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r w:rsidRPr="005D03F6">
        <w:rPr>
          <w:color w:val="000000"/>
          <w:sz w:val="24"/>
          <w:lang w:eastAsia="ru-RU" w:bidi="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25pt" o:ole="">
            <v:imagedata r:id="rId5" o:title=""/>
          </v:shape>
          <o:OLEObject Type="Embed" ProgID="AcroExch.Document.7" ShapeID="_x0000_i1025" DrawAspect="Content" ObjectID="_1695841048" r:id="rId6"/>
        </w:objec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5D03F6" w:rsidTr="00A56DB5">
        <w:tc>
          <w:tcPr>
            <w:tcW w:w="4785" w:type="dxa"/>
          </w:tcPr>
          <w:p w:rsidR="005D03F6" w:rsidRDefault="005D03F6" w:rsidP="00A56DB5">
            <w:proofErr w:type="gramStart"/>
            <w:r>
              <w:t>ПРИНЯТА</w:t>
            </w:r>
            <w:proofErr w:type="gramEnd"/>
          </w:p>
          <w:p w:rsidR="005D03F6" w:rsidRDefault="005D03F6" w:rsidP="00A56DB5">
            <w:r>
              <w:t>На педагогическом совете №1</w:t>
            </w:r>
          </w:p>
          <w:p w:rsidR="005D03F6" w:rsidRDefault="005D03F6" w:rsidP="00A56DB5">
            <w:r>
              <w:t>МБДОУ «Детский сад №18» г.о. Самара</w:t>
            </w:r>
          </w:p>
          <w:p w:rsidR="005D03F6" w:rsidRDefault="003D12AD" w:rsidP="00A56DB5">
            <w:r>
              <w:t>(протокол №1 от 04.08.2021</w:t>
            </w:r>
            <w:r w:rsidR="005D03F6">
              <w:t xml:space="preserve"> года)</w:t>
            </w:r>
          </w:p>
        </w:tc>
        <w:tc>
          <w:tcPr>
            <w:tcW w:w="4786" w:type="dxa"/>
          </w:tcPr>
          <w:p w:rsidR="005D03F6" w:rsidRDefault="005D03F6" w:rsidP="00A56DB5">
            <w:pPr>
              <w:jc w:val="right"/>
            </w:pPr>
            <w:r>
              <w:t xml:space="preserve">УТВЕРЖДАЮ: </w:t>
            </w:r>
          </w:p>
          <w:p w:rsidR="005D03F6" w:rsidRDefault="005D03F6" w:rsidP="00A56DB5">
            <w:pPr>
              <w:jc w:val="right"/>
            </w:pPr>
            <w:r>
              <w:t xml:space="preserve">Заведующий МБДОУ «Детский сад №18»   </w:t>
            </w:r>
          </w:p>
          <w:p w:rsidR="005D03F6" w:rsidRDefault="005D03F6" w:rsidP="00A56DB5">
            <w:pPr>
              <w:jc w:val="right"/>
            </w:pPr>
            <w:r>
              <w:t>г.о. Самара ____________ Н.В.Крылова</w:t>
            </w:r>
          </w:p>
          <w:p w:rsidR="005D03F6" w:rsidRDefault="003D12AD" w:rsidP="003D12AD">
            <w:pPr>
              <w:jc w:val="right"/>
            </w:pPr>
            <w:r>
              <w:t>приказ № 125-од от 04.08.2021</w:t>
            </w:r>
            <w:r w:rsidR="005D03F6">
              <w:t xml:space="preserve"> года</w:t>
            </w:r>
          </w:p>
          <w:p w:rsidR="005D03F6" w:rsidRDefault="005D03F6" w:rsidP="00A56DB5"/>
          <w:p w:rsidR="005D03F6" w:rsidRDefault="005D03F6" w:rsidP="00A56DB5">
            <w:pPr>
              <w:jc w:val="right"/>
            </w:pPr>
          </w:p>
        </w:tc>
      </w:tr>
    </w:tbl>
    <w:p w:rsidR="005D03F6" w:rsidRDefault="005D03F6" w:rsidP="005D03F6"/>
    <w:p w:rsidR="005D03F6" w:rsidRDefault="005D03F6" w:rsidP="005D03F6"/>
    <w:p w:rsidR="005D03F6" w:rsidRDefault="005D03F6" w:rsidP="005D03F6">
      <w:pPr>
        <w:spacing w:line="360" w:lineRule="auto"/>
      </w:pPr>
    </w:p>
    <w:p w:rsidR="005D03F6" w:rsidRDefault="005D03F6" w:rsidP="005D03F6">
      <w:pPr>
        <w:spacing w:line="360" w:lineRule="auto"/>
      </w:pPr>
    </w:p>
    <w:p w:rsidR="005D03F6" w:rsidRDefault="005D03F6" w:rsidP="005D03F6">
      <w:pPr>
        <w:spacing w:line="360" w:lineRule="auto"/>
      </w:pPr>
    </w:p>
    <w:p w:rsidR="005D03F6" w:rsidRDefault="005D03F6" w:rsidP="005D03F6">
      <w:pPr>
        <w:spacing w:line="360" w:lineRule="auto"/>
      </w:pPr>
    </w:p>
    <w:p w:rsidR="005D03F6" w:rsidRDefault="005D03F6" w:rsidP="005D03F6">
      <w:pPr>
        <w:spacing w:line="360" w:lineRule="auto"/>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7"/>
      </w:tblGrid>
      <w:tr w:rsidR="005D03F6" w:rsidTr="00A56DB5">
        <w:tc>
          <w:tcPr>
            <w:tcW w:w="9357" w:type="dxa"/>
            <w:tcBorders>
              <w:top w:val="single" w:sz="4" w:space="0" w:color="auto"/>
              <w:left w:val="single" w:sz="4" w:space="0" w:color="auto"/>
              <w:bottom w:val="single" w:sz="4" w:space="0" w:color="auto"/>
              <w:right w:val="single" w:sz="4" w:space="0" w:color="auto"/>
            </w:tcBorders>
          </w:tcPr>
          <w:p w:rsidR="005D03F6" w:rsidRDefault="005D03F6" w:rsidP="00A56DB5">
            <w:pPr>
              <w:spacing w:line="360" w:lineRule="auto"/>
              <w:jc w:val="center"/>
              <w:rPr>
                <w:b/>
                <w:sz w:val="32"/>
                <w:szCs w:val="32"/>
              </w:rPr>
            </w:pPr>
          </w:p>
          <w:p w:rsidR="005D03F6" w:rsidRPr="005D03F6" w:rsidRDefault="005D03F6" w:rsidP="005D03F6">
            <w:pPr>
              <w:jc w:val="center"/>
              <w:rPr>
                <w:rFonts w:eastAsia="Arial"/>
                <w:b/>
                <w:sz w:val="40"/>
                <w:szCs w:val="40"/>
              </w:rPr>
            </w:pPr>
            <w:r w:rsidRPr="005D03F6">
              <w:rPr>
                <w:b/>
                <w:sz w:val="40"/>
                <w:szCs w:val="40"/>
              </w:rPr>
              <w:t>РАБОЧАЯ  ПРОГРАММА</w:t>
            </w:r>
          </w:p>
          <w:p w:rsidR="005D03F6" w:rsidRPr="005D03F6" w:rsidRDefault="005D03F6" w:rsidP="005D03F6">
            <w:pPr>
              <w:jc w:val="center"/>
              <w:rPr>
                <w:b/>
                <w:sz w:val="40"/>
                <w:szCs w:val="40"/>
              </w:rPr>
            </w:pPr>
            <w:r w:rsidRPr="005D03F6">
              <w:rPr>
                <w:b/>
                <w:sz w:val="40"/>
                <w:szCs w:val="40"/>
              </w:rPr>
              <w:t>ПЕДАГОГА-ПСИХОЛОГА</w:t>
            </w:r>
          </w:p>
          <w:p w:rsidR="005D03F6" w:rsidRDefault="005D03F6" w:rsidP="005D03F6">
            <w:pPr>
              <w:jc w:val="center"/>
              <w:rPr>
                <w:b/>
                <w:sz w:val="40"/>
                <w:szCs w:val="40"/>
              </w:rPr>
            </w:pPr>
            <w:r>
              <w:rPr>
                <w:b/>
                <w:sz w:val="40"/>
                <w:szCs w:val="40"/>
              </w:rPr>
              <w:t>Леонтьевой Натальи Николаевны</w:t>
            </w:r>
          </w:p>
          <w:p w:rsidR="005D03F6" w:rsidRDefault="005D03F6" w:rsidP="00A56DB5">
            <w:pPr>
              <w:jc w:val="center"/>
              <w:rPr>
                <w:b/>
                <w:i/>
                <w:sz w:val="28"/>
                <w:szCs w:val="28"/>
              </w:rPr>
            </w:pPr>
          </w:p>
          <w:p w:rsidR="005D03F6" w:rsidRDefault="005D03F6" w:rsidP="00A56DB5">
            <w:pPr>
              <w:jc w:val="center"/>
              <w:rPr>
                <w:b/>
                <w:i/>
                <w:sz w:val="28"/>
                <w:szCs w:val="28"/>
              </w:rPr>
            </w:pPr>
            <w:r>
              <w:rPr>
                <w:b/>
                <w:sz w:val="32"/>
                <w:szCs w:val="32"/>
              </w:rPr>
              <w:t>(</w:t>
            </w:r>
            <w:r>
              <w:rPr>
                <w:b/>
                <w:i/>
                <w:sz w:val="28"/>
                <w:szCs w:val="28"/>
              </w:rPr>
              <w:t>составлена на основе основной общеобразовательной программы дошкольного образования МБДОУ «Детский сад №18»  г.о. Самара)</w:t>
            </w:r>
          </w:p>
          <w:p w:rsidR="005D03F6" w:rsidRDefault="005D03F6" w:rsidP="00A56DB5">
            <w:pPr>
              <w:spacing w:line="360" w:lineRule="auto"/>
              <w:jc w:val="center"/>
              <w:rPr>
                <w:b/>
                <w:sz w:val="36"/>
                <w:szCs w:val="36"/>
              </w:rPr>
            </w:pPr>
          </w:p>
          <w:p w:rsidR="005D03F6" w:rsidRPr="00CA5962" w:rsidRDefault="003D12AD" w:rsidP="00A56DB5">
            <w:pPr>
              <w:spacing w:line="360" w:lineRule="auto"/>
              <w:jc w:val="center"/>
              <w:rPr>
                <w:rFonts w:eastAsia="Arial"/>
                <w:b/>
                <w:sz w:val="36"/>
                <w:szCs w:val="36"/>
              </w:rPr>
            </w:pPr>
            <w:r>
              <w:rPr>
                <w:b/>
                <w:sz w:val="36"/>
                <w:szCs w:val="36"/>
              </w:rPr>
              <w:t>Срок реализации: 2021-2022</w:t>
            </w:r>
            <w:r w:rsidR="005D03F6" w:rsidRPr="00CA5962">
              <w:rPr>
                <w:b/>
                <w:sz w:val="36"/>
                <w:szCs w:val="36"/>
              </w:rPr>
              <w:t xml:space="preserve"> учебный год</w:t>
            </w:r>
          </w:p>
          <w:p w:rsidR="005D03F6" w:rsidRDefault="005D03F6" w:rsidP="00A56DB5">
            <w:pPr>
              <w:tabs>
                <w:tab w:val="center" w:pos="4677"/>
                <w:tab w:val="right" w:pos="9355"/>
              </w:tabs>
              <w:spacing w:line="360" w:lineRule="auto"/>
              <w:jc w:val="center"/>
              <w:rPr>
                <w:b/>
                <w:sz w:val="32"/>
                <w:szCs w:val="32"/>
              </w:rPr>
            </w:pPr>
          </w:p>
          <w:p w:rsidR="005D03F6" w:rsidRDefault="005D03F6" w:rsidP="005D03F6"/>
        </w:tc>
      </w:tr>
    </w:tbl>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color w:val="000000"/>
          <w:sz w:val="24"/>
          <w:lang w:eastAsia="ru-RU" w:bidi="ru-RU"/>
        </w:rPr>
      </w:pPr>
    </w:p>
    <w:p w:rsidR="003D12AD" w:rsidRDefault="003D12AD" w:rsidP="005D03F6">
      <w:pPr>
        <w:pStyle w:val="9"/>
        <w:shd w:val="clear" w:color="auto" w:fill="auto"/>
        <w:tabs>
          <w:tab w:val="left" w:pos="968"/>
        </w:tabs>
        <w:spacing w:after="0" w:line="280" w:lineRule="exact"/>
        <w:rPr>
          <w:color w:val="000000"/>
          <w:sz w:val="24"/>
          <w:lang w:eastAsia="ru-RU" w:bidi="ru-RU"/>
        </w:rPr>
      </w:pPr>
    </w:p>
    <w:p w:rsidR="005D03F6" w:rsidRDefault="005D03F6" w:rsidP="005D03F6">
      <w:pPr>
        <w:pStyle w:val="9"/>
        <w:shd w:val="clear" w:color="auto" w:fill="auto"/>
        <w:tabs>
          <w:tab w:val="left" w:pos="968"/>
        </w:tabs>
        <w:spacing w:after="0" w:line="280" w:lineRule="exact"/>
        <w:rPr>
          <w:sz w:val="18"/>
        </w:rPr>
      </w:pPr>
      <w:r>
        <w:rPr>
          <w:color w:val="000000"/>
          <w:sz w:val="24"/>
          <w:lang w:eastAsia="ru-RU" w:bidi="ru-RU"/>
        </w:rPr>
        <w:lastRenderedPageBreak/>
        <w:t>ПАСПОРТ ПРОГРАММЫ</w:t>
      </w:r>
    </w:p>
    <w:tbl>
      <w:tblPr>
        <w:tblW w:w="0" w:type="auto"/>
        <w:tblInd w:w="-5" w:type="dxa"/>
        <w:tblLayout w:type="fixed"/>
        <w:tblCellMar>
          <w:left w:w="10" w:type="dxa"/>
          <w:right w:w="10" w:type="dxa"/>
        </w:tblCellMar>
        <w:tblLook w:val="0000"/>
      </w:tblPr>
      <w:tblGrid>
        <w:gridCol w:w="2098"/>
        <w:gridCol w:w="7822"/>
      </w:tblGrid>
      <w:tr w:rsidR="005D03F6" w:rsidTr="00A56DB5">
        <w:trPr>
          <w:trHeight w:hRule="exact" w:val="1118"/>
        </w:trPr>
        <w:tc>
          <w:tcPr>
            <w:tcW w:w="2098" w:type="dxa"/>
            <w:tcBorders>
              <w:top w:val="single" w:sz="4" w:space="0" w:color="000000"/>
              <w:left w:val="single" w:sz="4" w:space="0" w:color="000000"/>
            </w:tcBorders>
            <w:shd w:val="clear" w:color="auto" w:fill="FFFFFF"/>
          </w:tcPr>
          <w:p w:rsidR="005D03F6" w:rsidRDefault="005D03F6" w:rsidP="00A56DB5">
            <w:pPr>
              <w:pStyle w:val="a6"/>
              <w:ind w:left="142" w:right="93"/>
              <w:rPr>
                <w:rStyle w:val="211pt"/>
              </w:rPr>
            </w:pPr>
            <w:r>
              <w:rPr>
                <w:rStyle w:val="211pt"/>
              </w:rPr>
              <w:t>Наименование</w:t>
            </w:r>
          </w:p>
          <w:p w:rsidR="005D03F6" w:rsidRDefault="005D03F6" w:rsidP="00A56DB5">
            <w:pPr>
              <w:pStyle w:val="a6"/>
              <w:ind w:left="142" w:right="93"/>
              <w:rPr>
                <w:rStyle w:val="a4"/>
                <w:sz w:val="22"/>
                <w:szCs w:val="22"/>
              </w:rPr>
            </w:pPr>
            <w:r>
              <w:rPr>
                <w:rStyle w:val="211pt"/>
              </w:rPr>
              <w:t>программы</w:t>
            </w:r>
          </w:p>
        </w:tc>
        <w:tc>
          <w:tcPr>
            <w:tcW w:w="7822" w:type="dxa"/>
            <w:tcBorders>
              <w:top w:val="single" w:sz="4" w:space="0" w:color="000000"/>
              <w:left w:val="single" w:sz="4" w:space="0" w:color="000000"/>
              <w:right w:val="single" w:sz="4" w:space="0" w:color="000000"/>
            </w:tcBorders>
            <w:shd w:val="clear" w:color="auto" w:fill="FFFFFF"/>
            <w:vAlign w:val="center"/>
          </w:tcPr>
          <w:p w:rsidR="005D03F6" w:rsidRDefault="005D03F6" w:rsidP="00A56DB5">
            <w:pPr>
              <w:pStyle w:val="2"/>
              <w:shd w:val="clear" w:color="auto" w:fill="auto"/>
              <w:spacing w:before="0" w:line="274" w:lineRule="exact"/>
              <w:ind w:left="170" w:right="186" w:firstLine="0"/>
              <w:jc w:val="center"/>
              <w:rPr>
                <w:rStyle w:val="211pt"/>
              </w:rPr>
            </w:pPr>
            <w:r>
              <w:rPr>
                <w:rStyle w:val="a4"/>
                <w:sz w:val="22"/>
                <w:szCs w:val="22"/>
              </w:rPr>
              <w:t>Программа сопровождения и организации коррекционно-развивающих мероприятий с детьми дошкольного возраста воспитанниками муниципального бюджетного дошкольного образовательного учреждения детского сада комбинированного</w:t>
            </w:r>
            <w:r>
              <w:rPr>
                <w:rStyle w:val="211pt0"/>
              </w:rPr>
              <w:t xml:space="preserve"> вида № 18 г. о. Самара </w:t>
            </w:r>
          </w:p>
        </w:tc>
      </w:tr>
      <w:tr w:rsidR="005D03F6" w:rsidTr="00A56DB5">
        <w:trPr>
          <w:trHeight w:hRule="exact" w:val="6832"/>
        </w:trPr>
        <w:tc>
          <w:tcPr>
            <w:tcW w:w="2098"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ind w:left="142" w:right="93"/>
              <w:rPr>
                <w:rStyle w:val="211pt0"/>
              </w:rPr>
            </w:pPr>
            <w:r>
              <w:rPr>
                <w:rStyle w:val="211pt"/>
              </w:rPr>
              <w:t>Основание для разработки</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5D03F6" w:rsidRDefault="005D03F6" w:rsidP="005D03F6">
            <w:pPr>
              <w:pStyle w:val="a6"/>
              <w:numPr>
                <w:ilvl w:val="0"/>
                <w:numId w:val="4"/>
              </w:numPr>
              <w:ind w:left="454" w:right="186" w:hanging="284"/>
              <w:jc w:val="both"/>
              <w:rPr>
                <w:rStyle w:val="211pt0"/>
              </w:rPr>
            </w:pPr>
            <w:r>
              <w:rPr>
                <w:rStyle w:val="211pt0"/>
              </w:rPr>
              <w:t>Закон 273-ФЗ «Об образовании в Российской Федерации»,</w:t>
            </w:r>
          </w:p>
          <w:p w:rsidR="005D03F6" w:rsidRDefault="005D03F6" w:rsidP="005D03F6">
            <w:pPr>
              <w:pStyle w:val="a6"/>
              <w:numPr>
                <w:ilvl w:val="0"/>
                <w:numId w:val="4"/>
              </w:numPr>
              <w:ind w:left="454" w:right="186" w:hanging="284"/>
              <w:jc w:val="both"/>
              <w:rPr>
                <w:rStyle w:val="211pt0"/>
              </w:rPr>
            </w:pPr>
            <w:r>
              <w:rPr>
                <w:rStyle w:val="211pt0"/>
              </w:rPr>
              <w:t>Методические рекомендации «О разработке основной общеобразовательной программы дошкольного образования» Приложение к письму Министерства образования и науки РФ от 21 октября 2010 г. № 03 – 248</w:t>
            </w:r>
          </w:p>
          <w:p w:rsidR="005D03F6" w:rsidRDefault="005D03F6" w:rsidP="005D03F6">
            <w:pPr>
              <w:pStyle w:val="a6"/>
              <w:numPr>
                <w:ilvl w:val="0"/>
                <w:numId w:val="4"/>
              </w:numPr>
              <w:ind w:left="454" w:right="186" w:hanging="284"/>
              <w:jc w:val="both"/>
              <w:rPr>
                <w:rStyle w:val="211pt"/>
                <w:b w:val="0"/>
              </w:rPr>
            </w:pPr>
            <w:r>
              <w:rPr>
                <w:rStyle w:val="211pt0"/>
              </w:rPr>
              <w:t>Приказ Министерства образования и науки Российской Федерации (</w:t>
            </w:r>
            <w:proofErr w:type="spellStart"/>
            <w:r>
              <w:rPr>
                <w:rStyle w:val="211pt0"/>
              </w:rPr>
              <w:t>Минобрнауки</w:t>
            </w:r>
            <w:proofErr w:type="spellEnd"/>
            <w:r>
              <w:rPr>
                <w:rStyle w:val="211pt0"/>
              </w:rPr>
              <w:t xml:space="preserve"> России) от 17.10.2013 </w:t>
            </w:r>
            <w:r>
              <w:rPr>
                <w:rStyle w:val="211pt0"/>
                <w:lang w:val="en-US" w:eastAsia="en-US" w:bidi="en-US"/>
              </w:rPr>
              <w:t>N</w:t>
            </w:r>
            <w:r>
              <w:rPr>
                <w:rStyle w:val="211pt0"/>
              </w:rPr>
              <w:t>1155 «Об утверждении федерального государственного образовательного стандарта дошкольного образования»</w:t>
            </w:r>
          </w:p>
          <w:p w:rsidR="005D03F6" w:rsidRDefault="005D03F6" w:rsidP="005D03F6">
            <w:pPr>
              <w:pStyle w:val="a6"/>
              <w:numPr>
                <w:ilvl w:val="0"/>
                <w:numId w:val="4"/>
              </w:numPr>
              <w:ind w:left="454" w:right="186" w:hanging="284"/>
              <w:jc w:val="both"/>
              <w:rPr>
                <w:rStyle w:val="211pt"/>
                <w:b w:val="0"/>
              </w:rPr>
            </w:pPr>
            <w:r>
              <w:rPr>
                <w:rStyle w:val="211pt"/>
                <w:b w:val="0"/>
              </w:rPr>
              <w:t>Декларация прав ребенка ООН (1959)</w:t>
            </w:r>
          </w:p>
          <w:p w:rsidR="005D03F6" w:rsidRDefault="005D03F6" w:rsidP="005D03F6">
            <w:pPr>
              <w:pStyle w:val="a6"/>
              <w:numPr>
                <w:ilvl w:val="0"/>
                <w:numId w:val="4"/>
              </w:numPr>
              <w:ind w:left="454" w:right="186" w:hanging="284"/>
              <w:jc w:val="both"/>
              <w:rPr>
                <w:rStyle w:val="211pt0"/>
              </w:rPr>
            </w:pPr>
            <w:r>
              <w:rPr>
                <w:rStyle w:val="211pt"/>
                <w:b w:val="0"/>
              </w:rPr>
              <w:t>Конвенция ООН о правах ребенка (1989)</w:t>
            </w:r>
          </w:p>
          <w:p w:rsidR="005D03F6" w:rsidRDefault="005D03F6" w:rsidP="005D03F6">
            <w:pPr>
              <w:pStyle w:val="a6"/>
              <w:numPr>
                <w:ilvl w:val="0"/>
                <w:numId w:val="4"/>
              </w:numPr>
              <w:ind w:left="454" w:right="186" w:hanging="284"/>
              <w:jc w:val="both"/>
              <w:rPr>
                <w:rStyle w:val="211pt"/>
                <w:b w:val="0"/>
              </w:rPr>
            </w:pPr>
            <w:r>
              <w:rPr>
                <w:rStyle w:val="211pt0"/>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w:t>
            </w:r>
          </w:p>
          <w:p w:rsidR="005D03F6" w:rsidRDefault="005D03F6" w:rsidP="005D03F6">
            <w:pPr>
              <w:pStyle w:val="a6"/>
              <w:numPr>
                <w:ilvl w:val="0"/>
                <w:numId w:val="4"/>
              </w:numPr>
              <w:ind w:left="454" w:right="186" w:hanging="284"/>
              <w:jc w:val="both"/>
              <w:rPr>
                <w:rStyle w:val="211pt"/>
                <w:b w:val="0"/>
              </w:rPr>
            </w:pPr>
            <w:r>
              <w:rPr>
                <w:rStyle w:val="211pt"/>
                <w:b w:val="0"/>
              </w:rPr>
              <w:t>Письмо Минобразования РФ от 14.03.00г. №65/23-16 «О гигиенических требованиях к максимальной нагрузке на детей дошкольного возраста в организованных формах обучения»</w:t>
            </w:r>
          </w:p>
          <w:p w:rsidR="005D03F6" w:rsidRDefault="005D03F6" w:rsidP="005D03F6">
            <w:pPr>
              <w:pStyle w:val="a6"/>
              <w:numPr>
                <w:ilvl w:val="0"/>
                <w:numId w:val="4"/>
              </w:numPr>
              <w:ind w:left="454" w:right="186" w:hanging="284"/>
              <w:jc w:val="both"/>
              <w:rPr>
                <w:rStyle w:val="211pt"/>
                <w:b w:val="0"/>
              </w:rPr>
            </w:pPr>
            <w:r>
              <w:rPr>
                <w:rStyle w:val="211pt"/>
                <w:b w:val="0"/>
              </w:rPr>
              <w:t>Национальная стратегия дошкольного образования</w:t>
            </w:r>
          </w:p>
          <w:p w:rsidR="005D03F6" w:rsidRDefault="005D03F6" w:rsidP="005D03F6">
            <w:pPr>
              <w:pStyle w:val="a6"/>
              <w:numPr>
                <w:ilvl w:val="0"/>
                <w:numId w:val="4"/>
              </w:numPr>
              <w:ind w:left="454" w:right="186" w:hanging="284"/>
              <w:jc w:val="both"/>
              <w:rPr>
                <w:rStyle w:val="211pt"/>
                <w:b w:val="0"/>
              </w:rPr>
            </w:pPr>
            <w:r>
              <w:rPr>
                <w:rStyle w:val="211pt"/>
                <w:b w:val="0"/>
              </w:rPr>
              <w:t>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5D03F6" w:rsidRDefault="005D03F6" w:rsidP="005D03F6">
            <w:pPr>
              <w:pStyle w:val="a6"/>
              <w:numPr>
                <w:ilvl w:val="0"/>
                <w:numId w:val="4"/>
              </w:numPr>
              <w:ind w:left="454" w:right="186" w:hanging="284"/>
              <w:jc w:val="both"/>
              <w:rPr>
                <w:rStyle w:val="211pt"/>
                <w:b w:val="0"/>
              </w:rPr>
            </w:pPr>
            <w:r>
              <w:rPr>
                <w:rStyle w:val="211pt"/>
                <w:b w:val="0"/>
              </w:rPr>
              <w:t xml:space="preserve">Уставом и др. локальными актами МБДОУ </w:t>
            </w:r>
          </w:p>
          <w:p w:rsidR="005D03F6" w:rsidRPr="007A0A94" w:rsidRDefault="005D03F6" w:rsidP="005D03F6">
            <w:pPr>
              <w:pStyle w:val="a6"/>
              <w:numPr>
                <w:ilvl w:val="0"/>
                <w:numId w:val="4"/>
              </w:numPr>
              <w:ind w:left="454" w:right="186" w:hanging="284"/>
              <w:jc w:val="both"/>
              <w:rPr>
                <w:rStyle w:val="211pt"/>
              </w:rPr>
            </w:pPr>
            <w:r>
              <w:rPr>
                <w:rStyle w:val="211pt"/>
                <w:b w:val="0"/>
              </w:rPr>
              <w:t>Примерная основная общеобразовательная программа дошкольного учреждения</w:t>
            </w:r>
          </w:p>
          <w:p w:rsidR="005D03F6" w:rsidRDefault="005D03F6" w:rsidP="005D03F6">
            <w:pPr>
              <w:pStyle w:val="a6"/>
              <w:numPr>
                <w:ilvl w:val="0"/>
                <w:numId w:val="4"/>
              </w:numPr>
              <w:ind w:left="454" w:right="186" w:hanging="284"/>
              <w:jc w:val="both"/>
              <w:rPr>
                <w:rStyle w:val="211pt"/>
              </w:rPr>
            </w:pPr>
            <w:r>
              <w:rPr>
                <w:rStyle w:val="211pt"/>
                <w:b w:val="0"/>
              </w:rPr>
              <w:t xml:space="preserve"> образования </w:t>
            </w:r>
          </w:p>
        </w:tc>
      </w:tr>
      <w:tr w:rsidR="005D03F6" w:rsidTr="00A56DB5">
        <w:trPr>
          <w:trHeight w:hRule="exact" w:val="1076"/>
        </w:trPr>
        <w:tc>
          <w:tcPr>
            <w:tcW w:w="2098"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ind w:left="142" w:right="235"/>
              <w:rPr>
                <w:rStyle w:val="211pt"/>
              </w:rPr>
            </w:pPr>
          </w:p>
          <w:p w:rsidR="005D03F6" w:rsidRDefault="005D03F6" w:rsidP="00A56DB5">
            <w:pPr>
              <w:pStyle w:val="a6"/>
              <w:ind w:left="142" w:right="235"/>
              <w:rPr>
                <w:rStyle w:val="211pt0"/>
              </w:rPr>
            </w:pPr>
            <w:r>
              <w:rPr>
                <w:rStyle w:val="211pt"/>
              </w:rPr>
              <w:t>Разработчик 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5D03F6" w:rsidRDefault="005D03F6" w:rsidP="00A56DB5">
            <w:pPr>
              <w:pStyle w:val="a6"/>
              <w:ind w:left="170" w:right="186"/>
              <w:rPr>
                <w:rStyle w:val="211pt0"/>
              </w:rPr>
            </w:pPr>
          </w:p>
          <w:p w:rsidR="005D03F6" w:rsidRDefault="005D03F6" w:rsidP="00A56DB5">
            <w:pPr>
              <w:pStyle w:val="a6"/>
              <w:ind w:left="170" w:right="186"/>
              <w:rPr>
                <w:rStyle w:val="211pt"/>
              </w:rPr>
            </w:pPr>
            <w:r>
              <w:rPr>
                <w:rStyle w:val="211pt0"/>
              </w:rPr>
              <w:t>Педагог-психолог высшей квалификационной категории муниципального бюджетного дошкольного образовательного учреждения детского сада комбинированного вида № 18 Леонтьева Наталья Николаевна</w:t>
            </w:r>
          </w:p>
        </w:tc>
      </w:tr>
      <w:tr w:rsidR="005D03F6" w:rsidTr="00A56DB5">
        <w:trPr>
          <w:trHeight w:hRule="exact" w:val="1075"/>
        </w:trPr>
        <w:tc>
          <w:tcPr>
            <w:tcW w:w="2098"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ind w:left="142" w:right="235"/>
              <w:rPr>
                <w:rStyle w:val="211pt"/>
              </w:rPr>
            </w:pPr>
          </w:p>
          <w:p w:rsidR="005D03F6" w:rsidRDefault="005D03F6" w:rsidP="00A56DB5">
            <w:pPr>
              <w:pStyle w:val="a6"/>
              <w:ind w:left="142" w:right="235"/>
              <w:rPr>
                <w:rStyle w:val="211pt0"/>
              </w:rPr>
            </w:pPr>
            <w:r>
              <w:rPr>
                <w:rStyle w:val="211pt"/>
              </w:rPr>
              <w:t>Условия реализации 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5D03F6" w:rsidRDefault="005D03F6" w:rsidP="00A56DB5">
            <w:pPr>
              <w:pStyle w:val="a6"/>
              <w:ind w:left="170" w:right="186"/>
              <w:rPr>
                <w:rStyle w:val="211pt0"/>
              </w:rPr>
            </w:pPr>
          </w:p>
          <w:p w:rsidR="005D03F6" w:rsidRDefault="005D03F6" w:rsidP="00A56DB5">
            <w:pPr>
              <w:pStyle w:val="a6"/>
              <w:ind w:left="170" w:right="186"/>
              <w:rPr>
                <w:rStyle w:val="211pt"/>
              </w:rPr>
            </w:pPr>
            <w:r>
              <w:rPr>
                <w:rStyle w:val="211pt0"/>
              </w:rPr>
              <w:t>Муниципальное бюджетное дошкольное образовательное учреждение «Детский сад комбинированного вида № 18» г.о. Самара</w:t>
            </w:r>
          </w:p>
        </w:tc>
      </w:tr>
      <w:tr w:rsidR="005D03F6" w:rsidTr="00A56DB5">
        <w:trPr>
          <w:trHeight w:hRule="exact" w:val="823"/>
        </w:trPr>
        <w:tc>
          <w:tcPr>
            <w:tcW w:w="2098"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ind w:left="142" w:right="235"/>
              <w:rPr>
                <w:rStyle w:val="211pt0"/>
              </w:rPr>
            </w:pPr>
            <w:r>
              <w:rPr>
                <w:rStyle w:val="211pt"/>
              </w:rPr>
              <w:t>Срок реализации 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5D03F6" w:rsidRDefault="005D03F6" w:rsidP="00A56DB5">
            <w:pPr>
              <w:pStyle w:val="a6"/>
              <w:ind w:left="170" w:right="186"/>
              <w:rPr>
                <w:rStyle w:val="211pt0"/>
              </w:rPr>
            </w:pPr>
          </w:p>
          <w:p w:rsidR="005D03F6" w:rsidRDefault="005D03F6" w:rsidP="00A56DB5">
            <w:pPr>
              <w:pStyle w:val="a6"/>
              <w:ind w:left="170" w:right="186"/>
              <w:rPr>
                <w:rStyle w:val="211pt"/>
              </w:rPr>
            </w:pPr>
            <w:r>
              <w:rPr>
                <w:rStyle w:val="211pt0"/>
              </w:rPr>
              <w:t xml:space="preserve">Ежегодно </w:t>
            </w:r>
          </w:p>
        </w:tc>
      </w:tr>
      <w:tr w:rsidR="005D03F6" w:rsidTr="00A56DB5">
        <w:trPr>
          <w:trHeight w:hRule="exact" w:val="3197"/>
        </w:trPr>
        <w:tc>
          <w:tcPr>
            <w:tcW w:w="2098"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ind w:left="142" w:right="235"/>
              <w:rPr>
                <w:rStyle w:val="211pt"/>
              </w:rPr>
            </w:pPr>
          </w:p>
          <w:p w:rsidR="005D03F6" w:rsidRDefault="005D03F6" w:rsidP="00A56DB5">
            <w:pPr>
              <w:pStyle w:val="a6"/>
              <w:ind w:left="142" w:right="235"/>
              <w:rPr>
                <w:rStyle w:val="211pt"/>
                <w:b w:val="0"/>
              </w:rPr>
            </w:pPr>
            <w:r>
              <w:rPr>
                <w:rStyle w:val="211pt"/>
              </w:rPr>
              <w:t>Ожидаемые результаты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5D03F6" w:rsidRDefault="005D03F6" w:rsidP="00A56DB5">
            <w:pPr>
              <w:pStyle w:val="2"/>
              <w:shd w:val="clear" w:color="auto" w:fill="auto"/>
              <w:tabs>
                <w:tab w:val="left" w:pos="342"/>
              </w:tabs>
              <w:spacing w:before="0" w:line="240" w:lineRule="auto"/>
              <w:ind w:left="360" w:firstLine="0"/>
              <w:jc w:val="left"/>
              <w:rPr>
                <w:rStyle w:val="211pt"/>
                <w:b w:val="0"/>
              </w:rPr>
            </w:pPr>
          </w:p>
          <w:p w:rsidR="005D03F6" w:rsidRDefault="005D03F6" w:rsidP="005D03F6">
            <w:pPr>
              <w:pStyle w:val="2"/>
              <w:numPr>
                <w:ilvl w:val="0"/>
                <w:numId w:val="5"/>
              </w:numPr>
              <w:shd w:val="clear" w:color="auto" w:fill="auto"/>
              <w:tabs>
                <w:tab w:val="left" w:pos="342"/>
              </w:tabs>
              <w:spacing w:before="0" w:line="240" w:lineRule="auto"/>
              <w:ind w:left="360" w:hanging="200"/>
              <w:jc w:val="left"/>
              <w:rPr>
                <w:rStyle w:val="211pt"/>
                <w:b w:val="0"/>
              </w:rPr>
            </w:pPr>
            <w:r>
              <w:rPr>
                <w:rStyle w:val="211pt"/>
                <w:b w:val="0"/>
              </w:rPr>
              <w:t>Сформированные личностные и интеллектуальные умения и навыки воспитанников, необходимые для перехода на следующую ступень обучения.</w:t>
            </w:r>
          </w:p>
          <w:p w:rsidR="005D03F6" w:rsidRDefault="005D03F6" w:rsidP="005D03F6">
            <w:pPr>
              <w:pStyle w:val="2"/>
              <w:numPr>
                <w:ilvl w:val="0"/>
                <w:numId w:val="5"/>
              </w:numPr>
              <w:shd w:val="clear" w:color="auto" w:fill="auto"/>
              <w:tabs>
                <w:tab w:val="left" w:pos="338"/>
              </w:tabs>
              <w:spacing w:before="0" w:line="240" w:lineRule="auto"/>
              <w:ind w:left="360" w:hanging="200"/>
              <w:jc w:val="left"/>
              <w:rPr>
                <w:rStyle w:val="211pt"/>
                <w:b w:val="0"/>
              </w:rPr>
            </w:pPr>
            <w:r>
              <w:rPr>
                <w:rStyle w:val="211pt"/>
                <w:b w:val="0"/>
              </w:rPr>
              <w:t>Разработка комплексной оценки деятельности МБДОУ №18 в области создания комфортной развивающей образовательной среды:</w:t>
            </w:r>
          </w:p>
          <w:p w:rsidR="005D03F6" w:rsidRDefault="005D03F6" w:rsidP="005D03F6">
            <w:pPr>
              <w:pStyle w:val="2"/>
              <w:numPr>
                <w:ilvl w:val="0"/>
                <w:numId w:val="7"/>
              </w:numPr>
              <w:shd w:val="clear" w:color="auto" w:fill="auto"/>
              <w:tabs>
                <w:tab w:val="left" w:pos="304"/>
              </w:tabs>
              <w:spacing w:before="0" w:line="240" w:lineRule="auto"/>
              <w:ind w:left="160"/>
              <w:jc w:val="left"/>
              <w:rPr>
                <w:rStyle w:val="211pt"/>
                <w:b w:val="0"/>
              </w:rPr>
            </w:pPr>
            <w:proofErr w:type="gramStart"/>
            <w:r>
              <w:rPr>
                <w:rStyle w:val="211pt"/>
                <w:b w:val="0"/>
              </w:rPr>
              <w:t>обеспечивающей</w:t>
            </w:r>
            <w:proofErr w:type="gramEnd"/>
            <w:r>
              <w:rPr>
                <w:rStyle w:val="211pt"/>
                <w:b w:val="0"/>
              </w:rPr>
              <w:t xml:space="preserve"> высокое качество образования, его доступность, открытость и привлекательность для воспитанников, их родителей (законных представителей), духовно-нравственное развитие и воспитание детей;</w:t>
            </w:r>
          </w:p>
          <w:p w:rsidR="005D03F6" w:rsidRDefault="005D03F6" w:rsidP="005D03F6">
            <w:pPr>
              <w:pStyle w:val="2"/>
              <w:numPr>
                <w:ilvl w:val="0"/>
                <w:numId w:val="7"/>
              </w:numPr>
              <w:shd w:val="clear" w:color="auto" w:fill="auto"/>
              <w:tabs>
                <w:tab w:val="left" w:pos="304"/>
              </w:tabs>
              <w:spacing w:before="0" w:line="240" w:lineRule="auto"/>
              <w:ind w:left="160"/>
              <w:jc w:val="left"/>
              <w:rPr>
                <w:rStyle w:val="211pt"/>
                <w:b w:val="0"/>
              </w:rPr>
            </w:pPr>
            <w:proofErr w:type="gramStart"/>
            <w:r>
              <w:rPr>
                <w:rStyle w:val="211pt"/>
                <w:b w:val="0"/>
              </w:rPr>
              <w:t>гарантирующей</w:t>
            </w:r>
            <w:proofErr w:type="gramEnd"/>
            <w:r>
              <w:rPr>
                <w:rStyle w:val="211pt"/>
                <w:b w:val="0"/>
              </w:rPr>
              <w:t xml:space="preserve"> охрану и укрепление физического, психологического и социального здоровья воспитанников;</w:t>
            </w:r>
          </w:p>
          <w:p w:rsidR="005D03F6" w:rsidRDefault="005D03F6" w:rsidP="00A56DB5">
            <w:pPr>
              <w:pStyle w:val="a6"/>
              <w:ind w:left="170" w:right="186"/>
            </w:pPr>
            <w:proofErr w:type="gramStart"/>
            <w:r>
              <w:rPr>
                <w:rStyle w:val="211pt"/>
                <w:b w:val="0"/>
              </w:rPr>
              <w:t>комфортной</w:t>
            </w:r>
            <w:proofErr w:type="gramEnd"/>
            <w:r>
              <w:rPr>
                <w:rStyle w:val="211pt"/>
                <w:b w:val="0"/>
              </w:rPr>
              <w:t xml:space="preserve"> по отношению к воспитанникам и педагогическим работникам.</w:t>
            </w:r>
          </w:p>
        </w:tc>
      </w:tr>
    </w:tbl>
    <w:p w:rsidR="005D03F6" w:rsidRDefault="005D03F6" w:rsidP="005D03F6">
      <w:pPr>
        <w:pStyle w:val="9"/>
        <w:shd w:val="clear" w:color="auto" w:fill="auto"/>
        <w:tabs>
          <w:tab w:val="left" w:pos="968"/>
        </w:tabs>
        <w:spacing w:after="0" w:line="280" w:lineRule="exact"/>
      </w:pPr>
    </w:p>
    <w:p w:rsidR="005D03F6" w:rsidRDefault="005D03F6" w:rsidP="005D03F6">
      <w:pPr>
        <w:pStyle w:val="20"/>
        <w:rPr>
          <w:sz w:val="24"/>
          <w:szCs w:val="24"/>
        </w:rPr>
      </w:pPr>
      <w:r>
        <w:rPr>
          <w:b w:val="0"/>
          <w:i w:val="0"/>
          <w:lang w:val="ru-RU"/>
        </w:rPr>
        <w:t>В</w:t>
      </w:r>
      <w:r>
        <w:rPr>
          <w:b w:val="0"/>
          <w:i w:val="0"/>
          <w:sz w:val="24"/>
          <w:szCs w:val="24"/>
          <w:lang w:val="ru-RU"/>
        </w:rPr>
        <w:t xml:space="preserve">ЕДУЩИЕ ЦЕЛИ И ЗАДАЧИ ПРОГРАММЫ </w:t>
      </w:r>
    </w:p>
    <w:p w:rsidR="005D03F6" w:rsidRDefault="005D03F6" w:rsidP="005D03F6">
      <w:pPr>
        <w:ind w:firstLine="708"/>
        <w:jc w:val="both"/>
      </w:pPr>
    </w:p>
    <w:p w:rsidR="005D03F6" w:rsidRDefault="005D03F6" w:rsidP="005D03F6">
      <w:pPr>
        <w:ind w:firstLine="708"/>
        <w:jc w:val="both"/>
      </w:pPr>
      <w:r>
        <w:t xml:space="preserve">Педагог-психолог ДОУ осуществляет деятельность в пределах своей профессиональной компетентности, работая с детьми, имеющими разные уровни психического развития. </w:t>
      </w:r>
    </w:p>
    <w:p w:rsidR="005D03F6" w:rsidRDefault="005D03F6" w:rsidP="005D03F6">
      <w:pPr>
        <w:ind w:firstLine="708"/>
        <w:jc w:val="both"/>
      </w:pPr>
      <w:r>
        <w:t>Цель программы: определение основных направлений психологического сопровождения,  реализации образовательных инициатив для обеспечения полноценного формирования целевых ориентиров дошкольного образования.</w:t>
      </w:r>
    </w:p>
    <w:p w:rsidR="005D03F6" w:rsidRDefault="005D03F6" w:rsidP="005D03F6">
      <w:pPr>
        <w:ind w:firstLine="708"/>
        <w:jc w:val="both"/>
      </w:pPr>
      <w:r>
        <w:t xml:space="preserve">Данная цель сформирована в  задачах: </w:t>
      </w:r>
    </w:p>
    <w:p w:rsidR="005D03F6" w:rsidRDefault="005D03F6" w:rsidP="005D03F6">
      <w:pPr>
        <w:pStyle w:val="a6"/>
        <w:numPr>
          <w:ilvl w:val="0"/>
          <w:numId w:val="3"/>
        </w:numPr>
        <w:jc w:val="both"/>
      </w:pPr>
      <w:r>
        <w:t>охрана и укрепление физического и психического здоровья детей, в том числе их эмоционального благополучия;</w:t>
      </w:r>
    </w:p>
    <w:p w:rsidR="005D03F6" w:rsidRDefault="005D03F6" w:rsidP="005D03F6">
      <w:pPr>
        <w:pStyle w:val="a6"/>
        <w:numPr>
          <w:ilvl w:val="0"/>
          <w:numId w:val="3"/>
        </w:numPr>
        <w:jc w:val="both"/>
      </w:pPr>
      <w: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5D03F6" w:rsidRDefault="005D03F6" w:rsidP="005D03F6">
      <w:pPr>
        <w:pStyle w:val="a6"/>
        <w:numPr>
          <w:ilvl w:val="0"/>
          <w:numId w:val="3"/>
        </w:numPr>
        <w:jc w:val="both"/>
      </w:pPr>
      <w:r>
        <w:t>обеспечение преемственности основных образовательных программ дошкольного и начального общего образования;</w:t>
      </w:r>
    </w:p>
    <w:p w:rsidR="005D03F6" w:rsidRDefault="005D03F6" w:rsidP="005D03F6">
      <w:pPr>
        <w:pStyle w:val="a6"/>
        <w:numPr>
          <w:ilvl w:val="0"/>
          <w:numId w:val="3"/>
        </w:numPr>
        <w:jc w:val="both"/>
      </w:pPr>
      <w:r>
        <w:t>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D03F6" w:rsidRDefault="005D03F6" w:rsidP="005D03F6">
      <w:pPr>
        <w:pStyle w:val="a6"/>
        <w:numPr>
          <w:ilvl w:val="0"/>
          <w:numId w:val="3"/>
        </w:numPr>
        <w:jc w:val="both"/>
      </w:pPr>
      <w: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D03F6" w:rsidRDefault="005D03F6" w:rsidP="005D03F6">
      <w:pPr>
        <w:pStyle w:val="a6"/>
        <w:numPr>
          <w:ilvl w:val="0"/>
          <w:numId w:val="3"/>
        </w:numPr>
        <w:jc w:val="both"/>
      </w:pPr>
      <w: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D03F6" w:rsidRDefault="005D03F6" w:rsidP="005D03F6">
      <w:pPr>
        <w:pStyle w:val="a6"/>
        <w:numPr>
          <w:ilvl w:val="0"/>
          <w:numId w:val="3"/>
        </w:numPr>
        <w:jc w:val="both"/>
      </w:pPr>
      <w:r>
        <w:t>формирование социокультурной среды, соответствующей возрастным, индивидуальным, психологическим</w:t>
      </w:r>
      <w:r>
        <w:tab/>
        <w:t>и физиологическим особенностям детей;</w:t>
      </w:r>
    </w:p>
    <w:p w:rsidR="005D03F6" w:rsidRDefault="005D03F6" w:rsidP="005D03F6">
      <w:pPr>
        <w:pStyle w:val="a6"/>
        <w:ind w:left="720"/>
        <w:jc w:val="both"/>
      </w:pPr>
    </w:p>
    <w:p w:rsidR="005D03F6" w:rsidRDefault="005D03F6" w:rsidP="005D03F6">
      <w:pPr>
        <w:ind w:firstLine="709"/>
        <w:jc w:val="both"/>
        <w:rPr>
          <w:color w:val="000000"/>
          <w:sz w:val="28"/>
          <w:szCs w:val="28"/>
        </w:rPr>
      </w:pPr>
      <w:r>
        <w:t xml:space="preserve">. </w:t>
      </w:r>
    </w:p>
    <w:p w:rsidR="005D03F6" w:rsidRDefault="005D03F6" w:rsidP="005D03F6">
      <w:pPr>
        <w:ind w:left="360"/>
        <w:jc w:val="center"/>
        <w:rPr>
          <w:color w:val="000000"/>
          <w:sz w:val="28"/>
          <w:szCs w:val="28"/>
        </w:rPr>
      </w:pPr>
    </w:p>
    <w:p w:rsidR="005D03F6" w:rsidRDefault="005D03F6" w:rsidP="005D03F6">
      <w:pPr>
        <w:ind w:left="360"/>
        <w:jc w:val="center"/>
        <w:rPr>
          <w:color w:val="000000"/>
          <w:sz w:val="28"/>
          <w:szCs w:val="28"/>
        </w:rPr>
      </w:pPr>
    </w:p>
    <w:p w:rsidR="005D03F6" w:rsidRDefault="005D03F6" w:rsidP="005D03F6">
      <w:pPr>
        <w:ind w:left="360"/>
        <w:jc w:val="center"/>
        <w:rPr>
          <w:color w:val="000000"/>
          <w:sz w:val="28"/>
          <w:szCs w:val="28"/>
        </w:rPr>
      </w:pPr>
    </w:p>
    <w:p w:rsidR="005D03F6" w:rsidRDefault="005D03F6" w:rsidP="005D03F6">
      <w:pPr>
        <w:ind w:left="360"/>
        <w:jc w:val="center"/>
        <w:rPr>
          <w:color w:val="000000"/>
          <w:sz w:val="28"/>
          <w:szCs w:val="28"/>
        </w:rPr>
      </w:pPr>
    </w:p>
    <w:p w:rsidR="005D03F6" w:rsidRDefault="005D03F6" w:rsidP="005D03F6">
      <w:pPr>
        <w:ind w:left="360"/>
        <w:jc w:val="center"/>
        <w:rPr>
          <w:color w:val="000000"/>
          <w:sz w:val="28"/>
          <w:szCs w:val="28"/>
        </w:rPr>
      </w:pPr>
    </w:p>
    <w:p w:rsidR="005D03F6" w:rsidRDefault="005D03F6" w:rsidP="005D03F6">
      <w:pPr>
        <w:pStyle w:val="a6"/>
        <w:ind w:left="360"/>
        <w:jc w:val="center"/>
      </w:pPr>
    </w:p>
    <w:p w:rsidR="005D03F6" w:rsidRDefault="005D03F6" w:rsidP="005D03F6">
      <w:pPr>
        <w:pStyle w:val="a6"/>
        <w:ind w:left="360"/>
        <w:jc w:val="center"/>
      </w:pPr>
    </w:p>
    <w:p w:rsidR="005D03F6" w:rsidRDefault="005D03F6" w:rsidP="005D03F6">
      <w:pPr>
        <w:pStyle w:val="a6"/>
        <w:ind w:left="360"/>
        <w:jc w:val="center"/>
      </w:pPr>
    </w:p>
    <w:p w:rsidR="005D03F6" w:rsidRDefault="005D03F6" w:rsidP="005D03F6">
      <w:pPr>
        <w:pStyle w:val="a6"/>
        <w:ind w:left="360"/>
        <w:jc w:val="center"/>
      </w:pPr>
    </w:p>
    <w:p w:rsidR="005D03F6" w:rsidRDefault="005D03F6" w:rsidP="005D03F6">
      <w:pPr>
        <w:pStyle w:val="a6"/>
        <w:ind w:left="360"/>
        <w:jc w:val="center"/>
      </w:pPr>
    </w:p>
    <w:p w:rsidR="005D03F6" w:rsidRDefault="005D03F6" w:rsidP="005D03F6">
      <w:pPr>
        <w:pStyle w:val="a6"/>
        <w:ind w:left="360"/>
        <w:jc w:val="center"/>
      </w:pPr>
    </w:p>
    <w:p w:rsidR="005D03F6" w:rsidRDefault="005D03F6" w:rsidP="005D03F6">
      <w:pPr>
        <w:pStyle w:val="a6"/>
        <w:ind w:left="360"/>
        <w:jc w:val="center"/>
      </w:pPr>
    </w:p>
    <w:p w:rsidR="005D03F6" w:rsidRDefault="005D03F6" w:rsidP="005D03F6">
      <w:pPr>
        <w:pStyle w:val="a6"/>
        <w:ind w:left="360"/>
        <w:jc w:val="center"/>
      </w:pPr>
    </w:p>
    <w:p w:rsidR="005D03F6" w:rsidRDefault="005D03F6" w:rsidP="005D03F6">
      <w:pPr>
        <w:pStyle w:val="a6"/>
        <w:ind w:left="360"/>
        <w:jc w:val="center"/>
      </w:pPr>
    </w:p>
    <w:p w:rsidR="005D03F6" w:rsidRDefault="005D03F6" w:rsidP="005D03F6">
      <w:pPr>
        <w:pStyle w:val="a6"/>
        <w:ind w:left="360"/>
        <w:jc w:val="center"/>
      </w:pPr>
    </w:p>
    <w:p w:rsidR="005D03F6" w:rsidRDefault="005D03F6" w:rsidP="005D03F6">
      <w:pPr>
        <w:pStyle w:val="a6"/>
        <w:ind w:left="360"/>
        <w:jc w:val="center"/>
      </w:pPr>
    </w:p>
    <w:p w:rsidR="005D03F6" w:rsidRDefault="005D03F6" w:rsidP="005D03F6">
      <w:pPr>
        <w:pStyle w:val="a6"/>
        <w:ind w:left="360"/>
        <w:jc w:val="center"/>
      </w:pPr>
    </w:p>
    <w:p w:rsidR="005D03F6" w:rsidRDefault="005D03F6" w:rsidP="005D03F6">
      <w:pPr>
        <w:ind w:left="360"/>
        <w:rPr>
          <w:bCs/>
          <w:color w:val="000000"/>
        </w:rPr>
      </w:pPr>
    </w:p>
    <w:p w:rsidR="005D03F6" w:rsidRDefault="005D03F6" w:rsidP="005D03F6">
      <w:pPr>
        <w:ind w:left="360"/>
      </w:pPr>
      <w:r>
        <w:rPr>
          <w:bCs/>
          <w:color w:val="000000"/>
        </w:rPr>
        <w:t>ПРИОРИТЕТНЫЕ НАПРАВЛЕНИЯ РАБОТЫ ПО РЕАЛИЗАЦИИ ПРОГРАММЫ</w:t>
      </w:r>
    </w:p>
    <w:p w:rsidR="005D03F6" w:rsidRDefault="005D03F6" w:rsidP="005D03F6">
      <w:r>
        <w:t> </w:t>
      </w:r>
      <w:r>
        <w:tab/>
      </w:r>
    </w:p>
    <w:p w:rsidR="005D03F6" w:rsidRPr="00AE3F0D" w:rsidRDefault="005D03F6" w:rsidP="005D03F6">
      <w:pPr>
        <w:pStyle w:val="5"/>
      </w:pPr>
      <w:r w:rsidRPr="00AE3F0D">
        <w:rPr>
          <w:rStyle w:val="a5"/>
        </w:rPr>
        <w:t xml:space="preserve">Психодиагностика </w:t>
      </w:r>
    </w:p>
    <w:p w:rsidR="005D03F6" w:rsidRDefault="005D03F6" w:rsidP="005D03F6">
      <w:pPr>
        <w:jc w:val="both"/>
        <w:rPr>
          <w:rStyle w:val="a5"/>
        </w:rPr>
      </w:pPr>
      <w:r>
        <w:rPr>
          <w:b/>
        </w:rPr>
        <w:t>Цель</w:t>
      </w:r>
      <w:r>
        <w:t xml:space="preserve">: </w:t>
      </w:r>
      <w:r>
        <w:rPr>
          <w:iCs/>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5D03F6" w:rsidRDefault="005D03F6" w:rsidP="005D03F6">
      <w:pPr>
        <w:jc w:val="center"/>
      </w:pPr>
      <w:proofErr w:type="spellStart"/>
      <w:r>
        <w:rPr>
          <w:rStyle w:val="a5"/>
        </w:rPr>
        <w:t>Психопрофилактика</w:t>
      </w:r>
      <w:proofErr w:type="spellEnd"/>
    </w:p>
    <w:p w:rsidR="005D03F6" w:rsidRDefault="005D03F6" w:rsidP="005D03F6">
      <w:pPr>
        <w:jc w:val="center"/>
      </w:pPr>
    </w:p>
    <w:p w:rsidR="005D03F6" w:rsidRDefault="005D03F6" w:rsidP="005D03F6">
      <w:pPr>
        <w:jc w:val="both"/>
      </w:pPr>
      <w:r>
        <w:rPr>
          <w:b/>
        </w:rPr>
        <w:t>Цель</w:t>
      </w:r>
      <w:r>
        <w:t xml:space="preserve">: </w:t>
      </w:r>
      <w:r>
        <w:rPr>
          <w:iCs/>
        </w:rPr>
        <w:t>предотвращение возможных проблем в развитии и взаимодействии участников воспитательно-образовательного процесса.</w:t>
      </w:r>
    </w:p>
    <w:p w:rsidR="005D03F6" w:rsidRPr="00AE3F0D" w:rsidRDefault="005D03F6" w:rsidP="005D03F6">
      <w:pPr>
        <w:pStyle w:val="5"/>
      </w:pPr>
      <w:r w:rsidRPr="00AE3F0D">
        <w:rPr>
          <w:rStyle w:val="a5"/>
        </w:rPr>
        <w:t>Коррекционная и развивающая работа</w:t>
      </w:r>
      <w:r w:rsidRPr="00AE3F0D">
        <w:rPr>
          <w:iCs/>
        </w:rPr>
        <w:t>.</w:t>
      </w:r>
    </w:p>
    <w:p w:rsidR="005D03F6" w:rsidRDefault="005D03F6" w:rsidP="005D03F6">
      <w:r>
        <w:rPr>
          <w:b/>
        </w:rPr>
        <w:t>Цель</w:t>
      </w:r>
      <w:r>
        <w:t xml:space="preserve">: </w:t>
      </w:r>
      <w:r>
        <w:rPr>
          <w:iCs/>
        </w:rPr>
        <w:t>создание условий для раскрытия потенциальных возможностей ребенка, коррекция отклонений психического развития.</w:t>
      </w:r>
    </w:p>
    <w:p w:rsidR="005D03F6" w:rsidRDefault="005D03F6" w:rsidP="005D03F6">
      <w:pPr>
        <w:ind w:firstLine="708"/>
      </w:pPr>
      <w:r>
        <w:t xml:space="preserve">Коррекционная и развивающая работа планируется и проводится с учетом специфики детского коллектива и отдельного ребенка. </w:t>
      </w:r>
    </w:p>
    <w:p w:rsidR="005D03F6" w:rsidRPr="00AE3F0D" w:rsidRDefault="005D03F6" w:rsidP="005D03F6">
      <w:pPr>
        <w:pStyle w:val="5"/>
        <w:ind w:right="282"/>
      </w:pPr>
      <w:r w:rsidRPr="00AE3F0D">
        <w:rPr>
          <w:rStyle w:val="a5"/>
        </w:rPr>
        <w:t xml:space="preserve">Психологическое просвещение </w:t>
      </w:r>
    </w:p>
    <w:p w:rsidR="005D03F6" w:rsidRDefault="005D03F6" w:rsidP="005D03F6">
      <w:pPr>
        <w:jc w:val="both"/>
        <w:rPr>
          <w:iCs/>
        </w:rPr>
      </w:pPr>
      <w:r>
        <w:rPr>
          <w:b/>
        </w:rPr>
        <w:t>Цель</w:t>
      </w:r>
      <w:r>
        <w:t xml:space="preserve">: </w:t>
      </w:r>
      <w:r>
        <w:rPr>
          <w:iCs/>
        </w:rPr>
        <w:t>создание условий для повышения психологической компетентности педагогов, администрации ДОУ и родителей:</w:t>
      </w:r>
    </w:p>
    <w:p w:rsidR="005D03F6" w:rsidRDefault="005D03F6" w:rsidP="005D03F6">
      <w:pPr>
        <w:jc w:val="both"/>
        <w:rPr>
          <w:iCs/>
        </w:rPr>
      </w:pPr>
      <w:r>
        <w:rPr>
          <w:iCs/>
        </w:rPr>
        <w:t>- повышение уровня психологических знаний;</w:t>
      </w:r>
    </w:p>
    <w:p w:rsidR="005D03F6" w:rsidRDefault="005D03F6" w:rsidP="005D03F6">
      <w:pPr>
        <w:jc w:val="both"/>
      </w:pPr>
      <w:r>
        <w:rPr>
          <w:iCs/>
        </w:rPr>
        <w:t>- включение имеющихся знаний в структуру деятельности.</w:t>
      </w:r>
    </w:p>
    <w:p w:rsidR="005D03F6" w:rsidRDefault="005D03F6" w:rsidP="005D03F6">
      <w:pPr>
        <w:pStyle w:val="a6"/>
        <w:tabs>
          <w:tab w:val="left" w:pos="720"/>
        </w:tabs>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ind w:left="36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a7"/>
        <w:spacing w:before="0" w:after="0"/>
        <w:jc w:val="center"/>
        <w:rPr>
          <w:color w:val="000000"/>
          <w:sz w:val="28"/>
          <w:szCs w:val="28"/>
        </w:rPr>
      </w:pPr>
    </w:p>
    <w:p w:rsidR="005D03F6" w:rsidRDefault="005D03F6" w:rsidP="005D03F6">
      <w:pPr>
        <w:pStyle w:val="a7"/>
        <w:spacing w:before="0" w:after="0"/>
        <w:jc w:val="center"/>
        <w:rPr>
          <w:color w:val="000000"/>
        </w:rPr>
      </w:pPr>
      <w:r>
        <w:rPr>
          <w:color w:val="000000"/>
          <w:sz w:val="28"/>
          <w:szCs w:val="28"/>
        </w:rPr>
        <w:lastRenderedPageBreak/>
        <w:t>К</w:t>
      </w:r>
      <w:r>
        <w:rPr>
          <w:color w:val="000000"/>
        </w:rPr>
        <w:t>ОРРЕКЦИОННЫЕ ПРОГРАММЫ, ИСПОЛЬЗУЕМЫЕ ПРИ ГРУППОВОЙ И ИНДИВИДУАЛЬНОЙ КОРРЕКЦИОННО-РАЗВИВАЮЩЕЙ РАБОТЕ.</w:t>
      </w:r>
    </w:p>
    <w:p w:rsidR="005D03F6" w:rsidRDefault="005D03F6" w:rsidP="005D03F6">
      <w:pPr>
        <w:pStyle w:val="a7"/>
        <w:spacing w:before="0" w:after="0"/>
        <w:jc w:val="center"/>
        <w:rPr>
          <w:color w:val="000000"/>
        </w:rPr>
      </w:pPr>
      <w:r>
        <w:rPr>
          <w:color w:val="000000"/>
        </w:rPr>
        <w:t>СОДЕРЖАНИЕ И ФОРМЫ КОРРЕКЦИОННОЙ РАБОТЫ</w:t>
      </w:r>
    </w:p>
    <w:p w:rsidR="005D03F6" w:rsidRDefault="005D03F6" w:rsidP="005D03F6">
      <w:pPr>
        <w:pStyle w:val="a7"/>
        <w:spacing w:before="0" w:after="0"/>
        <w:jc w:val="center"/>
        <w:rPr>
          <w:color w:val="000000"/>
        </w:rPr>
      </w:pPr>
    </w:p>
    <w:tbl>
      <w:tblPr>
        <w:tblpPr w:leftFromText="180" w:rightFromText="180" w:vertAnchor="text" w:horzAnchor="margin" w:tblpXSpec="center" w:tblpY="103"/>
        <w:tblW w:w="10226" w:type="dxa"/>
        <w:tblLayout w:type="fixed"/>
        <w:tblCellMar>
          <w:left w:w="10" w:type="dxa"/>
          <w:right w:w="10" w:type="dxa"/>
        </w:tblCellMar>
        <w:tblLook w:val="0000"/>
      </w:tblPr>
      <w:tblGrid>
        <w:gridCol w:w="2137"/>
        <w:gridCol w:w="5386"/>
        <w:gridCol w:w="1418"/>
        <w:gridCol w:w="1285"/>
      </w:tblGrid>
      <w:tr w:rsidR="005D03F6" w:rsidTr="00A56DB5">
        <w:trPr>
          <w:trHeight w:hRule="exact" w:val="250"/>
        </w:trPr>
        <w:tc>
          <w:tcPr>
            <w:tcW w:w="2137" w:type="dxa"/>
            <w:vMerge w:val="restart"/>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9pt"/>
                <w:rFonts w:eastAsia="Lucida Sans Unicode"/>
                <w:sz w:val="20"/>
                <w:szCs w:val="20"/>
              </w:rPr>
            </w:pPr>
            <w:r>
              <w:rPr>
                <w:rStyle w:val="29pt"/>
                <w:rFonts w:eastAsia="Lucida Sans Unicode"/>
                <w:sz w:val="20"/>
                <w:szCs w:val="20"/>
              </w:rPr>
              <w:t>Направленность</w:t>
            </w:r>
          </w:p>
          <w:p w:rsidR="005D03F6" w:rsidRDefault="005D03F6" w:rsidP="00A56DB5">
            <w:pPr>
              <w:pStyle w:val="a6"/>
              <w:rPr>
                <w:rStyle w:val="29pt"/>
                <w:rFonts w:eastAsia="Lucida Sans Unicode"/>
                <w:sz w:val="20"/>
                <w:szCs w:val="20"/>
              </w:rPr>
            </w:pPr>
            <w:r>
              <w:rPr>
                <w:rStyle w:val="29pt"/>
                <w:rFonts w:eastAsia="Lucida Sans Unicode"/>
                <w:sz w:val="20"/>
                <w:szCs w:val="20"/>
              </w:rPr>
              <w:t>программы</w:t>
            </w:r>
          </w:p>
        </w:tc>
        <w:tc>
          <w:tcPr>
            <w:tcW w:w="5386" w:type="dxa"/>
            <w:vMerge w:val="restart"/>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9pt"/>
                <w:rFonts w:eastAsia="Lucida Sans Unicode"/>
                <w:sz w:val="20"/>
                <w:szCs w:val="20"/>
              </w:rPr>
            </w:pPr>
            <w:r>
              <w:rPr>
                <w:rStyle w:val="29pt"/>
                <w:rFonts w:eastAsia="Lucida Sans Unicode"/>
                <w:sz w:val="20"/>
                <w:szCs w:val="20"/>
              </w:rPr>
              <w:t>Название программы</w:t>
            </w:r>
          </w:p>
        </w:tc>
        <w:tc>
          <w:tcPr>
            <w:tcW w:w="1418" w:type="dxa"/>
            <w:vMerge w:val="restart"/>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9pt"/>
                <w:rFonts w:eastAsia="Lucida Sans Unicode"/>
                <w:sz w:val="20"/>
                <w:szCs w:val="20"/>
              </w:rPr>
            </w:pPr>
            <w:r>
              <w:rPr>
                <w:rStyle w:val="29pt"/>
                <w:rFonts w:eastAsia="Lucida Sans Unicode"/>
                <w:sz w:val="20"/>
                <w:szCs w:val="20"/>
              </w:rPr>
              <w:t>Нормативный срок освоения</w:t>
            </w:r>
          </w:p>
        </w:tc>
        <w:tc>
          <w:tcPr>
            <w:tcW w:w="12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D03F6" w:rsidRDefault="005D03F6" w:rsidP="00A56DB5">
            <w:pPr>
              <w:pStyle w:val="a6"/>
              <w:rPr>
                <w:sz w:val="20"/>
                <w:szCs w:val="20"/>
              </w:rPr>
            </w:pPr>
            <w:r>
              <w:rPr>
                <w:rStyle w:val="29pt"/>
                <w:rFonts w:eastAsia="Lucida Sans Unicode"/>
                <w:sz w:val="20"/>
                <w:szCs w:val="20"/>
              </w:rPr>
              <w:t>С какого года реализуется программа</w:t>
            </w:r>
          </w:p>
        </w:tc>
      </w:tr>
      <w:tr w:rsidR="005D03F6" w:rsidTr="00A56DB5">
        <w:trPr>
          <w:trHeight w:hRule="exact" w:val="595"/>
        </w:trPr>
        <w:tc>
          <w:tcPr>
            <w:tcW w:w="2137" w:type="dxa"/>
            <w:vMerge/>
            <w:tcBorders>
              <w:top w:val="single" w:sz="4" w:space="0" w:color="000000"/>
              <w:left w:val="single" w:sz="4" w:space="0" w:color="000000"/>
              <w:bottom w:val="single" w:sz="4" w:space="0" w:color="000000"/>
            </w:tcBorders>
            <w:shd w:val="clear" w:color="auto" w:fill="FFFFFF"/>
          </w:tcPr>
          <w:p w:rsidR="005D03F6" w:rsidRDefault="005D03F6" w:rsidP="00A56DB5">
            <w:pPr>
              <w:pStyle w:val="a6"/>
              <w:snapToGrid w:val="0"/>
              <w:rPr>
                <w:sz w:val="20"/>
                <w:szCs w:val="20"/>
              </w:rPr>
            </w:pPr>
          </w:p>
        </w:tc>
        <w:tc>
          <w:tcPr>
            <w:tcW w:w="5386" w:type="dxa"/>
            <w:vMerge/>
            <w:tcBorders>
              <w:top w:val="single" w:sz="4" w:space="0" w:color="000000"/>
              <w:left w:val="single" w:sz="4" w:space="0" w:color="000000"/>
              <w:bottom w:val="single" w:sz="4" w:space="0" w:color="000000"/>
            </w:tcBorders>
            <w:shd w:val="clear" w:color="auto" w:fill="FFFFFF"/>
          </w:tcPr>
          <w:p w:rsidR="005D03F6" w:rsidRDefault="005D03F6" w:rsidP="00A56DB5">
            <w:pPr>
              <w:pStyle w:val="a6"/>
              <w:snapToGrid w:val="0"/>
              <w:rPr>
                <w:sz w:val="20"/>
                <w:szCs w:val="20"/>
              </w:rPr>
            </w:pPr>
          </w:p>
        </w:tc>
        <w:tc>
          <w:tcPr>
            <w:tcW w:w="1418" w:type="dxa"/>
            <w:vMerge/>
            <w:tcBorders>
              <w:top w:val="single" w:sz="4" w:space="0" w:color="000000"/>
              <w:left w:val="single" w:sz="4" w:space="0" w:color="000000"/>
              <w:bottom w:val="single" w:sz="4" w:space="0" w:color="000000"/>
            </w:tcBorders>
            <w:shd w:val="clear" w:color="auto" w:fill="FFFFFF"/>
          </w:tcPr>
          <w:p w:rsidR="005D03F6" w:rsidRDefault="005D03F6" w:rsidP="00A56DB5">
            <w:pPr>
              <w:pStyle w:val="a6"/>
              <w:snapToGrid w:val="0"/>
              <w:rPr>
                <w:sz w:val="20"/>
                <w:szCs w:val="20"/>
              </w:rPr>
            </w:pPr>
          </w:p>
        </w:tc>
        <w:tc>
          <w:tcPr>
            <w:tcW w:w="1285" w:type="dxa"/>
            <w:vMerge/>
            <w:tcBorders>
              <w:top w:val="single" w:sz="4" w:space="0" w:color="000000"/>
              <w:left w:val="single" w:sz="4" w:space="0" w:color="000000"/>
              <w:bottom w:val="single" w:sz="4" w:space="0" w:color="000000"/>
              <w:right w:val="single" w:sz="4" w:space="0" w:color="000000"/>
            </w:tcBorders>
            <w:shd w:val="clear" w:color="auto" w:fill="FFFFFF"/>
          </w:tcPr>
          <w:p w:rsidR="005D03F6" w:rsidRDefault="005D03F6" w:rsidP="00A56DB5">
            <w:pPr>
              <w:pStyle w:val="a6"/>
              <w:snapToGrid w:val="0"/>
              <w:rPr>
                <w:sz w:val="20"/>
                <w:szCs w:val="20"/>
              </w:rPr>
            </w:pPr>
          </w:p>
        </w:tc>
      </w:tr>
      <w:tr w:rsidR="005D03F6" w:rsidTr="00A56DB5">
        <w:trPr>
          <w:trHeight w:hRule="exact" w:val="2404"/>
        </w:trPr>
        <w:tc>
          <w:tcPr>
            <w:tcW w:w="2137"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sz w:val="20"/>
                <w:szCs w:val="20"/>
              </w:rPr>
            </w:pPr>
            <w:r>
              <w:rPr>
                <w:rStyle w:val="211pt0"/>
                <w:sz w:val="20"/>
                <w:szCs w:val="20"/>
              </w:rPr>
              <w:t>Развивающая программа для детей испытывающих трудности в эмоционально-личностном, познавательном развитии.</w:t>
            </w:r>
          </w:p>
          <w:p w:rsidR="005D03F6" w:rsidRDefault="005D03F6" w:rsidP="00A56DB5">
            <w:pPr>
              <w:jc w:val="center"/>
              <w:rPr>
                <w:sz w:val="20"/>
                <w:szCs w:val="20"/>
              </w:rPr>
            </w:pPr>
          </w:p>
        </w:tc>
        <w:tc>
          <w:tcPr>
            <w:tcW w:w="5386" w:type="dxa"/>
            <w:tcBorders>
              <w:top w:val="single" w:sz="4" w:space="0" w:color="000000"/>
              <w:left w:val="single" w:sz="4" w:space="0" w:color="000000"/>
              <w:bottom w:val="single" w:sz="4" w:space="0" w:color="000000"/>
            </w:tcBorders>
            <w:shd w:val="clear" w:color="auto" w:fill="FFFFFF"/>
          </w:tcPr>
          <w:p w:rsidR="005D03F6" w:rsidRPr="00597003" w:rsidRDefault="005D03F6" w:rsidP="00A56DB5">
            <w:pPr>
              <w:pStyle w:val="a6"/>
              <w:rPr>
                <w:rStyle w:val="211pt0"/>
                <w:sz w:val="20"/>
                <w:szCs w:val="20"/>
              </w:rPr>
            </w:pPr>
            <w:r w:rsidRPr="00597003">
              <w:rPr>
                <w:rStyle w:val="211pt0"/>
                <w:sz w:val="20"/>
                <w:szCs w:val="20"/>
              </w:rPr>
              <w:t xml:space="preserve">2-я младшая группа: «Организация адаптационных дней в ДОУ» </w:t>
            </w:r>
          </w:p>
          <w:p w:rsidR="005D03F6" w:rsidRPr="00597003" w:rsidRDefault="005D03F6" w:rsidP="00A56DB5">
            <w:pPr>
              <w:pStyle w:val="a6"/>
              <w:rPr>
                <w:sz w:val="20"/>
                <w:szCs w:val="20"/>
              </w:rPr>
            </w:pPr>
            <w:r w:rsidRPr="00597003">
              <w:rPr>
                <w:rStyle w:val="211pt0"/>
                <w:sz w:val="20"/>
                <w:szCs w:val="20"/>
              </w:rPr>
              <w:t>Средняя группа –  Психологические занятия с дошкольниками «</w:t>
            </w:r>
            <w:proofErr w:type="spellStart"/>
            <w:r w:rsidRPr="00597003">
              <w:rPr>
                <w:rStyle w:val="211pt0"/>
                <w:sz w:val="20"/>
                <w:szCs w:val="20"/>
              </w:rPr>
              <w:t>Цветик-семицветик</w:t>
            </w:r>
            <w:proofErr w:type="spellEnd"/>
            <w:r w:rsidRPr="00597003">
              <w:rPr>
                <w:rStyle w:val="211pt0"/>
                <w:sz w:val="20"/>
                <w:szCs w:val="20"/>
              </w:rPr>
              <w:t xml:space="preserve">» </w:t>
            </w:r>
            <w:proofErr w:type="spellStart"/>
            <w:r w:rsidRPr="00597003">
              <w:rPr>
                <w:rStyle w:val="211pt0"/>
                <w:sz w:val="20"/>
                <w:szCs w:val="20"/>
              </w:rPr>
              <w:t>Н.Ю.Куражева</w:t>
            </w:r>
            <w:proofErr w:type="spellEnd"/>
            <w:r w:rsidRPr="00597003">
              <w:rPr>
                <w:rStyle w:val="211pt0"/>
                <w:sz w:val="20"/>
                <w:szCs w:val="20"/>
              </w:rPr>
              <w:t xml:space="preserve"> Н.В. </w:t>
            </w:r>
            <w:proofErr w:type="spellStart"/>
            <w:r w:rsidRPr="00597003">
              <w:rPr>
                <w:rStyle w:val="211pt0"/>
                <w:sz w:val="20"/>
                <w:szCs w:val="20"/>
              </w:rPr>
              <w:t>Вараева</w:t>
            </w:r>
            <w:proofErr w:type="spellEnd"/>
            <w:r w:rsidRPr="00597003">
              <w:rPr>
                <w:rStyle w:val="211pt0"/>
                <w:sz w:val="20"/>
                <w:szCs w:val="20"/>
              </w:rPr>
              <w:t xml:space="preserve">. </w:t>
            </w:r>
            <w:proofErr w:type="gramStart"/>
            <w:r w:rsidRPr="00597003">
              <w:rPr>
                <w:rStyle w:val="211pt0"/>
                <w:sz w:val="20"/>
                <w:szCs w:val="20"/>
              </w:rPr>
              <w:t>:Р</w:t>
            </w:r>
            <w:proofErr w:type="gramEnd"/>
            <w:r w:rsidRPr="00597003">
              <w:rPr>
                <w:rStyle w:val="211pt0"/>
                <w:sz w:val="20"/>
                <w:szCs w:val="20"/>
              </w:rPr>
              <w:t>ечь СПб. 2004г.</w:t>
            </w:r>
          </w:p>
          <w:p w:rsidR="005D03F6" w:rsidRPr="00597003" w:rsidRDefault="005D03F6" w:rsidP="00A56DB5">
            <w:pPr>
              <w:pStyle w:val="a6"/>
              <w:rPr>
                <w:sz w:val="20"/>
                <w:szCs w:val="20"/>
              </w:rPr>
            </w:pPr>
            <w:r w:rsidRPr="00597003">
              <w:rPr>
                <w:sz w:val="20"/>
                <w:szCs w:val="20"/>
              </w:rPr>
              <w:t xml:space="preserve">Старшая группа – «Развитие эмоционального мира детей» автор </w:t>
            </w:r>
            <w:proofErr w:type="spellStart"/>
            <w:r w:rsidRPr="00597003">
              <w:rPr>
                <w:sz w:val="20"/>
                <w:szCs w:val="20"/>
              </w:rPr>
              <w:t>Л.К.Кряжева</w:t>
            </w:r>
            <w:proofErr w:type="spellEnd"/>
            <w:r w:rsidRPr="00597003">
              <w:rPr>
                <w:sz w:val="20"/>
                <w:szCs w:val="20"/>
              </w:rPr>
              <w:t>.</w:t>
            </w:r>
          </w:p>
          <w:p w:rsidR="005D03F6" w:rsidRPr="00597003" w:rsidRDefault="005D03F6" w:rsidP="00A56DB5">
            <w:pPr>
              <w:pStyle w:val="a6"/>
              <w:rPr>
                <w:rStyle w:val="211pt0"/>
                <w:sz w:val="20"/>
                <w:szCs w:val="20"/>
              </w:rPr>
            </w:pPr>
            <w:r w:rsidRPr="00597003">
              <w:rPr>
                <w:sz w:val="20"/>
                <w:szCs w:val="20"/>
              </w:rPr>
              <w:t xml:space="preserve">«Психологическая подготовка детей к школе». Конспекты занятий. </w:t>
            </w:r>
            <w:proofErr w:type="spellStart"/>
            <w:r w:rsidRPr="00597003">
              <w:rPr>
                <w:sz w:val="20"/>
                <w:szCs w:val="20"/>
              </w:rPr>
              <w:t>В.Л.Шарохина</w:t>
            </w:r>
            <w:proofErr w:type="spellEnd"/>
            <w:r w:rsidRPr="00597003">
              <w:rPr>
                <w:sz w:val="20"/>
                <w:szCs w:val="20"/>
              </w:rPr>
              <w:t xml:space="preserve">. «Книголюб»: Москва. 2008г. </w:t>
            </w:r>
          </w:p>
        </w:tc>
        <w:tc>
          <w:tcPr>
            <w:tcW w:w="1418"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pPr>
            <w:r>
              <w:rPr>
                <w:rStyle w:val="211pt0"/>
                <w:sz w:val="20"/>
                <w:szCs w:val="20"/>
              </w:rPr>
              <w:t>1 год</w:t>
            </w:r>
          </w:p>
          <w:p w:rsidR="005D03F6" w:rsidRDefault="005D03F6" w:rsidP="00A56DB5">
            <w:pPr>
              <w:pStyle w:val="a6"/>
            </w:pPr>
          </w:p>
          <w:p w:rsidR="005D03F6" w:rsidRDefault="005D03F6" w:rsidP="00A56DB5">
            <w:pPr>
              <w:pStyle w:val="a6"/>
            </w:pPr>
            <w:r>
              <w:rPr>
                <w:rStyle w:val="211pt0"/>
                <w:sz w:val="20"/>
                <w:szCs w:val="20"/>
              </w:rPr>
              <w:t>1 год</w:t>
            </w:r>
          </w:p>
          <w:p w:rsidR="005D03F6" w:rsidRDefault="005D03F6" w:rsidP="00A56DB5">
            <w:pPr>
              <w:pStyle w:val="a6"/>
            </w:pPr>
          </w:p>
          <w:p w:rsidR="005D03F6" w:rsidRDefault="005D03F6" w:rsidP="00A56DB5">
            <w:pPr>
              <w:pStyle w:val="a6"/>
            </w:pPr>
          </w:p>
          <w:p w:rsidR="005D03F6" w:rsidRDefault="005D03F6" w:rsidP="00A56DB5">
            <w:pPr>
              <w:pStyle w:val="a6"/>
            </w:pPr>
            <w:r>
              <w:rPr>
                <w:rStyle w:val="211pt0"/>
                <w:sz w:val="20"/>
                <w:szCs w:val="20"/>
              </w:rPr>
              <w:t>1 год</w:t>
            </w:r>
          </w:p>
          <w:p w:rsidR="005D03F6" w:rsidRDefault="005D03F6" w:rsidP="00A56DB5">
            <w:pPr>
              <w:pStyle w:val="a6"/>
            </w:pPr>
          </w:p>
          <w:p w:rsidR="005D03F6" w:rsidRDefault="005D03F6" w:rsidP="00A56DB5">
            <w:pPr>
              <w:pStyle w:val="a6"/>
            </w:pPr>
          </w:p>
          <w:p w:rsidR="005D03F6" w:rsidRDefault="005D03F6" w:rsidP="00A56DB5">
            <w:pPr>
              <w:pStyle w:val="a6"/>
              <w:rPr>
                <w:rStyle w:val="211pt0"/>
                <w:sz w:val="20"/>
                <w:szCs w:val="20"/>
              </w:rPr>
            </w:pPr>
            <w:r>
              <w:rPr>
                <w:rStyle w:val="211pt0"/>
                <w:sz w:val="20"/>
                <w:szCs w:val="20"/>
              </w:rPr>
              <w:t>1 год</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2015 г.</w:t>
            </w:r>
          </w:p>
          <w:p w:rsidR="005D03F6" w:rsidRDefault="005D03F6" w:rsidP="00A56DB5">
            <w:pPr>
              <w:pStyle w:val="a6"/>
              <w:rPr>
                <w:rStyle w:val="211pt0"/>
                <w:sz w:val="20"/>
                <w:szCs w:val="20"/>
              </w:rPr>
            </w:pPr>
          </w:p>
          <w:p w:rsidR="005D03F6" w:rsidRDefault="005D03F6" w:rsidP="00A56DB5">
            <w:pPr>
              <w:pStyle w:val="a6"/>
              <w:rPr>
                <w:rStyle w:val="211pt0"/>
                <w:sz w:val="20"/>
                <w:szCs w:val="20"/>
              </w:rPr>
            </w:pPr>
            <w:r>
              <w:rPr>
                <w:rStyle w:val="211pt0"/>
                <w:sz w:val="20"/>
                <w:szCs w:val="20"/>
              </w:rPr>
              <w:t>2014г.</w:t>
            </w:r>
          </w:p>
          <w:p w:rsidR="005D03F6" w:rsidRDefault="005D03F6" w:rsidP="00A56DB5">
            <w:pPr>
              <w:pStyle w:val="a6"/>
              <w:rPr>
                <w:rStyle w:val="211pt0"/>
                <w:sz w:val="20"/>
                <w:szCs w:val="20"/>
              </w:rPr>
            </w:pPr>
          </w:p>
          <w:p w:rsidR="005D03F6" w:rsidRDefault="005D03F6" w:rsidP="00A56DB5">
            <w:pPr>
              <w:pStyle w:val="a6"/>
              <w:rPr>
                <w:rStyle w:val="211pt0"/>
                <w:sz w:val="20"/>
                <w:szCs w:val="20"/>
              </w:rPr>
            </w:pPr>
          </w:p>
          <w:p w:rsidR="005D03F6" w:rsidRDefault="005D03F6" w:rsidP="00A56DB5">
            <w:pPr>
              <w:pStyle w:val="a6"/>
              <w:rPr>
                <w:rStyle w:val="211pt0"/>
                <w:sz w:val="20"/>
                <w:szCs w:val="20"/>
              </w:rPr>
            </w:pPr>
          </w:p>
          <w:p w:rsidR="005D03F6" w:rsidRDefault="005D03F6" w:rsidP="00A56DB5">
            <w:pPr>
              <w:pStyle w:val="a6"/>
              <w:rPr>
                <w:rStyle w:val="211pt0"/>
                <w:sz w:val="20"/>
                <w:szCs w:val="20"/>
              </w:rPr>
            </w:pPr>
          </w:p>
          <w:p w:rsidR="005D03F6" w:rsidRDefault="005D03F6" w:rsidP="00A56DB5">
            <w:pPr>
              <w:pStyle w:val="a6"/>
              <w:rPr>
                <w:rStyle w:val="211pt0"/>
                <w:sz w:val="20"/>
                <w:szCs w:val="20"/>
              </w:rPr>
            </w:pPr>
          </w:p>
          <w:p w:rsidR="005D03F6" w:rsidRDefault="005D03F6" w:rsidP="00A56DB5">
            <w:pPr>
              <w:pStyle w:val="a6"/>
              <w:rPr>
                <w:rStyle w:val="211pt0"/>
                <w:sz w:val="20"/>
                <w:szCs w:val="20"/>
              </w:rPr>
            </w:pPr>
            <w:r>
              <w:rPr>
                <w:rStyle w:val="211pt0"/>
                <w:sz w:val="20"/>
                <w:szCs w:val="20"/>
              </w:rPr>
              <w:t>2013г.</w:t>
            </w:r>
          </w:p>
        </w:tc>
      </w:tr>
      <w:tr w:rsidR="005D03F6" w:rsidTr="00A56DB5">
        <w:trPr>
          <w:trHeight w:hRule="exact" w:val="932"/>
        </w:trPr>
        <w:tc>
          <w:tcPr>
            <w:tcW w:w="2137"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szCs w:val="20"/>
              </w:rPr>
            </w:pPr>
          </w:p>
          <w:p w:rsidR="005D03F6" w:rsidRDefault="005D03F6" w:rsidP="00A56DB5">
            <w:pPr>
              <w:pStyle w:val="a6"/>
              <w:rPr>
                <w:rStyle w:val="211pt0"/>
                <w:sz w:val="20"/>
                <w:szCs w:val="20"/>
              </w:rPr>
            </w:pPr>
            <w:r>
              <w:rPr>
                <w:rStyle w:val="211pt0"/>
                <w:sz w:val="20"/>
                <w:szCs w:val="20"/>
              </w:rPr>
              <w:t>Снижение тревожности у старших дошкольников</w:t>
            </w:r>
          </w:p>
        </w:tc>
        <w:tc>
          <w:tcPr>
            <w:tcW w:w="5386" w:type="dxa"/>
            <w:tcBorders>
              <w:top w:val="single" w:sz="4" w:space="0" w:color="000000"/>
              <w:left w:val="single" w:sz="4" w:space="0" w:color="000000"/>
              <w:bottom w:val="single" w:sz="4" w:space="0" w:color="000000"/>
            </w:tcBorders>
            <w:shd w:val="clear" w:color="auto" w:fill="FFFFFF"/>
          </w:tcPr>
          <w:p w:rsidR="005D03F6" w:rsidRPr="00597003" w:rsidRDefault="005D03F6" w:rsidP="00A56DB5">
            <w:pPr>
              <w:pStyle w:val="a6"/>
              <w:rPr>
                <w:rStyle w:val="211pt0"/>
                <w:sz w:val="20"/>
                <w:szCs w:val="20"/>
              </w:rPr>
            </w:pPr>
          </w:p>
          <w:p w:rsidR="005D03F6" w:rsidRPr="00597003" w:rsidRDefault="005D03F6" w:rsidP="00A56DB5">
            <w:pPr>
              <w:pStyle w:val="a6"/>
              <w:rPr>
                <w:rStyle w:val="211pt0"/>
                <w:sz w:val="20"/>
                <w:szCs w:val="20"/>
              </w:rPr>
            </w:pPr>
            <w:r w:rsidRPr="00597003">
              <w:rPr>
                <w:rStyle w:val="211pt0"/>
                <w:sz w:val="20"/>
                <w:szCs w:val="20"/>
              </w:rPr>
              <w:t xml:space="preserve">Программа «Дружная семейка». Автор-составитель: педагог-психолог МБДОУ №18 Леонтьева Н.Н. </w:t>
            </w:r>
          </w:p>
        </w:tc>
        <w:tc>
          <w:tcPr>
            <w:tcW w:w="1418"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szCs w:val="20"/>
              </w:rPr>
            </w:pPr>
          </w:p>
          <w:p w:rsidR="005D03F6" w:rsidRDefault="005D03F6" w:rsidP="00A56DB5">
            <w:pPr>
              <w:pStyle w:val="a6"/>
              <w:rPr>
                <w:rStyle w:val="211pt0"/>
                <w:sz w:val="20"/>
                <w:szCs w:val="20"/>
              </w:rPr>
            </w:pPr>
            <w:r>
              <w:rPr>
                <w:rStyle w:val="211pt0"/>
                <w:sz w:val="20"/>
                <w:szCs w:val="20"/>
              </w:rPr>
              <w:t>4 месяца</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D03F6" w:rsidRDefault="005D03F6" w:rsidP="00A56DB5">
            <w:pPr>
              <w:pStyle w:val="a6"/>
              <w:rPr>
                <w:rStyle w:val="211pt0"/>
                <w:sz w:val="20"/>
                <w:szCs w:val="20"/>
              </w:rPr>
            </w:pPr>
          </w:p>
          <w:p w:rsidR="005D03F6" w:rsidRDefault="005D03F6" w:rsidP="00A56DB5">
            <w:pPr>
              <w:pStyle w:val="a6"/>
              <w:rPr>
                <w:sz w:val="20"/>
                <w:szCs w:val="20"/>
              </w:rPr>
            </w:pPr>
            <w:r>
              <w:rPr>
                <w:rStyle w:val="211pt0"/>
                <w:sz w:val="20"/>
                <w:szCs w:val="20"/>
              </w:rPr>
              <w:t>2012 г.</w:t>
            </w:r>
          </w:p>
        </w:tc>
      </w:tr>
      <w:tr w:rsidR="005D03F6" w:rsidTr="00A56DB5">
        <w:trPr>
          <w:trHeight w:hRule="exact" w:val="1525"/>
        </w:trPr>
        <w:tc>
          <w:tcPr>
            <w:tcW w:w="2137"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snapToGrid w:val="0"/>
              <w:rPr>
                <w:sz w:val="20"/>
                <w:szCs w:val="20"/>
              </w:rPr>
            </w:pPr>
          </w:p>
          <w:p w:rsidR="005D03F6" w:rsidRDefault="005D03F6" w:rsidP="00A56DB5">
            <w:pPr>
              <w:pStyle w:val="a6"/>
            </w:pPr>
            <w:r>
              <w:rPr>
                <w:rStyle w:val="211pt0"/>
                <w:sz w:val="20"/>
                <w:szCs w:val="20"/>
              </w:rPr>
              <w:t xml:space="preserve">Коррекция и снижение симптомов </w:t>
            </w:r>
            <w:proofErr w:type="spellStart"/>
            <w:r>
              <w:rPr>
                <w:rStyle w:val="211pt0"/>
                <w:sz w:val="20"/>
                <w:szCs w:val="20"/>
              </w:rPr>
              <w:t>гиперактивности</w:t>
            </w:r>
            <w:proofErr w:type="spellEnd"/>
            <w:r>
              <w:rPr>
                <w:rStyle w:val="211pt0"/>
                <w:sz w:val="20"/>
                <w:szCs w:val="20"/>
              </w:rPr>
              <w:t xml:space="preserve"> и дефицита внимания у дошкольников</w:t>
            </w:r>
          </w:p>
        </w:tc>
        <w:tc>
          <w:tcPr>
            <w:tcW w:w="5386" w:type="dxa"/>
            <w:tcBorders>
              <w:top w:val="single" w:sz="4" w:space="0" w:color="000000"/>
              <w:left w:val="single" w:sz="4" w:space="0" w:color="000000"/>
              <w:bottom w:val="single" w:sz="4" w:space="0" w:color="000000"/>
            </w:tcBorders>
            <w:shd w:val="clear" w:color="auto" w:fill="FFFFFF"/>
          </w:tcPr>
          <w:p w:rsidR="005D03F6" w:rsidRPr="00597003" w:rsidRDefault="005D03F6" w:rsidP="00A56DB5">
            <w:pPr>
              <w:pStyle w:val="a6"/>
              <w:snapToGrid w:val="0"/>
              <w:rPr>
                <w:sz w:val="20"/>
                <w:szCs w:val="20"/>
              </w:rPr>
            </w:pPr>
          </w:p>
          <w:p w:rsidR="005D03F6" w:rsidRPr="00597003" w:rsidRDefault="005D03F6" w:rsidP="00A56DB5">
            <w:pPr>
              <w:pStyle w:val="a6"/>
              <w:rPr>
                <w:sz w:val="20"/>
                <w:szCs w:val="20"/>
              </w:rPr>
            </w:pPr>
            <w:proofErr w:type="gramStart"/>
            <w:r w:rsidRPr="00597003">
              <w:rPr>
                <w:rStyle w:val="211pt0"/>
                <w:sz w:val="20"/>
                <w:szCs w:val="20"/>
              </w:rPr>
              <w:t xml:space="preserve">Программа индивидуальных коррекционных занятий (автор - составитель программы педагог-психолог МБДОУ д/с № 18 Леонтьева Н.Н., используются материалы «Работа психолога с </w:t>
            </w:r>
            <w:proofErr w:type="spellStart"/>
            <w:r w:rsidRPr="00597003">
              <w:rPr>
                <w:rStyle w:val="211pt0"/>
                <w:sz w:val="20"/>
                <w:szCs w:val="20"/>
              </w:rPr>
              <w:t>гиперактивными</w:t>
            </w:r>
            <w:proofErr w:type="spellEnd"/>
            <w:r w:rsidRPr="00597003">
              <w:rPr>
                <w:rStyle w:val="211pt0"/>
                <w:sz w:val="20"/>
                <w:szCs w:val="20"/>
              </w:rPr>
              <w:t xml:space="preserve"> детьми в детском саду» И. .Л. </w:t>
            </w:r>
            <w:proofErr w:type="spellStart"/>
            <w:r w:rsidRPr="00597003">
              <w:rPr>
                <w:rStyle w:val="211pt0"/>
                <w:sz w:val="20"/>
                <w:szCs w:val="20"/>
              </w:rPr>
              <w:t>Арцишевской</w:t>
            </w:r>
            <w:proofErr w:type="spellEnd"/>
            <w:r w:rsidRPr="00597003">
              <w:rPr>
                <w:rStyle w:val="211pt0"/>
                <w:sz w:val="20"/>
                <w:szCs w:val="20"/>
              </w:rPr>
              <w:t>.</w:t>
            </w:r>
            <w:proofErr w:type="gramEnd"/>
          </w:p>
        </w:tc>
        <w:tc>
          <w:tcPr>
            <w:tcW w:w="1418"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snapToGrid w:val="0"/>
            </w:pPr>
          </w:p>
          <w:p w:rsidR="005D03F6" w:rsidRDefault="005D03F6" w:rsidP="00A56DB5">
            <w:pPr>
              <w:pStyle w:val="a6"/>
            </w:pPr>
            <w:r>
              <w:rPr>
                <w:rStyle w:val="211pt0"/>
                <w:sz w:val="20"/>
                <w:szCs w:val="20"/>
              </w:rPr>
              <w:t>1 год</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D03F6" w:rsidRDefault="005D03F6" w:rsidP="00A56DB5">
            <w:pPr>
              <w:pStyle w:val="a6"/>
              <w:snapToGrid w:val="0"/>
            </w:pPr>
          </w:p>
          <w:p w:rsidR="005D03F6" w:rsidRDefault="005D03F6" w:rsidP="00A56DB5">
            <w:pPr>
              <w:pStyle w:val="a6"/>
              <w:rPr>
                <w:rStyle w:val="211pt0"/>
                <w:sz w:val="20"/>
                <w:szCs w:val="20"/>
              </w:rPr>
            </w:pPr>
            <w:r>
              <w:rPr>
                <w:rStyle w:val="211pt0"/>
                <w:sz w:val="20"/>
                <w:szCs w:val="20"/>
              </w:rPr>
              <w:t>2014 г.</w:t>
            </w:r>
          </w:p>
        </w:tc>
      </w:tr>
      <w:tr w:rsidR="005D03F6" w:rsidTr="00A56DB5">
        <w:trPr>
          <w:trHeight w:hRule="exact" w:val="1101"/>
        </w:trPr>
        <w:tc>
          <w:tcPr>
            <w:tcW w:w="2137"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szCs w:val="20"/>
              </w:rPr>
            </w:pPr>
          </w:p>
          <w:p w:rsidR="005D03F6" w:rsidRDefault="005D03F6" w:rsidP="00A56DB5">
            <w:pPr>
              <w:pStyle w:val="a6"/>
            </w:pPr>
            <w:r>
              <w:rPr>
                <w:rStyle w:val="211pt0"/>
                <w:sz w:val="20"/>
                <w:szCs w:val="20"/>
              </w:rPr>
              <w:t>Формирование школьной мотивации у старших дошкольников</w:t>
            </w:r>
          </w:p>
          <w:p w:rsidR="005D03F6" w:rsidRDefault="005D03F6" w:rsidP="00A56DB5">
            <w:pPr>
              <w:pStyle w:val="a6"/>
            </w:pPr>
          </w:p>
          <w:p w:rsidR="005D03F6" w:rsidRDefault="005D03F6" w:rsidP="00A56DB5">
            <w:pPr>
              <w:pStyle w:val="a6"/>
              <w:rPr>
                <w:sz w:val="20"/>
                <w:szCs w:val="20"/>
              </w:rPr>
            </w:pPr>
          </w:p>
        </w:tc>
        <w:tc>
          <w:tcPr>
            <w:tcW w:w="5386"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szCs w:val="20"/>
              </w:rPr>
            </w:pPr>
          </w:p>
          <w:p w:rsidR="005D03F6" w:rsidRPr="00597003" w:rsidRDefault="005D03F6" w:rsidP="00A56DB5">
            <w:pPr>
              <w:pStyle w:val="a6"/>
              <w:rPr>
                <w:sz w:val="20"/>
                <w:szCs w:val="20"/>
              </w:rPr>
            </w:pPr>
            <w:r>
              <w:rPr>
                <w:rStyle w:val="211pt0"/>
                <w:sz w:val="20"/>
                <w:szCs w:val="20"/>
              </w:rPr>
              <w:t xml:space="preserve">«Введение в школьную жизнь» Санько А., Ю. </w:t>
            </w:r>
            <w:proofErr w:type="spellStart"/>
            <w:r>
              <w:rPr>
                <w:rStyle w:val="211pt0"/>
                <w:sz w:val="20"/>
                <w:szCs w:val="20"/>
              </w:rPr>
              <w:t>Кафеева</w:t>
            </w:r>
            <w:proofErr w:type="spellEnd"/>
            <w:r>
              <w:rPr>
                <w:rStyle w:val="211pt0"/>
                <w:sz w:val="20"/>
                <w:szCs w:val="20"/>
              </w:rPr>
              <w:t>.</w:t>
            </w:r>
          </w:p>
          <w:p w:rsidR="005D03F6" w:rsidRPr="00597003" w:rsidRDefault="005D03F6" w:rsidP="00A56DB5">
            <w:pPr>
              <w:pStyle w:val="a6"/>
              <w:rPr>
                <w:sz w:val="20"/>
                <w:szCs w:val="20"/>
              </w:rPr>
            </w:pPr>
          </w:p>
        </w:tc>
        <w:tc>
          <w:tcPr>
            <w:tcW w:w="1418"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snapToGrid w:val="0"/>
            </w:pPr>
          </w:p>
          <w:p w:rsidR="005D03F6" w:rsidRDefault="005D03F6" w:rsidP="00A56DB5">
            <w:pPr>
              <w:pStyle w:val="a6"/>
            </w:pPr>
            <w:r>
              <w:rPr>
                <w:rStyle w:val="211pt0"/>
                <w:sz w:val="20"/>
                <w:szCs w:val="20"/>
              </w:rPr>
              <w:t>2 месяца</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D03F6" w:rsidRDefault="005D03F6" w:rsidP="00A56DB5">
            <w:pPr>
              <w:pStyle w:val="a6"/>
              <w:snapToGrid w:val="0"/>
            </w:pPr>
          </w:p>
          <w:p w:rsidR="005D03F6" w:rsidRDefault="005D03F6" w:rsidP="00A56DB5">
            <w:pPr>
              <w:pStyle w:val="a6"/>
            </w:pPr>
          </w:p>
          <w:p w:rsidR="005D03F6" w:rsidRDefault="005D03F6" w:rsidP="00A56DB5">
            <w:pPr>
              <w:pStyle w:val="a6"/>
              <w:rPr>
                <w:b/>
                <w:color w:val="000000"/>
              </w:rPr>
            </w:pPr>
            <w:r>
              <w:rPr>
                <w:rStyle w:val="211pt0"/>
                <w:sz w:val="20"/>
                <w:szCs w:val="20"/>
              </w:rPr>
              <w:t>2012 г.</w:t>
            </w:r>
          </w:p>
        </w:tc>
      </w:tr>
      <w:tr w:rsidR="005D03F6" w:rsidTr="00A56DB5">
        <w:trPr>
          <w:trHeight w:hRule="exact" w:val="1101"/>
        </w:trPr>
        <w:tc>
          <w:tcPr>
            <w:tcW w:w="2137"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szCs w:val="20"/>
              </w:rPr>
            </w:pPr>
            <w:proofErr w:type="spellStart"/>
            <w:r>
              <w:rPr>
                <w:rStyle w:val="211pt0"/>
                <w:sz w:val="20"/>
                <w:szCs w:val="20"/>
              </w:rPr>
              <w:t>Психопрофилактика</w:t>
            </w:r>
            <w:proofErr w:type="spellEnd"/>
            <w:r>
              <w:rPr>
                <w:rStyle w:val="211pt0"/>
                <w:sz w:val="20"/>
                <w:szCs w:val="20"/>
              </w:rPr>
              <w:t xml:space="preserve"> негативных поведенческих тенденций, неврозов</w:t>
            </w:r>
          </w:p>
        </w:tc>
        <w:tc>
          <w:tcPr>
            <w:tcW w:w="5386"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szCs w:val="20"/>
              </w:rPr>
            </w:pPr>
          </w:p>
          <w:p w:rsidR="005D03F6" w:rsidRDefault="005D03F6" w:rsidP="00A56DB5">
            <w:pPr>
              <w:pStyle w:val="a6"/>
              <w:rPr>
                <w:rStyle w:val="211pt0"/>
                <w:sz w:val="20"/>
                <w:szCs w:val="20"/>
              </w:rPr>
            </w:pPr>
            <w:r>
              <w:rPr>
                <w:rStyle w:val="211pt0"/>
                <w:sz w:val="20"/>
                <w:szCs w:val="20"/>
              </w:rPr>
              <w:t>«</w:t>
            </w:r>
            <w:proofErr w:type="spellStart"/>
            <w:r>
              <w:rPr>
                <w:rStyle w:val="211pt0"/>
                <w:sz w:val="20"/>
                <w:szCs w:val="20"/>
              </w:rPr>
              <w:t>Психогимнастика</w:t>
            </w:r>
            <w:proofErr w:type="spellEnd"/>
            <w:r>
              <w:rPr>
                <w:rStyle w:val="211pt0"/>
                <w:sz w:val="20"/>
                <w:szCs w:val="20"/>
              </w:rPr>
              <w:t xml:space="preserve"> в детском саду» </w:t>
            </w:r>
            <w:proofErr w:type="spellStart"/>
            <w:r>
              <w:rPr>
                <w:rStyle w:val="211pt0"/>
                <w:sz w:val="20"/>
                <w:szCs w:val="20"/>
              </w:rPr>
              <w:t>Е.А.Алябьева</w:t>
            </w:r>
            <w:proofErr w:type="spellEnd"/>
            <w:r>
              <w:rPr>
                <w:rStyle w:val="211pt0"/>
                <w:sz w:val="20"/>
                <w:szCs w:val="20"/>
              </w:rPr>
              <w:t>: ООО «ТЦ Сфера», 2003.</w:t>
            </w:r>
          </w:p>
        </w:tc>
        <w:tc>
          <w:tcPr>
            <w:tcW w:w="1418" w:type="dxa"/>
            <w:tcBorders>
              <w:top w:val="single" w:sz="4" w:space="0" w:color="000000"/>
              <w:left w:val="single" w:sz="4" w:space="0" w:color="000000"/>
              <w:bottom w:val="single" w:sz="4" w:space="0" w:color="000000"/>
            </w:tcBorders>
            <w:shd w:val="clear" w:color="auto" w:fill="FFFFFF"/>
          </w:tcPr>
          <w:p w:rsidR="005D03F6" w:rsidRPr="007F008A" w:rsidRDefault="005D03F6" w:rsidP="00A56DB5">
            <w:pPr>
              <w:pStyle w:val="a6"/>
              <w:snapToGrid w:val="0"/>
              <w:rPr>
                <w:sz w:val="22"/>
                <w:szCs w:val="22"/>
              </w:rPr>
            </w:pPr>
          </w:p>
          <w:p w:rsidR="005D03F6" w:rsidRPr="007F008A" w:rsidRDefault="005D03F6" w:rsidP="00A56DB5">
            <w:pPr>
              <w:pStyle w:val="a6"/>
              <w:snapToGrid w:val="0"/>
              <w:rPr>
                <w:sz w:val="22"/>
                <w:szCs w:val="22"/>
              </w:rPr>
            </w:pPr>
            <w:r w:rsidRPr="007F008A">
              <w:rPr>
                <w:sz w:val="22"/>
                <w:szCs w:val="22"/>
              </w:rPr>
              <w:t>1 год</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D03F6" w:rsidRPr="007F008A" w:rsidRDefault="005D03F6" w:rsidP="00A56DB5">
            <w:pPr>
              <w:pStyle w:val="a6"/>
              <w:snapToGrid w:val="0"/>
              <w:rPr>
                <w:sz w:val="22"/>
                <w:szCs w:val="22"/>
              </w:rPr>
            </w:pPr>
          </w:p>
          <w:p w:rsidR="005D03F6" w:rsidRPr="007F008A" w:rsidRDefault="005D03F6" w:rsidP="00A56DB5">
            <w:pPr>
              <w:pStyle w:val="a6"/>
              <w:snapToGrid w:val="0"/>
              <w:rPr>
                <w:sz w:val="22"/>
                <w:szCs w:val="22"/>
              </w:rPr>
            </w:pPr>
            <w:r w:rsidRPr="007F008A">
              <w:rPr>
                <w:sz w:val="22"/>
                <w:szCs w:val="22"/>
              </w:rPr>
              <w:t>2012 г.</w:t>
            </w:r>
          </w:p>
        </w:tc>
      </w:tr>
      <w:tr w:rsidR="005D03F6" w:rsidTr="00A56DB5">
        <w:trPr>
          <w:trHeight w:hRule="exact" w:val="1101"/>
        </w:trPr>
        <w:tc>
          <w:tcPr>
            <w:tcW w:w="2137"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Развивающая программа для детей старшего дошкольного возраста</w:t>
            </w:r>
          </w:p>
        </w:tc>
        <w:tc>
          <w:tcPr>
            <w:tcW w:w="5386"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 xml:space="preserve">«Чудеса своими руками», составитель педагог-психолог Леонтьева Н.Н. </w:t>
            </w:r>
          </w:p>
        </w:tc>
        <w:tc>
          <w:tcPr>
            <w:tcW w:w="1418" w:type="dxa"/>
            <w:tcBorders>
              <w:top w:val="single" w:sz="4" w:space="0" w:color="000000"/>
              <w:left w:val="single" w:sz="4" w:space="0" w:color="000000"/>
              <w:bottom w:val="single" w:sz="4" w:space="0" w:color="000000"/>
            </w:tcBorders>
            <w:shd w:val="clear" w:color="auto" w:fill="FFFFFF"/>
          </w:tcPr>
          <w:p w:rsidR="005D03F6" w:rsidRPr="007F008A" w:rsidRDefault="005D03F6" w:rsidP="00A56DB5">
            <w:pPr>
              <w:pStyle w:val="a6"/>
              <w:snapToGrid w:val="0"/>
              <w:rPr>
                <w:sz w:val="22"/>
                <w:szCs w:val="22"/>
              </w:rPr>
            </w:pPr>
            <w:r>
              <w:rPr>
                <w:sz w:val="22"/>
                <w:szCs w:val="22"/>
              </w:rPr>
              <w:t>3 месяца</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D03F6" w:rsidRPr="007F008A" w:rsidRDefault="005D03F6" w:rsidP="00A56DB5">
            <w:pPr>
              <w:pStyle w:val="a6"/>
              <w:snapToGrid w:val="0"/>
              <w:rPr>
                <w:sz w:val="22"/>
                <w:szCs w:val="22"/>
              </w:rPr>
            </w:pPr>
            <w:r>
              <w:rPr>
                <w:sz w:val="22"/>
                <w:szCs w:val="22"/>
              </w:rPr>
              <w:t>2018г.</w:t>
            </w:r>
          </w:p>
        </w:tc>
      </w:tr>
    </w:tbl>
    <w:p w:rsidR="005D03F6" w:rsidRDefault="005D03F6" w:rsidP="005D03F6">
      <w:pPr>
        <w:pStyle w:val="a7"/>
        <w:spacing w:before="0" w:after="0"/>
        <w:jc w:val="center"/>
        <w:rPr>
          <w:color w:val="000000"/>
        </w:rPr>
      </w:pPr>
    </w:p>
    <w:p w:rsidR="005D03F6" w:rsidRDefault="005D03F6" w:rsidP="005D03F6">
      <w:pPr>
        <w:pStyle w:val="a7"/>
        <w:spacing w:before="0" w:after="0"/>
        <w:ind w:left="-851"/>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p w:rsidR="005D03F6" w:rsidRDefault="005D03F6" w:rsidP="005D03F6">
      <w:pPr>
        <w:pStyle w:val="a7"/>
        <w:spacing w:before="0" w:after="0"/>
        <w:jc w:val="center"/>
        <w:rPr>
          <w:b/>
          <w:color w:val="000000"/>
        </w:rPr>
      </w:pPr>
    </w:p>
    <w:tbl>
      <w:tblPr>
        <w:tblW w:w="10179" w:type="dxa"/>
        <w:tblInd w:w="-841" w:type="dxa"/>
        <w:tblLayout w:type="fixed"/>
        <w:tblCellMar>
          <w:left w:w="10" w:type="dxa"/>
          <w:right w:w="10" w:type="dxa"/>
        </w:tblCellMar>
        <w:tblLook w:val="0000"/>
      </w:tblPr>
      <w:tblGrid>
        <w:gridCol w:w="577"/>
        <w:gridCol w:w="2268"/>
        <w:gridCol w:w="4064"/>
        <w:gridCol w:w="1559"/>
        <w:gridCol w:w="1711"/>
      </w:tblGrid>
      <w:tr w:rsidR="005D03F6" w:rsidTr="005D03F6">
        <w:trPr>
          <w:trHeight w:hRule="exact" w:val="699"/>
        </w:trPr>
        <w:tc>
          <w:tcPr>
            <w:tcW w:w="577" w:type="dxa"/>
            <w:tcBorders>
              <w:top w:val="single" w:sz="4" w:space="0" w:color="000000"/>
              <w:left w:val="single" w:sz="4" w:space="0" w:color="000000"/>
            </w:tcBorders>
            <w:shd w:val="clear" w:color="auto" w:fill="FFFFFF"/>
          </w:tcPr>
          <w:p w:rsidR="005D03F6" w:rsidRDefault="005D03F6" w:rsidP="00A56DB5">
            <w:pPr>
              <w:pStyle w:val="a6"/>
              <w:jc w:val="center"/>
              <w:rPr>
                <w:rStyle w:val="211pt"/>
                <w:sz w:val="20"/>
                <w:szCs w:val="20"/>
              </w:rPr>
            </w:pPr>
            <w:r>
              <w:rPr>
                <w:rStyle w:val="211pt"/>
                <w:sz w:val="20"/>
                <w:szCs w:val="20"/>
              </w:rPr>
              <w:t>№</w:t>
            </w:r>
          </w:p>
          <w:p w:rsidR="005D03F6" w:rsidRDefault="005D03F6" w:rsidP="00A56DB5">
            <w:pPr>
              <w:pStyle w:val="a6"/>
              <w:jc w:val="center"/>
              <w:rPr>
                <w:rStyle w:val="211pt"/>
                <w:sz w:val="20"/>
                <w:szCs w:val="20"/>
              </w:rPr>
            </w:pPr>
            <w:proofErr w:type="gramStart"/>
            <w:r>
              <w:rPr>
                <w:rStyle w:val="211pt"/>
                <w:sz w:val="20"/>
                <w:szCs w:val="20"/>
              </w:rPr>
              <w:t>п</w:t>
            </w:r>
            <w:proofErr w:type="gramEnd"/>
            <w:r>
              <w:rPr>
                <w:rStyle w:val="211pt"/>
                <w:sz w:val="20"/>
                <w:szCs w:val="20"/>
              </w:rPr>
              <w:t>/п</w:t>
            </w:r>
          </w:p>
        </w:tc>
        <w:tc>
          <w:tcPr>
            <w:tcW w:w="2268" w:type="dxa"/>
            <w:tcBorders>
              <w:top w:val="single" w:sz="4" w:space="0" w:color="000000"/>
              <w:left w:val="single" w:sz="4" w:space="0" w:color="000000"/>
            </w:tcBorders>
            <w:shd w:val="clear" w:color="auto" w:fill="FFFFFF"/>
          </w:tcPr>
          <w:p w:rsidR="005D03F6" w:rsidRDefault="005D03F6" w:rsidP="00A56DB5">
            <w:pPr>
              <w:pStyle w:val="a6"/>
              <w:jc w:val="center"/>
              <w:rPr>
                <w:rStyle w:val="211pt"/>
                <w:sz w:val="20"/>
                <w:szCs w:val="20"/>
              </w:rPr>
            </w:pPr>
            <w:r>
              <w:rPr>
                <w:rStyle w:val="211pt"/>
                <w:sz w:val="20"/>
                <w:szCs w:val="20"/>
              </w:rPr>
              <w:t>Содержание коррекционной работы</w:t>
            </w:r>
          </w:p>
        </w:tc>
        <w:tc>
          <w:tcPr>
            <w:tcW w:w="4064" w:type="dxa"/>
            <w:tcBorders>
              <w:top w:val="single" w:sz="4" w:space="0" w:color="000000"/>
              <w:left w:val="single" w:sz="4" w:space="0" w:color="000000"/>
            </w:tcBorders>
            <w:shd w:val="clear" w:color="auto" w:fill="FFFFFF"/>
          </w:tcPr>
          <w:p w:rsidR="005D03F6" w:rsidRDefault="005D03F6" w:rsidP="00A56DB5">
            <w:pPr>
              <w:pStyle w:val="a6"/>
              <w:jc w:val="center"/>
              <w:rPr>
                <w:rStyle w:val="211pt"/>
                <w:sz w:val="20"/>
                <w:szCs w:val="20"/>
              </w:rPr>
            </w:pPr>
            <w:r>
              <w:rPr>
                <w:rStyle w:val="211pt"/>
                <w:sz w:val="20"/>
                <w:szCs w:val="20"/>
              </w:rPr>
              <w:t>Формы коррекционной работы</w:t>
            </w:r>
          </w:p>
        </w:tc>
        <w:tc>
          <w:tcPr>
            <w:tcW w:w="1559" w:type="dxa"/>
            <w:tcBorders>
              <w:top w:val="single" w:sz="4" w:space="0" w:color="000000"/>
              <w:left w:val="single" w:sz="4" w:space="0" w:color="000000"/>
            </w:tcBorders>
            <w:shd w:val="clear" w:color="auto" w:fill="FFFFFF"/>
          </w:tcPr>
          <w:p w:rsidR="005D03F6" w:rsidRDefault="005D03F6" w:rsidP="00A56DB5">
            <w:pPr>
              <w:pStyle w:val="a6"/>
              <w:jc w:val="center"/>
              <w:rPr>
                <w:rStyle w:val="211pt"/>
                <w:sz w:val="20"/>
                <w:szCs w:val="20"/>
              </w:rPr>
            </w:pPr>
            <w:r>
              <w:rPr>
                <w:rStyle w:val="211pt"/>
                <w:sz w:val="20"/>
                <w:szCs w:val="20"/>
              </w:rPr>
              <w:t>Периодичность</w:t>
            </w:r>
          </w:p>
          <w:p w:rsidR="005D03F6" w:rsidRDefault="005D03F6" w:rsidP="00A56DB5">
            <w:pPr>
              <w:pStyle w:val="a6"/>
              <w:jc w:val="center"/>
              <w:rPr>
                <w:rStyle w:val="211pt"/>
                <w:sz w:val="20"/>
                <w:szCs w:val="20"/>
              </w:rPr>
            </w:pPr>
            <w:r>
              <w:rPr>
                <w:rStyle w:val="211pt"/>
                <w:sz w:val="20"/>
                <w:szCs w:val="20"/>
              </w:rPr>
              <w:t>проведения</w:t>
            </w:r>
          </w:p>
        </w:tc>
        <w:tc>
          <w:tcPr>
            <w:tcW w:w="1711" w:type="dxa"/>
            <w:tcBorders>
              <w:top w:val="single" w:sz="4" w:space="0" w:color="000000"/>
              <w:left w:val="single" w:sz="4" w:space="0" w:color="000000"/>
              <w:right w:val="single" w:sz="4" w:space="0" w:color="000000"/>
            </w:tcBorders>
            <w:shd w:val="clear" w:color="auto" w:fill="FFFFFF"/>
          </w:tcPr>
          <w:p w:rsidR="005D03F6" w:rsidRDefault="005D03F6" w:rsidP="00A56DB5">
            <w:pPr>
              <w:pStyle w:val="a6"/>
              <w:jc w:val="center"/>
              <w:rPr>
                <w:rStyle w:val="211pt0"/>
                <w:sz w:val="20"/>
                <w:szCs w:val="20"/>
              </w:rPr>
            </w:pPr>
            <w:r>
              <w:rPr>
                <w:rStyle w:val="211pt"/>
                <w:sz w:val="20"/>
                <w:szCs w:val="20"/>
              </w:rPr>
              <w:t>Ответственные</w:t>
            </w:r>
          </w:p>
        </w:tc>
      </w:tr>
      <w:tr w:rsidR="005D03F6" w:rsidTr="005D03F6">
        <w:trPr>
          <w:trHeight w:hRule="exact" w:val="429"/>
        </w:trPr>
        <w:tc>
          <w:tcPr>
            <w:tcW w:w="577"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1</w:t>
            </w:r>
          </w:p>
        </w:tc>
        <w:tc>
          <w:tcPr>
            <w:tcW w:w="2268"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Развитие мелкой моторики</w:t>
            </w:r>
          </w:p>
        </w:tc>
        <w:tc>
          <w:tcPr>
            <w:tcW w:w="4064"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Пальчиковые игры (индивидуальные, подгрупповые, групповые)</w:t>
            </w:r>
          </w:p>
        </w:tc>
        <w:tc>
          <w:tcPr>
            <w:tcW w:w="1559"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ежедневно</w:t>
            </w:r>
          </w:p>
        </w:tc>
        <w:tc>
          <w:tcPr>
            <w:tcW w:w="1711" w:type="dxa"/>
            <w:tcBorders>
              <w:top w:val="single" w:sz="4" w:space="0" w:color="000000"/>
              <w:left w:val="single" w:sz="4" w:space="0" w:color="000000"/>
              <w:righ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воспитатели,</w:t>
            </w:r>
          </w:p>
          <w:p w:rsidR="005D03F6" w:rsidRDefault="005D03F6" w:rsidP="00A56DB5">
            <w:pPr>
              <w:pStyle w:val="a6"/>
              <w:rPr>
                <w:rStyle w:val="211pt0"/>
                <w:sz w:val="20"/>
                <w:szCs w:val="20"/>
              </w:rPr>
            </w:pPr>
            <w:r>
              <w:rPr>
                <w:rStyle w:val="211pt0"/>
                <w:sz w:val="20"/>
                <w:szCs w:val="20"/>
              </w:rPr>
              <w:t xml:space="preserve"> педагог- психолог</w:t>
            </w:r>
          </w:p>
        </w:tc>
      </w:tr>
      <w:tr w:rsidR="005D03F6" w:rsidTr="005D03F6">
        <w:trPr>
          <w:trHeight w:hRule="exact" w:val="564"/>
        </w:trPr>
        <w:tc>
          <w:tcPr>
            <w:tcW w:w="577"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2</w:t>
            </w:r>
          </w:p>
        </w:tc>
        <w:tc>
          <w:tcPr>
            <w:tcW w:w="2268"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Развитие понимания обращенной речи</w:t>
            </w:r>
          </w:p>
        </w:tc>
        <w:tc>
          <w:tcPr>
            <w:tcW w:w="4064"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Игровые сюжеты</w:t>
            </w:r>
          </w:p>
          <w:p w:rsidR="005D03F6" w:rsidRDefault="005D03F6" w:rsidP="00A56DB5">
            <w:pPr>
              <w:pStyle w:val="a6"/>
              <w:rPr>
                <w:rStyle w:val="211pt0"/>
                <w:sz w:val="20"/>
                <w:szCs w:val="20"/>
              </w:rPr>
            </w:pPr>
            <w:r>
              <w:rPr>
                <w:rStyle w:val="211pt0"/>
                <w:sz w:val="20"/>
                <w:szCs w:val="20"/>
              </w:rPr>
              <w:t>(индивидуальные, подгрупповые, групповые)</w:t>
            </w:r>
          </w:p>
        </w:tc>
        <w:tc>
          <w:tcPr>
            <w:tcW w:w="1559"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ежедневно</w:t>
            </w:r>
          </w:p>
        </w:tc>
        <w:tc>
          <w:tcPr>
            <w:tcW w:w="1711" w:type="dxa"/>
            <w:tcBorders>
              <w:top w:val="single" w:sz="4" w:space="0" w:color="000000"/>
              <w:left w:val="single" w:sz="4" w:space="0" w:color="000000"/>
              <w:righ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 xml:space="preserve">воспитатели, </w:t>
            </w:r>
          </w:p>
          <w:p w:rsidR="005D03F6" w:rsidRDefault="005D03F6" w:rsidP="00A56DB5">
            <w:pPr>
              <w:pStyle w:val="a6"/>
              <w:rPr>
                <w:rStyle w:val="211pt0"/>
                <w:sz w:val="20"/>
                <w:szCs w:val="20"/>
              </w:rPr>
            </w:pPr>
            <w:r>
              <w:rPr>
                <w:rStyle w:val="211pt0"/>
                <w:sz w:val="20"/>
                <w:szCs w:val="20"/>
              </w:rPr>
              <w:t>педагог- психолог</w:t>
            </w:r>
          </w:p>
        </w:tc>
      </w:tr>
      <w:tr w:rsidR="005D03F6" w:rsidTr="005D03F6">
        <w:trPr>
          <w:trHeight w:hRule="exact" w:val="711"/>
        </w:trPr>
        <w:tc>
          <w:tcPr>
            <w:tcW w:w="577"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4</w:t>
            </w:r>
          </w:p>
        </w:tc>
        <w:tc>
          <w:tcPr>
            <w:tcW w:w="2268"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Развитие выразительности движений</w:t>
            </w:r>
          </w:p>
        </w:tc>
        <w:tc>
          <w:tcPr>
            <w:tcW w:w="4064"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 xml:space="preserve">Элементы </w:t>
            </w:r>
            <w:proofErr w:type="spellStart"/>
            <w:r>
              <w:rPr>
                <w:rStyle w:val="211pt0"/>
                <w:sz w:val="20"/>
                <w:szCs w:val="20"/>
              </w:rPr>
              <w:t>психогимнастики</w:t>
            </w:r>
            <w:proofErr w:type="spellEnd"/>
            <w:r>
              <w:rPr>
                <w:rStyle w:val="211pt0"/>
                <w:sz w:val="20"/>
                <w:szCs w:val="20"/>
              </w:rPr>
              <w:t xml:space="preserve"> (индивидуальные, подгрупповые)</w:t>
            </w:r>
          </w:p>
        </w:tc>
        <w:tc>
          <w:tcPr>
            <w:tcW w:w="1559"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1 раз в неделю</w:t>
            </w:r>
          </w:p>
        </w:tc>
        <w:tc>
          <w:tcPr>
            <w:tcW w:w="1711" w:type="dxa"/>
            <w:tcBorders>
              <w:top w:val="single" w:sz="4" w:space="0" w:color="000000"/>
              <w:left w:val="single" w:sz="4" w:space="0" w:color="000000"/>
              <w:righ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педагог- психолог</w:t>
            </w:r>
          </w:p>
        </w:tc>
      </w:tr>
      <w:tr w:rsidR="005D03F6" w:rsidTr="005D03F6">
        <w:trPr>
          <w:trHeight w:hRule="exact" w:val="709"/>
        </w:trPr>
        <w:tc>
          <w:tcPr>
            <w:tcW w:w="577"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6</w:t>
            </w:r>
          </w:p>
        </w:tc>
        <w:tc>
          <w:tcPr>
            <w:tcW w:w="2268"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Снятие психоэмоционального напряжения</w:t>
            </w:r>
          </w:p>
        </w:tc>
        <w:tc>
          <w:tcPr>
            <w:tcW w:w="4064"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Релаксационные упражнения (индивидуальные, подгрупповые)</w:t>
            </w:r>
          </w:p>
        </w:tc>
        <w:tc>
          <w:tcPr>
            <w:tcW w:w="1559"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1 раз в неделю</w:t>
            </w:r>
          </w:p>
        </w:tc>
        <w:tc>
          <w:tcPr>
            <w:tcW w:w="1711" w:type="dxa"/>
            <w:tcBorders>
              <w:top w:val="single" w:sz="4" w:space="0" w:color="000000"/>
              <w:left w:val="single" w:sz="4" w:space="0" w:color="000000"/>
              <w:righ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педагог- психолог</w:t>
            </w:r>
          </w:p>
        </w:tc>
      </w:tr>
      <w:tr w:rsidR="005D03F6" w:rsidTr="005D03F6">
        <w:trPr>
          <w:trHeight w:hRule="exact" w:val="562"/>
        </w:trPr>
        <w:tc>
          <w:tcPr>
            <w:tcW w:w="577"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7</w:t>
            </w:r>
          </w:p>
        </w:tc>
        <w:tc>
          <w:tcPr>
            <w:tcW w:w="2268"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Развитие игровой деятельности</w:t>
            </w:r>
          </w:p>
        </w:tc>
        <w:tc>
          <w:tcPr>
            <w:tcW w:w="4064"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Сюжетно-ролевые игры (индивидуальные, подгрупповые)</w:t>
            </w:r>
          </w:p>
        </w:tc>
        <w:tc>
          <w:tcPr>
            <w:tcW w:w="1559"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ежедневно</w:t>
            </w:r>
          </w:p>
        </w:tc>
        <w:tc>
          <w:tcPr>
            <w:tcW w:w="1711" w:type="dxa"/>
            <w:tcBorders>
              <w:top w:val="single" w:sz="4" w:space="0" w:color="000000"/>
              <w:left w:val="single" w:sz="4" w:space="0" w:color="000000"/>
              <w:righ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воспитатели</w:t>
            </w:r>
          </w:p>
        </w:tc>
      </w:tr>
      <w:tr w:rsidR="005D03F6" w:rsidTr="005D03F6">
        <w:trPr>
          <w:trHeight w:hRule="exact" w:val="713"/>
        </w:trPr>
        <w:tc>
          <w:tcPr>
            <w:tcW w:w="577"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8</w:t>
            </w:r>
          </w:p>
        </w:tc>
        <w:tc>
          <w:tcPr>
            <w:tcW w:w="2268"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Развитие сенсорной культуры</w:t>
            </w:r>
          </w:p>
        </w:tc>
        <w:tc>
          <w:tcPr>
            <w:tcW w:w="4064"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Накопление знаний о себе и окружающем мире</w:t>
            </w:r>
          </w:p>
          <w:p w:rsidR="005D03F6" w:rsidRDefault="005D03F6" w:rsidP="00A56DB5">
            <w:pPr>
              <w:pStyle w:val="a6"/>
              <w:rPr>
                <w:rStyle w:val="211pt0"/>
                <w:sz w:val="20"/>
                <w:szCs w:val="20"/>
              </w:rPr>
            </w:pPr>
            <w:r>
              <w:rPr>
                <w:rStyle w:val="211pt0"/>
                <w:sz w:val="20"/>
                <w:szCs w:val="20"/>
              </w:rPr>
              <w:t>(индивидуальные, подгрупповые, групповые)</w:t>
            </w:r>
          </w:p>
        </w:tc>
        <w:tc>
          <w:tcPr>
            <w:tcW w:w="1559"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ежедневно</w:t>
            </w:r>
          </w:p>
        </w:tc>
        <w:tc>
          <w:tcPr>
            <w:tcW w:w="1711" w:type="dxa"/>
            <w:tcBorders>
              <w:top w:val="single" w:sz="4" w:space="0" w:color="000000"/>
              <w:left w:val="single" w:sz="4" w:space="0" w:color="000000"/>
              <w:righ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воспитатели</w:t>
            </w:r>
          </w:p>
        </w:tc>
      </w:tr>
      <w:tr w:rsidR="005D03F6" w:rsidTr="005D03F6">
        <w:trPr>
          <w:trHeight w:hRule="exact" w:val="697"/>
        </w:trPr>
        <w:tc>
          <w:tcPr>
            <w:tcW w:w="577"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9</w:t>
            </w:r>
          </w:p>
        </w:tc>
        <w:tc>
          <w:tcPr>
            <w:tcW w:w="2268"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Развитие коммуникативной компетентности</w:t>
            </w:r>
          </w:p>
        </w:tc>
        <w:tc>
          <w:tcPr>
            <w:tcW w:w="4064"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Сюжетно-ролевые игры (подгрупповые, групповые)</w:t>
            </w:r>
          </w:p>
        </w:tc>
        <w:tc>
          <w:tcPr>
            <w:tcW w:w="1559"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ежедневно</w:t>
            </w:r>
          </w:p>
        </w:tc>
        <w:tc>
          <w:tcPr>
            <w:tcW w:w="1711" w:type="dxa"/>
            <w:tcBorders>
              <w:top w:val="single" w:sz="4" w:space="0" w:color="000000"/>
              <w:left w:val="single" w:sz="4" w:space="0" w:color="000000"/>
              <w:righ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воспитатели</w:t>
            </w:r>
          </w:p>
        </w:tc>
      </w:tr>
      <w:tr w:rsidR="005D03F6" w:rsidTr="005D03F6">
        <w:trPr>
          <w:trHeight w:hRule="exact" w:val="704"/>
        </w:trPr>
        <w:tc>
          <w:tcPr>
            <w:tcW w:w="577"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10</w:t>
            </w:r>
          </w:p>
        </w:tc>
        <w:tc>
          <w:tcPr>
            <w:tcW w:w="2268"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Развитие познавательной сферы, подготовка к обучению в школе.</w:t>
            </w:r>
          </w:p>
        </w:tc>
        <w:tc>
          <w:tcPr>
            <w:tcW w:w="4064"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Игровые упражнения (индивидуальные, подгрупповые)</w:t>
            </w:r>
          </w:p>
        </w:tc>
        <w:tc>
          <w:tcPr>
            <w:tcW w:w="1559"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1раз в неделю, второе полугодие</w:t>
            </w:r>
          </w:p>
        </w:tc>
        <w:tc>
          <w:tcPr>
            <w:tcW w:w="1711" w:type="dxa"/>
            <w:tcBorders>
              <w:top w:val="single" w:sz="4" w:space="0" w:color="000000"/>
              <w:left w:val="single" w:sz="4" w:space="0" w:color="000000"/>
              <w:righ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Педагог-психолог</w:t>
            </w:r>
          </w:p>
        </w:tc>
      </w:tr>
      <w:tr w:rsidR="005D03F6" w:rsidTr="005D03F6">
        <w:trPr>
          <w:trHeight w:hRule="exact" w:val="840"/>
        </w:trPr>
        <w:tc>
          <w:tcPr>
            <w:tcW w:w="577"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11</w:t>
            </w:r>
          </w:p>
        </w:tc>
        <w:tc>
          <w:tcPr>
            <w:tcW w:w="2268"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Коррекция агрессивности</w:t>
            </w:r>
          </w:p>
        </w:tc>
        <w:tc>
          <w:tcPr>
            <w:tcW w:w="4064"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Упражнения, игровые ситуации на снятие агрессивности (индивидуальные, подгрупповые)</w:t>
            </w:r>
          </w:p>
        </w:tc>
        <w:tc>
          <w:tcPr>
            <w:tcW w:w="1559" w:type="dxa"/>
            <w:tcBorders>
              <w:top w:val="single" w:sz="4" w:space="0" w:color="000000"/>
              <w:lef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1 раз в неделю, по запросу</w:t>
            </w:r>
          </w:p>
        </w:tc>
        <w:tc>
          <w:tcPr>
            <w:tcW w:w="1711" w:type="dxa"/>
            <w:tcBorders>
              <w:top w:val="single" w:sz="4" w:space="0" w:color="000000"/>
              <w:left w:val="single" w:sz="4" w:space="0" w:color="000000"/>
              <w:right w:val="single" w:sz="4" w:space="0" w:color="000000"/>
            </w:tcBorders>
            <w:shd w:val="clear" w:color="auto" w:fill="FFFFFF"/>
          </w:tcPr>
          <w:p w:rsidR="005D03F6" w:rsidRDefault="005D03F6" w:rsidP="00A56DB5">
            <w:pPr>
              <w:pStyle w:val="a6"/>
              <w:rPr>
                <w:rStyle w:val="211pt0"/>
                <w:sz w:val="20"/>
                <w:szCs w:val="20"/>
              </w:rPr>
            </w:pPr>
            <w:r>
              <w:rPr>
                <w:rStyle w:val="211pt0"/>
                <w:sz w:val="20"/>
                <w:szCs w:val="20"/>
              </w:rPr>
              <w:t>Педагог-психолог</w:t>
            </w:r>
          </w:p>
        </w:tc>
      </w:tr>
      <w:tr w:rsidR="005D03F6" w:rsidTr="005D03F6">
        <w:trPr>
          <w:trHeight w:hRule="exact" w:val="727"/>
        </w:trPr>
        <w:tc>
          <w:tcPr>
            <w:tcW w:w="577"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rPr>
            </w:pPr>
            <w:r>
              <w:rPr>
                <w:rStyle w:val="211pt0"/>
                <w:sz w:val="20"/>
                <w:szCs w:val="20"/>
              </w:rPr>
              <w:t>12</w:t>
            </w:r>
          </w:p>
        </w:tc>
        <w:tc>
          <w:tcPr>
            <w:tcW w:w="2268"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rPr>
            </w:pPr>
            <w:r>
              <w:rPr>
                <w:rStyle w:val="211pt0"/>
                <w:sz w:val="20"/>
              </w:rPr>
              <w:t>Развитие зрительно-моторной координации</w:t>
            </w:r>
          </w:p>
        </w:tc>
        <w:tc>
          <w:tcPr>
            <w:tcW w:w="4064"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rPr>
            </w:pPr>
            <w:r>
              <w:rPr>
                <w:rStyle w:val="211pt0"/>
                <w:sz w:val="20"/>
              </w:rPr>
              <w:t>Игровые задания (индивидуальные, подгрупповые)</w:t>
            </w:r>
          </w:p>
        </w:tc>
        <w:tc>
          <w:tcPr>
            <w:tcW w:w="1559"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rPr>
            </w:pPr>
            <w:r>
              <w:rPr>
                <w:rStyle w:val="211pt0"/>
                <w:sz w:val="20"/>
              </w:rPr>
              <w:t>ежедневно</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5D03F6" w:rsidRDefault="005D03F6" w:rsidP="00A56DB5">
            <w:pPr>
              <w:pStyle w:val="a6"/>
              <w:rPr>
                <w:rStyle w:val="211pt0"/>
                <w:sz w:val="20"/>
              </w:rPr>
            </w:pPr>
            <w:r>
              <w:rPr>
                <w:rStyle w:val="211pt0"/>
                <w:sz w:val="20"/>
              </w:rPr>
              <w:t xml:space="preserve">воспитатели, </w:t>
            </w:r>
          </w:p>
          <w:p w:rsidR="005D03F6" w:rsidRDefault="005D03F6" w:rsidP="00A56DB5">
            <w:pPr>
              <w:pStyle w:val="a6"/>
              <w:rPr>
                <w:rStyle w:val="211pt0"/>
                <w:sz w:val="20"/>
                <w:szCs w:val="20"/>
              </w:rPr>
            </w:pPr>
            <w:r>
              <w:rPr>
                <w:rStyle w:val="211pt0"/>
                <w:sz w:val="20"/>
              </w:rPr>
              <w:t>педагог- психолог</w:t>
            </w:r>
          </w:p>
        </w:tc>
      </w:tr>
      <w:tr w:rsidR="005D03F6" w:rsidTr="005D03F6">
        <w:trPr>
          <w:trHeight w:hRule="exact" w:val="675"/>
        </w:trPr>
        <w:tc>
          <w:tcPr>
            <w:tcW w:w="577"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rPr>
            </w:pPr>
            <w:r>
              <w:rPr>
                <w:rStyle w:val="211pt0"/>
                <w:sz w:val="20"/>
                <w:szCs w:val="20"/>
              </w:rPr>
              <w:t>14</w:t>
            </w:r>
          </w:p>
        </w:tc>
        <w:tc>
          <w:tcPr>
            <w:tcW w:w="2268"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rPr>
            </w:pPr>
            <w:r>
              <w:rPr>
                <w:rStyle w:val="211pt0"/>
                <w:sz w:val="20"/>
              </w:rPr>
              <w:t>Развитие произвольности и навыков самоконтроля, волевых качеств</w:t>
            </w:r>
          </w:p>
        </w:tc>
        <w:tc>
          <w:tcPr>
            <w:tcW w:w="4064"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rPr>
            </w:pPr>
            <w:r>
              <w:rPr>
                <w:rStyle w:val="211pt0"/>
                <w:sz w:val="20"/>
              </w:rPr>
              <w:t>Сюжетно-ролевые игры</w:t>
            </w:r>
          </w:p>
          <w:p w:rsidR="005D03F6" w:rsidRDefault="005D03F6" w:rsidP="00A56DB5">
            <w:pPr>
              <w:pStyle w:val="a6"/>
              <w:rPr>
                <w:rStyle w:val="211pt0"/>
                <w:sz w:val="20"/>
              </w:rPr>
            </w:pPr>
            <w:r>
              <w:rPr>
                <w:rStyle w:val="211pt0"/>
                <w:sz w:val="20"/>
              </w:rPr>
              <w:t xml:space="preserve"> (подгрупповые, групповые)</w:t>
            </w:r>
          </w:p>
        </w:tc>
        <w:tc>
          <w:tcPr>
            <w:tcW w:w="1559"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rPr>
            </w:pPr>
            <w:r>
              <w:rPr>
                <w:rStyle w:val="211pt0"/>
                <w:sz w:val="20"/>
              </w:rPr>
              <w:t>ежедневно</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5D03F6" w:rsidRDefault="005D03F6" w:rsidP="00A56DB5">
            <w:pPr>
              <w:pStyle w:val="a6"/>
              <w:rPr>
                <w:rStyle w:val="211pt0"/>
                <w:sz w:val="20"/>
              </w:rPr>
            </w:pPr>
            <w:r>
              <w:rPr>
                <w:rStyle w:val="211pt0"/>
                <w:sz w:val="20"/>
              </w:rPr>
              <w:t xml:space="preserve">воспитатели, </w:t>
            </w:r>
          </w:p>
          <w:p w:rsidR="005D03F6" w:rsidRDefault="005D03F6" w:rsidP="00A56DB5">
            <w:pPr>
              <w:pStyle w:val="a6"/>
              <w:rPr>
                <w:rStyle w:val="211pt0"/>
                <w:sz w:val="20"/>
                <w:szCs w:val="20"/>
              </w:rPr>
            </w:pPr>
            <w:r>
              <w:rPr>
                <w:rStyle w:val="211pt0"/>
                <w:sz w:val="20"/>
              </w:rPr>
              <w:t>педагог- психолог</w:t>
            </w:r>
          </w:p>
        </w:tc>
      </w:tr>
      <w:tr w:rsidR="005D03F6" w:rsidTr="005D03F6">
        <w:trPr>
          <w:trHeight w:hRule="exact" w:val="712"/>
        </w:trPr>
        <w:tc>
          <w:tcPr>
            <w:tcW w:w="577"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rPr>
            </w:pPr>
            <w:r>
              <w:rPr>
                <w:rStyle w:val="211pt0"/>
                <w:sz w:val="20"/>
                <w:szCs w:val="20"/>
              </w:rPr>
              <w:t>15</w:t>
            </w:r>
          </w:p>
        </w:tc>
        <w:tc>
          <w:tcPr>
            <w:tcW w:w="2268"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rPr>
            </w:pPr>
            <w:r>
              <w:rPr>
                <w:rStyle w:val="211pt0"/>
                <w:sz w:val="20"/>
              </w:rPr>
              <w:t xml:space="preserve">Коррекция тревожности у детей </w:t>
            </w:r>
          </w:p>
        </w:tc>
        <w:tc>
          <w:tcPr>
            <w:tcW w:w="4064"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rPr>
            </w:pPr>
            <w:r>
              <w:rPr>
                <w:rStyle w:val="211pt0"/>
                <w:sz w:val="20"/>
              </w:rPr>
              <w:t>Упражнения на повышение самооценки (индивидуальные, подгрупповые)</w:t>
            </w:r>
          </w:p>
        </w:tc>
        <w:tc>
          <w:tcPr>
            <w:tcW w:w="1559" w:type="dxa"/>
            <w:tcBorders>
              <w:top w:val="single" w:sz="4" w:space="0" w:color="000000"/>
              <w:left w:val="single" w:sz="4" w:space="0" w:color="000000"/>
              <w:bottom w:val="single" w:sz="4" w:space="0" w:color="000000"/>
            </w:tcBorders>
            <w:shd w:val="clear" w:color="auto" w:fill="FFFFFF"/>
          </w:tcPr>
          <w:p w:rsidR="005D03F6" w:rsidRDefault="005D03F6" w:rsidP="00A56DB5">
            <w:pPr>
              <w:pStyle w:val="a6"/>
              <w:rPr>
                <w:rStyle w:val="211pt0"/>
                <w:sz w:val="20"/>
              </w:rPr>
            </w:pPr>
            <w:r>
              <w:rPr>
                <w:rStyle w:val="211pt0"/>
                <w:sz w:val="20"/>
              </w:rPr>
              <w:t>1 раз в неделю</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rsidR="005D03F6" w:rsidRDefault="005D03F6" w:rsidP="00A56DB5">
            <w:pPr>
              <w:pStyle w:val="a6"/>
              <w:rPr>
                <w:b/>
                <w:color w:val="000000"/>
              </w:rPr>
            </w:pPr>
            <w:r>
              <w:rPr>
                <w:rStyle w:val="211pt0"/>
                <w:sz w:val="20"/>
              </w:rPr>
              <w:t>Педагог-психолог</w:t>
            </w:r>
          </w:p>
        </w:tc>
      </w:tr>
    </w:tbl>
    <w:p w:rsidR="005D03F6" w:rsidRDefault="005D03F6" w:rsidP="005D03F6">
      <w:pPr>
        <w:pStyle w:val="a7"/>
        <w:spacing w:before="0" w:after="0"/>
        <w:rPr>
          <w:b/>
          <w:color w:val="000000"/>
        </w:rPr>
      </w:pPr>
    </w:p>
    <w:p w:rsidR="005D03F6" w:rsidRDefault="005D03F6" w:rsidP="005D03F6">
      <w:pPr>
        <w:pStyle w:val="2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20"/>
        <w:jc w:val="left"/>
        <w:rPr>
          <w:i w:val="0"/>
          <w:sz w:val="24"/>
          <w:szCs w:val="24"/>
          <w:lang w:val="ru-RU"/>
        </w:rPr>
      </w:pPr>
    </w:p>
    <w:p w:rsidR="005D03F6" w:rsidRDefault="005D03F6" w:rsidP="005D03F6">
      <w:pPr>
        <w:pStyle w:val="1"/>
        <w:rPr>
          <w:b w:val="0"/>
          <w:u w:val="none"/>
          <w:lang w:val="ru-RU"/>
        </w:rPr>
      </w:pPr>
    </w:p>
    <w:p w:rsidR="005D03F6" w:rsidRDefault="005D03F6" w:rsidP="005D03F6">
      <w:pPr>
        <w:pStyle w:val="1"/>
        <w:rPr>
          <w:b w:val="0"/>
          <w:u w:val="none"/>
          <w:lang w:val="ru-RU"/>
        </w:rPr>
      </w:pPr>
    </w:p>
    <w:p w:rsidR="005D03F6" w:rsidRDefault="005D03F6" w:rsidP="005D03F6">
      <w:pPr>
        <w:pStyle w:val="1"/>
        <w:rPr>
          <w:b w:val="0"/>
          <w:u w:val="none"/>
          <w:lang w:val="ru-RU"/>
        </w:rPr>
      </w:pPr>
    </w:p>
    <w:p w:rsidR="005D03F6" w:rsidRDefault="005D03F6" w:rsidP="005D03F6">
      <w:pPr>
        <w:pStyle w:val="1"/>
        <w:rPr>
          <w:b w:val="0"/>
          <w:sz w:val="24"/>
          <w:szCs w:val="24"/>
          <w:u w:val="none"/>
        </w:rPr>
      </w:pPr>
      <w:r>
        <w:rPr>
          <w:b w:val="0"/>
          <w:u w:val="none"/>
          <w:lang w:val="ru-RU"/>
        </w:rPr>
        <w:t>К</w:t>
      </w:r>
      <w:r>
        <w:rPr>
          <w:b w:val="0"/>
          <w:sz w:val="24"/>
          <w:szCs w:val="24"/>
          <w:u w:val="none"/>
        </w:rPr>
        <w:t>РИТЕРИИ РЕЗУЛЬТАТИВНОСТИ ДЕЯТЕЛЬНОСТИ</w:t>
      </w:r>
    </w:p>
    <w:p w:rsidR="005D03F6" w:rsidRDefault="005D03F6" w:rsidP="005D03F6">
      <w:pPr>
        <w:pStyle w:val="1"/>
        <w:rPr>
          <w:sz w:val="24"/>
          <w:szCs w:val="24"/>
          <w:u w:val="none"/>
          <w:lang w:val="ru-RU"/>
        </w:rPr>
      </w:pPr>
      <w:r>
        <w:rPr>
          <w:b w:val="0"/>
          <w:sz w:val="24"/>
          <w:szCs w:val="24"/>
          <w:u w:val="none"/>
        </w:rPr>
        <w:t>ПЕДАГОГА-ПСИХОЛОГА ДОУ</w:t>
      </w:r>
    </w:p>
    <w:p w:rsidR="005D03F6" w:rsidRDefault="005D03F6" w:rsidP="005D03F6">
      <w:pPr>
        <w:pStyle w:val="1"/>
        <w:rPr>
          <w:sz w:val="24"/>
          <w:szCs w:val="24"/>
          <w:u w:val="none"/>
          <w:lang w:val="ru-RU"/>
        </w:rPr>
      </w:pPr>
    </w:p>
    <w:p w:rsidR="005D03F6" w:rsidRDefault="005D03F6" w:rsidP="005D03F6">
      <w:pPr>
        <w:pStyle w:val="a6"/>
        <w:numPr>
          <w:ilvl w:val="0"/>
          <w:numId w:val="6"/>
        </w:numPr>
        <w:ind w:left="284" w:hanging="284"/>
        <w:jc w:val="both"/>
      </w:pPr>
      <w:r>
        <w:t>Психолого-педагогическое обеспечение преемственности содержания и форм организации образовательного процесса на разных возрастных этапах;</w:t>
      </w:r>
    </w:p>
    <w:p w:rsidR="005D03F6" w:rsidRDefault="005D03F6" w:rsidP="005D03F6">
      <w:pPr>
        <w:pStyle w:val="a6"/>
        <w:numPr>
          <w:ilvl w:val="0"/>
          <w:numId w:val="6"/>
        </w:numPr>
        <w:ind w:left="284" w:hanging="284"/>
        <w:jc w:val="both"/>
      </w:pPr>
      <w:r>
        <w:t>обеспечение учета специфики возрастного психофизического развития воспитанников при реализации основной общеобразовательной программы;</w:t>
      </w:r>
    </w:p>
    <w:p w:rsidR="005D03F6" w:rsidRDefault="005D03F6" w:rsidP="005D03F6">
      <w:pPr>
        <w:pStyle w:val="a6"/>
        <w:numPr>
          <w:ilvl w:val="0"/>
          <w:numId w:val="6"/>
        </w:numPr>
        <w:ind w:left="284" w:hanging="284"/>
        <w:jc w:val="both"/>
      </w:pPr>
      <w: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5D03F6" w:rsidRDefault="005D03F6" w:rsidP="005D03F6">
      <w:pPr>
        <w:pStyle w:val="a6"/>
        <w:numPr>
          <w:ilvl w:val="0"/>
          <w:numId w:val="6"/>
        </w:numPr>
        <w:ind w:left="284" w:hanging="284"/>
        <w:jc w:val="both"/>
      </w:pPr>
      <w:proofErr w:type="spellStart"/>
      <w:r>
        <w:t>сформированность</w:t>
      </w:r>
      <w:proofErr w:type="spellEnd"/>
      <w:r>
        <w:t xml:space="preserve"> у воспитанников ценностных установок на здоровый и безопасный образ жизни при определении итоговых результатов;</w:t>
      </w:r>
    </w:p>
    <w:p w:rsidR="005D03F6" w:rsidRDefault="005D03F6" w:rsidP="005D03F6">
      <w:pPr>
        <w:pStyle w:val="a6"/>
        <w:numPr>
          <w:ilvl w:val="0"/>
          <w:numId w:val="6"/>
        </w:numPr>
        <w:ind w:left="284" w:hanging="284"/>
        <w:jc w:val="both"/>
      </w:pPr>
      <w: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5D03F6" w:rsidRDefault="005D03F6" w:rsidP="005D03F6">
      <w:pPr>
        <w:pStyle w:val="a6"/>
        <w:numPr>
          <w:ilvl w:val="0"/>
          <w:numId w:val="6"/>
        </w:numPr>
        <w:ind w:left="284" w:hanging="284"/>
        <w:jc w:val="both"/>
      </w:pPr>
      <w: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5D03F6" w:rsidRDefault="005D03F6" w:rsidP="005D03F6">
      <w:pPr>
        <w:pStyle w:val="a6"/>
        <w:numPr>
          <w:ilvl w:val="0"/>
          <w:numId w:val="6"/>
        </w:numPr>
        <w:ind w:left="284" w:hanging="284"/>
        <w:jc w:val="both"/>
      </w:pPr>
      <w:proofErr w:type="spellStart"/>
      <w:r>
        <w:t>сформированность</w:t>
      </w:r>
      <w:proofErr w:type="spellEnd"/>
      <w:r>
        <w:t xml:space="preserve"> коммуникативных навыков воспитанников;</w:t>
      </w:r>
    </w:p>
    <w:p w:rsidR="005D03F6" w:rsidRDefault="005D03F6" w:rsidP="005D03F6">
      <w:pPr>
        <w:pStyle w:val="a6"/>
        <w:numPr>
          <w:ilvl w:val="0"/>
          <w:numId w:val="6"/>
        </w:numPr>
        <w:ind w:left="284" w:hanging="284"/>
        <w:jc w:val="both"/>
      </w:pPr>
      <w: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5D03F6" w:rsidRDefault="005D03F6" w:rsidP="005D03F6">
      <w:pPr>
        <w:pStyle w:val="a6"/>
        <w:jc w:val="both"/>
      </w:pPr>
    </w:p>
    <w:p w:rsidR="005D03F6" w:rsidRDefault="005D03F6" w:rsidP="005D03F6">
      <w:pPr>
        <w:pStyle w:val="a6"/>
        <w:jc w:val="both"/>
      </w:pPr>
    </w:p>
    <w:p w:rsidR="005D03F6" w:rsidRDefault="005D03F6" w:rsidP="005D03F6">
      <w:pPr>
        <w:pStyle w:val="a6"/>
        <w:jc w:val="both"/>
      </w:pPr>
    </w:p>
    <w:p w:rsidR="005D03F6" w:rsidRDefault="005D03F6" w:rsidP="005D03F6">
      <w:pPr>
        <w:pStyle w:val="a6"/>
        <w:jc w:val="both"/>
      </w:pPr>
    </w:p>
    <w:p w:rsidR="005D03F6" w:rsidRDefault="005D03F6" w:rsidP="005D03F6">
      <w:pPr>
        <w:pStyle w:val="a6"/>
        <w:jc w:val="both"/>
      </w:pPr>
    </w:p>
    <w:p w:rsidR="005D03F6" w:rsidRDefault="005D03F6" w:rsidP="005D03F6">
      <w:pPr>
        <w:pStyle w:val="a6"/>
        <w:jc w:val="both"/>
      </w:pPr>
    </w:p>
    <w:p w:rsidR="005D03F6" w:rsidRDefault="005D03F6" w:rsidP="005D03F6">
      <w:pPr>
        <w:pStyle w:val="a6"/>
        <w:jc w:val="both"/>
      </w:pPr>
    </w:p>
    <w:p w:rsidR="005D03F6" w:rsidRDefault="005D03F6" w:rsidP="005D03F6">
      <w:pPr>
        <w:pStyle w:val="a6"/>
        <w:jc w:val="both"/>
      </w:pPr>
    </w:p>
    <w:p w:rsidR="005D03F6" w:rsidRDefault="005D03F6" w:rsidP="005D03F6">
      <w:pPr>
        <w:pStyle w:val="a6"/>
        <w:jc w:val="both"/>
      </w:pPr>
    </w:p>
    <w:p w:rsidR="005D03F6" w:rsidRDefault="005D03F6" w:rsidP="005D03F6">
      <w:pPr>
        <w:pStyle w:val="a6"/>
        <w:jc w:val="center"/>
        <w:rPr>
          <w:sz w:val="28"/>
          <w:szCs w:val="28"/>
        </w:rPr>
      </w:pPr>
    </w:p>
    <w:p w:rsidR="005D03F6" w:rsidRDefault="005D03F6" w:rsidP="005D03F6">
      <w:pPr>
        <w:pStyle w:val="a6"/>
        <w:jc w:val="center"/>
        <w:rPr>
          <w:sz w:val="28"/>
          <w:szCs w:val="28"/>
        </w:rPr>
      </w:pPr>
    </w:p>
    <w:p w:rsidR="005D03F6" w:rsidRDefault="005D03F6" w:rsidP="005D03F6">
      <w:pPr>
        <w:pStyle w:val="a6"/>
        <w:jc w:val="center"/>
        <w:rPr>
          <w:sz w:val="28"/>
          <w:szCs w:val="28"/>
        </w:rPr>
      </w:pPr>
    </w:p>
    <w:p w:rsidR="005D03F6" w:rsidRDefault="005D03F6" w:rsidP="005D03F6">
      <w:pPr>
        <w:pStyle w:val="a6"/>
        <w:jc w:val="center"/>
        <w:rPr>
          <w:sz w:val="28"/>
          <w:szCs w:val="28"/>
        </w:rPr>
      </w:pPr>
    </w:p>
    <w:p w:rsidR="005D03F6" w:rsidRDefault="005D03F6" w:rsidP="005D03F6">
      <w:pPr>
        <w:pStyle w:val="a6"/>
        <w:jc w:val="center"/>
        <w:rPr>
          <w:sz w:val="28"/>
          <w:szCs w:val="28"/>
        </w:rPr>
      </w:pPr>
    </w:p>
    <w:p w:rsidR="005D03F6" w:rsidRDefault="005D03F6" w:rsidP="005D03F6">
      <w:pPr>
        <w:pStyle w:val="a6"/>
        <w:jc w:val="center"/>
        <w:rPr>
          <w:sz w:val="28"/>
          <w:szCs w:val="28"/>
        </w:rPr>
      </w:pPr>
    </w:p>
    <w:p w:rsidR="005D03F6" w:rsidRDefault="005D03F6" w:rsidP="005D03F6">
      <w:pPr>
        <w:pStyle w:val="a6"/>
        <w:jc w:val="center"/>
        <w:rPr>
          <w:sz w:val="28"/>
          <w:szCs w:val="28"/>
        </w:rPr>
      </w:pPr>
    </w:p>
    <w:p w:rsidR="005D03F6" w:rsidRDefault="005D03F6" w:rsidP="005D03F6">
      <w:pPr>
        <w:pStyle w:val="a6"/>
        <w:jc w:val="center"/>
        <w:rPr>
          <w:sz w:val="28"/>
          <w:szCs w:val="28"/>
        </w:rPr>
      </w:pPr>
    </w:p>
    <w:p w:rsidR="005D03F6" w:rsidRDefault="005D03F6" w:rsidP="005D03F6">
      <w:pPr>
        <w:pStyle w:val="a6"/>
        <w:jc w:val="center"/>
        <w:rPr>
          <w:sz w:val="28"/>
          <w:szCs w:val="28"/>
        </w:rPr>
      </w:pPr>
    </w:p>
    <w:p w:rsidR="005D03F6" w:rsidRDefault="005D03F6" w:rsidP="005D03F6">
      <w:pPr>
        <w:pStyle w:val="a6"/>
        <w:jc w:val="center"/>
        <w:rPr>
          <w:sz w:val="28"/>
          <w:szCs w:val="28"/>
        </w:rPr>
      </w:pPr>
    </w:p>
    <w:p w:rsidR="005D03F6" w:rsidRDefault="005D03F6" w:rsidP="005D03F6">
      <w:pPr>
        <w:pStyle w:val="a6"/>
        <w:jc w:val="center"/>
        <w:rPr>
          <w:sz w:val="28"/>
          <w:szCs w:val="28"/>
        </w:rPr>
      </w:pPr>
    </w:p>
    <w:p w:rsidR="005D03F6" w:rsidRDefault="005D03F6" w:rsidP="005D03F6">
      <w:pPr>
        <w:pStyle w:val="a6"/>
        <w:jc w:val="center"/>
        <w:rPr>
          <w:sz w:val="28"/>
          <w:szCs w:val="28"/>
        </w:rPr>
      </w:pPr>
    </w:p>
    <w:p w:rsidR="005D03F6" w:rsidRDefault="005D03F6" w:rsidP="005D03F6">
      <w:pPr>
        <w:pStyle w:val="a6"/>
        <w:jc w:val="center"/>
        <w:rPr>
          <w:rStyle w:val="211pt0"/>
          <w:sz w:val="28"/>
          <w:szCs w:val="28"/>
        </w:rPr>
      </w:pPr>
    </w:p>
    <w:p w:rsidR="005D03F6" w:rsidRDefault="005D03F6" w:rsidP="005D03F6">
      <w:pPr>
        <w:pStyle w:val="a6"/>
        <w:jc w:val="center"/>
        <w:rPr>
          <w:rStyle w:val="211pt0"/>
          <w:sz w:val="28"/>
          <w:szCs w:val="28"/>
        </w:rPr>
      </w:pPr>
    </w:p>
    <w:p w:rsidR="005D03F6" w:rsidRDefault="005D03F6" w:rsidP="005D03F6">
      <w:pPr>
        <w:pStyle w:val="a6"/>
        <w:jc w:val="center"/>
        <w:rPr>
          <w:rStyle w:val="211pt0"/>
          <w:sz w:val="28"/>
          <w:szCs w:val="28"/>
        </w:rPr>
      </w:pPr>
    </w:p>
    <w:p w:rsidR="005D03F6" w:rsidRDefault="005D03F6" w:rsidP="005D03F6">
      <w:pPr>
        <w:pStyle w:val="a6"/>
        <w:jc w:val="center"/>
        <w:rPr>
          <w:rStyle w:val="211pt0"/>
          <w:sz w:val="28"/>
          <w:szCs w:val="28"/>
        </w:rPr>
      </w:pPr>
    </w:p>
    <w:p w:rsidR="005D03F6" w:rsidRDefault="005D03F6" w:rsidP="005D03F6">
      <w:pPr>
        <w:pStyle w:val="a6"/>
        <w:jc w:val="center"/>
        <w:rPr>
          <w:rStyle w:val="211pt0"/>
          <w:sz w:val="28"/>
          <w:szCs w:val="28"/>
        </w:rPr>
      </w:pPr>
    </w:p>
    <w:p w:rsidR="005D03F6" w:rsidRDefault="00636F35" w:rsidP="005D03F6">
      <w:pPr>
        <w:pStyle w:val="a6"/>
        <w:jc w:val="center"/>
        <w:rPr>
          <w:rStyle w:val="211pt0"/>
          <w:sz w:val="28"/>
          <w:szCs w:val="28"/>
        </w:rPr>
      </w:pPr>
      <w:r w:rsidRPr="00636F35">
        <w:rPr>
          <w:noProof/>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0;margin-top:-603.25pt;width:385.1pt;height:8.3pt;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" stroked="f">
            <v:fill opacity="0"/>
            <v:textbox inset="0,0,0,0">
              <w:txbxContent>
                <w:p w:rsidR="005D03F6" w:rsidRDefault="005D03F6" w:rsidP="005D03F6"/>
              </w:txbxContent>
            </v:textbox>
            <w10:wrap type="square" side="largest" anchorx="margin"/>
          </v:shape>
        </w:pict>
      </w:r>
      <w:r w:rsidR="005D03F6">
        <w:rPr>
          <w:rStyle w:val="211pt0"/>
          <w:sz w:val="28"/>
          <w:szCs w:val="28"/>
        </w:rPr>
        <w:t>Тематическое планирование</w:t>
      </w:r>
    </w:p>
    <w:p w:rsidR="005D03F6" w:rsidRDefault="005D03F6" w:rsidP="005D03F6">
      <w:pPr>
        <w:jc w:val="center"/>
        <w:rPr>
          <w:rStyle w:val="211pt0"/>
          <w:sz w:val="28"/>
          <w:szCs w:val="28"/>
        </w:rPr>
      </w:pPr>
      <w:r>
        <w:rPr>
          <w:rStyle w:val="211pt0"/>
          <w:sz w:val="28"/>
          <w:szCs w:val="28"/>
        </w:rPr>
        <w:t>коррекционно-развивающих занятий по снижению тревожности</w:t>
      </w:r>
    </w:p>
    <w:p w:rsidR="005D03F6" w:rsidRDefault="005D03F6" w:rsidP="005D03F6">
      <w:pPr>
        <w:pStyle w:val="a6"/>
        <w:jc w:val="center"/>
        <w:rPr>
          <w:rStyle w:val="211pt0"/>
          <w:sz w:val="28"/>
          <w:szCs w:val="28"/>
        </w:rPr>
      </w:pPr>
      <w:r>
        <w:rPr>
          <w:rStyle w:val="211pt0"/>
          <w:sz w:val="28"/>
          <w:szCs w:val="28"/>
        </w:rPr>
        <w:t>с детьми старшего дошкольного возраста</w:t>
      </w:r>
    </w:p>
    <w:p w:rsidR="005D03F6" w:rsidRDefault="005D03F6" w:rsidP="005D03F6">
      <w:pPr>
        <w:pStyle w:val="a6"/>
        <w:jc w:val="center"/>
        <w:rPr>
          <w:rStyle w:val="211pt0"/>
          <w:sz w:val="28"/>
          <w:szCs w:val="28"/>
        </w:rPr>
      </w:pPr>
      <w:r>
        <w:rPr>
          <w:rStyle w:val="211pt0"/>
          <w:sz w:val="28"/>
          <w:szCs w:val="28"/>
        </w:rPr>
        <w:t>по программе «Дружная семейка».</w:t>
      </w:r>
    </w:p>
    <w:p w:rsidR="005D03F6" w:rsidRDefault="005D03F6" w:rsidP="005D03F6">
      <w:pPr>
        <w:pStyle w:val="a6"/>
        <w:jc w:val="center"/>
        <w:rPr>
          <w:b/>
          <w:bCs/>
          <w:sz w:val="28"/>
        </w:rPr>
      </w:pPr>
      <w:r>
        <w:rPr>
          <w:rStyle w:val="211pt0"/>
          <w:sz w:val="28"/>
          <w:szCs w:val="28"/>
        </w:rPr>
        <w:t>Автор-составитель: педагог-психолог Леонтьева Н.Н.</w:t>
      </w:r>
    </w:p>
    <w:p w:rsidR="005D03F6" w:rsidRDefault="005D03F6" w:rsidP="005D03F6">
      <w:pPr>
        <w:spacing w:line="360" w:lineRule="auto"/>
        <w:jc w:val="center"/>
        <w:rPr>
          <w:sz w:val="28"/>
        </w:rPr>
      </w:pPr>
      <w:r>
        <w:rPr>
          <w:b/>
          <w:bCs/>
          <w:sz w:val="28"/>
        </w:rPr>
        <w:t>Программа профилактики тревожности у детей старшего дошкольного возраста «Дружная семейка».</w:t>
      </w:r>
    </w:p>
    <w:p w:rsidR="005D03F6" w:rsidRDefault="005D03F6" w:rsidP="005D03F6">
      <w:pPr>
        <w:spacing w:line="360" w:lineRule="auto"/>
        <w:rPr>
          <w:sz w:val="28"/>
        </w:rPr>
      </w:pPr>
      <w:r>
        <w:rPr>
          <w:sz w:val="28"/>
        </w:rPr>
        <w:t xml:space="preserve">Цель: профилактика тревожности у детей </w:t>
      </w:r>
    </w:p>
    <w:p w:rsidR="005D03F6" w:rsidRDefault="005D03F6" w:rsidP="005D03F6">
      <w:pPr>
        <w:spacing w:line="360" w:lineRule="auto"/>
        <w:rPr>
          <w:sz w:val="28"/>
        </w:rPr>
      </w:pPr>
      <w:r>
        <w:rPr>
          <w:sz w:val="28"/>
        </w:rPr>
        <w:t>старшего дошкольного возраста.</w:t>
      </w:r>
    </w:p>
    <w:p w:rsidR="005D03F6" w:rsidRDefault="005D03F6" w:rsidP="005D03F6">
      <w:pPr>
        <w:spacing w:line="360" w:lineRule="auto"/>
        <w:rPr>
          <w:sz w:val="28"/>
        </w:rPr>
      </w:pPr>
      <w:r>
        <w:rPr>
          <w:sz w:val="28"/>
        </w:rPr>
        <w:t>Уровень реализации: дошкольное образование.</w:t>
      </w:r>
    </w:p>
    <w:p w:rsidR="005D03F6" w:rsidRDefault="005D03F6" w:rsidP="005D03F6">
      <w:pPr>
        <w:spacing w:line="360" w:lineRule="auto"/>
        <w:rPr>
          <w:sz w:val="28"/>
        </w:rPr>
      </w:pPr>
      <w:r>
        <w:rPr>
          <w:sz w:val="28"/>
        </w:rPr>
        <w:t>Категория: дети 5-6 лет.</w:t>
      </w:r>
    </w:p>
    <w:p w:rsidR="005D03F6" w:rsidRDefault="005D03F6" w:rsidP="005D03F6">
      <w:pPr>
        <w:spacing w:line="360" w:lineRule="auto"/>
        <w:rPr>
          <w:sz w:val="28"/>
        </w:rPr>
      </w:pPr>
      <w:r>
        <w:rPr>
          <w:sz w:val="28"/>
        </w:rPr>
        <w:t>Срок реализации: 15 занятий</w:t>
      </w:r>
    </w:p>
    <w:p w:rsidR="005D03F6" w:rsidRDefault="005D03F6" w:rsidP="005D03F6">
      <w:pPr>
        <w:spacing w:line="360" w:lineRule="auto"/>
        <w:rPr>
          <w:b/>
          <w:bCs/>
          <w:sz w:val="28"/>
        </w:rPr>
      </w:pPr>
      <w:r>
        <w:rPr>
          <w:sz w:val="28"/>
        </w:rPr>
        <w:t>Режим проведения: 1 занятие в неделю, 30 минут.</w:t>
      </w:r>
    </w:p>
    <w:p w:rsidR="005D03F6" w:rsidRDefault="005D03F6" w:rsidP="005D03F6">
      <w:pPr>
        <w:spacing w:line="360" w:lineRule="auto"/>
      </w:pPr>
      <w:r>
        <w:rPr>
          <w:b/>
          <w:bCs/>
          <w:sz w:val="28"/>
        </w:rPr>
        <w:t>Учебный план программы.</w:t>
      </w:r>
    </w:p>
    <w:tbl>
      <w:tblPr>
        <w:tblW w:w="0" w:type="auto"/>
        <w:tblInd w:w="55" w:type="dxa"/>
        <w:tblLayout w:type="fixed"/>
        <w:tblCellMar>
          <w:top w:w="55" w:type="dxa"/>
          <w:left w:w="55" w:type="dxa"/>
          <w:bottom w:w="55" w:type="dxa"/>
          <w:right w:w="55" w:type="dxa"/>
        </w:tblCellMar>
        <w:tblLook w:val="0000"/>
      </w:tblPr>
      <w:tblGrid>
        <w:gridCol w:w="2140"/>
        <w:gridCol w:w="2126"/>
        <w:gridCol w:w="2126"/>
        <w:gridCol w:w="2980"/>
      </w:tblGrid>
      <w:tr w:rsidR="005D03F6" w:rsidRPr="0089049D" w:rsidTr="00A56DB5">
        <w:tc>
          <w:tcPr>
            <w:tcW w:w="2140" w:type="dxa"/>
            <w:tcBorders>
              <w:top w:val="single" w:sz="1" w:space="0" w:color="000000"/>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 блока</w:t>
            </w:r>
          </w:p>
        </w:tc>
        <w:tc>
          <w:tcPr>
            <w:tcW w:w="2126" w:type="dxa"/>
            <w:tcBorders>
              <w:top w:val="single" w:sz="1" w:space="0" w:color="000000"/>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Наименование блоков</w:t>
            </w:r>
          </w:p>
        </w:tc>
        <w:tc>
          <w:tcPr>
            <w:tcW w:w="2126" w:type="dxa"/>
            <w:tcBorders>
              <w:top w:val="single" w:sz="1" w:space="0" w:color="000000"/>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Всего часов</w:t>
            </w:r>
          </w:p>
        </w:tc>
        <w:tc>
          <w:tcPr>
            <w:tcW w:w="2980" w:type="dxa"/>
            <w:tcBorders>
              <w:top w:val="single" w:sz="1" w:space="0" w:color="000000"/>
              <w:left w:val="single" w:sz="1" w:space="0" w:color="000000"/>
              <w:bottom w:val="single" w:sz="1" w:space="0" w:color="000000"/>
              <w:right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Форма контроля</w:t>
            </w:r>
          </w:p>
        </w:tc>
      </w:tr>
      <w:tr w:rsidR="005D03F6" w:rsidRPr="0089049D" w:rsidTr="00A56DB5">
        <w:tc>
          <w:tcPr>
            <w:tcW w:w="214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126"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 xml:space="preserve">Развитие </w:t>
            </w:r>
            <w:proofErr w:type="spellStart"/>
            <w:r w:rsidRPr="0089049D">
              <w:rPr>
                <w:rFonts w:ascii="Times New Roman" w:hAnsi="Times New Roman" w:cs="Times New Roman"/>
              </w:rPr>
              <w:t>самовосприятия</w:t>
            </w:r>
            <w:proofErr w:type="spellEnd"/>
            <w:r w:rsidRPr="0089049D">
              <w:rPr>
                <w:rFonts w:ascii="Times New Roman" w:hAnsi="Times New Roman" w:cs="Times New Roman"/>
              </w:rPr>
              <w:t xml:space="preserve"> и самоощущений</w:t>
            </w:r>
          </w:p>
        </w:tc>
        <w:tc>
          <w:tcPr>
            <w:tcW w:w="2126"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9</w:t>
            </w:r>
          </w:p>
        </w:tc>
        <w:tc>
          <w:tcPr>
            <w:tcW w:w="2980" w:type="dxa"/>
            <w:tcBorders>
              <w:left w:val="single" w:sz="1" w:space="0" w:color="000000"/>
              <w:bottom w:val="single" w:sz="1" w:space="0" w:color="000000"/>
              <w:right w:val="single" w:sz="1" w:space="0" w:color="000000"/>
            </w:tcBorders>
            <w:shd w:val="clear" w:color="auto" w:fill="auto"/>
          </w:tcPr>
          <w:p w:rsidR="005D03F6" w:rsidRPr="0089049D" w:rsidRDefault="005D03F6" w:rsidP="00A56DB5">
            <w:pPr>
              <w:pStyle w:val="a8"/>
              <w:snapToGrid w:val="0"/>
              <w:rPr>
                <w:rFonts w:ascii="Times New Roman" w:hAnsi="Times New Roman" w:cs="Times New Roman"/>
              </w:rPr>
            </w:pPr>
            <w:r w:rsidRPr="0089049D">
              <w:rPr>
                <w:rFonts w:ascii="Times New Roman" w:hAnsi="Times New Roman" w:cs="Times New Roman"/>
              </w:rPr>
              <w:t>Опрос</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Рисунки</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Проигрывание этюдов</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 xml:space="preserve">Обсуждение </w:t>
            </w:r>
          </w:p>
          <w:p w:rsidR="005D03F6" w:rsidRPr="0089049D" w:rsidRDefault="005D03F6" w:rsidP="00A56DB5">
            <w:pPr>
              <w:pStyle w:val="a8"/>
              <w:rPr>
                <w:rFonts w:ascii="Times New Roman" w:hAnsi="Times New Roman" w:cs="Times New Roman"/>
              </w:rPr>
            </w:pPr>
          </w:p>
        </w:tc>
      </w:tr>
      <w:tr w:rsidR="005D03F6" w:rsidRPr="0089049D" w:rsidTr="00A56DB5">
        <w:tc>
          <w:tcPr>
            <w:tcW w:w="214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2</w:t>
            </w:r>
          </w:p>
        </w:tc>
        <w:tc>
          <w:tcPr>
            <w:tcW w:w="2126"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Я и другие. Взаимоотношения со сверстниками и взрослыми.</w:t>
            </w:r>
          </w:p>
        </w:tc>
        <w:tc>
          <w:tcPr>
            <w:tcW w:w="2126"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6</w:t>
            </w:r>
          </w:p>
        </w:tc>
        <w:tc>
          <w:tcPr>
            <w:tcW w:w="2980" w:type="dxa"/>
            <w:tcBorders>
              <w:left w:val="single" w:sz="1" w:space="0" w:color="000000"/>
              <w:bottom w:val="single" w:sz="1" w:space="0" w:color="000000"/>
              <w:right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Дискуссии</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 xml:space="preserve">Рисунки </w:t>
            </w:r>
          </w:p>
          <w:p w:rsidR="005D03F6" w:rsidRPr="0089049D" w:rsidRDefault="005D03F6" w:rsidP="00A56DB5">
            <w:pPr>
              <w:pStyle w:val="a8"/>
              <w:rPr>
                <w:rFonts w:ascii="Times New Roman" w:hAnsi="Times New Roman" w:cs="Times New Roman"/>
              </w:rPr>
            </w:pPr>
            <w:proofErr w:type="spellStart"/>
            <w:r w:rsidRPr="0089049D">
              <w:rPr>
                <w:rFonts w:ascii="Times New Roman" w:hAnsi="Times New Roman" w:cs="Times New Roman"/>
              </w:rPr>
              <w:t>Проигывание</w:t>
            </w:r>
            <w:proofErr w:type="spellEnd"/>
            <w:r w:rsidRPr="0089049D">
              <w:rPr>
                <w:rFonts w:ascii="Times New Roman" w:hAnsi="Times New Roman" w:cs="Times New Roman"/>
              </w:rPr>
              <w:t xml:space="preserve"> этюдов</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 xml:space="preserve">Выполнение заданий </w:t>
            </w:r>
          </w:p>
        </w:tc>
      </w:tr>
      <w:tr w:rsidR="005D03F6" w:rsidRPr="0089049D" w:rsidTr="00A56DB5">
        <w:tc>
          <w:tcPr>
            <w:tcW w:w="214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Итого</w:t>
            </w:r>
          </w:p>
        </w:tc>
        <w:tc>
          <w:tcPr>
            <w:tcW w:w="2126"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2 блока</w:t>
            </w:r>
          </w:p>
        </w:tc>
        <w:tc>
          <w:tcPr>
            <w:tcW w:w="2126"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15</w:t>
            </w:r>
          </w:p>
        </w:tc>
        <w:tc>
          <w:tcPr>
            <w:tcW w:w="2980" w:type="dxa"/>
            <w:tcBorders>
              <w:left w:val="single" w:sz="1" w:space="0" w:color="000000"/>
              <w:bottom w:val="single" w:sz="1" w:space="0" w:color="000000"/>
              <w:right w:val="single" w:sz="1" w:space="0" w:color="000000"/>
            </w:tcBorders>
            <w:shd w:val="clear" w:color="auto" w:fill="auto"/>
          </w:tcPr>
          <w:p w:rsidR="005D03F6" w:rsidRPr="0089049D" w:rsidRDefault="005D03F6" w:rsidP="00A56DB5">
            <w:pPr>
              <w:pStyle w:val="a8"/>
              <w:snapToGrid w:val="0"/>
              <w:rPr>
                <w:rFonts w:ascii="Times New Roman" w:hAnsi="Times New Roman" w:cs="Times New Roman"/>
              </w:rPr>
            </w:pPr>
          </w:p>
        </w:tc>
      </w:tr>
    </w:tbl>
    <w:p w:rsidR="005D03F6" w:rsidRPr="0089049D" w:rsidRDefault="005D03F6" w:rsidP="005D03F6">
      <w:pPr>
        <w:spacing w:line="360" w:lineRule="auto"/>
        <w:rPr>
          <w:b/>
          <w:bCs/>
          <w:sz w:val="28"/>
        </w:rPr>
      </w:pPr>
    </w:p>
    <w:p w:rsidR="005D03F6" w:rsidRPr="0089049D" w:rsidRDefault="005D03F6" w:rsidP="005D03F6">
      <w:pPr>
        <w:spacing w:line="360" w:lineRule="auto"/>
      </w:pPr>
      <w:r w:rsidRPr="0089049D">
        <w:rPr>
          <w:b/>
          <w:bCs/>
          <w:sz w:val="28"/>
        </w:rPr>
        <w:t>Учебно-тематический план.</w:t>
      </w:r>
    </w:p>
    <w:tbl>
      <w:tblPr>
        <w:tblW w:w="0" w:type="auto"/>
        <w:tblInd w:w="55" w:type="dxa"/>
        <w:tblLayout w:type="fixed"/>
        <w:tblCellMar>
          <w:top w:w="55" w:type="dxa"/>
          <w:left w:w="55" w:type="dxa"/>
          <w:bottom w:w="55" w:type="dxa"/>
          <w:right w:w="55" w:type="dxa"/>
        </w:tblCellMar>
        <w:tblLook w:val="0000"/>
      </w:tblPr>
      <w:tblGrid>
        <w:gridCol w:w="780"/>
        <w:gridCol w:w="3465"/>
        <w:gridCol w:w="1020"/>
        <w:gridCol w:w="2085"/>
        <w:gridCol w:w="2215"/>
      </w:tblGrid>
      <w:tr w:rsidR="005D03F6" w:rsidRPr="0089049D" w:rsidTr="00A56DB5">
        <w:tc>
          <w:tcPr>
            <w:tcW w:w="780" w:type="dxa"/>
            <w:tcBorders>
              <w:top w:val="single" w:sz="1" w:space="0" w:color="000000"/>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w:t>
            </w:r>
          </w:p>
        </w:tc>
        <w:tc>
          <w:tcPr>
            <w:tcW w:w="3465" w:type="dxa"/>
            <w:tcBorders>
              <w:top w:val="single" w:sz="1" w:space="0" w:color="000000"/>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Наименование тем</w:t>
            </w:r>
          </w:p>
        </w:tc>
        <w:tc>
          <w:tcPr>
            <w:tcW w:w="1020" w:type="dxa"/>
            <w:tcBorders>
              <w:top w:val="single" w:sz="1" w:space="0" w:color="000000"/>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Всего часов</w:t>
            </w:r>
          </w:p>
        </w:tc>
        <w:tc>
          <w:tcPr>
            <w:tcW w:w="2085" w:type="dxa"/>
            <w:tcBorders>
              <w:top w:val="single" w:sz="1" w:space="0" w:color="000000"/>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Теоретических/</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практических</w:t>
            </w:r>
          </w:p>
        </w:tc>
        <w:tc>
          <w:tcPr>
            <w:tcW w:w="2215" w:type="dxa"/>
            <w:tcBorders>
              <w:top w:val="single" w:sz="1" w:space="0" w:color="000000"/>
              <w:left w:val="single" w:sz="1" w:space="0" w:color="000000"/>
              <w:bottom w:val="single" w:sz="1" w:space="0" w:color="000000"/>
              <w:right w:val="single" w:sz="1" w:space="0" w:color="000000"/>
            </w:tcBorders>
            <w:shd w:val="clear" w:color="auto" w:fill="auto"/>
          </w:tcPr>
          <w:p w:rsidR="005D03F6" w:rsidRPr="0089049D" w:rsidRDefault="005D03F6" w:rsidP="00A56DB5">
            <w:pPr>
              <w:pStyle w:val="a8"/>
              <w:rPr>
                <w:rFonts w:ascii="Times New Roman" w:hAnsi="Times New Roman" w:cs="Times New Roman"/>
                <w:b/>
                <w:bCs/>
              </w:rPr>
            </w:pPr>
            <w:r w:rsidRPr="0089049D">
              <w:rPr>
                <w:rFonts w:ascii="Times New Roman" w:hAnsi="Times New Roman" w:cs="Times New Roman"/>
              </w:rPr>
              <w:t>Форма контроля</w:t>
            </w:r>
          </w:p>
        </w:tc>
      </w:tr>
      <w:tr w:rsidR="005D03F6" w:rsidRPr="0089049D" w:rsidTr="00A56DB5">
        <w:tc>
          <w:tcPr>
            <w:tcW w:w="78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b/>
                <w:bCs/>
              </w:rPr>
            </w:pPr>
            <w:r w:rsidRPr="0089049D">
              <w:rPr>
                <w:rFonts w:ascii="Times New Roman" w:hAnsi="Times New Roman" w:cs="Times New Roman"/>
                <w:b/>
                <w:bCs/>
              </w:rPr>
              <w:t>№1</w:t>
            </w:r>
          </w:p>
        </w:tc>
        <w:tc>
          <w:tcPr>
            <w:tcW w:w="346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b/>
                <w:bCs/>
              </w:rPr>
            </w:pPr>
            <w:r w:rsidRPr="0089049D">
              <w:rPr>
                <w:rFonts w:ascii="Times New Roman" w:hAnsi="Times New Roman" w:cs="Times New Roman"/>
                <w:b/>
                <w:bCs/>
              </w:rPr>
              <w:t xml:space="preserve">Образ «Я» Развитие </w:t>
            </w:r>
            <w:proofErr w:type="spellStart"/>
            <w:r w:rsidRPr="0089049D">
              <w:rPr>
                <w:rFonts w:ascii="Times New Roman" w:hAnsi="Times New Roman" w:cs="Times New Roman"/>
                <w:b/>
                <w:bCs/>
              </w:rPr>
              <w:t>самовосприятия</w:t>
            </w:r>
            <w:proofErr w:type="spellEnd"/>
            <w:r w:rsidRPr="0089049D">
              <w:rPr>
                <w:rFonts w:ascii="Times New Roman" w:hAnsi="Times New Roman" w:cs="Times New Roman"/>
                <w:b/>
                <w:bCs/>
              </w:rPr>
              <w:t xml:space="preserve"> и самоощущений</w:t>
            </w:r>
          </w:p>
        </w:tc>
        <w:tc>
          <w:tcPr>
            <w:tcW w:w="102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b/>
                <w:bCs/>
              </w:rPr>
            </w:pPr>
            <w:r w:rsidRPr="0089049D">
              <w:rPr>
                <w:rFonts w:ascii="Times New Roman" w:hAnsi="Times New Roman" w:cs="Times New Roman"/>
                <w:b/>
                <w:bCs/>
              </w:rPr>
              <w:t>9</w:t>
            </w:r>
          </w:p>
        </w:tc>
        <w:tc>
          <w:tcPr>
            <w:tcW w:w="208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b/>
                <w:bCs/>
              </w:rPr>
            </w:pPr>
            <w:r w:rsidRPr="0089049D">
              <w:rPr>
                <w:rFonts w:ascii="Times New Roman" w:hAnsi="Times New Roman" w:cs="Times New Roman"/>
                <w:b/>
                <w:bCs/>
              </w:rPr>
              <w:t>9</w:t>
            </w:r>
          </w:p>
        </w:tc>
        <w:tc>
          <w:tcPr>
            <w:tcW w:w="2215" w:type="dxa"/>
            <w:tcBorders>
              <w:left w:val="single" w:sz="1" w:space="0" w:color="000000"/>
              <w:bottom w:val="single" w:sz="1" w:space="0" w:color="000000"/>
              <w:right w:val="single" w:sz="1" w:space="0" w:color="000000"/>
            </w:tcBorders>
            <w:shd w:val="clear" w:color="auto" w:fill="auto"/>
          </w:tcPr>
          <w:p w:rsidR="005D03F6" w:rsidRPr="0089049D" w:rsidRDefault="005D03F6" w:rsidP="00A56DB5">
            <w:pPr>
              <w:pStyle w:val="a8"/>
              <w:rPr>
                <w:rFonts w:ascii="Times New Roman" w:hAnsi="Times New Roman" w:cs="Times New Roman"/>
                <w:b/>
                <w:bCs/>
              </w:rPr>
            </w:pPr>
            <w:r w:rsidRPr="0089049D">
              <w:rPr>
                <w:rFonts w:ascii="Times New Roman" w:hAnsi="Times New Roman" w:cs="Times New Roman"/>
                <w:b/>
                <w:bCs/>
              </w:rPr>
              <w:t>Дискуссия</w:t>
            </w:r>
          </w:p>
          <w:p w:rsidR="005D03F6" w:rsidRPr="0089049D" w:rsidRDefault="005D03F6" w:rsidP="00A56DB5">
            <w:pPr>
              <w:pStyle w:val="a8"/>
              <w:rPr>
                <w:rFonts w:ascii="Times New Roman" w:hAnsi="Times New Roman" w:cs="Times New Roman"/>
                <w:b/>
                <w:bCs/>
              </w:rPr>
            </w:pPr>
            <w:r w:rsidRPr="0089049D">
              <w:rPr>
                <w:rFonts w:ascii="Times New Roman" w:hAnsi="Times New Roman" w:cs="Times New Roman"/>
                <w:b/>
                <w:bCs/>
              </w:rPr>
              <w:t>Рисунки</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b/>
                <w:bCs/>
              </w:rPr>
              <w:t>Проигрывание этюдов</w:t>
            </w:r>
          </w:p>
        </w:tc>
      </w:tr>
      <w:tr w:rsidR="005D03F6" w:rsidRPr="0089049D" w:rsidTr="00A56DB5">
        <w:tc>
          <w:tcPr>
            <w:tcW w:w="78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№1.1</w:t>
            </w:r>
          </w:p>
        </w:tc>
        <w:tc>
          <w:tcPr>
            <w:tcW w:w="346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Имя. Рисунок на тему «Я и мое имя»</w:t>
            </w:r>
          </w:p>
        </w:tc>
        <w:tc>
          <w:tcPr>
            <w:tcW w:w="102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08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215" w:type="dxa"/>
            <w:tcBorders>
              <w:left w:val="single" w:sz="1" w:space="0" w:color="000000"/>
              <w:bottom w:val="single" w:sz="1" w:space="0" w:color="000000"/>
              <w:right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Дискуссия</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Рисунки</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Проигрывание этюда</w:t>
            </w:r>
          </w:p>
        </w:tc>
      </w:tr>
      <w:tr w:rsidR="005D03F6" w:rsidTr="00A56DB5">
        <w:trPr>
          <w:cantSplit/>
        </w:trPr>
        <w:tc>
          <w:tcPr>
            <w:tcW w:w="78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lastRenderedPageBreak/>
              <w:t>№1.2</w:t>
            </w:r>
          </w:p>
        </w:tc>
        <w:tc>
          <w:tcPr>
            <w:tcW w:w="346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Внутрисемейные отношения. Отношения к родителям и другим членам семьи</w:t>
            </w:r>
          </w:p>
        </w:tc>
        <w:tc>
          <w:tcPr>
            <w:tcW w:w="102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08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215" w:type="dxa"/>
            <w:tcBorders>
              <w:left w:val="single" w:sz="1" w:space="0" w:color="000000"/>
              <w:bottom w:val="single" w:sz="1" w:space="0" w:color="000000"/>
              <w:right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Дискуссия</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Рисунки</w:t>
            </w:r>
          </w:p>
          <w:p w:rsidR="005D03F6" w:rsidRPr="0089049D" w:rsidRDefault="005D03F6" w:rsidP="00A56DB5">
            <w:pPr>
              <w:pStyle w:val="a8"/>
              <w:rPr>
                <w:rFonts w:ascii="Times New Roman" w:hAnsi="Times New Roman" w:cs="Times New Roman"/>
              </w:rPr>
            </w:pPr>
          </w:p>
        </w:tc>
      </w:tr>
      <w:tr w:rsidR="005D03F6" w:rsidTr="00A56DB5">
        <w:tc>
          <w:tcPr>
            <w:tcW w:w="78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№1.3</w:t>
            </w:r>
          </w:p>
        </w:tc>
        <w:tc>
          <w:tcPr>
            <w:tcW w:w="346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Взросление. Рисунок на тему «Я сегодня и Я взрослый»</w:t>
            </w:r>
          </w:p>
        </w:tc>
        <w:tc>
          <w:tcPr>
            <w:tcW w:w="102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08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215" w:type="dxa"/>
            <w:tcBorders>
              <w:left w:val="single" w:sz="1" w:space="0" w:color="000000"/>
              <w:bottom w:val="single" w:sz="1" w:space="0" w:color="000000"/>
              <w:right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Дискуссия</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Рисунки</w:t>
            </w:r>
          </w:p>
          <w:p w:rsidR="005D03F6" w:rsidRPr="0089049D" w:rsidRDefault="005D03F6" w:rsidP="00A56DB5">
            <w:pPr>
              <w:pStyle w:val="a8"/>
              <w:rPr>
                <w:rFonts w:ascii="Times New Roman" w:hAnsi="Times New Roman" w:cs="Times New Roman"/>
              </w:rPr>
            </w:pPr>
          </w:p>
        </w:tc>
      </w:tr>
      <w:tr w:rsidR="005D03F6" w:rsidTr="00A56DB5">
        <w:tc>
          <w:tcPr>
            <w:tcW w:w="78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№1.4</w:t>
            </w:r>
          </w:p>
        </w:tc>
        <w:tc>
          <w:tcPr>
            <w:tcW w:w="346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proofErr w:type="spellStart"/>
            <w:r w:rsidRPr="0089049D">
              <w:rPr>
                <w:rFonts w:ascii="Times New Roman" w:hAnsi="Times New Roman" w:cs="Times New Roman"/>
              </w:rPr>
              <w:t>Секреты</w:t>
            </w:r>
            <w:proofErr w:type="gramStart"/>
            <w:r w:rsidRPr="0089049D">
              <w:rPr>
                <w:rFonts w:ascii="Times New Roman" w:hAnsi="Times New Roman" w:cs="Times New Roman"/>
              </w:rPr>
              <w:t>.Р</w:t>
            </w:r>
            <w:proofErr w:type="gramEnd"/>
            <w:r w:rsidRPr="0089049D">
              <w:rPr>
                <w:rFonts w:ascii="Times New Roman" w:hAnsi="Times New Roman" w:cs="Times New Roman"/>
              </w:rPr>
              <w:t>исунок</w:t>
            </w:r>
            <w:proofErr w:type="spellEnd"/>
            <w:r w:rsidRPr="0089049D">
              <w:rPr>
                <w:rFonts w:ascii="Times New Roman" w:hAnsi="Times New Roman" w:cs="Times New Roman"/>
              </w:rPr>
              <w:t xml:space="preserve"> на тему «Мои ужасные и прекрасные секреты»</w:t>
            </w:r>
          </w:p>
        </w:tc>
        <w:tc>
          <w:tcPr>
            <w:tcW w:w="102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08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215" w:type="dxa"/>
            <w:tcBorders>
              <w:left w:val="single" w:sz="1" w:space="0" w:color="000000"/>
              <w:bottom w:val="single" w:sz="1" w:space="0" w:color="000000"/>
              <w:right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Инсценировка</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Рисунки</w:t>
            </w:r>
          </w:p>
        </w:tc>
      </w:tr>
      <w:tr w:rsidR="005D03F6" w:rsidTr="00A56DB5">
        <w:tc>
          <w:tcPr>
            <w:tcW w:w="78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№1.5</w:t>
            </w:r>
          </w:p>
        </w:tc>
        <w:tc>
          <w:tcPr>
            <w:tcW w:w="346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Развитие образа «Я». Самооценка. Рисунок на тему «Настроение»</w:t>
            </w:r>
          </w:p>
        </w:tc>
        <w:tc>
          <w:tcPr>
            <w:tcW w:w="102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08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215" w:type="dxa"/>
            <w:tcBorders>
              <w:left w:val="single" w:sz="1" w:space="0" w:color="000000"/>
              <w:bottom w:val="single" w:sz="1" w:space="0" w:color="000000"/>
              <w:right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Выполнение задания</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Рисунки</w:t>
            </w:r>
          </w:p>
        </w:tc>
      </w:tr>
      <w:tr w:rsidR="005D03F6" w:rsidTr="00A56DB5">
        <w:tc>
          <w:tcPr>
            <w:tcW w:w="78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№1.6</w:t>
            </w:r>
          </w:p>
        </w:tc>
        <w:tc>
          <w:tcPr>
            <w:tcW w:w="346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Различение эмоциональных состояний. Рисунок на тему «Лицо Маши»</w:t>
            </w:r>
          </w:p>
        </w:tc>
        <w:tc>
          <w:tcPr>
            <w:tcW w:w="102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08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215" w:type="dxa"/>
            <w:tcBorders>
              <w:left w:val="single" w:sz="1" w:space="0" w:color="000000"/>
              <w:bottom w:val="single" w:sz="1" w:space="0" w:color="000000"/>
              <w:right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Дискуссия</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Рисунки</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Выполнение задания</w:t>
            </w:r>
          </w:p>
        </w:tc>
      </w:tr>
      <w:tr w:rsidR="005D03F6" w:rsidTr="00A56DB5">
        <w:tc>
          <w:tcPr>
            <w:tcW w:w="78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№1.7</w:t>
            </w:r>
          </w:p>
        </w:tc>
        <w:tc>
          <w:tcPr>
            <w:tcW w:w="346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Как мы познаем мир? Развитие ощущений и восприятий.</w:t>
            </w:r>
          </w:p>
        </w:tc>
        <w:tc>
          <w:tcPr>
            <w:tcW w:w="102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08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215" w:type="dxa"/>
            <w:tcBorders>
              <w:left w:val="single" w:sz="1" w:space="0" w:color="000000"/>
              <w:bottom w:val="single" w:sz="1" w:space="0" w:color="000000"/>
              <w:right w:val="single" w:sz="1" w:space="0" w:color="000000"/>
            </w:tcBorders>
            <w:shd w:val="clear" w:color="auto" w:fill="auto"/>
          </w:tcPr>
          <w:p w:rsidR="005D03F6" w:rsidRPr="0089049D" w:rsidRDefault="005D03F6" w:rsidP="00A56DB5">
            <w:pPr>
              <w:pStyle w:val="a8"/>
              <w:snapToGrid w:val="0"/>
              <w:rPr>
                <w:rFonts w:ascii="Times New Roman" w:hAnsi="Times New Roman" w:cs="Times New Roman"/>
              </w:rPr>
            </w:pPr>
            <w:r w:rsidRPr="0089049D">
              <w:rPr>
                <w:rFonts w:ascii="Times New Roman" w:hAnsi="Times New Roman" w:cs="Times New Roman"/>
              </w:rPr>
              <w:t>Дискуссия</w:t>
            </w:r>
          </w:p>
          <w:p w:rsidR="005D03F6" w:rsidRPr="0089049D" w:rsidRDefault="005D03F6" w:rsidP="00A56DB5">
            <w:pPr>
              <w:pStyle w:val="a8"/>
              <w:snapToGrid w:val="0"/>
              <w:rPr>
                <w:rFonts w:ascii="Times New Roman" w:hAnsi="Times New Roman" w:cs="Times New Roman"/>
              </w:rPr>
            </w:pPr>
            <w:r w:rsidRPr="0089049D">
              <w:rPr>
                <w:rFonts w:ascii="Times New Roman" w:hAnsi="Times New Roman" w:cs="Times New Roman"/>
              </w:rPr>
              <w:t>Выполнение задания</w:t>
            </w:r>
          </w:p>
        </w:tc>
      </w:tr>
      <w:tr w:rsidR="005D03F6" w:rsidTr="00A56DB5">
        <w:tc>
          <w:tcPr>
            <w:tcW w:w="78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№1.8</w:t>
            </w:r>
          </w:p>
        </w:tc>
        <w:tc>
          <w:tcPr>
            <w:tcW w:w="346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Сны и сновидения. Рисунки снов.</w:t>
            </w:r>
          </w:p>
        </w:tc>
        <w:tc>
          <w:tcPr>
            <w:tcW w:w="102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08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215" w:type="dxa"/>
            <w:tcBorders>
              <w:left w:val="single" w:sz="1" w:space="0" w:color="000000"/>
              <w:bottom w:val="single" w:sz="1" w:space="0" w:color="000000"/>
              <w:right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Дискуссия</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Выполнение задания</w:t>
            </w:r>
          </w:p>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Рисунки</w:t>
            </w:r>
          </w:p>
        </w:tc>
      </w:tr>
      <w:tr w:rsidR="005D03F6" w:rsidTr="00A56DB5">
        <w:tc>
          <w:tcPr>
            <w:tcW w:w="78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№1.9</w:t>
            </w:r>
          </w:p>
        </w:tc>
        <w:tc>
          <w:tcPr>
            <w:tcW w:w="346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Праздник волшебников и фантазеров. Рисунок на тему «</w:t>
            </w:r>
            <w:proofErr w:type="spellStart"/>
            <w:r w:rsidRPr="0089049D">
              <w:rPr>
                <w:rFonts w:ascii="Times New Roman" w:hAnsi="Times New Roman" w:cs="Times New Roman"/>
              </w:rPr>
              <w:t>Кляксография</w:t>
            </w:r>
            <w:proofErr w:type="spellEnd"/>
            <w:r w:rsidRPr="0089049D">
              <w:rPr>
                <w:rFonts w:ascii="Times New Roman" w:hAnsi="Times New Roman" w:cs="Times New Roman"/>
              </w:rPr>
              <w:t>»</w:t>
            </w:r>
          </w:p>
        </w:tc>
        <w:tc>
          <w:tcPr>
            <w:tcW w:w="102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08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1</w:t>
            </w:r>
          </w:p>
        </w:tc>
        <w:tc>
          <w:tcPr>
            <w:tcW w:w="2215" w:type="dxa"/>
            <w:tcBorders>
              <w:left w:val="single" w:sz="1" w:space="0" w:color="000000"/>
              <w:bottom w:val="single" w:sz="1" w:space="0" w:color="000000"/>
              <w:right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Дискуссия</w:t>
            </w:r>
          </w:p>
          <w:p w:rsidR="005D03F6" w:rsidRPr="0089049D" w:rsidRDefault="005D03F6" w:rsidP="00A56DB5">
            <w:pPr>
              <w:pStyle w:val="a8"/>
              <w:rPr>
                <w:rFonts w:ascii="Times New Roman" w:hAnsi="Times New Roman" w:cs="Times New Roman"/>
                <w:b/>
                <w:bCs/>
              </w:rPr>
            </w:pPr>
            <w:r w:rsidRPr="0089049D">
              <w:rPr>
                <w:rFonts w:ascii="Times New Roman" w:hAnsi="Times New Roman" w:cs="Times New Roman"/>
              </w:rPr>
              <w:t>Выполнение задания</w:t>
            </w:r>
          </w:p>
        </w:tc>
      </w:tr>
      <w:tr w:rsidR="005D03F6" w:rsidTr="00A56DB5">
        <w:tc>
          <w:tcPr>
            <w:tcW w:w="78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b/>
                <w:bCs/>
              </w:rPr>
            </w:pPr>
            <w:r w:rsidRPr="0089049D">
              <w:rPr>
                <w:rFonts w:ascii="Times New Roman" w:hAnsi="Times New Roman" w:cs="Times New Roman"/>
                <w:b/>
                <w:bCs/>
              </w:rPr>
              <w:t>№2</w:t>
            </w:r>
          </w:p>
        </w:tc>
        <w:tc>
          <w:tcPr>
            <w:tcW w:w="346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b/>
                <w:bCs/>
              </w:rPr>
            </w:pPr>
            <w:r w:rsidRPr="0089049D">
              <w:rPr>
                <w:rFonts w:ascii="Times New Roman" w:hAnsi="Times New Roman" w:cs="Times New Roman"/>
                <w:b/>
                <w:bCs/>
              </w:rPr>
              <w:t>Я и другие. Взаимоотношения со сверстниками и взрослыми.</w:t>
            </w:r>
          </w:p>
        </w:tc>
        <w:tc>
          <w:tcPr>
            <w:tcW w:w="1020"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b/>
                <w:bCs/>
              </w:rPr>
            </w:pPr>
            <w:r w:rsidRPr="0089049D">
              <w:rPr>
                <w:rFonts w:ascii="Times New Roman" w:hAnsi="Times New Roman" w:cs="Times New Roman"/>
                <w:b/>
                <w:bCs/>
              </w:rPr>
              <w:t>6</w:t>
            </w:r>
          </w:p>
        </w:tc>
        <w:tc>
          <w:tcPr>
            <w:tcW w:w="2085" w:type="dxa"/>
            <w:tcBorders>
              <w:left w:val="single" w:sz="1" w:space="0" w:color="000000"/>
              <w:bottom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b/>
                <w:bCs/>
              </w:rPr>
              <w:t>6</w:t>
            </w:r>
          </w:p>
        </w:tc>
        <w:tc>
          <w:tcPr>
            <w:tcW w:w="2215" w:type="dxa"/>
            <w:tcBorders>
              <w:left w:val="single" w:sz="1" w:space="0" w:color="000000"/>
              <w:bottom w:val="single" w:sz="1" w:space="0" w:color="000000"/>
              <w:right w:val="single" w:sz="1" w:space="0" w:color="000000"/>
            </w:tcBorders>
            <w:shd w:val="clear" w:color="auto" w:fill="auto"/>
          </w:tcPr>
          <w:p w:rsidR="005D03F6" w:rsidRPr="0089049D" w:rsidRDefault="005D03F6" w:rsidP="00A56DB5">
            <w:pPr>
              <w:pStyle w:val="a8"/>
              <w:rPr>
                <w:rFonts w:ascii="Times New Roman" w:hAnsi="Times New Roman" w:cs="Times New Roman"/>
              </w:rPr>
            </w:pPr>
            <w:r w:rsidRPr="0089049D">
              <w:rPr>
                <w:rFonts w:ascii="Times New Roman" w:hAnsi="Times New Roman" w:cs="Times New Roman"/>
              </w:rPr>
              <w:t>Дискуссия</w:t>
            </w:r>
          </w:p>
          <w:p w:rsidR="005D03F6" w:rsidRPr="0089049D" w:rsidRDefault="005D03F6" w:rsidP="00A56DB5">
            <w:pPr>
              <w:pStyle w:val="a8"/>
              <w:rPr>
                <w:rFonts w:ascii="Times New Roman" w:hAnsi="Times New Roman" w:cs="Times New Roman"/>
                <w:sz w:val="28"/>
                <w:szCs w:val="28"/>
              </w:rPr>
            </w:pPr>
            <w:r w:rsidRPr="0089049D">
              <w:rPr>
                <w:rFonts w:ascii="Times New Roman" w:hAnsi="Times New Roman" w:cs="Times New Roman"/>
              </w:rPr>
              <w:t>Рисунки</w:t>
            </w:r>
          </w:p>
        </w:tc>
      </w:tr>
    </w:tbl>
    <w:p w:rsidR="005D03F6" w:rsidRDefault="005D03F6" w:rsidP="005D03F6">
      <w:pPr>
        <w:jc w:val="center"/>
        <w:rPr>
          <w:sz w:val="28"/>
          <w:szCs w:val="28"/>
        </w:rPr>
      </w:pPr>
    </w:p>
    <w:p w:rsidR="005D03F6" w:rsidRDefault="005D03F6" w:rsidP="005D03F6">
      <w:pPr>
        <w:jc w:val="center"/>
        <w:rPr>
          <w:sz w:val="28"/>
          <w:szCs w:val="28"/>
        </w:rPr>
      </w:pPr>
    </w:p>
    <w:p w:rsidR="005D03F6" w:rsidRDefault="005D03F6" w:rsidP="005D03F6"/>
    <w:p w:rsidR="005D03F6" w:rsidRDefault="005D03F6" w:rsidP="005D03F6"/>
    <w:p w:rsidR="005D03F6" w:rsidRDefault="005D03F6" w:rsidP="005D03F6"/>
    <w:p w:rsidR="005D03F6" w:rsidRDefault="005D03F6" w:rsidP="005D03F6"/>
    <w:p w:rsidR="005D03F6" w:rsidRDefault="005D03F6" w:rsidP="005D03F6"/>
    <w:p w:rsidR="005D03F6" w:rsidRDefault="005D03F6" w:rsidP="005D03F6"/>
    <w:p w:rsidR="005D03F6" w:rsidRDefault="005D03F6" w:rsidP="005D03F6"/>
    <w:p w:rsidR="005D03F6" w:rsidRDefault="005D03F6" w:rsidP="005D03F6"/>
    <w:p w:rsidR="005D03F6" w:rsidRDefault="005D03F6" w:rsidP="005D03F6"/>
    <w:p w:rsidR="005D03F6" w:rsidRDefault="005D03F6" w:rsidP="005D03F6"/>
    <w:p w:rsidR="005D03F6" w:rsidRDefault="005D03F6" w:rsidP="005D03F6"/>
    <w:p w:rsidR="005D03F6" w:rsidRDefault="005D03F6" w:rsidP="005D03F6"/>
    <w:p w:rsidR="005D03F6" w:rsidRDefault="005D03F6" w:rsidP="005D03F6"/>
    <w:p w:rsidR="005D03F6" w:rsidRDefault="005D03F6" w:rsidP="005D03F6"/>
    <w:p w:rsidR="005D03F6" w:rsidRDefault="005D03F6" w:rsidP="005D03F6"/>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r>
        <w:lastRenderedPageBreak/>
        <w:t xml:space="preserve">ТЕМАТИЧЕСКОЕ ПЛАНИРОВАНИЕ </w:t>
      </w:r>
      <w:proofErr w:type="gramStart"/>
      <w:r>
        <w:t>ПСИХОПРОФИЛАКТИЧЕСКИХ</w:t>
      </w:r>
      <w:proofErr w:type="gramEnd"/>
      <w:r>
        <w:t xml:space="preserve">, </w:t>
      </w: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r>
        <w:t>КОРРЕКЦИОННО-РАЗВИВАЮЩИХ И ДИАГНОСТИЧЕСКИХ                             МЕРОПРИЯТИЙ, ПРОВОДИМЫХ В РАМКАХ ПСИХОЛОГИЧЕСКОГО ОБЕСПЕЧЕНИЯ ПЕДАГОГИЧЕСКОГО ПРОЦЕССА ДОУ (НОД  в  ФОРМЕ ИГРОВЫХ,  РАЗВИВАЮЩИХ СИТУАЦИЙ, В РЕЖИМНЫХ МОМЕНТАХ  И СОВМЕСТНАЯ ДЕЯТЕЛЬНОСТЬ ПЕДАГОГА-ПСИХОЛОГА И ДЕТЕЙ)</w:t>
      </w: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p>
    <w:p w:rsidR="005D03F6" w:rsidRPr="001126EC" w:rsidRDefault="005D03F6" w:rsidP="005D03F6">
      <w:pPr>
        <w:tabs>
          <w:tab w:val="left" w:pos="180"/>
        </w:tabs>
        <w:jc w:val="center"/>
        <w:rPr>
          <w:b/>
          <w:sz w:val="28"/>
          <w:szCs w:val="28"/>
        </w:rPr>
      </w:pPr>
      <w:r w:rsidRPr="001126EC">
        <w:rPr>
          <w:b/>
          <w:sz w:val="28"/>
          <w:szCs w:val="28"/>
        </w:rPr>
        <w:t xml:space="preserve">Программа О.А. </w:t>
      </w:r>
      <w:proofErr w:type="spellStart"/>
      <w:r w:rsidRPr="001126EC">
        <w:rPr>
          <w:b/>
          <w:sz w:val="28"/>
          <w:szCs w:val="28"/>
        </w:rPr>
        <w:t>Шороховой</w:t>
      </w:r>
      <w:proofErr w:type="spellEnd"/>
      <w:r w:rsidRPr="001126EC">
        <w:rPr>
          <w:b/>
          <w:sz w:val="28"/>
          <w:szCs w:val="28"/>
        </w:rPr>
        <w:t xml:space="preserve"> «Играем в сказку»</w:t>
      </w:r>
    </w:p>
    <w:p w:rsidR="005D03F6" w:rsidRPr="001126EC" w:rsidRDefault="005D03F6" w:rsidP="005D03F6">
      <w:pPr>
        <w:tabs>
          <w:tab w:val="left" w:pos="180"/>
        </w:tabs>
        <w:jc w:val="center"/>
        <w:rPr>
          <w:b/>
          <w:sz w:val="28"/>
          <w:szCs w:val="28"/>
        </w:rPr>
      </w:pPr>
    </w:p>
    <w:p w:rsidR="005D03F6" w:rsidRDefault="005D03F6" w:rsidP="005D03F6">
      <w:pPr>
        <w:tabs>
          <w:tab w:val="left" w:pos="180"/>
        </w:tabs>
        <w:jc w:val="center"/>
      </w:pPr>
    </w:p>
    <w:p w:rsidR="005D03F6" w:rsidRDefault="005D03F6" w:rsidP="005D03F6">
      <w:pPr>
        <w:tabs>
          <w:tab w:val="left" w:pos="180"/>
        </w:tabs>
        <w:jc w:val="center"/>
      </w:pPr>
    </w:p>
    <w:p w:rsidR="005D03F6" w:rsidRDefault="005D03F6" w:rsidP="005D03F6">
      <w:pPr>
        <w:tabs>
          <w:tab w:val="left" w:pos="180"/>
        </w:tabs>
        <w:jc w:val="center"/>
      </w:pPr>
    </w:p>
    <w:p w:rsidR="005D03F6" w:rsidRDefault="00636F35" w:rsidP="005D03F6">
      <w:pPr>
        <w:ind w:left="-1276"/>
        <w:jc w:val="center"/>
        <w:rPr>
          <w:b/>
        </w:rPr>
      </w:pPr>
      <w:r w:rsidRPr="00636F35">
        <w:rPr>
          <w:noProof/>
          <w:lang w:eastAsia="ru-RU"/>
        </w:rPr>
        <w:lastRenderedPageBreak/>
        <w:pict>
          <v:shape id="Поле 1" o:spid="_x0000_s1027" type="#_x0000_t202" style="position:absolute;left:0;text-align:left;margin-left:0;margin-top:-56.7pt;width:549.9pt;height:841.8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" stroked="f">
            <v:fill opacity="0"/>
            <v:textbox inset="0,0,0,0">
              <w:txbxContent>
                <w:tbl>
                  <w:tblPr>
                    <w:tblW w:w="0" w:type="auto"/>
                    <w:tblInd w:w="-318" w:type="dxa"/>
                    <w:tblLayout w:type="fixed"/>
                    <w:tblLook w:val="0000"/>
                  </w:tblPr>
                  <w:tblGrid>
                    <w:gridCol w:w="284"/>
                    <w:gridCol w:w="1842"/>
                    <w:gridCol w:w="2551"/>
                    <w:gridCol w:w="2269"/>
                    <w:gridCol w:w="2126"/>
                    <w:gridCol w:w="1844"/>
                  </w:tblGrid>
                  <w:tr w:rsidR="005D03F6" w:rsidTr="001126EC">
                    <w:trPr>
                      <w:trHeight w:val="1725"/>
                      <w:tblHeader/>
                    </w:trPr>
                    <w:tc>
                      <w:tcPr>
                        <w:tcW w:w="284" w:type="dxa"/>
                        <w:tcBorders>
                          <w:top w:val="single" w:sz="4" w:space="0" w:color="000000"/>
                          <w:left w:val="single" w:sz="4" w:space="0" w:color="000000"/>
                          <w:bottom w:val="single" w:sz="4" w:space="0" w:color="000000"/>
                        </w:tcBorders>
                        <w:shd w:val="clear" w:color="auto" w:fill="auto"/>
                        <w:vAlign w:val="center"/>
                      </w:tcPr>
                      <w:p w:rsidR="005D03F6" w:rsidRDefault="005D03F6">
                        <w:pPr>
                          <w:snapToGrid w:val="0"/>
                          <w:spacing w:line="240" w:lineRule="exact"/>
                          <w:jc w:val="center"/>
                          <w:rPr>
                            <w:b/>
                            <w:sz w:val="20"/>
                            <w:szCs w:val="20"/>
                          </w:rPr>
                        </w:pPr>
                      </w:p>
                      <w:p w:rsidR="005D03F6" w:rsidRDefault="005D03F6">
                        <w:pPr>
                          <w:spacing w:line="240" w:lineRule="exact"/>
                          <w:jc w:val="center"/>
                          <w:rPr>
                            <w:b/>
                            <w:sz w:val="20"/>
                            <w:szCs w:val="20"/>
                          </w:rPr>
                        </w:pPr>
                        <w:r>
                          <w:rPr>
                            <w:b/>
                            <w:sz w:val="20"/>
                            <w:szCs w:val="20"/>
                          </w:rPr>
                          <w:t>№</w:t>
                        </w:r>
                      </w:p>
                      <w:p w:rsidR="005D03F6" w:rsidRDefault="005D03F6">
                        <w:pPr>
                          <w:spacing w:line="240" w:lineRule="exact"/>
                          <w:jc w:val="center"/>
                          <w:rPr>
                            <w:b/>
                            <w:sz w:val="20"/>
                            <w:szCs w:val="20"/>
                          </w:rPr>
                        </w:pPr>
                        <w:proofErr w:type="gramStart"/>
                        <w:r>
                          <w:rPr>
                            <w:b/>
                            <w:sz w:val="20"/>
                            <w:szCs w:val="20"/>
                          </w:rPr>
                          <w:t>п</w:t>
                        </w:r>
                        <w:proofErr w:type="gramEnd"/>
                        <w:r>
                          <w:rPr>
                            <w:b/>
                            <w:sz w:val="20"/>
                            <w:szCs w:val="20"/>
                          </w:rPr>
                          <w:t>/п</w:t>
                        </w:r>
                      </w:p>
                    </w:tc>
                    <w:tc>
                      <w:tcPr>
                        <w:tcW w:w="1842" w:type="dxa"/>
                        <w:tcBorders>
                          <w:top w:val="single" w:sz="4" w:space="0" w:color="000000"/>
                          <w:left w:val="single" w:sz="4" w:space="0" w:color="000000"/>
                          <w:bottom w:val="single" w:sz="4" w:space="0" w:color="000000"/>
                        </w:tcBorders>
                        <w:shd w:val="clear" w:color="auto" w:fill="auto"/>
                        <w:vAlign w:val="center"/>
                      </w:tcPr>
                      <w:p w:rsidR="005D03F6" w:rsidRDefault="005D03F6">
                        <w:pPr>
                          <w:snapToGrid w:val="0"/>
                          <w:spacing w:line="240" w:lineRule="exact"/>
                          <w:jc w:val="center"/>
                          <w:rPr>
                            <w:b/>
                            <w:sz w:val="20"/>
                            <w:szCs w:val="20"/>
                          </w:rPr>
                        </w:pPr>
                        <w:r>
                          <w:rPr>
                            <w:b/>
                            <w:sz w:val="20"/>
                            <w:szCs w:val="20"/>
                          </w:rPr>
                          <w:t>Тема НОД (в форме игровой ситуации). Образовательные области</w:t>
                        </w:r>
                      </w:p>
                    </w:tc>
                    <w:tc>
                      <w:tcPr>
                        <w:tcW w:w="2551" w:type="dxa"/>
                        <w:tcBorders>
                          <w:top w:val="single" w:sz="4" w:space="0" w:color="000000"/>
                          <w:left w:val="single" w:sz="4" w:space="0" w:color="000000"/>
                          <w:bottom w:val="single" w:sz="4" w:space="0" w:color="000000"/>
                        </w:tcBorders>
                        <w:shd w:val="clear" w:color="auto" w:fill="auto"/>
                        <w:vAlign w:val="center"/>
                      </w:tcPr>
                      <w:p w:rsidR="005D03F6" w:rsidRDefault="005D03F6">
                        <w:pPr>
                          <w:snapToGrid w:val="0"/>
                          <w:spacing w:line="240" w:lineRule="exact"/>
                          <w:rPr>
                            <w:b/>
                            <w:sz w:val="20"/>
                            <w:szCs w:val="20"/>
                          </w:rPr>
                        </w:pPr>
                        <w:r>
                          <w:rPr>
                            <w:b/>
                            <w:sz w:val="20"/>
                            <w:szCs w:val="20"/>
                          </w:rPr>
                          <w:t>Цели работы педагога-психолога</w:t>
                        </w:r>
                      </w:p>
                      <w:p w:rsidR="005D03F6" w:rsidRDefault="005D03F6">
                        <w:pPr>
                          <w:spacing w:line="240" w:lineRule="exact"/>
                          <w:rPr>
                            <w:b/>
                            <w:spacing w:val="-6"/>
                            <w:sz w:val="20"/>
                            <w:szCs w:val="20"/>
                          </w:rPr>
                        </w:pPr>
                        <w:r>
                          <w:rPr>
                            <w:b/>
                            <w:sz w:val="20"/>
                            <w:szCs w:val="20"/>
                          </w:rPr>
                          <w:t xml:space="preserve">по диагностике и развитию интегративных качеств личности младшего дошкольника </w:t>
                        </w:r>
                      </w:p>
                    </w:tc>
                    <w:tc>
                      <w:tcPr>
                        <w:tcW w:w="2269" w:type="dxa"/>
                        <w:tcBorders>
                          <w:top w:val="single" w:sz="4" w:space="0" w:color="000000"/>
                          <w:left w:val="single" w:sz="4" w:space="0" w:color="000000"/>
                          <w:bottom w:val="single" w:sz="4" w:space="0" w:color="000000"/>
                        </w:tcBorders>
                        <w:shd w:val="clear" w:color="auto" w:fill="auto"/>
                        <w:vAlign w:val="center"/>
                      </w:tcPr>
                      <w:p w:rsidR="005D03F6" w:rsidRDefault="005D03F6">
                        <w:pPr>
                          <w:snapToGrid w:val="0"/>
                          <w:spacing w:line="240" w:lineRule="exact"/>
                          <w:rPr>
                            <w:b/>
                            <w:sz w:val="20"/>
                            <w:szCs w:val="20"/>
                          </w:rPr>
                        </w:pPr>
                        <w:r>
                          <w:rPr>
                            <w:b/>
                            <w:spacing w:val="-6"/>
                            <w:sz w:val="20"/>
                            <w:szCs w:val="20"/>
                          </w:rPr>
                          <w:t>Содержание НОД     (в форме игровой или диагностической ситуации) по диагностике и развитию интегративных качеств личности дошкольника</w:t>
                        </w:r>
                      </w:p>
                    </w:tc>
                    <w:tc>
                      <w:tcPr>
                        <w:tcW w:w="2126" w:type="dxa"/>
                        <w:tcBorders>
                          <w:top w:val="single" w:sz="4" w:space="0" w:color="000000"/>
                          <w:left w:val="single" w:sz="4" w:space="0" w:color="000000"/>
                          <w:bottom w:val="single" w:sz="4" w:space="0" w:color="000000"/>
                        </w:tcBorders>
                        <w:shd w:val="clear" w:color="auto" w:fill="auto"/>
                        <w:vAlign w:val="center"/>
                      </w:tcPr>
                      <w:p w:rsidR="005D03F6" w:rsidRDefault="005D03F6">
                        <w:pPr>
                          <w:snapToGrid w:val="0"/>
                          <w:spacing w:line="240" w:lineRule="exact"/>
                          <w:jc w:val="center"/>
                          <w:rPr>
                            <w:b/>
                            <w:sz w:val="20"/>
                            <w:szCs w:val="20"/>
                          </w:rPr>
                        </w:pPr>
                        <w:r>
                          <w:rPr>
                            <w:b/>
                            <w:sz w:val="20"/>
                            <w:szCs w:val="20"/>
                          </w:rPr>
                          <w:t>Интегративные качества</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3F6" w:rsidRDefault="005D03F6">
                        <w:pPr>
                          <w:snapToGrid w:val="0"/>
                          <w:spacing w:line="240" w:lineRule="exact"/>
                          <w:jc w:val="center"/>
                          <w:rPr>
                            <w:b/>
                            <w:sz w:val="20"/>
                            <w:szCs w:val="20"/>
                          </w:rPr>
                        </w:pPr>
                        <w:r>
                          <w:rPr>
                            <w:b/>
                            <w:sz w:val="20"/>
                            <w:szCs w:val="20"/>
                          </w:rPr>
                          <w:t>Время</w:t>
                        </w:r>
                      </w:p>
                      <w:p w:rsidR="005D03F6" w:rsidRDefault="005D03F6">
                        <w:pPr>
                          <w:spacing w:line="240" w:lineRule="exact"/>
                          <w:jc w:val="center"/>
                          <w:rPr>
                            <w:sz w:val="20"/>
                            <w:szCs w:val="20"/>
                          </w:rPr>
                        </w:pPr>
                        <w:proofErr w:type="spellStart"/>
                        <w:r>
                          <w:rPr>
                            <w:b/>
                            <w:sz w:val="20"/>
                            <w:szCs w:val="20"/>
                          </w:rPr>
                          <w:t>провед</w:t>
                        </w:r>
                        <w:proofErr w:type="spellEnd"/>
                        <w:r>
                          <w:rPr>
                            <w:b/>
                            <w:sz w:val="20"/>
                            <w:szCs w:val="20"/>
                          </w:rPr>
                          <w:t>.</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1.</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b/>
                            <w:i/>
                            <w:sz w:val="20"/>
                            <w:szCs w:val="20"/>
                          </w:rPr>
                        </w:pPr>
                        <w:r>
                          <w:rPr>
                            <w:b/>
                            <w:i/>
                            <w:sz w:val="20"/>
                            <w:szCs w:val="20"/>
                          </w:rPr>
                          <w:t xml:space="preserve">Вводное занятие «Безопасное поведение </w:t>
                        </w:r>
                        <w:proofErr w:type="spellStart"/>
                        <w:r>
                          <w:rPr>
                            <w:b/>
                            <w:i/>
                            <w:sz w:val="20"/>
                            <w:szCs w:val="20"/>
                          </w:rPr>
                          <w:t>дошкольниковв</w:t>
                        </w:r>
                        <w:proofErr w:type="spellEnd"/>
                        <w:r>
                          <w:rPr>
                            <w:b/>
                            <w:i/>
                            <w:sz w:val="20"/>
                            <w:szCs w:val="20"/>
                          </w:rPr>
                          <w:t xml:space="preserve"> детском </w:t>
                        </w:r>
                        <w:proofErr w:type="spellStart"/>
                        <w:r>
                          <w:rPr>
                            <w:b/>
                            <w:i/>
                            <w:sz w:val="20"/>
                            <w:szCs w:val="20"/>
                          </w:rPr>
                          <w:t>саду</w:t>
                        </w:r>
                        <w:proofErr w:type="gramStart"/>
                        <w:r>
                          <w:rPr>
                            <w:b/>
                            <w:i/>
                            <w:sz w:val="20"/>
                            <w:szCs w:val="20"/>
                          </w:rPr>
                          <w:t>,д</w:t>
                        </w:r>
                        <w:proofErr w:type="gramEnd"/>
                        <w:r>
                          <w:rPr>
                            <w:b/>
                            <w:i/>
                            <w:sz w:val="20"/>
                            <w:szCs w:val="20"/>
                          </w:rPr>
                          <w:t>ома</w:t>
                        </w:r>
                        <w:proofErr w:type="spellEnd"/>
                        <w:r>
                          <w:rPr>
                            <w:b/>
                            <w:i/>
                            <w:sz w:val="20"/>
                            <w:szCs w:val="20"/>
                          </w:rPr>
                          <w:t>, на улице»</w:t>
                        </w:r>
                      </w:p>
                      <w:p w:rsidR="005D03F6" w:rsidRDefault="005D03F6">
                        <w:pPr>
                          <w:snapToGrid w:val="0"/>
                          <w:spacing w:line="240" w:lineRule="exact"/>
                          <w:rPr>
                            <w:b/>
                            <w:i/>
                            <w:sz w:val="20"/>
                            <w:szCs w:val="20"/>
                          </w:rPr>
                        </w:pPr>
                      </w:p>
                      <w:p w:rsidR="005D03F6" w:rsidRDefault="005D03F6">
                        <w:pPr>
                          <w:spacing w:line="240" w:lineRule="exact"/>
                          <w:rPr>
                            <w:sz w:val="20"/>
                            <w:szCs w:val="20"/>
                          </w:rPr>
                        </w:pPr>
                        <w:r>
                          <w:rPr>
                            <w:sz w:val="20"/>
                            <w:szCs w:val="20"/>
                          </w:rPr>
                          <w:t>Здоровье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sz w:val="20"/>
                            <w:szCs w:val="20"/>
                          </w:rPr>
                        </w:pPr>
                        <w:r>
                          <w:rPr>
                            <w:sz w:val="20"/>
                            <w:szCs w:val="20"/>
                          </w:rPr>
                          <w:t>Безопасность</w:t>
                        </w:r>
                      </w:p>
                      <w:p w:rsidR="005D03F6" w:rsidRDefault="005D03F6">
                        <w:pPr>
                          <w:spacing w:line="240" w:lineRule="exact"/>
                          <w:rPr>
                            <w:sz w:val="20"/>
                            <w:szCs w:val="20"/>
                          </w:rPr>
                        </w:pPr>
                        <w:r>
                          <w:rPr>
                            <w:sz w:val="20"/>
                            <w:szCs w:val="20"/>
                          </w:rPr>
                          <w:t>Художественная литература</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p>
                      <w:p w:rsidR="005D03F6" w:rsidRDefault="005D03F6">
                        <w:pPr>
                          <w:spacing w:line="240" w:lineRule="exact"/>
                          <w:rPr>
                            <w:sz w:val="20"/>
                            <w:szCs w:val="20"/>
                          </w:rPr>
                        </w:pPr>
                        <w:r>
                          <w:rPr>
                            <w:sz w:val="20"/>
                            <w:szCs w:val="20"/>
                          </w:rPr>
                          <w:t>Формирование адаптивных навыков, модели социально-безопасного поведения детей  в д/с и дома.</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Игровые ситуации на примере русской народной сказки «Волк и семеро козлят».</w:t>
                        </w:r>
                      </w:p>
                      <w:p w:rsidR="005D03F6" w:rsidRDefault="005D03F6">
                        <w:pPr>
                          <w:snapToGrid w:val="0"/>
                          <w:spacing w:line="240" w:lineRule="exact"/>
                          <w:rPr>
                            <w:spacing w:val="-6"/>
                            <w:sz w:val="20"/>
                            <w:szCs w:val="20"/>
                          </w:rPr>
                        </w:pPr>
                        <w:r>
                          <w:rPr>
                            <w:sz w:val="20"/>
                            <w:szCs w:val="20"/>
                          </w:rPr>
                          <w:t>2.Рассматривание иллюстраций к сказке</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pacing w:val="-6"/>
                            <w:sz w:val="20"/>
                            <w:szCs w:val="20"/>
                          </w:rPr>
                          <w:t>1.</w:t>
                        </w:r>
                        <w:proofErr w:type="gramStart"/>
                        <w:r>
                          <w:rPr>
                            <w:spacing w:val="-6"/>
                            <w:sz w:val="20"/>
                            <w:szCs w:val="20"/>
                          </w:rPr>
                          <w:t>Способный</w:t>
                        </w:r>
                        <w:proofErr w:type="gramEnd"/>
                        <w:r>
                          <w:rPr>
                            <w:spacing w:val="-6"/>
                            <w:sz w:val="20"/>
                            <w:szCs w:val="20"/>
                          </w:rPr>
                          <w:t xml:space="preserve">  решать интеллектуальные и личностные задачи, адекватные возрасту»</w:t>
                        </w:r>
                      </w:p>
                      <w:p w:rsidR="005D03F6" w:rsidRDefault="005D03F6">
                        <w:pPr>
                          <w:spacing w:line="240" w:lineRule="exact"/>
                          <w:rPr>
                            <w:spacing w:val="-6"/>
                            <w:sz w:val="20"/>
                            <w:szCs w:val="20"/>
                          </w:rPr>
                        </w:pPr>
                        <w:r>
                          <w:rPr>
                            <w:spacing w:val="-6"/>
                            <w:sz w:val="20"/>
                            <w:szCs w:val="20"/>
                          </w:rPr>
                          <w:t>2.«Любознательный, активный»</w:t>
                        </w:r>
                      </w:p>
                      <w:p w:rsidR="005D03F6" w:rsidRDefault="005D03F6">
                        <w:pPr>
                          <w:spacing w:line="240" w:lineRule="exact"/>
                          <w:rPr>
                            <w:sz w:val="20"/>
                            <w:szCs w:val="20"/>
                          </w:rPr>
                        </w:pPr>
                        <w:r>
                          <w:rPr>
                            <w:spacing w:val="-6"/>
                            <w:sz w:val="20"/>
                            <w:szCs w:val="20"/>
                          </w:rPr>
                          <w:t>3. «</w:t>
                        </w:r>
                        <w:proofErr w:type="gramStart"/>
                        <w:r>
                          <w:rPr>
                            <w:spacing w:val="-6"/>
                            <w:sz w:val="20"/>
                            <w:szCs w:val="20"/>
                          </w:rPr>
                          <w:t>Способный</w:t>
                        </w:r>
                        <w:proofErr w:type="gramEnd"/>
                        <w:r>
                          <w:rPr>
                            <w:spacing w:val="-6"/>
                            <w:sz w:val="20"/>
                            <w:szCs w:val="20"/>
                          </w:rPr>
                          <w:t xml:space="preserve"> управлять своим поведением»</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Октябрь, </w:t>
                        </w:r>
                      </w:p>
                      <w:p w:rsidR="005D03F6" w:rsidRDefault="005D03F6">
                        <w:pPr>
                          <w:snapToGrid w:val="0"/>
                          <w:spacing w:line="240" w:lineRule="exact"/>
                          <w:rPr>
                            <w:sz w:val="20"/>
                            <w:szCs w:val="20"/>
                          </w:rPr>
                        </w:pPr>
                        <w:r>
                          <w:rPr>
                            <w:sz w:val="20"/>
                            <w:szCs w:val="20"/>
                          </w:rPr>
                          <w:t>1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2.</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 xml:space="preserve">«Мишка и зайка» </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sz w:val="20"/>
                            <w:szCs w:val="20"/>
                          </w:rPr>
                        </w:pPr>
                        <w:r>
                          <w:rPr>
                            <w:sz w:val="20"/>
                            <w:szCs w:val="20"/>
                          </w:rPr>
                          <w:t>Коммуникация</w:t>
                        </w:r>
                      </w:p>
                      <w:p w:rsidR="005D03F6" w:rsidRDefault="005D03F6">
                        <w:pPr>
                          <w:spacing w:line="240" w:lineRule="exact"/>
                          <w:rPr>
                            <w:sz w:val="20"/>
                            <w:szCs w:val="20"/>
                          </w:rPr>
                        </w:pPr>
                        <w:r>
                          <w:rPr>
                            <w:sz w:val="20"/>
                            <w:szCs w:val="20"/>
                          </w:rPr>
                          <w:t>Художественное творчество</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Формирование чувства </w:t>
                        </w:r>
                        <w:proofErr w:type="spellStart"/>
                        <w:r>
                          <w:rPr>
                            <w:sz w:val="20"/>
                            <w:szCs w:val="20"/>
                          </w:rPr>
                          <w:t>соереживания</w:t>
                        </w:r>
                        <w:proofErr w:type="spellEnd"/>
                        <w:r>
                          <w:rPr>
                            <w:sz w:val="20"/>
                            <w:szCs w:val="20"/>
                          </w:rPr>
                          <w:t xml:space="preserve">, </w:t>
                        </w:r>
                        <w:proofErr w:type="spellStart"/>
                        <w:r>
                          <w:rPr>
                            <w:sz w:val="20"/>
                            <w:szCs w:val="20"/>
                          </w:rPr>
                          <w:t>эмпатии</w:t>
                        </w:r>
                        <w:proofErr w:type="spellEnd"/>
                        <w:r>
                          <w:rPr>
                            <w:sz w:val="20"/>
                            <w:szCs w:val="20"/>
                          </w:rPr>
                          <w:t>. толерантности</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Игровая ситуация </w:t>
                        </w:r>
                      </w:p>
                      <w:p w:rsidR="005D03F6" w:rsidRDefault="005D03F6">
                        <w:pPr>
                          <w:snapToGrid w:val="0"/>
                          <w:spacing w:line="240" w:lineRule="exact"/>
                          <w:rPr>
                            <w:sz w:val="20"/>
                            <w:szCs w:val="20"/>
                          </w:rPr>
                        </w:pPr>
                        <w:r>
                          <w:rPr>
                            <w:sz w:val="20"/>
                            <w:szCs w:val="20"/>
                          </w:rPr>
                          <w:t>«Мишка и зайка»</w:t>
                        </w:r>
                      </w:p>
                      <w:p w:rsidR="005D03F6" w:rsidRDefault="005D03F6">
                        <w:pPr>
                          <w:snapToGrid w:val="0"/>
                          <w:spacing w:line="240" w:lineRule="exact"/>
                          <w:rPr>
                            <w:sz w:val="20"/>
                            <w:szCs w:val="20"/>
                          </w:rPr>
                        </w:pPr>
                        <w:r>
                          <w:rPr>
                            <w:sz w:val="20"/>
                            <w:szCs w:val="20"/>
                          </w:rPr>
                          <w:t>(</w:t>
                        </w:r>
                        <w:proofErr w:type="spellStart"/>
                        <w:r>
                          <w:rPr>
                            <w:sz w:val="20"/>
                            <w:szCs w:val="20"/>
                          </w:rPr>
                          <w:t>Л.И.Щипицина</w:t>
                        </w:r>
                        <w:proofErr w:type="spellEnd"/>
                        <w:r>
                          <w:rPr>
                            <w:sz w:val="20"/>
                            <w:szCs w:val="20"/>
                          </w:rPr>
                          <w:t xml:space="preserve"> «Азбука общения»)</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pPr>
                          <w:spacing w:line="240" w:lineRule="exact"/>
                          <w:rPr>
                            <w:sz w:val="20"/>
                            <w:szCs w:val="20"/>
                          </w:rPr>
                        </w:pPr>
                        <w:r>
                          <w:rPr>
                            <w:sz w:val="20"/>
                            <w:szCs w:val="20"/>
                          </w:rPr>
                          <w:t>2.«Любознательный, активный»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Октябрь, </w:t>
                        </w:r>
                      </w:p>
                      <w:p w:rsidR="005D03F6" w:rsidRDefault="005D03F6">
                        <w:pPr>
                          <w:snapToGrid w:val="0"/>
                          <w:spacing w:line="240" w:lineRule="exact"/>
                          <w:rPr>
                            <w:sz w:val="20"/>
                            <w:szCs w:val="20"/>
                          </w:rPr>
                        </w:pPr>
                        <w:r>
                          <w:rPr>
                            <w:sz w:val="20"/>
                            <w:szCs w:val="20"/>
                          </w:rPr>
                          <w:t>2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3.</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«К саду быстро привыкаем: отдыхаем и играем»</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Социализация</w:t>
                        </w:r>
                      </w:p>
                      <w:p w:rsidR="005D03F6" w:rsidRDefault="005D03F6">
                        <w:pPr>
                          <w:spacing w:line="240" w:lineRule="exact"/>
                          <w:rPr>
                            <w:b/>
                            <w:sz w:val="20"/>
                            <w:szCs w:val="20"/>
                          </w:rPr>
                        </w:pPr>
                        <w:r>
                          <w:rPr>
                            <w:sz w:val="20"/>
                            <w:szCs w:val="20"/>
                          </w:rPr>
                          <w:t>Коммуникация</w:t>
                        </w:r>
                      </w:p>
                      <w:p w:rsidR="005D03F6" w:rsidRDefault="005D03F6">
                        <w:pPr>
                          <w:spacing w:line="240" w:lineRule="exact"/>
                          <w:rPr>
                            <w:b/>
                            <w:sz w:val="20"/>
                            <w:szCs w:val="20"/>
                          </w:rPr>
                        </w:pP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z w:val="20"/>
                            <w:szCs w:val="20"/>
                          </w:rPr>
                          <w:t>Формирование позитивной мотивации к посещению дошкольного учреждения, положительных привычек</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proofErr w:type="spellStart"/>
                        <w:r>
                          <w:rPr>
                            <w:spacing w:val="-6"/>
                            <w:sz w:val="20"/>
                            <w:szCs w:val="20"/>
                          </w:rPr>
                          <w:t>Психогимнастические</w:t>
                        </w:r>
                        <w:proofErr w:type="spellEnd"/>
                        <w:r>
                          <w:rPr>
                            <w:spacing w:val="-6"/>
                            <w:sz w:val="20"/>
                            <w:szCs w:val="20"/>
                          </w:rPr>
                          <w:t xml:space="preserve"> этюды М.Чистяковой «Вкусные конфеты » (жадность), «Золотые капельки» (снятие мышечных зажимов)</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b/>
                            <w:sz w:val="20"/>
                            <w:szCs w:val="20"/>
                          </w:rPr>
                        </w:pPr>
                        <w:r>
                          <w:rPr>
                            <w:sz w:val="20"/>
                            <w:szCs w:val="20"/>
                          </w:rPr>
                          <w:t xml:space="preserve">1.«Овладевший способами и средствами взаимодействия </w:t>
                        </w:r>
                        <w:proofErr w:type="gramStart"/>
                        <w:r>
                          <w:rPr>
                            <w:sz w:val="20"/>
                            <w:szCs w:val="20"/>
                          </w:rPr>
                          <w:t>со</w:t>
                        </w:r>
                        <w:proofErr w:type="gramEnd"/>
                        <w:r>
                          <w:rPr>
                            <w:sz w:val="20"/>
                            <w:szCs w:val="20"/>
                          </w:rPr>
                          <w:t xml:space="preserve"> взрослыми и сверстниками»</w:t>
                        </w:r>
                      </w:p>
                      <w:p w:rsidR="005D03F6" w:rsidRDefault="005D03F6">
                        <w:pPr>
                          <w:spacing w:line="240" w:lineRule="exact"/>
                          <w:rPr>
                            <w:b/>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Октябрь, </w:t>
                        </w:r>
                      </w:p>
                      <w:p w:rsidR="005D03F6" w:rsidRDefault="005D03F6">
                        <w:pPr>
                          <w:snapToGrid w:val="0"/>
                          <w:spacing w:line="240" w:lineRule="exact"/>
                          <w:rPr>
                            <w:sz w:val="20"/>
                            <w:szCs w:val="20"/>
                          </w:rPr>
                        </w:pPr>
                        <w:r>
                          <w:rPr>
                            <w:sz w:val="20"/>
                            <w:szCs w:val="20"/>
                          </w:rPr>
                          <w:t>3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pacing w:val="-6"/>
                            <w:sz w:val="20"/>
                            <w:szCs w:val="20"/>
                          </w:rPr>
                        </w:pPr>
                        <w:r>
                          <w:rPr>
                            <w:sz w:val="20"/>
                            <w:szCs w:val="20"/>
                          </w:rPr>
                          <w:t>4.</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pacing w:line="240" w:lineRule="exact"/>
                          <w:rPr>
                            <w:spacing w:val="-6"/>
                            <w:sz w:val="20"/>
                            <w:szCs w:val="20"/>
                          </w:rPr>
                        </w:pPr>
                        <w:r>
                          <w:rPr>
                            <w:b/>
                            <w:i/>
                            <w:spacing w:val="-6"/>
                            <w:sz w:val="20"/>
                            <w:szCs w:val="20"/>
                          </w:rPr>
                          <w:t>«Красный, желтый, зеленый...»</w:t>
                        </w:r>
                      </w:p>
                      <w:p w:rsidR="005D03F6" w:rsidRDefault="005D03F6">
                        <w:pPr>
                          <w:spacing w:line="240" w:lineRule="exact"/>
                          <w:rPr>
                            <w:spacing w:val="-6"/>
                            <w:sz w:val="20"/>
                            <w:szCs w:val="20"/>
                          </w:rPr>
                        </w:pPr>
                      </w:p>
                      <w:p w:rsidR="005D03F6" w:rsidRDefault="005D03F6">
                        <w:pPr>
                          <w:spacing w:line="240" w:lineRule="exact"/>
                          <w:rPr>
                            <w:sz w:val="20"/>
                            <w:szCs w:val="20"/>
                          </w:rPr>
                        </w:pPr>
                        <w:r>
                          <w:rPr>
                            <w:spacing w:val="-6"/>
                            <w:sz w:val="20"/>
                            <w:szCs w:val="20"/>
                          </w:rPr>
                          <w:t>Познание.</w:t>
                        </w:r>
                      </w:p>
                      <w:p w:rsidR="005D03F6" w:rsidRDefault="005D03F6">
                        <w:pPr>
                          <w:spacing w:line="240" w:lineRule="exact"/>
                          <w:rPr>
                            <w:sz w:val="20"/>
                            <w:szCs w:val="20"/>
                          </w:rPr>
                        </w:pPr>
                        <w:r>
                          <w:rPr>
                            <w:sz w:val="20"/>
                            <w:szCs w:val="20"/>
                          </w:rPr>
                          <w:t>Здоровье</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 Формирование зрительного восприятия.</w:t>
                        </w:r>
                      </w:p>
                      <w:p w:rsidR="005D03F6" w:rsidRDefault="005D03F6">
                        <w:pPr>
                          <w:snapToGrid w:val="0"/>
                          <w:spacing w:line="240" w:lineRule="exact"/>
                          <w:rPr>
                            <w:sz w:val="20"/>
                            <w:szCs w:val="20"/>
                          </w:rPr>
                        </w:pPr>
                        <w:r>
                          <w:rPr>
                            <w:sz w:val="20"/>
                            <w:szCs w:val="20"/>
                          </w:rPr>
                          <w:t>Воспитание положительной мотивации к занятиям с психологом</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 Дидактические игры на цветоразличение с использованием логической игры «Пирамида»</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1.«Любознательный, активны</w:t>
                        </w:r>
                        <w:r>
                          <w:rPr>
                            <w:b/>
                            <w:sz w:val="20"/>
                            <w:szCs w:val="20"/>
                          </w:rPr>
                          <w:t>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Октябрь, </w:t>
                        </w:r>
                      </w:p>
                      <w:p w:rsidR="005D03F6" w:rsidRDefault="005D03F6">
                        <w:pPr>
                          <w:snapToGrid w:val="0"/>
                          <w:spacing w:line="240" w:lineRule="exact"/>
                          <w:rPr>
                            <w:sz w:val="20"/>
                            <w:szCs w:val="20"/>
                          </w:rPr>
                        </w:pPr>
                        <w:r>
                          <w:rPr>
                            <w:sz w:val="20"/>
                            <w:szCs w:val="20"/>
                          </w:rPr>
                          <w:t>4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5.</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b/>
                            <w:i/>
                            <w:sz w:val="20"/>
                            <w:szCs w:val="20"/>
                          </w:rPr>
                        </w:pPr>
                        <w:r>
                          <w:rPr>
                            <w:b/>
                            <w:i/>
                            <w:sz w:val="20"/>
                            <w:szCs w:val="20"/>
                          </w:rPr>
                          <w:t>«Чтобы не было беды»</w:t>
                        </w:r>
                      </w:p>
                      <w:p w:rsidR="005D03F6" w:rsidRDefault="005D03F6">
                        <w:pPr>
                          <w:spacing w:line="240" w:lineRule="exact"/>
                          <w:rPr>
                            <w:b/>
                            <w:i/>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sz w:val="20"/>
                            <w:szCs w:val="20"/>
                          </w:rPr>
                        </w:pPr>
                        <w:r>
                          <w:rPr>
                            <w:sz w:val="20"/>
                            <w:szCs w:val="20"/>
                          </w:rPr>
                          <w:t>Безопасность</w:t>
                        </w:r>
                      </w:p>
                      <w:p w:rsidR="005D03F6" w:rsidRDefault="005D03F6">
                        <w:pPr>
                          <w:spacing w:line="240" w:lineRule="exact"/>
                          <w:rPr>
                            <w:sz w:val="20"/>
                            <w:szCs w:val="20"/>
                          </w:rPr>
                        </w:pPr>
                        <w:r>
                          <w:rPr>
                            <w:sz w:val="20"/>
                            <w:szCs w:val="20"/>
                          </w:rPr>
                          <w:t>Здоровье</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z w:val="20"/>
                            <w:szCs w:val="20"/>
                          </w:rPr>
                          <w:t>Знакомство с основами безопасного поведения во время пожара</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pacing w:val="-6"/>
                            <w:sz w:val="20"/>
                            <w:szCs w:val="20"/>
                          </w:rPr>
                          <w:t>1. Игровые ситуации с использованием иллюстраций по безопасности жизнедеятельности под</w:t>
                        </w:r>
                        <w:proofErr w:type="gramStart"/>
                        <w:r>
                          <w:rPr>
                            <w:spacing w:val="-6"/>
                            <w:sz w:val="20"/>
                            <w:szCs w:val="20"/>
                          </w:rPr>
                          <w:t>.р</w:t>
                        </w:r>
                        <w:proofErr w:type="gramEnd"/>
                        <w:r>
                          <w:rPr>
                            <w:spacing w:val="-6"/>
                            <w:sz w:val="20"/>
                            <w:szCs w:val="20"/>
                          </w:rPr>
                          <w:t xml:space="preserve">ед. </w:t>
                        </w:r>
                        <w:proofErr w:type="spellStart"/>
                        <w:r>
                          <w:rPr>
                            <w:spacing w:val="-6"/>
                            <w:sz w:val="20"/>
                            <w:szCs w:val="20"/>
                          </w:rPr>
                          <w:t>Стеркиной</w:t>
                        </w:r>
                        <w:proofErr w:type="spellEnd"/>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 «</w:t>
                        </w:r>
                        <w:proofErr w:type="gramStart"/>
                        <w:r>
                          <w:rPr>
                            <w:sz w:val="20"/>
                            <w:szCs w:val="20"/>
                          </w:rPr>
                          <w:t>Способный</w:t>
                        </w:r>
                        <w:proofErr w:type="gramEnd"/>
                        <w:r>
                          <w:rPr>
                            <w:sz w:val="20"/>
                            <w:szCs w:val="20"/>
                          </w:rPr>
                          <w:t xml:space="preserve"> управлять своим поведением»:</w:t>
                        </w:r>
                      </w:p>
                      <w:p w:rsidR="005D03F6" w:rsidRDefault="005D03F6">
                        <w:pPr>
                          <w:spacing w:line="240" w:lineRule="exact"/>
                          <w:rPr>
                            <w:b/>
                            <w:sz w:val="20"/>
                            <w:szCs w:val="20"/>
                          </w:rPr>
                        </w:pPr>
                        <w:r>
                          <w:rPr>
                            <w:sz w:val="20"/>
                            <w:szCs w:val="20"/>
                          </w:rPr>
                          <w:t>2.«Любознательный, активный»</w:t>
                        </w:r>
                      </w:p>
                      <w:p w:rsidR="005D03F6" w:rsidRDefault="005D03F6">
                        <w:pPr>
                          <w:spacing w:line="240" w:lineRule="exact"/>
                          <w:rPr>
                            <w:b/>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Ноябрь,</w:t>
                        </w:r>
                      </w:p>
                      <w:p w:rsidR="005D03F6" w:rsidRDefault="005D03F6">
                        <w:pPr>
                          <w:snapToGrid w:val="0"/>
                          <w:spacing w:line="240" w:lineRule="exact"/>
                          <w:rPr>
                            <w:sz w:val="20"/>
                            <w:szCs w:val="20"/>
                          </w:rPr>
                        </w:pPr>
                        <w:r>
                          <w:rPr>
                            <w:sz w:val="20"/>
                            <w:szCs w:val="20"/>
                          </w:rPr>
                          <w:t>1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6.</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«Корова Буренка»</w:t>
                        </w:r>
                        <w:proofErr w:type="spellStart"/>
                        <w:r>
                          <w:rPr>
                            <w:sz w:val="20"/>
                            <w:szCs w:val="20"/>
                          </w:rPr>
                          <w:t>сказкотерапия</w:t>
                        </w:r>
                        <w:proofErr w:type="spellEnd"/>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b/>
                            <w:sz w:val="20"/>
                            <w:szCs w:val="20"/>
                          </w:rPr>
                        </w:pPr>
                        <w:r>
                          <w:rPr>
                            <w:sz w:val="20"/>
                            <w:szCs w:val="20"/>
                          </w:rPr>
                          <w:t>Коммуникация</w:t>
                        </w:r>
                      </w:p>
                      <w:p w:rsidR="005D03F6" w:rsidRDefault="005D03F6">
                        <w:pPr>
                          <w:spacing w:line="240" w:lineRule="exact"/>
                          <w:rPr>
                            <w:sz w:val="20"/>
                            <w:szCs w:val="20"/>
                          </w:rPr>
                        </w:pPr>
                        <w:r>
                          <w:rPr>
                            <w:b/>
                            <w:sz w:val="20"/>
                            <w:szCs w:val="20"/>
                          </w:rPr>
                          <w:t xml:space="preserve">(О.А.Шорохова, </w:t>
                        </w:r>
                        <w:proofErr w:type="spellStart"/>
                        <w:proofErr w:type="gramStart"/>
                        <w:r>
                          <w:rPr>
                            <w:b/>
                            <w:sz w:val="20"/>
                            <w:szCs w:val="20"/>
                          </w:rPr>
                          <w:t>стр</w:t>
                        </w:r>
                        <w:proofErr w:type="spellEnd"/>
                        <w:proofErr w:type="gramEnd"/>
                        <w:r>
                          <w:rPr>
                            <w:b/>
                            <w:sz w:val="20"/>
                            <w:szCs w:val="20"/>
                          </w:rPr>
                          <w:t xml:space="preserve"> 15)</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Развитие умения произвольно напрягать и расслаблять мышцы для снятия телесных барьеро</w:t>
                        </w:r>
                        <w:proofErr w:type="gramStart"/>
                        <w:r>
                          <w:rPr>
                            <w:sz w:val="20"/>
                            <w:szCs w:val="20"/>
                          </w:rPr>
                          <w:t>в(</w:t>
                        </w:r>
                        <w:proofErr w:type="gramEnd"/>
                        <w:r>
                          <w:rPr>
                            <w:sz w:val="20"/>
                            <w:szCs w:val="20"/>
                          </w:rPr>
                          <w:t xml:space="preserve"> туча- дождик)</w:t>
                        </w:r>
                      </w:p>
                      <w:p w:rsidR="005D03F6" w:rsidRDefault="005D03F6">
                        <w:pPr>
                          <w:snapToGrid w:val="0"/>
                          <w:spacing w:line="240" w:lineRule="exact"/>
                          <w:rPr>
                            <w:sz w:val="20"/>
                            <w:szCs w:val="20"/>
                          </w:rPr>
                        </w:pPr>
                        <w:r>
                          <w:rPr>
                            <w:sz w:val="20"/>
                            <w:szCs w:val="20"/>
                          </w:rPr>
                          <w:t>Формирование адаптивных качеств личности.</w:t>
                        </w:r>
                      </w:p>
                      <w:p w:rsidR="005D03F6" w:rsidRDefault="005D03F6">
                        <w:pPr>
                          <w:snapToGrid w:val="0"/>
                          <w:spacing w:line="240" w:lineRule="exact"/>
                          <w:rPr>
                            <w:spacing w:val="-6"/>
                            <w:sz w:val="20"/>
                            <w:szCs w:val="20"/>
                          </w:rPr>
                        </w:pPr>
                        <w:r>
                          <w:rPr>
                            <w:sz w:val="20"/>
                            <w:szCs w:val="20"/>
                          </w:rPr>
                          <w:t xml:space="preserve">Развитие умения  выразительно </w:t>
                        </w:r>
                        <w:proofErr w:type="gramStart"/>
                        <w:r>
                          <w:rPr>
                            <w:sz w:val="20"/>
                            <w:szCs w:val="20"/>
                          </w:rPr>
                          <w:t>передавать в мимике и движениях эмоциональны</w:t>
                        </w:r>
                        <w:proofErr w:type="gramEnd"/>
                        <w:r>
                          <w:rPr>
                            <w:sz w:val="20"/>
                            <w:szCs w:val="20"/>
                          </w:rPr>
                          <w:t xml:space="preserve"> состояния персонажей</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pacing w:val="-6"/>
                            <w:sz w:val="20"/>
                            <w:szCs w:val="20"/>
                          </w:rPr>
                          <w:t>1.Сказкотерапия «Корова Буренка»</w:t>
                        </w:r>
                      </w:p>
                      <w:p w:rsidR="005D03F6" w:rsidRDefault="005D03F6">
                        <w:pPr>
                          <w:snapToGrid w:val="0"/>
                          <w:spacing w:line="240" w:lineRule="exact"/>
                          <w:rPr>
                            <w:spacing w:val="-6"/>
                            <w:sz w:val="20"/>
                            <w:szCs w:val="20"/>
                          </w:rPr>
                        </w:pPr>
                        <w:r>
                          <w:rPr>
                            <w:spacing w:val="-6"/>
                            <w:sz w:val="20"/>
                            <w:szCs w:val="20"/>
                          </w:rPr>
                          <w:t>2.Пантомимический этюд «Горе»</w:t>
                        </w:r>
                      </w:p>
                      <w:p w:rsidR="005D03F6" w:rsidRDefault="005D03F6">
                        <w:pPr>
                          <w:snapToGrid w:val="0"/>
                          <w:spacing w:line="240" w:lineRule="exact"/>
                          <w:rPr>
                            <w:sz w:val="20"/>
                            <w:szCs w:val="20"/>
                          </w:rPr>
                        </w:pPr>
                        <w:r>
                          <w:rPr>
                            <w:spacing w:val="-6"/>
                            <w:sz w:val="20"/>
                            <w:szCs w:val="20"/>
                          </w:rPr>
                          <w:t>3.Упражнение на ритмизацию «Природные явления»</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1..«Любознательный, активный»</w:t>
                        </w:r>
                      </w:p>
                      <w:p w:rsidR="005D03F6" w:rsidRDefault="005D03F6">
                        <w:pPr>
                          <w:snapToGrid w:val="0"/>
                          <w:spacing w:line="240" w:lineRule="exact"/>
                          <w:rPr>
                            <w:sz w:val="20"/>
                            <w:szCs w:val="20"/>
                          </w:rPr>
                        </w:pPr>
                        <w:r>
                          <w:rPr>
                            <w:sz w:val="20"/>
                            <w:szCs w:val="20"/>
                          </w:rPr>
                          <w:t>2. «</w:t>
                        </w:r>
                        <w:proofErr w:type="gramStart"/>
                        <w:r>
                          <w:rPr>
                            <w:sz w:val="20"/>
                            <w:szCs w:val="20"/>
                          </w:rPr>
                          <w:t>Способный</w:t>
                        </w:r>
                        <w:proofErr w:type="gramEnd"/>
                        <w:r>
                          <w:rPr>
                            <w:sz w:val="20"/>
                            <w:szCs w:val="20"/>
                          </w:rPr>
                          <w:t xml:space="preserve"> управлять своим поведением</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Ноябрь,</w:t>
                        </w:r>
                      </w:p>
                      <w:p w:rsidR="005D03F6" w:rsidRDefault="005D03F6">
                        <w:pPr>
                          <w:snapToGrid w:val="0"/>
                          <w:spacing w:line="240" w:lineRule="exact"/>
                          <w:rPr>
                            <w:sz w:val="20"/>
                            <w:szCs w:val="20"/>
                          </w:rPr>
                        </w:pPr>
                        <w:r>
                          <w:rPr>
                            <w:sz w:val="20"/>
                            <w:szCs w:val="20"/>
                          </w:rPr>
                          <w:t>2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rsidP="001126EC">
                        <w:pPr>
                          <w:snapToGrid w:val="0"/>
                          <w:spacing w:line="240" w:lineRule="exact"/>
                          <w:ind w:hanging="108"/>
                          <w:jc w:val="center"/>
                          <w:rPr>
                            <w:b/>
                            <w:i/>
                            <w:sz w:val="20"/>
                            <w:szCs w:val="20"/>
                          </w:rPr>
                        </w:pPr>
                        <w:r>
                          <w:rPr>
                            <w:sz w:val="20"/>
                            <w:szCs w:val="20"/>
                          </w:rPr>
                          <w:t>7.</w:t>
                        </w:r>
                      </w:p>
                    </w:tc>
                    <w:tc>
                      <w:tcPr>
                        <w:tcW w:w="1842" w:type="dxa"/>
                        <w:tcBorders>
                          <w:top w:val="single" w:sz="4" w:space="0" w:color="000000"/>
                          <w:left w:val="single" w:sz="4" w:space="0" w:color="000000"/>
                          <w:bottom w:val="single" w:sz="4" w:space="0" w:color="000000"/>
                        </w:tcBorders>
                        <w:shd w:val="clear" w:color="auto" w:fill="auto"/>
                      </w:tcPr>
                      <w:p w:rsidR="005D03F6" w:rsidRDefault="005D03F6" w:rsidP="001126EC">
                        <w:pPr>
                          <w:snapToGrid w:val="0"/>
                          <w:spacing w:line="240" w:lineRule="exact"/>
                          <w:ind w:left="-250" w:firstLine="250"/>
                          <w:rPr>
                            <w:sz w:val="20"/>
                            <w:szCs w:val="20"/>
                          </w:rPr>
                        </w:pPr>
                        <w:r>
                          <w:rPr>
                            <w:b/>
                            <w:i/>
                            <w:sz w:val="20"/>
                            <w:szCs w:val="20"/>
                          </w:rPr>
                          <w:t xml:space="preserve">«Корова Буренка» </w:t>
                        </w:r>
                        <w:r>
                          <w:rPr>
                            <w:sz w:val="20"/>
                            <w:szCs w:val="20"/>
                          </w:rPr>
                          <w:t>сказкотерапия</w:t>
                        </w:r>
                        <w:proofErr w:type="gramStart"/>
                        <w:r>
                          <w:rPr>
                            <w:sz w:val="20"/>
                            <w:szCs w:val="20"/>
                          </w:rPr>
                          <w:t>2</w:t>
                        </w:r>
                        <w:proofErr w:type="gramEnd"/>
                      </w:p>
                      <w:p w:rsidR="005D03F6" w:rsidRDefault="005D03F6" w:rsidP="001126EC">
                        <w:pPr>
                          <w:snapToGrid w:val="0"/>
                          <w:spacing w:line="240" w:lineRule="exact"/>
                          <w:ind w:left="-250" w:firstLine="250"/>
                          <w:rPr>
                            <w:sz w:val="20"/>
                            <w:szCs w:val="20"/>
                          </w:rPr>
                        </w:pPr>
                      </w:p>
                      <w:p w:rsidR="005D03F6" w:rsidRDefault="005D03F6" w:rsidP="001126EC">
                        <w:pPr>
                          <w:snapToGrid w:val="0"/>
                          <w:spacing w:line="240" w:lineRule="exact"/>
                          <w:ind w:left="-250" w:firstLine="250"/>
                          <w:rPr>
                            <w:sz w:val="20"/>
                            <w:szCs w:val="20"/>
                          </w:rPr>
                        </w:pPr>
                        <w:r>
                          <w:rPr>
                            <w:sz w:val="20"/>
                            <w:szCs w:val="20"/>
                          </w:rPr>
                          <w:t>(словесное комментирование эмоционально-аффективных ситуаций.)</w:t>
                        </w:r>
                      </w:p>
                      <w:p w:rsidR="005D03F6" w:rsidRDefault="005D03F6" w:rsidP="001126EC">
                        <w:pPr>
                          <w:spacing w:line="240" w:lineRule="exact"/>
                          <w:ind w:left="-250" w:firstLine="250"/>
                          <w:rPr>
                            <w:sz w:val="20"/>
                            <w:szCs w:val="20"/>
                          </w:rPr>
                        </w:pPr>
                      </w:p>
                      <w:p w:rsidR="005D03F6" w:rsidRDefault="005D03F6" w:rsidP="001126EC">
                        <w:pPr>
                          <w:spacing w:line="240" w:lineRule="exact"/>
                          <w:ind w:left="-250" w:firstLine="250"/>
                          <w:rPr>
                            <w:sz w:val="20"/>
                            <w:szCs w:val="20"/>
                          </w:rPr>
                        </w:pPr>
                        <w:r>
                          <w:rPr>
                            <w:sz w:val="20"/>
                            <w:szCs w:val="20"/>
                          </w:rPr>
                          <w:t>Познание</w:t>
                        </w:r>
                      </w:p>
                      <w:p w:rsidR="005D03F6" w:rsidRDefault="005D03F6" w:rsidP="001126EC">
                        <w:pPr>
                          <w:spacing w:line="240" w:lineRule="exact"/>
                          <w:ind w:left="-250" w:firstLine="250"/>
                          <w:rPr>
                            <w:sz w:val="20"/>
                            <w:szCs w:val="20"/>
                          </w:rPr>
                        </w:pPr>
                        <w:r>
                          <w:rPr>
                            <w:sz w:val="20"/>
                            <w:szCs w:val="20"/>
                          </w:rPr>
                          <w:t>Социализация</w:t>
                        </w:r>
                      </w:p>
                      <w:p w:rsidR="005D03F6" w:rsidRDefault="005D03F6" w:rsidP="001126EC">
                        <w:pPr>
                          <w:spacing w:line="240" w:lineRule="exact"/>
                          <w:ind w:left="-250" w:firstLine="250"/>
                          <w:rPr>
                            <w:b/>
                            <w:sz w:val="20"/>
                            <w:szCs w:val="20"/>
                          </w:rPr>
                        </w:pPr>
                        <w:r>
                          <w:rPr>
                            <w:sz w:val="20"/>
                            <w:szCs w:val="20"/>
                          </w:rPr>
                          <w:t>Коммуникация</w:t>
                        </w:r>
                      </w:p>
                      <w:p w:rsidR="005D03F6" w:rsidRDefault="005D03F6" w:rsidP="001126EC">
                        <w:pPr>
                          <w:spacing w:line="240" w:lineRule="exact"/>
                          <w:ind w:left="-250" w:firstLine="250"/>
                          <w:rPr>
                            <w:sz w:val="20"/>
                            <w:szCs w:val="20"/>
                          </w:rPr>
                        </w:pPr>
                        <w:r>
                          <w:rPr>
                            <w:b/>
                            <w:sz w:val="20"/>
                            <w:szCs w:val="20"/>
                          </w:rPr>
                          <w:t xml:space="preserve">(О.А.Шорохова, </w:t>
                        </w:r>
                        <w:proofErr w:type="spellStart"/>
                        <w:proofErr w:type="gramStart"/>
                        <w:r>
                          <w:rPr>
                            <w:b/>
                            <w:sz w:val="20"/>
                            <w:szCs w:val="20"/>
                          </w:rPr>
                          <w:t>стр</w:t>
                        </w:r>
                        <w:proofErr w:type="spellEnd"/>
                        <w:proofErr w:type="gramEnd"/>
                        <w:r>
                          <w:rPr>
                            <w:b/>
                            <w:sz w:val="20"/>
                            <w:szCs w:val="20"/>
                          </w:rPr>
                          <w:t xml:space="preserve"> 18)</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Обучение словесному комментированию эмоционально-аффективных ситуаций.</w:t>
                        </w:r>
                      </w:p>
                      <w:p w:rsidR="005D03F6" w:rsidRDefault="005D03F6">
                        <w:pPr>
                          <w:snapToGrid w:val="0"/>
                          <w:spacing w:line="240" w:lineRule="exact"/>
                          <w:rPr>
                            <w:sz w:val="20"/>
                            <w:szCs w:val="20"/>
                          </w:rPr>
                        </w:pPr>
                        <w:r>
                          <w:rPr>
                            <w:sz w:val="20"/>
                            <w:szCs w:val="20"/>
                          </w:rPr>
                          <w:t>Развитие умения произвольно напрягать и расслаблять мышцы для снятия телесных барьеро</w:t>
                        </w:r>
                        <w:proofErr w:type="gramStart"/>
                        <w:r>
                          <w:rPr>
                            <w:sz w:val="20"/>
                            <w:szCs w:val="20"/>
                          </w:rPr>
                          <w:t>в(</w:t>
                        </w:r>
                        <w:proofErr w:type="gramEnd"/>
                        <w:r>
                          <w:rPr>
                            <w:sz w:val="20"/>
                            <w:szCs w:val="20"/>
                          </w:rPr>
                          <w:t xml:space="preserve"> туча- дождик)</w:t>
                        </w:r>
                      </w:p>
                      <w:p w:rsidR="005D03F6" w:rsidRDefault="005D03F6">
                        <w:pPr>
                          <w:snapToGrid w:val="0"/>
                          <w:spacing w:line="240" w:lineRule="exact"/>
                          <w:rPr>
                            <w:sz w:val="20"/>
                            <w:szCs w:val="20"/>
                          </w:rPr>
                        </w:pPr>
                        <w:r>
                          <w:rPr>
                            <w:sz w:val="20"/>
                            <w:szCs w:val="20"/>
                          </w:rPr>
                          <w:t>Формирование адаптивных качеств личности.</w:t>
                        </w:r>
                      </w:p>
                      <w:p w:rsidR="005D03F6" w:rsidRDefault="005D03F6">
                        <w:pPr>
                          <w:snapToGrid w:val="0"/>
                          <w:spacing w:line="240" w:lineRule="exact"/>
                          <w:rPr>
                            <w:sz w:val="20"/>
                            <w:szCs w:val="20"/>
                          </w:rPr>
                        </w:pPr>
                        <w:r>
                          <w:rPr>
                            <w:sz w:val="20"/>
                            <w:szCs w:val="20"/>
                          </w:rPr>
                          <w:t>Развитие умения  выразительно передавать в мимике и движениях эмоциональные состояния персонажей</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1.Игра «Угадай по движению»</w:t>
                        </w:r>
                      </w:p>
                      <w:p w:rsidR="005D03F6" w:rsidRDefault="005D03F6">
                        <w:pPr>
                          <w:snapToGrid w:val="0"/>
                          <w:spacing w:line="240" w:lineRule="exact"/>
                          <w:rPr>
                            <w:sz w:val="20"/>
                            <w:szCs w:val="20"/>
                          </w:rPr>
                        </w:pPr>
                        <w:r>
                          <w:rPr>
                            <w:sz w:val="20"/>
                            <w:szCs w:val="20"/>
                          </w:rPr>
                          <w:t>2.Игра «Угадай по ритму»</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z w:val="20"/>
                            <w:szCs w:val="20"/>
                          </w:rPr>
                          <w:t>1.«Эмоционально- отзывчивый»</w:t>
                        </w:r>
                      </w:p>
                      <w:p w:rsidR="005D03F6" w:rsidRDefault="005D03F6">
                        <w:pPr>
                          <w:snapToGrid w:val="0"/>
                          <w:spacing w:line="240" w:lineRule="exact"/>
                          <w:rPr>
                            <w:sz w:val="20"/>
                            <w:szCs w:val="20"/>
                          </w:rPr>
                        </w:pPr>
                        <w:r>
                          <w:rPr>
                            <w:spacing w:val="-6"/>
                            <w:sz w:val="20"/>
                            <w:szCs w:val="20"/>
                          </w:rPr>
                          <w:t xml:space="preserve">2.«Овладевший способами и средствами взаимодействия </w:t>
                        </w:r>
                        <w:proofErr w:type="gramStart"/>
                        <w:r>
                          <w:rPr>
                            <w:spacing w:val="-6"/>
                            <w:sz w:val="20"/>
                            <w:szCs w:val="20"/>
                          </w:rPr>
                          <w:t>со</w:t>
                        </w:r>
                        <w:proofErr w:type="gramEnd"/>
                        <w:r>
                          <w:rPr>
                            <w:spacing w:val="-6"/>
                            <w:sz w:val="20"/>
                            <w:szCs w:val="20"/>
                          </w:rPr>
                          <w:t xml:space="preserve"> взрослыми и сверстниками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Ноябрь,</w:t>
                        </w:r>
                      </w:p>
                      <w:p w:rsidR="005D03F6" w:rsidRDefault="005D03F6">
                        <w:pPr>
                          <w:snapToGrid w:val="0"/>
                          <w:spacing w:line="240" w:lineRule="exact"/>
                          <w:rPr>
                            <w:sz w:val="20"/>
                            <w:szCs w:val="20"/>
                          </w:rPr>
                        </w:pPr>
                        <w:r>
                          <w:rPr>
                            <w:sz w:val="20"/>
                            <w:szCs w:val="20"/>
                          </w:rPr>
                          <w:t>3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8.</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«Корова Буренка»</w:t>
                        </w:r>
                        <w:r>
                          <w:rPr>
                            <w:sz w:val="20"/>
                            <w:szCs w:val="20"/>
                          </w:rPr>
                          <w:t xml:space="preserve"> сказкотерапия3</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sz w:val="20"/>
                            <w:szCs w:val="20"/>
                          </w:rPr>
                        </w:pPr>
                        <w:r>
                          <w:rPr>
                            <w:sz w:val="20"/>
                            <w:szCs w:val="20"/>
                          </w:rPr>
                          <w:t>Коммуникация</w:t>
                        </w:r>
                      </w:p>
                      <w:p w:rsidR="005D03F6" w:rsidRDefault="005D03F6">
                        <w:pPr>
                          <w:spacing w:line="240" w:lineRule="exact"/>
                          <w:rPr>
                            <w:b/>
                            <w:sz w:val="20"/>
                            <w:szCs w:val="20"/>
                          </w:rPr>
                        </w:pPr>
                        <w:r>
                          <w:rPr>
                            <w:sz w:val="20"/>
                            <w:szCs w:val="20"/>
                          </w:rPr>
                          <w:t xml:space="preserve"> Художественное творчество</w:t>
                        </w:r>
                      </w:p>
                      <w:p w:rsidR="005D03F6" w:rsidRDefault="005D03F6">
                        <w:pPr>
                          <w:spacing w:line="240" w:lineRule="exact"/>
                          <w:rPr>
                            <w:sz w:val="20"/>
                            <w:szCs w:val="20"/>
                          </w:rPr>
                        </w:pPr>
                        <w:r>
                          <w:rPr>
                            <w:b/>
                            <w:sz w:val="20"/>
                            <w:szCs w:val="20"/>
                          </w:rPr>
                          <w:t xml:space="preserve">(О.А.Шорохова, </w:t>
                        </w:r>
                        <w:proofErr w:type="spellStart"/>
                        <w:proofErr w:type="gramStart"/>
                        <w:r>
                          <w:rPr>
                            <w:b/>
                            <w:sz w:val="20"/>
                            <w:szCs w:val="20"/>
                          </w:rPr>
                          <w:t>стр</w:t>
                        </w:r>
                        <w:proofErr w:type="spellEnd"/>
                        <w:proofErr w:type="gramEnd"/>
                        <w:r>
                          <w:rPr>
                            <w:b/>
                            <w:sz w:val="20"/>
                            <w:szCs w:val="20"/>
                          </w:rPr>
                          <w:t xml:space="preserve"> 20-21)</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Обучение детей адекватной передаче </w:t>
                        </w:r>
                        <w:proofErr w:type="spellStart"/>
                        <w:r>
                          <w:rPr>
                            <w:sz w:val="20"/>
                            <w:szCs w:val="20"/>
                          </w:rPr>
                          <w:t>собствнного</w:t>
                        </w:r>
                        <w:proofErr w:type="spellEnd"/>
                        <w:r>
                          <w:rPr>
                            <w:sz w:val="20"/>
                            <w:szCs w:val="20"/>
                          </w:rPr>
                          <w:t xml:space="preserve"> аффективного состояния в движении, мимике, слове</w:t>
                        </w:r>
                      </w:p>
                      <w:p w:rsidR="005D03F6" w:rsidRDefault="005D03F6">
                        <w:pPr>
                          <w:snapToGrid w:val="0"/>
                          <w:spacing w:line="240" w:lineRule="exact"/>
                          <w:rPr>
                            <w:sz w:val="20"/>
                            <w:szCs w:val="20"/>
                          </w:rPr>
                        </w:pPr>
                        <w:r>
                          <w:rPr>
                            <w:sz w:val="20"/>
                            <w:szCs w:val="20"/>
                          </w:rPr>
                          <w:t>Развитие умения координировать динамическое равновесие  моторного поведения и словесных реакций</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1.Игра </w:t>
                        </w:r>
                        <w:proofErr w:type="gramStart"/>
                        <w:r>
                          <w:rPr>
                            <w:sz w:val="20"/>
                            <w:szCs w:val="20"/>
                          </w:rPr>
                          <w:t>-и</w:t>
                        </w:r>
                        <w:proofErr w:type="gramEnd"/>
                        <w:r>
                          <w:rPr>
                            <w:sz w:val="20"/>
                            <w:szCs w:val="20"/>
                          </w:rPr>
                          <w:t>мпровизация «Корова Буренка»</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pPr>
                          <w:spacing w:line="240" w:lineRule="exact"/>
                          <w:rPr>
                            <w:sz w:val="20"/>
                            <w:szCs w:val="20"/>
                          </w:rPr>
                        </w:pPr>
                        <w:r>
                          <w:rPr>
                            <w:sz w:val="20"/>
                            <w:szCs w:val="20"/>
                          </w:rPr>
                          <w:t>2.«Любознательный, активный»</w:t>
                        </w:r>
                      </w:p>
                      <w:p w:rsidR="005D03F6" w:rsidRDefault="005D03F6">
                        <w:pPr>
                          <w:snapToGrid w:val="0"/>
                          <w:spacing w:line="240" w:lineRule="exact"/>
                          <w:rPr>
                            <w:sz w:val="20"/>
                            <w:szCs w:val="20"/>
                          </w:rPr>
                        </w:pPr>
                        <w:r>
                          <w:rPr>
                            <w:sz w:val="20"/>
                            <w:szCs w:val="20"/>
                          </w:rPr>
                          <w:t>3.«Эмоционально- отзывчивый»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Ноябрь,</w:t>
                        </w:r>
                      </w:p>
                      <w:p w:rsidR="005D03F6" w:rsidRDefault="005D03F6">
                        <w:pPr>
                          <w:snapToGrid w:val="0"/>
                          <w:spacing w:line="240" w:lineRule="exact"/>
                          <w:rPr>
                            <w:sz w:val="20"/>
                            <w:szCs w:val="20"/>
                          </w:rPr>
                        </w:pPr>
                        <w:r>
                          <w:rPr>
                            <w:sz w:val="20"/>
                            <w:szCs w:val="20"/>
                          </w:rPr>
                          <w:t>4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9.</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«Кот Васька»</w:t>
                        </w:r>
                      </w:p>
                      <w:p w:rsidR="005D03F6" w:rsidRDefault="005D03F6">
                        <w:pPr>
                          <w:snapToGrid w:val="0"/>
                          <w:spacing w:line="240" w:lineRule="exact"/>
                          <w:rPr>
                            <w:sz w:val="20"/>
                            <w:szCs w:val="20"/>
                          </w:rPr>
                        </w:pPr>
                        <w:proofErr w:type="spellStart"/>
                        <w:r>
                          <w:rPr>
                            <w:sz w:val="20"/>
                            <w:szCs w:val="20"/>
                          </w:rPr>
                          <w:t>сказкотерапия</w:t>
                        </w:r>
                        <w:proofErr w:type="spellEnd"/>
                        <w:r>
                          <w:rPr>
                            <w:sz w:val="20"/>
                            <w:szCs w:val="20"/>
                          </w:rPr>
                          <w:t xml:space="preserve"> 4 </w:t>
                        </w:r>
                      </w:p>
                      <w:p w:rsidR="005D03F6" w:rsidRDefault="005D03F6">
                        <w:pPr>
                          <w:snapToGrid w:val="0"/>
                          <w:spacing w:line="240" w:lineRule="exact"/>
                          <w:rPr>
                            <w:sz w:val="20"/>
                            <w:szCs w:val="20"/>
                          </w:rPr>
                        </w:pPr>
                      </w:p>
                      <w:p w:rsidR="005D03F6" w:rsidRDefault="005D03F6">
                        <w:pPr>
                          <w:snapToGrid w:val="0"/>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b/>
                            <w:sz w:val="20"/>
                            <w:szCs w:val="20"/>
                          </w:rPr>
                        </w:pPr>
                        <w:r>
                          <w:rPr>
                            <w:sz w:val="20"/>
                            <w:szCs w:val="20"/>
                          </w:rPr>
                          <w:t>Коммуникация</w:t>
                        </w:r>
                      </w:p>
                      <w:p w:rsidR="005D03F6" w:rsidRDefault="005D03F6">
                        <w:pPr>
                          <w:spacing w:line="240" w:lineRule="exact"/>
                          <w:rPr>
                            <w:sz w:val="20"/>
                            <w:szCs w:val="20"/>
                          </w:rPr>
                        </w:pPr>
                        <w:r>
                          <w:rPr>
                            <w:b/>
                            <w:sz w:val="20"/>
                            <w:szCs w:val="20"/>
                          </w:rPr>
                          <w:t>(О.А.Шорохова, стр21-23)</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Обучение детей адекватной передаче </w:t>
                        </w:r>
                        <w:proofErr w:type="spellStart"/>
                        <w:r>
                          <w:rPr>
                            <w:sz w:val="20"/>
                            <w:szCs w:val="20"/>
                          </w:rPr>
                          <w:t>собствнного</w:t>
                        </w:r>
                        <w:proofErr w:type="spellEnd"/>
                        <w:r>
                          <w:rPr>
                            <w:sz w:val="20"/>
                            <w:szCs w:val="20"/>
                          </w:rPr>
                          <w:t xml:space="preserve"> аффективного состояния в движении, мимике, слов</w:t>
                        </w:r>
                        <w:proofErr w:type="gramStart"/>
                        <w:r>
                          <w:rPr>
                            <w:sz w:val="20"/>
                            <w:szCs w:val="20"/>
                          </w:rPr>
                          <w:t>е(</w:t>
                        </w:r>
                        <w:proofErr w:type="gramEnd"/>
                        <w:r>
                          <w:rPr>
                            <w:sz w:val="20"/>
                            <w:szCs w:val="20"/>
                          </w:rPr>
                          <w:t xml:space="preserve"> страх. </w:t>
                        </w:r>
                        <w:proofErr w:type="gramStart"/>
                        <w:r>
                          <w:rPr>
                            <w:sz w:val="20"/>
                            <w:szCs w:val="20"/>
                          </w:rPr>
                          <w:t>Огорчение)</w:t>
                        </w:r>
                        <w:proofErr w:type="gramEnd"/>
                      </w:p>
                      <w:p w:rsidR="005D03F6" w:rsidRDefault="005D03F6">
                        <w:pPr>
                          <w:snapToGrid w:val="0"/>
                          <w:spacing w:line="240" w:lineRule="exact"/>
                          <w:rPr>
                            <w:sz w:val="20"/>
                            <w:szCs w:val="20"/>
                          </w:rPr>
                        </w:pPr>
                        <w:r>
                          <w:rPr>
                            <w:sz w:val="20"/>
                            <w:szCs w:val="20"/>
                          </w:rPr>
                          <w:t>Развитие умения координировать динамическое равновесие  моторного поведения и словесных реакций</w:t>
                        </w:r>
                      </w:p>
                      <w:p w:rsidR="005D03F6" w:rsidRDefault="005D03F6">
                        <w:pPr>
                          <w:snapToGrid w:val="0"/>
                          <w:spacing w:line="240" w:lineRule="exact"/>
                          <w:rPr>
                            <w:sz w:val="20"/>
                            <w:szCs w:val="20"/>
                          </w:rPr>
                        </w:pPr>
                        <w:r>
                          <w:rPr>
                            <w:sz w:val="20"/>
                            <w:szCs w:val="20"/>
                          </w:rPr>
                          <w:t>Развитие умения произвольно напрягать и расслаблять мышцы для снятия телесных барьеров</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1Сказкотерапия «</w:t>
                        </w:r>
                        <w:proofErr w:type="gramStart"/>
                        <w:r>
                          <w:rPr>
                            <w:sz w:val="20"/>
                            <w:szCs w:val="20"/>
                          </w:rPr>
                          <w:t>Ко</w:t>
                        </w:r>
                        <w:proofErr w:type="gramEnd"/>
                        <w:r>
                          <w:rPr>
                            <w:sz w:val="20"/>
                            <w:szCs w:val="20"/>
                          </w:rPr>
                          <w:t xml:space="preserve"> Васька»</w:t>
                        </w:r>
                      </w:p>
                      <w:p w:rsidR="005D03F6" w:rsidRDefault="005D03F6">
                        <w:pPr>
                          <w:snapToGrid w:val="0"/>
                          <w:spacing w:line="240" w:lineRule="exact"/>
                          <w:rPr>
                            <w:sz w:val="20"/>
                            <w:szCs w:val="20"/>
                          </w:rPr>
                        </w:pPr>
                        <w:r>
                          <w:rPr>
                            <w:sz w:val="20"/>
                            <w:szCs w:val="20"/>
                          </w:rPr>
                          <w:t>2.</w:t>
                        </w:r>
                        <w:r>
                          <w:rPr>
                            <w:spacing w:val="-6"/>
                            <w:sz w:val="20"/>
                            <w:szCs w:val="20"/>
                          </w:rPr>
                          <w:t>Пантомимический этюд «Удивление</w:t>
                        </w:r>
                        <w:proofErr w:type="gramStart"/>
                        <w:r>
                          <w:rPr>
                            <w:spacing w:val="-6"/>
                            <w:sz w:val="20"/>
                            <w:szCs w:val="20"/>
                          </w:rPr>
                          <w:t>»(</w:t>
                        </w:r>
                        <w:proofErr w:type="gramEnd"/>
                        <w:r>
                          <w:rPr>
                            <w:spacing w:val="-6"/>
                            <w:sz w:val="20"/>
                            <w:szCs w:val="20"/>
                          </w:rPr>
                          <w:t>М. Чистякова)</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1.«Эмоционально- отзывчивый»</w:t>
                        </w:r>
                      </w:p>
                      <w:p w:rsidR="005D03F6" w:rsidRDefault="005D03F6">
                        <w:pPr>
                          <w:spacing w:line="240" w:lineRule="exact"/>
                          <w:rPr>
                            <w:b/>
                            <w:sz w:val="20"/>
                            <w:szCs w:val="20"/>
                          </w:rPr>
                        </w:pPr>
                        <w:r>
                          <w:rPr>
                            <w:sz w:val="20"/>
                            <w:szCs w:val="20"/>
                          </w:rPr>
                          <w:t xml:space="preserve">2.«Овладевший способами и средствами взаимодействия </w:t>
                        </w:r>
                        <w:proofErr w:type="gramStart"/>
                        <w:r>
                          <w:rPr>
                            <w:sz w:val="20"/>
                            <w:szCs w:val="20"/>
                          </w:rPr>
                          <w:t>со</w:t>
                        </w:r>
                        <w:proofErr w:type="gramEnd"/>
                        <w:r>
                          <w:rPr>
                            <w:sz w:val="20"/>
                            <w:szCs w:val="20"/>
                          </w:rPr>
                          <w:t xml:space="preserve"> взрослыми и сверстниками»</w:t>
                        </w:r>
                      </w:p>
                      <w:p w:rsidR="005D03F6" w:rsidRDefault="005D03F6">
                        <w:pPr>
                          <w:spacing w:line="240" w:lineRule="exact"/>
                          <w:rPr>
                            <w:b/>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Декабрь,</w:t>
                        </w:r>
                      </w:p>
                      <w:p w:rsidR="005D03F6" w:rsidRDefault="005D03F6">
                        <w:pPr>
                          <w:snapToGrid w:val="0"/>
                          <w:spacing w:line="240" w:lineRule="exact"/>
                          <w:rPr>
                            <w:sz w:val="20"/>
                            <w:szCs w:val="20"/>
                          </w:rPr>
                        </w:pPr>
                        <w:r>
                          <w:rPr>
                            <w:sz w:val="20"/>
                            <w:szCs w:val="20"/>
                          </w:rPr>
                          <w:t xml:space="preserve"> 1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10</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«Кот Васька»</w:t>
                        </w:r>
                      </w:p>
                      <w:p w:rsidR="005D03F6" w:rsidRDefault="005D03F6">
                        <w:pPr>
                          <w:snapToGrid w:val="0"/>
                          <w:spacing w:line="240" w:lineRule="exact"/>
                          <w:rPr>
                            <w:sz w:val="20"/>
                            <w:szCs w:val="20"/>
                          </w:rPr>
                        </w:pPr>
                        <w:r>
                          <w:rPr>
                            <w:sz w:val="20"/>
                            <w:szCs w:val="20"/>
                          </w:rPr>
                          <w:t>(словесное комментирование эмоционально-аффективных ситуаций</w:t>
                        </w:r>
                        <w:proofErr w:type="gramStart"/>
                        <w:r>
                          <w:rPr>
                            <w:sz w:val="20"/>
                            <w:szCs w:val="20"/>
                          </w:rPr>
                          <w:t>.(</w:t>
                        </w:r>
                        <w:proofErr w:type="spellStart"/>
                        <w:proofErr w:type="gramEnd"/>
                        <w:r>
                          <w:rPr>
                            <w:sz w:val="20"/>
                            <w:szCs w:val="20"/>
                          </w:rPr>
                          <w:t>сказкотерапия</w:t>
                        </w:r>
                        <w:proofErr w:type="spellEnd"/>
                        <w:r>
                          <w:rPr>
                            <w:sz w:val="20"/>
                            <w:szCs w:val="20"/>
                          </w:rPr>
                          <w:t xml:space="preserve"> 5)</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Коммуникация</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sz w:val="20"/>
                            <w:szCs w:val="20"/>
                          </w:rPr>
                        </w:pPr>
                        <w:r>
                          <w:rPr>
                            <w:sz w:val="20"/>
                            <w:szCs w:val="20"/>
                          </w:rPr>
                          <w:t>Безопасность</w:t>
                        </w:r>
                      </w:p>
                      <w:p w:rsidR="005D03F6" w:rsidRDefault="005D03F6">
                        <w:pPr>
                          <w:spacing w:line="240" w:lineRule="exact"/>
                          <w:rPr>
                            <w:b/>
                            <w:sz w:val="20"/>
                            <w:szCs w:val="20"/>
                          </w:rPr>
                        </w:pPr>
                        <w:r>
                          <w:rPr>
                            <w:sz w:val="20"/>
                            <w:szCs w:val="20"/>
                          </w:rPr>
                          <w:t>Художественное творчество</w:t>
                        </w:r>
                      </w:p>
                      <w:p w:rsidR="005D03F6" w:rsidRDefault="005D03F6">
                        <w:pPr>
                          <w:spacing w:line="240" w:lineRule="exact"/>
                          <w:rPr>
                            <w:sz w:val="20"/>
                            <w:szCs w:val="20"/>
                          </w:rPr>
                        </w:pPr>
                        <w:r>
                          <w:rPr>
                            <w:b/>
                            <w:sz w:val="20"/>
                            <w:szCs w:val="20"/>
                          </w:rPr>
                          <w:t>(О.А.Шорохова, стр24-25)</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 Учить передавать ритмизацией движения героев</w:t>
                        </w:r>
                      </w:p>
                      <w:p w:rsidR="005D03F6" w:rsidRDefault="005D03F6">
                        <w:pPr>
                          <w:snapToGrid w:val="0"/>
                          <w:spacing w:line="240" w:lineRule="exact"/>
                          <w:rPr>
                            <w:sz w:val="20"/>
                            <w:szCs w:val="20"/>
                          </w:rPr>
                        </w:pPr>
                        <w:r>
                          <w:rPr>
                            <w:sz w:val="20"/>
                            <w:szCs w:val="20"/>
                          </w:rPr>
                          <w:t>Обучение словесному комментированию эмоционально-аффективных ситуаций.</w:t>
                        </w:r>
                      </w:p>
                      <w:p w:rsidR="005D03F6" w:rsidRDefault="005D03F6">
                        <w:pPr>
                          <w:snapToGrid w:val="0"/>
                          <w:spacing w:line="240" w:lineRule="exact"/>
                          <w:rPr>
                            <w:sz w:val="20"/>
                            <w:szCs w:val="20"/>
                          </w:rPr>
                        </w:pPr>
                        <w:r>
                          <w:rPr>
                            <w:sz w:val="20"/>
                            <w:szCs w:val="20"/>
                          </w:rPr>
                          <w:t>Развитие умения произвольно напрягать и расслаблять мышцы для снятия телесных барьеров</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 1.Игра «Угадай по движению»</w:t>
                        </w:r>
                      </w:p>
                      <w:p w:rsidR="005D03F6" w:rsidRDefault="005D03F6">
                        <w:pPr>
                          <w:snapToGrid w:val="0"/>
                          <w:spacing w:line="240" w:lineRule="exact"/>
                          <w:rPr>
                            <w:sz w:val="20"/>
                            <w:szCs w:val="20"/>
                          </w:rPr>
                        </w:pPr>
                        <w:r>
                          <w:rPr>
                            <w:sz w:val="20"/>
                            <w:szCs w:val="20"/>
                          </w:rPr>
                          <w:t>2.Игра «Угадай по ритму»</w:t>
                        </w:r>
                      </w:p>
                      <w:p w:rsidR="005D03F6" w:rsidRDefault="005D03F6">
                        <w:pPr>
                          <w:snapToGrid w:val="0"/>
                          <w:spacing w:line="240" w:lineRule="exact"/>
                          <w:rPr>
                            <w:sz w:val="20"/>
                            <w:szCs w:val="20"/>
                          </w:rPr>
                        </w:pPr>
                        <w:r>
                          <w:rPr>
                            <w:sz w:val="20"/>
                            <w:szCs w:val="20"/>
                          </w:rPr>
                          <w:t>3.Упражнение на активизацию лексики</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1.«Эмоционально- </w:t>
                        </w:r>
                        <w:proofErr w:type="gramStart"/>
                        <w:r>
                          <w:rPr>
                            <w:sz w:val="20"/>
                            <w:szCs w:val="20"/>
                          </w:rPr>
                          <w:t>отзывчивый</w:t>
                        </w:r>
                        <w:proofErr w:type="gramEnd"/>
                        <w:r>
                          <w:rPr>
                            <w:sz w:val="20"/>
                            <w:szCs w:val="20"/>
                          </w:rPr>
                          <w:t>». 2.«Способный управлять своим поведением»:</w:t>
                        </w:r>
                      </w:p>
                      <w:p w:rsidR="005D03F6" w:rsidRDefault="005D03F6">
                        <w:pPr>
                          <w:spacing w:line="240" w:lineRule="exact"/>
                          <w:rPr>
                            <w:b/>
                            <w:sz w:val="20"/>
                            <w:szCs w:val="20"/>
                          </w:rPr>
                        </w:pPr>
                        <w:r>
                          <w:rPr>
                            <w:sz w:val="20"/>
                            <w:szCs w:val="20"/>
                          </w:rPr>
                          <w:t>3.</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pPr>
                          <w:spacing w:line="240" w:lineRule="exact"/>
                          <w:rPr>
                            <w:b/>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Декабрь,</w:t>
                        </w:r>
                      </w:p>
                      <w:p w:rsidR="005D03F6" w:rsidRDefault="005D03F6">
                        <w:pPr>
                          <w:snapToGrid w:val="0"/>
                          <w:spacing w:line="240" w:lineRule="exact"/>
                          <w:rPr>
                            <w:sz w:val="20"/>
                            <w:szCs w:val="20"/>
                          </w:rPr>
                        </w:pPr>
                        <w:r>
                          <w:rPr>
                            <w:sz w:val="20"/>
                            <w:szCs w:val="20"/>
                          </w:rPr>
                          <w:t xml:space="preserve"> 2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11</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b/>
                            <w:i/>
                            <w:sz w:val="20"/>
                            <w:szCs w:val="20"/>
                          </w:rPr>
                        </w:pPr>
                        <w:r>
                          <w:rPr>
                            <w:b/>
                            <w:i/>
                            <w:sz w:val="20"/>
                            <w:szCs w:val="20"/>
                          </w:rPr>
                          <w:t>«Добрая темнота»</w:t>
                        </w:r>
                      </w:p>
                      <w:p w:rsidR="005D03F6" w:rsidRDefault="005D03F6">
                        <w:pPr>
                          <w:snapToGrid w:val="0"/>
                          <w:spacing w:line="240" w:lineRule="exact"/>
                          <w:rPr>
                            <w:sz w:val="20"/>
                            <w:szCs w:val="20"/>
                          </w:rPr>
                        </w:pPr>
                        <w:r>
                          <w:rPr>
                            <w:b/>
                            <w:i/>
                            <w:sz w:val="20"/>
                            <w:szCs w:val="20"/>
                          </w:rPr>
                          <w:t>(</w:t>
                        </w:r>
                        <w:proofErr w:type="spellStart"/>
                        <w:r>
                          <w:rPr>
                            <w:sz w:val="20"/>
                            <w:szCs w:val="20"/>
                          </w:rPr>
                          <w:t>сказкотерапия</w:t>
                        </w:r>
                        <w:proofErr w:type="spellEnd"/>
                        <w:r>
                          <w:rPr>
                            <w:sz w:val="20"/>
                            <w:szCs w:val="20"/>
                          </w:rPr>
                          <w:t xml:space="preserve"> 6)</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Художественное творчество</w:t>
                        </w:r>
                      </w:p>
                      <w:p w:rsidR="005D03F6" w:rsidRDefault="005D03F6">
                        <w:pPr>
                          <w:spacing w:line="240" w:lineRule="exact"/>
                          <w:rPr>
                            <w:sz w:val="20"/>
                            <w:szCs w:val="20"/>
                          </w:rPr>
                        </w:pPr>
                        <w:r>
                          <w:rPr>
                            <w:sz w:val="20"/>
                            <w:szCs w:val="20"/>
                          </w:rPr>
                          <w:t>Коммуникация</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sz w:val="20"/>
                            <w:szCs w:val="20"/>
                          </w:rPr>
                        </w:pPr>
                        <w:r>
                          <w:rPr>
                            <w:sz w:val="20"/>
                            <w:szCs w:val="20"/>
                          </w:rPr>
                          <w:t>Безопасность</w:t>
                        </w:r>
                      </w:p>
                      <w:p w:rsidR="005D03F6" w:rsidRDefault="005D03F6">
                        <w:pPr>
                          <w:spacing w:line="240" w:lineRule="exact"/>
                          <w:rPr>
                            <w:b/>
                            <w:sz w:val="20"/>
                            <w:szCs w:val="20"/>
                          </w:rPr>
                        </w:pPr>
                        <w:r>
                          <w:rPr>
                            <w:sz w:val="20"/>
                            <w:szCs w:val="20"/>
                          </w:rPr>
                          <w:t>Здоровье</w:t>
                        </w:r>
                      </w:p>
                      <w:p w:rsidR="005D03F6" w:rsidRDefault="005D03F6">
                        <w:pPr>
                          <w:spacing w:line="240" w:lineRule="exact"/>
                          <w:rPr>
                            <w:spacing w:val="-6"/>
                            <w:sz w:val="20"/>
                            <w:szCs w:val="20"/>
                          </w:rPr>
                        </w:pPr>
                        <w:r>
                          <w:rPr>
                            <w:b/>
                            <w:sz w:val="20"/>
                            <w:szCs w:val="20"/>
                          </w:rPr>
                          <w:t>(О.А.Шорохова, стр26-27)</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pacing w:val="-6"/>
                            <w:sz w:val="20"/>
                            <w:szCs w:val="20"/>
                          </w:rPr>
                          <w:t xml:space="preserve">Обучение детей адекватной передаче </w:t>
                        </w:r>
                        <w:proofErr w:type="spellStart"/>
                        <w:r>
                          <w:rPr>
                            <w:spacing w:val="-6"/>
                            <w:sz w:val="20"/>
                            <w:szCs w:val="20"/>
                          </w:rPr>
                          <w:t>собствнного</w:t>
                        </w:r>
                        <w:proofErr w:type="spellEnd"/>
                        <w:r>
                          <w:rPr>
                            <w:spacing w:val="-6"/>
                            <w:sz w:val="20"/>
                            <w:szCs w:val="20"/>
                          </w:rPr>
                          <w:t xml:space="preserve"> аффективного состояния в движении, мимике, слов</w:t>
                        </w:r>
                        <w:proofErr w:type="gramStart"/>
                        <w:r>
                          <w:rPr>
                            <w:spacing w:val="-6"/>
                            <w:sz w:val="20"/>
                            <w:szCs w:val="20"/>
                          </w:rPr>
                          <w:t>е(</w:t>
                        </w:r>
                        <w:proofErr w:type="gramEnd"/>
                        <w:r>
                          <w:rPr>
                            <w:spacing w:val="-6"/>
                            <w:sz w:val="20"/>
                            <w:szCs w:val="20"/>
                          </w:rPr>
                          <w:t>огорчение, жалость)</w:t>
                        </w:r>
                      </w:p>
                      <w:p w:rsidR="005D03F6" w:rsidRDefault="005D03F6">
                        <w:pPr>
                          <w:snapToGrid w:val="0"/>
                          <w:spacing w:line="240" w:lineRule="exact"/>
                          <w:rPr>
                            <w:sz w:val="20"/>
                            <w:szCs w:val="20"/>
                          </w:rPr>
                        </w:pPr>
                        <w:r>
                          <w:rPr>
                            <w:spacing w:val="-6"/>
                            <w:sz w:val="20"/>
                            <w:szCs w:val="20"/>
                          </w:rPr>
                          <w:t>Развитие умения координировать динамическое равновесие  моторного поведения и словесных реакций</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1,Сказкотерапия «Добрая темнота»</w:t>
                        </w:r>
                      </w:p>
                      <w:p w:rsidR="005D03F6" w:rsidRDefault="005D03F6">
                        <w:pPr>
                          <w:snapToGrid w:val="0"/>
                          <w:spacing w:line="240" w:lineRule="exact"/>
                          <w:rPr>
                            <w:sz w:val="20"/>
                            <w:szCs w:val="20"/>
                          </w:rPr>
                        </w:pPr>
                        <w:r>
                          <w:rPr>
                            <w:sz w:val="20"/>
                            <w:szCs w:val="20"/>
                          </w:rPr>
                          <w:t>2. Упражнение на активизацию лексики</w:t>
                        </w:r>
                      </w:p>
                      <w:p w:rsidR="005D03F6" w:rsidRDefault="005D03F6">
                        <w:pPr>
                          <w:snapToGrid w:val="0"/>
                          <w:spacing w:line="240" w:lineRule="exact"/>
                          <w:rPr>
                            <w:sz w:val="20"/>
                            <w:szCs w:val="20"/>
                          </w:rPr>
                        </w:pPr>
                        <w:r>
                          <w:rPr>
                            <w:sz w:val="20"/>
                            <w:szCs w:val="20"/>
                          </w:rPr>
                          <w:t>3.Игра- импровизация</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pPr>
                          <w:spacing w:line="240" w:lineRule="exact"/>
                          <w:rPr>
                            <w:spacing w:val="-6"/>
                            <w:sz w:val="20"/>
                            <w:szCs w:val="20"/>
                          </w:rPr>
                        </w:pPr>
                        <w:r>
                          <w:rPr>
                            <w:sz w:val="20"/>
                            <w:szCs w:val="20"/>
                          </w:rPr>
                          <w:t>2.«Любознательный, активный»</w:t>
                        </w:r>
                      </w:p>
                      <w:p w:rsidR="005D03F6" w:rsidRDefault="005D03F6">
                        <w:pPr>
                          <w:snapToGrid w:val="0"/>
                          <w:spacing w:line="240" w:lineRule="exact"/>
                          <w:rPr>
                            <w:sz w:val="20"/>
                            <w:szCs w:val="20"/>
                          </w:rPr>
                        </w:pPr>
                        <w:r>
                          <w:rPr>
                            <w:spacing w:val="-6"/>
                            <w:sz w:val="20"/>
                            <w:szCs w:val="20"/>
                          </w:rPr>
                          <w:t>3.«Эмоционально- отзывчивый»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Декабрь,</w:t>
                        </w:r>
                      </w:p>
                      <w:p w:rsidR="005D03F6" w:rsidRDefault="005D03F6">
                        <w:pPr>
                          <w:snapToGrid w:val="0"/>
                          <w:spacing w:line="240" w:lineRule="exact"/>
                          <w:rPr>
                            <w:sz w:val="20"/>
                            <w:szCs w:val="20"/>
                          </w:rPr>
                        </w:pPr>
                        <w:r>
                          <w:rPr>
                            <w:sz w:val="20"/>
                            <w:szCs w:val="20"/>
                          </w:rPr>
                          <w:t xml:space="preserve"> 3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12</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b/>
                            <w:i/>
                            <w:sz w:val="20"/>
                            <w:szCs w:val="20"/>
                          </w:rPr>
                        </w:pPr>
                        <w:r>
                          <w:rPr>
                            <w:b/>
                            <w:i/>
                            <w:sz w:val="20"/>
                            <w:szCs w:val="20"/>
                          </w:rPr>
                          <w:t xml:space="preserve"> «Добрая темнота»</w:t>
                        </w:r>
                      </w:p>
                      <w:p w:rsidR="005D03F6" w:rsidRDefault="005D03F6">
                        <w:pPr>
                          <w:snapToGrid w:val="0"/>
                          <w:spacing w:line="240" w:lineRule="exact"/>
                          <w:rPr>
                            <w:sz w:val="20"/>
                            <w:szCs w:val="20"/>
                          </w:rPr>
                        </w:pPr>
                        <w:r>
                          <w:rPr>
                            <w:b/>
                            <w:i/>
                            <w:sz w:val="20"/>
                            <w:szCs w:val="20"/>
                          </w:rPr>
                          <w:t>(</w:t>
                        </w:r>
                        <w:proofErr w:type="spellStart"/>
                        <w:r>
                          <w:rPr>
                            <w:sz w:val="20"/>
                            <w:szCs w:val="20"/>
                          </w:rPr>
                          <w:t>сказкотерапия</w:t>
                        </w:r>
                        <w:proofErr w:type="spellEnd"/>
                        <w:r>
                          <w:rPr>
                            <w:sz w:val="20"/>
                            <w:szCs w:val="20"/>
                          </w:rPr>
                          <w:t xml:space="preserve"> 7)(Познавательно-аффективная ориентировка)</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Коммуникация</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b/>
                            <w:sz w:val="20"/>
                            <w:szCs w:val="20"/>
                          </w:rPr>
                        </w:pPr>
                        <w:r>
                          <w:rPr>
                            <w:sz w:val="20"/>
                            <w:szCs w:val="20"/>
                          </w:rPr>
                          <w:t>Чтение художественной литературы</w:t>
                        </w:r>
                      </w:p>
                      <w:p w:rsidR="005D03F6" w:rsidRDefault="005D03F6">
                        <w:pPr>
                          <w:spacing w:line="240" w:lineRule="exact"/>
                          <w:rPr>
                            <w:sz w:val="20"/>
                            <w:szCs w:val="20"/>
                          </w:rPr>
                        </w:pPr>
                        <w:r>
                          <w:rPr>
                            <w:b/>
                            <w:sz w:val="20"/>
                            <w:szCs w:val="20"/>
                          </w:rPr>
                          <w:t>(О.А.Шорохова, стр27-29)</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Знакомство с </w:t>
                        </w:r>
                        <w:proofErr w:type="spellStart"/>
                        <w:r>
                          <w:rPr>
                            <w:sz w:val="20"/>
                            <w:szCs w:val="20"/>
                          </w:rPr>
                          <w:t>ооттеночнымихартеристиками</w:t>
                        </w:r>
                        <w:proofErr w:type="spellEnd"/>
                        <w:r>
                          <w:rPr>
                            <w:sz w:val="20"/>
                            <w:szCs w:val="20"/>
                          </w:rPr>
                          <w:t xml:space="preserve"> чувств (</w:t>
                        </w:r>
                        <w:proofErr w:type="gramStart"/>
                        <w:r>
                          <w:rPr>
                            <w:sz w:val="20"/>
                            <w:szCs w:val="20"/>
                          </w:rPr>
                          <w:t>добрые-предобрые</w:t>
                        </w:r>
                        <w:proofErr w:type="gramEnd"/>
                        <w:r>
                          <w:rPr>
                            <w:sz w:val="20"/>
                            <w:szCs w:val="20"/>
                          </w:rPr>
                          <w:t>, страшно-престрашно)</w:t>
                        </w:r>
                      </w:p>
                      <w:p w:rsidR="005D03F6" w:rsidRDefault="005D03F6">
                        <w:pPr>
                          <w:snapToGrid w:val="0"/>
                          <w:spacing w:line="240" w:lineRule="exact"/>
                          <w:rPr>
                            <w:sz w:val="20"/>
                            <w:szCs w:val="20"/>
                          </w:rPr>
                        </w:pPr>
                        <w:r>
                          <w:rPr>
                            <w:sz w:val="20"/>
                            <w:szCs w:val="20"/>
                          </w:rPr>
                          <w:t>Обучение передаче ритмизацией действий предметов  героев</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z w:val="20"/>
                            <w:szCs w:val="20"/>
                          </w:rPr>
                          <w:t>1.</w:t>
                        </w:r>
                        <w:r>
                          <w:rPr>
                            <w:spacing w:val="-6"/>
                            <w:sz w:val="20"/>
                            <w:szCs w:val="20"/>
                          </w:rPr>
                          <w:t>Пантомимический этюд «Страх</w:t>
                        </w:r>
                        <w:proofErr w:type="gramStart"/>
                        <w:r>
                          <w:rPr>
                            <w:spacing w:val="-6"/>
                            <w:sz w:val="20"/>
                            <w:szCs w:val="20"/>
                          </w:rPr>
                          <w:t>»(</w:t>
                        </w:r>
                        <w:proofErr w:type="gramEnd"/>
                        <w:r>
                          <w:rPr>
                            <w:spacing w:val="-6"/>
                            <w:sz w:val="20"/>
                            <w:szCs w:val="20"/>
                          </w:rPr>
                          <w:t>М. Чистякова)</w:t>
                        </w:r>
                      </w:p>
                      <w:p w:rsidR="005D03F6" w:rsidRDefault="005D03F6">
                        <w:pPr>
                          <w:snapToGrid w:val="0"/>
                          <w:spacing w:line="240" w:lineRule="exact"/>
                          <w:rPr>
                            <w:sz w:val="20"/>
                            <w:szCs w:val="20"/>
                          </w:rPr>
                        </w:pPr>
                        <w:r>
                          <w:rPr>
                            <w:spacing w:val="-6"/>
                            <w:sz w:val="20"/>
                            <w:szCs w:val="20"/>
                          </w:rPr>
                          <w:t>2.Упражнение на ритмизацию «Звон колокольчиков»</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1.«Овладевший способами и средствами взаимодействия </w:t>
                        </w:r>
                        <w:proofErr w:type="gramStart"/>
                        <w:r>
                          <w:rPr>
                            <w:sz w:val="20"/>
                            <w:szCs w:val="20"/>
                          </w:rPr>
                          <w:t>со</w:t>
                        </w:r>
                        <w:proofErr w:type="gramEnd"/>
                        <w:r>
                          <w:rPr>
                            <w:sz w:val="20"/>
                            <w:szCs w:val="20"/>
                          </w:rPr>
                          <w:t xml:space="preserve"> взрослыми и сверстниками»</w:t>
                        </w:r>
                      </w:p>
                      <w:p w:rsidR="005D03F6" w:rsidRDefault="005D03F6">
                        <w:pPr>
                          <w:spacing w:line="240" w:lineRule="exact"/>
                          <w:rPr>
                            <w:sz w:val="20"/>
                            <w:szCs w:val="20"/>
                          </w:rPr>
                        </w:pPr>
                        <w:r>
                          <w:rPr>
                            <w:sz w:val="20"/>
                            <w:szCs w:val="20"/>
                          </w:rPr>
                          <w:t>2.«</w:t>
                        </w:r>
                        <w:proofErr w:type="gramStart"/>
                        <w:r>
                          <w:rPr>
                            <w:sz w:val="20"/>
                            <w:szCs w:val="20"/>
                          </w:rPr>
                          <w:t>Овладевший</w:t>
                        </w:r>
                        <w:proofErr w:type="gramEnd"/>
                        <w:r>
                          <w:rPr>
                            <w:sz w:val="20"/>
                            <w:szCs w:val="20"/>
                          </w:rPr>
                          <w:t xml:space="preserve"> универсальными предпосылками учебной деятельности»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Декабрь,</w:t>
                        </w:r>
                      </w:p>
                      <w:p w:rsidR="005D03F6" w:rsidRDefault="005D03F6">
                        <w:pPr>
                          <w:snapToGrid w:val="0"/>
                          <w:spacing w:line="240" w:lineRule="exact"/>
                          <w:rPr>
                            <w:sz w:val="20"/>
                            <w:szCs w:val="20"/>
                          </w:rPr>
                        </w:pPr>
                        <w:r>
                          <w:rPr>
                            <w:sz w:val="20"/>
                            <w:szCs w:val="20"/>
                          </w:rPr>
                          <w:t xml:space="preserve"> 4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i/>
                            <w:sz w:val="20"/>
                            <w:szCs w:val="20"/>
                          </w:rPr>
                        </w:pPr>
                        <w:r>
                          <w:rPr>
                            <w:sz w:val="20"/>
                            <w:szCs w:val="20"/>
                          </w:rPr>
                          <w:t>13</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b/>
                            <w:i/>
                            <w:sz w:val="20"/>
                            <w:szCs w:val="20"/>
                          </w:rPr>
                        </w:pPr>
                        <w:r>
                          <w:rPr>
                            <w:b/>
                            <w:i/>
                            <w:sz w:val="20"/>
                            <w:szCs w:val="20"/>
                          </w:rPr>
                          <w:t xml:space="preserve"> «Добрая темнота»</w:t>
                        </w:r>
                      </w:p>
                      <w:p w:rsidR="005D03F6" w:rsidRDefault="005D03F6">
                        <w:pPr>
                          <w:snapToGrid w:val="0"/>
                          <w:spacing w:line="240" w:lineRule="exact"/>
                          <w:rPr>
                            <w:sz w:val="20"/>
                            <w:szCs w:val="20"/>
                          </w:rPr>
                        </w:pPr>
                        <w:r>
                          <w:rPr>
                            <w:b/>
                            <w:i/>
                            <w:sz w:val="20"/>
                            <w:szCs w:val="20"/>
                          </w:rPr>
                          <w:t>(</w:t>
                        </w:r>
                        <w:proofErr w:type="spellStart"/>
                        <w:r>
                          <w:rPr>
                            <w:sz w:val="20"/>
                            <w:szCs w:val="20"/>
                          </w:rPr>
                          <w:t>сказкотерапия</w:t>
                        </w:r>
                        <w:proofErr w:type="spellEnd"/>
                        <w:r>
                          <w:rPr>
                            <w:sz w:val="20"/>
                            <w:szCs w:val="20"/>
                          </w:rPr>
                          <w:t xml:space="preserve"> 8)</w:t>
                        </w:r>
                      </w:p>
                      <w:p w:rsidR="005D03F6" w:rsidRDefault="005D03F6">
                        <w:pPr>
                          <w:snapToGrid w:val="0"/>
                          <w:spacing w:line="240" w:lineRule="exact"/>
                          <w:rPr>
                            <w:sz w:val="20"/>
                            <w:szCs w:val="20"/>
                          </w:rPr>
                        </w:pPr>
                        <w:proofErr w:type="gramStart"/>
                        <w:r>
                          <w:rPr>
                            <w:sz w:val="20"/>
                            <w:szCs w:val="20"/>
                          </w:rPr>
                          <w:t>(словесное комментирование эмоционально-аффективных ситуаций.</w:t>
                        </w:r>
                        <w:proofErr w:type="gramEnd"/>
                      </w:p>
                      <w:p w:rsidR="005D03F6" w:rsidRDefault="005D03F6">
                        <w:pPr>
                          <w:snapToGrid w:val="0"/>
                          <w:spacing w:line="240" w:lineRule="exact"/>
                          <w:rPr>
                            <w:sz w:val="20"/>
                            <w:szCs w:val="20"/>
                          </w:rPr>
                        </w:pPr>
                      </w:p>
                      <w:p w:rsidR="005D03F6" w:rsidRDefault="005D03F6">
                        <w:pPr>
                          <w:snapToGrid w:val="0"/>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sz w:val="20"/>
                            <w:szCs w:val="20"/>
                          </w:rPr>
                        </w:pPr>
                        <w:r>
                          <w:rPr>
                            <w:sz w:val="20"/>
                            <w:szCs w:val="20"/>
                          </w:rPr>
                          <w:t>Коммуникация</w:t>
                        </w:r>
                      </w:p>
                      <w:p w:rsidR="005D03F6" w:rsidRDefault="005D03F6">
                        <w:pPr>
                          <w:spacing w:line="240" w:lineRule="exact"/>
                          <w:rPr>
                            <w:b/>
                            <w:bCs/>
                            <w:sz w:val="20"/>
                            <w:szCs w:val="20"/>
                          </w:rPr>
                        </w:pPr>
                        <w:r>
                          <w:rPr>
                            <w:sz w:val="20"/>
                            <w:szCs w:val="20"/>
                          </w:rPr>
                          <w:t>Художественное творчество</w:t>
                        </w:r>
                      </w:p>
                      <w:p w:rsidR="005D03F6" w:rsidRDefault="005D03F6">
                        <w:pPr>
                          <w:spacing w:line="240" w:lineRule="exact"/>
                          <w:rPr>
                            <w:sz w:val="20"/>
                            <w:szCs w:val="20"/>
                          </w:rPr>
                        </w:pPr>
                        <w:r>
                          <w:rPr>
                            <w:b/>
                            <w:bCs/>
                            <w:sz w:val="20"/>
                            <w:szCs w:val="20"/>
                          </w:rPr>
                          <w:t>(О.А.Шорохова, стр30-31)</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Формирование адекватной самооценки, уверенности в своих силах</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1.Игра «Угадай по движению»</w:t>
                        </w:r>
                      </w:p>
                      <w:p w:rsidR="005D03F6" w:rsidRDefault="005D03F6">
                        <w:pPr>
                          <w:snapToGrid w:val="0"/>
                          <w:spacing w:line="240" w:lineRule="exact"/>
                          <w:rPr>
                            <w:sz w:val="20"/>
                            <w:szCs w:val="20"/>
                          </w:rPr>
                        </w:pPr>
                        <w:r>
                          <w:rPr>
                            <w:sz w:val="20"/>
                            <w:szCs w:val="20"/>
                          </w:rPr>
                          <w:t>2.Игра «Угадай по ритму»</w:t>
                        </w:r>
                      </w:p>
                      <w:p w:rsidR="005D03F6" w:rsidRDefault="005D03F6">
                        <w:pPr>
                          <w:spacing w:line="240" w:lineRule="exact"/>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b/>
                            <w:sz w:val="20"/>
                            <w:szCs w:val="20"/>
                          </w:rPr>
                        </w:pPr>
                        <w:r>
                          <w:rPr>
                            <w:sz w:val="20"/>
                            <w:szCs w:val="20"/>
                          </w:rPr>
                          <w:t xml:space="preserve">1.«Овладевший способами и средствами взаимодействия </w:t>
                        </w:r>
                        <w:proofErr w:type="gramStart"/>
                        <w:r>
                          <w:rPr>
                            <w:sz w:val="20"/>
                            <w:szCs w:val="20"/>
                          </w:rPr>
                          <w:t>со</w:t>
                        </w:r>
                        <w:proofErr w:type="gramEnd"/>
                        <w:r>
                          <w:rPr>
                            <w:sz w:val="20"/>
                            <w:szCs w:val="20"/>
                          </w:rPr>
                          <w:t xml:space="preserve"> взрослыми и сверстниками»</w:t>
                        </w:r>
                      </w:p>
                      <w:p w:rsidR="005D03F6" w:rsidRDefault="005D03F6">
                        <w:pPr>
                          <w:spacing w:line="240" w:lineRule="exact"/>
                          <w:rPr>
                            <w:b/>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Январь, </w:t>
                        </w:r>
                      </w:p>
                      <w:p w:rsidR="005D03F6" w:rsidRDefault="005D03F6">
                        <w:pPr>
                          <w:snapToGrid w:val="0"/>
                          <w:spacing w:line="240" w:lineRule="exact"/>
                          <w:rPr>
                            <w:sz w:val="20"/>
                            <w:szCs w:val="20"/>
                          </w:rPr>
                        </w:pPr>
                        <w:r>
                          <w:rPr>
                            <w:sz w:val="20"/>
                            <w:szCs w:val="20"/>
                          </w:rPr>
                          <w:t>3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14</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b/>
                            <w:i/>
                            <w:sz w:val="20"/>
                            <w:szCs w:val="20"/>
                          </w:rPr>
                        </w:pPr>
                        <w:r>
                          <w:rPr>
                            <w:b/>
                            <w:i/>
                            <w:sz w:val="20"/>
                            <w:szCs w:val="20"/>
                          </w:rPr>
                          <w:t>«Цыпленок-хвастунишка»</w:t>
                        </w:r>
                      </w:p>
                      <w:p w:rsidR="005D03F6" w:rsidRDefault="005D03F6">
                        <w:pPr>
                          <w:snapToGrid w:val="0"/>
                          <w:spacing w:line="240" w:lineRule="exact"/>
                          <w:rPr>
                            <w:sz w:val="20"/>
                            <w:szCs w:val="20"/>
                          </w:rPr>
                        </w:pPr>
                        <w:r>
                          <w:rPr>
                            <w:b/>
                            <w:i/>
                            <w:sz w:val="20"/>
                            <w:szCs w:val="20"/>
                          </w:rPr>
                          <w:t>(</w:t>
                        </w:r>
                        <w:proofErr w:type="spellStart"/>
                        <w:r>
                          <w:rPr>
                            <w:sz w:val="20"/>
                            <w:szCs w:val="20"/>
                          </w:rPr>
                          <w:t>сказкотерапия</w:t>
                        </w:r>
                        <w:proofErr w:type="spellEnd"/>
                        <w:r>
                          <w:rPr>
                            <w:sz w:val="20"/>
                            <w:szCs w:val="20"/>
                          </w:rPr>
                          <w:t xml:space="preserve"> 9)</w:t>
                        </w:r>
                      </w:p>
                      <w:p w:rsidR="005D03F6" w:rsidRDefault="005D03F6">
                        <w:pPr>
                          <w:snapToGrid w:val="0"/>
                          <w:spacing w:line="240" w:lineRule="exact"/>
                          <w:rPr>
                            <w:sz w:val="20"/>
                            <w:szCs w:val="20"/>
                          </w:rPr>
                        </w:pPr>
                        <w:r>
                          <w:rPr>
                            <w:sz w:val="20"/>
                            <w:szCs w:val="20"/>
                          </w:rPr>
                          <w:t>(выражение замещающей потребности)</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b/>
                            <w:bCs/>
                            <w:sz w:val="20"/>
                            <w:szCs w:val="20"/>
                          </w:rPr>
                        </w:pPr>
                        <w:r>
                          <w:rPr>
                            <w:sz w:val="20"/>
                            <w:szCs w:val="20"/>
                          </w:rPr>
                          <w:t>Художественное творчество</w:t>
                        </w:r>
                      </w:p>
                      <w:p w:rsidR="005D03F6" w:rsidRDefault="005D03F6">
                        <w:pPr>
                          <w:spacing w:line="240" w:lineRule="exact"/>
                          <w:rPr>
                            <w:sz w:val="20"/>
                            <w:szCs w:val="20"/>
                          </w:rPr>
                        </w:pPr>
                        <w:r>
                          <w:rPr>
                            <w:b/>
                            <w:bCs/>
                            <w:sz w:val="20"/>
                            <w:szCs w:val="20"/>
                          </w:rPr>
                          <w:t>(О.А.Шорохова, стр32-33)</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z w:val="20"/>
                            <w:szCs w:val="20"/>
                          </w:rPr>
                          <w:t>Расширение представлений об эмоциях, развитие внимания к своим эмоциям и переживаниям.</w:t>
                        </w:r>
                      </w:p>
                      <w:p w:rsidR="005D03F6" w:rsidRDefault="005D03F6">
                        <w:pPr>
                          <w:snapToGrid w:val="0"/>
                          <w:spacing w:line="240" w:lineRule="exact"/>
                          <w:rPr>
                            <w:spacing w:val="-6"/>
                            <w:sz w:val="20"/>
                            <w:szCs w:val="20"/>
                          </w:rPr>
                        </w:pPr>
                        <w:r>
                          <w:rPr>
                            <w:spacing w:val="-6"/>
                            <w:sz w:val="20"/>
                            <w:szCs w:val="20"/>
                          </w:rPr>
                          <w:t xml:space="preserve"> Обучение адекватной передаче </w:t>
                        </w:r>
                        <w:proofErr w:type="spellStart"/>
                        <w:r>
                          <w:rPr>
                            <w:spacing w:val="-6"/>
                            <w:sz w:val="20"/>
                            <w:szCs w:val="20"/>
                          </w:rPr>
                          <w:t>собствнного</w:t>
                        </w:r>
                        <w:proofErr w:type="spellEnd"/>
                        <w:r>
                          <w:rPr>
                            <w:spacing w:val="-6"/>
                            <w:sz w:val="20"/>
                            <w:szCs w:val="20"/>
                          </w:rPr>
                          <w:t xml:space="preserve"> аффективного состояния в движении, мимике, слов</w:t>
                        </w:r>
                        <w:proofErr w:type="gramStart"/>
                        <w:r>
                          <w:rPr>
                            <w:spacing w:val="-6"/>
                            <w:sz w:val="20"/>
                            <w:szCs w:val="20"/>
                          </w:rPr>
                          <w:t>е(</w:t>
                        </w:r>
                        <w:proofErr w:type="gramEnd"/>
                        <w:r>
                          <w:rPr>
                            <w:spacing w:val="-6"/>
                            <w:sz w:val="20"/>
                            <w:szCs w:val="20"/>
                          </w:rPr>
                          <w:t>огорчение, жалость)</w:t>
                        </w:r>
                      </w:p>
                      <w:p w:rsidR="005D03F6" w:rsidRDefault="005D03F6">
                        <w:pPr>
                          <w:snapToGrid w:val="0"/>
                          <w:spacing w:line="240" w:lineRule="exact"/>
                          <w:rPr>
                            <w:sz w:val="20"/>
                            <w:szCs w:val="20"/>
                          </w:rPr>
                        </w:pPr>
                        <w:r>
                          <w:rPr>
                            <w:spacing w:val="-6"/>
                            <w:sz w:val="20"/>
                            <w:szCs w:val="20"/>
                          </w:rPr>
                          <w:t>Развитие умения координировать динамическое равновесие  моторного поведения и словесных реакций</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1.Сказкотерапия «Цыпленок-хвастунишка»</w:t>
                        </w:r>
                      </w:p>
                      <w:p w:rsidR="005D03F6" w:rsidRDefault="005D03F6">
                        <w:pPr>
                          <w:snapToGrid w:val="0"/>
                          <w:spacing w:line="240" w:lineRule="exact"/>
                          <w:rPr>
                            <w:sz w:val="20"/>
                            <w:szCs w:val="20"/>
                          </w:rPr>
                        </w:pPr>
                        <w:r>
                          <w:rPr>
                            <w:sz w:val="20"/>
                            <w:szCs w:val="20"/>
                          </w:rPr>
                          <w:t>2. Упражнение на активизацию лексики</w:t>
                        </w:r>
                      </w:p>
                      <w:p w:rsidR="005D03F6" w:rsidRDefault="005D03F6">
                        <w:pPr>
                          <w:snapToGrid w:val="0"/>
                          <w:spacing w:line="240" w:lineRule="exact"/>
                          <w:rPr>
                            <w:sz w:val="20"/>
                            <w:szCs w:val="20"/>
                          </w:rPr>
                        </w:pPr>
                        <w:r>
                          <w:rPr>
                            <w:sz w:val="20"/>
                            <w:szCs w:val="20"/>
                          </w:rPr>
                          <w:t>3.Игра- импровизация</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 «</w:t>
                        </w:r>
                        <w:proofErr w:type="gramStart"/>
                        <w:r>
                          <w:rPr>
                            <w:sz w:val="20"/>
                            <w:szCs w:val="20"/>
                          </w:rPr>
                          <w:t>Способный</w:t>
                        </w:r>
                        <w:proofErr w:type="gramEnd"/>
                        <w:r>
                          <w:rPr>
                            <w:sz w:val="20"/>
                            <w:szCs w:val="20"/>
                          </w:rPr>
                          <w:t xml:space="preserve"> управлять своим поведением».</w:t>
                        </w:r>
                      </w:p>
                      <w:p w:rsidR="005D03F6" w:rsidRDefault="005D03F6">
                        <w:pPr>
                          <w:spacing w:line="240" w:lineRule="exact"/>
                          <w:rPr>
                            <w:b/>
                            <w:sz w:val="20"/>
                            <w:szCs w:val="20"/>
                          </w:rPr>
                        </w:pPr>
                        <w:r>
                          <w:rPr>
                            <w:sz w:val="20"/>
                            <w:szCs w:val="20"/>
                          </w:rPr>
                          <w:t>2.</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pPr>
                          <w:spacing w:line="240" w:lineRule="exact"/>
                          <w:rPr>
                            <w:b/>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Январь, </w:t>
                        </w:r>
                      </w:p>
                      <w:p w:rsidR="005D03F6" w:rsidRDefault="005D03F6">
                        <w:pPr>
                          <w:snapToGrid w:val="0"/>
                          <w:spacing w:line="240" w:lineRule="exact"/>
                          <w:rPr>
                            <w:sz w:val="20"/>
                            <w:szCs w:val="20"/>
                          </w:rPr>
                        </w:pPr>
                        <w:r>
                          <w:rPr>
                            <w:sz w:val="20"/>
                            <w:szCs w:val="20"/>
                          </w:rPr>
                          <w:t>4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15</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b/>
                            <w:i/>
                            <w:sz w:val="20"/>
                            <w:szCs w:val="20"/>
                          </w:rPr>
                        </w:pPr>
                        <w:r>
                          <w:rPr>
                            <w:b/>
                            <w:i/>
                            <w:sz w:val="20"/>
                            <w:szCs w:val="20"/>
                          </w:rPr>
                          <w:t>«Цыпленок-хвастунишка»</w:t>
                        </w:r>
                      </w:p>
                      <w:p w:rsidR="005D03F6" w:rsidRDefault="005D03F6">
                        <w:pPr>
                          <w:snapToGrid w:val="0"/>
                          <w:spacing w:line="240" w:lineRule="exact"/>
                          <w:rPr>
                            <w:sz w:val="20"/>
                            <w:szCs w:val="20"/>
                          </w:rPr>
                        </w:pPr>
                        <w:r>
                          <w:rPr>
                            <w:b/>
                            <w:i/>
                            <w:sz w:val="20"/>
                            <w:szCs w:val="20"/>
                          </w:rPr>
                          <w:t>(</w:t>
                        </w:r>
                        <w:proofErr w:type="spellStart"/>
                        <w:r>
                          <w:rPr>
                            <w:sz w:val="20"/>
                            <w:szCs w:val="20"/>
                          </w:rPr>
                          <w:t>сказкотерапия</w:t>
                        </w:r>
                        <w:proofErr w:type="spellEnd"/>
                        <w:r>
                          <w:rPr>
                            <w:sz w:val="20"/>
                            <w:szCs w:val="20"/>
                          </w:rPr>
                          <w:t xml:space="preserve"> 10)(Познавательно-аффективная ориентировка)</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b/>
                            <w:bCs/>
                            <w:sz w:val="20"/>
                            <w:szCs w:val="20"/>
                          </w:rPr>
                        </w:pPr>
                        <w:r>
                          <w:rPr>
                            <w:sz w:val="20"/>
                            <w:szCs w:val="20"/>
                          </w:rPr>
                          <w:t>Художественное творчество</w:t>
                        </w:r>
                      </w:p>
                      <w:p w:rsidR="005D03F6" w:rsidRDefault="005D03F6">
                        <w:pPr>
                          <w:snapToGrid w:val="0"/>
                          <w:spacing w:line="240" w:lineRule="exact"/>
                          <w:rPr>
                            <w:sz w:val="20"/>
                            <w:szCs w:val="20"/>
                          </w:rPr>
                        </w:pPr>
                        <w:r>
                          <w:rPr>
                            <w:b/>
                            <w:bCs/>
                            <w:sz w:val="20"/>
                            <w:szCs w:val="20"/>
                          </w:rPr>
                          <w:t>(О.А.Шорохова, стр33-35)</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z w:val="20"/>
                            <w:szCs w:val="20"/>
                          </w:rPr>
                          <w:t>Усвоение  правил  поведения.</w:t>
                        </w:r>
                      </w:p>
                      <w:p w:rsidR="005D03F6" w:rsidRDefault="005D03F6">
                        <w:pPr>
                          <w:snapToGrid w:val="0"/>
                          <w:spacing w:line="240" w:lineRule="exact"/>
                          <w:rPr>
                            <w:sz w:val="20"/>
                            <w:szCs w:val="20"/>
                          </w:rPr>
                        </w:pPr>
                        <w:r>
                          <w:rPr>
                            <w:spacing w:val="-6"/>
                            <w:sz w:val="20"/>
                            <w:szCs w:val="20"/>
                          </w:rPr>
                          <w:t xml:space="preserve">Обучение адекватной передаче </w:t>
                        </w:r>
                        <w:proofErr w:type="spellStart"/>
                        <w:r>
                          <w:rPr>
                            <w:spacing w:val="-6"/>
                            <w:sz w:val="20"/>
                            <w:szCs w:val="20"/>
                          </w:rPr>
                          <w:t>собствнного</w:t>
                        </w:r>
                        <w:proofErr w:type="spellEnd"/>
                        <w:r>
                          <w:rPr>
                            <w:spacing w:val="-6"/>
                            <w:sz w:val="20"/>
                            <w:szCs w:val="20"/>
                          </w:rPr>
                          <w:t xml:space="preserve"> аффективного состояния в движении, мимике, слов</w:t>
                        </w:r>
                        <w:proofErr w:type="gramStart"/>
                        <w:r>
                          <w:rPr>
                            <w:spacing w:val="-6"/>
                            <w:sz w:val="20"/>
                            <w:szCs w:val="20"/>
                          </w:rPr>
                          <w:t>е(</w:t>
                        </w:r>
                        <w:proofErr w:type="gramEnd"/>
                        <w:r>
                          <w:rPr>
                            <w:spacing w:val="-6"/>
                            <w:sz w:val="20"/>
                            <w:szCs w:val="20"/>
                          </w:rPr>
                          <w:t>забота)</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z w:val="20"/>
                            <w:szCs w:val="20"/>
                          </w:rPr>
                          <w:t>1.</w:t>
                        </w:r>
                        <w:r>
                          <w:rPr>
                            <w:spacing w:val="-6"/>
                            <w:sz w:val="20"/>
                            <w:szCs w:val="20"/>
                          </w:rPr>
                          <w:t>Пантомимический этюд «Поучение»</w:t>
                        </w:r>
                      </w:p>
                      <w:p w:rsidR="005D03F6" w:rsidRDefault="005D03F6">
                        <w:pPr>
                          <w:snapToGrid w:val="0"/>
                          <w:spacing w:line="240" w:lineRule="exact"/>
                          <w:rPr>
                            <w:spacing w:val="-6"/>
                            <w:sz w:val="20"/>
                            <w:szCs w:val="20"/>
                          </w:rPr>
                        </w:pPr>
                        <w:r>
                          <w:rPr>
                            <w:spacing w:val="-6"/>
                            <w:sz w:val="20"/>
                            <w:szCs w:val="20"/>
                          </w:rPr>
                          <w:t>2.Упражнение на ритмизацию «Движения героев сказки»</w:t>
                        </w:r>
                      </w:p>
                      <w:p w:rsidR="005D03F6" w:rsidRDefault="005D03F6">
                        <w:pPr>
                          <w:snapToGrid w:val="0"/>
                          <w:spacing w:line="240" w:lineRule="exact"/>
                          <w:rPr>
                            <w:sz w:val="20"/>
                            <w:szCs w:val="20"/>
                          </w:rPr>
                        </w:pPr>
                        <w:r>
                          <w:rPr>
                            <w:spacing w:val="-6"/>
                            <w:sz w:val="20"/>
                            <w:szCs w:val="20"/>
                          </w:rPr>
                          <w:t>3.Пантомимический этюд «Хвастовство</w:t>
                        </w:r>
                        <w:proofErr w:type="gramStart"/>
                        <w:r>
                          <w:rPr>
                            <w:spacing w:val="-6"/>
                            <w:sz w:val="20"/>
                            <w:szCs w:val="20"/>
                          </w:rPr>
                          <w:t>»(</w:t>
                        </w:r>
                        <w:proofErr w:type="gramEnd"/>
                        <w:r>
                          <w:rPr>
                            <w:spacing w:val="-6"/>
                            <w:sz w:val="20"/>
                            <w:szCs w:val="20"/>
                          </w:rPr>
                          <w:t>М. Чистякова)</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z w:val="20"/>
                            <w:szCs w:val="20"/>
                          </w:rPr>
                          <w:t>1. «</w:t>
                        </w:r>
                        <w:proofErr w:type="gramStart"/>
                        <w:r>
                          <w:rPr>
                            <w:sz w:val="20"/>
                            <w:szCs w:val="20"/>
                          </w:rPr>
                          <w:t>Способный</w:t>
                        </w:r>
                        <w:proofErr w:type="gramEnd"/>
                        <w:r>
                          <w:rPr>
                            <w:sz w:val="20"/>
                            <w:szCs w:val="20"/>
                          </w:rPr>
                          <w:t xml:space="preserve"> управлять своим поведением»:</w:t>
                        </w:r>
                      </w:p>
                      <w:p w:rsidR="005D03F6" w:rsidRDefault="005D03F6">
                        <w:pPr>
                          <w:snapToGrid w:val="0"/>
                          <w:spacing w:line="240" w:lineRule="exact"/>
                          <w:rPr>
                            <w:sz w:val="20"/>
                            <w:szCs w:val="20"/>
                          </w:rPr>
                        </w:pPr>
                        <w:r>
                          <w:rPr>
                            <w:spacing w:val="-6"/>
                            <w:sz w:val="20"/>
                            <w:szCs w:val="20"/>
                          </w:rPr>
                          <w:t>2.«Эмоционально- отзывчивый»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Февраль,</w:t>
                        </w:r>
                      </w:p>
                      <w:p w:rsidR="005D03F6" w:rsidRDefault="005D03F6">
                        <w:pPr>
                          <w:snapToGrid w:val="0"/>
                          <w:spacing w:line="240" w:lineRule="exact"/>
                          <w:rPr>
                            <w:sz w:val="20"/>
                            <w:szCs w:val="20"/>
                          </w:rPr>
                        </w:pPr>
                        <w:r>
                          <w:rPr>
                            <w:sz w:val="20"/>
                            <w:szCs w:val="20"/>
                          </w:rPr>
                          <w:t xml:space="preserve"> 1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16</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«Цыпленок-хвастунишка»</w:t>
                        </w:r>
                        <w:proofErr w:type="spellStart"/>
                        <w:r>
                          <w:rPr>
                            <w:sz w:val="20"/>
                            <w:szCs w:val="20"/>
                          </w:rPr>
                          <w:t>сказкотерапия</w:t>
                        </w:r>
                        <w:proofErr w:type="spellEnd"/>
                      </w:p>
                      <w:p w:rsidR="005D03F6" w:rsidRDefault="005D03F6">
                        <w:pPr>
                          <w:snapToGrid w:val="0"/>
                          <w:spacing w:line="240" w:lineRule="exact"/>
                          <w:rPr>
                            <w:sz w:val="20"/>
                            <w:szCs w:val="20"/>
                          </w:rPr>
                        </w:pPr>
                        <w:r>
                          <w:rPr>
                            <w:sz w:val="20"/>
                            <w:szCs w:val="20"/>
                          </w:rPr>
                          <w:t>11</w:t>
                        </w:r>
                      </w:p>
                      <w:p w:rsidR="005D03F6" w:rsidRDefault="005D03F6">
                        <w:pPr>
                          <w:snapToGrid w:val="0"/>
                          <w:spacing w:line="240" w:lineRule="exact"/>
                          <w:rPr>
                            <w:sz w:val="20"/>
                            <w:szCs w:val="20"/>
                          </w:rPr>
                        </w:pPr>
                        <w:r>
                          <w:rPr>
                            <w:sz w:val="20"/>
                            <w:szCs w:val="20"/>
                          </w:rPr>
                          <w:t>(словесное комментирование эмоционально-аффективных ситуаций.)</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sz w:val="20"/>
                            <w:szCs w:val="20"/>
                          </w:rPr>
                        </w:pPr>
                        <w:r>
                          <w:rPr>
                            <w:sz w:val="20"/>
                            <w:szCs w:val="20"/>
                          </w:rPr>
                          <w:t>Коммуникация Безопасность</w:t>
                        </w:r>
                      </w:p>
                      <w:p w:rsidR="005D03F6" w:rsidRDefault="005D03F6">
                        <w:pPr>
                          <w:spacing w:line="240" w:lineRule="exact"/>
                          <w:rPr>
                            <w:sz w:val="20"/>
                            <w:szCs w:val="20"/>
                          </w:rPr>
                        </w:pPr>
                        <w:r>
                          <w:rPr>
                            <w:sz w:val="20"/>
                            <w:szCs w:val="20"/>
                          </w:rPr>
                          <w:t>(О.А.Шорохова, стр36-38)</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Формирование способности  самостоятельно регулировать  свое поведение, уверенности в себе, готовности вступать в контакт, используя речевые этикетные формы, развитие дружеских взаимоотношений в группе</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 1.Игра «Угадай по движению»</w:t>
                        </w:r>
                      </w:p>
                      <w:p w:rsidR="005D03F6" w:rsidRDefault="005D03F6">
                        <w:pPr>
                          <w:snapToGrid w:val="0"/>
                          <w:spacing w:line="240" w:lineRule="exact"/>
                          <w:rPr>
                            <w:sz w:val="20"/>
                            <w:szCs w:val="20"/>
                          </w:rPr>
                        </w:pPr>
                        <w:r>
                          <w:rPr>
                            <w:sz w:val="20"/>
                            <w:szCs w:val="20"/>
                          </w:rPr>
                          <w:t>2.Игра «Угадай по ритму»</w:t>
                        </w:r>
                      </w:p>
                      <w:p w:rsidR="005D03F6" w:rsidRDefault="005D03F6">
                        <w:pPr>
                          <w:snapToGrid w:val="0"/>
                          <w:spacing w:line="240" w:lineRule="exact"/>
                          <w:rPr>
                            <w:sz w:val="20"/>
                            <w:szCs w:val="20"/>
                          </w:rPr>
                        </w:pPr>
                      </w:p>
                      <w:p w:rsidR="005D03F6" w:rsidRDefault="005D03F6">
                        <w:pPr>
                          <w:spacing w:line="240" w:lineRule="exact"/>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1.«Овладевший способами и средствами взаимодействия </w:t>
                        </w:r>
                        <w:proofErr w:type="gramStart"/>
                        <w:r>
                          <w:rPr>
                            <w:sz w:val="20"/>
                            <w:szCs w:val="20"/>
                          </w:rPr>
                          <w:t>со</w:t>
                        </w:r>
                        <w:proofErr w:type="gramEnd"/>
                        <w:r>
                          <w:rPr>
                            <w:sz w:val="20"/>
                            <w:szCs w:val="20"/>
                          </w:rPr>
                          <w:t xml:space="preserve"> взрослыми и сверстниками»</w:t>
                        </w:r>
                      </w:p>
                      <w:p w:rsidR="005D03F6" w:rsidRDefault="005D03F6">
                        <w:pPr>
                          <w:spacing w:line="240" w:lineRule="exact"/>
                          <w:rPr>
                            <w:sz w:val="20"/>
                            <w:szCs w:val="20"/>
                          </w:rPr>
                        </w:pPr>
                        <w:r>
                          <w:rPr>
                            <w:sz w:val="20"/>
                            <w:szCs w:val="20"/>
                          </w:rPr>
                          <w:t>2.</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pPr>
                          <w:spacing w:line="240" w:lineRule="exact"/>
                          <w:rPr>
                            <w:sz w:val="20"/>
                            <w:szCs w:val="20"/>
                          </w:rPr>
                        </w:pPr>
                        <w:r>
                          <w:rPr>
                            <w:sz w:val="20"/>
                            <w:szCs w:val="20"/>
                          </w:rPr>
                          <w:t>3.«Любознательный, активный»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Февраль,</w:t>
                        </w:r>
                      </w:p>
                      <w:p w:rsidR="005D03F6" w:rsidRDefault="005D03F6">
                        <w:pPr>
                          <w:snapToGrid w:val="0"/>
                          <w:spacing w:line="240" w:lineRule="exact"/>
                          <w:rPr>
                            <w:sz w:val="20"/>
                            <w:szCs w:val="20"/>
                          </w:rPr>
                        </w:pPr>
                        <w:r>
                          <w:rPr>
                            <w:sz w:val="20"/>
                            <w:szCs w:val="20"/>
                          </w:rPr>
                          <w:t xml:space="preserve"> 2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17</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b/>
                            <w:i/>
                            <w:sz w:val="20"/>
                            <w:szCs w:val="20"/>
                          </w:rPr>
                        </w:pPr>
                        <w:r>
                          <w:rPr>
                            <w:b/>
                            <w:i/>
                            <w:sz w:val="20"/>
                            <w:szCs w:val="20"/>
                          </w:rPr>
                          <w:t xml:space="preserve">«Ласковый цветок и </w:t>
                        </w:r>
                        <w:proofErr w:type="gramStart"/>
                        <w:r>
                          <w:rPr>
                            <w:b/>
                            <w:i/>
                            <w:sz w:val="20"/>
                            <w:szCs w:val="20"/>
                          </w:rPr>
                          <w:t>сердитые</w:t>
                        </w:r>
                        <w:proofErr w:type="gramEnd"/>
                      </w:p>
                      <w:p w:rsidR="005D03F6" w:rsidRDefault="005D03F6">
                        <w:pPr>
                          <w:snapToGrid w:val="0"/>
                          <w:spacing w:line="240" w:lineRule="exact"/>
                          <w:rPr>
                            <w:sz w:val="20"/>
                            <w:szCs w:val="20"/>
                          </w:rPr>
                        </w:pPr>
                        <w:r>
                          <w:rPr>
                            <w:b/>
                            <w:i/>
                            <w:sz w:val="20"/>
                            <w:szCs w:val="20"/>
                          </w:rPr>
                          <w:t>тучки»</w:t>
                        </w:r>
                        <w:proofErr w:type="spellStart"/>
                        <w:r>
                          <w:rPr>
                            <w:sz w:val="20"/>
                            <w:szCs w:val="20"/>
                          </w:rPr>
                          <w:t>сказкотерапия</w:t>
                        </w:r>
                        <w:proofErr w:type="spellEnd"/>
                      </w:p>
                      <w:p w:rsidR="005D03F6" w:rsidRDefault="005D03F6">
                        <w:pPr>
                          <w:snapToGrid w:val="0"/>
                          <w:spacing w:line="240" w:lineRule="exact"/>
                          <w:rPr>
                            <w:sz w:val="20"/>
                            <w:szCs w:val="20"/>
                          </w:rPr>
                        </w:pPr>
                        <w:r>
                          <w:rPr>
                            <w:sz w:val="20"/>
                            <w:szCs w:val="20"/>
                          </w:rPr>
                          <w:t>12 (выражение замещающей потребности)</w:t>
                        </w:r>
                      </w:p>
                      <w:p w:rsidR="005D03F6" w:rsidRDefault="005D03F6">
                        <w:pPr>
                          <w:snapToGrid w:val="0"/>
                          <w:spacing w:line="240" w:lineRule="exact"/>
                          <w:rPr>
                            <w:sz w:val="20"/>
                            <w:szCs w:val="20"/>
                          </w:rPr>
                        </w:pPr>
                      </w:p>
                      <w:p w:rsidR="005D03F6" w:rsidRDefault="005D03F6">
                        <w:pPr>
                          <w:snapToGrid w:val="0"/>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sz w:val="20"/>
                            <w:szCs w:val="20"/>
                          </w:rPr>
                        </w:pPr>
                        <w:r>
                          <w:rPr>
                            <w:sz w:val="20"/>
                            <w:szCs w:val="20"/>
                          </w:rPr>
                          <w:t>Коммуникация</w:t>
                        </w:r>
                      </w:p>
                      <w:p w:rsidR="005D03F6" w:rsidRDefault="005D03F6">
                        <w:pPr>
                          <w:snapToGrid w:val="0"/>
                          <w:spacing w:line="240" w:lineRule="exact"/>
                          <w:rPr>
                            <w:b/>
                            <w:bCs/>
                            <w:sz w:val="20"/>
                            <w:szCs w:val="20"/>
                          </w:rPr>
                        </w:pPr>
                        <w:r>
                          <w:rPr>
                            <w:sz w:val="20"/>
                            <w:szCs w:val="20"/>
                          </w:rPr>
                          <w:t>Художественное творчество</w:t>
                        </w:r>
                      </w:p>
                      <w:p w:rsidR="005D03F6" w:rsidRDefault="005D03F6">
                        <w:pPr>
                          <w:snapToGrid w:val="0"/>
                          <w:spacing w:line="240" w:lineRule="exact"/>
                          <w:rPr>
                            <w:sz w:val="20"/>
                            <w:szCs w:val="20"/>
                          </w:rPr>
                        </w:pPr>
                        <w:r>
                          <w:rPr>
                            <w:b/>
                            <w:bCs/>
                            <w:sz w:val="20"/>
                            <w:szCs w:val="20"/>
                          </w:rPr>
                          <w:t>(О.А.Шорохова, стр38-39)</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Развитие навыков эффективного невербального  общения, выражения без слов своих мыслей и чувств.</w:t>
                        </w:r>
                      </w:p>
                      <w:p w:rsidR="005D03F6" w:rsidRDefault="005D03F6">
                        <w:pPr>
                          <w:snapToGrid w:val="0"/>
                          <w:spacing w:line="240" w:lineRule="exact"/>
                          <w:rPr>
                            <w:sz w:val="20"/>
                            <w:szCs w:val="20"/>
                          </w:rPr>
                        </w:pPr>
                        <w:r>
                          <w:rPr>
                            <w:sz w:val="20"/>
                            <w:szCs w:val="20"/>
                          </w:rPr>
                          <w:t>Обучение  передавать ритмизацией природные явления (ручей журчит, ветрище дует)</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 Упражнение на активизацию лексики</w:t>
                        </w:r>
                      </w:p>
                      <w:p w:rsidR="005D03F6" w:rsidRDefault="005D03F6">
                        <w:pPr>
                          <w:snapToGrid w:val="0"/>
                          <w:spacing w:line="240" w:lineRule="exact"/>
                          <w:rPr>
                            <w:sz w:val="20"/>
                            <w:szCs w:val="20"/>
                          </w:rPr>
                        </w:pPr>
                        <w:r>
                          <w:rPr>
                            <w:sz w:val="20"/>
                            <w:szCs w:val="20"/>
                          </w:rPr>
                          <w:t>2.Игра- импровизация</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1.«Овладевший способами и средствами взаимодействия </w:t>
                        </w:r>
                        <w:proofErr w:type="gramStart"/>
                        <w:r>
                          <w:rPr>
                            <w:sz w:val="20"/>
                            <w:szCs w:val="20"/>
                          </w:rPr>
                          <w:t>со</w:t>
                        </w:r>
                        <w:proofErr w:type="gramEnd"/>
                        <w:r>
                          <w:rPr>
                            <w:sz w:val="20"/>
                            <w:szCs w:val="20"/>
                          </w:rPr>
                          <w:t xml:space="preserve"> взрослыми и сверстниками»</w:t>
                        </w:r>
                      </w:p>
                      <w:p w:rsidR="005D03F6" w:rsidRDefault="005D03F6">
                        <w:pPr>
                          <w:spacing w:line="240" w:lineRule="exact"/>
                          <w:rPr>
                            <w:sz w:val="20"/>
                            <w:szCs w:val="20"/>
                          </w:rPr>
                        </w:pPr>
                        <w:r>
                          <w:rPr>
                            <w:sz w:val="20"/>
                            <w:szCs w:val="20"/>
                          </w:rPr>
                          <w:t>2. «</w:t>
                        </w:r>
                        <w:proofErr w:type="gramStart"/>
                        <w:r>
                          <w:rPr>
                            <w:sz w:val="20"/>
                            <w:szCs w:val="20"/>
                          </w:rPr>
                          <w:t>Способный</w:t>
                        </w:r>
                        <w:proofErr w:type="gramEnd"/>
                        <w:r>
                          <w:rPr>
                            <w:sz w:val="20"/>
                            <w:szCs w:val="20"/>
                          </w:rPr>
                          <w:t xml:space="preserve"> управлять своим поведением»:</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Февраль,</w:t>
                        </w:r>
                      </w:p>
                      <w:p w:rsidR="005D03F6" w:rsidRDefault="005D03F6">
                        <w:pPr>
                          <w:snapToGrid w:val="0"/>
                          <w:spacing w:line="240" w:lineRule="exact"/>
                          <w:rPr>
                            <w:sz w:val="20"/>
                            <w:szCs w:val="20"/>
                          </w:rPr>
                        </w:pPr>
                        <w:r>
                          <w:rPr>
                            <w:sz w:val="20"/>
                            <w:szCs w:val="20"/>
                          </w:rPr>
                          <w:t xml:space="preserve"> 3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18</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b/>
                            <w:i/>
                            <w:sz w:val="20"/>
                            <w:szCs w:val="20"/>
                          </w:rPr>
                        </w:pPr>
                        <w:r>
                          <w:rPr>
                            <w:b/>
                            <w:i/>
                            <w:sz w:val="20"/>
                            <w:szCs w:val="20"/>
                          </w:rPr>
                          <w:t xml:space="preserve">«Ласковый цветок и </w:t>
                        </w:r>
                        <w:proofErr w:type="gramStart"/>
                        <w:r>
                          <w:rPr>
                            <w:b/>
                            <w:i/>
                            <w:sz w:val="20"/>
                            <w:szCs w:val="20"/>
                          </w:rPr>
                          <w:t>сердитые</w:t>
                        </w:r>
                        <w:proofErr w:type="gramEnd"/>
                      </w:p>
                      <w:p w:rsidR="005D03F6" w:rsidRDefault="005D03F6">
                        <w:pPr>
                          <w:snapToGrid w:val="0"/>
                          <w:spacing w:line="240" w:lineRule="exact"/>
                          <w:rPr>
                            <w:sz w:val="20"/>
                            <w:szCs w:val="20"/>
                          </w:rPr>
                        </w:pPr>
                        <w:r>
                          <w:rPr>
                            <w:b/>
                            <w:i/>
                            <w:sz w:val="20"/>
                            <w:szCs w:val="20"/>
                          </w:rPr>
                          <w:t>тучки»</w:t>
                        </w:r>
                      </w:p>
                      <w:p w:rsidR="005D03F6" w:rsidRDefault="005D03F6">
                        <w:pPr>
                          <w:snapToGrid w:val="0"/>
                          <w:spacing w:line="240" w:lineRule="exact"/>
                          <w:rPr>
                            <w:sz w:val="20"/>
                            <w:szCs w:val="20"/>
                          </w:rPr>
                        </w:pPr>
                        <w:proofErr w:type="spellStart"/>
                        <w:r>
                          <w:rPr>
                            <w:sz w:val="20"/>
                            <w:szCs w:val="20"/>
                          </w:rPr>
                          <w:t>сказкотерапия</w:t>
                        </w:r>
                        <w:proofErr w:type="spellEnd"/>
                      </w:p>
                      <w:p w:rsidR="005D03F6" w:rsidRDefault="005D03F6">
                        <w:pPr>
                          <w:snapToGrid w:val="0"/>
                          <w:spacing w:line="240" w:lineRule="exact"/>
                          <w:rPr>
                            <w:sz w:val="20"/>
                            <w:szCs w:val="20"/>
                          </w:rPr>
                        </w:pPr>
                        <w:r>
                          <w:rPr>
                            <w:sz w:val="20"/>
                            <w:szCs w:val="20"/>
                          </w:rPr>
                          <w:t>13 (Познавательно-аффективная ориентировка)</w:t>
                        </w:r>
                      </w:p>
                      <w:p w:rsidR="005D03F6" w:rsidRDefault="005D03F6">
                        <w:pPr>
                          <w:snapToGrid w:val="0"/>
                          <w:spacing w:line="240" w:lineRule="exact"/>
                          <w:rPr>
                            <w:sz w:val="20"/>
                            <w:szCs w:val="20"/>
                          </w:rPr>
                        </w:pPr>
                      </w:p>
                      <w:p w:rsidR="005D03F6" w:rsidRDefault="005D03F6">
                        <w:pPr>
                          <w:snapToGrid w:val="0"/>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sz w:val="20"/>
                            <w:szCs w:val="20"/>
                          </w:rPr>
                        </w:pPr>
                        <w:r>
                          <w:rPr>
                            <w:sz w:val="20"/>
                            <w:szCs w:val="20"/>
                          </w:rPr>
                          <w:t>Коммуникация</w:t>
                        </w:r>
                      </w:p>
                      <w:p w:rsidR="005D03F6" w:rsidRDefault="005D03F6">
                        <w:pPr>
                          <w:snapToGrid w:val="0"/>
                          <w:spacing w:line="240" w:lineRule="exact"/>
                          <w:rPr>
                            <w:b/>
                            <w:bCs/>
                            <w:sz w:val="20"/>
                            <w:szCs w:val="20"/>
                          </w:rPr>
                        </w:pPr>
                        <w:r>
                          <w:rPr>
                            <w:sz w:val="20"/>
                            <w:szCs w:val="20"/>
                          </w:rPr>
                          <w:t>Художественное творчество</w:t>
                        </w:r>
                      </w:p>
                      <w:p w:rsidR="005D03F6" w:rsidRDefault="005D03F6">
                        <w:pPr>
                          <w:snapToGrid w:val="0"/>
                          <w:spacing w:line="240" w:lineRule="exact"/>
                          <w:rPr>
                            <w:sz w:val="20"/>
                            <w:szCs w:val="20"/>
                          </w:rPr>
                        </w:pPr>
                        <w:proofErr w:type="gramStart"/>
                        <w:r>
                          <w:rPr>
                            <w:b/>
                            <w:bCs/>
                            <w:sz w:val="20"/>
                            <w:szCs w:val="20"/>
                          </w:rPr>
                          <w:t>(О.А.Шорохова, стр38-39</w:t>
                        </w:r>
                        <w:proofErr w:type="gramEnd"/>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Подводить детей  к выразительной передаче в мимике и движениях эмоциональных состояний</w:t>
                        </w:r>
                      </w:p>
                      <w:p w:rsidR="005D03F6" w:rsidRDefault="005D03F6">
                        <w:pPr>
                          <w:snapToGrid w:val="0"/>
                          <w:spacing w:line="240" w:lineRule="exact"/>
                          <w:rPr>
                            <w:sz w:val="20"/>
                            <w:szCs w:val="20"/>
                          </w:rPr>
                        </w:pPr>
                        <w:r>
                          <w:rPr>
                            <w:sz w:val="20"/>
                            <w:szCs w:val="20"/>
                          </w:rPr>
                          <w:t>( удивление, страх)</w:t>
                        </w:r>
                      </w:p>
                      <w:p w:rsidR="005D03F6" w:rsidRDefault="005D03F6">
                        <w:pPr>
                          <w:snapToGrid w:val="0"/>
                          <w:spacing w:line="240" w:lineRule="exact"/>
                          <w:rPr>
                            <w:spacing w:val="-6"/>
                            <w:sz w:val="20"/>
                            <w:szCs w:val="20"/>
                          </w:rPr>
                        </w:pPr>
                        <w:r>
                          <w:rPr>
                            <w:sz w:val="20"/>
                            <w:szCs w:val="20"/>
                          </w:rPr>
                          <w:t xml:space="preserve"> Развивать умение произвольно напрягать и расслаблять мышцы для снятия телесных барьеров ( цветок дрожит от </w:t>
                        </w:r>
                        <w:proofErr w:type="spellStart"/>
                        <w:r>
                          <w:rPr>
                            <w:sz w:val="20"/>
                            <w:szCs w:val="20"/>
                          </w:rPr>
                          <w:t>страха</w:t>
                        </w:r>
                        <w:proofErr w:type="gramStart"/>
                        <w:r>
                          <w:rPr>
                            <w:sz w:val="20"/>
                            <w:szCs w:val="20"/>
                          </w:rPr>
                          <w:t>,г</w:t>
                        </w:r>
                        <w:proofErr w:type="gramEnd"/>
                        <w:r>
                          <w:rPr>
                            <w:sz w:val="20"/>
                            <w:szCs w:val="20"/>
                          </w:rPr>
                          <w:t>реется</w:t>
                        </w:r>
                        <w:proofErr w:type="spellEnd"/>
                        <w:r>
                          <w:rPr>
                            <w:sz w:val="20"/>
                            <w:szCs w:val="20"/>
                          </w:rPr>
                          <w:t xml:space="preserve"> на солнышке)</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proofErr w:type="spellStart"/>
                        <w:r>
                          <w:rPr>
                            <w:spacing w:val="-6"/>
                            <w:sz w:val="20"/>
                            <w:szCs w:val="20"/>
                          </w:rPr>
                          <w:t>Сказкотерапия</w:t>
                        </w:r>
                        <w:proofErr w:type="spellEnd"/>
                        <w:r>
                          <w:rPr>
                            <w:spacing w:val="-6"/>
                            <w:sz w:val="20"/>
                            <w:szCs w:val="20"/>
                          </w:rPr>
                          <w:t xml:space="preserve"> «Ласковый цветок и </w:t>
                        </w:r>
                        <w:proofErr w:type="gramStart"/>
                        <w:r>
                          <w:rPr>
                            <w:spacing w:val="-6"/>
                            <w:sz w:val="20"/>
                            <w:szCs w:val="20"/>
                          </w:rPr>
                          <w:t>сердитые</w:t>
                        </w:r>
                        <w:proofErr w:type="gramEnd"/>
                      </w:p>
                      <w:p w:rsidR="005D03F6" w:rsidRDefault="005D03F6">
                        <w:pPr>
                          <w:snapToGrid w:val="0"/>
                          <w:spacing w:line="240" w:lineRule="exact"/>
                          <w:rPr>
                            <w:sz w:val="20"/>
                            <w:szCs w:val="20"/>
                          </w:rPr>
                        </w:pPr>
                        <w:r>
                          <w:rPr>
                            <w:spacing w:val="-6"/>
                            <w:sz w:val="20"/>
                            <w:szCs w:val="20"/>
                          </w:rPr>
                          <w:t>тучки»</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pPr>
                          <w:spacing w:line="240" w:lineRule="exact"/>
                          <w:rPr>
                            <w:sz w:val="20"/>
                            <w:szCs w:val="20"/>
                          </w:rPr>
                        </w:pPr>
                        <w:r>
                          <w:rPr>
                            <w:sz w:val="20"/>
                            <w:szCs w:val="20"/>
                          </w:rPr>
                          <w:t>2.«Любознательный, активный»</w:t>
                        </w:r>
                      </w:p>
                      <w:p w:rsidR="005D03F6" w:rsidRDefault="005D03F6">
                        <w:pPr>
                          <w:spacing w:line="240" w:lineRule="exact"/>
                          <w:rPr>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Февраль,</w:t>
                        </w:r>
                      </w:p>
                      <w:p w:rsidR="005D03F6" w:rsidRDefault="005D03F6">
                        <w:pPr>
                          <w:spacing w:line="240" w:lineRule="exact"/>
                          <w:rPr>
                            <w:sz w:val="20"/>
                            <w:szCs w:val="20"/>
                          </w:rPr>
                        </w:pPr>
                        <w:r>
                          <w:rPr>
                            <w:sz w:val="20"/>
                            <w:szCs w:val="20"/>
                          </w:rPr>
                          <w:t xml:space="preserve"> 4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19</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b/>
                            <w:i/>
                            <w:sz w:val="20"/>
                            <w:szCs w:val="20"/>
                          </w:rPr>
                        </w:pPr>
                        <w:r>
                          <w:rPr>
                            <w:b/>
                            <w:i/>
                            <w:sz w:val="20"/>
                            <w:szCs w:val="20"/>
                          </w:rPr>
                          <w:t xml:space="preserve">«Ласковый цветок и </w:t>
                        </w:r>
                        <w:proofErr w:type="gramStart"/>
                        <w:r>
                          <w:rPr>
                            <w:b/>
                            <w:i/>
                            <w:sz w:val="20"/>
                            <w:szCs w:val="20"/>
                          </w:rPr>
                          <w:t>сердитые</w:t>
                        </w:r>
                        <w:proofErr w:type="gramEnd"/>
                      </w:p>
                      <w:p w:rsidR="005D03F6" w:rsidRDefault="005D03F6">
                        <w:pPr>
                          <w:snapToGrid w:val="0"/>
                          <w:spacing w:line="240" w:lineRule="exact"/>
                          <w:rPr>
                            <w:sz w:val="20"/>
                            <w:szCs w:val="20"/>
                          </w:rPr>
                        </w:pPr>
                        <w:r>
                          <w:rPr>
                            <w:b/>
                            <w:i/>
                            <w:sz w:val="20"/>
                            <w:szCs w:val="20"/>
                          </w:rPr>
                          <w:t>тучки»</w:t>
                        </w:r>
                      </w:p>
                      <w:p w:rsidR="005D03F6" w:rsidRDefault="005D03F6">
                        <w:pPr>
                          <w:snapToGrid w:val="0"/>
                          <w:spacing w:line="240" w:lineRule="exact"/>
                          <w:rPr>
                            <w:sz w:val="20"/>
                            <w:szCs w:val="20"/>
                          </w:rPr>
                        </w:pPr>
                        <w:proofErr w:type="spellStart"/>
                        <w:r>
                          <w:rPr>
                            <w:sz w:val="20"/>
                            <w:szCs w:val="20"/>
                          </w:rPr>
                          <w:t>сказкотерапия</w:t>
                        </w:r>
                        <w:proofErr w:type="spellEnd"/>
                      </w:p>
                      <w:p w:rsidR="005D03F6" w:rsidRDefault="005D03F6">
                        <w:pPr>
                          <w:snapToGrid w:val="0"/>
                          <w:spacing w:line="240" w:lineRule="exact"/>
                          <w:rPr>
                            <w:sz w:val="20"/>
                            <w:szCs w:val="20"/>
                          </w:rPr>
                        </w:pPr>
                        <w:r>
                          <w:rPr>
                            <w:sz w:val="20"/>
                            <w:szCs w:val="20"/>
                          </w:rPr>
                          <w:t>14</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b/>
                            <w:bCs/>
                            <w:sz w:val="20"/>
                            <w:szCs w:val="20"/>
                          </w:rPr>
                        </w:pPr>
                        <w:r>
                          <w:rPr>
                            <w:sz w:val="20"/>
                            <w:szCs w:val="20"/>
                          </w:rPr>
                          <w:t>Коммуникация</w:t>
                        </w:r>
                      </w:p>
                      <w:p w:rsidR="005D03F6" w:rsidRDefault="005D03F6">
                        <w:pPr>
                          <w:snapToGrid w:val="0"/>
                          <w:spacing w:line="240" w:lineRule="exact"/>
                          <w:rPr>
                            <w:sz w:val="20"/>
                            <w:szCs w:val="20"/>
                          </w:rPr>
                        </w:pPr>
                        <w:r>
                          <w:rPr>
                            <w:b/>
                            <w:bCs/>
                            <w:sz w:val="20"/>
                            <w:szCs w:val="20"/>
                          </w:rPr>
                          <w:t>(О.А.Шорохова, стр40 -41)</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Развитие </w:t>
                        </w:r>
                        <w:proofErr w:type="spellStart"/>
                        <w:r>
                          <w:rPr>
                            <w:sz w:val="20"/>
                            <w:szCs w:val="20"/>
                          </w:rPr>
                          <w:t>эмпатии</w:t>
                        </w:r>
                        <w:proofErr w:type="spellEnd"/>
                        <w:r>
                          <w:rPr>
                            <w:sz w:val="20"/>
                            <w:szCs w:val="20"/>
                          </w:rPr>
                          <w:t>, способности к сопереживанию, коррекция страхов, развитие чувства юмора</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z w:val="20"/>
                            <w:szCs w:val="20"/>
                          </w:rPr>
                          <w:t>1.</w:t>
                        </w:r>
                        <w:r>
                          <w:rPr>
                            <w:spacing w:val="-6"/>
                            <w:sz w:val="20"/>
                            <w:szCs w:val="20"/>
                          </w:rPr>
                          <w:t>Пантомимический этюд «Удивление»</w:t>
                        </w:r>
                      </w:p>
                      <w:p w:rsidR="005D03F6" w:rsidRDefault="005D03F6">
                        <w:pPr>
                          <w:snapToGrid w:val="0"/>
                          <w:spacing w:line="240" w:lineRule="exact"/>
                          <w:rPr>
                            <w:spacing w:val="-6"/>
                            <w:sz w:val="20"/>
                            <w:szCs w:val="20"/>
                          </w:rPr>
                        </w:pPr>
                        <w:r>
                          <w:rPr>
                            <w:spacing w:val="-6"/>
                            <w:sz w:val="20"/>
                            <w:szCs w:val="20"/>
                          </w:rPr>
                          <w:t>2.Упражнение на ритмизацию «Природное явление»</w:t>
                        </w:r>
                      </w:p>
                      <w:p w:rsidR="005D03F6" w:rsidRDefault="005D03F6">
                        <w:pPr>
                          <w:snapToGrid w:val="0"/>
                          <w:spacing w:line="240" w:lineRule="exact"/>
                          <w:rPr>
                            <w:spacing w:val="-6"/>
                            <w:sz w:val="20"/>
                            <w:szCs w:val="20"/>
                          </w:rPr>
                        </w:pPr>
                        <w:r>
                          <w:rPr>
                            <w:spacing w:val="-6"/>
                            <w:sz w:val="20"/>
                            <w:szCs w:val="20"/>
                          </w:rPr>
                          <w:t>3.Пантомимический этюд «Страх</w:t>
                        </w:r>
                        <w:proofErr w:type="gramStart"/>
                        <w:r>
                          <w:rPr>
                            <w:spacing w:val="-6"/>
                            <w:sz w:val="20"/>
                            <w:szCs w:val="20"/>
                          </w:rPr>
                          <w:t>»(</w:t>
                        </w:r>
                        <w:proofErr w:type="gramEnd"/>
                        <w:r>
                          <w:rPr>
                            <w:spacing w:val="-6"/>
                            <w:sz w:val="20"/>
                            <w:szCs w:val="20"/>
                          </w:rPr>
                          <w:t>М. Чистякова)</w:t>
                        </w:r>
                      </w:p>
                      <w:p w:rsidR="005D03F6" w:rsidRDefault="005D03F6">
                        <w:pPr>
                          <w:spacing w:line="240" w:lineRule="exact"/>
                          <w:rPr>
                            <w:spacing w:val="-6"/>
                            <w:sz w:val="20"/>
                            <w:szCs w:val="20"/>
                          </w:rPr>
                        </w:pP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1.«Овладевший способами и средствами взаимодействия </w:t>
                        </w:r>
                        <w:proofErr w:type="gramStart"/>
                        <w:r>
                          <w:rPr>
                            <w:sz w:val="20"/>
                            <w:szCs w:val="20"/>
                          </w:rPr>
                          <w:t>со</w:t>
                        </w:r>
                        <w:proofErr w:type="gramEnd"/>
                        <w:r>
                          <w:rPr>
                            <w:sz w:val="20"/>
                            <w:szCs w:val="20"/>
                          </w:rPr>
                          <w:t xml:space="preserve"> взрослыми и сверстниками»</w:t>
                        </w:r>
                      </w:p>
                      <w:p w:rsidR="005D03F6" w:rsidRDefault="005D03F6">
                        <w:pPr>
                          <w:spacing w:line="240" w:lineRule="exact"/>
                          <w:rPr>
                            <w:b/>
                            <w:sz w:val="20"/>
                            <w:szCs w:val="20"/>
                          </w:rPr>
                        </w:pPr>
                        <w:r>
                          <w:rPr>
                            <w:sz w:val="20"/>
                            <w:szCs w:val="20"/>
                          </w:rPr>
                          <w:t>2. «</w:t>
                        </w:r>
                        <w:proofErr w:type="gramStart"/>
                        <w:r>
                          <w:rPr>
                            <w:sz w:val="20"/>
                            <w:szCs w:val="20"/>
                          </w:rPr>
                          <w:t>Способный</w:t>
                        </w:r>
                        <w:proofErr w:type="gramEnd"/>
                        <w:r>
                          <w:rPr>
                            <w:sz w:val="20"/>
                            <w:szCs w:val="20"/>
                          </w:rPr>
                          <w:t xml:space="preserve"> управлять своим поведением»:</w:t>
                        </w:r>
                      </w:p>
                      <w:p w:rsidR="005D03F6" w:rsidRDefault="005D03F6">
                        <w:pPr>
                          <w:spacing w:line="240" w:lineRule="exact"/>
                          <w:rPr>
                            <w:b/>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Март,</w:t>
                        </w:r>
                      </w:p>
                      <w:p w:rsidR="005D03F6" w:rsidRDefault="005D03F6">
                        <w:pPr>
                          <w:snapToGrid w:val="0"/>
                          <w:spacing w:line="240" w:lineRule="exact"/>
                          <w:rPr>
                            <w:sz w:val="20"/>
                            <w:szCs w:val="20"/>
                          </w:rPr>
                        </w:pPr>
                        <w:r>
                          <w:rPr>
                            <w:sz w:val="20"/>
                            <w:szCs w:val="20"/>
                          </w:rPr>
                          <w:t>1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20</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«Страна солнца»</w:t>
                        </w:r>
                      </w:p>
                      <w:p w:rsidR="005D03F6" w:rsidRDefault="005D03F6">
                        <w:pPr>
                          <w:snapToGrid w:val="0"/>
                          <w:spacing w:line="240" w:lineRule="exact"/>
                          <w:rPr>
                            <w:sz w:val="20"/>
                            <w:szCs w:val="20"/>
                          </w:rPr>
                        </w:pPr>
                        <w:proofErr w:type="spellStart"/>
                        <w:r>
                          <w:rPr>
                            <w:sz w:val="20"/>
                            <w:szCs w:val="20"/>
                          </w:rPr>
                          <w:t>сказкотерапия</w:t>
                        </w:r>
                        <w:proofErr w:type="spellEnd"/>
                      </w:p>
                      <w:p w:rsidR="005D03F6" w:rsidRDefault="005D03F6">
                        <w:pPr>
                          <w:snapToGrid w:val="0"/>
                          <w:spacing w:line="240" w:lineRule="exact"/>
                          <w:rPr>
                            <w:sz w:val="20"/>
                            <w:szCs w:val="20"/>
                          </w:rPr>
                        </w:pPr>
                        <w:r>
                          <w:rPr>
                            <w:sz w:val="20"/>
                            <w:szCs w:val="20"/>
                          </w:rPr>
                          <w:t>15</w:t>
                        </w: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Коммуникация</w:t>
                        </w:r>
                      </w:p>
                      <w:p w:rsidR="005D03F6" w:rsidRDefault="005D03F6">
                        <w:pPr>
                          <w:spacing w:line="240" w:lineRule="exact"/>
                          <w:rPr>
                            <w:b/>
                            <w:bCs/>
                            <w:sz w:val="20"/>
                            <w:szCs w:val="20"/>
                          </w:rPr>
                        </w:pPr>
                        <w:r>
                          <w:rPr>
                            <w:sz w:val="20"/>
                            <w:szCs w:val="20"/>
                          </w:rPr>
                          <w:t>Социализация</w:t>
                        </w:r>
                      </w:p>
                      <w:p w:rsidR="005D03F6" w:rsidRDefault="005D03F6">
                        <w:pPr>
                          <w:spacing w:line="240" w:lineRule="exact"/>
                          <w:rPr>
                            <w:spacing w:val="-6"/>
                            <w:sz w:val="20"/>
                            <w:szCs w:val="20"/>
                          </w:rPr>
                        </w:pPr>
                        <w:r>
                          <w:rPr>
                            <w:b/>
                            <w:bCs/>
                            <w:sz w:val="20"/>
                            <w:szCs w:val="20"/>
                          </w:rPr>
                          <w:t>(О.А.Шорохова, стр95-96)</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pacing w:val="-6"/>
                            <w:sz w:val="20"/>
                            <w:szCs w:val="20"/>
                          </w:rPr>
                          <w:t xml:space="preserve">Обучение адекватной передаче </w:t>
                        </w:r>
                        <w:proofErr w:type="spellStart"/>
                        <w:r>
                          <w:rPr>
                            <w:spacing w:val="-6"/>
                            <w:sz w:val="20"/>
                            <w:szCs w:val="20"/>
                          </w:rPr>
                          <w:t>собствнного</w:t>
                        </w:r>
                        <w:proofErr w:type="spellEnd"/>
                        <w:r>
                          <w:rPr>
                            <w:spacing w:val="-6"/>
                            <w:sz w:val="20"/>
                            <w:szCs w:val="20"/>
                          </w:rPr>
                          <w:t xml:space="preserve"> аффективного состояния в движении, мимике, слов</w:t>
                        </w:r>
                        <w:proofErr w:type="gramStart"/>
                        <w:r>
                          <w:rPr>
                            <w:spacing w:val="-6"/>
                            <w:sz w:val="20"/>
                            <w:szCs w:val="20"/>
                          </w:rPr>
                          <w:t>е(</w:t>
                        </w:r>
                        <w:proofErr w:type="gramEnd"/>
                        <w:r>
                          <w:rPr>
                            <w:spacing w:val="-6"/>
                            <w:sz w:val="20"/>
                            <w:szCs w:val="20"/>
                          </w:rPr>
                          <w:t>страх, успокоение,</w:t>
                        </w:r>
                      </w:p>
                      <w:p w:rsidR="005D03F6" w:rsidRDefault="005D03F6">
                        <w:pPr>
                          <w:snapToGrid w:val="0"/>
                          <w:spacing w:line="240" w:lineRule="exact"/>
                          <w:rPr>
                            <w:sz w:val="20"/>
                            <w:szCs w:val="20"/>
                          </w:rPr>
                        </w:pPr>
                        <w:r>
                          <w:rPr>
                            <w:spacing w:val="-6"/>
                            <w:sz w:val="20"/>
                            <w:szCs w:val="20"/>
                          </w:rPr>
                          <w:t>печаль, преображение)</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1.Сказкотерапия</w:t>
                        </w:r>
                      </w:p>
                      <w:p w:rsidR="005D03F6" w:rsidRDefault="005D03F6">
                        <w:pPr>
                          <w:snapToGrid w:val="0"/>
                          <w:spacing w:line="240" w:lineRule="exact"/>
                          <w:rPr>
                            <w:spacing w:val="-6"/>
                            <w:sz w:val="20"/>
                            <w:szCs w:val="20"/>
                          </w:rPr>
                        </w:pPr>
                        <w:r>
                          <w:rPr>
                            <w:sz w:val="20"/>
                            <w:szCs w:val="20"/>
                          </w:rPr>
                          <w:t>«Страна солнце»</w:t>
                        </w:r>
                      </w:p>
                      <w:p w:rsidR="005D03F6" w:rsidRDefault="005D03F6">
                        <w:pPr>
                          <w:snapToGrid w:val="0"/>
                          <w:spacing w:line="240" w:lineRule="exact"/>
                          <w:rPr>
                            <w:sz w:val="20"/>
                            <w:szCs w:val="20"/>
                          </w:rPr>
                        </w:pPr>
                        <w:r>
                          <w:rPr>
                            <w:spacing w:val="-6"/>
                            <w:sz w:val="20"/>
                            <w:szCs w:val="20"/>
                          </w:rPr>
                          <w:t>2..Пантомимический этюд «Болезнь</w:t>
                        </w:r>
                        <w:proofErr w:type="gramStart"/>
                        <w:r>
                          <w:rPr>
                            <w:spacing w:val="-6"/>
                            <w:sz w:val="20"/>
                            <w:szCs w:val="20"/>
                          </w:rPr>
                          <w:t>»(</w:t>
                        </w:r>
                        <w:proofErr w:type="gramEnd"/>
                        <w:r>
                          <w:rPr>
                            <w:spacing w:val="-6"/>
                            <w:sz w:val="20"/>
                            <w:szCs w:val="20"/>
                          </w:rPr>
                          <w:t>М. Чистякова)</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pPr>
                          <w:spacing w:line="240" w:lineRule="exact"/>
                          <w:rPr>
                            <w:sz w:val="20"/>
                            <w:szCs w:val="20"/>
                          </w:rPr>
                        </w:pPr>
                        <w:r>
                          <w:rPr>
                            <w:sz w:val="20"/>
                            <w:szCs w:val="20"/>
                          </w:rPr>
                          <w:t>2.«Любознательный, активный»</w:t>
                        </w:r>
                      </w:p>
                      <w:p w:rsidR="005D03F6" w:rsidRDefault="005D03F6">
                        <w:pPr>
                          <w:spacing w:line="240" w:lineRule="exact"/>
                          <w:rPr>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Март,</w:t>
                        </w:r>
                      </w:p>
                      <w:p w:rsidR="005D03F6" w:rsidRDefault="005D03F6">
                        <w:pPr>
                          <w:snapToGrid w:val="0"/>
                          <w:spacing w:line="240" w:lineRule="exact"/>
                          <w:rPr>
                            <w:sz w:val="20"/>
                            <w:szCs w:val="20"/>
                          </w:rPr>
                        </w:pPr>
                        <w:r>
                          <w:rPr>
                            <w:sz w:val="20"/>
                            <w:szCs w:val="20"/>
                          </w:rPr>
                          <w:t>2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21</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«Страна солнца</w:t>
                        </w:r>
                        <w:proofErr w:type="gramStart"/>
                        <w:r>
                          <w:rPr>
                            <w:b/>
                            <w:i/>
                            <w:sz w:val="20"/>
                            <w:szCs w:val="20"/>
                          </w:rPr>
                          <w:t>»</w:t>
                        </w:r>
                        <w:r>
                          <w:rPr>
                            <w:sz w:val="20"/>
                            <w:szCs w:val="20"/>
                          </w:rPr>
                          <w:t>(</w:t>
                        </w:r>
                        <w:proofErr w:type="gramEnd"/>
                        <w:r>
                          <w:rPr>
                            <w:sz w:val="20"/>
                            <w:szCs w:val="20"/>
                          </w:rPr>
                          <w:t>Познавательно-аффективная ориентировка)</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b/>
                            <w:bCs/>
                            <w:sz w:val="20"/>
                            <w:szCs w:val="20"/>
                          </w:rPr>
                        </w:pPr>
                        <w:r>
                          <w:rPr>
                            <w:sz w:val="20"/>
                            <w:szCs w:val="20"/>
                          </w:rPr>
                          <w:t>Коммуникация</w:t>
                        </w:r>
                      </w:p>
                      <w:p w:rsidR="005D03F6" w:rsidRDefault="005D03F6">
                        <w:pPr>
                          <w:spacing w:line="240" w:lineRule="exact"/>
                          <w:rPr>
                            <w:b/>
                            <w:i/>
                            <w:sz w:val="20"/>
                            <w:szCs w:val="20"/>
                          </w:rPr>
                        </w:pPr>
                        <w:r>
                          <w:rPr>
                            <w:b/>
                            <w:bCs/>
                            <w:sz w:val="20"/>
                            <w:szCs w:val="20"/>
                          </w:rPr>
                          <w:t>(О.А.Шорохова, стр97-99)</w:t>
                        </w:r>
                      </w:p>
                      <w:p w:rsidR="005D03F6" w:rsidRDefault="005D03F6">
                        <w:pPr>
                          <w:spacing w:line="240" w:lineRule="exact"/>
                          <w:rPr>
                            <w:b/>
                            <w:i/>
                            <w:sz w:val="20"/>
                            <w:szCs w:val="20"/>
                          </w:rPr>
                        </w:pP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z w:val="20"/>
                            <w:szCs w:val="20"/>
                          </w:rPr>
                          <w:t>Расширение представлений об эмоциях, развитие внимания к своим эмоциям и переживаниям.</w:t>
                        </w:r>
                      </w:p>
                      <w:p w:rsidR="005D03F6" w:rsidRDefault="005D03F6">
                        <w:pPr>
                          <w:snapToGrid w:val="0"/>
                          <w:spacing w:line="240" w:lineRule="exact"/>
                          <w:rPr>
                            <w:spacing w:val="-6"/>
                            <w:sz w:val="20"/>
                            <w:szCs w:val="20"/>
                          </w:rPr>
                        </w:pPr>
                        <w:r>
                          <w:rPr>
                            <w:spacing w:val="-6"/>
                            <w:sz w:val="20"/>
                            <w:szCs w:val="20"/>
                          </w:rPr>
                          <w:t xml:space="preserve"> Обучение адекватной передаче </w:t>
                        </w:r>
                        <w:proofErr w:type="spellStart"/>
                        <w:r>
                          <w:rPr>
                            <w:spacing w:val="-6"/>
                            <w:sz w:val="20"/>
                            <w:szCs w:val="20"/>
                          </w:rPr>
                          <w:t>собствнного</w:t>
                        </w:r>
                        <w:proofErr w:type="spellEnd"/>
                        <w:r>
                          <w:rPr>
                            <w:spacing w:val="-6"/>
                            <w:sz w:val="20"/>
                            <w:szCs w:val="20"/>
                          </w:rPr>
                          <w:t xml:space="preserve"> аффективного состояния в движении, мимике, слов</w:t>
                        </w:r>
                        <w:proofErr w:type="gramStart"/>
                        <w:r>
                          <w:rPr>
                            <w:spacing w:val="-6"/>
                            <w:sz w:val="20"/>
                            <w:szCs w:val="20"/>
                          </w:rPr>
                          <w:t>е(</w:t>
                        </w:r>
                        <w:proofErr w:type="gramEnd"/>
                        <w:r>
                          <w:rPr>
                            <w:spacing w:val="-6"/>
                            <w:sz w:val="20"/>
                            <w:szCs w:val="20"/>
                          </w:rPr>
                          <w:t>страх, успокоение,</w:t>
                        </w:r>
                      </w:p>
                      <w:p w:rsidR="005D03F6" w:rsidRDefault="005D03F6">
                        <w:pPr>
                          <w:snapToGrid w:val="0"/>
                          <w:spacing w:line="240" w:lineRule="exact"/>
                          <w:rPr>
                            <w:spacing w:val="-6"/>
                            <w:sz w:val="20"/>
                            <w:szCs w:val="20"/>
                          </w:rPr>
                        </w:pPr>
                        <w:r>
                          <w:rPr>
                            <w:spacing w:val="-6"/>
                            <w:sz w:val="20"/>
                            <w:szCs w:val="20"/>
                          </w:rPr>
                          <w:t>печаль, преображение)</w:t>
                        </w:r>
                      </w:p>
                      <w:p w:rsidR="005D03F6" w:rsidRDefault="005D03F6">
                        <w:pPr>
                          <w:snapToGrid w:val="0"/>
                          <w:spacing w:line="240" w:lineRule="exact"/>
                          <w:rPr>
                            <w:sz w:val="20"/>
                            <w:szCs w:val="20"/>
                          </w:rPr>
                        </w:pPr>
                        <w:r>
                          <w:rPr>
                            <w:spacing w:val="-6"/>
                            <w:sz w:val="20"/>
                            <w:szCs w:val="20"/>
                          </w:rPr>
                          <w:t>Развитие умения координировать динамическое равновесие  моторного поведения и словесных реакций</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1.Игра «Угадай по движению»</w:t>
                        </w:r>
                      </w:p>
                      <w:p w:rsidR="005D03F6" w:rsidRDefault="005D03F6">
                        <w:pPr>
                          <w:snapToGrid w:val="0"/>
                          <w:spacing w:line="240" w:lineRule="exact"/>
                          <w:rPr>
                            <w:sz w:val="20"/>
                            <w:szCs w:val="20"/>
                          </w:rPr>
                        </w:pPr>
                        <w:r>
                          <w:rPr>
                            <w:sz w:val="20"/>
                            <w:szCs w:val="20"/>
                          </w:rPr>
                          <w:t>2.Игра «Угадай по ритму»</w:t>
                        </w:r>
                      </w:p>
                      <w:p w:rsidR="005D03F6" w:rsidRDefault="005D03F6">
                        <w:pPr>
                          <w:snapToGrid w:val="0"/>
                          <w:spacing w:line="240" w:lineRule="exact"/>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1«Эмоционально- отзывчивый»</w:t>
                        </w:r>
                      </w:p>
                      <w:p w:rsidR="005D03F6" w:rsidRDefault="005D03F6">
                        <w:pPr>
                          <w:spacing w:line="240" w:lineRule="exact"/>
                          <w:rPr>
                            <w:b/>
                            <w:sz w:val="20"/>
                            <w:szCs w:val="20"/>
                          </w:rPr>
                        </w:pPr>
                        <w:r>
                          <w:rPr>
                            <w:sz w:val="20"/>
                            <w:szCs w:val="20"/>
                          </w:rPr>
                          <w:t xml:space="preserve">2.«Овладевший способами и средствами взаимодействия </w:t>
                        </w:r>
                        <w:proofErr w:type="gramStart"/>
                        <w:r>
                          <w:rPr>
                            <w:sz w:val="20"/>
                            <w:szCs w:val="20"/>
                          </w:rPr>
                          <w:t>со</w:t>
                        </w:r>
                        <w:proofErr w:type="gramEnd"/>
                        <w:r>
                          <w:rPr>
                            <w:sz w:val="20"/>
                            <w:szCs w:val="20"/>
                          </w:rPr>
                          <w:t xml:space="preserve"> взрослыми и сверстниками»</w:t>
                        </w:r>
                      </w:p>
                      <w:p w:rsidR="005D03F6" w:rsidRDefault="005D03F6">
                        <w:pPr>
                          <w:spacing w:line="240" w:lineRule="exact"/>
                          <w:rPr>
                            <w:b/>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Март,</w:t>
                        </w:r>
                      </w:p>
                      <w:p w:rsidR="005D03F6" w:rsidRDefault="005D03F6">
                        <w:pPr>
                          <w:snapToGrid w:val="0"/>
                          <w:spacing w:line="240" w:lineRule="exact"/>
                          <w:rPr>
                            <w:sz w:val="20"/>
                            <w:szCs w:val="20"/>
                          </w:rPr>
                        </w:pPr>
                        <w:r>
                          <w:rPr>
                            <w:sz w:val="20"/>
                            <w:szCs w:val="20"/>
                          </w:rPr>
                          <w:t>3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22</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w:t>
                        </w:r>
                        <w:proofErr w:type="gramStart"/>
                        <w:r>
                          <w:rPr>
                            <w:b/>
                            <w:i/>
                            <w:sz w:val="20"/>
                            <w:szCs w:val="20"/>
                          </w:rPr>
                          <w:t>Кривляки</w:t>
                        </w:r>
                        <w:proofErr w:type="gramEnd"/>
                        <w:r>
                          <w:rPr>
                            <w:b/>
                            <w:i/>
                            <w:sz w:val="20"/>
                            <w:szCs w:val="20"/>
                          </w:rPr>
                          <w:t>»</w:t>
                        </w:r>
                      </w:p>
                      <w:p w:rsidR="005D03F6" w:rsidRDefault="005D03F6">
                        <w:pPr>
                          <w:snapToGrid w:val="0"/>
                          <w:spacing w:line="240" w:lineRule="exact"/>
                          <w:rPr>
                            <w:sz w:val="20"/>
                            <w:szCs w:val="20"/>
                          </w:rPr>
                        </w:pPr>
                        <w:r>
                          <w:rPr>
                            <w:sz w:val="20"/>
                            <w:szCs w:val="20"/>
                          </w:rPr>
                          <w:t xml:space="preserve">Словесная режиссерская игра </w:t>
                        </w:r>
                        <w:proofErr w:type="spellStart"/>
                        <w:r>
                          <w:rPr>
                            <w:sz w:val="20"/>
                            <w:szCs w:val="20"/>
                          </w:rPr>
                          <w:t>Сказкотерапия</w:t>
                        </w:r>
                        <w:proofErr w:type="spellEnd"/>
                        <w:r>
                          <w:rPr>
                            <w:sz w:val="20"/>
                            <w:szCs w:val="20"/>
                          </w:rPr>
                          <w:t xml:space="preserve"> 16</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Безопасность</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b/>
                            <w:bCs/>
                            <w:sz w:val="20"/>
                            <w:szCs w:val="20"/>
                          </w:rPr>
                        </w:pPr>
                        <w:proofErr w:type="spellStart"/>
                        <w:r>
                          <w:rPr>
                            <w:sz w:val="20"/>
                            <w:szCs w:val="20"/>
                          </w:rPr>
                          <w:t>КоммуникацияХудожественное</w:t>
                        </w:r>
                        <w:proofErr w:type="spellEnd"/>
                        <w:r>
                          <w:rPr>
                            <w:sz w:val="20"/>
                            <w:szCs w:val="20"/>
                          </w:rPr>
                          <w:t xml:space="preserve"> творчество</w:t>
                        </w:r>
                      </w:p>
                      <w:p w:rsidR="005D03F6" w:rsidRDefault="005D03F6">
                        <w:pPr>
                          <w:spacing w:line="240" w:lineRule="exact"/>
                          <w:rPr>
                            <w:sz w:val="20"/>
                            <w:szCs w:val="20"/>
                          </w:rPr>
                        </w:pPr>
                        <w:r>
                          <w:rPr>
                            <w:b/>
                            <w:bCs/>
                            <w:sz w:val="20"/>
                            <w:szCs w:val="20"/>
                          </w:rPr>
                          <w:t>(О.А.Шорохова, стр101-102)</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 Обучение  передавать ритмизацией  движения героев сказки (едут машины, идут медведи)</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both"/>
                          <w:rPr>
                            <w:sz w:val="20"/>
                            <w:szCs w:val="20"/>
                          </w:rPr>
                        </w:pPr>
                        <w:r>
                          <w:rPr>
                            <w:sz w:val="20"/>
                            <w:szCs w:val="20"/>
                          </w:rPr>
                          <w:t>1.Сказкотерапия «</w:t>
                        </w:r>
                        <w:proofErr w:type="gramStart"/>
                        <w:r>
                          <w:rPr>
                            <w:sz w:val="20"/>
                            <w:szCs w:val="20"/>
                          </w:rPr>
                          <w:t>Кривляки</w:t>
                        </w:r>
                        <w:proofErr w:type="gramEnd"/>
                        <w:r>
                          <w:rPr>
                            <w:sz w:val="20"/>
                            <w:szCs w:val="20"/>
                          </w:rPr>
                          <w:t>» 2.Упражнение на активизацию лексики</w:t>
                        </w:r>
                      </w:p>
                      <w:p w:rsidR="005D03F6" w:rsidRDefault="005D03F6">
                        <w:pPr>
                          <w:snapToGrid w:val="0"/>
                          <w:spacing w:line="240" w:lineRule="exact"/>
                          <w:jc w:val="both"/>
                          <w:rPr>
                            <w:sz w:val="20"/>
                            <w:szCs w:val="20"/>
                          </w:rPr>
                        </w:pPr>
                      </w:p>
                      <w:p w:rsidR="005D03F6" w:rsidRDefault="005D03F6">
                        <w:pPr>
                          <w:snapToGrid w:val="0"/>
                          <w:spacing w:line="240" w:lineRule="exact"/>
                          <w:jc w:val="both"/>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pPr>
                          <w:spacing w:line="240" w:lineRule="exact"/>
                          <w:rPr>
                            <w:spacing w:val="-6"/>
                            <w:sz w:val="20"/>
                            <w:szCs w:val="20"/>
                          </w:rPr>
                        </w:pPr>
                        <w:r>
                          <w:rPr>
                            <w:sz w:val="20"/>
                            <w:szCs w:val="20"/>
                          </w:rPr>
                          <w:t>2.«Любознательный, активный»</w:t>
                        </w:r>
                      </w:p>
                      <w:p w:rsidR="005D03F6" w:rsidRDefault="005D03F6">
                        <w:pPr>
                          <w:snapToGrid w:val="0"/>
                          <w:spacing w:line="240" w:lineRule="exact"/>
                          <w:rPr>
                            <w:sz w:val="20"/>
                            <w:szCs w:val="20"/>
                          </w:rPr>
                        </w:pPr>
                        <w:r>
                          <w:rPr>
                            <w:spacing w:val="-6"/>
                            <w:sz w:val="20"/>
                            <w:szCs w:val="20"/>
                          </w:rPr>
                          <w:t>3.«Эмоционально- отзывчивый»</w:t>
                        </w:r>
                      </w:p>
                      <w:p w:rsidR="005D03F6" w:rsidRDefault="005D03F6">
                        <w:pPr>
                          <w:spacing w:line="240" w:lineRule="exact"/>
                          <w:rPr>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Март,</w:t>
                        </w:r>
                      </w:p>
                      <w:p w:rsidR="005D03F6" w:rsidRDefault="005D03F6">
                        <w:pPr>
                          <w:spacing w:line="240" w:lineRule="exact"/>
                          <w:rPr>
                            <w:sz w:val="20"/>
                            <w:szCs w:val="20"/>
                          </w:rPr>
                        </w:pPr>
                        <w:r>
                          <w:rPr>
                            <w:sz w:val="20"/>
                            <w:szCs w:val="20"/>
                          </w:rPr>
                          <w:t>4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23</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w:t>
                        </w:r>
                        <w:proofErr w:type="gramStart"/>
                        <w:r>
                          <w:rPr>
                            <w:b/>
                            <w:i/>
                            <w:sz w:val="20"/>
                            <w:szCs w:val="20"/>
                          </w:rPr>
                          <w:t>Кривляки</w:t>
                        </w:r>
                        <w:proofErr w:type="gramEnd"/>
                        <w:r>
                          <w:rPr>
                            <w:b/>
                            <w:i/>
                            <w:sz w:val="20"/>
                            <w:szCs w:val="20"/>
                          </w:rPr>
                          <w:t>»</w:t>
                        </w:r>
                      </w:p>
                      <w:p w:rsidR="005D03F6" w:rsidRDefault="005D03F6">
                        <w:pPr>
                          <w:snapToGrid w:val="0"/>
                          <w:spacing w:line="240" w:lineRule="exact"/>
                          <w:rPr>
                            <w:sz w:val="20"/>
                            <w:szCs w:val="20"/>
                          </w:rPr>
                        </w:pPr>
                        <w:r>
                          <w:rPr>
                            <w:sz w:val="20"/>
                            <w:szCs w:val="20"/>
                          </w:rPr>
                          <w:t>(выражение замещающей потребности)</w:t>
                        </w:r>
                      </w:p>
                      <w:p w:rsidR="005D03F6" w:rsidRDefault="005D03F6">
                        <w:pPr>
                          <w:snapToGrid w:val="0"/>
                          <w:spacing w:line="240" w:lineRule="exact"/>
                          <w:rPr>
                            <w:sz w:val="20"/>
                            <w:szCs w:val="20"/>
                          </w:rPr>
                        </w:pPr>
                        <w:proofErr w:type="spellStart"/>
                        <w:r>
                          <w:rPr>
                            <w:sz w:val="20"/>
                            <w:szCs w:val="20"/>
                          </w:rPr>
                          <w:t>Сказкотерапия</w:t>
                        </w:r>
                        <w:proofErr w:type="spellEnd"/>
                        <w:r>
                          <w:rPr>
                            <w:sz w:val="20"/>
                            <w:szCs w:val="20"/>
                          </w:rPr>
                          <w:t xml:space="preserve"> 17</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sz w:val="20"/>
                            <w:szCs w:val="20"/>
                          </w:rPr>
                        </w:pPr>
                        <w:r>
                          <w:rPr>
                            <w:sz w:val="20"/>
                            <w:szCs w:val="20"/>
                          </w:rPr>
                          <w:t>Коммуникация</w:t>
                        </w:r>
                      </w:p>
                      <w:p w:rsidR="005D03F6" w:rsidRDefault="005D03F6">
                        <w:pPr>
                          <w:spacing w:line="240" w:lineRule="exact"/>
                          <w:rPr>
                            <w:b/>
                            <w:bCs/>
                            <w:sz w:val="20"/>
                            <w:szCs w:val="20"/>
                          </w:rPr>
                        </w:pPr>
                        <w:r>
                          <w:rPr>
                            <w:sz w:val="20"/>
                            <w:szCs w:val="20"/>
                          </w:rPr>
                          <w:t>Безопасность</w:t>
                        </w:r>
                      </w:p>
                      <w:p w:rsidR="005D03F6" w:rsidRDefault="005D03F6">
                        <w:pPr>
                          <w:spacing w:line="240" w:lineRule="exact"/>
                          <w:rPr>
                            <w:b/>
                            <w:sz w:val="20"/>
                            <w:szCs w:val="20"/>
                          </w:rPr>
                        </w:pPr>
                        <w:r>
                          <w:rPr>
                            <w:b/>
                            <w:bCs/>
                            <w:sz w:val="20"/>
                            <w:szCs w:val="20"/>
                          </w:rPr>
                          <w:t>(О.А.Шорохова, стр102-103)</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sz w:val="20"/>
                            <w:szCs w:val="20"/>
                          </w:rPr>
                          <w:t xml:space="preserve"> Развитие н</w:t>
                        </w:r>
                        <w:r>
                          <w:rPr>
                            <w:sz w:val="20"/>
                            <w:szCs w:val="20"/>
                          </w:rPr>
                          <w:t>авыков эффективного невербального  общения, выражения без слов своих мыслей и чувств.</w:t>
                        </w:r>
                      </w:p>
                      <w:p w:rsidR="005D03F6" w:rsidRDefault="005D03F6">
                        <w:pPr>
                          <w:snapToGrid w:val="0"/>
                          <w:spacing w:line="240" w:lineRule="exact"/>
                          <w:rPr>
                            <w:sz w:val="20"/>
                            <w:szCs w:val="20"/>
                          </w:rPr>
                        </w:pPr>
                        <w:r>
                          <w:rPr>
                            <w:sz w:val="20"/>
                            <w:szCs w:val="20"/>
                          </w:rPr>
                          <w:t>Обучение  передавать ритмизацией  движения героев сказки</w:t>
                        </w:r>
                      </w:p>
                      <w:p w:rsidR="005D03F6" w:rsidRDefault="005D03F6">
                        <w:pPr>
                          <w:snapToGrid w:val="0"/>
                          <w:spacing w:line="240" w:lineRule="exact"/>
                          <w:rPr>
                            <w:sz w:val="20"/>
                            <w:szCs w:val="20"/>
                          </w:rPr>
                        </w:pPr>
                        <w:r>
                          <w:rPr>
                            <w:sz w:val="20"/>
                            <w:szCs w:val="20"/>
                          </w:rPr>
                          <w:t xml:space="preserve">Учить воссоздавать на словесной </w:t>
                        </w:r>
                        <w:proofErr w:type="gramStart"/>
                        <w:r>
                          <w:rPr>
                            <w:sz w:val="20"/>
                            <w:szCs w:val="20"/>
                          </w:rPr>
                          <w:t>основе</w:t>
                        </w:r>
                        <w:proofErr w:type="gramEnd"/>
                        <w:r>
                          <w:rPr>
                            <w:sz w:val="20"/>
                            <w:szCs w:val="20"/>
                          </w:rPr>
                          <w:t xml:space="preserve"> мысленно представляемые эпизоды и эмоциональные состояния  героев</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1.Игра-драматизация</w:t>
                        </w:r>
                      </w:p>
                      <w:p w:rsidR="005D03F6" w:rsidRDefault="005D03F6">
                        <w:pPr>
                          <w:snapToGrid w:val="0"/>
                          <w:spacing w:line="240" w:lineRule="exact"/>
                          <w:rPr>
                            <w:spacing w:val="-6"/>
                            <w:sz w:val="20"/>
                            <w:szCs w:val="20"/>
                          </w:rPr>
                        </w:pPr>
                        <w:r>
                          <w:rPr>
                            <w:sz w:val="20"/>
                            <w:szCs w:val="20"/>
                          </w:rPr>
                          <w:t>2.</w:t>
                        </w:r>
                        <w:r>
                          <w:rPr>
                            <w:spacing w:val="-6"/>
                            <w:sz w:val="20"/>
                            <w:szCs w:val="20"/>
                          </w:rPr>
                          <w:t>..Пантомимический этюд «Кривлянье</w:t>
                        </w:r>
                        <w:proofErr w:type="gramStart"/>
                        <w:r>
                          <w:rPr>
                            <w:spacing w:val="-6"/>
                            <w:sz w:val="20"/>
                            <w:szCs w:val="20"/>
                          </w:rPr>
                          <w:t>»(</w:t>
                        </w:r>
                        <w:proofErr w:type="gramEnd"/>
                        <w:r>
                          <w:rPr>
                            <w:spacing w:val="-6"/>
                            <w:sz w:val="20"/>
                            <w:szCs w:val="20"/>
                          </w:rPr>
                          <w:t>М. Чистякова)</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ind w:left="-57" w:right="-57"/>
                          <w:rPr>
                            <w:sz w:val="20"/>
                            <w:szCs w:val="20"/>
                          </w:rPr>
                        </w:pPr>
                        <w:r>
                          <w:rPr>
                            <w:spacing w:val="-6"/>
                            <w:sz w:val="20"/>
                            <w:szCs w:val="20"/>
                          </w:rPr>
                          <w:t xml:space="preserve">1.«Овладевший способами и средствами взаимодействия </w:t>
                        </w:r>
                        <w:proofErr w:type="gramStart"/>
                        <w:r>
                          <w:rPr>
                            <w:spacing w:val="-6"/>
                            <w:sz w:val="20"/>
                            <w:szCs w:val="20"/>
                          </w:rPr>
                          <w:t>со</w:t>
                        </w:r>
                        <w:proofErr w:type="gramEnd"/>
                        <w:r>
                          <w:rPr>
                            <w:spacing w:val="-6"/>
                            <w:sz w:val="20"/>
                            <w:szCs w:val="20"/>
                          </w:rPr>
                          <w:t xml:space="preserve"> взрослыми и сверстниками»</w:t>
                        </w:r>
                      </w:p>
                      <w:p w:rsidR="005D03F6" w:rsidRDefault="005D03F6">
                        <w:pPr>
                          <w:spacing w:line="240" w:lineRule="exact"/>
                          <w:rPr>
                            <w:sz w:val="20"/>
                            <w:szCs w:val="20"/>
                          </w:rPr>
                        </w:pPr>
                        <w:r>
                          <w:rPr>
                            <w:sz w:val="20"/>
                            <w:szCs w:val="20"/>
                          </w:rPr>
                          <w:t>2.</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pPr>
                          <w:spacing w:line="240" w:lineRule="exact"/>
                          <w:rPr>
                            <w:sz w:val="20"/>
                            <w:szCs w:val="20"/>
                          </w:rPr>
                        </w:pPr>
                        <w:r>
                          <w:rPr>
                            <w:sz w:val="20"/>
                            <w:szCs w:val="20"/>
                          </w:rPr>
                          <w:t>3.«Любознательный, активный»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Апрель,</w:t>
                        </w:r>
                      </w:p>
                      <w:p w:rsidR="005D03F6" w:rsidRDefault="005D03F6">
                        <w:pPr>
                          <w:snapToGrid w:val="0"/>
                          <w:spacing w:line="240" w:lineRule="exact"/>
                          <w:rPr>
                            <w:sz w:val="20"/>
                            <w:szCs w:val="20"/>
                          </w:rPr>
                        </w:pPr>
                        <w:r>
                          <w:rPr>
                            <w:sz w:val="20"/>
                            <w:szCs w:val="20"/>
                          </w:rPr>
                          <w:t>1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24</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w:t>
                        </w:r>
                        <w:proofErr w:type="gramStart"/>
                        <w:r>
                          <w:rPr>
                            <w:b/>
                            <w:i/>
                            <w:sz w:val="20"/>
                            <w:szCs w:val="20"/>
                          </w:rPr>
                          <w:t>Кривляки</w:t>
                        </w:r>
                        <w:proofErr w:type="gramEnd"/>
                        <w:r>
                          <w:rPr>
                            <w:b/>
                            <w:i/>
                            <w:sz w:val="20"/>
                            <w:szCs w:val="20"/>
                          </w:rPr>
                          <w:t>»</w:t>
                        </w:r>
                      </w:p>
                      <w:p w:rsidR="005D03F6" w:rsidRDefault="005D03F6">
                        <w:pPr>
                          <w:snapToGrid w:val="0"/>
                          <w:spacing w:line="240" w:lineRule="exact"/>
                          <w:rPr>
                            <w:sz w:val="20"/>
                            <w:szCs w:val="20"/>
                          </w:rPr>
                        </w:pPr>
                        <w:r>
                          <w:rPr>
                            <w:sz w:val="20"/>
                            <w:szCs w:val="20"/>
                          </w:rPr>
                          <w:t>(словесное комментирование эмоционально-аффективных ситуаций.)</w:t>
                        </w:r>
                      </w:p>
                      <w:p w:rsidR="005D03F6" w:rsidRDefault="005D03F6">
                        <w:pPr>
                          <w:snapToGrid w:val="0"/>
                          <w:spacing w:line="240" w:lineRule="exact"/>
                          <w:rPr>
                            <w:sz w:val="20"/>
                            <w:szCs w:val="20"/>
                          </w:rPr>
                        </w:pPr>
                        <w:proofErr w:type="spellStart"/>
                        <w:r>
                          <w:rPr>
                            <w:sz w:val="20"/>
                            <w:szCs w:val="20"/>
                          </w:rPr>
                          <w:t>Сказкотерапия</w:t>
                        </w:r>
                        <w:proofErr w:type="spellEnd"/>
                        <w:r>
                          <w:rPr>
                            <w:sz w:val="20"/>
                            <w:szCs w:val="20"/>
                          </w:rPr>
                          <w:t xml:space="preserve"> 18</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b/>
                            <w:bCs/>
                            <w:sz w:val="20"/>
                            <w:szCs w:val="20"/>
                          </w:rPr>
                        </w:pPr>
                        <w:r>
                          <w:rPr>
                            <w:sz w:val="20"/>
                            <w:szCs w:val="20"/>
                          </w:rPr>
                          <w:t>Коммуникация</w:t>
                        </w:r>
                      </w:p>
                      <w:p w:rsidR="005D03F6" w:rsidRDefault="005D03F6">
                        <w:pPr>
                          <w:spacing w:line="240" w:lineRule="exact"/>
                          <w:rPr>
                            <w:sz w:val="20"/>
                            <w:szCs w:val="20"/>
                          </w:rPr>
                        </w:pPr>
                        <w:r>
                          <w:rPr>
                            <w:b/>
                            <w:bCs/>
                            <w:sz w:val="20"/>
                            <w:szCs w:val="20"/>
                          </w:rPr>
                          <w:t>(О.А.Шорохова, стр104-105)</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Развивать умение произвольно напрягать и </w:t>
                        </w:r>
                        <w:proofErr w:type="spellStart"/>
                        <w:r>
                          <w:rPr>
                            <w:sz w:val="20"/>
                            <w:szCs w:val="20"/>
                          </w:rPr>
                          <w:t>расслаблятьмышцы</w:t>
                        </w:r>
                        <w:proofErr w:type="spellEnd"/>
                        <w:r>
                          <w:rPr>
                            <w:sz w:val="20"/>
                            <w:szCs w:val="20"/>
                          </w:rPr>
                          <w:t xml:space="preserve"> ля снятия мышечных зажимо</w:t>
                        </w:r>
                        <w:proofErr w:type="gramStart"/>
                        <w:r>
                          <w:rPr>
                            <w:sz w:val="20"/>
                            <w:szCs w:val="20"/>
                          </w:rPr>
                          <w:t>в(</w:t>
                        </w:r>
                        <w:proofErr w:type="gramEnd"/>
                        <w:r>
                          <w:rPr>
                            <w:sz w:val="20"/>
                            <w:szCs w:val="20"/>
                          </w:rPr>
                          <w:t xml:space="preserve"> страх,</w:t>
                        </w:r>
                      </w:p>
                      <w:p w:rsidR="005D03F6" w:rsidRDefault="005D03F6">
                        <w:pPr>
                          <w:snapToGrid w:val="0"/>
                          <w:spacing w:line="240" w:lineRule="exact"/>
                          <w:rPr>
                            <w:sz w:val="20"/>
                            <w:szCs w:val="20"/>
                          </w:rPr>
                        </w:pPr>
                        <w:proofErr w:type="gramStart"/>
                        <w:r>
                          <w:rPr>
                            <w:sz w:val="20"/>
                            <w:szCs w:val="20"/>
                          </w:rPr>
                          <w:t>кривлянье</w:t>
                        </w:r>
                        <w:proofErr w:type="gramEnd"/>
                        <w:r>
                          <w:rPr>
                            <w:sz w:val="20"/>
                            <w:szCs w:val="20"/>
                          </w:rPr>
                          <w:t>, сон)</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1.Игра «Угадай по движению»</w:t>
                        </w:r>
                      </w:p>
                      <w:p w:rsidR="005D03F6" w:rsidRDefault="005D03F6">
                        <w:pPr>
                          <w:snapToGrid w:val="0"/>
                          <w:spacing w:line="240" w:lineRule="exact"/>
                          <w:rPr>
                            <w:sz w:val="20"/>
                            <w:szCs w:val="20"/>
                          </w:rPr>
                        </w:pPr>
                        <w:r>
                          <w:rPr>
                            <w:sz w:val="20"/>
                            <w:szCs w:val="20"/>
                          </w:rPr>
                          <w:t>2.Игра «Угадай по ритму»</w:t>
                        </w:r>
                      </w:p>
                      <w:p w:rsidR="005D03F6" w:rsidRDefault="005D03F6">
                        <w:pPr>
                          <w:snapToGrid w:val="0"/>
                          <w:spacing w:line="240" w:lineRule="exact"/>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1.«Овладевший способами и средствами взаимодействия </w:t>
                        </w:r>
                        <w:proofErr w:type="gramStart"/>
                        <w:r>
                          <w:rPr>
                            <w:sz w:val="20"/>
                            <w:szCs w:val="20"/>
                          </w:rPr>
                          <w:t>со</w:t>
                        </w:r>
                        <w:proofErr w:type="gramEnd"/>
                        <w:r>
                          <w:rPr>
                            <w:sz w:val="20"/>
                            <w:szCs w:val="20"/>
                          </w:rPr>
                          <w:t xml:space="preserve"> взрослыми и сверстниками»</w:t>
                        </w:r>
                      </w:p>
                      <w:p w:rsidR="005D03F6" w:rsidRDefault="005D03F6">
                        <w:pPr>
                          <w:spacing w:line="240" w:lineRule="exact"/>
                          <w:rPr>
                            <w:b/>
                            <w:sz w:val="20"/>
                            <w:szCs w:val="20"/>
                          </w:rPr>
                        </w:pPr>
                        <w:r>
                          <w:rPr>
                            <w:sz w:val="20"/>
                            <w:szCs w:val="20"/>
                          </w:rPr>
                          <w:t>2.«Эмоционально- отзывчивый»</w:t>
                        </w:r>
                      </w:p>
                      <w:p w:rsidR="005D03F6" w:rsidRDefault="005D03F6">
                        <w:pPr>
                          <w:spacing w:line="240" w:lineRule="exact"/>
                          <w:rPr>
                            <w:b/>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Апрель,</w:t>
                        </w:r>
                      </w:p>
                      <w:p w:rsidR="005D03F6" w:rsidRDefault="005D03F6">
                        <w:pPr>
                          <w:snapToGrid w:val="0"/>
                          <w:spacing w:line="240" w:lineRule="exact"/>
                          <w:rPr>
                            <w:sz w:val="20"/>
                            <w:szCs w:val="20"/>
                          </w:rPr>
                        </w:pPr>
                        <w:r>
                          <w:rPr>
                            <w:sz w:val="20"/>
                            <w:szCs w:val="20"/>
                          </w:rPr>
                          <w:t>2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25</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«Жадный великан»</w:t>
                        </w:r>
                      </w:p>
                      <w:p w:rsidR="005D03F6" w:rsidRDefault="005D03F6">
                        <w:pPr>
                          <w:snapToGrid w:val="0"/>
                          <w:spacing w:line="240" w:lineRule="exact"/>
                          <w:rPr>
                            <w:sz w:val="20"/>
                            <w:szCs w:val="20"/>
                          </w:rPr>
                        </w:pPr>
                        <w:proofErr w:type="spellStart"/>
                        <w:r>
                          <w:rPr>
                            <w:sz w:val="20"/>
                            <w:szCs w:val="20"/>
                          </w:rPr>
                          <w:t>Сказкотерапия</w:t>
                        </w:r>
                        <w:proofErr w:type="spellEnd"/>
                        <w:r>
                          <w:rPr>
                            <w:sz w:val="20"/>
                            <w:szCs w:val="20"/>
                          </w:rPr>
                          <w:t xml:space="preserve"> 19</w:t>
                        </w:r>
                      </w:p>
                      <w:p w:rsidR="005D03F6" w:rsidRDefault="005D03F6">
                        <w:pPr>
                          <w:snapToGrid w:val="0"/>
                          <w:spacing w:line="240" w:lineRule="exact"/>
                          <w:rPr>
                            <w:sz w:val="20"/>
                            <w:szCs w:val="20"/>
                          </w:rPr>
                        </w:pPr>
                        <w:r>
                          <w:rPr>
                            <w:sz w:val="20"/>
                            <w:szCs w:val="20"/>
                          </w:rPr>
                          <w:t>(выражение замещающей потребности)</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b/>
                            <w:i/>
                            <w:sz w:val="20"/>
                            <w:szCs w:val="20"/>
                          </w:rPr>
                        </w:pPr>
                        <w:r>
                          <w:rPr>
                            <w:sz w:val="20"/>
                            <w:szCs w:val="20"/>
                          </w:rPr>
                          <w:t>Коммуникация</w:t>
                        </w:r>
                      </w:p>
                      <w:p w:rsidR="005D03F6" w:rsidRDefault="005D03F6">
                        <w:pPr>
                          <w:spacing w:line="240" w:lineRule="exact"/>
                          <w:rPr>
                            <w:b/>
                            <w:i/>
                            <w:sz w:val="20"/>
                            <w:szCs w:val="20"/>
                          </w:rPr>
                        </w:pPr>
                      </w:p>
                      <w:p w:rsidR="005D03F6" w:rsidRDefault="005D03F6">
                        <w:pPr>
                          <w:spacing w:line="240" w:lineRule="exact"/>
                          <w:rPr>
                            <w:sz w:val="20"/>
                            <w:szCs w:val="20"/>
                          </w:rPr>
                        </w:pPr>
                        <w:r>
                          <w:rPr>
                            <w:b/>
                            <w:bCs/>
                            <w:sz w:val="20"/>
                            <w:szCs w:val="20"/>
                          </w:rPr>
                          <w:t>(О.А.Шорохова, стр52-54)</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 Обучение  передавать ритмизацией  движения героев сказк</w:t>
                        </w:r>
                        <w:proofErr w:type="gramStart"/>
                        <w:r>
                          <w:rPr>
                            <w:sz w:val="20"/>
                            <w:szCs w:val="20"/>
                          </w:rPr>
                          <w:t>и(</w:t>
                        </w:r>
                        <w:proofErr w:type="gramEnd"/>
                        <w:r>
                          <w:rPr>
                            <w:sz w:val="20"/>
                            <w:szCs w:val="20"/>
                          </w:rPr>
                          <w:t xml:space="preserve"> гномики идут, идет великан)</w:t>
                        </w:r>
                      </w:p>
                      <w:p w:rsidR="005D03F6" w:rsidRDefault="005D03F6">
                        <w:pPr>
                          <w:snapToGrid w:val="0"/>
                          <w:spacing w:line="240" w:lineRule="exact"/>
                          <w:rPr>
                            <w:sz w:val="20"/>
                            <w:szCs w:val="20"/>
                          </w:rPr>
                        </w:pPr>
                        <w:r>
                          <w:rPr>
                            <w:sz w:val="20"/>
                            <w:szCs w:val="20"/>
                          </w:rPr>
                          <w:t>Побуждать к выразительной передаче в мимике и движениях эмоционального состояния</w:t>
                        </w:r>
                      </w:p>
                      <w:p w:rsidR="005D03F6" w:rsidRDefault="005D03F6">
                        <w:pPr>
                          <w:snapToGrid w:val="0"/>
                          <w:spacing w:line="240" w:lineRule="exact"/>
                          <w:rPr>
                            <w:sz w:val="20"/>
                            <w:szCs w:val="20"/>
                          </w:rPr>
                        </w:pPr>
                        <w:r>
                          <w:rPr>
                            <w:sz w:val="20"/>
                            <w:szCs w:val="20"/>
                          </w:rPr>
                          <w:t>(удивление)</w:t>
                        </w:r>
                      </w:p>
                      <w:p w:rsidR="005D03F6" w:rsidRDefault="005D03F6">
                        <w:pPr>
                          <w:snapToGrid w:val="0"/>
                          <w:spacing w:line="240" w:lineRule="exact"/>
                          <w:rPr>
                            <w:sz w:val="20"/>
                            <w:szCs w:val="20"/>
                          </w:rPr>
                        </w:pPr>
                        <w:r>
                          <w:rPr>
                            <w:sz w:val="20"/>
                            <w:szCs w:val="20"/>
                          </w:rPr>
                          <w:t xml:space="preserve">Развивать умение произвольно напрягать и </w:t>
                        </w:r>
                        <w:proofErr w:type="spellStart"/>
                        <w:r>
                          <w:rPr>
                            <w:sz w:val="20"/>
                            <w:szCs w:val="20"/>
                          </w:rPr>
                          <w:t>расслаблятьмышцы</w:t>
                        </w:r>
                        <w:proofErr w:type="spellEnd"/>
                        <w:r>
                          <w:rPr>
                            <w:sz w:val="20"/>
                            <w:szCs w:val="20"/>
                          </w:rPr>
                          <w:t xml:space="preserve"> ля снятия мышечных зажимо</w:t>
                        </w:r>
                        <w:proofErr w:type="gramStart"/>
                        <w:r>
                          <w:rPr>
                            <w:sz w:val="20"/>
                            <w:szCs w:val="20"/>
                          </w:rPr>
                          <w:t>в(</w:t>
                        </w:r>
                        <w:proofErr w:type="gramEnd"/>
                        <w:r>
                          <w:rPr>
                            <w:sz w:val="20"/>
                            <w:szCs w:val="20"/>
                          </w:rPr>
                          <w:t xml:space="preserve"> проливной дождь. </w:t>
                        </w:r>
                        <w:proofErr w:type="gramStart"/>
                        <w:r>
                          <w:rPr>
                            <w:sz w:val="20"/>
                            <w:szCs w:val="20"/>
                          </w:rPr>
                          <w:t>Отдых на солнышке)</w:t>
                        </w:r>
                        <w:proofErr w:type="gramEnd"/>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z w:val="20"/>
                            <w:szCs w:val="20"/>
                          </w:rPr>
                          <w:t>1.Словесная режиссерская игра «Жадный великан»</w:t>
                        </w:r>
                      </w:p>
                      <w:p w:rsidR="005D03F6" w:rsidRDefault="005D03F6">
                        <w:pPr>
                          <w:snapToGrid w:val="0"/>
                          <w:spacing w:line="240" w:lineRule="exact"/>
                          <w:rPr>
                            <w:spacing w:val="-6"/>
                            <w:sz w:val="20"/>
                            <w:szCs w:val="20"/>
                          </w:rPr>
                        </w:pPr>
                        <w:r>
                          <w:rPr>
                            <w:spacing w:val="-6"/>
                            <w:sz w:val="20"/>
                            <w:szCs w:val="20"/>
                          </w:rPr>
                          <w:t>2.Упражнение на ритмизацию «Движения героев сказки»</w:t>
                        </w:r>
                      </w:p>
                      <w:p w:rsidR="005D03F6" w:rsidRDefault="005D03F6">
                        <w:pPr>
                          <w:snapToGrid w:val="0"/>
                          <w:spacing w:line="240" w:lineRule="exact"/>
                          <w:rPr>
                            <w:sz w:val="20"/>
                            <w:szCs w:val="20"/>
                          </w:rPr>
                        </w:pPr>
                        <w:r>
                          <w:rPr>
                            <w:spacing w:val="-6"/>
                            <w:sz w:val="20"/>
                            <w:szCs w:val="20"/>
                          </w:rPr>
                          <w:t>3...Пантомимический этюд «Удивление</w:t>
                        </w:r>
                        <w:proofErr w:type="gramStart"/>
                        <w:r>
                          <w:rPr>
                            <w:spacing w:val="-6"/>
                            <w:sz w:val="20"/>
                            <w:szCs w:val="20"/>
                          </w:rPr>
                          <w:t>»(</w:t>
                        </w:r>
                        <w:proofErr w:type="gramEnd"/>
                        <w:r>
                          <w:rPr>
                            <w:spacing w:val="-6"/>
                            <w:sz w:val="20"/>
                            <w:szCs w:val="20"/>
                          </w:rPr>
                          <w:t>М. Чистякова)</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1.«Овладевший способами и средствами взаимодействия </w:t>
                        </w:r>
                        <w:proofErr w:type="gramStart"/>
                        <w:r>
                          <w:rPr>
                            <w:sz w:val="20"/>
                            <w:szCs w:val="20"/>
                          </w:rPr>
                          <w:t>со</w:t>
                        </w:r>
                        <w:proofErr w:type="gramEnd"/>
                        <w:r>
                          <w:rPr>
                            <w:sz w:val="20"/>
                            <w:szCs w:val="20"/>
                          </w:rPr>
                          <w:t xml:space="preserve"> взрослыми и сверстниками»</w:t>
                        </w:r>
                      </w:p>
                      <w:p w:rsidR="005D03F6" w:rsidRDefault="005D03F6">
                        <w:pPr>
                          <w:spacing w:line="240" w:lineRule="exact"/>
                          <w:rPr>
                            <w:sz w:val="20"/>
                            <w:szCs w:val="20"/>
                          </w:rPr>
                        </w:pPr>
                        <w:r>
                          <w:rPr>
                            <w:sz w:val="20"/>
                            <w:szCs w:val="20"/>
                          </w:rPr>
                          <w:t>2.</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pPr>
                          <w:spacing w:line="240" w:lineRule="exact"/>
                          <w:rPr>
                            <w:sz w:val="20"/>
                            <w:szCs w:val="20"/>
                          </w:rPr>
                        </w:pPr>
                        <w:r>
                          <w:rPr>
                            <w:sz w:val="20"/>
                            <w:szCs w:val="20"/>
                          </w:rPr>
                          <w:t>3.«Любознательный, активный»</w:t>
                        </w:r>
                      </w:p>
                      <w:p w:rsidR="005D03F6" w:rsidRDefault="005D03F6">
                        <w:pPr>
                          <w:spacing w:line="240" w:lineRule="exact"/>
                          <w:rPr>
                            <w:b/>
                            <w:sz w:val="20"/>
                            <w:szCs w:val="20"/>
                          </w:rPr>
                        </w:pPr>
                        <w:r>
                          <w:rPr>
                            <w:sz w:val="20"/>
                            <w:szCs w:val="20"/>
                          </w:rPr>
                          <w:t>4.«Эмоционально- отзывчивый»</w:t>
                        </w:r>
                      </w:p>
                      <w:p w:rsidR="005D03F6" w:rsidRDefault="005D03F6">
                        <w:pPr>
                          <w:spacing w:line="240" w:lineRule="exact"/>
                          <w:rPr>
                            <w:b/>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Апрель,</w:t>
                        </w:r>
                      </w:p>
                      <w:p w:rsidR="005D03F6" w:rsidRDefault="005D03F6">
                        <w:pPr>
                          <w:spacing w:line="240" w:lineRule="exact"/>
                          <w:rPr>
                            <w:sz w:val="20"/>
                            <w:szCs w:val="20"/>
                          </w:rPr>
                        </w:pPr>
                        <w:r>
                          <w:rPr>
                            <w:sz w:val="20"/>
                            <w:szCs w:val="20"/>
                          </w:rPr>
                          <w:t>3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sz w:val="20"/>
                            <w:szCs w:val="20"/>
                          </w:rPr>
                        </w:pPr>
                        <w:r>
                          <w:rPr>
                            <w:sz w:val="20"/>
                            <w:szCs w:val="20"/>
                          </w:rPr>
                          <w:t>26</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«Жадный великан»</w:t>
                        </w:r>
                      </w:p>
                      <w:p w:rsidR="005D03F6" w:rsidRDefault="005D03F6">
                        <w:pPr>
                          <w:snapToGrid w:val="0"/>
                          <w:spacing w:line="240" w:lineRule="exact"/>
                          <w:rPr>
                            <w:sz w:val="20"/>
                            <w:szCs w:val="20"/>
                          </w:rPr>
                        </w:pPr>
                        <w:proofErr w:type="spellStart"/>
                        <w:r>
                          <w:rPr>
                            <w:sz w:val="20"/>
                            <w:szCs w:val="20"/>
                          </w:rPr>
                          <w:t>Сказкотерапия</w:t>
                        </w:r>
                        <w:proofErr w:type="spellEnd"/>
                        <w:r>
                          <w:rPr>
                            <w:sz w:val="20"/>
                            <w:szCs w:val="20"/>
                          </w:rPr>
                          <w:t xml:space="preserve"> 20</w:t>
                        </w:r>
                      </w:p>
                      <w:p w:rsidR="005D03F6" w:rsidRDefault="005D03F6">
                        <w:pPr>
                          <w:snapToGrid w:val="0"/>
                          <w:spacing w:line="240" w:lineRule="exact"/>
                          <w:rPr>
                            <w:sz w:val="20"/>
                            <w:szCs w:val="20"/>
                          </w:rPr>
                        </w:pPr>
                        <w:r>
                          <w:rPr>
                            <w:sz w:val="20"/>
                            <w:szCs w:val="20"/>
                          </w:rPr>
                          <w:t>(Познавательно-аффективная ориентировка)</w:t>
                        </w:r>
                      </w:p>
                      <w:p w:rsidR="005D03F6" w:rsidRDefault="005D03F6">
                        <w:pPr>
                          <w:snapToGrid w:val="0"/>
                          <w:spacing w:line="240" w:lineRule="exact"/>
                          <w:rPr>
                            <w:sz w:val="20"/>
                            <w:szCs w:val="20"/>
                          </w:rPr>
                        </w:pPr>
                      </w:p>
                      <w:p w:rsidR="005D03F6" w:rsidRDefault="005D03F6">
                        <w:pPr>
                          <w:snapToGrid w:val="0"/>
                          <w:spacing w:line="240" w:lineRule="exact"/>
                          <w:rPr>
                            <w:sz w:val="20"/>
                            <w:szCs w:val="20"/>
                          </w:rPr>
                        </w:pPr>
                        <w:r>
                          <w:rPr>
                            <w:sz w:val="20"/>
                            <w:szCs w:val="20"/>
                          </w:rPr>
                          <w:t>Социализация</w:t>
                        </w:r>
                      </w:p>
                      <w:p w:rsidR="005D03F6" w:rsidRDefault="005D03F6">
                        <w:pPr>
                          <w:spacing w:line="240" w:lineRule="exact"/>
                          <w:rPr>
                            <w:sz w:val="20"/>
                            <w:szCs w:val="20"/>
                          </w:rPr>
                        </w:pPr>
                        <w:r>
                          <w:rPr>
                            <w:sz w:val="20"/>
                            <w:szCs w:val="20"/>
                          </w:rPr>
                          <w:t>Коммуникация</w:t>
                        </w:r>
                      </w:p>
                      <w:p w:rsidR="005D03F6" w:rsidRDefault="005D03F6">
                        <w:pPr>
                          <w:spacing w:line="240" w:lineRule="exact"/>
                          <w:rPr>
                            <w:sz w:val="20"/>
                            <w:szCs w:val="20"/>
                          </w:rPr>
                        </w:pPr>
                        <w:r>
                          <w:rPr>
                            <w:sz w:val="20"/>
                            <w:szCs w:val="20"/>
                          </w:rPr>
                          <w:t>Безопасност</w:t>
                        </w:r>
                        <w:proofErr w:type="gramStart"/>
                        <w:r>
                          <w:rPr>
                            <w:sz w:val="20"/>
                            <w:szCs w:val="20"/>
                          </w:rPr>
                          <w:t>ь(</w:t>
                        </w:r>
                        <w:proofErr w:type="gramEnd"/>
                        <w:r>
                          <w:rPr>
                            <w:b/>
                            <w:bCs/>
                            <w:sz w:val="20"/>
                            <w:szCs w:val="20"/>
                          </w:rPr>
                          <w:t>О.А.Шорохова, стр55-57)</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Познакомить </w:t>
                        </w:r>
                        <w:proofErr w:type="spellStart"/>
                        <w:r>
                          <w:rPr>
                            <w:sz w:val="20"/>
                            <w:szCs w:val="20"/>
                          </w:rPr>
                          <w:t>дтей</w:t>
                        </w:r>
                        <w:proofErr w:type="spellEnd"/>
                        <w:r>
                          <w:rPr>
                            <w:sz w:val="20"/>
                            <w:szCs w:val="20"/>
                          </w:rPr>
                          <w:t xml:space="preserve"> с психологическим смыслом сказки «С тем, кто жадничает, никто не хочет дружить»</w:t>
                        </w:r>
                      </w:p>
                      <w:p w:rsidR="005D03F6" w:rsidRDefault="005D03F6">
                        <w:pPr>
                          <w:snapToGrid w:val="0"/>
                          <w:spacing w:line="240" w:lineRule="exact"/>
                          <w:rPr>
                            <w:sz w:val="20"/>
                            <w:szCs w:val="20"/>
                          </w:rPr>
                        </w:pPr>
                        <w:r>
                          <w:rPr>
                            <w:sz w:val="20"/>
                            <w:szCs w:val="20"/>
                          </w:rPr>
                          <w:t xml:space="preserve">Формировать положительные привычки, </w:t>
                        </w:r>
                        <w:proofErr w:type="spellStart"/>
                        <w:r>
                          <w:rPr>
                            <w:sz w:val="20"/>
                            <w:szCs w:val="20"/>
                          </w:rPr>
                          <w:t>неоходимые</w:t>
                        </w:r>
                        <w:proofErr w:type="spellEnd"/>
                        <w:r>
                          <w:rPr>
                            <w:sz w:val="20"/>
                            <w:szCs w:val="20"/>
                          </w:rPr>
                          <w:t xml:space="preserve"> для бесконфликтного взаимодействия в группе детского сада</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 Словесное комментирование эмоционально-аффективных сит</w:t>
                        </w:r>
                      </w:p>
                      <w:p w:rsidR="005D03F6" w:rsidRDefault="005D03F6">
                        <w:pPr>
                          <w:snapToGrid w:val="0"/>
                          <w:spacing w:line="240" w:lineRule="exact"/>
                          <w:rPr>
                            <w:sz w:val="20"/>
                            <w:szCs w:val="20"/>
                          </w:rPr>
                        </w:pPr>
                        <w:r>
                          <w:rPr>
                            <w:sz w:val="20"/>
                            <w:szCs w:val="20"/>
                          </w:rPr>
                          <w:t>2..Игра «Угадай по движению»</w:t>
                        </w:r>
                      </w:p>
                      <w:p w:rsidR="005D03F6" w:rsidRDefault="005D03F6">
                        <w:pPr>
                          <w:snapToGrid w:val="0"/>
                          <w:spacing w:line="240" w:lineRule="exact"/>
                          <w:rPr>
                            <w:sz w:val="20"/>
                            <w:szCs w:val="20"/>
                          </w:rPr>
                        </w:pPr>
                        <w:r>
                          <w:rPr>
                            <w:sz w:val="20"/>
                            <w:szCs w:val="20"/>
                          </w:rPr>
                          <w:t>3.Игра «Угадай по ритму»</w:t>
                        </w:r>
                      </w:p>
                      <w:p w:rsidR="005D03F6" w:rsidRDefault="005D03F6">
                        <w:pPr>
                          <w:snapToGrid w:val="0"/>
                          <w:spacing w:line="240" w:lineRule="exact"/>
                          <w:rPr>
                            <w:sz w:val="20"/>
                            <w:szCs w:val="20"/>
                          </w:rPr>
                        </w:pPr>
                        <w:proofErr w:type="spellStart"/>
                        <w:r>
                          <w:rPr>
                            <w:sz w:val="20"/>
                            <w:szCs w:val="20"/>
                          </w:rPr>
                          <w:t>уаций</w:t>
                        </w:r>
                        <w:proofErr w:type="spellEnd"/>
                      </w:p>
                      <w:p w:rsidR="005D03F6" w:rsidRDefault="005D03F6">
                        <w:pPr>
                          <w:snapToGrid w:val="0"/>
                          <w:spacing w:line="240" w:lineRule="exact"/>
                          <w:rPr>
                            <w:sz w:val="20"/>
                            <w:szCs w:val="20"/>
                          </w:rPr>
                        </w:pPr>
                        <w:r>
                          <w:rPr>
                            <w:sz w:val="20"/>
                            <w:szCs w:val="20"/>
                          </w:rPr>
                          <w:t>4.Упражнение на активизацию лексики</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pacing w:line="240" w:lineRule="exact"/>
                          <w:rPr>
                            <w:sz w:val="20"/>
                            <w:szCs w:val="20"/>
                          </w:rPr>
                        </w:pPr>
                        <w:r>
                          <w:rPr>
                            <w:sz w:val="20"/>
                            <w:szCs w:val="20"/>
                          </w:rPr>
                          <w:t>1.«Любознательный, активный»</w:t>
                        </w:r>
                      </w:p>
                      <w:p w:rsidR="005D03F6" w:rsidRDefault="005D03F6">
                        <w:pPr>
                          <w:spacing w:line="240" w:lineRule="exact"/>
                          <w:rPr>
                            <w:sz w:val="20"/>
                            <w:szCs w:val="20"/>
                          </w:rPr>
                        </w:pPr>
                        <w:r>
                          <w:rPr>
                            <w:sz w:val="20"/>
                            <w:szCs w:val="20"/>
                          </w:rPr>
                          <w:t>2.«Эмоционально- отзывчивый»</w:t>
                        </w:r>
                      </w:p>
                      <w:p w:rsidR="005D03F6" w:rsidRDefault="005D03F6">
                        <w:pPr>
                          <w:snapToGrid w:val="0"/>
                          <w:spacing w:line="240" w:lineRule="exact"/>
                          <w:rPr>
                            <w:sz w:val="20"/>
                            <w:szCs w:val="20"/>
                          </w:rPr>
                        </w:pPr>
                        <w:r>
                          <w:rPr>
                            <w:sz w:val="20"/>
                            <w:szCs w:val="20"/>
                          </w:rPr>
                          <w:t>3.</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Апрель,</w:t>
                        </w:r>
                      </w:p>
                      <w:p w:rsidR="005D03F6" w:rsidRDefault="005D03F6">
                        <w:pPr>
                          <w:spacing w:line="240" w:lineRule="exact"/>
                          <w:rPr>
                            <w:sz w:val="20"/>
                            <w:szCs w:val="20"/>
                          </w:rPr>
                        </w:pPr>
                        <w:r>
                          <w:rPr>
                            <w:sz w:val="20"/>
                            <w:szCs w:val="20"/>
                          </w:rPr>
                          <w:t>4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27</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«Жадный великан»</w:t>
                        </w:r>
                      </w:p>
                      <w:p w:rsidR="005D03F6" w:rsidRDefault="005D03F6">
                        <w:pPr>
                          <w:snapToGrid w:val="0"/>
                          <w:spacing w:line="240" w:lineRule="exact"/>
                          <w:rPr>
                            <w:sz w:val="20"/>
                            <w:szCs w:val="20"/>
                          </w:rPr>
                        </w:pPr>
                        <w:proofErr w:type="spellStart"/>
                        <w:r>
                          <w:rPr>
                            <w:sz w:val="20"/>
                            <w:szCs w:val="20"/>
                          </w:rPr>
                          <w:t>Сказкотерапия</w:t>
                        </w:r>
                        <w:proofErr w:type="spellEnd"/>
                        <w:r>
                          <w:rPr>
                            <w:sz w:val="20"/>
                            <w:szCs w:val="20"/>
                          </w:rPr>
                          <w:t xml:space="preserve"> 21(выражение замещающей потребности)</w:t>
                        </w:r>
                      </w:p>
                      <w:p w:rsidR="005D03F6" w:rsidRDefault="005D03F6">
                        <w:pPr>
                          <w:snapToGrid w:val="0"/>
                          <w:spacing w:line="240" w:lineRule="exact"/>
                          <w:rPr>
                            <w:sz w:val="20"/>
                            <w:szCs w:val="20"/>
                          </w:rPr>
                        </w:pPr>
                      </w:p>
                      <w:p w:rsidR="005D03F6" w:rsidRDefault="005D03F6">
                        <w:pPr>
                          <w:snapToGrid w:val="0"/>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b/>
                            <w:bCs/>
                            <w:sz w:val="20"/>
                            <w:szCs w:val="20"/>
                          </w:rPr>
                        </w:pPr>
                        <w:r>
                          <w:rPr>
                            <w:sz w:val="20"/>
                            <w:szCs w:val="20"/>
                          </w:rPr>
                          <w:t>Коммуникация</w:t>
                        </w:r>
                      </w:p>
                      <w:p w:rsidR="005D03F6" w:rsidRDefault="005D03F6">
                        <w:pPr>
                          <w:spacing w:line="240" w:lineRule="exact"/>
                          <w:rPr>
                            <w:spacing w:val="-6"/>
                            <w:sz w:val="20"/>
                            <w:szCs w:val="20"/>
                          </w:rPr>
                        </w:pPr>
                        <w:r>
                          <w:rPr>
                            <w:b/>
                            <w:bCs/>
                            <w:sz w:val="20"/>
                            <w:szCs w:val="20"/>
                          </w:rPr>
                          <w:t>(О.А.Шорохова, стр57)</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pacing w:val="-6"/>
                            <w:sz w:val="20"/>
                            <w:szCs w:val="20"/>
                          </w:rPr>
                          <w:t xml:space="preserve">Обучение адекватной передаче </w:t>
                        </w:r>
                        <w:proofErr w:type="spellStart"/>
                        <w:r>
                          <w:rPr>
                            <w:spacing w:val="-6"/>
                            <w:sz w:val="20"/>
                            <w:szCs w:val="20"/>
                          </w:rPr>
                          <w:t>собствнного</w:t>
                        </w:r>
                        <w:proofErr w:type="spellEnd"/>
                        <w:r>
                          <w:rPr>
                            <w:spacing w:val="-6"/>
                            <w:sz w:val="20"/>
                            <w:szCs w:val="20"/>
                          </w:rPr>
                          <w:t xml:space="preserve"> аффективного состояния в движении, мимике, слов</w:t>
                        </w:r>
                        <w:proofErr w:type="gramStart"/>
                        <w:r>
                          <w:rPr>
                            <w:spacing w:val="-6"/>
                            <w:sz w:val="20"/>
                            <w:szCs w:val="20"/>
                          </w:rPr>
                          <w:t>е(</w:t>
                        </w:r>
                        <w:proofErr w:type="gramEnd"/>
                        <w:r>
                          <w:rPr>
                            <w:spacing w:val="-6"/>
                            <w:sz w:val="20"/>
                            <w:szCs w:val="20"/>
                          </w:rPr>
                          <w:t>жадность, обида. радость)</w:t>
                        </w:r>
                      </w:p>
                      <w:p w:rsidR="005D03F6" w:rsidRDefault="005D03F6">
                        <w:pPr>
                          <w:snapToGrid w:val="0"/>
                          <w:spacing w:line="240" w:lineRule="exact"/>
                          <w:rPr>
                            <w:sz w:val="20"/>
                            <w:szCs w:val="20"/>
                          </w:rPr>
                        </w:pPr>
                        <w:r>
                          <w:rPr>
                            <w:spacing w:val="-6"/>
                            <w:sz w:val="20"/>
                            <w:szCs w:val="20"/>
                          </w:rPr>
                          <w:t>Развитие умения координировать динамическое равновесие  моторного поведения и словесных реакций</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 Упражнение на активизацию аффективной  лексики</w:t>
                        </w:r>
                      </w:p>
                      <w:p w:rsidR="005D03F6" w:rsidRDefault="005D03F6">
                        <w:pPr>
                          <w:snapToGrid w:val="0"/>
                          <w:spacing w:line="240" w:lineRule="exact"/>
                          <w:rPr>
                            <w:sz w:val="20"/>
                            <w:szCs w:val="20"/>
                          </w:rPr>
                        </w:pPr>
                        <w:r>
                          <w:rPr>
                            <w:sz w:val="20"/>
                            <w:szCs w:val="20"/>
                          </w:rPr>
                          <w:t>2.Игра- импровизация</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 «</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pPr>
                          <w:spacing w:line="240" w:lineRule="exact"/>
                          <w:rPr>
                            <w:sz w:val="20"/>
                            <w:szCs w:val="20"/>
                          </w:rPr>
                        </w:pPr>
                        <w:r>
                          <w:rPr>
                            <w:sz w:val="20"/>
                            <w:szCs w:val="20"/>
                          </w:rPr>
                          <w:t xml:space="preserve">2.«Овладевший способами и средствами взаимодействия </w:t>
                        </w:r>
                        <w:proofErr w:type="gramStart"/>
                        <w:r>
                          <w:rPr>
                            <w:sz w:val="20"/>
                            <w:szCs w:val="20"/>
                          </w:rPr>
                          <w:t>со</w:t>
                        </w:r>
                        <w:proofErr w:type="gramEnd"/>
                        <w:r>
                          <w:rPr>
                            <w:sz w:val="20"/>
                            <w:szCs w:val="20"/>
                          </w:rPr>
                          <w:t xml:space="preserve"> взрослыми и сверстниками»</w:t>
                        </w:r>
                      </w:p>
                      <w:p w:rsidR="005D03F6" w:rsidRDefault="005D03F6">
                        <w:pPr>
                          <w:spacing w:line="240" w:lineRule="exact"/>
                          <w:rPr>
                            <w:sz w:val="20"/>
                            <w:szCs w:val="20"/>
                          </w:rPr>
                        </w:pPr>
                        <w:r>
                          <w:rPr>
                            <w:sz w:val="20"/>
                            <w:szCs w:val="20"/>
                          </w:rPr>
                          <w:t>3.«Эмоционально- отзывчивый»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Май,</w:t>
                        </w:r>
                      </w:p>
                      <w:p w:rsidR="005D03F6" w:rsidRDefault="005D03F6">
                        <w:pPr>
                          <w:snapToGrid w:val="0"/>
                          <w:spacing w:line="240" w:lineRule="exact"/>
                          <w:rPr>
                            <w:sz w:val="20"/>
                            <w:szCs w:val="20"/>
                          </w:rPr>
                        </w:pPr>
                        <w:r>
                          <w:rPr>
                            <w:sz w:val="20"/>
                            <w:szCs w:val="20"/>
                          </w:rPr>
                          <w:t xml:space="preserve"> 1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28</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«Каприза»</w:t>
                        </w:r>
                      </w:p>
                      <w:p w:rsidR="005D03F6" w:rsidRDefault="005D03F6">
                        <w:pPr>
                          <w:snapToGrid w:val="0"/>
                          <w:spacing w:line="240" w:lineRule="exact"/>
                          <w:rPr>
                            <w:sz w:val="20"/>
                            <w:szCs w:val="20"/>
                          </w:rPr>
                        </w:pPr>
                        <w:proofErr w:type="spellStart"/>
                        <w:r>
                          <w:rPr>
                            <w:sz w:val="20"/>
                            <w:szCs w:val="20"/>
                          </w:rPr>
                          <w:t>Сказкотерапия</w:t>
                        </w:r>
                        <w:proofErr w:type="spellEnd"/>
                        <w:r>
                          <w:rPr>
                            <w:sz w:val="20"/>
                            <w:szCs w:val="20"/>
                          </w:rPr>
                          <w:t xml:space="preserve"> 22</w:t>
                        </w:r>
                      </w:p>
                      <w:p w:rsidR="005D03F6" w:rsidRDefault="005D03F6">
                        <w:pPr>
                          <w:snapToGrid w:val="0"/>
                          <w:spacing w:line="240" w:lineRule="exact"/>
                          <w:rPr>
                            <w:sz w:val="20"/>
                            <w:szCs w:val="20"/>
                          </w:rPr>
                        </w:pPr>
                        <w:r>
                          <w:rPr>
                            <w:sz w:val="20"/>
                            <w:szCs w:val="20"/>
                          </w:rPr>
                          <w:t>(выражение замещающей потребности)</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b/>
                            <w:bCs/>
                            <w:sz w:val="20"/>
                            <w:szCs w:val="20"/>
                          </w:rPr>
                        </w:pPr>
                        <w:r>
                          <w:rPr>
                            <w:sz w:val="20"/>
                            <w:szCs w:val="20"/>
                          </w:rPr>
                          <w:t>Коммуникация</w:t>
                        </w:r>
                      </w:p>
                      <w:p w:rsidR="005D03F6" w:rsidRDefault="005D03F6">
                        <w:pPr>
                          <w:spacing w:line="240" w:lineRule="exact"/>
                          <w:rPr>
                            <w:sz w:val="20"/>
                            <w:szCs w:val="20"/>
                          </w:rPr>
                        </w:pPr>
                        <w:r>
                          <w:rPr>
                            <w:b/>
                            <w:bCs/>
                            <w:sz w:val="20"/>
                            <w:szCs w:val="20"/>
                          </w:rPr>
                          <w:t>(О.А.Шорохова, стр57-58)</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Учить соотносить эмоциональную реакцию</w:t>
                        </w:r>
                      </w:p>
                      <w:p w:rsidR="005D03F6" w:rsidRDefault="005D03F6">
                        <w:pPr>
                          <w:snapToGrid w:val="0"/>
                          <w:spacing w:line="240" w:lineRule="exact"/>
                          <w:rPr>
                            <w:sz w:val="20"/>
                            <w:szCs w:val="20"/>
                          </w:rPr>
                        </w:pPr>
                        <w:r>
                          <w:rPr>
                            <w:sz w:val="20"/>
                            <w:szCs w:val="20"/>
                          </w:rPr>
                          <w:t>( Каприза жужжит, Даша капризничает) и ритмический рисунок</w:t>
                        </w:r>
                      </w:p>
                      <w:p w:rsidR="005D03F6" w:rsidRDefault="005D03F6">
                        <w:pPr>
                          <w:snapToGrid w:val="0"/>
                          <w:spacing w:line="240" w:lineRule="exact"/>
                          <w:rPr>
                            <w:sz w:val="20"/>
                            <w:szCs w:val="20"/>
                          </w:rPr>
                        </w:pPr>
                        <w:r>
                          <w:rPr>
                            <w:sz w:val="20"/>
                            <w:szCs w:val="20"/>
                          </w:rPr>
                          <w:t>Развивать умение выразительно интонировать реплики героев в проблемных ситуация</w:t>
                        </w:r>
                        <w:proofErr w:type="gramStart"/>
                        <w:r>
                          <w:rPr>
                            <w:sz w:val="20"/>
                            <w:szCs w:val="20"/>
                          </w:rPr>
                          <w:t>х(</w:t>
                        </w:r>
                        <w:proofErr w:type="gramEnd"/>
                        <w:r>
                          <w:rPr>
                            <w:sz w:val="20"/>
                            <w:szCs w:val="20"/>
                          </w:rPr>
                          <w:t>капризы, знакомство, ссора)</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1.Словесно-режиссерская игра «Каприза» с использованием ростовых кукол</w:t>
                        </w:r>
                      </w:p>
                      <w:p w:rsidR="005D03F6" w:rsidRDefault="005D03F6">
                        <w:pPr>
                          <w:snapToGrid w:val="0"/>
                          <w:spacing w:line="240" w:lineRule="exact"/>
                          <w:rPr>
                            <w:sz w:val="20"/>
                            <w:szCs w:val="20"/>
                          </w:rPr>
                        </w:pPr>
                        <w:r>
                          <w:rPr>
                            <w:sz w:val="20"/>
                            <w:szCs w:val="20"/>
                          </w:rPr>
                          <w:t>1. Упражнение на активизацию аффективной  лексики</w:t>
                        </w:r>
                      </w:p>
                      <w:p w:rsidR="005D03F6" w:rsidRDefault="005D03F6">
                        <w:pPr>
                          <w:snapToGrid w:val="0"/>
                          <w:spacing w:line="240" w:lineRule="exact"/>
                          <w:rPr>
                            <w:sz w:val="20"/>
                            <w:szCs w:val="20"/>
                          </w:rPr>
                        </w:pPr>
                        <w:r>
                          <w:rPr>
                            <w:sz w:val="20"/>
                            <w:szCs w:val="20"/>
                          </w:rPr>
                          <w:t>2.Игра- импровизация</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1«Эмоционально- отзывчивый»</w:t>
                        </w:r>
                      </w:p>
                      <w:p w:rsidR="005D03F6" w:rsidRDefault="005D03F6">
                        <w:pPr>
                          <w:spacing w:line="240" w:lineRule="exact"/>
                          <w:rPr>
                            <w:sz w:val="20"/>
                            <w:szCs w:val="20"/>
                          </w:rPr>
                        </w:pPr>
                        <w:r>
                          <w:rPr>
                            <w:sz w:val="20"/>
                            <w:szCs w:val="20"/>
                          </w:rPr>
                          <w:t xml:space="preserve">2.«Овладевший способами и средствами взаимодействия </w:t>
                        </w:r>
                        <w:proofErr w:type="gramStart"/>
                        <w:r>
                          <w:rPr>
                            <w:sz w:val="20"/>
                            <w:szCs w:val="20"/>
                          </w:rPr>
                          <w:t>со</w:t>
                        </w:r>
                        <w:proofErr w:type="gramEnd"/>
                        <w:r>
                          <w:rPr>
                            <w:sz w:val="20"/>
                            <w:szCs w:val="20"/>
                          </w:rPr>
                          <w:t xml:space="preserve"> взрослыми и сверстниками»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Май,</w:t>
                        </w:r>
                      </w:p>
                      <w:p w:rsidR="005D03F6" w:rsidRDefault="005D03F6">
                        <w:pPr>
                          <w:snapToGrid w:val="0"/>
                          <w:spacing w:line="240" w:lineRule="exact"/>
                          <w:rPr>
                            <w:sz w:val="20"/>
                            <w:szCs w:val="20"/>
                          </w:rPr>
                        </w:pPr>
                        <w:r>
                          <w:rPr>
                            <w:sz w:val="20"/>
                            <w:szCs w:val="20"/>
                          </w:rPr>
                          <w:t xml:space="preserve"> 2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29</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«Каприза»</w:t>
                        </w:r>
                      </w:p>
                      <w:p w:rsidR="005D03F6" w:rsidRDefault="005D03F6">
                        <w:pPr>
                          <w:snapToGrid w:val="0"/>
                          <w:spacing w:line="240" w:lineRule="exact"/>
                          <w:rPr>
                            <w:sz w:val="20"/>
                            <w:szCs w:val="20"/>
                          </w:rPr>
                        </w:pPr>
                        <w:proofErr w:type="spellStart"/>
                        <w:r>
                          <w:rPr>
                            <w:sz w:val="20"/>
                            <w:szCs w:val="20"/>
                          </w:rPr>
                          <w:t>Сказкотерапия</w:t>
                        </w:r>
                        <w:proofErr w:type="spellEnd"/>
                        <w:r>
                          <w:rPr>
                            <w:sz w:val="20"/>
                            <w:szCs w:val="20"/>
                          </w:rPr>
                          <w:t xml:space="preserve"> 23</w:t>
                        </w:r>
                      </w:p>
                      <w:p w:rsidR="005D03F6" w:rsidRDefault="005D03F6">
                        <w:pPr>
                          <w:snapToGrid w:val="0"/>
                          <w:spacing w:line="240" w:lineRule="exact"/>
                          <w:rPr>
                            <w:sz w:val="20"/>
                            <w:szCs w:val="20"/>
                          </w:rPr>
                        </w:pPr>
                        <w:r>
                          <w:rPr>
                            <w:sz w:val="20"/>
                            <w:szCs w:val="20"/>
                          </w:rPr>
                          <w:t>(познавательно-аффективная ориентировка)</w:t>
                        </w:r>
                      </w:p>
                      <w:p w:rsidR="005D03F6" w:rsidRDefault="005D03F6">
                        <w:pPr>
                          <w:snapToGrid w:val="0"/>
                          <w:spacing w:line="240" w:lineRule="exact"/>
                          <w:rPr>
                            <w:sz w:val="20"/>
                            <w:szCs w:val="20"/>
                          </w:rPr>
                        </w:pPr>
                      </w:p>
                      <w:p w:rsidR="005D03F6" w:rsidRDefault="005D03F6">
                        <w:pPr>
                          <w:snapToGrid w:val="0"/>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sz w:val="20"/>
                            <w:szCs w:val="20"/>
                          </w:rPr>
                        </w:pPr>
                        <w:r>
                          <w:rPr>
                            <w:sz w:val="20"/>
                            <w:szCs w:val="20"/>
                          </w:rPr>
                          <w:t>Коммуникация</w:t>
                        </w:r>
                      </w:p>
                      <w:p w:rsidR="005D03F6" w:rsidRDefault="005D03F6">
                        <w:pPr>
                          <w:spacing w:line="240" w:lineRule="exact"/>
                          <w:rPr>
                            <w:b/>
                            <w:bCs/>
                            <w:sz w:val="20"/>
                            <w:szCs w:val="20"/>
                          </w:rPr>
                        </w:pPr>
                        <w:r>
                          <w:rPr>
                            <w:sz w:val="20"/>
                            <w:szCs w:val="20"/>
                          </w:rPr>
                          <w:t>Художественное творчество</w:t>
                        </w:r>
                      </w:p>
                      <w:p w:rsidR="005D03F6" w:rsidRDefault="005D03F6">
                        <w:pPr>
                          <w:spacing w:line="240" w:lineRule="exact"/>
                          <w:rPr>
                            <w:sz w:val="20"/>
                            <w:szCs w:val="20"/>
                          </w:rPr>
                        </w:pPr>
                        <w:r>
                          <w:rPr>
                            <w:b/>
                            <w:bCs/>
                            <w:sz w:val="20"/>
                            <w:szCs w:val="20"/>
                          </w:rPr>
                          <w:t>(О.А.Шорохова, стр59-61)</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z w:val="20"/>
                            <w:szCs w:val="20"/>
                          </w:rPr>
                          <w:t xml:space="preserve"> Формирование адекватной самооценки, стремления к самопознанию и саморазвитию.</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pacing w:val="-6"/>
                            <w:sz w:val="20"/>
                            <w:szCs w:val="20"/>
                          </w:rPr>
                          <w:t>1.Упражнение на ритмизацию «Эмоциональные движения героев сказки»</w:t>
                        </w:r>
                      </w:p>
                      <w:p w:rsidR="005D03F6" w:rsidRDefault="005D03F6">
                        <w:pPr>
                          <w:snapToGrid w:val="0"/>
                          <w:spacing w:line="240" w:lineRule="exact"/>
                          <w:rPr>
                            <w:spacing w:val="-6"/>
                            <w:sz w:val="20"/>
                            <w:szCs w:val="20"/>
                          </w:rPr>
                        </w:pPr>
                        <w:r>
                          <w:rPr>
                            <w:spacing w:val="-6"/>
                            <w:sz w:val="20"/>
                            <w:szCs w:val="20"/>
                          </w:rPr>
                          <w:t>2..Пантомимический этюд «Удивление</w:t>
                        </w:r>
                        <w:proofErr w:type="gramStart"/>
                        <w:r>
                          <w:rPr>
                            <w:spacing w:val="-6"/>
                            <w:sz w:val="20"/>
                            <w:szCs w:val="20"/>
                          </w:rPr>
                          <w:t>»(</w:t>
                        </w:r>
                        <w:proofErr w:type="gramEnd"/>
                        <w:r>
                          <w:rPr>
                            <w:spacing w:val="-6"/>
                            <w:sz w:val="20"/>
                            <w:szCs w:val="20"/>
                          </w:rPr>
                          <w:t>М. Чистякова)</w:t>
                        </w:r>
                      </w:p>
                      <w:p w:rsidR="005D03F6" w:rsidRDefault="005D03F6">
                        <w:pPr>
                          <w:snapToGrid w:val="0"/>
                          <w:spacing w:line="240" w:lineRule="exact"/>
                          <w:rPr>
                            <w:sz w:val="20"/>
                            <w:szCs w:val="20"/>
                          </w:rPr>
                        </w:pPr>
                        <w:r>
                          <w:rPr>
                            <w:spacing w:val="-6"/>
                            <w:sz w:val="20"/>
                            <w:szCs w:val="20"/>
                          </w:rPr>
                          <w:t>3..Пантомимический этюд «Каприз»</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pPr>
                          <w:spacing w:line="240" w:lineRule="exact"/>
                          <w:rPr>
                            <w:sz w:val="20"/>
                            <w:szCs w:val="20"/>
                          </w:rPr>
                        </w:pPr>
                        <w:r>
                          <w:rPr>
                            <w:sz w:val="20"/>
                            <w:szCs w:val="20"/>
                          </w:rPr>
                          <w:t>2.«</w:t>
                        </w:r>
                        <w:proofErr w:type="gramStart"/>
                        <w:r>
                          <w:rPr>
                            <w:sz w:val="20"/>
                            <w:szCs w:val="20"/>
                          </w:rPr>
                          <w:t>Овладевший</w:t>
                        </w:r>
                        <w:proofErr w:type="gramEnd"/>
                        <w:r>
                          <w:rPr>
                            <w:sz w:val="20"/>
                            <w:szCs w:val="20"/>
                          </w:rPr>
                          <w:t xml:space="preserve"> универсальными предпосылками учебной деятельности»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Май,</w:t>
                        </w:r>
                      </w:p>
                      <w:p w:rsidR="005D03F6" w:rsidRDefault="005D03F6">
                        <w:pPr>
                          <w:spacing w:line="240" w:lineRule="exact"/>
                          <w:rPr>
                            <w:sz w:val="20"/>
                            <w:szCs w:val="20"/>
                          </w:rPr>
                        </w:pPr>
                        <w:r>
                          <w:rPr>
                            <w:sz w:val="20"/>
                            <w:szCs w:val="20"/>
                          </w:rPr>
                          <w:t xml:space="preserve"> 3 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30</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«Каприза»</w:t>
                        </w:r>
                        <w:proofErr w:type="spellStart"/>
                        <w:r>
                          <w:rPr>
                            <w:sz w:val="20"/>
                            <w:szCs w:val="20"/>
                          </w:rPr>
                          <w:t>Сказкотерапия</w:t>
                        </w:r>
                        <w:proofErr w:type="spellEnd"/>
                        <w:r>
                          <w:rPr>
                            <w:sz w:val="20"/>
                            <w:szCs w:val="20"/>
                          </w:rPr>
                          <w:t xml:space="preserve"> 24</w:t>
                        </w:r>
                      </w:p>
                      <w:p w:rsidR="005D03F6" w:rsidRDefault="005D03F6">
                        <w:pPr>
                          <w:snapToGrid w:val="0"/>
                          <w:spacing w:line="240" w:lineRule="exact"/>
                          <w:rPr>
                            <w:sz w:val="20"/>
                            <w:szCs w:val="20"/>
                          </w:rPr>
                        </w:pPr>
                        <w:r>
                          <w:rPr>
                            <w:sz w:val="20"/>
                            <w:szCs w:val="20"/>
                          </w:rPr>
                          <w:t>(выражение замещающей потребности)</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b/>
                            <w:bCs/>
                            <w:sz w:val="20"/>
                            <w:szCs w:val="20"/>
                          </w:rPr>
                        </w:pPr>
                        <w:r>
                          <w:rPr>
                            <w:sz w:val="20"/>
                            <w:szCs w:val="20"/>
                          </w:rPr>
                          <w:t>Коммуникация</w:t>
                        </w:r>
                      </w:p>
                      <w:p w:rsidR="005D03F6" w:rsidRDefault="005D03F6">
                        <w:pPr>
                          <w:spacing w:line="240" w:lineRule="exact"/>
                          <w:rPr>
                            <w:sz w:val="20"/>
                            <w:szCs w:val="20"/>
                          </w:rPr>
                        </w:pPr>
                        <w:r>
                          <w:rPr>
                            <w:b/>
                            <w:bCs/>
                            <w:sz w:val="20"/>
                            <w:szCs w:val="20"/>
                          </w:rPr>
                          <w:t>(О.А.Шорохова, стр61-63)</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b/>
                            <w:sz w:val="20"/>
                            <w:szCs w:val="20"/>
                          </w:rPr>
                        </w:pPr>
                        <w:r>
                          <w:rPr>
                            <w:sz w:val="20"/>
                            <w:szCs w:val="20"/>
                          </w:rPr>
                          <w:t>Формирование мотивации к  расширению кругозора, развитие зрительно-моторной координации</w:t>
                        </w:r>
                      </w:p>
                      <w:p w:rsidR="005D03F6" w:rsidRDefault="005D03F6">
                        <w:pPr>
                          <w:spacing w:line="240" w:lineRule="exact"/>
                          <w:rPr>
                            <w:b/>
                            <w:sz w:val="20"/>
                            <w:szCs w:val="20"/>
                          </w:rPr>
                        </w:pP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 Упражнение на активизацию аффективной  лексики</w:t>
                        </w:r>
                      </w:p>
                      <w:p w:rsidR="005D03F6" w:rsidRDefault="005D03F6">
                        <w:pPr>
                          <w:snapToGrid w:val="0"/>
                          <w:spacing w:line="240" w:lineRule="exact"/>
                          <w:rPr>
                            <w:sz w:val="20"/>
                            <w:szCs w:val="20"/>
                          </w:rPr>
                        </w:pPr>
                        <w:r>
                          <w:rPr>
                            <w:sz w:val="20"/>
                            <w:szCs w:val="20"/>
                          </w:rPr>
                          <w:t>2.Игра «Угадай по движению»</w:t>
                        </w:r>
                      </w:p>
                      <w:p w:rsidR="005D03F6" w:rsidRDefault="005D03F6">
                        <w:pPr>
                          <w:snapToGrid w:val="0"/>
                          <w:spacing w:line="240" w:lineRule="exact"/>
                          <w:rPr>
                            <w:sz w:val="20"/>
                            <w:szCs w:val="20"/>
                          </w:rPr>
                        </w:pPr>
                        <w:r>
                          <w:rPr>
                            <w:sz w:val="20"/>
                            <w:szCs w:val="20"/>
                          </w:rPr>
                          <w:t>3.Игра «Угадай по ритму»</w:t>
                        </w:r>
                      </w:p>
                      <w:p w:rsidR="005D03F6" w:rsidRDefault="005D03F6">
                        <w:pPr>
                          <w:snapToGrid w:val="0"/>
                          <w:spacing w:line="240" w:lineRule="exact"/>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1«Эмоционально- отзывчивый»</w:t>
                        </w:r>
                      </w:p>
                      <w:p w:rsidR="005D03F6" w:rsidRDefault="005D03F6">
                        <w:pPr>
                          <w:spacing w:line="240" w:lineRule="exact"/>
                          <w:rPr>
                            <w:b/>
                            <w:sz w:val="20"/>
                            <w:szCs w:val="20"/>
                          </w:rPr>
                        </w:pPr>
                        <w:r>
                          <w:rPr>
                            <w:sz w:val="20"/>
                            <w:szCs w:val="20"/>
                          </w:rPr>
                          <w:t xml:space="preserve">2.«Овладевший способами и средствами взаимодействия </w:t>
                        </w:r>
                        <w:proofErr w:type="gramStart"/>
                        <w:r>
                          <w:rPr>
                            <w:sz w:val="20"/>
                            <w:szCs w:val="20"/>
                          </w:rPr>
                          <w:t>со</w:t>
                        </w:r>
                        <w:proofErr w:type="gramEnd"/>
                        <w:r>
                          <w:rPr>
                            <w:sz w:val="20"/>
                            <w:szCs w:val="20"/>
                          </w:rPr>
                          <w:t xml:space="preserve"> взрослыми и сверстниками»</w:t>
                        </w:r>
                      </w:p>
                      <w:p w:rsidR="005D03F6" w:rsidRDefault="005D03F6">
                        <w:pPr>
                          <w:spacing w:line="240" w:lineRule="exact"/>
                          <w:rPr>
                            <w:b/>
                            <w:sz w:val="20"/>
                            <w:szCs w:val="20"/>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Май,</w:t>
                        </w:r>
                      </w:p>
                      <w:p w:rsidR="005D03F6" w:rsidRDefault="005D03F6">
                        <w:pPr>
                          <w:spacing w:line="240" w:lineRule="exact"/>
                          <w:rPr>
                            <w:sz w:val="20"/>
                            <w:szCs w:val="20"/>
                          </w:rPr>
                        </w:pPr>
                        <w:r>
                          <w:rPr>
                            <w:sz w:val="20"/>
                            <w:szCs w:val="20"/>
                          </w:rPr>
                          <w:t>4неделя</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31</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b/>
                            <w:i/>
                            <w:sz w:val="20"/>
                            <w:szCs w:val="20"/>
                          </w:rPr>
                        </w:pPr>
                        <w:r>
                          <w:rPr>
                            <w:b/>
                            <w:i/>
                            <w:sz w:val="20"/>
                            <w:szCs w:val="20"/>
                          </w:rPr>
                          <w:t>«Зайка-зазнайка»</w:t>
                        </w:r>
                      </w:p>
                      <w:p w:rsidR="005D03F6" w:rsidRDefault="005D03F6">
                        <w:pPr>
                          <w:snapToGrid w:val="0"/>
                          <w:spacing w:line="240" w:lineRule="exact"/>
                          <w:rPr>
                            <w:b/>
                            <w:i/>
                            <w:sz w:val="20"/>
                            <w:szCs w:val="20"/>
                          </w:rPr>
                        </w:pPr>
                      </w:p>
                      <w:p w:rsidR="005D03F6" w:rsidRDefault="005D03F6">
                        <w:pPr>
                          <w:snapToGrid w:val="0"/>
                          <w:spacing w:line="240" w:lineRule="exact"/>
                          <w:rPr>
                            <w:sz w:val="20"/>
                            <w:szCs w:val="20"/>
                          </w:rPr>
                        </w:pPr>
                        <w:proofErr w:type="spellStart"/>
                        <w:r>
                          <w:rPr>
                            <w:sz w:val="20"/>
                            <w:szCs w:val="20"/>
                          </w:rPr>
                          <w:t>Сказкотерапия</w:t>
                        </w:r>
                        <w:proofErr w:type="spellEnd"/>
                        <w:r>
                          <w:rPr>
                            <w:sz w:val="20"/>
                            <w:szCs w:val="20"/>
                          </w:rPr>
                          <w:t xml:space="preserve"> 25</w:t>
                        </w:r>
                      </w:p>
                      <w:p w:rsidR="005D03F6" w:rsidRDefault="005D03F6">
                        <w:pPr>
                          <w:spacing w:line="240" w:lineRule="exact"/>
                          <w:rPr>
                            <w:sz w:val="20"/>
                            <w:szCs w:val="20"/>
                          </w:rPr>
                        </w:pPr>
                      </w:p>
                      <w:p w:rsidR="005D03F6" w:rsidRDefault="005D03F6">
                        <w:pPr>
                          <w:spacing w:line="240" w:lineRule="exact"/>
                          <w:rPr>
                            <w:sz w:val="20"/>
                            <w:szCs w:val="20"/>
                          </w:rPr>
                        </w:pPr>
                        <w:r>
                          <w:rPr>
                            <w:sz w:val="20"/>
                            <w:szCs w:val="20"/>
                          </w:rPr>
                          <w:t>Познание.</w:t>
                        </w:r>
                      </w:p>
                      <w:p w:rsidR="005D03F6" w:rsidRDefault="005D03F6">
                        <w:pPr>
                          <w:spacing w:line="240" w:lineRule="exact"/>
                          <w:rPr>
                            <w:sz w:val="20"/>
                            <w:szCs w:val="20"/>
                          </w:rPr>
                        </w:pPr>
                        <w:r>
                          <w:rPr>
                            <w:sz w:val="20"/>
                            <w:szCs w:val="20"/>
                          </w:rPr>
                          <w:t>Социализация</w:t>
                        </w:r>
                      </w:p>
                      <w:p w:rsidR="005D03F6" w:rsidRDefault="005D03F6">
                        <w:pPr>
                          <w:spacing w:line="240" w:lineRule="exact"/>
                          <w:rPr>
                            <w:sz w:val="20"/>
                            <w:szCs w:val="20"/>
                          </w:rPr>
                        </w:pPr>
                        <w:r>
                          <w:rPr>
                            <w:sz w:val="20"/>
                            <w:szCs w:val="20"/>
                          </w:rPr>
                          <w:t>Коммуникация</w:t>
                        </w:r>
                      </w:p>
                      <w:p w:rsidR="005D03F6" w:rsidRDefault="005D03F6">
                        <w:pPr>
                          <w:spacing w:line="240" w:lineRule="exact"/>
                          <w:rPr>
                            <w:sz w:val="20"/>
                            <w:szCs w:val="20"/>
                          </w:rPr>
                        </w:pPr>
                        <w:r>
                          <w:rPr>
                            <w:sz w:val="20"/>
                            <w:szCs w:val="20"/>
                          </w:rPr>
                          <w:t>Художественное творчество</w:t>
                        </w:r>
                      </w:p>
                      <w:p w:rsidR="005D03F6" w:rsidRDefault="005D03F6">
                        <w:pPr>
                          <w:spacing w:line="240" w:lineRule="exact"/>
                          <w:rPr>
                            <w:sz w:val="20"/>
                            <w:szCs w:val="20"/>
                          </w:rPr>
                        </w:pPr>
                        <w:r>
                          <w:rPr>
                            <w:sz w:val="20"/>
                            <w:szCs w:val="20"/>
                          </w:rPr>
                          <w:t>(О.А.Шорохова, стр70-71)</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z w:val="20"/>
                            <w:szCs w:val="20"/>
                          </w:rPr>
                          <w:t xml:space="preserve">Обучение саморегулированию  поведения  и коммуникации, </w:t>
                        </w:r>
                        <w:r>
                          <w:rPr>
                            <w:spacing w:val="-6"/>
                            <w:sz w:val="20"/>
                            <w:szCs w:val="20"/>
                          </w:rPr>
                          <w:t xml:space="preserve">Обучение адекватной передаче </w:t>
                        </w:r>
                        <w:proofErr w:type="spellStart"/>
                        <w:r>
                          <w:rPr>
                            <w:spacing w:val="-6"/>
                            <w:sz w:val="20"/>
                            <w:szCs w:val="20"/>
                          </w:rPr>
                          <w:t>собствнного</w:t>
                        </w:r>
                        <w:proofErr w:type="spellEnd"/>
                        <w:r>
                          <w:rPr>
                            <w:spacing w:val="-6"/>
                            <w:sz w:val="20"/>
                            <w:szCs w:val="20"/>
                          </w:rPr>
                          <w:t xml:space="preserve"> аффективного состояния в движении, мимике, слове</w:t>
                        </w:r>
                      </w:p>
                      <w:p w:rsidR="005D03F6" w:rsidRDefault="005D03F6">
                        <w:pPr>
                          <w:snapToGrid w:val="0"/>
                          <w:spacing w:line="240" w:lineRule="exact"/>
                          <w:rPr>
                            <w:sz w:val="20"/>
                            <w:szCs w:val="20"/>
                          </w:rPr>
                        </w:pPr>
                        <w:r>
                          <w:rPr>
                            <w:spacing w:val="-6"/>
                            <w:sz w:val="20"/>
                            <w:szCs w:val="20"/>
                          </w:rPr>
                          <w:t>(хвастовство)</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pacing w:val="-6"/>
                            <w:sz w:val="20"/>
                            <w:szCs w:val="20"/>
                          </w:rPr>
                        </w:pPr>
                        <w:r>
                          <w:rPr>
                            <w:sz w:val="20"/>
                            <w:szCs w:val="20"/>
                          </w:rPr>
                          <w:t xml:space="preserve"> 1.Словесно-режиссерская игра «Зайка-зазнайка»</w:t>
                        </w:r>
                      </w:p>
                      <w:p w:rsidR="005D03F6" w:rsidRDefault="005D03F6">
                        <w:pPr>
                          <w:snapToGrid w:val="0"/>
                          <w:spacing w:line="240" w:lineRule="exact"/>
                          <w:rPr>
                            <w:spacing w:val="-6"/>
                            <w:sz w:val="20"/>
                            <w:szCs w:val="20"/>
                          </w:rPr>
                        </w:pPr>
                        <w:r>
                          <w:rPr>
                            <w:spacing w:val="-6"/>
                            <w:sz w:val="20"/>
                            <w:szCs w:val="20"/>
                          </w:rPr>
                          <w:t xml:space="preserve">2.Упражнение на ритмизацию </w:t>
                        </w:r>
                      </w:p>
                      <w:p w:rsidR="005D03F6" w:rsidRDefault="005D03F6">
                        <w:pPr>
                          <w:snapToGrid w:val="0"/>
                          <w:spacing w:line="240" w:lineRule="exact"/>
                          <w:rPr>
                            <w:spacing w:val="-6"/>
                            <w:sz w:val="20"/>
                            <w:szCs w:val="20"/>
                          </w:rPr>
                        </w:pPr>
                        <w:r>
                          <w:rPr>
                            <w:spacing w:val="-6"/>
                            <w:sz w:val="20"/>
                            <w:szCs w:val="20"/>
                          </w:rPr>
                          <w:t>« Движения героев сказки»</w:t>
                        </w:r>
                      </w:p>
                      <w:p w:rsidR="005D03F6" w:rsidRDefault="005D03F6">
                        <w:pPr>
                          <w:snapToGrid w:val="0"/>
                          <w:spacing w:line="240" w:lineRule="exact"/>
                          <w:rPr>
                            <w:spacing w:val="-6"/>
                            <w:sz w:val="20"/>
                            <w:szCs w:val="20"/>
                          </w:rPr>
                        </w:pPr>
                        <w:r>
                          <w:rPr>
                            <w:spacing w:val="-6"/>
                            <w:sz w:val="20"/>
                            <w:szCs w:val="20"/>
                          </w:rPr>
                          <w:t>3..Пантомимический этюд «Хвастовство</w:t>
                        </w:r>
                        <w:proofErr w:type="gramStart"/>
                        <w:r>
                          <w:rPr>
                            <w:spacing w:val="-6"/>
                            <w:sz w:val="20"/>
                            <w:szCs w:val="20"/>
                          </w:rPr>
                          <w:t>»(</w:t>
                        </w:r>
                        <w:proofErr w:type="gramEnd"/>
                        <w:r>
                          <w:rPr>
                            <w:spacing w:val="-6"/>
                            <w:sz w:val="20"/>
                            <w:szCs w:val="20"/>
                          </w:rPr>
                          <w:t>М. Чистякова)</w:t>
                        </w:r>
                      </w:p>
                      <w:p w:rsidR="005D03F6" w:rsidRDefault="005D03F6">
                        <w:pPr>
                          <w:snapToGrid w:val="0"/>
                          <w:spacing w:line="240" w:lineRule="exact"/>
                          <w:rPr>
                            <w:sz w:val="20"/>
                            <w:szCs w:val="20"/>
                          </w:rPr>
                        </w:pPr>
                        <w:r>
                          <w:rPr>
                            <w:spacing w:val="-6"/>
                            <w:sz w:val="20"/>
                            <w:szCs w:val="20"/>
                          </w:rPr>
                          <w:t>3..Пантомимический этюд «Пробуждение»</w:t>
                        </w: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pPr>
                          <w:spacing w:line="240" w:lineRule="exact"/>
                          <w:rPr>
                            <w:sz w:val="20"/>
                            <w:szCs w:val="20"/>
                          </w:rPr>
                        </w:pPr>
                        <w:r>
                          <w:rPr>
                            <w:sz w:val="20"/>
                            <w:szCs w:val="20"/>
                          </w:rPr>
                          <w:t xml:space="preserve">2.«Овладевший способами и средствами взаимодействия </w:t>
                        </w:r>
                        <w:proofErr w:type="gramStart"/>
                        <w:r>
                          <w:rPr>
                            <w:sz w:val="20"/>
                            <w:szCs w:val="20"/>
                          </w:rPr>
                          <w:t>со</w:t>
                        </w:r>
                        <w:proofErr w:type="gramEnd"/>
                        <w:r>
                          <w:rPr>
                            <w:sz w:val="20"/>
                            <w:szCs w:val="20"/>
                          </w:rPr>
                          <w:t xml:space="preserve"> взрослыми и сверстниками»</w:t>
                        </w:r>
                      </w:p>
                      <w:p w:rsidR="005D03F6" w:rsidRDefault="005D03F6">
                        <w:pPr>
                          <w:spacing w:line="240" w:lineRule="exact"/>
                          <w:rPr>
                            <w:sz w:val="20"/>
                            <w:szCs w:val="20"/>
                          </w:rPr>
                        </w:pPr>
                        <w:r>
                          <w:rPr>
                            <w:sz w:val="20"/>
                            <w:szCs w:val="20"/>
                          </w:rPr>
                          <w:t>3.«Эмоционально- отзывчивый»</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rPr>
                            <w:sz w:val="20"/>
                            <w:szCs w:val="20"/>
                          </w:rPr>
                        </w:pPr>
                        <w:r>
                          <w:rPr>
                            <w:sz w:val="20"/>
                            <w:szCs w:val="20"/>
                          </w:rPr>
                          <w:t>Резервное занятие</w:t>
                        </w:r>
                      </w:p>
                    </w:tc>
                  </w:tr>
                  <w:tr w:rsidR="005D03F6" w:rsidTr="001126EC">
                    <w:tc>
                      <w:tcPr>
                        <w:tcW w:w="284"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jc w:val="center"/>
                          <w:rPr>
                            <w:b/>
                            <w:i/>
                            <w:sz w:val="20"/>
                            <w:szCs w:val="20"/>
                          </w:rPr>
                        </w:pPr>
                        <w:r>
                          <w:rPr>
                            <w:sz w:val="20"/>
                            <w:szCs w:val="20"/>
                          </w:rPr>
                          <w:t>32</w:t>
                        </w:r>
                      </w:p>
                    </w:tc>
                    <w:tc>
                      <w:tcPr>
                        <w:tcW w:w="1842"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b/>
                            <w:i/>
                            <w:sz w:val="20"/>
                            <w:szCs w:val="20"/>
                          </w:rPr>
                          <w:t xml:space="preserve">Заключительное  занятие </w:t>
                        </w:r>
                      </w:p>
                    </w:tc>
                    <w:tc>
                      <w:tcPr>
                        <w:tcW w:w="2551"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Закрепление полученных  в течение учебного года психологических знаний,</w:t>
                        </w:r>
                      </w:p>
                      <w:p w:rsidR="005D03F6" w:rsidRDefault="005D03F6">
                        <w:pPr>
                          <w:spacing w:line="240" w:lineRule="exact"/>
                          <w:rPr>
                            <w:sz w:val="20"/>
                            <w:szCs w:val="20"/>
                          </w:rPr>
                        </w:pPr>
                        <w:r>
                          <w:rPr>
                            <w:sz w:val="20"/>
                            <w:szCs w:val="20"/>
                          </w:rPr>
                          <w:t>мотивирование воспитанников на их использование в повседневной жизни.</w:t>
                        </w:r>
                      </w:p>
                      <w:p w:rsidR="005D03F6" w:rsidRDefault="005D03F6">
                        <w:pPr>
                          <w:spacing w:line="240" w:lineRule="exact"/>
                          <w:rPr>
                            <w:sz w:val="20"/>
                            <w:szCs w:val="20"/>
                          </w:rPr>
                        </w:pPr>
                        <w:r>
                          <w:rPr>
                            <w:sz w:val="20"/>
                            <w:szCs w:val="20"/>
                          </w:rPr>
                          <w:t xml:space="preserve">Оценка  </w:t>
                        </w:r>
                        <w:proofErr w:type="spellStart"/>
                        <w:r>
                          <w:rPr>
                            <w:sz w:val="20"/>
                            <w:szCs w:val="20"/>
                          </w:rPr>
                          <w:t>сформированности</w:t>
                        </w:r>
                        <w:proofErr w:type="spellEnd"/>
                        <w:r>
                          <w:rPr>
                            <w:sz w:val="20"/>
                            <w:szCs w:val="20"/>
                          </w:rPr>
                          <w:t xml:space="preserve"> ключевых компетенций воспитанников детского сада</w:t>
                        </w:r>
                      </w:p>
                    </w:tc>
                    <w:tc>
                      <w:tcPr>
                        <w:tcW w:w="2269"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 xml:space="preserve">1.Игра-викторина на знание сказок, использованных для </w:t>
                        </w:r>
                        <w:proofErr w:type="spellStart"/>
                        <w:r>
                          <w:rPr>
                            <w:sz w:val="20"/>
                            <w:szCs w:val="20"/>
                          </w:rPr>
                          <w:t>сказкотерапии</w:t>
                        </w:r>
                        <w:proofErr w:type="spellEnd"/>
                        <w:r>
                          <w:rPr>
                            <w:sz w:val="20"/>
                            <w:szCs w:val="20"/>
                          </w:rPr>
                          <w:t xml:space="preserve"> в   течение учебного года</w:t>
                        </w:r>
                      </w:p>
                      <w:p w:rsidR="005D03F6" w:rsidRDefault="005D03F6">
                        <w:pPr>
                          <w:snapToGrid w:val="0"/>
                          <w:spacing w:line="240" w:lineRule="exact"/>
                          <w:rPr>
                            <w:sz w:val="20"/>
                            <w:szCs w:val="20"/>
                          </w:rPr>
                        </w:pPr>
                        <w:r>
                          <w:rPr>
                            <w:sz w:val="20"/>
                            <w:szCs w:val="20"/>
                          </w:rPr>
                          <w:t>2. Игра «Пол, нос, потолок»</w:t>
                        </w:r>
                      </w:p>
                      <w:p w:rsidR="005D03F6" w:rsidRDefault="005D03F6">
                        <w:pPr>
                          <w:snapToGrid w:val="0"/>
                          <w:spacing w:line="240" w:lineRule="exact"/>
                          <w:rPr>
                            <w:sz w:val="20"/>
                            <w:szCs w:val="20"/>
                          </w:rPr>
                        </w:pPr>
                      </w:p>
                    </w:tc>
                    <w:tc>
                      <w:tcPr>
                        <w:tcW w:w="2126" w:type="dxa"/>
                        <w:tcBorders>
                          <w:top w:val="single" w:sz="4" w:space="0" w:color="000000"/>
                          <w:left w:val="single" w:sz="4" w:space="0" w:color="000000"/>
                          <w:bottom w:val="single" w:sz="4" w:space="0" w:color="000000"/>
                        </w:tcBorders>
                        <w:shd w:val="clear" w:color="auto" w:fill="auto"/>
                      </w:tcPr>
                      <w:p w:rsidR="005D03F6" w:rsidRDefault="005D03F6">
                        <w:pPr>
                          <w:snapToGrid w:val="0"/>
                          <w:spacing w:line="240" w:lineRule="exact"/>
                          <w:rPr>
                            <w:sz w:val="20"/>
                            <w:szCs w:val="20"/>
                          </w:rPr>
                        </w:pPr>
                        <w:r>
                          <w:rPr>
                            <w:sz w:val="20"/>
                            <w:szCs w:val="20"/>
                          </w:rPr>
                          <w:t>1.«</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pPr>
                          <w:spacing w:line="240" w:lineRule="exact"/>
                          <w:rPr>
                            <w:sz w:val="20"/>
                            <w:szCs w:val="20"/>
                          </w:rPr>
                        </w:pPr>
                        <w:r>
                          <w:rPr>
                            <w:sz w:val="20"/>
                            <w:szCs w:val="20"/>
                          </w:rPr>
                          <w:t xml:space="preserve">2.«Овладевший способами и средствами взаимодействия </w:t>
                        </w:r>
                        <w:proofErr w:type="gramStart"/>
                        <w:r>
                          <w:rPr>
                            <w:sz w:val="20"/>
                            <w:szCs w:val="20"/>
                          </w:rPr>
                          <w:t>со</w:t>
                        </w:r>
                        <w:proofErr w:type="gramEnd"/>
                        <w:r>
                          <w:rPr>
                            <w:sz w:val="20"/>
                            <w:szCs w:val="20"/>
                          </w:rPr>
                          <w:t xml:space="preserve"> взрослыми и сверстниками»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pPr>
                          <w:snapToGrid w:val="0"/>
                          <w:spacing w:line="240" w:lineRule="exact"/>
                        </w:pPr>
                        <w:r>
                          <w:rPr>
                            <w:sz w:val="20"/>
                            <w:szCs w:val="20"/>
                          </w:rPr>
                          <w:t>Резервное занятие</w:t>
                        </w:r>
                      </w:p>
                    </w:tc>
                  </w:tr>
                </w:tbl>
                <w:p w:rsidR="005D03F6" w:rsidRDefault="005D03F6" w:rsidP="005D03F6"/>
              </w:txbxContent>
            </v:textbox>
            <w10:wrap type="square" side="largest" anchorx="margin"/>
          </v:shape>
        </w:pict>
      </w:r>
      <w:proofErr w:type="spellStart"/>
      <w:proofErr w:type="gramStart"/>
      <w:r w:rsidR="005D03F6">
        <w:rPr>
          <w:b/>
        </w:rPr>
        <w:t>рограммаО.А.Шорохвой</w:t>
      </w:r>
      <w:proofErr w:type="spellEnd"/>
      <w:r w:rsidR="005D03F6">
        <w:rPr>
          <w:b/>
        </w:rPr>
        <w:t xml:space="preserve"> «Играем в сказку») </w:t>
      </w:r>
      <w:proofErr w:type="gramEnd"/>
    </w:p>
    <w:p w:rsidR="005D03F6" w:rsidRDefault="005D03F6" w:rsidP="005D03F6">
      <w:pPr>
        <w:jc w:val="center"/>
      </w:pPr>
    </w:p>
    <w:p w:rsidR="005D03F6" w:rsidRDefault="005D03F6" w:rsidP="005D03F6"/>
    <w:tbl>
      <w:tblPr>
        <w:tblW w:w="11634" w:type="dxa"/>
        <w:tblInd w:w="-1168" w:type="dxa"/>
        <w:tblLayout w:type="fixed"/>
        <w:tblLook w:val="0000"/>
      </w:tblPr>
      <w:tblGrid>
        <w:gridCol w:w="3197"/>
        <w:gridCol w:w="2218"/>
        <w:gridCol w:w="2809"/>
        <w:gridCol w:w="2217"/>
        <w:gridCol w:w="1193"/>
      </w:tblGrid>
      <w:tr w:rsidR="005D03F6" w:rsidTr="00A56DB5">
        <w:tc>
          <w:tcPr>
            <w:tcW w:w="3197" w:type="dxa"/>
            <w:tcBorders>
              <w:top w:val="single" w:sz="4" w:space="0" w:color="000000"/>
              <w:left w:val="single" w:sz="4" w:space="0" w:color="000000"/>
              <w:bottom w:val="single" w:sz="4" w:space="0" w:color="000000"/>
            </w:tcBorders>
            <w:shd w:val="clear" w:color="auto" w:fill="auto"/>
          </w:tcPr>
          <w:p w:rsidR="005D03F6" w:rsidRDefault="005D03F6" w:rsidP="00A56DB5">
            <w:pPr>
              <w:snapToGrid w:val="0"/>
              <w:spacing w:line="240" w:lineRule="exact"/>
              <w:rPr>
                <w:sz w:val="20"/>
                <w:szCs w:val="20"/>
              </w:rPr>
            </w:pPr>
            <w:r>
              <w:rPr>
                <w:b/>
                <w:i/>
                <w:sz w:val="20"/>
                <w:szCs w:val="20"/>
              </w:rPr>
              <w:t>«Страшно - смешно - не страшно!»</w:t>
            </w:r>
          </w:p>
          <w:p w:rsidR="005D03F6" w:rsidRDefault="005D03F6" w:rsidP="00A56DB5">
            <w:pPr>
              <w:spacing w:line="240" w:lineRule="exact"/>
              <w:rPr>
                <w:sz w:val="20"/>
                <w:szCs w:val="20"/>
              </w:rPr>
            </w:pPr>
            <w:r>
              <w:rPr>
                <w:sz w:val="20"/>
                <w:szCs w:val="20"/>
              </w:rPr>
              <w:t>Познание.</w:t>
            </w:r>
          </w:p>
          <w:p w:rsidR="005D03F6" w:rsidRDefault="005D03F6" w:rsidP="00A56DB5">
            <w:pPr>
              <w:spacing w:line="240" w:lineRule="exact"/>
              <w:rPr>
                <w:sz w:val="20"/>
                <w:szCs w:val="20"/>
              </w:rPr>
            </w:pPr>
            <w:r>
              <w:rPr>
                <w:sz w:val="20"/>
                <w:szCs w:val="20"/>
              </w:rPr>
              <w:t>Социализация</w:t>
            </w:r>
          </w:p>
          <w:p w:rsidR="005D03F6" w:rsidRDefault="005D03F6" w:rsidP="00A56DB5">
            <w:pPr>
              <w:spacing w:line="240" w:lineRule="exact"/>
              <w:rPr>
                <w:sz w:val="20"/>
                <w:szCs w:val="20"/>
              </w:rPr>
            </w:pPr>
            <w:r>
              <w:rPr>
                <w:sz w:val="20"/>
                <w:szCs w:val="20"/>
              </w:rPr>
              <w:t>Безопасность</w:t>
            </w:r>
          </w:p>
          <w:p w:rsidR="005D03F6" w:rsidRDefault="005D03F6" w:rsidP="00A56DB5">
            <w:pPr>
              <w:spacing w:line="240" w:lineRule="exact"/>
              <w:rPr>
                <w:sz w:val="20"/>
                <w:szCs w:val="20"/>
              </w:rPr>
            </w:pPr>
            <w:r>
              <w:rPr>
                <w:sz w:val="20"/>
                <w:szCs w:val="20"/>
              </w:rPr>
              <w:t>Художественное творчество</w:t>
            </w:r>
          </w:p>
        </w:tc>
        <w:tc>
          <w:tcPr>
            <w:tcW w:w="2218" w:type="dxa"/>
            <w:tcBorders>
              <w:top w:val="single" w:sz="4" w:space="0" w:color="000000"/>
              <w:left w:val="single" w:sz="4" w:space="0" w:color="000000"/>
              <w:bottom w:val="single" w:sz="4" w:space="0" w:color="000000"/>
            </w:tcBorders>
            <w:shd w:val="clear" w:color="auto" w:fill="auto"/>
          </w:tcPr>
          <w:p w:rsidR="005D03F6" w:rsidRDefault="005D03F6" w:rsidP="00A56DB5">
            <w:pPr>
              <w:snapToGrid w:val="0"/>
              <w:spacing w:line="240" w:lineRule="exact"/>
              <w:rPr>
                <w:sz w:val="20"/>
                <w:szCs w:val="20"/>
              </w:rPr>
            </w:pPr>
            <w:r>
              <w:rPr>
                <w:sz w:val="20"/>
                <w:szCs w:val="20"/>
              </w:rPr>
              <w:t>Создание условий, направленных на коррекцию и профилактику возникновения страхов</w:t>
            </w:r>
          </w:p>
        </w:tc>
        <w:tc>
          <w:tcPr>
            <w:tcW w:w="2809" w:type="dxa"/>
            <w:tcBorders>
              <w:top w:val="single" w:sz="4" w:space="0" w:color="000000"/>
              <w:left w:val="single" w:sz="4" w:space="0" w:color="000000"/>
              <w:bottom w:val="single" w:sz="4" w:space="0" w:color="000000"/>
            </w:tcBorders>
            <w:shd w:val="clear" w:color="auto" w:fill="auto"/>
          </w:tcPr>
          <w:p w:rsidR="005D03F6" w:rsidRDefault="005D03F6" w:rsidP="00A56DB5">
            <w:pPr>
              <w:snapToGrid w:val="0"/>
              <w:spacing w:line="240" w:lineRule="exact"/>
              <w:rPr>
                <w:spacing w:val="-6"/>
                <w:sz w:val="20"/>
                <w:szCs w:val="20"/>
              </w:rPr>
            </w:pPr>
            <w:r>
              <w:rPr>
                <w:sz w:val="20"/>
                <w:szCs w:val="20"/>
              </w:rPr>
              <w:t>1.Рисуночная диагностика детских страхов по методике А.И.Захарова «Что мне снится страшное или чего я боюсь днем» или по методике «Выбери нужное лицо»  (</w:t>
            </w:r>
            <w:proofErr w:type="spellStart"/>
            <w:r>
              <w:rPr>
                <w:sz w:val="20"/>
                <w:szCs w:val="20"/>
              </w:rPr>
              <w:t>Р.Тэммл</w:t>
            </w:r>
            <w:proofErr w:type="spellEnd"/>
            <w:r>
              <w:rPr>
                <w:sz w:val="20"/>
                <w:szCs w:val="20"/>
              </w:rPr>
              <w:t xml:space="preserve">, </w:t>
            </w:r>
            <w:proofErr w:type="spellStart"/>
            <w:r>
              <w:rPr>
                <w:sz w:val="20"/>
                <w:szCs w:val="20"/>
              </w:rPr>
              <w:t>М.Дорки</w:t>
            </w:r>
            <w:proofErr w:type="spellEnd"/>
            <w:r>
              <w:rPr>
                <w:sz w:val="20"/>
                <w:szCs w:val="20"/>
              </w:rPr>
              <w:t xml:space="preserve">, </w:t>
            </w:r>
            <w:proofErr w:type="spellStart"/>
            <w:r>
              <w:rPr>
                <w:sz w:val="20"/>
                <w:szCs w:val="20"/>
              </w:rPr>
              <w:t>В.Амен</w:t>
            </w:r>
            <w:proofErr w:type="spellEnd"/>
            <w:r>
              <w:rPr>
                <w:sz w:val="20"/>
                <w:szCs w:val="20"/>
              </w:rPr>
              <w:t>)</w:t>
            </w:r>
          </w:p>
          <w:p w:rsidR="005D03F6" w:rsidRDefault="005D03F6" w:rsidP="00A56DB5">
            <w:pPr>
              <w:spacing w:line="240" w:lineRule="exact"/>
              <w:ind w:left="-57" w:right="-57"/>
              <w:rPr>
                <w:sz w:val="20"/>
                <w:szCs w:val="20"/>
              </w:rPr>
            </w:pPr>
            <w:r>
              <w:rPr>
                <w:spacing w:val="-6"/>
                <w:sz w:val="20"/>
                <w:szCs w:val="20"/>
              </w:rPr>
              <w:t xml:space="preserve">2.Этюд «Страшный сон» (М.Чистякова) или обсуждение стихотворений А.Кушнир «Что в углу» или В. </w:t>
            </w:r>
            <w:proofErr w:type="spellStart"/>
            <w:r>
              <w:rPr>
                <w:spacing w:val="-6"/>
                <w:sz w:val="20"/>
                <w:szCs w:val="20"/>
              </w:rPr>
              <w:t>Семерина</w:t>
            </w:r>
            <w:proofErr w:type="spellEnd"/>
            <w:r>
              <w:rPr>
                <w:spacing w:val="-6"/>
                <w:sz w:val="20"/>
                <w:szCs w:val="20"/>
              </w:rPr>
              <w:t xml:space="preserve"> «Страшный зверь»</w:t>
            </w:r>
          </w:p>
          <w:p w:rsidR="005D03F6" w:rsidRDefault="005D03F6" w:rsidP="00A56DB5">
            <w:pPr>
              <w:spacing w:line="240" w:lineRule="exact"/>
              <w:rPr>
                <w:sz w:val="20"/>
                <w:szCs w:val="20"/>
              </w:rPr>
            </w:pPr>
            <w:r>
              <w:rPr>
                <w:sz w:val="20"/>
                <w:szCs w:val="20"/>
              </w:rPr>
              <w:t xml:space="preserve">3.Лепка  «Превращаем страхи в </w:t>
            </w:r>
            <w:proofErr w:type="gramStart"/>
            <w:r>
              <w:rPr>
                <w:sz w:val="20"/>
                <w:szCs w:val="20"/>
              </w:rPr>
              <w:t>смешное</w:t>
            </w:r>
            <w:proofErr w:type="gramEnd"/>
            <w:r>
              <w:rPr>
                <w:sz w:val="20"/>
                <w:szCs w:val="20"/>
              </w:rPr>
              <w:t xml:space="preserve"> и забавное» </w:t>
            </w:r>
          </w:p>
        </w:tc>
        <w:tc>
          <w:tcPr>
            <w:tcW w:w="2217" w:type="dxa"/>
            <w:tcBorders>
              <w:top w:val="single" w:sz="4" w:space="0" w:color="000000"/>
              <w:left w:val="single" w:sz="4" w:space="0" w:color="000000"/>
              <w:bottom w:val="single" w:sz="4" w:space="0" w:color="000000"/>
            </w:tcBorders>
            <w:shd w:val="clear" w:color="auto" w:fill="auto"/>
          </w:tcPr>
          <w:p w:rsidR="005D03F6" w:rsidRDefault="005D03F6" w:rsidP="00A56DB5">
            <w:pPr>
              <w:snapToGrid w:val="0"/>
              <w:spacing w:line="240" w:lineRule="exact"/>
              <w:rPr>
                <w:sz w:val="20"/>
                <w:szCs w:val="20"/>
              </w:rPr>
            </w:pPr>
            <w:r>
              <w:rPr>
                <w:sz w:val="20"/>
                <w:szCs w:val="20"/>
              </w:rPr>
              <w:t>1. «</w:t>
            </w:r>
            <w:proofErr w:type="gramStart"/>
            <w:r>
              <w:rPr>
                <w:sz w:val="20"/>
                <w:szCs w:val="20"/>
              </w:rPr>
              <w:t>Способный</w:t>
            </w:r>
            <w:proofErr w:type="gramEnd"/>
            <w:r>
              <w:rPr>
                <w:sz w:val="20"/>
                <w:szCs w:val="20"/>
              </w:rPr>
              <w:t xml:space="preserve"> управлять своим поведением»:</w:t>
            </w:r>
          </w:p>
          <w:p w:rsidR="005D03F6" w:rsidRDefault="005D03F6" w:rsidP="00A56DB5">
            <w:pPr>
              <w:spacing w:line="240" w:lineRule="exact"/>
              <w:rPr>
                <w:b/>
                <w:sz w:val="20"/>
                <w:szCs w:val="20"/>
              </w:rPr>
            </w:pPr>
            <w:r>
              <w:rPr>
                <w:sz w:val="20"/>
                <w:szCs w:val="20"/>
              </w:rPr>
              <w:t>2.</w:t>
            </w:r>
            <w:proofErr w:type="gramStart"/>
            <w:r>
              <w:rPr>
                <w:sz w:val="20"/>
                <w:szCs w:val="20"/>
              </w:rPr>
              <w:t>Способный</w:t>
            </w:r>
            <w:proofErr w:type="gramEnd"/>
            <w:r>
              <w:rPr>
                <w:sz w:val="20"/>
                <w:szCs w:val="20"/>
              </w:rPr>
              <w:t xml:space="preserve">  решать интеллектуальные и личностные задачи, адекватные возрасту».</w:t>
            </w:r>
          </w:p>
          <w:p w:rsidR="005D03F6" w:rsidRDefault="005D03F6" w:rsidP="00A56DB5">
            <w:pPr>
              <w:spacing w:line="240" w:lineRule="exact"/>
              <w:rPr>
                <w:b/>
                <w:sz w:val="20"/>
                <w:szCs w:val="20"/>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snapToGrid w:val="0"/>
              <w:spacing w:line="240" w:lineRule="exact"/>
              <w:rPr>
                <w:sz w:val="20"/>
                <w:szCs w:val="20"/>
              </w:rPr>
            </w:pPr>
            <w:r>
              <w:rPr>
                <w:sz w:val="20"/>
                <w:szCs w:val="20"/>
              </w:rPr>
              <w:t>Ноябрь,</w:t>
            </w:r>
          </w:p>
          <w:p w:rsidR="005D03F6" w:rsidRDefault="005D03F6" w:rsidP="00A56DB5">
            <w:pPr>
              <w:spacing w:line="240" w:lineRule="exact"/>
            </w:pPr>
            <w:r>
              <w:rPr>
                <w:sz w:val="20"/>
                <w:szCs w:val="20"/>
              </w:rPr>
              <w:t xml:space="preserve"> 2 неделя</w:t>
            </w:r>
          </w:p>
        </w:tc>
      </w:tr>
    </w:tbl>
    <w:p w:rsidR="005D03F6" w:rsidRDefault="005D03F6" w:rsidP="005D03F6"/>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r>
        <w:rPr>
          <w:b/>
        </w:rPr>
        <w:lastRenderedPageBreak/>
        <w:t>ОЖИДАЕМЫЕ РЕЗУЛЬТАТЫ РЕАЛИЗАЦИИ</w:t>
      </w:r>
    </w:p>
    <w:p w:rsidR="005D03F6" w:rsidRDefault="005D03F6" w:rsidP="005D03F6">
      <w:pPr>
        <w:pStyle w:val="a6"/>
        <w:jc w:val="center"/>
        <w:rPr>
          <w:b/>
        </w:rPr>
      </w:pPr>
      <w:r>
        <w:rPr>
          <w:b/>
        </w:rPr>
        <w:t>СОДЕРЖАНИЯ РАБОЧЕЙ ПРОГРАММЫ</w:t>
      </w:r>
    </w:p>
    <w:p w:rsidR="005D03F6" w:rsidRDefault="005D03F6" w:rsidP="005D03F6">
      <w:pPr>
        <w:pStyle w:val="a6"/>
        <w:jc w:val="center"/>
        <w:rPr>
          <w:b/>
        </w:rPr>
      </w:pPr>
    </w:p>
    <w:p w:rsidR="005D03F6" w:rsidRDefault="005D03F6" w:rsidP="005D03F6">
      <w:pPr>
        <w:pStyle w:val="a6"/>
        <w:ind w:left="480"/>
        <w:jc w:val="center"/>
        <w:rPr>
          <w:b/>
          <w:bCs/>
        </w:rPr>
      </w:pPr>
      <w:r>
        <w:rPr>
          <w:b/>
        </w:rPr>
        <w:t xml:space="preserve"> Итоги освоения содержания программы. Младшая группа</w:t>
      </w:r>
      <w:r>
        <w:rPr>
          <w:b/>
          <w:i/>
        </w:rPr>
        <w:t>.</w:t>
      </w:r>
    </w:p>
    <w:p w:rsidR="005D03F6" w:rsidRDefault="005D03F6" w:rsidP="005D03F6">
      <w:pPr>
        <w:spacing w:line="216" w:lineRule="auto"/>
        <w:ind w:firstLine="709"/>
        <w:jc w:val="both"/>
        <w:rPr>
          <w:b/>
          <w:bCs/>
        </w:rPr>
      </w:pPr>
    </w:p>
    <w:p w:rsidR="005D03F6" w:rsidRDefault="005D03F6" w:rsidP="005D03F6">
      <w:pPr>
        <w:spacing w:line="216" w:lineRule="auto"/>
        <w:ind w:firstLine="709"/>
        <w:jc w:val="both"/>
      </w:pPr>
      <w:r>
        <w:rPr>
          <w:b/>
          <w:bCs/>
        </w:rPr>
        <w:t xml:space="preserve">Физически </w:t>
      </w:r>
      <w:proofErr w:type="gramStart"/>
      <w:r>
        <w:rPr>
          <w:b/>
          <w:bCs/>
        </w:rPr>
        <w:t>развитый</w:t>
      </w:r>
      <w:proofErr w:type="gramEnd"/>
      <w:r>
        <w:rPr>
          <w:b/>
          <w:bCs/>
        </w:rPr>
        <w:t>, овладевший основными культурно-гигиениче</w:t>
      </w:r>
      <w:r>
        <w:rPr>
          <w:b/>
          <w:bCs/>
        </w:rPr>
        <w:softHyphen/>
        <w:t>скими навыками.</w:t>
      </w:r>
    </w:p>
    <w:p w:rsidR="005D03F6" w:rsidRDefault="005D03F6" w:rsidP="005D03F6">
      <w:pPr>
        <w:spacing w:line="216" w:lineRule="auto"/>
        <w:jc w:val="both"/>
        <w:rPr>
          <w:b/>
          <w:bCs/>
        </w:rPr>
      </w:pPr>
      <w:r>
        <w:tab/>
        <w:t>У ребенка сформирована соответствующая возрасту координация движений. Он проявляет положительное отношение к разнообразным физическим упражнениям, стремится к самостоятель</w:t>
      </w:r>
      <w:r>
        <w:softHyphen/>
        <w:t>ности в двигательной деятельности, избирателен по отношению к не</w:t>
      </w:r>
      <w:r>
        <w:softHyphen/>
        <w:t>которым двигательным действиям и подвижным играм. Дошкольник владеет элементарной культурой поведения во время еды за столом, навыками самообслуживания — умывания, одевания. Правильно пользуется предметами личной гигиены (полотенцем, носовым плат</w:t>
      </w:r>
      <w:r>
        <w:softHyphen/>
        <w:t>ком, расческой)</w:t>
      </w:r>
    </w:p>
    <w:p w:rsidR="005D03F6" w:rsidRDefault="005D03F6" w:rsidP="005D03F6">
      <w:pPr>
        <w:ind w:firstLine="709"/>
        <w:jc w:val="both"/>
      </w:pPr>
      <w:r>
        <w:rPr>
          <w:b/>
          <w:bCs/>
        </w:rPr>
        <w:t>Любознательный, активный.</w:t>
      </w:r>
    </w:p>
    <w:p w:rsidR="005D03F6" w:rsidRDefault="005D03F6" w:rsidP="005D03F6">
      <w:pPr>
        <w:ind w:firstLine="709"/>
        <w:jc w:val="both"/>
        <w:rPr>
          <w:b/>
          <w:bCs/>
        </w:rPr>
      </w:pPr>
      <w:r>
        <w:t>Ребенок проявляет интерес к миру, потребность в познавательном общении со взрослыми, о чем свиде</w:t>
      </w:r>
      <w:r>
        <w:softHyphen/>
        <w:t>тельствуют многочисленные вопросы о людях, их действиях, о живот</w:t>
      </w:r>
      <w:r>
        <w:softHyphen/>
        <w:t>ных, предметах ближайшего окружения («Что такое?»</w:t>
      </w:r>
      <w:proofErr w:type="gramStart"/>
      <w:r>
        <w:t>,«</w:t>
      </w:r>
      <w:proofErr w:type="gramEnd"/>
      <w:r>
        <w:t>Кто такой?»,«Что делает?»,«Как называется ?».Проявляет стремление к наблюде</w:t>
      </w:r>
      <w:r>
        <w:softHyphen/>
        <w:t>нию, сравнению, обследованию свойств и качеств предметов, исполь</w:t>
      </w:r>
      <w:r>
        <w:softHyphen/>
        <w:t>зованию сенсорных эталонов (круг, квадрат, треугольник), к простей</w:t>
      </w:r>
      <w:r>
        <w:softHyphen/>
        <w:t>шему экспериментированию с предметами и материалами (с водой, снегом, песком, красками, бумагой). В совместной с педагогом позна</w:t>
      </w:r>
      <w:r>
        <w:softHyphen/>
        <w:t>вательной деятельности переживает чувство удивления, радости позна</w:t>
      </w:r>
      <w:r>
        <w:softHyphen/>
        <w:t>ния мира.</w:t>
      </w:r>
    </w:p>
    <w:p w:rsidR="005D03F6" w:rsidRDefault="005D03F6" w:rsidP="005D03F6">
      <w:pPr>
        <w:spacing w:line="216" w:lineRule="auto"/>
        <w:ind w:firstLine="709"/>
        <w:jc w:val="both"/>
      </w:pPr>
      <w:r>
        <w:rPr>
          <w:b/>
          <w:bCs/>
        </w:rPr>
        <w:t>Эмоционально отзывчивый</w:t>
      </w:r>
      <w:r>
        <w:rPr>
          <w:b/>
          <w:bCs/>
          <w:color w:val="007F00"/>
        </w:rPr>
        <w:t>.</w:t>
      </w:r>
    </w:p>
    <w:p w:rsidR="005D03F6" w:rsidRDefault="005D03F6" w:rsidP="005D03F6">
      <w:pPr>
        <w:spacing w:line="216" w:lineRule="auto"/>
        <w:ind w:firstLine="709"/>
        <w:jc w:val="both"/>
        <w:rPr>
          <w:b/>
          <w:bCs/>
        </w:rPr>
      </w:pPr>
      <w:r>
        <w:t>Ребенок проявляет эмоциональную от</w:t>
      </w:r>
      <w:r>
        <w:softHyphen/>
        <w:t xml:space="preserve">зывчивость, подражая примеру взрослых, старается утешить </w:t>
      </w:r>
      <w:proofErr w:type="gramStart"/>
      <w:r>
        <w:t>обижен</w:t>
      </w:r>
      <w:r>
        <w:softHyphen/>
        <w:t>ного</w:t>
      </w:r>
      <w:proofErr w:type="gramEnd"/>
      <w:r>
        <w:t xml:space="preserve">, угостить, обрадовать, помочь. </w:t>
      </w:r>
      <w:proofErr w:type="gramStart"/>
      <w:r>
        <w:t>Начинает в мимике и жестах раз</w:t>
      </w:r>
      <w:r>
        <w:softHyphen/>
        <w:t>личать эмоциональные состояния людей (радость, веселье, слезы, гнев), веселую и грустную музыку, веселое и грустное настроение сверстников, взрослых, а также и животных («Дети играют с котята</w:t>
      </w:r>
      <w:r>
        <w:softHyphen/>
        <w:t>ми — всем весело»), эмоционально откликается на содержание про</w:t>
      </w:r>
      <w:r>
        <w:softHyphen/>
        <w:t>читанного, сопереживает героям.</w:t>
      </w:r>
      <w:proofErr w:type="gramEnd"/>
    </w:p>
    <w:p w:rsidR="005D03F6" w:rsidRDefault="005D03F6" w:rsidP="005D03F6">
      <w:pPr>
        <w:spacing w:line="216" w:lineRule="auto"/>
        <w:ind w:firstLine="709"/>
        <w:jc w:val="both"/>
      </w:pPr>
      <w:r>
        <w:rPr>
          <w:b/>
          <w:bCs/>
        </w:rPr>
        <w:t xml:space="preserve">Овладевший средствами общения и способами взаимодействия </w:t>
      </w:r>
      <w:proofErr w:type="gramStart"/>
      <w:r>
        <w:rPr>
          <w:b/>
          <w:bCs/>
        </w:rPr>
        <w:t>со</w:t>
      </w:r>
      <w:proofErr w:type="gramEnd"/>
      <w:r>
        <w:rPr>
          <w:b/>
          <w:bCs/>
        </w:rPr>
        <w:t xml:space="preserve"> взрослыми и сверстниками.</w:t>
      </w:r>
    </w:p>
    <w:p w:rsidR="005D03F6" w:rsidRDefault="005D03F6" w:rsidP="005D03F6">
      <w:pPr>
        <w:spacing w:line="216" w:lineRule="auto"/>
        <w:ind w:firstLine="709"/>
        <w:jc w:val="both"/>
      </w:pPr>
      <w:r>
        <w:t xml:space="preserve">Ребенок охотно включается в совместную деятельность </w:t>
      </w:r>
      <w:proofErr w:type="gramStart"/>
      <w:r>
        <w:t>со</w:t>
      </w:r>
      <w:proofErr w:type="gramEnd"/>
      <w:r>
        <w:t xml:space="preserve"> взрослым, подражает его действиям, отвечает на во</w:t>
      </w:r>
      <w:r>
        <w:softHyphen/>
        <w:t>просы взрослого и комментирует его действия в процессе совместной игры, выполнения режимных моментов.</w:t>
      </w:r>
    </w:p>
    <w:p w:rsidR="005D03F6" w:rsidRDefault="005D03F6" w:rsidP="005D03F6">
      <w:pPr>
        <w:spacing w:line="216" w:lineRule="auto"/>
        <w:ind w:firstLine="709"/>
        <w:jc w:val="both"/>
      </w:pPr>
      <w:r>
        <w:t>Проявляет интерес к сверстникам, к взаимодействию в игре, в повсе</w:t>
      </w:r>
      <w:r>
        <w:softHyphen/>
        <w:t>дневном общении и бытовой деятельности: может спокойно играть рядом, обмениваться игрушками, объединяться в парной игре, вместе рассматривать картинки, наблюдать за домашними животными и прочее.</w:t>
      </w:r>
    </w:p>
    <w:p w:rsidR="005D03F6" w:rsidRDefault="005D03F6" w:rsidP="005D03F6">
      <w:pPr>
        <w:spacing w:line="216" w:lineRule="auto"/>
        <w:ind w:firstLine="709"/>
        <w:jc w:val="both"/>
        <w:rPr>
          <w:b/>
          <w:bCs/>
        </w:rPr>
      </w:pPr>
      <w:r>
        <w:t xml:space="preserve">У ребенка значительно увеличился запас слов, совершенствуется грамматический строй речи, он пользуется не только простыми, но и сложными предложениями.     </w:t>
      </w:r>
    </w:p>
    <w:p w:rsidR="005D03F6" w:rsidRDefault="005D03F6" w:rsidP="005D03F6">
      <w:pPr>
        <w:spacing w:line="216" w:lineRule="auto"/>
        <w:ind w:firstLine="709"/>
        <w:jc w:val="both"/>
      </w:pPr>
      <w:proofErr w:type="gramStart"/>
      <w:r>
        <w:rPr>
          <w:b/>
          <w:bCs/>
        </w:rPr>
        <w:t>Способный</w:t>
      </w:r>
      <w:proofErr w:type="gramEnd"/>
      <w:r>
        <w:rPr>
          <w:b/>
          <w:bCs/>
        </w:rPr>
        <w:t xml:space="preserve"> управлять своим поведением и планировать свои дейст</w:t>
      </w:r>
      <w:r>
        <w:rPr>
          <w:b/>
          <w:bCs/>
        </w:rPr>
        <w:softHyphen/>
        <w:t>вия на основе первичных ценностных представлений, соблюдающий элементарные общепринятые нормы и правила поведения.</w:t>
      </w:r>
    </w:p>
    <w:p w:rsidR="005D03F6" w:rsidRDefault="005D03F6" w:rsidP="005D03F6">
      <w:pPr>
        <w:spacing w:line="216" w:lineRule="auto"/>
        <w:ind w:firstLine="709"/>
        <w:jc w:val="both"/>
      </w:pPr>
      <w:r>
        <w:t>Ребенок ос</w:t>
      </w:r>
      <w:r>
        <w:softHyphen/>
        <w:t>воил некоторые нормы и правила поведения, связанные с определен</w:t>
      </w:r>
      <w:r>
        <w:softHyphen/>
        <w:t>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w:t>
      </w:r>
      <w:r>
        <w:softHyphen/>
        <w:t>ния правильных действий взрослыми.</w:t>
      </w:r>
    </w:p>
    <w:p w:rsidR="005D03F6" w:rsidRDefault="005D03F6" w:rsidP="005D03F6">
      <w:pPr>
        <w:spacing w:line="216" w:lineRule="auto"/>
        <w:ind w:firstLine="709"/>
        <w:jc w:val="both"/>
        <w:rPr>
          <w:b/>
          <w:bCs/>
        </w:rPr>
      </w:pPr>
      <w:r>
        <w:t>Дети могут спокойно, не мешая друг другу, играть рядом, объеди</w:t>
      </w:r>
      <w:r>
        <w:softHyphen/>
        <w:t>няться в игре с общей игрушкой, участвовать в несложной совместной практической деятельности. Проявляют стремление к положительным поступкам, но их взаимоотношения зависят от ситуации и пока еще требуют постоянного внимания воспитателя.</w:t>
      </w:r>
    </w:p>
    <w:p w:rsidR="005D03F6" w:rsidRDefault="005D03F6" w:rsidP="005D03F6">
      <w:pPr>
        <w:spacing w:line="216" w:lineRule="auto"/>
        <w:ind w:firstLine="709"/>
        <w:jc w:val="both"/>
      </w:pPr>
      <w:proofErr w:type="gramStart"/>
      <w:r>
        <w:rPr>
          <w:b/>
          <w:bCs/>
        </w:rPr>
        <w:t>Способный</w:t>
      </w:r>
      <w:proofErr w:type="gramEnd"/>
      <w:r>
        <w:rPr>
          <w:b/>
          <w:bCs/>
        </w:rPr>
        <w:t xml:space="preserve"> решать интеллектуальные и личностные задачи (пробле</w:t>
      </w:r>
      <w:r>
        <w:rPr>
          <w:b/>
          <w:bCs/>
        </w:rPr>
        <w:softHyphen/>
        <w:t>мы), адекватные возрасту.</w:t>
      </w:r>
    </w:p>
    <w:p w:rsidR="005D03F6" w:rsidRDefault="005D03F6" w:rsidP="005D03F6">
      <w:pPr>
        <w:spacing w:line="216" w:lineRule="auto"/>
        <w:ind w:firstLine="709"/>
        <w:jc w:val="both"/>
      </w:pPr>
      <w:r>
        <w:t>Ребенок активно участвует в разнообразных видах деятельности: в играх, двигательных упражнениях, в действиях по обследованию свойств и каче</w:t>
      </w:r>
      <w:proofErr w:type="gramStart"/>
      <w:r>
        <w:t>ств пр</w:t>
      </w:r>
      <w:proofErr w:type="gramEnd"/>
      <w:r>
        <w:t xml:space="preserve">едметов </w:t>
      </w:r>
      <w:r>
        <w:lastRenderedPageBreak/>
        <w:t>и их использованию, в рисовании, лепке, речевом общении, в творчестве (имитации, подра</w:t>
      </w:r>
      <w:r>
        <w:softHyphen/>
        <w:t>жании образам животных, танцевальные импровизации и т.п.). При</w:t>
      </w:r>
      <w:r>
        <w:softHyphen/>
        <w:t>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5D03F6" w:rsidRDefault="005D03F6" w:rsidP="005D03F6">
      <w:pPr>
        <w:spacing w:line="216" w:lineRule="auto"/>
        <w:ind w:firstLine="709"/>
        <w:jc w:val="both"/>
      </w:pPr>
      <w:r>
        <w:t>Ребенок владеет игровыми действиями с игрушками и предмета</w:t>
      </w:r>
      <w:r>
        <w:softHyphen/>
        <w:t>ми-заместителями, разворачивает игровой сюжет из нескольких эпи</w:t>
      </w:r>
      <w:r>
        <w:softHyphen/>
        <w:t>зодов, приобрел первичные умения ролевого поведения.</w:t>
      </w:r>
    </w:p>
    <w:p w:rsidR="005D03F6" w:rsidRDefault="005D03F6" w:rsidP="005D03F6">
      <w:pPr>
        <w:spacing w:line="216" w:lineRule="auto"/>
        <w:ind w:firstLine="709"/>
        <w:jc w:val="both"/>
      </w:pPr>
      <w:r>
        <w:t>Ребенок оказывается способным не только объединять предметы по внешнему сходству (форма, цвет, величина), но и усваивать обще</w:t>
      </w:r>
      <w:r>
        <w:softHyphen/>
        <w:t>принятые представления о группах предметов (одежда, посуда, игруш</w:t>
      </w:r>
      <w:r>
        <w:softHyphen/>
        <w:t>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5D03F6" w:rsidRDefault="005D03F6" w:rsidP="005D03F6">
      <w:pPr>
        <w:spacing w:line="216" w:lineRule="auto"/>
        <w:ind w:firstLine="709"/>
        <w:jc w:val="both"/>
        <w:rPr>
          <w:b/>
          <w:bCs/>
        </w:rPr>
      </w:pPr>
      <w:r>
        <w:t>Ребенок способен предложить собственный замысел и воплотить его в игре, рисунке, постройке.</w:t>
      </w:r>
    </w:p>
    <w:p w:rsidR="005D03F6" w:rsidRDefault="005D03F6" w:rsidP="005D03F6">
      <w:pPr>
        <w:spacing w:line="216" w:lineRule="auto"/>
        <w:ind w:firstLine="709"/>
        <w:jc w:val="both"/>
        <w:rPr>
          <w:b/>
          <w:bCs/>
          <w:i/>
          <w:iCs/>
        </w:rPr>
      </w:pPr>
      <w:proofErr w:type="gramStart"/>
      <w:r>
        <w:rPr>
          <w:b/>
          <w:bCs/>
        </w:rPr>
        <w:t>Имеющий</w:t>
      </w:r>
      <w:proofErr w:type="gramEnd"/>
      <w:r>
        <w:rPr>
          <w:b/>
          <w:bCs/>
        </w:rPr>
        <w:t xml:space="preserve"> первичные представления о себе, семье, обществе, госу</w:t>
      </w:r>
      <w:r>
        <w:rPr>
          <w:b/>
          <w:bCs/>
        </w:rPr>
        <w:softHyphen/>
        <w:t>дарстве, мире и природе.</w:t>
      </w:r>
    </w:p>
    <w:p w:rsidR="005D03F6" w:rsidRDefault="005D03F6" w:rsidP="005D03F6">
      <w:pPr>
        <w:spacing w:line="216" w:lineRule="auto"/>
        <w:ind w:firstLine="709"/>
        <w:jc w:val="both"/>
        <w:rPr>
          <w:b/>
          <w:bCs/>
          <w:i/>
          <w:iCs/>
        </w:rPr>
      </w:pPr>
      <w:r>
        <w:rPr>
          <w:b/>
          <w:bCs/>
          <w:i/>
          <w:iCs/>
        </w:rPr>
        <w:t>Представления о себе.</w:t>
      </w:r>
      <w:r>
        <w:t xml:space="preserve"> Ребенок знает свое имя, фамилию, пол, возраст. Осознает свои отдельные умения и действия, которые само</w:t>
      </w:r>
      <w:r>
        <w:softHyphen/>
        <w:t>стоятельно освоены («Я умею строить дом», «Я умею сам застегивать куртку» и т. п</w:t>
      </w:r>
      <w:r>
        <w:rPr>
          <w:color w:val="007F00"/>
        </w:rPr>
        <w:t>.</w:t>
      </w:r>
      <w:r>
        <w:t>).</w:t>
      </w:r>
    </w:p>
    <w:p w:rsidR="005D03F6" w:rsidRDefault="005D03F6" w:rsidP="005D03F6">
      <w:pPr>
        <w:spacing w:line="216" w:lineRule="auto"/>
        <w:ind w:firstLine="709"/>
        <w:jc w:val="both"/>
      </w:pPr>
      <w:r>
        <w:rPr>
          <w:b/>
          <w:bCs/>
          <w:i/>
          <w:iCs/>
        </w:rPr>
        <w:t>Представления о семье и обществе.</w:t>
      </w:r>
      <w:r>
        <w:t xml:space="preserve"> Ребенок узнает дом, квартиру, в которой живет, детский сад, группу, своих воспитателей, няню. Знает членов своей семьи и ближайших родственников (бабушку, дедушку, тетю, дядю). Разговаривает </w:t>
      </w:r>
      <w:proofErr w:type="gramStart"/>
      <w:r>
        <w:t>со</w:t>
      </w:r>
      <w:proofErr w:type="gramEnd"/>
      <w:r>
        <w:t xml:space="preserve"> взрослым о членах своей семьи, отвечая на вопросы при рассматривании семейного альбома или фотографий.</w:t>
      </w:r>
    </w:p>
    <w:p w:rsidR="005D03F6" w:rsidRDefault="005D03F6" w:rsidP="005D03F6">
      <w:pPr>
        <w:spacing w:line="216" w:lineRule="auto"/>
        <w:jc w:val="both"/>
        <w:rPr>
          <w:b/>
          <w:bCs/>
          <w:i/>
          <w:iCs/>
        </w:rPr>
      </w:pPr>
      <w:r>
        <w:t>Ребенок понимает, что вещи, предметы сделаны людьми и требуют бережного обращения с ними.</w:t>
      </w:r>
    </w:p>
    <w:p w:rsidR="005D03F6" w:rsidRDefault="005D03F6" w:rsidP="005D03F6">
      <w:pPr>
        <w:spacing w:line="216" w:lineRule="auto"/>
        <w:ind w:firstLine="709"/>
        <w:jc w:val="both"/>
        <w:rPr>
          <w:b/>
          <w:bCs/>
        </w:rPr>
      </w:pPr>
      <w:r>
        <w:rPr>
          <w:b/>
          <w:bCs/>
          <w:i/>
          <w:iCs/>
        </w:rPr>
        <w:t>Представления о природе.</w:t>
      </w:r>
      <w:r>
        <w:t xml:space="preserve"> В общении с воспитателем и сверстни</w:t>
      </w:r>
      <w:r>
        <w:softHyphen/>
        <w:t>ками ребенок называет хорошо знакомых животных и растения бли</w:t>
      </w:r>
      <w:r>
        <w:softHyphen/>
        <w:t>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w:t>
      </w:r>
    </w:p>
    <w:p w:rsidR="005D03F6" w:rsidRDefault="005D03F6" w:rsidP="005D03F6">
      <w:pPr>
        <w:spacing w:line="216" w:lineRule="auto"/>
        <w:ind w:firstLine="709"/>
        <w:jc w:val="both"/>
      </w:pPr>
      <w:proofErr w:type="gramStart"/>
      <w:r>
        <w:rPr>
          <w:b/>
          <w:bCs/>
        </w:rPr>
        <w:t>Овладевший</w:t>
      </w:r>
      <w:proofErr w:type="gramEnd"/>
      <w:r>
        <w:rPr>
          <w:b/>
          <w:bCs/>
        </w:rPr>
        <w:t xml:space="preserve"> универсальными предпосылками учебной деятельности.</w:t>
      </w:r>
    </w:p>
    <w:p w:rsidR="005D03F6" w:rsidRDefault="005D03F6" w:rsidP="005D03F6">
      <w:pPr>
        <w:spacing w:line="216" w:lineRule="auto"/>
        <w:ind w:firstLine="709"/>
        <w:jc w:val="both"/>
        <w:rPr>
          <w:b/>
          <w:bCs/>
        </w:rPr>
      </w:pPr>
      <w:r>
        <w:t>Ребенок внимательно вслушивается в речь и указания взрослого, при</w:t>
      </w:r>
      <w:r>
        <w:softHyphen/>
        <w:t>нимает образец. Следуя вопросам взрослого, рассматривает предметы, игрушки, иллюстрации, слушает комментарии и пояснения взрослого.</w:t>
      </w:r>
    </w:p>
    <w:p w:rsidR="005D03F6" w:rsidRDefault="005D03F6" w:rsidP="005D03F6">
      <w:pPr>
        <w:spacing w:line="216" w:lineRule="auto"/>
        <w:ind w:firstLine="709"/>
        <w:jc w:val="both"/>
        <w:rPr>
          <w:b/>
          <w:bCs/>
        </w:rPr>
      </w:pPr>
    </w:p>
    <w:p w:rsidR="005D03F6" w:rsidRDefault="005D03F6" w:rsidP="005D03F6">
      <w:pPr>
        <w:pStyle w:val="a6"/>
        <w:ind w:left="480"/>
        <w:jc w:val="center"/>
        <w:rPr>
          <w:u w:val="single"/>
        </w:rPr>
      </w:pPr>
      <w:r>
        <w:rPr>
          <w:b/>
        </w:rPr>
        <w:t xml:space="preserve"> Итоги освоения содержания программы. Средняя группа.</w:t>
      </w:r>
    </w:p>
    <w:p w:rsidR="005D03F6" w:rsidRDefault="005D03F6" w:rsidP="005D03F6">
      <w:pPr>
        <w:spacing w:line="216" w:lineRule="auto"/>
        <w:jc w:val="both"/>
        <w:rPr>
          <w:u w:val="single"/>
        </w:rPr>
      </w:pPr>
    </w:p>
    <w:p w:rsidR="005D03F6" w:rsidRDefault="005D03F6" w:rsidP="005D03F6">
      <w:pPr>
        <w:spacing w:line="216" w:lineRule="auto"/>
        <w:ind w:firstLine="709"/>
        <w:jc w:val="both"/>
      </w:pPr>
      <w:r>
        <w:rPr>
          <w:b/>
          <w:bCs/>
        </w:rPr>
        <w:t xml:space="preserve">Физически </w:t>
      </w:r>
      <w:proofErr w:type="gramStart"/>
      <w:r>
        <w:rPr>
          <w:b/>
          <w:bCs/>
        </w:rPr>
        <w:t>развитый</w:t>
      </w:r>
      <w:proofErr w:type="gramEnd"/>
      <w:r>
        <w:rPr>
          <w:b/>
          <w:bCs/>
        </w:rPr>
        <w:t>, овладевший основными культурно-гигиениче</w:t>
      </w:r>
      <w:r>
        <w:rPr>
          <w:b/>
          <w:bCs/>
        </w:rPr>
        <w:softHyphen/>
        <w:t>скими навыками.</w:t>
      </w:r>
    </w:p>
    <w:p w:rsidR="005D03F6" w:rsidRDefault="005D03F6" w:rsidP="005D03F6">
      <w:pPr>
        <w:spacing w:line="216" w:lineRule="auto"/>
        <w:ind w:firstLine="709"/>
        <w:jc w:val="both"/>
      </w:pPr>
      <w:r>
        <w:t>Физические возможности детей значительно возрос</w:t>
      </w:r>
      <w:r>
        <w:softHyphen/>
        <w:t>ли: движения их стали значительно более уверенными и разнообраз</w:t>
      </w:r>
      <w:r>
        <w:softHyphen/>
        <w:t>ными. Дети испытывают острую потребность в движении, отличаются высокой возбудимостью. В случае ограничения активной двигатель</w:t>
      </w:r>
      <w:r>
        <w:softHyphen/>
        <w:t xml:space="preserve">ной деятельности они быстро </w:t>
      </w:r>
      <w:proofErr w:type="spellStart"/>
      <w:r>
        <w:t>перевозбуждаются</w:t>
      </w:r>
      <w:proofErr w:type="spellEnd"/>
      <w:r>
        <w:t>, становятся непо</w:t>
      </w:r>
      <w:r>
        <w:softHyphen/>
        <w:t xml:space="preserve">слушными, капризными. </w:t>
      </w:r>
      <w:r>
        <w:rPr>
          <w:i/>
          <w:iCs/>
        </w:rPr>
        <w:t>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w:t>
      </w:r>
    </w:p>
    <w:p w:rsidR="005D03F6" w:rsidRDefault="005D03F6" w:rsidP="005D03F6">
      <w:pPr>
        <w:spacing w:line="216" w:lineRule="auto"/>
        <w:ind w:firstLine="709"/>
        <w:jc w:val="both"/>
        <w:rPr>
          <w:b/>
          <w:bCs/>
        </w:rPr>
      </w:pPr>
      <w:r>
        <w:t>Ребенок выполняет доступные возрасту гигиенические процедуры, соблюдает элементарные правила здорового образа жизни; рассказы</w:t>
      </w:r>
      <w:r>
        <w:softHyphen/>
        <w:t>вает о последовательности и необходимости выполнения культурно-гигиенических навыков — одевания на прогулку, приема пищи и пользовании столовыми приборами, пользовании предметами личной гигиены. Ребенок самостоятелен в самообслуживании, сам ставит цель, видит необходимость выполнения определенных действий.</w:t>
      </w:r>
    </w:p>
    <w:p w:rsidR="005D03F6" w:rsidRDefault="005D03F6" w:rsidP="005D03F6">
      <w:pPr>
        <w:spacing w:line="216" w:lineRule="auto"/>
        <w:ind w:firstLine="709"/>
        <w:jc w:val="both"/>
      </w:pPr>
      <w:r>
        <w:rPr>
          <w:b/>
          <w:bCs/>
        </w:rPr>
        <w:t>Любознательный, активный.</w:t>
      </w:r>
    </w:p>
    <w:p w:rsidR="005D03F6" w:rsidRDefault="005D03F6" w:rsidP="005D03F6">
      <w:pPr>
        <w:spacing w:line="216" w:lineRule="auto"/>
        <w:ind w:firstLine="709"/>
        <w:jc w:val="both"/>
        <w:rPr>
          <w:b/>
          <w:bCs/>
        </w:rPr>
      </w:pPr>
      <w:r>
        <w:t xml:space="preserve"> Дошкольник пятого года жизни отличается высокой активностью и любознательностью</w:t>
      </w:r>
      <w:r>
        <w:rPr>
          <w:color w:val="007F00"/>
        </w:rPr>
        <w:t>.</w:t>
      </w:r>
      <w:r>
        <w:t xml:space="preserve"> Задает много во</w:t>
      </w:r>
      <w:r>
        <w:softHyphen/>
        <w:t>просов поискового характера: «Почему?» «Зачем?»</w:t>
      </w:r>
      <w:r>
        <w:rPr>
          <w:color w:val="007F00"/>
        </w:rPr>
        <w:t>,</w:t>
      </w:r>
      <w:r>
        <w:t xml:space="preserve"> «Для чего?», стре</w:t>
      </w:r>
      <w:r>
        <w:softHyphen/>
        <w:t xml:space="preserve">мится установить связи и зависимости в природе, социальном мире. Ребенок владеет основными способами познания, имеет некоторый </w:t>
      </w:r>
      <w:r>
        <w:lastRenderedPageBreak/>
        <w:t>опыт деятельности и запас представлений об окружающем, с помощью воспитателя активно включается в деятельность экспериментирова</w:t>
      </w:r>
      <w:r>
        <w:softHyphen/>
        <w:t>ния. В процессе совместной исследовательской деятельности активно познает и называет свойства и качества предметов, особенности объ</w:t>
      </w:r>
      <w:r>
        <w:softHyphen/>
        <w:t>ектов природы, обследовательские действия. Объединяет предметы и объекты в видовые категории с указанием характерных признаков.</w:t>
      </w:r>
    </w:p>
    <w:p w:rsidR="005D03F6" w:rsidRDefault="005D03F6" w:rsidP="005D03F6">
      <w:pPr>
        <w:spacing w:line="216" w:lineRule="auto"/>
        <w:ind w:firstLine="709"/>
        <w:jc w:val="both"/>
      </w:pPr>
      <w:r>
        <w:rPr>
          <w:b/>
          <w:bCs/>
        </w:rPr>
        <w:t>Эмоционально отзывчивый.</w:t>
      </w:r>
    </w:p>
    <w:p w:rsidR="005D03F6" w:rsidRDefault="005D03F6" w:rsidP="005D03F6">
      <w:pPr>
        <w:spacing w:line="216" w:lineRule="auto"/>
        <w:ind w:firstLine="709"/>
        <w:jc w:val="both"/>
        <w:rPr>
          <w:b/>
          <w:bCs/>
        </w:rPr>
      </w:pPr>
      <w:r>
        <w:t>Откликается на эмоции близких людей и друзей. Для привлечения и сохранения внимания сверстника ис</w:t>
      </w:r>
      <w:r>
        <w:softHyphen/>
        <w:t>пользует средства интонационной речевой выразительности —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w:t>
      </w:r>
      <w:r>
        <w:softHyphen/>
        <w:t>дания для поддержания сотрудничества, установления отношений со сверстниками и взрослыми, С помощью образных средств языка пере</w:t>
      </w:r>
      <w:r>
        <w:softHyphen/>
        <w:t>дает эмоциональные состояния людей и животных. Испытывает ра</w:t>
      </w:r>
      <w:r>
        <w:softHyphen/>
        <w:t>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5D03F6" w:rsidRDefault="005D03F6" w:rsidP="005D03F6">
      <w:pPr>
        <w:spacing w:line="216" w:lineRule="auto"/>
        <w:ind w:firstLine="709"/>
        <w:jc w:val="both"/>
      </w:pPr>
      <w:r>
        <w:rPr>
          <w:b/>
          <w:bCs/>
        </w:rPr>
        <w:t xml:space="preserve">Овладевший средствами общения и способами взаимодействия </w:t>
      </w:r>
      <w:proofErr w:type="gramStart"/>
      <w:r>
        <w:rPr>
          <w:b/>
          <w:bCs/>
        </w:rPr>
        <w:t>со</w:t>
      </w:r>
      <w:proofErr w:type="gramEnd"/>
      <w:r>
        <w:rPr>
          <w:b/>
          <w:bCs/>
        </w:rPr>
        <w:t xml:space="preserve"> взрослыми и сверстниками.</w:t>
      </w:r>
    </w:p>
    <w:p w:rsidR="005D03F6" w:rsidRDefault="005D03F6" w:rsidP="005D03F6">
      <w:pPr>
        <w:spacing w:line="216" w:lineRule="auto"/>
        <w:ind w:firstLine="709"/>
        <w:jc w:val="both"/>
      </w:pPr>
      <w:r>
        <w:t>Ребенок активно проявляет стремление к общению со сверстниками, нуждается в содержательных контактах со сверстниками по поводу игрушек, совместных игр, общих дел. Речевые контакты становятся более длительными и активными, налаживаются первые дружеские связи между детьми. По предложению воспитателя ребенок может договориться со сверстником о совместной игре, подо</w:t>
      </w:r>
      <w:r>
        <w:softHyphen/>
        <w:t>брать нужные игрушки, создать игровую обстановку. Стремится к само</w:t>
      </w:r>
      <w:r>
        <w:softHyphen/>
        <w:t>выражению в деятельности, к признанию и уважению сверстников.</w:t>
      </w:r>
    </w:p>
    <w:p w:rsidR="005D03F6" w:rsidRDefault="005D03F6" w:rsidP="005D03F6">
      <w:pPr>
        <w:spacing w:line="216" w:lineRule="auto"/>
        <w:ind w:firstLine="709"/>
        <w:jc w:val="both"/>
        <w:rPr>
          <w:b/>
          <w:bCs/>
        </w:rPr>
      </w:pPr>
      <w:r>
        <w:t xml:space="preserve">Ребенок охотно сотрудничает </w:t>
      </w:r>
      <w:proofErr w:type="gramStart"/>
      <w:r>
        <w:t>со</w:t>
      </w:r>
      <w:proofErr w:type="gramEnd"/>
      <w:r>
        <w:t xml:space="preserve"> взрослыми не только в практи</w:t>
      </w:r>
      <w:r>
        <w:rPr>
          <w:color w:val="007F00"/>
        </w:rPr>
        <w:softHyphen/>
      </w:r>
      <w:r>
        <w:t>ческих делах (совместные игры, трудовые поручения, уход за живот</w:t>
      </w:r>
      <w:r>
        <w:softHyphen/>
        <w:t>ными, растениями), но и активно стремится к познавательному, ин</w:t>
      </w:r>
      <w:r>
        <w:softHyphen/>
        <w:t>теллектуальному общению со взрослыми — задает много вопросов по</w:t>
      </w:r>
      <w:r>
        <w:softHyphen/>
        <w:t xml:space="preserve">искового характера. Начинает проявлять уважение к старшим, называет по имени и отчеству. В привычной  обстановке самостоятельно выполняет знакомые правила общения </w:t>
      </w:r>
      <w:proofErr w:type="gramStart"/>
      <w:r>
        <w:t>со</w:t>
      </w:r>
      <w:proofErr w:type="gramEnd"/>
      <w:r>
        <w:t xml:space="preserve"> взрослыми, здоровается и прощается, </w:t>
      </w:r>
      <w:r>
        <w:rPr>
          <w:bCs/>
        </w:rPr>
        <w:t>говорит «спасибо» и «пожалуйста»</w:t>
      </w:r>
    </w:p>
    <w:p w:rsidR="005D03F6" w:rsidRDefault="005D03F6" w:rsidP="005D03F6">
      <w:pPr>
        <w:spacing w:line="216" w:lineRule="auto"/>
        <w:ind w:firstLine="709"/>
        <w:jc w:val="both"/>
      </w:pPr>
      <w:proofErr w:type="gramStart"/>
      <w:r>
        <w:rPr>
          <w:b/>
          <w:bCs/>
        </w:rPr>
        <w:t>Способный</w:t>
      </w:r>
      <w:proofErr w:type="gramEnd"/>
      <w:r>
        <w:rPr>
          <w:b/>
          <w:bCs/>
        </w:rPr>
        <w:t xml:space="preserve"> управлять своим поведением и планировать свои действия на основе первичных ценностных представлений, соблюдающий элемен</w:t>
      </w:r>
      <w:r>
        <w:rPr>
          <w:b/>
          <w:bCs/>
        </w:rPr>
        <w:softHyphen/>
        <w:t xml:space="preserve">тарные общепринятые нормы и правила поведения. </w:t>
      </w:r>
    </w:p>
    <w:p w:rsidR="005D03F6" w:rsidRDefault="005D03F6" w:rsidP="005D03F6">
      <w:pPr>
        <w:spacing w:line="216" w:lineRule="auto"/>
        <w:ind w:firstLine="709"/>
        <w:jc w:val="both"/>
        <w:rPr>
          <w:b/>
          <w:bCs/>
        </w:rPr>
      </w:pPr>
      <w:r>
        <w:t>Ребенок владеет раз</w:t>
      </w:r>
      <w:r>
        <w:softHyphen/>
        <w:t>ными способами деятельности, проявляет самостоятельность, стремит</w:t>
      </w:r>
      <w:r>
        <w:softHyphen/>
        <w:t>ся к самовыражению. Поведение ребенка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уважать взрослых и прочее). С помощью взрослого ребенок может наметить действия, направленные на достижение конкретной цели. По напоминанию взрослого старается придерживаться основных правил поведения в быту и на улице.</w:t>
      </w:r>
    </w:p>
    <w:p w:rsidR="005D03F6" w:rsidRDefault="005D03F6" w:rsidP="005D03F6">
      <w:pPr>
        <w:spacing w:line="216" w:lineRule="auto"/>
        <w:ind w:firstLine="709"/>
        <w:jc w:val="both"/>
      </w:pPr>
      <w:proofErr w:type="gramStart"/>
      <w:r>
        <w:rPr>
          <w:b/>
          <w:bCs/>
        </w:rPr>
        <w:t>Способный</w:t>
      </w:r>
      <w:proofErr w:type="gramEnd"/>
      <w:r>
        <w:rPr>
          <w:b/>
          <w:bCs/>
        </w:rPr>
        <w:t xml:space="preserve"> решать интеллектуальные и личностные задачи (пробле</w:t>
      </w:r>
      <w:r>
        <w:rPr>
          <w:b/>
          <w:bCs/>
        </w:rPr>
        <w:softHyphen/>
        <w:t>мы), адекватные возрасту.</w:t>
      </w:r>
    </w:p>
    <w:p w:rsidR="005D03F6" w:rsidRDefault="005D03F6" w:rsidP="005D03F6">
      <w:pPr>
        <w:spacing w:line="216" w:lineRule="auto"/>
        <w:ind w:firstLine="709"/>
        <w:jc w:val="both"/>
        <w:rPr>
          <w:b/>
          <w:bCs/>
        </w:rPr>
      </w:pPr>
      <w:r>
        <w:t>Ребенок может применять усвоенные зна</w:t>
      </w:r>
      <w:r>
        <w:softHyphen/>
        <w:t>ния и способы деятельности для решения несложных задач, постав</w:t>
      </w:r>
      <w:r>
        <w:softHyphen/>
        <w:t>ленных взрослым. Доброжелателен в общении со сверстниками в со</w:t>
      </w:r>
      <w:r>
        <w:softHyphen/>
        <w:t>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w:t>
      </w:r>
      <w:r>
        <w:softHyphen/>
        <w:t>теллектуальных и бытовых задач.</w:t>
      </w:r>
    </w:p>
    <w:p w:rsidR="005D03F6" w:rsidRDefault="005D03F6" w:rsidP="005D03F6">
      <w:pPr>
        <w:spacing w:line="216" w:lineRule="auto"/>
        <w:ind w:firstLine="709"/>
        <w:jc w:val="both"/>
        <w:rPr>
          <w:b/>
          <w:bCs/>
        </w:rPr>
      </w:pPr>
      <w:proofErr w:type="gramStart"/>
      <w:r>
        <w:rPr>
          <w:b/>
          <w:bCs/>
        </w:rPr>
        <w:t>Имеющий</w:t>
      </w:r>
      <w:proofErr w:type="gramEnd"/>
      <w:r>
        <w:rPr>
          <w:b/>
          <w:bCs/>
        </w:rPr>
        <w:t xml:space="preserve"> первичные представления о себе, семье, обществе (бли</w:t>
      </w:r>
      <w:r>
        <w:rPr>
          <w:b/>
          <w:bCs/>
        </w:rPr>
        <w:softHyphen/>
        <w:t>жайшем социуме), государстве (стране), мире и природе.</w:t>
      </w:r>
    </w:p>
    <w:p w:rsidR="005D03F6" w:rsidRDefault="005D03F6" w:rsidP="005D03F6">
      <w:pPr>
        <w:spacing w:line="216" w:lineRule="auto"/>
        <w:ind w:left="40" w:right="600"/>
        <w:jc w:val="both"/>
        <w:rPr>
          <w:b/>
          <w:bCs/>
          <w:i/>
          <w:iCs/>
        </w:rPr>
      </w:pPr>
      <w:r>
        <w:rPr>
          <w:b/>
          <w:bCs/>
        </w:rPr>
        <w:tab/>
      </w:r>
      <w:r>
        <w:rPr>
          <w:b/>
          <w:bCs/>
          <w:i/>
          <w:iCs/>
        </w:rPr>
        <w:t>Представления о себе.</w:t>
      </w:r>
      <w:r>
        <w:t xml:space="preserve"> Ребенок знает свое имя (полное и краткое), фамилию, возраст, пол. Осознает некоторые свои умения («умею ри</w:t>
      </w:r>
      <w:r>
        <w:softHyphen/>
        <w:t>совать»), знания («знаю, о чем эта сказка»), то, чему научился («стро</w:t>
      </w:r>
      <w:r>
        <w:softHyphen/>
        <w:t>ить дом</w:t>
      </w:r>
      <w:r>
        <w:rPr>
          <w:color w:val="007F00"/>
        </w:rPr>
        <w:t>»).</w:t>
      </w:r>
      <w:r>
        <w:t xml:space="preserve"> Стремится узнать от взрослого некоторые сведения о своем организме (для чего нужны руки, ноги, глаза, ресницы и прочее).</w:t>
      </w:r>
    </w:p>
    <w:p w:rsidR="005D03F6" w:rsidRDefault="005D03F6" w:rsidP="005D03F6">
      <w:pPr>
        <w:spacing w:line="216" w:lineRule="auto"/>
        <w:ind w:firstLine="709"/>
        <w:jc w:val="both"/>
        <w:rPr>
          <w:b/>
          <w:bCs/>
          <w:i/>
          <w:iCs/>
        </w:rPr>
      </w:pPr>
      <w:r>
        <w:rPr>
          <w:b/>
          <w:bCs/>
          <w:i/>
          <w:iCs/>
        </w:rPr>
        <w:t>Представления о семье.</w:t>
      </w:r>
      <w:r>
        <w:t xml:space="preserve"> Знает состав своей семьи, рассказывает о деятельности </w:t>
      </w:r>
      <w:r>
        <w:lastRenderedPageBreak/>
        <w:t>членов своей семьи, о произошедших семейных событи</w:t>
      </w:r>
      <w:r>
        <w:softHyphen/>
        <w:t>ях, праздниках, о любимых игрушках, домашних животных.</w:t>
      </w:r>
    </w:p>
    <w:p w:rsidR="005D03F6" w:rsidRDefault="005D03F6" w:rsidP="005D03F6">
      <w:pPr>
        <w:spacing w:line="216" w:lineRule="auto"/>
        <w:ind w:firstLine="709"/>
        <w:jc w:val="both"/>
        <w:rPr>
          <w:b/>
          <w:bCs/>
          <w:i/>
          <w:iCs/>
        </w:rPr>
      </w:pPr>
      <w:r>
        <w:rPr>
          <w:b/>
          <w:bCs/>
          <w:i/>
          <w:iCs/>
        </w:rPr>
        <w:t>Представления об обществе (ближайшем социуме), его культурных ценностях.</w:t>
      </w:r>
      <w:r>
        <w:t xml:space="preserve"> Беседует с воспитателем о профессиях работников детского сада: помощника воспитателя, повара, медицинской сестры, воспита</w:t>
      </w:r>
      <w:r>
        <w:softHyphen/>
        <w:t>теля, прачки.</w:t>
      </w:r>
    </w:p>
    <w:p w:rsidR="005D03F6" w:rsidRDefault="005D03F6" w:rsidP="005D03F6">
      <w:pPr>
        <w:spacing w:line="216" w:lineRule="auto"/>
        <w:ind w:right="400" w:firstLine="709"/>
        <w:jc w:val="both"/>
        <w:rPr>
          <w:b/>
          <w:bCs/>
        </w:rPr>
      </w:pPr>
      <w:r>
        <w:rPr>
          <w:b/>
          <w:bCs/>
          <w:i/>
          <w:iCs/>
        </w:rPr>
        <w:t>Представления о государстве.</w:t>
      </w:r>
      <w:r>
        <w:t xml:space="preserve"> Знает название страны и города, в котором живет, хорошо ориентируется в ближайшем окружении. </w:t>
      </w:r>
    </w:p>
    <w:p w:rsidR="005D03F6" w:rsidRDefault="005D03F6" w:rsidP="005D03F6">
      <w:pPr>
        <w:spacing w:line="216" w:lineRule="auto"/>
        <w:ind w:right="400" w:firstLine="360"/>
        <w:jc w:val="both"/>
      </w:pPr>
      <w:r>
        <w:rPr>
          <w:b/>
          <w:bCs/>
        </w:rPr>
        <w:tab/>
      </w:r>
      <w:proofErr w:type="gramStart"/>
      <w:r>
        <w:rPr>
          <w:b/>
          <w:bCs/>
        </w:rPr>
        <w:t>Овладевший</w:t>
      </w:r>
      <w:proofErr w:type="gramEnd"/>
      <w:r>
        <w:rPr>
          <w:b/>
          <w:bCs/>
        </w:rPr>
        <w:t xml:space="preserve"> универсальными предпосылками учебной деятельности.</w:t>
      </w:r>
    </w:p>
    <w:p w:rsidR="005D03F6" w:rsidRDefault="005D03F6" w:rsidP="005D03F6">
      <w:pPr>
        <w:spacing w:line="216" w:lineRule="auto"/>
        <w:ind w:right="400" w:firstLine="709"/>
        <w:jc w:val="both"/>
      </w:pPr>
      <w:r>
        <w:t>Умеет работать по образцу, слушать взрослого и выполнять его зада</w:t>
      </w:r>
      <w:r>
        <w:softHyphen/>
        <w:t xml:space="preserve">ния, отвечать, когда спрашивают.                             </w:t>
      </w:r>
    </w:p>
    <w:p w:rsidR="005D03F6" w:rsidRDefault="005D03F6" w:rsidP="005D03F6">
      <w:pPr>
        <w:jc w:val="both"/>
      </w:pPr>
      <w:r>
        <w:tab/>
      </w:r>
      <w:proofErr w:type="gramStart"/>
      <w:r>
        <w:rPr>
          <w:b/>
          <w:bCs/>
        </w:rPr>
        <w:t>Овладевший</w:t>
      </w:r>
      <w:proofErr w:type="gramEnd"/>
      <w:r>
        <w:rPr>
          <w:b/>
          <w:bCs/>
        </w:rPr>
        <w:t xml:space="preserve"> необходимыми специальными умениями и навыками.</w:t>
      </w:r>
    </w:p>
    <w:p w:rsidR="005D03F6" w:rsidRDefault="005D03F6" w:rsidP="005D03F6">
      <w:pPr>
        <w:ind w:firstLine="709"/>
        <w:jc w:val="both"/>
        <w:rPr>
          <w:b/>
          <w:bCs/>
        </w:rPr>
      </w:pPr>
      <w:r>
        <w:t>У ребенка сформированы специальные умения и навыки (речевые, изобразительные, музыкальные, конструктивные и другие), необходи</w:t>
      </w:r>
      <w:r>
        <w:softHyphen/>
        <w:t>мые для осуществления различных видов детской деятельности (см. соответствующие разделы программы по образовательным  областям)</w:t>
      </w:r>
    </w:p>
    <w:p w:rsidR="005D03F6" w:rsidRDefault="005D03F6" w:rsidP="005D03F6">
      <w:pPr>
        <w:ind w:firstLine="709"/>
        <w:jc w:val="both"/>
        <w:rPr>
          <w:b/>
          <w:bCs/>
        </w:rPr>
      </w:pPr>
    </w:p>
    <w:p w:rsidR="005D03F6" w:rsidRDefault="005D03F6" w:rsidP="005D03F6">
      <w:pPr>
        <w:ind w:left="480"/>
        <w:jc w:val="center"/>
        <w:rPr>
          <w:b/>
          <w:u w:val="single"/>
        </w:rPr>
      </w:pPr>
      <w:r>
        <w:rPr>
          <w:b/>
          <w:bCs/>
        </w:rPr>
        <w:t xml:space="preserve"> Итоги освоения содержания программы. Старшая группа.</w:t>
      </w:r>
    </w:p>
    <w:p w:rsidR="005D03F6" w:rsidRDefault="005D03F6" w:rsidP="005D03F6">
      <w:pPr>
        <w:jc w:val="both"/>
        <w:rPr>
          <w:b/>
          <w:u w:val="single"/>
        </w:rPr>
      </w:pPr>
    </w:p>
    <w:p w:rsidR="005D03F6" w:rsidRDefault="005D03F6" w:rsidP="005D03F6">
      <w:pPr>
        <w:jc w:val="both"/>
        <w:rPr>
          <w:b/>
          <w:i/>
        </w:rPr>
      </w:pPr>
      <w:r>
        <w:rPr>
          <w:b/>
        </w:rPr>
        <w:tab/>
        <w:t xml:space="preserve">Физически </w:t>
      </w:r>
      <w:proofErr w:type="gramStart"/>
      <w:r>
        <w:rPr>
          <w:b/>
        </w:rPr>
        <w:t>развитый</w:t>
      </w:r>
      <w:proofErr w:type="gramEnd"/>
      <w:r>
        <w:rPr>
          <w:b/>
        </w:rPr>
        <w:t>, овладевший основными культурно-гигиеническими навыками.</w:t>
      </w:r>
    </w:p>
    <w:p w:rsidR="005D03F6" w:rsidRDefault="005D03F6" w:rsidP="005D03F6">
      <w:pPr>
        <w:ind w:firstLine="709"/>
        <w:jc w:val="both"/>
      </w:pPr>
      <w:r>
        <w:rPr>
          <w:b/>
          <w:i/>
        </w:rPr>
        <w:t xml:space="preserve">1. Физическое развитие. </w:t>
      </w:r>
      <w:r>
        <w:t>Ребенок проявляет интерес кфизическим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стремится к проявлению индивидуальности.</w:t>
      </w:r>
    </w:p>
    <w:p w:rsidR="005D03F6" w:rsidRDefault="005D03F6" w:rsidP="005D03F6">
      <w:pPr>
        <w:jc w:val="both"/>
      </w:pPr>
      <w:r>
        <w:tab/>
      </w:r>
      <w:r>
        <w:rPr>
          <w:b/>
          <w:i/>
        </w:rPr>
        <w:t>2. Освоение культурно-гигиенических  навыков.</w:t>
      </w:r>
    </w:p>
    <w:p w:rsidR="005D03F6" w:rsidRDefault="005D03F6" w:rsidP="005D03F6">
      <w:pPr>
        <w:jc w:val="both"/>
        <w:rPr>
          <w:b/>
        </w:rPr>
      </w:pPr>
      <w:r>
        <w:t xml:space="preserve">Дошкольник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t>способен</w:t>
      </w:r>
      <w:proofErr w:type="gramEnd"/>
      <w:r>
        <w:t xml:space="preserve"> рассказать взрослому о своем самочувствии и о некоторых опасных ситуациях, которых нужно избегать.</w:t>
      </w:r>
    </w:p>
    <w:p w:rsidR="005D03F6" w:rsidRDefault="005D03F6" w:rsidP="005D03F6">
      <w:pPr>
        <w:ind w:firstLine="709"/>
        <w:jc w:val="both"/>
      </w:pPr>
      <w:r>
        <w:rPr>
          <w:b/>
        </w:rPr>
        <w:t xml:space="preserve">Любознательный,  активный. </w:t>
      </w:r>
    </w:p>
    <w:p w:rsidR="005D03F6" w:rsidRDefault="005D03F6" w:rsidP="005D03F6">
      <w:pPr>
        <w:ind w:firstLine="709"/>
        <w:jc w:val="both"/>
        <w:rPr>
          <w:b/>
          <w:i/>
        </w:rPr>
      </w:pPr>
      <w:r>
        <w:t>Ребенок проявляет интеллектуальную активность, у него проявляется познавательный интерес. Он может принять  и самостоятельно поставить познавательную задачу и решить ее доступными способами (понаблюдать, сравнить, высказать предположение,  доказать).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различными народами, животным и растительным миром. Фантазирует, сочиняет разные истории, предлагает пути решения проблем.</w:t>
      </w:r>
    </w:p>
    <w:p w:rsidR="005D03F6" w:rsidRDefault="005D03F6" w:rsidP="005D03F6">
      <w:pPr>
        <w:jc w:val="both"/>
      </w:pPr>
      <w:r>
        <w:rPr>
          <w:b/>
          <w:i/>
        </w:rPr>
        <w:tab/>
      </w:r>
      <w:r>
        <w:rPr>
          <w:b/>
        </w:rPr>
        <w:t>Эмоционально отзывчивый</w:t>
      </w:r>
      <w:r>
        <w:t xml:space="preserve">. </w:t>
      </w:r>
    </w:p>
    <w:p w:rsidR="005D03F6" w:rsidRDefault="005D03F6" w:rsidP="005D03F6">
      <w:pPr>
        <w:ind w:firstLine="709"/>
        <w:jc w:val="both"/>
        <w:rPr>
          <w:b/>
        </w:rPr>
      </w:pPr>
      <w:r>
        <w:t>Ребенок понимает эмоциональные состояния взрослых и других детей, выраженные в мимике, пантомимике, действиях, интонации речи (радость, огорчение, удивление, обида, доброта),  проявляет готовность помочь, сочувствие</w:t>
      </w:r>
      <w:proofErr w:type="gramStart"/>
      <w:r>
        <w:t>.С</w:t>
      </w:r>
      <w:proofErr w:type="gramEnd"/>
      <w:r>
        <w:t>пособен находить общие черты в настроении людей, музыки, природы, скульптурного изображения (радость, печаль, восторг,  задумчивость).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или музыке (цвет, композиция, интонация, темп), в художественной литературе.</w:t>
      </w:r>
    </w:p>
    <w:p w:rsidR="005D03F6" w:rsidRDefault="005D03F6" w:rsidP="005D03F6">
      <w:pPr>
        <w:ind w:firstLine="709"/>
        <w:jc w:val="both"/>
      </w:pPr>
      <w:r>
        <w:rPr>
          <w:b/>
        </w:rPr>
        <w:t xml:space="preserve">Овладевший средствами общения и способами взаимодействия </w:t>
      </w:r>
      <w:proofErr w:type="gramStart"/>
      <w:r>
        <w:rPr>
          <w:b/>
        </w:rPr>
        <w:t>со</w:t>
      </w:r>
      <w:proofErr w:type="gramEnd"/>
      <w:r>
        <w:rPr>
          <w:b/>
        </w:rPr>
        <w:t xml:space="preserve"> взрослыми и сверстниками.  </w:t>
      </w:r>
    </w:p>
    <w:p w:rsidR="005D03F6" w:rsidRDefault="005D03F6" w:rsidP="005D03F6">
      <w:pPr>
        <w:ind w:firstLine="709"/>
        <w:jc w:val="both"/>
      </w:pPr>
      <w:r>
        <w:t xml:space="preserve">Ребенокпроявляет уважение к взрослым, называет их по имени и отчеству, </w:t>
      </w:r>
      <w:r>
        <w:lastRenderedPageBreak/>
        <w:t xml:space="preserve">вежливо обращается с просьбой, отвечает на вопросы развернутой фразой.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t>Внимателен</w:t>
      </w:r>
      <w:proofErr w:type="gramEnd"/>
      <w:r>
        <w:t xml:space="preserve"> к поручениям взрослых, проявляет настойчивость и самостоятельность в их выполнении, вступает в сотрудничество.</w:t>
      </w:r>
    </w:p>
    <w:p w:rsidR="005D03F6" w:rsidRDefault="005D03F6" w:rsidP="005D03F6">
      <w:pPr>
        <w:ind w:firstLine="709"/>
        <w:jc w:val="both"/>
      </w:pPr>
      <w: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(«Мы дружно играли»).</w:t>
      </w:r>
    </w:p>
    <w:p w:rsidR="005D03F6" w:rsidRDefault="005D03F6" w:rsidP="005D03F6">
      <w:pPr>
        <w:ind w:firstLine="709"/>
        <w:jc w:val="both"/>
      </w:pPr>
      <w:r>
        <w:t>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5D03F6" w:rsidRDefault="005D03F6" w:rsidP="005D03F6">
      <w:pPr>
        <w:ind w:firstLine="709"/>
        <w:jc w:val="both"/>
        <w:rPr>
          <w:b/>
        </w:rPr>
      </w:pPr>
      <w:r>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5D03F6" w:rsidRDefault="005D03F6" w:rsidP="005D03F6">
      <w:pPr>
        <w:ind w:firstLine="709"/>
        <w:jc w:val="both"/>
      </w:pPr>
      <w:proofErr w:type="gramStart"/>
      <w:r>
        <w:rPr>
          <w:b/>
        </w:rPr>
        <w:t>Способный</w:t>
      </w:r>
      <w:proofErr w:type="gramEnd"/>
      <w:r>
        <w:rPr>
          <w:b/>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t xml:space="preserve">. </w:t>
      </w:r>
    </w:p>
    <w:p w:rsidR="005D03F6" w:rsidRDefault="005D03F6" w:rsidP="005D03F6">
      <w:pPr>
        <w:ind w:firstLine="709"/>
        <w:jc w:val="both"/>
        <w:rPr>
          <w:b/>
        </w:rPr>
      </w:pPr>
      <w:r>
        <w:t>Ребенок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 очереди, по жребию, с помощью считалок. Понимает, почему нужно выполнять правила культуры поведения, представляет последствия своих неосторожных действий или других детей (толкнул, напугал). Стремится к мирному разрешению конфликтов, к сдерживанию негативных проявлений поведения. Ребенок может испытывать потребность в поддержке и направлении взрослого в выполнении правил поведения в новых условиях.</w:t>
      </w:r>
    </w:p>
    <w:p w:rsidR="005D03F6" w:rsidRDefault="005D03F6" w:rsidP="005D03F6">
      <w:pPr>
        <w:ind w:firstLine="709"/>
        <w:jc w:val="both"/>
      </w:pPr>
      <w:proofErr w:type="gramStart"/>
      <w:r>
        <w:rPr>
          <w:b/>
        </w:rPr>
        <w:t>Способный</w:t>
      </w:r>
      <w:proofErr w:type="gramEnd"/>
      <w:r>
        <w:rPr>
          <w:b/>
        </w:rPr>
        <w:t xml:space="preserve"> решать интеллектуальные и личностные задачи (проблемы), адекватные возрасту. </w:t>
      </w:r>
    </w:p>
    <w:p w:rsidR="005D03F6" w:rsidRDefault="005D03F6" w:rsidP="005D03F6">
      <w:pPr>
        <w:ind w:firstLine="709"/>
        <w:jc w:val="both"/>
        <w:rPr>
          <w:b/>
        </w:rPr>
      </w:pPr>
      <w:r>
        <w:t xml:space="preserve">Проявляет самостоятельность в различных видах деятельности, стремится к проявлению творческой инициативы. Может самостоятельно поставит цель (или принять ее от воспитателя), обдумать путь к  ее достижению, осуществить замысел и оценить полученный результат с позиции цели. Ребенок способен предложить собственный замысел и воплотить его в рисунке, постройке, рассказе. В играх проявляет инициативу, выступает с предложениями по созданию игровой обстановки,  развитию сюжета, выполнению ролей. В художественной деятельности ребенок охотно принимает тему, предложенную педагогом, может ее конкретизировать; уверенно использует освоенные техники, создает выразительные образы, </w:t>
      </w:r>
      <w:proofErr w:type="gramStart"/>
      <w:r>
        <w:t>верно</w:t>
      </w:r>
      <w:proofErr w:type="gramEnd"/>
      <w:r>
        <w:t xml:space="preserve"> подбирает для их создания средства выразительности; по собственной инициативе рисует, лепит, мастерит необходимые для игр объекты, подарки родным, предметы украшения интерьера. </w:t>
      </w:r>
      <w:proofErr w:type="gramStart"/>
      <w:r>
        <w:t>Активен</w:t>
      </w:r>
      <w:proofErr w:type="gramEnd"/>
      <w:r>
        <w:t xml:space="preserve"> в  театрализованной, игровой деятельности по литературному произведению, проявляет речевое творчество в сочинении загадок, сказок, рассказов; не повторяет рассказов других, пользуется разнообразными средствами выразительности. Проявляет творчество в развивающих играх и в преобразовательной деятельности. </w:t>
      </w:r>
      <w:proofErr w:type="gramStart"/>
      <w:r>
        <w:t>Способен</w:t>
      </w:r>
      <w:proofErr w:type="gramEnd"/>
      <w:r>
        <w:t xml:space="preserve"> к достаточно самостоятельному осуществлению  познавательно-исследовательской деятельности, активно использует доступные средства – поисковые действия, сравнения. С незначительной помощью взрослого осуществляет уход за растениями, откликается на предложение взрослого помочь живому. Охотно участвует в разных видах повседневного труда; ярко выражено стремление к самостоятельности.</w:t>
      </w:r>
    </w:p>
    <w:p w:rsidR="005D03F6" w:rsidRDefault="005D03F6" w:rsidP="005D03F6">
      <w:pPr>
        <w:ind w:firstLine="709"/>
        <w:jc w:val="both"/>
        <w:rPr>
          <w:i/>
        </w:rPr>
      </w:pPr>
      <w:proofErr w:type="gramStart"/>
      <w:r>
        <w:rPr>
          <w:b/>
        </w:rPr>
        <w:t>Имеющий</w:t>
      </w:r>
      <w:proofErr w:type="gramEnd"/>
      <w:r>
        <w:rPr>
          <w:b/>
        </w:rPr>
        <w:t xml:space="preserve"> первичные представления о себе, семье, обществе (ближайшем социуме), государстве (стране), мире и природе.</w:t>
      </w:r>
    </w:p>
    <w:p w:rsidR="005D03F6" w:rsidRDefault="005D03F6" w:rsidP="005D03F6">
      <w:pPr>
        <w:ind w:firstLine="709"/>
        <w:jc w:val="both"/>
        <w:rPr>
          <w:b/>
          <w:i/>
        </w:rPr>
      </w:pPr>
      <w:r>
        <w:rPr>
          <w:b/>
          <w:i/>
        </w:rPr>
        <w:lastRenderedPageBreak/>
        <w:t xml:space="preserve">Представления о себе. </w:t>
      </w:r>
      <w:r>
        <w:t>Ребенок знает свое имя, отчество, фамилию, пол, дату рождения, адрес, номер телефона. Располагает некоторыми сведениями об организме, назначении отдельных органов, условиях их нормального функционирования («Надо следить за чистотой рук, дышать свежим воздухом»).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5D03F6" w:rsidRDefault="005D03F6" w:rsidP="005D03F6">
      <w:pPr>
        <w:ind w:firstLine="709"/>
        <w:jc w:val="both"/>
        <w:rPr>
          <w:b/>
          <w:i/>
        </w:rPr>
      </w:pPr>
      <w:r>
        <w:rPr>
          <w:b/>
          <w:i/>
        </w:rPr>
        <w:t xml:space="preserve">Представления о семье. </w:t>
      </w:r>
      <w:r>
        <w:t>Ребенок имеет представление о семье, семейных и родственных отношениях; знает, как поддерживаются родственные связи (разговор по телефону, переписка, посещения), как проявляются отношения любви и заботы в семье, знает некоторые традиции и увлечения членов семьи. Имеет представление о значимости профессий родителей, устанавливает связи между видами труда.</w:t>
      </w:r>
    </w:p>
    <w:p w:rsidR="005D03F6" w:rsidRDefault="005D03F6" w:rsidP="005D03F6">
      <w:pPr>
        <w:ind w:firstLine="709"/>
        <w:jc w:val="both"/>
      </w:pPr>
      <w:r>
        <w:rPr>
          <w:b/>
          <w:i/>
        </w:rPr>
        <w:t>Представления о государстве и мире</w:t>
      </w:r>
      <w:r>
        <w:rPr>
          <w:b/>
        </w:rPr>
        <w:t>.</w:t>
      </w:r>
      <w:r>
        <w:t xml:space="preserve"> Ребенок 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5D03F6" w:rsidRDefault="005D03F6" w:rsidP="005D03F6">
      <w:pPr>
        <w:jc w:val="both"/>
        <w:rPr>
          <w:b/>
          <w:i/>
        </w:rPr>
      </w:pPr>
      <w:r>
        <w:tab/>
        <w:t>Имеет некоторые представления о природе родной страны, достопримечательностях родного города и России; ярких событиях ее недавнего прошлого, великих россиянах (воинах, изобретателях, путешественниках, художниках), прославивших Россию, знаменитых жителях своего города. Проявляет интерес к жизни людей в других странах мира.  Стремится поделиться впечатлениями о поездках в другие города или страны.</w:t>
      </w:r>
    </w:p>
    <w:p w:rsidR="005D03F6" w:rsidRDefault="005D03F6" w:rsidP="005D03F6">
      <w:pPr>
        <w:ind w:firstLine="709"/>
        <w:jc w:val="both"/>
        <w:rPr>
          <w:b/>
        </w:rPr>
      </w:pPr>
      <w:r>
        <w:rPr>
          <w:b/>
          <w:i/>
        </w:rPr>
        <w:t>Представления  о природе</w:t>
      </w:r>
      <w:r>
        <w:rPr>
          <w:b/>
        </w:rPr>
        <w:t>.</w:t>
      </w:r>
      <w:r>
        <w:t xml:space="preserve"> Ребенок имеет представление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5D03F6" w:rsidRDefault="005D03F6" w:rsidP="005D03F6">
      <w:pPr>
        <w:ind w:firstLine="709"/>
        <w:jc w:val="both"/>
      </w:pPr>
      <w:proofErr w:type="gramStart"/>
      <w:r>
        <w:rPr>
          <w:b/>
        </w:rPr>
        <w:t>Овладевший</w:t>
      </w:r>
      <w:proofErr w:type="gramEnd"/>
      <w:r>
        <w:rPr>
          <w:b/>
        </w:rPr>
        <w:t xml:space="preserve"> универсальными предпосылками учебной деятельности.</w:t>
      </w:r>
    </w:p>
    <w:p w:rsidR="005D03F6" w:rsidRDefault="005D03F6" w:rsidP="005D03F6">
      <w:pPr>
        <w:ind w:firstLine="709"/>
        <w:jc w:val="both"/>
        <w:rPr>
          <w:b/>
          <w:i/>
        </w:rPr>
      </w:pPr>
      <w:r>
        <w:t xml:space="preserve">Ребенок слушает и понимает взрослого. Действует по правилу или по образцу в разных видах деятельности, </w:t>
      </w:r>
      <w:proofErr w:type="gramStart"/>
      <w:r>
        <w:t>способен</w:t>
      </w:r>
      <w:proofErr w:type="gramEnd"/>
      <w:r>
        <w:t xml:space="preserve">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w:t>
      </w:r>
      <w:proofErr w:type="gramStart"/>
      <w:r>
        <w:t>Способен</w:t>
      </w:r>
      <w:proofErr w:type="gramEnd"/>
      <w:r>
        <w:t xml:space="preserve">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5D03F6" w:rsidRDefault="005D03F6" w:rsidP="005D03F6">
      <w:pPr>
        <w:jc w:val="both"/>
      </w:pPr>
      <w:r>
        <w:rPr>
          <w:b/>
          <w:i/>
        </w:rPr>
        <w:tab/>
      </w:r>
      <w:proofErr w:type="gramStart"/>
      <w:r>
        <w:rPr>
          <w:b/>
        </w:rPr>
        <w:t>Овладевший</w:t>
      </w:r>
      <w:proofErr w:type="gramEnd"/>
      <w:r>
        <w:rPr>
          <w:b/>
        </w:rPr>
        <w:t xml:space="preserve"> необходимыми специальными умениями и навыками.</w:t>
      </w:r>
    </w:p>
    <w:p w:rsidR="005D03F6" w:rsidRDefault="005D03F6" w:rsidP="005D03F6">
      <w:pPr>
        <w:ind w:firstLine="709"/>
        <w:jc w:val="both"/>
      </w:pPr>
      <w:r>
        <w:t>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w:t>
      </w:r>
    </w:p>
    <w:p w:rsidR="005D03F6" w:rsidRDefault="005D03F6" w:rsidP="005D03F6">
      <w:pPr>
        <w:ind w:firstLine="709"/>
        <w:jc w:val="both"/>
      </w:pPr>
    </w:p>
    <w:p w:rsidR="005D03F6" w:rsidRDefault="005D03F6" w:rsidP="005D03F6">
      <w:pPr>
        <w:ind w:firstLine="709"/>
        <w:jc w:val="both"/>
        <w:rPr>
          <w:b/>
          <w:i/>
        </w:rPr>
      </w:pPr>
    </w:p>
    <w:p w:rsidR="005D03F6" w:rsidRDefault="005D03F6" w:rsidP="005D03F6">
      <w:pPr>
        <w:jc w:val="both"/>
        <w:rPr>
          <w:b/>
          <w:bCs/>
        </w:rPr>
      </w:pPr>
      <w:r>
        <w:rPr>
          <w:b/>
          <w:i/>
        </w:rPr>
        <w:tab/>
      </w:r>
    </w:p>
    <w:p w:rsidR="005D03F6" w:rsidRDefault="005D03F6" w:rsidP="005D03F6">
      <w:pPr>
        <w:ind w:left="480"/>
        <w:jc w:val="center"/>
      </w:pPr>
      <w:r>
        <w:rPr>
          <w:b/>
          <w:bCs/>
        </w:rPr>
        <w:t>Итоги освоения содержания программы. Подготовительная группа.</w:t>
      </w:r>
    </w:p>
    <w:p w:rsidR="005D03F6" w:rsidRDefault="005D03F6" w:rsidP="005D03F6">
      <w:pPr>
        <w:jc w:val="both"/>
        <w:rPr>
          <w:b/>
          <w:bCs/>
        </w:rPr>
      </w:pPr>
    </w:p>
    <w:p w:rsidR="005D03F6" w:rsidRDefault="005D03F6" w:rsidP="005D03F6">
      <w:pPr>
        <w:ind w:firstLine="709"/>
        <w:jc w:val="both"/>
      </w:pPr>
      <w:r>
        <w:rPr>
          <w:b/>
          <w:bCs/>
        </w:rPr>
        <w:t xml:space="preserve">Физически </w:t>
      </w:r>
      <w:proofErr w:type="gramStart"/>
      <w:r>
        <w:rPr>
          <w:b/>
          <w:bCs/>
        </w:rPr>
        <w:t>развитый</w:t>
      </w:r>
      <w:proofErr w:type="gramEnd"/>
      <w:r>
        <w:rPr>
          <w:b/>
          <w:bCs/>
        </w:rPr>
        <w:t xml:space="preserve">, овладевший основными культурно-гигиеническими навыками. </w:t>
      </w:r>
    </w:p>
    <w:p w:rsidR="005D03F6" w:rsidRDefault="005D03F6" w:rsidP="005D03F6">
      <w:pPr>
        <w:ind w:firstLine="709"/>
        <w:jc w:val="both"/>
      </w:pPr>
      <w:r>
        <w:t xml:space="preserve">У ребенка сформированы основные физические качества и потребность в двигательной активности.  Ребенок технически правильно выполняет большинство физических упражнений, проявляя интерес, активность. Необходимые усилия. Может оценить усилия других детей, </w:t>
      </w:r>
      <w:proofErr w:type="gramStart"/>
      <w:r>
        <w:t>упорен</w:t>
      </w:r>
      <w:proofErr w:type="gramEnd"/>
      <w:r>
        <w:t xml:space="preserve"> в достижении своей цели положительного результата. </w:t>
      </w:r>
      <w:proofErr w:type="gramStart"/>
      <w:r>
        <w:t>Способен</w:t>
      </w:r>
      <w:proofErr w:type="gramEnd"/>
      <w:r>
        <w:t xml:space="preserve">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необходимость выполнения режима дня, важность занятий спортом, утренней гимнастики. Самостоятельно выполняет доступные возрасту культурно-гигиенические навыки, соблюдает элементарные правила здорового образа жизни.</w:t>
      </w:r>
    </w:p>
    <w:p w:rsidR="005D03F6" w:rsidRDefault="005D03F6" w:rsidP="005D03F6">
      <w:pPr>
        <w:jc w:val="both"/>
      </w:pPr>
      <w:r>
        <w:rPr>
          <w:b/>
          <w:bCs/>
        </w:rPr>
        <w:lastRenderedPageBreak/>
        <w:tab/>
        <w:t xml:space="preserve">Любознательный,  активный. </w:t>
      </w:r>
    </w:p>
    <w:p w:rsidR="005D03F6" w:rsidRDefault="005D03F6" w:rsidP="005D03F6">
      <w:pPr>
        <w:ind w:firstLine="709"/>
        <w:jc w:val="both"/>
      </w:pPr>
      <w:r>
        <w:t xml:space="preserve">Интересуется новым, интересным в окружающем мире (мире предметов, вещей, отношений и в своем внутреннем мире). Задает много вопросов, настойчиво добивается решения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Отличается высокой речевой активностью, готовностью принять общий замысел. Проявляет настойчивый познавательный интерес к миру, к своему будущему положению школьника, стремится овладеть грамотой -  чтением, письмом, счетом. </w:t>
      </w:r>
      <w:proofErr w:type="gramStart"/>
      <w:r>
        <w:t>Способен</w:t>
      </w:r>
      <w:proofErr w:type="gramEnd"/>
      <w:r>
        <w:t xml:space="preserve"> инициативно и самостоятельно действовать в повседневной жизни, в различных видах детской деятельности. Умеет сам выдвинуть идеи, план действий,  организовать партнеров по деятельности. В случае затруднений обращается за помощью к взрослому.</w:t>
      </w:r>
    </w:p>
    <w:p w:rsidR="005D03F6" w:rsidRDefault="005D03F6" w:rsidP="005D03F6">
      <w:pPr>
        <w:jc w:val="both"/>
      </w:pPr>
      <w:r>
        <w:tab/>
      </w:r>
      <w:r>
        <w:rPr>
          <w:b/>
          <w:bCs/>
        </w:rPr>
        <w:t>Эмоционально отзывчивый.</w:t>
      </w:r>
    </w:p>
    <w:p w:rsidR="005D03F6" w:rsidRDefault="005D03F6" w:rsidP="005D03F6">
      <w:pPr>
        <w:ind w:firstLine="709"/>
        <w:jc w:val="both"/>
        <w:rPr>
          <w:b/>
          <w:bCs/>
        </w:rPr>
      </w:pPr>
      <w:r>
        <w:t>Правильно понимает эмоциональные состояния других людей, активно выражает готовность помочь. Откликается на эмоции близких людей и друзей, проявляет сочувствие. Умеет «читать» эмоциональные состояния по мимике, жестам, интонациям голоса, высказывает мнение о причинах эмоционального состояния сверстника.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5D03F6" w:rsidRDefault="005D03F6" w:rsidP="005D03F6">
      <w:pPr>
        <w:ind w:firstLine="709"/>
        <w:jc w:val="both"/>
      </w:pPr>
      <w:r>
        <w:rPr>
          <w:b/>
          <w:bCs/>
        </w:rPr>
        <w:t xml:space="preserve">Овладевший средствами общения и способами взаимодействия </w:t>
      </w:r>
      <w:proofErr w:type="gramStart"/>
      <w:r>
        <w:rPr>
          <w:b/>
          <w:bCs/>
        </w:rPr>
        <w:t>со</w:t>
      </w:r>
      <w:proofErr w:type="gramEnd"/>
      <w:r>
        <w:rPr>
          <w:b/>
          <w:bCs/>
        </w:rPr>
        <w:t xml:space="preserve"> взрослыми и сверстниками. </w:t>
      </w:r>
    </w:p>
    <w:p w:rsidR="005D03F6" w:rsidRDefault="005D03F6" w:rsidP="005D03F6">
      <w:pPr>
        <w:ind w:firstLine="709"/>
        <w:jc w:val="both"/>
        <w:rPr>
          <w:b/>
          <w:bCs/>
        </w:rPr>
      </w:pPr>
      <w:r>
        <w:t xml:space="preserve">Ребенок освоил основы культуры поведения, дружеских взаимоотношений. Использует деловую, познавательную, личностную форму общения. С удовольствием принимает участие в коллективных делах: способен принять общую цель и условия, старается действовать согласованно, проявляет  живой интерес к общему результату. Владеет речевыми умениями.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t>со</w:t>
      </w:r>
      <w:proofErr w:type="gramEnd"/>
      <w:r>
        <w:t xml:space="preserve"> взрослым или сверстником, в зависимости от ситуации.</w:t>
      </w:r>
    </w:p>
    <w:p w:rsidR="005D03F6" w:rsidRDefault="005D03F6" w:rsidP="005D03F6">
      <w:pPr>
        <w:ind w:firstLine="709"/>
        <w:jc w:val="both"/>
      </w:pPr>
      <w:proofErr w:type="gramStart"/>
      <w:r>
        <w:rPr>
          <w:b/>
          <w:bCs/>
        </w:rPr>
        <w:t>Способный</w:t>
      </w:r>
      <w:proofErr w:type="gramEnd"/>
      <w:r>
        <w:rPr>
          <w:b/>
          <w:bCs/>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p w:rsidR="005D03F6" w:rsidRDefault="005D03F6" w:rsidP="005D03F6">
      <w:pPr>
        <w:ind w:firstLine="709"/>
        <w:jc w:val="both"/>
      </w:pPr>
      <w:r>
        <w:t>Поведение ребенка преимущественно определяется не сиюминутными желаниями и потребностями, а требованиями взрослых и первичными ценностными представлениями о том, «что такое хорошо, а что такое плохо»</w:t>
      </w:r>
    </w:p>
    <w:p w:rsidR="005D03F6" w:rsidRDefault="005D03F6" w:rsidP="005D03F6">
      <w:pPr>
        <w:jc w:val="both"/>
      </w:pPr>
      <w:r>
        <w:t xml:space="preserve">(нельзя драться, нельзя обижать маленьких, ябедничать, нужно делиться, нужно уважать взрослых) В поведении наблюдаются элементы волевых проявлений: при необходимости ребенок умеет сдерживаться, проявляет терпение и настойчивость. Чутко реагирует на оценку своих действий и поступков, воздерживается от повторения действий, отрицательно оцененных взрослыми. </w:t>
      </w:r>
      <w:proofErr w:type="gramStart"/>
      <w:r>
        <w:t>Способен</w:t>
      </w:r>
      <w:proofErr w:type="gramEnd"/>
      <w:r>
        <w:t xml:space="preserve"> к элементарному планированию своих действий, направленных на достижение конкретной цели. Соблюдает правила поведения на улице (дорожные правила), в общественных местах (транспорте, магазине, поликлинике, театре).</w:t>
      </w:r>
    </w:p>
    <w:p w:rsidR="005D03F6" w:rsidRDefault="005D03F6" w:rsidP="005D03F6">
      <w:pPr>
        <w:ind w:firstLine="709"/>
        <w:jc w:val="both"/>
        <w:rPr>
          <w:b/>
        </w:rPr>
      </w:pPr>
      <w:r>
        <w:t>Ребенок может применять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предложить собственный замысел и воплотить его в постройке,  рисунке, рассказе. Правильно выбирает предметы и материалы для самостоятельной деятельности в соответствии с их качествами, свойствами, назначением. Использует сенсорные эталоны для оценки свойств и каче</w:t>
      </w:r>
      <w:proofErr w:type="gramStart"/>
      <w:r>
        <w:t>ств пр</w:t>
      </w:r>
      <w:proofErr w:type="gramEnd"/>
      <w:r>
        <w:t xml:space="preserve">едметов. Умеет пользоваться </w:t>
      </w:r>
      <w:r>
        <w:lastRenderedPageBreak/>
        <w:t xml:space="preserve">несложными наглядными моделями, схемами для решения задач. Вычленяет существенные родовые признаки и осуществляет группировку предметов, доказывает правильность обобщений. Выражает в речи логические связи и зависимости. Проявляет творчество в интеллектуальных играх, интересуется разгадыванием кроссвордов, ребусов. </w:t>
      </w:r>
    </w:p>
    <w:p w:rsidR="005D03F6" w:rsidRDefault="005D03F6" w:rsidP="005D03F6">
      <w:pPr>
        <w:ind w:firstLine="709"/>
        <w:jc w:val="both"/>
      </w:pPr>
      <w:proofErr w:type="gramStart"/>
      <w:r>
        <w:rPr>
          <w:b/>
        </w:rPr>
        <w:t>Способный</w:t>
      </w:r>
      <w:proofErr w:type="gramEnd"/>
      <w:r>
        <w:rPr>
          <w:b/>
        </w:rPr>
        <w:t xml:space="preserve"> решать интеллектуальные и личностные задачи (проблемы), адекватные возрасту. </w:t>
      </w:r>
    </w:p>
    <w:p w:rsidR="005D03F6" w:rsidRDefault="005D03F6" w:rsidP="005D03F6">
      <w:pPr>
        <w:ind w:firstLine="709"/>
        <w:jc w:val="both"/>
        <w:rPr>
          <w:b/>
          <w:bCs/>
        </w:rPr>
      </w:pPr>
      <w:r>
        <w:t xml:space="preserve">Проявляет самостоятельность в различных видах деятельности, стремится к проявлению творческой инициативы. Может самостоятельно поставит цель (или принять ее от воспитателя), обдумать путь к  ее достижению, осуществить замысел и оценить полученный результат с позиции цели. Ребенок способен предложить собственный замысел и воплотить его в рисунке, постройке, рассказе. В играх проявляет инициативу, выступает с предложениями по созданию игровой обстановки,  развитию сюжета, выполнению ролей. В художественной деятельности ребенок охотно принимает тему, предложенную педагогом, может ее конкретизировать; уверенно использует освоенные техники, создает выразительные образы, </w:t>
      </w:r>
      <w:proofErr w:type="gramStart"/>
      <w:r>
        <w:t>верно</w:t>
      </w:r>
      <w:proofErr w:type="gramEnd"/>
      <w:r>
        <w:t xml:space="preserve"> подбирает для их создания средства выразительности; по собственной инициативе рисует, лепит, мастерит необходимые для игр объекты, подарки родным, предметы украшения интерьера. </w:t>
      </w:r>
      <w:proofErr w:type="gramStart"/>
      <w:r>
        <w:t>Активен</w:t>
      </w:r>
      <w:proofErr w:type="gramEnd"/>
      <w:r>
        <w:t xml:space="preserve"> в  театрализованной, игровой деятельности по литературному произведению, проявляет речевое творчество в сочинении загадок, сказок, рассказов; не повторяет рассказов других, пользуется разнообразными средствами выразительности. Проявляет творчество в развивающих играх и в преобразовательной деятельности. </w:t>
      </w:r>
      <w:proofErr w:type="gramStart"/>
      <w:r>
        <w:t>Способен</w:t>
      </w:r>
      <w:proofErr w:type="gramEnd"/>
      <w:r>
        <w:t xml:space="preserve"> к достаточно самостоятельному осуществлению  познавательно-исследовательской деятельности, активно использует доступные средства – поисковые действия, сравнения. С незначительной помощью взрослого осуществляет уход за растениями, откликается на предложение взрослого помочь живому. Охотно участвует в разных видах повседневного труда; ярко выражено стремление к самостоятельности.</w:t>
      </w:r>
    </w:p>
    <w:p w:rsidR="005D03F6" w:rsidRDefault="005D03F6" w:rsidP="005D03F6">
      <w:pPr>
        <w:ind w:firstLine="709"/>
        <w:jc w:val="both"/>
        <w:rPr>
          <w:b/>
          <w:bCs/>
          <w:i/>
          <w:iCs/>
        </w:rPr>
      </w:pPr>
      <w:proofErr w:type="gramStart"/>
      <w:r>
        <w:rPr>
          <w:b/>
          <w:bCs/>
        </w:rPr>
        <w:t>Имеющий</w:t>
      </w:r>
      <w:proofErr w:type="gramEnd"/>
      <w:r>
        <w:rPr>
          <w:b/>
          <w:bCs/>
        </w:rPr>
        <w:t xml:space="preserve"> первичные представления о себе, семье, обществе (ближайшем социуме), государстве (стране), мире и природе. </w:t>
      </w:r>
    </w:p>
    <w:p w:rsidR="005D03F6" w:rsidRDefault="005D03F6" w:rsidP="005D03F6">
      <w:pPr>
        <w:ind w:firstLine="709"/>
        <w:jc w:val="both"/>
        <w:rPr>
          <w:b/>
          <w:bCs/>
          <w:i/>
          <w:iCs/>
        </w:rPr>
      </w:pPr>
      <w:r>
        <w:rPr>
          <w:b/>
          <w:bCs/>
          <w:i/>
          <w:iCs/>
        </w:rPr>
        <w:t>Представления о себе</w:t>
      </w:r>
      <w:r>
        <w:t xml:space="preserve">. Ребенок имеет представление о своем возрасте, половой принадлежности; рассказывает о себе, о событиях совей жизни, об эпизодах раннего детства, мечтах, подготовке к школе, о своих умениях и достижениях. </w:t>
      </w:r>
    </w:p>
    <w:p w:rsidR="005D03F6" w:rsidRDefault="005D03F6" w:rsidP="005D03F6">
      <w:pPr>
        <w:ind w:firstLine="709"/>
        <w:jc w:val="both"/>
        <w:rPr>
          <w:b/>
          <w:bCs/>
          <w:i/>
          <w:iCs/>
        </w:rPr>
      </w:pPr>
      <w:r>
        <w:rPr>
          <w:b/>
          <w:bCs/>
          <w:i/>
          <w:iCs/>
        </w:rPr>
        <w:t>Представления о семье</w:t>
      </w:r>
      <w:r>
        <w:t xml:space="preserve">. Ребенок имеет представление о составе семьи, родственных отношениях, распределении семейных обязанностей, семейных традициях; гордится своей семьей, </w:t>
      </w:r>
      <w:proofErr w:type="gramStart"/>
      <w:r>
        <w:t>своими</w:t>
      </w:r>
      <w:proofErr w:type="gramEnd"/>
      <w:r>
        <w:t xml:space="preserve"> близкими: рассказывает об их профессиях, достижениях, увлечениях, о детстве родителей, их школьных делах. Представления об обществе (ближайшем социуме). Ребенок имеет представления о культурных ценностях общества и о своем месте в нем.</w:t>
      </w:r>
    </w:p>
    <w:p w:rsidR="005D03F6" w:rsidRDefault="005D03F6" w:rsidP="005D03F6">
      <w:pPr>
        <w:ind w:firstLine="709"/>
        <w:jc w:val="both"/>
        <w:rPr>
          <w:b/>
        </w:rPr>
      </w:pPr>
      <w:r>
        <w:rPr>
          <w:b/>
          <w:bCs/>
          <w:i/>
          <w:iCs/>
        </w:rPr>
        <w:t xml:space="preserve">Представления о государстве. </w:t>
      </w:r>
      <w:r>
        <w:t>Ребенок знает о принадлежности к нему, о символах государства, «малой» и «большой» Родине, ее природе. Представления о мире. Ребенок имеет представления о планете Земля, многообразии стран, населения, о природе планеты, разнообразии языков.</w:t>
      </w:r>
    </w:p>
    <w:p w:rsidR="005D03F6" w:rsidRDefault="005D03F6" w:rsidP="005D03F6">
      <w:pPr>
        <w:ind w:firstLine="709"/>
        <w:jc w:val="both"/>
      </w:pPr>
      <w:proofErr w:type="gramStart"/>
      <w:r>
        <w:rPr>
          <w:b/>
        </w:rPr>
        <w:t>Овладевший</w:t>
      </w:r>
      <w:proofErr w:type="gramEnd"/>
      <w:r>
        <w:rPr>
          <w:b/>
        </w:rPr>
        <w:t xml:space="preserve"> универсальными предпосылками учебной деятельности.</w:t>
      </w:r>
    </w:p>
    <w:p w:rsidR="005D03F6" w:rsidRDefault="005D03F6" w:rsidP="005D03F6">
      <w:pPr>
        <w:ind w:firstLine="709"/>
        <w:jc w:val="both"/>
      </w:pPr>
      <w:r>
        <w:t>Ребенок умеет работать по правилу и по образцу, слушать взрослого и выполнять его инструкции. Владеет разнообразными речевыми умениями: выслушать и понять речь собеседника, понятно для слушателя выразить свои мысли в форме предложения, рассказа, рассуждения; имеет богатый словарный запас, владеет средствами речевой выразительности. Проявляет настойчивость и волевые усилия в поиске ответа на вопросы. Владеет элементарным самоконтролем, приемами сопоставления своих действий с образцом, умеет находить ошибки и исправлять их.</w:t>
      </w:r>
    </w:p>
    <w:p w:rsidR="005D03F6" w:rsidRDefault="005D03F6" w:rsidP="005D03F6">
      <w:pPr>
        <w:jc w:val="both"/>
      </w:pPr>
      <w:r>
        <w:tab/>
      </w:r>
      <w:proofErr w:type="gramStart"/>
      <w:r>
        <w:rPr>
          <w:b/>
          <w:bCs/>
        </w:rPr>
        <w:t>Овладевший</w:t>
      </w:r>
      <w:proofErr w:type="gramEnd"/>
      <w:r>
        <w:rPr>
          <w:b/>
          <w:bCs/>
        </w:rPr>
        <w:t xml:space="preserve"> необходимыми специальными умениями и навыками.</w:t>
      </w:r>
    </w:p>
    <w:p w:rsidR="005D03F6" w:rsidRDefault="005D03F6" w:rsidP="005D03F6">
      <w:pPr>
        <w:ind w:firstLine="709"/>
        <w:jc w:val="both"/>
        <w:rPr>
          <w:b/>
        </w:rPr>
      </w:pPr>
      <w:r>
        <w:t xml:space="preserve">У ребенка сформированы специальные умения и навыки (речевые, </w:t>
      </w:r>
      <w:r>
        <w:lastRenderedPageBreak/>
        <w:t>изобразительные, музыкальные, конструктивные и другие), необходимые для осуществления различных видов детской деятельности.</w:t>
      </w:r>
    </w:p>
    <w:p w:rsidR="005D03F6" w:rsidRDefault="005D03F6" w:rsidP="005D03F6">
      <w:pPr>
        <w:jc w:val="both"/>
      </w:pPr>
      <w:r>
        <w:rPr>
          <w:b/>
        </w:rPr>
        <w:tab/>
      </w:r>
      <w:r>
        <w:rPr>
          <w:b/>
          <w:bCs/>
        </w:rPr>
        <w:tab/>
      </w:r>
      <w:bookmarkStart w:id="0" w:name="_GoBack"/>
      <w:bookmarkEnd w:id="0"/>
    </w:p>
    <w:p w:rsidR="005D03F6" w:rsidRDefault="005D03F6" w:rsidP="005D03F6"/>
    <w:p w:rsidR="005D03F6" w:rsidRDefault="005D03F6" w:rsidP="005D03F6"/>
    <w:p w:rsidR="005D03F6" w:rsidRDefault="005D03F6" w:rsidP="005D03F6">
      <w:pPr>
        <w:pStyle w:val="a6"/>
        <w:ind w:left="-851" w:firstLine="851"/>
        <w:jc w:val="center"/>
        <w:rPr>
          <w:b/>
        </w:rPr>
      </w:pPr>
      <w:r>
        <w:rPr>
          <w:b/>
        </w:rPr>
        <w:t xml:space="preserve">ДИАГНОСТИЧЕСКИЙ КОМПЛЕКС ИССЛЕДОВАНИЙ </w:t>
      </w:r>
    </w:p>
    <w:p w:rsidR="005D03F6" w:rsidRDefault="005D03F6" w:rsidP="005D03F6">
      <w:pPr>
        <w:pStyle w:val="a6"/>
        <w:jc w:val="center"/>
        <w:rPr>
          <w:b/>
        </w:rPr>
      </w:pPr>
      <w:r>
        <w:rPr>
          <w:b/>
        </w:rPr>
        <w:t>ГОТОВНОСТИ К ОБУЧЕНИЮ В ШКОЛЕ ДЕТЕЙ 6-7 ЛЕТ</w:t>
      </w:r>
    </w:p>
    <w:p w:rsidR="005D03F6" w:rsidRDefault="005D03F6" w:rsidP="005D03F6">
      <w:pPr>
        <w:pStyle w:val="a6"/>
        <w:jc w:val="center"/>
        <w:rPr>
          <w:b/>
        </w:rPr>
      </w:pPr>
    </w:p>
    <w:tbl>
      <w:tblPr>
        <w:tblpPr w:leftFromText="180" w:rightFromText="180" w:vertAnchor="text" w:horzAnchor="margin" w:tblpXSpec="center" w:tblpY="-13535"/>
        <w:tblW w:w="10466" w:type="dxa"/>
        <w:tblLayout w:type="fixed"/>
        <w:tblLook w:val="0000"/>
      </w:tblPr>
      <w:tblGrid>
        <w:gridCol w:w="1809"/>
        <w:gridCol w:w="4536"/>
        <w:gridCol w:w="4121"/>
      </w:tblGrid>
      <w:tr w:rsidR="005D03F6" w:rsidTr="00A56DB5">
        <w:tc>
          <w:tcPr>
            <w:tcW w:w="1809"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jc w:val="center"/>
              <w:rPr>
                <w:b/>
                <w:sz w:val="20"/>
                <w:szCs w:val="20"/>
              </w:rPr>
            </w:pPr>
            <w:r>
              <w:rPr>
                <w:b/>
                <w:sz w:val="20"/>
                <w:szCs w:val="20"/>
              </w:rPr>
              <w:lastRenderedPageBreak/>
              <w:t>Компоненты готовности к учебной деятельности</w:t>
            </w: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jc w:val="center"/>
              <w:rPr>
                <w:b/>
                <w:sz w:val="20"/>
                <w:szCs w:val="20"/>
              </w:rPr>
            </w:pPr>
            <w:r>
              <w:rPr>
                <w:b/>
                <w:sz w:val="20"/>
                <w:szCs w:val="20"/>
              </w:rPr>
              <w:t>Критерии готовности к учебной деятельности</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jc w:val="center"/>
              <w:rPr>
                <w:sz w:val="20"/>
                <w:szCs w:val="20"/>
              </w:rPr>
            </w:pPr>
            <w:r>
              <w:rPr>
                <w:b/>
                <w:sz w:val="20"/>
                <w:szCs w:val="20"/>
              </w:rPr>
              <w:t>Методы исследования (по выбору педагога-психолога)</w:t>
            </w:r>
          </w:p>
        </w:tc>
      </w:tr>
      <w:tr w:rsidR="005D03F6" w:rsidTr="00A56DB5">
        <w:tc>
          <w:tcPr>
            <w:tcW w:w="1809" w:type="dxa"/>
            <w:vMerge w:val="restart"/>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1. Личностно-мотивационная готовность</w:t>
            </w: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1. Знания о школе.</w:t>
            </w:r>
          </w:p>
          <w:p w:rsidR="005D03F6" w:rsidRDefault="005D03F6" w:rsidP="00A56DB5">
            <w:pPr>
              <w:pStyle w:val="a6"/>
              <w:rPr>
                <w:sz w:val="20"/>
                <w:szCs w:val="20"/>
              </w:rPr>
            </w:pPr>
            <w:r>
              <w:rPr>
                <w:sz w:val="20"/>
                <w:szCs w:val="20"/>
              </w:rPr>
              <w:t>Представление о школе, обучении: полнота и точность знаний, знание существенных сторон, осознанность</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rPr>
                <w:sz w:val="20"/>
                <w:szCs w:val="20"/>
              </w:rPr>
            </w:pPr>
            <w:r>
              <w:rPr>
                <w:sz w:val="20"/>
                <w:szCs w:val="20"/>
              </w:rPr>
              <w:t xml:space="preserve">• Индивидуальные беседы с детьми. </w:t>
            </w:r>
          </w:p>
          <w:p w:rsidR="005D03F6" w:rsidRDefault="005D03F6" w:rsidP="00A56DB5">
            <w:pPr>
              <w:pStyle w:val="a6"/>
              <w:rPr>
                <w:sz w:val="20"/>
                <w:szCs w:val="20"/>
              </w:rPr>
            </w:pPr>
            <w:r>
              <w:rPr>
                <w:sz w:val="20"/>
                <w:szCs w:val="20"/>
              </w:rPr>
              <w:t>• Методика исследования мотивации учения у старших дошкольников и первоклассников (М.Р. Гинзбург)</w:t>
            </w:r>
          </w:p>
        </w:tc>
      </w:tr>
      <w:tr w:rsidR="005D03F6" w:rsidTr="00A56DB5">
        <w:tc>
          <w:tcPr>
            <w:tcW w:w="1809" w:type="dxa"/>
            <w:vMerge/>
            <w:tcBorders>
              <w:top w:val="single" w:sz="4" w:space="0" w:color="000000"/>
              <w:left w:val="single" w:sz="4" w:space="0" w:color="000000"/>
              <w:bottom w:val="single" w:sz="4" w:space="0" w:color="000000"/>
            </w:tcBorders>
            <w:shd w:val="clear" w:color="auto" w:fill="auto"/>
          </w:tcPr>
          <w:p w:rsidR="005D03F6" w:rsidRDefault="005D03F6" w:rsidP="00A56DB5">
            <w:pPr>
              <w:pStyle w:val="a6"/>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2. Отношение к школе, учению.</w:t>
            </w:r>
          </w:p>
          <w:p w:rsidR="005D03F6" w:rsidRDefault="005D03F6" w:rsidP="00A56DB5">
            <w:pPr>
              <w:pStyle w:val="a6"/>
              <w:rPr>
                <w:sz w:val="20"/>
                <w:szCs w:val="20"/>
              </w:rPr>
            </w:pPr>
            <w:r>
              <w:rPr>
                <w:sz w:val="20"/>
                <w:szCs w:val="20"/>
              </w:rPr>
              <w:t>Желание стать учеником, обучаться, стремление занять позицию школьника; осознание обучения в школе, как способа достижения взрослости</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rPr>
                <w:sz w:val="20"/>
                <w:szCs w:val="20"/>
              </w:rPr>
            </w:pPr>
            <w:r>
              <w:rPr>
                <w:sz w:val="20"/>
                <w:szCs w:val="20"/>
              </w:rPr>
              <w:t xml:space="preserve">• Беседа об отношении к школе и учению (Т.А. </w:t>
            </w:r>
            <w:proofErr w:type="spellStart"/>
            <w:r>
              <w:rPr>
                <w:sz w:val="20"/>
                <w:szCs w:val="20"/>
              </w:rPr>
              <w:t>Нежнова</w:t>
            </w:r>
            <w:proofErr w:type="spellEnd"/>
            <w:r>
              <w:rPr>
                <w:sz w:val="20"/>
                <w:szCs w:val="20"/>
              </w:rPr>
              <w:t>).</w:t>
            </w:r>
          </w:p>
          <w:p w:rsidR="005D03F6" w:rsidRDefault="005D03F6" w:rsidP="00A56DB5">
            <w:pPr>
              <w:pStyle w:val="a6"/>
              <w:rPr>
                <w:sz w:val="20"/>
                <w:szCs w:val="20"/>
              </w:rPr>
            </w:pPr>
          </w:p>
          <w:p w:rsidR="005D03F6" w:rsidRDefault="005D03F6" w:rsidP="00A56DB5">
            <w:pPr>
              <w:pStyle w:val="a6"/>
              <w:rPr>
                <w:sz w:val="20"/>
                <w:szCs w:val="20"/>
              </w:rPr>
            </w:pPr>
          </w:p>
        </w:tc>
      </w:tr>
      <w:tr w:rsidR="005D03F6" w:rsidTr="00A56DB5">
        <w:tc>
          <w:tcPr>
            <w:tcW w:w="1809" w:type="dxa"/>
            <w:vMerge/>
            <w:tcBorders>
              <w:top w:val="single" w:sz="4" w:space="0" w:color="000000"/>
              <w:left w:val="single" w:sz="4" w:space="0" w:color="000000"/>
              <w:bottom w:val="single" w:sz="4" w:space="0" w:color="000000"/>
            </w:tcBorders>
            <w:shd w:val="clear" w:color="auto" w:fill="auto"/>
          </w:tcPr>
          <w:p w:rsidR="005D03F6" w:rsidRDefault="005D03F6" w:rsidP="00A56DB5">
            <w:pPr>
              <w:pStyle w:val="a6"/>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3. Наличие познавательных мотивов, интереса к окружающему, активности:</w:t>
            </w:r>
          </w:p>
          <w:p w:rsidR="005D03F6" w:rsidRDefault="005D03F6" w:rsidP="00A56DB5">
            <w:pPr>
              <w:pStyle w:val="a6"/>
              <w:rPr>
                <w:sz w:val="20"/>
                <w:szCs w:val="20"/>
              </w:rPr>
            </w:pPr>
            <w:r>
              <w:rPr>
                <w:sz w:val="20"/>
                <w:szCs w:val="20"/>
              </w:rPr>
              <w:t>• устойчивый интерес к умственной задаче и ее решению;</w:t>
            </w:r>
          </w:p>
          <w:p w:rsidR="005D03F6" w:rsidRDefault="005D03F6" w:rsidP="00A56DB5">
            <w:pPr>
              <w:pStyle w:val="a6"/>
              <w:rPr>
                <w:sz w:val="20"/>
                <w:szCs w:val="20"/>
              </w:rPr>
            </w:pPr>
            <w:r>
              <w:rPr>
                <w:sz w:val="20"/>
                <w:szCs w:val="20"/>
              </w:rPr>
              <w:t>• умение самостоятельно их решать, производить умственные операции;</w:t>
            </w:r>
          </w:p>
          <w:p w:rsidR="005D03F6" w:rsidRDefault="005D03F6" w:rsidP="00A56DB5">
            <w:pPr>
              <w:pStyle w:val="a6"/>
              <w:rPr>
                <w:sz w:val="20"/>
                <w:szCs w:val="20"/>
              </w:rPr>
            </w:pPr>
            <w:r>
              <w:rPr>
                <w:sz w:val="20"/>
                <w:szCs w:val="20"/>
              </w:rPr>
              <w:t>• умение мотивировать свои знания и рационально использовать их при решении задачи</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rPr>
                <w:sz w:val="20"/>
                <w:szCs w:val="20"/>
              </w:rPr>
            </w:pPr>
            <w:r>
              <w:rPr>
                <w:sz w:val="20"/>
                <w:szCs w:val="20"/>
              </w:rPr>
              <w:t>Поисковые задачи</w:t>
            </w:r>
          </w:p>
        </w:tc>
      </w:tr>
      <w:tr w:rsidR="005D03F6" w:rsidTr="00A56DB5">
        <w:tc>
          <w:tcPr>
            <w:tcW w:w="1809" w:type="dxa"/>
            <w:vMerge/>
            <w:tcBorders>
              <w:top w:val="single" w:sz="4" w:space="0" w:color="000000"/>
              <w:left w:val="single" w:sz="4" w:space="0" w:color="000000"/>
              <w:bottom w:val="single" w:sz="4" w:space="0" w:color="000000"/>
            </w:tcBorders>
            <w:shd w:val="clear" w:color="auto" w:fill="auto"/>
          </w:tcPr>
          <w:p w:rsidR="005D03F6" w:rsidRDefault="005D03F6" w:rsidP="00A56DB5">
            <w:pPr>
              <w:pStyle w:val="a6"/>
              <w:snapToGrid w:val="0"/>
              <w:rPr>
                <w:color w:val="FF0000"/>
                <w:sz w:val="20"/>
                <w:szCs w:val="20"/>
                <w:shd w:val="clear" w:color="auto" w:fill="FFFF00"/>
              </w:rPr>
            </w:pP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в) развитие схематического и наглядно-образного мышления; умение пользоваться схемами и условными изображениями;</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rPr>
                <w:sz w:val="20"/>
                <w:szCs w:val="20"/>
              </w:rPr>
            </w:pPr>
            <w:r>
              <w:rPr>
                <w:sz w:val="20"/>
                <w:szCs w:val="20"/>
              </w:rPr>
              <w:t xml:space="preserve">Методика "Лабиринт" (А.Л. </w:t>
            </w:r>
            <w:proofErr w:type="spellStart"/>
            <w:r>
              <w:rPr>
                <w:sz w:val="20"/>
                <w:szCs w:val="20"/>
              </w:rPr>
              <w:t>Венгер</w:t>
            </w:r>
            <w:proofErr w:type="spellEnd"/>
            <w:r>
              <w:rPr>
                <w:sz w:val="20"/>
                <w:szCs w:val="20"/>
              </w:rPr>
              <w:t xml:space="preserve">, Е.А. </w:t>
            </w:r>
            <w:proofErr w:type="spellStart"/>
            <w:r>
              <w:rPr>
                <w:sz w:val="20"/>
                <w:szCs w:val="20"/>
              </w:rPr>
              <w:t>Бугрименко</w:t>
            </w:r>
            <w:proofErr w:type="spellEnd"/>
            <w:r>
              <w:rPr>
                <w:sz w:val="20"/>
                <w:szCs w:val="20"/>
              </w:rPr>
              <w:t xml:space="preserve">) </w:t>
            </w:r>
          </w:p>
        </w:tc>
      </w:tr>
      <w:tr w:rsidR="005D03F6" w:rsidTr="00A56DB5">
        <w:tc>
          <w:tcPr>
            <w:tcW w:w="1809" w:type="dxa"/>
            <w:vMerge/>
            <w:tcBorders>
              <w:top w:val="single" w:sz="4" w:space="0" w:color="000000"/>
              <w:left w:val="single" w:sz="4" w:space="0" w:color="000000"/>
              <w:bottom w:val="single" w:sz="4" w:space="0" w:color="000000"/>
            </w:tcBorders>
            <w:shd w:val="clear" w:color="auto" w:fill="auto"/>
          </w:tcPr>
          <w:p w:rsidR="005D03F6" w:rsidRDefault="005D03F6" w:rsidP="00A56DB5">
            <w:pPr>
              <w:pStyle w:val="a6"/>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Особенности памяти</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rPr>
                <w:sz w:val="20"/>
                <w:szCs w:val="20"/>
              </w:rPr>
            </w:pPr>
            <w:r>
              <w:rPr>
                <w:sz w:val="20"/>
                <w:szCs w:val="20"/>
              </w:rPr>
              <w:t xml:space="preserve">• Методика "Заучивание 10 слов" (А.Р. </w:t>
            </w:r>
            <w:proofErr w:type="spellStart"/>
            <w:r>
              <w:rPr>
                <w:sz w:val="20"/>
                <w:szCs w:val="20"/>
              </w:rPr>
              <w:t>Лурия</w:t>
            </w:r>
            <w:proofErr w:type="spellEnd"/>
            <w:r>
              <w:rPr>
                <w:sz w:val="20"/>
                <w:szCs w:val="20"/>
              </w:rPr>
              <w:t>).</w:t>
            </w:r>
          </w:p>
        </w:tc>
      </w:tr>
      <w:tr w:rsidR="005D03F6" w:rsidTr="00A56DB5">
        <w:tc>
          <w:tcPr>
            <w:tcW w:w="1809" w:type="dxa"/>
            <w:vMerge/>
            <w:tcBorders>
              <w:top w:val="single" w:sz="4" w:space="0" w:color="000000"/>
              <w:left w:val="single" w:sz="4" w:space="0" w:color="000000"/>
              <w:bottom w:val="single" w:sz="4" w:space="0" w:color="000000"/>
            </w:tcBorders>
            <w:shd w:val="clear" w:color="auto" w:fill="auto"/>
          </w:tcPr>
          <w:p w:rsidR="005D03F6" w:rsidRDefault="005D03F6" w:rsidP="00A56DB5">
            <w:pPr>
              <w:pStyle w:val="a6"/>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Особенности внимания:</w:t>
            </w:r>
          </w:p>
          <w:p w:rsidR="005D03F6" w:rsidRDefault="005D03F6" w:rsidP="00A56DB5">
            <w:pPr>
              <w:pStyle w:val="a6"/>
              <w:rPr>
                <w:sz w:val="20"/>
                <w:szCs w:val="20"/>
              </w:rPr>
            </w:pPr>
            <w:r>
              <w:rPr>
                <w:sz w:val="20"/>
                <w:szCs w:val="20"/>
              </w:rPr>
              <w:t>устойчивость, объем, распределение, переключение, произвольность</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rPr>
                <w:sz w:val="20"/>
                <w:szCs w:val="20"/>
              </w:rPr>
            </w:pPr>
            <w:r>
              <w:rPr>
                <w:sz w:val="20"/>
                <w:szCs w:val="20"/>
              </w:rPr>
              <w:t xml:space="preserve">• Тест "Кодирование" (методика Д. Векслера в модификации А.Л. </w:t>
            </w:r>
            <w:proofErr w:type="spellStart"/>
            <w:r>
              <w:rPr>
                <w:sz w:val="20"/>
                <w:szCs w:val="20"/>
              </w:rPr>
              <w:t>Венгера</w:t>
            </w:r>
            <w:proofErr w:type="spellEnd"/>
            <w:r>
              <w:rPr>
                <w:sz w:val="20"/>
                <w:szCs w:val="20"/>
              </w:rPr>
              <w:t>)</w:t>
            </w:r>
          </w:p>
          <w:p w:rsidR="005D03F6" w:rsidRDefault="005D03F6" w:rsidP="00A56DB5">
            <w:pPr>
              <w:pStyle w:val="a6"/>
              <w:rPr>
                <w:sz w:val="20"/>
                <w:szCs w:val="20"/>
              </w:rPr>
            </w:pPr>
          </w:p>
        </w:tc>
      </w:tr>
      <w:tr w:rsidR="005D03F6" w:rsidTr="00A56DB5">
        <w:tc>
          <w:tcPr>
            <w:tcW w:w="1809" w:type="dxa"/>
            <w:vMerge/>
            <w:tcBorders>
              <w:top w:val="single" w:sz="4" w:space="0" w:color="000000"/>
              <w:left w:val="single" w:sz="4" w:space="0" w:color="000000"/>
              <w:bottom w:val="single" w:sz="4" w:space="0" w:color="000000"/>
            </w:tcBorders>
            <w:shd w:val="clear" w:color="auto" w:fill="auto"/>
          </w:tcPr>
          <w:p w:rsidR="005D03F6" w:rsidRDefault="005D03F6" w:rsidP="00A56DB5">
            <w:pPr>
              <w:pStyle w:val="a6"/>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rPr>
                <w:sz w:val="20"/>
                <w:szCs w:val="20"/>
              </w:rPr>
            </w:pPr>
          </w:p>
        </w:tc>
      </w:tr>
      <w:tr w:rsidR="005D03F6" w:rsidTr="00A56DB5">
        <w:tc>
          <w:tcPr>
            <w:tcW w:w="1809" w:type="dxa"/>
            <w:vMerge/>
            <w:tcBorders>
              <w:top w:val="single" w:sz="4" w:space="0" w:color="000000"/>
              <w:left w:val="single" w:sz="4" w:space="0" w:color="000000"/>
              <w:bottom w:val="single" w:sz="4" w:space="0" w:color="000000"/>
            </w:tcBorders>
            <w:shd w:val="clear" w:color="auto" w:fill="auto"/>
          </w:tcPr>
          <w:p w:rsidR="005D03F6" w:rsidRDefault="005D03F6" w:rsidP="00A56DB5">
            <w:pPr>
              <w:pStyle w:val="a6"/>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Развитие речи:</w:t>
            </w:r>
          </w:p>
          <w:p w:rsidR="005D03F6" w:rsidRDefault="005D03F6" w:rsidP="00A56DB5">
            <w:pPr>
              <w:pStyle w:val="a6"/>
              <w:rPr>
                <w:sz w:val="20"/>
                <w:szCs w:val="20"/>
              </w:rPr>
            </w:pPr>
            <w:r>
              <w:rPr>
                <w:sz w:val="20"/>
                <w:szCs w:val="20"/>
              </w:rPr>
              <w:t xml:space="preserve">• владение простыми формами монологической речи: употребление простых и сложных предложений; использование прямой и косвенной речи;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rPr>
                <w:sz w:val="20"/>
                <w:szCs w:val="20"/>
              </w:rPr>
            </w:pPr>
            <w:r>
              <w:rPr>
                <w:sz w:val="20"/>
                <w:szCs w:val="20"/>
              </w:rPr>
              <w:t>• Анализ рассказов из личного опыта детей.</w:t>
            </w:r>
          </w:p>
          <w:p w:rsidR="005D03F6" w:rsidRDefault="005D03F6" w:rsidP="00A56DB5">
            <w:pPr>
              <w:pStyle w:val="a6"/>
              <w:rPr>
                <w:sz w:val="20"/>
                <w:szCs w:val="20"/>
              </w:rPr>
            </w:pPr>
            <w:r>
              <w:rPr>
                <w:sz w:val="20"/>
                <w:szCs w:val="20"/>
              </w:rPr>
              <w:t xml:space="preserve">• Методика </w:t>
            </w:r>
            <w:proofErr w:type="spellStart"/>
            <w:r>
              <w:rPr>
                <w:sz w:val="20"/>
                <w:szCs w:val="20"/>
              </w:rPr>
              <w:t>Бине-Симона</w:t>
            </w:r>
            <w:proofErr w:type="spellEnd"/>
            <w:r>
              <w:rPr>
                <w:sz w:val="20"/>
                <w:szCs w:val="20"/>
              </w:rPr>
              <w:t xml:space="preserve"> "Последовательные картинки".</w:t>
            </w:r>
          </w:p>
          <w:p w:rsidR="005D03F6" w:rsidRDefault="005D03F6" w:rsidP="00A56DB5">
            <w:pPr>
              <w:pStyle w:val="a6"/>
              <w:rPr>
                <w:sz w:val="20"/>
                <w:szCs w:val="20"/>
              </w:rPr>
            </w:pPr>
          </w:p>
        </w:tc>
      </w:tr>
      <w:tr w:rsidR="005D03F6" w:rsidTr="00A56DB5">
        <w:tc>
          <w:tcPr>
            <w:tcW w:w="1809" w:type="dxa"/>
            <w:vMerge/>
            <w:tcBorders>
              <w:top w:val="single" w:sz="4" w:space="0" w:color="000000"/>
              <w:left w:val="single" w:sz="4" w:space="0" w:color="000000"/>
              <w:bottom w:val="single" w:sz="4" w:space="0" w:color="000000"/>
            </w:tcBorders>
            <w:shd w:val="clear" w:color="auto" w:fill="auto"/>
          </w:tcPr>
          <w:p w:rsidR="005D03F6" w:rsidRDefault="005D03F6" w:rsidP="00A56DB5">
            <w:pPr>
              <w:pStyle w:val="a6"/>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 понимание грамматической конструкции;</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rPr>
                <w:sz w:val="20"/>
                <w:szCs w:val="20"/>
              </w:rPr>
            </w:pPr>
            <w:r>
              <w:rPr>
                <w:sz w:val="20"/>
                <w:szCs w:val="20"/>
              </w:rPr>
              <w:t>Повторение и понимание фраз в различных грамматических конструкциях</w:t>
            </w:r>
          </w:p>
        </w:tc>
      </w:tr>
      <w:tr w:rsidR="005D03F6" w:rsidTr="00A56DB5">
        <w:tc>
          <w:tcPr>
            <w:tcW w:w="1809" w:type="dxa"/>
            <w:vMerge/>
            <w:tcBorders>
              <w:top w:val="single" w:sz="4" w:space="0" w:color="000000"/>
              <w:left w:val="single" w:sz="4" w:space="0" w:color="000000"/>
              <w:bottom w:val="single" w:sz="4" w:space="0" w:color="000000"/>
            </w:tcBorders>
            <w:shd w:val="clear" w:color="auto" w:fill="auto"/>
          </w:tcPr>
          <w:p w:rsidR="005D03F6" w:rsidRDefault="005D03F6" w:rsidP="00A56DB5">
            <w:pPr>
              <w:pStyle w:val="a6"/>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 развитие произвольности речевого общения.</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rPr>
                <w:sz w:val="20"/>
                <w:szCs w:val="20"/>
              </w:rPr>
            </w:pPr>
            <w:r>
              <w:rPr>
                <w:sz w:val="20"/>
                <w:szCs w:val="20"/>
              </w:rPr>
              <w:t>Методика "да" и "нет" не говорите" (Л. Красильникова)</w:t>
            </w:r>
          </w:p>
        </w:tc>
      </w:tr>
      <w:tr w:rsidR="005D03F6" w:rsidTr="00A56DB5">
        <w:tc>
          <w:tcPr>
            <w:tcW w:w="1809" w:type="dxa"/>
            <w:vMerge/>
            <w:tcBorders>
              <w:top w:val="single" w:sz="4" w:space="0" w:color="000000"/>
              <w:left w:val="single" w:sz="4" w:space="0" w:color="000000"/>
              <w:bottom w:val="single" w:sz="4" w:space="0" w:color="000000"/>
            </w:tcBorders>
            <w:shd w:val="clear" w:color="auto" w:fill="auto"/>
          </w:tcPr>
          <w:p w:rsidR="005D03F6" w:rsidRDefault="005D03F6" w:rsidP="00A56DB5">
            <w:pPr>
              <w:pStyle w:val="a6"/>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Предпосылки учебной деятельности:</w:t>
            </w:r>
          </w:p>
          <w:p w:rsidR="005D03F6" w:rsidRDefault="005D03F6" w:rsidP="00A56DB5">
            <w:pPr>
              <w:pStyle w:val="a6"/>
              <w:rPr>
                <w:sz w:val="20"/>
                <w:szCs w:val="20"/>
              </w:rPr>
            </w:pPr>
            <w:r>
              <w:rPr>
                <w:sz w:val="20"/>
                <w:szCs w:val="20"/>
              </w:rPr>
              <w:t>• умение понимать, запоминать поставленную педагогом задачу (что нужно сделать);</w:t>
            </w:r>
          </w:p>
          <w:p w:rsidR="005D03F6" w:rsidRDefault="005D03F6" w:rsidP="00A56DB5">
            <w:pPr>
              <w:pStyle w:val="a6"/>
              <w:rPr>
                <w:sz w:val="20"/>
                <w:szCs w:val="20"/>
              </w:rPr>
            </w:pPr>
            <w:r>
              <w:rPr>
                <w:sz w:val="20"/>
                <w:szCs w:val="20"/>
              </w:rPr>
              <w:t>• поставленной задачи (как сделать);</w:t>
            </w:r>
          </w:p>
          <w:p w:rsidR="005D03F6" w:rsidRDefault="005D03F6" w:rsidP="00A56DB5">
            <w:pPr>
              <w:pStyle w:val="a6"/>
              <w:rPr>
                <w:sz w:val="20"/>
                <w:szCs w:val="20"/>
              </w:rPr>
            </w:pPr>
            <w:r>
              <w:rPr>
                <w:sz w:val="20"/>
                <w:szCs w:val="20"/>
              </w:rPr>
              <w:t xml:space="preserve">• умение контролировать умение анализировать, вычленять способ действия, применять его для решения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rPr>
                <w:sz w:val="20"/>
                <w:szCs w:val="20"/>
              </w:rPr>
            </w:pPr>
            <w:r>
              <w:rPr>
                <w:sz w:val="20"/>
                <w:szCs w:val="20"/>
              </w:rPr>
              <w:t xml:space="preserve">Методика "Исследование предпосылок учебной деятельности у старших дошкольников" (У.К. </w:t>
            </w:r>
            <w:proofErr w:type="spellStart"/>
            <w:r>
              <w:rPr>
                <w:sz w:val="20"/>
                <w:szCs w:val="20"/>
              </w:rPr>
              <w:t>Ульенкова</w:t>
            </w:r>
            <w:proofErr w:type="spellEnd"/>
            <w:r>
              <w:rPr>
                <w:sz w:val="20"/>
                <w:szCs w:val="20"/>
              </w:rPr>
              <w:t>)</w:t>
            </w:r>
          </w:p>
          <w:p w:rsidR="005D03F6" w:rsidRDefault="005D03F6" w:rsidP="00A56DB5">
            <w:pPr>
              <w:pStyle w:val="a6"/>
              <w:rPr>
                <w:sz w:val="20"/>
                <w:szCs w:val="20"/>
              </w:rPr>
            </w:pPr>
          </w:p>
        </w:tc>
      </w:tr>
      <w:tr w:rsidR="005D03F6" w:rsidTr="00A56DB5">
        <w:tc>
          <w:tcPr>
            <w:tcW w:w="1809" w:type="dxa"/>
            <w:vMerge w:val="restart"/>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3. Эмоционально-волевой уровень</w:t>
            </w:r>
          </w:p>
          <w:p w:rsidR="005D03F6" w:rsidRDefault="005D03F6" w:rsidP="00A56DB5">
            <w:pPr>
              <w:pStyle w:val="a6"/>
              <w:rPr>
                <w:sz w:val="20"/>
                <w:szCs w:val="20"/>
              </w:rPr>
            </w:pP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Волевая готовность</w:t>
            </w:r>
          </w:p>
          <w:p w:rsidR="005D03F6" w:rsidRDefault="005D03F6" w:rsidP="00A56DB5">
            <w:pPr>
              <w:pStyle w:val="a6"/>
              <w:rPr>
                <w:sz w:val="20"/>
                <w:szCs w:val="20"/>
              </w:rPr>
            </w:pPr>
            <w:r>
              <w:rPr>
                <w:sz w:val="20"/>
                <w:szCs w:val="20"/>
              </w:rPr>
              <w:t>1. Произвольность действий и поведения:</w:t>
            </w:r>
          </w:p>
          <w:p w:rsidR="005D03F6" w:rsidRDefault="005D03F6" w:rsidP="00A56DB5">
            <w:pPr>
              <w:pStyle w:val="a6"/>
              <w:rPr>
                <w:sz w:val="20"/>
                <w:szCs w:val="20"/>
              </w:rPr>
            </w:pPr>
            <w:r>
              <w:rPr>
                <w:sz w:val="20"/>
                <w:szCs w:val="20"/>
              </w:rPr>
              <w:t>• умение сознательно подчинять свои действия правилу;</w:t>
            </w:r>
          </w:p>
          <w:p w:rsidR="005D03F6" w:rsidRDefault="005D03F6" w:rsidP="00A56DB5">
            <w:pPr>
              <w:pStyle w:val="a6"/>
              <w:rPr>
                <w:sz w:val="20"/>
                <w:szCs w:val="20"/>
              </w:rPr>
            </w:pPr>
            <w:r>
              <w:rPr>
                <w:sz w:val="20"/>
                <w:szCs w:val="20"/>
              </w:rPr>
              <w:t>• ориентироваться на заданную систему требований;</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snapToGrid w:val="0"/>
              <w:rPr>
                <w:sz w:val="20"/>
                <w:szCs w:val="20"/>
              </w:rPr>
            </w:pPr>
          </w:p>
          <w:p w:rsidR="005D03F6" w:rsidRDefault="005D03F6" w:rsidP="00A56DB5">
            <w:pPr>
              <w:pStyle w:val="a6"/>
              <w:rPr>
                <w:sz w:val="20"/>
                <w:szCs w:val="20"/>
              </w:rPr>
            </w:pPr>
            <w:r>
              <w:rPr>
                <w:sz w:val="20"/>
                <w:szCs w:val="20"/>
              </w:rPr>
              <w:t>Наблюдения в разных видах деятельности дошкольников</w:t>
            </w:r>
          </w:p>
        </w:tc>
      </w:tr>
      <w:tr w:rsidR="005D03F6" w:rsidTr="00A56DB5">
        <w:tc>
          <w:tcPr>
            <w:tcW w:w="1809" w:type="dxa"/>
            <w:vMerge/>
            <w:tcBorders>
              <w:top w:val="single" w:sz="4" w:space="0" w:color="000000"/>
              <w:left w:val="single" w:sz="4" w:space="0" w:color="000000"/>
              <w:bottom w:val="single" w:sz="4" w:space="0" w:color="000000"/>
            </w:tcBorders>
            <w:shd w:val="clear" w:color="auto" w:fill="auto"/>
          </w:tcPr>
          <w:p w:rsidR="005D03F6" w:rsidRDefault="005D03F6" w:rsidP="00A56DB5">
            <w:pPr>
              <w:pStyle w:val="a6"/>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 xml:space="preserve">2. Формирование основных элементов волевого действия: </w:t>
            </w:r>
          </w:p>
          <w:p w:rsidR="005D03F6" w:rsidRDefault="005D03F6" w:rsidP="00A56DB5">
            <w:pPr>
              <w:pStyle w:val="a6"/>
              <w:rPr>
                <w:sz w:val="20"/>
                <w:szCs w:val="20"/>
              </w:rPr>
            </w:pPr>
            <w:r>
              <w:rPr>
                <w:sz w:val="20"/>
                <w:szCs w:val="20"/>
              </w:rPr>
              <w:t>3. Уровень развития дисциплинированности организованности, самоконтроля.</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rPr>
                <w:sz w:val="20"/>
                <w:szCs w:val="20"/>
              </w:rPr>
            </w:pPr>
            <w:r>
              <w:rPr>
                <w:sz w:val="20"/>
                <w:szCs w:val="20"/>
              </w:rPr>
              <w:t xml:space="preserve">Методика "Графический диктант" Д.Б. </w:t>
            </w:r>
            <w:proofErr w:type="spellStart"/>
            <w:r>
              <w:rPr>
                <w:sz w:val="20"/>
                <w:szCs w:val="20"/>
              </w:rPr>
              <w:t>Эльконина</w:t>
            </w:r>
            <w:proofErr w:type="spellEnd"/>
          </w:p>
        </w:tc>
      </w:tr>
      <w:tr w:rsidR="005D03F6" w:rsidTr="00A56DB5">
        <w:tc>
          <w:tcPr>
            <w:tcW w:w="1809" w:type="dxa"/>
            <w:vMerge/>
            <w:tcBorders>
              <w:top w:val="single" w:sz="4" w:space="0" w:color="000000"/>
              <w:left w:val="single" w:sz="4" w:space="0" w:color="000000"/>
              <w:bottom w:val="single" w:sz="4" w:space="0" w:color="000000"/>
            </w:tcBorders>
            <w:shd w:val="clear" w:color="auto" w:fill="auto"/>
          </w:tcPr>
          <w:p w:rsidR="005D03F6" w:rsidRDefault="005D03F6" w:rsidP="00A56DB5">
            <w:pPr>
              <w:pStyle w:val="a6"/>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Эмоционально-чувственная сфера</w:t>
            </w:r>
          </w:p>
          <w:p w:rsidR="005D03F6" w:rsidRDefault="005D03F6" w:rsidP="00A56DB5">
            <w:pPr>
              <w:pStyle w:val="a6"/>
              <w:rPr>
                <w:sz w:val="20"/>
                <w:szCs w:val="20"/>
              </w:rPr>
            </w:pPr>
            <w:r>
              <w:rPr>
                <w:sz w:val="20"/>
                <w:szCs w:val="20"/>
              </w:rPr>
              <w:t xml:space="preserve">1. Эмоциональный настрой.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rPr>
                <w:sz w:val="20"/>
                <w:szCs w:val="20"/>
              </w:rPr>
            </w:pPr>
            <w:r>
              <w:rPr>
                <w:sz w:val="20"/>
                <w:szCs w:val="20"/>
              </w:rPr>
              <w:t>Наблюдения в течение дня и индивидуальные беседы с детьми</w:t>
            </w:r>
          </w:p>
        </w:tc>
      </w:tr>
      <w:tr w:rsidR="005D03F6" w:rsidTr="00A56DB5">
        <w:tc>
          <w:tcPr>
            <w:tcW w:w="1809" w:type="dxa"/>
            <w:vMerge/>
            <w:tcBorders>
              <w:top w:val="single" w:sz="4" w:space="0" w:color="000000"/>
              <w:left w:val="single" w:sz="4" w:space="0" w:color="000000"/>
              <w:bottom w:val="single" w:sz="4" w:space="0" w:color="000000"/>
            </w:tcBorders>
            <w:shd w:val="clear" w:color="auto" w:fill="auto"/>
          </w:tcPr>
          <w:p w:rsidR="005D03F6" w:rsidRDefault="005D03F6" w:rsidP="00A56DB5">
            <w:pPr>
              <w:pStyle w:val="a6"/>
              <w:snapToGrid w:val="0"/>
              <w:rPr>
                <w:sz w:val="20"/>
                <w:szCs w:val="20"/>
              </w:rPr>
            </w:pP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r>
              <w:rPr>
                <w:sz w:val="20"/>
                <w:szCs w:val="20"/>
              </w:rPr>
              <w:t>4. Наличие проблем эмоционального развития.</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rPr>
                <w:sz w:val="20"/>
                <w:szCs w:val="20"/>
              </w:rPr>
            </w:pPr>
            <w:r>
              <w:rPr>
                <w:sz w:val="20"/>
                <w:szCs w:val="20"/>
              </w:rPr>
              <w:t>Проективные рисуночные тесты</w:t>
            </w:r>
          </w:p>
        </w:tc>
      </w:tr>
      <w:tr w:rsidR="005D03F6" w:rsidTr="00A56DB5">
        <w:tc>
          <w:tcPr>
            <w:tcW w:w="1809"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p>
        </w:tc>
        <w:tc>
          <w:tcPr>
            <w:tcW w:w="4536" w:type="dxa"/>
            <w:tcBorders>
              <w:top w:val="single" w:sz="4" w:space="0" w:color="000000"/>
              <w:left w:val="single" w:sz="4" w:space="0" w:color="000000"/>
              <w:bottom w:val="single" w:sz="4" w:space="0" w:color="000000"/>
            </w:tcBorders>
            <w:shd w:val="clear" w:color="auto" w:fill="auto"/>
          </w:tcPr>
          <w:p w:rsidR="005D03F6" w:rsidRDefault="005D03F6" w:rsidP="00A56DB5">
            <w:pPr>
              <w:pStyle w:val="a6"/>
              <w:rPr>
                <w:sz w:val="20"/>
                <w:szCs w:val="20"/>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a6"/>
              <w:rPr>
                <w:b/>
                <w:i/>
              </w:rPr>
            </w:pPr>
          </w:p>
        </w:tc>
      </w:tr>
    </w:tbl>
    <w:p w:rsidR="005D03F6" w:rsidRDefault="005D03F6" w:rsidP="005D03F6"/>
    <w:p w:rsidR="005D03F6" w:rsidRDefault="005D03F6" w:rsidP="005D03F6">
      <w:pPr>
        <w:pStyle w:val="a6"/>
        <w:ind w:left="-851" w:firstLine="851"/>
        <w:jc w:val="center"/>
        <w:rPr>
          <w:b/>
        </w:rPr>
      </w:pPr>
    </w:p>
    <w:p w:rsidR="005D03F6" w:rsidRDefault="005D03F6" w:rsidP="005D03F6">
      <w:pPr>
        <w:pStyle w:val="a6"/>
        <w:ind w:left="-851" w:firstLine="851"/>
        <w:jc w:val="center"/>
        <w:rPr>
          <w:b/>
        </w:rPr>
      </w:pPr>
    </w:p>
    <w:p w:rsidR="005D03F6" w:rsidRDefault="005D03F6" w:rsidP="005D03F6">
      <w:pPr>
        <w:pStyle w:val="a6"/>
        <w:ind w:left="-851" w:firstLine="851"/>
        <w:jc w:val="center"/>
        <w:rPr>
          <w:b/>
        </w:rPr>
      </w:pPr>
    </w:p>
    <w:p w:rsidR="005D03F6" w:rsidRDefault="005D03F6" w:rsidP="005D03F6">
      <w:pPr>
        <w:pStyle w:val="a6"/>
        <w:ind w:left="-851" w:firstLine="851"/>
        <w:jc w:val="center"/>
        <w:rPr>
          <w:b/>
        </w:rPr>
      </w:pPr>
    </w:p>
    <w:p w:rsidR="005D03F6" w:rsidRDefault="005D03F6" w:rsidP="005D03F6">
      <w:pPr>
        <w:jc w:val="center"/>
        <w:rPr>
          <w:b/>
          <w:i/>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p>
    <w:p w:rsidR="005D03F6" w:rsidRDefault="005D03F6" w:rsidP="005D03F6">
      <w:pPr>
        <w:pStyle w:val="a6"/>
        <w:jc w:val="center"/>
        <w:rPr>
          <w:b/>
        </w:rPr>
      </w:pPr>
      <w:r>
        <w:rPr>
          <w:b/>
        </w:rPr>
        <w:t>ПЕРЕЧЕНЬ ИСПОЛЬЗУЕМЫХ ПРОГРАММ, ТЕХНОЛОГИЙ, ПОСОБИЙ</w:t>
      </w:r>
    </w:p>
    <w:p w:rsidR="005D03F6" w:rsidRDefault="005D03F6" w:rsidP="005D03F6">
      <w:pPr>
        <w:pStyle w:val="a6"/>
        <w:jc w:val="center"/>
      </w:pPr>
      <w:r>
        <w:rPr>
          <w:b/>
        </w:rPr>
        <w:t>ДЛЯ КОРРЕКЦИОННО-РАЗВИВАЮЩЕЙ РАБОТЫ</w:t>
      </w:r>
    </w:p>
    <w:p w:rsidR="005D03F6" w:rsidRDefault="005D03F6" w:rsidP="005D03F6">
      <w:pPr>
        <w:pStyle w:val="a6"/>
        <w:jc w:val="center"/>
      </w:pPr>
    </w:p>
    <w:tbl>
      <w:tblPr>
        <w:tblW w:w="0" w:type="auto"/>
        <w:tblInd w:w="-5" w:type="dxa"/>
        <w:tblLayout w:type="fixed"/>
        <w:tblLook w:val="0000"/>
      </w:tblPr>
      <w:tblGrid>
        <w:gridCol w:w="2943"/>
        <w:gridCol w:w="7240"/>
      </w:tblGrid>
      <w:tr w:rsidR="005D03F6" w:rsidTr="00A56DB5">
        <w:tc>
          <w:tcPr>
            <w:tcW w:w="2943" w:type="dxa"/>
            <w:tcBorders>
              <w:top w:val="single" w:sz="4" w:space="0" w:color="000000"/>
              <w:left w:val="single" w:sz="4" w:space="0" w:color="000000"/>
              <w:bottom w:val="single" w:sz="4" w:space="0" w:color="000000"/>
            </w:tcBorders>
            <w:shd w:val="clear" w:color="auto" w:fill="auto"/>
          </w:tcPr>
          <w:p w:rsidR="005D03F6" w:rsidRDefault="005D03F6" w:rsidP="00A56DB5">
            <w:pPr>
              <w:rPr>
                <w:color w:val="000000"/>
              </w:rPr>
            </w:pPr>
            <w:r>
              <w:rPr>
                <w:bCs/>
                <w:color w:val="000000"/>
              </w:rPr>
              <w:t>Дети с трудностями в поведении (коррекционная направленность)</w:t>
            </w:r>
          </w:p>
          <w:p w:rsidR="005D03F6" w:rsidRDefault="005D03F6" w:rsidP="00A56DB5">
            <w:pPr>
              <w:pStyle w:val="3"/>
              <w:numPr>
                <w:ilvl w:val="2"/>
                <w:numId w:val="2"/>
              </w:numPr>
              <w:spacing w:before="0" w:after="0"/>
              <w:rPr>
                <w:b w:val="0"/>
                <w:bCs w:val="0"/>
                <w:color w:val="000000"/>
                <w:sz w:val="24"/>
                <w:szCs w:val="24"/>
              </w:rPr>
            </w:pPr>
          </w:p>
          <w:p w:rsidR="005D03F6" w:rsidRPr="0089049D" w:rsidRDefault="005D03F6" w:rsidP="00A56DB5">
            <w:pPr>
              <w:pStyle w:val="3"/>
              <w:keepNext/>
              <w:widowControl/>
              <w:tabs>
                <w:tab w:val="clear" w:pos="0"/>
              </w:tabs>
              <w:suppressAutoHyphens w:val="0"/>
              <w:spacing w:before="0" w:after="0"/>
              <w:rPr>
                <w:b w:val="0"/>
                <w:bCs w:val="0"/>
                <w:color w:val="000000"/>
                <w:sz w:val="24"/>
                <w:szCs w:val="24"/>
              </w:rPr>
            </w:pPr>
          </w:p>
          <w:p w:rsidR="005D03F6" w:rsidRDefault="005D03F6" w:rsidP="00A56DB5"/>
          <w:p w:rsidR="005D03F6" w:rsidRDefault="005D03F6" w:rsidP="00A56DB5">
            <w:pPr>
              <w:rPr>
                <w:b/>
                <w:bCs/>
                <w:color w:val="000000"/>
              </w:rPr>
            </w:pP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3"/>
              <w:numPr>
                <w:ilvl w:val="2"/>
                <w:numId w:val="2"/>
              </w:numPr>
              <w:spacing w:before="0" w:after="0"/>
              <w:rPr>
                <w:b w:val="0"/>
                <w:bCs w:val="0"/>
                <w:color w:val="000000"/>
                <w:sz w:val="24"/>
                <w:szCs w:val="24"/>
              </w:rPr>
            </w:pPr>
            <w:r>
              <w:rPr>
                <w:b w:val="0"/>
                <w:bCs w:val="0"/>
                <w:color w:val="000000"/>
                <w:sz w:val="24"/>
                <w:szCs w:val="24"/>
              </w:rPr>
              <w:t>1.</w:t>
            </w:r>
            <w:r>
              <w:rPr>
                <w:b w:val="0"/>
                <w:bCs w:val="0"/>
                <w:color w:val="000000"/>
                <w:sz w:val="24"/>
                <w:szCs w:val="24"/>
              </w:rPr>
              <w:tab/>
              <w:t xml:space="preserve">Детская практическая психология. « Я хочу!». Психологическое сопровождение естественного развития маленьких детей. </w:t>
            </w:r>
            <w:proofErr w:type="spellStart"/>
            <w:r>
              <w:rPr>
                <w:b w:val="0"/>
                <w:bCs w:val="0"/>
                <w:color w:val="000000"/>
                <w:sz w:val="24"/>
                <w:szCs w:val="24"/>
              </w:rPr>
              <w:t>Бардиер</w:t>
            </w:r>
            <w:proofErr w:type="spellEnd"/>
            <w:r>
              <w:rPr>
                <w:b w:val="0"/>
                <w:bCs w:val="0"/>
                <w:color w:val="000000"/>
                <w:sz w:val="24"/>
                <w:szCs w:val="24"/>
              </w:rPr>
              <w:t xml:space="preserve"> Г, </w:t>
            </w:r>
            <w:proofErr w:type="spellStart"/>
            <w:r>
              <w:rPr>
                <w:b w:val="0"/>
                <w:bCs w:val="0"/>
                <w:color w:val="000000"/>
                <w:sz w:val="24"/>
                <w:szCs w:val="24"/>
              </w:rPr>
              <w:t>Ромазин</w:t>
            </w:r>
            <w:proofErr w:type="spellEnd"/>
            <w:r>
              <w:rPr>
                <w:b w:val="0"/>
                <w:bCs w:val="0"/>
                <w:color w:val="000000"/>
                <w:sz w:val="24"/>
                <w:szCs w:val="24"/>
              </w:rPr>
              <w:t xml:space="preserve"> И., Чередникова Т., «Вирт» Кишинев, 1993 г.</w:t>
            </w:r>
          </w:p>
          <w:p w:rsidR="005D03F6" w:rsidRDefault="005D03F6" w:rsidP="00A56DB5">
            <w:pPr>
              <w:pStyle w:val="3"/>
              <w:numPr>
                <w:ilvl w:val="2"/>
                <w:numId w:val="2"/>
              </w:numPr>
              <w:spacing w:before="0" w:after="0"/>
            </w:pPr>
            <w:r>
              <w:rPr>
                <w:b w:val="0"/>
                <w:bCs w:val="0"/>
                <w:color w:val="000000"/>
                <w:sz w:val="24"/>
                <w:szCs w:val="24"/>
              </w:rPr>
              <w:t>2.</w:t>
            </w:r>
            <w:r>
              <w:rPr>
                <w:b w:val="0"/>
                <w:bCs w:val="0"/>
                <w:color w:val="000000"/>
                <w:sz w:val="24"/>
                <w:szCs w:val="24"/>
              </w:rPr>
              <w:tab/>
              <w:t xml:space="preserve">Практикум по детской </w:t>
            </w:r>
            <w:proofErr w:type="spellStart"/>
            <w:r>
              <w:rPr>
                <w:b w:val="0"/>
                <w:bCs w:val="0"/>
                <w:color w:val="000000"/>
                <w:sz w:val="24"/>
                <w:szCs w:val="24"/>
              </w:rPr>
              <w:t>психокоррекции</w:t>
            </w:r>
            <w:proofErr w:type="spellEnd"/>
            <w:r>
              <w:rPr>
                <w:b w:val="0"/>
                <w:bCs w:val="0"/>
                <w:color w:val="000000"/>
                <w:sz w:val="24"/>
                <w:szCs w:val="24"/>
              </w:rPr>
              <w:t xml:space="preserve">: Игры, упражнения, техники, </w:t>
            </w:r>
            <w:proofErr w:type="spellStart"/>
            <w:r>
              <w:rPr>
                <w:b w:val="0"/>
                <w:bCs w:val="0"/>
                <w:color w:val="000000"/>
                <w:sz w:val="24"/>
                <w:szCs w:val="24"/>
              </w:rPr>
              <w:t>Исратова</w:t>
            </w:r>
            <w:proofErr w:type="spellEnd"/>
            <w:r>
              <w:rPr>
                <w:b w:val="0"/>
                <w:bCs w:val="0"/>
                <w:color w:val="000000"/>
                <w:sz w:val="24"/>
                <w:szCs w:val="24"/>
              </w:rPr>
              <w:t xml:space="preserve"> О.Н.-Ростов </w:t>
            </w:r>
            <w:proofErr w:type="spellStart"/>
            <w:r>
              <w:rPr>
                <w:b w:val="0"/>
                <w:bCs w:val="0"/>
                <w:color w:val="000000"/>
                <w:sz w:val="24"/>
                <w:szCs w:val="24"/>
              </w:rPr>
              <w:t>н</w:t>
            </w:r>
            <w:proofErr w:type="spellEnd"/>
            <w:r>
              <w:rPr>
                <w:b w:val="0"/>
                <w:bCs w:val="0"/>
                <w:color w:val="000000"/>
                <w:sz w:val="24"/>
                <w:szCs w:val="24"/>
              </w:rPr>
              <w:t>/</w:t>
            </w:r>
            <w:proofErr w:type="spellStart"/>
            <w:r>
              <w:rPr>
                <w:b w:val="0"/>
                <w:bCs w:val="0"/>
                <w:color w:val="000000"/>
                <w:sz w:val="24"/>
                <w:szCs w:val="24"/>
              </w:rPr>
              <w:t>д</w:t>
            </w:r>
            <w:proofErr w:type="spellEnd"/>
            <w:r>
              <w:rPr>
                <w:b w:val="0"/>
                <w:bCs w:val="0"/>
                <w:color w:val="000000"/>
                <w:sz w:val="24"/>
                <w:szCs w:val="24"/>
              </w:rPr>
              <w:t>, 2009 г</w:t>
            </w:r>
          </w:p>
          <w:p w:rsidR="005D03F6" w:rsidRDefault="005D03F6" w:rsidP="00A56DB5">
            <w:r>
              <w:t xml:space="preserve">3. «Коррекционно-развивающие занятия в младшей группе, </w:t>
            </w:r>
            <w:proofErr w:type="spellStart"/>
            <w:r>
              <w:t>В.Л.Шарохина</w:t>
            </w:r>
            <w:proofErr w:type="spellEnd"/>
            <w:r>
              <w:t>, Москва, Книголюб, 2005 г.</w:t>
            </w:r>
          </w:p>
          <w:p w:rsidR="005D03F6" w:rsidRDefault="005D03F6" w:rsidP="00A56DB5">
            <w:r>
              <w:t xml:space="preserve">4.Коррекционно-развивающие занятия в средней группе, </w:t>
            </w:r>
            <w:proofErr w:type="spellStart"/>
            <w:r>
              <w:t>В.Л.Шарохина</w:t>
            </w:r>
            <w:proofErr w:type="spellEnd"/>
            <w:r>
              <w:t>, Москва, Книголюб, 2005 г.</w:t>
            </w:r>
          </w:p>
          <w:p w:rsidR="005D03F6" w:rsidRDefault="005D03F6" w:rsidP="00A56DB5">
            <w:pPr>
              <w:rPr>
                <w:color w:val="000000"/>
              </w:rPr>
            </w:pPr>
            <w:r>
              <w:t>5. Коррекционно-развивающие занятия в подготовительной группе, Л.И.Катаева, Москва, Книголюб, 2004 г.</w:t>
            </w:r>
          </w:p>
          <w:p w:rsidR="005D03F6" w:rsidRPr="0089049D" w:rsidRDefault="005D03F6" w:rsidP="00A56DB5">
            <w:pPr>
              <w:pStyle w:val="3"/>
              <w:numPr>
                <w:ilvl w:val="2"/>
                <w:numId w:val="2"/>
              </w:numPr>
              <w:spacing w:before="0" w:after="0"/>
              <w:rPr>
                <w:b w:val="0"/>
                <w:bCs w:val="0"/>
                <w:color w:val="000000"/>
                <w:sz w:val="24"/>
                <w:szCs w:val="24"/>
              </w:rPr>
            </w:pPr>
            <w:r>
              <w:rPr>
                <w:b w:val="0"/>
                <w:bCs w:val="0"/>
                <w:color w:val="000000"/>
                <w:sz w:val="24"/>
                <w:szCs w:val="24"/>
              </w:rPr>
              <w:t xml:space="preserve">6.Методические рекомендации для специалистов. Коррекционно-развивающие занятия в детском саду. Н.В. </w:t>
            </w:r>
            <w:proofErr w:type="spellStart"/>
            <w:r>
              <w:rPr>
                <w:b w:val="0"/>
                <w:bCs w:val="0"/>
                <w:color w:val="000000"/>
                <w:sz w:val="24"/>
                <w:szCs w:val="24"/>
              </w:rPr>
              <w:t>Микляева</w:t>
            </w:r>
            <w:proofErr w:type="spellEnd"/>
            <w:r>
              <w:rPr>
                <w:b w:val="0"/>
                <w:bCs w:val="0"/>
                <w:color w:val="000000"/>
                <w:sz w:val="24"/>
                <w:szCs w:val="24"/>
              </w:rPr>
              <w:t xml:space="preserve">, Ю.В. </w:t>
            </w:r>
            <w:proofErr w:type="spellStart"/>
            <w:r>
              <w:rPr>
                <w:b w:val="0"/>
                <w:bCs w:val="0"/>
                <w:color w:val="000000"/>
                <w:sz w:val="24"/>
                <w:szCs w:val="24"/>
              </w:rPr>
              <w:t>Микляева</w:t>
            </w:r>
            <w:proofErr w:type="spellEnd"/>
            <w:r>
              <w:rPr>
                <w:b w:val="0"/>
                <w:bCs w:val="0"/>
                <w:color w:val="000000"/>
                <w:sz w:val="24"/>
                <w:szCs w:val="24"/>
              </w:rPr>
              <w:t>, Н.П. Слободянин</w:t>
            </w:r>
            <w:proofErr w:type="gramStart"/>
            <w:r>
              <w:rPr>
                <w:b w:val="0"/>
                <w:bCs w:val="0"/>
                <w:color w:val="000000"/>
                <w:sz w:val="24"/>
                <w:szCs w:val="24"/>
              </w:rPr>
              <w:t>;-</w:t>
            </w:r>
            <w:proofErr w:type="gramEnd"/>
            <w:r>
              <w:rPr>
                <w:b w:val="0"/>
                <w:bCs w:val="0"/>
                <w:color w:val="000000"/>
                <w:sz w:val="24"/>
                <w:szCs w:val="24"/>
              </w:rPr>
              <w:t>Москва-2008 г.</w:t>
            </w:r>
          </w:p>
        </w:tc>
      </w:tr>
      <w:tr w:rsidR="005D03F6" w:rsidTr="00A56DB5">
        <w:trPr>
          <w:trHeight w:val="843"/>
        </w:trPr>
        <w:tc>
          <w:tcPr>
            <w:tcW w:w="2943" w:type="dxa"/>
            <w:tcBorders>
              <w:top w:val="single" w:sz="4" w:space="0" w:color="000000"/>
              <w:left w:val="single" w:sz="4" w:space="0" w:color="000000"/>
              <w:bottom w:val="single" w:sz="4" w:space="0" w:color="000000"/>
            </w:tcBorders>
            <w:shd w:val="clear" w:color="auto" w:fill="auto"/>
          </w:tcPr>
          <w:p w:rsidR="005D03F6" w:rsidRDefault="005D03F6" w:rsidP="00A56DB5">
            <w:pPr>
              <w:pStyle w:val="3"/>
              <w:numPr>
                <w:ilvl w:val="2"/>
                <w:numId w:val="2"/>
              </w:numPr>
              <w:spacing w:before="0" w:after="0"/>
            </w:pPr>
            <w:r>
              <w:rPr>
                <w:b w:val="0"/>
                <w:bCs w:val="0"/>
                <w:color w:val="000000"/>
                <w:sz w:val="24"/>
                <w:szCs w:val="24"/>
              </w:rPr>
              <w:t>Подготовительная к школе группа (развивающая направленность)</w:t>
            </w:r>
          </w:p>
          <w:p w:rsidR="005D03F6" w:rsidRDefault="005D03F6" w:rsidP="00A56DB5"/>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5D03F6" w:rsidRDefault="005D03F6" w:rsidP="00A56DB5">
            <w:pPr>
              <w:pStyle w:val="3"/>
              <w:numPr>
                <w:ilvl w:val="2"/>
                <w:numId w:val="2"/>
              </w:numPr>
              <w:tabs>
                <w:tab w:val="left" w:pos="289"/>
              </w:tabs>
              <w:spacing w:before="0" w:after="0"/>
            </w:pPr>
            <w:r>
              <w:rPr>
                <w:b w:val="0"/>
                <w:bCs w:val="0"/>
                <w:color w:val="000000"/>
                <w:sz w:val="24"/>
                <w:szCs w:val="24"/>
              </w:rPr>
              <w:t>1.</w:t>
            </w:r>
            <w:r>
              <w:rPr>
                <w:b w:val="0"/>
                <w:bCs w:val="0"/>
                <w:color w:val="000000"/>
                <w:sz w:val="24"/>
                <w:szCs w:val="24"/>
              </w:rPr>
              <w:tab/>
              <w:t>Л.Я. Береславская, Интеллектуальная мастерская</w:t>
            </w:r>
            <w:proofErr w:type="gramStart"/>
            <w:r>
              <w:rPr>
                <w:b w:val="0"/>
                <w:bCs w:val="0"/>
                <w:color w:val="000000"/>
                <w:sz w:val="24"/>
                <w:szCs w:val="24"/>
              </w:rPr>
              <w:t>.-</w:t>
            </w:r>
            <w:proofErr w:type="gramEnd"/>
            <w:r>
              <w:rPr>
                <w:b w:val="0"/>
                <w:bCs w:val="0"/>
                <w:color w:val="000000"/>
                <w:sz w:val="24"/>
                <w:szCs w:val="24"/>
              </w:rPr>
              <w:t>М.: Минск-Пресс, 2000.-96с.</w:t>
            </w:r>
          </w:p>
          <w:p w:rsidR="005D03F6" w:rsidRDefault="005D03F6" w:rsidP="00A56DB5">
            <w:r>
              <w:t>2.Т.В.Чередникова, Тесты для подготовки и отбора детей в школы.</w:t>
            </w:r>
          </w:p>
          <w:p w:rsidR="005D03F6" w:rsidRDefault="005D03F6" w:rsidP="00A56DB5">
            <w:r>
              <w:t>3.Г.П.Шалаева, Большая книга логических игр 4.Ю.А.Соколова, Тесты на интеллектуальное развитие ребенка 6-7 лет</w:t>
            </w:r>
          </w:p>
          <w:p w:rsidR="005D03F6" w:rsidRDefault="005D03F6" w:rsidP="00A56DB5">
            <w:pPr>
              <w:ind w:left="17"/>
            </w:pPr>
            <w:r>
              <w:t xml:space="preserve"> 5.Ю.АСоколова, Игры и задания  на готовность ребенка 6-7 лет</w:t>
            </w:r>
          </w:p>
          <w:p w:rsidR="005D03F6" w:rsidRDefault="005D03F6" w:rsidP="00A56DB5">
            <w:pPr>
              <w:rPr>
                <w:color w:val="000000"/>
              </w:rPr>
            </w:pPr>
            <w:r>
              <w:t xml:space="preserve">6.Т.С.Комарова, </w:t>
            </w:r>
            <w:proofErr w:type="spellStart"/>
            <w:r>
              <w:t>О.А.Соломенникова</w:t>
            </w:r>
            <w:proofErr w:type="spellEnd"/>
            <w:r>
              <w:t>, Педагогическая диагностика развития детей перед поступлением в школу</w:t>
            </w:r>
          </w:p>
          <w:p w:rsidR="005D03F6" w:rsidRDefault="005D03F6" w:rsidP="00A56DB5">
            <w:pPr>
              <w:pStyle w:val="3"/>
              <w:numPr>
                <w:ilvl w:val="2"/>
                <w:numId w:val="2"/>
              </w:numPr>
              <w:spacing w:before="0" w:after="0"/>
            </w:pPr>
          </w:p>
        </w:tc>
      </w:tr>
    </w:tbl>
    <w:p w:rsidR="005D03F6" w:rsidRDefault="005D03F6" w:rsidP="005D03F6">
      <w:pPr>
        <w:ind w:left="-180"/>
        <w:rPr>
          <w:b/>
        </w:rPr>
      </w:pPr>
    </w:p>
    <w:p w:rsidR="005D03F6" w:rsidRDefault="005D03F6" w:rsidP="005D03F6">
      <w:pPr>
        <w:ind w:left="-180"/>
        <w:rPr>
          <w:b/>
        </w:rPr>
      </w:pPr>
    </w:p>
    <w:p w:rsidR="005D03F6" w:rsidRDefault="005D03F6" w:rsidP="005D03F6">
      <w:pPr>
        <w:ind w:left="-180"/>
        <w:rPr>
          <w:b/>
        </w:rPr>
      </w:pPr>
    </w:p>
    <w:p w:rsidR="005D03F6" w:rsidRDefault="005D03F6" w:rsidP="005D03F6">
      <w:pPr>
        <w:ind w:left="-180"/>
        <w:rPr>
          <w:b/>
        </w:rPr>
      </w:pPr>
    </w:p>
    <w:p w:rsidR="005D03F6" w:rsidRDefault="005D03F6" w:rsidP="005D03F6">
      <w:pPr>
        <w:ind w:left="-180"/>
        <w:rPr>
          <w:b/>
        </w:rPr>
      </w:pPr>
    </w:p>
    <w:p w:rsidR="005D03F6" w:rsidRDefault="005D03F6" w:rsidP="005D03F6">
      <w:pPr>
        <w:ind w:left="-180"/>
        <w:rPr>
          <w:b/>
        </w:rPr>
      </w:pPr>
    </w:p>
    <w:p w:rsidR="005D03F6" w:rsidRDefault="005D03F6" w:rsidP="005D03F6">
      <w:pPr>
        <w:ind w:left="-180"/>
        <w:rPr>
          <w:b/>
        </w:rPr>
      </w:pPr>
    </w:p>
    <w:p w:rsidR="005D03F6" w:rsidRDefault="005D03F6" w:rsidP="005D03F6">
      <w:pPr>
        <w:ind w:left="-180"/>
        <w:rPr>
          <w:b/>
        </w:rPr>
      </w:pPr>
    </w:p>
    <w:p w:rsidR="005D03F6" w:rsidRDefault="005D03F6" w:rsidP="005D03F6">
      <w:pPr>
        <w:ind w:left="-180"/>
        <w:rPr>
          <w:b/>
        </w:rPr>
      </w:pPr>
    </w:p>
    <w:p w:rsidR="005D03F6" w:rsidRDefault="005D03F6" w:rsidP="005D03F6">
      <w:pPr>
        <w:ind w:left="-180"/>
        <w:jc w:val="center"/>
        <w:rPr>
          <w:b/>
        </w:rPr>
      </w:pPr>
    </w:p>
    <w:p w:rsidR="005D03F6" w:rsidRDefault="005D03F6" w:rsidP="005D03F6">
      <w:pPr>
        <w:ind w:left="-180"/>
        <w:jc w:val="center"/>
        <w:rPr>
          <w:b/>
        </w:rPr>
      </w:pPr>
    </w:p>
    <w:p w:rsidR="005D03F6" w:rsidRDefault="005D03F6" w:rsidP="005D03F6">
      <w:pPr>
        <w:ind w:left="-180"/>
        <w:jc w:val="center"/>
        <w:rPr>
          <w:b/>
        </w:rPr>
      </w:pPr>
    </w:p>
    <w:p w:rsidR="005D03F6" w:rsidRDefault="005D03F6" w:rsidP="005D03F6"/>
    <w:p w:rsidR="005D03F6" w:rsidRDefault="005D03F6" w:rsidP="005D03F6"/>
    <w:p w:rsidR="005D03F6" w:rsidRDefault="005D03F6" w:rsidP="005D03F6"/>
    <w:p w:rsidR="00550D8F" w:rsidRDefault="00550D8F"/>
    <w:sectPr w:rsidR="00550D8F" w:rsidSect="00636F35">
      <w:pgSz w:w="11906" w:h="16838"/>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8"/>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rPr>
    </w:lvl>
  </w:abstractNum>
  <w:abstractNum w:abstractNumId="4">
    <w:nsid w:val="0000000C"/>
    <w:multiLevelType w:val="multilevel"/>
    <w:tmpl w:val="0000000C"/>
    <w:name w:val="WW8Num12"/>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2"/>
        <w:szCs w:val="22"/>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E"/>
    <w:multiLevelType w:val="singleLevel"/>
    <w:tmpl w:val="0000000E"/>
    <w:name w:val="WW8Num14"/>
    <w:lvl w:ilvl="0">
      <w:start w:val="1"/>
      <w:numFmt w:val="bullet"/>
      <w:lvlText w:val=""/>
      <w:lvlJc w:val="left"/>
      <w:pPr>
        <w:tabs>
          <w:tab w:val="num" w:pos="0"/>
        </w:tabs>
        <w:ind w:left="502" w:hanging="360"/>
      </w:pPr>
      <w:rPr>
        <w:rFonts w:ascii="Symbol" w:hAnsi="Symbol" w:cs="Symbol"/>
      </w:rPr>
    </w:lvl>
  </w:abstractNum>
  <w:abstractNum w:abstractNumId="6">
    <w:nsid w:val="0000000F"/>
    <w:multiLevelType w:val="multilevel"/>
    <w:tmpl w:val="0000000F"/>
    <w:name w:val="WW8Num15"/>
    <w:lvl w:ilvl="0">
      <w:start w:val="1"/>
      <w:numFmt w:val="bullet"/>
      <w:lvlText w:val="-"/>
      <w:lvlJc w:val="left"/>
      <w:pPr>
        <w:tabs>
          <w:tab w:val="num" w:pos="0"/>
        </w:tabs>
        <w:ind w:left="0" w:firstLine="0"/>
      </w:pPr>
      <w:rPr>
        <w:rFonts w:ascii="Times New Roman" w:hAnsi="Times New Roman" w:cs="Times New Roman"/>
        <w:b/>
        <w:bCs/>
        <w:i w:val="0"/>
        <w:iCs w:val="0"/>
        <w:caps w:val="0"/>
        <w:smallCaps w:val="0"/>
        <w:strike w:val="0"/>
        <w:dstrike w:val="0"/>
        <w:color w:val="000000"/>
        <w:spacing w:val="0"/>
        <w:w w:val="100"/>
        <w:position w:val="0"/>
        <w:sz w:val="22"/>
        <w:szCs w:val="22"/>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D03F6"/>
    <w:rsid w:val="003D12AD"/>
    <w:rsid w:val="00550D8F"/>
    <w:rsid w:val="005D03F6"/>
    <w:rsid w:val="00636F35"/>
    <w:rsid w:val="00B2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3F6"/>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3">
    <w:name w:val="heading 3"/>
    <w:basedOn w:val="a"/>
    <w:next w:val="a0"/>
    <w:link w:val="30"/>
    <w:qFormat/>
    <w:rsid w:val="005D03F6"/>
    <w:pPr>
      <w:tabs>
        <w:tab w:val="num" w:pos="0"/>
      </w:tabs>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D03F6"/>
    <w:rPr>
      <w:rFonts w:ascii="Times New Roman" w:eastAsia="Lucida Sans Unicode" w:hAnsi="Times New Roman" w:cs="Times New Roman"/>
      <w:b/>
      <w:bCs/>
      <w:kern w:val="1"/>
      <w:sz w:val="27"/>
      <w:szCs w:val="27"/>
      <w:lang w:eastAsia="ar-SA"/>
    </w:rPr>
  </w:style>
  <w:style w:type="character" w:customStyle="1" w:styleId="a4">
    <w:name w:val="Без интервала Знак"/>
    <w:rsid w:val="005D03F6"/>
    <w:rPr>
      <w:rFonts w:eastAsia="Lucida Sans Unicode"/>
      <w:kern w:val="1"/>
      <w:sz w:val="24"/>
      <w:szCs w:val="24"/>
      <w:lang w:eastAsia="ar-SA" w:bidi="ar-SA"/>
    </w:rPr>
  </w:style>
  <w:style w:type="character" w:customStyle="1" w:styleId="211pt">
    <w:name w:val="Основной текст (2) + 11 pt;Полужирный"/>
    <w:rsid w:val="005D03F6"/>
    <w:rPr>
      <w:b/>
      <w:bCs/>
      <w:color w:val="000000"/>
      <w:spacing w:val="0"/>
      <w:w w:val="100"/>
      <w:position w:val="0"/>
      <w:sz w:val="22"/>
      <w:szCs w:val="22"/>
      <w:shd w:val="clear" w:color="auto" w:fill="FFFFFF"/>
      <w:vertAlign w:val="baseline"/>
      <w:lang w:val="ru-RU" w:eastAsia="ru-RU" w:bidi="ru-RU"/>
    </w:rPr>
  </w:style>
  <w:style w:type="character" w:customStyle="1" w:styleId="211pt0">
    <w:name w:val="Основной текст (2) + 11 pt"/>
    <w:rsid w:val="005D03F6"/>
    <w:rPr>
      <w:color w:val="000000"/>
      <w:spacing w:val="0"/>
      <w:w w:val="100"/>
      <w:position w:val="0"/>
      <w:sz w:val="22"/>
      <w:szCs w:val="22"/>
      <w:shd w:val="clear" w:color="auto" w:fill="FFFFFF"/>
      <w:vertAlign w:val="baseline"/>
      <w:lang w:val="ru-RU" w:eastAsia="ru-RU" w:bidi="ru-RU"/>
    </w:rPr>
  </w:style>
  <w:style w:type="character" w:styleId="a5">
    <w:name w:val="Strong"/>
    <w:qFormat/>
    <w:rsid w:val="005D03F6"/>
    <w:rPr>
      <w:b/>
      <w:bCs/>
    </w:rPr>
  </w:style>
  <w:style w:type="character" w:customStyle="1" w:styleId="29pt">
    <w:name w:val="Основной текст (2) + 9 pt;Полужирный"/>
    <w:rsid w:val="005D03F6"/>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ru-RU" w:eastAsia="ru-RU" w:bidi="ru-RU"/>
    </w:rPr>
  </w:style>
  <w:style w:type="paragraph" w:styleId="a6">
    <w:name w:val="No Spacing"/>
    <w:qFormat/>
    <w:rsid w:val="005D03F6"/>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9">
    <w:name w:val="Основной текст (9)"/>
    <w:basedOn w:val="a"/>
    <w:rsid w:val="005D03F6"/>
    <w:pPr>
      <w:shd w:val="clear" w:color="auto" w:fill="FFFFFF"/>
      <w:suppressAutoHyphens w:val="0"/>
      <w:spacing w:after="480" w:line="0" w:lineRule="atLeast"/>
      <w:jc w:val="center"/>
    </w:pPr>
    <w:rPr>
      <w:rFonts w:eastAsia="Times New Roman"/>
      <w:b/>
      <w:bCs/>
      <w:sz w:val="28"/>
      <w:szCs w:val="28"/>
      <w:shd w:val="clear" w:color="auto" w:fill="FFFFFF"/>
    </w:rPr>
  </w:style>
  <w:style w:type="paragraph" w:customStyle="1" w:styleId="2">
    <w:name w:val="Основной текст (2)"/>
    <w:basedOn w:val="a"/>
    <w:rsid w:val="005D03F6"/>
    <w:pPr>
      <w:shd w:val="clear" w:color="auto" w:fill="FFFFFF"/>
      <w:suppressAutoHyphens w:val="0"/>
      <w:spacing w:before="240" w:line="322" w:lineRule="exact"/>
      <w:ind w:hanging="380"/>
      <w:jc w:val="both"/>
    </w:pPr>
    <w:rPr>
      <w:rFonts w:eastAsia="Times New Roman"/>
      <w:sz w:val="28"/>
      <w:szCs w:val="28"/>
      <w:shd w:val="clear" w:color="auto" w:fill="FFFFFF"/>
    </w:rPr>
  </w:style>
  <w:style w:type="paragraph" w:customStyle="1" w:styleId="1">
    <w:name w:val="Стиль1"/>
    <w:basedOn w:val="a"/>
    <w:rsid w:val="005D03F6"/>
    <w:pPr>
      <w:widowControl/>
      <w:tabs>
        <w:tab w:val="left" w:pos="-3828"/>
      </w:tabs>
      <w:suppressAutoHyphens w:val="0"/>
      <w:ind w:right="141"/>
      <w:jc w:val="center"/>
    </w:pPr>
    <w:rPr>
      <w:rFonts w:eastAsia="Times New Roman"/>
      <w:b/>
      <w:sz w:val="28"/>
      <w:szCs w:val="28"/>
      <w:u w:val="single"/>
      <w:lang/>
    </w:rPr>
  </w:style>
  <w:style w:type="paragraph" w:styleId="a7">
    <w:name w:val="Normal (Web)"/>
    <w:basedOn w:val="a"/>
    <w:rsid w:val="005D03F6"/>
    <w:pPr>
      <w:spacing w:before="280" w:after="280"/>
    </w:pPr>
  </w:style>
  <w:style w:type="paragraph" w:customStyle="1" w:styleId="20">
    <w:name w:val="Стиль2"/>
    <w:basedOn w:val="a"/>
    <w:rsid w:val="005D03F6"/>
    <w:pPr>
      <w:widowControl/>
      <w:suppressAutoHyphens w:val="0"/>
      <w:ind w:right="141"/>
      <w:jc w:val="center"/>
    </w:pPr>
    <w:rPr>
      <w:rFonts w:eastAsia="Times New Roman"/>
      <w:b/>
      <w:i/>
      <w:sz w:val="28"/>
      <w:szCs w:val="28"/>
      <w:lang/>
    </w:rPr>
  </w:style>
  <w:style w:type="paragraph" w:customStyle="1" w:styleId="5">
    <w:name w:val="Стиль5"/>
    <w:basedOn w:val="a"/>
    <w:rsid w:val="005D03F6"/>
    <w:pPr>
      <w:keepNext/>
      <w:widowControl/>
      <w:suppressAutoHyphens w:val="0"/>
      <w:spacing w:before="120" w:after="120"/>
      <w:jc w:val="center"/>
    </w:pPr>
    <w:rPr>
      <w:rFonts w:eastAsia="Times New Roman"/>
      <w:b/>
      <w:bCs/>
      <w:lang/>
    </w:rPr>
  </w:style>
  <w:style w:type="paragraph" w:customStyle="1" w:styleId="a8">
    <w:name w:val="Содержимое таблицы"/>
    <w:basedOn w:val="a"/>
    <w:rsid w:val="005D03F6"/>
    <w:pPr>
      <w:suppressLineNumbers/>
    </w:pPr>
    <w:rPr>
      <w:rFonts w:ascii="Courier New" w:eastAsia="Courier New" w:hAnsi="Courier New" w:cs="Courier New"/>
      <w:color w:val="000000"/>
    </w:rPr>
  </w:style>
  <w:style w:type="paragraph" w:styleId="a0">
    <w:name w:val="Body Text"/>
    <w:basedOn w:val="a"/>
    <w:link w:val="a9"/>
    <w:uiPriority w:val="99"/>
    <w:semiHidden/>
    <w:unhideWhenUsed/>
    <w:rsid w:val="005D03F6"/>
    <w:pPr>
      <w:spacing w:after="120"/>
    </w:pPr>
  </w:style>
  <w:style w:type="character" w:customStyle="1" w:styleId="a9">
    <w:name w:val="Основной текст Знак"/>
    <w:basedOn w:val="a1"/>
    <w:link w:val="a0"/>
    <w:uiPriority w:val="99"/>
    <w:semiHidden/>
    <w:rsid w:val="005D03F6"/>
    <w:rPr>
      <w:rFonts w:ascii="Times New Roman" w:eastAsia="Lucida Sans Unicode" w:hAnsi="Times New Roman" w:cs="Times New Roman"/>
      <w:kern w:val="1"/>
      <w:sz w:val="24"/>
      <w:szCs w:val="24"/>
      <w:lang w:eastAsia="ar-SA"/>
    </w:rPr>
  </w:style>
  <w:style w:type="table" w:styleId="aa">
    <w:name w:val="Table Grid"/>
    <w:basedOn w:val="a2"/>
    <w:uiPriority w:val="59"/>
    <w:rsid w:val="005D0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3D12AD"/>
    <w:rPr>
      <w:rFonts w:ascii="Tahoma" w:hAnsi="Tahoma" w:cs="Tahoma"/>
      <w:sz w:val="16"/>
      <w:szCs w:val="16"/>
    </w:rPr>
  </w:style>
  <w:style w:type="character" w:customStyle="1" w:styleId="ac">
    <w:name w:val="Текст выноски Знак"/>
    <w:basedOn w:val="a1"/>
    <w:link w:val="ab"/>
    <w:uiPriority w:val="99"/>
    <w:semiHidden/>
    <w:rsid w:val="003D12AD"/>
    <w:rPr>
      <w:rFonts w:ascii="Tahoma" w:eastAsia="Lucida Sans Unicode"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3F6"/>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3">
    <w:name w:val="heading 3"/>
    <w:basedOn w:val="a"/>
    <w:next w:val="a0"/>
    <w:link w:val="30"/>
    <w:qFormat/>
    <w:rsid w:val="005D03F6"/>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D03F6"/>
    <w:rPr>
      <w:rFonts w:ascii="Times New Roman" w:eastAsia="Lucida Sans Unicode" w:hAnsi="Times New Roman" w:cs="Times New Roman"/>
      <w:b/>
      <w:bCs/>
      <w:kern w:val="1"/>
      <w:sz w:val="27"/>
      <w:szCs w:val="27"/>
      <w:lang w:eastAsia="ar-SA"/>
    </w:rPr>
  </w:style>
  <w:style w:type="character" w:customStyle="1" w:styleId="a4">
    <w:name w:val="Без интервала Знак"/>
    <w:rsid w:val="005D03F6"/>
    <w:rPr>
      <w:rFonts w:eastAsia="Lucida Sans Unicode"/>
      <w:kern w:val="1"/>
      <w:sz w:val="24"/>
      <w:szCs w:val="24"/>
      <w:lang w:eastAsia="ar-SA" w:bidi="ar-SA"/>
    </w:rPr>
  </w:style>
  <w:style w:type="character" w:customStyle="1" w:styleId="211pt">
    <w:name w:val="Основной текст (2) + 11 pt;Полужирный"/>
    <w:rsid w:val="005D03F6"/>
    <w:rPr>
      <w:b/>
      <w:bCs/>
      <w:color w:val="000000"/>
      <w:spacing w:val="0"/>
      <w:w w:val="100"/>
      <w:position w:val="0"/>
      <w:sz w:val="22"/>
      <w:szCs w:val="22"/>
      <w:shd w:val="clear" w:color="auto" w:fill="FFFFFF"/>
      <w:vertAlign w:val="baseline"/>
      <w:lang w:val="ru-RU" w:eastAsia="ru-RU" w:bidi="ru-RU"/>
    </w:rPr>
  </w:style>
  <w:style w:type="character" w:customStyle="1" w:styleId="211pt0">
    <w:name w:val="Основной текст (2) + 11 pt"/>
    <w:rsid w:val="005D03F6"/>
    <w:rPr>
      <w:color w:val="000000"/>
      <w:spacing w:val="0"/>
      <w:w w:val="100"/>
      <w:position w:val="0"/>
      <w:sz w:val="22"/>
      <w:szCs w:val="22"/>
      <w:shd w:val="clear" w:color="auto" w:fill="FFFFFF"/>
      <w:vertAlign w:val="baseline"/>
      <w:lang w:val="ru-RU" w:eastAsia="ru-RU" w:bidi="ru-RU"/>
    </w:rPr>
  </w:style>
  <w:style w:type="character" w:styleId="a5">
    <w:name w:val="Strong"/>
    <w:qFormat/>
    <w:rsid w:val="005D03F6"/>
    <w:rPr>
      <w:b/>
      <w:bCs/>
    </w:rPr>
  </w:style>
  <w:style w:type="character" w:customStyle="1" w:styleId="29pt">
    <w:name w:val="Основной текст (2) + 9 pt;Полужирный"/>
    <w:rsid w:val="005D03F6"/>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ru-RU" w:eastAsia="ru-RU" w:bidi="ru-RU"/>
    </w:rPr>
  </w:style>
  <w:style w:type="paragraph" w:styleId="a6">
    <w:name w:val="No Spacing"/>
    <w:qFormat/>
    <w:rsid w:val="005D03F6"/>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9">
    <w:name w:val="Основной текст (9)"/>
    <w:basedOn w:val="a"/>
    <w:rsid w:val="005D03F6"/>
    <w:pPr>
      <w:shd w:val="clear" w:color="auto" w:fill="FFFFFF"/>
      <w:suppressAutoHyphens w:val="0"/>
      <w:spacing w:after="480" w:line="0" w:lineRule="atLeast"/>
      <w:jc w:val="center"/>
    </w:pPr>
    <w:rPr>
      <w:rFonts w:eastAsia="Times New Roman"/>
      <w:b/>
      <w:bCs/>
      <w:sz w:val="28"/>
      <w:szCs w:val="28"/>
      <w:shd w:val="clear" w:color="auto" w:fill="FFFFFF"/>
      <w:lang w:val="ru-RU"/>
    </w:rPr>
  </w:style>
  <w:style w:type="paragraph" w:customStyle="1" w:styleId="2">
    <w:name w:val="Основной текст (2)"/>
    <w:basedOn w:val="a"/>
    <w:rsid w:val="005D03F6"/>
    <w:pPr>
      <w:shd w:val="clear" w:color="auto" w:fill="FFFFFF"/>
      <w:suppressAutoHyphens w:val="0"/>
      <w:spacing w:before="240" w:line="322" w:lineRule="exact"/>
      <w:ind w:hanging="380"/>
      <w:jc w:val="both"/>
    </w:pPr>
    <w:rPr>
      <w:rFonts w:eastAsia="Times New Roman"/>
      <w:sz w:val="28"/>
      <w:szCs w:val="28"/>
      <w:shd w:val="clear" w:color="auto" w:fill="FFFFFF"/>
      <w:lang w:val="ru-RU"/>
    </w:rPr>
  </w:style>
  <w:style w:type="paragraph" w:customStyle="1" w:styleId="1">
    <w:name w:val="Стиль1"/>
    <w:basedOn w:val="a"/>
    <w:rsid w:val="005D03F6"/>
    <w:pPr>
      <w:widowControl/>
      <w:tabs>
        <w:tab w:val="left" w:pos="-3828"/>
      </w:tabs>
      <w:suppressAutoHyphens w:val="0"/>
      <w:ind w:right="141"/>
      <w:jc w:val="center"/>
    </w:pPr>
    <w:rPr>
      <w:rFonts w:eastAsia="Times New Roman"/>
      <w:b/>
      <w:sz w:val="28"/>
      <w:szCs w:val="28"/>
      <w:u w:val="single"/>
      <w:lang w:val="x-none"/>
    </w:rPr>
  </w:style>
  <w:style w:type="paragraph" w:styleId="a7">
    <w:name w:val="Normal (Web)"/>
    <w:basedOn w:val="a"/>
    <w:rsid w:val="005D03F6"/>
    <w:pPr>
      <w:spacing w:before="280" w:after="280"/>
    </w:pPr>
  </w:style>
  <w:style w:type="paragraph" w:customStyle="1" w:styleId="20">
    <w:name w:val="Стиль2"/>
    <w:basedOn w:val="a"/>
    <w:rsid w:val="005D03F6"/>
    <w:pPr>
      <w:widowControl/>
      <w:suppressAutoHyphens w:val="0"/>
      <w:ind w:right="141"/>
      <w:jc w:val="center"/>
    </w:pPr>
    <w:rPr>
      <w:rFonts w:eastAsia="Times New Roman"/>
      <w:b/>
      <w:i/>
      <w:sz w:val="28"/>
      <w:szCs w:val="28"/>
      <w:lang w:val="x-none"/>
    </w:rPr>
  </w:style>
  <w:style w:type="paragraph" w:customStyle="1" w:styleId="5">
    <w:name w:val="Стиль5"/>
    <w:basedOn w:val="a"/>
    <w:rsid w:val="005D03F6"/>
    <w:pPr>
      <w:keepNext/>
      <w:widowControl/>
      <w:suppressAutoHyphens w:val="0"/>
      <w:spacing w:before="120" w:after="120"/>
      <w:jc w:val="center"/>
    </w:pPr>
    <w:rPr>
      <w:rFonts w:eastAsia="Times New Roman"/>
      <w:b/>
      <w:bCs/>
      <w:lang w:val="x-none"/>
    </w:rPr>
  </w:style>
  <w:style w:type="paragraph" w:customStyle="1" w:styleId="a8">
    <w:name w:val="Содержимое таблицы"/>
    <w:basedOn w:val="a"/>
    <w:rsid w:val="005D03F6"/>
    <w:pPr>
      <w:suppressLineNumbers/>
    </w:pPr>
    <w:rPr>
      <w:rFonts w:ascii="Courier New" w:eastAsia="Courier New" w:hAnsi="Courier New" w:cs="Courier New"/>
      <w:color w:val="000000"/>
    </w:rPr>
  </w:style>
  <w:style w:type="paragraph" w:styleId="a0">
    <w:name w:val="Body Text"/>
    <w:basedOn w:val="a"/>
    <w:link w:val="a9"/>
    <w:uiPriority w:val="99"/>
    <w:semiHidden/>
    <w:unhideWhenUsed/>
    <w:rsid w:val="005D03F6"/>
    <w:pPr>
      <w:spacing w:after="120"/>
    </w:pPr>
  </w:style>
  <w:style w:type="character" w:customStyle="1" w:styleId="a9">
    <w:name w:val="Основной текст Знак"/>
    <w:basedOn w:val="a1"/>
    <w:link w:val="a0"/>
    <w:uiPriority w:val="99"/>
    <w:semiHidden/>
    <w:rsid w:val="005D03F6"/>
    <w:rPr>
      <w:rFonts w:ascii="Times New Roman" w:eastAsia="Lucida Sans Unicode" w:hAnsi="Times New Roman" w:cs="Times New Roman"/>
      <w:kern w:val="1"/>
      <w:sz w:val="24"/>
      <w:szCs w:val="24"/>
      <w:lang w:eastAsia="ar-SA"/>
    </w:rPr>
  </w:style>
  <w:style w:type="table" w:styleId="aa">
    <w:name w:val="Table Grid"/>
    <w:basedOn w:val="a2"/>
    <w:uiPriority w:val="59"/>
    <w:rsid w:val="005D03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6980</Words>
  <Characters>39788</Characters>
  <Application>Microsoft Office Word</Application>
  <DocSecurity>0</DocSecurity>
  <Lines>331</Lines>
  <Paragraphs>93</Paragraphs>
  <ScaleCrop>false</ScaleCrop>
  <Company/>
  <LinksUpToDate>false</LinksUpToDate>
  <CharactersWithSpaces>46675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Татьяна Головина</cp:lastModifiedBy>
  <cp:revision>3</cp:revision>
  <dcterms:created xsi:type="dcterms:W3CDTF">2020-10-06T11:12:00Z</dcterms:created>
  <dcterms:modified xsi:type="dcterms:W3CDTF">2021-10-15T18:11:00Z</dcterms:modified>
</cp:coreProperties>
</file>