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DB" w:rsidRDefault="00D574DB" w:rsidP="005954E7">
      <w:pPr>
        <w:tabs>
          <w:tab w:val="left" w:pos="3480"/>
        </w:tabs>
        <w:rPr>
          <w:rFonts w:ascii="Times New Roman" w:hAnsi="Times New Roman" w:cs="Times New Roman"/>
          <w:b/>
          <w:sz w:val="28"/>
          <w:szCs w:val="28"/>
        </w:rPr>
      </w:pPr>
    </w:p>
    <w:p w:rsidR="008D595C" w:rsidRDefault="008D595C" w:rsidP="00991F4B">
      <w:pPr>
        <w:tabs>
          <w:tab w:val="left" w:pos="3480"/>
        </w:tabs>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000750" cy="8241716"/>
            <wp:effectExtent l="19050" t="0" r="0" b="0"/>
            <wp:docPr id="2" name="Рисунок 2" descr="C:\Users\79277\Desktop\2021-2022 рабочие программы\конвертир ПДФ в jp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277\Desktop\2021-2022 рабочие программы\конвертир ПДФ в jpg\№8.jpg"/>
                    <pic:cNvPicPr>
                      <a:picLocks noChangeAspect="1" noChangeArrowheads="1"/>
                    </pic:cNvPicPr>
                  </pic:nvPicPr>
                  <pic:blipFill>
                    <a:blip r:embed="rId8"/>
                    <a:srcRect/>
                    <a:stretch>
                      <a:fillRect/>
                    </a:stretch>
                  </pic:blipFill>
                  <pic:spPr bwMode="auto">
                    <a:xfrm>
                      <a:off x="0" y="0"/>
                      <a:ext cx="6000750" cy="8241716"/>
                    </a:xfrm>
                    <a:prstGeom prst="rect">
                      <a:avLst/>
                    </a:prstGeom>
                    <a:noFill/>
                    <a:ln w="9525">
                      <a:noFill/>
                      <a:miter lim="800000"/>
                      <a:headEnd/>
                      <a:tailEnd/>
                    </a:ln>
                  </pic:spPr>
                </pic:pic>
              </a:graphicData>
            </a:graphic>
          </wp:inline>
        </w:drawing>
      </w:r>
    </w:p>
    <w:p w:rsidR="008D595C" w:rsidRDefault="008D595C" w:rsidP="00991F4B">
      <w:pPr>
        <w:tabs>
          <w:tab w:val="left" w:pos="3480"/>
        </w:tabs>
        <w:jc w:val="center"/>
        <w:rPr>
          <w:rFonts w:ascii="Times New Roman" w:hAnsi="Times New Roman" w:cs="Times New Roman"/>
          <w:b/>
          <w:sz w:val="28"/>
          <w:szCs w:val="28"/>
        </w:rPr>
      </w:pPr>
    </w:p>
    <w:p w:rsidR="008D595C" w:rsidRDefault="008D595C" w:rsidP="00991F4B">
      <w:pPr>
        <w:tabs>
          <w:tab w:val="left" w:pos="3480"/>
        </w:tabs>
        <w:jc w:val="center"/>
        <w:rPr>
          <w:rFonts w:ascii="Times New Roman" w:hAnsi="Times New Roman" w:cs="Times New Roman"/>
          <w:b/>
          <w:sz w:val="28"/>
          <w:szCs w:val="28"/>
        </w:rPr>
      </w:pPr>
    </w:p>
    <w:p w:rsidR="00DC2C1F" w:rsidRPr="0020245E" w:rsidRDefault="0020245E" w:rsidP="00991F4B">
      <w:pPr>
        <w:tabs>
          <w:tab w:val="left" w:pos="3480"/>
        </w:tabs>
        <w:jc w:val="center"/>
        <w:rPr>
          <w:rFonts w:ascii="Times New Roman" w:hAnsi="Times New Roman" w:cs="Times New Roman"/>
          <w:b/>
          <w:sz w:val="28"/>
          <w:szCs w:val="28"/>
        </w:rPr>
      </w:pPr>
      <w:r w:rsidRPr="0020245E">
        <w:rPr>
          <w:rFonts w:ascii="Times New Roman" w:hAnsi="Times New Roman" w:cs="Times New Roman"/>
          <w:b/>
          <w:sz w:val="28"/>
          <w:szCs w:val="28"/>
          <w:lang w:val="en-US"/>
        </w:rPr>
        <w:t>I</w:t>
      </w:r>
      <w:r w:rsidR="00DC2C1F" w:rsidRPr="0020245E">
        <w:rPr>
          <w:rFonts w:ascii="Times New Roman" w:hAnsi="Times New Roman" w:cs="Times New Roman"/>
          <w:b/>
          <w:sz w:val="28"/>
          <w:szCs w:val="28"/>
        </w:rPr>
        <w:t>. Целевой раздел</w:t>
      </w:r>
    </w:p>
    <w:p w:rsidR="0071175B" w:rsidRPr="0071175B" w:rsidRDefault="0020245E" w:rsidP="00991F4B">
      <w:pPr>
        <w:tabs>
          <w:tab w:val="left" w:pos="1920"/>
        </w:tabs>
        <w:jc w:val="center"/>
        <w:rPr>
          <w:rFonts w:ascii="Times New Roman" w:hAnsi="Times New Roman" w:cs="Times New Roman"/>
          <w:b/>
          <w:sz w:val="24"/>
          <w:szCs w:val="24"/>
        </w:rPr>
      </w:pPr>
      <w:r w:rsidRPr="0071175B">
        <w:rPr>
          <w:rFonts w:ascii="Times New Roman" w:hAnsi="Times New Roman" w:cs="Times New Roman"/>
          <w:b/>
          <w:sz w:val="24"/>
          <w:szCs w:val="24"/>
        </w:rPr>
        <w:t>1</w:t>
      </w:r>
      <w:r w:rsidR="0071175B">
        <w:rPr>
          <w:rFonts w:ascii="Times New Roman" w:hAnsi="Times New Roman" w:cs="Times New Roman"/>
          <w:b/>
          <w:sz w:val="24"/>
          <w:szCs w:val="24"/>
        </w:rPr>
        <w:t xml:space="preserve">. </w:t>
      </w:r>
      <w:r w:rsidR="00DC2C1F" w:rsidRPr="0071175B">
        <w:rPr>
          <w:rFonts w:ascii="Times New Roman" w:hAnsi="Times New Roman" w:cs="Times New Roman"/>
          <w:b/>
          <w:sz w:val="24"/>
          <w:szCs w:val="24"/>
        </w:rPr>
        <w:t xml:space="preserve"> Пояснительная записка</w:t>
      </w:r>
    </w:p>
    <w:p w:rsidR="0020245E" w:rsidRDefault="00DC2C1F" w:rsidP="00BD2A47">
      <w:pPr>
        <w:spacing w:after="0" w:line="240" w:lineRule="auto"/>
        <w:jc w:val="both"/>
        <w:rPr>
          <w:rFonts w:ascii="Times New Roman" w:hAnsi="Times New Roman" w:cs="Times New Roman"/>
          <w:sz w:val="24"/>
          <w:szCs w:val="24"/>
        </w:rPr>
      </w:pPr>
      <w:r w:rsidRPr="00DC2C1F">
        <w:rPr>
          <w:rFonts w:ascii="Times New Roman" w:hAnsi="Times New Roman" w:cs="Times New Roman"/>
          <w:sz w:val="24"/>
          <w:szCs w:val="24"/>
        </w:rPr>
        <w:t xml:space="preserve">Рабочая программа по развитию детей </w:t>
      </w:r>
      <w:r w:rsidR="00D574DB">
        <w:rPr>
          <w:rFonts w:ascii="Times New Roman" w:hAnsi="Times New Roman" w:cs="Times New Roman"/>
          <w:sz w:val="24"/>
          <w:szCs w:val="24"/>
        </w:rPr>
        <w:t>подготовительной к школе группы</w:t>
      </w:r>
      <w:r w:rsidR="00524628">
        <w:rPr>
          <w:rFonts w:ascii="Times New Roman" w:hAnsi="Times New Roman" w:cs="Times New Roman"/>
          <w:sz w:val="24"/>
          <w:szCs w:val="24"/>
        </w:rPr>
        <w:t xml:space="preserve"> №8</w:t>
      </w:r>
      <w:r w:rsidR="005954E7">
        <w:rPr>
          <w:rFonts w:ascii="Times New Roman" w:hAnsi="Times New Roman" w:cs="Times New Roman"/>
          <w:sz w:val="24"/>
          <w:szCs w:val="24"/>
        </w:rPr>
        <w:t xml:space="preserve"> </w:t>
      </w:r>
      <w:r w:rsidR="00D574DB">
        <w:rPr>
          <w:rFonts w:ascii="Times New Roman" w:hAnsi="Times New Roman" w:cs="Times New Roman"/>
          <w:sz w:val="24"/>
          <w:szCs w:val="24"/>
        </w:rPr>
        <w:t>компенсирующей направленности для детей с тяжелыми нарушениями речи  (ОНР)</w:t>
      </w:r>
      <w:r>
        <w:rPr>
          <w:rFonts w:ascii="Times New Roman" w:hAnsi="Times New Roman" w:cs="Times New Roman"/>
          <w:sz w:val="24"/>
          <w:szCs w:val="24"/>
        </w:rPr>
        <w:t xml:space="preserve"> </w:t>
      </w:r>
      <w:r w:rsidRPr="00DC2C1F">
        <w:rPr>
          <w:rFonts w:ascii="Times New Roman" w:hAnsi="Times New Roman" w:cs="Times New Roman"/>
          <w:sz w:val="24"/>
          <w:szCs w:val="24"/>
        </w:rPr>
        <w:t>разработана в соответствии с основной общеобразовательной программой</w:t>
      </w:r>
      <w:r w:rsidR="005954E7">
        <w:rPr>
          <w:rFonts w:ascii="Times New Roman" w:hAnsi="Times New Roman" w:cs="Times New Roman"/>
          <w:sz w:val="24"/>
          <w:szCs w:val="24"/>
        </w:rPr>
        <w:t>, адаптированной общеобразовательной программой - образовательными программами</w:t>
      </w:r>
      <w:r>
        <w:rPr>
          <w:rFonts w:ascii="Times New Roman" w:hAnsi="Times New Roman" w:cs="Times New Roman"/>
          <w:sz w:val="24"/>
          <w:szCs w:val="24"/>
        </w:rPr>
        <w:t xml:space="preserve"> </w:t>
      </w:r>
      <w:r w:rsidR="00BD2A47" w:rsidRPr="00BD2A47">
        <w:rPr>
          <w:rFonts w:ascii="Times New Roman" w:eastAsia="Times New Roman" w:hAnsi="Times New Roman" w:cs="Times New Roman"/>
          <w:sz w:val="24"/>
          <w:szCs w:val="24"/>
          <w:lang w:eastAsia="ru-RU"/>
        </w:rPr>
        <w:t>дошкольной образовательной организации  «Муниципальное бюджетное дошкольное образовательное учреждение «Детский сад комбинированного вида №18» городского округа Самара»</w:t>
      </w:r>
      <w:r w:rsidR="00BD2A47">
        <w:rPr>
          <w:rFonts w:ascii="Times New Roman" w:eastAsia="Times New Roman" w:hAnsi="Times New Roman" w:cs="Times New Roman"/>
          <w:sz w:val="24"/>
          <w:szCs w:val="24"/>
          <w:lang w:eastAsia="ru-RU"/>
        </w:rPr>
        <w:t xml:space="preserve"> </w:t>
      </w:r>
      <w:r w:rsidRPr="00DC2C1F">
        <w:rPr>
          <w:rFonts w:ascii="Times New Roman" w:hAnsi="Times New Roman" w:cs="Times New Roman"/>
          <w:sz w:val="24"/>
          <w:szCs w:val="24"/>
        </w:rPr>
        <w:t xml:space="preserve">в соответствии с введением в действие ФГОС дошкольного образования. Рабочая программа по развитию детей </w:t>
      </w:r>
      <w:r w:rsidR="00D574DB">
        <w:rPr>
          <w:rFonts w:ascii="Times New Roman" w:hAnsi="Times New Roman" w:cs="Times New Roman"/>
          <w:sz w:val="24"/>
          <w:szCs w:val="24"/>
        </w:rPr>
        <w:t xml:space="preserve">подготовительной к школе группы компенсирующей направленности для детей с тяжелыми нарушениями речи  (ОНР) </w:t>
      </w:r>
      <w:r w:rsidRPr="00DC2C1F">
        <w:rPr>
          <w:rFonts w:ascii="Times New Roman" w:hAnsi="Times New Roman" w:cs="Times New Roman"/>
          <w:sz w:val="24"/>
          <w:szCs w:val="24"/>
        </w:rPr>
        <w:t xml:space="preserve">обеспечивает разностороннее развитие детей в возрасте от </w:t>
      </w:r>
      <w:r w:rsidR="00D574DB">
        <w:rPr>
          <w:rFonts w:ascii="Times New Roman" w:hAnsi="Times New Roman" w:cs="Times New Roman"/>
          <w:sz w:val="24"/>
          <w:szCs w:val="24"/>
        </w:rPr>
        <w:t>6</w:t>
      </w:r>
      <w:r w:rsidRPr="00DC2C1F">
        <w:rPr>
          <w:rFonts w:ascii="Times New Roman" w:hAnsi="Times New Roman" w:cs="Times New Roman"/>
          <w:sz w:val="24"/>
          <w:szCs w:val="24"/>
        </w:rPr>
        <w:t xml:space="preserve"> до</w:t>
      </w:r>
      <w:r w:rsidR="00BD2A47">
        <w:rPr>
          <w:rFonts w:ascii="Times New Roman" w:hAnsi="Times New Roman" w:cs="Times New Roman"/>
          <w:sz w:val="24"/>
          <w:szCs w:val="24"/>
        </w:rPr>
        <w:t xml:space="preserve"> </w:t>
      </w:r>
      <w:r w:rsidR="00D574DB">
        <w:rPr>
          <w:rFonts w:ascii="Times New Roman" w:hAnsi="Times New Roman" w:cs="Times New Roman"/>
          <w:sz w:val="24"/>
          <w:szCs w:val="24"/>
        </w:rPr>
        <w:t>7</w:t>
      </w:r>
      <w:r w:rsidRPr="00DC2C1F">
        <w:rPr>
          <w:rFonts w:ascii="Times New Roman" w:hAnsi="Times New Roman" w:cs="Times New Roman"/>
          <w:sz w:val="24"/>
          <w:szCs w:val="24"/>
        </w:rPr>
        <w:t xml:space="preserve"> лет с учётом их возрастных и индивидуальных особенностей по основным направлениям - социально-коммуникативн</w:t>
      </w:r>
      <w:r w:rsidR="005A1A31">
        <w:rPr>
          <w:rFonts w:ascii="Times New Roman" w:hAnsi="Times New Roman" w:cs="Times New Roman"/>
          <w:sz w:val="24"/>
          <w:szCs w:val="24"/>
        </w:rPr>
        <w:t>ому, познавательному, речевому,</w:t>
      </w:r>
      <w:r w:rsidRPr="00DC2C1F">
        <w:rPr>
          <w:rFonts w:ascii="Times New Roman" w:hAnsi="Times New Roman" w:cs="Times New Roman"/>
          <w:sz w:val="24"/>
          <w:szCs w:val="24"/>
        </w:rPr>
        <w:t xml:space="preserve"> художественно – эстетическому</w:t>
      </w:r>
      <w:r w:rsidR="005A1A31">
        <w:rPr>
          <w:rFonts w:ascii="Times New Roman" w:hAnsi="Times New Roman" w:cs="Times New Roman"/>
          <w:sz w:val="24"/>
          <w:szCs w:val="24"/>
        </w:rPr>
        <w:t xml:space="preserve"> и </w:t>
      </w:r>
      <w:r w:rsidR="005A1A31" w:rsidRPr="00DC2C1F">
        <w:rPr>
          <w:rFonts w:ascii="Times New Roman" w:hAnsi="Times New Roman" w:cs="Times New Roman"/>
          <w:sz w:val="24"/>
          <w:szCs w:val="24"/>
        </w:rPr>
        <w:t>физическому</w:t>
      </w:r>
      <w:r w:rsidRPr="00DC2C1F">
        <w:rPr>
          <w:rFonts w:ascii="Times New Roman" w:hAnsi="Times New Roman" w:cs="Times New Roman"/>
          <w:sz w:val="24"/>
          <w:szCs w:val="24"/>
        </w:rPr>
        <w:t>.</w:t>
      </w:r>
      <w:r>
        <w:rPr>
          <w:rFonts w:ascii="Times New Roman" w:hAnsi="Times New Roman" w:cs="Times New Roman"/>
          <w:sz w:val="24"/>
          <w:szCs w:val="24"/>
        </w:rPr>
        <w:t xml:space="preserve"> </w:t>
      </w:r>
      <w:r w:rsidRPr="00DC2C1F">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 Данная програм</w:t>
      </w:r>
      <w:r w:rsidR="0020245E">
        <w:rPr>
          <w:rFonts w:ascii="Times New Roman" w:hAnsi="Times New Roman" w:cs="Times New Roman"/>
          <w:sz w:val="24"/>
          <w:szCs w:val="24"/>
        </w:rPr>
        <w:t>ма разработана в соответствии с нормативными документами.</w:t>
      </w:r>
      <w:r w:rsidRPr="00DC2C1F">
        <w:rPr>
          <w:rFonts w:ascii="Times New Roman" w:hAnsi="Times New Roman" w:cs="Times New Roman"/>
          <w:sz w:val="24"/>
          <w:szCs w:val="24"/>
        </w:rPr>
        <w:t xml:space="preserve"> </w:t>
      </w:r>
    </w:p>
    <w:p w:rsidR="00BD2A47" w:rsidRPr="00BD2A47" w:rsidRDefault="00BD2A47" w:rsidP="00BD2A47">
      <w:pPr>
        <w:spacing w:after="0" w:line="240" w:lineRule="auto"/>
        <w:jc w:val="both"/>
        <w:rPr>
          <w:rFonts w:ascii="Times New Roman" w:eastAsia="Times New Roman" w:hAnsi="Times New Roman" w:cs="Times New Roman"/>
          <w:sz w:val="24"/>
          <w:szCs w:val="24"/>
          <w:lang w:eastAsia="ru-RU"/>
        </w:rPr>
      </w:pPr>
    </w:p>
    <w:p w:rsidR="00DC2C1F" w:rsidRPr="0020245E" w:rsidRDefault="0020245E" w:rsidP="005A1A31">
      <w:pPr>
        <w:tabs>
          <w:tab w:val="left" w:pos="1920"/>
        </w:tabs>
        <w:jc w:val="both"/>
        <w:rPr>
          <w:rFonts w:ascii="Times New Roman" w:hAnsi="Times New Roman" w:cs="Times New Roman"/>
          <w:b/>
          <w:sz w:val="24"/>
          <w:szCs w:val="24"/>
        </w:rPr>
      </w:pPr>
      <w:r w:rsidRPr="0020245E">
        <w:rPr>
          <w:rFonts w:ascii="Times New Roman" w:hAnsi="Times New Roman" w:cs="Times New Roman"/>
          <w:sz w:val="24"/>
          <w:szCs w:val="24"/>
        </w:rPr>
        <w:t xml:space="preserve">   </w:t>
      </w:r>
      <w:r w:rsidRPr="0020245E">
        <w:rPr>
          <w:rFonts w:ascii="Times New Roman" w:hAnsi="Times New Roman" w:cs="Times New Roman"/>
          <w:b/>
          <w:i/>
          <w:sz w:val="24"/>
          <w:szCs w:val="24"/>
        </w:rPr>
        <w:t>1.1 Нормативные</w:t>
      </w:r>
      <w:r w:rsidR="00DC2C1F" w:rsidRPr="0020245E">
        <w:rPr>
          <w:rFonts w:ascii="Times New Roman" w:hAnsi="Times New Roman" w:cs="Times New Roman"/>
          <w:b/>
          <w:sz w:val="24"/>
          <w:szCs w:val="24"/>
        </w:rPr>
        <w:t xml:space="preserve"> </w:t>
      </w:r>
      <w:r w:rsidR="00DC2C1F" w:rsidRPr="0020245E">
        <w:rPr>
          <w:rFonts w:ascii="Times New Roman" w:hAnsi="Times New Roman" w:cs="Times New Roman"/>
          <w:b/>
          <w:i/>
          <w:sz w:val="24"/>
          <w:szCs w:val="24"/>
        </w:rPr>
        <w:t>документ</w:t>
      </w:r>
      <w:r w:rsidRPr="0020245E">
        <w:rPr>
          <w:rFonts w:ascii="Times New Roman" w:hAnsi="Times New Roman" w:cs="Times New Roman"/>
          <w:b/>
          <w:i/>
          <w:sz w:val="24"/>
          <w:szCs w:val="24"/>
        </w:rPr>
        <w:t>ы</w:t>
      </w:r>
      <w:r w:rsidR="00DC2C1F" w:rsidRPr="0020245E">
        <w:rPr>
          <w:rFonts w:ascii="Times New Roman" w:hAnsi="Times New Roman" w:cs="Times New Roman"/>
          <w:b/>
          <w:sz w:val="24"/>
          <w:szCs w:val="24"/>
        </w:rPr>
        <w:t>:</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Федеральный закон от 29 декабря 2012 г. N 273-ФЗ «Об образовании в Российской Федерации»;</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Устав учреждения.</w:t>
      </w:r>
    </w:p>
    <w:p w:rsidR="00DE7F50" w:rsidRPr="00CF0C82" w:rsidRDefault="0020245E" w:rsidP="0020245E">
      <w:pPr>
        <w:spacing w:line="240" w:lineRule="auto"/>
        <w:rPr>
          <w:rFonts w:ascii="Times New Roman" w:hAnsi="Times New Roman" w:cs="Times New Roman"/>
          <w:i/>
          <w:sz w:val="24"/>
          <w:szCs w:val="24"/>
        </w:rPr>
      </w:pPr>
      <w:r>
        <w:rPr>
          <w:rFonts w:ascii="Times New Roman" w:hAnsi="Times New Roman" w:cs="Times New Roman"/>
          <w:b/>
          <w:i/>
          <w:sz w:val="24"/>
          <w:szCs w:val="24"/>
        </w:rPr>
        <w:t xml:space="preserve">1.2 </w:t>
      </w:r>
      <w:r w:rsidR="00DE7F50" w:rsidRPr="00CF0C82">
        <w:rPr>
          <w:rFonts w:ascii="Times New Roman" w:hAnsi="Times New Roman" w:cs="Times New Roman"/>
          <w:b/>
          <w:i/>
          <w:sz w:val="24"/>
          <w:szCs w:val="24"/>
        </w:rPr>
        <w:t>Цели и задачи реализации Программы</w:t>
      </w:r>
      <w:r w:rsidR="00DE7F50" w:rsidRPr="00CF0C82">
        <w:rPr>
          <w:rFonts w:ascii="Times New Roman" w:hAnsi="Times New Roman" w:cs="Times New Roman"/>
          <w:i/>
          <w:sz w:val="24"/>
          <w:szCs w:val="24"/>
        </w:rPr>
        <w:t>:</w:t>
      </w:r>
    </w:p>
    <w:p w:rsidR="00DE7F50" w:rsidRPr="008D5D1C" w:rsidRDefault="00DE7F50" w:rsidP="00DE7F50">
      <w:pPr>
        <w:spacing w:line="240" w:lineRule="auto"/>
        <w:jc w:val="center"/>
        <w:rPr>
          <w:rFonts w:ascii="Times New Roman" w:hAnsi="Times New Roman" w:cs="Times New Roman"/>
          <w:b/>
          <w:i/>
          <w:sz w:val="24"/>
          <w:szCs w:val="24"/>
        </w:rPr>
      </w:pPr>
      <w:r w:rsidRPr="008D5D1C">
        <w:rPr>
          <w:rFonts w:ascii="Times New Roman" w:hAnsi="Times New Roman" w:cs="Times New Roman"/>
          <w:b/>
          <w:i/>
          <w:sz w:val="24"/>
          <w:szCs w:val="24"/>
        </w:rPr>
        <w:t>Цели:</w:t>
      </w:r>
    </w:p>
    <w:p w:rsidR="00DE7F50" w:rsidRPr="00932C99"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32C99">
        <w:rPr>
          <w:rFonts w:ascii="Times New Roman" w:hAnsi="Times New Roman" w:cs="Times New Roman"/>
          <w:sz w:val="24"/>
          <w:szCs w:val="24"/>
        </w:rPr>
        <w:t>Повышение социального статуса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государством равенства возможностей для каждого ребенка в получении качественного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Сохранение единства образовательного пространства Российской Федерации относительно уровня дошкольного образования;</w:t>
      </w:r>
    </w:p>
    <w:p w:rsidR="00BD2A47" w:rsidRDefault="00BD2A47" w:rsidP="00DE7F50">
      <w:pPr>
        <w:spacing w:line="240" w:lineRule="auto"/>
        <w:ind w:left="1080"/>
        <w:jc w:val="center"/>
        <w:rPr>
          <w:rFonts w:ascii="Times New Roman" w:hAnsi="Times New Roman" w:cs="Times New Roman"/>
          <w:b/>
          <w:i/>
          <w:sz w:val="24"/>
          <w:szCs w:val="24"/>
        </w:rPr>
      </w:pPr>
    </w:p>
    <w:p w:rsidR="00DE7F50" w:rsidRPr="00A7717D" w:rsidRDefault="00DE7F50" w:rsidP="00DE7F50">
      <w:pPr>
        <w:spacing w:line="240" w:lineRule="auto"/>
        <w:ind w:left="1080"/>
        <w:jc w:val="center"/>
        <w:rPr>
          <w:rFonts w:ascii="Times New Roman" w:hAnsi="Times New Roman" w:cs="Times New Roman"/>
          <w:b/>
          <w:i/>
          <w:sz w:val="24"/>
          <w:szCs w:val="24"/>
        </w:rPr>
      </w:pPr>
      <w:r w:rsidRPr="00A7717D">
        <w:rPr>
          <w:rFonts w:ascii="Times New Roman" w:hAnsi="Times New Roman" w:cs="Times New Roman"/>
          <w:b/>
          <w:i/>
          <w:sz w:val="24"/>
          <w:szCs w:val="24"/>
        </w:rPr>
        <w:t>Задачи:</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укрепление здоровья детей.</w:t>
      </w:r>
    </w:p>
    <w:p w:rsidR="00FD23FA" w:rsidRPr="00CF0C82" w:rsidRDefault="0020245E" w:rsidP="0020245E">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1.3 </w:t>
      </w:r>
      <w:r w:rsidR="00FD23FA" w:rsidRPr="00CF0C82">
        <w:rPr>
          <w:rFonts w:ascii="Times New Roman" w:hAnsi="Times New Roman" w:cs="Times New Roman"/>
          <w:b/>
          <w:i/>
          <w:sz w:val="24"/>
          <w:szCs w:val="24"/>
        </w:rPr>
        <w:t>Принципы и подходы к формированию Программы:</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1. Соответствует принципу развивающего образования, целью которого является развитие ребенка. </w:t>
      </w:r>
    </w:p>
    <w:p w:rsidR="00BD2A47"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lastRenderedPageBreak/>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6. Основывается на комплексно-тематическом принципе построения образовательного процесса.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8. Предполагает построение образовательного процесса на адекватных возрасту формах работы с детьми (игра) </w:t>
      </w:r>
    </w:p>
    <w:p w:rsidR="00C57885" w:rsidRPr="00C57885" w:rsidRDefault="00C57885" w:rsidP="00C57885">
      <w:pPr>
        <w:spacing w:line="240" w:lineRule="auto"/>
        <w:jc w:val="both"/>
        <w:rPr>
          <w:rFonts w:ascii="Times New Roman" w:hAnsi="Times New Roman" w:cs="Times New Roman"/>
          <w:b/>
          <w:i/>
          <w:sz w:val="24"/>
          <w:szCs w:val="24"/>
        </w:rPr>
      </w:pPr>
      <w:r w:rsidRPr="00C57885">
        <w:rPr>
          <w:rFonts w:ascii="Times New Roman" w:hAnsi="Times New Roman" w:cs="Times New Roman"/>
          <w:sz w:val="24"/>
          <w:szCs w:val="24"/>
        </w:rPr>
        <w:t>9. Строится на принципе культуросообразности. Учитывает национальные ценности и традиции в образован</w:t>
      </w:r>
      <w:r w:rsidR="00FF1BBB">
        <w:rPr>
          <w:rFonts w:ascii="Times New Roman" w:hAnsi="Times New Roman" w:cs="Times New Roman"/>
          <w:sz w:val="24"/>
          <w:szCs w:val="24"/>
        </w:rPr>
        <w:t>ии</w:t>
      </w:r>
    </w:p>
    <w:p w:rsidR="00FF1BBB" w:rsidRDefault="004A2B23" w:rsidP="004A2B23">
      <w:pPr>
        <w:spacing w:line="240" w:lineRule="auto"/>
        <w:jc w:val="both"/>
        <w:rPr>
          <w:rFonts w:ascii="Times New Roman" w:hAnsi="Times New Roman" w:cs="Times New Roman"/>
          <w:sz w:val="24"/>
          <w:szCs w:val="24"/>
        </w:rPr>
      </w:pPr>
      <w:r w:rsidRPr="004A2B23">
        <w:rPr>
          <w:rFonts w:ascii="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социально-коммуникативное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познавательное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речевое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художественно-эстетическое развитие, </w:t>
      </w:r>
    </w:p>
    <w:p w:rsidR="00FD23FA" w:rsidRP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физическое развитие</w:t>
      </w:r>
    </w:p>
    <w:p w:rsidR="002C52D3" w:rsidRPr="00E640CC" w:rsidRDefault="004F7A41" w:rsidP="004F7A41">
      <w:pPr>
        <w:tabs>
          <w:tab w:val="left" w:pos="1920"/>
        </w:tabs>
        <w:rPr>
          <w:rFonts w:ascii="Times New Roman" w:hAnsi="Times New Roman" w:cs="Times New Roman"/>
          <w:sz w:val="24"/>
          <w:szCs w:val="24"/>
        </w:rPr>
      </w:pPr>
      <w:r>
        <w:rPr>
          <w:rFonts w:ascii="Times New Roman" w:hAnsi="Times New Roman" w:cs="Times New Roman"/>
          <w:b/>
          <w:i/>
          <w:sz w:val="24"/>
          <w:szCs w:val="24"/>
        </w:rPr>
        <w:t xml:space="preserve">1.4 </w:t>
      </w:r>
      <w:r w:rsidR="002C52D3" w:rsidRPr="004F7A41">
        <w:rPr>
          <w:rFonts w:ascii="Times New Roman" w:hAnsi="Times New Roman" w:cs="Times New Roman"/>
          <w:b/>
          <w:i/>
          <w:sz w:val="24"/>
          <w:szCs w:val="24"/>
        </w:rPr>
        <w:t>Значимые для разработки и реализации рабочей программы характеристики</w:t>
      </w:r>
      <w:r w:rsidR="002C52D3" w:rsidRPr="009C2A4C">
        <w:rPr>
          <w:rFonts w:ascii="Times New Roman" w:hAnsi="Times New Roman" w:cs="Times New Roman"/>
          <w:sz w:val="24"/>
          <w:szCs w:val="24"/>
        </w:rPr>
        <w:t>.</w:t>
      </w:r>
    </w:p>
    <w:p w:rsidR="002C52D3" w:rsidRPr="00C020A9" w:rsidRDefault="00DD1783" w:rsidP="00DD1783">
      <w:pPr>
        <w:spacing w:line="240" w:lineRule="auto"/>
        <w:ind w:right="-707"/>
        <w:rPr>
          <w:rFonts w:ascii="Times New Roman" w:hAnsi="Times New Roman" w:cs="Times New Roman"/>
          <w:b/>
          <w:sz w:val="24"/>
          <w:szCs w:val="24"/>
        </w:rPr>
      </w:pPr>
      <w:r w:rsidRPr="00BD2A47">
        <w:rPr>
          <w:rFonts w:eastAsiaTheme="majorEastAsia"/>
        </w:rPr>
        <w:t xml:space="preserve">                                                    </w:t>
      </w:r>
      <w:r w:rsidR="002C52D3" w:rsidRPr="00C020A9">
        <w:rPr>
          <w:rFonts w:ascii="Times New Roman" w:eastAsiaTheme="majorEastAsia" w:hAnsi="Times New Roman" w:cs="Times New Roman"/>
          <w:b/>
          <w:sz w:val="24"/>
          <w:szCs w:val="24"/>
        </w:rPr>
        <w:t xml:space="preserve">Возрастные особенности детей </w:t>
      </w:r>
      <w:r w:rsidR="00BD2A47">
        <w:rPr>
          <w:rFonts w:ascii="Times New Roman" w:hAnsi="Times New Roman" w:cs="Times New Roman"/>
          <w:b/>
          <w:sz w:val="24"/>
          <w:szCs w:val="24"/>
        </w:rPr>
        <w:t>6-7</w:t>
      </w:r>
      <w:r w:rsidR="002C52D3" w:rsidRPr="00C020A9">
        <w:rPr>
          <w:rFonts w:ascii="Times New Roman" w:hAnsi="Times New Roman" w:cs="Times New Roman"/>
          <w:b/>
          <w:sz w:val="24"/>
          <w:szCs w:val="24"/>
        </w:rPr>
        <w:t xml:space="preserve"> лет</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w:t>
      </w:r>
      <w:r>
        <w:rPr>
          <w:rFonts w:ascii="Times New Roman" w:hAnsi="Times New Roman"/>
          <w:sz w:val="24"/>
          <w:szCs w:val="24"/>
        </w:rPr>
        <w:t xml:space="preserve"> </w:t>
      </w:r>
      <w:r w:rsidRPr="002B4A81">
        <w:rPr>
          <w:rFonts w:ascii="Times New Roman" w:hAnsi="Times New Roman"/>
          <w:sz w:val="24"/>
          <w:szCs w:val="24"/>
        </w:rPr>
        <w:t xml:space="preserve">будет интересно для всех детей. Поэтому ребёнок должен уметь заставить себя заниматься написанием палочек, когда на самом деле ему хочется рисовать что-то другое, например самолёт.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lastRenderedPageBreak/>
        <w:t xml:space="preserve">Эмоции. </w:t>
      </w:r>
      <w:r w:rsidRPr="002B4A81">
        <w:rPr>
          <w:rFonts w:ascii="Times New Roman" w:hAnsi="Times New Roman"/>
          <w:sz w:val="24"/>
          <w:szCs w:val="24"/>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w:t>
      </w:r>
      <w:r>
        <w:rPr>
          <w:rFonts w:ascii="Times New Roman" w:hAnsi="Times New Roman"/>
          <w:sz w:val="24"/>
          <w:szCs w:val="24"/>
        </w:rPr>
        <w:t>я и осознанная любовь к близким</w:t>
      </w:r>
      <w:r w:rsidRPr="002B4A81">
        <w:rPr>
          <w:rFonts w:ascii="Times New Roman" w:hAnsi="Times New Roman"/>
          <w:sz w:val="24"/>
          <w:szCs w:val="24"/>
        </w:rPr>
        <w:t xml:space="preserve">; устойчивые отношения дружбы, включающие эмпатию.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Восприятие. </w:t>
      </w:r>
      <w:r w:rsidRPr="002B4A81">
        <w:rPr>
          <w:rFonts w:ascii="Times New Roman" w:hAnsi="Times New Roman"/>
          <w:sz w:val="24"/>
          <w:szCs w:val="24"/>
        </w:rPr>
        <w:t xml:space="preserve">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Память и внимание. </w:t>
      </w:r>
      <w:r w:rsidRPr="002B4A81">
        <w:rPr>
          <w:rFonts w:ascii="Times New Roman" w:hAnsi="Times New Roman"/>
          <w:sz w:val="24"/>
          <w:szCs w:val="24"/>
        </w:rPr>
        <w:t xml:space="preserve">Формируется произвольность памяти и внимания, которое становится </w:t>
      </w:r>
      <w:r w:rsidRPr="002B4A81">
        <w:rPr>
          <w:rFonts w:ascii="Times New Roman" w:hAnsi="Times New Roman"/>
          <w:sz w:val="24"/>
          <w:szCs w:val="24"/>
        </w:rPr>
        <w:tab/>
        <w:t>одной из важных составляющих</w:t>
      </w:r>
      <w:r w:rsidRPr="002B4A81">
        <w:rPr>
          <w:rFonts w:ascii="Times New Roman" w:hAnsi="Times New Roman"/>
          <w:b/>
          <w:sz w:val="24"/>
          <w:szCs w:val="24"/>
        </w:rPr>
        <w:t xml:space="preserve"> </w:t>
      </w:r>
      <w:r w:rsidRPr="002B4A81">
        <w:rPr>
          <w:rFonts w:ascii="Times New Roman" w:hAnsi="Times New Roman"/>
          <w:sz w:val="24"/>
          <w:szCs w:val="24"/>
        </w:rPr>
        <w:t>готовности к школе. Ребёнок может запоминать то содержание, которое ему в данный момент неинтересно и не нужно, и быть внимательным. Ребёнок ставит перед собой особые</w:t>
      </w:r>
      <w:r w:rsidRPr="002B4A81">
        <w:rPr>
          <w:rFonts w:ascii="Times New Roman" w:hAnsi="Times New Roman"/>
          <w:b/>
          <w:sz w:val="24"/>
          <w:szCs w:val="24"/>
        </w:rPr>
        <w:t xml:space="preserve"> </w:t>
      </w:r>
      <w:r w:rsidRPr="002B4A81">
        <w:rPr>
          <w:rFonts w:ascii="Times New Roman" w:hAnsi="Times New Roman"/>
          <w:sz w:val="24"/>
          <w:szCs w:val="24"/>
        </w:rPr>
        <w:t xml:space="preserve">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Речь. </w:t>
      </w:r>
      <w:r w:rsidRPr="002B4A81">
        <w:rPr>
          <w:rFonts w:ascii="Times New Roman" w:hAnsi="Times New Roman"/>
          <w:sz w:val="24"/>
          <w:szCs w:val="24"/>
        </w:rPr>
        <w:t>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Достаточно развитой является грамматическая сторона речи ребёнка. Дети овладевают системой морфологически</w:t>
      </w:r>
      <w:r>
        <w:rPr>
          <w:rFonts w:ascii="Times New Roman" w:hAnsi="Times New Roman"/>
          <w:sz w:val="24"/>
          <w:szCs w:val="24"/>
        </w:rPr>
        <w:t>х средств оформления грамматиче</w:t>
      </w:r>
      <w:r w:rsidRPr="002B4A81">
        <w:rPr>
          <w:rFonts w:ascii="Times New Roman" w:hAnsi="Times New Roman"/>
          <w:sz w:val="24"/>
          <w:szCs w:val="24"/>
        </w:rPr>
        <w:t xml:space="preserve">ских категорий, усваивают типы склонений и спряжений, способы словоизменения; увеличивается объём сложных предложений. В речевом развитии ребёнка 6-8 лет акцент перемещается на формирование осознанного отношения к языку.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Мышление. </w:t>
      </w:r>
      <w:r w:rsidRPr="002B4A81">
        <w:rPr>
          <w:rFonts w:ascii="Times New Roman" w:hAnsi="Times New Roman"/>
          <w:sz w:val="24"/>
          <w:szCs w:val="24"/>
        </w:rPr>
        <w:t xml:space="preserve">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К концу дошкольного детства у детей формируется первичный </w:t>
      </w:r>
      <w:r w:rsidRPr="002B4A81">
        <w:rPr>
          <w:rFonts w:ascii="Times New Roman" w:hAnsi="Times New Roman"/>
          <w:i/>
          <w:sz w:val="24"/>
          <w:szCs w:val="24"/>
        </w:rPr>
        <w:t xml:space="preserve">целостный образ мира, </w:t>
      </w:r>
      <w:r w:rsidRPr="002B4A81">
        <w:rPr>
          <w:rFonts w:ascii="Times New Roman" w:hAnsi="Times New Roman"/>
          <w:sz w:val="24"/>
          <w:szCs w:val="24"/>
        </w:rPr>
        <w:t xml:space="preserve">в котором они живут, отражающий основные его закономерности.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Деятельность. </w:t>
      </w:r>
      <w:r w:rsidRPr="002B4A81">
        <w:rPr>
          <w:rFonts w:ascii="Times New Roman" w:hAnsi="Times New Roman"/>
          <w:sz w:val="24"/>
          <w:szCs w:val="24"/>
        </w:rPr>
        <w:t>Совершенствуются навыки произвольного контроля на всех этапах осуществления деятельности. Формируется произвольность внимания и памяти. Продолжает развиваться индивидуальная сюжетная и режиссёрская игра, которая также способствует психическому развитию ребёнка, ра</w:t>
      </w:r>
      <w:r>
        <w:rPr>
          <w:rFonts w:ascii="Times New Roman" w:hAnsi="Times New Roman"/>
          <w:sz w:val="24"/>
          <w:szCs w:val="24"/>
        </w:rPr>
        <w:t>звивая его познавательную сферу</w:t>
      </w:r>
      <w:r w:rsidRPr="002B4A81">
        <w:rPr>
          <w:rFonts w:ascii="Times New Roman" w:hAnsi="Times New Roman"/>
          <w:sz w:val="24"/>
          <w:szCs w:val="24"/>
        </w:rPr>
        <w:t xml:space="preserve">. Вместе с тем ведущую роль в развитии детей по-прежнему принадлежит совместной сюжетной игре.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Взрослый их устраивает в качестве советчика. У детей формируются предпосылки учебной деятельности. </w:t>
      </w:r>
    </w:p>
    <w:p w:rsidR="002C52D3" w:rsidRPr="002B4A81" w:rsidRDefault="002C52D3" w:rsidP="002C52D3">
      <w:pPr>
        <w:spacing w:after="0" w:line="240" w:lineRule="auto"/>
        <w:jc w:val="both"/>
        <w:rPr>
          <w:rFonts w:ascii="Times New Roman" w:hAnsi="Times New Roman"/>
          <w:i/>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Сознание. </w:t>
      </w:r>
      <w:r w:rsidRPr="002B4A81">
        <w:rPr>
          <w:rFonts w:ascii="Times New Roman" w:hAnsi="Times New Roman"/>
          <w:sz w:val="24"/>
          <w:szCs w:val="24"/>
        </w:rPr>
        <w:t xml:space="preserve">Изменения характеризуются развитием так называемого </w:t>
      </w:r>
      <w:r w:rsidRPr="002B4A81">
        <w:rPr>
          <w:rFonts w:ascii="Times New Roman" w:hAnsi="Times New Roman"/>
          <w:i/>
          <w:sz w:val="24"/>
          <w:szCs w:val="24"/>
        </w:rPr>
        <w:t xml:space="preserve">внутреннего плана действий </w:t>
      </w:r>
      <w:r w:rsidRPr="002B4A81">
        <w:rPr>
          <w:rFonts w:ascii="Times New Roman" w:hAnsi="Times New Roman"/>
          <w:sz w:val="24"/>
          <w:szCs w:val="24"/>
        </w:rPr>
        <w:t>—</w:t>
      </w:r>
      <w:r>
        <w:rPr>
          <w:rFonts w:ascii="Times New Roman" w:hAnsi="Times New Roman"/>
          <w:sz w:val="24"/>
          <w:szCs w:val="24"/>
        </w:rPr>
        <w:t xml:space="preserve"> способностью оперировать в уме</w:t>
      </w:r>
      <w:r w:rsidRPr="002B4A81">
        <w:rPr>
          <w:rFonts w:ascii="Times New Roman" w:hAnsi="Times New Roman"/>
          <w:sz w:val="24"/>
          <w:szCs w:val="24"/>
        </w:rPr>
        <w:t xml:space="preserve">. Дальнейшее развитие и усложнение этих образований создаёт к 6 годам благоприятные условия для развития </w:t>
      </w:r>
      <w:r w:rsidRPr="002B4A81">
        <w:rPr>
          <w:rFonts w:ascii="Times New Roman" w:hAnsi="Times New Roman"/>
          <w:i/>
          <w:sz w:val="24"/>
          <w:szCs w:val="24"/>
        </w:rPr>
        <w:t>рефлексии</w:t>
      </w:r>
      <w:r w:rsidRPr="002B4A81">
        <w:rPr>
          <w:rFonts w:ascii="Times New Roman" w:hAnsi="Times New Roman"/>
          <w:sz w:val="24"/>
          <w:szCs w:val="24"/>
        </w:rPr>
        <w:t xml:space="preserve">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Первое условие соблюдения норм - это знание и понимание детьми моральных предписаний и требований, т. е. того, что хорошо, а что плохо.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Личность. </w:t>
      </w:r>
      <w:r w:rsidRPr="002B4A81">
        <w:rPr>
          <w:rFonts w:ascii="Times New Roman" w:hAnsi="Times New Roman"/>
          <w:sz w:val="24"/>
          <w:szCs w:val="24"/>
        </w:rPr>
        <w:t>Развитие личности характеризуется формированием</w:t>
      </w:r>
      <w:r w:rsidRPr="002B4A81">
        <w:rPr>
          <w:rFonts w:ascii="Times New Roman" w:hAnsi="Times New Roman"/>
          <w:b/>
          <w:sz w:val="24"/>
          <w:szCs w:val="24"/>
        </w:rPr>
        <w:t xml:space="preserve"> </w:t>
      </w:r>
      <w:r w:rsidRPr="002B4A81">
        <w:rPr>
          <w:rFonts w:ascii="Times New Roman" w:hAnsi="Times New Roman"/>
          <w:sz w:val="24"/>
          <w:szCs w:val="24"/>
        </w:rPr>
        <w:t xml:space="preserve">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w:t>
      </w:r>
      <w:r w:rsidRPr="002B4A81">
        <w:rPr>
          <w:rFonts w:ascii="Times New Roman" w:hAnsi="Times New Roman"/>
          <w:sz w:val="24"/>
          <w:szCs w:val="24"/>
        </w:rPr>
        <w:lastRenderedPageBreak/>
        <w:t xml:space="preserve">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4F7A41" w:rsidRDefault="004F7A41" w:rsidP="004F7A41">
      <w:pPr>
        <w:tabs>
          <w:tab w:val="left" w:pos="1605"/>
        </w:tabs>
        <w:spacing w:line="240" w:lineRule="auto"/>
        <w:rPr>
          <w:rFonts w:ascii="Times New Roman" w:hAnsi="Times New Roman" w:cs="Times New Roman"/>
          <w:sz w:val="24"/>
          <w:szCs w:val="24"/>
        </w:rPr>
      </w:pPr>
    </w:p>
    <w:p w:rsidR="004F7A41" w:rsidRDefault="004F7A41" w:rsidP="004F7A41">
      <w:pPr>
        <w:tabs>
          <w:tab w:val="left" w:pos="1605"/>
        </w:tabs>
        <w:spacing w:line="240" w:lineRule="auto"/>
        <w:rPr>
          <w:rFonts w:ascii="Times New Roman" w:hAnsi="Times New Roman" w:cs="Times New Roman"/>
          <w:b/>
          <w:i/>
          <w:sz w:val="24"/>
          <w:szCs w:val="24"/>
        </w:rPr>
      </w:pPr>
      <w:r w:rsidRPr="004F7A41">
        <w:rPr>
          <w:rFonts w:ascii="Times New Roman" w:hAnsi="Times New Roman" w:cs="Times New Roman"/>
          <w:b/>
          <w:i/>
          <w:sz w:val="24"/>
          <w:szCs w:val="24"/>
        </w:rPr>
        <w:t>1.5 Сроки реализации Программы</w:t>
      </w:r>
      <w:r>
        <w:rPr>
          <w:rFonts w:ascii="Times New Roman" w:hAnsi="Times New Roman" w:cs="Times New Roman"/>
          <w:b/>
          <w:i/>
          <w:sz w:val="24"/>
          <w:szCs w:val="24"/>
        </w:rPr>
        <w:t>:</w:t>
      </w:r>
    </w:p>
    <w:p w:rsidR="004F7A41" w:rsidRPr="004F7A41" w:rsidRDefault="008D595C" w:rsidP="004F7A41">
      <w:pPr>
        <w:tabs>
          <w:tab w:val="left" w:pos="1605"/>
        </w:tabs>
        <w:spacing w:line="240" w:lineRule="auto"/>
        <w:rPr>
          <w:rFonts w:ascii="Times New Roman" w:hAnsi="Times New Roman" w:cs="Times New Roman"/>
          <w:bCs/>
          <w:sz w:val="24"/>
          <w:szCs w:val="24"/>
        </w:rPr>
      </w:pPr>
      <w:r>
        <w:rPr>
          <w:rFonts w:ascii="Times New Roman" w:hAnsi="Times New Roman" w:cs="Times New Roman"/>
          <w:sz w:val="24"/>
          <w:szCs w:val="24"/>
        </w:rPr>
        <w:t>Программа рассчитана на 2021-2022</w:t>
      </w:r>
      <w:r w:rsidR="004F7A41">
        <w:rPr>
          <w:rFonts w:ascii="Times New Roman" w:hAnsi="Times New Roman" w:cs="Times New Roman"/>
          <w:sz w:val="24"/>
          <w:szCs w:val="24"/>
        </w:rPr>
        <w:t xml:space="preserve"> учебный год</w:t>
      </w:r>
    </w:p>
    <w:p w:rsidR="00F81730" w:rsidRPr="004F7A41" w:rsidRDefault="004F7A41" w:rsidP="004F7A41">
      <w:pPr>
        <w:tabs>
          <w:tab w:val="left" w:pos="1605"/>
        </w:tabs>
        <w:spacing w:line="240" w:lineRule="auto"/>
        <w:rPr>
          <w:rFonts w:ascii="Times New Roman" w:hAnsi="Times New Roman" w:cs="Times New Roman"/>
          <w:b/>
          <w:i/>
          <w:sz w:val="24"/>
          <w:szCs w:val="24"/>
        </w:rPr>
      </w:pPr>
      <w:r>
        <w:rPr>
          <w:rFonts w:ascii="Times New Roman" w:hAnsi="Times New Roman" w:cs="Times New Roman"/>
          <w:b/>
          <w:bCs/>
          <w:i/>
          <w:sz w:val="24"/>
          <w:szCs w:val="24"/>
        </w:rPr>
        <w:t xml:space="preserve">1.6 </w:t>
      </w:r>
      <w:r w:rsidR="00F81730" w:rsidRPr="004F7A41">
        <w:rPr>
          <w:rFonts w:ascii="Times New Roman" w:hAnsi="Times New Roman" w:cs="Times New Roman"/>
          <w:b/>
          <w:bCs/>
          <w:i/>
          <w:sz w:val="24"/>
          <w:szCs w:val="24"/>
        </w:rPr>
        <w:t>Планируемые результаты освоения Программы</w:t>
      </w:r>
    </w:p>
    <w:p w:rsidR="00F81730" w:rsidRPr="0075516F" w:rsidRDefault="00F81730" w:rsidP="00F81730">
      <w:pPr>
        <w:tabs>
          <w:tab w:val="left" w:pos="1605"/>
        </w:tabs>
        <w:spacing w:line="240" w:lineRule="auto"/>
        <w:jc w:val="center"/>
        <w:rPr>
          <w:rFonts w:ascii="Times New Roman" w:hAnsi="Times New Roman" w:cs="Times New Roman"/>
          <w:b/>
          <w:sz w:val="24"/>
          <w:szCs w:val="24"/>
        </w:rPr>
      </w:pPr>
      <w:r w:rsidRPr="0075516F">
        <w:rPr>
          <w:rFonts w:ascii="Times New Roman" w:hAnsi="Times New Roman" w:cs="Times New Roman"/>
          <w:b/>
          <w:sz w:val="24"/>
          <w:szCs w:val="24"/>
        </w:rPr>
        <w:t>Целевые ориентиры.</w:t>
      </w:r>
    </w:p>
    <w:p w:rsidR="00F81730" w:rsidRDefault="00F81730" w:rsidP="00954B6A">
      <w:pPr>
        <w:pStyle w:val="ae"/>
        <w:ind w:left="0"/>
        <w:jc w:val="both"/>
        <w:rPr>
          <w:rFonts w:ascii="Times New Roman" w:hAnsi="Times New Roman" w:cs="Times New Roman"/>
          <w:color w:val="000000"/>
          <w:sz w:val="24"/>
          <w:szCs w:val="24"/>
        </w:rPr>
      </w:pPr>
      <w:r w:rsidRPr="00991F4B">
        <w:rPr>
          <w:rFonts w:ascii="Times New Roman" w:hAnsi="Times New Roman" w:cs="Times New Roman"/>
          <w:sz w:val="24"/>
          <w:szCs w:val="24"/>
        </w:rPr>
        <w:t xml:space="preserve"> Целевые ориентиры, сформулированные во ФГОС дошкольного образования, </w:t>
      </w:r>
      <w:r w:rsidRPr="00991F4B">
        <w:rPr>
          <w:rFonts w:ascii="Times New Roman" w:hAnsi="Times New Roman" w:cs="Times New Roman"/>
          <w:color w:val="000000"/>
          <w:sz w:val="24"/>
          <w:szCs w:val="24"/>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77B2B" w:rsidRPr="00991F4B" w:rsidRDefault="00977B2B" w:rsidP="00954B6A">
      <w:pPr>
        <w:pStyle w:val="ae"/>
        <w:ind w:left="0"/>
        <w:jc w:val="both"/>
        <w:rPr>
          <w:rFonts w:ascii="Times New Roman" w:hAnsi="Times New Roman" w:cs="Times New Roman"/>
          <w:color w:val="000000"/>
          <w:sz w:val="24"/>
          <w:szCs w:val="24"/>
        </w:rPr>
      </w:pPr>
    </w:p>
    <w:p w:rsidR="00F81730" w:rsidRPr="00991F4B" w:rsidRDefault="00F81730" w:rsidP="00991F4B">
      <w:pPr>
        <w:pStyle w:val="ae"/>
        <w:tabs>
          <w:tab w:val="center" w:pos="5258"/>
          <w:tab w:val="right" w:pos="9976"/>
        </w:tabs>
        <w:ind w:firstLine="540"/>
        <w:jc w:val="center"/>
        <w:rPr>
          <w:rFonts w:ascii="Times New Roman" w:hAnsi="Times New Roman" w:cs="Times New Roman"/>
          <w:b/>
          <w:bCs/>
          <w:color w:val="000000"/>
          <w:sz w:val="24"/>
          <w:szCs w:val="24"/>
        </w:rPr>
      </w:pPr>
      <w:r w:rsidRPr="00991F4B">
        <w:rPr>
          <w:rFonts w:ascii="Times New Roman" w:hAnsi="Times New Roman" w:cs="Times New Roman"/>
          <w:b/>
          <w:bCs/>
          <w:color w:val="000000"/>
          <w:sz w:val="24"/>
          <w:szCs w:val="24"/>
        </w:rPr>
        <w:t>Целевые ориентиры на этапе завершения дошкольного образования:</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81730" w:rsidRPr="00991F4B" w:rsidRDefault="00F81730" w:rsidP="006F69C2">
      <w:pPr>
        <w:pStyle w:val="ae"/>
        <w:numPr>
          <w:ilvl w:val="0"/>
          <w:numId w:val="3"/>
        </w:numPr>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991F4B">
        <w:rPr>
          <w:rFonts w:ascii="Times New Roman" w:hAnsi="Times New Roman" w:cs="Times New Roman"/>
          <w:color w:val="000000"/>
          <w:sz w:val="24"/>
          <w:szCs w:val="24"/>
        </w:rPr>
        <w:lastRenderedPageBreak/>
        <w:t>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F7A41" w:rsidRPr="00991F4B" w:rsidRDefault="004F7A41" w:rsidP="00DD1783">
      <w:pPr>
        <w:pStyle w:val="ae"/>
        <w:ind w:left="0"/>
        <w:jc w:val="both"/>
        <w:rPr>
          <w:rFonts w:ascii="Times New Roman" w:hAnsi="Times New Roman" w:cs="Times New Roman"/>
          <w:b/>
          <w:i/>
          <w:color w:val="000000"/>
          <w:sz w:val="24"/>
          <w:szCs w:val="24"/>
        </w:rPr>
      </w:pPr>
      <w:r w:rsidRPr="00991F4B">
        <w:rPr>
          <w:rFonts w:ascii="Times New Roman" w:hAnsi="Times New Roman" w:cs="Times New Roman"/>
          <w:b/>
          <w:i/>
          <w:color w:val="000000"/>
          <w:sz w:val="24"/>
          <w:szCs w:val="24"/>
        </w:rPr>
        <w:t>1.7 Система оценки результатов освоения программы</w:t>
      </w:r>
    </w:p>
    <w:p w:rsidR="00036AE8" w:rsidRPr="00991F4B" w:rsidRDefault="00521B27" w:rsidP="0096610A">
      <w:pPr>
        <w:ind w:firstLine="708"/>
        <w:jc w:val="both"/>
        <w:rPr>
          <w:rFonts w:ascii="Times New Roman" w:hAnsi="Times New Roman" w:cs="Times New Roman"/>
          <w:sz w:val="24"/>
          <w:szCs w:val="24"/>
        </w:rPr>
      </w:pPr>
      <w:r w:rsidRPr="00991F4B">
        <w:rPr>
          <w:rFonts w:ascii="Times New Roman" w:hAnsi="Times New Roman" w:cs="Times New Roman"/>
          <w:sz w:val="24"/>
          <w:szCs w:val="24"/>
        </w:rPr>
        <w:t>ФГОС предполагает, что при реализации программы педагогом проводится оценка индивидуального развития  детей в рам</w:t>
      </w:r>
      <w:r w:rsidR="0096610A" w:rsidRPr="00991F4B">
        <w:rPr>
          <w:rFonts w:ascii="Times New Roman" w:hAnsi="Times New Roman" w:cs="Times New Roman"/>
          <w:sz w:val="24"/>
          <w:szCs w:val="24"/>
        </w:rPr>
        <w:t>ках педагогической диагностики. Нами используется педагогический мониторинг автора Ю.А. Афонькиной.  Он разработан</w:t>
      </w:r>
      <w:r w:rsidRPr="00991F4B">
        <w:rPr>
          <w:rFonts w:ascii="Times New Roman" w:hAnsi="Times New Roman" w:cs="Times New Roman"/>
          <w:sz w:val="24"/>
          <w:szCs w:val="24"/>
        </w:rPr>
        <w:t xml:space="preserve"> с учетом  образовательных областей и приоритетных направлений, определенных Ф</w:t>
      </w:r>
      <w:r w:rsidR="0096610A" w:rsidRPr="00991F4B">
        <w:rPr>
          <w:rFonts w:ascii="Times New Roman" w:hAnsi="Times New Roman" w:cs="Times New Roman"/>
          <w:sz w:val="24"/>
          <w:szCs w:val="24"/>
        </w:rPr>
        <w:t xml:space="preserve">ГОС ДО. Инновационным является </w:t>
      </w:r>
      <w:r w:rsidRPr="00991F4B">
        <w:rPr>
          <w:rFonts w:ascii="Times New Roman" w:hAnsi="Times New Roman" w:cs="Times New Roman"/>
          <w:sz w:val="24"/>
          <w:szCs w:val="24"/>
        </w:rPr>
        <w:t xml:space="preserve"> способ обработки и представления результатов педагогической диагностики, он обозначен задачами, на решение которых направлена педагогическая диагностика.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определяет не ранжирование  детей по их  достижениям, а выявление целесообразности и полноты использования педагогом образовательных ресурсов для обеспечения  развития каждого ребенка.</w:t>
      </w:r>
      <w:r w:rsidR="00036AE8" w:rsidRPr="00991F4B">
        <w:rPr>
          <w:rFonts w:ascii="Times New Roman" w:hAnsi="Times New Roman" w:cs="Times New Roman"/>
          <w:sz w:val="24"/>
          <w:szCs w:val="24"/>
        </w:rPr>
        <w:t xml:space="preserve"> </w:t>
      </w:r>
    </w:p>
    <w:p w:rsidR="00521B27" w:rsidRDefault="00036AE8" w:rsidP="00036AE8">
      <w:pPr>
        <w:jc w:val="both"/>
        <w:rPr>
          <w:rFonts w:ascii="Times New Roman" w:hAnsi="Times New Roman" w:cs="Times New Roman"/>
          <w:sz w:val="24"/>
          <w:szCs w:val="24"/>
        </w:rPr>
      </w:pPr>
      <w:r w:rsidRPr="00991F4B">
        <w:rPr>
          <w:rFonts w:ascii="Times New Roman" w:hAnsi="Times New Roman" w:cs="Times New Roman"/>
          <w:sz w:val="24"/>
          <w:szCs w:val="24"/>
        </w:rPr>
        <w:t xml:space="preserve">   </w:t>
      </w:r>
      <w:r w:rsidR="00521B27" w:rsidRPr="00991F4B">
        <w:rPr>
          <w:rFonts w:ascii="Times New Roman" w:hAnsi="Times New Roman" w:cs="Times New Roman"/>
          <w:sz w:val="24"/>
          <w:szCs w:val="24"/>
        </w:rPr>
        <w:t>С учетом того факта, что в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поэтому вводятся наряду с устоявшейся уровневой градацией (высокий, средний, низкий) промежуточные уровни</w:t>
      </w:r>
      <w:r w:rsidR="00521B27">
        <w:rPr>
          <w:rFonts w:ascii="Times New Roman" w:hAnsi="Times New Roman" w:cs="Times New Roman"/>
          <w:sz w:val="24"/>
          <w:szCs w:val="24"/>
        </w:rPr>
        <w:t xml:space="preserve"> эффективности педагогических воздействий: средний/высокий, низкий/средний, низший/ низкий, низший. Это позволяет сделать диагностику точнее.</w:t>
      </w:r>
      <w:r w:rsidR="00C85E36">
        <w:rPr>
          <w:rFonts w:ascii="Times New Roman" w:hAnsi="Times New Roman" w:cs="Times New Roman"/>
          <w:sz w:val="24"/>
          <w:szCs w:val="24"/>
        </w:rPr>
        <w:t xml:space="preserve">  (Приложение)</w:t>
      </w:r>
    </w:p>
    <w:p w:rsidR="00BD2A47" w:rsidRDefault="00BD2A47" w:rsidP="00036AE8">
      <w:pPr>
        <w:jc w:val="both"/>
        <w:rPr>
          <w:rFonts w:ascii="Times New Roman" w:hAnsi="Times New Roman" w:cs="Times New Roman"/>
          <w:sz w:val="24"/>
          <w:szCs w:val="24"/>
        </w:rPr>
      </w:pPr>
    </w:p>
    <w:p w:rsidR="004F7A41" w:rsidRDefault="00C020A9" w:rsidP="00C020A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 xml:space="preserve">                                            </w:t>
      </w:r>
      <w:r w:rsidR="0096610A" w:rsidRPr="0096610A">
        <w:rPr>
          <w:rFonts w:ascii="Times New Roman" w:eastAsia="Times New Roman" w:hAnsi="Times New Roman" w:cs="Times New Roman"/>
          <w:b/>
          <w:color w:val="000000"/>
          <w:sz w:val="28"/>
          <w:szCs w:val="28"/>
          <w:lang w:val="en-US" w:eastAsia="ru-RU"/>
        </w:rPr>
        <w:t>II</w:t>
      </w:r>
      <w:r w:rsidR="0096610A" w:rsidRPr="006606BE">
        <w:rPr>
          <w:rFonts w:ascii="Times New Roman" w:eastAsia="Times New Roman" w:hAnsi="Times New Roman" w:cs="Times New Roman"/>
          <w:b/>
          <w:color w:val="000000"/>
          <w:sz w:val="28"/>
          <w:szCs w:val="28"/>
          <w:lang w:eastAsia="ru-RU"/>
        </w:rPr>
        <w:t xml:space="preserve"> </w:t>
      </w:r>
      <w:r w:rsidR="0096610A" w:rsidRPr="0096610A">
        <w:rPr>
          <w:rFonts w:ascii="Times New Roman" w:eastAsia="Times New Roman" w:hAnsi="Times New Roman" w:cs="Times New Roman"/>
          <w:b/>
          <w:color w:val="000000"/>
          <w:sz w:val="28"/>
          <w:szCs w:val="28"/>
          <w:lang w:eastAsia="ru-RU"/>
        </w:rPr>
        <w:t>Содержательный раздел</w:t>
      </w:r>
    </w:p>
    <w:p w:rsidR="0096610A" w:rsidRPr="0096610A" w:rsidRDefault="0096610A" w:rsidP="0096610A">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96610A">
        <w:rPr>
          <w:rFonts w:ascii="Times New Roman" w:eastAsia="Times New Roman" w:hAnsi="Times New Roman" w:cs="Times New Roman"/>
          <w:b/>
          <w:i/>
          <w:color w:val="000000"/>
          <w:sz w:val="24"/>
          <w:szCs w:val="24"/>
          <w:lang w:eastAsia="ru-RU"/>
        </w:rPr>
        <w:t>2.1 Возраст детей</w:t>
      </w:r>
    </w:p>
    <w:p w:rsidR="0096610A" w:rsidRPr="00C020A9" w:rsidRDefault="00BD2A47" w:rsidP="0096610A">
      <w:pPr>
        <w:pStyle w:val="ae"/>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Группа является </w:t>
      </w:r>
      <w:r w:rsidR="00977B2B">
        <w:rPr>
          <w:rFonts w:ascii="Times New Roman" w:hAnsi="Times New Roman" w:cs="Times New Roman"/>
          <w:color w:val="000000"/>
          <w:sz w:val="24"/>
          <w:szCs w:val="24"/>
        </w:rPr>
        <w:t>подготовительной к школе</w:t>
      </w:r>
      <w:r>
        <w:rPr>
          <w:rFonts w:ascii="Times New Roman" w:hAnsi="Times New Roman" w:cs="Times New Roman"/>
          <w:color w:val="000000"/>
          <w:sz w:val="24"/>
          <w:szCs w:val="24"/>
        </w:rPr>
        <w:t>. В состав входят дети от</w:t>
      </w:r>
      <w:r w:rsidR="00977B2B">
        <w:rPr>
          <w:rFonts w:ascii="Times New Roman" w:hAnsi="Times New Roman" w:cs="Times New Roman"/>
          <w:color w:val="000000"/>
          <w:sz w:val="24"/>
          <w:szCs w:val="24"/>
        </w:rPr>
        <w:t xml:space="preserve"> 6</w:t>
      </w:r>
      <w:r>
        <w:rPr>
          <w:rFonts w:ascii="Times New Roman" w:hAnsi="Times New Roman" w:cs="Times New Roman"/>
          <w:color w:val="000000"/>
          <w:sz w:val="24"/>
          <w:szCs w:val="24"/>
        </w:rPr>
        <w:t xml:space="preserve"> до </w:t>
      </w:r>
      <w:r w:rsidR="00977B2B">
        <w:rPr>
          <w:rFonts w:ascii="Times New Roman" w:hAnsi="Times New Roman" w:cs="Times New Roman"/>
          <w:color w:val="000000"/>
          <w:sz w:val="24"/>
          <w:szCs w:val="24"/>
        </w:rPr>
        <w:t>7</w:t>
      </w:r>
      <w:r w:rsidR="0096610A" w:rsidRPr="00C020A9">
        <w:rPr>
          <w:rFonts w:ascii="Times New Roman" w:hAnsi="Times New Roman" w:cs="Times New Roman"/>
          <w:color w:val="000000"/>
          <w:sz w:val="24"/>
          <w:szCs w:val="24"/>
        </w:rPr>
        <w:t xml:space="preserve"> лет. Группа </w:t>
      </w:r>
      <w:r>
        <w:rPr>
          <w:rFonts w:ascii="Times New Roman" w:hAnsi="Times New Roman" w:cs="Times New Roman"/>
          <w:color w:val="000000"/>
          <w:sz w:val="24"/>
          <w:szCs w:val="24"/>
        </w:rPr>
        <w:t xml:space="preserve">компенсирующей </w:t>
      </w:r>
      <w:r w:rsidR="0096610A" w:rsidRPr="00C020A9">
        <w:rPr>
          <w:rFonts w:ascii="Times New Roman" w:hAnsi="Times New Roman" w:cs="Times New Roman"/>
          <w:color w:val="000000"/>
          <w:sz w:val="24"/>
          <w:szCs w:val="24"/>
        </w:rPr>
        <w:t xml:space="preserve"> направленности</w:t>
      </w:r>
      <w:r w:rsidR="00977B2B">
        <w:rPr>
          <w:rFonts w:ascii="Times New Roman" w:hAnsi="Times New Roman" w:cs="Times New Roman"/>
          <w:color w:val="000000"/>
          <w:sz w:val="24"/>
          <w:szCs w:val="24"/>
        </w:rPr>
        <w:t xml:space="preserve"> для детей с тяжелыми нарушениями речи (ОНР).</w:t>
      </w:r>
    </w:p>
    <w:p w:rsidR="00313111" w:rsidRPr="00313111" w:rsidRDefault="00313111" w:rsidP="0031311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313111">
        <w:rPr>
          <w:rFonts w:ascii="Times New Roman" w:eastAsia="Times New Roman" w:hAnsi="Times New Roman" w:cs="Times New Roman"/>
          <w:b/>
          <w:i/>
          <w:color w:val="000000"/>
          <w:sz w:val="24"/>
          <w:szCs w:val="24"/>
          <w:lang w:eastAsia="ru-RU"/>
        </w:rPr>
        <w:t>2.2 Комплексно-тематическое планирование</w:t>
      </w:r>
    </w:p>
    <w:p w:rsidR="00E47E86" w:rsidRPr="005954E7" w:rsidRDefault="00DD1783" w:rsidP="005954E7">
      <w:pPr>
        <w:pStyle w:val="ae"/>
        <w:jc w:val="both"/>
        <w:rPr>
          <w:rFonts w:ascii="Times New Roman" w:hAnsi="Times New Roman" w:cs="Times New Roman"/>
          <w:sz w:val="24"/>
          <w:szCs w:val="24"/>
        </w:rPr>
      </w:pPr>
      <w:r w:rsidRPr="00DD1783">
        <w:rPr>
          <w:b/>
          <w:i/>
          <w:color w:val="000000"/>
        </w:rPr>
        <w:t xml:space="preserve">   </w:t>
      </w:r>
      <w:r w:rsidR="00CD27DE">
        <w:rPr>
          <w:b/>
          <w:i/>
          <w:color w:val="000000"/>
        </w:rPr>
        <w:t xml:space="preserve"> </w:t>
      </w:r>
      <w:r w:rsidR="00CD27DE" w:rsidRPr="00C020A9">
        <w:rPr>
          <w:rFonts w:ascii="Times New Roman" w:hAnsi="Times New Roman" w:cs="Times New Roman"/>
          <w:sz w:val="24"/>
          <w:szCs w:val="24"/>
        </w:rPr>
        <w:t xml:space="preserve">В основе планирования воспитательно-образовательной работы в СП лежит </w:t>
      </w:r>
      <w:r w:rsidR="00CD27DE" w:rsidRPr="00C020A9">
        <w:rPr>
          <w:rFonts w:ascii="Times New Roman" w:hAnsi="Times New Roman" w:cs="Times New Roman"/>
          <w:i/>
          <w:sz w:val="24"/>
          <w:szCs w:val="24"/>
        </w:rPr>
        <w:t>комплексно-тематический принцип.</w:t>
      </w:r>
      <w:r w:rsidR="00CD27DE" w:rsidRPr="00C020A9">
        <w:rPr>
          <w:rFonts w:ascii="Times New Roman" w:hAnsi="Times New Roman" w:cs="Times New Roman"/>
          <w:sz w:val="24"/>
          <w:szCs w:val="24"/>
        </w:rPr>
        <w:t xml:space="preserve"> 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8135D" w:rsidRDefault="000D3CDD" w:rsidP="00BD2A47">
      <w:pPr>
        <w:tabs>
          <w:tab w:val="left" w:pos="8685"/>
        </w:tabs>
        <w:rPr>
          <w:rFonts w:ascii="Times New Roman" w:eastAsia="Times New Roman" w:hAnsi="Times New Roman" w:cs="Times New Roman"/>
          <w:b/>
          <w:color w:val="000000"/>
          <w:sz w:val="24"/>
          <w:szCs w:val="24"/>
          <w:lang w:eastAsia="ru-RU"/>
        </w:rPr>
      </w:pPr>
      <w:r w:rsidRPr="000D3CDD">
        <w:rPr>
          <w:rFonts w:ascii="Times New Roman" w:hAnsi="Times New Roman" w:cs="Times New Roman"/>
          <w:b/>
          <w:i/>
          <w:sz w:val="24"/>
          <w:szCs w:val="24"/>
        </w:rPr>
        <w:t xml:space="preserve">2.3 </w:t>
      </w:r>
      <w:r w:rsidR="0088135D" w:rsidRPr="0088135D">
        <w:rPr>
          <w:rFonts w:ascii="Times New Roman" w:eastAsia="Times New Roman" w:hAnsi="Times New Roman" w:cs="Times New Roman"/>
          <w:b/>
          <w:color w:val="000000"/>
          <w:sz w:val="24"/>
          <w:szCs w:val="24"/>
          <w:lang w:eastAsia="ru-RU"/>
        </w:rPr>
        <w:t>Учебный план непосредственно образовательной деятельности</w:t>
      </w:r>
      <w:r w:rsidR="0088135D">
        <w:rPr>
          <w:rFonts w:ascii="Times New Roman" w:eastAsia="Times New Roman" w:hAnsi="Times New Roman" w:cs="Times New Roman"/>
          <w:b/>
          <w:color w:val="000000"/>
          <w:sz w:val="24"/>
          <w:szCs w:val="24"/>
          <w:lang w:eastAsia="ru-RU"/>
        </w:rPr>
        <w:t xml:space="preserve"> </w:t>
      </w:r>
    </w:p>
    <w:p w:rsidR="008D595C" w:rsidRDefault="008D595C" w:rsidP="00BD2A47">
      <w:pPr>
        <w:tabs>
          <w:tab w:val="left" w:pos="8685"/>
        </w:tabs>
        <w:rPr>
          <w:rFonts w:ascii="Times New Roman" w:eastAsia="Times New Roman" w:hAnsi="Times New Roman" w:cs="Times New Roman"/>
          <w:b/>
          <w:color w:val="000000"/>
          <w:sz w:val="24"/>
          <w:szCs w:val="24"/>
          <w:lang w:eastAsia="ru-RU"/>
        </w:rPr>
      </w:pPr>
    </w:p>
    <w:p w:rsidR="008D595C" w:rsidRDefault="008D595C" w:rsidP="00BD2A47">
      <w:pPr>
        <w:tabs>
          <w:tab w:val="left" w:pos="8685"/>
        </w:tabs>
        <w:rPr>
          <w:rFonts w:ascii="Times New Roman" w:eastAsia="Times New Roman" w:hAnsi="Times New Roman" w:cs="Times New Roman"/>
          <w:b/>
          <w:color w:val="000000"/>
          <w:sz w:val="24"/>
          <w:szCs w:val="24"/>
          <w:lang w:eastAsia="ru-RU"/>
        </w:rPr>
      </w:pPr>
    </w:p>
    <w:p w:rsidR="005954E7" w:rsidRPr="00E9601B" w:rsidRDefault="005954E7" w:rsidP="005954E7">
      <w:pPr>
        <w:spacing w:after="0" w:line="240" w:lineRule="auto"/>
        <w:jc w:val="center"/>
        <w:rPr>
          <w:rFonts w:ascii="Times New Roman" w:hAnsi="Times New Roman"/>
          <w:b/>
          <w:sz w:val="28"/>
          <w:szCs w:val="28"/>
        </w:rPr>
      </w:pPr>
      <w:r w:rsidRPr="00E9601B">
        <w:rPr>
          <w:rFonts w:ascii="Times New Roman" w:hAnsi="Times New Roman"/>
          <w:b/>
          <w:sz w:val="28"/>
          <w:szCs w:val="28"/>
        </w:rPr>
        <w:t>УЧЕБНЫЙ ПЛАН</w:t>
      </w:r>
    </w:p>
    <w:p w:rsidR="005954E7" w:rsidRPr="00E9601B" w:rsidRDefault="005954E7" w:rsidP="005954E7">
      <w:pPr>
        <w:spacing w:after="0" w:line="240" w:lineRule="auto"/>
        <w:jc w:val="center"/>
        <w:rPr>
          <w:rFonts w:ascii="Times New Roman" w:hAnsi="Times New Roman"/>
          <w:b/>
          <w:sz w:val="28"/>
          <w:szCs w:val="28"/>
        </w:rPr>
      </w:pPr>
      <w:r w:rsidRPr="00E9601B">
        <w:rPr>
          <w:rFonts w:ascii="Times New Roman" w:hAnsi="Times New Roman"/>
          <w:b/>
          <w:sz w:val="28"/>
          <w:szCs w:val="28"/>
        </w:rPr>
        <w:t xml:space="preserve">режима образовательной деятельности </w:t>
      </w:r>
    </w:p>
    <w:p w:rsidR="005954E7" w:rsidRPr="00E9601B" w:rsidRDefault="005954E7" w:rsidP="005954E7">
      <w:pPr>
        <w:spacing w:after="0" w:line="240" w:lineRule="auto"/>
        <w:jc w:val="center"/>
        <w:rPr>
          <w:rFonts w:ascii="Times New Roman" w:hAnsi="Times New Roman"/>
          <w:b/>
          <w:sz w:val="28"/>
          <w:szCs w:val="28"/>
        </w:rPr>
      </w:pPr>
      <w:r w:rsidRPr="00E9601B">
        <w:rPr>
          <w:rFonts w:ascii="Times New Roman" w:hAnsi="Times New Roman"/>
          <w:b/>
          <w:sz w:val="28"/>
          <w:szCs w:val="28"/>
        </w:rPr>
        <w:t xml:space="preserve">в </w:t>
      </w:r>
      <w:r>
        <w:rPr>
          <w:rFonts w:ascii="Times New Roman" w:hAnsi="Times New Roman"/>
          <w:b/>
          <w:sz w:val="28"/>
          <w:szCs w:val="28"/>
        </w:rPr>
        <w:t>подготовительной к</w:t>
      </w:r>
      <w:r w:rsidR="006B7C5B">
        <w:rPr>
          <w:rFonts w:ascii="Times New Roman" w:hAnsi="Times New Roman"/>
          <w:b/>
          <w:sz w:val="28"/>
          <w:szCs w:val="28"/>
        </w:rPr>
        <w:t xml:space="preserve"> школе логопедической группе №8</w:t>
      </w:r>
    </w:p>
    <w:p w:rsidR="005954E7" w:rsidRDefault="005954E7" w:rsidP="005954E7">
      <w:pPr>
        <w:spacing w:after="0" w:line="240" w:lineRule="auto"/>
        <w:jc w:val="center"/>
        <w:rPr>
          <w:rFonts w:ascii="Times New Roman" w:hAnsi="Times New Roman"/>
          <w:b/>
          <w:sz w:val="28"/>
          <w:szCs w:val="28"/>
        </w:rPr>
      </w:pPr>
      <w:r w:rsidRPr="00E9601B">
        <w:rPr>
          <w:rFonts w:ascii="Times New Roman" w:hAnsi="Times New Roman"/>
          <w:b/>
          <w:sz w:val="28"/>
          <w:szCs w:val="28"/>
        </w:rPr>
        <w:t>МБДОУ «Детс</w:t>
      </w:r>
      <w:r w:rsidR="008D595C">
        <w:rPr>
          <w:rFonts w:ascii="Times New Roman" w:hAnsi="Times New Roman"/>
          <w:b/>
          <w:sz w:val="28"/>
          <w:szCs w:val="28"/>
        </w:rPr>
        <w:t>кий сад №18» г.о. Самара на 2021-2022</w:t>
      </w:r>
      <w:r w:rsidRPr="00E9601B">
        <w:rPr>
          <w:rFonts w:ascii="Times New Roman" w:hAnsi="Times New Roman"/>
          <w:b/>
          <w:sz w:val="28"/>
          <w:szCs w:val="28"/>
        </w:rPr>
        <w:t xml:space="preserve"> учебный год</w:t>
      </w:r>
    </w:p>
    <w:p w:rsidR="005954E7" w:rsidRDefault="005954E7" w:rsidP="005954E7">
      <w:pPr>
        <w:spacing w:after="0" w:line="240" w:lineRule="auto"/>
        <w:jc w:val="center"/>
        <w:rPr>
          <w:rFonts w:ascii="Times New Roman" w:hAnsi="Times New Roman"/>
          <w:b/>
          <w:sz w:val="28"/>
          <w:szCs w:val="28"/>
        </w:rPr>
      </w:pPr>
      <w:r>
        <w:rPr>
          <w:rFonts w:ascii="Times New Roman" w:hAnsi="Times New Roman"/>
          <w:b/>
          <w:sz w:val="28"/>
          <w:szCs w:val="28"/>
        </w:rPr>
        <w:t>(1-2-3 период – сентябрь-июнь)</w:t>
      </w:r>
    </w:p>
    <w:p w:rsidR="005954E7" w:rsidRPr="00E9601B" w:rsidRDefault="005954E7" w:rsidP="005954E7">
      <w:pPr>
        <w:spacing w:after="0" w:line="240" w:lineRule="auto"/>
        <w:jc w:val="center"/>
        <w:rPr>
          <w:rFonts w:ascii="Times New Roman" w:hAnsi="Times New Roman"/>
          <w:b/>
          <w:sz w:val="28"/>
          <w:szCs w:val="28"/>
        </w:rPr>
      </w:pPr>
    </w:p>
    <w:tbl>
      <w:tblPr>
        <w:tblW w:w="103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5954E7" w:rsidRPr="006962AA" w:rsidTr="005954E7">
        <w:tc>
          <w:tcPr>
            <w:tcW w:w="3936" w:type="dxa"/>
            <w:vMerge w:val="restart"/>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 xml:space="preserve">Виды </w:t>
            </w:r>
          </w:p>
          <w:p w:rsidR="005954E7" w:rsidRPr="006962AA" w:rsidRDefault="005954E7" w:rsidP="005954E7">
            <w:pPr>
              <w:spacing w:after="0" w:line="240" w:lineRule="auto"/>
              <w:jc w:val="center"/>
              <w:rPr>
                <w:b/>
                <w:sz w:val="28"/>
                <w:szCs w:val="28"/>
              </w:rPr>
            </w:pPr>
            <w:r w:rsidRPr="006962AA">
              <w:rPr>
                <w:rFonts w:ascii="Times New Roman" w:hAnsi="Times New Roman"/>
                <w:b/>
                <w:sz w:val="24"/>
                <w:szCs w:val="24"/>
              </w:rPr>
              <w:t>деятельности</w:t>
            </w:r>
          </w:p>
        </w:tc>
        <w:tc>
          <w:tcPr>
            <w:tcW w:w="6381" w:type="dxa"/>
            <w:shd w:val="clear" w:color="auto" w:fill="auto"/>
          </w:tcPr>
          <w:p w:rsidR="005954E7" w:rsidRPr="006962AA" w:rsidRDefault="005954E7" w:rsidP="005954E7">
            <w:pPr>
              <w:spacing w:after="0" w:line="240" w:lineRule="auto"/>
              <w:jc w:val="center"/>
              <w:rPr>
                <w:b/>
                <w:sz w:val="28"/>
                <w:szCs w:val="28"/>
              </w:rPr>
            </w:pPr>
            <w:r w:rsidRPr="006962AA">
              <w:rPr>
                <w:rFonts w:ascii="Times New Roman" w:hAnsi="Times New Roman"/>
                <w:b/>
                <w:sz w:val="24"/>
                <w:szCs w:val="24"/>
              </w:rPr>
              <w:t>Возрастная группа</w:t>
            </w:r>
          </w:p>
        </w:tc>
      </w:tr>
      <w:tr w:rsidR="005954E7" w:rsidRPr="006962AA" w:rsidTr="005954E7">
        <w:tc>
          <w:tcPr>
            <w:tcW w:w="3936" w:type="dxa"/>
            <w:vMerge/>
            <w:shd w:val="clear" w:color="auto" w:fill="auto"/>
          </w:tcPr>
          <w:p w:rsidR="005954E7" w:rsidRPr="006962AA" w:rsidRDefault="005954E7" w:rsidP="005954E7">
            <w:pPr>
              <w:spacing w:after="0" w:line="240" w:lineRule="auto"/>
              <w:jc w:val="center"/>
              <w:rPr>
                <w:b/>
                <w:sz w:val="28"/>
                <w:szCs w:val="28"/>
              </w:rPr>
            </w:pP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6-7 лет</w:t>
            </w:r>
          </w:p>
        </w:tc>
      </w:tr>
      <w:tr w:rsidR="005954E7" w:rsidRPr="006962AA" w:rsidTr="005954E7">
        <w:tc>
          <w:tcPr>
            <w:tcW w:w="10317" w:type="dxa"/>
            <w:gridSpan w:val="2"/>
            <w:shd w:val="clear" w:color="auto" w:fill="auto"/>
          </w:tcPr>
          <w:p w:rsidR="005954E7" w:rsidRPr="006962AA" w:rsidRDefault="005954E7" w:rsidP="005954E7">
            <w:pPr>
              <w:spacing w:after="0" w:line="240" w:lineRule="auto"/>
              <w:rPr>
                <w:b/>
                <w:sz w:val="28"/>
                <w:szCs w:val="28"/>
              </w:rPr>
            </w:pPr>
            <w:r w:rsidRPr="006962AA">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w:t>
            </w:r>
            <w:r>
              <w:rPr>
                <w:rFonts w:ascii="Times New Roman" w:hAnsi="Times New Roman"/>
                <w:sz w:val="24"/>
                <w:szCs w:val="24"/>
              </w:rPr>
              <w:t>ровой, М.А.Васильевой., М.2017 год, Н.В.Нищевой «Примерной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(общим недоразвитием речи) с 3 до 7 лет»</w:t>
            </w:r>
          </w:p>
        </w:tc>
      </w:tr>
      <w:tr w:rsidR="005954E7" w:rsidRPr="006962AA" w:rsidTr="005954E7">
        <w:tc>
          <w:tcPr>
            <w:tcW w:w="10317" w:type="dxa"/>
            <w:gridSpan w:val="2"/>
            <w:shd w:val="clear" w:color="auto" w:fill="auto"/>
          </w:tcPr>
          <w:p w:rsidR="005954E7" w:rsidRPr="006962AA" w:rsidRDefault="005954E7" w:rsidP="005954E7">
            <w:pPr>
              <w:spacing w:after="0" w:line="240" w:lineRule="auto"/>
              <w:jc w:val="center"/>
              <w:rPr>
                <w:b/>
                <w:sz w:val="28"/>
                <w:szCs w:val="28"/>
              </w:rPr>
            </w:pPr>
            <w:r w:rsidRPr="006962AA">
              <w:rPr>
                <w:rFonts w:ascii="Times New Roman" w:hAnsi="Times New Roman"/>
                <w:b/>
                <w:sz w:val="24"/>
                <w:szCs w:val="24"/>
              </w:rPr>
              <w:t>Инвариантная часть реализации образовательной программы</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ОО Познавательное развитие</w:t>
            </w:r>
          </w:p>
        </w:tc>
        <w:tc>
          <w:tcPr>
            <w:tcW w:w="6381" w:type="dxa"/>
            <w:shd w:val="clear" w:color="auto" w:fill="auto"/>
          </w:tcPr>
          <w:p w:rsidR="005954E7" w:rsidRPr="006962AA" w:rsidRDefault="005954E7" w:rsidP="005954E7">
            <w:pPr>
              <w:spacing w:after="0" w:line="240" w:lineRule="auto"/>
              <w:jc w:val="center"/>
              <w:rPr>
                <w:b/>
                <w:sz w:val="28"/>
                <w:szCs w:val="28"/>
              </w:rPr>
            </w:pP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Познавательно-исследовательская деятельность </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2</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b/>
                <w:sz w:val="24"/>
                <w:szCs w:val="24"/>
              </w:rPr>
              <w:t xml:space="preserve">   - </w:t>
            </w:r>
            <w:r w:rsidRPr="006962AA">
              <w:rPr>
                <w:rFonts w:ascii="Times New Roman" w:hAnsi="Times New Roman"/>
                <w:sz w:val="24"/>
                <w:szCs w:val="24"/>
              </w:rPr>
              <w:t>ФПП об окружающем мире</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2</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b/>
                <w:sz w:val="24"/>
                <w:szCs w:val="24"/>
              </w:rPr>
              <w:t>ОО Художественно-эстетическое развитие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Изобразительная деятельность</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3</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     - рисование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2</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     - лепка</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     - аппликация</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Музыкально-художественная деятельность</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Pr>
                <w:rFonts w:ascii="Times New Roman" w:hAnsi="Times New Roman"/>
                <w:b/>
                <w:sz w:val="24"/>
                <w:szCs w:val="24"/>
              </w:rPr>
              <w:t>2</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ОО Социально-коммуникативное развитие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Конструктивно-модельная деятельность</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1</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   - конструирование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 xml:space="preserve">   - ручной труд</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0,5</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ОО Физическое развитие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Двигательная деятельность</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3</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Образовательная нагрузка инвариантной части программы</w:t>
            </w:r>
          </w:p>
        </w:tc>
        <w:tc>
          <w:tcPr>
            <w:tcW w:w="6381" w:type="dxa"/>
            <w:shd w:val="clear" w:color="auto" w:fill="auto"/>
          </w:tcPr>
          <w:p w:rsidR="005954E7" w:rsidRDefault="005954E7" w:rsidP="005954E7">
            <w:pPr>
              <w:spacing w:after="0" w:line="240" w:lineRule="auto"/>
              <w:jc w:val="center"/>
              <w:rPr>
                <w:rFonts w:ascii="Times New Roman" w:hAnsi="Times New Roman"/>
                <w:b/>
                <w:sz w:val="24"/>
                <w:szCs w:val="24"/>
              </w:rPr>
            </w:pPr>
            <w:r>
              <w:rPr>
                <w:rFonts w:ascii="Times New Roman" w:hAnsi="Times New Roman"/>
                <w:b/>
                <w:sz w:val="24"/>
                <w:szCs w:val="24"/>
              </w:rPr>
              <w:t>11</w:t>
            </w:r>
          </w:p>
          <w:p w:rsidR="005954E7" w:rsidRPr="006962AA" w:rsidRDefault="005954E7" w:rsidP="005954E7">
            <w:pPr>
              <w:spacing w:after="0" w:line="240" w:lineRule="auto"/>
              <w:jc w:val="center"/>
              <w:rPr>
                <w:rFonts w:ascii="Times New Roman" w:hAnsi="Times New Roman"/>
                <w:b/>
                <w:sz w:val="24"/>
                <w:szCs w:val="24"/>
              </w:rPr>
            </w:pPr>
            <w:r>
              <w:rPr>
                <w:rFonts w:ascii="Times New Roman" w:hAnsi="Times New Roman"/>
                <w:b/>
                <w:sz w:val="24"/>
                <w:szCs w:val="24"/>
              </w:rPr>
              <w:t>330 мин</w:t>
            </w:r>
          </w:p>
        </w:tc>
      </w:tr>
      <w:tr w:rsidR="005954E7" w:rsidRPr="006962AA" w:rsidTr="005954E7">
        <w:tc>
          <w:tcPr>
            <w:tcW w:w="10317" w:type="dxa"/>
            <w:gridSpan w:val="2"/>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Дополнительная часть, формируемая участниками образовательного процесса</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ОО Речевое развитие</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Коммуникативная деятельность</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4</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 xml:space="preserve">     -  </w:t>
            </w:r>
            <w:r w:rsidRPr="006962AA">
              <w:rPr>
                <w:rFonts w:ascii="Times New Roman" w:hAnsi="Times New Roman"/>
                <w:sz w:val="24"/>
                <w:szCs w:val="24"/>
              </w:rPr>
              <w:t>развитие речи</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3</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sz w:val="24"/>
                <w:szCs w:val="24"/>
              </w:rPr>
              <w:t xml:space="preserve">     -  подготовка к обучению грамоте</w:t>
            </w:r>
          </w:p>
        </w:tc>
        <w:tc>
          <w:tcPr>
            <w:tcW w:w="6381" w:type="dxa"/>
            <w:shd w:val="clear" w:color="auto" w:fill="auto"/>
          </w:tcPr>
          <w:p w:rsidR="005954E7" w:rsidRPr="006962AA" w:rsidRDefault="005954E7" w:rsidP="005954E7">
            <w:pPr>
              <w:spacing w:after="0" w:line="240" w:lineRule="auto"/>
              <w:jc w:val="center"/>
              <w:rPr>
                <w:rFonts w:ascii="Times New Roman" w:hAnsi="Times New Roman"/>
                <w:sz w:val="24"/>
                <w:szCs w:val="24"/>
              </w:rPr>
            </w:pPr>
            <w:r w:rsidRPr="006962AA">
              <w:rPr>
                <w:rFonts w:ascii="Times New Roman" w:hAnsi="Times New Roman"/>
                <w:sz w:val="24"/>
                <w:szCs w:val="24"/>
              </w:rPr>
              <w:t>1</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sz w:val="24"/>
                <w:szCs w:val="24"/>
              </w:rPr>
            </w:pPr>
            <w:r w:rsidRPr="006962AA">
              <w:rPr>
                <w:rFonts w:ascii="Times New Roman" w:hAnsi="Times New Roman"/>
                <w:sz w:val="24"/>
                <w:szCs w:val="24"/>
              </w:rPr>
              <w:t>Образовательная нагрузка дополнительной части программы</w:t>
            </w:r>
          </w:p>
        </w:tc>
        <w:tc>
          <w:tcPr>
            <w:tcW w:w="6381" w:type="dxa"/>
            <w:shd w:val="clear" w:color="auto" w:fill="auto"/>
          </w:tcPr>
          <w:p w:rsidR="005954E7" w:rsidRPr="006962AA" w:rsidRDefault="005954E7" w:rsidP="005954E7">
            <w:pPr>
              <w:spacing w:after="0" w:line="240" w:lineRule="auto"/>
              <w:jc w:val="center"/>
              <w:rPr>
                <w:rFonts w:ascii="Times New Roman" w:hAnsi="Times New Roman"/>
                <w:b/>
                <w:sz w:val="24"/>
                <w:szCs w:val="24"/>
              </w:rPr>
            </w:pPr>
            <w:r w:rsidRPr="006962AA">
              <w:rPr>
                <w:rFonts w:ascii="Times New Roman" w:hAnsi="Times New Roman"/>
                <w:b/>
                <w:sz w:val="24"/>
                <w:szCs w:val="24"/>
              </w:rPr>
              <w:t>4</w:t>
            </w:r>
          </w:p>
        </w:tc>
      </w:tr>
      <w:tr w:rsidR="005954E7" w:rsidRPr="006962AA" w:rsidTr="005954E7">
        <w:tc>
          <w:tcPr>
            <w:tcW w:w="3936" w:type="dxa"/>
            <w:shd w:val="clear" w:color="auto" w:fill="auto"/>
          </w:tcPr>
          <w:p w:rsidR="005954E7" w:rsidRPr="006962AA" w:rsidRDefault="005954E7" w:rsidP="005954E7">
            <w:pPr>
              <w:spacing w:after="0" w:line="240" w:lineRule="auto"/>
              <w:rPr>
                <w:rFonts w:ascii="Times New Roman" w:hAnsi="Times New Roman"/>
                <w:b/>
                <w:sz w:val="24"/>
                <w:szCs w:val="24"/>
              </w:rPr>
            </w:pPr>
            <w:r w:rsidRPr="006962AA">
              <w:rPr>
                <w:rFonts w:ascii="Times New Roman" w:hAnsi="Times New Roman"/>
                <w:b/>
                <w:sz w:val="24"/>
                <w:szCs w:val="24"/>
              </w:rPr>
              <w:t>ИТОГО в неделю</w:t>
            </w:r>
          </w:p>
        </w:tc>
        <w:tc>
          <w:tcPr>
            <w:tcW w:w="6381" w:type="dxa"/>
            <w:shd w:val="clear" w:color="auto" w:fill="auto"/>
          </w:tcPr>
          <w:p w:rsidR="005954E7" w:rsidRDefault="005954E7" w:rsidP="005954E7">
            <w:pPr>
              <w:spacing w:after="0" w:line="240" w:lineRule="auto"/>
              <w:jc w:val="center"/>
              <w:rPr>
                <w:rFonts w:ascii="Times New Roman" w:hAnsi="Times New Roman"/>
                <w:b/>
                <w:sz w:val="24"/>
                <w:szCs w:val="24"/>
              </w:rPr>
            </w:pPr>
            <w:r>
              <w:rPr>
                <w:rFonts w:ascii="Times New Roman" w:hAnsi="Times New Roman"/>
                <w:b/>
                <w:sz w:val="24"/>
                <w:szCs w:val="24"/>
              </w:rPr>
              <w:t>15</w:t>
            </w:r>
          </w:p>
          <w:p w:rsidR="005954E7" w:rsidRPr="006962AA" w:rsidRDefault="005954E7" w:rsidP="005954E7">
            <w:pPr>
              <w:spacing w:after="0" w:line="240" w:lineRule="auto"/>
              <w:jc w:val="center"/>
              <w:rPr>
                <w:rFonts w:ascii="Times New Roman" w:hAnsi="Times New Roman"/>
                <w:b/>
                <w:sz w:val="24"/>
                <w:szCs w:val="24"/>
              </w:rPr>
            </w:pPr>
            <w:r>
              <w:rPr>
                <w:rFonts w:ascii="Times New Roman" w:hAnsi="Times New Roman"/>
                <w:b/>
                <w:sz w:val="24"/>
                <w:szCs w:val="24"/>
              </w:rPr>
              <w:t>450 мин</w:t>
            </w:r>
          </w:p>
        </w:tc>
      </w:tr>
    </w:tbl>
    <w:p w:rsidR="005954E7" w:rsidRDefault="005954E7" w:rsidP="001424CE">
      <w:pPr>
        <w:spacing w:after="0" w:line="240" w:lineRule="auto"/>
        <w:jc w:val="both"/>
        <w:rPr>
          <w:b/>
          <w:sz w:val="28"/>
          <w:szCs w:val="28"/>
        </w:rPr>
      </w:pPr>
    </w:p>
    <w:p w:rsidR="005954E7" w:rsidRDefault="005954E7" w:rsidP="001424CE">
      <w:pPr>
        <w:spacing w:after="0" w:line="240" w:lineRule="auto"/>
        <w:jc w:val="both"/>
        <w:rPr>
          <w:b/>
          <w:sz w:val="28"/>
          <w:szCs w:val="28"/>
        </w:rPr>
      </w:pPr>
    </w:p>
    <w:p w:rsidR="005954E7" w:rsidRDefault="005954E7" w:rsidP="001424CE">
      <w:pPr>
        <w:spacing w:after="0" w:line="240" w:lineRule="auto"/>
        <w:jc w:val="both"/>
        <w:rPr>
          <w:b/>
          <w:sz w:val="28"/>
          <w:szCs w:val="28"/>
        </w:rPr>
      </w:pPr>
    </w:p>
    <w:p w:rsidR="001424CE" w:rsidRPr="001424CE" w:rsidRDefault="004D00E3" w:rsidP="001424CE">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pict>
          <v:rect id="_x0000_s1026" style="position:absolute;left:0;text-align:left;margin-left:100.45pt;margin-top:12.85pt;width:279.2pt;height:19.7pt;z-index:251660288" stroked="f"/>
        </w:pict>
      </w:r>
    </w:p>
    <w:p w:rsidR="001424CE" w:rsidRPr="00AF6F89" w:rsidRDefault="001424CE" w:rsidP="001424CE">
      <w:pPr>
        <w:spacing w:after="0" w:line="240" w:lineRule="auto"/>
        <w:ind w:firstLine="567"/>
        <w:jc w:val="both"/>
        <w:rPr>
          <w:rFonts w:ascii="Times New Roman" w:hAnsi="Times New Roman"/>
          <w:sz w:val="28"/>
          <w:szCs w:val="28"/>
        </w:rPr>
      </w:pPr>
      <w:r w:rsidRPr="00AF6F89">
        <w:rPr>
          <w:rFonts w:ascii="Times New Roman" w:hAnsi="Times New Roman"/>
          <w:sz w:val="28"/>
          <w:szCs w:val="28"/>
        </w:rPr>
        <w:t xml:space="preserve">В структуре учебного плана выделяются инвариантная (обязательная) и </w:t>
      </w:r>
      <w:r w:rsidR="005954E7">
        <w:rPr>
          <w:rFonts w:ascii="Times New Roman" w:hAnsi="Times New Roman"/>
          <w:sz w:val="28"/>
          <w:szCs w:val="28"/>
        </w:rPr>
        <w:t>дополнительная</w:t>
      </w:r>
      <w:r>
        <w:rPr>
          <w:rFonts w:ascii="Times New Roman" w:hAnsi="Times New Roman"/>
          <w:sz w:val="28"/>
          <w:szCs w:val="28"/>
        </w:rPr>
        <w:t xml:space="preserve"> </w:t>
      </w:r>
      <w:r w:rsidRPr="00AF6F89">
        <w:rPr>
          <w:rFonts w:ascii="Times New Roman" w:hAnsi="Times New Roman"/>
          <w:sz w:val="28"/>
          <w:szCs w:val="28"/>
        </w:rPr>
        <w:t>часть</w:t>
      </w:r>
      <w:r w:rsidR="005954E7">
        <w:rPr>
          <w:rFonts w:ascii="Times New Roman" w:hAnsi="Times New Roman"/>
          <w:sz w:val="28"/>
          <w:szCs w:val="28"/>
        </w:rPr>
        <w:t>, формируемая участниками образовательного процесса</w:t>
      </w:r>
      <w:r w:rsidRPr="00AF6F89">
        <w:rPr>
          <w:rFonts w:ascii="Times New Roman" w:hAnsi="Times New Roman"/>
          <w:sz w:val="28"/>
          <w:szCs w:val="28"/>
        </w:rPr>
        <w:t>.</w:t>
      </w:r>
    </w:p>
    <w:p w:rsidR="001424CE" w:rsidRPr="00AF6F89" w:rsidRDefault="001424CE" w:rsidP="001424CE">
      <w:pPr>
        <w:pStyle w:val="af0"/>
        <w:ind w:firstLine="1467"/>
        <w:jc w:val="both"/>
        <w:rPr>
          <w:sz w:val="28"/>
          <w:szCs w:val="28"/>
        </w:rPr>
      </w:pPr>
      <w:r w:rsidRPr="00AF6F89">
        <w:rPr>
          <w:sz w:val="28"/>
          <w:szCs w:val="28"/>
        </w:rPr>
        <w:t xml:space="preserve">Инвариантная (обязательная) часть составляет 82 % от общего нормативного времени, отводимого на освоение основных образовательных программ дошкольного образования, и обеспечивает результаты освоения детьми основной образовательной программы ДОУ, обозначенные в пункте 2.10. Приказа Министерства образования и науки РФ «Об утверждении ФГОС дошкольного образования»  от 17 октября 2013 года № 1155. </w:t>
      </w:r>
    </w:p>
    <w:p w:rsidR="001424CE" w:rsidRPr="00AF6F89" w:rsidRDefault="001424CE" w:rsidP="001424CE">
      <w:pPr>
        <w:pStyle w:val="af0"/>
        <w:ind w:firstLine="1467"/>
        <w:jc w:val="both"/>
        <w:rPr>
          <w:sz w:val="28"/>
          <w:szCs w:val="28"/>
        </w:rPr>
      </w:pPr>
      <w:r w:rsidRPr="00AF6F89">
        <w:rPr>
          <w:sz w:val="28"/>
          <w:szCs w:val="28"/>
        </w:rPr>
        <w:t>Инвариантная часть учебного плана разработана на основе примерной общеобразовательной программы воспитания дошкольников «Программы воспитания и обучения в детском саду»</w:t>
      </w:r>
    </w:p>
    <w:p w:rsidR="001424CE" w:rsidRPr="00AF6F89" w:rsidRDefault="001424CE" w:rsidP="001424CE">
      <w:pPr>
        <w:pStyle w:val="af0"/>
        <w:ind w:firstLine="1467"/>
        <w:jc w:val="both"/>
        <w:rPr>
          <w:sz w:val="28"/>
          <w:szCs w:val="28"/>
        </w:rPr>
      </w:pPr>
      <w:r w:rsidRPr="00AF6F89">
        <w:rPr>
          <w:sz w:val="28"/>
          <w:szCs w:val="28"/>
        </w:rPr>
        <w:t xml:space="preserve"> Обязательная часть состоит из направлений развития и образования детей (далее - образовательные области): (социально-коммуникативное, познавательное, речевое, художественно-эстетическое и физическое развитие) в соответствии с основной образовательной программой дошкольного образования, при этом учитывается специфика национально-культурных и климатических условий, в которых осуществляется образовательный процесс. </w:t>
      </w:r>
    </w:p>
    <w:p w:rsidR="001424CE" w:rsidRPr="00AF6F89" w:rsidRDefault="001424CE" w:rsidP="001424CE">
      <w:pPr>
        <w:pStyle w:val="af0"/>
        <w:ind w:firstLine="1467"/>
        <w:jc w:val="both"/>
        <w:rPr>
          <w:sz w:val="28"/>
          <w:szCs w:val="28"/>
        </w:rPr>
      </w:pPr>
      <w:r w:rsidRPr="00AF6F89">
        <w:rPr>
          <w:sz w:val="28"/>
          <w:szCs w:val="28"/>
        </w:rPr>
        <w:t xml:space="preserve">В обязательной части так же определено количество минут в течение дня и недели, которое отводится для непосредственно-образовательной деятельности. </w:t>
      </w:r>
      <w:r w:rsidRPr="00AF6F89">
        <w:rPr>
          <w:bCs/>
          <w:sz w:val="28"/>
          <w:szCs w:val="28"/>
        </w:rPr>
        <w:t xml:space="preserve">Реализация учебного плана предполагает обязательный учет принципа интеграции образовательных областей в соответствии с возрастными и индивидуальными возможностями воспитанников, спецификой и возможностями образовательных областей. </w:t>
      </w:r>
    </w:p>
    <w:p w:rsidR="001424CE" w:rsidRPr="00AF6F89" w:rsidRDefault="001424CE" w:rsidP="001424CE">
      <w:pPr>
        <w:pStyle w:val="Default"/>
        <w:ind w:firstLine="567"/>
        <w:jc w:val="both"/>
        <w:rPr>
          <w:sz w:val="28"/>
          <w:szCs w:val="28"/>
        </w:rPr>
      </w:pPr>
      <w:r w:rsidRPr="00AF6F89">
        <w:rPr>
          <w:sz w:val="28"/>
          <w:szCs w:val="28"/>
        </w:rPr>
        <w:t xml:space="preserve">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в дошкольных образовательных организациях  (СанПиН 2.4.1.3049-13). </w:t>
      </w:r>
    </w:p>
    <w:p w:rsidR="001424CE" w:rsidRPr="00AF6F89" w:rsidRDefault="001424CE" w:rsidP="001424CE">
      <w:pPr>
        <w:pStyle w:val="Default"/>
        <w:ind w:firstLine="567"/>
        <w:jc w:val="both"/>
        <w:rPr>
          <w:sz w:val="28"/>
          <w:szCs w:val="28"/>
        </w:rPr>
      </w:pPr>
      <w:r w:rsidRPr="00AF6F89">
        <w:rPr>
          <w:sz w:val="28"/>
          <w:szCs w:val="28"/>
        </w:rPr>
        <w:t xml:space="preserve">В соответствии СанПин 2.4.1.3049-13 и в соответствии с психофизиологическими особенностями на возрастном этапе организована непосредственно образовательная деятельность: </w:t>
      </w:r>
    </w:p>
    <w:p w:rsidR="001424CE" w:rsidRPr="00AF6F89" w:rsidRDefault="001424CE" w:rsidP="001424CE">
      <w:pPr>
        <w:pStyle w:val="af0"/>
        <w:ind w:firstLine="567"/>
        <w:jc w:val="both"/>
        <w:rPr>
          <w:sz w:val="28"/>
          <w:szCs w:val="28"/>
        </w:rPr>
      </w:pPr>
      <w:r w:rsidRPr="00AF6F89">
        <w:rPr>
          <w:sz w:val="28"/>
          <w:szCs w:val="28"/>
        </w:rPr>
        <w:t xml:space="preserve">Максимально допустимый объем образовательной нагрузки </w:t>
      </w:r>
      <w:r w:rsidRPr="00AF6F89">
        <w:rPr>
          <w:sz w:val="28"/>
          <w:szCs w:val="28"/>
          <w:u w:val="single"/>
        </w:rPr>
        <w:t>в первой половине дня</w:t>
      </w:r>
      <w:r w:rsidRPr="00AF6F89">
        <w:rPr>
          <w:sz w:val="28"/>
          <w:szCs w:val="28"/>
        </w:rPr>
        <w:t xml:space="preserve"> </w:t>
      </w:r>
      <w:r w:rsidRPr="00A67FA5">
        <w:rPr>
          <w:sz w:val="28"/>
          <w:szCs w:val="28"/>
        </w:rPr>
        <w:t xml:space="preserve">в старшей </w:t>
      </w:r>
      <w:r w:rsidRPr="00AF6F89">
        <w:rPr>
          <w:sz w:val="28"/>
          <w:szCs w:val="28"/>
        </w:rPr>
        <w:t xml:space="preserve">и подготовительной </w:t>
      </w:r>
      <w:r w:rsidRPr="00AF6F89">
        <w:rPr>
          <w:sz w:val="28"/>
          <w:szCs w:val="28"/>
          <w:u w:val="single"/>
        </w:rPr>
        <w:t>45 минут</w:t>
      </w:r>
      <w:r w:rsidRPr="00AF6F89">
        <w:rPr>
          <w:sz w:val="28"/>
          <w:szCs w:val="28"/>
        </w:rPr>
        <w:t xml:space="preserve">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1424CE" w:rsidRPr="00AF6F89" w:rsidRDefault="001424CE" w:rsidP="001424CE">
      <w:pPr>
        <w:pStyle w:val="af0"/>
        <w:ind w:firstLine="567"/>
        <w:jc w:val="both"/>
        <w:rPr>
          <w:sz w:val="28"/>
          <w:szCs w:val="28"/>
        </w:rPr>
      </w:pPr>
      <w:r w:rsidRPr="00AF6F89">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w:t>
      </w:r>
      <w:r>
        <w:rPr>
          <w:sz w:val="28"/>
          <w:szCs w:val="28"/>
        </w:rPr>
        <w:t>сна. Её продолжительность составляет</w:t>
      </w:r>
      <w:r w:rsidRPr="00AF6F89">
        <w:rPr>
          <w:sz w:val="28"/>
          <w:szCs w:val="28"/>
        </w:rPr>
        <w:t xml:space="preserve"> не более 25 – 30  минут в день. Образовательная деятельность, требующая повышенной познавательной активности и умственного напряжения детей, планируется в первую половину дня со вторника по четверг.</w:t>
      </w:r>
    </w:p>
    <w:p w:rsidR="001424CE" w:rsidRPr="00AF6F89" w:rsidRDefault="001424CE" w:rsidP="001424CE">
      <w:pPr>
        <w:pStyle w:val="af0"/>
        <w:ind w:firstLine="567"/>
        <w:jc w:val="both"/>
        <w:rPr>
          <w:sz w:val="28"/>
          <w:szCs w:val="28"/>
        </w:rPr>
      </w:pPr>
      <w:r>
        <w:rPr>
          <w:sz w:val="28"/>
          <w:szCs w:val="28"/>
        </w:rPr>
        <w:lastRenderedPageBreak/>
        <w:t>Непосредственно образовательная</w:t>
      </w:r>
      <w:r w:rsidRPr="00AF6F89">
        <w:rPr>
          <w:sz w:val="28"/>
          <w:szCs w:val="28"/>
        </w:rPr>
        <w:t xml:space="preserve"> деятельность по физическому развитию детей организуется 3 раза в неделю </w:t>
      </w:r>
      <w:r w:rsidR="005954E7">
        <w:rPr>
          <w:sz w:val="28"/>
          <w:szCs w:val="28"/>
        </w:rPr>
        <w:t>в подготовительной группе</w:t>
      </w:r>
      <w:r w:rsidRPr="00AF6F89">
        <w:rPr>
          <w:sz w:val="28"/>
          <w:szCs w:val="28"/>
        </w:rPr>
        <w:t xml:space="preserve">. Один раз в неделю круглогодично организовывается непосредственно образовательная деятельность по физическому развитию детей на открытом воздухе (подготовительная группа). </w:t>
      </w:r>
    </w:p>
    <w:p w:rsidR="001424CE" w:rsidRPr="00AF6F89" w:rsidRDefault="001424CE" w:rsidP="001424CE">
      <w:pPr>
        <w:spacing w:after="0" w:line="240" w:lineRule="auto"/>
        <w:ind w:firstLine="567"/>
        <w:jc w:val="both"/>
        <w:rPr>
          <w:rFonts w:ascii="Times New Roman" w:hAnsi="Times New Roman"/>
          <w:bCs/>
          <w:sz w:val="28"/>
          <w:szCs w:val="28"/>
        </w:rPr>
      </w:pPr>
      <w:r w:rsidRPr="00AF6F89">
        <w:rPr>
          <w:rFonts w:ascii="Times New Roman" w:hAnsi="Times New Roman"/>
          <w:bCs/>
          <w:sz w:val="28"/>
          <w:szCs w:val="28"/>
        </w:rPr>
        <w:t xml:space="preserve">В обязательной части определено максимально допустимое количество непосредственно образовательной деятельности (занятий) в неделю и максимально допустимый объем недельной образовательной нагрузки (15 занятий –450 минут). </w:t>
      </w:r>
    </w:p>
    <w:p w:rsidR="001424CE" w:rsidRPr="00AF6F89" w:rsidRDefault="001424CE" w:rsidP="001424CE">
      <w:pPr>
        <w:spacing w:after="0" w:line="240" w:lineRule="auto"/>
        <w:ind w:firstLine="567"/>
        <w:jc w:val="both"/>
        <w:rPr>
          <w:rFonts w:ascii="Times New Roman" w:hAnsi="Times New Roman"/>
          <w:bCs/>
          <w:sz w:val="28"/>
          <w:szCs w:val="28"/>
        </w:rPr>
      </w:pPr>
    </w:p>
    <w:p w:rsidR="001424CE" w:rsidRPr="00060AD3" w:rsidRDefault="001424CE" w:rsidP="001424CE">
      <w:pPr>
        <w:pStyle w:val="af0"/>
        <w:ind w:firstLine="567"/>
        <w:jc w:val="both"/>
        <w:rPr>
          <w:color w:val="333333"/>
          <w:sz w:val="28"/>
          <w:szCs w:val="28"/>
        </w:rPr>
      </w:pPr>
      <w:r w:rsidRPr="00060AD3">
        <w:rPr>
          <w:sz w:val="28"/>
          <w:szCs w:val="28"/>
        </w:rPr>
        <w:t xml:space="preserve">В соответствии с </w:t>
      </w:r>
      <w:r w:rsidR="005954E7">
        <w:rPr>
          <w:sz w:val="28"/>
          <w:szCs w:val="28"/>
        </w:rPr>
        <w:t xml:space="preserve">основной и адаптированной общеобразовательными программами </w:t>
      </w:r>
      <w:r w:rsidRPr="00060AD3">
        <w:rPr>
          <w:sz w:val="28"/>
          <w:szCs w:val="28"/>
        </w:rPr>
        <w:t>и санитарными правилами в январе для воспитанников организовываются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1424CE" w:rsidRPr="00060AD3" w:rsidRDefault="001424CE" w:rsidP="005954E7">
      <w:pPr>
        <w:pStyle w:val="af0"/>
        <w:ind w:firstLine="567"/>
        <w:jc w:val="both"/>
        <w:rPr>
          <w:sz w:val="28"/>
          <w:szCs w:val="28"/>
        </w:rPr>
      </w:pPr>
      <w:r>
        <w:rPr>
          <w:sz w:val="28"/>
          <w:szCs w:val="28"/>
        </w:rPr>
        <w:t>В течение двух недель в сент</w:t>
      </w:r>
      <w:r w:rsidRPr="00060AD3">
        <w:rPr>
          <w:sz w:val="28"/>
          <w:szCs w:val="28"/>
        </w:rPr>
        <w:t>ябре и мае  проводится комплексная психолого-педагогическая диагностика как адекватная форма оценивани</w:t>
      </w:r>
      <w:r>
        <w:rPr>
          <w:sz w:val="28"/>
          <w:szCs w:val="28"/>
        </w:rPr>
        <w:t>я результатов освоения ООП ДОО</w:t>
      </w:r>
      <w:r w:rsidRPr="00060AD3">
        <w:rPr>
          <w:sz w:val="28"/>
          <w:szCs w:val="28"/>
        </w:rPr>
        <w:t xml:space="preserve"> детьми дошкольного возраста.</w:t>
      </w:r>
    </w:p>
    <w:p w:rsidR="001424CE" w:rsidRPr="00060AD3" w:rsidRDefault="001424CE" w:rsidP="001424CE">
      <w:pPr>
        <w:pStyle w:val="af0"/>
        <w:ind w:firstLine="567"/>
        <w:jc w:val="both"/>
        <w:rPr>
          <w:sz w:val="28"/>
          <w:szCs w:val="28"/>
        </w:rPr>
      </w:pPr>
      <w:r w:rsidRPr="00060AD3">
        <w:rPr>
          <w:sz w:val="28"/>
          <w:szCs w:val="28"/>
        </w:rPr>
        <w:t>Максимально допустимый объем недельной учебной нагрузки на воспитанника ДОУ соответствует требованиям СанПиН и составляет:</w:t>
      </w:r>
    </w:p>
    <w:p w:rsidR="001424CE" w:rsidRDefault="001424CE" w:rsidP="001424CE">
      <w:pPr>
        <w:pStyle w:val="af0"/>
        <w:ind w:firstLine="567"/>
        <w:jc w:val="both"/>
        <w:rPr>
          <w:sz w:val="28"/>
          <w:szCs w:val="28"/>
        </w:rPr>
      </w:pPr>
      <w:r w:rsidRPr="00060AD3">
        <w:rPr>
          <w:sz w:val="28"/>
          <w:szCs w:val="28"/>
        </w:rPr>
        <w:t>- для детей 7 года жизни – не более 30 мин.</w:t>
      </w:r>
    </w:p>
    <w:p w:rsidR="001424CE" w:rsidRDefault="001424CE" w:rsidP="001424CE">
      <w:pPr>
        <w:pStyle w:val="af0"/>
        <w:ind w:firstLine="567"/>
        <w:jc w:val="both"/>
        <w:rPr>
          <w:sz w:val="28"/>
          <w:szCs w:val="28"/>
        </w:rPr>
      </w:pPr>
    </w:p>
    <w:p w:rsidR="00B90858" w:rsidRDefault="006606BE" w:rsidP="00B90858">
      <w:p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4"/>
          <w:szCs w:val="24"/>
          <w:lang w:eastAsia="ru-RU"/>
        </w:rPr>
      </w:pPr>
      <w:r w:rsidRPr="00B90858">
        <w:rPr>
          <w:rFonts w:ascii="Times New Roman" w:eastAsia="Times New Roman" w:hAnsi="Times New Roman" w:cs="Times New Roman"/>
          <w:b/>
          <w:i/>
          <w:color w:val="000000"/>
          <w:sz w:val="24"/>
          <w:szCs w:val="24"/>
          <w:lang w:eastAsia="ru-RU"/>
        </w:rPr>
        <w:t>2</w:t>
      </w:r>
      <w:r w:rsidRPr="006C2782">
        <w:rPr>
          <w:rFonts w:ascii="Times New Roman" w:eastAsia="Times New Roman" w:hAnsi="Times New Roman" w:cs="Times New Roman"/>
          <w:b/>
          <w:i/>
          <w:color w:val="000000"/>
          <w:sz w:val="24"/>
          <w:szCs w:val="24"/>
          <w:lang w:eastAsia="ru-RU"/>
        </w:rPr>
        <w:t>.4</w:t>
      </w:r>
      <w:r w:rsidR="006C2782" w:rsidRPr="006C2782">
        <w:rPr>
          <w:rFonts w:ascii="Times New Roman" w:eastAsia="Times New Roman" w:hAnsi="Times New Roman" w:cs="Times New Roman"/>
          <w:b/>
          <w:i/>
          <w:color w:val="000000"/>
          <w:sz w:val="24"/>
          <w:szCs w:val="24"/>
          <w:lang w:eastAsia="ru-RU"/>
        </w:rPr>
        <w:t xml:space="preserve"> </w:t>
      </w:r>
      <w:r w:rsidR="00B90858" w:rsidRPr="000739DA">
        <w:rPr>
          <w:rFonts w:ascii="Times New Roman" w:eastAsia="Times New Roman" w:hAnsi="Times New Roman" w:cs="Times New Roman"/>
          <w:b/>
          <w:i/>
          <w:color w:val="000000"/>
          <w:sz w:val="24"/>
          <w:szCs w:val="24"/>
          <w:lang w:eastAsia="ru-RU"/>
        </w:rPr>
        <w:t>Содержание образования с учётом</w:t>
      </w:r>
      <w:r w:rsidR="007D6E03">
        <w:rPr>
          <w:rFonts w:ascii="Times New Roman" w:eastAsia="Times New Roman" w:hAnsi="Times New Roman" w:cs="Times New Roman"/>
          <w:b/>
          <w:i/>
          <w:color w:val="000000"/>
          <w:sz w:val="24"/>
          <w:szCs w:val="24"/>
          <w:lang w:eastAsia="ru-RU"/>
        </w:rPr>
        <w:t xml:space="preserve"> требований ФГОС ДО (программное</w:t>
      </w:r>
      <w:r w:rsidR="00B90858" w:rsidRPr="000739DA">
        <w:rPr>
          <w:rFonts w:ascii="Times New Roman" w:eastAsia="Times New Roman" w:hAnsi="Times New Roman" w:cs="Times New Roman"/>
          <w:b/>
          <w:i/>
          <w:color w:val="000000"/>
          <w:sz w:val="24"/>
          <w:szCs w:val="24"/>
          <w:lang w:eastAsia="ru-RU"/>
        </w:rPr>
        <w:t xml:space="preserve"> содержание</w:t>
      </w:r>
      <w:r w:rsidR="00B90858">
        <w:rPr>
          <w:rFonts w:ascii="Times New Roman" w:eastAsia="Times New Roman" w:hAnsi="Times New Roman" w:cs="Times New Roman"/>
          <w:b/>
          <w:i/>
          <w:color w:val="000000"/>
          <w:sz w:val="24"/>
          <w:szCs w:val="24"/>
          <w:lang w:eastAsia="ru-RU"/>
        </w:rPr>
        <w:t xml:space="preserve">  представленное</w:t>
      </w:r>
      <w:r w:rsidR="00B90858" w:rsidRPr="000739DA">
        <w:rPr>
          <w:rFonts w:ascii="Times New Roman" w:eastAsia="Times New Roman" w:hAnsi="Times New Roman" w:cs="Times New Roman"/>
          <w:b/>
          <w:i/>
          <w:color w:val="000000"/>
          <w:sz w:val="24"/>
          <w:szCs w:val="24"/>
          <w:lang w:eastAsia="ru-RU"/>
        </w:rPr>
        <w:t xml:space="preserve"> </w:t>
      </w:r>
      <w:r w:rsidR="00B90858">
        <w:rPr>
          <w:rFonts w:ascii="Times New Roman" w:eastAsia="Times New Roman" w:hAnsi="Times New Roman" w:cs="Times New Roman"/>
          <w:b/>
          <w:i/>
          <w:color w:val="000000"/>
          <w:sz w:val="24"/>
          <w:szCs w:val="24"/>
          <w:lang w:eastAsia="ru-RU"/>
        </w:rPr>
        <w:t>в пяти образовательных областях</w:t>
      </w:r>
      <w:r w:rsidR="007D6E03">
        <w:rPr>
          <w:rFonts w:ascii="Times New Roman" w:eastAsia="Times New Roman" w:hAnsi="Times New Roman" w:cs="Times New Roman"/>
          <w:b/>
          <w:i/>
          <w:color w:val="000000"/>
          <w:sz w:val="24"/>
          <w:szCs w:val="24"/>
          <w:lang w:eastAsia="ru-RU"/>
        </w:rPr>
        <w:t>)</w:t>
      </w:r>
    </w:p>
    <w:p w:rsidR="001A306F" w:rsidRPr="00B32A4C" w:rsidRDefault="001A306F" w:rsidP="00B9085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t>1. Образовательная область «СОЦИАЛЬНО-КОММУНИКАТИВНОЕ РАЗВИТИЕ»</w:t>
      </w:r>
    </w:p>
    <w:tbl>
      <w:tblPr>
        <w:tblStyle w:val="aa"/>
        <w:tblW w:w="11199" w:type="dxa"/>
        <w:tblInd w:w="-601" w:type="dxa"/>
        <w:tblLook w:val="04A0"/>
      </w:tblPr>
      <w:tblGrid>
        <w:gridCol w:w="1135"/>
        <w:gridCol w:w="10064"/>
      </w:tblGrid>
      <w:tr w:rsidR="00AD5D15" w:rsidTr="00B32A4C">
        <w:tc>
          <w:tcPr>
            <w:tcW w:w="11199" w:type="dxa"/>
            <w:gridSpan w:val="2"/>
          </w:tcPr>
          <w:p w:rsidR="00AD5D15" w:rsidRPr="00C63726" w:rsidRDefault="00C63726" w:rsidP="00AD5D15">
            <w:pPr>
              <w:jc w:val="both"/>
              <w:rPr>
                <w:rFonts w:ascii="Times New Roman" w:hAnsi="Times New Roman" w:cs="Times New Roman"/>
                <w:i/>
              </w:rPr>
            </w:pPr>
            <w:r>
              <w:rPr>
                <w:rFonts w:ascii="Times New Roman" w:hAnsi="Times New Roman" w:cs="Times New Roman"/>
              </w:rPr>
              <w:t xml:space="preserve">1. </w:t>
            </w:r>
            <w:r w:rsidR="00AD5D15" w:rsidRPr="00C63726">
              <w:rPr>
                <w:rFonts w:ascii="Times New Roman" w:hAnsi="Times New Roman" w:cs="Times New Roman"/>
                <w:i/>
              </w:rPr>
              <w:t>Достижение целей освоения первоначальных представлений социального характера и включения детей в систему социальных отношений</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Развитие игровой деятельности </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Приобщение к элементарным общепринятым нормам и правилам взаимоотношения со сверстниками и взрослыми (в том числе моральным)</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гендерной, семейной, гражданской принадлежности, патриотических чувств,</w:t>
            </w:r>
          </w:p>
          <w:p w:rsidR="00AD5D15" w:rsidRPr="00C63726" w:rsidRDefault="00C63726" w:rsidP="00AD5D15">
            <w:pPr>
              <w:jc w:val="both"/>
              <w:rPr>
                <w:rFonts w:ascii="Times New Roman" w:hAnsi="Times New Roman" w:cs="Times New Roman"/>
                <w:i/>
              </w:rPr>
            </w:pPr>
            <w:r>
              <w:rPr>
                <w:rFonts w:ascii="Times New Roman" w:hAnsi="Times New Roman" w:cs="Times New Roman"/>
                <w:i/>
              </w:rPr>
              <w:t xml:space="preserve">2. </w:t>
            </w:r>
            <w:r w:rsidR="00AD5D15" w:rsidRPr="00C63726">
              <w:rPr>
                <w:rFonts w:ascii="Times New Roman" w:hAnsi="Times New Roman" w:cs="Times New Roman"/>
                <w:i/>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представлений об опасных для человека и окружающего мира природы ситуациях и способах поведения в них</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Приобщение к правилам безопасного для человека и окружающего мира природы поведения </w:t>
            </w:r>
          </w:p>
          <w:p w:rsidR="00C63726"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Передача детям знаний о правилах безопасности дорожного движения в качестве пешехода и пассажира транспортного средства</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осторожного и осмотрительного отношения к потенциально опасным для человека и окружающего мира природы ситуациям</w:t>
            </w:r>
          </w:p>
          <w:p w:rsidR="00AD5D15" w:rsidRPr="00C63726" w:rsidRDefault="00C63726" w:rsidP="00AD5D15">
            <w:pPr>
              <w:jc w:val="both"/>
              <w:rPr>
                <w:rFonts w:ascii="Times New Roman" w:hAnsi="Times New Roman" w:cs="Times New Roman"/>
                <w:i/>
              </w:rPr>
            </w:pPr>
            <w:r w:rsidRPr="00C63726">
              <w:rPr>
                <w:rFonts w:ascii="Times New Roman" w:hAnsi="Times New Roman" w:cs="Times New Roman"/>
                <w:i/>
              </w:rPr>
              <w:t>3.</w:t>
            </w:r>
            <w:r w:rsidR="00AD5D15" w:rsidRPr="00C63726">
              <w:rPr>
                <w:rFonts w:ascii="Times New Roman" w:hAnsi="Times New Roman" w:cs="Times New Roman"/>
                <w:i/>
              </w:rPr>
              <w:t xml:space="preserve">Формирование положительного отношения к труду </w:t>
            </w:r>
          </w:p>
          <w:p w:rsidR="00C63726" w:rsidRDefault="00C63726" w:rsidP="00AD5D15">
            <w:pPr>
              <w:jc w:val="both"/>
              <w:rPr>
                <w:rFonts w:ascii="Times New Roman" w:hAnsi="Times New Roman" w:cs="Times New Roman"/>
              </w:rPr>
            </w:pPr>
            <w:r>
              <w:rPr>
                <w:rFonts w:ascii="Times New Roman" w:hAnsi="Times New Roman" w:cs="Times New Roman"/>
              </w:rPr>
              <w:lastRenderedPageBreak/>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Развитие трудовой деятельности</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Воспитание ценностного отношения к собственному труду, труду других людей и его результатам</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первичных представлений о труде взрослых, его роли в обществе и жизни каждого человека</w:t>
            </w:r>
          </w:p>
        </w:tc>
      </w:tr>
      <w:tr w:rsidR="00AD5D15" w:rsidTr="00B32A4C">
        <w:tc>
          <w:tcPr>
            <w:tcW w:w="11199" w:type="dxa"/>
            <w:gridSpan w:val="2"/>
          </w:tcPr>
          <w:p w:rsidR="00AD5D15" w:rsidRPr="00AD5D15" w:rsidRDefault="00AD5D15" w:rsidP="00AD5D15">
            <w:pPr>
              <w:spacing w:before="100" w:beforeAutospacing="1" w:after="100" w:afterAutospacing="1"/>
              <w:jc w:val="center"/>
              <w:rPr>
                <w:rFonts w:ascii="Times New Roman" w:eastAsia="Times New Roman" w:hAnsi="Times New Roman" w:cs="Times New Roman"/>
                <w:i/>
                <w:color w:val="000000"/>
                <w:lang w:eastAsia="ru-RU"/>
              </w:rPr>
            </w:pPr>
            <w:r w:rsidRPr="00AD5D15">
              <w:rPr>
                <w:rFonts w:ascii="Times New Roman" w:eastAsia="Times New Roman" w:hAnsi="Times New Roman" w:cs="Times New Roman"/>
                <w:i/>
                <w:color w:val="000000"/>
                <w:lang w:eastAsia="ru-RU"/>
              </w:rPr>
              <w:lastRenderedPageBreak/>
              <w:t>Задачи</w:t>
            </w:r>
          </w:p>
        </w:tc>
      </w:tr>
      <w:tr w:rsidR="00AD5D15" w:rsidTr="00B32A4C">
        <w:tc>
          <w:tcPr>
            <w:tcW w:w="1135" w:type="dxa"/>
          </w:tcPr>
          <w:p w:rsidR="00AD5D15" w:rsidRDefault="00FB4986"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FB4986" w:rsidRPr="00CE36F7" w:rsidRDefault="00FB4986" w:rsidP="00FB498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36F7">
              <w:rPr>
                <w:rFonts w:ascii="Times New Roman" w:hAnsi="Times New Roman" w:cs="Times New Roman"/>
                <w:sz w:val="24"/>
                <w:szCs w:val="24"/>
              </w:rPr>
              <w:t>По развитию игровой деятельности:</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умение организовать совместные с другими детьми сюжетно-ролевые игры, договариваясь, распределяя роли, предлагая сюжеты игр и их варианты («Школа», «Музыкальная школа», «Спортивная школа» и др.);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согласовывать собственный игровой замысел с игровыми замыслами других детей, договариваться, обсуждать и планировать действия всех играющих;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учить самостоятельно «создавать» некоторые недостающие для игры предметы (например, деньги, чеки, ценники, кошельки, «пластиковые карты» для игры в «Супермаркет»);  объединять  сюжетные линии в игре, расширять состав ролей (например, «Пусть у бабушки будет еще один внук – Максим!»),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комбинировать тематические сюжеты в один сюжет (например, в «Супермаркете» открылась «Аптека» и др.);  выполнять разные роли (Познание);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sidRPr="00FB4986">
              <w:rPr>
                <w:rFonts w:ascii="Times New Roman" w:hAnsi="Times New Roman" w:cs="Times New Roman"/>
                <w:bCs/>
                <w:iCs/>
                <w:sz w:val="22"/>
                <w:szCs w:val="22"/>
              </w:rPr>
              <w:t xml:space="preserve"> </w:t>
            </w:r>
            <w:r>
              <w:rPr>
                <w:rFonts w:ascii="Times New Roman" w:hAnsi="Times New Roman" w:cs="Times New Roman"/>
                <w:bCs/>
                <w:iCs/>
                <w:sz w:val="22"/>
                <w:szCs w:val="22"/>
              </w:rPr>
              <w:t>-</w:t>
            </w:r>
            <w:r w:rsidRPr="00FB4986">
              <w:rPr>
                <w:rFonts w:ascii="Times New Roman" w:hAnsi="Times New Roman" w:cs="Times New Roman"/>
                <w:bCs/>
                <w:iCs/>
                <w:sz w:val="22"/>
                <w:szCs w:val="22"/>
              </w:rPr>
              <w:t>устанавливать положительные ролевые и реальные  взаимоотношения  в игре</w:t>
            </w:r>
            <w:r>
              <w:rPr>
                <w:rFonts w:ascii="Times New Roman" w:hAnsi="Times New Roman" w:cs="Times New Roman"/>
                <w:bCs/>
                <w:iCs/>
                <w:sz w:val="22"/>
                <w:szCs w:val="22"/>
              </w:rPr>
              <w:t xml:space="preserve">;  </w:t>
            </w:r>
            <w:r w:rsidRPr="00FB4986">
              <w:rPr>
                <w:rFonts w:ascii="Times New Roman" w:hAnsi="Times New Roman" w:cs="Times New Roman"/>
                <w:bCs/>
                <w:iCs/>
                <w:sz w:val="22"/>
                <w:szCs w:val="22"/>
              </w:rPr>
              <w:t xml:space="preserve"> </w:t>
            </w: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согласовывать свои действия с действиями партнеров по игре, помогая им при необходимости, справедливо разрешая споры и т. д.;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в театрализованных и режиссерских играх самостоятельно выбирать сказку, рассказ и др. в качестве содержания режиссерских и театрализованных игр, подбирать и изготавливать необходимые атрибуты, декорации, распределять роли; </w:t>
            </w:r>
          </w:p>
          <w:p w:rsidR="00FB4986" w:rsidRPr="00FB4986" w:rsidRDefault="00FB4986" w:rsidP="00F25CB8">
            <w:pPr>
              <w:pStyle w:val="31"/>
              <w:numPr>
                <w:ilvl w:val="0"/>
                <w:numId w:val="31"/>
              </w:numPr>
              <w:spacing w:after="0"/>
              <w:ind w:left="0"/>
              <w:contextualSpacing/>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развивать умение передавать игровой образ, используя разнообразные средства выразительности; побуждать выступать выступает перед детьми, воспитателями, родителями (Коммуникация);</w:t>
            </w:r>
          </w:p>
          <w:p w:rsidR="00FB4986" w:rsidRPr="00FB4986" w:rsidRDefault="00FB4986" w:rsidP="00FB4986">
            <w:pPr>
              <w:pStyle w:val="31"/>
              <w:spacing w:after="0"/>
              <w:contextualSpacing/>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Pr="00FB4986">
              <w:rPr>
                <w:rFonts w:ascii="Times New Roman" w:hAnsi="Times New Roman" w:cs="Times New Roman"/>
                <w:bCs/>
                <w:iCs/>
                <w:sz w:val="22"/>
                <w:szCs w:val="22"/>
              </w:rPr>
              <w:t>По приобщению к элементарным общепринятым  нормам и правилам взаимоотношения со сверстниками и взрослыми (в том числе моральным):</w:t>
            </w:r>
          </w:p>
          <w:p w:rsidR="00FB4986" w:rsidRPr="00FB4986" w:rsidRDefault="00FB4986" w:rsidP="00F25CB8">
            <w:pPr>
              <w:pStyle w:val="31"/>
              <w:numPr>
                <w:ilvl w:val="0"/>
                <w:numId w:val="42"/>
              </w:numPr>
              <w:spacing w:after="0"/>
              <w:ind w:left="0"/>
              <w:contextualSpacing/>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развивать интерес к совместной со сверстниками и взрослыми  деятельности; учить вежливо вступать в общение и в различного рода социальные  взаимодействия </w:t>
            </w:r>
          </w:p>
          <w:p w:rsidR="00FB4986" w:rsidRPr="00FB4986" w:rsidRDefault="00FB4986" w:rsidP="00F25CB8">
            <w:pPr>
              <w:pStyle w:val="31"/>
              <w:numPr>
                <w:ilvl w:val="0"/>
                <w:numId w:val="42"/>
              </w:numPr>
              <w:spacing w:after="0"/>
              <w:ind w:left="0"/>
              <w:contextualSpacing/>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развивать эмоциональное отношение к окружающей действительности, умение сочувствовать людям, сопереживать, сорадоваться; формировать представления о нравственных чувствах и эмоциях (любовь, долг и ответственность, гордость, стыд, совесть) </w:t>
            </w:r>
          </w:p>
          <w:p w:rsidR="00FB4986" w:rsidRPr="00FB4986" w:rsidRDefault="00FB4986" w:rsidP="00F25CB8">
            <w:pPr>
              <w:pStyle w:val="31"/>
              <w:numPr>
                <w:ilvl w:val="0"/>
                <w:numId w:val="42"/>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представления о нормах и правилах поведения (в том числе моральных, формировать умение соблюдать нормы и правила поведения со взрослыми и сверстниками, совершать нравственно-направленные действия (поделиться чем-либо, помочь в затруднительной ситуации, придвинуть стул и предложить сесть, подать руку, поднять выроненную вещь, утешить обиженного и др.) </w:t>
            </w:r>
          </w:p>
          <w:p w:rsidR="00FB4986" w:rsidRPr="00FB4986" w:rsidRDefault="00FB4986" w:rsidP="00F25CB8">
            <w:pPr>
              <w:pStyle w:val="31"/>
              <w:numPr>
                <w:ilvl w:val="0"/>
                <w:numId w:val="42"/>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учить понимать содержание некоторых моральных понятий («честность» - «лживость», «скромность» - «нескромность» («зазнайство») и др.), различать близкие по значению нравственных понятия (например, «жадный» - «экономный»), приводить соответствующие примеры  из жизни, кино, литературы и др. формировать соответствующую морально-оценочную лексику;  </w:t>
            </w:r>
          </w:p>
          <w:p w:rsidR="00FB4986" w:rsidRPr="00FB4986" w:rsidRDefault="00FB4986" w:rsidP="00F25CB8">
            <w:pPr>
              <w:pStyle w:val="31"/>
              <w:numPr>
                <w:ilvl w:val="0"/>
                <w:numId w:val="42"/>
              </w:numPr>
              <w:spacing w:after="0"/>
              <w:ind w:left="0"/>
              <w:jc w:val="both"/>
              <w:rPr>
                <w:rFonts w:ascii="Times New Roman" w:hAnsi="Times New Roman" w:cs="Times New Roman"/>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побуждать совершать положительный нравственный выбор (воображаемый и реальный (в ситуациях с участием близких людей, друзей и т. д.);</w:t>
            </w:r>
            <w:r w:rsidRPr="00FB4986">
              <w:rPr>
                <w:rFonts w:ascii="Times New Roman" w:hAnsi="Times New Roman" w:cs="Times New Roman"/>
                <w:sz w:val="22"/>
                <w:szCs w:val="22"/>
              </w:rPr>
              <w:t xml:space="preserve">   </w:t>
            </w:r>
          </w:p>
          <w:p w:rsidR="00FB4986" w:rsidRPr="00FB4986" w:rsidRDefault="00FB4986" w:rsidP="00FB4986">
            <w:pPr>
              <w:pStyle w:val="31"/>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Pr="00FB4986">
              <w:rPr>
                <w:rFonts w:ascii="Times New Roman" w:hAnsi="Times New Roman" w:cs="Times New Roman"/>
                <w:sz w:val="22"/>
                <w:szCs w:val="22"/>
              </w:rPr>
              <w:t>По ф</w:t>
            </w:r>
            <w:r w:rsidRPr="00FB4986">
              <w:rPr>
                <w:rFonts w:ascii="Times New Roman" w:hAnsi="Times New Roman" w:cs="Times New Roman"/>
                <w:bCs/>
                <w:iCs/>
                <w:sz w:val="22"/>
                <w:szCs w:val="22"/>
              </w:rPr>
              <w:t>ормированию первичных личностных, гендерных представлений, первичных представлений о семье, обществе, государстве, мире:</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формировать представление о  личных данных (имя, отчество, фамилия, возраст (полных лет и месяцев), дата рождения), умение называть их в типичных и нетипичных ситуациях;</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развивать положительную самооценку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FB4986" w:rsidRPr="00FB4986" w:rsidRDefault="00FB4986" w:rsidP="00F25CB8">
            <w:pPr>
              <w:numPr>
                <w:ilvl w:val="0"/>
                <w:numId w:val="31"/>
              </w:numPr>
              <w:ind w:left="0"/>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формировать представление о</w:t>
            </w:r>
            <w:r w:rsidRPr="00FB4986">
              <w:rPr>
                <w:rFonts w:ascii="Times New Roman" w:hAnsi="Times New Roman" w:cs="Times New Roman"/>
                <w:bCs/>
                <w:iCs/>
              </w:rPr>
              <w:t xml:space="preserve"> </w:t>
            </w:r>
            <w:r w:rsidRPr="00FB4986">
              <w:rPr>
                <w:rFonts w:ascii="Times New Roman" w:hAnsi="Times New Roman" w:cs="Times New Roman"/>
              </w:rPr>
              <w:t xml:space="preserve">собственной (и других людей) половой принадлежности,  гендерных отношениях и взаимосвязях (как между детьми, так и между взрослыми (например, «Когда я женюсь, то буду мужем, а для своих детей я буду – отец»)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составе семьи, своей принадлежности к ней, некоторых  родственных связях (например, свекровь – невестка, теща-зять), о профессиях, </w:t>
            </w:r>
            <w:r w:rsidRPr="00FB4986">
              <w:rPr>
                <w:rFonts w:ascii="Times New Roman" w:hAnsi="Times New Roman" w:cs="Times New Roman"/>
                <w:bCs/>
                <w:iCs/>
                <w:color w:val="000000"/>
                <w:sz w:val="22"/>
                <w:szCs w:val="22"/>
              </w:rPr>
              <w:t xml:space="preserve">интересах и занятиях родителей и родственников, </w:t>
            </w:r>
            <w:r w:rsidRPr="00FB4986">
              <w:rPr>
                <w:rFonts w:ascii="Times New Roman" w:hAnsi="Times New Roman" w:cs="Times New Roman"/>
                <w:bCs/>
                <w:iCs/>
                <w:sz w:val="22"/>
                <w:szCs w:val="22"/>
              </w:rPr>
              <w:t>об</w:t>
            </w:r>
            <w:r w:rsidRPr="00FB4986">
              <w:rPr>
                <w:rFonts w:ascii="Times New Roman" w:hAnsi="Times New Roman" w:cs="Times New Roman"/>
                <w:bCs/>
                <w:iCs/>
                <w:color w:val="000000"/>
                <w:sz w:val="22"/>
                <w:szCs w:val="22"/>
              </w:rPr>
              <w:t xml:space="preserve"> именах и отчествах родителей, а также </w:t>
            </w:r>
            <w:r w:rsidRPr="00FB4986">
              <w:rPr>
                <w:rFonts w:ascii="Times New Roman" w:hAnsi="Times New Roman" w:cs="Times New Roman"/>
                <w:bCs/>
                <w:iCs/>
                <w:sz w:val="22"/>
                <w:szCs w:val="22"/>
              </w:rPr>
              <w:t>об</w:t>
            </w:r>
            <w:r w:rsidRPr="00FB4986">
              <w:rPr>
                <w:rFonts w:ascii="Times New Roman" w:hAnsi="Times New Roman" w:cs="Times New Roman"/>
                <w:bCs/>
                <w:iCs/>
                <w:color w:val="000000"/>
                <w:sz w:val="22"/>
                <w:szCs w:val="22"/>
              </w:rPr>
              <w:t xml:space="preserve"> именах и отчествах,  ближайших родственников;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lastRenderedPageBreak/>
              <w:t>-</w:t>
            </w:r>
            <w:r w:rsidRPr="00FB4986">
              <w:rPr>
                <w:rFonts w:ascii="Times New Roman" w:hAnsi="Times New Roman" w:cs="Times New Roman"/>
                <w:bCs/>
                <w:iCs/>
                <w:color w:val="000000"/>
                <w:sz w:val="22"/>
                <w:szCs w:val="22"/>
              </w:rPr>
              <w:t xml:space="preserve">формировать интерес к своей родословной, изображая вместе с ребенком генеалогическое древо (начать с дедушек и бабушек), рассматривая семейные альбомы с фотографиями, рассказывая о родственниках, об их судьбах, интересных случаях из их жизни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побуждать к участию в выполнении некоторых семейных обязанностей, в семейных традициях и праздниках; </w:t>
            </w:r>
            <w:r w:rsidRPr="00FB4986">
              <w:rPr>
                <w:rFonts w:ascii="Times New Roman" w:hAnsi="Times New Roman" w:cs="Times New Roman"/>
                <w:color w:val="000000"/>
                <w:sz w:val="22"/>
                <w:szCs w:val="22"/>
              </w:rPr>
              <w:t xml:space="preserve">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собственном адресе (страна, город (село), улица, дом, квартира) и номере телефона, адресах и номерах телефонов близких родственников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sidRPr="00FB4986">
              <w:rPr>
                <w:rFonts w:ascii="Times New Roman" w:hAnsi="Times New Roman" w:cs="Times New Roman"/>
                <w:bCs/>
                <w:iCs/>
                <w:color w:val="000000"/>
                <w:sz w:val="22"/>
                <w:szCs w:val="22"/>
              </w:rPr>
              <w:t xml:space="preserve">побуждать поздравлять родителей и родственников с днями рождения и другими праздниками;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развивать чувство гордости за семью, обращая внимание  на достижения,  почетные грамоты и различные награды родителей и родственников;</w:t>
            </w:r>
            <w:r w:rsidRPr="00FB4986">
              <w:rPr>
                <w:rFonts w:ascii="Times New Roman" w:hAnsi="Times New Roman" w:cs="Times New Roman"/>
                <w:color w:val="000000"/>
                <w:sz w:val="22"/>
                <w:szCs w:val="22"/>
              </w:rPr>
              <w:t xml:space="preserve">  </w:t>
            </w:r>
          </w:p>
          <w:p w:rsidR="00FB4986" w:rsidRPr="00FB4986" w:rsidRDefault="00FB4986" w:rsidP="00F25CB8">
            <w:pPr>
              <w:pStyle w:val="31"/>
              <w:numPr>
                <w:ilvl w:val="0"/>
                <w:numId w:val="31"/>
              </w:numPr>
              <w:spacing w:after="0"/>
              <w:ind w:left="0"/>
              <w:jc w:val="both"/>
              <w:rPr>
                <w:rFonts w:ascii="Times New Roman" w:hAnsi="Times New Roman" w:cs="Times New Roman"/>
                <w:bCs/>
                <w:iCs/>
                <w:color w:val="000000"/>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формировать представление о своем месте в ближайшем социуме, принадлежности к той или иной группе людей (член группы детского сада, кружка, ученик музыкальной школы, будущий школьник и др.));</w:t>
            </w:r>
          </w:p>
          <w:p w:rsidR="00FB4986" w:rsidRPr="00FB4986" w:rsidRDefault="00FB4986" w:rsidP="00F25CB8">
            <w:pPr>
              <w:pStyle w:val="31"/>
              <w:numPr>
                <w:ilvl w:val="0"/>
                <w:numId w:val="31"/>
              </w:numPr>
              <w:spacing w:after="0"/>
              <w:ind w:left="0"/>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закреплять умение свободно ориентироваться в помещении детского сада и на участке, учить пользоваться планом помещения детского сада, участка, близле</w:t>
            </w:r>
            <w:r w:rsidRPr="00FB4986">
              <w:rPr>
                <w:rFonts w:ascii="Times New Roman" w:hAnsi="Times New Roman" w:cs="Times New Roman"/>
                <w:bCs/>
                <w:iCs/>
                <w:color w:val="000000"/>
                <w:sz w:val="22"/>
                <w:szCs w:val="22"/>
              </w:rPr>
              <w:softHyphen/>
              <w:t xml:space="preserve">жащих улиц; формировать представление о номере и адресе детского сада (Познание, Безопасность);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формировать умение выполнять некоторые общественные обязанности, поручения, участвовать в коллективных делах в детском саду (спектакли, дежурства,  изготовление подарков для благотворительных акций и др.); в</w:t>
            </w:r>
            <w:r w:rsidRPr="00FB4986">
              <w:rPr>
                <w:rFonts w:ascii="Times New Roman" w:hAnsi="Times New Roman" w:cs="Times New Roman"/>
                <w:bCs/>
                <w:iCs/>
                <w:color w:val="000000"/>
                <w:sz w:val="22"/>
                <w:szCs w:val="22"/>
              </w:rPr>
              <w:t>оспитывать внима</w:t>
            </w:r>
            <w:r w:rsidRPr="00FB4986">
              <w:rPr>
                <w:rFonts w:ascii="Times New Roman" w:hAnsi="Times New Roman" w:cs="Times New Roman"/>
                <w:bCs/>
                <w:iCs/>
                <w:color w:val="000000"/>
                <w:sz w:val="22"/>
                <w:szCs w:val="22"/>
              </w:rPr>
              <w:softHyphen/>
              <w:t xml:space="preserve">тельное и заботливое отношение к работникам и воспитанникам детского сада </w:t>
            </w:r>
          </w:p>
          <w:p w:rsidR="00FB4986" w:rsidRPr="00FB4986" w:rsidRDefault="00FB4986"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расширять представления детей о школе, развивать интерес к школьной жизни,  желание учиться в школе (Коммуникация, Труд, Познание);</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 xml:space="preserve">углублять и уточнять представления о Родине — России,  </w:t>
            </w:r>
            <w:r w:rsidRPr="00FB4986">
              <w:rPr>
                <w:rFonts w:ascii="Times New Roman" w:hAnsi="Times New Roman" w:cs="Times New Roman"/>
                <w:bCs/>
                <w:iCs/>
                <w:sz w:val="22"/>
                <w:szCs w:val="22"/>
              </w:rPr>
              <w:t xml:space="preserve">развивать чувство гордости за достижения отдельных россиян и России в целом, за чувство любви к «малой» и «большой» Родине </w:t>
            </w:r>
          </w:p>
          <w:p w:rsidR="00FB4986" w:rsidRPr="00FB4986" w:rsidRDefault="00FB4986" w:rsidP="00F25CB8">
            <w:pPr>
              <w:numPr>
                <w:ilvl w:val="0"/>
                <w:numId w:val="43"/>
              </w:numPr>
              <w:ind w:left="0"/>
              <w:jc w:val="both"/>
              <w:rPr>
                <w:rFonts w:ascii="Times New Roman" w:hAnsi="Times New Roman" w:cs="Times New Roman"/>
              </w:rPr>
            </w:pPr>
            <w:r w:rsidRPr="00FB4986">
              <w:rPr>
                <w:rFonts w:ascii="Times New Roman" w:hAnsi="Times New Roman" w:cs="Times New Roman"/>
              </w:rPr>
              <w:t xml:space="preserve"> </w:t>
            </w:r>
            <w:r>
              <w:rPr>
                <w:rFonts w:ascii="Times New Roman" w:hAnsi="Times New Roman" w:cs="Times New Roman"/>
              </w:rPr>
              <w:t>-</w:t>
            </w:r>
            <w:r w:rsidRPr="00FB4986">
              <w:rPr>
                <w:rFonts w:ascii="Times New Roman" w:hAnsi="Times New Roman" w:cs="Times New Roman"/>
              </w:rPr>
              <w:t>формировать первоначальные представления о государстве (президент, правительство, 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w:t>
            </w:r>
          </w:p>
          <w:p w:rsidR="00FB4986" w:rsidRPr="00FB4986" w:rsidRDefault="00FB4986" w:rsidP="00F25CB8">
            <w:pPr>
              <w:pStyle w:val="31"/>
              <w:numPr>
                <w:ilvl w:val="0"/>
                <w:numId w:val="23"/>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расширять представления о «малой» и «большой» Родине, ее природе, о выдающихся личностях города (села), страны (писатели, композиторы, космонавты  и др.), достопримечательностях региона и страны, в которых живут </w:t>
            </w:r>
          </w:p>
          <w:p w:rsidR="00FB4986" w:rsidRPr="00FB4986" w:rsidRDefault="00FB4986" w:rsidP="00F25CB8">
            <w:pPr>
              <w:pStyle w:val="31"/>
              <w:numPr>
                <w:ilvl w:val="0"/>
                <w:numId w:val="23"/>
              </w:numPr>
              <w:spacing w:after="0"/>
              <w:ind w:left="0"/>
              <w:jc w:val="both"/>
              <w:rPr>
                <w:rFonts w:ascii="Times New Roman" w:hAnsi="Times New Roman" w:cs="Times New Roman"/>
                <w:bCs/>
                <w:iCs/>
                <w:sz w:val="22"/>
                <w:szCs w:val="22"/>
              </w:rPr>
            </w:pPr>
            <w:r>
              <w:rPr>
                <w:rFonts w:ascii="Times New Roman" w:hAnsi="Times New Roman" w:cs="Times New Roman"/>
                <w:bCs/>
                <w:iCs/>
                <w:color w:val="000000"/>
                <w:sz w:val="22"/>
                <w:szCs w:val="22"/>
              </w:rPr>
              <w:t>-</w:t>
            </w:r>
            <w:r w:rsidRPr="00FB4986">
              <w:rPr>
                <w:rFonts w:ascii="Times New Roman" w:hAnsi="Times New Roman" w:cs="Times New Roman"/>
                <w:bCs/>
                <w:iCs/>
                <w:color w:val="000000"/>
                <w:sz w:val="22"/>
                <w:szCs w:val="22"/>
              </w:rPr>
              <w:t>обогащать представления о Российской армии, воспитывать ува</w:t>
            </w:r>
            <w:r w:rsidRPr="00FB4986">
              <w:rPr>
                <w:rFonts w:ascii="Times New Roman" w:hAnsi="Times New Roman" w:cs="Times New Roman"/>
                <w:bCs/>
                <w:iCs/>
                <w:color w:val="000000"/>
                <w:sz w:val="22"/>
                <w:szCs w:val="22"/>
              </w:rPr>
              <w:softHyphen/>
              <w:t xml:space="preserve">жение к защитникам Отечества, формировать представление о способах выражения уважения к  памяти павших бойцов (возложение цветов, ставить цветы к обелискам, памятникам и др.)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sidRPr="00FB4986">
              <w:rPr>
                <w:rFonts w:ascii="Times New Roman" w:hAnsi="Times New Roman" w:cs="Times New Roman"/>
                <w:bCs/>
                <w:iCs/>
                <w:color w:val="000000"/>
                <w:sz w:val="22"/>
                <w:szCs w:val="22"/>
              </w:rPr>
              <w:t xml:space="preserve"> </w:t>
            </w:r>
            <w:r>
              <w:rPr>
                <w:rFonts w:ascii="Times New Roman" w:hAnsi="Times New Roman" w:cs="Times New Roman"/>
                <w:bCs/>
                <w:iCs/>
                <w:color w:val="000000"/>
                <w:sz w:val="22"/>
                <w:szCs w:val="22"/>
              </w:rPr>
              <w:t>-</w:t>
            </w:r>
            <w:r w:rsidRPr="00FB4986">
              <w:rPr>
                <w:rFonts w:ascii="Times New Roman" w:hAnsi="Times New Roman" w:cs="Times New Roman"/>
                <w:bCs/>
                <w:iCs/>
                <w:sz w:val="22"/>
                <w:szCs w:val="22"/>
              </w:rPr>
              <w:t xml:space="preserve">развивать интерес к общественным явлениям в стране (праздники, выборы, благотворительные акции и др.); </w:t>
            </w:r>
          </w:p>
          <w:p w:rsidR="00FB4986" w:rsidRPr="00FB4986" w:rsidRDefault="00FB4986" w:rsidP="00F25CB8">
            <w:pPr>
              <w:pStyle w:val="31"/>
              <w:numPr>
                <w:ilvl w:val="0"/>
                <w:numId w:val="31"/>
              </w:numPr>
              <w:spacing w:after="0"/>
              <w:ind w:left="0"/>
              <w:jc w:val="both"/>
              <w:rPr>
                <w:rFonts w:ascii="Times New Roman" w:hAnsi="Times New Roman" w:cs="Times New Roman"/>
                <w:color w:val="000000"/>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России как о многонациональном государстве, </w:t>
            </w:r>
            <w:r w:rsidRPr="00FB4986">
              <w:rPr>
                <w:rFonts w:ascii="Times New Roman" w:hAnsi="Times New Roman" w:cs="Times New Roman"/>
                <w:bCs/>
                <w:iCs/>
                <w:color w:val="000000"/>
                <w:sz w:val="22"/>
                <w:szCs w:val="22"/>
              </w:rPr>
              <w:t xml:space="preserve">   воспитывать уважение к людям разных национальностей и их обычаям. Приобщать детей к истокам народной культуры;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sidRPr="00FB4986">
              <w:rPr>
                <w:rFonts w:ascii="Times New Roman" w:hAnsi="Times New Roman" w:cs="Times New Roman"/>
                <w:bCs/>
                <w:iCs/>
                <w:sz w:val="22"/>
                <w:szCs w:val="22"/>
              </w:rPr>
              <w:t xml:space="preserve">развивать интерес к страноведческим знаниям;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представления о планете Земля как об общем доме, многообразии стран и государств (европейские, азиатские и др.), их особенностях, о своеобразии природы планеты, учить показывать на карте, на глобусе континенты и некоторые  страны, воспитывать бережное отношение к природе и др.;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представление о населении разных стран, их особенностях, о национальностях людей </w:t>
            </w:r>
          </w:p>
          <w:p w:rsidR="00FB4986" w:rsidRPr="00FB4986" w:rsidRDefault="00FB4986" w:rsidP="00F25CB8">
            <w:pPr>
              <w:pStyle w:val="31"/>
              <w:numPr>
                <w:ilvl w:val="0"/>
                <w:numId w:val="31"/>
              </w:numPr>
              <w:spacing w:after="0"/>
              <w:ind w:left="0"/>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воспитывать человеколюбие и толерантность к людям разных стран и государств, желание жить в мире со всеми народами, уважение их культу</w:t>
            </w:r>
            <w:r w:rsidRPr="00FB4986">
              <w:rPr>
                <w:rFonts w:ascii="Times New Roman" w:hAnsi="Times New Roman" w:cs="Times New Roman"/>
                <w:bCs/>
                <w:iCs/>
                <w:sz w:val="22"/>
                <w:szCs w:val="22"/>
              </w:rPr>
              <w:softHyphen/>
              <w:t>ры, обычаев и традиций;</w:t>
            </w:r>
          </w:p>
          <w:p w:rsidR="00FB4986" w:rsidRPr="00FB4986" w:rsidRDefault="00FB4986" w:rsidP="00F25CB8">
            <w:pPr>
              <w:pStyle w:val="31"/>
              <w:numPr>
                <w:ilvl w:val="0"/>
                <w:numId w:val="31"/>
              </w:numPr>
              <w:spacing w:after="0"/>
              <w:ind w:left="0"/>
              <w:contextualSpacing/>
              <w:jc w:val="both"/>
              <w:rPr>
                <w:rFonts w:ascii="Times New Roman" w:hAnsi="Times New Roman" w:cs="Times New Roman"/>
                <w:bCs/>
                <w:iCs/>
                <w:sz w:val="22"/>
                <w:szCs w:val="22"/>
              </w:rPr>
            </w:pPr>
            <w:r>
              <w:rPr>
                <w:rFonts w:ascii="Times New Roman" w:hAnsi="Times New Roman" w:cs="Times New Roman"/>
                <w:bCs/>
                <w:iCs/>
                <w:sz w:val="22"/>
                <w:szCs w:val="22"/>
              </w:rPr>
              <w:t>-</w:t>
            </w:r>
            <w:r w:rsidRPr="00FB4986">
              <w:rPr>
                <w:rFonts w:ascii="Times New Roman" w:hAnsi="Times New Roman" w:cs="Times New Roman"/>
                <w:bCs/>
                <w:iCs/>
                <w:sz w:val="22"/>
                <w:szCs w:val="22"/>
              </w:rPr>
              <w:t xml:space="preserve">формировать представления о некоторых событиях, происходящих в  мире (например, олимпийские игры); о месте России в мире (большое и сильное государство, которое уважает другие государства и стремится жить с ними в мире) </w:t>
            </w:r>
          </w:p>
          <w:p w:rsidR="00FB4986" w:rsidRPr="00FB4986" w:rsidRDefault="00FB4986" w:rsidP="00FB4986">
            <w:pPr>
              <w:contextualSpacing/>
              <w:jc w:val="both"/>
              <w:rPr>
                <w:rFonts w:ascii="Times New Roman" w:hAnsi="Times New Roman" w:cs="Times New Roman"/>
              </w:rPr>
            </w:pPr>
            <w:r>
              <w:rPr>
                <w:rFonts w:ascii="Times New Roman" w:hAnsi="Times New Roman" w:cs="Times New Roman"/>
              </w:rPr>
              <w:t xml:space="preserve">    </w:t>
            </w:r>
            <w:r w:rsidRPr="00FB4986">
              <w:rPr>
                <w:rFonts w:ascii="Times New Roman" w:hAnsi="Times New Roman" w:cs="Times New Roman"/>
              </w:rPr>
              <w:t>По формированию основ безопасности собственной жизнедеятельности:</w:t>
            </w:r>
          </w:p>
          <w:p w:rsidR="00FB4986" w:rsidRDefault="00FB4986" w:rsidP="00F25CB8">
            <w:pPr>
              <w:numPr>
                <w:ilvl w:val="0"/>
                <w:numId w:val="46"/>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уточнять и систематизировать представления о некоторых видах опасных ситуаций (в быту, на улице, в природе) </w:t>
            </w:r>
          </w:p>
          <w:p w:rsidR="00FB4986" w:rsidRPr="00FB4986" w:rsidRDefault="00FB4986" w:rsidP="00F25CB8">
            <w:pPr>
              <w:numPr>
                <w:ilvl w:val="0"/>
                <w:numId w:val="46"/>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и уточнять представления о способах поведения в стандартных и нестандартных (непредвиденных)  опасных ситуациях 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дороги и не играть </w:t>
            </w:r>
            <w:r w:rsidRPr="00FB4986">
              <w:rPr>
                <w:rFonts w:ascii="Times New Roman" w:hAnsi="Times New Roman" w:cs="Times New Roman"/>
              </w:rPr>
              <w:lastRenderedPageBreak/>
              <w:t xml:space="preserve">вблизи дороги,  не играть с огнем,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 </w:t>
            </w:r>
          </w:p>
          <w:p w:rsidR="00FB4986" w:rsidRPr="00FB4986" w:rsidRDefault="00FB4986" w:rsidP="00F25CB8">
            <w:pPr>
              <w:numPr>
                <w:ilvl w:val="0"/>
                <w:numId w:val="46"/>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научить в случае необходимости самостоятельно набрать телефонный номер  службы спасения (01) </w:t>
            </w:r>
          </w:p>
          <w:p w:rsidR="00FB4986" w:rsidRPr="00FB4986" w:rsidRDefault="00FB4986" w:rsidP="00F25CB8">
            <w:pPr>
              <w:numPr>
                <w:ilvl w:val="0"/>
                <w:numId w:val="46"/>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w:t>
            </w:r>
          </w:p>
          <w:p w:rsidR="00FB4986" w:rsidRPr="00FB4986" w:rsidRDefault="00FB4986" w:rsidP="00F25CB8">
            <w:pPr>
              <w:numPr>
                <w:ilvl w:val="0"/>
                <w:numId w:val="46"/>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поощрять проявления осмотрительности и осторожности в нестандартных и потенциально опасных ситуациях </w:t>
            </w:r>
          </w:p>
          <w:p w:rsidR="00FB4986" w:rsidRPr="00FB4986" w:rsidRDefault="00FB4986" w:rsidP="00FB4986">
            <w:pPr>
              <w:contextualSpacing/>
              <w:jc w:val="both"/>
              <w:rPr>
                <w:rFonts w:ascii="Times New Roman" w:hAnsi="Times New Roman" w:cs="Times New Roman"/>
              </w:rPr>
            </w:pPr>
            <w:r>
              <w:rPr>
                <w:rFonts w:ascii="Times New Roman" w:hAnsi="Times New Roman" w:cs="Times New Roman"/>
              </w:rPr>
              <w:t xml:space="preserve">   </w:t>
            </w:r>
            <w:r w:rsidRPr="00FB4986">
              <w:rPr>
                <w:rFonts w:ascii="Times New Roman" w:hAnsi="Times New Roman" w:cs="Times New Roman"/>
              </w:rPr>
              <w:t>По формированию основ безопасности окружающего мира природы:</w:t>
            </w:r>
          </w:p>
          <w:p w:rsidR="00FB4986" w:rsidRPr="00FB4986" w:rsidRDefault="00FB4986" w:rsidP="00F25CB8">
            <w:pPr>
              <w:numPr>
                <w:ilvl w:val="0"/>
                <w:numId w:val="47"/>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уточнять и систематизировать представления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 гроза, наводнение, сильный ветер, сильный мороз, землетрясение, извержение вулканов) </w:t>
            </w:r>
          </w:p>
          <w:p w:rsidR="00FB4986" w:rsidRPr="00FB4986" w:rsidRDefault="00FB4986" w:rsidP="00F25CB8">
            <w:pPr>
              <w:numPr>
                <w:ilvl w:val="0"/>
                <w:numId w:val="47"/>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водоемов) </w:t>
            </w:r>
          </w:p>
          <w:p w:rsidR="00517A35" w:rsidRPr="00517A35" w:rsidRDefault="00FB4986" w:rsidP="00F25CB8">
            <w:pPr>
              <w:numPr>
                <w:ilvl w:val="0"/>
                <w:numId w:val="47"/>
              </w:numPr>
              <w:ind w:left="0"/>
              <w:contextualSpacing/>
              <w:jc w:val="both"/>
              <w:rPr>
                <w:rFonts w:ascii="Times New Roman" w:hAnsi="Times New Roman" w:cs="Times New Roman"/>
                <w:bCs/>
                <w:iCs/>
              </w:rPr>
            </w:pPr>
            <w:r w:rsidRPr="00517A35">
              <w:rPr>
                <w:rFonts w:ascii="Times New Roman" w:hAnsi="Times New Roman" w:cs="Times New Roman"/>
              </w:rPr>
              <w:t xml:space="preserve">-   расширять, уточнять и систематизировать представления о способах безопасного для окружающего мира природы поведения и  учить выполнять их без напоминания </w:t>
            </w:r>
          </w:p>
          <w:p w:rsidR="00FB4986" w:rsidRPr="00517A35" w:rsidRDefault="00FB4986" w:rsidP="00F25CB8">
            <w:pPr>
              <w:numPr>
                <w:ilvl w:val="0"/>
                <w:numId w:val="47"/>
              </w:numPr>
              <w:ind w:left="0"/>
              <w:contextualSpacing/>
              <w:jc w:val="both"/>
              <w:rPr>
                <w:rFonts w:ascii="Times New Roman" w:hAnsi="Times New Roman" w:cs="Times New Roman"/>
                <w:bCs/>
                <w:iCs/>
              </w:rPr>
            </w:pPr>
            <w:r w:rsidRPr="00517A35">
              <w:rPr>
                <w:rFonts w:ascii="Times New Roman" w:hAnsi="Times New Roman" w:cs="Times New Roman"/>
              </w:rPr>
              <w:t xml:space="preserve">-требовать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 </w:t>
            </w:r>
          </w:p>
          <w:p w:rsidR="00FB4986" w:rsidRPr="00FB4986" w:rsidRDefault="00FB4986" w:rsidP="00FB4986">
            <w:pPr>
              <w:contextualSpacing/>
              <w:jc w:val="both"/>
              <w:rPr>
                <w:rFonts w:ascii="Times New Roman" w:hAnsi="Times New Roman" w:cs="Times New Roman"/>
              </w:rPr>
            </w:pPr>
            <w:r>
              <w:rPr>
                <w:rFonts w:ascii="Times New Roman" w:hAnsi="Times New Roman" w:cs="Times New Roman"/>
              </w:rPr>
              <w:t xml:space="preserve">    </w:t>
            </w:r>
            <w:r w:rsidRPr="00FB4986">
              <w:rPr>
                <w:rFonts w:ascii="Times New Roman" w:hAnsi="Times New Roman" w:cs="Times New Roman"/>
              </w:rPr>
              <w:t>По развитию трудовой деятельности:</w:t>
            </w:r>
          </w:p>
          <w:p w:rsidR="00FB4986" w:rsidRPr="00FB4986" w:rsidRDefault="00FB4986" w:rsidP="00F25CB8">
            <w:pPr>
              <w:numPr>
                <w:ilvl w:val="0"/>
                <w:numId w:val="44"/>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обеспечить  осознанное и самостоятельное  выполнение процессов 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другому, в том числе  обучающую; </w:t>
            </w:r>
          </w:p>
          <w:p w:rsidR="00FB4986" w:rsidRPr="00FB4986" w:rsidRDefault="00FB4986" w:rsidP="00F25CB8">
            <w:pPr>
              <w:numPr>
                <w:ilvl w:val="0"/>
                <w:numId w:val="44"/>
              </w:numPr>
              <w:ind w:left="0"/>
              <w:contextualSpacing/>
              <w:jc w:val="both"/>
              <w:rPr>
                <w:rFonts w:ascii="Times New Roman" w:hAnsi="Times New Roman" w:cs="Times New Roman"/>
              </w:rPr>
            </w:pPr>
            <w:r w:rsidRPr="00FB4986">
              <w:rPr>
                <w:rFonts w:ascii="Times New Roman" w:hAnsi="Times New Roman" w:cs="Times New Roman"/>
              </w:rPr>
              <w:t>В</w:t>
            </w:r>
            <w:r>
              <w:rPr>
                <w:rFonts w:ascii="Times New Roman" w:hAnsi="Times New Roman" w:cs="Times New Roman"/>
              </w:rPr>
              <w:t>-</w:t>
            </w:r>
            <w:r w:rsidRPr="00FB4986">
              <w:rPr>
                <w:rFonts w:ascii="Times New Roman" w:hAnsi="Times New Roman" w:cs="Times New Roman"/>
              </w:rPr>
              <w:t xml:space="preserve">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w:t>
            </w:r>
          </w:p>
          <w:p w:rsidR="00FB4986" w:rsidRPr="00FB4986" w:rsidRDefault="00FB4986" w:rsidP="00F25CB8">
            <w:pPr>
              <w:numPr>
                <w:ilvl w:val="0"/>
                <w:numId w:val="44"/>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привлекать к выполнению сезонных видов работ в природе (на участке детского сада, в уголке природы), помогать в осознании их обусловленности соответствующими природными закономерностями, потребностями растений и животных поощрять желание работать в коллективе </w:t>
            </w:r>
          </w:p>
          <w:p w:rsidR="00FB4986" w:rsidRPr="00FB4986" w:rsidRDefault="00FB4986" w:rsidP="00F25CB8">
            <w:pPr>
              <w:numPr>
                <w:ilvl w:val="0"/>
                <w:numId w:val="44"/>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 </w:t>
            </w:r>
          </w:p>
          <w:p w:rsidR="00FB4986" w:rsidRDefault="00FB4986" w:rsidP="00FB4986">
            <w:pPr>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формировать активные формы общения с другими людьми (взрослыми и детьми) в процессе трудовой деятельности (задавать вопросы, давать пояснительные, содержательные ответы и т.д.) </w:t>
            </w:r>
          </w:p>
          <w:p w:rsidR="00FB4986" w:rsidRPr="00FB4986" w:rsidRDefault="00FB4986" w:rsidP="00FB4986">
            <w:pPr>
              <w:contextualSpacing/>
              <w:jc w:val="both"/>
              <w:rPr>
                <w:rFonts w:ascii="Times New Roman" w:hAnsi="Times New Roman" w:cs="Times New Roman"/>
              </w:rPr>
            </w:pPr>
            <w:r w:rsidRPr="00FB4986">
              <w:rPr>
                <w:rFonts w:ascii="Times New Roman" w:hAnsi="Times New Roman" w:cs="Times New Roman"/>
              </w:rPr>
              <w:t>По формированию представлений о труде взрослых:</w:t>
            </w:r>
          </w:p>
          <w:p w:rsidR="00FB4986" w:rsidRPr="00FB4986" w:rsidRDefault="00FB4986" w:rsidP="00F25CB8">
            <w:pPr>
              <w:numPr>
                <w:ilvl w:val="0"/>
                <w:numId w:val="45"/>
              </w:numPr>
              <w:ind w:left="0"/>
              <w:contextualSpacing/>
              <w:jc w:val="both"/>
              <w:rPr>
                <w:rFonts w:ascii="Times New Roman" w:hAnsi="Times New Roman" w:cs="Times New Roman"/>
              </w:rPr>
            </w:pPr>
            <w:r>
              <w:rPr>
                <w:rFonts w:ascii="Times New Roman" w:hAnsi="Times New Roman" w:cs="Times New Roman"/>
              </w:rPr>
              <w:t>-</w:t>
            </w:r>
            <w:r w:rsidRPr="00FB4986">
              <w:rPr>
                <w:rFonts w:ascii="Times New Roman" w:hAnsi="Times New Roman" w:cs="Times New Roman"/>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т.д.)); </w:t>
            </w:r>
          </w:p>
          <w:p w:rsidR="00FB4986" w:rsidRPr="00FB4986" w:rsidRDefault="000F45F1" w:rsidP="000F45F1">
            <w:pPr>
              <w:contextualSpacing/>
              <w:jc w:val="both"/>
              <w:rPr>
                <w:rFonts w:ascii="Times New Roman" w:hAnsi="Times New Roman" w:cs="Times New Roman"/>
              </w:rPr>
            </w:pPr>
            <w:r>
              <w:rPr>
                <w:rFonts w:ascii="Times New Roman" w:hAnsi="Times New Roman" w:cs="Times New Roman"/>
              </w:rPr>
              <w:t xml:space="preserve">   </w:t>
            </w:r>
            <w:r w:rsidR="00FB4986" w:rsidRPr="00FB4986">
              <w:rPr>
                <w:rFonts w:ascii="Times New Roman" w:hAnsi="Times New Roman" w:cs="Times New Roman"/>
              </w:rPr>
              <w:t>По воспитанию ценностного отношения к собственному труду:</w:t>
            </w:r>
          </w:p>
          <w:p w:rsidR="00FB4986" w:rsidRPr="00FB4986" w:rsidRDefault="000F45F1" w:rsidP="00F25CB8">
            <w:pPr>
              <w:numPr>
                <w:ilvl w:val="0"/>
                <w:numId w:val="45"/>
              </w:numPr>
              <w:ind w:left="0"/>
              <w:contextualSpacing/>
              <w:jc w:val="both"/>
              <w:rPr>
                <w:rFonts w:ascii="Times New Roman" w:hAnsi="Times New Roman" w:cs="Times New Roman"/>
              </w:rPr>
            </w:pPr>
            <w:r>
              <w:rPr>
                <w:rFonts w:ascii="Times New Roman" w:hAnsi="Times New Roman" w:cs="Times New Roman"/>
              </w:rPr>
              <w:t>-п</w:t>
            </w:r>
            <w:r w:rsidR="00FB4986" w:rsidRPr="00FB4986">
              <w:rPr>
                <w:rFonts w:ascii="Times New Roman" w:hAnsi="Times New Roman" w:cs="Times New Roman"/>
              </w:rPr>
              <w:t xml:space="preserve">оддерживать  отношение ребенка к собственному труду, его результату, труду других и его результатам как к ценности, стимулировать желание трудиться самостоятельно и участвовать в труде взрослых </w:t>
            </w:r>
          </w:p>
          <w:p w:rsidR="00AD5D15" w:rsidRPr="000F45F1" w:rsidRDefault="000F45F1" w:rsidP="00F25CB8">
            <w:pPr>
              <w:numPr>
                <w:ilvl w:val="0"/>
                <w:numId w:val="45"/>
              </w:numPr>
              <w:ind w:left="0"/>
              <w:contextualSpacing/>
              <w:jc w:val="both"/>
              <w:rPr>
                <w:rFonts w:ascii="Times New Roman" w:hAnsi="Times New Roman" w:cs="Times New Roman"/>
              </w:rPr>
            </w:pPr>
            <w:r>
              <w:rPr>
                <w:rFonts w:ascii="Times New Roman" w:hAnsi="Times New Roman" w:cs="Times New Roman"/>
              </w:rPr>
              <w:t>-</w:t>
            </w:r>
            <w:r w:rsidR="00FB4986" w:rsidRPr="000F45F1">
              <w:rPr>
                <w:rFonts w:ascii="Times New Roman" w:hAnsi="Times New Roman" w:cs="Times New Roman"/>
              </w:rPr>
              <w:t>научить вычленять и осознавать труд как особую  деятельность, составляющую основу жизни человека</w:t>
            </w:r>
          </w:p>
        </w:tc>
      </w:tr>
    </w:tbl>
    <w:p w:rsidR="001A306F" w:rsidRPr="00B32A4C" w:rsidRDefault="00E45863" w:rsidP="00F25CB8">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lastRenderedPageBreak/>
        <w:t>Образовательная область «ПОЗНАВАТЕЛЬНОЕ РАЗВИТИЕ»</w:t>
      </w:r>
    </w:p>
    <w:tbl>
      <w:tblPr>
        <w:tblStyle w:val="aa"/>
        <w:tblW w:w="11199" w:type="dxa"/>
        <w:tblInd w:w="-601" w:type="dxa"/>
        <w:tblLook w:val="04A0"/>
      </w:tblPr>
      <w:tblGrid>
        <w:gridCol w:w="1135"/>
        <w:gridCol w:w="10064"/>
      </w:tblGrid>
      <w:tr w:rsidR="00E45863" w:rsidTr="00B32A4C">
        <w:tc>
          <w:tcPr>
            <w:tcW w:w="11199" w:type="dxa"/>
            <w:gridSpan w:val="2"/>
          </w:tcPr>
          <w:p w:rsidR="00E45863" w:rsidRPr="00B32A4C" w:rsidRDefault="00E45863" w:rsidP="00E45863">
            <w:pPr>
              <w:jc w:val="both"/>
              <w:rPr>
                <w:rFonts w:ascii="Times New Roman" w:hAnsi="Times New Roman" w:cs="Times New Roman"/>
                <w:i/>
              </w:rPr>
            </w:pPr>
            <w:r w:rsidRPr="00B32A4C">
              <w:rPr>
                <w:rFonts w:ascii="Times New Roman" w:hAnsi="Times New Roman" w:cs="Times New Roman"/>
                <w:i/>
              </w:rPr>
              <w:lastRenderedPageBreak/>
              <w:t>Развитие у детей познавательных интересов, интеллектуальнее развитие</w:t>
            </w:r>
          </w:p>
          <w:p w:rsidR="00B32A4C" w:rsidRDefault="00B32A4C" w:rsidP="00E45863">
            <w:pPr>
              <w:jc w:val="both"/>
              <w:rPr>
                <w:rFonts w:ascii="Times New Roman" w:hAnsi="Times New Roman" w:cs="Times New Roman"/>
              </w:rPr>
            </w:pPr>
            <w:r>
              <w:rPr>
                <w:rFonts w:ascii="Times New Roman" w:hAnsi="Times New Roman" w:cs="Times New Roman"/>
              </w:rPr>
              <w:t xml:space="preserve">Задачи: </w:t>
            </w:r>
          </w:p>
          <w:p w:rsidR="00E45863" w:rsidRPr="00E45863" w:rsidRDefault="00B32A4C" w:rsidP="00E45863">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 xml:space="preserve"> Сенсорное развитие</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элементарных математических представлений</w:t>
            </w:r>
          </w:p>
          <w:p w:rsidR="00E45863" w:rsidRP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целостной картины мира, расширение кругозора детей</w:t>
            </w:r>
          </w:p>
        </w:tc>
      </w:tr>
      <w:tr w:rsidR="00E45863" w:rsidTr="00B32A4C">
        <w:tc>
          <w:tcPr>
            <w:tcW w:w="11199" w:type="dxa"/>
            <w:gridSpan w:val="2"/>
          </w:tcPr>
          <w:p w:rsidR="00E45863" w:rsidRPr="00E45863" w:rsidRDefault="00E45863" w:rsidP="00E45863">
            <w:pPr>
              <w:spacing w:before="100" w:beforeAutospacing="1" w:after="100" w:afterAutospacing="1"/>
              <w:jc w:val="center"/>
              <w:rPr>
                <w:rFonts w:ascii="Times New Roman" w:eastAsia="Times New Roman" w:hAnsi="Times New Roman" w:cs="Times New Roman"/>
                <w:i/>
                <w:color w:val="000000"/>
                <w:sz w:val="24"/>
                <w:szCs w:val="24"/>
                <w:lang w:eastAsia="ru-RU"/>
              </w:rPr>
            </w:pPr>
            <w:r w:rsidRPr="00E45863">
              <w:rPr>
                <w:rFonts w:ascii="Times New Roman" w:eastAsia="Times New Roman" w:hAnsi="Times New Roman" w:cs="Times New Roman"/>
                <w:i/>
                <w:color w:val="000000"/>
                <w:sz w:val="24"/>
                <w:szCs w:val="24"/>
                <w:lang w:eastAsia="ru-RU"/>
              </w:rPr>
              <w:t>Задачи</w:t>
            </w:r>
          </w:p>
        </w:tc>
      </w:tr>
      <w:tr w:rsidR="00E45863" w:rsidTr="00B32A4C">
        <w:tc>
          <w:tcPr>
            <w:tcW w:w="1135" w:type="dxa"/>
          </w:tcPr>
          <w:p w:rsidR="00E45863" w:rsidRDefault="00BF78FE"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создавать условия для развития длительных сюжетно-ролевых игр со сложной структурой игрового пространства; насыщать игровую деятельность игровыми смыслами, разнообразными сюжетами и ролями; развивать творческие игры; включать в игровую деятельность всех детей;</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развивать конструирование из строительного материала по условиям с предварительным изображением постройки в схематическом виде;  изображать варианты различных конструкций одного и того же объекта, меняя какой-либо из параметров условий;</w:t>
            </w:r>
          </w:p>
          <w:p w:rsid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каким-либо двум основаниям (например, по высоте, и по форме); сравнивать группы объектов по разным основаниям, объединять объекты в общую группу и выделять в группе объектов подгруппы; </w:t>
            </w:r>
          </w:p>
          <w:p w:rsid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анализировать расположение групп объектов на плоскости с соответствующими словесными обозначениями и отдельных объектов в пространстве; </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развивать представление об осевой и центральной симметрии в расположении объектов </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активизировать развитие познавательного и эмоционального воображения: </w:t>
            </w:r>
            <w:r>
              <w:rPr>
                <w:rFonts w:ascii="Times New Roman" w:hAnsi="Times New Roman" w:cs="Times New Roman"/>
              </w:rPr>
              <w:t>-</w:t>
            </w:r>
            <w:r w:rsidR="00BF78FE" w:rsidRPr="00BF78FE">
              <w:rPr>
                <w:rFonts w:ascii="Times New Roman" w:hAnsi="Times New Roman" w:cs="Times New Roman"/>
              </w:rPr>
              <w:t xml:space="preserve">развивать детализацию и оригинальность образов воображения,  механизм построения образа на основании какой-либо незначительной детали,  построение текста на основе  наглядной модели </w:t>
            </w:r>
          </w:p>
          <w:p w:rsid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продолжать развивать наглядно-действенное мышление в процессе детского экспериментирования с различными объектами, находящимися в разных агрегатных состояниях; </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создавать условия для развития  детского экспериментирования; использовать графические образы для фиксирования результатов исследования и экспериментирования; изображать предвосхищающие образы наблюдаемых процессов и явлений;</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продолжать развивать исследовательскую деятельность детей: рассказывать о наблюдаемых процессах на основе схем; создавать условия для развития умения задавать вопросы (и отвечать на вопросы) по воспринимаемому содержанию </w:t>
            </w:r>
          </w:p>
          <w:p w:rsidR="00DD7BE4" w:rsidRDefault="00BF78FE" w:rsidP="00F25CB8">
            <w:pPr>
              <w:numPr>
                <w:ilvl w:val="0"/>
                <w:numId w:val="50"/>
              </w:numPr>
              <w:tabs>
                <w:tab w:val="clear" w:pos="360"/>
                <w:tab w:val="num" w:pos="709"/>
              </w:tabs>
              <w:ind w:left="0" w:hanging="283"/>
              <w:contextualSpacing/>
              <w:jc w:val="both"/>
              <w:rPr>
                <w:rFonts w:ascii="Times New Roman" w:hAnsi="Times New Roman" w:cs="Times New Roman"/>
              </w:rPr>
            </w:pPr>
            <w:r w:rsidRPr="00BF78FE">
              <w:rPr>
                <w:rFonts w:ascii="Times New Roman" w:hAnsi="Times New Roman" w:cs="Times New Roman"/>
              </w:rPr>
              <w:t xml:space="preserve">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ориентировки в различных ситуациях; передавать основные отношения между элементами проблемной ситуации с помощью наглядной модели; делать выводы на основе анализа модели; </w:t>
            </w:r>
          </w:p>
          <w:p w:rsid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развивать предвосхищающие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сравнивать с изменениями, происходящими на этой стадии с другими объектами; </w:t>
            </w:r>
          </w:p>
          <w:p w:rsidR="00BF78FE" w:rsidRPr="00BF78FE"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развивать обобщения, устанавливать причинные зависимости; классифицировать один и тот же набор предметов по разным основаниям;</w:t>
            </w:r>
          </w:p>
          <w:p w:rsid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BF78FE">
              <w:rPr>
                <w:rFonts w:ascii="Times New Roman" w:hAnsi="Times New Roman" w:cs="Times New Roman"/>
              </w:rPr>
              <w:t xml:space="preserve">сочинять истории и выступать с рассказами о результатах собственной деятельности; </w:t>
            </w:r>
          </w:p>
          <w:p w:rsidR="00E45863" w:rsidRPr="00DD7BE4" w:rsidRDefault="00DD7BE4" w:rsidP="00F25CB8">
            <w:pPr>
              <w:numPr>
                <w:ilvl w:val="0"/>
                <w:numId w:val="50"/>
              </w:numPr>
              <w:tabs>
                <w:tab w:val="clear" w:pos="360"/>
                <w:tab w:val="num" w:pos="709"/>
              </w:tabs>
              <w:ind w:left="0" w:hanging="283"/>
              <w:contextualSpacing/>
              <w:jc w:val="both"/>
              <w:rPr>
                <w:rFonts w:ascii="Times New Roman" w:hAnsi="Times New Roman" w:cs="Times New Roman"/>
              </w:rPr>
            </w:pPr>
            <w:r>
              <w:rPr>
                <w:rFonts w:ascii="Times New Roman" w:hAnsi="Times New Roman" w:cs="Times New Roman"/>
              </w:rPr>
              <w:t>-</w:t>
            </w:r>
            <w:r w:rsidR="00BF78FE" w:rsidRPr="00DD7BE4">
              <w:rPr>
                <w:rFonts w:ascii="Times New Roman" w:hAnsi="Times New Roman" w:cs="Times New Roman"/>
              </w:rPr>
              <w:t>создавать условия для предъявления собственной точки зрения и ее обсуждения развивать  проектную деятельность:  рассказывать о проекте и обсуждать его</w:t>
            </w:r>
          </w:p>
        </w:tc>
      </w:tr>
    </w:tbl>
    <w:p w:rsidR="001A306F" w:rsidRPr="006B7C5B" w:rsidRDefault="003D2A22" w:rsidP="006B7C5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6B7C5B">
        <w:rPr>
          <w:rFonts w:ascii="Times New Roman" w:eastAsia="Times New Roman" w:hAnsi="Times New Roman" w:cs="Times New Roman"/>
          <w:b/>
          <w:color w:val="000000"/>
          <w:sz w:val="24"/>
          <w:szCs w:val="24"/>
          <w:lang w:eastAsia="ru-RU"/>
        </w:rPr>
        <w:t>Образовательная область «РЕЧЕВОЕ РАЗВИТИЕ»</w:t>
      </w:r>
    </w:p>
    <w:tbl>
      <w:tblPr>
        <w:tblStyle w:val="aa"/>
        <w:tblW w:w="11199" w:type="dxa"/>
        <w:tblInd w:w="-601" w:type="dxa"/>
        <w:tblLook w:val="04A0"/>
      </w:tblPr>
      <w:tblGrid>
        <w:gridCol w:w="1135"/>
        <w:gridCol w:w="10064"/>
      </w:tblGrid>
      <w:tr w:rsidR="003D2A22" w:rsidTr="00B32A4C">
        <w:tc>
          <w:tcPr>
            <w:tcW w:w="11199" w:type="dxa"/>
            <w:gridSpan w:val="2"/>
          </w:tcPr>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Овладение конструктивными способами  и средствами взаимодействия с окружающими людьми</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свободного общения со взрослыми и сверстниками</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 xml:space="preserve">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Практическое овладение детьми нормами речи</w:t>
            </w:r>
          </w:p>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Формирование у детей интереса и потребности в чтении (восприятии) книг</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lastRenderedPageBreak/>
              <w:t xml:space="preserve">- </w:t>
            </w:r>
            <w:r w:rsidR="003D2A22" w:rsidRPr="00C5375E">
              <w:rPr>
                <w:rFonts w:ascii="Times New Roman" w:hAnsi="Times New Roman" w:cs="Times New Roman"/>
              </w:rPr>
              <w:t>Формирование целостной картины мира, в том числе первичных ценностных представлений</w:t>
            </w:r>
          </w:p>
          <w:p w:rsidR="003D2A22" w:rsidRPr="00C5375E"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у детей литературной речи</w:t>
            </w:r>
          </w:p>
          <w:p w:rsidR="003D2A22" w:rsidRPr="003D2A22" w:rsidRDefault="00B32A4C" w:rsidP="003D2A22">
            <w:pPr>
              <w:jc w:val="both"/>
              <w:rPr>
                <w:rFonts w:ascii="Times New Roman" w:hAnsi="Times New Roman" w:cs="Times New Roman"/>
                <w:sz w:val="24"/>
                <w:szCs w:val="24"/>
              </w:rPr>
            </w:pPr>
            <w:r>
              <w:rPr>
                <w:rFonts w:ascii="Times New Roman" w:hAnsi="Times New Roman" w:cs="Times New Roman"/>
              </w:rPr>
              <w:t xml:space="preserve">- </w:t>
            </w:r>
            <w:r w:rsidR="003D2A22" w:rsidRPr="00C5375E">
              <w:rPr>
                <w:rFonts w:ascii="Times New Roman" w:hAnsi="Times New Roman" w:cs="Times New Roman"/>
              </w:rPr>
              <w:t>Приобщение к словесному искусству, в том числе развитие художественного восприятия и эстетического вкуса</w:t>
            </w:r>
          </w:p>
        </w:tc>
      </w:tr>
      <w:tr w:rsidR="003D2A22" w:rsidTr="00B32A4C">
        <w:tc>
          <w:tcPr>
            <w:tcW w:w="11199" w:type="dxa"/>
            <w:gridSpan w:val="2"/>
          </w:tcPr>
          <w:p w:rsidR="003D2A22" w:rsidRPr="003D2A22" w:rsidRDefault="003D2A22" w:rsidP="003D2A22">
            <w:pPr>
              <w:spacing w:before="100" w:beforeAutospacing="1" w:after="100" w:afterAutospacing="1"/>
              <w:jc w:val="center"/>
              <w:rPr>
                <w:rFonts w:ascii="Times New Roman" w:eastAsia="Times New Roman" w:hAnsi="Times New Roman" w:cs="Times New Roman"/>
                <w:i/>
                <w:color w:val="000000"/>
                <w:sz w:val="24"/>
                <w:szCs w:val="24"/>
                <w:lang w:eastAsia="ru-RU"/>
              </w:rPr>
            </w:pPr>
            <w:r w:rsidRPr="003D2A22">
              <w:rPr>
                <w:rFonts w:ascii="Times New Roman" w:eastAsia="Times New Roman" w:hAnsi="Times New Roman" w:cs="Times New Roman"/>
                <w:i/>
                <w:color w:val="000000"/>
                <w:sz w:val="24"/>
                <w:szCs w:val="24"/>
                <w:lang w:eastAsia="ru-RU"/>
              </w:rPr>
              <w:lastRenderedPageBreak/>
              <w:t>Задачи</w:t>
            </w:r>
          </w:p>
        </w:tc>
      </w:tr>
      <w:tr w:rsidR="003D2A22" w:rsidTr="00B32A4C">
        <w:tc>
          <w:tcPr>
            <w:tcW w:w="1135" w:type="dxa"/>
          </w:tcPr>
          <w:p w:rsidR="003D2A22" w:rsidRDefault="000940BF" w:rsidP="003D2A22">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0940BF" w:rsidRPr="000940BF" w:rsidRDefault="000940BF" w:rsidP="000940BF">
            <w:pPr>
              <w:contextualSpacing/>
              <w:jc w:val="both"/>
              <w:rPr>
                <w:rFonts w:ascii="Times New Roman" w:hAnsi="Times New Roman" w:cs="Times New Roman"/>
              </w:rPr>
            </w:pPr>
            <w:r w:rsidRPr="000940BF">
              <w:rPr>
                <w:rFonts w:ascii="Times New Roman" w:hAnsi="Times New Roman" w:cs="Times New Roman"/>
              </w:rPr>
              <w:t xml:space="preserve">       По развитию свободного общения с взрослыми и детьми, активной речи детей в различных видах деятельности и практическому овладению нормами русской речи:</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задавать вопросы взрослому, используя разнообразные формулировки;</w:t>
            </w:r>
          </w:p>
          <w:p w:rsidR="000940BF" w:rsidRPr="000940BF" w:rsidRDefault="000940BF" w:rsidP="00F25CB8">
            <w:pPr>
              <w:numPr>
                <w:ilvl w:val="0"/>
                <w:numId w:val="62"/>
              </w:numPr>
              <w:ind w:left="0"/>
              <w:contextualSpacing/>
              <w:jc w:val="both"/>
              <w:rPr>
                <w:rFonts w:ascii="Times New Roman" w:hAnsi="Times New Roman" w:cs="Times New Roman"/>
              </w:rPr>
            </w:pPr>
            <w:r w:rsidRPr="000940BF">
              <w:rPr>
                <w:rFonts w:ascii="Times New Roman" w:hAnsi="Times New Roman" w:cs="Times New Roman"/>
              </w:rPr>
              <w:t>проявлять инициативу и обращаться к взрослому и сверстнику с предложениями по экспериментированию, используя адекватные речевые формы;</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высказывать предположения, давать советы;</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адекватно использовать в речи название нравственных качеств человека;</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рассказывать о собственном замысле, способе решения проблемы, используя форму описательного и повествовательного рассказа;</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использовать элементарные формы речи-рассуждения для планирования деятельности, доказательства объяснения;</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составлять словесный автопортрет и портреты знакомых людей, отражая особенности внешнего вида, половую принадлежность, личностные качества;</w:t>
            </w:r>
          </w:p>
          <w:p w:rsidR="000940BF" w:rsidRPr="000940BF" w:rsidRDefault="000940BF" w:rsidP="00F25CB8">
            <w:pPr>
              <w:numPr>
                <w:ilvl w:val="0"/>
                <w:numId w:val="62"/>
              </w:numPr>
              <w:ind w:left="0"/>
              <w:contextualSpacing/>
              <w:jc w:val="both"/>
              <w:rPr>
                <w:rFonts w:ascii="Times New Roman" w:hAnsi="Times New Roman" w:cs="Times New Roman"/>
              </w:rPr>
            </w:pPr>
            <w:r w:rsidRPr="000940BF">
              <w:rPr>
                <w:rFonts w:ascii="Times New Roman" w:hAnsi="Times New Roman" w:cs="Times New Roman"/>
              </w:rPr>
              <w:t>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составлять творческие рассказы, сказки, загадки  (с использованием описаний и повествований);</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употреблять вежливые формы речи, следовать правилам речевого этикета;</w:t>
            </w:r>
          </w:p>
          <w:p w:rsidR="000940BF" w:rsidRPr="000940BF" w:rsidRDefault="000940BF" w:rsidP="00F25CB8">
            <w:pPr>
              <w:numPr>
                <w:ilvl w:val="0"/>
                <w:numId w:val="62"/>
              </w:numPr>
              <w:ind w:left="0"/>
              <w:contextualSpacing/>
              <w:jc w:val="both"/>
              <w:rPr>
                <w:rFonts w:ascii="Times New Roman" w:hAnsi="Times New Roman" w:cs="Times New Roman"/>
              </w:rPr>
            </w:pPr>
            <w:r w:rsidRPr="000940BF">
              <w:rPr>
                <w:rFonts w:ascii="Times New Roman" w:hAnsi="Times New Roman" w:cs="Times New Roman"/>
              </w:rPr>
              <w:t>осуществлять звуковой анализ слов с определением места звука в слове и его характеристикой;</w:t>
            </w:r>
          </w:p>
          <w:p w:rsidR="000940BF" w:rsidRPr="000940BF" w:rsidRDefault="000940BF" w:rsidP="00F25CB8">
            <w:pPr>
              <w:numPr>
                <w:ilvl w:val="0"/>
                <w:numId w:val="62"/>
              </w:numPr>
              <w:ind w:left="0"/>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0940BF" w:rsidRPr="000940BF" w:rsidRDefault="000940BF" w:rsidP="00F25CB8">
            <w:pPr>
              <w:numPr>
                <w:ilvl w:val="0"/>
                <w:numId w:val="62"/>
              </w:numPr>
              <w:ind w:left="0"/>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использовать в процессе речевого общения слова, передающие эмоции, настроение и состояние людей, животных и др.;</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0940BF" w:rsidRP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умение адекватно и осознанно выбирать стиль и разнообразные невербальные средства общения: мимику, жесты, действия;</w:t>
            </w:r>
          </w:p>
          <w:p w:rsidR="000940BF" w:rsidRDefault="000940BF" w:rsidP="00F25CB8">
            <w:pPr>
              <w:numPr>
                <w:ilvl w:val="0"/>
                <w:numId w:val="62"/>
              </w:numPr>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517A35" w:rsidRPr="000940BF" w:rsidRDefault="00517A35" w:rsidP="00F25CB8">
            <w:pPr>
              <w:numPr>
                <w:ilvl w:val="0"/>
                <w:numId w:val="62"/>
              </w:numPr>
              <w:ind w:left="0"/>
              <w:contextualSpacing/>
              <w:jc w:val="both"/>
              <w:rPr>
                <w:rFonts w:ascii="Times New Roman" w:hAnsi="Times New Roman" w:cs="Times New Roman"/>
              </w:rPr>
            </w:pPr>
          </w:p>
          <w:p w:rsidR="000940BF" w:rsidRPr="000940BF" w:rsidRDefault="000940BF" w:rsidP="000940BF">
            <w:pPr>
              <w:autoSpaceDE w:val="0"/>
              <w:contextualSpacing/>
              <w:jc w:val="both"/>
              <w:rPr>
                <w:rFonts w:ascii="Times New Roman" w:hAnsi="Times New Roman" w:cs="Times New Roman"/>
              </w:rPr>
            </w:pPr>
            <w:r>
              <w:rPr>
                <w:rFonts w:ascii="Times New Roman" w:hAnsi="Times New Roman" w:cs="Times New Roman"/>
              </w:rPr>
              <w:t xml:space="preserve">          </w:t>
            </w:r>
            <w:r w:rsidRPr="000940BF">
              <w:rPr>
                <w:rFonts w:ascii="Times New Roman" w:hAnsi="Times New Roman" w:cs="Times New Roman"/>
              </w:rPr>
              <w:t>По формированию целостной картины мира (в том числе формирование первичных ценностных представлений):</w:t>
            </w:r>
          </w:p>
          <w:p w:rsidR="000940BF" w:rsidRP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 </w:t>
            </w:r>
          </w:p>
          <w:p w:rsidR="000940BF" w:rsidRP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развивать стремление общаться со взрослыми и сверстниками по содержанию прочитанного, высказывать своё отношение, оценку, делать обобщения и выводы </w:t>
            </w:r>
          </w:p>
          <w:p w:rsidR="000940BF" w:rsidRP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развивать способность самостоятельно устанавливать временные и причинно-следственные связи событий </w:t>
            </w:r>
          </w:p>
          <w:p w:rsidR="000940BF" w:rsidRP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развивать способность устанавливать в содержании прочитанного коллизии и конфликты персонажей, способы их разрешения, соотнося с личным опытом </w:t>
            </w:r>
          </w:p>
          <w:p w:rsidR="000940BF" w:rsidRP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стремление подражать положительным героям книг, соотносить содержание прочитанного с личным опытом (Социализация);</w:t>
            </w:r>
          </w:p>
          <w:p w:rsidR="000940BF" w:rsidRDefault="000940BF" w:rsidP="00F25CB8">
            <w:pPr>
              <w:numPr>
                <w:ilvl w:val="0"/>
                <w:numId w:val="63"/>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 xml:space="preserve">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личным опытом) </w:t>
            </w:r>
          </w:p>
          <w:p w:rsidR="00517A35" w:rsidRPr="000940BF" w:rsidRDefault="00517A35" w:rsidP="00F25CB8">
            <w:pPr>
              <w:numPr>
                <w:ilvl w:val="0"/>
                <w:numId w:val="63"/>
              </w:numPr>
              <w:autoSpaceDE w:val="0"/>
              <w:autoSpaceDN w:val="0"/>
              <w:ind w:left="0"/>
              <w:contextualSpacing/>
              <w:jc w:val="both"/>
              <w:rPr>
                <w:rFonts w:ascii="Times New Roman" w:hAnsi="Times New Roman" w:cs="Times New Roman"/>
              </w:rPr>
            </w:pPr>
          </w:p>
          <w:p w:rsidR="000940BF" w:rsidRPr="000940BF" w:rsidRDefault="000940BF" w:rsidP="000940BF">
            <w:pPr>
              <w:autoSpaceDE w:val="0"/>
              <w:contextualSpacing/>
              <w:jc w:val="both"/>
              <w:rPr>
                <w:rFonts w:ascii="Times New Roman" w:hAnsi="Times New Roman" w:cs="Times New Roman"/>
              </w:rPr>
            </w:pPr>
            <w:r>
              <w:rPr>
                <w:rFonts w:ascii="Times New Roman" w:hAnsi="Times New Roman" w:cs="Times New Roman"/>
              </w:rPr>
              <w:t xml:space="preserve">        </w:t>
            </w:r>
            <w:r w:rsidRPr="000940BF">
              <w:rPr>
                <w:rFonts w:ascii="Times New Roman" w:hAnsi="Times New Roman" w:cs="Times New Roman"/>
              </w:rPr>
              <w:t xml:space="preserve">По развитию литературной речи (знакомству с языковыми средствами выразительности через </w:t>
            </w:r>
            <w:r w:rsidRPr="000940BF">
              <w:rPr>
                <w:rFonts w:ascii="Times New Roman" w:hAnsi="Times New Roman" w:cs="Times New Roman"/>
              </w:rPr>
              <w:lastRenderedPageBreak/>
              <w:t>погружение в богатейшую языковую среду художественной литературы):</w:t>
            </w:r>
          </w:p>
          <w:p w:rsidR="000940BF" w:rsidRPr="000940BF" w:rsidRDefault="000940BF" w:rsidP="00F25CB8">
            <w:pPr>
              <w:numPr>
                <w:ilvl w:val="0"/>
                <w:numId w:val="6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0940BF" w:rsidRPr="000940BF" w:rsidRDefault="000940BF" w:rsidP="00F25CB8">
            <w:pPr>
              <w:numPr>
                <w:ilvl w:val="0"/>
                <w:numId w:val="6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стимулировать увлечение совместным со взрослыми и сверстниками чтением и общением по содержанию прочитанного;</w:t>
            </w:r>
          </w:p>
          <w:p w:rsidR="000940BF" w:rsidRDefault="000940BF" w:rsidP="00F25CB8">
            <w:pPr>
              <w:numPr>
                <w:ilvl w:val="0"/>
                <w:numId w:val="6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продолжать формировать интерес к чтению произведений больших форм (чтение с продолжением);</w:t>
            </w:r>
          </w:p>
          <w:p w:rsidR="003D2A22" w:rsidRDefault="000940BF" w:rsidP="00F25CB8">
            <w:pPr>
              <w:numPr>
                <w:ilvl w:val="0"/>
                <w:numId w:val="64"/>
              </w:numPr>
              <w:autoSpaceDE w:val="0"/>
              <w:autoSpaceDN w:val="0"/>
              <w:ind w:left="0"/>
              <w:contextualSpacing/>
              <w:jc w:val="both"/>
              <w:rPr>
                <w:rFonts w:ascii="Times New Roman" w:hAnsi="Times New Roman" w:cs="Times New Roman"/>
              </w:rPr>
            </w:pPr>
            <w:r>
              <w:rPr>
                <w:rFonts w:ascii="Times New Roman" w:hAnsi="Times New Roman" w:cs="Times New Roman"/>
              </w:rPr>
              <w:t>-</w:t>
            </w:r>
            <w:r w:rsidRPr="000940BF">
              <w:rPr>
                <w:rFonts w:ascii="Times New Roman" w:hAnsi="Times New Roman" w:cs="Times New Roman"/>
              </w:rPr>
              <w:t>развивать способность к эмоциональному отклику на прочитанное и увиденное в жизни.</w:t>
            </w:r>
          </w:p>
          <w:p w:rsidR="00517A35" w:rsidRPr="000940BF" w:rsidRDefault="00517A35" w:rsidP="00F25CB8">
            <w:pPr>
              <w:numPr>
                <w:ilvl w:val="0"/>
                <w:numId w:val="64"/>
              </w:numPr>
              <w:autoSpaceDE w:val="0"/>
              <w:autoSpaceDN w:val="0"/>
              <w:ind w:left="0"/>
              <w:contextualSpacing/>
              <w:jc w:val="both"/>
              <w:rPr>
                <w:rFonts w:ascii="Times New Roman" w:hAnsi="Times New Roman" w:cs="Times New Roman"/>
              </w:rPr>
            </w:pPr>
          </w:p>
        </w:tc>
      </w:tr>
    </w:tbl>
    <w:p w:rsidR="002B0636" w:rsidRPr="006B7C5B" w:rsidRDefault="002B0636" w:rsidP="006B7C5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6B7C5B">
        <w:rPr>
          <w:rFonts w:ascii="Times New Roman" w:eastAsia="Times New Roman" w:hAnsi="Times New Roman" w:cs="Times New Roman"/>
          <w:b/>
          <w:color w:val="000000"/>
          <w:sz w:val="24"/>
          <w:szCs w:val="24"/>
          <w:lang w:eastAsia="ru-RU"/>
        </w:rPr>
        <w:lastRenderedPageBreak/>
        <w:t>Образовательная область «ХУДОЖЕСТВЕННО-ЭСТЕТИЧЕСКОЕ РАЗВИТИЕ</w:t>
      </w:r>
    </w:p>
    <w:tbl>
      <w:tblPr>
        <w:tblStyle w:val="aa"/>
        <w:tblW w:w="11199" w:type="dxa"/>
        <w:tblInd w:w="-601" w:type="dxa"/>
        <w:tblLook w:val="04A0"/>
      </w:tblPr>
      <w:tblGrid>
        <w:gridCol w:w="1135"/>
        <w:gridCol w:w="10064"/>
      </w:tblGrid>
      <w:tr w:rsidR="002B0636" w:rsidTr="00B32A4C">
        <w:tc>
          <w:tcPr>
            <w:tcW w:w="11199" w:type="dxa"/>
            <w:gridSpan w:val="2"/>
          </w:tcPr>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Формирование интереса к эстетической стороне окружающей действительности, удовлетворение потребности в самовыражении</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2B0636" w:rsidRPr="002B0636" w:rsidRDefault="00B32A4C" w:rsidP="002B0636">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продуктивной деятельности (рисование, лепка, аппликация, художественный труд)</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детского творчества</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изобразительному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музыкальности детей, способности эмоционально воспринимать музыку</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 xml:space="preserve">Развитие музыкально-художественной деятельности </w:t>
            </w:r>
          </w:p>
          <w:p w:rsidR="002B0636" w:rsidRPr="002B0636"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музыкальному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продуктивной(конструктивной) деятельности</w:t>
            </w:r>
          </w:p>
        </w:tc>
      </w:tr>
      <w:tr w:rsidR="002B0636" w:rsidTr="00B32A4C">
        <w:tc>
          <w:tcPr>
            <w:tcW w:w="11199" w:type="dxa"/>
            <w:gridSpan w:val="2"/>
          </w:tcPr>
          <w:p w:rsidR="002B0636" w:rsidRPr="002B0636" w:rsidRDefault="002B0636" w:rsidP="002B0636">
            <w:pPr>
              <w:pStyle w:val="a8"/>
              <w:spacing w:before="100" w:beforeAutospacing="1" w:after="100" w:afterAutospacing="1"/>
              <w:ind w:left="0"/>
              <w:jc w:val="center"/>
              <w:rPr>
                <w:rFonts w:ascii="Times New Roman" w:eastAsia="Times New Roman" w:hAnsi="Times New Roman" w:cs="Times New Roman"/>
                <w:i/>
                <w:color w:val="000000"/>
                <w:sz w:val="24"/>
                <w:szCs w:val="24"/>
                <w:lang w:eastAsia="ru-RU"/>
              </w:rPr>
            </w:pPr>
            <w:r w:rsidRPr="002B0636">
              <w:rPr>
                <w:rFonts w:ascii="Times New Roman" w:eastAsia="Times New Roman" w:hAnsi="Times New Roman" w:cs="Times New Roman"/>
                <w:i/>
                <w:color w:val="000000"/>
                <w:sz w:val="24"/>
                <w:szCs w:val="24"/>
                <w:lang w:eastAsia="ru-RU"/>
              </w:rPr>
              <w:t>Задачи</w:t>
            </w:r>
          </w:p>
        </w:tc>
      </w:tr>
      <w:tr w:rsidR="002B0636" w:rsidTr="00B32A4C">
        <w:tc>
          <w:tcPr>
            <w:tcW w:w="1135" w:type="dxa"/>
          </w:tcPr>
          <w:p w:rsidR="002B0636" w:rsidRDefault="00B956E8" w:rsidP="002B0636">
            <w:pPr>
              <w:pStyle w:val="a8"/>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лет</w:t>
            </w:r>
          </w:p>
        </w:tc>
        <w:tc>
          <w:tcPr>
            <w:tcW w:w="10064" w:type="dxa"/>
          </w:tcPr>
          <w:p w:rsidR="00070D89" w:rsidRPr="00085D79" w:rsidRDefault="007F101A" w:rsidP="00070D89">
            <w:pPr>
              <w:contextualSpacing/>
              <w:jc w:val="both"/>
              <w:rPr>
                <w:rFonts w:ascii="Times New Roman" w:hAnsi="Times New Roman" w:cs="Times New Roman"/>
              </w:rPr>
            </w:pPr>
            <w:r>
              <w:rPr>
                <w:rFonts w:ascii="Times New Roman" w:hAnsi="Times New Roman" w:cs="Times New Roman"/>
              </w:rPr>
              <w:t xml:space="preserve">     </w:t>
            </w:r>
            <w:r w:rsidR="00070D89" w:rsidRPr="00085D79">
              <w:rPr>
                <w:rFonts w:ascii="Times New Roman" w:hAnsi="Times New Roman" w:cs="Times New Roman"/>
              </w:rPr>
              <w:t xml:space="preserve"> Общие:</w:t>
            </w:r>
          </w:p>
          <w:p w:rsidR="00070D89" w:rsidRPr="00085D79" w:rsidRDefault="00070D89" w:rsidP="007F101A">
            <w:pPr>
              <w:pStyle w:val="23"/>
              <w:tabs>
                <w:tab w:val="clear" w:pos="537"/>
                <w:tab w:val="clear" w:pos="1080"/>
              </w:tabs>
              <w:spacing w:line="240" w:lineRule="auto"/>
              <w:ind w:left="709" w:firstLine="0"/>
              <w:contextualSpacing/>
              <w:jc w:val="both"/>
              <w:rPr>
                <w:sz w:val="22"/>
                <w:szCs w:val="22"/>
              </w:rPr>
            </w:pPr>
            <w:r w:rsidRPr="00085D79">
              <w:rPr>
                <w:sz w:val="22"/>
                <w:szCs w:val="22"/>
              </w:rPr>
              <w:t>формировать устойчивый интерес и  желание участвовать  в партнерской деятельности с взрослым и сверстником, побуждать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содействовать  закреплению способности   управлять  своим поведением, поощрять соблюдение детьми  общепринятых норм и правил поведения: приходить на помощь  взрослым и сверстникам, если они в ней нуждаются; доброжелательно и конструктивно анализировать и оценивать продукты деятельности других; бережно  и  экономно использовать  и правильно хранить материалы и оборудование для изобразительной деятельности;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-развивать способность в процессе создания изображения целенаправленно сле</w:t>
            </w:r>
            <w:r w:rsidRPr="00085D79">
              <w:rPr>
                <w:sz w:val="22"/>
                <w:szCs w:val="22"/>
              </w:rPr>
              <w:softHyphen/>
              <w:t>довать к цели, преодолевая препятствия и не отказываясь от своего замысла, который те</w:t>
            </w:r>
            <w:r w:rsidRPr="00085D79">
              <w:rPr>
                <w:sz w:val="22"/>
                <w:szCs w:val="22"/>
              </w:rPr>
              <w:softHyphen/>
              <w:t>перь становится опережающим, до получения результата; умение слушать взрослого, выполнять его инструкцию и работать по правилу и образцу;  под руководством взрослого и самостоятельно оценивать результат собственной деятельности, определять причины допущенных ошибок, намечать пути их исправления и добиваться результата;</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-испытывать удовлетворение от своей хорошо выполненной работы и работы товарищей;  формировать потребность создавать прекрасное и украшать им дом, детский сад, дарить близким, вносить его в игры и др.;</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формировать бережное отношение к природе (собирать вы</w:t>
            </w:r>
            <w:r w:rsidRPr="00085D79">
              <w:rPr>
                <w:sz w:val="22"/>
                <w:szCs w:val="22"/>
              </w:rPr>
              <w:softHyphen/>
              <w:t>сохшие ветки, листья, коряги; не ломать деревья, не рвать траву и т.п.);</w:t>
            </w:r>
          </w:p>
          <w:p w:rsidR="00070D89" w:rsidRPr="00085D79" w:rsidRDefault="00070D89" w:rsidP="00070D89">
            <w:pPr>
              <w:pStyle w:val="23"/>
              <w:tabs>
                <w:tab w:val="clear" w:pos="537"/>
                <w:tab w:val="clear" w:pos="1080"/>
              </w:tabs>
              <w:spacing w:line="240" w:lineRule="auto"/>
              <w:ind w:left="720" w:firstLine="0"/>
              <w:contextualSpacing/>
              <w:jc w:val="both"/>
              <w:rPr>
                <w:sz w:val="22"/>
                <w:szCs w:val="22"/>
              </w:rPr>
            </w:pPr>
            <w:r w:rsidRPr="00085D79">
              <w:rPr>
                <w:sz w:val="22"/>
                <w:szCs w:val="22"/>
              </w:rPr>
              <w:t xml:space="preserve">-закреплять умение сохранять правильную позу при работе за столом, мольбертом, быть аккуратными;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-систематически информировать родителей и сотрудничать с ними в области художественно-эстетического развития детей;</w:t>
            </w:r>
          </w:p>
          <w:p w:rsidR="00070D89" w:rsidRPr="00085D79" w:rsidRDefault="007F101A" w:rsidP="00070D89">
            <w:pPr>
              <w:pStyle w:val="23"/>
              <w:tabs>
                <w:tab w:val="clear" w:pos="537"/>
                <w:tab w:val="left" w:pos="708"/>
              </w:tabs>
              <w:spacing w:line="240" w:lineRule="auto"/>
              <w:ind w:left="0" w:firstLine="0"/>
              <w:contextualSpacing/>
              <w:jc w:val="both"/>
              <w:rPr>
                <w:sz w:val="22"/>
                <w:szCs w:val="22"/>
              </w:rPr>
            </w:pPr>
            <w:r>
              <w:rPr>
                <w:sz w:val="22"/>
                <w:szCs w:val="22"/>
              </w:rPr>
              <w:t xml:space="preserve">                 </w:t>
            </w:r>
            <w:r w:rsidR="00070D89" w:rsidRPr="00085D79">
              <w:rPr>
                <w:sz w:val="22"/>
                <w:szCs w:val="22"/>
              </w:rPr>
              <w:t>По развитию продуктивной деятельности:</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-поощрять активное  использование детьми  разнообразных изобразительных материалов для реализации собственных и поставленных другими целей;</w:t>
            </w:r>
            <w:r w:rsidRPr="00085D79">
              <w:rPr>
                <w:iCs/>
                <w:sz w:val="22"/>
                <w:szCs w:val="22"/>
              </w:rPr>
              <w:t xml:space="preserve"> </w:t>
            </w:r>
          </w:p>
          <w:p w:rsidR="00070D89" w:rsidRPr="00085D79" w:rsidRDefault="00070D89" w:rsidP="00070D89">
            <w:pPr>
              <w:pStyle w:val="23"/>
              <w:tabs>
                <w:tab w:val="clear" w:pos="537"/>
                <w:tab w:val="clear" w:pos="1080"/>
              </w:tabs>
              <w:spacing w:line="240" w:lineRule="auto"/>
              <w:ind w:left="709" w:firstLine="0"/>
              <w:contextualSpacing/>
              <w:jc w:val="both"/>
              <w:rPr>
                <w:kern w:val="24"/>
                <w:sz w:val="22"/>
                <w:szCs w:val="22"/>
              </w:rPr>
            </w:pPr>
            <w:r w:rsidRPr="00085D79">
              <w:rPr>
                <w:sz w:val="22"/>
                <w:szCs w:val="22"/>
              </w:rPr>
              <w:lastRenderedPageBreak/>
              <w:t>-в рисовании учить   понятно для окружающих изображать все то, что вызывает  интерес (отдельные предметы, сюжетные картин</w:t>
            </w:r>
            <w:r w:rsidRPr="00085D79">
              <w:rPr>
                <w:sz w:val="22"/>
                <w:szCs w:val="22"/>
              </w:rPr>
              <w:softHyphen/>
              <w:t>ки, иллюстрации к книгам, событиям), пе</w:t>
            </w:r>
            <w:r w:rsidRPr="00085D79">
              <w:rPr>
                <w:iCs/>
                <w:sz w:val="22"/>
                <w:szCs w:val="22"/>
              </w:rPr>
              <w:t xml:space="preserve">редавая характерные признаки предмета: очертания формы, пропорции, цвет </w:t>
            </w:r>
            <w:r w:rsidRPr="00085D79">
              <w:rPr>
                <w:sz w:val="22"/>
                <w:szCs w:val="22"/>
              </w:rPr>
              <w:t xml:space="preserve">совершенствовать практические навыки работы с цветом: путем смешивания, </w:t>
            </w:r>
            <w:r w:rsidRPr="00085D79">
              <w:rPr>
                <w:kern w:val="24"/>
                <w:sz w:val="22"/>
                <w:szCs w:val="22"/>
              </w:rPr>
              <w:t>разбавления водой или разбеливания, добавления черного тона в другой цветовой тон создавать новые цветовые тона и оттенки</w:t>
            </w:r>
            <w:r w:rsidRPr="00085D79">
              <w:rPr>
                <w:sz w:val="22"/>
                <w:szCs w:val="22"/>
              </w:rPr>
              <w:t xml:space="preserve">;   использовать способы различного наложения цветового пятна и цвет, как средство передачи настроения, состояния, отношения к изображаемому или выделения в рисунке главного;  </w:t>
            </w:r>
            <w:r w:rsidRPr="00085D79">
              <w:rPr>
                <w:kern w:val="24"/>
                <w:sz w:val="22"/>
                <w:szCs w:val="22"/>
              </w:rPr>
              <w:t>развивать представление о разнообразии цветов и оттенков, опираясь на реальную окраску предметов, декоративную роспись, сказочные сюже</w:t>
            </w:r>
            <w:r w:rsidRPr="00085D79">
              <w:rPr>
                <w:kern w:val="24"/>
                <w:sz w:val="22"/>
                <w:szCs w:val="22"/>
              </w:rPr>
              <w:softHyphen/>
              <w:t>ты; постепенно подводить детей к обозначению цветов, включа</w:t>
            </w:r>
            <w:r w:rsidRPr="00085D79">
              <w:rPr>
                <w:kern w:val="24"/>
                <w:sz w:val="22"/>
                <w:szCs w:val="22"/>
              </w:rPr>
              <w:softHyphen/>
              <w:t>ющих два оттенка (желто-зеленый, серо-голубой) или уподобленных при</w:t>
            </w:r>
            <w:r w:rsidRPr="00085D79">
              <w:rPr>
                <w:kern w:val="24"/>
                <w:sz w:val="22"/>
                <w:szCs w:val="22"/>
              </w:rPr>
              <w:softHyphen/>
              <w:t>родным (малиновый, персиковый и т. п.); обращать  внимание на из</w:t>
            </w:r>
            <w:r w:rsidRPr="00085D79">
              <w:rPr>
                <w:kern w:val="24"/>
                <w:sz w:val="22"/>
                <w:szCs w:val="22"/>
              </w:rPr>
              <w:softHyphen/>
              <w:t xml:space="preserve">менчивость цвета предметов (например, в процессе роста помидоры зеленые, а созревшие — красные,  небо голубое в солнечный день и серое в пасмурный); </w:t>
            </w:r>
            <w:r w:rsidRPr="00085D79">
              <w:rPr>
                <w:spacing w:val="-2"/>
                <w:kern w:val="24"/>
                <w:sz w:val="22"/>
                <w:szCs w:val="22"/>
              </w:rPr>
              <w:t>познакомить с теплой, холодной, контрастной или сближенной гаммой цветов; показать  кра</w:t>
            </w:r>
            <w:r w:rsidRPr="00085D79">
              <w:rPr>
                <w:spacing w:val="-2"/>
                <w:kern w:val="24"/>
                <w:sz w:val="22"/>
                <w:szCs w:val="22"/>
              </w:rPr>
              <w:softHyphen/>
              <w:t>соту ярких, насыщенных и мягких, приглушенных тонов, про</w:t>
            </w:r>
            <w:r w:rsidRPr="00085D79">
              <w:rPr>
                <w:spacing w:val="-2"/>
                <w:kern w:val="24"/>
                <w:sz w:val="22"/>
                <w:szCs w:val="22"/>
              </w:rPr>
              <w:softHyphen/>
              <w:t>зрачность и плотность цве</w:t>
            </w:r>
            <w:r w:rsidRPr="00085D79">
              <w:rPr>
                <w:spacing w:val="-2"/>
                <w:kern w:val="24"/>
                <w:sz w:val="22"/>
                <w:szCs w:val="22"/>
              </w:rPr>
              <w:softHyphen/>
              <w:t>тового тона и побуждать использовать полученные представления в процессе создания изображе</w:t>
            </w:r>
            <w:r w:rsidRPr="00085D79">
              <w:rPr>
                <w:spacing w:val="-2"/>
                <w:kern w:val="24"/>
                <w:sz w:val="22"/>
                <w:szCs w:val="22"/>
              </w:rPr>
              <w:softHyphen/>
              <w:t xml:space="preserve">ния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выделять в композиции главное – действующие лица, предметы, окружающую обстановку; познакомить с таким способом планирования сложного сюжета или узора, как предварительный эскиз, набросок, композиционная схема </w:t>
            </w:r>
          </w:p>
          <w:p w:rsidR="00070D89" w:rsidRPr="00085D79" w:rsidRDefault="00070D89" w:rsidP="00070D89">
            <w:pPr>
              <w:pStyle w:val="23"/>
              <w:tabs>
                <w:tab w:val="clear" w:pos="537"/>
                <w:tab w:val="clear" w:pos="1080"/>
              </w:tabs>
              <w:spacing w:line="240" w:lineRule="auto"/>
              <w:ind w:left="709" w:firstLine="0"/>
              <w:contextualSpacing/>
              <w:jc w:val="both"/>
              <w:rPr>
                <w:spacing w:val="-2"/>
                <w:sz w:val="22"/>
                <w:szCs w:val="22"/>
              </w:rPr>
            </w:pPr>
            <w:r w:rsidRPr="00085D79">
              <w:rPr>
                <w:sz w:val="22"/>
                <w:szCs w:val="22"/>
              </w:rPr>
              <w:t>-обращать внимание  на соотношение по величине разных пред</w:t>
            </w:r>
            <w:r w:rsidRPr="00085D79">
              <w:rPr>
                <w:sz w:val="22"/>
                <w:szCs w:val="22"/>
              </w:rPr>
              <w:softHyphen/>
              <w:t>метов, объектов в сюжете (дома большие, деревья высокие и низкие; люди меньше домов, но больше растущих на лугу цветов); учить располагать на рисунке предметы, загораживающие друг друга (стоящий впереди пред</w:t>
            </w:r>
            <w:r w:rsidRPr="00085D79">
              <w:rPr>
                <w:sz w:val="22"/>
                <w:szCs w:val="22"/>
              </w:rPr>
              <w:softHyphen/>
              <w:t xml:space="preserve">мет, частично загораживает предмет, стоящий сзади) </w:t>
            </w:r>
          </w:p>
          <w:p w:rsidR="00070D89" w:rsidRPr="00085D79" w:rsidRDefault="00070D89" w:rsidP="00070D89">
            <w:pPr>
              <w:pStyle w:val="23"/>
              <w:tabs>
                <w:tab w:val="clear" w:pos="537"/>
                <w:tab w:val="clear" w:pos="1080"/>
              </w:tabs>
              <w:spacing w:line="240" w:lineRule="auto"/>
              <w:ind w:left="720" w:firstLine="0"/>
              <w:contextualSpacing/>
              <w:jc w:val="both"/>
              <w:rPr>
                <w:sz w:val="22"/>
                <w:szCs w:val="22"/>
              </w:rPr>
            </w:pPr>
            <w:r w:rsidRPr="00085D79">
              <w:rPr>
                <w:spacing w:val="-2"/>
                <w:sz w:val="22"/>
                <w:szCs w:val="22"/>
              </w:rPr>
              <w:t xml:space="preserve">--организовывать участие детей в создании тематических композиций к праздникам (фризы, панно, коллажи, панорамы, диарамы) с использованием коллективных работ и специального оборудования (лекала, трафареты, степлеры и др.) и разных материалов </w:t>
            </w:r>
            <w:r w:rsidRPr="00085D79">
              <w:rPr>
                <w:sz w:val="22"/>
                <w:szCs w:val="22"/>
              </w:rPr>
              <w:t>развивать умение лепить с натуры и по представлению знакомые пред</w:t>
            </w:r>
            <w:r w:rsidRPr="00085D79">
              <w:rPr>
                <w:sz w:val="22"/>
                <w:szCs w:val="22"/>
              </w:rPr>
              <w:softHyphen/>
              <w:t>меты, персонажей литератур</w:t>
            </w:r>
            <w:r w:rsidRPr="00085D79">
              <w:rPr>
                <w:sz w:val="22"/>
                <w:szCs w:val="22"/>
              </w:rPr>
              <w:softHyphen/>
              <w:t>ных произведений, фигуры чело</w:t>
            </w:r>
            <w:r w:rsidRPr="00085D79">
              <w:rPr>
                <w:sz w:val="22"/>
                <w:szCs w:val="22"/>
              </w:rPr>
              <w:softHyphen/>
              <w:t xml:space="preserve">века и животных в движении, объединяя небольшие группы предметов в несложные сюжеты; передавать их характерные особенности, пропорции частей и различия в величине деталей,  выразительность образа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-совершенствовать практические навыки  при использовании пластического, конструктивного, комбинированного способов лепки; побуждать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налепов, прорезания  или процарапывании поверхности вылепленных изделий  стекой;  использовать дополни</w:t>
            </w:r>
            <w:r w:rsidRPr="00085D79">
              <w:rPr>
                <w:sz w:val="22"/>
                <w:szCs w:val="22"/>
              </w:rPr>
              <w:softHyphen/>
              <w:t xml:space="preserve">тельные материалы (косточки, зерна, бусинки и т.д.) и  кистевую роспись в качестве декора вылепленных изделий); </w:t>
            </w:r>
          </w:p>
          <w:p w:rsidR="00070D89" w:rsidRPr="00085D79" w:rsidRDefault="00070D89" w:rsidP="00070D89">
            <w:pPr>
              <w:pStyle w:val="23"/>
              <w:tabs>
                <w:tab w:val="clear" w:pos="537"/>
                <w:tab w:val="clear" w:pos="1080"/>
              </w:tabs>
              <w:spacing w:line="240" w:lineRule="auto"/>
              <w:ind w:left="720" w:firstLine="0"/>
              <w:contextualSpacing/>
              <w:jc w:val="both"/>
              <w:rPr>
                <w:sz w:val="22"/>
                <w:szCs w:val="22"/>
              </w:rPr>
            </w:pPr>
            <w:r w:rsidRPr="00085D79">
              <w:rPr>
                <w:sz w:val="22"/>
                <w:szCs w:val="22"/>
              </w:rPr>
              <w:t>-в аппликации упражнять в  наклеивании заготовок; совершенствовать на</w:t>
            </w:r>
            <w:r w:rsidRPr="00085D79">
              <w:rPr>
                <w:sz w:val="22"/>
                <w:szCs w:val="22"/>
              </w:rPr>
              <w:softHyphen/>
              <w:t>выки работы с ножницами (правильно держать, свободно пользо</w:t>
            </w:r>
            <w:r w:rsidRPr="00085D79">
              <w:rPr>
                <w:sz w:val="22"/>
                <w:szCs w:val="22"/>
              </w:rPr>
              <w:softHyphen/>
              <w:t xml:space="preserve">ваться,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 формировать  устойчивые практические навыки: при использовании техники обрывной аппликации; при </w:t>
            </w:r>
            <w:r w:rsidRPr="00085D79">
              <w:rPr>
                <w:iCs/>
                <w:sz w:val="22"/>
                <w:szCs w:val="22"/>
              </w:rPr>
              <w:t xml:space="preserve"> вырезании одинаковых фигур или деталей из бумаги сложенной пополам, гармошкой; при </w:t>
            </w:r>
            <w:r w:rsidRPr="00085D79">
              <w:rPr>
                <w:sz w:val="22"/>
                <w:szCs w:val="22"/>
              </w:rPr>
              <w:t xml:space="preserve"> выкладывании по частям и наклеивании схематических изображений предметов, состоящих из 2-3 готовых форм с простыми деталями; при составлении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в конструировании формировать  устойчивые практические умения и навыки:  различать и правильно называть основные детали строительного материала (кубик, кирпичик, пластина, призма); отбирать нужные детали для выполнения той или другой постройки; использовать детали с учетом их конструктивных свойств (устойчивость, форма, величина); соединять несколько небольших плоскостей в одну большую; делать постройки прочными, связывать между собой редко поставленные кирпичи, бруски, подготавливая основу для </w:t>
            </w:r>
            <w:r w:rsidRPr="00085D79">
              <w:rPr>
                <w:sz w:val="22"/>
                <w:szCs w:val="22"/>
              </w:rPr>
              <w:lastRenderedPageBreak/>
              <w:t>перекрытий; варьировать использование деталей в зависимости от имеющегося материала; использовать архитектурные украшения: ко</w:t>
            </w:r>
            <w:r w:rsidRPr="00085D79">
              <w:rPr>
                <w:sz w:val="22"/>
                <w:szCs w:val="22"/>
              </w:rPr>
              <w:softHyphen/>
              <w:t>лонны, портики, шпили, решетки и др.;</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 создавать сооружения по схемам, моделям, фо</w:t>
            </w:r>
            <w:r w:rsidRPr="00085D79">
              <w:rPr>
                <w:sz w:val="22"/>
                <w:szCs w:val="22"/>
              </w:rPr>
              <w:softHyphen/>
              <w:t>тографиям,  заданным условиям;  преобразовывать постройки в соответствии с за</w:t>
            </w:r>
            <w:r w:rsidRPr="00085D79">
              <w:rPr>
                <w:sz w:val="22"/>
                <w:szCs w:val="22"/>
              </w:rPr>
              <w:softHyphen/>
              <w:t>данными условиями (машины для разных грузов; гаражи для разных машин; горки разной высоты с одним скатом и двумя, и т.п.) познакомить с некоторыми за</w:t>
            </w:r>
            <w:r w:rsidRPr="00085D79">
              <w:rPr>
                <w:sz w:val="22"/>
                <w:szCs w:val="22"/>
              </w:rPr>
              <w:softHyphen/>
              <w:t>кономерностями создания прочного, высокого сооружения (устойчивость форм в фундаменте, точность их установки, лег</w:t>
            </w:r>
            <w:r w:rsidRPr="00085D79">
              <w:rPr>
                <w:sz w:val="22"/>
                <w:szCs w:val="22"/>
              </w:rPr>
              <w:softHyphen/>
              <w:t>кость и устойчивость перекрытий и др.); углублять понимание зависимости структуры конструкции от ее практического использова</w:t>
            </w:r>
            <w:r w:rsidRPr="00085D79">
              <w:rPr>
                <w:sz w:val="22"/>
                <w:szCs w:val="22"/>
              </w:rPr>
              <w:softHyphen/>
              <w:t xml:space="preserve">ния </w:t>
            </w:r>
          </w:p>
          <w:p w:rsidR="00070D89" w:rsidRPr="00085D79" w:rsidRDefault="00070D89" w:rsidP="00070D89">
            <w:pPr>
              <w:pStyle w:val="23"/>
              <w:tabs>
                <w:tab w:val="clear" w:pos="537"/>
                <w:tab w:val="clear" w:pos="1080"/>
              </w:tabs>
              <w:spacing w:line="240" w:lineRule="auto"/>
              <w:ind w:left="0" w:firstLine="0"/>
              <w:contextualSpacing/>
              <w:jc w:val="both"/>
              <w:rPr>
                <w:sz w:val="22"/>
                <w:szCs w:val="22"/>
              </w:rPr>
            </w:pPr>
            <w:r w:rsidRPr="00085D79">
              <w:rPr>
                <w:sz w:val="22"/>
                <w:szCs w:val="22"/>
              </w:rPr>
              <w:t xml:space="preserve">            -побуждать детей использовать свои конструкции в игре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продолжать работу, направленную на овладение обобщенными способами формообразования — закручивание прямоугольника в цилиндр, закручивание кру</w:t>
            </w:r>
            <w:r w:rsidRPr="00085D79">
              <w:rPr>
                <w:sz w:val="22"/>
                <w:szCs w:val="22"/>
              </w:rPr>
              <w:softHyphen/>
              <w:t>га в тупой конус; учить создавать выразительные по</w:t>
            </w:r>
            <w:r w:rsidRPr="00085D79">
              <w:rPr>
                <w:sz w:val="22"/>
                <w:szCs w:val="22"/>
              </w:rPr>
              <w:softHyphen/>
              <w:t>делки на основе каждого из них, а также использовать уже знакомые способы (разрыва</w:t>
            </w:r>
            <w:r w:rsidRPr="00085D79">
              <w:rPr>
                <w:sz w:val="22"/>
                <w:szCs w:val="22"/>
              </w:rPr>
              <w:softHyphen/>
              <w:t>ние, скручивание, сминание и др.);</w:t>
            </w:r>
            <w:r w:rsidRPr="00085D79">
              <w:rPr>
                <w:bCs/>
                <w:iCs/>
                <w:sz w:val="22"/>
                <w:szCs w:val="22"/>
              </w:rPr>
              <w:t xml:space="preserve">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-продолжать учить создавать игрушки для игр с водой, ветром, оформления помещений в празд</w:t>
            </w:r>
            <w:r w:rsidRPr="00085D79">
              <w:rPr>
                <w:sz w:val="22"/>
                <w:szCs w:val="22"/>
              </w:rPr>
              <w:softHyphen/>
              <w:t>ники, игр-драматизаций, спортивных соревнований, теат</w:t>
            </w:r>
            <w:r w:rsidRPr="00085D79">
              <w:rPr>
                <w:sz w:val="22"/>
                <w:szCs w:val="22"/>
              </w:rPr>
              <w:softHyphen/>
              <w:t xml:space="preserve">ральных постановок и др.;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-познакомить с приемами конструирования  по типу </w:t>
            </w:r>
            <w:r w:rsidRPr="00085D79">
              <w:rPr>
                <w:iCs/>
                <w:sz w:val="22"/>
                <w:szCs w:val="22"/>
              </w:rPr>
              <w:t xml:space="preserve">оригами </w:t>
            </w:r>
            <w:r w:rsidRPr="00085D79">
              <w:rPr>
                <w:sz w:val="22"/>
                <w:szCs w:val="22"/>
              </w:rPr>
              <w:t>— сгибать лист бумаги определенной формы (прямоугольник, квадрат, треугольник) пополам, совмещая углы и противоположные стороны: квад</w:t>
            </w:r>
            <w:r w:rsidRPr="00085D79">
              <w:rPr>
                <w:sz w:val="22"/>
                <w:szCs w:val="22"/>
              </w:rPr>
              <w:softHyphen/>
              <w:t>рат — по диагонали, в треугольной форме — отгибая углы к середине противоположной стороны; побуждать созда</w:t>
            </w:r>
            <w:r w:rsidRPr="00085D79">
              <w:rPr>
                <w:sz w:val="22"/>
                <w:szCs w:val="22"/>
              </w:rPr>
              <w:softHyphen/>
              <w:t xml:space="preserve">вать  с использованием освоенных способов разнообразные игрушки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-помогать в освоении способов работы различными инструментами: ножницами, иголками, шилом, линейкой и др.; содействовать освоению детьми  способов кон</w:t>
            </w:r>
            <w:r w:rsidRPr="00085D79">
              <w:rPr>
                <w:sz w:val="22"/>
                <w:szCs w:val="22"/>
              </w:rPr>
              <w:softHyphen/>
              <w:t xml:space="preserve">струирования из различных бросовых материалов: спичечных коробков, катушек, пластмассовых банок, клубков ниток и т.д.; формировать представление о возможностях различных материалов при использовании в художественном конструировании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-помогать овладевать анализом природного материала как основы для получения разных выразительных образов (Познание);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-совершенствовать  способы изготовления предметов путем перепле</w:t>
            </w:r>
            <w:r w:rsidRPr="00085D79">
              <w:rPr>
                <w:sz w:val="22"/>
                <w:szCs w:val="22"/>
              </w:rPr>
              <w:softHyphen/>
              <w:t xml:space="preserve">тения полосок из различных материалов, а также в технике папье-маше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-поддерживать желания детей рассказывать о своей поделке По развитию детского творчества:</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 xml:space="preserve">-развивать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 придумывать варианты одной и той же темы </w:t>
            </w:r>
            <w:r w:rsidRPr="00085D79">
              <w:rPr>
                <w:spacing w:val="-2"/>
                <w:sz w:val="22"/>
                <w:szCs w:val="22"/>
              </w:rPr>
              <w:t xml:space="preserve">развивать декоративное творчество детей: создавать узоры по мотивам 2-3 произведений народного или декоративно-прикладного искусства </w:t>
            </w:r>
            <w:r w:rsidRPr="00085D79">
              <w:rPr>
                <w:sz w:val="22"/>
                <w:szCs w:val="22"/>
              </w:rPr>
              <w:t>помогать создавать на основе самостоятельного экспери</w:t>
            </w:r>
            <w:r w:rsidRPr="00085D79">
              <w:rPr>
                <w:sz w:val="22"/>
                <w:szCs w:val="22"/>
              </w:rPr>
              <w:softHyphen/>
              <w:t>ментирования с деталями конструктора простые конструк</w:t>
            </w:r>
            <w:r w:rsidRPr="00085D79">
              <w:rPr>
                <w:sz w:val="22"/>
                <w:szCs w:val="22"/>
              </w:rPr>
              <w:softHyphen/>
              <w:t xml:space="preserve">ции по собственному замыслу  </w:t>
            </w:r>
          </w:p>
          <w:p w:rsidR="00070D89" w:rsidRPr="00085D7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-поощрять творческие проявления детей, их инициативы в поиске сочетаний цвета, бумаги с другими материалами, ис</w:t>
            </w:r>
            <w:r w:rsidRPr="00085D79">
              <w:rPr>
                <w:sz w:val="22"/>
                <w:szCs w:val="22"/>
              </w:rPr>
              <w:softHyphen/>
              <w:t xml:space="preserve">пользования своей поделки в общей композиции </w:t>
            </w:r>
          </w:p>
          <w:p w:rsidR="00070D89" w:rsidRDefault="00070D89" w:rsidP="00070D89">
            <w:pPr>
              <w:pStyle w:val="23"/>
              <w:tabs>
                <w:tab w:val="clear" w:pos="537"/>
                <w:tab w:val="clear" w:pos="1080"/>
              </w:tabs>
              <w:spacing w:line="240" w:lineRule="auto"/>
              <w:ind w:left="709" w:firstLine="0"/>
              <w:contextualSpacing/>
              <w:jc w:val="both"/>
              <w:rPr>
                <w:sz w:val="22"/>
                <w:szCs w:val="22"/>
              </w:rPr>
            </w:pPr>
            <w:r w:rsidRPr="00085D79">
              <w:rPr>
                <w:sz w:val="22"/>
                <w:szCs w:val="22"/>
              </w:rPr>
              <w:t>при конструировании из природного материала развивать воображение детей, учить их внимательно вглядываться в окружаю</w:t>
            </w:r>
            <w:r w:rsidRPr="00085D79">
              <w:rPr>
                <w:sz w:val="22"/>
                <w:szCs w:val="22"/>
              </w:rPr>
              <w:softHyphen/>
              <w:t>щий мир, видеть в плодах, семенах, кореньях интересные об</w:t>
            </w:r>
            <w:r w:rsidRPr="00085D79">
              <w:rPr>
                <w:sz w:val="22"/>
                <w:szCs w:val="22"/>
              </w:rPr>
              <w:softHyphen/>
              <w:t>разы, которые можно совершенствовать путем составления, со</w:t>
            </w:r>
            <w:r w:rsidRPr="00085D79">
              <w:rPr>
                <w:sz w:val="22"/>
                <w:szCs w:val="22"/>
              </w:rPr>
              <w:softHyphen/>
              <w:t>единения различных частей, при этом используются разнооб</w:t>
            </w:r>
            <w:r w:rsidRPr="00085D79">
              <w:rPr>
                <w:sz w:val="22"/>
                <w:szCs w:val="22"/>
              </w:rPr>
              <w:softHyphen/>
              <w:t>разные соединительные материалы (проволоку,  пластилин, клей, нитки и т.д.);</w:t>
            </w:r>
          </w:p>
          <w:p w:rsidR="00517A35" w:rsidRPr="00085D79" w:rsidRDefault="00517A35" w:rsidP="00070D89">
            <w:pPr>
              <w:pStyle w:val="23"/>
              <w:tabs>
                <w:tab w:val="clear" w:pos="537"/>
                <w:tab w:val="clear" w:pos="1080"/>
              </w:tabs>
              <w:spacing w:line="240" w:lineRule="auto"/>
              <w:ind w:left="709" w:firstLine="0"/>
              <w:contextualSpacing/>
              <w:jc w:val="both"/>
              <w:rPr>
                <w:sz w:val="22"/>
                <w:szCs w:val="22"/>
              </w:rPr>
            </w:pPr>
          </w:p>
          <w:p w:rsidR="00070D89" w:rsidRPr="00085D79" w:rsidRDefault="00070D89" w:rsidP="00070D89">
            <w:pPr>
              <w:contextualSpacing/>
              <w:jc w:val="both"/>
              <w:rPr>
                <w:rFonts w:ascii="Times New Roman" w:hAnsi="Times New Roman" w:cs="Times New Roman"/>
              </w:rPr>
            </w:pPr>
            <w:r w:rsidRPr="00085D79">
              <w:rPr>
                <w:rFonts w:ascii="Times New Roman" w:hAnsi="Times New Roman" w:cs="Times New Roman"/>
              </w:rPr>
              <w:t xml:space="preserve">            По приобщению к изобразительному искусству:</w:t>
            </w:r>
          </w:p>
          <w:p w:rsidR="00070D89" w:rsidRPr="00C3632C" w:rsidRDefault="00070D89" w:rsidP="00070D89">
            <w:pPr>
              <w:contextualSpacing/>
              <w:jc w:val="both"/>
              <w:rPr>
                <w:rFonts w:ascii="Times New Roman" w:hAnsi="Times New Roman" w:cs="Times New Roman"/>
                <w:spacing w:val="-2"/>
                <w:kern w:val="24"/>
              </w:rPr>
            </w:pPr>
            <w:r w:rsidRPr="00085D79">
              <w:rPr>
                <w:rFonts w:ascii="Times New Roman" w:hAnsi="Times New Roman" w:cs="Times New Roman"/>
                <w:spacing w:val="-2"/>
                <w:kern w:val="24"/>
              </w:rPr>
              <w:t>-продолжать работу по знакомству детей  с 2-3 видами  произведений народного, де</w:t>
            </w:r>
            <w:r w:rsidRPr="00085D79">
              <w:rPr>
                <w:rFonts w:ascii="Times New Roman" w:hAnsi="Times New Roman" w:cs="Times New Roman"/>
                <w:spacing w:val="-2"/>
                <w:kern w:val="24"/>
              </w:rPr>
              <w:softHyphen/>
              <w:t xml:space="preserve">коративно-прикладного и изобразительного искусства, </w:t>
            </w:r>
            <w:r w:rsidRPr="00085D79">
              <w:rPr>
                <w:rFonts w:ascii="Times New Roman" w:hAnsi="Times New Roman" w:cs="Times New Roman"/>
              </w:rPr>
              <w:t xml:space="preserve"> развитию  устойчивого интереса к народному и декоративному искусству</w:t>
            </w:r>
            <w:r w:rsidRPr="00085D79">
              <w:rPr>
                <w:rFonts w:ascii="Times New Roman" w:hAnsi="Times New Roman" w:cs="Times New Roman"/>
                <w:spacing w:val="-2"/>
                <w:kern w:val="24"/>
              </w:rPr>
              <w:t xml:space="preserve">; </w:t>
            </w:r>
          </w:p>
          <w:p w:rsidR="00070D89" w:rsidRPr="00085D79" w:rsidRDefault="00070D89" w:rsidP="00070D89">
            <w:pPr>
              <w:contextualSpacing/>
              <w:jc w:val="both"/>
              <w:rPr>
                <w:rFonts w:ascii="Times New Roman" w:hAnsi="Times New Roman" w:cs="Times New Roman"/>
                <w:spacing w:val="-2"/>
                <w:kern w:val="24"/>
              </w:rPr>
            </w:pPr>
            <w:r w:rsidRPr="00085D79">
              <w:rPr>
                <w:rFonts w:ascii="Times New Roman" w:hAnsi="Times New Roman" w:cs="Times New Roman"/>
                <w:spacing w:val="-2"/>
                <w:kern w:val="24"/>
              </w:rPr>
              <w:t xml:space="preserve">-формировать представление </w:t>
            </w:r>
            <w:r w:rsidRPr="00085D79">
              <w:rPr>
                <w:rFonts w:ascii="Times New Roman" w:hAnsi="Times New Roman" w:cs="Times New Roman"/>
              </w:rPr>
              <w:t xml:space="preserve">о средствах его выразительности (элементы узора, их цвет, расположение на форме, ритм элементов и др.); продолжать знакомить детей с историей народных промыслов, материалом из которого они изготовлены </w:t>
            </w:r>
          </w:p>
          <w:p w:rsidR="00070D89" w:rsidRPr="00085D79" w:rsidRDefault="00070D89" w:rsidP="00070D89">
            <w:pPr>
              <w:contextualSpacing/>
              <w:jc w:val="both"/>
              <w:rPr>
                <w:rFonts w:ascii="Times New Roman" w:hAnsi="Times New Roman" w:cs="Times New Roman"/>
                <w:spacing w:val="-2"/>
                <w:kern w:val="24"/>
              </w:rPr>
            </w:pPr>
            <w:r w:rsidRPr="00085D79">
              <w:rPr>
                <w:rFonts w:ascii="Times New Roman" w:hAnsi="Times New Roman" w:cs="Times New Roman"/>
                <w:spacing w:val="-2"/>
                <w:kern w:val="24"/>
              </w:rPr>
              <w:t>-развивать способность  э</w:t>
            </w:r>
            <w:r w:rsidRPr="00085D79">
              <w:rPr>
                <w:rFonts w:ascii="Times New Roman" w:hAnsi="Times New Roman" w:cs="Times New Roman"/>
                <w:iCs/>
                <w:spacing w:val="-2"/>
                <w:kern w:val="24"/>
              </w:rPr>
              <w:t xml:space="preserve">моционально откликаться на произведения изобразительного искусства и «прочитывать» настроение героев, состояние природы </w:t>
            </w:r>
          </w:p>
          <w:p w:rsidR="00070D89" w:rsidRPr="00085D79" w:rsidRDefault="00070D89" w:rsidP="00070D89">
            <w:pPr>
              <w:pStyle w:val="23"/>
              <w:tabs>
                <w:tab w:val="clear" w:pos="537"/>
                <w:tab w:val="clear" w:pos="1080"/>
              </w:tabs>
              <w:spacing w:line="240" w:lineRule="auto"/>
              <w:ind w:left="709" w:firstLine="0"/>
              <w:contextualSpacing/>
              <w:jc w:val="both"/>
              <w:rPr>
                <w:spacing w:val="-2"/>
                <w:sz w:val="22"/>
                <w:szCs w:val="22"/>
              </w:rPr>
            </w:pPr>
            <w:r w:rsidRPr="00085D79">
              <w:rPr>
                <w:spacing w:val="-2"/>
                <w:sz w:val="22"/>
                <w:szCs w:val="22"/>
              </w:rPr>
              <w:t xml:space="preserve">-воспитывать чувство гордости за свой народ, уважение к труду народных мастеров и вызывать </w:t>
            </w:r>
            <w:r w:rsidRPr="00085D79">
              <w:rPr>
                <w:spacing w:val="-2"/>
                <w:sz w:val="22"/>
                <w:szCs w:val="22"/>
              </w:rPr>
              <w:lastRenderedPageBreak/>
              <w:t xml:space="preserve">желание самим создавать работы для оформления дошкольного образовательного учреждения.  </w:t>
            </w:r>
          </w:p>
          <w:p w:rsidR="00070D89" w:rsidRPr="00085D79" w:rsidRDefault="00070D89" w:rsidP="00070D89">
            <w:pPr>
              <w:ind w:firstLine="709"/>
              <w:contextualSpacing/>
              <w:jc w:val="both"/>
              <w:rPr>
                <w:rFonts w:ascii="Times New Roman" w:hAnsi="Times New Roman" w:cs="Times New Roman"/>
              </w:rPr>
            </w:pPr>
            <w:r w:rsidRPr="00085D79">
              <w:rPr>
                <w:rFonts w:ascii="Times New Roman" w:hAnsi="Times New Roman" w:cs="Times New Roman"/>
              </w:rPr>
              <w:t>Общие:</w:t>
            </w:r>
          </w:p>
          <w:p w:rsidR="00070D89" w:rsidRPr="00085D79" w:rsidRDefault="00070D89" w:rsidP="00F25CB8">
            <w:pPr>
              <w:numPr>
                <w:ilvl w:val="0"/>
                <w:numId w:val="67"/>
              </w:numPr>
              <w:ind w:left="0"/>
              <w:contextualSpacing/>
              <w:jc w:val="both"/>
              <w:rPr>
                <w:rFonts w:ascii="Times New Roman" w:hAnsi="Times New Roman" w:cs="Times New Roman"/>
              </w:rPr>
            </w:pPr>
            <w:r w:rsidRPr="00085D79">
              <w:rPr>
                <w:rFonts w:ascii="Times New Roman" w:hAnsi="Times New Roman" w:cs="Times New Roman"/>
              </w:rPr>
              <w:t xml:space="preserve">-развивать любознательность, активность, интерес к музыке разных  жанров и стилей, к музыке как средству самовыражения развивать эмоциональную отзывчивость на непрограммную музыку, способность понимать настроение и характер музыки воспитывать слушательскую культуру (культуру восприятия музыки) </w:t>
            </w:r>
          </w:p>
          <w:p w:rsidR="00070D89" w:rsidRPr="00085D79" w:rsidRDefault="00070D89" w:rsidP="00F25CB8">
            <w:pPr>
              <w:numPr>
                <w:ilvl w:val="0"/>
                <w:numId w:val="67"/>
              </w:numPr>
              <w:ind w:left="0"/>
              <w:contextualSpacing/>
              <w:jc w:val="both"/>
              <w:rPr>
                <w:rFonts w:ascii="Times New Roman" w:hAnsi="Times New Roman" w:cs="Times New Roman"/>
              </w:rPr>
            </w:pPr>
            <w:r w:rsidRPr="00085D79">
              <w:rPr>
                <w:rFonts w:ascii="Times New Roman" w:hAnsi="Times New Roman" w:cs="Times New Roman"/>
              </w:rPr>
              <w:t xml:space="preserve">-формировать первичные представления об элементарных музыкальных формах, жанрах музыки, некоторых композиторах) </w:t>
            </w:r>
          </w:p>
          <w:p w:rsidR="00070D89" w:rsidRPr="00085D79" w:rsidRDefault="00070D89" w:rsidP="00F25CB8">
            <w:pPr>
              <w:numPr>
                <w:ilvl w:val="0"/>
                <w:numId w:val="67"/>
              </w:numPr>
              <w:ind w:left="0"/>
              <w:contextualSpacing/>
              <w:jc w:val="both"/>
              <w:rPr>
                <w:rFonts w:ascii="Times New Roman" w:hAnsi="Times New Roman" w:cs="Times New Roman"/>
              </w:rPr>
            </w:pPr>
            <w:r w:rsidRPr="00085D79">
              <w:rPr>
                <w:rFonts w:ascii="Times New Roman" w:hAnsi="Times New Roman" w:cs="Times New Roman"/>
              </w:rPr>
              <w:t xml:space="preserve">-развивать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 </w:t>
            </w:r>
          </w:p>
          <w:p w:rsidR="00070D89" w:rsidRPr="00085D79" w:rsidRDefault="00070D89" w:rsidP="00F25CB8">
            <w:pPr>
              <w:numPr>
                <w:ilvl w:val="0"/>
                <w:numId w:val="67"/>
              </w:numPr>
              <w:ind w:left="0"/>
              <w:contextualSpacing/>
              <w:jc w:val="both"/>
              <w:rPr>
                <w:rFonts w:ascii="Times New Roman" w:hAnsi="Times New Roman" w:cs="Times New Roman"/>
              </w:rPr>
            </w:pPr>
            <w:r w:rsidRPr="00085D79">
              <w:rPr>
                <w:rFonts w:ascii="Times New Roman" w:hAnsi="Times New Roman" w:cs="Times New Roman"/>
              </w:rPr>
              <w:t xml:space="preserve">-формировать умения выразительно, исполнять музыкальные произведения (песни, танцы, инструментальные пьесы в оркестре) </w:t>
            </w:r>
          </w:p>
          <w:p w:rsidR="00070D89" w:rsidRDefault="00070D89" w:rsidP="00070D89">
            <w:pPr>
              <w:contextualSpacing/>
              <w:jc w:val="both"/>
              <w:rPr>
                <w:rFonts w:ascii="Times New Roman" w:hAnsi="Times New Roman" w:cs="Times New Roman"/>
              </w:rPr>
            </w:pPr>
            <w:r w:rsidRPr="00085D79">
              <w:rPr>
                <w:rFonts w:ascii="Times New Roman" w:hAnsi="Times New Roman" w:cs="Times New Roman"/>
              </w:rPr>
              <w:t>-инициировать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w:t>
            </w:r>
          </w:p>
          <w:p w:rsidR="00517A35" w:rsidRPr="00C3632C" w:rsidRDefault="00517A35" w:rsidP="00070D89">
            <w:pPr>
              <w:contextualSpacing/>
              <w:jc w:val="both"/>
              <w:rPr>
                <w:rFonts w:ascii="Times New Roman" w:hAnsi="Times New Roman" w:cs="Times New Roman"/>
              </w:rPr>
            </w:pPr>
          </w:p>
          <w:p w:rsidR="00070D89" w:rsidRPr="00085D79" w:rsidRDefault="00070D89" w:rsidP="00070D89">
            <w:pPr>
              <w:contextualSpacing/>
              <w:jc w:val="both"/>
              <w:rPr>
                <w:rFonts w:ascii="Times New Roman" w:hAnsi="Times New Roman" w:cs="Times New Roman"/>
              </w:rPr>
            </w:pPr>
            <w:r w:rsidRPr="00085D79">
              <w:rPr>
                <w:rFonts w:ascii="Times New Roman" w:hAnsi="Times New Roman" w:cs="Times New Roman"/>
              </w:rPr>
              <w:t xml:space="preserve"> </w:t>
            </w:r>
            <w:r w:rsidRPr="00C3632C">
              <w:rPr>
                <w:rFonts w:ascii="Times New Roman" w:hAnsi="Times New Roman" w:cs="Times New Roman"/>
              </w:rPr>
              <w:t xml:space="preserve">                               </w:t>
            </w:r>
            <w:r w:rsidRPr="00085D79">
              <w:rPr>
                <w:rFonts w:ascii="Times New Roman" w:hAnsi="Times New Roman" w:cs="Times New Roman"/>
              </w:rPr>
              <w:t>Слушание:</w:t>
            </w:r>
          </w:p>
          <w:p w:rsidR="00070D89" w:rsidRDefault="00070D89" w:rsidP="00F25CB8">
            <w:pPr>
              <w:numPr>
                <w:ilvl w:val="0"/>
                <w:numId w:val="68"/>
              </w:numPr>
              <w:ind w:left="0"/>
              <w:contextualSpacing/>
              <w:jc w:val="both"/>
              <w:rPr>
                <w:rFonts w:ascii="Times New Roman" w:hAnsi="Times New Roman" w:cs="Times New Roman"/>
              </w:rPr>
            </w:pPr>
            <w:r w:rsidRPr="00085D79">
              <w:rPr>
                <w:rFonts w:ascii="Times New Roman" w:hAnsi="Times New Roman" w:cs="Times New Roman"/>
              </w:rPr>
              <w:t>-развитие и обогащение представлений о многообразии музыкальных форм и жанров, опыта слушания музыки, музыкальных впечатлений,  слушательской культуры, представлений о композиторах и их музыке, элементарного анализа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517A35" w:rsidRPr="00085D79" w:rsidRDefault="00517A35" w:rsidP="00F25CB8">
            <w:pPr>
              <w:numPr>
                <w:ilvl w:val="0"/>
                <w:numId w:val="68"/>
              </w:numPr>
              <w:ind w:left="0"/>
              <w:contextualSpacing/>
              <w:jc w:val="both"/>
              <w:rPr>
                <w:rFonts w:ascii="Times New Roman" w:hAnsi="Times New Roman" w:cs="Times New Roman"/>
              </w:rPr>
            </w:pPr>
          </w:p>
          <w:p w:rsidR="00070D89" w:rsidRPr="008E39F0" w:rsidRDefault="00070D89" w:rsidP="00070D89">
            <w:pPr>
              <w:ind w:firstLine="708"/>
              <w:contextualSpacing/>
              <w:jc w:val="both"/>
              <w:rPr>
                <w:rFonts w:ascii="Times New Roman" w:hAnsi="Times New Roman" w:cs="Times New Roman"/>
                <w:sz w:val="24"/>
                <w:szCs w:val="24"/>
              </w:rPr>
            </w:pPr>
            <w:r w:rsidRPr="00C3632C">
              <w:rPr>
                <w:rFonts w:ascii="Times New Roman" w:hAnsi="Times New Roman" w:cs="Times New Roman"/>
                <w:sz w:val="24"/>
                <w:szCs w:val="24"/>
              </w:rPr>
              <w:t xml:space="preserve">              </w:t>
            </w:r>
            <w:r w:rsidRPr="008E39F0">
              <w:rPr>
                <w:rFonts w:ascii="Times New Roman" w:hAnsi="Times New Roman" w:cs="Times New Roman"/>
                <w:sz w:val="24"/>
                <w:szCs w:val="24"/>
              </w:rPr>
              <w:t>Исполнительство:</w:t>
            </w:r>
          </w:p>
          <w:p w:rsidR="00070D89" w:rsidRDefault="00070D89" w:rsidP="00F25CB8">
            <w:pPr>
              <w:numPr>
                <w:ilvl w:val="0"/>
                <w:numId w:val="68"/>
              </w:numPr>
              <w:ind w:left="0"/>
              <w:contextualSpacing/>
              <w:jc w:val="both"/>
              <w:rPr>
                <w:rFonts w:ascii="Times New Roman" w:hAnsi="Times New Roman" w:cs="Times New Roman"/>
                <w:sz w:val="24"/>
                <w:szCs w:val="24"/>
              </w:rPr>
            </w:pPr>
            <w:r w:rsidRPr="00070D89">
              <w:rPr>
                <w:rFonts w:ascii="Times New Roman" w:hAnsi="Times New Roman" w:cs="Times New Roman"/>
                <w:sz w:val="24"/>
                <w:szCs w:val="24"/>
              </w:rPr>
              <w:t>-</w:t>
            </w:r>
            <w:r w:rsidRPr="008E39F0">
              <w:rPr>
                <w:rFonts w:ascii="Times New Roman" w:hAnsi="Times New Roman" w:cs="Times New Roman"/>
                <w:sz w:val="24"/>
                <w:szCs w:val="24"/>
              </w:rPr>
              <w:t>совершенствование певческих навыков (чистоты интонирования, дыхания, дикции, слаженности), умений игры на детских музыкальных инструментах, танцевальных умений, выразительного исполнения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517A35" w:rsidRPr="008E39F0" w:rsidRDefault="00517A35" w:rsidP="00F25CB8">
            <w:pPr>
              <w:numPr>
                <w:ilvl w:val="0"/>
                <w:numId w:val="68"/>
              </w:numPr>
              <w:ind w:left="0"/>
              <w:contextualSpacing/>
              <w:jc w:val="both"/>
              <w:rPr>
                <w:rFonts w:ascii="Times New Roman" w:hAnsi="Times New Roman" w:cs="Times New Roman"/>
                <w:sz w:val="24"/>
                <w:szCs w:val="24"/>
              </w:rPr>
            </w:pPr>
          </w:p>
          <w:p w:rsidR="00085D79" w:rsidRPr="00085D79" w:rsidRDefault="00070D89" w:rsidP="00085D79">
            <w:pPr>
              <w:ind w:firstLine="708"/>
              <w:contextualSpacing/>
              <w:jc w:val="both"/>
              <w:rPr>
                <w:rFonts w:ascii="Times New Roman" w:hAnsi="Times New Roman" w:cs="Times New Roman"/>
              </w:rPr>
            </w:pPr>
            <w:r w:rsidRPr="00085D79">
              <w:rPr>
                <w:rFonts w:ascii="Times New Roman" w:hAnsi="Times New Roman" w:cs="Times New Roman"/>
              </w:rPr>
              <w:t>Творчество:</w:t>
            </w:r>
          </w:p>
          <w:p w:rsidR="002B0636" w:rsidRPr="00085D79" w:rsidRDefault="00085D79" w:rsidP="00085D79">
            <w:pPr>
              <w:contextualSpacing/>
              <w:jc w:val="both"/>
              <w:rPr>
                <w:rFonts w:ascii="Times New Roman" w:hAnsi="Times New Roman" w:cs="Times New Roman"/>
                <w:sz w:val="24"/>
                <w:szCs w:val="24"/>
              </w:rPr>
            </w:pPr>
            <w:r w:rsidRPr="00085D79">
              <w:rPr>
                <w:rFonts w:ascii="Times New Roman" w:hAnsi="Times New Roman" w:cs="Times New Roman"/>
              </w:rPr>
              <w:t>-</w:t>
            </w:r>
            <w:r w:rsidR="00070D89" w:rsidRPr="00085D79">
              <w:rPr>
                <w:rFonts w:ascii="Times New Roman" w:hAnsi="Times New Roman" w:cs="Times New Roman"/>
              </w:rPr>
              <w:t>развитие и обогащение умений организации самостоятельной деятельности по подготовке и исполнению задуманного музыкального образа, умений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tc>
      </w:tr>
    </w:tbl>
    <w:p w:rsidR="007D6E03" w:rsidRPr="005954E7" w:rsidRDefault="00085D79" w:rsidP="005954E7">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54E7">
        <w:rPr>
          <w:rFonts w:ascii="Times New Roman" w:eastAsia="Times New Roman" w:hAnsi="Times New Roman" w:cs="Times New Roman"/>
          <w:b/>
          <w:color w:val="000000"/>
          <w:sz w:val="24"/>
          <w:szCs w:val="24"/>
          <w:lang w:eastAsia="ru-RU"/>
        </w:rPr>
        <w:lastRenderedPageBreak/>
        <w:t xml:space="preserve">Образовательная  </w:t>
      </w:r>
      <w:r w:rsidR="007D6E03" w:rsidRPr="005954E7">
        <w:rPr>
          <w:rFonts w:ascii="Times New Roman" w:eastAsia="Times New Roman" w:hAnsi="Times New Roman" w:cs="Times New Roman"/>
          <w:b/>
          <w:color w:val="000000"/>
          <w:sz w:val="24"/>
          <w:szCs w:val="24"/>
          <w:lang w:eastAsia="ru-RU"/>
        </w:rPr>
        <w:t>область «ФИЗИЧЕСКОЕ РАЗВИТИЕ»</w:t>
      </w:r>
    </w:p>
    <w:tbl>
      <w:tblPr>
        <w:tblStyle w:val="aa"/>
        <w:tblW w:w="11057" w:type="dxa"/>
        <w:tblInd w:w="-601" w:type="dxa"/>
        <w:tblLook w:val="04A0"/>
      </w:tblPr>
      <w:tblGrid>
        <w:gridCol w:w="851"/>
        <w:gridCol w:w="10206"/>
      </w:tblGrid>
      <w:tr w:rsidR="007D6E03" w:rsidTr="00517A35">
        <w:tc>
          <w:tcPr>
            <w:tcW w:w="11057" w:type="dxa"/>
            <w:gridSpan w:val="2"/>
          </w:tcPr>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 xml:space="preserve">Задачи: 1. Развитие физических качеств </w:t>
            </w:r>
          </w:p>
          <w:p w:rsidR="007D6E03" w:rsidRPr="007D6E03" w:rsidRDefault="007D6E03" w:rsidP="007D6E03">
            <w:pPr>
              <w:ind w:firstLine="792"/>
              <w:jc w:val="both"/>
              <w:rPr>
                <w:rFonts w:ascii="Times New Roman" w:hAnsi="Times New Roman" w:cs="Times New Roman"/>
              </w:rPr>
            </w:pPr>
            <w:r w:rsidRPr="007D6E03">
              <w:rPr>
                <w:rFonts w:ascii="Times New Roman" w:hAnsi="Times New Roman" w:cs="Times New Roman"/>
              </w:rPr>
              <w:t>2. Накопление и обогащение двигательного опыта детей (овладение основными  движениями)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3. Формирование у воспитанников потребности в двигательной активности и физическом совершенствовании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Цель: охрана здоровья детей и формирование основы культуры здоровья:</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Задачи:     1. Сохранение и укрепление физического и психического здоровья  детей</w:t>
            </w:r>
          </w:p>
          <w:p w:rsidR="007D6E03" w:rsidRPr="007D6E03" w:rsidRDefault="007D6E03" w:rsidP="007D6E03">
            <w:pPr>
              <w:ind w:firstLine="1065"/>
              <w:jc w:val="both"/>
              <w:rPr>
                <w:rFonts w:ascii="Times New Roman" w:hAnsi="Times New Roman" w:cs="Times New Roman"/>
              </w:rPr>
            </w:pPr>
            <w:r w:rsidRPr="007D6E03">
              <w:rPr>
                <w:rFonts w:ascii="Times New Roman" w:hAnsi="Times New Roman" w:cs="Times New Roman"/>
              </w:rPr>
              <w:t>2. Воспитание культурно-гигиенических навыков</w:t>
            </w:r>
          </w:p>
          <w:p w:rsidR="007D6E03" w:rsidRDefault="007D6E03" w:rsidP="00A00A1C">
            <w:pPr>
              <w:spacing w:before="100" w:beforeAutospacing="1" w:after="100" w:afterAutospacing="1"/>
              <w:rPr>
                <w:rFonts w:ascii="Times New Roman" w:hAnsi="Times New Roman" w:cs="Times New Roman"/>
                <w:b/>
                <w:strike/>
                <w:sz w:val="24"/>
                <w:szCs w:val="24"/>
                <w:lang w:eastAsia="ru-RU"/>
              </w:rPr>
            </w:pPr>
            <w:r w:rsidRPr="007D6E03">
              <w:rPr>
                <w:rFonts w:ascii="Times New Roman" w:hAnsi="Times New Roman" w:cs="Times New Roman"/>
              </w:rPr>
              <w:t>3. Формирование начальных представлений о здоровом образе жизни</w:t>
            </w:r>
          </w:p>
        </w:tc>
      </w:tr>
      <w:tr w:rsidR="007D6E03" w:rsidTr="00517A35">
        <w:tc>
          <w:tcPr>
            <w:tcW w:w="11057" w:type="dxa"/>
            <w:gridSpan w:val="2"/>
          </w:tcPr>
          <w:p w:rsidR="007D6E03" w:rsidRPr="007D6E03" w:rsidRDefault="007D6E03" w:rsidP="007D6E03">
            <w:pPr>
              <w:spacing w:before="100" w:beforeAutospacing="1" w:after="100" w:afterAutospacing="1"/>
              <w:jc w:val="center"/>
              <w:rPr>
                <w:rFonts w:ascii="Times New Roman" w:hAnsi="Times New Roman" w:cs="Times New Roman"/>
                <w:i/>
                <w:sz w:val="24"/>
                <w:szCs w:val="24"/>
                <w:lang w:eastAsia="ru-RU"/>
              </w:rPr>
            </w:pPr>
            <w:r w:rsidRPr="007D6E03">
              <w:rPr>
                <w:rFonts w:ascii="Times New Roman" w:hAnsi="Times New Roman" w:cs="Times New Roman"/>
                <w:i/>
                <w:sz w:val="24"/>
                <w:szCs w:val="24"/>
                <w:lang w:eastAsia="ru-RU"/>
              </w:rPr>
              <w:t>Задачи</w:t>
            </w:r>
          </w:p>
        </w:tc>
      </w:tr>
      <w:tr w:rsidR="007D6E03" w:rsidRPr="007023D1" w:rsidTr="00517A35">
        <w:tc>
          <w:tcPr>
            <w:tcW w:w="851" w:type="dxa"/>
          </w:tcPr>
          <w:p w:rsidR="007D6E03" w:rsidRPr="007023D1" w:rsidRDefault="007023D1" w:rsidP="00A00A1C">
            <w:pPr>
              <w:spacing w:before="100" w:beforeAutospacing="1" w:after="100" w:afterAutospacing="1"/>
              <w:rPr>
                <w:rFonts w:ascii="Times New Roman" w:hAnsi="Times New Roman" w:cs="Times New Roman"/>
                <w:b/>
                <w:strike/>
                <w:sz w:val="24"/>
                <w:szCs w:val="24"/>
                <w:lang w:eastAsia="ru-RU"/>
              </w:rPr>
            </w:pPr>
            <w:r w:rsidRPr="007023D1">
              <w:rPr>
                <w:rFonts w:ascii="Times New Roman" w:hAnsi="Times New Roman" w:cs="Times New Roman"/>
                <w:sz w:val="24"/>
                <w:szCs w:val="24"/>
              </w:rPr>
              <w:t>6-7 лет</w:t>
            </w:r>
          </w:p>
        </w:tc>
        <w:tc>
          <w:tcPr>
            <w:tcW w:w="10206" w:type="dxa"/>
          </w:tcPr>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становлению мотивации к  двигательной активности и развитию потребности в физическом совершенствовании:</w:t>
            </w:r>
          </w:p>
          <w:p w:rsidR="007023D1" w:rsidRPr="007F101A" w:rsidRDefault="007023D1" w:rsidP="00F25CB8">
            <w:pPr>
              <w:pStyle w:val="a0"/>
              <w:numPr>
                <w:ilvl w:val="0"/>
                <w:numId w:val="8"/>
              </w:numPr>
              <w:suppressAutoHyphens w:val="0"/>
              <w:spacing w:after="0" w:line="240" w:lineRule="auto"/>
              <w:ind w:left="0"/>
              <w:contextualSpacing/>
              <w:jc w:val="both"/>
              <w:rPr>
                <w:sz w:val="22"/>
                <w:szCs w:val="22"/>
              </w:rPr>
            </w:pPr>
            <w:r w:rsidRPr="007F101A">
              <w:rPr>
                <w:sz w:val="22"/>
                <w:szCs w:val="22"/>
              </w:rPr>
              <w:t>-поддерживать и поощрять ежедневную двигательную активность детей;</w:t>
            </w:r>
          </w:p>
          <w:p w:rsidR="007023D1" w:rsidRPr="007F101A" w:rsidRDefault="007023D1" w:rsidP="00F25CB8">
            <w:pPr>
              <w:pStyle w:val="a0"/>
              <w:numPr>
                <w:ilvl w:val="0"/>
                <w:numId w:val="8"/>
              </w:numPr>
              <w:suppressAutoHyphens w:val="0"/>
              <w:spacing w:after="0" w:line="240" w:lineRule="auto"/>
              <w:ind w:left="0"/>
              <w:contextualSpacing/>
              <w:jc w:val="both"/>
              <w:rPr>
                <w:sz w:val="22"/>
                <w:szCs w:val="22"/>
              </w:rPr>
            </w:pPr>
            <w:r w:rsidRPr="007F101A">
              <w:rPr>
                <w:sz w:val="22"/>
                <w:szCs w:val="22"/>
              </w:rPr>
              <w:t xml:space="preserve">-воспитывать потребность в аккуратном обращении со спортивным инвентарем, физкультурным оборудованием, следить за его состоянием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lastRenderedPageBreak/>
              <w:t xml:space="preserve">  По накоплению и обогащению двигательного опыта (развитию основных движений), воспитанию культуры движений:  </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-продолжать совершенствовать культуру движений, технику их выполнения;</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-способствовать переводу умений двигательной деятельности в навыки, развивать качество навыков и качество движений;</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 xml:space="preserve">-совершенствовать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 </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-совершенствовать технику выполнения основных и общеразвивающих движений, спортивных упражнений;</w:t>
            </w:r>
          </w:p>
          <w:p w:rsidR="007023D1" w:rsidRPr="007F101A" w:rsidRDefault="007023D1" w:rsidP="00F25CB8">
            <w:pPr>
              <w:numPr>
                <w:ilvl w:val="0"/>
                <w:numId w:val="16"/>
              </w:numPr>
              <w:ind w:left="0"/>
              <w:contextualSpacing/>
              <w:jc w:val="both"/>
              <w:rPr>
                <w:rFonts w:ascii="Times New Roman" w:hAnsi="Times New Roman" w:cs="Times New Roman"/>
              </w:rPr>
            </w:pPr>
            <w:r w:rsidRPr="007F101A">
              <w:rPr>
                <w:rFonts w:ascii="Times New Roman" w:hAnsi="Times New Roman" w:cs="Times New Roman"/>
              </w:rPr>
              <w:t xml:space="preserve">-продолжать учить  самостоятельно играть в разнообразные подвижные игры, игры-соревнования, оказывать детям помощь в комбинировании подвижных игр, придумывании новых, непосредственной игре в них;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развитию физических качеств:</w:t>
            </w:r>
          </w:p>
          <w:p w:rsidR="007023D1" w:rsidRPr="007F101A" w:rsidRDefault="007023D1" w:rsidP="00F25CB8">
            <w:pPr>
              <w:numPr>
                <w:ilvl w:val="0"/>
                <w:numId w:val="17"/>
              </w:numPr>
              <w:ind w:left="0"/>
              <w:contextualSpacing/>
              <w:jc w:val="both"/>
              <w:rPr>
                <w:rFonts w:ascii="Times New Roman" w:hAnsi="Times New Roman" w:cs="Times New Roman"/>
              </w:rPr>
            </w:pPr>
            <w:r w:rsidRPr="007F101A">
              <w:rPr>
                <w:rFonts w:ascii="Times New Roman" w:hAnsi="Times New Roman" w:cs="Times New Roman"/>
              </w:rPr>
              <w:t xml:space="preserve">-поддерживать самостоятельность детей в их развитии во всех видах двигательной деятельности;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развитию интереса к спортивным играм и упражнениям:</w:t>
            </w:r>
          </w:p>
          <w:p w:rsidR="007023D1" w:rsidRPr="007F101A" w:rsidRDefault="007023D1" w:rsidP="00F25CB8">
            <w:pPr>
              <w:pStyle w:val="a0"/>
              <w:numPr>
                <w:ilvl w:val="0"/>
                <w:numId w:val="8"/>
              </w:numPr>
              <w:suppressAutoHyphens w:val="0"/>
              <w:spacing w:after="0" w:line="240" w:lineRule="auto"/>
              <w:ind w:left="0"/>
              <w:contextualSpacing/>
              <w:jc w:val="both"/>
              <w:rPr>
                <w:sz w:val="22"/>
                <w:szCs w:val="22"/>
              </w:rPr>
            </w:pPr>
            <w:r w:rsidRPr="007F101A">
              <w:rPr>
                <w:sz w:val="22"/>
                <w:szCs w:val="22"/>
              </w:rPr>
              <w:t>-углублять интерес к спортивным играм и упражнениям,  занятиям в спортивных секциях и группах;</w:t>
            </w:r>
          </w:p>
          <w:p w:rsidR="007023D1" w:rsidRPr="007F101A" w:rsidRDefault="007023D1" w:rsidP="00F25CB8">
            <w:pPr>
              <w:pStyle w:val="a0"/>
              <w:numPr>
                <w:ilvl w:val="0"/>
                <w:numId w:val="8"/>
              </w:numPr>
              <w:suppressAutoHyphens w:val="0"/>
              <w:spacing w:after="0" w:line="240" w:lineRule="auto"/>
              <w:ind w:left="0"/>
              <w:contextualSpacing/>
              <w:jc w:val="both"/>
              <w:rPr>
                <w:sz w:val="22"/>
                <w:szCs w:val="22"/>
              </w:rPr>
            </w:pPr>
            <w:r w:rsidRPr="00517A35">
              <w:rPr>
                <w:sz w:val="22"/>
                <w:szCs w:val="22"/>
              </w:rPr>
              <w:t>-</w:t>
            </w:r>
            <w:r w:rsidR="00517A35" w:rsidRPr="00517A35">
              <w:rPr>
                <w:sz w:val="22"/>
                <w:szCs w:val="22"/>
              </w:rPr>
              <w:t xml:space="preserve"> </w:t>
            </w:r>
            <w:r w:rsidRPr="00517A35">
              <w:rPr>
                <w:sz w:val="22"/>
                <w:szCs w:val="22"/>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-поддерживать социально-нравственные проявления детей в двигательной деятельности, активно развивать их средствами данной деятельности </w:t>
            </w:r>
          </w:p>
          <w:p w:rsidR="007023D1" w:rsidRPr="007F101A" w:rsidRDefault="007023D1" w:rsidP="007023D1">
            <w:pPr>
              <w:contextualSpacing/>
              <w:jc w:val="both"/>
              <w:rPr>
                <w:rFonts w:ascii="Times New Roman" w:hAnsi="Times New Roman" w:cs="Times New Roman"/>
              </w:rPr>
            </w:pPr>
            <w:r w:rsidRPr="007F101A">
              <w:rPr>
                <w:rFonts w:ascii="Times New Roman" w:hAnsi="Times New Roman" w:cs="Times New Roman"/>
              </w:rPr>
              <w:t xml:space="preserve">   По формированию культурно-гигиенических навыков:</w:t>
            </w:r>
          </w:p>
          <w:p w:rsidR="007023D1" w:rsidRPr="007F101A" w:rsidRDefault="007023D1" w:rsidP="00F25CB8">
            <w:pPr>
              <w:pStyle w:val="a0"/>
              <w:numPr>
                <w:ilvl w:val="0"/>
                <w:numId w:val="18"/>
              </w:numPr>
              <w:suppressAutoHyphens w:val="0"/>
              <w:spacing w:after="0" w:line="240" w:lineRule="auto"/>
              <w:ind w:left="0"/>
              <w:jc w:val="both"/>
              <w:rPr>
                <w:sz w:val="22"/>
                <w:szCs w:val="22"/>
              </w:rPr>
            </w:pPr>
            <w:r w:rsidRPr="007F101A">
              <w:rPr>
                <w:sz w:val="22"/>
                <w:szCs w:val="22"/>
              </w:rPr>
              <w:t xml:space="preserve">-развивать умения самообслуживания и самостоятельного осуществления полезных привычек, элементарных навыков личной гигиены; </w:t>
            </w:r>
          </w:p>
          <w:p w:rsidR="007023D1" w:rsidRPr="007F101A" w:rsidRDefault="007023D1" w:rsidP="00F25CB8">
            <w:pPr>
              <w:pStyle w:val="a0"/>
              <w:numPr>
                <w:ilvl w:val="0"/>
                <w:numId w:val="18"/>
              </w:numPr>
              <w:suppressAutoHyphens w:val="0"/>
              <w:spacing w:after="0" w:line="240" w:lineRule="auto"/>
              <w:ind w:left="0"/>
              <w:jc w:val="both"/>
              <w:rPr>
                <w:sz w:val="22"/>
                <w:szCs w:val="22"/>
              </w:rPr>
            </w:pPr>
            <w:r w:rsidRPr="007F101A">
              <w:rPr>
                <w:sz w:val="22"/>
                <w:szCs w:val="22"/>
              </w:rPr>
              <w:t>-определять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7023D1" w:rsidRPr="007F101A" w:rsidRDefault="007023D1" w:rsidP="00F25CB8">
            <w:pPr>
              <w:pStyle w:val="a0"/>
              <w:numPr>
                <w:ilvl w:val="0"/>
                <w:numId w:val="18"/>
              </w:numPr>
              <w:suppressAutoHyphens w:val="0"/>
              <w:spacing w:after="0" w:line="240" w:lineRule="auto"/>
              <w:ind w:left="0"/>
              <w:jc w:val="both"/>
              <w:rPr>
                <w:sz w:val="22"/>
                <w:szCs w:val="22"/>
              </w:rPr>
            </w:pPr>
            <w:r w:rsidRPr="007F101A">
              <w:rPr>
                <w:sz w:val="22"/>
                <w:szCs w:val="22"/>
              </w:rPr>
              <w:t xml:space="preserve">-совершенствовать культуру приема пищи </w:t>
            </w:r>
          </w:p>
          <w:p w:rsidR="007023D1" w:rsidRPr="007F101A" w:rsidRDefault="007023D1" w:rsidP="00F25CB8">
            <w:pPr>
              <w:pStyle w:val="a0"/>
              <w:numPr>
                <w:ilvl w:val="0"/>
                <w:numId w:val="18"/>
              </w:numPr>
              <w:suppressAutoHyphens w:val="0"/>
              <w:spacing w:after="0" w:line="240" w:lineRule="auto"/>
              <w:ind w:left="0"/>
              <w:jc w:val="both"/>
              <w:rPr>
                <w:sz w:val="22"/>
                <w:szCs w:val="22"/>
              </w:rPr>
            </w:pPr>
            <w:r w:rsidRPr="007F101A">
              <w:rPr>
                <w:sz w:val="22"/>
                <w:szCs w:val="22"/>
              </w:rPr>
              <w:t xml:space="preserve">развивать умения и потребность самостоятельно выполнять утреннюю гимнастику, закаливающие процедуры </w:t>
            </w:r>
          </w:p>
          <w:p w:rsidR="007023D1" w:rsidRPr="007F101A" w:rsidRDefault="007023D1" w:rsidP="007023D1">
            <w:pPr>
              <w:pStyle w:val="a0"/>
              <w:spacing w:after="0" w:line="240" w:lineRule="auto"/>
              <w:jc w:val="both"/>
              <w:rPr>
                <w:sz w:val="22"/>
                <w:szCs w:val="22"/>
              </w:rPr>
            </w:pPr>
            <w:r w:rsidRPr="007F101A">
              <w:rPr>
                <w:sz w:val="22"/>
                <w:szCs w:val="22"/>
              </w:rPr>
              <w:t xml:space="preserve">   По формированию первичных ценностных представлений о здоровье и здоровом образе жизни: </w:t>
            </w:r>
          </w:p>
          <w:p w:rsidR="007023D1" w:rsidRPr="007F101A" w:rsidRDefault="007023D1" w:rsidP="00F25CB8">
            <w:pPr>
              <w:pStyle w:val="ae"/>
              <w:numPr>
                <w:ilvl w:val="0"/>
                <w:numId w:val="19"/>
              </w:numPr>
              <w:overflowPunct w:val="0"/>
              <w:autoSpaceDE w:val="0"/>
              <w:autoSpaceDN w:val="0"/>
              <w:adjustRightInd w:val="0"/>
              <w:spacing w:after="0"/>
              <w:ind w:left="0"/>
              <w:jc w:val="both"/>
              <w:rPr>
                <w:rFonts w:ascii="Times New Roman" w:hAnsi="Times New Roman" w:cs="Times New Roman"/>
              </w:rPr>
            </w:pPr>
            <w:r w:rsidRPr="007F101A">
              <w:rPr>
                <w:rFonts w:ascii="Times New Roman" w:hAnsi="Times New Roman" w:cs="Times New Roman"/>
              </w:rPr>
              <w:t xml:space="preserve">-развивать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w:t>
            </w:r>
          </w:p>
          <w:p w:rsidR="007023D1" w:rsidRPr="00517A35" w:rsidRDefault="007023D1" w:rsidP="00F25CB8">
            <w:pPr>
              <w:pStyle w:val="ae"/>
              <w:numPr>
                <w:ilvl w:val="0"/>
                <w:numId w:val="19"/>
              </w:numPr>
              <w:overflowPunct w:val="0"/>
              <w:autoSpaceDE w:val="0"/>
              <w:autoSpaceDN w:val="0"/>
              <w:adjustRightInd w:val="0"/>
              <w:spacing w:after="0"/>
              <w:ind w:left="0"/>
              <w:jc w:val="both"/>
              <w:rPr>
                <w:rFonts w:ascii="Times New Roman" w:hAnsi="Times New Roman" w:cs="Times New Roman"/>
              </w:rPr>
            </w:pPr>
            <w:r w:rsidRPr="007F101A">
              <w:rPr>
                <w:rFonts w:ascii="Times New Roman" w:hAnsi="Times New Roman" w:cs="Times New Roman"/>
              </w:rPr>
              <w:t xml:space="preserve">о поведении, сохраняющем и укрепляющем здоровье; о безопасном поведении в быту, на улице, в природе,  обществе; о </w:t>
            </w:r>
            <w:r w:rsidR="00517A35">
              <w:rPr>
                <w:rFonts w:ascii="Times New Roman" w:hAnsi="Times New Roman" w:cs="Times New Roman"/>
              </w:rPr>
              <w:t xml:space="preserve">полезных и вредных привычках; </w:t>
            </w:r>
          </w:p>
          <w:p w:rsidR="007023D1" w:rsidRPr="007F101A" w:rsidRDefault="007023D1" w:rsidP="00F25CB8">
            <w:pPr>
              <w:pStyle w:val="a0"/>
              <w:numPr>
                <w:ilvl w:val="0"/>
                <w:numId w:val="19"/>
              </w:numPr>
              <w:suppressAutoHyphens w:val="0"/>
              <w:spacing w:after="0" w:line="240" w:lineRule="auto"/>
              <w:ind w:left="0"/>
              <w:jc w:val="both"/>
              <w:rPr>
                <w:sz w:val="22"/>
                <w:szCs w:val="22"/>
              </w:rPr>
            </w:pPr>
            <w:r w:rsidRPr="00517A35">
              <w:rPr>
                <w:sz w:val="22"/>
                <w:szCs w:val="22"/>
              </w:rPr>
              <w:t xml:space="preserve">-формировать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прогулки и походы в лес; </w:t>
            </w:r>
          </w:p>
          <w:p w:rsidR="007023D1" w:rsidRPr="007F101A" w:rsidRDefault="007023D1" w:rsidP="00F25CB8">
            <w:pPr>
              <w:pStyle w:val="a0"/>
              <w:numPr>
                <w:ilvl w:val="0"/>
                <w:numId w:val="19"/>
              </w:numPr>
              <w:suppressAutoHyphens w:val="0"/>
              <w:spacing w:after="0" w:line="240" w:lineRule="auto"/>
              <w:ind w:left="0"/>
              <w:jc w:val="both"/>
              <w:rPr>
                <w:sz w:val="22"/>
                <w:szCs w:val="22"/>
              </w:rPr>
            </w:pPr>
            <w:r w:rsidRPr="007F101A">
              <w:rPr>
                <w:sz w:val="22"/>
                <w:szCs w:val="22"/>
              </w:rPr>
              <w:t xml:space="preserve">-различать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 </w:t>
            </w:r>
          </w:p>
          <w:p w:rsidR="007D6E03" w:rsidRPr="007F101A" w:rsidRDefault="007023D1" w:rsidP="00F25CB8">
            <w:pPr>
              <w:pStyle w:val="ae"/>
              <w:numPr>
                <w:ilvl w:val="0"/>
                <w:numId w:val="19"/>
              </w:numPr>
              <w:overflowPunct w:val="0"/>
              <w:autoSpaceDE w:val="0"/>
              <w:autoSpaceDN w:val="0"/>
              <w:adjustRightInd w:val="0"/>
              <w:spacing w:after="0"/>
              <w:ind w:left="0"/>
              <w:jc w:val="both"/>
              <w:rPr>
                <w:rFonts w:ascii="Times New Roman" w:hAnsi="Times New Roman" w:cs="Times New Roman"/>
              </w:rPr>
            </w:pPr>
            <w:r w:rsidRPr="007F101A">
              <w:rPr>
                <w:rFonts w:ascii="Times New Roman" w:hAnsi="Times New Roman" w:cs="Times New Roman"/>
              </w:rPr>
              <w:t>-воспитывать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 поддерживать веру ребенка в свои возможности и собственные силы, воспитывать как субъекта здоровьесберегающей деятельности и поведения</w:t>
            </w:r>
          </w:p>
        </w:tc>
      </w:tr>
    </w:tbl>
    <w:p w:rsidR="00AD32DA" w:rsidRDefault="00AD32DA" w:rsidP="006F7053">
      <w:pPr>
        <w:tabs>
          <w:tab w:val="left" w:pos="960"/>
        </w:tabs>
        <w:spacing w:line="240" w:lineRule="auto"/>
        <w:rPr>
          <w:rFonts w:ascii="Times New Roman" w:hAnsi="Times New Roman" w:cs="Times New Roman"/>
          <w:sz w:val="24"/>
          <w:szCs w:val="24"/>
          <w:lang w:eastAsia="ru-RU"/>
        </w:rPr>
      </w:pPr>
    </w:p>
    <w:p w:rsidR="00AD32DA" w:rsidRPr="004D2DB5" w:rsidRDefault="00DA7D6E" w:rsidP="006F7053">
      <w:pPr>
        <w:tabs>
          <w:tab w:val="left" w:pos="960"/>
        </w:tabs>
        <w:spacing w:line="240" w:lineRule="auto"/>
        <w:rPr>
          <w:rFonts w:ascii="Times New Roman" w:hAnsi="Times New Roman" w:cs="Times New Roman"/>
          <w:b/>
          <w:sz w:val="24"/>
          <w:szCs w:val="24"/>
        </w:rPr>
      </w:pPr>
      <w:r w:rsidRPr="004D2DB5">
        <w:rPr>
          <w:rFonts w:ascii="Times New Roman" w:hAnsi="Times New Roman" w:cs="Times New Roman"/>
          <w:b/>
          <w:sz w:val="24"/>
          <w:szCs w:val="24"/>
        </w:rPr>
        <w:t xml:space="preserve">  </w:t>
      </w:r>
      <w:r w:rsidR="00A271F0" w:rsidRPr="004D2DB5">
        <w:rPr>
          <w:rFonts w:ascii="Times New Roman" w:hAnsi="Times New Roman" w:cs="Times New Roman"/>
          <w:b/>
          <w:sz w:val="24"/>
          <w:szCs w:val="24"/>
        </w:rPr>
        <w:t>2.5</w:t>
      </w:r>
      <w:r w:rsidR="004D2DB5">
        <w:rPr>
          <w:rFonts w:ascii="Times New Roman" w:hAnsi="Times New Roman" w:cs="Times New Roman"/>
          <w:b/>
          <w:sz w:val="24"/>
          <w:szCs w:val="24"/>
        </w:rPr>
        <w:t xml:space="preserve"> </w:t>
      </w:r>
      <w:r w:rsidR="00A271F0" w:rsidRPr="004D2DB5">
        <w:rPr>
          <w:rFonts w:ascii="Times New Roman" w:hAnsi="Times New Roman" w:cs="Times New Roman"/>
          <w:b/>
          <w:sz w:val="24"/>
          <w:szCs w:val="24"/>
        </w:rPr>
        <w:t xml:space="preserve"> </w:t>
      </w:r>
      <w:r w:rsidR="00991F4B" w:rsidRPr="004D2DB5">
        <w:rPr>
          <w:rFonts w:ascii="Times New Roman" w:hAnsi="Times New Roman" w:cs="Times New Roman"/>
          <w:b/>
          <w:sz w:val="24"/>
          <w:szCs w:val="24"/>
        </w:rPr>
        <w:t>Особенности организации образовательного процесса</w:t>
      </w:r>
      <w:r w:rsidRPr="004D2DB5">
        <w:rPr>
          <w:rFonts w:ascii="Times New Roman" w:hAnsi="Times New Roman" w:cs="Times New Roman"/>
          <w:b/>
          <w:sz w:val="24"/>
          <w:szCs w:val="24"/>
        </w:rPr>
        <w:t xml:space="preserve"> </w:t>
      </w:r>
    </w:p>
    <w:p w:rsidR="00517A35" w:rsidRDefault="00AD32DA" w:rsidP="004D2DB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47917">
        <w:rPr>
          <w:rFonts w:ascii="Times New Roman" w:eastAsia="Times New Roman" w:hAnsi="Times New Roman" w:cs="Times New Roman"/>
          <w:color w:val="000000"/>
          <w:sz w:val="24"/>
          <w:szCs w:val="24"/>
          <w:lang w:eastAsia="ru-RU"/>
        </w:rPr>
        <w:lastRenderedPageBreak/>
        <w:t>Особенностью климатических условий является жаркое лето и холодные зимы</w:t>
      </w:r>
      <w:r>
        <w:rPr>
          <w:rFonts w:ascii="Times New Roman" w:eastAsia="Times New Roman" w:hAnsi="Times New Roman" w:cs="Times New Roman"/>
          <w:color w:val="000000"/>
          <w:sz w:val="24"/>
          <w:szCs w:val="24"/>
          <w:lang w:eastAsia="ru-RU"/>
        </w:rPr>
        <w:t>. В теплое в</w:t>
      </w:r>
      <w:r w:rsidR="004D2DB5">
        <w:rPr>
          <w:rFonts w:ascii="Times New Roman" w:eastAsia="Times New Roman" w:hAnsi="Times New Roman" w:cs="Times New Roman"/>
          <w:color w:val="000000"/>
          <w:sz w:val="24"/>
          <w:szCs w:val="24"/>
          <w:lang w:eastAsia="ru-RU"/>
        </w:rPr>
        <w:t>ремя года воспитательно - образо</w:t>
      </w:r>
      <w:r>
        <w:rPr>
          <w:rFonts w:ascii="Times New Roman" w:eastAsia="Times New Roman" w:hAnsi="Times New Roman" w:cs="Times New Roman"/>
          <w:color w:val="000000"/>
          <w:sz w:val="24"/>
          <w:szCs w:val="24"/>
          <w:lang w:eastAsia="ru-RU"/>
        </w:rPr>
        <w:t>вательный процесс по возможности протекае</w:t>
      </w:r>
      <w:r w:rsidR="00517A35">
        <w:rPr>
          <w:rFonts w:ascii="Times New Roman" w:eastAsia="Times New Roman" w:hAnsi="Times New Roman" w:cs="Times New Roman"/>
          <w:color w:val="000000"/>
          <w:sz w:val="24"/>
          <w:szCs w:val="24"/>
          <w:lang w:eastAsia="ru-RU"/>
        </w:rPr>
        <w:t xml:space="preserve">т на свежем воздухе. </w:t>
      </w:r>
    </w:p>
    <w:p w:rsidR="00A67FA5" w:rsidRPr="005954E7" w:rsidRDefault="00A67FA5" w:rsidP="00A67FA5">
      <w:pPr>
        <w:shd w:val="clear" w:color="auto" w:fill="FFFFFF"/>
        <w:spacing w:after="0" w:line="240" w:lineRule="auto"/>
        <w:ind w:firstLine="426"/>
        <w:jc w:val="both"/>
        <w:rPr>
          <w:rFonts w:ascii="Times New Roman" w:hAnsi="Times New Roman" w:cs="Times New Roman"/>
          <w:sz w:val="24"/>
          <w:szCs w:val="24"/>
        </w:rPr>
      </w:pPr>
      <w:r w:rsidRPr="005954E7">
        <w:rPr>
          <w:rFonts w:ascii="Times New Roman" w:hAnsi="Times New Roman" w:cs="Times New Roman"/>
          <w:sz w:val="24"/>
          <w:szCs w:val="24"/>
        </w:rPr>
        <w:t>Таким образом, полученные результаты показали, что контин</w:t>
      </w:r>
      <w:r w:rsidRPr="005954E7">
        <w:rPr>
          <w:rFonts w:ascii="Times New Roman" w:hAnsi="Times New Roman" w:cs="Times New Roman"/>
          <w:sz w:val="24"/>
          <w:szCs w:val="24"/>
        </w:rPr>
        <w:softHyphen/>
      </w:r>
      <w:r w:rsidRPr="005954E7">
        <w:rPr>
          <w:rFonts w:ascii="Times New Roman" w:hAnsi="Times New Roman" w:cs="Times New Roman"/>
          <w:spacing w:val="-2"/>
          <w:sz w:val="24"/>
          <w:szCs w:val="24"/>
        </w:rPr>
        <w:t xml:space="preserve">гент родителей неоднороден, имеет различные цели и ценности. </w:t>
      </w:r>
      <w:r w:rsidRPr="005954E7">
        <w:rPr>
          <w:rFonts w:ascii="Times New Roman" w:hAnsi="Times New Roman" w:cs="Times New Roman"/>
          <w:spacing w:val="-3"/>
          <w:sz w:val="24"/>
          <w:szCs w:val="24"/>
        </w:rPr>
        <w:t>В целом для основного контингента родителей характерны: сред</w:t>
      </w:r>
      <w:r w:rsidRPr="005954E7">
        <w:rPr>
          <w:rFonts w:ascii="Times New Roman" w:hAnsi="Times New Roman" w:cs="Times New Roman"/>
          <w:spacing w:val="-3"/>
          <w:sz w:val="24"/>
          <w:szCs w:val="24"/>
        </w:rPr>
        <w:softHyphen/>
      </w:r>
      <w:r w:rsidRPr="005954E7">
        <w:rPr>
          <w:rFonts w:ascii="Times New Roman" w:hAnsi="Times New Roman" w:cs="Times New Roman"/>
          <w:spacing w:val="1"/>
          <w:sz w:val="24"/>
          <w:szCs w:val="24"/>
        </w:rPr>
        <w:t>ний уровень жизни и доходов, но для всех родителей характерны высокие требования и</w:t>
      </w:r>
      <w:r w:rsidRPr="005954E7">
        <w:rPr>
          <w:rFonts w:ascii="Times New Roman" w:hAnsi="Times New Roman" w:cs="Times New Roman"/>
          <w:spacing w:val="2"/>
          <w:sz w:val="24"/>
          <w:szCs w:val="24"/>
        </w:rPr>
        <w:t xml:space="preserve"> большое желание дать ребенку хорошее образование.</w:t>
      </w:r>
    </w:p>
    <w:p w:rsidR="004D2DB5" w:rsidRPr="004D2DB5" w:rsidRDefault="000B040F" w:rsidP="00AD32D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D2DB5">
        <w:rPr>
          <w:rFonts w:ascii="Times New Roman" w:eastAsia="Times New Roman" w:hAnsi="Times New Roman" w:cs="Times New Roman"/>
          <w:b/>
          <w:color w:val="000000"/>
          <w:sz w:val="24"/>
          <w:szCs w:val="24"/>
          <w:lang w:eastAsia="ru-RU"/>
        </w:rPr>
        <w:t>Приоритетное направление  в работе группы</w:t>
      </w:r>
    </w:p>
    <w:p w:rsidR="004D2DB5" w:rsidRDefault="000B040F" w:rsidP="00E4717F">
      <w:pPr>
        <w:shd w:val="clear" w:color="auto" w:fill="FFFFFF"/>
        <w:spacing w:before="100" w:beforeAutospacing="1" w:after="100" w:afterAutospacing="1" w:line="240" w:lineRule="auto"/>
        <w:jc w:val="both"/>
        <w:rPr>
          <w:rFonts w:ascii="Times New Roman" w:hAnsi="Times New Roman" w:cs="Times New Roman"/>
          <w:i/>
          <w:color w:val="000000"/>
          <w:sz w:val="24"/>
          <w:szCs w:val="24"/>
        </w:rPr>
      </w:pPr>
      <w:r>
        <w:rPr>
          <w:rFonts w:ascii="Times New Roman" w:eastAsia="Times New Roman" w:hAnsi="Times New Roman" w:cs="Times New Roman"/>
          <w:color w:val="000000"/>
          <w:sz w:val="24"/>
          <w:szCs w:val="24"/>
          <w:lang w:eastAsia="ru-RU"/>
        </w:rPr>
        <w:t xml:space="preserve"> </w:t>
      </w:r>
      <w:r w:rsidR="002A59ED">
        <w:rPr>
          <w:rFonts w:ascii="Times New Roman" w:eastAsia="Times New Roman" w:hAnsi="Times New Roman" w:cs="Times New Roman"/>
          <w:color w:val="000000"/>
          <w:sz w:val="24"/>
          <w:szCs w:val="24"/>
          <w:lang w:eastAsia="ru-RU"/>
        </w:rPr>
        <w:t>Обучение и воспитание в ДОО</w:t>
      </w:r>
      <w:r w:rsidR="00AD32DA">
        <w:rPr>
          <w:rFonts w:ascii="Times New Roman" w:eastAsia="Times New Roman" w:hAnsi="Times New Roman" w:cs="Times New Roman"/>
          <w:color w:val="000000"/>
          <w:sz w:val="24"/>
          <w:szCs w:val="24"/>
          <w:lang w:eastAsia="ru-RU"/>
        </w:rPr>
        <w:t xml:space="preserve"> осуществляется на русском языке. </w:t>
      </w:r>
      <w:r w:rsidR="00AD32DA" w:rsidRPr="00311326">
        <w:rPr>
          <w:rFonts w:ascii="Times New Roman" w:hAnsi="Times New Roman" w:cs="Times New Roman"/>
          <w:sz w:val="24"/>
          <w:szCs w:val="24"/>
        </w:rPr>
        <w:t>Весь контингент воспита</w:t>
      </w:r>
      <w:r w:rsidR="004D2DB5">
        <w:rPr>
          <w:rFonts w:ascii="Times New Roman" w:hAnsi="Times New Roman" w:cs="Times New Roman"/>
          <w:sz w:val="24"/>
          <w:szCs w:val="24"/>
        </w:rPr>
        <w:t>нников проживает в условиях города</w:t>
      </w:r>
      <w:r w:rsidR="00AD32DA">
        <w:rPr>
          <w:rFonts w:ascii="Times New Roman" w:hAnsi="Times New Roman" w:cs="Times New Roman"/>
          <w:sz w:val="24"/>
          <w:szCs w:val="24"/>
        </w:rPr>
        <w:t>.</w:t>
      </w:r>
      <w:r w:rsidR="00AD32DA">
        <w:rPr>
          <w:rFonts w:ascii="Times New Roman" w:eastAsia="Times New Roman" w:hAnsi="Times New Roman" w:cs="Times New Roman"/>
          <w:color w:val="000000"/>
          <w:sz w:val="24"/>
          <w:szCs w:val="24"/>
          <w:lang w:eastAsia="ru-RU"/>
        </w:rPr>
        <w:t xml:space="preserve"> В связи с этим приоритетным направлением  работы группы выбрано  </w:t>
      </w:r>
      <w:r w:rsidR="005954E7">
        <w:rPr>
          <w:rFonts w:ascii="Times New Roman" w:eastAsia="Times New Roman" w:hAnsi="Times New Roman" w:cs="Times New Roman"/>
          <w:color w:val="000000"/>
          <w:sz w:val="24"/>
          <w:szCs w:val="24"/>
          <w:lang w:eastAsia="ru-RU"/>
        </w:rPr>
        <w:t xml:space="preserve">речевое развитие </w:t>
      </w:r>
      <w:r w:rsidR="00AD32DA">
        <w:rPr>
          <w:rFonts w:ascii="Times New Roman" w:eastAsia="Times New Roman" w:hAnsi="Times New Roman" w:cs="Times New Roman"/>
          <w:color w:val="000000"/>
          <w:sz w:val="24"/>
          <w:szCs w:val="24"/>
          <w:lang w:eastAsia="ru-RU"/>
        </w:rPr>
        <w:t xml:space="preserve">детей. </w:t>
      </w:r>
      <w:r w:rsidR="005D24CD">
        <w:rPr>
          <w:rFonts w:ascii="Times New Roman" w:hAnsi="Times New Roman" w:cs="Times New Roman"/>
          <w:sz w:val="24"/>
          <w:szCs w:val="24"/>
        </w:rPr>
        <w:t xml:space="preserve">Данное направление работы </w:t>
      </w:r>
      <w:r w:rsidR="00AD32DA" w:rsidRPr="00F8668C">
        <w:rPr>
          <w:rFonts w:ascii="Times New Roman" w:hAnsi="Times New Roman" w:cs="Times New Roman"/>
          <w:sz w:val="24"/>
          <w:szCs w:val="24"/>
        </w:rPr>
        <w:t xml:space="preserve"> реализуется </w:t>
      </w:r>
      <w:r w:rsidR="004D2DB5">
        <w:rPr>
          <w:rFonts w:ascii="Times New Roman" w:hAnsi="Times New Roman" w:cs="Times New Roman"/>
          <w:sz w:val="24"/>
          <w:szCs w:val="24"/>
        </w:rPr>
        <w:t xml:space="preserve">через </w:t>
      </w:r>
      <w:r w:rsidR="005D24CD">
        <w:rPr>
          <w:rFonts w:ascii="Times New Roman" w:hAnsi="Times New Roman" w:cs="Times New Roman"/>
          <w:sz w:val="24"/>
          <w:szCs w:val="24"/>
        </w:rPr>
        <w:t>парциальную программу</w:t>
      </w:r>
      <w:r w:rsidR="00DD2C33">
        <w:rPr>
          <w:rFonts w:ascii="Times New Roman" w:hAnsi="Times New Roman" w:cs="Times New Roman"/>
          <w:sz w:val="24"/>
          <w:szCs w:val="24"/>
        </w:rPr>
        <w:t xml:space="preserve"> Н.В. Нищевой</w:t>
      </w:r>
      <w:r w:rsidR="00E4717F">
        <w:rPr>
          <w:rFonts w:ascii="Times New Roman" w:eastAsia="Times New Roman" w:hAnsi="Times New Roman" w:cs="Times New Roman"/>
          <w:color w:val="000000"/>
          <w:sz w:val="24"/>
          <w:szCs w:val="24"/>
          <w:lang w:eastAsia="ru-RU"/>
        </w:rPr>
        <w:t>.</w:t>
      </w:r>
    </w:p>
    <w:p w:rsidR="00BD5582" w:rsidRPr="005954E7" w:rsidRDefault="00BD5582" w:rsidP="005954E7">
      <w:pPr>
        <w:pStyle w:val="Heading1"/>
        <w:numPr>
          <w:ilvl w:val="1"/>
          <w:numId w:val="82"/>
        </w:numPr>
        <w:tabs>
          <w:tab w:val="left" w:pos="1165"/>
        </w:tabs>
        <w:spacing w:line="274" w:lineRule="exact"/>
        <w:ind w:left="2551" w:right="738" w:hanging="1810"/>
        <w:rPr>
          <w:b w:val="0"/>
          <w:bCs w:val="0"/>
          <w:lang w:val="ru-RU"/>
        </w:rPr>
      </w:pPr>
      <w:r w:rsidRPr="009126A3">
        <w:rPr>
          <w:lang w:val="ru-RU"/>
        </w:rPr>
        <w:t>Содержание образовательных областей программы. Коррекционная, образовательная, игровая</w:t>
      </w:r>
      <w:r w:rsidRPr="009126A3">
        <w:rPr>
          <w:spacing w:val="-5"/>
          <w:lang w:val="ru-RU"/>
        </w:rPr>
        <w:t xml:space="preserve"> </w:t>
      </w:r>
      <w:r w:rsidRPr="009126A3">
        <w:rPr>
          <w:lang w:val="ru-RU"/>
        </w:rPr>
        <w:t>деятельность</w:t>
      </w:r>
    </w:p>
    <w:p w:rsidR="00BD5582" w:rsidRPr="005954E7" w:rsidRDefault="00BD5582" w:rsidP="005954E7">
      <w:pPr>
        <w:pStyle w:val="a8"/>
        <w:widowControl w:val="0"/>
        <w:numPr>
          <w:ilvl w:val="2"/>
          <w:numId w:val="82"/>
        </w:numPr>
        <w:tabs>
          <w:tab w:val="left" w:pos="567"/>
        </w:tabs>
        <w:spacing w:after="0" w:line="240" w:lineRule="auto"/>
        <w:ind w:left="0" w:firstLine="567"/>
        <w:contextualSpacing w:val="0"/>
        <w:jc w:val="both"/>
        <w:rPr>
          <w:rFonts w:ascii="Times New Roman" w:eastAsia="Times New Roman" w:hAnsi="Times New Roman" w:cs="Times New Roman"/>
          <w:sz w:val="24"/>
          <w:szCs w:val="24"/>
        </w:rPr>
      </w:pPr>
      <w:r w:rsidRPr="005954E7">
        <w:rPr>
          <w:rFonts w:ascii="Times New Roman" w:hAnsi="Times New Roman"/>
          <w:b/>
          <w:sz w:val="24"/>
          <w:szCs w:val="24"/>
        </w:rPr>
        <w:t xml:space="preserve">1. </w:t>
      </w:r>
      <w:r w:rsidRPr="005954E7">
        <w:rPr>
          <w:rFonts w:ascii="Times New Roman" w:hAnsi="Times New Roman" w:cs="Times New Roman"/>
          <w:b/>
          <w:sz w:val="24"/>
          <w:szCs w:val="24"/>
        </w:rPr>
        <w:t>Образовательная область «Речевое</w:t>
      </w:r>
      <w:r w:rsidRPr="005954E7">
        <w:rPr>
          <w:rFonts w:ascii="Times New Roman" w:hAnsi="Times New Roman" w:cs="Times New Roman"/>
          <w:b/>
          <w:spacing w:val="-8"/>
          <w:sz w:val="24"/>
          <w:szCs w:val="24"/>
        </w:rPr>
        <w:t xml:space="preserve"> </w:t>
      </w:r>
      <w:r w:rsidRPr="005954E7">
        <w:rPr>
          <w:rFonts w:ascii="Times New Roman" w:hAnsi="Times New Roman" w:cs="Times New Roman"/>
          <w:b/>
          <w:sz w:val="24"/>
          <w:szCs w:val="24"/>
        </w:rPr>
        <w:t>развитие»</w:t>
      </w:r>
    </w:p>
    <w:p w:rsidR="00DD2C33" w:rsidRPr="005954E7" w:rsidRDefault="00DD2C33" w:rsidP="005954E7">
      <w:pPr>
        <w:pStyle w:val="a0"/>
        <w:spacing w:after="0" w:line="240" w:lineRule="auto"/>
        <w:ind w:right="159" w:firstLine="567"/>
        <w:jc w:val="both"/>
      </w:pPr>
      <w:r w:rsidRPr="005954E7">
        <w:t>РАЗВИТИЕ</w:t>
      </w:r>
      <w:r w:rsidRPr="005954E7">
        <w:rPr>
          <w:spacing w:val="-11"/>
        </w:rPr>
        <w:t xml:space="preserve"> </w:t>
      </w:r>
      <w:r w:rsidRPr="005954E7">
        <w:t>СЛОВАРЯ</w:t>
      </w:r>
    </w:p>
    <w:p w:rsidR="00DD2C33" w:rsidRPr="005954E7" w:rsidRDefault="00DD2C33" w:rsidP="005954E7">
      <w:pPr>
        <w:pStyle w:val="a0"/>
        <w:spacing w:after="0" w:line="240" w:lineRule="auto"/>
        <w:ind w:right="106" w:firstLine="567"/>
        <w:jc w:val="both"/>
      </w:pPr>
      <w:r w:rsidRPr="005954E7">
        <w:t>Расширять, уточнять и активизировать словарь на основе систематизации и обобщения знаний об</w:t>
      </w:r>
      <w:r w:rsidRPr="005954E7">
        <w:rPr>
          <w:spacing w:val="-20"/>
        </w:rPr>
        <w:t xml:space="preserve"> </w:t>
      </w:r>
      <w:r w:rsidRPr="005954E7">
        <w:t>окружающем.</w:t>
      </w:r>
    </w:p>
    <w:p w:rsidR="00DD2C33" w:rsidRPr="005954E7" w:rsidRDefault="00DD2C33" w:rsidP="005954E7">
      <w:pPr>
        <w:pStyle w:val="a0"/>
        <w:spacing w:after="0" w:line="240" w:lineRule="auto"/>
        <w:ind w:right="118" w:firstLine="567"/>
        <w:jc w:val="both"/>
      </w:pPr>
      <w:r w:rsidRPr="005954E7">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5954E7">
        <w:rPr>
          <w:spacing w:val="-18"/>
        </w:rPr>
        <w:t xml:space="preserve"> </w:t>
      </w:r>
      <w:r w:rsidRPr="005954E7">
        <w:t>глаголов.</w:t>
      </w:r>
    </w:p>
    <w:p w:rsidR="00DD2C33" w:rsidRPr="005954E7" w:rsidRDefault="00DD2C33" w:rsidP="005954E7">
      <w:pPr>
        <w:pStyle w:val="a0"/>
        <w:spacing w:after="0" w:line="240" w:lineRule="auto"/>
        <w:ind w:right="124" w:firstLine="567"/>
        <w:jc w:val="both"/>
      </w:pPr>
      <w:r w:rsidRPr="005954E7">
        <w:t>Обогащать экспрессивную речь сложными словами, неизменяемыми словами, словами-антонимами и</w:t>
      </w:r>
      <w:r w:rsidRPr="005954E7">
        <w:rPr>
          <w:spacing w:val="-16"/>
        </w:rPr>
        <w:t xml:space="preserve"> </w:t>
      </w:r>
      <w:r w:rsidRPr="005954E7">
        <w:t>словами-синонимами.</w:t>
      </w:r>
    </w:p>
    <w:p w:rsidR="00DD2C33" w:rsidRPr="005954E7" w:rsidRDefault="00DD2C33" w:rsidP="005954E7">
      <w:pPr>
        <w:pStyle w:val="a0"/>
        <w:spacing w:after="0" w:line="240" w:lineRule="auto"/>
        <w:ind w:right="112" w:firstLine="567"/>
        <w:jc w:val="both"/>
      </w:pPr>
      <w:r w:rsidRPr="005954E7">
        <w:t>Расширять представления о переносном значении и многозначности слов. Учить использовать слова в переносном значении, многозначные</w:t>
      </w:r>
      <w:r w:rsidRPr="005954E7">
        <w:rPr>
          <w:spacing w:val="-23"/>
        </w:rPr>
        <w:t xml:space="preserve"> </w:t>
      </w:r>
      <w:r w:rsidRPr="005954E7">
        <w:t>слова.</w:t>
      </w:r>
    </w:p>
    <w:p w:rsidR="00DD2C33" w:rsidRPr="005954E7" w:rsidRDefault="00DD2C33" w:rsidP="005954E7">
      <w:pPr>
        <w:pStyle w:val="a0"/>
        <w:spacing w:after="0" w:line="240" w:lineRule="auto"/>
        <w:ind w:right="121" w:firstLine="567"/>
        <w:jc w:val="both"/>
      </w:pPr>
      <w:r w:rsidRPr="005954E7">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5954E7">
        <w:rPr>
          <w:spacing w:val="-17"/>
        </w:rPr>
        <w:t xml:space="preserve"> </w:t>
      </w:r>
      <w:r w:rsidRPr="005954E7">
        <w:t>людей.</w:t>
      </w:r>
    </w:p>
    <w:p w:rsidR="00DD2C33" w:rsidRPr="005954E7" w:rsidRDefault="00DD2C33" w:rsidP="005954E7">
      <w:pPr>
        <w:pStyle w:val="a0"/>
        <w:spacing w:before="7" w:after="0" w:line="240" w:lineRule="auto"/>
        <w:ind w:right="103" w:firstLine="567"/>
        <w:jc w:val="both"/>
      </w:pPr>
      <w:r w:rsidRPr="005954E7">
        <w:t>Способствовать дальнейшему овладению приставочными глаголами, глаголами с оттенками</w:t>
      </w:r>
      <w:r w:rsidRPr="005954E7">
        <w:rPr>
          <w:spacing w:val="-8"/>
        </w:rPr>
        <w:t xml:space="preserve"> </w:t>
      </w:r>
      <w:r w:rsidRPr="005954E7">
        <w:t>значений.</w:t>
      </w:r>
    </w:p>
    <w:p w:rsidR="00DD2C33" w:rsidRPr="005954E7" w:rsidRDefault="00DD2C33" w:rsidP="005954E7">
      <w:pPr>
        <w:pStyle w:val="a0"/>
        <w:spacing w:before="4" w:after="0" w:line="240" w:lineRule="auto"/>
        <w:ind w:right="122" w:firstLine="567"/>
        <w:jc w:val="both"/>
      </w:pPr>
      <w:r w:rsidRPr="005954E7">
        <w:t>Способствовать практическому овладению всеми простыми и основными сложными</w:t>
      </w:r>
      <w:r w:rsidRPr="005954E7">
        <w:rPr>
          <w:spacing w:val="-8"/>
        </w:rPr>
        <w:t xml:space="preserve"> </w:t>
      </w:r>
      <w:r w:rsidRPr="005954E7">
        <w:t>предлогами.</w:t>
      </w:r>
    </w:p>
    <w:p w:rsidR="00DD2C33" w:rsidRPr="005954E7" w:rsidRDefault="00DD2C33" w:rsidP="005954E7">
      <w:pPr>
        <w:pStyle w:val="a0"/>
        <w:spacing w:before="4" w:after="0" w:line="240" w:lineRule="auto"/>
        <w:ind w:right="119" w:firstLine="567"/>
        <w:jc w:val="both"/>
      </w:pPr>
      <w:r w:rsidRPr="005954E7">
        <w:t>Обогащать экспрессивную речь за счет имен числительных, местоименных форм, наречий,</w:t>
      </w:r>
      <w:r w:rsidRPr="005954E7">
        <w:rPr>
          <w:spacing w:val="-8"/>
        </w:rPr>
        <w:t xml:space="preserve"> </w:t>
      </w:r>
      <w:r w:rsidRPr="005954E7">
        <w:t>причастий.</w:t>
      </w:r>
    </w:p>
    <w:p w:rsidR="00DD2C33" w:rsidRPr="005954E7" w:rsidRDefault="00DD2C33" w:rsidP="005954E7">
      <w:pPr>
        <w:pStyle w:val="a0"/>
        <w:spacing w:after="0" w:line="240" w:lineRule="auto"/>
        <w:ind w:right="99" w:firstLine="567"/>
        <w:jc w:val="both"/>
      </w:pPr>
      <w:r w:rsidRPr="005954E7">
        <w:t xml:space="preserve">Закрепить понятие </w:t>
      </w:r>
      <w:r w:rsidRPr="005954E7">
        <w:rPr>
          <w:i/>
        </w:rPr>
        <w:t xml:space="preserve">слово </w:t>
      </w:r>
      <w:r w:rsidRPr="005954E7">
        <w:t>и умение оперировать</w:t>
      </w:r>
      <w:r w:rsidRPr="005954E7">
        <w:rPr>
          <w:spacing w:val="-22"/>
        </w:rPr>
        <w:t xml:space="preserve"> </w:t>
      </w:r>
      <w:r w:rsidRPr="005954E7">
        <w:t>им.</w:t>
      </w:r>
    </w:p>
    <w:p w:rsidR="00DD2C33" w:rsidRPr="005954E7" w:rsidRDefault="00DD2C33" w:rsidP="005954E7">
      <w:pPr>
        <w:pStyle w:val="a0"/>
        <w:tabs>
          <w:tab w:val="left" w:pos="567"/>
        </w:tabs>
        <w:spacing w:after="0" w:line="240" w:lineRule="auto"/>
        <w:ind w:right="159" w:firstLine="567"/>
        <w:jc w:val="both"/>
      </w:pPr>
      <w:r w:rsidRPr="005954E7">
        <w:t>СОВЕРШЕНСТВОВАНИЕ ГРАММАТИЧЕСКОГО СТРОЯ</w:t>
      </w:r>
      <w:r w:rsidRPr="005954E7">
        <w:rPr>
          <w:spacing w:val="-13"/>
        </w:rPr>
        <w:t xml:space="preserve"> </w:t>
      </w:r>
      <w:r w:rsidRPr="005954E7">
        <w:t>РЕЧИ</w:t>
      </w:r>
    </w:p>
    <w:p w:rsidR="00DD2C33" w:rsidRPr="005954E7" w:rsidRDefault="00DD2C33" w:rsidP="005954E7">
      <w:pPr>
        <w:pStyle w:val="a0"/>
        <w:spacing w:after="0" w:line="240" w:lineRule="auto"/>
        <w:ind w:right="118" w:firstLine="567"/>
        <w:jc w:val="both"/>
      </w:pPr>
      <w:r w:rsidRPr="005954E7">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5954E7">
        <w:rPr>
          <w:spacing w:val="-20"/>
        </w:rPr>
        <w:t xml:space="preserve"> </w:t>
      </w:r>
      <w:r w:rsidRPr="005954E7">
        <w:t>предлогами.</w:t>
      </w:r>
    </w:p>
    <w:p w:rsidR="00DD2C33" w:rsidRPr="005954E7" w:rsidRDefault="00DD2C33" w:rsidP="005954E7">
      <w:pPr>
        <w:pStyle w:val="a0"/>
        <w:spacing w:after="0" w:line="240" w:lineRule="auto"/>
        <w:ind w:right="116" w:firstLine="567"/>
        <w:jc w:val="both"/>
      </w:pPr>
      <w:r w:rsidRPr="005954E7">
        <w:t>Совершенствовать умение образовывать и использовать имена существительные  и имена прилагательные с уменьшительными</w:t>
      </w:r>
      <w:r w:rsidRPr="005954E7">
        <w:rPr>
          <w:spacing w:val="-27"/>
        </w:rPr>
        <w:t xml:space="preserve"> </w:t>
      </w:r>
      <w:r w:rsidRPr="005954E7">
        <w:t>суффиксами.</w:t>
      </w:r>
    </w:p>
    <w:p w:rsidR="00DD2C33" w:rsidRPr="005954E7" w:rsidRDefault="00DD2C33" w:rsidP="005954E7">
      <w:pPr>
        <w:pStyle w:val="a0"/>
        <w:spacing w:after="0" w:line="240" w:lineRule="auto"/>
        <w:ind w:right="121" w:firstLine="567"/>
        <w:jc w:val="both"/>
      </w:pPr>
      <w:r w:rsidRPr="005954E7">
        <w:t>Формировать умение образовывать и использовать имена существительные с увеличительными суффиксами и суффиксами</w:t>
      </w:r>
      <w:r w:rsidRPr="005954E7">
        <w:rPr>
          <w:spacing w:val="-26"/>
        </w:rPr>
        <w:t xml:space="preserve"> </w:t>
      </w:r>
      <w:r w:rsidRPr="005954E7">
        <w:t>единичности.</w:t>
      </w:r>
    </w:p>
    <w:p w:rsidR="00DD2C33" w:rsidRPr="005954E7" w:rsidRDefault="00DD2C33" w:rsidP="005954E7">
      <w:pPr>
        <w:pStyle w:val="a0"/>
        <w:spacing w:after="0" w:line="240" w:lineRule="auto"/>
        <w:ind w:right="99" w:firstLine="567"/>
        <w:jc w:val="both"/>
      </w:pPr>
      <w:r w:rsidRPr="005954E7">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5954E7">
        <w:rPr>
          <w:spacing w:val="4"/>
        </w:rPr>
        <w:t xml:space="preserve"> </w:t>
      </w:r>
      <w:r w:rsidRPr="005954E7">
        <w:t>к</w:t>
      </w:r>
      <w:r w:rsidR="00BD5582" w:rsidRPr="005954E7">
        <w:t xml:space="preserve"> </w:t>
      </w:r>
      <w:r w:rsidRPr="005954E7">
        <w:t>существительным.</w:t>
      </w:r>
    </w:p>
    <w:p w:rsidR="00DD2C33" w:rsidRPr="005954E7" w:rsidRDefault="00DD2C33" w:rsidP="005954E7">
      <w:pPr>
        <w:pStyle w:val="a0"/>
        <w:spacing w:before="7" w:after="0" w:line="240" w:lineRule="auto"/>
        <w:ind w:right="122" w:firstLine="567"/>
        <w:jc w:val="both"/>
      </w:pPr>
      <w:r w:rsidRPr="005954E7">
        <w:t>Сформировать умение образовывать и использовать в активной речи сравнительную степень имен</w:t>
      </w:r>
      <w:r w:rsidRPr="005954E7">
        <w:rPr>
          <w:spacing w:val="-25"/>
        </w:rPr>
        <w:t xml:space="preserve"> </w:t>
      </w:r>
      <w:r w:rsidRPr="005954E7">
        <w:t>прилагательных.</w:t>
      </w:r>
    </w:p>
    <w:p w:rsidR="00DD2C33" w:rsidRPr="005954E7" w:rsidRDefault="00DD2C33" w:rsidP="005954E7">
      <w:pPr>
        <w:pStyle w:val="a0"/>
        <w:spacing w:before="51" w:after="0" w:line="240" w:lineRule="auto"/>
        <w:ind w:right="119" w:firstLine="567"/>
        <w:jc w:val="both"/>
      </w:pPr>
      <w:r w:rsidRPr="005954E7">
        <w:lastRenderedPageBreak/>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5954E7">
        <w:rPr>
          <w:spacing w:val="-5"/>
        </w:rPr>
        <w:t xml:space="preserve"> </w:t>
      </w:r>
      <w:r w:rsidRPr="005954E7">
        <w:t>времени.</w:t>
      </w:r>
    </w:p>
    <w:p w:rsidR="00DD2C33" w:rsidRPr="005954E7" w:rsidRDefault="00DD2C33" w:rsidP="005954E7">
      <w:pPr>
        <w:pStyle w:val="a0"/>
        <w:spacing w:before="2" w:after="0" w:line="240" w:lineRule="auto"/>
        <w:ind w:right="116" w:firstLine="567"/>
        <w:jc w:val="both"/>
      </w:pPr>
      <w:r w:rsidRPr="005954E7">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5954E7">
        <w:rPr>
          <w:spacing w:val="-10"/>
        </w:rPr>
        <w:t xml:space="preserve"> </w:t>
      </w:r>
      <w:r w:rsidRPr="005954E7">
        <w:t>членами.</w:t>
      </w:r>
    </w:p>
    <w:p w:rsidR="00DD2C33" w:rsidRPr="005954E7" w:rsidRDefault="00DD2C33" w:rsidP="005954E7">
      <w:pPr>
        <w:pStyle w:val="a0"/>
        <w:spacing w:after="0" w:line="240" w:lineRule="auto"/>
        <w:ind w:right="116" w:firstLine="567"/>
        <w:jc w:val="both"/>
      </w:pPr>
      <w:r w:rsidRPr="005954E7">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w:t>
      </w:r>
      <w:r w:rsidRPr="005954E7">
        <w:rPr>
          <w:spacing w:val="-20"/>
        </w:rPr>
        <w:t xml:space="preserve"> </w:t>
      </w:r>
      <w:r w:rsidRPr="005954E7">
        <w:t>причины.</w:t>
      </w:r>
    </w:p>
    <w:p w:rsidR="00DD2C33" w:rsidRPr="005954E7" w:rsidRDefault="00DD2C33" w:rsidP="005954E7">
      <w:pPr>
        <w:pStyle w:val="a0"/>
        <w:spacing w:before="2" w:after="0" w:line="240" w:lineRule="auto"/>
        <w:ind w:right="112" w:firstLine="567"/>
        <w:jc w:val="both"/>
      </w:pPr>
      <w:r w:rsidRPr="005954E7">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5954E7">
        <w:rPr>
          <w:spacing w:val="-25"/>
        </w:rPr>
        <w:t xml:space="preserve"> </w:t>
      </w:r>
      <w:r w:rsidRPr="005954E7">
        <w:t>предложений.</w:t>
      </w:r>
    </w:p>
    <w:p w:rsidR="00DD2C33" w:rsidRPr="005954E7" w:rsidRDefault="00DD2C33" w:rsidP="005954E7">
      <w:pPr>
        <w:pStyle w:val="a0"/>
        <w:spacing w:after="0" w:line="240" w:lineRule="auto"/>
        <w:ind w:right="113" w:firstLine="567"/>
        <w:jc w:val="both"/>
      </w:pPr>
      <w:r w:rsidRPr="005954E7">
        <w:t>Закрепить знание некоторых правил правописания, с которыми дети были ознакомлены в предыдущей</w:t>
      </w:r>
      <w:r w:rsidRPr="005954E7">
        <w:rPr>
          <w:spacing w:val="-18"/>
        </w:rPr>
        <w:t xml:space="preserve"> </w:t>
      </w:r>
      <w:r w:rsidRPr="005954E7">
        <w:t>группе.</w:t>
      </w:r>
    </w:p>
    <w:p w:rsidR="00DD2C33" w:rsidRPr="005954E7" w:rsidRDefault="00DD2C33" w:rsidP="005954E7">
      <w:pPr>
        <w:pStyle w:val="a0"/>
        <w:spacing w:after="0" w:line="240" w:lineRule="auto"/>
        <w:ind w:right="1095" w:firstLine="567"/>
      </w:pPr>
      <w:r w:rsidRPr="005954E7">
        <w:t>РАЗВИТИЕ ФОНЕТИКО-ФОНЕМАТИЧЕСКОЙ СИСТЕМЫ ЯЗЫКА И НАВЫКОВ ЯЗЫКОВОГО АНАЛИЗА И</w:t>
      </w:r>
      <w:r w:rsidRPr="005954E7">
        <w:rPr>
          <w:spacing w:val="-9"/>
        </w:rPr>
        <w:t xml:space="preserve"> </w:t>
      </w:r>
      <w:r w:rsidRPr="005954E7">
        <w:t>СИНТЕЗА</w:t>
      </w:r>
    </w:p>
    <w:p w:rsidR="00DD2C33" w:rsidRPr="005954E7" w:rsidRDefault="00DD2C33" w:rsidP="005954E7">
      <w:pPr>
        <w:pStyle w:val="Heading1"/>
        <w:ind w:left="0" w:right="99" w:firstLine="567"/>
        <w:rPr>
          <w:rFonts w:cs="Times New Roman"/>
          <w:b w:val="0"/>
          <w:bCs w:val="0"/>
          <w:i/>
          <w:lang w:val="ru-RU"/>
        </w:rPr>
      </w:pPr>
      <w:r w:rsidRPr="005954E7">
        <w:rPr>
          <w:rFonts w:cs="Times New Roman"/>
          <w:b w:val="0"/>
          <w:i/>
          <w:lang w:val="ru-RU"/>
        </w:rPr>
        <w:t>Развитие просодической стороны</w:t>
      </w:r>
      <w:r w:rsidRPr="005954E7">
        <w:rPr>
          <w:rFonts w:cs="Times New Roman"/>
          <w:b w:val="0"/>
          <w:i/>
          <w:spacing w:val="-6"/>
          <w:lang w:val="ru-RU"/>
        </w:rPr>
        <w:t xml:space="preserve"> </w:t>
      </w:r>
      <w:r w:rsidRPr="005954E7">
        <w:rPr>
          <w:rFonts w:cs="Times New Roman"/>
          <w:b w:val="0"/>
          <w:i/>
          <w:lang w:val="ru-RU"/>
        </w:rPr>
        <w:t>речи</w:t>
      </w:r>
    </w:p>
    <w:p w:rsidR="00DD2C33" w:rsidRPr="005954E7" w:rsidRDefault="00DD2C33" w:rsidP="005954E7">
      <w:pPr>
        <w:pStyle w:val="a0"/>
        <w:spacing w:after="0" w:line="240" w:lineRule="auto"/>
        <w:ind w:right="118" w:firstLine="567"/>
        <w:jc w:val="both"/>
      </w:pPr>
      <w:r w:rsidRPr="005954E7">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5954E7">
        <w:rPr>
          <w:spacing w:val="-9"/>
        </w:rPr>
        <w:t xml:space="preserve"> </w:t>
      </w:r>
      <w:r w:rsidRPr="005954E7">
        <w:t>крика.</w:t>
      </w:r>
    </w:p>
    <w:p w:rsidR="00DD2C33" w:rsidRPr="005954E7" w:rsidRDefault="00DD2C33" w:rsidP="005954E7">
      <w:pPr>
        <w:pStyle w:val="a0"/>
        <w:spacing w:after="0" w:line="240" w:lineRule="auto"/>
        <w:ind w:right="115" w:firstLine="567"/>
        <w:jc w:val="both"/>
      </w:pPr>
      <w:r w:rsidRPr="005954E7">
        <w:t>Учить детей произвольно изменять силу голоса: говорить тише, громче, умеренно громко, тихо,</w:t>
      </w:r>
      <w:r w:rsidRPr="005954E7">
        <w:rPr>
          <w:spacing w:val="-12"/>
        </w:rPr>
        <w:t xml:space="preserve"> </w:t>
      </w:r>
      <w:r w:rsidRPr="005954E7">
        <w:t>шепотом.</w:t>
      </w:r>
    </w:p>
    <w:p w:rsidR="00DD2C33" w:rsidRPr="005954E7" w:rsidRDefault="00DD2C33" w:rsidP="005954E7">
      <w:pPr>
        <w:pStyle w:val="a0"/>
        <w:spacing w:after="0" w:line="240" w:lineRule="auto"/>
        <w:ind w:right="108" w:firstLine="567"/>
        <w:jc w:val="both"/>
      </w:pPr>
      <w:r w:rsidRPr="005954E7">
        <w:t>Развивать тембровую окраску голоса, совершенствовать умение изменять высоту тона в</w:t>
      </w:r>
      <w:r w:rsidRPr="005954E7">
        <w:rPr>
          <w:spacing w:val="-6"/>
        </w:rPr>
        <w:t xml:space="preserve"> </w:t>
      </w:r>
      <w:r w:rsidRPr="005954E7">
        <w:t>играх.</w:t>
      </w:r>
    </w:p>
    <w:p w:rsidR="00DD2C33" w:rsidRPr="005954E7" w:rsidRDefault="00DD2C33" w:rsidP="005954E7">
      <w:pPr>
        <w:pStyle w:val="a0"/>
        <w:spacing w:after="0" w:line="240" w:lineRule="auto"/>
        <w:ind w:right="99" w:firstLine="567"/>
      </w:pPr>
      <w:r w:rsidRPr="005954E7">
        <w:t>Учить говорить в спокойном</w:t>
      </w:r>
      <w:r w:rsidRPr="005954E7">
        <w:rPr>
          <w:spacing w:val="-14"/>
        </w:rPr>
        <w:t xml:space="preserve"> </w:t>
      </w:r>
      <w:r w:rsidRPr="005954E7">
        <w:t>темпе.</w:t>
      </w:r>
    </w:p>
    <w:p w:rsidR="00DD2C33" w:rsidRPr="005954E7" w:rsidRDefault="00DD2C33" w:rsidP="005954E7">
      <w:pPr>
        <w:pStyle w:val="a0"/>
        <w:spacing w:before="2" w:after="0" w:line="240" w:lineRule="auto"/>
        <w:ind w:right="99" w:firstLine="567"/>
      </w:pPr>
      <w:r w:rsidRPr="005954E7">
        <w:t xml:space="preserve">Продолжать  работу  над  четкостью  дикции,  интонационной </w:t>
      </w:r>
      <w:r w:rsidRPr="005954E7">
        <w:rPr>
          <w:spacing w:val="41"/>
        </w:rPr>
        <w:t xml:space="preserve"> </w:t>
      </w:r>
      <w:r w:rsidRPr="005954E7">
        <w:t>выразительностью</w:t>
      </w:r>
      <w:r w:rsidR="00BD5582" w:rsidRPr="005954E7">
        <w:t xml:space="preserve"> </w:t>
      </w:r>
      <w:r w:rsidRPr="005954E7">
        <w:t>речи.</w:t>
      </w:r>
    </w:p>
    <w:p w:rsidR="00DD2C33" w:rsidRPr="005954E7" w:rsidRDefault="00DD2C33" w:rsidP="005954E7">
      <w:pPr>
        <w:pStyle w:val="Heading1"/>
        <w:ind w:left="0" w:right="99" w:firstLine="567"/>
        <w:rPr>
          <w:rFonts w:cs="Times New Roman"/>
          <w:b w:val="0"/>
          <w:bCs w:val="0"/>
          <w:i/>
          <w:lang w:val="ru-RU"/>
        </w:rPr>
      </w:pPr>
      <w:r w:rsidRPr="005954E7">
        <w:rPr>
          <w:rFonts w:cs="Times New Roman"/>
          <w:b w:val="0"/>
          <w:i/>
          <w:lang w:val="ru-RU"/>
        </w:rPr>
        <w:t>Коррекция произносительной стороны</w:t>
      </w:r>
      <w:r w:rsidRPr="005954E7">
        <w:rPr>
          <w:rFonts w:cs="Times New Roman"/>
          <w:b w:val="0"/>
          <w:i/>
          <w:spacing w:val="-12"/>
          <w:lang w:val="ru-RU"/>
        </w:rPr>
        <w:t xml:space="preserve"> </w:t>
      </w:r>
      <w:r w:rsidRPr="005954E7">
        <w:rPr>
          <w:rFonts w:cs="Times New Roman"/>
          <w:b w:val="0"/>
          <w:i/>
          <w:lang w:val="ru-RU"/>
        </w:rPr>
        <w:t>речи</w:t>
      </w:r>
    </w:p>
    <w:p w:rsidR="00DD2C33" w:rsidRPr="005954E7" w:rsidRDefault="00DD2C33" w:rsidP="005954E7">
      <w:pPr>
        <w:pStyle w:val="a0"/>
        <w:spacing w:after="0" w:line="240" w:lineRule="auto"/>
        <w:ind w:right="99" w:firstLine="567"/>
      </w:pPr>
      <w:r w:rsidRPr="005954E7">
        <w:t>Активизировать и совершенствовать движения речевого</w:t>
      </w:r>
      <w:r w:rsidRPr="005954E7">
        <w:rPr>
          <w:spacing w:val="-28"/>
        </w:rPr>
        <w:t xml:space="preserve"> </w:t>
      </w:r>
      <w:r w:rsidRPr="005954E7">
        <w:t>аппарата.</w:t>
      </w:r>
    </w:p>
    <w:p w:rsidR="00DD2C33" w:rsidRPr="005954E7" w:rsidRDefault="00DD2C33" w:rsidP="005954E7">
      <w:pPr>
        <w:pStyle w:val="a0"/>
        <w:spacing w:after="0" w:line="240" w:lineRule="auto"/>
        <w:ind w:right="99" w:firstLine="567"/>
      </w:pPr>
      <w:r w:rsidRPr="005954E7">
        <w:t>Уточнить произношение звуков [j], [ц], [ч], [щ] в слогах, словах, предложениях, небольших текстах, в игровой и свободной речевой</w:t>
      </w:r>
      <w:r w:rsidRPr="005954E7">
        <w:rPr>
          <w:spacing w:val="-34"/>
        </w:rPr>
        <w:t xml:space="preserve"> </w:t>
      </w:r>
      <w:r w:rsidRPr="005954E7">
        <w:t>деятельности.</w:t>
      </w:r>
    </w:p>
    <w:p w:rsidR="00DD2C33" w:rsidRPr="005954E7" w:rsidRDefault="00DD2C33" w:rsidP="005954E7">
      <w:pPr>
        <w:pStyle w:val="a0"/>
        <w:spacing w:after="0" w:line="240" w:lineRule="auto"/>
        <w:ind w:right="99" w:firstLine="567"/>
      </w:pPr>
      <w:r w:rsidRPr="005954E7">
        <w:t>Завершить автоматизацию правильного произношения звуков всех групп в свободной речевой</w:t>
      </w:r>
      <w:r w:rsidRPr="005954E7">
        <w:rPr>
          <w:spacing w:val="-13"/>
        </w:rPr>
        <w:t xml:space="preserve"> </w:t>
      </w:r>
      <w:r w:rsidRPr="005954E7">
        <w:t>деятельности.</w:t>
      </w:r>
    </w:p>
    <w:p w:rsidR="00DD2C33" w:rsidRPr="005954E7" w:rsidRDefault="00DD2C33" w:rsidP="005954E7">
      <w:pPr>
        <w:pStyle w:val="Heading1"/>
        <w:ind w:left="0" w:right="105" w:firstLine="567"/>
        <w:jc w:val="both"/>
        <w:rPr>
          <w:rFonts w:cs="Times New Roman"/>
          <w:b w:val="0"/>
          <w:bCs w:val="0"/>
          <w:i/>
          <w:lang w:val="ru-RU"/>
        </w:rPr>
      </w:pPr>
      <w:r w:rsidRPr="005954E7">
        <w:rPr>
          <w:rFonts w:cs="Times New Roman"/>
          <w:b w:val="0"/>
          <w:i/>
          <w:lang w:val="ru-RU"/>
        </w:rPr>
        <w:t>Работа над слоговой структурой слова, формирование навыков слогового анализа и</w:t>
      </w:r>
      <w:r w:rsidRPr="005954E7">
        <w:rPr>
          <w:rFonts w:cs="Times New Roman"/>
          <w:b w:val="0"/>
          <w:i/>
          <w:spacing w:val="-1"/>
          <w:lang w:val="ru-RU"/>
        </w:rPr>
        <w:t xml:space="preserve"> </w:t>
      </w:r>
      <w:r w:rsidRPr="005954E7">
        <w:rPr>
          <w:rFonts w:cs="Times New Roman"/>
          <w:b w:val="0"/>
          <w:i/>
          <w:lang w:val="ru-RU"/>
        </w:rPr>
        <w:t>синтеза</w:t>
      </w:r>
    </w:p>
    <w:p w:rsidR="00DD2C33" w:rsidRPr="005954E7" w:rsidRDefault="00DD2C33" w:rsidP="005954E7">
      <w:pPr>
        <w:pStyle w:val="a0"/>
        <w:spacing w:after="0" w:line="240" w:lineRule="auto"/>
        <w:ind w:right="1033" w:firstLine="567"/>
      </w:pPr>
      <w:r w:rsidRPr="005954E7">
        <w:t xml:space="preserve">Продолжить работу над трехсложными словами </w:t>
      </w:r>
      <w:r w:rsidRPr="005954E7">
        <w:rPr>
          <w:spacing w:val="-3"/>
        </w:rPr>
        <w:t xml:space="preserve">со </w:t>
      </w:r>
      <w:r w:rsidRPr="005954E7">
        <w:t>стечением согласных и закрытыми слогами (</w:t>
      </w:r>
      <w:r w:rsidRPr="005954E7">
        <w:rPr>
          <w:i/>
        </w:rPr>
        <w:t>абрикос, апельсин</w:t>
      </w:r>
      <w:r w:rsidRPr="005954E7">
        <w:t>) и введением их в</w:t>
      </w:r>
      <w:r w:rsidRPr="005954E7">
        <w:rPr>
          <w:spacing w:val="-23"/>
        </w:rPr>
        <w:t xml:space="preserve"> </w:t>
      </w:r>
      <w:r w:rsidRPr="005954E7">
        <w:t>предложения.</w:t>
      </w:r>
    </w:p>
    <w:p w:rsidR="00DD2C33" w:rsidRPr="005954E7" w:rsidRDefault="00DD2C33" w:rsidP="005954E7">
      <w:pPr>
        <w:pStyle w:val="a0"/>
        <w:spacing w:after="0" w:line="240" w:lineRule="auto"/>
        <w:ind w:right="99" w:firstLine="567"/>
      </w:pPr>
      <w:r w:rsidRPr="005954E7">
        <w:t>Работать над односложными словами со стечением согласных в</w:t>
      </w:r>
      <w:r w:rsidRPr="005954E7">
        <w:rPr>
          <w:spacing w:val="-19"/>
        </w:rPr>
        <w:t xml:space="preserve"> </w:t>
      </w:r>
      <w:r w:rsidRPr="005954E7">
        <w:t>начале</w:t>
      </w:r>
      <w:r w:rsidR="00BD5582" w:rsidRPr="005954E7">
        <w:t xml:space="preserve"> </w:t>
      </w:r>
      <w:r w:rsidRPr="005954E7">
        <w:t>и конце слов (</w:t>
      </w:r>
      <w:r w:rsidRPr="005954E7">
        <w:rPr>
          <w:i/>
        </w:rPr>
        <w:t>слон, мост</w:t>
      </w:r>
      <w:r w:rsidRPr="005954E7">
        <w:t>) и над двусложными словами с двумя стечениями согласных (</w:t>
      </w:r>
      <w:r w:rsidRPr="005954E7">
        <w:rPr>
          <w:i/>
        </w:rPr>
        <w:t>планка</w:t>
      </w:r>
      <w:r w:rsidRPr="005954E7">
        <w:t>) и введением их в</w:t>
      </w:r>
      <w:r w:rsidRPr="005954E7">
        <w:rPr>
          <w:spacing w:val="-20"/>
        </w:rPr>
        <w:t xml:space="preserve"> </w:t>
      </w:r>
      <w:r w:rsidRPr="005954E7">
        <w:t>предложения.</w:t>
      </w:r>
    </w:p>
    <w:p w:rsidR="00DD2C33" w:rsidRPr="005954E7" w:rsidRDefault="00DD2C33" w:rsidP="005954E7">
      <w:pPr>
        <w:spacing w:after="0" w:line="240" w:lineRule="auto"/>
        <w:ind w:right="112" w:firstLine="567"/>
        <w:jc w:val="both"/>
        <w:rPr>
          <w:rFonts w:ascii="Times New Roman" w:eastAsia="Times New Roman" w:hAnsi="Times New Roman" w:cs="Times New Roman"/>
          <w:sz w:val="24"/>
          <w:szCs w:val="24"/>
        </w:rPr>
      </w:pPr>
      <w:r w:rsidRPr="005954E7">
        <w:rPr>
          <w:rFonts w:ascii="Times New Roman" w:hAnsi="Times New Roman" w:cs="Times New Roman"/>
          <w:sz w:val="24"/>
          <w:szCs w:val="24"/>
        </w:rPr>
        <w:t xml:space="preserve">Работать над трех-, четырех-, и пятисложными словами </w:t>
      </w:r>
      <w:r w:rsidRPr="005954E7">
        <w:rPr>
          <w:rFonts w:ascii="Times New Roman" w:hAnsi="Times New Roman" w:cs="Times New Roman"/>
          <w:spacing w:val="-3"/>
          <w:sz w:val="24"/>
          <w:szCs w:val="24"/>
        </w:rPr>
        <w:t xml:space="preserve">со </w:t>
      </w:r>
      <w:r w:rsidRPr="005954E7">
        <w:rPr>
          <w:rFonts w:ascii="Times New Roman" w:hAnsi="Times New Roman" w:cs="Times New Roman"/>
          <w:sz w:val="24"/>
          <w:szCs w:val="24"/>
        </w:rPr>
        <w:t>сложной  звукослоговой структурой (</w:t>
      </w:r>
      <w:r w:rsidRPr="005954E7">
        <w:rPr>
          <w:rFonts w:ascii="Times New Roman" w:hAnsi="Times New Roman" w:cs="Times New Roman"/>
          <w:i/>
          <w:sz w:val="24"/>
          <w:szCs w:val="24"/>
        </w:rPr>
        <w:t>динозавр, градусник, перекресток, температура</w:t>
      </w:r>
      <w:r w:rsidRPr="005954E7">
        <w:rPr>
          <w:rFonts w:ascii="Times New Roman" w:hAnsi="Times New Roman" w:cs="Times New Roman"/>
          <w:sz w:val="24"/>
          <w:szCs w:val="24"/>
        </w:rPr>
        <w:t>) и введением их в</w:t>
      </w:r>
      <w:r w:rsidRPr="005954E7">
        <w:rPr>
          <w:rFonts w:ascii="Times New Roman" w:hAnsi="Times New Roman" w:cs="Times New Roman"/>
          <w:spacing w:val="-13"/>
          <w:sz w:val="24"/>
          <w:szCs w:val="24"/>
        </w:rPr>
        <w:t xml:space="preserve"> </w:t>
      </w:r>
      <w:r w:rsidRPr="005954E7">
        <w:rPr>
          <w:rFonts w:ascii="Times New Roman" w:hAnsi="Times New Roman" w:cs="Times New Roman"/>
          <w:sz w:val="24"/>
          <w:szCs w:val="24"/>
        </w:rPr>
        <w:t>предложения.</w:t>
      </w:r>
    </w:p>
    <w:p w:rsidR="00DD2C33" w:rsidRPr="005954E7" w:rsidRDefault="00DD2C33" w:rsidP="005954E7">
      <w:pPr>
        <w:pStyle w:val="a0"/>
        <w:spacing w:after="0" w:line="240" w:lineRule="auto"/>
        <w:ind w:right="128" w:firstLine="567"/>
        <w:jc w:val="both"/>
      </w:pPr>
      <w:r w:rsidRPr="005954E7">
        <w:t xml:space="preserve">Закрепить навыки слогового анализа и синтеза слов, состоящих из одного, </w:t>
      </w:r>
      <w:r w:rsidRPr="005954E7">
        <w:rPr>
          <w:spacing w:val="-3"/>
        </w:rPr>
        <w:t xml:space="preserve">двух, </w:t>
      </w:r>
      <w:r w:rsidRPr="005954E7">
        <w:t>трех</w:t>
      </w:r>
      <w:r w:rsidRPr="005954E7">
        <w:rPr>
          <w:spacing w:val="-3"/>
        </w:rPr>
        <w:t xml:space="preserve"> </w:t>
      </w:r>
      <w:r w:rsidRPr="005954E7">
        <w:t>слогов.</w:t>
      </w:r>
    </w:p>
    <w:p w:rsidR="00DD2C33" w:rsidRPr="005954E7" w:rsidRDefault="00DD2C33" w:rsidP="005954E7">
      <w:pPr>
        <w:pStyle w:val="Heading1"/>
        <w:spacing w:before="56"/>
        <w:ind w:left="0" w:right="105" w:firstLine="567"/>
        <w:jc w:val="both"/>
        <w:rPr>
          <w:rFonts w:cs="Times New Roman"/>
          <w:b w:val="0"/>
          <w:bCs w:val="0"/>
          <w:i/>
          <w:lang w:val="ru-RU"/>
        </w:rPr>
      </w:pPr>
      <w:r w:rsidRPr="005954E7">
        <w:rPr>
          <w:rFonts w:cs="Times New Roman"/>
          <w:b w:val="0"/>
          <w:i/>
          <w:lang w:val="ru-RU"/>
        </w:rPr>
        <w:t>Совершенствование фонематических представлений, навыков звукового анализа и</w:t>
      </w:r>
      <w:r w:rsidRPr="005954E7">
        <w:rPr>
          <w:rFonts w:cs="Times New Roman"/>
          <w:b w:val="0"/>
          <w:i/>
          <w:spacing w:val="-1"/>
          <w:lang w:val="ru-RU"/>
        </w:rPr>
        <w:t xml:space="preserve"> </w:t>
      </w:r>
      <w:r w:rsidRPr="005954E7">
        <w:rPr>
          <w:rFonts w:cs="Times New Roman"/>
          <w:b w:val="0"/>
          <w:i/>
          <w:lang w:val="ru-RU"/>
        </w:rPr>
        <w:t>синтеза</w:t>
      </w:r>
    </w:p>
    <w:p w:rsidR="00DD2C33" w:rsidRPr="005954E7" w:rsidRDefault="00DD2C33" w:rsidP="005954E7">
      <w:pPr>
        <w:pStyle w:val="a0"/>
        <w:spacing w:after="0" w:line="240" w:lineRule="auto"/>
        <w:ind w:right="110" w:firstLine="567"/>
        <w:jc w:val="both"/>
      </w:pPr>
      <w:r w:rsidRPr="005954E7">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5954E7">
        <w:rPr>
          <w:spacing w:val="-23"/>
        </w:rPr>
        <w:t xml:space="preserve"> </w:t>
      </w:r>
      <w:r w:rsidRPr="005954E7">
        <w:t>звуки.</w:t>
      </w:r>
    </w:p>
    <w:p w:rsidR="00DD2C33" w:rsidRPr="005954E7" w:rsidRDefault="00DD2C33" w:rsidP="005954E7">
      <w:pPr>
        <w:pStyle w:val="a0"/>
        <w:spacing w:before="3" w:after="0" w:line="240" w:lineRule="auto"/>
        <w:ind w:right="108" w:firstLine="567"/>
        <w:jc w:val="both"/>
      </w:pPr>
      <w:r w:rsidRPr="005954E7">
        <w:lastRenderedPageBreak/>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5954E7">
        <w:rPr>
          <w:spacing w:val="-7"/>
        </w:rPr>
        <w:t xml:space="preserve"> </w:t>
      </w:r>
      <w:r w:rsidRPr="005954E7">
        <w:t>образования.</w:t>
      </w:r>
    </w:p>
    <w:p w:rsidR="00DD2C33" w:rsidRPr="005954E7" w:rsidRDefault="00DD2C33" w:rsidP="005954E7">
      <w:pPr>
        <w:pStyle w:val="a0"/>
        <w:spacing w:after="0" w:line="240" w:lineRule="auto"/>
        <w:ind w:right="112" w:firstLine="567"/>
        <w:jc w:val="both"/>
      </w:pPr>
      <w:r w:rsidRPr="005954E7">
        <w:t xml:space="preserve">Познакомить с новыми звуками [j], [ц], [ч], [щ], [л], [л’], [р], [р’]. Сформировать умение выделять эти </w:t>
      </w:r>
      <w:r w:rsidRPr="005954E7">
        <w:rPr>
          <w:spacing w:val="-3"/>
        </w:rPr>
        <w:t xml:space="preserve">звуки </w:t>
      </w:r>
      <w:r w:rsidRPr="005954E7">
        <w:t>на фоне слова, подбирать слова с этими</w:t>
      </w:r>
      <w:r w:rsidRPr="005954E7">
        <w:rPr>
          <w:spacing w:val="-18"/>
        </w:rPr>
        <w:t xml:space="preserve"> </w:t>
      </w:r>
      <w:r w:rsidRPr="005954E7">
        <w:t>звуками.</w:t>
      </w:r>
    </w:p>
    <w:p w:rsidR="00DD2C33" w:rsidRPr="005954E7" w:rsidRDefault="00DD2C33" w:rsidP="005954E7">
      <w:pPr>
        <w:pStyle w:val="a0"/>
        <w:spacing w:after="0" w:line="240" w:lineRule="auto"/>
        <w:ind w:right="99" w:firstLine="567"/>
        <w:jc w:val="both"/>
      </w:pPr>
      <w:r w:rsidRPr="005954E7">
        <w:t>Совершенствовать навыки звукового анализа и синтеза слов из трех-пяти</w:t>
      </w:r>
      <w:r w:rsidRPr="005954E7">
        <w:rPr>
          <w:spacing w:val="-24"/>
        </w:rPr>
        <w:t xml:space="preserve"> </w:t>
      </w:r>
      <w:r w:rsidRPr="005954E7">
        <w:t>звуков.</w:t>
      </w:r>
    </w:p>
    <w:p w:rsidR="00DD2C33" w:rsidRPr="005954E7" w:rsidRDefault="00DD2C33" w:rsidP="005954E7">
      <w:pPr>
        <w:pStyle w:val="a0"/>
        <w:tabs>
          <w:tab w:val="left" w:pos="567"/>
          <w:tab w:val="left" w:pos="3686"/>
        </w:tabs>
        <w:spacing w:after="0" w:line="240" w:lineRule="auto"/>
        <w:ind w:right="159" w:firstLine="567"/>
        <w:jc w:val="both"/>
      </w:pPr>
      <w:r w:rsidRPr="005954E7">
        <w:t>ОБУЧЕНИЕ</w:t>
      </w:r>
      <w:r w:rsidRPr="005954E7">
        <w:rPr>
          <w:spacing w:val="-9"/>
        </w:rPr>
        <w:t xml:space="preserve"> </w:t>
      </w:r>
      <w:r w:rsidRPr="005954E7">
        <w:t>ГРАМОТЕ</w:t>
      </w:r>
    </w:p>
    <w:p w:rsidR="00DD2C33" w:rsidRPr="005954E7" w:rsidRDefault="00DD2C33" w:rsidP="005954E7">
      <w:pPr>
        <w:pStyle w:val="a0"/>
        <w:spacing w:after="0" w:line="240" w:lineRule="auto"/>
        <w:ind w:right="1279" w:firstLine="567"/>
        <w:jc w:val="both"/>
      </w:pPr>
      <w:r w:rsidRPr="005954E7">
        <w:t xml:space="preserve">Познакомить с буквами Й, Е, Ё, Ю, Я, </w:t>
      </w:r>
      <w:r w:rsidRPr="005954E7">
        <w:rPr>
          <w:spacing w:val="-3"/>
        </w:rPr>
        <w:t xml:space="preserve">Ц, </w:t>
      </w:r>
      <w:r w:rsidRPr="005954E7">
        <w:t>Ч, Щ, Л, Р, Ь, Ъ. Сформировать умение правильно называть буквы русского</w:t>
      </w:r>
      <w:r w:rsidRPr="005954E7">
        <w:rPr>
          <w:spacing w:val="-29"/>
        </w:rPr>
        <w:t xml:space="preserve"> </w:t>
      </w:r>
      <w:r w:rsidRPr="005954E7">
        <w:t xml:space="preserve">алфавита. Развивать навыки выкладывания </w:t>
      </w:r>
      <w:r w:rsidRPr="005954E7">
        <w:rPr>
          <w:spacing w:val="-3"/>
        </w:rPr>
        <w:t xml:space="preserve">букв </w:t>
      </w:r>
      <w:r w:rsidRPr="005954E7">
        <w:t>из палочек, кубиков,</w:t>
      </w:r>
      <w:r w:rsidRPr="005954E7">
        <w:rPr>
          <w:spacing w:val="-17"/>
        </w:rPr>
        <w:t xml:space="preserve"> </w:t>
      </w:r>
      <w:r w:rsidRPr="005954E7">
        <w:t>мозаики;</w:t>
      </w:r>
      <w:r w:rsidR="00BD5582" w:rsidRPr="005954E7">
        <w:t xml:space="preserve"> </w:t>
      </w:r>
      <w:r w:rsidRPr="005954E7">
        <w:t>«печатания»; лепки их из</w:t>
      </w:r>
      <w:r w:rsidRPr="005954E7">
        <w:rPr>
          <w:spacing w:val="-15"/>
        </w:rPr>
        <w:t xml:space="preserve"> </w:t>
      </w:r>
      <w:r w:rsidRPr="005954E7">
        <w:t>пластилина.</w:t>
      </w:r>
    </w:p>
    <w:p w:rsidR="00DD2C33" w:rsidRPr="005954E7" w:rsidRDefault="00DD2C33" w:rsidP="005954E7">
      <w:pPr>
        <w:pStyle w:val="a0"/>
        <w:spacing w:after="0" w:line="240" w:lineRule="auto"/>
        <w:ind w:right="122" w:firstLine="567"/>
        <w:jc w:val="both"/>
      </w:pPr>
      <w:r w:rsidRPr="005954E7">
        <w:t>Закрепить умение трансформировать буквы, различать правильно и неправильно напечатанные буквы, «допечатывать» незаконченные</w:t>
      </w:r>
      <w:r w:rsidRPr="005954E7">
        <w:rPr>
          <w:spacing w:val="-34"/>
        </w:rPr>
        <w:t xml:space="preserve"> </w:t>
      </w:r>
      <w:r w:rsidRPr="005954E7">
        <w:t>буквы.</w:t>
      </w:r>
    </w:p>
    <w:p w:rsidR="00DD2C33" w:rsidRPr="005954E7" w:rsidRDefault="00DD2C33" w:rsidP="005954E7">
      <w:pPr>
        <w:pStyle w:val="a0"/>
        <w:spacing w:after="0" w:line="240" w:lineRule="auto"/>
        <w:ind w:right="110" w:firstLine="567"/>
        <w:jc w:val="both"/>
      </w:pPr>
      <w:r w:rsidRPr="005954E7">
        <w:t>Совершенствовать навык осознанного чтения слов, предложений, небольших текстов.</w:t>
      </w:r>
    </w:p>
    <w:p w:rsidR="00DD2C33" w:rsidRPr="005954E7" w:rsidRDefault="00DD2C33" w:rsidP="005954E7">
      <w:pPr>
        <w:pStyle w:val="a0"/>
        <w:spacing w:after="0" w:line="240" w:lineRule="auto"/>
        <w:ind w:right="99" w:firstLine="567"/>
        <w:jc w:val="both"/>
      </w:pPr>
      <w:r w:rsidRPr="005954E7">
        <w:t xml:space="preserve">Закрепить знание </w:t>
      </w:r>
      <w:r w:rsidRPr="005954E7">
        <w:rPr>
          <w:spacing w:val="-3"/>
        </w:rPr>
        <w:t xml:space="preserve">уже </w:t>
      </w:r>
      <w:r w:rsidRPr="005954E7">
        <w:t>известных детям правил</w:t>
      </w:r>
      <w:r w:rsidRPr="005954E7">
        <w:rPr>
          <w:spacing w:val="-21"/>
        </w:rPr>
        <w:t xml:space="preserve"> </w:t>
      </w:r>
      <w:r w:rsidRPr="005954E7">
        <w:t>правописания.</w:t>
      </w:r>
    </w:p>
    <w:p w:rsidR="00DD2C33" w:rsidRPr="005954E7" w:rsidRDefault="00DD2C33" w:rsidP="005954E7">
      <w:pPr>
        <w:pStyle w:val="a0"/>
        <w:spacing w:before="7" w:after="0" w:line="240" w:lineRule="auto"/>
        <w:ind w:right="108" w:firstLine="567"/>
        <w:jc w:val="both"/>
      </w:pPr>
      <w:r w:rsidRPr="005954E7">
        <w:t xml:space="preserve">Познакомить детей с некоторыми правилами правописания (написание </w:t>
      </w:r>
      <w:r w:rsidRPr="005954E7">
        <w:rPr>
          <w:i/>
        </w:rPr>
        <w:t xml:space="preserve">ча-ща </w:t>
      </w:r>
      <w:r w:rsidRPr="005954E7">
        <w:t xml:space="preserve">с буквой </w:t>
      </w:r>
      <w:r w:rsidRPr="005954E7">
        <w:rPr>
          <w:spacing w:val="-3"/>
        </w:rPr>
        <w:t xml:space="preserve">А, </w:t>
      </w:r>
      <w:r w:rsidRPr="005954E7">
        <w:rPr>
          <w:i/>
        </w:rPr>
        <w:t xml:space="preserve">чу-щу </w:t>
      </w:r>
      <w:r w:rsidRPr="005954E7">
        <w:t>с буквой</w:t>
      </w:r>
      <w:r w:rsidRPr="005954E7">
        <w:rPr>
          <w:spacing w:val="2"/>
        </w:rPr>
        <w:t xml:space="preserve"> </w:t>
      </w:r>
      <w:r w:rsidRPr="005954E7">
        <w:t>У).</w:t>
      </w:r>
    </w:p>
    <w:p w:rsidR="00BD5582" w:rsidRPr="005954E7" w:rsidRDefault="00DD2C33" w:rsidP="005954E7">
      <w:pPr>
        <w:pStyle w:val="a0"/>
        <w:spacing w:after="0" w:line="240" w:lineRule="auto"/>
        <w:ind w:right="820" w:firstLine="567"/>
        <w:jc w:val="both"/>
      </w:pPr>
      <w:r w:rsidRPr="005954E7">
        <w:t>Научить разгадывать ребусы, решать кроссворды, читать</w:t>
      </w:r>
      <w:r w:rsidRPr="005954E7">
        <w:rPr>
          <w:spacing w:val="-21"/>
        </w:rPr>
        <w:t xml:space="preserve"> </w:t>
      </w:r>
      <w:r w:rsidRPr="005954E7">
        <w:t xml:space="preserve">изографы. </w:t>
      </w:r>
    </w:p>
    <w:p w:rsidR="00BD5582" w:rsidRPr="005954E7" w:rsidRDefault="00DD2C33" w:rsidP="005954E7">
      <w:pPr>
        <w:pStyle w:val="a0"/>
        <w:spacing w:after="0" w:line="240" w:lineRule="auto"/>
        <w:ind w:right="820" w:firstLine="567"/>
        <w:jc w:val="both"/>
      </w:pPr>
      <w:r w:rsidRPr="005954E7">
        <w:t>РАЗВИТИЕ СВЯЗНОЙ РЕЧИ И РЕЧЕВОГО</w:t>
      </w:r>
      <w:r w:rsidRPr="005954E7">
        <w:rPr>
          <w:spacing w:val="-15"/>
        </w:rPr>
        <w:t xml:space="preserve"> </w:t>
      </w:r>
      <w:r w:rsidRPr="005954E7">
        <w:t>ОБЩЕНИЯ</w:t>
      </w:r>
    </w:p>
    <w:p w:rsidR="00DD2C33" w:rsidRPr="005954E7" w:rsidRDefault="00DD2C33" w:rsidP="005954E7">
      <w:pPr>
        <w:pStyle w:val="a0"/>
        <w:spacing w:after="0" w:line="240" w:lineRule="auto"/>
        <w:ind w:right="820" w:firstLine="567"/>
        <w:jc w:val="both"/>
      </w:pPr>
      <w:r w:rsidRPr="005954E7">
        <w:t>Развивать стремление обсуждать увиденное, рассказывать о переживаниях, впечатлениях.</w:t>
      </w:r>
    </w:p>
    <w:p w:rsidR="00DD2C33" w:rsidRPr="005954E7" w:rsidRDefault="00DD2C33" w:rsidP="005954E7">
      <w:pPr>
        <w:pStyle w:val="a0"/>
        <w:spacing w:after="0" w:line="240" w:lineRule="auto"/>
        <w:ind w:right="122" w:firstLine="567"/>
        <w:jc w:val="both"/>
      </w:pPr>
      <w:r w:rsidRPr="005954E7">
        <w:t>Стимулировать развитие и формирование не только познавательного интереса, но и познавательного</w:t>
      </w:r>
      <w:r w:rsidRPr="005954E7">
        <w:rPr>
          <w:spacing w:val="-14"/>
        </w:rPr>
        <w:t xml:space="preserve"> </w:t>
      </w:r>
      <w:r w:rsidRPr="005954E7">
        <w:t>общения.</w:t>
      </w:r>
    </w:p>
    <w:p w:rsidR="00DD2C33" w:rsidRPr="005954E7" w:rsidRDefault="00DD2C33" w:rsidP="005954E7">
      <w:pPr>
        <w:pStyle w:val="a0"/>
        <w:spacing w:after="0" w:line="240" w:lineRule="auto"/>
        <w:ind w:right="106" w:firstLine="567"/>
        <w:jc w:val="both"/>
      </w:pPr>
      <w:r w:rsidRPr="005954E7">
        <w:t>Совершенствовать навыки ведения диалога, умение задавать вопросы, отвечать на них полно или</w:t>
      </w:r>
      <w:r w:rsidRPr="005954E7">
        <w:rPr>
          <w:spacing w:val="-10"/>
        </w:rPr>
        <w:t xml:space="preserve"> </w:t>
      </w:r>
      <w:r w:rsidRPr="005954E7">
        <w:t>кратко.</w:t>
      </w:r>
    </w:p>
    <w:p w:rsidR="00DD2C33" w:rsidRPr="005954E7" w:rsidRDefault="00DD2C33" w:rsidP="005954E7">
      <w:pPr>
        <w:pStyle w:val="a0"/>
        <w:spacing w:after="0" w:line="240" w:lineRule="auto"/>
        <w:ind w:right="111" w:firstLine="567"/>
        <w:jc w:val="both"/>
      </w:pPr>
      <w:r w:rsidRPr="005954E7">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5954E7">
        <w:rPr>
          <w:spacing w:val="-35"/>
        </w:rPr>
        <w:t xml:space="preserve"> </w:t>
      </w:r>
      <w:r w:rsidRPr="005954E7">
        <w:t>плану.</w:t>
      </w:r>
    </w:p>
    <w:p w:rsidR="00DD2C33" w:rsidRPr="005954E7" w:rsidRDefault="00DD2C33" w:rsidP="005954E7">
      <w:pPr>
        <w:pStyle w:val="a0"/>
        <w:spacing w:after="0" w:line="240" w:lineRule="auto"/>
        <w:ind w:right="99" w:firstLine="567"/>
      </w:pPr>
      <w:r w:rsidRPr="005954E7">
        <w:t>Совершенствовать навыки пересказа знакомых сказок и небольших</w:t>
      </w:r>
      <w:r w:rsidRPr="005954E7">
        <w:rPr>
          <w:spacing w:val="-26"/>
        </w:rPr>
        <w:t xml:space="preserve"> </w:t>
      </w:r>
      <w:r w:rsidRPr="005954E7">
        <w:t>рассказов.</w:t>
      </w:r>
    </w:p>
    <w:p w:rsidR="00DD2C33" w:rsidRPr="005954E7" w:rsidRDefault="00DD2C33" w:rsidP="005954E7">
      <w:pPr>
        <w:pStyle w:val="a0"/>
        <w:spacing w:after="0" w:line="240" w:lineRule="auto"/>
        <w:ind w:right="122" w:firstLine="567"/>
        <w:jc w:val="both"/>
      </w:pPr>
      <w:r w:rsidRPr="005954E7">
        <w:t>Сформировать навык пересказа небольших рассказов с изменением времени действия или лица</w:t>
      </w:r>
      <w:r w:rsidRPr="005954E7">
        <w:rPr>
          <w:spacing w:val="-17"/>
        </w:rPr>
        <w:t xml:space="preserve"> </w:t>
      </w:r>
      <w:r w:rsidRPr="005954E7">
        <w:t>рассказчика.</w:t>
      </w:r>
    </w:p>
    <w:p w:rsidR="00DD2C33" w:rsidRPr="005954E7" w:rsidRDefault="00DD2C33" w:rsidP="005954E7">
      <w:pPr>
        <w:pStyle w:val="a0"/>
        <w:spacing w:after="0" w:line="240" w:lineRule="auto"/>
        <w:ind w:right="113" w:firstLine="567"/>
        <w:jc w:val="both"/>
      </w:pPr>
      <w:r w:rsidRPr="005954E7">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5954E7">
        <w:rPr>
          <w:spacing w:val="-13"/>
        </w:rPr>
        <w:t xml:space="preserve"> </w:t>
      </w:r>
      <w:r w:rsidRPr="005954E7">
        <w:t>событием.</w:t>
      </w:r>
    </w:p>
    <w:p w:rsidR="00DD2C33" w:rsidRPr="005954E7" w:rsidRDefault="00DD2C33" w:rsidP="005954E7">
      <w:pPr>
        <w:spacing w:after="0" w:line="240" w:lineRule="auto"/>
        <w:rPr>
          <w:rFonts w:ascii="Times New Roman" w:hAnsi="Times New Roman" w:cs="Times New Roman"/>
          <w:i/>
          <w:color w:val="000000"/>
          <w:sz w:val="24"/>
          <w:szCs w:val="24"/>
        </w:rPr>
      </w:pPr>
    </w:p>
    <w:p w:rsidR="00E4717F" w:rsidRPr="005954E7" w:rsidRDefault="00E4717F" w:rsidP="005954E7">
      <w:pPr>
        <w:pStyle w:val="Heading1"/>
        <w:numPr>
          <w:ilvl w:val="2"/>
          <w:numId w:val="82"/>
        </w:numPr>
        <w:tabs>
          <w:tab w:val="left" w:pos="426"/>
        </w:tabs>
        <w:ind w:left="0" w:firstLine="567"/>
        <w:rPr>
          <w:b w:val="0"/>
          <w:bCs w:val="0"/>
          <w:lang w:val="ru-RU"/>
        </w:rPr>
      </w:pPr>
      <w:r w:rsidRPr="005954E7">
        <w:rPr>
          <w:lang w:val="ru-RU"/>
        </w:rPr>
        <w:t>2. Образовательная область «Познавательное</w:t>
      </w:r>
      <w:r w:rsidRPr="005954E7">
        <w:rPr>
          <w:spacing w:val="-11"/>
          <w:lang w:val="ru-RU"/>
        </w:rPr>
        <w:t xml:space="preserve"> </w:t>
      </w:r>
      <w:r w:rsidRPr="005954E7">
        <w:rPr>
          <w:lang w:val="ru-RU"/>
        </w:rPr>
        <w:t>развитие»</w:t>
      </w:r>
    </w:p>
    <w:p w:rsidR="00E4717F" w:rsidRPr="005954E7" w:rsidRDefault="00E4717F" w:rsidP="005954E7">
      <w:pPr>
        <w:pStyle w:val="a0"/>
        <w:spacing w:after="0" w:line="240" w:lineRule="auto"/>
        <w:ind w:right="159" w:firstLine="567"/>
        <w:jc w:val="both"/>
      </w:pPr>
      <w:r w:rsidRPr="005954E7">
        <w:t>СЕНСОРНОЕ</w:t>
      </w:r>
      <w:r w:rsidRPr="005954E7">
        <w:rPr>
          <w:spacing w:val="-8"/>
        </w:rPr>
        <w:t xml:space="preserve"> </w:t>
      </w:r>
      <w:r w:rsidRPr="005954E7">
        <w:t>РАЗВИТИЕ</w:t>
      </w:r>
    </w:p>
    <w:p w:rsidR="00E4717F" w:rsidRPr="005954E7" w:rsidRDefault="00E4717F" w:rsidP="005954E7">
      <w:pPr>
        <w:pStyle w:val="a0"/>
        <w:spacing w:after="0" w:line="240" w:lineRule="auto"/>
        <w:ind w:right="119" w:firstLine="567"/>
        <w:jc w:val="both"/>
      </w:pPr>
      <w:r w:rsidRPr="005954E7">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w:t>
      </w:r>
      <w:r w:rsidRPr="005954E7">
        <w:rPr>
          <w:spacing w:val="-31"/>
        </w:rPr>
        <w:t xml:space="preserve"> </w:t>
      </w:r>
      <w:r w:rsidRPr="005954E7">
        <w:t>предметы.</w:t>
      </w:r>
    </w:p>
    <w:p w:rsidR="00E4717F" w:rsidRPr="005954E7" w:rsidRDefault="00E4717F" w:rsidP="005954E7">
      <w:pPr>
        <w:pStyle w:val="a0"/>
        <w:spacing w:after="0" w:line="240" w:lineRule="auto"/>
        <w:ind w:right="99" w:firstLine="567"/>
        <w:jc w:val="both"/>
      </w:pPr>
      <w:r w:rsidRPr="005954E7">
        <w:t>Закрепить</w:t>
      </w:r>
      <w:r w:rsidRPr="005954E7">
        <w:rPr>
          <w:spacing w:val="-1"/>
        </w:rPr>
        <w:t xml:space="preserve"> </w:t>
      </w:r>
      <w:r w:rsidRPr="005954E7">
        <w:t>знание</w:t>
      </w:r>
      <w:r w:rsidRPr="005954E7">
        <w:rPr>
          <w:spacing w:val="-12"/>
        </w:rPr>
        <w:t xml:space="preserve"> </w:t>
      </w:r>
      <w:r w:rsidRPr="005954E7">
        <w:t>основных</w:t>
      </w:r>
      <w:r w:rsidRPr="005954E7">
        <w:rPr>
          <w:spacing w:val="-6"/>
        </w:rPr>
        <w:t xml:space="preserve"> </w:t>
      </w:r>
      <w:r w:rsidRPr="005954E7">
        <w:t>цветов</w:t>
      </w:r>
      <w:r w:rsidRPr="005954E7">
        <w:rPr>
          <w:spacing w:val="-4"/>
        </w:rPr>
        <w:t xml:space="preserve"> </w:t>
      </w:r>
      <w:r w:rsidRPr="005954E7">
        <w:t>и</w:t>
      </w:r>
      <w:r w:rsidRPr="005954E7">
        <w:rPr>
          <w:spacing w:val="-9"/>
        </w:rPr>
        <w:t xml:space="preserve"> </w:t>
      </w:r>
      <w:r w:rsidRPr="005954E7">
        <w:t>оттенков,</w:t>
      </w:r>
      <w:r w:rsidRPr="005954E7">
        <w:rPr>
          <w:spacing w:val="-4"/>
        </w:rPr>
        <w:t xml:space="preserve"> </w:t>
      </w:r>
      <w:r w:rsidRPr="005954E7">
        <w:t>обогатить</w:t>
      </w:r>
      <w:r w:rsidRPr="005954E7">
        <w:rPr>
          <w:spacing w:val="-1"/>
        </w:rPr>
        <w:t xml:space="preserve"> </w:t>
      </w:r>
      <w:r w:rsidRPr="005954E7">
        <w:t>представления</w:t>
      </w:r>
      <w:r w:rsidRPr="005954E7">
        <w:rPr>
          <w:spacing w:val="-11"/>
        </w:rPr>
        <w:t xml:space="preserve"> </w:t>
      </w:r>
      <w:r w:rsidRPr="005954E7">
        <w:t>о</w:t>
      </w:r>
      <w:r w:rsidRPr="005954E7">
        <w:rPr>
          <w:spacing w:val="-1"/>
        </w:rPr>
        <w:t xml:space="preserve"> </w:t>
      </w:r>
      <w:r w:rsidRPr="005954E7">
        <w:t>них.</w:t>
      </w:r>
    </w:p>
    <w:p w:rsidR="00E4717F" w:rsidRPr="005954E7" w:rsidRDefault="00E4717F" w:rsidP="005954E7">
      <w:pPr>
        <w:pStyle w:val="a0"/>
        <w:spacing w:after="0" w:line="240" w:lineRule="auto"/>
        <w:ind w:right="159" w:firstLine="567"/>
        <w:jc w:val="both"/>
      </w:pPr>
      <w:r w:rsidRPr="005954E7">
        <w:t>РАЗВИТИЕ ПСИХИЧЕСКИХ</w:t>
      </w:r>
      <w:r w:rsidRPr="005954E7">
        <w:rPr>
          <w:spacing w:val="-11"/>
        </w:rPr>
        <w:t xml:space="preserve"> </w:t>
      </w:r>
      <w:r w:rsidRPr="005954E7">
        <w:t>ФУНКЦИЙ</w:t>
      </w:r>
    </w:p>
    <w:p w:rsidR="00E4717F" w:rsidRPr="005954E7" w:rsidRDefault="00E4717F" w:rsidP="005954E7">
      <w:pPr>
        <w:pStyle w:val="a0"/>
        <w:spacing w:after="0" w:line="240" w:lineRule="auto"/>
        <w:ind w:right="124" w:firstLine="567"/>
        <w:jc w:val="both"/>
      </w:pPr>
      <w:r w:rsidRPr="005954E7">
        <w:t>Продолжать развивать все виды восприятия, учить воспринимать и учитывать при сравнении предметов признаки, воспринимаемые всеми органами</w:t>
      </w:r>
      <w:r w:rsidRPr="005954E7">
        <w:rPr>
          <w:spacing w:val="-30"/>
        </w:rPr>
        <w:t xml:space="preserve"> </w:t>
      </w:r>
      <w:r w:rsidRPr="005954E7">
        <w:t>чувств.</w:t>
      </w:r>
    </w:p>
    <w:p w:rsidR="00E4717F" w:rsidRPr="005954E7" w:rsidRDefault="00E4717F" w:rsidP="005954E7">
      <w:pPr>
        <w:pStyle w:val="a0"/>
        <w:spacing w:after="0" w:line="240" w:lineRule="auto"/>
        <w:ind w:right="118" w:firstLine="567"/>
        <w:jc w:val="both"/>
      </w:pPr>
      <w:r w:rsidRPr="005954E7">
        <w:t>Совершенствовать, характер и содержание способов обследования предметов, способность</w:t>
      </w:r>
      <w:r w:rsidRPr="005954E7">
        <w:rPr>
          <w:spacing w:val="-10"/>
        </w:rPr>
        <w:t xml:space="preserve"> </w:t>
      </w:r>
      <w:r w:rsidRPr="005954E7">
        <w:t>обобщать.</w:t>
      </w:r>
    </w:p>
    <w:p w:rsidR="00E4717F" w:rsidRPr="005954E7" w:rsidRDefault="00E4717F" w:rsidP="005954E7">
      <w:pPr>
        <w:pStyle w:val="a0"/>
        <w:spacing w:after="0" w:line="240" w:lineRule="auto"/>
        <w:ind w:right="122" w:firstLine="567"/>
        <w:jc w:val="both"/>
      </w:pPr>
      <w:r w:rsidRPr="005954E7">
        <w:t>Развивать все виды внимания, память, стимулировать развитие творческого воображения, исключать стереотипность</w:t>
      </w:r>
      <w:r w:rsidRPr="005954E7">
        <w:rPr>
          <w:spacing w:val="-16"/>
        </w:rPr>
        <w:t xml:space="preserve"> </w:t>
      </w:r>
      <w:r w:rsidRPr="005954E7">
        <w:t>мышления.</w:t>
      </w:r>
    </w:p>
    <w:p w:rsidR="00E4717F" w:rsidRPr="005954E7" w:rsidRDefault="00E4717F" w:rsidP="005954E7">
      <w:pPr>
        <w:pStyle w:val="a0"/>
        <w:spacing w:after="0" w:line="240" w:lineRule="auto"/>
        <w:ind w:right="159" w:firstLine="567"/>
        <w:jc w:val="both"/>
      </w:pPr>
      <w:r w:rsidRPr="005954E7">
        <w:t>ФОРМИРОВАНИЕ ЦЕЛОСТНОЙ КАРТИНЫ</w:t>
      </w:r>
      <w:r w:rsidRPr="005954E7">
        <w:rPr>
          <w:spacing w:val="-17"/>
        </w:rPr>
        <w:t xml:space="preserve"> </w:t>
      </w:r>
      <w:r w:rsidRPr="005954E7">
        <w:t>МИРА.</w:t>
      </w:r>
    </w:p>
    <w:p w:rsidR="00E4717F" w:rsidRPr="005954E7" w:rsidRDefault="0065589A" w:rsidP="005954E7">
      <w:pPr>
        <w:pStyle w:val="a0"/>
        <w:spacing w:before="51" w:line="240" w:lineRule="auto"/>
        <w:ind w:right="159" w:firstLine="567"/>
        <w:jc w:val="both"/>
      </w:pPr>
      <w:r w:rsidRPr="005954E7">
        <w:t>П</w:t>
      </w:r>
      <w:r w:rsidR="00E4717F" w:rsidRPr="005954E7">
        <w:t>ОЗНАВАТЕЛЬНО-ИССЛЕДОВАТЕЛЬСКАЯ</w:t>
      </w:r>
      <w:r w:rsidR="00E4717F" w:rsidRPr="005954E7">
        <w:rPr>
          <w:spacing w:val="-13"/>
        </w:rPr>
        <w:t xml:space="preserve"> </w:t>
      </w:r>
      <w:r w:rsidR="00E4717F" w:rsidRPr="005954E7">
        <w:t>ДЕЯТЕЛЬНОСТЬ</w:t>
      </w:r>
    </w:p>
    <w:p w:rsidR="00E4717F" w:rsidRPr="005954E7" w:rsidRDefault="00E4717F" w:rsidP="005954E7">
      <w:pPr>
        <w:pStyle w:val="a0"/>
        <w:spacing w:line="240" w:lineRule="auto"/>
        <w:ind w:right="119" w:firstLine="710"/>
        <w:jc w:val="both"/>
      </w:pPr>
      <w:r w:rsidRPr="005954E7">
        <w:lastRenderedPageBreak/>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w:t>
      </w:r>
      <w:r w:rsidRPr="005954E7">
        <w:rPr>
          <w:spacing w:val="2"/>
        </w:rPr>
        <w:t xml:space="preserve">их </w:t>
      </w:r>
      <w:r w:rsidRPr="005954E7">
        <w:t>деятельности.</w:t>
      </w:r>
    </w:p>
    <w:p w:rsidR="00E4717F" w:rsidRPr="005954E7" w:rsidRDefault="00E4717F" w:rsidP="005954E7">
      <w:pPr>
        <w:pStyle w:val="a0"/>
        <w:spacing w:line="240" w:lineRule="auto"/>
        <w:ind w:right="126" w:firstLine="710"/>
        <w:jc w:val="both"/>
      </w:pPr>
      <w:r w:rsidRPr="005954E7">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w:t>
      </w:r>
      <w:r w:rsidRPr="005954E7">
        <w:rPr>
          <w:spacing w:val="-17"/>
        </w:rPr>
        <w:t xml:space="preserve"> </w:t>
      </w:r>
      <w:r w:rsidRPr="005954E7">
        <w:t>телефон.</w:t>
      </w:r>
    </w:p>
    <w:p w:rsidR="00E4717F" w:rsidRPr="005954E7" w:rsidRDefault="00E4717F" w:rsidP="005954E7">
      <w:pPr>
        <w:pStyle w:val="a0"/>
        <w:spacing w:before="7" w:line="240" w:lineRule="auto"/>
        <w:ind w:right="120" w:firstLine="710"/>
        <w:jc w:val="both"/>
      </w:pPr>
      <w:r w:rsidRPr="005954E7">
        <w:t xml:space="preserve">Расширить и обобщить представления о школе, об </w:t>
      </w:r>
      <w:r w:rsidRPr="005954E7">
        <w:rPr>
          <w:spacing w:val="-2"/>
        </w:rPr>
        <w:t xml:space="preserve">учебе. </w:t>
      </w:r>
      <w:r w:rsidRPr="005954E7">
        <w:t>Сформировать интерес к учебе, желания учиться в</w:t>
      </w:r>
      <w:r w:rsidRPr="005954E7">
        <w:rPr>
          <w:spacing w:val="-11"/>
        </w:rPr>
        <w:t xml:space="preserve"> </w:t>
      </w:r>
      <w:r w:rsidRPr="005954E7">
        <w:t>школе.</w:t>
      </w:r>
    </w:p>
    <w:p w:rsidR="00E4717F" w:rsidRPr="005954E7" w:rsidRDefault="00E4717F" w:rsidP="005954E7">
      <w:pPr>
        <w:pStyle w:val="a0"/>
        <w:spacing w:before="5" w:line="240" w:lineRule="auto"/>
        <w:ind w:right="113" w:firstLine="710"/>
        <w:jc w:val="both"/>
      </w:pPr>
      <w:r w:rsidRPr="005954E7">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5954E7">
        <w:rPr>
          <w:spacing w:val="-32"/>
        </w:rPr>
        <w:t xml:space="preserve"> </w:t>
      </w:r>
      <w:r w:rsidRPr="005954E7">
        <w:t>профессий.</w:t>
      </w:r>
    </w:p>
    <w:p w:rsidR="00E4717F" w:rsidRPr="005954E7" w:rsidRDefault="00E4717F" w:rsidP="005954E7">
      <w:pPr>
        <w:pStyle w:val="a0"/>
        <w:spacing w:before="4" w:line="240" w:lineRule="auto"/>
        <w:ind w:right="108" w:firstLine="710"/>
        <w:jc w:val="both"/>
      </w:pPr>
      <w:r w:rsidRPr="005954E7">
        <w:t>Углубить представления о транспорте, видах транспорта, труде людей на транспорте.</w:t>
      </w:r>
    </w:p>
    <w:p w:rsidR="00E4717F" w:rsidRPr="005954E7" w:rsidRDefault="00E4717F" w:rsidP="005954E7">
      <w:pPr>
        <w:pStyle w:val="a0"/>
        <w:spacing w:line="240" w:lineRule="auto"/>
        <w:ind w:right="105" w:firstLine="710"/>
        <w:jc w:val="both"/>
      </w:pPr>
      <w:r w:rsidRPr="005954E7">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5954E7">
        <w:rPr>
          <w:spacing w:val="-12"/>
        </w:rPr>
        <w:t xml:space="preserve"> </w:t>
      </w:r>
      <w:r w:rsidRPr="005954E7">
        <w:t>улице.</w:t>
      </w:r>
    </w:p>
    <w:p w:rsidR="00E4717F" w:rsidRPr="005954E7" w:rsidRDefault="00E4717F" w:rsidP="005954E7">
      <w:pPr>
        <w:pStyle w:val="a0"/>
        <w:spacing w:line="240" w:lineRule="auto"/>
        <w:ind w:right="112" w:firstLine="710"/>
        <w:jc w:val="both"/>
      </w:pPr>
      <w:r w:rsidRPr="005954E7">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5954E7">
        <w:rPr>
          <w:spacing w:val="-26"/>
        </w:rPr>
        <w:t xml:space="preserve"> </w:t>
      </w:r>
      <w:r w:rsidRPr="005954E7">
        <w:t>участка.</w:t>
      </w:r>
    </w:p>
    <w:p w:rsidR="00E4717F" w:rsidRPr="005954E7" w:rsidRDefault="00E4717F" w:rsidP="005954E7">
      <w:pPr>
        <w:pStyle w:val="a0"/>
        <w:spacing w:before="7" w:line="240" w:lineRule="auto"/>
        <w:ind w:right="109" w:firstLine="710"/>
        <w:jc w:val="both"/>
      </w:pPr>
      <w:r w:rsidRPr="005954E7">
        <w:t>Сформировать представление о школе и школьной жизни. Вызвать стремление учиться в</w:t>
      </w:r>
      <w:r w:rsidRPr="005954E7">
        <w:rPr>
          <w:spacing w:val="-4"/>
        </w:rPr>
        <w:t xml:space="preserve"> </w:t>
      </w:r>
      <w:r w:rsidRPr="005954E7">
        <w:t>школе.</w:t>
      </w:r>
    </w:p>
    <w:p w:rsidR="00E4717F" w:rsidRPr="005954E7" w:rsidRDefault="00E4717F" w:rsidP="005954E7">
      <w:pPr>
        <w:pStyle w:val="a0"/>
        <w:spacing w:before="5" w:line="240" w:lineRule="auto"/>
        <w:ind w:right="127" w:firstLine="710"/>
        <w:jc w:val="both"/>
      </w:pPr>
      <w:r w:rsidRPr="005954E7">
        <w:t xml:space="preserve">Расширить, углубить и систематизировать представления о родном городе и </w:t>
      </w:r>
      <w:r w:rsidRPr="005954E7">
        <w:rPr>
          <w:spacing w:val="-3"/>
        </w:rPr>
        <w:t xml:space="preserve">его </w:t>
      </w:r>
      <w:r w:rsidRPr="005954E7">
        <w:t>достопримечательностях. Вызвать чувство гордости за свой родной</w:t>
      </w:r>
      <w:r w:rsidRPr="005954E7">
        <w:rPr>
          <w:spacing w:val="-33"/>
        </w:rPr>
        <w:t xml:space="preserve"> </w:t>
      </w:r>
      <w:r w:rsidRPr="005954E7">
        <w:t>город.</w:t>
      </w:r>
    </w:p>
    <w:p w:rsidR="00E4717F" w:rsidRPr="005954E7" w:rsidRDefault="00E4717F" w:rsidP="005954E7">
      <w:pPr>
        <w:pStyle w:val="a0"/>
        <w:spacing w:line="240" w:lineRule="auto"/>
        <w:ind w:right="106" w:firstLine="710"/>
        <w:jc w:val="both"/>
      </w:pPr>
      <w:r w:rsidRPr="005954E7">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w:t>
      </w:r>
      <w:r w:rsidRPr="005954E7">
        <w:rPr>
          <w:spacing w:val="-14"/>
        </w:rPr>
        <w:t xml:space="preserve"> </w:t>
      </w:r>
      <w:r w:rsidRPr="005954E7">
        <w:t>карте.</w:t>
      </w:r>
    </w:p>
    <w:p w:rsidR="00E4717F" w:rsidRPr="005954E7" w:rsidRDefault="00E4717F" w:rsidP="005954E7">
      <w:pPr>
        <w:pStyle w:val="a0"/>
        <w:spacing w:line="240" w:lineRule="auto"/>
        <w:ind w:right="118" w:firstLine="710"/>
        <w:jc w:val="both"/>
      </w:pPr>
      <w:r w:rsidRPr="005954E7">
        <w:t>Углубить и систематизировать элементарные знания о космосе, звездах, планетах, освоении космоса людьми, полетах наших соотечественников в</w:t>
      </w:r>
      <w:r w:rsidRPr="005954E7">
        <w:rPr>
          <w:spacing w:val="-29"/>
        </w:rPr>
        <w:t xml:space="preserve"> </w:t>
      </w:r>
      <w:r w:rsidRPr="005954E7">
        <w:t>космос.</w:t>
      </w:r>
    </w:p>
    <w:p w:rsidR="00E4717F" w:rsidRPr="005954E7" w:rsidRDefault="00E4717F" w:rsidP="005954E7">
      <w:pPr>
        <w:pStyle w:val="a0"/>
        <w:spacing w:line="240" w:lineRule="auto"/>
        <w:ind w:right="106" w:firstLine="710"/>
        <w:jc w:val="both"/>
      </w:pPr>
      <w:r w:rsidRPr="005954E7">
        <w:t>Углублять знания о Российской армии, защитниках Родины. Воспитывать уважение к</w:t>
      </w:r>
      <w:r w:rsidRPr="005954E7">
        <w:rPr>
          <w:spacing w:val="-8"/>
        </w:rPr>
        <w:t xml:space="preserve"> </w:t>
      </w:r>
      <w:r w:rsidRPr="005954E7">
        <w:t>ним.</w:t>
      </w:r>
    </w:p>
    <w:p w:rsidR="00E4717F" w:rsidRPr="005954E7" w:rsidRDefault="00E4717F" w:rsidP="005954E7">
      <w:pPr>
        <w:pStyle w:val="a0"/>
        <w:spacing w:line="240" w:lineRule="auto"/>
        <w:ind w:right="111" w:firstLine="710"/>
        <w:jc w:val="both"/>
      </w:pPr>
      <w:r w:rsidRPr="005954E7">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w:t>
      </w:r>
      <w:r w:rsidRPr="005954E7">
        <w:rPr>
          <w:spacing w:val="-9"/>
        </w:rPr>
        <w:t xml:space="preserve"> </w:t>
      </w:r>
      <w:r w:rsidRPr="005954E7">
        <w:t>поведения.</w:t>
      </w:r>
    </w:p>
    <w:p w:rsidR="00E4717F" w:rsidRPr="005954E7" w:rsidRDefault="00E4717F" w:rsidP="005954E7">
      <w:pPr>
        <w:pStyle w:val="a0"/>
        <w:spacing w:line="240" w:lineRule="auto"/>
        <w:ind w:left="159" w:right="159"/>
        <w:jc w:val="both"/>
      </w:pPr>
      <w:r w:rsidRPr="005954E7">
        <w:t>РАЗВИТИЕ МАТЕМАТИЧЕСКИХ</w:t>
      </w:r>
      <w:r w:rsidRPr="005954E7">
        <w:rPr>
          <w:spacing w:val="-18"/>
        </w:rPr>
        <w:t xml:space="preserve"> </w:t>
      </w:r>
      <w:r w:rsidRPr="005954E7">
        <w:t>ПРЕДСТАВЛЕНИЙ</w:t>
      </w:r>
    </w:p>
    <w:p w:rsidR="0065589A" w:rsidRPr="005954E7" w:rsidRDefault="00E4717F" w:rsidP="005954E7">
      <w:pPr>
        <w:pStyle w:val="a0"/>
        <w:spacing w:line="240" w:lineRule="auto"/>
        <w:ind w:right="110" w:firstLine="710"/>
        <w:jc w:val="both"/>
      </w:pPr>
      <w:r w:rsidRPr="005954E7">
        <w:rPr>
          <w:b/>
          <w:bCs/>
          <w:i/>
        </w:rPr>
        <w:t xml:space="preserve">Количество и счет. </w:t>
      </w:r>
      <w:r w:rsidRPr="005954E7">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5954E7">
        <w:rPr>
          <w:i/>
        </w:rPr>
        <w:t>соседние числа</w:t>
      </w:r>
      <w:r w:rsidRPr="005954E7">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sidRPr="005954E7">
        <w:rPr>
          <w:spacing w:val="-3"/>
        </w:rPr>
        <w:t xml:space="preserve">учить </w:t>
      </w:r>
      <w:r w:rsidRPr="005954E7">
        <w:t xml:space="preserve">пользоваться математическими знаками: </w:t>
      </w:r>
      <w:r w:rsidRPr="005954E7">
        <w:rPr>
          <w:spacing w:val="-3"/>
        </w:rPr>
        <w:t xml:space="preserve">«+», </w:t>
      </w:r>
      <w:r w:rsidRPr="005954E7">
        <w:rPr>
          <w:spacing w:val="45"/>
        </w:rPr>
        <w:t xml:space="preserve"> </w:t>
      </w:r>
      <w:r w:rsidRPr="005954E7">
        <w:rPr>
          <w:spacing w:val="-3"/>
        </w:rPr>
        <w:t xml:space="preserve">«–», </w:t>
      </w:r>
      <w:r w:rsidRPr="005954E7">
        <w:t>«=».</w:t>
      </w:r>
    </w:p>
    <w:p w:rsidR="00E4717F" w:rsidRPr="005954E7" w:rsidRDefault="00E4717F" w:rsidP="005954E7">
      <w:pPr>
        <w:pStyle w:val="a0"/>
        <w:spacing w:line="240" w:lineRule="auto"/>
        <w:ind w:right="110" w:firstLine="710"/>
        <w:jc w:val="both"/>
      </w:pPr>
      <w:r w:rsidRPr="005954E7">
        <w:lastRenderedPageBreak/>
        <w:t xml:space="preserve">Познакомить с монетами достоинством </w:t>
      </w:r>
      <w:r w:rsidRPr="005954E7">
        <w:rPr>
          <w:spacing w:val="-3"/>
        </w:rPr>
        <w:t xml:space="preserve">1, 5, </w:t>
      </w:r>
      <w:r w:rsidRPr="005954E7">
        <w:t>10, 50 копеек, 1 рубль, 5</w:t>
      </w:r>
      <w:r w:rsidRPr="005954E7">
        <w:rPr>
          <w:spacing w:val="-15"/>
        </w:rPr>
        <w:t xml:space="preserve"> </w:t>
      </w:r>
      <w:r w:rsidRPr="005954E7">
        <w:t>рублей.</w:t>
      </w:r>
    </w:p>
    <w:p w:rsidR="00E4717F" w:rsidRPr="005954E7" w:rsidRDefault="00E4717F" w:rsidP="005954E7">
      <w:pPr>
        <w:pStyle w:val="a0"/>
        <w:spacing w:before="51" w:line="240" w:lineRule="auto"/>
        <w:ind w:right="116" w:firstLine="710"/>
        <w:jc w:val="both"/>
      </w:pPr>
      <w:r w:rsidRPr="005954E7">
        <w:rPr>
          <w:b/>
          <w:bCs/>
          <w:i/>
        </w:rPr>
        <w:t xml:space="preserve">Величина. </w:t>
      </w:r>
      <w:r w:rsidRPr="005954E7">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5954E7">
        <w:rPr>
          <w:i/>
        </w:rPr>
        <w:t xml:space="preserve">— </w:t>
      </w:r>
      <w:r w:rsidRPr="005954E7">
        <w:t>четырем</w:t>
      </w:r>
      <w:r w:rsidRPr="005954E7">
        <w:rPr>
          <w:spacing w:val="-9"/>
        </w:rPr>
        <w:t xml:space="preserve"> </w:t>
      </w:r>
      <w:r w:rsidRPr="005954E7">
        <w:t>признакам.</w:t>
      </w:r>
    </w:p>
    <w:p w:rsidR="00E4717F" w:rsidRPr="005954E7" w:rsidRDefault="00E4717F" w:rsidP="005954E7">
      <w:pPr>
        <w:pStyle w:val="a0"/>
        <w:spacing w:before="7" w:line="240" w:lineRule="auto"/>
        <w:ind w:right="120" w:firstLine="710"/>
        <w:jc w:val="both"/>
      </w:pPr>
      <w:r w:rsidRPr="005954E7">
        <w:t>Совершенствовать навык измерения объема жидких и сыпучих тел с помощью условной меры. Развивать</w:t>
      </w:r>
      <w:r w:rsidRPr="005954E7">
        <w:rPr>
          <w:spacing w:val="-12"/>
        </w:rPr>
        <w:t xml:space="preserve"> </w:t>
      </w:r>
      <w:r w:rsidRPr="005954E7">
        <w:t>глазомер.</w:t>
      </w:r>
    </w:p>
    <w:p w:rsidR="00E4717F" w:rsidRPr="005954E7" w:rsidRDefault="00E4717F" w:rsidP="005954E7">
      <w:pPr>
        <w:pStyle w:val="a0"/>
        <w:spacing w:before="5" w:line="240" w:lineRule="auto"/>
        <w:ind w:right="122" w:firstLine="710"/>
        <w:jc w:val="both"/>
      </w:pPr>
      <w:r w:rsidRPr="005954E7">
        <w:t>Совершенствовать навык деления целого на 2, 4, 8 равных частей, правильно называть части целого; понимать, что часть меньше целого, а целое больше</w:t>
      </w:r>
      <w:r w:rsidRPr="005954E7">
        <w:rPr>
          <w:spacing w:val="-32"/>
        </w:rPr>
        <w:t xml:space="preserve"> </w:t>
      </w:r>
      <w:r w:rsidRPr="005954E7">
        <w:t>части.</w:t>
      </w:r>
    </w:p>
    <w:p w:rsidR="00E4717F" w:rsidRPr="005954E7" w:rsidRDefault="00E4717F" w:rsidP="005954E7">
      <w:pPr>
        <w:spacing w:line="240" w:lineRule="auto"/>
        <w:ind w:left="117" w:right="107" w:firstLine="710"/>
        <w:jc w:val="both"/>
        <w:rPr>
          <w:rFonts w:ascii="Times New Roman" w:eastAsia="Times New Roman" w:hAnsi="Times New Roman" w:cs="Times New Roman"/>
          <w:sz w:val="24"/>
          <w:szCs w:val="24"/>
        </w:rPr>
      </w:pPr>
      <w:r w:rsidRPr="005954E7">
        <w:rPr>
          <w:rFonts w:ascii="Times New Roman" w:hAnsi="Times New Roman" w:cs="Times New Roman"/>
          <w:b/>
          <w:i/>
          <w:sz w:val="24"/>
          <w:szCs w:val="24"/>
        </w:rPr>
        <w:t xml:space="preserve">Форма. </w:t>
      </w:r>
      <w:r w:rsidRPr="005954E7">
        <w:rPr>
          <w:rFonts w:ascii="Times New Roman" w:hAnsi="Times New Roman" w:cs="Times New Roman"/>
          <w:sz w:val="24"/>
          <w:szCs w:val="24"/>
        </w:rPr>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5954E7">
        <w:rPr>
          <w:rFonts w:ascii="Times New Roman" w:hAnsi="Times New Roman" w:cs="Times New Roman"/>
          <w:i/>
          <w:sz w:val="24"/>
          <w:szCs w:val="24"/>
        </w:rPr>
        <w:t xml:space="preserve">квадрат, прямоугольник, треугольник, круг, овал; </w:t>
      </w:r>
      <w:r w:rsidRPr="005954E7">
        <w:rPr>
          <w:rFonts w:ascii="Times New Roman" w:hAnsi="Times New Roman" w:cs="Times New Roman"/>
          <w:sz w:val="24"/>
          <w:szCs w:val="24"/>
        </w:rPr>
        <w:t xml:space="preserve">названия объемных геометрических форм: </w:t>
      </w:r>
      <w:r w:rsidRPr="005954E7">
        <w:rPr>
          <w:rFonts w:ascii="Times New Roman" w:hAnsi="Times New Roman" w:cs="Times New Roman"/>
          <w:i/>
          <w:sz w:val="24"/>
          <w:szCs w:val="24"/>
        </w:rPr>
        <w:t xml:space="preserve">куб, шар, цилиндр. </w:t>
      </w:r>
      <w:r w:rsidRPr="005954E7">
        <w:rPr>
          <w:rFonts w:ascii="Times New Roman" w:hAnsi="Times New Roman" w:cs="Times New Roman"/>
          <w:sz w:val="24"/>
          <w:szCs w:val="24"/>
        </w:rPr>
        <w:t xml:space="preserve">Сформировать представление о многоугольнике. Научить делить квадрат и </w:t>
      </w:r>
      <w:r w:rsidRPr="005954E7">
        <w:rPr>
          <w:rFonts w:ascii="Times New Roman" w:hAnsi="Times New Roman" w:cs="Times New Roman"/>
          <w:spacing w:val="-3"/>
          <w:sz w:val="24"/>
          <w:szCs w:val="24"/>
        </w:rPr>
        <w:t xml:space="preserve">круг </w:t>
      </w:r>
      <w:r w:rsidRPr="005954E7">
        <w:rPr>
          <w:rFonts w:ascii="Times New Roman" w:hAnsi="Times New Roman" w:cs="Times New Roman"/>
          <w:sz w:val="24"/>
          <w:szCs w:val="24"/>
        </w:rPr>
        <w:t>на равные</w:t>
      </w:r>
      <w:r w:rsidRPr="005954E7">
        <w:rPr>
          <w:rFonts w:ascii="Times New Roman" w:hAnsi="Times New Roman" w:cs="Times New Roman"/>
          <w:spacing w:val="-21"/>
          <w:sz w:val="24"/>
          <w:szCs w:val="24"/>
        </w:rPr>
        <w:t xml:space="preserve"> </w:t>
      </w:r>
      <w:r w:rsidRPr="005954E7">
        <w:rPr>
          <w:rFonts w:ascii="Times New Roman" w:hAnsi="Times New Roman" w:cs="Times New Roman"/>
          <w:sz w:val="24"/>
          <w:szCs w:val="24"/>
        </w:rPr>
        <w:t>части.</w:t>
      </w:r>
    </w:p>
    <w:p w:rsidR="00E4717F" w:rsidRPr="005954E7" w:rsidRDefault="00E4717F" w:rsidP="005954E7">
      <w:pPr>
        <w:spacing w:line="240" w:lineRule="auto"/>
        <w:ind w:left="117" w:right="108" w:firstLine="710"/>
        <w:jc w:val="both"/>
        <w:rPr>
          <w:rFonts w:ascii="Times New Roman" w:eastAsia="Times New Roman" w:hAnsi="Times New Roman" w:cs="Times New Roman"/>
          <w:sz w:val="24"/>
          <w:szCs w:val="24"/>
        </w:rPr>
      </w:pPr>
      <w:r w:rsidRPr="005954E7">
        <w:rPr>
          <w:rFonts w:ascii="Times New Roman" w:hAnsi="Times New Roman" w:cs="Times New Roman"/>
          <w:b/>
          <w:i/>
          <w:sz w:val="24"/>
          <w:szCs w:val="24"/>
        </w:rPr>
        <w:t xml:space="preserve">Ориентировка в пространстве. </w:t>
      </w:r>
      <w:r w:rsidRPr="005954E7">
        <w:rPr>
          <w:rFonts w:ascii="Times New Roman" w:hAnsi="Times New Roman" w:cs="Times New Roman"/>
          <w:sz w:val="24"/>
          <w:szCs w:val="24"/>
        </w:rPr>
        <w:t xml:space="preserve">Совершенствовать навыки ориентировки на плоскости и в пространстве. Учить активно использовать слова: </w:t>
      </w:r>
      <w:r w:rsidRPr="005954E7">
        <w:rPr>
          <w:rFonts w:ascii="Times New Roman" w:hAnsi="Times New Roman" w:cs="Times New Roman"/>
          <w:i/>
          <w:sz w:val="24"/>
          <w:szCs w:val="24"/>
        </w:rPr>
        <w:t>вверху, внизу, слева, справа, выше, ниже, левее,</w:t>
      </w:r>
      <w:r w:rsidRPr="005954E7">
        <w:rPr>
          <w:rFonts w:ascii="Times New Roman" w:hAnsi="Times New Roman" w:cs="Times New Roman"/>
          <w:i/>
          <w:spacing w:val="-7"/>
          <w:sz w:val="24"/>
          <w:szCs w:val="24"/>
        </w:rPr>
        <w:t xml:space="preserve"> </w:t>
      </w:r>
      <w:r w:rsidRPr="005954E7">
        <w:rPr>
          <w:rFonts w:ascii="Times New Roman" w:hAnsi="Times New Roman" w:cs="Times New Roman"/>
          <w:i/>
          <w:sz w:val="24"/>
          <w:szCs w:val="24"/>
        </w:rPr>
        <w:t>правее.</w:t>
      </w:r>
    </w:p>
    <w:p w:rsidR="00E4717F" w:rsidRPr="005954E7" w:rsidRDefault="00E4717F" w:rsidP="005954E7">
      <w:pPr>
        <w:pStyle w:val="a0"/>
        <w:spacing w:before="2" w:line="240" w:lineRule="auto"/>
        <w:ind w:left="828" w:right="99"/>
        <w:jc w:val="both"/>
      </w:pPr>
      <w:r w:rsidRPr="005954E7">
        <w:t>Сформировать умение создавать простейшие чертежи, планы,</w:t>
      </w:r>
      <w:r w:rsidRPr="005954E7">
        <w:rPr>
          <w:spacing w:val="-31"/>
        </w:rPr>
        <w:t xml:space="preserve"> </w:t>
      </w:r>
      <w:r w:rsidRPr="005954E7">
        <w:t>схемы.</w:t>
      </w:r>
    </w:p>
    <w:p w:rsidR="00E4717F" w:rsidRPr="005954E7" w:rsidRDefault="00E4717F" w:rsidP="005954E7">
      <w:pPr>
        <w:spacing w:line="240" w:lineRule="auto"/>
        <w:jc w:val="both"/>
        <w:rPr>
          <w:rFonts w:ascii="Times New Roman" w:hAnsi="Times New Roman" w:cs="Times New Roman"/>
          <w:sz w:val="24"/>
          <w:szCs w:val="24"/>
        </w:rPr>
      </w:pPr>
      <w:r w:rsidRPr="005954E7">
        <w:rPr>
          <w:rFonts w:ascii="Times New Roman" w:eastAsia="Times New Roman" w:hAnsi="Times New Roman" w:cs="Times New Roman"/>
          <w:b/>
          <w:bCs/>
          <w:i/>
          <w:sz w:val="24"/>
          <w:szCs w:val="24"/>
        </w:rPr>
        <w:t xml:space="preserve">Ориентировка во времени. </w:t>
      </w:r>
      <w:r w:rsidRPr="005954E7">
        <w:rPr>
          <w:rFonts w:ascii="Times New Roman" w:hAnsi="Times New Roman" w:cs="Times New Roman"/>
          <w:sz w:val="24"/>
          <w:szCs w:val="24"/>
        </w:rPr>
        <w:t xml:space="preserve">Уточнить и расширить представления о временных отношениях. Ввести в активный словарь слова: </w:t>
      </w:r>
      <w:r w:rsidRPr="005954E7">
        <w:rPr>
          <w:rFonts w:ascii="Times New Roman" w:eastAsia="Times New Roman" w:hAnsi="Times New Roman" w:cs="Times New Roman"/>
          <w:i/>
          <w:sz w:val="24"/>
          <w:szCs w:val="24"/>
        </w:rPr>
        <w:t xml:space="preserve">месяц, неделя. </w:t>
      </w:r>
      <w:r w:rsidRPr="005954E7">
        <w:rPr>
          <w:rFonts w:ascii="Times New Roman" w:hAnsi="Times New Roman" w:cs="Times New Roman"/>
          <w:sz w:val="24"/>
          <w:szCs w:val="24"/>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5954E7">
        <w:rPr>
          <w:rFonts w:ascii="Times New Roman" w:eastAsia="Times New Roman" w:hAnsi="Times New Roman" w:cs="Times New Roman"/>
          <w:i/>
          <w:sz w:val="24"/>
          <w:szCs w:val="24"/>
        </w:rPr>
        <w:t xml:space="preserve">— </w:t>
      </w:r>
      <w:r w:rsidRPr="005954E7">
        <w:rPr>
          <w:rFonts w:ascii="Times New Roman" w:hAnsi="Times New Roman" w:cs="Times New Roman"/>
          <w:sz w:val="24"/>
          <w:szCs w:val="24"/>
        </w:rPr>
        <w:t>год). Учить определять время по часам. Развивать чувство времени</w:t>
      </w:r>
      <w:r w:rsidR="0065589A" w:rsidRPr="005954E7">
        <w:rPr>
          <w:rFonts w:ascii="Times New Roman" w:hAnsi="Times New Roman" w:cs="Times New Roman"/>
          <w:sz w:val="24"/>
          <w:szCs w:val="24"/>
        </w:rPr>
        <w:t>.</w:t>
      </w:r>
      <w:r w:rsidRPr="005954E7">
        <w:rPr>
          <w:rFonts w:ascii="Times New Roman" w:hAnsi="Times New Roman" w:cs="Times New Roman"/>
          <w:sz w:val="24"/>
          <w:szCs w:val="24"/>
        </w:rPr>
        <w:t xml:space="preserve"> Сформировать умение устанавливать возрастные различия между</w:t>
      </w:r>
      <w:r w:rsidRPr="005954E7">
        <w:rPr>
          <w:rFonts w:ascii="Times New Roman" w:hAnsi="Times New Roman" w:cs="Times New Roman"/>
          <w:spacing w:val="-7"/>
          <w:sz w:val="24"/>
          <w:szCs w:val="24"/>
        </w:rPr>
        <w:t xml:space="preserve"> </w:t>
      </w:r>
      <w:r w:rsidRPr="005954E7">
        <w:rPr>
          <w:rFonts w:ascii="Times New Roman" w:hAnsi="Times New Roman" w:cs="Times New Roman"/>
          <w:sz w:val="24"/>
          <w:szCs w:val="24"/>
        </w:rPr>
        <w:t>людьми.</w:t>
      </w:r>
    </w:p>
    <w:p w:rsidR="008B583A" w:rsidRPr="005954E7" w:rsidRDefault="008B583A" w:rsidP="006B7C5B">
      <w:pPr>
        <w:pStyle w:val="Heading1"/>
        <w:tabs>
          <w:tab w:val="left" w:pos="993"/>
        </w:tabs>
        <w:rPr>
          <w:lang w:val="ru-RU"/>
        </w:rPr>
        <w:sectPr w:rsidR="008B583A" w:rsidRPr="005954E7">
          <w:pgSz w:w="11910" w:h="16840"/>
          <w:pgMar w:top="1060" w:right="1300" w:bottom="1240" w:left="1160" w:header="0" w:footer="1041" w:gutter="0"/>
          <w:cols w:space="720"/>
        </w:sectPr>
      </w:pPr>
    </w:p>
    <w:p w:rsidR="008B583A" w:rsidRPr="005954E7" w:rsidRDefault="008B583A" w:rsidP="005954E7">
      <w:pPr>
        <w:pStyle w:val="Heading1"/>
        <w:tabs>
          <w:tab w:val="left" w:pos="993"/>
        </w:tabs>
        <w:ind w:left="0"/>
        <w:rPr>
          <w:b w:val="0"/>
          <w:bCs w:val="0"/>
          <w:lang w:val="ru-RU"/>
        </w:rPr>
      </w:pPr>
      <w:r w:rsidRPr="005954E7">
        <w:rPr>
          <w:lang w:val="ru-RU"/>
        </w:rPr>
        <w:lastRenderedPageBreak/>
        <w:t>Образовательная область «Социально-коммуникативное</w:t>
      </w:r>
      <w:r w:rsidRPr="005954E7">
        <w:rPr>
          <w:spacing w:val="-16"/>
          <w:lang w:val="ru-RU"/>
        </w:rPr>
        <w:t xml:space="preserve"> </w:t>
      </w:r>
      <w:r w:rsidRPr="005954E7">
        <w:rPr>
          <w:lang w:val="ru-RU"/>
        </w:rPr>
        <w:t>развитие»</w:t>
      </w:r>
    </w:p>
    <w:p w:rsidR="008B583A" w:rsidRPr="005954E7" w:rsidRDefault="008B583A" w:rsidP="005954E7">
      <w:pPr>
        <w:pStyle w:val="a0"/>
        <w:spacing w:after="0" w:line="240" w:lineRule="auto"/>
        <w:ind w:right="5" w:firstLine="709"/>
        <w:jc w:val="both"/>
      </w:pPr>
      <w:r w:rsidRPr="005954E7">
        <w:t>ФОРМИРОВАНИЕ НАВЫКОВ ВЗАИМООТНОШЕНИЙ С</w:t>
      </w:r>
      <w:r w:rsidRPr="005954E7">
        <w:rPr>
          <w:spacing w:val="-16"/>
        </w:rPr>
        <w:t xml:space="preserve"> </w:t>
      </w:r>
      <w:r w:rsidRPr="005954E7">
        <w:t>ОКРУЖАЮЩИМИ</w:t>
      </w:r>
    </w:p>
    <w:p w:rsidR="008B583A" w:rsidRPr="005954E7" w:rsidRDefault="008B583A" w:rsidP="005954E7">
      <w:pPr>
        <w:pStyle w:val="a0"/>
        <w:spacing w:after="0" w:line="240" w:lineRule="auto"/>
        <w:ind w:right="-19" w:firstLine="709"/>
        <w:jc w:val="both"/>
      </w:pPr>
      <w:r w:rsidRPr="005954E7">
        <w:t>Формировать  систему  устойчивых  отношений  к  окружающему  миру и</w:t>
      </w:r>
      <w:r w:rsidRPr="005954E7">
        <w:rPr>
          <w:spacing w:val="-20"/>
        </w:rPr>
        <w:t xml:space="preserve"> </w:t>
      </w:r>
      <w:r w:rsidRPr="005954E7">
        <w:t>самому</w:t>
      </w:r>
      <w:r w:rsidRPr="005954E7">
        <w:rPr>
          <w:spacing w:val="-1"/>
        </w:rPr>
        <w:t xml:space="preserve"> себе.</w:t>
      </w:r>
    </w:p>
    <w:p w:rsidR="008B583A" w:rsidRPr="005954E7" w:rsidRDefault="008B583A" w:rsidP="005954E7">
      <w:pPr>
        <w:pStyle w:val="a0"/>
        <w:spacing w:after="0" w:line="240" w:lineRule="auto"/>
        <w:ind w:firstLine="709"/>
        <w:jc w:val="both"/>
      </w:pPr>
      <w:r w:rsidRPr="005954E7">
        <w:t>Упражнять детей в нравственных действиях, используя положительные</w:t>
      </w:r>
      <w:r w:rsidRPr="005954E7">
        <w:rPr>
          <w:spacing w:val="42"/>
        </w:rPr>
        <w:t xml:space="preserve"> </w:t>
      </w:r>
      <w:r w:rsidRPr="005954E7">
        <w:t>примеры, побуждающие детей к хорошим</w:t>
      </w:r>
      <w:r w:rsidRPr="005954E7">
        <w:rPr>
          <w:spacing w:val="-22"/>
        </w:rPr>
        <w:t xml:space="preserve"> </w:t>
      </w:r>
      <w:r w:rsidRPr="005954E7">
        <w:t>поступкам.</w:t>
      </w:r>
    </w:p>
    <w:p w:rsidR="008B583A" w:rsidRPr="005954E7" w:rsidRDefault="008B583A" w:rsidP="005954E7">
      <w:pPr>
        <w:pStyle w:val="a0"/>
        <w:spacing w:before="3" w:after="0" w:line="240" w:lineRule="auto"/>
        <w:ind w:right="108" w:firstLine="709"/>
        <w:jc w:val="both"/>
      </w:pPr>
      <w:r w:rsidRPr="005954E7">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w:t>
      </w:r>
      <w:r w:rsidRPr="005954E7">
        <w:rPr>
          <w:spacing w:val="-30"/>
        </w:rPr>
        <w:t xml:space="preserve"> </w:t>
      </w:r>
      <w:r w:rsidRPr="005954E7">
        <w:t>старшим.</w:t>
      </w:r>
    </w:p>
    <w:p w:rsidR="008B583A" w:rsidRPr="005954E7" w:rsidRDefault="008B583A" w:rsidP="005954E7">
      <w:pPr>
        <w:pStyle w:val="a0"/>
        <w:spacing w:after="0" w:line="240" w:lineRule="auto"/>
        <w:ind w:right="99" w:firstLine="709"/>
        <w:jc w:val="both"/>
      </w:pPr>
      <w:r w:rsidRPr="005954E7">
        <w:t>Воспитывать искренность и</w:t>
      </w:r>
      <w:r w:rsidRPr="005954E7">
        <w:rPr>
          <w:spacing w:val="-18"/>
        </w:rPr>
        <w:t xml:space="preserve"> </w:t>
      </w:r>
      <w:r w:rsidRPr="005954E7">
        <w:t>правдивость.</w:t>
      </w:r>
    </w:p>
    <w:p w:rsidR="008B583A" w:rsidRPr="005954E7" w:rsidRDefault="008B583A" w:rsidP="005954E7">
      <w:pPr>
        <w:pStyle w:val="a0"/>
        <w:spacing w:before="7" w:after="0" w:line="240" w:lineRule="auto"/>
        <w:ind w:right="106" w:firstLine="709"/>
        <w:jc w:val="both"/>
      </w:pPr>
      <w:r w:rsidRPr="005954E7">
        <w:t>Формировать мотивацию, значимое, заинтересованное отношение к школьному обучению.</w:t>
      </w:r>
    </w:p>
    <w:p w:rsidR="008B583A" w:rsidRPr="005954E7" w:rsidRDefault="008B583A" w:rsidP="005954E7">
      <w:pPr>
        <w:pStyle w:val="a0"/>
        <w:spacing w:after="0" w:line="240" w:lineRule="auto"/>
        <w:ind w:right="159" w:firstLine="709"/>
        <w:jc w:val="both"/>
      </w:pPr>
      <w:r w:rsidRPr="005954E7">
        <w:t>ФОРМИРОВАНИЕ ГЕНДЕРНЫХ И ГРАЖДАНСКИХ</w:t>
      </w:r>
      <w:r w:rsidRPr="005954E7">
        <w:rPr>
          <w:spacing w:val="-21"/>
        </w:rPr>
        <w:t xml:space="preserve"> </w:t>
      </w:r>
      <w:r w:rsidRPr="005954E7">
        <w:t>ЧУВСТВ</w:t>
      </w:r>
    </w:p>
    <w:p w:rsidR="008B583A" w:rsidRPr="005954E7" w:rsidRDefault="008B583A" w:rsidP="005954E7">
      <w:pPr>
        <w:pStyle w:val="a0"/>
        <w:spacing w:after="0" w:line="240" w:lineRule="auto"/>
        <w:ind w:right="117" w:firstLine="709"/>
        <w:jc w:val="both"/>
      </w:pPr>
      <w:r w:rsidRPr="005954E7">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w:t>
      </w:r>
      <w:r w:rsidRPr="005954E7">
        <w:rPr>
          <w:spacing w:val="-28"/>
        </w:rPr>
        <w:t xml:space="preserve"> </w:t>
      </w:r>
      <w:r w:rsidRPr="005954E7">
        <w:t>принадлежность.</w:t>
      </w:r>
    </w:p>
    <w:p w:rsidR="008B583A" w:rsidRPr="005954E7" w:rsidRDefault="008B583A" w:rsidP="005954E7">
      <w:pPr>
        <w:pStyle w:val="a0"/>
        <w:spacing w:before="3" w:after="0" w:line="240" w:lineRule="auto"/>
        <w:ind w:right="106" w:firstLine="709"/>
        <w:jc w:val="both"/>
      </w:pPr>
      <w:r w:rsidRPr="005954E7">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w:t>
      </w:r>
      <w:r w:rsidRPr="005954E7">
        <w:rPr>
          <w:spacing w:val="-28"/>
        </w:rPr>
        <w:t xml:space="preserve"> </w:t>
      </w:r>
      <w:r w:rsidRPr="005954E7">
        <w:t>народа.</w:t>
      </w:r>
    </w:p>
    <w:p w:rsidR="008B583A" w:rsidRPr="005954E7" w:rsidRDefault="008B583A" w:rsidP="005954E7">
      <w:pPr>
        <w:pStyle w:val="a0"/>
        <w:spacing w:after="0" w:line="240" w:lineRule="auto"/>
        <w:ind w:left="155" w:right="159"/>
        <w:jc w:val="both"/>
      </w:pPr>
      <w:r w:rsidRPr="005954E7">
        <w:t xml:space="preserve">      РАЗВИТИЕ ИГРОВОЙ И ТЕАТРАЛИЗОВАННОЙ</w:t>
      </w:r>
      <w:r w:rsidRPr="005954E7">
        <w:rPr>
          <w:spacing w:val="-21"/>
        </w:rPr>
        <w:t xml:space="preserve"> </w:t>
      </w:r>
      <w:r w:rsidRPr="005954E7">
        <w:t>ДЕЯТЕЛЬНОСТИ</w:t>
      </w:r>
    </w:p>
    <w:p w:rsidR="008B583A" w:rsidRPr="005954E7" w:rsidRDefault="008B583A" w:rsidP="005954E7">
      <w:pPr>
        <w:pStyle w:val="Heading1"/>
        <w:ind w:right="99"/>
        <w:jc w:val="both"/>
        <w:rPr>
          <w:rFonts w:cs="Times New Roman"/>
          <w:b w:val="0"/>
          <w:bCs w:val="0"/>
          <w:lang w:val="ru-RU"/>
        </w:rPr>
      </w:pPr>
      <w:r w:rsidRPr="005954E7">
        <w:rPr>
          <w:rFonts w:cs="Times New Roman"/>
          <w:lang w:val="ru-RU"/>
        </w:rPr>
        <w:t>Подвижные</w:t>
      </w:r>
      <w:r w:rsidRPr="005954E7">
        <w:rPr>
          <w:rFonts w:cs="Times New Roman"/>
          <w:spacing w:val="-5"/>
          <w:lang w:val="ru-RU"/>
        </w:rPr>
        <w:t xml:space="preserve"> </w:t>
      </w:r>
      <w:r w:rsidRPr="005954E7">
        <w:rPr>
          <w:rFonts w:cs="Times New Roman"/>
          <w:lang w:val="ru-RU"/>
        </w:rPr>
        <w:t>игры</w:t>
      </w:r>
    </w:p>
    <w:p w:rsidR="008B583A" w:rsidRPr="005954E7" w:rsidRDefault="008B583A" w:rsidP="005954E7">
      <w:pPr>
        <w:pStyle w:val="a0"/>
        <w:spacing w:after="0" w:line="240" w:lineRule="auto"/>
        <w:ind w:right="116" w:firstLine="710"/>
        <w:jc w:val="both"/>
      </w:pPr>
      <w:r w:rsidRPr="005954E7">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w:t>
      </w:r>
      <w:r w:rsidRPr="005954E7">
        <w:rPr>
          <w:spacing w:val="-14"/>
        </w:rPr>
        <w:t xml:space="preserve"> </w:t>
      </w:r>
      <w:r w:rsidRPr="005954E7">
        <w:t>результаты.</w:t>
      </w:r>
    </w:p>
    <w:p w:rsidR="008B583A" w:rsidRPr="005954E7" w:rsidRDefault="008B583A" w:rsidP="005954E7">
      <w:pPr>
        <w:pStyle w:val="a0"/>
        <w:spacing w:before="7" w:after="0" w:line="240" w:lineRule="auto"/>
        <w:ind w:right="121" w:firstLine="710"/>
        <w:jc w:val="both"/>
      </w:pPr>
      <w:r w:rsidRPr="005954E7">
        <w:t>Развивать навыки ориентировки в пространстве, координацию движений, подвижность,</w:t>
      </w:r>
      <w:r w:rsidRPr="005954E7">
        <w:rPr>
          <w:spacing w:val="-11"/>
        </w:rPr>
        <w:t xml:space="preserve"> </w:t>
      </w:r>
      <w:r w:rsidRPr="005954E7">
        <w:t>ловкость.</w:t>
      </w:r>
    </w:p>
    <w:p w:rsidR="008B583A" w:rsidRPr="005954E7" w:rsidRDefault="008B583A" w:rsidP="005954E7">
      <w:pPr>
        <w:pStyle w:val="Heading1"/>
        <w:ind w:right="99"/>
        <w:jc w:val="both"/>
        <w:rPr>
          <w:rFonts w:cs="Times New Roman"/>
          <w:b w:val="0"/>
          <w:bCs w:val="0"/>
          <w:lang w:val="ru-RU"/>
        </w:rPr>
      </w:pPr>
      <w:r w:rsidRPr="005954E7">
        <w:rPr>
          <w:rFonts w:cs="Times New Roman"/>
          <w:lang w:val="ru-RU"/>
        </w:rPr>
        <w:t>Настольно-печатные дидактические</w:t>
      </w:r>
      <w:r w:rsidRPr="005954E7">
        <w:rPr>
          <w:rFonts w:cs="Times New Roman"/>
          <w:spacing w:val="-6"/>
          <w:lang w:val="ru-RU"/>
        </w:rPr>
        <w:t xml:space="preserve"> </w:t>
      </w:r>
      <w:r w:rsidRPr="005954E7">
        <w:rPr>
          <w:rFonts w:cs="Times New Roman"/>
          <w:lang w:val="ru-RU"/>
        </w:rPr>
        <w:t>игры</w:t>
      </w:r>
    </w:p>
    <w:p w:rsidR="008B583A" w:rsidRPr="005954E7" w:rsidRDefault="008B583A" w:rsidP="005954E7">
      <w:pPr>
        <w:pStyle w:val="a0"/>
        <w:spacing w:after="0" w:line="240" w:lineRule="auto"/>
        <w:ind w:right="110" w:firstLine="710"/>
        <w:jc w:val="both"/>
      </w:pPr>
      <w:r w:rsidRPr="005954E7">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8B583A" w:rsidRPr="005954E7" w:rsidRDefault="008B583A" w:rsidP="005954E7">
      <w:pPr>
        <w:pStyle w:val="a0"/>
        <w:spacing w:before="51" w:after="0" w:line="240" w:lineRule="auto"/>
        <w:ind w:right="122" w:firstLine="710"/>
        <w:jc w:val="both"/>
      </w:pPr>
      <w:r w:rsidRPr="005954E7">
        <w:t>Развивать концентрацию внимания, наблюдательность, память, интеллектуальное мышление.</w:t>
      </w:r>
    </w:p>
    <w:p w:rsidR="008B583A" w:rsidRPr="005954E7" w:rsidRDefault="008B583A" w:rsidP="005954E7">
      <w:pPr>
        <w:pStyle w:val="Heading1"/>
        <w:ind w:right="99"/>
        <w:jc w:val="both"/>
        <w:rPr>
          <w:rFonts w:cs="Times New Roman"/>
          <w:b w:val="0"/>
          <w:bCs w:val="0"/>
          <w:lang w:val="ru-RU"/>
        </w:rPr>
      </w:pPr>
      <w:r w:rsidRPr="005954E7">
        <w:rPr>
          <w:rFonts w:cs="Times New Roman"/>
          <w:lang w:val="ru-RU"/>
        </w:rPr>
        <w:t>Сюжетно-ролевая</w:t>
      </w:r>
      <w:r w:rsidRPr="005954E7">
        <w:rPr>
          <w:rFonts w:cs="Times New Roman"/>
          <w:spacing w:val="-1"/>
          <w:lang w:val="ru-RU"/>
        </w:rPr>
        <w:t xml:space="preserve"> </w:t>
      </w:r>
      <w:r w:rsidRPr="005954E7">
        <w:rPr>
          <w:rFonts w:cs="Times New Roman"/>
          <w:lang w:val="ru-RU"/>
        </w:rPr>
        <w:t>игра</w:t>
      </w:r>
    </w:p>
    <w:p w:rsidR="008B583A" w:rsidRPr="005954E7" w:rsidRDefault="008B583A" w:rsidP="005954E7">
      <w:pPr>
        <w:pStyle w:val="a0"/>
        <w:spacing w:after="0" w:line="240" w:lineRule="auto"/>
        <w:ind w:right="110" w:firstLine="710"/>
        <w:jc w:val="both"/>
      </w:pPr>
      <w:r w:rsidRPr="005954E7">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w:t>
      </w:r>
      <w:r w:rsidRPr="005954E7">
        <w:rPr>
          <w:spacing w:val="-23"/>
        </w:rPr>
        <w:t xml:space="preserve"> </w:t>
      </w:r>
      <w:r w:rsidRPr="005954E7">
        <w:t>игры.</w:t>
      </w:r>
    </w:p>
    <w:p w:rsidR="008B583A" w:rsidRPr="005954E7" w:rsidRDefault="008B583A" w:rsidP="005954E7">
      <w:pPr>
        <w:pStyle w:val="Heading1"/>
        <w:ind w:right="99"/>
        <w:jc w:val="both"/>
        <w:rPr>
          <w:rFonts w:cs="Times New Roman"/>
          <w:b w:val="0"/>
          <w:bCs w:val="0"/>
          <w:lang w:val="ru-RU"/>
        </w:rPr>
      </w:pPr>
      <w:r w:rsidRPr="005954E7">
        <w:rPr>
          <w:rFonts w:cs="Times New Roman"/>
          <w:lang w:val="ru-RU"/>
        </w:rPr>
        <w:t>Театрализованные</w:t>
      </w:r>
      <w:r w:rsidRPr="005954E7">
        <w:rPr>
          <w:rFonts w:cs="Times New Roman"/>
          <w:spacing w:val="-4"/>
          <w:lang w:val="ru-RU"/>
        </w:rPr>
        <w:t xml:space="preserve"> </w:t>
      </w:r>
      <w:r w:rsidRPr="005954E7">
        <w:rPr>
          <w:rFonts w:cs="Times New Roman"/>
          <w:lang w:val="ru-RU"/>
        </w:rPr>
        <w:t>игры</w:t>
      </w:r>
    </w:p>
    <w:p w:rsidR="008B583A" w:rsidRPr="005954E7" w:rsidRDefault="008B583A" w:rsidP="005954E7">
      <w:pPr>
        <w:pStyle w:val="a0"/>
        <w:spacing w:after="0" w:line="240" w:lineRule="auto"/>
        <w:ind w:right="110" w:firstLine="710"/>
        <w:jc w:val="both"/>
      </w:pPr>
      <w:r w:rsidRPr="005954E7">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w:t>
      </w:r>
      <w:r w:rsidRPr="005954E7">
        <w:rPr>
          <w:spacing w:val="-7"/>
        </w:rPr>
        <w:t xml:space="preserve"> </w:t>
      </w:r>
      <w:r w:rsidRPr="005954E7">
        <w:t>лиса».</w:t>
      </w:r>
    </w:p>
    <w:p w:rsidR="008B583A" w:rsidRPr="005954E7" w:rsidRDefault="008B583A" w:rsidP="005954E7">
      <w:pPr>
        <w:pStyle w:val="a0"/>
        <w:spacing w:after="0" w:line="240" w:lineRule="auto"/>
        <w:ind w:left="159" w:right="159"/>
        <w:jc w:val="both"/>
      </w:pPr>
      <w:r w:rsidRPr="005954E7">
        <w:t>СОВМЕСТНАЯ ТРУДОВАЯ</w:t>
      </w:r>
      <w:r w:rsidRPr="005954E7">
        <w:rPr>
          <w:spacing w:val="-17"/>
        </w:rPr>
        <w:t xml:space="preserve"> </w:t>
      </w:r>
      <w:r w:rsidRPr="005954E7">
        <w:t>ДЕЯТЕЛЬНОСТЬ</w:t>
      </w:r>
    </w:p>
    <w:p w:rsidR="008B583A" w:rsidRPr="005954E7" w:rsidRDefault="008B583A" w:rsidP="005954E7">
      <w:pPr>
        <w:pStyle w:val="a0"/>
        <w:spacing w:after="0" w:line="240" w:lineRule="auto"/>
        <w:ind w:right="118" w:firstLine="710"/>
        <w:jc w:val="both"/>
      </w:pPr>
      <w:r w:rsidRPr="005954E7">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5954E7">
        <w:rPr>
          <w:spacing w:val="-15"/>
        </w:rPr>
        <w:t xml:space="preserve"> </w:t>
      </w:r>
      <w:r w:rsidRPr="005954E7">
        <w:t>лучше.</w:t>
      </w:r>
    </w:p>
    <w:p w:rsidR="008B583A" w:rsidRPr="005954E7" w:rsidRDefault="008B583A" w:rsidP="005954E7">
      <w:pPr>
        <w:pStyle w:val="a0"/>
        <w:spacing w:after="0" w:line="240" w:lineRule="auto"/>
        <w:ind w:left="828" w:right="99"/>
        <w:jc w:val="both"/>
      </w:pPr>
      <w:r w:rsidRPr="005954E7">
        <w:t>Формировать умение работать в</w:t>
      </w:r>
      <w:r w:rsidRPr="005954E7">
        <w:rPr>
          <w:spacing w:val="-18"/>
        </w:rPr>
        <w:t xml:space="preserve"> </w:t>
      </w:r>
      <w:r w:rsidRPr="005954E7">
        <w:t>коллективе.</w:t>
      </w:r>
    </w:p>
    <w:p w:rsidR="008B583A" w:rsidRPr="005954E7" w:rsidRDefault="008B583A" w:rsidP="005954E7">
      <w:pPr>
        <w:pStyle w:val="a0"/>
        <w:spacing w:before="2" w:after="0" w:line="240" w:lineRule="auto"/>
        <w:ind w:right="99" w:firstLine="709"/>
        <w:jc w:val="both"/>
      </w:pPr>
      <w:r w:rsidRPr="005954E7">
        <w:t>Расширять  представления  о  труде  взрослых,  профессиях,  трудовых действиях.</w:t>
      </w:r>
    </w:p>
    <w:p w:rsidR="008B583A" w:rsidRPr="005954E7" w:rsidRDefault="008B583A" w:rsidP="005954E7">
      <w:pPr>
        <w:pStyle w:val="a0"/>
        <w:spacing w:before="2" w:after="0" w:line="240" w:lineRule="auto"/>
        <w:ind w:right="99" w:firstLine="709"/>
        <w:jc w:val="both"/>
      </w:pPr>
      <w:r w:rsidRPr="005954E7">
        <w:t xml:space="preserve">Воспитывать бережное отношение к результатам чужого </w:t>
      </w:r>
      <w:r w:rsidRPr="005954E7">
        <w:rPr>
          <w:spacing w:val="-3"/>
        </w:rPr>
        <w:t>труда,</w:t>
      </w:r>
      <w:r w:rsidRPr="005954E7">
        <w:rPr>
          <w:spacing w:val="-9"/>
        </w:rPr>
        <w:t xml:space="preserve"> </w:t>
      </w:r>
      <w:r w:rsidRPr="005954E7">
        <w:t>отрицательное.</w:t>
      </w:r>
    </w:p>
    <w:p w:rsidR="008B583A" w:rsidRPr="005954E7" w:rsidRDefault="008B583A" w:rsidP="005954E7">
      <w:pPr>
        <w:pStyle w:val="a0"/>
        <w:spacing w:before="2" w:after="0" w:line="240" w:lineRule="auto"/>
        <w:ind w:right="99" w:firstLine="709"/>
        <w:jc w:val="both"/>
      </w:pPr>
      <w:r w:rsidRPr="005954E7">
        <w:t>ФОРМИРОВАНИЕ ОСНОВ БЕЗОПАСНОСТИ В БЫТУ, СОЦИУМЕ, В</w:t>
      </w:r>
      <w:r w:rsidRPr="005954E7">
        <w:rPr>
          <w:spacing w:val="-16"/>
        </w:rPr>
        <w:t xml:space="preserve"> </w:t>
      </w:r>
      <w:r w:rsidRPr="005954E7">
        <w:t>ПРИРОДЕ. ФОРМИРОВАНИЕ ОСНОВ ЭКОЛОГИЧЕСКОГО</w:t>
      </w:r>
      <w:r w:rsidRPr="005954E7">
        <w:rPr>
          <w:spacing w:val="-13"/>
        </w:rPr>
        <w:t xml:space="preserve"> </w:t>
      </w:r>
      <w:r w:rsidRPr="005954E7">
        <w:t>СОЗНАНИЯ</w:t>
      </w:r>
    </w:p>
    <w:p w:rsidR="008B583A" w:rsidRPr="005954E7" w:rsidRDefault="008B583A" w:rsidP="005954E7">
      <w:pPr>
        <w:pStyle w:val="a0"/>
        <w:spacing w:after="0" w:line="240" w:lineRule="auto"/>
        <w:ind w:right="117" w:firstLine="710"/>
        <w:jc w:val="both"/>
      </w:pPr>
      <w:r w:rsidRPr="005954E7">
        <w:t>Закреплять навыки безопасного повеления дома, в детском саду, на прогулочной площадке, на улице, в транспорте, в природной</w:t>
      </w:r>
      <w:r w:rsidRPr="005954E7">
        <w:rPr>
          <w:spacing w:val="-23"/>
        </w:rPr>
        <w:t xml:space="preserve"> </w:t>
      </w:r>
      <w:r w:rsidRPr="005954E7">
        <w:t>среде.</w:t>
      </w:r>
    </w:p>
    <w:p w:rsidR="008B583A" w:rsidRPr="005954E7" w:rsidRDefault="008B583A" w:rsidP="005954E7">
      <w:pPr>
        <w:pStyle w:val="a0"/>
        <w:spacing w:before="5" w:after="0" w:line="240" w:lineRule="auto"/>
        <w:ind w:right="119" w:firstLine="710"/>
        <w:jc w:val="both"/>
      </w:pPr>
      <w:r w:rsidRPr="005954E7">
        <w:t>Закреплять правила поведения с незнакомыми людьми. Закрепить знание каждым ребенком домашнего адреса, телефона, имен, отчеств, фамилии</w:t>
      </w:r>
      <w:r w:rsidRPr="005954E7">
        <w:rPr>
          <w:spacing w:val="-27"/>
        </w:rPr>
        <w:t xml:space="preserve"> </w:t>
      </w:r>
      <w:r w:rsidRPr="005954E7">
        <w:t>родителей.</w:t>
      </w:r>
    </w:p>
    <w:p w:rsidR="008B583A" w:rsidRPr="005954E7" w:rsidRDefault="008B583A" w:rsidP="005954E7">
      <w:pPr>
        <w:pStyle w:val="a0"/>
        <w:spacing w:after="0" w:line="240" w:lineRule="auto"/>
        <w:ind w:right="99" w:firstLine="709"/>
        <w:jc w:val="both"/>
      </w:pPr>
      <w:r w:rsidRPr="005954E7">
        <w:t>Расширять и закреплять знание правил дорожного</w:t>
      </w:r>
      <w:r w:rsidRPr="005954E7">
        <w:rPr>
          <w:spacing w:val="-26"/>
        </w:rPr>
        <w:t xml:space="preserve"> </w:t>
      </w:r>
      <w:r w:rsidRPr="005954E7">
        <w:t>движения.</w:t>
      </w:r>
    </w:p>
    <w:p w:rsidR="008B583A" w:rsidRPr="005954E7" w:rsidRDefault="008B583A" w:rsidP="005954E7">
      <w:pPr>
        <w:pStyle w:val="a0"/>
        <w:spacing w:after="0" w:line="240" w:lineRule="auto"/>
        <w:ind w:right="99" w:firstLine="709"/>
        <w:jc w:val="both"/>
      </w:pPr>
      <w:r w:rsidRPr="005954E7">
        <w:t>Формировать навыки безопасного обращения с бытовыми</w:t>
      </w:r>
      <w:r w:rsidRPr="005954E7">
        <w:rPr>
          <w:spacing w:val="-26"/>
        </w:rPr>
        <w:t xml:space="preserve"> </w:t>
      </w:r>
      <w:r w:rsidRPr="005954E7">
        <w:t>электроприборами.</w:t>
      </w:r>
    </w:p>
    <w:p w:rsidR="008B583A" w:rsidRPr="005954E7" w:rsidRDefault="008B583A" w:rsidP="005954E7">
      <w:pPr>
        <w:pStyle w:val="a0"/>
        <w:spacing w:after="0" w:line="240" w:lineRule="auto"/>
        <w:ind w:right="99" w:firstLine="709"/>
        <w:jc w:val="both"/>
      </w:pPr>
      <w:r w:rsidRPr="005954E7">
        <w:lastRenderedPageBreak/>
        <w:t>Расширять представления о способах безопасного взаимодействия с растениями и животными.</w:t>
      </w:r>
    </w:p>
    <w:p w:rsidR="00954048" w:rsidRPr="005954E7" w:rsidRDefault="00954048" w:rsidP="005954E7">
      <w:pPr>
        <w:pStyle w:val="a0"/>
        <w:spacing w:after="0" w:line="240" w:lineRule="auto"/>
        <w:ind w:right="99" w:firstLine="709"/>
        <w:jc w:val="both"/>
      </w:pPr>
    </w:p>
    <w:p w:rsidR="00954048" w:rsidRPr="005954E7" w:rsidRDefault="00954048" w:rsidP="005954E7">
      <w:pPr>
        <w:pStyle w:val="Heading1"/>
        <w:numPr>
          <w:ilvl w:val="2"/>
          <w:numId w:val="82"/>
        </w:numPr>
        <w:tabs>
          <w:tab w:val="left" w:pos="709"/>
        </w:tabs>
        <w:ind w:left="0" w:firstLine="709"/>
        <w:rPr>
          <w:b w:val="0"/>
          <w:bCs w:val="0"/>
          <w:lang w:val="ru-RU"/>
        </w:rPr>
      </w:pPr>
      <w:r w:rsidRPr="005954E7">
        <w:rPr>
          <w:lang w:val="ru-RU"/>
        </w:rPr>
        <w:t>4. Образовательная область «Художественно-эстетическое</w:t>
      </w:r>
      <w:r w:rsidRPr="005954E7">
        <w:rPr>
          <w:spacing w:val="-18"/>
          <w:lang w:val="ru-RU"/>
        </w:rPr>
        <w:t xml:space="preserve"> </w:t>
      </w:r>
      <w:r w:rsidRPr="005954E7">
        <w:rPr>
          <w:lang w:val="ru-RU"/>
        </w:rPr>
        <w:t>развитие»</w:t>
      </w:r>
    </w:p>
    <w:p w:rsidR="00954048" w:rsidRPr="005954E7" w:rsidRDefault="00954048" w:rsidP="005954E7">
      <w:pPr>
        <w:pStyle w:val="Heading1"/>
        <w:numPr>
          <w:ilvl w:val="2"/>
          <w:numId w:val="82"/>
        </w:numPr>
        <w:tabs>
          <w:tab w:val="left" w:pos="709"/>
        </w:tabs>
        <w:ind w:left="0" w:firstLine="709"/>
        <w:rPr>
          <w:b w:val="0"/>
          <w:bCs w:val="0"/>
          <w:lang w:val="ru-RU"/>
        </w:rPr>
      </w:pPr>
    </w:p>
    <w:p w:rsidR="00954048" w:rsidRPr="005954E7" w:rsidRDefault="00954048" w:rsidP="005954E7">
      <w:pPr>
        <w:pStyle w:val="a0"/>
        <w:spacing w:line="240" w:lineRule="auto"/>
        <w:ind w:right="159" w:firstLine="709"/>
        <w:jc w:val="both"/>
      </w:pPr>
      <w:r w:rsidRPr="005954E7">
        <w:t>ВОСПРИЯТИЕ ХУДОЖЕСТВЕННОЙ</w:t>
      </w:r>
      <w:r w:rsidRPr="005954E7">
        <w:rPr>
          <w:spacing w:val="-22"/>
        </w:rPr>
        <w:t xml:space="preserve"> </w:t>
      </w:r>
      <w:r w:rsidRPr="005954E7">
        <w:t>ЛИТЕРАТУРЫ</w:t>
      </w:r>
    </w:p>
    <w:p w:rsidR="00954048" w:rsidRPr="005954E7" w:rsidRDefault="00954048" w:rsidP="005954E7">
      <w:pPr>
        <w:pStyle w:val="a0"/>
        <w:spacing w:line="240" w:lineRule="auto"/>
        <w:ind w:right="117" w:firstLine="709"/>
        <w:jc w:val="both"/>
      </w:pPr>
      <w:r w:rsidRPr="005954E7">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5954E7">
        <w:rPr>
          <w:spacing w:val="-7"/>
        </w:rPr>
        <w:t xml:space="preserve"> </w:t>
      </w:r>
      <w:r w:rsidRPr="005954E7">
        <w:t>книги.</w:t>
      </w:r>
    </w:p>
    <w:p w:rsidR="00954048" w:rsidRPr="005954E7" w:rsidRDefault="00954048" w:rsidP="005954E7">
      <w:pPr>
        <w:pStyle w:val="a0"/>
        <w:spacing w:before="7" w:line="240" w:lineRule="auto"/>
        <w:ind w:right="110" w:firstLine="709"/>
        <w:jc w:val="both"/>
      </w:pPr>
      <w:r w:rsidRPr="005954E7">
        <w:t>Развивать чувство языка, обращать внимание детей на образные средства, прививать чуткость к поэтическому слову, любовь к родному</w:t>
      </w:r>
      <w:r w:rsidRPr="005954E7">
        <w:rPr>
          <w:spacing w:val="-44"/>
        </w:rPr>
        <w:t xml:space="preserve"> </w:t>
      </w:r>
      <w:r w:rsidRPr="005954E7">
        <w:t>языку.</w:t>
      </w:r>
    </w:p>
    <w:p w:rsidR="00954048" w:rsidRPr="005954E7" w:rsidRDefault="00954048" w:rsidP="005954E7">
      <w:pPr>
        <w:pStyle w:val="a0"/>
        <w:spacing w:line="240" w:lineRule="auto"/>
        <w:ind w:right="99" w:firstLine="709"/>
        <w:jc w:val="both"/>
      </w:pPr>
      <w:r w:rsidRPr="005954E7">
        <w:t>Сформировать умение выразительно декламировать</w:t>
      </w:r>
      <w:r w:rsidRPr="005954E7">
        <w:rPr>
          <w:spacing w:val="-29"/>
        </w:rPr>
        <w:t xml:space="preserve"> </w:t>
      </w:r>
      <w:r w:rsidRPr="005954E7">
        <w:t>стихи.</w:t>
      </w:r>
    </w:p>
    <w:p w:rsidR="00954048" w:rsidRPr="005954E7" w:rsidRDefault="00954048" w:rsidP="005954E7">
      <w:pPr>
        <w:pStyle w:val="a0"/>
        <w:spacing w:line="240" w:lineRule="auto"/>
        <w:ind w:right="-48" w:firstLine="709"/>
        <w:jc w:val="both"/>
      </w:pPr>
      <w:r w:rsidRPr="005954E7">
        <w:t>Сформировать умение определять жанр литературного произведения (сказка, рассказ,</w:t>
      </w:r>
      <w:r w:rsidRPr="005954E7">
        <w:rPr>
          <w:spacing w:val="-9"/>
        </w:rPr>
        <w:t xml:space="preserve"> </w:t>
      </w:r>
      <w:r w:rsidRPr="005954E7">
        <w:t>стихотворение).</w:t>
      </w:r>
    </w:p>
    <w:p w:rsidR="00954048" w:rsidRPr="005954E7" w:rsidRDefault="00954048" w:rsidP="005954E7">
      <w:pPr>
        <w:pStyle w:val="a0"/>
        <w:spacing w:line="240" w:lineRule="auto"/>
        <w:ind w:right="-48" w:firstLine="709"/>
        <w:jc w:val="both"/>
      </w:pPr>
      <w:r w:rsidRPr="005954E7">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w:t>
      </w:r>
      <w:r w:rsidRPr="005954E7">
        <w:rPr>
          <w:spacing w:val="-16"/>
        </w:rPr>
        <w:t xml:space="preserve"> </w:t>
      </w:r>
      <w:r w:rsidRPr="005954E7">
        <w:t>рассказчика.</w:t>
      </w:r>
    </w:p>
    <w:p w:rsidR="00954048" w:rsidRPr="005954E7" w:rsidRDefault="00954048" w:rsidP="005954E7">
      <w:pPr>
        <w:pStyle w:val="a0"/>
        <w:spacing w:before="7" w:line="240" w:lineRule="auto"/>
        <w:ind w:right="-48" w:firstLine="709"/>
        <w:jc w:val="both"/>
      </w:pPr>
      <w:r w:rsidRPr="005954E7">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w:t>
      </w:r>
      <w:r w:rsidRPr="005954E7">
        <w:rPr>
          <w:spacing w:val="36"/>
        </w:rPr>
        <w:t xml:space="preserve"> </w:t>
      </w:r>
      <w:r w:rsidRPr="005954E7">
        <w:t>сказкам</w:t>
      </w:r>
    </w:p>
    <w:p w:rsidR="00954048" w:rsidRPr="005954E7" w:rsidRDefault="00954048" w:rsidP="005954E7">
      <w:pPr>
        <w:pStyle w:val="a0"/>
        <w:spacing w:line="240" w:lineRule="auto"/>
        <w:ind w:right="-48" w:firstLine="709"/>
        <w:jc w:val="both"/>
      </w:pPr>
      <w:r w:rsidRPr="005954E7">
        <w:t>«Теремок», «Царевна-лягушка», «Кот, петух и</w:t>
      </w:r>
      <w:r w:rsidRPr="005954E7">
        <w:rPr>
          <w:spacing w:val="-21"/>
        </w:rPr>
        <w:t xml:space="preserve"> </w:t>
      </w:r>
      <w:r w:rsidRPr="005954E7">
        <w:t>лиса».</w:t>
      </w:r>
    </w:p>
    <w:p w:rsidR="00954048" w:rsidRPr="005954E7" w:rsidRDefault="00954048" w:rsidP="005954E7">
      <w:pPr>
        <w:pStyle w:val="a0"/>
        <w:spacing w:before="50" w:line="240" w:lineRule="auto"/>
        <w:ind w:right="159" w:firstLine="709"/>
        <w:jc w:val="both"/>
      </w:pPr>
      <w:r w:rsidRPr="005954E7">
        <w:t>КОНСТРУКТИВНО-МОДЕЛЬНАЯ</w:t>
      </w:r>
      <w:r w:rsidRPr="005954E7">
        <w:rPr>
          <w:spacing w:val="-18"/>
        </w:rPr>
        <w:t xml:space="preserve"> </w:t>
      </w:r>
      <w:r w:rsidRPr="005954E7">
        <w:t>ДЕЯТЕЛЬНОСТь</w:t>
      </w:r>
    </w:p>
    <w:p w:rsidR="00954048" w:rsidRPr="005954E7" w:rsidRDefault="00954048" w:rsidP="005954E7">
      <w:pPr>
        <w:pStyle w:val="a0"/>
        <w:spacing w:before="50" w:line="240" w:lineRule="auto"/>
        <w:ind w:right="159" w:firstLine="709"/>
        <w:jc w:val="both"/>
      </w:pPr>
      <w:r w:rsidRPr="005954E7">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w:t>
      </w:r>
      <w:r w:rsidRPr="005954E7">
        <w:rPr>
          <w:spacing w:val="-34"/>
        </w:rPr>
        <w:t xml:space="preserve"> </w:t>
      </w:r>
      <w:r w:rsidRPr="005954E7">
        <w:t>решения.</w:t>
      </w:r>
    </w:p>
    <w:p w:rsidR="00954048" w:rsidRPr="005954E7" w:rsidRDefault="00954048" w:rsidP="005954E7">
      <w:pPr>
        <w:pStyle w:val="a0"/>
        <w:spacing w:line="240" w:lineRule="auto"/>
        <w:ind w:right="125" w:firstLine="709"/>
        <w:jc w:val="both"/>
      </w:pPr>
      <w:r w:rsidRPr="005954E7">
        <w:t>Закреплять умение совместно планировать сооружение постройки, трудиться над сооружением сообща, следовать общему</w:t>
      </w:r>
      <w:r w:rsidRPr="005954E7">
        <w:rPr>
          <w:spacing w:val="-28"/>
        </w:rPr>
        <w:t xml:space="preserve"> </w:t>
      </w:r>
      <w:r w:rsidRPr="005954E7">
        <w:t>плану.</w:t>
      </w:r>
    </w:p>
    <w:p w:rsidR="00954048" w:rsidRPr="005954E7" w:rsidRDefault="00954048" w:rsidP="005954E7">
      <w:pPr>
        <w:pStyle w:val="a0"/>
        <w:spacing w:line="240" w:lineRule="auto"/>
        <w:ind w:right="119" w:firstLine="709"/>
        <w:jc w:val="both"/>
      </w:pPr>
      <w:r w:rsidRPr="005954E7">
        <w:t xml:space="preserve">Совершенствовать умение сооружать постройки, объединенные общей темой (железная дорога, городской перекресток и </w:t>
      </w:r>
      <w:r w:rsidRPr="005954E7">
        <w:rPr>
          <w:spacing w:val="-3"/>
        </w:rPr>
        <w:t>т.</w:t>
      </w:r>
      <w:r w:rsidRPr="005954E7">
        <w:rPr>
          <w:spacing w:val="-9"/>
        </w:rPr>
        <w:t xml:space="preserve"> </w:t>
      </w:r>
      <w:r w:rsidRPr="005954E7">
        <w:t>п.).</w:t>
      </w:r>
    </w:p>
    <w:p w:rsidR="00954048" w:rsidRPr="005954E7" w:rsidRDefault="00954048" w:rsidP="005954E7">
      <w:pPr>
        <w:pStyle w:val="a0"/>
        <w:spacing w:line="240" w:lineRule="auto"/>
        <w:ind w:right="117" w:firstLine="709"/>
        <w:jc w:val="both"/>
      </w:pPr>
      <w:r w:rsidRPr="005954E7">
        <w:t>Совершенствовать навыки работы с пластмассовыми, деревянными и металлическими конструкторами по схеме и</w:t>
      </w:r>
      <w:r w:rsidRPr="005954E7">
        <w:rPr>
          <w:spacing w:val="-27"/>
        </w:rPr>
        <w:t xml:space="preserve"> </w:t>
      </w:r>
      <w:r w:rsidRPr="005954E7">
        <w:t>инструкции.</w:t>
      </w:r>
    </w:p>
    <w:p w:rsidR="00954048" w:rsidRPr="005954E7" w:rsidRDefault="00954048" w:rsidP="005954E7">
      <w:pPr>
        <w:pStyle w:val="a0"/>
        <w:spacing w:before="8" w:line="240" w:lineRule="auto"/>
        <w:ind w:right="111" w:firstLine="709"/>
        <w:jc w:val="both"/>
      </w:pPr>
      <w:r w:rsidRPr="005954E7">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w:t>
      </w:r>
      <w:r w:rsidRPr="005954E7">
        <w:rPr>
          <w:spacing w:val="-16"/>
        </w:rPr>
        <w:t xml:space="preserve"> </w:t>
      </w:r>
      <w:r w:rsidRPr="005954E7">
        <w:t>др.)</w:t>
      </w:r>
    </w:p>
    <w:p w:rsidR="00954048" w:rsidRPr="005954E7" w:rsidRDefault="00954048" w:rsidP="005954E7">
      <w:pPr>
        <w:pStyle w:val="a0"/>
        <w:spacing w:line="240" w:lineRule="auto"/>
        <w:ind w:right="159" w:firstLine="709"/>
        <w:jc w:val="both"/>
        <w:rPr>
          <w:b/>
        </w:rPr>
      </w:pPr>
      <w:r w:rsidRPr="005954E7">
        <w:rPr>
          <w:b/>
        </w:rPr>
        <w:t>ИЗОБРАЗИТЕЛЬНАЯ</w:t>
      </w:r>
      <w:r w:rsidRPr="005954E7">
        <w:rPr>
          <w:b/>
          <w:spacing w:val="-12"/>
        </w:rPr>
        <w:t xml:space="preserve"> </w:t>
      </w:r>
      <w:r w:rsidRPr="005954E7">
        <w:rPr>
          <w:b/>
        </w:rPr>
        <w:t>ДЕЯТЕЛЬНОСТЬ</w:t>
      </w:r>
    </w:p>
    <w:p w:rsidR="00954048" w:rsidRPr="005954E7" w:rsidRDefault="00954048" w:rsidP="005954E7">
      <w:pPr>
        <w:pStyle w:val="a0"/>
        <w:spacing w:line="240" w:lineRule="auto"/>
        <w:ind w:right="120" w:firstLine="709"/>
        <w:jc w:val="both"/>
      </w:pPr>
      <w:r w:rsidRPr="005954E7">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w:t>
      </w:r>
      <w:r w:rsidRPr="005954E7">
        <w:rPr>
          <w:spacing w:val="-17"/>
        </w:rPr>
        <w:t xml:space="preserve"> </w:t>
      </w:r>
      <w:r w:rsidRPr="005954E7">
        <w:t>произведениях.</w:t>
      </w:r>
    </w:p>
    <w:p w:rsidR="00954048" w:rsidRPr="005954E7" w:rsidRDefault="00954048" w:rsidP="005954E7">
      <w:pPr>
        <w:pStyle w:val="a0"/>
        <w:spacing w:before="2" w:line="240" w:lineRule="auto"/>
        <w:ind w:right="99" w:firstLine="709"/>
        <w:jc w:val="both"/>
      </w:pPr>
      <w:r w:rsidRPr="005954E7">
        <w:t>Развивать творческие способности, фантазию, учить мыслить</w:t>
      </w:r>
      <w:r w:rsidRPr="005954E7">
        <w:rPr>
          <w:spacing w:val="-23"/>
        </w:rPr>
        <w:t xml:space="preserve"> </w:t>
      </w:r>
      <w:r w:rsidRPr="005954E7">
        <w:t>неординарно.</w:t>
      </w:r>
    </w:p>
    <w:p w:rsidR="00954048" w:rsidRPr="005954E7" w:rsidRDefault="00954048" w:rsidP="005954E7">
      <w:pPr>
        <w:pStyle w:val="a0"/>
        <w:spacing w:line="240" w:lineRule="auto"/>
        <w:ind w:right="112" w:firstLine="709"/>
        <w:jc w:val="both"/>
      </w:pPr>
      <w:r w:rsidRPr="005954E7">
        <w:t>Сформирование представление об индивидуальной манере творчества некоторых художников, графиков,</w:t>
      </w:r>
      <w:r w:rsidRPr="005954E7">
        <w:rPr>
          <w:spacing w:val="-18"/>
        </w:rPr>
        <w:t xml:space="preserve"> </w:t>
      </w:r>
      <w:r w:rsidRPr="005954E7">
        <w:t>скульпторов.</w:t>
      </w:r>
    </w:p>
    <w:p w:rsidR="00954048" w:rsidRPr="005954E7" w:rsidRDefault="00954048" w:rsidP="005954E7">
      <w:pPr>
        <w:pStyle w:val="a0"/>
        <w:spacing w:line="240" w:lineRule="auto"/>
        <w:ind w:right="126" w:firstLine="709"/>
        <w:jc w:val="both"/>
      </w:pPr>
      <w:r w:rsidRPr="005954E7">
        <w:t>Сформировать умение различать виды русского прикладного искусства по основным стилевым</w:t>
      </w:r>
      <w:r w:rsidRPr="005954E7">
        <w:rPr>
          <w:spacing w:val="-12"/>
        </w:rPr>
        <w:t xml:space="preserve"> </w:t>
      </w:r>
      <w:r w:rsidRPr="005954E7">
        <w:t>признакам.</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Рисование</w:t>
      </w:r>
    </w:p>
    <w:p w:rsidR="00954048" w:rsidRPr="005954E7" w:rsidRDefault="00954048" w:rsidP="005954E7">
      <w:pPr>
        <w:pStyle w:val="a0"/>
        <w:spacing w:line="240" w:lineRule="auto"/>
        <w:ind w:right="124" w:firstLine="709"/>
        <w:jc w:val="both"/>
      </w:pPr>
      <w:r w:rsidRPr="005954E7">
        <w:t>Совершенствовать умение рисовать предметы с натуры и по памяти, передавать форму, величину, цвет в</w:t>
      </w:r>
      <w:r w:rsidRPr="005954E7">
        <w:rPr>
          <w:spacing w:val="-19"/>
        </w:rPr>
        <w:t xml:space="preserve"> </w:t>
      </w:r>
      <w:r w:rsidRPr="005954E7">
        <w:t>рисунке.</w:t>
      </w:r>
    </w:p>
    <w:p w:rsidR="00954048" w:rsidRPr="005954E7" w:rsidRDefault="00954048" w:rsidP="005954E7">
      <w:pPr>
        <w:pStyle w:val="a0"/>
        <w:spacing w:line="240" w:lineRule="auto"/>
        <w:ind w:right="123" w:firstLine="709"/>
        <w:jc w:val="both"/>
      </w:pPr>
      <w:r w:rsidRPr="005954E7">
        <w:lastRenderedPageBreak/>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954048" w:rsidRPr="005954E7" w:rsidRDefault="00954048" w:rsidP="005954E7">
      <w:pPr>
        <w:pStyle w:val="a0"/>
        <w:spacing w:before="7" w:line="240" w:lineRule="auto"/>
        <w:ind w:right="122" w:firstLine="709"/>
        <w:jc w:val="both"/>
      </w:pPr>
      <w:r w:rsidRPr="005954E7">
        <w:t>Совершенствовать технические навыки и умения в создании новых цветовых тонов и</w:t>
      </w:r>
      <w:r w:rsidRPr="005954E7">
        <w:rPr>
          <w:spacing w:val="-7"/>
        </w:rPr>
        <w:t xml:space="preserve"> </w:t>
      </w:r>
      <w:r w:rsidRPr="005954E7">
        <w:t>оттенков.</w:t>
      </w:r>
    </w:p>
    <w:p w:rsidR="00954048" w:rsidRPr="005954E7" w:rsidRDefault="00954048" w:rsidP="005954E7">
      <w:pPr>
        <w:pStyle w:val="a0"/>
        <w:spacing w:before="5" w:line="240" w:lineRule="auto"/>
        <w:ind w:right="111" w:firstLine="709"/>
        <w:jc w:val="both"/>
      </w:pPr>
      <w:r w:rsidRPr="005954E7">
        <w:t>Расширять представления о декоративном рисовании. Учить применять полученные знания при украшении предметов с помощью узоров и</w:t>
      </w:r>
      <w:r w:rsidRPr="005954E7">
        <w:rPr>
          <w:spacing w:val="-23"/>
        </w:rPr>
        <w:t xml:space="preserve"> </w:t>
      </w:r>
      <w:r w:rsidRPr="005954E7">
        <w:t>орнаментов.</w:t>
      </w:r>
    </w:p>
    <w:p w:rsidR="00954048" w:rsidRPr="005954E7" w:rsidRDefault="00954048" w:rsidP="005954E7">
      <w:pPr>
        <w:pStyle w:val="a0"/>
        <w:spacing w:line="240" w:lineRule="auto"/>
        <w:ind w:right="99" w:firstLine="709"/>
        <w:jc w:val="both"/>
      </w:pPr>
      <w:r w:rsidRPr="005954E7">
        <w:t>Сформировать навык работы карандашом при выполнении линейного</w:t>
      </w:r>
      <w:r w:rsidRPr="005954E7">
        <w:rPr>
          <w:spacing w:val="-40"/>
        </w:rPr>
        <w:t xml:space="preserve"> </w:t>
      </w:r>
      <w:r w:rsidRPr="005954E7">
        <w:t>рисунка.</w:t>
      </w:r>
    </w:p>
    <w:p w:rsidR="00954048" w:rsidRPr="005954E7" w:rsidRDefault="00954048" w:rsidP="005954E7">
      <w:pPr>
        <w:pStyle w:val="a0"/>
        <w:spacing w:line="240" w:lineRule="auto"/>
        <w:ind w:right="111" w:firstLine="709"/>
        <w:jc w:val="both"/>
      </w:pPr>
      <w:r w:rsidRPr="005954E7">
        <w:t>Совершенствовать навыки сюжетного рисования. Сформировать навык создания коллективных сюжетных</w:t>
      </w:r>
      <w:r w:rsidRPr="005954E7">
        <w:rPr>
          <w:spacing w:val="-14"/>
        </w:rPr>
        <w:t xml:space="preserve"> </w:t>
      </w:r>
      <w:r w:rsidRPr="005954E7">
        <w:t>рисунков.</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Аппликация</w:t>
      </w:r>
    </w:p>
    <w:p w:rsidR="00954048" w:rsidRPr="005954E7" w:rsidRDefault="00954048" w:rsidP="005954E7">
      <w:pPr>
        <w:pStyle w:val="a0"/>
        <w:spacing w:line="240" w:lineRule="auto"/>
        <w:ind w:right="118" w:firstLine="709"/>
        <w:jc w:val="both"/>
      </w:pPr>
      <w:r w:rsidRPr="005954E7">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w:t>
      </w:r>
      <w:r w:rsidRPr="005954E7">
        <w:rPr>
          <w:spacing w:val="-28"/>
        </w:rPr>
        <w:t xml:space="preserve"> </w:t>
      </w:r>
      <w:r w:rsidRPr="005954E7">
        <w:t>искусства.</w:t>
      </w:r>
    </w:p>
    <w:p w:rsidR="00954048" w:rsidRPr="005954E7" w:rsidRDefault="00954048" w:rsidP="005954E7">
      <w:pPr>
        <w:pStyle w:val="a0"/>
        <w:spacing w:line="240" w:lineRule="auto"/>
        <w:ind w:right="820" w:firstLine="709"/>
        <w:jc w:val="both"/>
      </w:pPr>
      <w:r w:rsidRPr="005954E7">
        <w:t>Развивать композиционные навыки, чувство цвета, чувство</w:t>
      </w:r>
      <w:r w:rsidRPr="005954E7">
        <w:rPr>
          <w:spacing w:val="-31"/>
        </w:rPr>
        <w:t xml:space="preserve"> </w:t>
      </w:r>
      <w:r w:rsidRPr="005954E7">
        <w:t>ритма. Формировать умение создавать мозаичные</w:t>
      </w:r>
      <w:r w:rsidRPr="005954E7">
        <w:rPr>
          <w:spacing w:val="-29"/>
        </w:rPr>
        <w:t xml:space="preserve"> </w:t>
      </w:r>
      <w:r w:rsidRPr="005954E7">
        <w:t>изображения.</w:t>
      </w:r>
    </w:p>
    <w:p w:rsidR="00954048" w:rsidRPr="005954E7" w:rsidRDefault="00954048" w:rsidP="005954E7">
      <w:pPr>
        <w:pStyle w:val="Heading1"/>
        <w:ind w:left="0" w:right="99" w:firstLine="709"/>
        <w:jc w:val="both"/>
        <w:rPr>
          <w:rFonts w:cs="Times New Roman"/>
          <w:lang w:val="ru-RU"/>
        </w:rPr>
      </w:pPr>
      <w:r w:rsidRPr="005954E7">
        <w:rPr>
          <w:rFonts w:cs="Times New Roman"/>
          <w:lang w:val="ru-RU"/>
        </w:rPr>
        <w:t>Лепка</w:t>
      </w:r>
    </w:p>
    <w:p w:rsidR="00954048" w:rsidRPr="005954E7" w:rsidRDefault="00954048" w:rsidP="005954E7">
      <w:pPr>
        <w:pStyle w:val="a0"/>
        <w:spacing w:before="51" w:line="240" w:lineRule="auto"/>
        <w:ind w:right="110" w:firstLine="709"/>
        <w:jc w:val="both"/>
      </w:pPr>
      <w:r w:rsidRPr="005954E7">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954048" w:rsidRPr="005954E7" w:rsidRDefault="00954048" w:rsidP="005954E7">
      <w:pPr>
        <w:pStyle w:val="a0"/>
        <w:spacing w:line="240" w:lineRule="auto"/>
        <w:ind w:right="159" w:firstLine="709"/>
        <w:jc w:val="both"/>
      </w:pPr>
      <w:r w:rsidRPr="005954E7">
        <w:t>МУЗЫКАЛЬНОЕ</w:t>
      </w:r>
      <w:r w:rsidRPr="005954E7">
        <w:rPr>
          <w:spacing w:val="-12"/>
        </w:rPr>
        <w:t xml:space="preserve"> </w:t>
      </w:r>
      <w:r w:rsidRPr="005954E7">
        <w:t>РАЗВИТИЕ</w:t>
      </w:r>
    </w:p>
    <w:p w:rsidR="00954048" w:rsidRPr="005954E7" w:rsidRDefault="00954048" w:rsidP="005954E7">
      <w:pPr>
        <w:pStyle w:val="a0"/>
        <w:spacing w:line="240" w:lineRule="auto"/>
        <w:ind w:right="111" w:firstLine="709"/>
        <w:jc w:val="both"/>
      </w:pPr>
      <w:r w:rsidRPr="005954E7">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sidRPr="005954E7">
        <w:rPr>
          <w:spacing w:val="-3"/>
        </w:rPr>
        <w:t xml:space="preserve">слух. </w:t>
      </w:r>
      <w:r w:rsidRPr="005954E7">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w:t>
      </w:r>
      <w:r w:rsidRPr="005954E7">
        <w:rPr>
          <w:spacing w:val="-14"/>
        </w:rPr>
        <w:t xml:space="preserve"> </w:t>
      </w:r>
      <w:r w:rsidRPr="005954E7">
        <w:t>репертуар.</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Слушание</w:t>
      </w:r>
    </w:p>
    <w:p w:rsidR="00954048" w:rsidRPr="005954E7" w:rsidRDefault="00954048" w:rsidP="005954E7">
      <w:pPr>
        <w:pStyle w:val="a0"/>
        <w:spacing w:line="240" w:lineRule="auto"/>
        <w:ind w:right="110" w:firstLine="709"/>
        <w:jc w:val="both"/>
      </w:pPr>
      <w:r w:rsidRPr="005954E7">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sidRPr="005954E7">
        <w:rPr>
          <w:spacing w:val="-3"/>
        </w:rPr>
        <w:t xml:space="preserve">Шуман, </w:t>
      </w:r>
      <w:r w:rsidRPr="005954E7">
        <w:t>Л. Бетховен, Д.  Шостакович, С. Прокофьев, Д.</w:t>
      </w:r>
      <w:r w:rsidRPr="005954E7">
        <w:rPr>
          <w:spacing w:val="-20"/>
        </w:rPr>
        <w:t xml:space="preserve"> </w:t>
      </w:r>
      <w:r w:rsidRPr="005954E7">
        <w:t>Кабалевский).</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Пение</w:t>
      </w:r>
    </w:p>
    <w:p w:rsidR="00954048" w:rsidRPr="005954E7" w:rsidRDefault="00954048" w:rsidP="005954E7">
      <w:pPr>
        <w:pStyle w:val="a0"/>
        <w:spacing w:line="240" w:lineRule="auto"/>
        <w:ind w:right="116" w:firstLine="709"/>
        <w:jc w:val="both"/>
      </w:pPr>
      <w:r w:rsidRPr="005954E7">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w:t>
      </w:r>
      <w:r w:rsidRPr="005954E7">
        <w:rPr>
          <w:spacing w:val="-8"/>
        </w:rPr>
        <w:t xml:space="preserve"> </w:t>
      </w:r>
      <w:r w:rsidRPr="005954E7">
        <w:t>текст.</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Музыкально-ритмические</w:t>
      </w:r>
      <w:r w:rsidRPr="005954E7">
        <w:rPr>
          <w:rFonts w:cs="Times New Roman"/>
          <w:spacing w:val="-12"/>
          <w:lang w:val="ru-RU"/>
        </w:rPr>
        <w:t xml:space="preserve"> </w:t>
      </w:r>
      <w:r w:rsidRPr="005954E7">
        <w:rPr>
          <w:rFonts w:cs="Times New Roman"/>
          <w:lang w:val="ru-RU"/>
        </w:rPr>
        <w:t>движения</w:t>
      </w:r>
    </w:p>
    <w:p w:rsidR="00954048" w:rsidRPr="005954E7" w:rsidRDefault="00954048" w:rsidP="005954E7">
      <w:pPr>
        <w:pStyle w:val="a0"/>
        <w:spacing w:line="240" w:lineRule="auto"/>
        <w:ind w:right="103" w:firstLine="709"/>
        <w:jc w:val="both"/>
      </w:pPr>
      <w:r w:rsidRPr="005954E7">
        <w:lastRenderedPageBreak/>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5954E7">
        <w:rPr>
          <w:spacing w:val="-26"/>
        </w:rPr>
        <w:t xml:space="preserve"> </w:t>
      </w:r>
      <w:r w:rsidRPr="005954E7">
        <w:t>животных.</w:t>
      </w:r>
    </w:p>
    <w:p w:rsidR="00954048" w:rsidRPr="005954E7" w:rsidRDefault="00954048" w:rsidP="005954E7">
      <w:pPr>
        <w:pStyle w:val="Heading1"/>
        <w:ind w:left="0" w:right="99" w:firstLine="709"/>
        <w:jc w:val="both"/>
        <w:rPr>
          <w:rFonts w:cs="Times New Roman"/>
          <w:b w:val="0"/>
          <w:bCs w:val="0"/>
          <w:lang w:val="ru-RU"/>
        </w:rPr>
      </w:pPr>
      <w:r w:rsidRPr="005954E7">
        <w:rPr>
          <w:rFonts w:cs="Times New Roman"/>
          <w:lang w:val="ru-RU"/>
        </w:rPr>
        <w:t>Игра на детских музыкальных</w:t>
      </w:r>
      <w:r w:rsidRPr="005954E7">
        <w:rPr>
          <w:rFonts w:cs="Times New Roman"/>
          <w:spacing w:val="-16"/>
          <w:lang w:val="ru-RU"/>
        </w:rPr>
        <w:t xml:space="preserve"> </w:t>
      </w:r>
      <w:r w:rsidRPr="005954E7">
        <w:rPr>
          <w:rFonts w:cs="Times New Roman"/>
          <w:lang w:val="ru-RU"/>
        </w:rPr>
        <w:t>инструментах</w:t>
      </w:r>
    </w:p>
    <w:p w:rsidR="00954048" w:rsidRPr="005954E7" w:rsidRDefault="00954048" w:rsidP="005954E7">
      <w:pPr>
        <w:pStyle w:val="a0"/>
        <w:spacing w:line="240" w:lineRule="auto"/>
        <w:ind w:right="119" w:firstLine="709"/>
        <w:jc w:val="both"/>
      </w:pPr>
      <w:r w:rsidRPr="005954E7">
        <w:t>Воспитывать потребность в музицировании и чувство радости и удовлетворения от исполнения на слух знакомой</w:t>
      </w:r>
      <w:r w:rsidRPr="005954E7">
        <w:rPr>
          <w:spacing w:val="-14"/>
        </w:rPr>
        <w:t xml:space="preserve"> </w:t>
      </w:r>
      <w:r w:rsidRPr="005954E7">
        <w:t>мелодии.</w:t>
      </w:r>
    </w:p>
    <w:p w:rsidR="00954048" w:rsidRPr="005954E7" w:rsidRDefault="00954048" w:rsidP="005954E7">
      <w:pPr>
        <w:pStyle w:val="a0"/>
        <w:spacing w:line="240" w:lineRule="auto"/>
        <w:ind w:right="127" w:firstLine="709"/>
        <w:jc w:val="both"/>
      </w:pPr>
      <w:r w:rsidRPr="005954E7">
        <w:t>Продолжать развивать умение играть в ансамбле, небольшие попевки, русские народные песни, произведения</w:t>
      </w:r>
      <w:r w:rsidRPr="005954E7">
        <w:rPr>
          <w:spacing w:val="-24"/>
        </w:rPr>
        <w:t xml:space="preserve"> </w:t>
      </w:r>
      <w:r w:rsidRPr="005954E7">
        <w:t>композиторов-классиков.</w:t>
      </w:r>
    </w:p>
    <w:p w:rsidR="00954048" w:rsidRPr="005954E7" w:rsidRDefault="00954048" w:rsidP="005954E7">
      <w:pPr>
        <w:pStyle w:val="Heading1"/>
        <w:tabs>
          <w:tab w:val="left" w:pos="709"/>
        </w:tabs>
        <w:ind w:left="0"/>
        <w:rPr>
          <w:rFonts w:cs="Times New Roman"/>
          <w:b w:val="0"/>
          <w:bCs w:val="0"/>
          <w:lang w:val="ru-RU"/>
        </w:rPr>
      </w:pPr>
      <w:r w:rsidRPr="005954E7">
        <w:rPr>
          <w:rFonts w:cs="Times New Roman"/>
          <w:lang w:val="ru-RU"/>
        </w:rPr>
        <w:t xml:space="preserve"> Образовательная область «Физическое</w:t>
      </w:r>
      <w:r w:rsidRPr="005954E7">
        <w:rPr>
          <w:rFonts w:cs="Times New Roman"/>
          <w:spacing w:val="-11"/>
          <w:lang w:val="ru-RU"/>
        </w:rPr>
        <w:t xml:space="preserve"> </w:t>
      </w:r>
      <w:r w:rsidRPr="005954E7">
        <w:rPr>
          <w:rFonts w:cs="Times New Roman"/>
          <w:lang w:val="ru-RU"/>
        </w:rPr>
        <w:t>развитие»</w:t>
      </w:r>
    </w:p>
    <w:p w:rsidR="00954048" w:rsidRPr="005954E7" w:rsidRDefault="00954048" w:rsidP="005954E7">
      <w:pPr>
        <w:pStyle w:val="a0"/>
        <w:spacing w:line="240" w:lineRule="auto"/>
        <w:ind w:firstLine="709"/>
        <w:jc w:val="both"/>
      </w:pPr>
      <w:r w:rsidRPr="005954E7">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954048" w:rsidRPr="005954E7" w:rsidRDefault="00954048" w:rsidP="005954E7">
      <w:pPr>
        <w:pStyle w:val="a0"/>
        <w:spacing w:before="51" w:line="240" w:lineRule="auto"/>
        <w:ind w:firstLine="709"/>
        <w:jc w:val="both"/>
      </w:pPr>
      <w:r w:rsidRPr="005954E7">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w:t>
      </w:r>
      <w:r w:rsidRPr="005954E7">
        <w:rPr>
          <w:spacing w:val="-20"/>
        </w:rPr>
        <w:t xml:space="preserve"> </w:t>
      </w:r>
      <w:r w:rsidRPr="005954E7">
        <w:t>ней.</w:t>
      </w:r>
    </w:p>
    <w:p w:rsidR="00954048" w:rsidRPr="005954E7" w:rsidRDefault="00954048" w:rsidP="005954E7">
      <w:pPr>
        <w:pStyle w:val="a0"/>
        <w:spacing w:before="2" w:line="240" w:lineRule="auto"/>
        <w:ind w:firstLine="709"/>
        <w:jc w:val="both"/>
      </w:pPr>
      <w:r w:rsidRPr="005954E7">
        <w:t>Способствовать формированию широкого круга игровых</w:t>
      </w:r>
      <w:r w:rsidRPr="005954E7">
        <w:rPr>
          <w:spacing w:val="-25"/>
        </w:rPr>
        <w:t xml:space="preserve"> </w:t>
      </w:r>
      <w:r w:rsidRPr="005954E7">
        <w:t>действий.</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Основные</w:t>
      </w:r>
      <w:r w:rsidRPr="005954E7">
        <w:rPr>
          <w:rFonts w:cs="Times New Roman"/>
          <w:spacing w:val="-8"/>
          <w:lang w:val="ru-RU"/>
        </w:rPr>
        <w:t xml:space="preserve"> </w:t>
      </w:r>
      <w:r w:rsidRPr="005954E7">
        <w:rPr>
          <w:rFonts w:cs="Times New Roman"/>
          <w:lang w:val="ru-RU"/>
        </w:rPr>
        <w:t>движения</w:t>
      </w:r>
    </w:p>
    <w:p w:rsidR="00954048" w:rsidRPr="005954E7" w:rsidRDefault="00954048" w:rsidP="005954E7">
      <w:pPr>
        <w:pStyle w:val="a0"/>
        <w:spacing w:line="240" w:lineRule="auto"/>
        <w:ind w:firstLine="709"/>
        <w:jc w:val="both"/>
      </w:pPr>
      <w:r w:rsidRPr="005954E7">
        <w:rPr>
          <w:b/>
          <w:i/>
        </w:rPr>
        <w:t xml:space="preserve">Ходьба и бег. </w:t>
      </w:r>
      <w:r w:rsidRPr="005954E7">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w:t>
      </w:r>
      <w:r w:rsidRPr="005954E7">
        <w:rPr>
          <w:spacing w:val="-2"/>
        </w:rPr>
        <w:t xml:space="preserve">кругу, </w:t>
      </w:r>
      <w:r w:rsidRPr="005954E7">
        <w:t>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w:t>
      </w:r>
      <w:r w:rsidRPr="005954E7">
        <w:rPr>
          <w:spacing w:val="-19"/>
        </w:rPr>
        <w:t xml:space="preserve"> </w:t>
      </w:r>
      <w:r w:rsidRPr="005954E7">
        <w:t>шагом.</w:t>
      </w:r>
    </w:p>
    <w:p w:rsidR="00954048" w:rsidRPr="005954E7" w:rsidRDefault="00954048" w:rsidP="005954E7">
      <w:pPr>
        <w:pStyle w:val="a0"/>
        <w:spacing w:before="2" w:line="240" w:lineRule="auto"/>
        <w:ind w:firstLine="709"/>
        <w:jc w:val="both"/>
      </w:pPr>
      <w:r w:rsidRPr="005954E7">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sidRPr="005954E7">
        <w:rPr>
          <w:spacing w:val="-3"/>
        </w:rPr>
        <w:t xml:space="preserve">со </w:t>
      </w:r>
      <w:r w:rsidRPr="005954E7">
        <w:t>скакалкой; бегать на скорость в</w:t>
      </w:r>
      <w:r w:rsidRPr="005954E7">
        <w:rPr>
          <w:spacing w:val="-18"/>
        </w:rPr>
        <w:t xml:space="preserve"> </w:t>
      </w:r>
      <w:r w:rsidRPr="005954E7">
        <w:t>играх-эстафетах.</w:t>
      </w:r>
    </w:p>
    <w:p w:rsidR="00954048" w:rsidRPr="005954E7" w:rsidRDefault="00954048" w:rsidP="005954E7">
      <w:pPr>
        <w:pStyle w:val="a0"/>
        <w:spacing w:before="2" w:line="240" w:lineRule="auto"/>
        <w:ind w:firstLine="709"/>
        <w:jc w:val="both"/>
      </w:pPr>
      <w:r w:rsidRPr="005954E7">
        <w:rPr>
          <w:b/>
          <w:bCs/>
          <w:i/>
        </w:rPr>
        <w:t xml:space="preserve">Упражнения в равновесии. </w:t>
      </w:r>
      <w:r w:rsidRPr="005954E7">
        <w:t xml:space="preserve">Формировать навыки ходьбы по гимнастической скамейке приставным шагом, поднимая прямую </w:t>
      </w:r>
      <w:r w:rsidRPr="005954E7">
        <w:rPr>
          <w:spacing w:val="2"/>
        </w:rPr>
        <w:t xml:space="preserve">ногу </w:t>
      </w:r>
      <w:r w:rsidRPr="005954E7">
        <w:t xml:space="preserve">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5954E7">
        <w:rPr>
          <w:spacing w:val="6"/>
        </w:rPr>
        <w:t xml:space="preserve">(d </w:t>
      </w:r>
      <w:r w:rsidRPr="005954E7">
        <w:t>= 2—3 см) прямо и боком, по</w:t>
      </w:r>
      <w:r w:rsidRPr="005954E7">
        <w:rPr>
          <w:spacing w:val="-6"/>
        </w:rPr>
        <w:t xml:space="preserve"> </w:t>
      </w:r>
      <w:r w:rsidRPr="005954E7">
        <w:t>канату</w:t>
      </w:r>
      <w:r w:rsidR="006959C8" w:rsidRPr="005954E7">
        <w:t xml:space="preserve"> </w:t>
      </w:r>
      <w:r w:rsidRPr="005954E7">
        <w:t xml:space="preserve">(d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5954E7">
        <w:rPr>
          <w:spacing w:val="3"/>
        </w:rPr>
        <w:t xml:space="preserve">(h </w:t>
      </w:r>
      <w:r w:rsidRPr="005954E7">
        <w:t>— 30—40 см), гимнастической скамейке, большом набивном мяче (3 кг) со страховкой</w:t>
      </w:r>
      <w:r w:rsidRPr="005954E7">
        <w:rPr>
          <w:spacing w:val="-3"/>
        </w:rPr>
        <w:t xml:space="preserve"> </w:t>
      </w:r>
      <w:r w:rsidRPr="005954E7">
        <w:t>педагога.</w:t>
      </w:r>
    </w:p>
    <w:p w:rsidR="00954048" w:rsidRPr="005954E7" w:rsidRDefault="00954048" w:rsidP="005954E7">
      <w:pPr>
        <w:pStyle w:val="a0"/>
        <w:spacing w:before="2" w:line="240" w:lineRule="auto"/>
        <w:ind w:firstLine="709"/>
        <w:jc w:val="both"/>
      </w:pPr>
      <w:r w:rsidRPr="005954E7">
        <w:rPr>
          <w:b/>
          <w:i/>
        </w:rPr>
        <w:t xml:space="preserve">Ползание, лазание. </w:t>
      </w:r>
      <w:r w:rsidRPr="005954E7">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w:t>
      </w:r>
      <w:r w:rsidRPr="005954E7">
        <w:rPr>
          <w:spacing w:val="-2"/>
        </w:rPr>
        <w:t xml:space="preserve"> </w:t>
      </w:r>
      <w:r w:rsidRPr="005954E7">
        <w:t>подряд</w:t>
      </w:r>
      <w:r w:rsidR="006959C8" w:rsidRPr="005954E7">
        <w:t xml:space="preserve"> </w:t>
      </w:r>
      <w:r w:rsidRPr="005954E7">
        <w:t xml:space="preserve">(h 35—50 см). Продолжать развивать </w:t>
      </w:r>
      <w:r w:rsidRPr="005954E7">
        <w:lastRenderedPageBreak/>
        <w:t xml:space="preserve">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sidRPr="005954E7">
        <w:rPr>
          <w:spacing w:val="-3"/>
        </w:rPr>
        <w:t xml:space="preserve">спуска </w:t>
      </w:r>
      <w:r w:rsidRPr="005954E7">
        <w:t xml:space="preserve">по канату индивидуально </w:t>
      </w:r>
      <w:r w:rsidRPr="005954E7">
        <w:rPr>
          <w:spacing w:val="-3"/>
        </w:rPr>
        <w:t xml:space="preserve">со </w:t>
      </w:r>
      <w:r w:rsidRPr="005954E7">
        <w:t>страховкой</w:t>
      </w:r>
      <w:r w:rsidRPr="005954E7">
        <w:rPr>
          <w:spacing w:val="-9"/>
        </w:rPr>
        <w:t xml:space="preserve"> </w:t>
      </w:r>
      <w:r w:rsidRPr="005954E7">
        <w:t>педагога.</w:t>
      </w:r>
    </w:p>
    <w:p w:rsidR="00954048" w:rsidRPr="005954E7" w:rsidRDefault="00954048" w:rsidP="005954E7">
      <w:pPr>
        <w:pStyle w:val="a0"/>
        <w:spacing w:before="2" w:line="240" w:lineRule="auto"/>
        <w:ind w:firstLine="709"/>
        <w:jc w:val="both"/>
      </w:pPr>
      <w:r w:rsidRPr="005954E7">
        <w:rPr>
          <w:b/>
          <w:bCs/>
          <w:i/>
        </w:rPr>
        <w:t xml:space="preserve">Прыжки. </w:t>
      </w:r>
      <w:r w:rsidRPr="005954E7">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w:t>
      </w:r>
      <w:r w:rsidRPr="005954E7">
        <w:rPr>
          <w:spacing w:val="19"/>
        </w:rPr>
        <w:t xml:space="preserve"> </w:t>
      </w:r>
      <w:r w:rsidRPr="005954E7">
        <w:t>прыжков</w:t>
      </w:r>
      <w:r w:rsidRPr="005954E7">
        <w:rPr>
          <w:spacing w:val="21"/>
        </w:rPr>
        <w:t xml:space="preserve"> </w:t>
      </w:r>
      <w:r w:rsidRPr="005954E7">
        <w:t>вверх</w:t>
      </w:r>
      <w:r w:rsidRPr="005954E7">
        <w:rPr>
          <w:spacing w:val="14"/>
        </w:rPr>
        <w:t xml:space="preserve"> </w:t>
      </w:r>
      <w:r w:rsidRPr="005954E7">
        <w:t>из</w:t>
      </w:r>
      <w:r w:rsidRPr="005954E7">
        <w:rPr>
          <w:spacing w:val="20"/>
        </w:rPr>
        <w:t xml:space="preserve"> </w:t>
      </w:r>
      <w:r w:rsidRPr="005954E7">
        <w:t>глубокого</w:t>
      </w:r>
      <w:r w:rsidRPr="005954E7">
        <w:rPr>
          <w:spacing w:val="19"/>
        </w:rPr>
        <w:t xml:space="preserve"> </w:t>
      </w:r>
      <w:r w:rsidRPr="005954E7">
        <w:t>приседа,</w:t>
      </w:r>
      <w:r w:rsidRPr="005954E7">
        <w:rPr>
          <w:spacing w:val="21"/>
        </w:rPr>
        <w:t xml:space="preserve"> </w:t>
      </w:r>
      <w:r w:rsidRPr="005954E7">
        <w:t>вверх</w:t>
      </w:r>
      <w:r w:rsidRPr="005954E7">
        <w:rPr>
          <w:spacing w:val="14"/>
        </w:rPr>
        <w:t xml:space="preserve"> </w:t>
      </w:r>
      <w:r w:rsidRPr="005954E7">
        <w:t>с</w:t>
      </w:r>
      <w:r w:rsidRPr="005954E7">
        <w:rPr>
          <w:spacing w:val="27"/>
        </w:rPr>
        <w:t xml:space="preserve"> </w:t>
      </w:r>
      <w:r w:rsidRPr="005954E7">
        <w:t>места;</w:t>
      </w:r>
      <w:r w:rsidRPr="005954E7">
        <w:rPr>
          <w:spacing w:val="15"/>
        </w:rPr>
        <w:t xml:space="preserve"> </w:t>
      </w:r>
      <w:r w:rsidRPr="005954E7">
        <w:t>на</w:t>
      </w:r>
      <w:r w:rsidRPr="005954E7">
        <w:rPr>
          <w:spacing w:val="18"/>
        </w:rPr>
        <w:t xml:space="preserve"> </w:t>
      </w:r>
      <w:r w:rsidRPr="005954E7">
        <w:t>мягкое</w:t>
      </w:r>
      <w:r w:rsidRPr="005954E7">
        <w:rPr>
          <w:spacing w:val="18"/>
        </w:rPr>
        <w:t xml:space="preserve"> </w:t>
      </w:r>
      <w:r w:rsidRPr="005954E7">
        <w:t>покрытие</w:t>
      </w:r>
      <w:r w:rsidRPr="005954E7">
        <w:rPr>
          <w:spacing w:val="18"/>
        </w:rPr>
        <w:t xml:space="preserve"> </w:t>
      </w:r>
      <w:r w:rsidRPr="005954E7">
        <w:t>сразбега,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w:t>
      </w:r>
      <w:r w:rsidRPr="005954E7">
        <w:rPr>
          <w:spacing w:val="-18"/>
        </w:rPr>
        <w:t xml:space="preserve"> </w:t>
      </w:r>
      <w:r w:rsidRPr="005954E7">
        <w:t>обруч.</w:t>
      </w:r>
    </w:p>
    <w:p w:rsidR="00954048" w:rsidRPr="005954E7" w:rsidRDefault="00954048" w:rsidP="005954E7">
      <w:pPr>
        <w:pStyle w:val="a0"/>
        <w:spacing w:line="240" w:lineRule="auto"/>
        <w:ind w:firstLine="709"/>
        <w:jc w:val="both"/>
      </w:pPr>
      <w:r w:rsidRPr="005954E7">
        <w:rPr>
          <w:b/>
          <w:i/>
        </w:rPr>
        <w:t xml:space="preserve">Бросание, метание. </w:t>
      </w:r>
      <w:r w:rsidRPr="005954E7">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w:t>
      </w:r>
      <w:r w:rsidRPr="005954E7">
        <w:rPr>
          <w:spacing w:val="-3"/>
        </w:rPr>
        <w:t xml:space="preserve">друг </w:t>
      </w:r>
      <w:r w:rsidRPr="005954E7">
        <w:t xml:space="preserve">другу из-за головы, снизу, от груди, сверху, </w:t>
      </w:r>
      <w:r w:rsidRPr="005954E7">
        <w:rPr>
          <w:spacing w:val="4"/>
        </w:rPr>
        <w:t xml:space="preserve">из </w:t>
      </w:r>
      <w:r w:rsidRPr="005954E7">
        <w:t xml:space="preserve">положения сидя, на месте и во время передвижения в парах, через сетку; бросания мяча о землю и ловли его </w:t>
      </w:r>
      <w:r w:rsidRPr="005954E7">
        <w:rPr>
          <w:spacing w:val="-3"/>
        </w:rPr>
        <w:t xml:space="preserve">двумя </w:t>
      </w:r>
      <w:r w:rsidRPr="005954E7">
        <w:t>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5954E7">
        <w:rPr>
          <w:spacing w:val="-33"/>
        </w:rPr>
        <w:t xml:space="preserve"> </w:t>
      </w:r>
      <w:r w:rsidRPr="005954E7">
        <w:t>вдаль.</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Строевые</w:t>
      </w:r>
      <w:r w:rsidRPr="005954E7">
        <w:rPr>
          <w:rFonts w:cs="Times New Roman"/>
          <w:spacing w:val="-6"/>
          <w:lang w:val="ru-RU"/>
        </w:rPr>
        <w:t xml:space="preserve"> </w:t>
      </w:r>
      <w:r w:rsidRPr="005954E7">
        <w:rPr>
          <w:rFonts w:cs="Times New Roman"/>
          <w:lang w:val="ru-RU"/>
        </w:rPr>
        <w:t>упражнения</w:t>
      </w:r>
    </w:p>
    <w:p w:rsidR="00954048" w:rsidRPr="005954E7" w:rsidRDefault="00954048" w:rsidP="005954E7">
      <w:pPr>
        <w:pStyle w:val="a0"/>
        <w:spacing w:line="240" w:lineRule="auto"/>
        <w:ind w:firstLine="709"/>
        <w:jc w:val="both"/>
      </w:pPr>
      <w:r w:rsidRPr="005954E7">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w:t>
      </w:r>
      <w:r w:rsidRPr="005954E7">
        <w:rPr>
          <w:spacing w:val="-16"/>
        </w:rPr>
        <w:t xml:space="preserve"> </w:t>
      </w:r>
      <w:r w:rsidRPr="005954E7">
        <w:t>разделениям.</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Ритмическая</w:t>
      </w:r>
      <w:r w:rsidRPr="005954E7">
        <w:rPr>
          <w:rFonts w:cs="Times New Roman"/>
          <w:spacing w:val="-6"/>
          <w:lang w:val="ru-RU"/>
        </w:rPr>
        <w:t xml:space="preserve"> </w:t>
      </w:r>
      <w:r w:rsidRPr="005954E7">
        <w:rPr>
          <w:rFonts w:cs="Times New Roman"/>
          <w:lang w:val="ru-RU"/>
        </w:rPr>
        <w:t>гимнастика</w:t>
      </w:r>
    </w:p>
    <w:p w:rsidR="00954048" w:rsidRPr="005954E7" w:rsidRDefault="00954048" w:rsidP="005954E7">
      <w:pPr>
        <w:pStyle w:val="a0"/>
        <w:spacing w:line="240" w:lineRule="auto"/>
        <w:ind w:firstLine="709"/>
        <w:jc w:val="both"/>
      </w:pPr>
      <w:r w:rsidRPr="005954E7">
        <w:t xml:space="preserve">Совершенствовать умение выполнять упражнения под </w:t>
      </w:r>
      <w:r w:rsidRPr="005954E7">
        <w:rPr>
          <w:spacing w:val="-3"/>
        </w:rPr>
        <w:t xml:space="preserve">музыку. </w:t>
      </w:r>
      <w:r w:rsidRPr="005954E7">
        <w:t>Содействовать развитию пластичности, выразительности плавности, ритмичности движений. Развивать творчество и</w:t>
      </w:r>
      <w:r w:rsidRPr="005954E7">
        <w:rPr>
          <w:spacing w:val="-10"/>
        </w:rPr>
        <w:t xml:space="preserve"> </w:t>
      </w:r>
      <w:r w:rsidRPr="005954E7">
        <w:t>воображение.</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Общеразвивающие</w:t>
      </w:r>
      <w:r w:rsidRPr="005954E7">
        <w:rPr>
          <w:rFonts w:cs="Times New Roman"/>
          <w:spacing w:val="-11"/>
          <w:lang w:val="ru-RU"/>
        </w:rPr>
        <w:t xml:space="preserve"> </w:t>
      </w:r>
      <w:r w:rsidRPr="005954E7">
        <w:rPr>
          <w:rFonts w:cs="Times New Roman"/>
          <w:lang w:val="ru-RU"/>
        </w:rPr>
        <w:t>упражнения</w:t>
      </w:r>
    </w:p>
    <w:p w:rsidR="00954048" w:rsidRPr="005954E7" w:rsidRDefault="00954048" w:rsidP="005954E7">
      <w:pPr>
        <w:pStyle w:val="a0"/>
        <w:spacing w:line="240" w:lineRule="auto"/>
        <w:ind w:firstLine="709"/>
        <w:jc w:val="both"/>
      </w:pPr>
      <w:r w:rsidRPr="005954E7">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w:t>
      </w:r>
      <w:r w:rsidRPr="005954E7">
        <w:rPr>
          <w:spacing w:val="-27"/>
        </w:rPr>
        <w:t xml:space="preserve"> </w:t>
      </w:r>
      <w:r w:rsidRPr="005954E7">
        <w:t>ног).</w:t>
      </w:r>
    </w:p>
    <w:p w:rsidR="00954048" w:rsidRPr="005954E7" w:rsidRDefault="00954048" w:rsidP="005954E7">
      <w:pPr>
        <w:pStyle w:val="a0"/>
        <w:spacing w:before="2" w:line="240" w:lineRule="auto"/>
        <w:ind w:firstLine="709"/>
        <w:jc w:val="both"/>
      </w:pPr>
      <w:r w:rsidRPr="005954E7">
        <w:rPr>
          <w:b/>
          <w:i/>
        </w:rPr>
        <w:t xml:space="preserve">Упражнения для кистей рук и плечевого пояса. </w:t>
      </w:r>
      <w:r w:rsidRPr="005954E7">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w:t>
      </w:r>
      <w:r w:rsidRPr="005954E7">
        <w:rPr>
          <w:spacing w:val="-33"/>
        </w:rPr>
        <w:t xml:space="preserve"> </w:t>
      </w:r>
      <w:r w:rsidRPr="005954E7">
        <w:t>здороваются»).</w:t>
      </w:r>
    </w:p>
    <w:p w:rsidR="00954048" w:rsidRPr="005954E7" w:rsidRDefault="00954048" w:rsidP="005954E7">
      <w:pPr>
        <w:pStyle w:val="a0"/>
        <w:spacing w:before="2" w:line="240" w:lineRule="auto"/>
        <w:ind w:firstLine="709"/>
        <w:jc w:val="both"/>
      </w:pPr>
      <w:r w:rsidRPr="005954E7">
        <w:rPr>
          <w:b/>
          <w:i/>
        </w:rPr>
        <w:t xml:space="preserve">Упражнения для укрепления туловища и ног. </w:t>
      </w:r>
      <w:r w:rsidRPr="005954E7">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w:t>
      </w:r>
      <w:r w:rsidRPr="005954E7">
        <w:lastRenderedPageBreak/>
        <w:t>перенося массу тела с одной ноги на другую; выполнять выпад вперед, в сторону; свободно размахивать ногой вперед-назад, держась за</w:t>
      </w:r>
      <w:r w:rsidRPr="005954E7">
        <w:rPr>
          <w:spacing w:val="-29"/>
        </w:rPr>
        <w:t xml:space="preserve"> </w:t>
      </w:r>
      <w:r w:rsidRPr="005954E7">
        <w:t>опору.</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Спортивные</w:t>
      </w:r>
      <w:r w:rsidRPr="005954E7">
        <w:rPr>
          <w:rFonts w:cs="Times New Roman"/>
          <w:spacing w:val="-9"/>
          <w:lang w:val="ru-RU"/>
        </w:rPr>
        <w:t xml:space="preserve"> </w:t>
      </w:r>
      <w:r w:rsidRPr="005954E7">
        <w:rPr>
          <w:rFonts w:cs="Times New Roman"/>
          <w:lang w:val="ru-RU"/>
        </w:rPr>
        <w:t>упражнения</w:t>
      </w:r>
    </w:p>
    <w:p w:rsidR="00954048" w:rsidRPr="005954E7" w:rsidRDefault="00954048" w:rsidP="005954E7">
      <w:pPr>
        <w:pStyle w:val="a0"/>
        <w:spacing w:line="240" w:lineRule="auto"/>
        <w:ind w:firstLine="709"/>
        <w:jc w:val="both"/>
      </w:pPr>
      <w:r w:rsidRPr="005954E7">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w:t>
      </w:r>
      <w:r w:rsidRPr="005954E7">
        <w:rPr>
          <w:spacing w:val="-9"/>
        </w:rPr>
        <w:t xml:space="preserve"> </w:t>
      </w:r>
      <w:r w:rsidRPr="005954E7">
        <w:t>ногах.</w:t>
      </w:r>
    </w:p>
    <w:p w:rsidR="00954048" w:rsidRPr="005954E7" w:rsidRDefault="00954048" w:rsidP="005954E7">
      <w:pPr>
        <w:pStyle w:val="Heading1"/>
        <w:spacing w:before="54"/>
        <w:ind w:left="0" w:firstLine="709"/>
        <w:jc w:val="both"/>
        <w:rPr>
          <w:rFonts w:cs="Times New Roman"/>
          <w:b w:val="0"/>
          <w:bCs w:val="0"/>
          <w:lang w:val="ru-RU"/>
        </w:rPr>
      </w:pPr>
      <w:r w:rsidRPr="005954E7">
        <w:rPr>
          <w:rFonts w:cs="Times New Roman"/>
          <w:lang w:val="ru-RU"/>
        </w:rPr>
        <w:t>Спортивные</w:t>
      </w:r>
      <w:r w:rsidRPr="005954E7">
        <w:rPr>
          <w:rFonts w:cs="Times New Roman"/>
          <w:spacing w:val="-1"/>
          <w:lang w:val="ru-RU"/>
        </w:rPr>
        <w:t xml:space="preserve"> </w:t>
      </w:r>
      <w:r w:rsidRPr="005954E7">
        <w:rPr>
          <w:rFonts w:cs="Times New Roman"/>
          <w:lang w:val="ru-RU"/>
        </w:rPr>
        <w:t>игры</w:t>
      </w:r>
    </w:p>
    <w:p w:rsidR="00954048" w:rsidRPr="005954E7" w:rsidRDefault="00954048" w:rsidP="005954E7">
      <w:pPr>
        <w:pStyle w:val="a0"/>
        <w:spacing w:line="240" w:lineRule="auto"/>
        <w:ind w:firstLine="709"/>
        <w:jc w:val="both"/>
      </w:pPr>
      <w:r w:rsidRPr="005954E7">
        <w:t>Совершенствовать навыки игры в футбол (элементы), баскетбол (элементы), бадминтон (элементы), городки (элементы). Формировать навыки игры в настольный теннис</w:t>
      </w:r>
      <w:r w:rsidRPr="005954E7">
        <w:rPr>
          <w:spacing w:val="-11"/>
        </w:rPr>
        <w:t xml:space="preserve"> </w:t>
      </w:r>
      <w:r w:rsidRPr="005954E7">
        <w:t>(элементы).</w:t>
      </w:r>
    </w:p>
    <w:p w:rsidR="00954048" w:rsidRPr="005954E7" w:rsidRDefault="00954048" w:rsidP="005954E7">
      <w:pPr>
        <w:pStyle w:val="Heading1"/>
        <w:ind w:left="0" w:firstLine="709"/>
        <w:jc w:val="both"/>
        <w:rPr>
          <w:rFonts w:cs="Times New Roman"/>
          <w:b w:val="0"/>
          <w:bCs w:val="0"/>
          <w:lang w:val="ru-RU"/>
        </w:rPr>
      </w:pPr>
      <w:r w:rsidRPr="005954E7">
        <w:rPr>
          <w:rFonts w:cs="Times New Roman"/>
          <w:lang w:val="ru-RU"/>
        </w:rPr>
        <w:t>Подвижные</w:t>
      </w:r>
      <w:r w:rsidRPr="005954E7">
        <w:rPr>
          <w:rFonts w:cs="Times New Roman"/>
          <w:spacing w:val="-5"/>
          <w:lang w:val="ru-RU"/>
        </w:rPr>
        <w:t xml:space="preserve"> </w:t>
      </w:r>
      <w:r w:rsidRPr="005954E7">
        <w:rPr>
          <w:rFonts w:cs="Times New Roman"/>
          <w:lang w:val="ru-RU"/>
        </w:rPr>
        <w:t>игры</w:t>
      </w:r>
    </w:p>
    <w:p w:rsidR="00954048" w:rsidRPr="005954E7" w:rsidRDefault="00954048" w:rsidP="005954E7">
      <w:pPr>
        <w:pStyle w:val="a0"/>
        <w:spacing w:before="3" w:line="240" w:lineRule="auto"/>
        <w:ind w:firstLine="709"/>
        <w:jc w:val="both"/>
      </w:pPr>
      <w:r w:rsidRPr="005954E7">
        <w:t>Совершенствовать навыки игры в разнообразные подвижные игры, в игры с элементами</w:t>
      </w:r>
      <w:r w:rsidRPr="005954E7">
        <w:rPr>
          <w:spacing w:val="-7"/>
        </w:rPr>
        <w:t xml:space="preserve"> </w:t>
      </w:r>
      <w:r w:rsidRPr="005954E7">
        <w:t>соревнования.</w:t>
      </w:r>
    </w:p>
    <w:p w:rsidR="00954048" w:rsidRPr="005954E7" w:rsidRDefault="00954048" w:rsidP="005954E7">
      <w:pPr>
        <w:pStyle w:val="a0"/>
        <w:spacing w:line="240" w:lineRule="auto"/>
        <w:ind w:firstLine="709"/>
        <w:jc w:val="both"/>
      </w:pPr>
      <w:r w:rsidRPr="005954E7">
        <w:t>ФОРМИРОВАНИЕ ОСНОВ ЗДОРОВОГО ОБРАЗА</w:t>
      </w:r>
      <w:r w:rsidRPr="005954E7">
        <w:rPr>
          <w:spacing w:val="-15"/>
        </w:rPr>
        <w:t xml:space="preserve"> </w:t>
      </w:r>
      <w:r w:rsidRPr="005954E7">
        <w:t>ЖИЗНИ</w:t>
      </w:r>
    </w:p>
    <w:p w:rsidR="00954048" w:rsidRPr="005954E7" w:rsidRDefault="00954048" w:rsidP="005954E7">
      <w:pPr>
        <w:pStyle w:val="a0"/>
        <w:spacing w:line="240" w:lineRule="auto"/>
        <w:ind w:firstLine="709"/>
        <w:jc w:val="both"/>
      </w:pPr>
      <w:r w:rsidRPr="005954E7">
        <w:t>Формировать правильную осанку и свод</w:t>
      </w:r>
      <w:r w:rsidRPr="005954E7">
        <w:rPr>
          <w:spacing w:val="-22"/>
        </w:rPr>
        <w:t xml:space="preserve"> </w:t>
      </w:r>
      <w:r w:rsidRPr="005954E7">
        <w:t>стопы.</w:t>
      </w:r>
    </w:p>
    <w:p w:rsidR="00EA43BB" w:rsidRPr="005954E7" w:rsidRDefault="00954048" w:rsidP="005954E7">
      <w:pPr>
        <w:spacing w:line="240" w:lineRule="auto"/>
        <w:ind w:firstLine="709"/>
        <w:jc w:val="both"/>
        <w:rPr>
          <w:rFonts w:ascii="Times New Roman" w:hAnsi="Times New Roman" w:cs="Times New Roman"/>
          <w:sz w:val="24"/>
          <w:szCs w:val="24"/>
        </w:rPr>
      </w:pPr>
      <w:r w:rsidRPr="005954E7">
        <w:rPr>
          <w:rFonts w:ascii="Times New Roman" w:hAnsi="Times New Roman" w:cs="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w:t>
      </w:r>
      <w:r w:rsidRPr="005954E7">
        <w:rPr>
          <w:rFonts w:ascii="Times New Roman" w:hAnsi="Times New Roman" w:cs="Times New Roman"/>
          <w:spacing w:val="-26"/>
          <w:sz w:val="24"/>
          <w:szCs w:val="24"/>
        </w:rPr>
        <w:t xml:space="preserve"> </w:t>
      </w:r>
      <w:r w:rsidRPr="005954E7">
        <w:rPr>
          <w:rFonts w:ascii="Times New Roman" w:hAnsi="Times New Roman" w:cs="Times New Roman"/>
          <w:sz w:val="24"/>
          <w:szCs w:val="24"/>
        </w:rPr>
        <w:t>среды</w:t>
      </w:r>
    </w:p>
    <w:p w:rsidR="004D2DB5" w:rsidRPr="005954E7" w:rsidRDefault="005954E7" w:rsidP="00AD32DA">
      <w:pPr>
        <w:spacing w:line="240" w:lineRule="auto"/>
        <w:rPr>
          <w:rFonts w:ascii="Times New Roman" w:hAnsi="Times New Roman" w:cs="Times New Roman"/>
          <w:b/>
          <w:i/>
          <w:color w:val="000000"/>
          <w:sz w:val="24"/>
          <w:szCs w:val="24"/>
        </w:rPr>
      </w:pPr>
      <w:r w:rsidRPr="005954E7">
        <w:rPr>
          <w:rFonts w:ascii="Times New Roman" w:hAnsi="Times New Roman" w:cs="Times New Roman"/>
          <w:b/>
          <w:i/>
          <w:color w:val="000000"/>
          <w:sz w:val="24"/>
          <w:szCs w:val="24"/>
        </w:rPr>
        <w:t xml:space="preserve">Парциальные </w:t>
      </w:r>
      <w:r w:rsidR="004D2DB5" w:rsidRPr="005954E7">
        <w:rPr>
          <w:rFonts w:ascii="Times New Roman" w:hAnsi="Times New Roman" w:cs="Times New Roman"/>
          <w:b/>
          <w:i/>
          <w:color w:val="000000"/>
          <w:sz w:val="24"/>
          <w:szCs w:val="24"/>
        </w:rPr>
        <w:t>ПРОГРАММ</w:t>
      </w:r>
      <w:r w:rsidRPr="005954E7">
        <w:rPr>
          <w:rFonts w:ascii="Times New Roman" w:hAnsi="Times New Roman" w:cs="Times New Roman"/>
          <w:b/>
          <w:i/>
          <w:color w:val="000000"/>
          <w:sz w:val="24"/>
          <w:szCs w:val="24"/>
        </w:rPr>
        <w:t>Ы</w:t>
      </w: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214570">
        <w:rPr>
          <w:rFonts w:ascii="Times New Roman" w:hAnsi="Times New Roman" w:cs="Times New Roman"/>
          <w:b/>
          <w:i/>
          <w:sz w:val="24"/>
          <w:szCs w:val="24"/>
        </w:rPr>
        <w:t>Направление развития</w:t>
      </w:r>
      <w:r>
        <w:rPr>
          <w:rFonts w:ascii="Times New Roman" w:hAnsi="Times New Roman" w:cs="Times New Roman"/>
          <w:b/>
          <w:sz w:val="24"/>
          <w:szCs w:val="24"/>
        </w:rPr>
        <w:t xml:space="preserve">: </w:t>
      </w:r>
      <w:r w:rsidRPr="00CD2265">
        <w:rPr>
          <w:rFonts w:ascii="Times New Roman" w:hAnsi="Times New Roman" w:cs="Times New Roman"/>
          <w:b/>
          <w:i/>
          <w:sz w:val="24"/>
          <w:szCs w:val="24"/>
        </w:rPr>
        <w:t>«Социально-коммуникативное развитие»</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«Основы безопасности детей дошкольного возраста» </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 xml:space="preserve"> Авторы: </w:t>
      </w:r>
      <w:r w:rsidRPr="001D2AF9">
        <w:rPr>
          <w:rFonts w:ascii="Times New Roman" w:hAnsi="Times New Roman" w:cs="Times New Roman"/>
          <w:b/>
          <w:sz w:val="24"/>
          <w:szCs w:val="24"/>
        </w:rPr>
        <w:t xml:space="preserve"> Н.Н Авдеева, О.Л. Князева, Р.Б. Стеркина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М.: Просвещение 2007г.</w:t>
      </w:r>
    </w:p>
    <w:p w:rsidR="005A0A0F" w:rsidRPr="009F3700" w:rsidRDefault="005A0A0F" w:rsidP="005A0A0F">
      <w:pPr>
        <w:pStyle w:val="a9"/>
        <w:shd w:val="clear" w:color="auto" w:fill="FFFFFF"/>
        <w:spacing w:before="0" w:after="0" w:line="275" w:lineRule="atLeast"/>
        <w:jc w:val="both"/>
        <w:textAlignment w:val="baseline"/>
        <w:rPr>
          <w:color w:val="000000"/>
        </w:rPr>
      </w:pPr>
      <w:r w:rsidRPr="001D2AF9">
        <w:rPr>
          <w:b/>
          <w:i/>
        </w:rPr>
        <w:t>Краткая характеристика программы:</w:t>
      </w:r>
      <w:r w:rsidRPr="00116443">
        <w:t xml:space="preserve"> 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 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w:t>
      </w:r>
      <w:r w:rsidRPr="002849FF">
        <w:t xml:space="preserve"> Программа имеет учебно-методический комплект: учебное пособие по основам безопасности жизнедеятельности детей старшего дошкольного возраста</w:t>
      </w:r>
      <w:r>
        <w:t>. Программа соответствует требованиям ФГОС ДО.</w:t>
      </w:r>
      <w:r w:rsidRPr="009F3700">
        <w:rPr>
          <w:rFonts w:ascii="Arial" w:hAnsi="Arial" w:cs="Arial"/>
          <w:color w:val="000000"/>
          <w:sz w:val="16"/>
          <w:szCs w:val="16"/>
        </w:rPr>
        <w:t xml:space="preserve"> </w:t>
      </w:r>
      <w:r w:rsidRPr="009F3700">
        <w:rPr>
          <w:color w:val="000000"/>
        </w:rPr>
        <w:t>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 Прог</w:t>
      </w:r>
      <w:r>
        <w:rPr>
          <w:color w:val="000000"/>
        </w:rPr>
        <w:t xml:space="preserve">рамма имеет учебно-методический </w:t>
      </w:r>
      <w:r w:rsidRPr="009F3700">
        <w:rPr>
          <w:color w:val="000000"/>
        </w:rPr>
        <w:t>комплект:</w:t>
      </w:r>
      <w:r w:rsidRPr="009F3700">
        <w:rPr>
          <w:rStyle w:val="apple-converted-space"/>
          <w:color w:val="000000"/>
        </w:rPr>
        <w:t> </w:t>
      </w:r>
      <w:hyperlink r:id="rId9" w:tooltip="Учебные пособия" w:history="1">
        <w:r w:rsidRPr="009F3700">
          <w:rPr>
            <w:rStyle w:val="af1"/>
            <w:color w:val="743399"/>
            <w:bdr w:val="none" w:sz="0" w:space="0" w:color="auto" w:frame="1"/>
          </w:rPr>
          <w:t>учебное пособие</w:t>
        </w:r>
      </w:hyperlink>
      <w:r w:rsidRPr="009F3700">
        <w:rPr>
          <w:rStyle w:val="apple-converted-space"/>
          <w:color w:val="000000"/>
        </w:rPr>
        <w:t> </w:t>
      </w:r>
      <w:r w:rsidRPr="009F3700">
        <w:rPr>
          <w:color w:val="000000"/>
        </w:rPr>
        <w:t>по основам</w:t>
      </w:r>
      <w:r w:rsidRPr="009F3700">
        <w:rPr>
          <w:rStyle w:val="apple-converted-space"/>
          <w:color w:val="000000"/>
        </w:rPr>
        <w:t> </w:t>
      </w:r>
      <w:hyperlink r:id="rId10" w:tooltip="Безопасность жизнедеятельности" w:history="1">
        <w:r w:rsidRPr="009F3700">
          <w:rPr>
            <w:rStyle w:val="af1"/>
            <w:color w:val="743399"/>
            <w:bdr w:val="none" w:sz="0" w:space="0" w:color="auto" w:frame="1"/>
          </w:rPr>
          <w:t>безопасности жизнедеятельности</w:t>
        </w:r>
      </w:hyperlink>
      <w:r w:rsidRPr="009F3700">
        <w:rPr>
          <w:rStyle w:val="apple-converted-space"/>
          <w:color w:val="000000"/>
        </w:rPr>
        <w:t> </w:t>
      </w:r>
      <w:r w:rsidRPr="009F3700">
        <w:rPr>
          <w:color w:val="000000"/>
        </w:rPr>
        <w:t>детей старшего дошкольного возраста и четыре красочно иллюстрированных раздаточных альбома для детей.</w:t>
      </w:r>
    </w:p>
    <w:p w:rsidR="005A0A0F" w:rsidRPr="009F3700" w:rsidRDefault="005A0A0F" w:rsidP="005A0A0F">
      <w:pPr>
        <w:pStyle w:val="a9"/>
        <w:shd w:val="clear" w:color="auto" w:fill="FFFFFF"/>
        <w:spacing w:before="0" w:after="125" w:line="275" w:lineRule="atLeast"/>
        <w:jc w:val="both"/>
        <w:textAlignment w:val="baseline"/>
        <w:rPr>
          <w:color w:val="000000"/>
        </w:rPr>
      </w:pPr>
      <w:r w:rsidRPr="009F3700">
        <w:rPr>
          <w:color w:val="000000"/>
        </w:rPr>
        <w:t>Ребенок появляется на свет, а мама и папа днем и ночью заботятся о его благополучии. Малыш подрастает и становится самостоятельнее год от года. И вот он идет в детский сад, оставляя родителей, бабушек и дедушек за воротами. Этот очередной уровень свободы, и значит – пришла пора познакомиться с новыми правилами безопасности жизни и вспомнить уже известные. С рождения мы учим ребенка избегать опасных объектов и ситуаций, а к моменту поступления в дошкольное учреждение эти правила формируются в отдельную дисциплину. Ребенок эффективно усваивает знания, если они даются в определенной системе. Поэтому авторы создали программу «Основы Безопасности Жизнедеятельности»</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В этот курс ОБЖ для дошкольников вошли шесть разделов, затрагивающих</w:t>
      </w:r>
      <w:r w:rsidRPr="009F3700">
        <w:rPr>
          <w:rStyle w:val="apple-converted-space"/>
          <w:color w:val="000000"/>
        </w:rPr>
        <w:t> </w:t>
      </w:r>
      <w:r w:rsidRPr="009F3700">
        <w:rPr>
          <w:b/>
          <w:bCs/>
          <w:color w:val="000000"/>
          <w:bdr w:val="none" w:sz="0" w:space="0" w:color="auto" w:frame="1"/>
        </w:rPr>
        <w:t>основные сферы жизни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1. </w:t>
      </w:r>
      <w:r w:rsidRPr="009F3700">
        <w:rPr>
          <w:rStyle w:val="apple-converted-space"/>
          <w:b/>
          <w:bCs/>
          <w:color w:val="000000"/>
          <w:bdr w:val="none" w:sz="0" w:space="0" w:color="auto" w:frame="1"/>
        </w:rPr>
        <w:t> </w:t>
      </w:r>
      <w:r w:rsidRPr="009F3700">
        <w:rPr>
          <w:b/>
          <w:bCs/>
          <w:color w:val="000000"/>
          <w:bdr w:val="none" w:sz="0" w:space="0" w:color="auto" w:frame="1"/>
        </w:rPr>
        <w:t>Ребенок и другие люди.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lastRenderedPageBreak/>
        <w:t>Первый раздел касается взаимодействия с людьми: знакомыми, незнакомыми, сверстниками, старшими приятелями на улице, дома и в детском саду. Ребенок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ребенок узнает в программе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2. </w:t>
      </w:r>
      <w:r w:rsidRPr="009F3700">
        <w:rPr>
          <w:rStyle w:val="apple-converted-space"/>
          <w:b/>
          <w:bCs/>
          <w:color w:val="000000"/>
          <w:bdr w:val="none" w:sz="0" w:space="0" w:color="auto" w:frame="1"/>
        </w:rPr>
        <w:t> </w:t>
      </w:r>
      <w:r w:rsidRPr="009F3700">
        <w:rPr>
          <w:b/>
          <w:bCs/>
          <w:color w:val="000000"/>
          <w:bdr w:val="none" w:sz="0" w:space="0" w:color="auto" w:frame="1"/>
        </w:rPr>
        <w:t>Ребенок и природа.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Всегда ли общение с природой несет пользу? Что дает самой природе деятельность человека? В этом разделе обсуждаются ситуации, несущие потенциальную опасность (неприятные моменты при встречи с различными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Дети учатся бережному отношению к живой природе, пониманию того, что все в мире взаимосвязано.</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3. </w:t>
      </w:r>
      <w:r w:rsidRPr="009F3700">
        <w:rPr>
          <w:rStyle w:val="apple-converted-space"/>
          <w:b/>
          <w:bCs/>
          <w:color w:val="000000"/>
          <w:bdr w:val="none" w:sz="0" w:space="0" w:color="auto" w:frame="1"/>
        </w:rPr>
        <w:t> </w:t>
      </w:r>
      <w:r w:rsidRPr="009F3700">
        <w:rPr>
          <w:b/>
          <w:bCs/>
          <w:color w:val="000000"/>
          <w:bdr w:val="none" w:sz="0" w:space="0" w:color="auto" w:frame="1"/>
        </w:rPr>
        <w:t>Ребенок дома.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Сколько опасностей таит в себе наше комфортное жилище? Можете ли вы спокойно оставить ребенка дома? Умение грамотно обращаться с окружающими ребенка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себя вести на балконе, у открытого окна, предусмотреть возможную опасность в быту поведает ребятам третий раздел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4. </w:t>
      </w:r>
      <w:r w:rsidRPr="009F3700">
        <w:rPr>
          <w:rStyle w:val="apple-converted-space"/>
          <w:b/>
          <w:bCs/>
          <w:color w:val="000000"/>
          <w:bdr w:val="none" w:sz="0" w:space="0" w:color="auto" w:frame="1"/>
        </w:rPr>
        <w:t> </w:t>
      </w:r>
      <w:r w:rsidRPr="009F3700">
        <w:rPr>
          <w:b/>
          <w:bCs/>
          <w:color w:val="000000"/>
          <w:bdr w:val="none" w:sz="0" w:space="0" w:color="auto" w:frame="1"/>
        </w:rPr>
        <w:t>Здоровье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Как сберечь и приумножить здоровье ребенка? Что делать и чего стоит избегать, чтобы организм хорошо развивался, а физическая активность приносила только радость? Четвертый раздел программы расскажет ребятам об организме человека, ценности здорового образа жизни, напомнит о пользе</w:t>
      </w:r>
      <w:r w:rsidRPr="009F3700">
        <w:rPr>
          <w:rStyle w:val="apple-converted-space"/>
          <w:color w:val="000000"/>
        </w:rPr>
        <w:t> </w:t>
      </w:r>
      <w:hyperlink r:id="rId11" w:tooltip="Витамин" w:history="1">
        <w:r w:rsidRPr="009F3700">
          <w:rPr>
            <w:rStyle w:val="af1"/>
            <w:color w:val="743399"/>
            <w:bdr w:val="none" w:sz="0" w:space="0" w:color="auto" w:frame="1"/>
          </w:rPr>
          <w:t>витаминов</w:t>
        </w:r>
      </w:hyperlink>
      <w:r w:rsidRPr="009F3700">
        <w:rPr>
          <w:color w:val="000000"/>
        </w:rPr>
        <w:t>, личной гигиены, утренней гимнастики, закаливания, прогулок на свежем воздухе, и важности своевременного обращения к врачу. Взрослея, человек становится все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5. Эмоциональное благополучие ребенка.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ребенка. Ответственность за этот аспект лежит на взрослых – родителях,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ребенку научиться ребенку нормальному взаимодействию с людьми и комфортному общению.</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6. </w:t>
      </w:r>
      <w:r w:rsidRPr="009F3700">
        <w:rPr>
          <w:rStyle w:val="apple-converted-space"/>
          <w:b/>
          <w:bCs/>
          <w:color w:val="000000"/>
          <w:bdr w:val="none" w:sz="0" w:space="0" w:color="auto" w:frame="1"/>
        </w:rPr>
        <w:t> </w:t>
      </w:r>
      <w:r w:rsidRPr="009F3700">
        <w:rPr>
          <w:b/>
          <w:bCs/>
          <w:color w:val="000000"/>
          <w:bdr w:val="none" w:sz="0" w:space="0" w:color="auto" w:frame="1"/>
        </w:rPr>
        <w:t>Ребенок на улице.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Выход ребенка в «большой мир» сопровождается встречей с множеством объектов, которые требуют навыков безопасного общения. Улица, тротуар, светофор, пешеходная «зебра», проезжая часть дороги, дорожные знаки, транспорт – это понятия входят в круг представлений ребенка в дошкольном детстве, а с ними и новые правила, Раздел шестой поможет ребятам познакомиться с основными ПДД для водителей, пешеходов,</w:t>
      </w:r>
      <w:r w:rsidRPr="009F3700">
        <w:rPr>
          <w:rStyle w:val="apple-converted-space"/>
          <w:color w:val="000000"/>
        </w:rPr>
        <w:t> </w:t>
      </w:r>
      <w:hyperlink r:id="rId12" w:tooltip="Велосипед" w:history="1">
        <w:r w:rsidRPr="009F3700">
          <w:rPr>
            <w:rStyle w:val="af1"/>
            <w:color w:val="743399"/>
            <w:bdr w:val="none" w:sz="0" w:space="0" w:color="auto" w:frame="1"/>
          </w:rPr>
          <w:t>велосипедистов</w:t>
        </w:r>
      </w:hyperlink>
      <w:r w:rsidRPr="009F3700">
        <w:rPr>
          <w:color w:val="000000"/>
        </w:rPr>
        <w:t>, расскажет о работе ГАИ и научит, что делать, если ребенок потерялся.</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за свои поступки. На занятиях по ОБЖ дети тренируются самостоятельно разбираться в ситуации и реагировать на нее, опираясь на полученные ранее знания и собственный опыт. Ребенок овладевает способностью быть предусмотрительным, оценивать и анализировать ситуацию, видеть возможные последствия тех или иных действий.</w:t>
      </w:r>
    </w:p>
    <w:p w:rsidR="005A0A0F" w:rsidRPr="002849FF" w:rsidRDefault="005A0A0F" w:rsidP="005A0A0F">
      <w:pPr>
        <w:tabs>
          <w:tab w:val="left" w:pos="1875"/>
        </w:tabs>
        <w:spacing w:after="0" w:line="240" w:lineRule="auto"/>
        <w:rPr>
          <w:rFonts w:ascii="Times New Roman" w:hAnsi="Times New Roman" w:cs="Times New Roman"/>
          <w:b/>
          <w:sz w:val="24"/>
          <w:szCs w:val="24"/>
        </w:rPr>
      </w:pP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2. </w:t>
      </w:r>
      <w:r>
        <w:rPr>
          <w:rFonts w:ascii="Times New Roman" w:hAnsi="Times New Roman" w:cs="Times New Roman"/>
          <w:b/>
          <w:i/>
          <w:sz w:val="24"/>
          <w:szCs w:val="24"/>
        </w:rPr>
        <w:t xml:space="preserve"> </w:t>
      </w:r>
      <w:r w:rsidRPr="00CD2265">
        <w:rPr>
          <w:rFonts w:ascii="Times New Roman" w:hAnsi="Times New Roman" w:cs="Times New Roman"/>
          <w:b/>
          <w:sz w:val="24"/>
          <w:szCs w:val="24"/>
        </w:rPr>
        <w:t xml:space="preserve"> </w:t>
      </w:r>
      <w:r w:rsidRPr="00CD2265">
        <w:rPr>
          <w:rFonts w:ascii="Times New Roman" w:hAnsi="Times New Roman" w:cs="Times New Roman"/>
          <w:b/>
          <w:i/>
          <w:sz w:val="24"/>
          <w:szCs w:val="24"/>
        </w:rPr>
        <w:t>Направление развития</w:t>
      </w:r>
      <w:r w:rsidRPr="00CD2265">
        <w:rPr>
          <w:rFonts w:ascii="Times New Roman" w:hAnsi="Times New Roman" w:cs="Times New Roman"/>
          <w:b/>
          <w:sz w:val="24"/>
          <w:szCs w:val="24"/>
        </w:rPr>
        <w:t>: «</w:t>
      </w:r>
      <w:r w:rsidRPr="00CD2265">
        <w:rPr>
          <w:rFonts w:ascii="Times New Roman" w:hAnsi="Times New Roman" w:cs="Times New Roman"/>
          <w:b/>
          <w:i/>
          <w:sz w:val="24"/>
          <w:szCs w:val="24"/>
        </w:rPr>
        <w:t>Познавательное развитие»</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экологического воспитания в детском саду «Юный эколог»</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С.Н. Николаева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xml:space="preserve"> М.:МОЗАИКА-СИНТЕЗ 2010г.</w:t>
      </w:r>
    </w:p>
    <w:p w:rsidR="005A0A0F" w:rsidRDefault="005A0A0F" w:rsidP="00EA43BB">
      <w:pPr>
        <w:tabs>
          <w:tab w:val="left" w:pos="1875"/>
        </w:tabs>
        <w:spacing w:after="0" w:line="240" w:lineRule="auto"/>
        <w:jc w:val="both"/>
        <w:rPr>
          <w:rFonts w:ascii="Times New Roman" w:hAnsi="Times New Roman" w:cs="Times New Roman"/>
          <w:sz w:val="24"/>
          <w:szCs w:val="24"/>
        </w:rPr>
      </w:pPr>
      <w:r w:rsidRPr="001D2AF9">
        <w:rPr>
          <w:rFonts w:ascii="Times New Roman" w:hAnsi="Times New Roman" w:cs="Times New Roman"/>
          <w:b/>
          <w:i/>
          <w:sz w:val="24"/>
          <w:szCs w:val="24"/>
        </w:rPr>
        <w:t>Краткая характеристика программы:</w:t>
      </w:r>
      <w:r>
        <w:rPr>
          <w:rFonts w:ascii="Times New Roman" w:hAnsi="Times New Roman" w:cs="Times New Roman"/>
          <w:i/>
          <w:sz w:val="24"/>
          <w:szCs w:val="24"/>
        </w:rPr>
        <w:t xml:space="preserve"> </w:t>
      </w:r>
      <w:r>
        <w:rPr>
          <w:rFonts w:ascii="Times New Roman" w:hAnsi="Times New Roman" w:cs="Times New Roman"/>
          <w:sz w:val="24"/>
          <w:szCs w:val="24"/>
        </w:rPr>
        <w:t>Программа разработана на основе теоретических и практических исследований  в области экологического воспитания дошкольников. Она имеет обстоятельное методическое обеспечение. В программе представлены 7 разделов.                 В первом разделе даны сведения о мироздании и неживой природе.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В пятом раскрывается взаимосвязь внутри сообщества, жизнь которого дети могут наблюдать. Шестой раздел раскрывает разные формы взаимодействия человека с природой. В седьмом даны рекомендации к распределению материала по возрастам, что позволяет осуществить индивидуальный подход к детям, регулируя на каждом этапе глубину и объем поставленных задач. Программа соответствует требованиям ФГОС ДО</w:t>
      </w:r>
      <w:r w:rsidR="00EA43BB">
        <w:rPr>
          <w:rFonts w:ascii="Times New Roman" w:hAnsi="Times New Roman" w:cs="Times New Roman"/>
          <w:sz w:val="24"/>
          <w:szCs w:val="24"/>
        </w:rPr>
        <w:t>.</w:t>
      </w:r>
    </w:p>
    <w:p w:rsidR="00EA43BB" w:rsidRDefault="00EA43BB" w:rsidP="00EA43BB">
      <w:pPr>
        <w:tabs>
          <w:tab w:val="left" w:pos="1875"/>
        </w:tabs>
        <w:spacing w:after="0" w:line="240" w:lineRule="auto"/>
        <w:jc w:val="both"/>
        <w:rPr>
          <w:rFonts w:ascii="Times New Roman" w:hAnsi="Times New Roman" w:cs="Times New Roman"/>
          <w:b/>
          <w:i/>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математического развития «Математические ступеньки»</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Е.В.Колесникова.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xml:space="preserve"> М.:Сфера 2010г.</w:t>
      </w:r>
    </w:p>
    <w:p w:rsidR="005A0A0F" w:rsidRPr="00794BCB" w:rsidRDefault="005A0A0F" w:rsidP="005A0A0F">
      <w:pPr>
        <w:pStyle w:val="Standard"/>
        <w:ind w:firstLine="708"/>
        <w:jc w:val="both"/>
        <w:rPr>
          <w:rFonts w:ascii="Times New Roman" w:hAnsi="Times New Roman" w:cs="Times New Roman"/>
        </w:rPr>
      </w:pPr>
      <w:r w:rsidRPr="001D2AF9">
        <w:rPr>
          <w:rFonts w:ascii="Times New Roman" w:hAnsi="Times New Roman" w:cs="Times New Roman"/>
          <w:b/>
          <w:i/>
        </w:rPr>
        <w:t>Краткая характеристика программы:</w:t>
      </w:r>
      <w:r>
        <w:rPr>
          <w:rFonts w:ascii="Times New Roman" w:hAnsi="Times New Roman" w:cs="Times New Roman"/>
          <w:i/>
        </w:rPr>
        <w:t xml:space="preserve"> </w:t>
      </w:r>
      <w:r w:rsidRPr="00CF60D4">
        <w:rPr>
          <w:rFonts w:ascii="Times New Roman" w:hAnsi="Times New Roman" w:cs="Times New Roman"/>
        </w:rPr>
        <w:t xml:space="preserve">программа </w:t>
      </w:r>
      <w:r w:rsidRPr="00CF60D4">
        <w:rPr>
          <w:rFonts w:ascii="Times New Roman" w:hAnsi="Times New Roman" w:cs="Times New Roman"/>
          <w:bCs/>
        </w:rPr>
        <w:t>направлена</w:t>
      </w:r>
      <w:r w:rsidRPr="00CF60D4">
        <w:rPr>
          <w:rFonts w:ascii="Times New Roman" w:hAnsi="Times New Roman" w:cs="Times New Roman"/>
          <w:b/>
          <w:bCs/>
        </w:rPr>
        <w:t xml:space="preserve"> </w:t>
      </w:r>
      <w:r w:rsidRPr="00CF60D4">
        <w:rPr>
          <w:rFonts w:ascii="Times New Roman" w:hAnsi="Times New Roman" w:cs="Times New Roman"/>
        </w:rPr>
        <w:t xml:space="preserve">на </w:t>
      </w:r>
      <w:r w:rsidRPr="00CF60D4">
        <w:rPr>
          <w:rFonts w:ascii="Times New Roman" w:hAnsi="Times New Roman" w:cs="Times New Roman"/>
          <w:color w:val="000000"/>
          <w:shd w:val="clear" w:color="auto" w:fill="FFFFFF"/>
        </w:rPr>
        <w:t xml:space="preserve">развитие математических представлений у дошкольников,  </w:t>
      </w:r>
      <w:r w:rsidRPr="00CF60D4">
        <w:rPr>
          <w:rFonts w:ascii="Times New Roman" w:hAnsi="Times New Roman" w:cs="Times New Roman"/>
        </w:rPr>
        <w:t>формирование у них более высокого уровня познавательного и личностного развития, что позволяет успешно учиться.</w:t>
      </w:r>
      <w:r w:rsidRPr="00CF60D4">
        <w:rPr>
          <w:rFonts w:ascii="Times New Roman" w:hAnsi="Times New Roman" w:cs="Times New Roman"/>
          <w:color w:val="000000"/>
          <w:shd w:val="clear" w:color="auto" w:fill="FFFFFF"/>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w:t>
      </w:r>
      <w:r w:rsidRPr="00CF60D4">
        <w:rPr>
          <w:rFonts w:ascii="Times New Roman" w:hAnsi="Times New Roman" w:cs="Times New Roman"/>
        </w:rPr>
        <w:t xml:space="preserve"> </w:t>
      </w:r>
      <w:r>
        <w:rPr>
          <w:rFonts w:ascii="Times New Roman" w:hAnsi="Times New Roman" w:cs="Times New Roman"/>
        </w:rPr>
        <w:t xml:space="preserve">Программа соответствует требованиям </w:t>
      </w:r>
      <w:r w:rsidRPr="00794BCB">
        <w:rPr>
          <w:rFonts w:ascii="Times New Roman" w:hAnsi="Times New Roman" w:cs="Times New Roman"/>
        </w:rPr>
        <w:t xml:space="preserve">ФГОС ДО. Образовательная программа </w:t>
      </w:r>
      <w:r w:rsidRPr="00794BCB">
        <w:rPr>
          <w:rFonts w:ascii="Times New Roman" w:hAnsi="Times New Roman" w:cs="Times New Roman"/>
          <w:bCs/>
        </w:rPr>
        <w:t>направлена</w:t>
      </w:r>
      <w:r w:rsidRPr="00794BCB">
        <w:rPr>
          <w:rFonts w:ascii="Times New Roman" w:hAnsi="Times New Roman" w:cs="Times New Roman"/>
          <w:b/>
          <w:bCs/>
        </w:rPr>
        <w:t xml:space="preserve"> </w:t>
      </w:r>
      <w:r w:rsidRPr="00794BCB">
        <w:rPr>
          <w:rFonts w:ascii="Times New Roman" w:hAnsi="Times New Roman" w:cs="Times New Roma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w:t>
      </w:r>
      <w:r>
        <w:rPr>
          <w:rFonts w:ascii="Times New Roman" w:hAnsi="Times New Roman" w:cs="Times New Roman"/>
        </w:rPr>
        <w:t xml:space="preserve"> </w:t>
      </w:r>
      <w:r w:rsidRPr="00794BCB">
        <w:rPr>
          <w:rFonts w:ascii="Times New Roman" w:hAnsi="Times New Roman" w:cs="Times New Roman"/>
        </w:rPr>
        <w:t>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r>
        <w:rPr>
          <w:rFonts w:ascii="Times New Roman" w:hAnsi="Times New Roman" w:cs="Times New Roman"/>
        </w:rPr>
        <w:t xml:space="preserve"> </w:t>
      </w:r>
      <w:r w:rsidRPr="00794BCB">
        <w:rPr>
          <w:rFonts w:ascii="Times New Roman" w:hAnsi="Times New Roman" w:cs="Times New Roman"/>
        </w:rPr>
        <w:t>Программа позволяет педагогу использовать словесные, наглядные, проблемно-поисковые методы обучения.</w:t>
      </w:r>
    </w:p>
    <w:p w:rsidR="005A0A0F" w:rsidRPr="00794BCB" w:rsidRDefault="005A0A0F" w:rsidP="005A0A0F">
      <w:pPr>
        <w:pStyle w:val="Standard"/>
        <w:jc w:val="both"/>
        <w:rPr>
          <w:rFonts w:ascii="Times New Roman" w:hAnsi="Times New Roman" w:cs="Times New Roman"/>
          <w:b/>
          <w:bCs/>
        </w:rPr>
      </w:pPr>
      <w:r w:rsidRPr="00794BCB">
        <w:rPr>
          <w:rFonts w:ascii="Times New Roman" w:hAnsi="Times New Roman" w:cs="Times New Roman"/>
          <w:b/>
          <w:bCs/>
        </w:rPr>
        <w:t>Учебный материал организован по следующим разделам:</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Количество и счет.</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Величина.</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Ориентирование в пространстве.</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Ориентирование во времени.</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Геометрические фигуры.</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Логические задачи.</w:t>
      </w:r>
    </w:p>
    <w:p w:rsidR="005A0A0F" w:rsidRPr="00CF60D4" w:rsidRDefault="005A0A0F" w:rsidP="005A0A0F">
      <w:pPr>
        <w:pStyle w:val="Standard"/>
        <w:jc w:val="both"/>
        <w:rPr>
          <w:rFonts w:ascii="Times New Roman" w:hAnsi="Times New Roman" w:cs="Times New Roman"/>
        </w:rPr>
      </w:pPr>
    </w:p>
    <w:p w:rsidR="005A0A0F" w:rsidRPr="005954E7" w:rsidRDefault="005954E7" w:rsidP="005954E7">
      <w:pPr>
        <w:tabs>
          <w:tab w:val="left" w:pos="1875"/>
        </w:tabs>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3.</w:t>
      </w:r>
      <w:r w:rsidR="005A0A0F" w:rsidRPr="005954E7">
        <w:rPr>
          <w:rFonts w:ascii="Times New Roman" w:hAnsi="Times New Roman" w:cs="Times New Roman"/>
          <w:b/>
          <w:i/>
          <w:sz w:val="24"/>
          <w:szCs w:val="24"/>
        </w:rPr>
        <w:t>Направление развития</w:t>
      </w:r>
      <w:r w:rsidR="005A0A0F" w:rsidRPr="005954E7">
        <w:rPr>
          <w:rFonts w:ascii="Times New Roman" w:hAnsi="Times New Roman" w:cs="Times New Roman"/>
          <w:b/>
          <w:sz w:val="24"/>
          <w:szCs w:val="24"/>
        </w:rPr>
        <w:t>:</w:t>
      </w:r>
      <w:r w:rsidR="005A0A0F" w:rsidRPr="005954E7">
        <w:rPr>
          <w:rFonts w:ascii="Times New Roman" w:hAnsi="Times New Roman" w:cs="Times New Roman"/>
          <w:sz w:val="24"/>
          <w:szCs w:val="24"/>
        </w:rPr>
        <w:t xml:space="preserve">  «</w:t>
      </w:r>
      <w:r w:rsidR="005A0A0F" w:rsidRPr="005954E7">
        <w:rPr>
          <w:rFonts w:ascii="Times New Roman" w:hAnsi="Times New Roman" w:cs="Times New Roman"/>
          <w:b/>
          <w:i/>
          <w:sz w:val="24"/>
          <w:szCs w:val="24"/>
        </w:rPr>
        <w:t>Художественно-эстетическое развитие»</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6014F9">
        <w:rPr>
          <w:rFonts w:ascii="Times New Roman" w:hAnsi="Times New Roman" w:cs="Times New Roman"/>
          <w:i/>
          <w:sz w:val="24"/>
          <w:szCs w:val="24"/>
        </w:rPr>
        <w:t>Наименование парциальной программы:</w:t>
      </w:r>
      <w:r w:rsidRPr="00004EF0">
        <w:rPr>
          <w:rFonts w:ascii="Times New Roman" w:hAnsi="Times New Roman" w:cs="Times New Roman"/>
          <w:sz w:val="24"/>
          <w:szCs w:val="24"/>
        </w:rPr>
        <w:t xml:space="preserve"> </w:t>
      </w:r>
      <w:r>
        <w:rPr>
          <w:rFonts w:ascii="Times New Roman" w:hAnsi="Times New Roman" w:cs="Times New Roman"/>
          <w:sz w:val="24"/>
          <w:szCs w:val="24"/>
        </w:rPr>
        <w:t>Программа художественного воспитания, обучения и развития детей 2-7 лет «Цветные ладошки»</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Автор:</w:t>
      </w:r>
      <w:r w:rsidRPr="00004EF0">
        <w:rPr>
          <w:rFonts w:ascii="Times New Roman" w:hAnsi="Times New Roman" w:cs="Times New Roman"/>
          <w:sz w:val="24"/>
          <w:szCs w:val="24"/>
        </w:rPr>
        <w:t xml:space="preserve"> </w:t>
      </w:r>
      <w:r>
        <w:rPr>
          <w:rFonts w:ascii="Times New Roman" w:hAnsi="Times New Roman" w:cs="Times New Roman"/>
          <w:sz w:val="24"/>
          <w:szCs w:val="24"/>
        </w:rPr>
        <w:t>И.Л. Лыкова</w:t>
      </w:r>
    </w:p>
    <w:p w:rsidR="005A0A0F" w:rsidRDefault="005A0A0F" w:rsidP="005A0A0F">
      <w:pPr>
        <w:tabs>
          <w:tab w:val="left" w:pos="1875"/>
        </w:tabs>
        <w:spacing w:after="0" w:line="240" w:lineRule="auto"/>
        <w:rPr>
          <w:rFonts w:ascii="Times New Roman" w:hAnsi="Times New Roman" w:cs="Times New Roman"/>
          <w:sz w:val="24"/>
          <w:szCs w:val="24"/>
        </w:rPr>
      </w:pPr>
      <w:r w:rsidRPr="00214570">
        <w:rPr>
          <w:rFonts w:ascii="Times New Roman" w:hAnsi="Times New Roman" w:cs="Times New Roman"/>
          <w:i/>
          <w:sz w:val="24"/>
          <w:szCs w:val="24"/>
        </w:rPr>
        <w:t>Выходные данные:</w:t>
      </w:r>
      <w:r w:rsidRPr="00004EF0">
        <w:rPr>
          <w:rFonts w:ascii="Times New Roman" w:hAnsi="Times New Roman" w:cs="Times New Roman"/>
          <w:sz w:val="24"/>
          <w:szCs w:val="24"/>
        </w:rPr>
        <w:t xml:space="preserve"> </w:t>
      </w:r>
      <w:r>
        <w:rPr>
          <w:rFonts w:ascii="Times New Roman" w:hAnsi="Times New Roman" w:cs="Times New Roman"/>
          <w:sz w:val="24"/>
          <w:szCs w:val="24"/>
        </w:rPr>
        <w:t xml:space="preserve">Издательский дом «КАРАПУЗ-ДИДАКТИКА» Творческий центр </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«СФЕРА» 2009г.</w:t>
      </w:r>
    </w:p>
    <w:p w:rsidR="005A0A0F" w:rsidRPr="00004EF0" w:rsidRDefault="005A0A0F" w:rsidP="005A0A0F">
      <w:pPr>
        <w:tabs>
          <w:tab w:val="left" w:pos="1875"/>
        </w:tabs>
        <w:spacing w:after="0" w:line="240" w:lineRule="auto"/>
        <w:rPr>
          <w:rFonts w:ascii="Times New Roman" w:hAnsi="Times New Roman" w:cs="Times New Roman"/>
          <w:sz w:val="24"/>
          <w:szCs w:val="24"/>
        </w:rPr>
      </w:pPr>
      <w:r w:rsidRPr="00004EF0">
        <w:rPr>
          <w:rFonts w:ascii="Times New Roman" w:hAnsi="Times New Roman" w:cs="Times New Roman"/>
          <w:i/>
          <w:sz w:val="24"/>
          <w:szCs w:val="24"/>
        </w:rPr>
        <w:t>Рецензенты</w:t>
      </w:r>
      <w:r>
        <w:rPr>
          <w:rFonts w:ascii="Times New Roman" w:hAnsi="Times New Roman" w:cs="Times New Roman"/>
          <w:i/>
          <w:sz w:val="24"/>
          <w:szCs w:val="24"/>
        </w:rPr>
        <w:t>:</w:t>
      </w:r>
      <w:r w:rsidRPr="00004EF0">
        <w:rPr>
          <w:rFonts w:ascii="Times New Roman" w:hAnsi="Times New Roman" w:cs="Times New Roman"/>
          <w:sz w:val="24"/>
          <w:szCs w:val="24"/>
        </w:rPr>
        <w:t xml:space="preserve"> </w:t>
      </w:r>
      <w:r>
        <w:rPr>
          <w:rFonts w:ascii="Times New Roman" w:hAnsi="Times New Roman" w:cs="Times New Roman"/>
          <w:sz w:val="24"/>
          <w:szCs w:val="24"/>
        </w:rPr>
        <w:t>Л.Г. Савенкова, О.А. Соломенникова В.В. Богданова</w:t>
      </w:r>
    </w:p>
    <w:p w:rsidR="005A0A0F" w:rsidRDefault="005A0A0F" w:rsidP="005A0A0F">
      <w:pPr>
        <w:tabs>
          <w:tab w:val="left" w:pos="1875"/>
        </w:tabs>
        <w:spacing w:after="0" w:line="240" w:lineRule="auto"/>
        <w:jc w:val="both"/>
        <w:rPr>
          <w:rFonts w:ascii="Times New Roman" w:hAnsi="Times New Roman" w:cs="Times New Roman"/>
          <w:sz w:val="24"/>
          <w:szCs w:val="24"/>
        </w:rPr>
      </w:pPr>
      <w:r w:rsidRPr="00747096">
        <w:rPr>
          <w:rFonts w:ascii="Times New Roman" w:hAnsi="Times New Roman" w:cs="Times New Roman"/>
          <w:i/>
          <w:sz w:val="24"/>
          <w:szCs w:val="24"/>
        </w:rPr>
        <w:lastRenderedPageBreak/>
        <w:t>Краткая характеристика программы:</w:t>
      </w:r>
      <w:r w:rsidRPr="0070072D">
        <w:rPr>
          <w:rFonts w:ascii="Times New Roman" w:hAnsi="Times New Roman" w:cs="Times New Roman"/>
          <w:sz w:val="24"/>
          <w:szCs w:val="24"/>
        </w:rPr>
        <w:t xml:space="preserve">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w:t>
      </w:r>
      <w:r>
        <w:rPr>
          <w:rFonts w:ascii="Times New Roman" w:hAnsi="Times New Roman" w:cs="Times New Roman"/>
          <w:i/>
          <w:sz w:val="24"/>
          <w:szCs w:val="24"/>
        </w:rPr>
        <w:t xml:space="preserve"> </w:t>
      </w:r>
      <w:r>
        <w:rPr>
          <w:rFonts w:ascii="Times New Roman" w:hAnsi="Times New Roman" w:cs="Times New Roman"/>
          <w:sz w:val="24"/>
          <w:szCs w:val="24"/>
        </w:rPr>
        <w:t>Соответствует требованиям ФГОС ДО.</w:t>
      </w:r>
    </w:p>
    <w:p w:rsidR="005A0A0F" w:rsidRPr="00747096" w:rsidRDefault="005A0A0F" w:rsidP="005A0A0F">
      <w:pPr>
        <w:tabs>
          <w:tab w:val="left" w:pos="1875"/>
        </w:tabs>
        <w:spacing w:after="0" w:line="240" w:lineRule="auto"/>
        <w:jc w:val="both"/>
        <w:rPr>
          <w:rFonts w:ascii="Times New Roman" w:hAnsi="Times New Roman" w:cs="Times New Roman"/>
          <w:sz w:val="24"/>
          <w:szCs w:val="24"/>
        </w:rPr>
      </w:pPr>
    </w:p>
    <w:p w:rsidR="003C65AC" w:rsidRPr="00AD32DA" w:rsidRDefault="00AD32DA" w:rsidP="00AD32DA">
      <w:pPr>
        <w:tabs>
          <w:tab w:val="left" w:pos="960"/>
        </w:tabs>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3C65AC" w:rsidRPr="00D60D0A">
        <w:rPr>
          <w:rFonts w:ascii="Times New Roman" w:eastAsia="Times New Roman" w:hAnsi="Times New Roman" w:cs="Times New Roman"/>
          <w:b/>
          <w:color w:val="000000"/>
          <w:sz w:val="24"/>
          <w:szCs w:val="24"/>
          <w:u w:val="single"/>
          <w:lang w:eastAsia="ru-RU"/>
        </w:rPr>
        <w:t>Формы работы с детьми</w:t>
      </w:r>
    </w:p>
    <w:tbl>
      <w:tblPr>
        <w:tblStyle w:val="aa"/>
        <w:tblW w:w="10632" w:type="dxa"/>
        <w:tblInd w:w="-459" w:type="dxa"/>
        <w:tblLook w:val="04A0"/>
      </w:tblPr>
      <w:tblGrid>
        <w:gridCol w:w="2268"/>
        <w:gridCol w:w="8364"/>
      </w:tblGrid>
      <w:tr w:rsidR="008B6487" w:rsidRPr="00351601" w:rsidTr="008B6487">
        <w:tc>
          <w:tcPr>
            <w:tcW w:w="2268" w:type="dxa"/>
            <w:tcBorders>
              <w:top w:val="single" w:sz="4" w:space="0" w:color="auto"/>
              <w:left w:val="single" w:sz="4" w:space="0" w:color="auto"/>
              <w:bottom w:val="single" w:sz="4" w:space="0" w:color="auto"/>
              <w:right w:val="single" w:sz="4" w:space="0" w:color="auto"/>
            </w:tcBorders>
            <w:vAlign w:val="center"/>
            <w:hideMark/>
          </w:tcPr>
          <w:p w:rsidR="008B6487" w:rsidRPr="00351601" w:rsidRDefault="008B6487" w:rsidP="00BE6B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Образовательные области</w:t>
            </w:r>
          </w:p>
        </w:tc>
        <w:tc>
          <w:tcPr>
            <w:tcW w:w="8364" w:type="dxa"/>
            <w:tcBorders>
              <w:top w:val="single" w:sz="4" w:space="0" w:color="auto"/>
              <w:left w:val="single" w:sz="4" w:space="0" w:color="auto"/>
              <w:bottom w:val="single" w:sz="4" w:space="0" w:color="auto"/>
              <w:right w:val="single" w:sz="4" w:space="0" w:color="auto"/>
            </w:tcBorders>
            <w:hideMark/>
          </w:tcPr>
          <w:p w:rsidR="008B6487" w:rsidRPr="008B6487" w:rsidRDefault="008B6487" w:rsidP="00BE6B62">
            <w:pPr>
              <w:jc w:val="both"/>
              <w:rPr>
                <w:rFonts w:ascii="Times New Roman" w:hAnsi="Times New Roman" w:cs="Times New Roman"/>
                <w:i/>
                <w:sz w:val="24"/>
                <w:szCs w:val="24"/>
              </w:rPr>
            </w:pPr>
            <w:r w:rsidRPr="008B6487">
              <w:rPr>
                <w:rFonts w:ascii="Times New Roman" w:hAnsi="Times New Roman" w:cs="Times New Roman"/>
                <w:i/>
                <w:sz w:val="24"/>
                <w:szCs w:val="24"/>
              </w:rPr>
              <w:t>Старший дошкольный возраст</w:t>
            </w:r>
          </w:p>
          <w:p w:rsidR="008B6487" w:rsidRPr="008B6487" w:rsidRDefault="008B6487" w:rsidP="00BE6B62">
            <w:pPr>
              <w:jc w:val="both"/>
              <w:rPr>
                <w:rFonts w:ascii="Times New Roman" w:hAnsi="Times New Roman" w:cs="Times New Roman"/>
                <w:i/>
                <w:sz w:val="24"/>
                <w:szCs w:val="24"/>
              </w:rPr>
            </w:pPr>
          </w:p>
        </w:tc>
      </w:tr>
      <w:tr w:rsidR="008B6487" w:rsidRPr="00351601" w:rsidTr="008B6487">
        <w:tc>
          <w:tcPr>
            <w:tcW w:w="2268" w:type="dxa"/>
            <w:tcBorders>
              <w:top w:val="single" w:sz="4" w:space="0" w:color="auto"/>
              <w:left w:val="single" w:sz="4" w:space="0" w:color="auto"/>
              <w:bottom w:val="single" w:sz="4" w:space="0" w:color="auto"/>
              <w:right w:val="single" w:sz="4" w:space="0" w:color="auto"/>
            </w:tcBorders>
            <w:hideMark/>
          </w:tcPr>
          <w:p w:rsidR="008B6487" w:rsidRPr="00351601" w:rsidRDefault="008B6487" w:rsidP="00BE6B62">
            <w:pPr>
              <w:jc w:val="both"/>
              <w:rPr>
                <w:rFonts w:ascii="Times New Roman" w:hAnsi="Times New Roman" w:cs="Times New Roman"/>
                <w:b/>
                <w:sz w:val="24"/>
                <w:szCs w:val="24"/>
              </w:rPr>
            </w:pPr>
            <w:r w:rsidRPr="00351601">
              <w:rPr>
                <w:rFonts w:ascii="Times New Roman" w:hAnsi="Times New Roman" w:cs="Times New Roman"/>
                <w:b/>
                <w:sz w:val="24"/>
                <w:szCs w:val="24"/>
              </w:rPr>
              <w:t>Физическое развитие</w:t>
            </w:r>
          </w:p>
        </w:tc>
        <w:tc>
          <w:tcPr>
            <w:tcW w:w="8364" w:type="dxa"/>
            <w:tcBorders>
              <w:top w:val="single" w:sz="4" w:space="0" w:color="auto"/>
              <w:left w:val="single" w:sz="4" w:space="0" w:color="auto"/>
              <w:bottom w:val="single" w:sz="4" w:space="0" w:color="auto"/>
              <w:right w:val="single" w:sz="4" w:space="0" w:color="auto"/>
            </w:tcBorders>
            <w:hideMark/>
          </w:tcPr>
          <w:p w:rsidR="008B6487" w:rsidRPr="00351601" w:rsidRDefault="008B6487" w:rsidP="00A271F0">
            <w:pPr>
              <w:rPr>
                <w:rFonts w:ascii="Times New Roman" w:hAnsi="Times New Roman" w:cs="Times New Roman"/>
                <w:sz w:val="24"/>
                <w:szCs w:val="24"/>
              </w:rPr>
            </w:pPr>
            <w:r w:rsidRPr="00351601">
              <w:rPr>
                <w:rFonts w:ascii="Times New Roman" w:hAnsi="Times New Roman" w:cs="Times New Roman"/>
                <w:sz w:val="24"/>
                <w:szCs w:val="24"/>
              </w:rPr>
              <w:t>Физкультурное занятие</w:t>
            </w:r>
            <w:r>
              <w:rPr>
                <w:rFonts w:ascii="Times New Roman" w:hAnsi="Times New Roman" w:cs="Times New Roman"/>
                <w:sz w:val="24"/>
                <w:szCs w:val="24"/>
              </w:rPr>
              <w:t xml:space="preserve"> </w:t>
            </w:r>
            <w:r w:rsidRPr="00351601">
              <w:rPr>
                <w:rFonts w:ascii="Times New Roman" w:hAnsi="Times New Roman" w:cs="Times New Roman"/>
                <w:sz w:val="24"/>
                <w:szCs w:val="24"/>
              </w:rPr>
              <w:t>Утренняя гимнастика</w:t>
            </w:r>
            <w:r>
              <w:rPr>
                <w:rFonts w:ascii="Times New Roman" w:hAnsi="Times New Roman" w:cs="Times New Roman"/>
                <w:sz w:val="24"/>
                <w:szCs w:val="24"/>
              </w:rPr>
              <w:t xml:space="preserve">         </w:t>
            </w:r>
            <w:r w:rsidRPr="00351601">
              <w:rPr>
                <w:rFonts w:ascii="Times New Roman" w:hAnsi="Times New Roman" w:cs="Times New Roman"/>
                <w:sz w:val="24"/>
                <w:szCs w:val="24"/>
              </w:rPr>
              <w:t>Игра и беседа</w:t>
            </w:r>
            <w:r>
              <w:rPr>
                <w:rFonts w:ascii="Times New Roman" w:hAnsi="Times New Roman" w:cs="Times New Roman"/>
                <w:sz w:val="24"/>
                <w:szCs w:val="24"/>
              </w:rPr>
              <w:t xml:space="preserve">                  </w:t>
            </w:r>
            <w:r w:rsidRPr="00351601">
              <w:rPr>
                <w:rFonts w:ascii="Times New Roman" w:hAnsi="Times New Roman" w:cs="Times New Roman"/>
                <w:sz w:val="24"/>
                <w:szCs w:val="24"/>
              </w:rPr>
              <w:t>Рассказ и чтение</w:t>
            </w:r>
            <w:r>
              <w:rPr>
                <w:rFonts w:ascii="Times New Roman" w:hAnsi="Times New Roman" w:cs="Times New Roman"/>
                <w:sz w:val="24"/>
                <w:szCs w:val="24"/>
              </w:rPr>
              <w:t xml:space="preserve"> </w:t>
            </w:r>
            <w:r w:rsidRPr="00351601">
              <w:rPr>
                <w:rFonts w:ascii="Times New Roman" w:hAnsi="Times New Roman" w:cs="Times New Roman"/>
                <w:sz w:val="24"/>
                <w:szCs w:val="24"/>
              </w:rPr>
              <w:t>Рассматривание</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Контрольно-диагностическая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Спортивные и физкультурные  досуги</w:t>
            </w:r>
            <w:r>
              <w:rPr>
                <w:rFonts w:ascii="Times New Roman" w:hAnsi="Times New Roman" w:cs="Times New Roman"/>
                <w:sz w:val="24"/>
                <w:szCs w:val="24"/>
              </w:rPr>
              <w:t xml:space="preserve">                       </w:t>
            </w:r>
            <w:r w:rsidRPr="00351601">
              <w:rPr>
                <w:rFonts w:ascii="Times New Roman" w:hAnsi="Times New Roman" w:cs="Times New Roman"/>
                <w:sz w:val="24"/>
                <w:szCs w:val="24"/>
              </w:rPr>
              <w:t>Спортивные состязания</w:t>
            </w:r>
            <w:r>
              <w:rPr>
                <w:rFonts w:ascii="Times New Roman" w:hAnsi="Times New Roman" w:cs="Times New Roman"/>
                <w:sz w:val="24"/>
                <w:szCs w:val="24"/>
              </w:rPr>
              <w:t xml:space="preserve"> </w:t>
            </w:r>
            <w:r w:rsidRPr="00351601">
              <w:rPr>
                <w:rFonts w:ascii="Times New Roman" w:hAnsi="Times New Roman" w:cs="Times New Roman"/>
                <w:sz w:val="24"/>
                <w:szCs w:val="24"/>
              </w:rPr>
              <w:t>Совместная деятельность со взрослым тематического характера</w:t>
            </w:r>
            <w:r>
              <w:rPr>
                <w:rFonts w:ascii="Times New Roman" w:hAnsi="Times New Roman" w:cs="Times New Roman"/>
                <w:sz w:val="24"/>
                <w:szCs w:val="24"/>
              </w:rPr>
              <w:t xml:space="preserve">                   </w:t>
            </w:r>
            <w:r w:rsidRPr="00351601">
              <w:rPr>
                <w:rFonts w:ascii="Times New Roman" w:hAnsi="Times New Roman" w:cs="Times New Roman"/>
                <w:sz w:val="24"/>
                <w:szCs w:val="24"/>
              </w:rPr>
              <w:t>Проектная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Проблемная ситуация</w:t>
            </w:r>
            <w:r>
              <w:rPr>
                <w:rFonts w:ascii="Times New Roman" w:hAnsi="Times New Roman" w:cs="Times New Roman"/>
                <w:sz w:val="24"/>
                <w:szCs w:val="24"/>
              </w:rPr>
              <w:t xml:space="preserve"> </w:t>
            </w:r>
            <w:r w:rsidRPr="00351601">
              <w:rPr>
                <w:rFonts w:ascii="Times New Roman" w:hAnsi="Times New Roman" w:cs="Times New Roman"/>
                <w:sz w:val="24"/>
                <w:szCs w:val="24"/>
              </w:rPr>
              <w:t>Дежурства</w:t>
            </w:r>
            <w:r>
              <w:rPr>
                <w:rFonts w:ascii="Times New Roman" w:hAnsi="Times New Roman" w:cs="Times New Roman"/>
                <w:sz w:val="24"/>
                <w:szCs w:val="24"/>
              </w:rPr>
              <w:t xml:space="preserve">                          </w:t>
            </w:r>
            <w:r w:rsidRPr="00351601">
              <w:rPr>
                <w:rFonts w:ascii="Times New Roman" w:hAnsi="Times New Roman" w:cs="Times New Roman"/>
                <w:sz w:val="24"/>
                <w:szCs w:val="24"/>
              </w:rPr>
              <w:t>Игры с правилами</w:t>
            </w:r>
            <w:r>
              <w:rPr>
                <w:rFonts w:ascii="Times New Roman" w:hAnsi="Times New Roman" w:cs="Times New Roman"/>
                <w:sz w:val="24"/>
                <w:szCs w:val="24"/>
              </w:rPr>
              <w:t xml:space="preserve"> </w:t>
            </w:r>
            <w:r w:rsidRPr="00351601">
              <w:rPr>
                <w:rFonts w:ascii="Times New Roman" w:hAnsi="Times New Roman" w:cs="Times New Roman"/>
                <w:sz w:val="24"/>
                <w:szCs w:val="24"/>
              </w:rPr>
              <w:t>Коммуникативные игры</w:t>
            </w:r>
          </w:p>
        </w:tc>
      </w:tr>
      <w:tr w:rsidR="008B6487" w:rsidRPr="00351601" w:rsidTr="008B6487">
        <w:tc>
          <w:tcPr>
            <w:tcW w:w="2268" w:type="dxa"/>
            <w:tcBorders>
              <w:top w:val="single" w:sz="4" w:space="0" w:color="auto"/>
              <w:left w:val="single" w:sz="4" w:space="0" w:color="auto"/>
              <w:bottom w:val="single" w:sz="4" w:space="0" w:color="auto"/>
              <w:right w:val="single" w:sz="4" w:space="0" w:color="auto"/>
            </w:tcBorders>
            <w:hideMark/>
          </w:tcPr>
          <w:p w:rsidR="008B6487" w:rsidRPr="00351601" w:rsidRDefault="008B6487" w:rsidP="00BE6B62">
            <w:pPr>
              <w:jc w:val="both"/>
              <w:rPr>
                <w:rFonts w:ascii="Times New Roman" w:hAnsi="Times New Roman" w:cs="Times New Roman"/>
                <w:b/>
                <w:sz w:val="24"/>
                <w:szCs w:val="24"/>
              </w:rPr>
            </w:pPr>
            <w:r w:rsidRPr="00351601">
              <w:rPr>
                <w:rFonts w:ascii="Times New Roman" w:hAnsi="Times New Roman" w:cs="Times New Roman"/>
                <w:b/>
                <w:sz w:val="24"/>
                <w:szCs w:val="24"/>
              </w:rPr>
              <w:t>Социально-коммуникативное развитие</w:t>
            </w:r>
          </w:p>
        </w:tc>
        <w:tc>
          <w:tcPr>
            <w:tcW w:w="8364" w:type="dxa"/>
            <w:tcBorders>
              <w:top w:val="single" w:sz="4" w:space="0" w:color="auto"/>
              <w:left w:val="single" w:sz="4" w:space="0" w:color="auto"/>
              <w:bottom w:val="single" w:sz="4" w:space="0" w:color="auto"/>
              <w:right w:val="single" w:sz="4" w:space="0" w:color="auto"/>
            </w:tcBorders>
            <w:hideMark/>
          </w:tcPr>
          <w:p w:rsidR="008B6487" w:rsidRPr="00351601" w:rsidRDefault="008B6487" w:rsidP="003E26E2">
            <w:pPr>
              <w:rPr>
                <w:rFonts w:ascii="Times New Roman" w:hAnsi="Times New Roman" w:cs="Times New Roman"/>
                <w:sz w:val="24"/>
                <w:szCs w:val="24"/>
              </w:rPr>
            </w:pPr>
            <w:r w:rsidRPr="00351601">
              <w:rPr>
                <w:rFonts w:ascii="Times New Roman" w:hAnsi="Times New Roman" w:cs="Times New Roman"/>
                <w:sz w:val="24"/>
                <w:szCs w:val="24"/>
              </w:rPr>
              <w:t>Индивидуальная игра</w:t>
            </w:r>
            <w:r>
              <w:rPr>
                <w:rFonts w:ascii="Times New Roman" w:hAnsi="Times New Roman" w:cs="Times New Roman"/>
                <w:sz w:val="24"/>
                <w:szCs w:val="24"/>
              </w:rPr>
              <w:t xml:space="preserve"> </w:t>
            </w:r>
            <w:r w:rsidRPr="00351601">
              <w:rPr>
                <w:rFonts w:ascii="Times New Roman" w:hAnsi="Times New Roman" w:cs="Times New Roman"/>
                <w:sz w:val="24"/>
                <w:szCs w:val="24"/>
              </w:rPr>
              <w:t>Совместная игра со взрослым и сверстниками</w:t>
            </w:r>
            <w:r>
              <w:rPr>
                <w:rFonts w:ascii="Times New Roman" w:hAnsi="Times New Roman" w:cs="Times New Roman"/>
                <w:sz w:val="24"/>
                <w:szCs w:val="24"/>
              </w:rPr>
              <w:t xml:space="preserve">                </w:t>
            </w:r>
            <w:r w:rsidRPr="00351601">
              <w:rPr>
                <w:rFonts w:ascii="Times New Roman" w:hAnsi="Times New Roman" w:cs="Times New Roman"/>
                <w:sz w:val="24"/>
                <w:szCs w:val="24"/>
              </w:rPr>
              <w:t>Чтение и беседа</w:t>
            </w:r>
            <w:r>
              <w:rPr>
                <w:rFonts w:ascii="Times New Roman" w:hAnsi="Times New Roman" w:cs="Times New Roman"/>
                <w:sz w:val="24"/>
                <w:szCs w:val="24"/>
              </w:rPr>
              <w:t xml:space="preserve">      </w:t>
            </w:r>
            <w:r w:rsidRPr="00351601">
              <w:rPr>
                <w:rFonts w:ascii="Times New Roman" w:hAnsi="Times New Roman" w:cs="Times New Roman"/>
                <w:sz w:val="24"/>
                <w:szCs w:val="24"/>
              </w:rPr>
              <w:t>Наблюдение</w:t>
            </w:r>
            <w:r>
              <w:rPr>
                <w:rFonts w:ascii="Times New Roman" w:hAnsi="Times New Roman" w:cs="Times New Roman"/>
                <w:sz w:val="24"/>
                <w:szCs w:val="24"/>
              </w:rPr>
              <w:t xml:space="preserve">          </w:t>
            </w:r>
            <w:r w:rsidRPr="00351601">
              <w:rPr>
                <w:rFonts w:ascii="Times New Roman" w:hAnsi="Times New Roman" w:cs="Times New Roman"/>
                <w:sz w:val="24"/>
                <w:szCs w:val="24"/>
              </w:rPr>
              <w:t>Педагогическая ситуация</w:t>
            </w:r>
            <w:r>
              <w:rPr>
                <w:rFonts w:ascii="Times New Roman" w:hAnsi="Times New Roman" w:cs="Times New Roman"/>
                <w:sz w:val="24"/>
                <w:szCs w:val="24"/>
              </w:rPr>
              <w:t xml:space="preserve"> </w:t>
            </w:r>
            <w:r w:rsidRPr="00351601">
              <w:rPr>
                <w:rFonts w:ascii="Times New Roman" w:hAnsi="Times New Roman" w:cs="Times New Roman"/>
                <w:sz w:val="24"/>
                <w:szCs w:val="24"/>
              </w:rPr>
              <w:t>Экскурсии</w:t>
            </w:r>
            <w:r>
              <w:rPr>
                <w:rFonts w:ascii="Times New Roman" w:hAnsi="Times New Roman" w:cs="Times New Roman"/>
                <w:sz w:val="24"/>
                <w:szCs w:val="24"/>
              </w:rPr>
              <w:t xml:space="preserve">                    </w:t>
            </w:r>
            <w:r w:rsidRPr="00351601">
              <w:rPr>
                <w:rFonts w:ascii="Times New Roman" w:hAnsi="Times New Roman" w:cs="Times New Roman"/>
                <w:sz w:val="24"/>
                <w:szCs w:val="24"/>
              </w:rPr>
              <w:t>Ситуация морального выбора</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Праздники</w:t>
            </w:r>
            <w:r>
              <w:rPr>
                <w:rFonts w:ascii="Times New Roman" w:hAnsi="Times New Roman" w:cs="Times New Roman"/>
                <w:sz w:val="24"/>
                <w:szCs w:val="24"/>
              </w:rPr>
              <w:t xml:space="preserve">                </w:t>
            </w:r>
            <w:r w:rsidRPr="00351601">
              <w:rPr>
                <w:rFonts w:ascii="Times New Roman" w:hAnsi="Times New Roman" w:cs="Times New Roman"/>
                <w:sz w:val="24"/>
                <w:szCs w:val="24"/>
              </w:rPr>
              <w:t>Совместные действия</w:t>
            </w:r>
            <w:r>
              <w:rPr>
                <w:rFonts w:ascii="Times New Roman" w:hAnsi="Times New Roman" w:cs="Times New Roman"/>
                <w:sz w:val="24"/>
                <w:szCs w:val="24"/>
              </w:rPr>
              <w:t xml:space="preserve">  </w:t>
            </w:r>
            <w:r w:rsidRPr="00351601">
              <w:rPr>
                <w:rFonts w:ascii="Times New Roman" w:hAnsi="Times New Roman" w:cs="Times New Roman"/>
                <w:sz w:val="24"/>
                <w:szCs w:val="24"/>
              </w:rPr>
              <w:t>Рассматривание</w:t>
            </w:r>
            <w:r>
              <w:rPr>
                <w:rFonts w:ascii="Times New Roman" w:hAnsi="Times New Roman" w:cs="Times New Roman"/>
                <w:sz w:val="24"/>
                <w:szCs w:val="24"/>
              </w:rPr>
              <w:t xml:space="preserve">           </w:t>
            </w:r>
            <w:r w:rsidRPr="00351601">
              <w:rPr>
                <w:rFonts w:ascii="Times New Roman" w:hAnsi="Times New Roman" w:cs="Times New Roman"/>
                <w:sz w:val="24"/>
                <w:szCs w:val="24"/>
              </w:rPr>
              <w:t>Просмотр и анализ мультфильмов, телепередач</w:t>
            </w:r>
            <w:r>
              <w:rPr>
                <w:rFonts w:ascii="Times New Roman" w:hAnsi="Times New Roman" w:cs="Times New Roman"/>
                <w:sz w:val="24"/>
                <w:szCs w:val="24"/>
              </w:rPr>
              <w:t xml:space="preserve"> </w:t>
            </w:r>
            <w:r w:rsidRPr="00351601">
              <w:rPr>
                <w:rFonts w:ascii="Times New Roman" w:hAnsi="Times New Roman" w:cs="Times New Roman"/>
                <w:sz w:val="24"/>
                <w:szCs w:val="24"/>
              </w:rPr>
              <w:t>Экспериментирование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Поручения и задания</w:t>
            </w:r>
            <w:r>
              <w:rPr>
                <w:rFonts w:ascii="Times New Roman" w:hAnsi="Times New Roman" w:cs="Times New Roman"/>
                <w:sz w:val="24"/>
                <w:szCs w:val="24"/>
              </w:rPr>
              <w:t xml:space="preserve"> </w:t>
            </w:r>
            <w:r w:rsidRPr="00351601">
              <w:rPr>
                <w:rFonts w:ascii="Times New Roman" w:hAnsi="Times New Roman" w:cs="Times New Roman"/>
                <w:sz w:val="24"/>
                <w:szCs w:val="24"/>
              </w:rPr>
              <w:t>Дежурства</w:t>
            </w:r>
            <w:r>
              <w:rPr>
                <w:rFonts w:ascii="Times New Roman" w:hAnsi="Times New Roman" w:cs="Times New Roman"/>
                <w:sz w:val="24"/>
                <w:szCs w:val="24"/>
              </w:rPr>
              <w:t xml:space="preserve">               </w:t>
            </w:r>
            <w:r w:rsidRPr="00351601">
              <w:rPr>
                <w:rFonts w:ascii="Times New Roman" w:hAnsi="Times New Roman" w:cs="Times New Roman"/>
                <w:sz w:val="24"/>
                <w:szCs w:val="24"/>
              </w:rPr>
              <w:t>Совместная деятельность со взрослым тематического характера</w:t>
            </w:r>
            <w:r>
              <w:rPr>
                <w:rFonts w:ascii="Times New Roman" w:hAnsi="Times New Roman" w:cs="Times New Roman"/>
                <w:sz w:val="24"/>
                <w:szCs w:val="24"/>
              </w:rPr>
              <w:t xml:space="preserve">               </w:t>
            </w:r>
            <w:r w:rsidRPr="00351601">
              <w:rPr>
                <w:rFonts w:ascii="Times New Roman" w:hAnsi="Times New Roman" w:cs="Times New Roman"/>
                <w:sz w:val="24"/>
                <w:szCs w:val="24"/>
              </w:rPr>
              <w:t>Дидактические игры</w:t>
            </w:r>
            <w:r>
              <w:rPr>
                <w:rFonts w:ascii="Times New Roman" w:hAnsi="Times New Roman" w:cs="Times New Roman"/>
                <w:sz w:val="24"/>
                <w:szCs w:val="24"/>
              </w:rPr>
              <w:t xml:space="preserve"> </w:t>
            </w:r>
            <w:r w:rsidRPr="00351601">
              <w:rPr>
                <w:rFonts w:ascii="Times New Roman" w:hAnsi="Times New Roman" w:cs="Times New Roman"/>
                <w:sz w:val="24"/>
                <w:szCs w:val="24"/>
              </w:rPr>
              <w:t>Коллекционирование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Сочинение сказок и рассказов</w:t>
            </w:r>
            <w:r>
              <w:rPr>
                <w:rFonts w:ascii="Times New Roman" w:hAnsi="Times New Roman" w:cs="Times New Roman"/>
                <w:sz w:val="24"/>
                <w:szCs w:val="24"/>
              </w:rPr>
              <w:t xml:space="preserve"> </w:t>
            </w:r>
            <w:r w:rsidRPr="00351601">
              <w:rPr>
                <w:rFonts w:ascii="Times New Roman" w:hAnsi="Times New Roman" w:cs="Times New Roman"/>
                <w:sz w:val="24"/>
                <w:szCs w:val="24"/>
              </w:rPr>
              <w:t>Коммуникативные игры</w:t>
            </w:r>
            <w:r>
              <w:rPr>
                <w:rFonts w:ascii="Times New Roman" w:hAnsi="Times New Roman" w:cs="Times New Roman"/>
                <w:sz w:val="24"/>
                <w:szCs w:val="24"/>
              </w:rPr>
              <w:t xml:space="preserve"> </w:t>
            </w:r>
            <w:r w:rsidRPr="00351601">
              <w:rPr>
                <w:rFonts w:ascii="Times New Roman" w:hAnsi="Times New Roman" w:cs="Times New Roman"/>
                <w:sz w:val="24"/>
                <w:szCs w:val="24"/>
              </w:rPr>
              <w:t>Самообслуживан</w:t>
            </w:r>
            <w:r>
              <w:rPr>
                <w:rFonts w:ascii="Times New Roman" w:hAnsi="Times New Roman" w:cs="Times New Roman"/>
                <w:sz w:val="24"/>
                <w:szCs w:val="24"/>
              </w:rPr>
              <w:t>и</w:t>
            </w:r>
            <w:r w:rsidRPr="00351601">
              <w:rPr>
                <w:rFonts w:ascii="Times New Roman" w:hAnsi="Times New Roman" w:cs="Times New Roman"/>
                <w:sz w:val="24"/>
                <w:szCs w:val="24"/>
              </w:rPr>
              <w:t>е и элементарный бытовой труд</w:t>
            </w:r>
          </w:p>
        </w:tc>
      </w:tr>
      <w:tr w:rsidR="008B6487" w:rsidRPr="00351601" w:rsidTr="008B6487">
        <w:tc>
          <w:tcPr>
            <w:tcW w:w="2268" w:type="dxa"/>
            <w:tcBorders>
              <w:top w:val="single" w:sz="4" w:space="0" w:color="auto"/>
              <w:left w:val="single" w:sz="4" w:space="0" w:color="auto"/>
              <w:bottom w:val="single" w:sz="4" w:space="0" w:color="auto"/>
              <w:right w:val="single" w:sz="4" w:space="0" w:color="auto"/>
            </w:tcBorders>
            <w:hideMark/>
          </w:tcPr>
          <w:p w:rsidR="008B6487" w:rsidRPr="00351601" w:rsidRDefault="008B6487" w:rsidP="00BE6B62">
            <w:pPr>
              <w:jc w:val="both"/>
              <w:rPr>
                <w:rFonts w:ascii="Times New Roman" w:hAnsi="Times New Roman" w:cs="Times New Roman"/>
                <w:b/>
                <w:sz w:val="24"/>
                <w:szCs w:val="24"/>
              </w:rPr>
            </w:pPr>
            <w:r w:rsidRPr="00351601">
              <w:rPr>
                <w:rFonts w:ascii="Times New Roman" w:hAnsi="Times New Roman" w:cs="Times New Roman"/>
                <w:b/>
                <w:sz w:val="24"/>
                <w:szCs w:val="24"/>
              </w:rPr>
              <w:t>Речевое развитие</w:t>
            </w:r>
          </w:p>
        </w:tc>
        <w:tc>
          <w:tcPr>
            <w:tcW w:w="8364" w:type="dxa"/>
            <w:tcBorders>
              <w:top w:val="single" w:sz="4" w:space="0" w:color="auto"/>
              <w:left w:val="single" w:sz="4" w:space="0" w:color="auto"/>
              <w:bottom w:val="single" w:sz="4" w:space="0" w:color="auto"/>
              <w:right w:val="single" w:sz="4" w:space="0" w:color="auto"/>
            </w:tcBorders>
            <w:hideMark/>
          </w:tcPr>
          <w:p w:rsidR="008B6487" w:rsidRPr="00351601" w:rsidRDefault="008B6487" w:rsidP="00C3632C">
            <w:pPr>
              <w:rPr>
                <w:rFonts w:ascii="Times New Roman" w:hAnsi="Times New Roman" w:cs="Times New Roman"/>
                <w:sz w:val="24"/>
                <w:szCs w:val="24"/>
              </w:rPr>
            </w:pPr>
            <w:r w:rsidRPr="00351601">
              <w:rPr>
                <w:rFonts w:ascii="Times New Roman" w:hAnsi="Times New Roman" w:cs="Times New Roman"/>
                <w:sz w:val="24"/>
                <w:szCs w:val="24"/>
              </w:rPr>
              <w:t>Чтение и беседа</w:t>
            </w:r>
            <w:r>
              <w:rPr>
                <w:rFonts w:ascii="Times New Roman" w:hAnsi="Times New Roman" w:cs="Times New Roman"/>
                <w:sz w:val="24"/>
                <w:szCs w:val="24"/>
              </w:rPr>
              <w:t xml:space="preserve"> </w:t>
            </w:r>
            <w:r w:rsidRPr="00351601">
              <w:rPr>
                <w:rFonts w:ascii="Times New Roman" w:hAnsi="Times New Roman" w:cs="Times New Roman"/>
                <w:sz w:val="24"/>
                <w:szCs w:val="24"/>
              </w:rPr>
              <w:t>Рассматривание</w:t>
            </w:r>
            <w:r>
              <w:rPr>
                <w:rFonts w:ascii="Times New Roman" w:hAnsi="Times New Roman" w:cs="Times New Roman"/>
                <w:sz w:val="24"/>
                <w:szCs w:val="24"/>
              </w:rPr>
              <w:t xml:space="preserve">                 </w:t>
            </w:r>
            <w:r w:rsidRPr="00351601">
              <w:rPr>
                <w:rFonts w:ascii="Times New Roman" w:hAnsi="Times New Roman" w:cs="Times New Roman"/>
                <w:sz w:val="24"/>
                <w:szCs w:val="24"/>
              </w:rPr>
              <w:t>Решение проблемных ситуаций</w:t>
            </w:r>
            <w:r>
              <w:rPr>
                <w:rFonts w:ascii="Times New Roman" w:hAnsi="Times New Roman" w:cs="Times New Roman"/>
                <w:sz w:val="24"/>
                <w:szCs w:val="24"/>
              </w:rPr>
              <w:t xml:space="preserve">                        </w:t>
            </w:r>
            <w:r w:rsidRPr="00351601">
              <w:rPr>
                <w:rFonts w:ascii="Times New Roman" w:hAnsi="Times New Roman" w:cs="Times New Roman"/>
                <w:sz w:val="24"/>
                <w:szCs w:val="24"/>
              </w:rPr>
              <w:t>Разговор с детьми</w:t>
            </w:r>
            <w:r>
              <w:rPr>
                <w:rFonts w:ascii="Times New Roman" w:hAnsi="Times New Roman" w:cs="Times New Roman"/>
                <w:sz w:val="24"/>
                <w:szCs w:val="24"/>
              </w:rPr>
              <w:t xml:space="preserve">               </w:t>
            </w:r>
            <w:r w:rsidRPr="00351601">
              <w:rPr>
                <w:rFonts w:ascii="Times New Roman" w:hAnsi="Times New Roman" w:cs="Times New Roman"/>
                <w:sz w:val="24"/>
                <w:szCs w:val="24"/>
              </w:rPr>
              <w:t>Игра</w:t>
            </w:r>
            <w:r>
              <w:rPr>
                <w:rFonts w:ascii="Times New Roman" w:hAnsi="Times New Roman" w:cs="Times New Roman"/>
                <w:sz w:val="24"/>
                <w:szCs w:val="24"/>
              </w:rPr>
              <w:t xml:space="preserve">                             </w:t>
            </w:r>
            <w:r w:rsidRPr="00351601">
              <w:rPr>
                <w:rFonts w:ascii="Times New Roman" w:hAnsi="Times New Roman" w:cs="Times New Roman"/>
                <w:sz w:val="24"/>
                <w:szCs w:val="24"/>
              </w:rPr>
              <w:t>Проектная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Создание коллекций</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Рассказ и обсуждение</w:t>
            </w:r>
            <w:r>
              <w:rPr>
                <w:rFonts w:ascii="Times New Roman" w:hAnsi="Times New Roman" w:cs="Times New Roman"/>
                <w:sz w:val="24"/>
                <w:szCs w:val="24"/>
              </w:rPr>
              <w:t xml:space="preserve"> </w:t>
            </w:r>
            <w:r w:rsidRPr="00351601">
              <w:rPr>
                <w:rFonts w:ascii="Times New Roman" w:hAnsi="Times New Roman" w:cs="Times New Roman"/>
                <w:sz w:val="24"/>
                <w:szCs w:val="24"/>
              </w:rPr>
              <w:t>Инсценирование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Ситуативный разговор</w:t>
            </w:r>
            <w:r>
              <w:rPr>
                <w:rFonts w:ascii="Times New Roman" w:hAnsi="Times New Roman" w:cs="Times New Roman"/>
                <w:sz w:val="24"/>
                <w:szCs w:val="24"/>
              </w:rPr>
              <w:t xml:space="preserve"> </w:t>
            </w:r>
            <w:r w:rsidRPr="00351601">
              <w:rPr>
                <w:rFonts w:ascii="Times New Roman" w:hAnsi="Times New Roman" w:cs="Times New Roman"/>
                <w:sz w:val="24"/>
                <w:szCs w:val="24"/>
              </w:rPr>
              <w:t>Сочинение загадок</w:t>
            </w:r>
            <w:r>
              <w:rPr>
                <w:rFonts w:ascii="Times New Roman" w:hAnsi="Times New Roman" w:cs="Times New Roman"/>
                <w:sz w:val="24"/>
                <w:szCs w:val="24"/>
              </w:rPr>
              <w:t xml:space="preserve"> </w:t>
            </w:r>
            <w:r w:rsidRPr="00351601">
              <w:rPr>
                <w:rFonts w:ascii="Times New Roman" w:hAnsi="Times New Roman" w:cs="Times New Roman"/>
                <w:sz w:val="24"/>
                <w:szCs w:val="24"/>
              </w:rPr>
              <w:t>Проблемные ситуации</w:t>
            </w:r>
            <w:r>
              <w:rPr>
                <w:rFonts w:ascii="Times New Roman" w:hAnsi="Times New Roman" w:cs="Times New Roman"/>
                <w:sz w:val="24"/>
                <w:szCs w:val="24"/>
              </w:rPr>
              <w:t xml:space="preserve">     </w:t>
            </w:r>
            <w:r w:rsidRPr="00351601">
              <w:rPr>
                <w:rFonts w:ascii="Times New Roman" w:hAnsi="Times New Roman" w:cs="Times New Roman"/>
                <w:sz w:val="24"/>
                <w:szCs w:val="24"/>
              </w:rPr>
              <w:t>Театр разные виды</w:t>
            </w:r>
            <w:r>
              <w:rPr>
                <w:rFonts w:ascii="Times New Roman" w:hAnsi="Times New Roman" w:cs="Times New Roman"/>
                <w:sz w:val="24"/>
                <w:szCs w:val="24"/>
              </w:rPr>
              <w:t xml:space="preserve"> </w:t>
            </w:r>
            <w:r w:rsidRPr="00351601">
              <w:rPr>
                <w:rFonts w:ascii="Times New Roman" w:hAnsi="Times New Roman" w:cs="Times New Roman"/>
                <w:sz w:val="24"/>
                <w:szCs w:val="24"/>
              </w:rPr>
              <w:t>Коммуникативные игры</w:t>
            </w:r>
          </w:p>
          <w:p w:rsidR="008B6487" w:rsidRPr="00351601" w:rsidRDefault="008B6487" w:rsidP="00C3632C">
            <w:pPr>
              <w:rPr>
                <w:rFonts w:ascii="Times New Roman" w:hAnsi="Times New Roman" w:cs="Times New Roman"/>
                <w:sz w:val="24"/>
                <w:szCs w:val="24"/>
              </w:rPr>
            </w:pPr>
            <w:r w:rsidRPr="00351601">
              <w:rPr>
                <w:rFonts w:ascii="Times New Roman" w:hAnsi="Times New Roman" w:cs="Times New Roman"/>
                <w:sz w:val="24"/>
                <w:szCs w:val="24"/>
              </w:rPr>
              <w:t>Общение со взрослым</w:t>
            </w:r>
          </w:p>
        </w:tc>
      </w:tr>
      <w:tr w:rsidR="008B6487" w:rsidRPr="00351601" w:rsidTr="008B6487">
        <w:tc>
          <w:tcPr>
            <w:tcW w:w="2268" w:type="dxa"/>
            <w:tcBorders>
              <w:top w:val="single" w:sz="4" w:space="0" w:color="auto"/>
              <w:left w:val="single" w:sz="4" w:space="0" w:color="auto"/>
              <w:bottom w:val="single" w:sz="4" w:space="0" w:color="auto"/>
              <w:right w:val="single" w:sz="4" w:space="0" w:color="auto"/>
            </w:tcBorders>
            <w:hideMark/>
          </w:tcPr>
          <w:p w:rsidR="008B6487" w:rsidRPr="00351601" w:rsidRDefault="008B6487" w:rsidP="00BE6B62">
            <w:pPr>
              <w:ind w:firstLine="66"/>
              <w:jc w:val="both"/>
              <w:rPr>
                <w:rFonts w:ascii="Times New Roman" w:hAnsi="Times New Roman" w:cs="Times New Roman"/>
                <w:b/>
                <w:sz w:val="24"/>
                <w:szCs w:val="24"/>
              </w:rPr>
            </w:pPr>
            <w:r w:rsidRPr="00351601">
              <w:rPr>
                <w:rFonts w:ascii="Times New Roman" w:hAnsi="Times New Roman" w:cs="Times New Roman"/>
                <w:b/>
                <w:sz w:val="24"/>
                <w:szCs w:val="24"/>
              </w:rPr>
              <w:t>Познавательное развитие</w:t>
            </w:r>
          </w:p>
        </w:tc>
        <w:tc>
          <w:tcPr>
            <w:tcW w:w="8364" w:type="dxa"/>
            <w:tcBorders>
              <w:top w:val="single" w:sz="4" w:space="0" w:color="auto"/>
              <w:left w:val="single" w:sz="4" w:space="0" w:color="auto"/>
              <w:bottom w:val="single" w:sz="4" w:space="0" w:color="auto"/>
              <w:right w:val="single" w:sz="4" w:space="0" w:color="auto"/>
            </w:tcBorders>
            <w:hideMark/>
          </w:tcPr>
          <w:p w:rsidR="008B6487" w:rsidRPr="00351601" w:rsidRDefault="008B6487" w:rsidP="004E4366">
            <w:pPr>
              <w:rPr>
                <w:rFonts w:ascii="Times New Roman" w:hAnsi="Times New Roman" w:cs="Times New Roman"/>
                <w:sz w:val="24"/>
                <w:szCs w:val="24"/>
              </w:rPr>
            </w:pPr>
            <w:r w:rsidRPr="00351601">
              <w:rPr>
                <w:rFonts w:ascii="Times New Roman" w:hAnsi="Times New Roman" w:cs="Times New Roman"/>
                <w:sz w:val="24"/>
                <w:szCs w:val="24"/>
              </w:rPr>
              <w:t>Создание коллекций</w:t>
            </w:r>
            <w:r>
              <w:rPr>
                <w:rFonts w:ascii="Times New Roman" w:hAnsi="Times New Roman" w:cs="Times New Roman"/>
                <w:sz w:val="24"/>
                <w:szCs w:val="24"/>
              </w:rPr>
              <w:t xml:space="preserve"> </w:t>
            </w:r>
            <w:r w:rsidRPr="00351601">
              <w:rPr>
                <w:rFonts w:ascii="Times New Roman" w:hAnsi="Times New Roman" w:cs="Times New Roman"/>
                <w:sz w:val="24"/>
                <w:szCs w:val="24"/>
              </w:rPr>
              <w:t>Проектная деятельность</w:t>
            </w:r>
            <w:r>
              <w:rPr>
                <w:rFonts w:ascii="Times New Roman" w:hAnsi="Times New Roman" w:cs="Times New Roman"/>
                <w:sz w:val="24"/>
                <w:szCs w:val="24"/>
              </w:rPr>
              <w:t xml:space="preserve"> Исследовательская </w:t>
            </w:r>
            <w:r w:rsidRPr="00351601">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Конструирование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Экспериментирование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Развивающие игры и наблюдения</w:t>
            </w:r>
            <w:r>
              <w:rPr>
                <w:rFonts w:ascii="Times New Roman" w:hAnsi="Times New Roman" w:cs="Times New Roman"/>
                <w:sz w:val="24"/>
                <w:szCs w:val="24"/>
              </w:rPr>
              <w:t xml:space="preserve">            </w:t>
            </w:r>
            <w:r w:rsidRPr="00351601">
              <w:rPr>
                <w:rFonts w:ascii="Times New Roman" w:hAnsi="Times New Roman" w:cs="Times New Roman"/>
                <w:sz w:val="24"/>
                <w:szCs w:val="24"/>
              </w:rPr>
              <w:t>Проблемные ситуации</w:t>
            </w:r>
            <w:r>
              <w:rPr>
                <w:rFonts w:ascii="Times New Roman" w:hAnsi="Times New Roman" w:cs="Times New Roman"/>
                <w:sz w:val="24"/>
                <w:szCs w:val="24"/>
              </w:rPr>
              <w:t xml:space="preserve"> </w:t>
            </w:r>
            <w:r w:rsidRPr="00351601">
              <w:rPr>
                <w:rFonts w:ascii="Times New Roman" w:hAnsi="Times New Roman" w:cs="Times New Roman"/>
                <w:sz w:val="24"/>
                <w:szCs w:val="24"/>
              </w:rPr>
              <w:t>Рассказы и беседы</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r w:rsidRPr="00351601">
              <w:rPr>
                <w:rFonts w:ascii="Times New Roman" w:hAnsi="Times New Roman" w:cs="Times New Roman"/>
                <w:sz w:val="24"/>
                <w:szCs w:val="24"/>
              </w:rPr>
              <w:t>Экскурсии</w:t>
            </w:r>
            <w:r>
              <w:rPr>
                <w:rFonts w:ascii="Times New Roman" w:hAnsi="Times New Roman" w:cs="Times New Roman"/>
                <w:sz w:val="24"/>
                <w:szCs w:val="24"/>
              </w:rPr>
              <w:t xml:space="preserve">               </w:t>
            </w:r>
            <w:r w:rsidRPr="00351601">
              <w:rPr>
                <w:rFonts w:ascii="Times New Roman" w:hAnsi="Times New Roman" w:cs="Times New Roman"/>
                <w:sz w:val="24"/>
                <w:szCs w:val="24"/>
              </w:rPr>
              <w:t>Моделирование</w:t>
            </w:r>
            <w:r>
              <w:rPr>
                <w:rFonts w:ascii="Times New Roman" w:hAnsi="Times New Roman" w:cs="Times New Roman"/>
                <w:sz w:val="24"/>
                <w:szCs w:val="24"/>
              </w:rPr>
              <w:t xml:space="preserve">                 </w:t>
            </w:r>
            <w:r w:rsidRPr="00351601">
              <w:rPr>
                <w:rFonts w:ascii="Times New Roman" w:hAnsi="Times New Roman" w:cs="Times New Roman"/>
                <w:sz w:val="24"/>
                <w:szCs w:val="24"/>
              </w:rPr>
              <w:t>Игры с правилами</w:t>
            </w:r>
            <w:r>
              <w:rPr>
                <w:rFonts w:ascii="Times New Roman" w:hAnsi="Times New Roman" w:cs="Times New Roman"/>
                <w:sz w:val="24"/>
                <w:szCs w:val="24"/>
              </w:rPr>
              <w:t xml:space="preserve">       </w:t>
            </w:r>
            <w:r w:rsidRPr="00351601">
              <w:rPr>
                <w:rFonts w:ascii="Times New Roman" w:hAnsi="Times New Roman" w:cs="Times New Roman"/>
                <w:sz w:val="24"/>
                <w:szCs w:val="24"/>
              </w:rPr>
              <w:t>Создание мини-музея</w:t>
            </w:r>
          </w:p>
        </w:tc>
      </w:tr>
      <w:tr w:rsidR="008B6487" w:rsidRPr="00351601" w:rsidTr="008B6487">
        <w:tc>
          <w:tcPr>
            <w:tcW w:w="2268" w:type="dxa"/>
            <w:tcBorders>
              <w:top w:val="single" w:sz="4" w:space="0" w:color="auto"/>
              <w:left w:val="single" w:sz="4" w:space="0" w:color="auto"/>
              <w:bottom w:val="single" w:sz="4" w:space="0" w:color="auto"/>
              <w:right w:val="single" w:sz="4" w:space="0" w:color="auto"/>
            </w:tcBorders>
            <w:hideMark/>
          </w:tcPr>
          <w:p w:rsidR="008B6487" w:rsidRPr="00351601" w:rsidRDefault="008B6487" w:rsidP="00BE6B62">
            <w:pPr>
              <w:jc w:val="both"/>
              <w:rPr>
                <w:rFonts w:ascii="Times New Roman" w:hAnsi="Times New Roman" w:cs="Times New Roman"/>
                <w:b/>
                <w:sz w:val="24"/>
                <w:szCs w:val="24"/>
              </w:rPr>
            </w:pPr>
            <w:r>
              <w:rPr>
                <w:rFonts w:ascii="Times New Roman" w:hAnsi="Times New Roman" w:cs="Times New Roman"/>
                <w:b/>
                <w:sz w:val="24"/>
                <w:szCs w:val="24"/>
              </w:rPr>
              <w:t>Художеств</w:t>
            </w:r>
            <w:r w:rsidRPr="00351601">
              <w:rPr>
                <w:rFonts w:ascii="Times New Roman" w:hAnsi="Times New Roman" w:cs="Times New Roman"/>
                <w:b/>
                <w:sz w:val="24"/>
                <w:szCs w:val="24"/>
              </w:rPr>
              <w:t>енно-эстетическое развитие</w:t>
            </w:r>
          </w:p>
        </w:tc>
        <w:tc>
          <w:tcPr>
            <w:tcW w:w="8364" w:type="dxa"/>
            <w:tcBorders>
              <w:top w:val="single" w:sz="4" w:space="0" w:color="auto"/>
              <w:left w:val="single" w:sz="4" w:space="0" w:color="auto"/>
              <w:bottom w:val="single" w:sz="4" w:space="0" w:color="auto"/>
              <w:right w:val="single" w:sz="4" w:space="0" w:color="auto"/>
            </w:tcBorders>
            <w:hideMark/>
          </w:tcPr>
          <w:p w:rsidR="008B6487" w:rsidRPr="00351601" w:rsidRDefault="008B6487" w:rsidP="00304445">
            <w:pPr>
              <w:rPr>
                <w:rFonts w:ascii="Times New Roman" w:hAnsi="Times New Roman" w:cs="Times New Roman"/>
                <w:sz w:val="24"/>
                <w:szCs w:val="24"/>
              </w:rPr>
            </w:pPr>
            <w:r w:rsidRPr="00351601">
              <w:rPr>
                <w:rFonts w:ascii="Times New Roman" w:hAnsi="Times New Roman" w:cs="Times New Roman"/>
                <w:sz w:val="24"/>
                <w:szCs w:val="24"/>
              </w:rPr>
              <w:t>Изготовление украшений для группы к праздникам, предметов для игры, сувениров</w:t>
            </w:r>
            <w:r>
              <w:rPr>
                <w:rFonts w:ascii="Times New Roman" w:hAnsi="Times New Roman" w:cs="Times New Roman"/>
                <w:sz w:val="24"/>
                <w:szCs w:val="24"/>
              </w:rPr>
              <w:t xml:space="preserve">                     </w:t>
            </w:r>
            <w:r w:rsidRPr="00351601">
              <w:rPr>
                <w:rFonts w:ascii="Times New Roman" w:hAnsi="Times New Roman" w:cs="Times New Roman"/>
                <w:sz w:val="24"/>
                <w:szCs w:val="24"/>
              </w:rPr>
              <w:t>Создание коллекций, макетов</w:t>
            </w:r>
            <w:r>
              <w:rPr>
                <w:rFonts w:ascii="Times New Roman" w:hAnsi="Times New Roman" w:cs="Times New Roman"/>
                <w:sz w:val="24"/>
                <w:szCs w:val="24"/>
              </w:rPr>
              <w:t xml:space="preserve">   </w:t>
            </w:r>
            <w:r w:rsidRPr="00351601">
              <w:rPr>
                <w:rFonts w:ascii="Times New Roman" w:hAnsi="Times New Roman" w:cs="Times New Roman"/>
                <w:sz w:val="24"/>
                <w:szCs w:val="24"/>
              </w:rPr>
              <w:t>Рассматривание эстетически привлекательных предметов</w:t>
            </w:r>
            <w:r>
              <w:rPr>
                <w:rFonts w:ascii="Times New Roman" w:hAnsi="Times New Roman" w:cs="Times New Roman"/>
                <w:sz w:val="24"/>
                <w:szCs w:val="24"/>
              </w:rPr>
              <w:t xml:space="preserve"> </w:t>
            </w:r>
            <w:r w:rsidRPr="00351601">
              <w:rPr>
                <w:rFonts w:ascii="Times New Roman" w:hAnsi="Times New Roman" w:cs="Times New Roman"/>
                <w:sz w:val="24"/>
                <w:szCs w:val="24"/>
              </w:rPr>
              <w:t>Игры и организация выставок</w:t>
            </w:r>
            <w:r>
              <w:rPr>
                <w:rFonts w:ascii="Times New Roman" w:hAnsi="Times New Roman" w:cs="Times New Roman"/>
                <w:sz w:val="24"/>
                <w:szCs w:val="24"/>
              </w:rPr>
              <w:t xml:space="preserve"> </w:t>
            </w:r>
            <w:r w:rsidRPr="00351601">
              <w:rPr>
                <w:rFonts w:ascii="Times New Roman" w:hAnsi="Times New Roman" w:cs="Times New Roman"/>
                <w:sz w:val="24"/>
                <w:szCs w:val="24"/>
              </w:rPr>
              <w:t>Слушание музыки</w:t>
            </w:r>
            <w:r>
              <w:rPr>
                <w:rFonts w:ascii="Times New Roman" w:hAnsi="Times New Roman" w:cs="Times New Roman"/>
                <w:sz w:val="24"/>
                <w:szCs w:val="24"/>
              </w:rPr>
              <w:t xml:space="preserve"> </w:t>
            </w:r>
            <w:r w:rsidRPr="00351601">
              <w:rPr>
                <w:rFonts w:ascii="Times New Roman" w:hAnsi="Times New Roman" w:cs="Times New Roman"/>
                <w:sz w:val="24"/>
                <w:szCs w:val="24"/>
              </w:rPr>
              <w:t>Музыкально-дидактические игры</w:t>
            </w:r>
            <w:r>
              <w:rPr>
                <w:rFonts w:ascii="Times New Roman" w:hAnsi="Times New Roman" w:cs="Times New Roman"/>
                <w:sz w:val="24"/>
                <w:szCs w:val="24"/>
              </w:rPr>
              <w:t xml:space="preserve">                                  </w:t>
            </w:r>
            <w:r w:rsidRPr="00351601">
              <w:rPr>
                <w:rFonts w:ascii="Times New Roman" w:hAnsi="Times New Roman" w:cs="Times New Roman"/>
                <w:sz w:val="24"/>
                <w:szCs w:val="24"/>
              </w:rPr>
              <w:t>Беседы интегративного характера элементарного музыковедческого содержания</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Совместное  и </w:t>
            </w:r>
            <w:r w:rsidRPr="00351601">
              <w:rPr>
                <w:rFonts w:ascii="Times New Roman" w:hAnsi="Times New Roman" w:cs="Times New Roman"/>
                <w:sz w:val="24"/>
                <w:szCs w:val="24"/>
              </w:rPr>
              <w:t>индивидуальное музыкальное исполнение</w:t>
            </w:r>
            <w:r>
              <w:rPr>
                <w:rFonts w:ascii="Times New Roman" w:hAnsi="Times New Roman" w:cs="Times New Roman"/>
                <w:sz w:val="24"/>
                <w:szCs w:val="24"/>
              </w:rPr>
              <w:t xml:space="preserve">             </w:t>
            </w:r>
            <w:r w:rsidRPr="00351601">
              <w:rPr>
                <w:rFonts w:ascii="Times New Roman" w:hAnsi="Times New Roman" w:cs="Times New Roman"/>
                <w:sz w:val="24"/>
                <w:szCs w:val="24"/>
              </w:rPr>
              <w:t>Музыкальные упражнения</w:t>
            </w:r>
            <w:r>
              <w:rPr>
                <w:rFonts w:ascii="Times New Roman" w:hAnsi="Times New Roman" w:cs="Times New Roman"/>
                <w:sz w:val="24"/>
                <w:szCs w:val="24"/>
              </w:rPr>
              <w:t xml:space="preserve"> </w:t>
            </w:r>
            <w:r w:rsidRPr="00351601">
              <w:rPr>
                <w:rFonts w:ascii="Times New Roman" w:hAnsi="Times New Roman" w:cs="Times New Roman"/>
                <w:sz w:val="24"/>
                <w:szCs w:val="24"/>
              </w:rPr>
              <w:t>Попевки и распевки</w:t>
            </w:r>
            <w:r>
              <w:rPr>
                <w:rFonts w:ascii="Times New Roman" w:hAnsi="Times New Roman" w:cs="Times New Roman"/>
                <w:sz w:val="24"/>
                <w:szCs w:val="24"/>
              </w:rPr>
              <w:t xml:space="preserve"> </w:t>
            </w:r>
            <w:r w:rsidRPr="00351601">
              <w:rPr>
                <w:rFonts w:ascii="Times New Roman" w:hAnsi="Times New Roman" w:cs="Times New Roman"/>
                <w:sz w:val="24"/>
                <w:szCs w:val="24"/>
              </w:rPr>
              <w:t>Двигательные пластические  танцевальные этюды</w:t>
            </w:r>
            <w:r>
              <w:rPr>
                <w:rFonts w:ascii="Times New Roman" w:hAnsi="Times New Roman" w:cs="Times New Roman"/>
                <w:sz w:val="24"/>
                <w:szCs w:val="24"/>
              </w:rPr>
              <w:t xml:space="preserve">             </w:t>
            </w:r>
            <w:r w:rsidRPr="00351601">
              <w:rPr>
                <w:rFonts w:ascii="Times New Roman" w:hAnsi="Times New Roman" w:cs="Times New Roman"/>
                <w:sz w:val="24"/>
                <w:szCs w:val="24"/>
              </w:rPr>
              <w:t>Танцы и творческие задания</w:t>
            </w:r>
            <w:r>
              <w:rPr>
                <w:rFonts w:ascii="Times New Roman" w:hAnsi="Times New Roman" w:cs="Times New Roman"/>
                <w:sz w:val="24"/>
                <w:szCs w:val="24"/>
              </w:rPr>
              <w:t xml:space="preserve"> </w:t>
            </w:r>
            <w:r w:rsidRPr="00351601">
              <w:rPr>
                <w:rFonts w:ascii="Times New Roman" w:hAnsi="Times New Roman" w:cs="Times New Roman"/>
                <w:sz w:val="24"/>
                <w:szCs w:val="24"/>
              </w:rPr>
              <w:t>Концерты-импровизации</w:t>
            </w:r>
            <w:r>
              <w:rPr>
                <w:rFonts w:ascii="Times New Roman" w:hAnsi="Times New Roman" w:cs="Times New Roman"/>
                <w:sz w:val="24"/>
                <w:szCs w:val="24"/>
              </w:rPr>
              <w:t xml:space="preserve"> </w:t>
            </w:r>
            <w:r w:rsidRPr="00351601">
              <w:rPr>
                <w:rFonts w:ascii="Times New Roman" w:hAnsi="Times New Roman" w:cs="Times New Roman"/>
                <w:sz w:val="24"/>
                <w:szCs w:val="24"/>
              </w:rPr>
              <w:t>Музыкальные сюжетные игры</w:t>
            </w:r>
            <w:r>
              <w:rPr>
                <w:rFonts w:ascii="Times New Roman" w:hAnsi="Times New Roman" w:cs="Times New Roman"/>
                <w:sz w:val="24"/>
                <w:szCs w:val="24"/>
              </w:rPr>
              <w:t xml:space="preserve">  </w:t>
            </w:r>
            <w:r w:rsidRPr="00351601">
              <w:rPr>
                <w:rFonts w:ascii="Times New Roman" w:hAnsi="Times New Roman" w:cs="Times New Roman"/>
                <w:sz w:val="24"/>
                <w:szCs w:val="24"/>
              </w:rPr>
              <w:t>Пластические этюды</w:t>
            </w:r>
            <w:r>
              <w:rPr>
                <w:rFonts w:ascii="Times New Roman" w:hAnsi="Times New Roman" w:cs="Times New Roman"/>
                <w:sz w:val="24"/>
                <w:szCs w:val="24"/>
              </w:rPr>
              <w:t xml:space="preserve"> </w:t>
            </w:r>
            <w:r w:rsidRPr="00351601">
              <w:rPr>
                <w:rFonts w:ascii="Times New Roman" w:hAnsi="Times New Roman" w:cs="Times New Roman"/>
                <w:sz w:val="24"/>
                <w:szCs w:val="24"/>
              </w:rPr>
              <w:t>Сюжетные танцы</w:t>
            </w:r>
          </w:p>
          <w:p w:rsidR="008B6487" w:rsidRPr="00351601" w:rsidRDefault="008B6487" w:rsidP="00304445">
            <w:pPr>
              <w:rPr>
                <w:rFonts w:ascii="Times New Roman" w:hAnsi="Times New Roman" w:cs="Times New Roman"/>
                <w:sz w:val="24"/>
                <w:szCs w:val="24"/>
              </w:rPr>
            </w:pPr>
            <w:r w:rsidRPr="00351601">
              <w:rPr>
                <w:rFonts w:ascii="Times New Roman" w:hAnsi="Times New Roman" w:cs="Times New Roman"/>
                <w:sz w:val="24"/>
                <w:szCs w:val="24"/>
              </w:rPr>
              <w:t>Игра на музыкальных инструментах</w:t>
            </w:r>
          </w:p>
        </w:tc>
      </w:tr>
    </w:tbl>
    <w:p w:rsidR="003C65AC" w:rsidRDefault="003C65AC" w:rsidP="003C65AC">
      <w:pPr>
        <w:spacing w:line="240" w:lineRule="auto"/>
        <w:ind w:left="360"/>
        <w:jc w:val="both"/>
        <w:rPr>
          <w:rFonts w:ascii="Times New Roman" w:hAnsi="Times New Roman" w:cs="Times New Roman"/>
          <w:sz w:val="24"/>
          <w:szCs w:val="24"/>
        </w:rPr>
      </w:pPr>
    </w:p>
    <w:p w:rsidR="005954E7" w:rsidRDefault="005954E7" w:rsidP="003C65AC">
      <w:pPr>
        <w:spacing w:line="240" w:lineRule="auto"/>
        <w:ind w:left="360"/>
        <w:jc w:val="both"/>
        <w:rPr>
          <w:rFonts w:ascii="Times New Roman" w:hAnsi="Times New Roman" w:cs="Times New Roman"/>
          <w:sz w:val="24"/>
          <w:szCs w:val="24"/>
        </w:rPr>
      </w:pPr>
    </w:p>
    <w:p w:rsidR="005954E7" w:rsidRPr="00351601" w:rsidRDefault="005954E7" w:rsidP="003C65AC">
      <w:pPr>
        <w:spacing w:line="240" w:lineRule="auto"/>
        <w:ind w:left="360"/>
        <w:jc w:val="both"/>
        <w:rPr>
          <w:rFonts w:ascii="Times New Roman" w:hAnsi="Times New Roman" w:cs="Times New Roman"/>
          <w:sz w:val="24"/>
          <w:szCs w:val="24"/>
        </w:rPr>
      </w:pPr>
    </w:p>
    <w:p w:rsidR="003C65AC" w:rsidRPr="00D60D0A" w:rsidRDefault="00D60D0A" w:rsidP="00D60D0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u w:val="single"/>
          <w:lang w:eastAsia="ru-RU"/>
        </w:rPr>
      </w:pPr>
      <w:r w:rsidRPr="00D60D0A">
        <w:rPr>
          <w:rFonts w:ascii="Times New Roman" w:eastAsia="Times New Roman" w:hAnsi="Times New Roman" w:cs="Times New Roman"/>
          <w:b/>
          <w:color w:val="000000"/>
          <w:sz w:val="24"/>
          <w:szCs w:val="24"/>
          <w:u w:val="single"/>
          <w:lang w:eastAsia="ru-RU"/>
        </w:rPr>
        <w:lastRenderedPageBreak/>
        <w:t>Модель организации образовательной деятельности взрослого и детей</w:t>
      </w:r>
    </w:p>
    <w:p w:rsidR="00D60D0A" w:rsidRDefault="00D60D0A" w:rsidP="00F25CB8">
      <w:pPr>
        <w:numPr>
          <w:ilvl w:val="0"/>
          <w:numId w:val="6"/>
        </w:numPr>
        <w:shd w:val="clear" w:color="auto" w:fill="FFFFFF"/>
        <w:tabs>
          <w:tab w:val="left" w:pos="1005"/>
        </w:tabs>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t>Специально организованная образовательная деятельность взрослого и детей</w:t>
      </w:r>
    </w:p>
    <w:p w:rsidR="00D60D0A" w:rsidRDefault="00304445" w:rsidP="008B6487">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групповая,</w:t>
      </w:r>
    </w:p>
    <w:p w:rsidR="00D60D0A" w:rsidRDefault="00304445" w:rsidP="008B6487">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подгрупповая,</w:t>
      </w:r>
    </w:p>
    <w:p w:rsidR="00D60D0A" w:rsidRDefault="00304445" w:rsidP="008B6487">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индивидуальная</w:t>
      </w:r>
    </w:p>
    <w:p w:rsidR="00D60D0A" w:rsidRPr="00D60D0A" w:rsidRDefault="00D60D0A" w:rsidP="008B6487">
      <w:pPr>
        <w:numPr>
          <w:ilvl w:val="0"/>
          <w:numId w:val="6"/>
        </w:numPr>
        <w:shd w:val="clear" w:color="auto" w:fill="FFFFFF"/>
        <w:tabs>
          <w:tab w:val="left" w:pos="1005"/>
        </w:tabs>
        <w:spacing w:after="0"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t>Самостоятельная деятельность детей</w:t>
      </w:r>
    </w:p>
    <w:p w:rsidR="008B6487" w:rsidRDefault="00EB2D19" w:rsidP="008B6487">
      <w:pPr>
        <w:tabs>
          <w:tab w:val="left" w:pos="96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3C65AC">
        <w:rPr>
          <w:rFonts w:ascii="Times New Roman" w:hAnsi="Times New Roman" w:cs="Times New Roman"/>
          <w:b/>
          <w:i/>
          <w:sz w:val="24"/>
          <w:szCs w:val="24"/>
        </w:rPr>
        <w:t xml:space="preserve">  </w:t>
      </w:r>
    </w:p>
    <w:p w:rsidR="003C65AC" w:rsidRPr="00EB2D19" w:rsidRDefault="003C65AC" w:rsidP="008B6487">
      <w:pPr>
        <w:tabs>
          <w:tab w:val="left" w:pos="960"/>
        </w:tabs>
        <w:spacing w:after="0" w:line="240" w:lineRule="auto"/>
        <w:rPr>
          <w:rFonts w:ascii="Times New Roman" w:hAnsi="Times New Roman" w:cs="Times New Roman"/>
          <w:b/>
          <w:i/>
          <w:sz w:val="24"/>
          <w:szCs w:val="24"/>
        </w:rPr>
      </w:pPr>
      <w:r w:rsidRPr="00D60D0A">
        <w:rPr>
          <w:rFonts w:ascii="Times New Roman" w:hAnsi="Times New Roman" w:cs="Times New Roman"/>
          <w:b/>
          <w:i/>
          <w:sz w:val="24"/>
          <w:szCs w:val="24"/>
          <w:u w:val="single"/>
        </w:rPr>
        <w:t>Режим дня</w:t>
      </w:r>
    </w:p>
    <w:p w:rsidR="008B6487" w:rsidRDefault="006C2782" w:rsidP="008B64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5AC" w:rsidRPr="006C2782">
        <w:rPr>
          <w:rFonts w:ascii="Times New Roman" w:hAnsi="Times New Roman" w:cs="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СП учитывается разновозрастной состав группы и  используется гибкий режим дня, в него могут вноситься изменения исходя из возрастных и индивидуальных особенностей детей, особенностей сезона, состояния здоровья. На гибкость режима влияет и окружающий социум</w:t>
      </w:r>
      <w:r w:rsidR="008B6487">
        <w:rPr>
          <w:rFonts w:ascii="Times New Roman" w:hAnsi="Times New Roman" w:cs="Times New Roman"/>
          <w:sz w:val="24"/>
          <w:szCs w:val="24"/>
        </w:rPr>
        <w:t xml:space="preserve">. </w:t>
      </w:r>
    </w:p>
    <w:p w:rsidR="005A0A0F" w:rsidRPr="002A2B30" w:rsidRDefault="005A0A0F" w:rsidP="008B6487">
      <w:pPr>
        <w:spacing w:line="240" w:lineRule="auto"/>
        <w:ind w:firstLine="284"/>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A0A0F"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5A0A0F" w:rsidRPr="00390AB7" w:rsidRDefault="005A0A0F" w:rsidP="005A0A0F">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5A0A0F" w:rsidRPr="00390AB7" w:rsidRDefault="005A0A0F" w:rsidP="00F25CB8">
      <w:pPr>
        <w:numPr>
          <w:ilvl w:val="0"/>
          <w:numId w:val="77"/>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5A0A0F" w:rsidRPr="00390AB7" w:rsidRDefault="005A0A0F" w:rsidP="005A0A0F">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5A0A0F" w:rsidRPr="00390AB7" w:rsidRDefault="005A0A0F" w:rsidP="005A0A0F">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lastRenderedPageBreak/>
        <w:t>Полное и своевременное удовлетворение всех органических потребностей детей (во сне, питании).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A0A0F" w:rsidRPr="00390AB7" w:rsidRDefault="005A0A0F" w:rsidP="005A0A0F">
      <w:pPr>
        <w:spacing w:after="0"/>
        <w:ind w:left="180"/>
        <w:jc w:val="both"/>
        <w:rPr>
          <w:rFonts w:ascii="Times New Roman" w:eastAsia="Calibri" w:hAnsi="Times New Roman" w:cs="Times New Roman"/>
          <w:sz w:val="24"/>
          <w:szCs w:val="24"/>
        </w:rPr>
      </w:pPr>
    </w:p>
    <w:p w:rsidR="005A0A0F" w:rsidRPr="00390AB7" w:rsidRDefault="005A0A0F" w:rsidP="005A0A0F">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5A0A0F"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5A0A0F" w:rsidRPr="00293EAA"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pStyle w:val="a9"/>
        <w:shd w:val="clear" w:color="auto" w:fill="FFFFFF"/>
        <w:spacing w:before="0" w:after="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5A0A0F" w:rsidRPr="00293EAA" w:rsidRDefault="005A0A0F" w:rsidP="005A0A0F">
      <w:pPr>
        <w:pStyle w:val="a9"/>
        <w:shd w:val="clear" w:color="auto" w:fill="FFFFFF"/>
        <w:spacing w:before="0" w:after="0"/>
        <w:jc w:val="center"/>
        <w:textAlignment w:val="baseline"/>
        <w:rPr>
          <w:color w:val="000000"/>
        </w:rPr>
      </w:pP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1 вариант (для плохой погоды).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 нем обязательны следующие компоненты: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5A0A0F" w:rsidRDefault="005A0A0F" w:rsidP="005A0A0F">
      <w:pPr>
        <w:pStyle w:val="a9"/>
        <w:shd w:val="clear" w:color="auto" w:fill="FFFFFF"/>
        <w:spacing w:before="0" w:after="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5A0A0F" w:rsidRPr="00293EAA" w:rsidRDefault="005A0A0F" w:rsidP="005A0A0F">
      <w:pPr>
        <w:pStyle w:val="a9"/>
        <w:shd w:val="clear" w:color="auto" w:fill="FFFFFF"/>
        <w:spacing w:before="0" w:after="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5A0A0F" w:rsidRDefault="005A0A0F" w:rsidP="005A0A0F">
      <w:pPr>
        <w:pStyle w:val="a9"/>
        <w:shd w:val="clear" w:color="auto" w:fill="FFFFFF"/>
        <w:spacing w:before="0" w:after="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5A0A0F" w:rsidRPr="00293EAA" w:rsidRDefault="005A0A0F" w:rsidP="005A0A0F">
      <w:pPr>
        <w:pStyle w:val="a9"/>
        <w:shd w:val="clear" w:color="auto" w:fill="FFFFFF"/>
        <w:spacing w:before="0" w:after="0"/>
        <w:textAlignment w:val="baseline"/>
        <w:rPr>
          <w:color w:val="000000"/>
        </w:rPr>
      </w:pP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2 вариант (в дни карантинов и периоды повышенной заболеваемости).</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 xml:space="preserve">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w:t>
      </w:r>
      <w:r w:rsidRPr="00293EAA">
        <w:rPr>
          <w:color w:val="000000"/>
        </w:rPr>
        <w:lastRenderedPageBreak/>
        <w:t>вероятность скрытого, так называемого инкубационного периода болезни. Увеличивается время пребывания детей на свежем воздухе.</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3 вариант (режим свободного посещения дошкольного учреждения).</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4 вариант (при недостаточности персонала).</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5 вариант. Комфортная организация режимных моментов.</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6 вариант. Каникулы.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r w:rsidR="008B6487">
        <w:rPr>
          <w:color w:val="000000"/>
        </w:rPr>
        <w:t xml:space="preserve"> </w:t>
      </w: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5A0A0F" w:rsidRPr="00293EAA" w:rsidRDefault="005A0A0F" w:rsidP="005A0A0F">
      <w:pPr>
        <w:pStyle w:val="a9"/>
        <w:shd w:val="clear" w:color="auto" w:fill="FFFFFF"/>
        <w:spacing w:before="0" w:after="0"/>
        <w:textAlignment w:val="baseline"/>
        <w:rPr>
          <w:color w:val="000000"/>
        </w:rPr>
      </w:pPr>
      <w:r w:rsidRPr="00293EAA">
        <w:rPr>
          <w:color w:val="000000"/>
        </w:rPr>
        <w:t>В один из дней каникул организуется "</w:t>
      </w:r>
      <w:hyperlink r:id="rId13" w:tooltip="Вечеринка" w:history="1">
        <w:r w:rsidRPr="00293EAA">
          <w:rPr>
            <w:rStyle w:val="af1"/>
            <w:color w:val="743399"/>
            <w:bdr w:val="none" w:sz="0" w:space="0" w:color="auto" w:frame="1"/>
          </w:rPr>
          <w:t>вечеринка</w:t>
        </w:r>
      </w:hyperlink>
      <w:r w:rsidRPr="00293EAA">
        <w:rPr>
          <w:color w:val="000000"/>
        </w:rPr>
        <w:t>" с танцами, угощением, играми. Благоприятно сказывается на настроении детей деятельность, построенная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5A0A0F" w:rsidRPr="00293EAA" w:rsidRDefault="005A0A0F" w:rsidP="005A0A0F">
      <w:pPr>
        <w:pStyle w:val="a9"/>
        <w:shd w:val="clear" w:color="auto" w:fill="FFFFFF"/>
        <w:spacing w:before="0" w:after="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5A0A0F" w:rsidRDefault="005A0A0F" w:rsidP="005A0A0F">
      <w:pPr>
        <w:pStyle w:val="a9"/>
        <w:shd w:val="clear" w:color="auto" w:fill="FFFFFF"/>
        <w:spacing w:before="0" w:after="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5A0A0F" w:rsidRPr="001473E3" w:rsidRDefault="005A0A0F" w:rsidP="005A0A0F">
      <w:pPr>
        <w:pStyle w:val="a9"/>
        <w:shd w:val="clear" w:color="auto" w:fill="FFFFFF"/>
        <w:spacing w:before="0" w:after="0"/>
        <w:textAlignment w:val="baseline"/>
        <w:rPr>
          <w:b/>
          <w:color w:val="000000"/>
        </w:rPr>
      </w:pPr>
      <w:r w:rsidRPr="001473E3">
        <w:rPr>
          <w:iCs/>
          <w:color w:val="000000"/>
        </w:rPr>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w:t>
      </w:r>
      <w:r w:rsidRPr="00685EB0">
        <w:rPr>
          <w:color w:val="000000"/>
        </w:rPr>
        <w:lastRenderedPageBreak/>
        <w:t xml:space="preserve">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5A0A0F" w:rsidRDefault="005A0A0F" w:rsidP="005A0A0F">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вариант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5A0A0F" w:rsidRPr="00D53A44" w:rsidRDefault="005A0A0F" w:rsidP="005A0A0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5A0A0F" w:rsidRDefault="005A0A0F" w:rsidP="005A0A0F">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5A0A0F" w:rsidRPr="00685EB0" w:rsidRDefault="005A0A0F" w:rsidP="005A0A0F">
      <w:pPr>
        <w:spacing w:after="0" w:line="240" w:lineRule="auto"/>
        <w:jc w:val="center"/>
        <w:rPr>
          <w:rFonts w:ascii="Times New Roman" w:hAnsi="Times New Roman" w:cs="Times New Roman"/>
          <w:b/>
          <w:i/>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a"/>
        <w:tblW w:w="10722" w:type="dxa"/>
        <w:tblInd w:w="-459" w:type="dxa"/>
        <w:tblLook w:val="04A0"/>
      </w:tblPr>
      <w:tblGrid>
        <w:gridCol w:w="1809"/>
        <w:gridCol w:w="4995"/>
        <w:gridCol w:w="3918"/>
      </w:tblGrid>
      <w:tr w:rsidR="005A0A0F" w:rsidRPr="00685EB0" w:rsidTr="005A0A0F">
        <w:tc>
          <w:tcPr>
            <w:tcW w:w="1809"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5A0A0F" w:rsidRPr="00995BCB" w:rsidRDefault="005A0A0F" w:rsidP="005A0A0F">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5A0A0F" w:rsidRPr="00390AB7" w:rsidRDefault="005A0A0F" w:rsidP="005A0A0F">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5A0A0F">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bl>
    <w:p w:rsidR="005A0A0F" w:rsidRDefault="005A0A0F" w:rsidP="008B6487">
      <w:pPr>
        <w:jc w:val="center"/>
        <w:rPr>
          <w:rFonts w:ascii="Times New Roman" w:hAnsi="Times New Roman" w:cs="Times New Roman"/>
          <w:b/>
          <w:color w:val="000000"/>
          <w:sz w:val="24"/>
          <w:szCs w:val="24"/>
        </w:rPr>
      </w:pPr>
      <w:r w:rsidRPr="00685EB0">
        <w:rPr>
          <w:rFonts w:ascii="Times New Roman" w:hAnsi="Times New Roman" w:cs="Times New Roman"/>
          <w:b/>
          <w:iCs/>
          <w:color w:val="000000"/>
          <w:sz w:val="24"/>
          <w:szCs w:val="24"/>
        </w:rPr>
        <w:t>Режим дня подготовительной группы в неблагоприятную погоду</w:t>
      </w:r>
      <w:r>
        <w:rPr>
          <w:rFonts w:ascii="Times New Roman" w:hAnsi="Times New Roman" w:cs="Times New Roman"/>
          <w:b/>
          <w:iCs/>
          <w:color w:val="000000"/>
          <w:sz w:val="24"/>
          <w:szCs w:val="24"/>
        </w:rPr>
        <w:t>.</w:t>
      </w:r>
      <w:r w:rsidRPr="00685EB0">
        <w:rPr>
          <w:rFonts w:ascii="Times New Roman" w:hAnsi="Times New Roman" w:cs="Times New Roman"/>
          <w:b/>
          <w:color w:val="000000"/>
          <w:sz w:val="24"/>
          <w:szCs w:val="24"/>
        </w:rPr>
        <w:t xml:space="preserve"> </w:t>
      </w:r>
    </w:p>
    <w:tbl>
      <w:tblPr>
        <w:tblStyle w:val="aa"/>
        <w:tblW w:w="10173" w:type="dxa"/>
        <w:tblLook w:val="04A0"/>
      </w:tblPr>
      <w:tblGrid>
        <w:gridCol w:w="1384"/>
        <w:gridCol w:w="8789"/>
      </w:tblGrid>
      <w:tr w:rsidR="005A0A0F" w:rsidRPr="006F15F0" w:rsidTr="005A0A0F">
        <w:tc>
          <w:tcPr>
            <w:tcW w:w="1384"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5A0A0F" w:rsidTr="005A0A0F">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87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5A0A0F" w:rsidRPr="00685EB0"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8.30-8.50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5A0A0F" w:rsidRPr="00685EB0"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8.50</w:t>
            </w:r>
            <w:r w:rsidRPr="00685EB0">
              <w:rPr>
                <w:rFonts w:ascii="Times New Roman" w:hAnsi="Times New Roman" w:cs="Times New Roman"/>
                <w:color w:val="000000"/>
                <w:sz w:val="24"/>
                <w:szCs w:val="24"/>
              </w:rPr>
              <w:t>- 9.00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5A0A0F" w:rsidRPr="00685EB0"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9.00-10.5</w:t>
            </w:r>
            <w:r w:rsidRPr="00685EB0">
              <w:rPr>
                <w:rFonts w:ascii="Times New Roman" w:hAnsi="Times New Roman" w:cs="Times New Roman"/>
                <w:color w:val="000000"/>
                <w:sz w:val="24"/>
                <w:szCs w:val="24"/>
              </w:rPr>
              <w:t>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5A0A0F" w:rsidTr="005A0A0F">
        <w:tc>
          <w:tcPr>
            <w:tcW w:w="1384"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10.50</w:t>
            </w:r>
            <w:r w:rsidRPr="00685EB0">
              <w:rPr>
                <w:rFonts w:ascii="Times New Roman" w:hAnsi="Times New Roman" w:cs="Times New Roman"/>
                <w:color w:val="000000"/>
                <w:sz w:val="24"/>
                <w:szCs w:val="24"/>
              </w:rPr>
              <w:t>-1</w:t>
            </w:r>
            <w:r>
              <w:rPr>
                <w:rFonts w:ascii="Times New Roman" w:hAnsi="Times New Roman" w:cs="Times New Roman"/>
                <w:color w:val="000000"/>
                <w:sz w:val="24"/>
                <w:szCs w:val="24"/>
              </w:rPr>
              <w:t>1.00</w:t>
            </w:r>
          </w:p>
        </w:tc>
        <w:tc>
          <w:tcPr>
            <w:tcW w:w="87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11.00-12.45</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5A0A0F">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lastRenderedPageBreak/>
              <w:t>12.45-13.10</w:t>
            </w:r>
          </w:p>
        </w:tc>
        <w:tc>
          <w:tcPr>
            <w:tcW w:w="87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13.10-15.10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15.25-15.45</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5A0A0F" w:rsidRPr="00685EB0" w:rsidTr="005A0A0F">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15.45-19.00</w:t>
            </w:r>
          </w:p>
        </w:tc>
        <w:tc>
          <w:tcPr>
            <w:tcW w:w="87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5A0A0F" w:rsidRPr="00995BCB" w:rsidRDefault="005A0A0F" w:rsidP="005A0A0F">
      <w:pPr>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B6487" w:rsidRDefault="008B6487" w:rsidP="005A0A0F">
      <w:pPr>
        <w:spacing w:after="0" w:line="240" w:lineRule="auto"/>
        <w:ind w:firstLine="708"/>
        <w:jc w:val="both"/>
        <w:rPr>
          <w:rFonts w:ascii="Times New Roman" w:hAnsi="Times New Roman" w:cs="Times New Roman"/>
          <w:b/>
          <w:i/>
          <w:sz w:val="24"/>
          <w:szCs w:val="24"/>
        </w:rPr>
      </w:pPr>
    </w:p>
    <w:p w:rsidR="005A0A0F" w:rsidRDefault="005A0A0F" w:rsidP="005A0A0F">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5A0A0F" w:rsidRPr="00D856E3" w:rsidRDefault="005A0A0F" w:rsidP="00F25CB8">
      <w:pPr>
        <w:pStyle w:val="a8"/>
        <w:numPr>
          <w:ilvl w:val="0"/>
          <w:numId w:val="74"/>
        </w:numPr>
        <w:spacing w:after="0" w:line="240" w:lineRule="auto"/>
        <w:jc w:val="both"/>
      </w:pPr>
      <w:r w:rsidRPr="00D856E3">
        <w:rPr>
          <w:b/>
          <w:i/>
        </w:rPr>
        <w:t>Сон.</w:t>
      </w:r>
      <w:r w:rsidRPr="00D856E3">
        <w:t xml:space="preserve"> </w:t>
      </w:r>
    </w:p>
    <w:p w:rsidR="005A0A0F" w:rsidRPr="00D856E3" w:rsidRDefault="005A0A0F" w:rsidP="005A0A0F">
      <w:pPr>
        <w:spacing w:after="0" w:line="240" w:lineRule="auto"/>
        <w:jc w:val="both"/>
        <w:rPr>
          <w:rFonts w:ascii="Times New Roman" w:hAnsi="Times New Roman" w:cs="Times New Roman"/>
          <w:sz w:val="24"/>
          <w:szCs w:val="24"/>
        </w:rPr>
      </w:pPr>
      <w:r w:rsidRPr="00D856E3">
        <w:rPr>
          <w:rFonts w:ascii="Times New Roman" w:hAnsi="Times New Roman" w:cs="Times New Roman"/>
          <w:sz w:val="24"/>
          <w:szCs w:val="24"/>
        </w:rPr>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5A0A0F" w:rsidRDefault="005A0A0F" w:rsidP="005A0A0F">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5954E7" w:rsidRDefault="005954E7" w:rsidP="005954E7">
      <w:pPr>
        <w:spacing w:after="0" w:line="240" w:lineRule="auto"/>
        <w:rPr>
          <w:rFonts w:ascii="Times New Roman" w:hAnsi="Times New Roman" w:cs="Times New Roman"/>
          <w:b/>
          <w:sz w:val="24"/>
          <w:szCs w:val="24"/>
        </w:rPr>
      </w:pPr>
    </w:p>
    <w:p w:rsidR="008B6487" w:rsidRDefault="008B6487" w:rsidP="005A0A0F">
      <w:pPr>
        <w:spacing w:after="0" w:line="240" w:lineRule="auto"/>
        <w:ind w:firstLine="708"/>
        <w:jc w:val="center"/>
        <w:rPr>
          <w:rFonts w:ascii="Times New Roman" w:hAnsi="Times New Roman" w:cs="Times New Roman"/>
          <w:b/>
          <w:sz w:val="24"/>
          <w:szCs w:val="24"/>
        </w:rPr>
      </w:pPr>
    </w:p>
    <w:p w:rsidR="005A0A0F"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5A0A0F" w:rsidRPr="00C64C11"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a"/>
        <w:tblW w:w="10403" w:type="dxa"/>
        <w:tblInd w:w="-318" w:type="dxa"/>
        <w:tblLook w:val="04A0"/>
      </w:tblPr>
      <w:tblGrid>
        <w:gridCol w:w="675"/>
        <w:gridCol w:w="3437"/>
        <w:gridCol w:w="4110"/>
        <w:gridCol w:w="2181"/>
      </w:tblGrid>
      <w:tr w:rsidR="005A0A0F" w:rsidRPr="00EA2E49" w:rsidTr="005A0A0F">
        <w:tc>
          <w:tcPr>
            <w:tcW w:w="675"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5A0A0F" w:rsidRPr="00EA2E49" w:rsidRDefault="005A0A0F" w:rsidP="005A0A0F">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5A0A0F" w:rsidRPr="00EA2E49" w:rsidRDefault="005A0A0F" w:rsidP="005A0A0F">
            <w:pPr>
              <w:jc w:val="both"/>
              <w:rPr>
                <w:rFonts w:ascii="Times New Roman" w:hAnsi="Times New Roman" w:cs="Times New Roman"/>
                <w:sz w:val="24"/>
                <w:szCs w:val="24"/>
              </w:rPr>
            </w:pP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5A0A0F">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5A0A0F" w:rsidRDefault="005A0A0F" w:rsidP="005A0A0F">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5A0A0F" w:rsidRPr="004E687D" w:rsidRDefault="005A0A0F" w:rsidP="005954E7">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tbl>
      <w:tblPr>
        <w:tblStyle w:val="aa"/>
        <w:tblW w:w="10404" w:type="dxa"/>
        <w:tblInd w:w="-318" w:type="dxa"/>
        <w:tblLook w:val="04A0"/>
      </w:tblPr>
      <w:tblGrid>
        <w:gridCol w:w="1985"/>
        <w:gridCol w:w="2269"/>
        <w:gridCol w:w="3969"/>
        <w:gridCol w:w="2181"/>
      </w:tblGrid>
      <w:tr w:rsidR="005A0A0F" w:rsidRPr="00EA2E49" w:rsidTr="005A0A0F">
        <w:tc>
          <w:tcPr>
            <w:tcW w:w="1985"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5A0A0F" w:rsidRPr="00EA2E49" w:rsidTr="005A0A0F">
        <w:tc>
          <w:tcPr>
            <w:tcW w:w="1985" w:type="dxa"/>
          </w:tcPr>
          <w:p w:rsidR="005A0A0F" w:rsidRPr="00EA2E49" w:rsidRDefault="005A0A0F" w:rsidP="005A0A0F">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5A0A0F" w:rsidRDefault="005A0A0F" w:rsidP="005A0A0F">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5A0A0F" w:rsidRPr="004E687D" w:rsidRDefault="005A0A0F" w:rsidP="005A0A0F">
      <w:pPr>
        <w:tabs>
          <w:tab w:val="left" w:pos="3464"/>
        </w:tabs>
        <w:spacing w:after="0"/>
        <w:jc w:val="center"/>
        <w:rPr>
          <w:rFonts w:ascii="Times New Roman" w:hAnsi="Times New Roman" w:cs="Times New Roman"/>
          <w:b/>
          <w:sz w:val="24"/>
          <w:szCs w:val="24"/>
        </w:rPr>
      </w:pPr>
      <w:r w:rsidRPr="004E687D">
        <w:rPr>
          <w:rFonts w:ascii="Times New Roman" w:hAnsi="Times New Roman" w:cs="Times New Roman"/>
          <w:b/>
          <w:sz w:val="24"/>
          <w:szCs w:val="24"/>
        </w:rPr>
        <w:lastRenderedPageBreak/>
        <w:t>Продолжительность действия щадящего режима</w:t>
      </w:r>
    </w:p>
    <w:p w:rsidR="005A0A0F" w:rsidRDefault="005A0A0F" w:rsidP="005A0A0F">
      <w:pPr>
        <w:tabs>
          <w:tab w:val="left" w:pos="3464"/>
        </w:tabs>
        <w:spacing w:after="0"/>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5A0A0F" w:rsidRDefault="005A0A0F" w:rsidP="005A0A0F">
      <w:pPr>
        <w:tabs>
          <w:tab w:val="left" w:pos="3464"/>
        </w:tabs>
        <w:spacing w:after="0" w:line="240" w:lineRule="auto"/>
        <w:rPr>
          <w:rFonts w:ascii="Times New Roman" w:hAnsi="Times New Roman" w:cs="Times New Roman"/>
          <w:sz w:val="24"/>
          <w:szCs w:val="24"/>
        </w:rPr>
      </w:pPr>
    </w:p>
    <w:tbl>
      <w:tblPr>
        <w:tblStyle w:val="aa"/>
        <w:tblW w:w="10490" w:type="dxa"/>
        <w:tblInd w:w="-459" w:type="dxa"/>
        <w:tblLook w:val="04A0"/>
      </w:tblPr>
      <w:tblGrid>
        <w:gridCol w:w="5387"/>
        <w:gridCol w:w="5103"/>
      </w:tblGrid>
      <w:tr w:rsidR="005A0A0F" w:rsidTr="005A0A0F">
        <w:tc>
          <w:tcPr>
            <w:tcW w:w="10490" w:type="dxa"/>
            <w:gridSpan w:val="2"/>
          </w:tcPr>
          <w:p w:rsidR="005A0A0F" w:rsidRPr="004E687D" w:rsidRDefault="005A0A0F" w:rsidP="005A0A0F">
            <w:pPr>
              <w:tabs>
                <w:tab w:val="left" w:pos="1820"/>
              </w:tabs>
              <w:spacing w:line="276" w:lineRule="auto"/>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5A0A0F" w:rsidTr="005A0A0F">
        <w:tc>
          <w:tcPr>
            <w:tcW w:w="5387" w:type="dxa"/>
          </w:tcPr>
          <w:p w:rsidR="005A0A0F" w:rsidRPr="004E687D" w:rsidRDefault="005A0A0F" w:rsidP="005A0A0F">
            <w:pPr>
              <w:tabs>
                <w:tab w:val="left" w:pos="2608"/>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5A0A0F" w:rsidTr="005A0A0F">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5A0A0F" w:rsidRPr="002A2B30" w:rsidRDefault="005A0A0F" w:rsidP="005A0A0F">
      <w:pPr>
        <w:spacing w:after="0" w:line="240" w:lineRule="auto"/>
        <w:rPr>
          <w:rFonts w:ascii="Times New Roman" w:hAnsi="Times New Roman" w:cs="Times New Roman"/>
          <w:b/>
          <w:sz w:val="24"/>
          <w:szCs w:val="24"/>
        </w:rPr>
      </w:pPr>
    </w:p>
    <w:p w:rsidR="005A0A0F" w:rsidRPr="00E86DF0" w:rsidRDefault="005A0A0F" w:rsidP="005A0A0F">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977"/>
        <w:gridCol w:w="5953"/>
      </w:tblGrid>
      <w:tr w:rsidR="005A0A0F" w:rsidRPr="00E86DF0" w:rsidTr="008B6487">
        <w:tc>
          <w:tcPr>
            <w:tcW w:w="1985" w:type="dxa"/>
            <w:vMerge w:val="restart"/>
          </w:tcPr>
          <w:p w:rsidR="005A0A0F" w:rsidRPr="00E86DF0" w:rsidRDefault="005A0A0F"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2977" w:type="dxa"/>
            <w:vMerge w:val="restart"/>
          </w:tcPr>
          <w:p w:rsidR="005A0A0F" w:rsidRPr="00E86DF0" w:rsidRDefault="005A0A0F"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c>
          <w:tcPr>
            <w:tcW w:w="5953" w:type="dxa"/>
          </w:tcPr>
          <w:p w:rsidR="005A0A0F" w:rsidRPr="00E86DF0" w:rsidRDefault="005A0A0F"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Количество и длительность занятий (в мин.) в зависимости от возраста детей</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b/>
                <w:color w:val="000000"/>
                <w:sz w:val="24"/>
                <w:szCs w:val="24"/>
              </w:rPr>
            </w:pPr>
          </w:p>
        </w:tc>
        <w:tc>
          <w:tcPr>
            <w:tcW w:w="2977" w:type="dxa"/>
            <w:vMerge/>
          </w:tcPr>
          <w:p w:rsidR="008B6487" w:rsidRPr="00E86DF0" w:rsidRDefault="008B6487" w:rsidP="005A0A0F">
            <w:pPr>
              <w:spacing w:after="0" w:line="240" w:lineRule="auto"/>
              <w:jc w:val="center"/>
              <w:rPr>
                <w:rFonts w:ascii="Times New Roman" w:hAnsi="Times New Roman"/>
                <w:b/>
                <w:color w:val="000000"/>
                <w:sz w:val="24"/>
                <w:szCs w:val="24"/>
              </w:rPr>
            </w:pPr>
          </w:p>
        </w:tc>
        <w:tc>
          <w:tcPr>
            <w:tcW w:w="5953" w:type="dxa"/>
          </w:tcPr>
          <w:p w:rsidR="008B6487" w:rsidRPr="00E86DF0" w:rsidRDefault="008B6487"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6-7 лет</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30-35</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30-35</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Физкультурно-оздоровительная работа в режиме дня</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Утренняя гимнастика</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10-12</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Подвижные и спортивные игры и упражнения на прогулке</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30-40</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40</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8B6487" w:rsidRPr="00E86DF0" w:rsidTr="008B6487">
        <w:tc>
          <w:tcPr>
            <w:tcW w:w="1985" w:type="dxa"/>
            <w:vMerge w:val="restart"/>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8B6487" w:rsidRPr="00E86DF0" w:rsidTr="008B6487">
        <w:tc>
          <w:tcPr>
            <w:tcW w:w="1985" w:type="dxa"/>
            <w:vMerge/>
          </w:tcPr>
          <w:p w:rsidR="008B6487" w:rsidRPr="00E86DF0" w:rsidRDefault="008B6487" w:rsidP="005A0A0F">
            <w:pPr>
              <w:spacing w:after="0" w:line="240" w:lineRule="auto"/>
              <w:jc w:val="center"/>
              <w:rPr>
                <w:rFonts w:ascii="Times New Roman" w:hAnsi="Times New Roman"/>
                <w:color w:val="000000"/>
                <w:sz w:val="24"/>
                <w:szCs w:val="24"/>
              </w:rPr>
            </w:pPr>
          </w:p>
        </w:tc>
        <w:tc>
          <w:tcPr>
            <w:tcW w:w="2977"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5953" w:type="dxa"/>
          </w:tcPr>
          <w:p w:rsidR="008B6487" w:rsidRPr="00E86DF0" w:rsidRDefault="008B6487"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p>
    <w:p w:rsidR="005A0A0F" w:rsidRDefault="005A0A0F" w:rsidP="005A0A0F">
      <w:pPr>
        <w:rPr>
          <w:color w:val="000000"/>
        </w:rPr>
      </w:pPr>
    </w:p>
    <w:p w:rsidR="008B6487" w:rsidRDefault="008B6487" w:rsidP="005A0A0F">
      <w:pPr>
        <w:rPr>
          <w:color w:val="000000"/>
        </w:rPr>
      </w:pPr>
    </w:p>
    <w:p w:rsidR="008B6487" w:rsidRDefault="008B6487" w:rsidP="005A0A0F">
      <w:pPr>
        <w:rPr>
          <w:color w:val="000000"/>
        </w:rPr>
      </w:pPr>
    </w:p>
    <w:p w:rsidR="005A0A0F" w:rsidRDefault="005A0A0F" w:rsidP="005A0A0F">
      <w:pPr>
        <w:jc w:val="center"/>
        <w:rPr>
          <w:rFonts w:ascii="Times New Roman" w:hAnsi="Times New Roman" w:cs="Times New Roman"/>
          <w:b/>
          <w:i/>
          <w:iCs/>
          <w:color w:val="000000"/>
          <w:sz w:val="28"/>
          <w:szCs w:val="28"/>
        </w:rPr>
      </w:pPr>
      <w:r w:rsidRPr="00914075">
        <w:rPr>
          <w:rFonts w:ascii="Times New Roman" w:hAnsi="Times New Roman" w:cs="Times New Roman"/>
          <w:b/>
          <w:i/>
          <w:iCs/>
          <w:color w:val="000000"/>
          <w:sz w:val="28"/>
          <w:szCs w:val="28"/>
        </w:rPr>
        <w:lastRenderedPageBreak/>
        <w:t>Режим дня подготовительной группы в период каникул</w:t>
      </w:r>
    </w:p>
    <w:tbl>
      <w:tblPr>
        <w:tblStyle w:val="aa"/>
        <w:tblW w:w="0" w:type="auto"/>
        <w:tblLook w:val="04A0"/>
      </w:tblPr>
      <w:tblGrid>
        <w:gridCol w:w="1526"/>
        <w:gridCol w:w="7513"/>
      </w:tblGrid>
      <w:tr w:rsidR="005A0A0F" w:rsidRPr="00914075" w:rsidTr="005A0A0F">
        <w:tc>
          <w:tcPr>
            <w:tcW w:w="1526" w:type="dxa"/>
          </w:tcPr>
          <w:p w:rsidR="005A0A0F" w:rsidRPr="00914075"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7513" w:type="dxa"/>
          </w:tcPr>
          <w:p w:rsidR="005A0A0F"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p w:rsidR="005A0A0F" w:rsidRPr="00914075" w:rsidRDefault="005A0A0F" w:rsidP="005A0A0F">
            <w:pPr>
              <w:jc w:val="center"/>
              <w:rPr>
                <w:rFonts w:ascii="Times New Roman" w:hAnsi="Times New Roman" w:cs="Times New Roman"/>
                <w:i/>
                <w:iCs/>
                <w:color w:val="000000"/>
                <w:sz w:val="24"/>
                <w:szCs w:val="24"/>
              </w:rPr>
            </w:pP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7513" w:type="dxa"/>
          </w:tcPr>
          <w:p w:rsidR="005A0A0F" w:rsidRPr="00D83476"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5A0A0F" w:rsidTr="005A0A0F">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7513"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7513"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7513"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7513"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7513"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7513"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5A0A0F" w:rsidRPr="00914075" w:rsidTr="005A0A0F">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7513" w:type="dxa"/>
          </w:tcPr>
          <w:p w:rsidR="005A0A0F"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p w:rsidR="005A0A0F" w:rsidRPr="00914075" w:rsidRDefault="005A0A0F" w:rsidP="005A0A0F">
            <w:pPr>
              <w:rPr>
                <w:rFonts w:ascii="Times New Roman" w:hAnsi="Times New Roman" w:cs="Times New Roman"/>
                <w:color w:val="000000"/>
                <w:sz w:val="24"/>
                <w:szCs w:val="24"/>
              </w:rPr>
            </w:pPr>
          </w:p>
        </w:tc>
      </w:tr>
    </w:tbl>
    <w:p w:rsidR="005A0A0F" w:rsidRPr="00914075" w:rsidRDefault="005A0A0F" w:rsidP="005A0A0F">
      <w:pPr>
        <w:jc w:val="center"/>
        <w:rPr>
          <w:rFonts w:ascii="Times New Roman" w:hAnsi="Times New Roman" w:cs="Times New Roman"/>
          <w:b/>
          <w:i/>
          <w:iCs/>
          <w:color w:val="000000"/>
          <w:sz w:val="28"/>
          <w:szCs w:val="28"/>
        </w:rPr>
      </w:pPr>
    </w:p>
    <w:p w:rsidR="005A0A0F"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w:t>
      </w:r>
      <w:r>
        <w:rPr>
          <w:rFonts w:ascii="Times New Roman" w:hAnsi="Times New Roman"/>
          <w:b/>
          <w:sz w:val="24"/>
          <w:szCs w:val="24"/>
        </w:rPr>
        <w:t>рганизация образовательной деятельности в режимных моментах</w:t>
      </w:r>
    </w:p>
    <w:p w:rsidR="005A0A0F" w:rsidRPr="00E86DF0" w:rsidRDefault="005A0A0F" w:rsidP="005A0A0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0"/>
        <w:gridCol w:w="2806"/>
        <w:gridCol w:w="3212"/>
        <w:gridCol w:w="1934"/>
      </w:tblGrid>
      <w:tr w:rsidR="005A0A0F" w:rsidRPr="00E86DF0" w:rsidTr="005A0A0F">
        <w:tc>
          <w:tcPr>
            <w:tcW w:w="2170"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bCs/>
                <w:color w:val="000000"/>
                <w:sz w:val="24"/>
                <w:szCs w:val="24"/>
              </w:rPr>
              <w:t>Режимные компоненты</w:t>
            </w:r>
          </w:p>
        </w:tc>
        <w:tc>
          <w:tcPr>
            <w:tcW w:w="2806"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Виды деятельности</w:t>
            </w:r>
          </w:p>
        </w:tc>
        <w:tc>
          <w:tcPr>
            <w:tcW w:w="3212"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Формы работы</w:t>
            </w:r>
          </w:p>
        </w:tc>
        <w:tc>
          <w:tcPr>
            <w:tcW w:w="1934"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Форма организации</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Утренний приём</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Общение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Поручение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Беседа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Дидактические игры</w:t>
            </w:r>
          </w:p>
          <w:p w:rsidR="005A0A0F" w:rsidRPr="00E86DF0" w:rsidRDefault="005A0A0F" w:rsidP="005A0A0F">
            <w:pPr>
              <w:spacing w:after="0" w:line="240" w:lineRule="auto"/>
              <w:rPr>
                <w:rFonts w:ascii="Times New Roman" w:hAnsi="Times New Roman"/>
                <w:sz w:val="24"/>
                <w:szCs w:val="24"/>
              </w:rPr>
            </w:pP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питания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Дежурство</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Самообслуживание </w:t>
            </w: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прогулки</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Коммуникация (общение)</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Наблюдение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Игры с элементами спорта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Труд в природе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Свободное общение по теме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упражнения</w:t>
            </w:r>
          </w:p>
          <w:p w:rsidR="005A0A0F" w:rsidRPr="00E86DF0" w:rsidRDefault="005A0A0F" w:rsidP="005A0A0F">
            <w:pPr>
              <w:spacing w:after="0" w:line="240" w:lineRule="auto"/>
              <w:rPr>
                <w:rFonts w:ascii="Times New Roman" w:hAnsi="Times New Roman"/>
                <w:sz w:val="24"/>
                <w:szCs w:val="24"/>
              </w:rPr>
            </w:pP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сна</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w:t>
            </w:r>
          </w:p>
          <w:p w:rsidR="005A0A0F" w:rsidRPr="00E86DF0" w:rsidRDefault="005A0A0F" w:rsidP="005A0A0F">
            <w:pPr>
              <w:spacing w:after="0" w:line="240" w:lineRule="auto"/>
              <w:rPr>
                <w:rFonts w:ascii="Times New Roman" w:hAnsi="Times New Roman"/>
                <w:sz w:val="24"/>
                <w:szCs w:val="24"/>
              </w:rPr>
            </w:pP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5A0A0F">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2-я половина дня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Конструирование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Коммуникация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Восприятие художественной литературы и фольклора</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Театрализованные игры</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ситуации</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Аудирование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Использование в конструктивной деятельности разного материала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Подвижные дидактические игры</w:t>
            </w:r>
          </w:p>
        </w:tc>
        <w:tc>
          <w:tcPr>
            <w:tcW w:w="1934"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bl>
    <w:p w:rsidR="005A0A0F" w:rsidRPr="00E86DF0" w:rsidRDefault="005A0A0F" w:rsidP="005A0A0F">
      <w:pPr>
        <w:spacing w:after="0" w:line="240" w:lineRule="auto"/>
        <w:jc w:val="center"/>
        <w:rPr>
          <w:rFonts w:ascii="Times New Roman" w:hAnsi="Times New Roman"/>
          <w:b/>
          <w:sz w:val="24"/>
          <w:szCs w:val="24"/>
        </w:rPr>
      </w:pP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86DF0">
        <w:t xml:space="preserve">  </w:t>
      </w: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0A0F" w:rsidRPr="003B68F9" w:rsidRDefault="005A0A0F" w:rsidP="005A0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5A0A0F" w:rsidRPr="003B68F9" w:rsidRDefault="005A0A0F" w:rsidP="00F25CB8">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5A0A0F" w:rsidRPr="003B68F9" w:rsidRDefault="005A0A0F" w:rsidP="005A0A0F">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rsidR="005A0A0F"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деятельности взрослых и детей в ДОУ</w:t>
      </w:r>
      <w:r>
        <w:rPr>
          <w:rFonts w:ascii="Times New Roman" w:eastAsia="Times New Roman" w:hAnsi="Times New Roman" w:cs="Times New Roman"/>
          <w:b/>
          <w:sz w:val="24"/>
          <w:szCs w:val="24"/>
          <w:lang w:eastAsia="ru-RU"/>
        </w:rPr>
        <w:t>.</w:t>
      </w:r>
    </w:p>
    <w:p w:rsidR="005A0A0F" w:rsidRPr="00C64C11"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Вторая половина дня</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Социально –</w:t>
            </w: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Оценка эмоционального настроения группы </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Формирование навыков культуры 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Этика быта, трудовые поручения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Формирование навыков культуры общения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Сюжетно-ролевые игры</w:t>
            </w:r>
          </w:p>
          <w:p w:rsidR="005A0A0F" w:rsidRPr="003B68F9" w:rsidRDefault="005A0A0F" w:rsidP="005A0A0F">
            <w:pPr>
              <w:widowControl w:val="0"/>
              <w:autoSpaceDE w:val="0"/>
              <w:autoSpaceDN w:val="0"/>
              <w:adjustRightInd w:val="0"/>
              <w:spacing w:after="0" w:line="240" w:lineRule="auto"/>
              <w:ind w:left="221"/>
              <w:rPr>
                <w:rFonts w:ascii="Times New Roman" w:eastAsia="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Тематические досуги в игровой форме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Работа в книжном уголке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 – ролевые игры</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познавательному развитию</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Наблюдения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по участку</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Развивающие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Интеллектуальные досуги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развитию речи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Развивающие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Словесные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Художественно-</w:t>
            </w:r>
            <w:r w:rsidRPr="003B68F9">
              <w:rPr>
                <w:rFonts w:ascii="Times New Roman" w:eastAsia="Times New Roman" w:hAnsi="Times New Roman" w:cs="Times New Roman"/>
                <w:b/>
                <w:sz w:val="24"/>
                <w:szCs w:val="24"/>
                <w:lang w:eastAsia="ru-RU"/>
              </w:rPr>
              <w:lastRenderedPageBreak/>
              <w:t>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 xml:space="preserve">Занятия по музыкальному </w:t>
            </w:r>
            <w:r w:rsidRPr="003B68F9">
              <w:rPr>
                <w:rFonts w:ascii="Times New Roman" w:eastAsia="Times New Roman" w:hAnsi="Times New Roman" w:cs="Times New Roman"/>
                <w:sz w:val="24"/>
                <w:szCs w:val="24"/>
                <w:lang w:eastAsia="ru-RU"/>
              </w:rPr>
              <w:lastRenderedPageBreak/>
              <w:t>воспитанию и изобразительной деятельности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в природу</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 xml:space="preserve">Музыкально-художественные </w:t>
            </w:r>
            <w:r w:rsidRPr="003B68F9">
              <w:rPr>
                <w:rFonts w:ascii="Times New Roman" w:eastAsia="Times New Roman" w:hAnsi="Times New Roman" w:cs="Times New Roman"/>
                <w:sz w:val="24"/>
                <w:szCs w:val="24"/>
                <w:lang w:eastAsia="ru-RU"/>
              </w:rPr>
              <w:lastRenderedPageBreak/>
              <w:t>досуги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5A0A0F">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lastRenderedPageBreak/>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Прием детей в детский сад на воздухе в теплое время года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Утренняя гимнастика (подвижные игры, игровые сюжеты)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Специальные виды закаливания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Физкультминутки </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физическому развитию</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Гимнастика после сна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(воздушные ванны, ходьба босиком в спальне)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Физкультурные досуги, игры и развлечения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Самостоятельная двигательная деятельность</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Ритмическая гимнастика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Хореография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5A0A0F" w:rsidRPr="00E86DF0" w:rsidRDefault="005A0A0F" w:rsidP="005A0A0F">
      <w:pPr>
        <w:pStyle w:val="a9"/>
        <w:spacing w:before="0" w:after="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5A0A0F" w:rsidRPr="00E86DF0" w:rsidRDefault="005A0A0F" w:rsidP="005A0A0F">
      <w:pPr>
        <w:pStyle w:val="a9"/>
        <w:spacing w:before="0" w:after="0"/>
        <w:jc w:val="both"/>
      </w:pPr>
      <w:r w:rsidRPr="00E86DF0">
        <w:rPr>
          <w:b/>
        </w:rPr>
        <w:t xml:space="preserve">        Распорядок дня</w:t>
      </w:r>
      <w:r w:rsidRPr="00E86DF0">
        <w:t xml:space="preserve"> включает: </w:t>
      </w:r>
    </w:p>
    <w:p w:rsidR="005A0A0F" w:rsidRPr="00E86DF0" w:rsidRDefault="005A0A0F" w:rsidP="005A0A0F">
      <w:pPr>
        <w:pStyle w:val="a9"/>
        <w:spacing w:before="0" w:after="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5A0A0F" w:rsidRPr="00E86DF0" w:rsidRDefault="005A0A0F" w:rsidP="005A0A0F">
      <w:pPr>
        <w:pStyle w:val="a9"/>
        <w:spacing w:before="0" w:after="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5A0A0F" w:rsidRPr="00E86DF0" w:rsidRDefault="005A0A0F" w:rsidP="005A0A0F">
      <w:pPr>
        <w:pStyle w:val="33"/>
        <w:shd w:val="clear" w:color="auto" w:fill="auto"/>
        <w:spacing w:after="0" w:line="240" w:lineRule="auto"/>
        <w:ind w:firstLine="400"/>
        <w:jc w:val="both"/>
        <w:rPr>
          <w:sz w:val="24"/>
          <w:szCs w:val="24"/>
        </w:rPr>
      </w:pPr>
      <w:r w:rsidRPr="00E86DF0">
        <w:rPr>
          <w:rStyle w:val="100"/>
          <w:sz w:val="24"/>
          <w:szCs w:val="24"/>
        </w:rPr>
        <w:t xml:space="preserve">- Ежедневное чтение. </w:t>
      </w:r>
      <w:r w:rsidRPr="00E86DF0">
        <w:rPr>
          <w:rStyle w:val="14"/>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4"/>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4"/>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4"/>
          <w:sz w:val="24"/>
          <w:szCs w:val="24"/>
        </w:rPr>
        <w:softHyphen/>
        <w:t>ний и нотаций. При этом нельзя превращать чтение в занятие - у ребен</w:t>
      </w:r>
      <w:r w:rsidRPr="00E86DF0">
        <w:rPr>
          <w:rStyle w:val="14"/>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A0A0F" w:rsidRPr="00E86DF0" w:rsidRDefault="005A0A0F" w:rsidP="005A0A0F">
      <w:pPr>
        <w:pStyle w:val="a9"/>
        <w:spacing w:before="0" w:after="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5A0A0F" w:rsidRPr="00E86DF0" w:rsidRDefault="005A0A0F" w:rsidP="005A0A0F">
      <w:pPr>
        <w:pStyle w:val="a9"/>
        <w:spacing w:before="0" w:after="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5A0A0F" w:rsidRPr="00E86DF0" w:rsidRDefault="005A0A0F" w:rsidP="005A0A0F">
      <w:pPr>
        <w:pStyle w:val="a9"/>
        <w:spacing w:before="0" w:after="0"/>
        <w:jc w:val="both"/>
      </w:pPr>
      <w:r w:rsidRPr="00E86DF0">
        <w:t xml:space="preserve">     - </w:t>
      </w:r>
      <w:r w:rsidRPr="00E86DF0">
        <w:rPr>
          <w:b/>
        </w:rPr>
        <w:t>Непосредственно образовательная деятельность</w:t>
      </w:r>
      <w:r w:rsidRPr="00E86DF0">
        <w:rPr>
          <w:i/>
        </w:rPr>
        <w:t xml:space="preserve">. </w:t>
      </w:r>
      <w:r w:rsidRPr="00E86DF0">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w:t>
      </w:r>
      <w:r w:rsidRPr="00E86DF0">
        <w:lastRenderedPageBreak/>
        <w:t>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5A0A0F" w:rsidRPr="00E86DF0" w:rsidRDefault="005A0A0F" w:rsidP="005A0A0F">
      <w:pPr>
        <w:pStyle w:val="a9"/>
        <w:spacing w:before="0" w:after="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5A0A0F" w:rsidRPr="00E86DF0" w:rsidRDefault="005A0A0F" w:rsidP="005A0A0F">
      <w:pPr>
        <w:pStyle w:val="a9"/>
        <w:spacing w:before="0" w:after="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5A0A0F" w:rsidRPr="00E86DF0" w:rsidRDefault="005A0A0F" w:rsidP="005A0A0F">
      <w:pPr>
        <w:pStyle w:val="a9"/>
        <w:spacing w:before="0" w:after="0"/>
        <w:ind w:firstLine="709"/>
        <w:jc w:val="both"/>
      </w:pPr>
      <w:r w:rsidRPr="00E86DF0">
        <w:t>- в подготовительной группе - 30 мин.</w:t>
      </w:r>
    </w:p>
    <w:p w:rsidR="005A0A0F" w:rsidRPr="00E86DF0" w:rsidRDefault="005A0A0F" w:rsidP="005A0A0F">
      <w:pPr>
        <w:pStyle w:val="a9"/>
        <w:spacing w:before="0" w:after="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A0A0F" w:rsidRPr="00E86DF0" w:rsidRDefault="005A0A0F" w:rsidP="005A0A0F">
      <w:pPr>
        <w:pStyle w:val="a9"/>
        <w:spacing w:before="0" w:after="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5A0A0F" w:rsidRPr="00E86DF0" w:rsidRDefault="005A0A0F" w:rsidP="005A0A0F">
      <w:pPr>
        <w:pStyle w:val="a9"/>
        <w:spacing w:before="0" w:after="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5A0A0F" w:rsidRPr="00E86DF0" w:rsidRDefault="005A0A0F" w:rsidP="005A0A0F">
      <w:pPr>
        <w:pStyle w:val="a9"/>
        <w:spacing w:before="0" w:after="0"/>
        <w:ind w:firstLine="709"/>
        <w:jc w:val="both"/>
      </w:pPr>
      <w:r w:rsidRPr="00E86DF0">
        <w:t>- для детей 7-го года жизни - не чаще 3 раз в неделю продолжительностью не более 30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5A0A0F" w:rsidRPr="00E86DF0" w:rsidRDefault="005A0A0F" w:rsidP="005A0A0F">
      <w:pPr>
        <w:pStyle w:val="a9"/>
        <w:spacing w:before="0" w:after="0"/>
        <w:jc w:val="both"/>
      </w:pPr>
      <w:r w:rsidRPr="00E86DF0">
        <w:t xml:space="preserve">     Домашние задания воспитанникам не задают.</w:t>
      </w:r>
    </w:p>
    <w:p w:rsidR="005A0A0F" w:rsidRPr="00E86DF0" w:rsidRDefault="005A0A0F" w:rsidP="005A0A0F">
      <w:pPr>
        <w:pStyle w:val="a9"/>
        <w:spacing w:before="0" w:after="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5A0A0F" w:rsidRPr="00E86DF0" w:rsidRDefault="005A0A0F" w:rsidP="005A0A0F">
      <w:pPr>
        <w:pStyle w:val="a9"/>
        <w:spacing w:before="0" w:after="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5A0A0F" w:rsidRPr="00E86DF0" w:rsidRDefault="005A0A0F" w:rsidP="005A0A0F">
      <w:pPr>
        <w:pStyle w:val="a9"/>
        <w:spacing w:before="0" w:after="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5A0A0F" w:rsidRPr="00E86DF0" w:rsidRDefault="005A0A0F" w:rsidP="005A0A0F">
      <w:pPr>
        <w:pStyle w:val="a9"/>
        <w:spacing w:before="0" w:after="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5A0A0F" w:rsidRPr="00E86DF0" w:rsidRDefault="005A0A0F" w:rsidP="005A0A0F">
      <w:pPr>
        <w:pStyle w:val="a9"/>
        <w:spacing w:before="0" w:after="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5A0A0F" w:rsidRPr="00E86DF0" w:rsidRDefault="005A0A0F" w:rsidP="005A0A0F">
      <w:pPr>
        <w:pStyle w:val="a9"/>
        <w:spacing w:before="0" w:after="0"/>
        <w:jc w:val="both"/>
      </w:pPr>
      <w:r w:rsidRPr="00E86DF0">
        <w:t xml:space="preserve">     - </w:t>
      </w:r>
      <w:r w:rsidRPr="00E86DF0">
        <w:rPr>
          <w:b/>
        </w:rPr>
        <w:t>Закаливание детей</w:t>
      </w:r>
      <w:r w:rsidRPr="00E86DF0">
        <w:t>,   включает систему мероприятий:</w:t>
      </w:r>
    </w:p>
    <w:p w:rsidR="005A0A0F" w:rsidRPr="00E86DF0" w:rsidRDefault="005A0A0F" w:rsidP="005A0A0F">
      <w:pPr>
        <w:pStyle w:val="a9"/>
        <w:spacing w:before="0" w:after="0"/>
        <w:ind w:firstLine="709"/>
        <w:jc w:val="both"/>
      </w:pPr>
      <w:r w:rsidRPr="00E86DF0">
        <w:lastRenderedPageBreak/>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5A0A0F" w:rsidRPr="00E86DF0" w:rsidRDefault="005A0A0F" w:rsidP="005A0A0F">
      <w:pPr>
        <w:pStyle w:val="a9"/>
        <w:spacing w:before="0" w:after="0"/>
        <w:ind w:firstLine="709"/>
        <w:jc w:val="both"/>
      </w:pPr>
      <w:r w:rsidRPr="00E86DF0">
        <w:t>- специальные мероприятия: воздушные и солнечные.</w:t>
      </w:r>
    </w:p>
    <w:p w:rsidR="005A0A0F" w:rsidRPr="00E86DF0" w:rsidRDefault="005A0A0F" w:rsidP="005A0A0F">
      <w:pPr>
        <w:pStyle w:val="a9"/>
        <w:spacing w:before="0" w:after="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5A0A0F" w:rsidRPr="00E86DF0" w:rsidRDefault="005A0A0F" w:rsidP="005A0A0F">
      <w:pPr>
        <w:pStyle w:val="a9"/>
        <w:spacing w:before="0" w:after="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A0A0F" w:rsidRPr="00E86DF0" w:rsidRDefault="005A0A0F" w:rsidP="005A0A0F">
      <w:pPr>
        <w:pStyle w:val="a9"/>
        <w:spacing w:before="0" w:after="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5A0A0F" w:rsidRPr="00E86DF0" w:rsidRDefault="005A0A0F" w:rsidP="005A0A0F">
      <w:pPr>
        <w:pStyle w:val="a9"/>
        <w:spacing w:before="0" w:after="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5A0A0F" w:rsidRPr="00E86DF0" w:rsidRDefault="005A0A0F" w:rsidP="005A0A0F">
      <w:pPr>
        <w:pStyle w:val="a9"/>
        <w:spacing w:before="0" w:after="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3C65AC" w:rsidRDefault="005A0A0F" w:rsidP="00E1361C">
      <w:pPr>
        <w:pStyle w:val="a9"/>
        <w:spacing w:before="0" w:after="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6C2782" w:rsidRPr="00FE678F" w:rsidRDefault="006C2782" w:rsidP="006C2782">
      <w:pPr>
        <w:spacing w:line="240" w:lineRule="auto"/>
        <w:jc w:val="center"/>
        <w:rPr>
          <w:rFonts w:ascii="Times New Roman" w:hAnsi="Times New Roman" w:cs="Times New Roman"/>
          <w:b/>
          <w:sz w:val="24"/>
          <w:szCs w:val="24"/>
        </w:rPr>
      </w:pPr>
      <w:r w:rsidRPr="00FE678F">
        <w:rPr>
          <w:rFonts w:ascii="Times New Roman" w:hAnsi="Times New Roman" w:cs="Times New Roman"/>
          <w:b/>
          <w:sz w:val="24"/>
          <w:szCs w:val="24"/>
        </w:rPr>
        <w:t>Система закаливания детей</w:t>
      </w:r>
      <w:r>
        <w:rPr>
          <w:rFonts w:ascii="Times New Roman" w:hAnsi="Times New Roman" w:cs="Times New Roman"/>
          <w:b/>
          <w:sz w:val="24"/>
          <w:szCs w:val="24"/>
        </w:rPr>
        <w:t xml:space="preserve"> </w:t>
      </w:r>
    </w:p>
    <w:tbl>
      <w:tblPr>
        <w:tblStyle w:val="aa"/>
        <w:tblW w:w="0" w:type="auto"/>
        <w:tblInd w:w="-459" w:type="dxa"/>
        <w:tblLook w:val="04A0"/>
      </w:tblPr>
      <w:tblGrid>
        <w:gridCol w:w="567"/>
        <w:gridCol w:w="3250"/>
        <w:gridCol w:w="6213"/>
      </w:tblGrid>
      <w:tr w:rsidR="00C50951" w:rsidRPr="004D2BC4" w:rsidTr="005507C7">
        <w:trPr>
          <w:trHeight w:val="420"/>
        </w:trPr>
        <w:tc>
          <w:tcPr>
            <w:tcW w:w="567" w:type="dxa"/>
          </w:tcPr>
          <w:p w:rsidR="00C50951" w:rsidRPr="00174CDF" w:rsidRDefault="00C50951" w:rsidP="00BE6B62">
            <w:pPr>
              <w:jc w:val="center"/>
              <w:rPr>
                <w:rFonts w:ascii="Times New Roman" w:hAnsi="Times New Roman" w:cs="Times New Roman"/>
              </w:rPr>
            </w:pPr>
            <w:r w:rsidRPr="00174CDF">
              <w:rPr>
                <w:rFonts w:ascii="Times New Roman" w:hAnsi="Times New Roman" w:cs="Times New Roman"/>
              </w:rPr>
              <w:t>№</w:t>
            </w:r>
          </w:p>
        </w:tc>
        <w:tc>
          <w:tcPr>
            <w:tcW w:w="3250" w:type="dxa"/>
          </w:tcPr>
          <w:p w:rsidR="00C50951" w:rsidRPr="004D2BC4" w:rsidRDefault="00C50951" w:rsidP="00BE6B62">
            <w:pPr>
              <w:jc w:val="center"/>
              <w:rPr>
                <w:rFonts w:ascii="Times New Roman" w:hAnsi="Times New Roman" w:cs="Times New Roman"/>
                <w:b/>
              </w:rPr>
            </w:pPr>
            <w:r w:rsidRPr="004D2BC4">
              <w:rPr>
                <w:rFonts w:ascii="Times New Roman" w:hAnsi="Times New Roman" w:cs="Times New Roman"/>
                <w:b/>
              </w:rPr>
              <w:t>Мероприятия</w:t>
            </w:r>
          </w:p>
        </w:tc>
        <w:tc>
          <w:tcPr>
            <w:tcW w:w="6213" w:type="dxa"/>
          </w:tcPr>
          <w:p w:rsidR="00C50951" w:rsidRPr="004D2BC4" w:rsidRDefault="00C50951" w:rsidP="00BE6B62">
            <w:pPr>
              <w:jc w:val="center"/>
              <w:rPr>
                <w:rFonts w:ascii="Times New Roman" w:hAnsi="Times New Roman" w:cs="Times New Roman"/>
                <w:b/>
              </w:rPr>
            </w:pPr>
            <w:r w:rsidRPr="004D2BC4">
              <w:rPr>
                <w:rFonts w:ascii="Times New Roman" w:hAnsi="Times New Roman" w:cs="Times New Roman"/>
                <w:b/>
              </w:rPr>
              <w:t>Подготовительная группа</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Воздушно-температурный режим</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Группа + 21</w:t>
            </w:r>
            <w:r w:rsidRPr="00174CDF">
              <w:rPr>
                <w:rFonts w:cs="Times New Roman"/>
              </w:rPr>
              <w:t>⁰</w:t>
            </w:r>
            <w:r w:rsidRPr="00174CDF">
              <w:rPr>
                <w:rFonts w:ascii="Times New Roman" w:hAnsi="Times New Roman" w:cs="Times New Roman"/>
              </w:rPr>
              <w:t xml:space="preserve"> - +22</w:t>
            </w:r>
            <w:r w:rsidRPr="00174CDF">
              <w:rPr>
                <w:rFonts w:cs="Times New Roman"/>
              </w:rPr>
              <w:t>⁰</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Спальня +18</w:t>
            </w:r>
            <w:r w:rsidRPr="00174CDF">
              <w:rPr>
                <w:rFonts w:ascii="Times New Roman" w:cs="Times New Roman"/>
              </w:rPr>
              <w:t>⁰</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Сквозное проветривание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(4 -5 раз в день)</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 течение 5-7 мин</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до +14 °- +16°</w:t>
            </w:r>
          </w:p>
          <w:p w:rsidR="006C2782" w:rsidRPr="00174CDF" w:rsidRDefault="006C2782" w:rsidP="00BE6B62">
            <w:pPr>
              <w:jc w:val="center"/>
              <w:rPr>
                <w:rFonts w:ascii="Times New Roman" w:hAnsi="Times New Roman" w:cs="Times New Roman"/>
              </w:rPr>
            </w:pPr>
          </w:p>
        </w:tc>
      </w:tr>
      <w:tr w:rsidR="006C2782" w:rsidRPr="00174CDF" w:rsidTr="006C2782">
        <w:trPr>
          <w:trHeight w:val="682"/>
        </w:trPr>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3</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Одежда в группе</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Облегченная: носки, гольфы, шорты, рубашка ли платье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коротким рукавом (индивидуально)</w:t>
            </w:r>
          </w:p>
          <w:p w:rsidR="006C2782" w:rsidRPr="00174CDF" w:rsidRDefault="006C2782" w:rsidP="00BE6B62">
            <w:pPr>
              <w:jc w:val="center"/>
              <w:rPr>
                <w:rFonts w:ascii="Times New Roman" w:hAnsi="Times New Roman" w:cs="Times New Roman"/>
              </w:rPr>
            </w:pP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Прогулка на свежем воздухе</w:t>
            </w:r>
          </w:p>
          <w:p w:rsidR="006C2782" w:rsidRPr="00174CDF" w:rsidRDefault="006C2782" w:rsidP="00BE6B62">
            <w:pPr>
              <w:jc w:val="center"/>
              <w:rPr>
                <w:rFonts w:ascii="Times New Roman" w:hAnsi="Times New Roman" w:cs="Times New Roman"/>
              </w:rPr>
            </w:pP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 раза в день ежедневно</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5</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Дневной сон</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 хорошо проветренном помещении</w:t>
            </w:r>
          </w:p>
          <w:p w:rsidR="006C2782" w:rsidRPr="00174CDF" w:rsidRDefault="006C2782" w:rsidP="00BE6B62">
            <w:pPr>
              <w:jc w:val="center"/>
              <w:rPr>
                <w:rFonts w:ascii="Times New Roman" w:hAnsi="Times New Roman" w:cs="Times New Roman"/>
              </w:rPr>
            </w:pP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6</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Утренний прием детей</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октябрь при благоприятных погодных условиях на улице</w:t>
            </w:r>
          </w:p>
          <w:p w:rsidR="006C2782" w:rsidRPr="00174CDF" w:rsidRDefault="006C2782" w:rsidP="00BE6B62">
            <w:pPr>
              <w:jc w:val="center"/>
              <w:rPr>
                <w:rFonts w:ascii="Times New Roman" w:hAnsi="Times New Roman" w:cs="Times New Roman"/>
              </w:rPr>
            </w:pPr>
          </w:p>
        </w:tc>
      </w:tr>
      <w:tr w:rsidR="006C2782" w:rsidRPr="00174CDF" w:rsidTr="006C2782">
        <w:trPr>
          <w:trHeight w:val="405"/>
        </w:trPr>
        <w:tc>
          <w:tcPr>
            <w:tcW w:w="567"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7</w:t>
            </w:r>
          </w:p>
        </w:tc>
        <w:tc>
          <w:tcPr>
            <w:tcW w:w="3250"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Утренняя гимнастика с непрерывным бегом в медленном темпе</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 на улице</w:t>
            </w:r>
          </w:p>
        </w:tc>
      </w:tr>
      <w:tr w:rsidR="004A501C" w:rsidRPr="00174CDF" w:rsidTr="005507C7">
        <w:trPr>
          <w:trHeight w:val="405"/>
        </w:trPr>
        <w:tc>
          <w:tcPr>
            <w:tcW w:w="567" w:type="dxa"/>
            <w:vMerge/>
          </w:tcPr>
          <w:p w:rsidR="004A501C" w:rsidRPr="00174CDF" w:rsidRDefault="004A501C" w:rsidP="00BE6B62">
            <w:pPr>
              <w:jc w:val="center"/>
              <w:rPr>
                <w:rFonts w:ascii="Times New Roman" w:hAnsi="Times New Roman" w:cs="Times New Roman"/>
              </w:rPr>
            </w:pPr>
          </w:p>
        </w:tc>
        <w:tc>
          <w:tcPr>
            <w:tcW w:w="3250" w:type="dxa"/>
            <w:vMerge/>
          </w:tcPr>
          <w:p w:rsidR="004A501C" w:rsidRPr="00174CDF" w:rsidRDefault="004A501C" w:rsidP="00BE6B62">
            <w:pPr>
              <w:jc w:val="center"/>
              <w:rPr>
                <w:rFonts w:ascii="Times New Roman" w:hAnsi="Times New Roman" w:cs="Times New Roman"/>
              </w:rPr>
            </w:pPr>
          </w:p>
        </w:tc>
        <w:tc>
          <w:tcPr>
            <w:tcW w:w="6213" w:type="dxa"/>
          </w:tcPr>
          <w:p w:rsidR="004A501C" w:rsidRPr="00174CDF" w:rsidRDefault="004A501C" w:rsidP="00BE6B62">
            <w:pPr>
              <w:jc w:val="center"/>
              <w:rPr>
                <w:rFonts w:ascii="Times New Roman" w:hAnsi="Times New Roman" w:cs="Times New Roman"/>
              </w:rPr>
            </w:pPr>
            <w:r w:rsidRPr="00174CDF">
              <w:rPr>
                <w:rFonts w:ascii="Times New Roman" w:hAnsi="Times New Roman" w:cs="Times New Roman"/>
              </w:rPr>
              <w:t>2-3мин</w:t>
            </w:r>
          </w:p>
        </w:tc>
      </w:tr>
      <w:tr w:rsidR="006C2782" w:rsidTr="006C2782">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8</w:t>
            </w:r>
          </w:p>
        </w:tc>
        <w:tc>
          <w:tcPr>
            <w:tcW w:w="3250"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 xml:space="preserve">НОД по физической культуре </w:t>
            </w:r>
          </w:p>
        </w:tc>
        <w:tc>
          <w:tcPr>
            <w:tcW w:w="6213" w:type="dxa"/>
          </w:tcPr>
          <w:p w:rsidR="006C2782" w:rsidRDefault="006C2782" w:rsidP="00BE6B62">
            <w:pPr>
              <w:tabs>
                <w:tab w:val="center" w:pos="3144"/>
              </w:tabs>
              <w:jc w:val="center"/>
              <w:rPr>
                <w:rFonts w:ascii="Times New Roman" w:hAnsi="Times New Roman" w:cs="Times New Roman"/>
              </w:rPr>
            </w:pPr>
            <w:r>
              <w:rPr>
                <w:rFonts w:ascii="Times New Roman" w:hAnsi="Times New Roman" w:cs="Times New Roman"/>
              </w:rPr>
              <w:t>В спортивной форме и носочках.</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Гигиеническая гимнастика после сна</w:t>
            </w:r>
          </w:p>
        </w:tc>
        <w:tc>
          <w:tcPr>
            <w:tcW w:w="6213" w:type="dxa"/>
          </w:tcPr>
          <w:p w:rsidR="006C2782" w:rsidRPr="00174CDF" w:rsidRDefault="006C2782" w:rsidP="00BE6B62">
            <w:pPr>
              <w:tabs>
                <w:tab w:val="center" w:pos="3144"/>
              </w:tabs>
              <w:rPr>
                <w:rFonts w:ascii="Times New Roman" w:hAnsi="Times New Roman" w:cs="Times New Roman"/>
              </w:rPr>
            </w:pPr>
            <w:r>
              <w:rPr>
                <w:rFonts w:ascii="Times New Roman" w:hAnsi="Times New Roman" w:cs="Times New Roman"/>
              </w:rPr>
              <w:tab/>
            </w:r>
            <w:r w:rsidRPr="00174CDF">
              <w:rPr>
                <w:rFonts w:ascii="Times New Roman" w:hAnsi="Times New Roman" w:cs="Times New Roman"/>
              </w:rPr>
              <w:t>В течении года</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Ходьба босиком</w:t>
            </w:r>
          </w:p>
          <w:p w:rsidR="006C2782" w:rsidRPr="00174CDF" w:rsidRDefault="006C2782" w:rsidP="00BE6B62">
            <w:pPr>
              <w:jc w:val="center"/>
              <w:rPr>
                <w:rFonts w:ascii="Times New Roman" w:hAnsi="Times New Roman" w:cs="Times New Roman"/>
              </w:rPr>
            </w:pPr>
          </w:p>
        </w:tc>
        <w:tc>
          <w:tcPr>
            <w:tcW w:w="6213"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Корригирующая  х</w:t>
            </w:r>
            <w:r w:rsidRPr="00174CDF">
              <w:rPr>
                <w:rFonts w:ascii="Times New Roman" w:hAnsi="Times New Roman" w:cs="Times New Roman"/>
              </w:rPr>
              <w:t xml:space="preserve">одьба по </w:t>
            </w:r>
            <w:r>
              <w:rPr>
                <w:rFonts w:ascii="Times New Roman" w:hAnsi="Times New Roman" w:cs="Times New Roman"/>
              </w:rPr>
              <w:t xml:space="preserve">массажным </w:t>
            </w:r>
            <w:r w:rsidRPr="00174CDF">
              <w:rPr>
                <w:rFonts w:ascii="Times New Roman" w:hAnsi="Times New Roman" w:cs="Times New Roman"/>
              </w:rPr>
              <w:t>коврикам</w:t>
            </w:r>
            <w:r>
              <w:rPr>
                <w:rFonts w:ascii="Times New Roman" w:hAnsi="Times New Roman" w:cs="Times New Roman"/>
              </w:rPr>
              <w:t xml:space="preserve"> босиком.</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10</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Солнечные ванны</w:t>
            </w:r>
          </w:p>
          <w:p w:rsidR="006C2782" w:rsidRPr="00174CDF" w:rsidRDefault="006C2782" w:rsidP="00BE6B62">
            <w:pPr>
              <w:jc w:val="center"/>
              <w:rPr>
                <w:rFonts w:ascii="Times New Roman" w:hAnsi="Times New Roman" w:cs="Times New Roman"/>
              </w:rPr>
            </w:pP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Июнь, июль, август с 10.00 до 10.30 (индивидуально)</w:t>
            </w:r>
          </w:p>
        </w:tc>
      </w:tr>
      <w:tr w:rsidR="006C2782" w:rsidRPr="00174CDF" w:rsidTr="006C2782">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Мытье ног</w:t>
            </w:r>
          </w:p>
        </w:tc>
        <w:tc>
          <w:tcPr>
            <w:tcW w:w="6213"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w:t>
            </w:r>
          </w:p>
        </w:tc>
      </w:tr>
    </w:tbl>
    <w:p w:rsidR="006C2782" w:rsidRDefault="006C2782" w:rsidP="006C2782">
      <w:pPr>
        <w:spacing w:line="240" w:lineRule="auto"/>
        <w:rPr>
          <w:rFonts w:ascii="Times New Roman" w:hAnsi="Times New Roman" w:cs="Times New Roman"/>
          <w:sz w:val="24"/>
          <w:szCs w:val="24"/>
        </w:rPr>
      </w:pPr>
    </w:p>
    <w:p w:rsidR="004A501C" w:rsidRDefault="004A501C" w:rsidP="003A54FE">
      <w:pPr>
        <w:pStyle w:val="a9"/>
        <w:spacing w:before="0" w:after="0"/>
        <w:jc w:val="center"/>
        <w:rPr>
          <w:b/>
        </w:rPr>
      </w:pPr>
    </w:p>
    <w:p w:rsidR="00E1361C" w:rsidRDefault="00E1361C" w:rsidP="003A54FE">
      <w:pPr>
        <w:pStyle w:val="a9"/>
        <w:spacing w:before="0" w:after="0"/>
        <w:jc w:val="center"/>
        <w:rPr>
          <w:b/>
        </w:rPr>
      </w:pPr>
    </w:p>
    <w:p w:rsidR="00E1361C" w:rsidRDefault="00E1361C" w:rsidP="003A54FE">
      <w:pPr>
        <w:pStyle w:val="a9"/>
        <w:spacing w:before="0" w:after="0"/>
        <w:jc w:val="center"/>
        <w:rPr>
          <w:b/>
        </w:rPr>
      </w:pPr>
    </w:p>
    <w:p w:rsidR="00E1361C" w:rsidRDefault="00E1361C" w:rsidP="003A54FE">
      <w:pPr>
        <w:pStyle w:val="a9"/>
        <w:spacing w:before="0" w:after="0"/>
        <w:jc w:val="center"/>
        <w:rPr>
          <w:b/>
        </w:rPr>
      </w:pPr>
    </w:p>
    <w:p w:rsidR="004A501C" w:rsidRDefault="004A501C" w:rsidP="003A54FE">
      <w:pPr>
        <w:pStyle w:val="a9"/>
        <w:spacing w:before="0" w:after="0"/>
        <w:jc w:val="center"/>
        <w:rPr>
          <w:b/>
        </w:rPr>
      </w:pPr>
    </w:p>
    <w:p w:rsidR="003A54FE" w:rsidRDefault="003A54FE" w:rsidP="003A54FE">
      <w:pPr>
        <w:pStyle w:val="a9"/>
        <w:spacing w:before="0" w:after="0"/>
        <w:jc w:val="center"/>
        <w:rPr>
          <w:b/>
        </w:rPr>
      </w:pPr>
      <w:r w:rsidRPr="00C631D7">
        <w:rPr>
          <w:b/>
        </w:rPr>
        <w:lastRenderedPageBreak/>
        <w:t>Примерный перечень событий, праздников и мероприятий</w:t>
      </w:r>
    </w:p>
    <w:p w:rsidR="003A54FE" w:rsidRPr="00C631D7" w:rsidRDefault="003A54FE" w:rsidP="003A54FE">
      <w:pPr>
        <w:pStyle w:val="a9"/>
        <w:spacing w:before="0" w:after="0"/>
        <w:jc w:val="center"/>
        <w:rPr>
          <w:b/>
        </w:rPr>
      </w:pPr>
    </w:p>
    <w:p w:rsidR="003A54FE" w:rsidRPr="00FD7701" w:rsidRDefault="003A54FE" w:rsidP="003A54FE">
      <w:pPr>
        <w:pStyle w:val="a9"/>
        <w:spacing w:before="0" w:after="0"/>
        <w:jc w:val="center"/>
        <w:rPr>
          <w:b/>
          <w:kern w:val="24"/>
        </w:rPr>
      </w:pPr>
      <w:r w:rsidRPr="00FD7701">
        <w:rPr>
          <w:b/>
        </w:rPr>
        <w:t>Подготовительная группа (от 6 до 7 лет)</w:t>
      </w:r>
    </w:p>
    <w:p w:rsidR="003A54FE" w:rsidRDefault="003A54FE" w:rsidP="003A54FE">
      <w:pPr>
        <w:pStyle w:val="a9"/>
        <w:spacing w:before="0" w:after="0"/>
        <w:rPr>
          <w:b/>
        </w:rPr>
      </w:pPr>
      <w:r w:rsidRPr="00C631D7">
        <w:rPr>
          <w:b/>
        </w:rPr>
        <w:t>Задачи педагога по организации досуга</w:t>
      </w:r>
      <w:r>
        <w:rPr>
          <w:b/>
        </w:rPr>
        <w:t>.</w:t>
      </w:r>
    </w:p>
    <w:p w:rsidR="003A54FE" w:rsidRDefault="003A54FE" w:rsidP="003A54FE">
      <w:pPr>
        <w:pStyle w:val="a9"/>
        <w:spacing w:before="0" w:after="0"/>
        <w:jc w:val="both"/>
      </w:pPr>
      <w:r w:rsidRPr="00C631D7">
        <w:rPr>
          <w:b/>
        </w:rPr>
        <w:t xml:space="preserve"> </w:t>
      </w:r>
      <w:r w:rsidRPr="004F4B76">
        <w:rPr>
          <w:b/>
          <w:i/>
        </w:rPr>
        <w:t>Отдых.</w:t>
      </w:r>
      <w: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3A54FE" w:rsidRDefault="003A54FE" w:rsidP="003A54FE">
      <w:pPr>
        <w:pStyle w:val="a9"/>
        <w:spacing w:before="0" w:after="0"/>
        <w:jc w:val="both"/>
      </w:pPr>
      <w:r w:rsidRPr="004F4B76">
        <w:rPr>
          <w:b/>
          <w:i/>
        </w:rPr>
        <w:t>Развлечения.</w:t>
      </w:r>
      <w: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3A54FE" w:rsidRDefault="003A54FE" w:rsidP="003A54FE">
      <w:pPr>
        <w:pStyle w:val="a9"/>
        <w:spacing w:before="0" w:after="0"/>
        <w:jc w:val="both"/>
      </w:pPr>
      <w:r w:rsidRPr="00363C20">
        <w:rPr>
          <w:b/>
          <w:i/>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w:t>
      </w:r>
      <w:r w:rsidRPr="004F4B76">
        <w:t xml:space="preserve"> </w:t>
      </w:r>
      <w:r>
        <w:t xml:space="preserve">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3A54FE" w:rsidRDefault="003A54FE" w:rsidP="003A54FE">
      <w:pPr>
        <w:pStyle w:val="a9"/>
        <w:spacing w:before="0" w:after="0"/>
        <w:jc w:val="both"/>
      </w:pPr>
      <w:r w:rsidRPr="00363C20">
        <w:rPr>
          <w:b/>
          <w:i/>
        </w:rPr>
        <w:t>Самостоятельная деятельность</w:t>
      </w:r>
      <w: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3A54FE" w:rsidRPr="00C631D7" w:rsidRDefault="003A54FE" w:rsidP="003A54FE">
      <w:pPr>
        <w:pStyle w:val="a9"/>
        <w:spacing w:before="0" w:after="0"/>
        <w:jc w:val="both"/>
        <w:rPr>
          <w:b/>
        </w:rPr>
      </w:pPr>
      <w:r w:rsidRPr="00363C20">
        <w:rPr>
          <w:b/>
          <w:i/>
        </w:rPr>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3A54FE" w:rsidRPr="00C631D7" w:rsidRDefault="003A54FE" w:rsidP="003A54FE">
      <w:pPr>
        <w:pStyle w:val="a9"/>
        <w:spacing w:before="0" w:after="0"/>
        <w:jc w:val="both"/>
        <w:rPr>
          <w:b/>
          <w:i/>
        </w:rPr>
      </w:pPr>
      <w:r w:rsidRPr="00C631D7">
        <w:rPr>
          <w:b/>
        </w:rPr>
        <w:t>Перечень досугов и развлечений</w:t>
      </w:r>
      <w:r w:rsidRPr="00C631D7">
        <w:rPr>
          <w:b/>
          <w:i/>
        </w:rPr>
        <w:t xml:space="preserve"> </w:t>
      </w:r>
    </w:p>
    <w:p w:rsidR="003A54FE" w:rsidRDefault="003A54FE" w:rsidP="003A54FE">
      <w:pPr>
        <w:pStyle w:val="a9"/>
        <w:spacing w:before="0" w:after="0"/>
        <w:jc w:val="both"/>
      </w:pPr>
      <w:r w:rsidRPr="00363C20">
        <w:rPr>
          <w:b/>
          <w:i/>
        </w:rPr>
        <w:t>Праздники</w:t>
      </w:r>
      <w:r>
        <w:t xml:space="preserve">. Новый год, День защитника Отечества, Международный женский день, День Победы, «Проводы в школу», «Осень», «Весна», «Лето», праздники народного календаря. </w:t>
      </w:r>
      <w:r w:rsidRPr="00363C20">
        <w:rPr>
          <w:b/>
          <w:i/>
        </w:rPr>
        <w:t>Тематические праздники и развлечения.</w:t>
      </w:r>
      <w:r>
        <w:t xml:space="preserve"> «Веселая ярмарка»; вечера, посвященные творчеству композиторов, писателей, художников. </w:t>
      </w:r>
    </w:p>
    <w:p w:rsidR="003A54FE" w:rsidRDefault="003A54FE" w:rsidP="003A54FE">
      <w:pPr>
        <w:pStyle w:val="a9"/>
        <w:spacing w:before="0" w:after="0"/>
        <w:jc w:val="both"/>
      </w:pPr>
      <w:r w:rsidRPr="00363C20">
        <w:rPr>
          <w:b/>
          <w:i/>
        </w:rPr>
        <w:t>Театрализованные представления</w:t>
      </w:r>
      <w: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3A54FE" w:rsidRDefault="003A54FE" w:rsidP="003A54FE">
      <w:pPr>
        <w:pStyle w:val="a9"/>
        <w:spacing w:before="0" w:after="0"/>
        <w:jc w:val="both"/>
      </w:pPr>
      <w:r w:rsidRPr="00363C20">
        <w:rPr>
          <w:b/>
          <w:i/>
        </w:rPr>
        <w:t>Музыкально-литературные композиции</w:t>
      </w:r>
      <w:r>
        <w:t>.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w:t>
      </w:r>
      <w:r w:rsidRPr="004F4B76">
        <w:t xml:space="preserve"> </w:t>
      </w:r>
      <w:r>
        <w:t xml:space="preserve">концерты детской самодеятельности. </w:t>
      </w:r>
    </w:p>
    <w:p w:rsidR="003A54FE" w:rsidRDefault="003A54FE" w:rsidP="003A54FE">
      <w:pPr>
        <w:pStyle w:val="a9"/>
        <w:spacing w:before="0" w:after="0"/>
        <w:jc w:val="both"/>
      </w:pPr>
      <w:r w:rsidRPr="00363C20">
        <w:rPr>
          <w:b/>
          <w:i/>
        </w:rPr>
        <w:t>Русское народное творчество</w:t>
      </w:r>
      <w: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3A54FE" w:rsidRDefault="003A54FE" w:rsidP="003A54FE">
      <w:pPr>
        <w:pStyle w:val="a9"/>
        <w:spacing w:before="0" w:after="0"/>
        <w:jc w:val="both"/>
      </w:pPr>
      <w:r w:rsidRPr="00363C20">
        <w:rPr>
          <w:b/>
          <w:i/>
        </w:rPr>
        <w:t>КВН и викторины.</w:t>
      </w:r>
      <w: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3A54FE" w:rsidRDefault="003A54FE" w:rsidP="003A54FE">
      <w:pPr>
        <w:pStyle w:val="a9"/>
        <w:spacing w:before="0" w:after="0"/>
        <w:jc w:val="both"/>
      </w:pPr>
      <w:r w:rsidRPr="00363C20">
        <w:rPr>
          <w:b/>
          <w:i/>
        </w:rPr>
        <w:t>Спортивные развлечения</w:t>
      </w:r>
      <w:r>
        <w:t xml:space="preserve">. «Летняя олимпиада», «Ловкие и смелые», «Спорт, спорт, спорт», «Зимние катания», «Игры- соревнования», «Путешествие в Спортландию». </w:t>
      </w:r>
    </w:p>
    <w:p w:rsidR="003A54FE" w:rsidRPr="003A54FE" w:rsidRDefault="003A54FE" w:rsidP="003A54FE">
      <w:pPr>
        <w:pStyle w:val="a9"/>
        <w:spacing w:before="0" w:after="0"/>
        <w:jc w:val="both"/>
        <w:rPr>
          <w:b/>
          <w:kern w:val="24"/>
        </w:rPr>
      </w:pPr>
      <w:r w:rsidRPr="00363C20">
        <w:rPr>
          <w:b/>
          <w:i/>
        </w:rPr>
        <w:lastRenderedPageBreak/>
        <w:t>Забавы.</w:t>
      </w:r>
      <w:r>
        <w:t xml:space="preserve"> Фокусы, шарады, сюрпризные моменты, подвижные и словесные игры, аттракционы, театр теней при помощи рук. </w:t>
      </w:r>
    </w:p>
    <w:p w:rsidR="003A54FE" w:rsidRPr="00DA7D6E" w:rsidRDefault="003A54FE" w:rsidP="003A54FE">
      <w:pPr>
        <w:ind w:left="720"/>
        <w:rPr>
          <w:rFonts w:ascii="Times New Roman" w:hAnsi="Times New Roman" w:cs="Times New Roman"/>
          <w:b/>
          <w:sz w:val="24"/>
          <w:szCs w:val="24"/>
        </w:rPr>
      </w:pPr>
      <w:r>
        <w:rPr>
          <w:rFonts w:ascii="Times New Roman" w:hAnsi="Times New Roman" w:cs="Times New Roman"/>
          <w:b/>
          <w:sz w:val="24"/>
          <w:szCs w:val="24"/>
        </w:rPr>
        <w:t xml:space="preserve">                         </w:t>
      </w:r>
      <w:r w:rsidRPr="00DA7D6E">
        <w:rPr>
          <w:rFonts w:ascii="Times New Roman" w:hAnsi="Times New Roman" w:cs="Times New Roman"/>
          <w:b/>
          <w:sz w:val="24"/>
          <w:szCs w:val="24"/>
        </w:rPr>
        <w:t>Празд</w:t>
      </w:r>
      <w:r>
        <w:rPr>
          <w:rFonts w:ascii="Times New Roman" w:hAnsi="Times New Roman" w:cs="Times New Roman"/>
          <w:b/>
          <w:sz w:val="24"/>
          <w:szCs w:val="24"/>
        </w:rPr>
        <w:t>ничные традиционные мероприятия</w:t>
      </w:r>
    </w:p>
    <w:tbl>
      <w:tblPr>
        <w:tblStyle w:val="aa"/>
        <w:tblW w:w="0" w:type="auto"/>
        <w:tblInd w:w="-601" w:type="dxa"/>
        <w:tblLook w:val="04A0"/>
      </w:tblPr>
      <w:tblGrid>
        <w:gridCol w:w="709"/>
        <w:gridCol w:w="6469"/>
        <w:gridCol w:w="2994"/>
      </w:tblGrid>
      <w:tr w:rsidR="00F2049B" w:rsidTr="00F2049B">
        <w:tc>
          <w:tcPr>
            <w:tcW w:w="70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w:t>
            </w:r>
            <w:r>
              <w:rPr>
                <w:rFonts w:ascii="Times New Roman" w:hAnsi="Times New Roman" w:cs="Times New Roman"/>
                <w:b/>
                <w:sz w:val="24"/>
                <w:szCs w:val="24"/>
              </w:rPr>
              <w:t xml:space="preserve"> п\п</w:t>
            </w:r>
          </w:p>
        </w:tc>
        <w:tc>
          <w:tcPr>
            <w:tcW w:w="646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Мероприятия</w:t>
            </w:r>
          </w:p>
        </w:tc>
        <w:tc>
          <w:tcPr>
            <w:tcW w:w="2994"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Сроки проведения</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«Здравствуй, осень золотая»</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2</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«Осенняя ярмарка»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3</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посвященный Дню матери</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Ноябрь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4</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Новогодний карнавал</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5</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Спортивное развлечение «Зимние забавы»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Январь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6</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защитника Отечества»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7</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«Широкая масленица»</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«Маму очень я люблю»</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Март</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8</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птиц</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9</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«До свиданья, детский сад!»</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ко Дню победы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Май</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10</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Нептуна»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Июнь</w:t>
            </w:r>
          </w:p>
        </w:tc>
      </w:tr>
      <w:tr w:rsidR="00F2049B" w:rsidTr="00F2049B">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11</w:t>
            </w:r>
          </w:p>
        </w:tc>
        <w:tc>
          <w:tcPr>
            <w:tcW w:w="6469" w:type="dxa"/>
          </w:tcPr>
          <w:p w:rsidR="00F2049B" w:rsidRDefault="00AB3F22" w:rsidP="0071175B">
            <w:pPr>
              <w:rPr>
                <w:rFonts w:ascii="Times New Roman" w:hAnsi="Times New Roman" w:cs="Times New Roman"/>
                <w:sz w:val="24"/>
                <w:szCs w:val="24"/>
              </w:rPr>
            </w:pPr>
            <w:r>
              <w:rPr>
                <w:rFonts w:ascii="Times New Roman" w:hAnsi="Times New Roman" w:cs="Times New Roman"/>
                <w:sz w:val="24"/>
                <w:szCs w:val="24"/>
              </w:rPr>
              <w:t>Праздник «День города</w:t>
            </w:r>
            <w:r w:rsidR="00F2049B">
              <w:rPr>
                <w:rFonts w:ascii="Times New Roman" w:hAnsi="Times New Roman" w:cs="Times New Roman"/>
                <w:sz w:val="24"/>
                <w:szCs w:val="24"/>
              </w:rPr>
              <w:t>»</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Июль</w:t>
            </w:r>
          </w:p>
        </w:tc>
      </w:tr>
    </w:tbl>
    <w:p w:rsidR="00C85E36" w:rsidRDefault="00C85E36" w:rsidP="00C85E36">
      <w:pPr>
        <w:spacing w:line="240" w:lineRule="auto"/>
        <w:rPr>
          <w:rFonts w:ascii="Times New Roman" w:hAnsi="Times New Roman" w:cs="Times New Roman"/>
          <w:b/>
          <w:sz w:val="24"/>
          <w:szCs w:val="24"/>
        </w:rPr>
      </w:pPr>
    </w:p>
    <w:p w:rsidR="005D0E1A" w:rsidRDefault="00C85E36" w:rsidP="005D0E1A">
      <w:pPr>
        <w:spacing w:line="240" w:lineRule="auto"/>
        <w:jc w:val="center"/>
        <w:rPr>
          <w:rFonts w:ascii="Times New Roman" w:hAnsi="Times New Roman" w:cs="Times New Roman"/>
          <w:b/>
          <w:sz w:val="24"/>
          <w:szCs w:val="24"/>
        </w:rPr>
      </w:pPr>
      <w:r w:rsidRPr="00CF0C82">
        <w:rPr>
          <w:rFonts w:ascii="Times New Roman" w:hAnsi="Times New Roman" w:cs="Times New Roman"/>
          <w:b/>
          <w:sz w:val="24"/>
          <w:szCs w:val="24"/>
        </w:rPr>
        <w:t>Взаимодействие с семьей, социумом</w:t>
      </w:r>
      <w:r>
        <w:rPr>
          <w:rFonts w:ascii="Times New Roman" w:hAnsi="Times New Roman" w:cs="Times New Roman"/>
          <w:b/>
          <w:sz w:val="24"/>
          <w:szCs w:val="24"/>
        </w:rPr>
        <w:t>:</w:t>
      </w:r>
    </w:p>
    <w:p w:rsidR="00C85E36" w:rsidRPr="005D0E1A" w:rsidRDefault="00C85E36" w:rsidP="005D0E1A">
      <w:pPr>
        <w:spacing w:line="240" w:lineRule="auto"/>
        <w:jc w:val="center"/>
        <w:rPr>
          <w:rFonts w:ascii="Times New Roman" w:hAnsi="Times New Roman" w:cs="Times New Roman"/>
          <w:b/>
          <w:sz w:val="24"/>
          <w:szCs w:val="24"/>
        </w:rPr>
      </w:pPr>
      <w:r w:rsidRPr="00B31AA2">
        <w:rPr>
          <w:rFonts w:ascii="Times New Roman" w:hAnsi="Times New Roman" w:cs="Times New Roman"/>
          <w:b/>
          <w:sz w:val="24"/>
          <w:szCs w:val="24"/>
        </w:rPr>
        <w:t xml:space="preserve">Цель: </w:t>
      </w:r>
      <w:r w:rsidRPr="00B31AA2">
        <w:rPr>
          <w:rFonts w:ascii="Times New Roman" w:hAnsi="Times New Roman" w:cs="Times New Roman"/>
          <w:sz w:val="24"/>
          <w:szCs w:val="24"/>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C85E36" w:rsidRPr="00B31AA2" w:rsidRDefault="00C85E36" w:rsidP="00C85E36">
      <w:pPr>
        <w:spacing w:line="240" w:lineRule="auto"/>
        <w:rPr>
          <w:rFonts w:ascii="Times New Roman" w:hAnsi="Times New Roman" w:cs="Times New Roman"/>
          <w:b/>
          <w:sz w:val="24"/>
          <w:szCs w:val="24"/>
        </w:rPr>
      </w:pPr>
      <w:r w:rsidRPr="00B31AA2">
        <w:rPr>
          <w:rFonts w:ascii="Times New Roman" w:hAnsi="Times New Roman" w:cs="Times New Roman"/>
          <w:b/>
          <w:sz w:val="24"/>
          <w:szCs w:val="24"/>
        </w:rPr>
        <w:t>Задачи:</w:t>
      </w:r>
    </w:p>
    <w:p w:rsidR="00C85E36"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B31AA2">
        <w:rPr>
          <w:rFonts w:ascii="Times New Roman" w:hAnsi="Times New Roman" w:cs="Times New Roman"/>
          <w:sz w:val="24"/>
          <w:szCs w:val="24"/>
        </w:rPr>
        <w:t>росвещение родителей в вопросах развития и образования, охраны и укрепления здоровья;</w:t>
      </w:r>
    </w:p>
    <w:p w:rsidR="00C85E36" w:rsidRPr="00B31AA2"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Pr="00B31AA2">
        <w:rPr>
          <w:rFonts w:ascii="Times New Roman" w:hAnsi="Times New Roman" w:cs="Times New Roman"/>
          <w:sz w:val="24"/>
          <w:szCs w:val="24"/>
        </w:rPr>
        <w:t>ыработка общих тенденций и направлений процесса  становления и развития ребенка.</w:t>
      </w:r>
    </w:p>
    <w:p w:rsidR="00C85E36" w:rsidRPr="00B31AA2" w:rsidRDefault="00C85E36" w:rsidP="00C85E36">
      <w:pPr>
        <w:shd w:val="clear" w:color="auto" w:fill="FFFFFF"/>
        <w:spacing w:before="251" w:after="251" w:line="240" w:lineRule="auto"/>
        <w:rPr>
          <w:rFonts w:ascii="Times New Roman" w:hAnsi="Times New Roman" w:cs="Times New Roman"/>
          <w:b/>
          <w:sz w:val="24"/>
          <w:szCs w:val="24"/>
        </w:rPr>
      </w:pPr>
      <w:r w:rsidRPr="00B31AA2">
        <w:rPr>
          <w:rFonts w:ascii="Times New Roman" w:hAnsi="Times New Roman" w:cs="Times New Roman"/>
          <w:b/>
          <w:sz w:val="24"/>
          <w:szCs w:val="24"/>
        </w:rPr>
        <w:t>Принципы оказания поддержки семье:</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важения личности ребенка;</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Л</w:t>
      </w:r>
      <w:r w:rsidRPr="00B31AA2">
        <w:rPr>
          <w:rFonts w:ascii="Times New Roman" w:hAnsi="Times New Roman" w:cs="Times New Roman"/>
          <w:sz w:val="24"/>
          <w:szCs w:val="24"/>
        </w:rPr>
        <w:t>ичностно-развивающего и гуманистического характера взаимодействия взрослых (родителей (законных представителей, педагогическ</w:t>
      </w:r>
      <w:r>
        <w:rPr>
          <w:rFonts w:ascii="Times New Roman" w:hAnsi="Times New Roman" w:cs="Times New Roman"/>
          <w:sz w:val="24"/>
          <w:szCs w:val="24"/>
        </w:rPr>
        <w:t>их и иных работников СП</w:t>
      </w:r>
      <w:r w:rsidRPr="00B31AA2">
        <w:rPr>
          <w:rFonts w:ascii="Times New Roman" w:hAnsi="Times New Roman" w:cs="Times New Roman"/>
          <w:sz w:val="24"/>
          <w:szCs w:val="24"/>
        </w:rPr>
        <w:t>) и детей;</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П</w:t>
      </w:r>
      <w:r w:rsidRPr="00B31AA2">
        <w:rPr>
          <w:rFonts w:ascii="Times New Roman" w:hAnsi="Times New Roman" w:cs="Times New Roman"/>
          <w:sz w:val="24"/>
          <w:szCs w:val="24"/>
        </w:rPr>
        <w:t>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85E36" w:rsidRPr="00B31AA2"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чета специфических для детей данной возрастной группы видов деятельности при реализации программы поддержки.</w:t>
      </w:r>
    </w:p>
    <w:p w:rsidR="00BE6B62" w:rsidRDefault="00F2049B" w:rsidP="00F2049B">
      <w:pPr>
        <w:rPr>
          <w:rFonts w:ascii="Times New Roman" w:hAnsi="Times New Roman" w:cs="Times New Roman"/>
          <w:b/>
          <w:i/>
          <w:sz w:val="24"/>
          <w:szCs w:val="24"/>
        </w:rPr>
      </w:pPr>
      <w:r w:rsidRPr="00F2049B">
        <w:rPr>
          <w:rFonts w:ascii="Times New Roman" w:hAnsi="Times New Roman" w:cs="Times New Roman"/>
          <w:b/>
          <w:i/>
          <w:sz w:val="24"/>
          <w:szCs w:val="24"/>
        </w:rPr>
        <w:t>2.6 Условия реализации Программы</w:t>
      </w:r>
    </w:p>
    <w:p w:rsidR="00ED128F" w:rsidRPr="00ED128F" w:rsidRDefault="00ED128F" w:rsidP="00B87921">
      <w:pPr>
        <w:tabs>
          <w:tab w:val="left" w:pos="993"/>
        </w:tabs>
        <w:spacing w:after="0" w:line="240" w:lineRule="auto"/>
        <w:ind w:left="1287"/>
        <w:jc w:val="center"/>
        <w:rPr>
          <w:rFonts w:ascii="Times New Roman" w:hAnsi="Times New Roman" w:cs="Times New Roman"/>
          <w:b/>
          <w:sz w:val="24"/>
          <w:szCs w:val="24"/>
        </w:rPr>
      </w:pPr>
      <w:r w:rsidRPr="00ED128F">
        <w:rPr>
          <w:rFonts w:ascii="Times New Roman" w:hAnsi="Times New Roman" w:cs="Times New Roman"/>
          <w:b/>
          <w:sz w:val="24"/>
          <w:szCs w:val="24"/>
        </w:rPr>
        <w:t>Мате</w:t>
      </w:r>
      <w:r w:rsidR="002A34C4">
        <w:rPr>
          <w:rFonts w:ascii="Times New Roman" w:hAnsi="Times New Roman" w:cs="Times New Roman"/>
          <w:b/>
          <w:sz w:val="24"/>
          <w:szCs w:val="24"/>
        </w:rPr>
        <w:t>риально-техническое обеспечение:</w:t>
      </w:r>
    </w:p>
    <w:p w:rsidR="002A34C4" w:rsidRDefault="002A34C4" w:rsidP="002A34C4">
      <w:pPr>
        <w:shd w:val="clear" w:color="auto" w:fill="FFFFFF"/>
        <w:spacing w:after="0" w:line="240" w:lineRule="auto"/>
        <w:jc w:val="both"/>
        <w:rPr>
          <w:rFonts w:ascii="Times New Roman" w:hAnsi="Times New Roman" w:cs="Times New Roman"/>
          <w:sz w:val="24"/>
          <w:szCs w:val="24"/>
        </w:rPr>
      </w:pPr>
    </w:p>
    <w:p w:rsidR="00B87921" w:rsidRDefault="005D0E1A" w:rsidP="002A34C4">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60CE8">
        <w:rPr>
          <w:rFonts w:ascii="Times New Roman" w:eastAsia="Calibri" w:hAnsi="Times New Roman" w:cs="Times New Roman"/>
          <w:color w:val="000000"/>
          <w:sz w:val="24"/>
          <w:szCs w:val="24"/>
        </w:rPr>
        <w:t>Г</w:t>
      </w:r>
      <w:r w:rsidR="00ED128F" w:rsidRPr="002A34C4">
        <w:rPr>
          <w:rFonts w:ascii="Times New Roman" w:eastAsia="Calibri" w:hAnsi="Times New Roman" w:cs="Times New Roman"/>
          <w:color w:val="000000"/>
          <w:sz w:val="24"/>
          <w:szCs w:val="24"/>
        </w:rPr>
        <w:t>рупп</w:t>
      </w:r>
      <w:r w:rsidR="00760CE8">
        <w:rPr>
          <w:rFonts w:ascii="Times New Roman" w:eastAsia="Calibri" w:hAnsi="Times New Roman" w:cs="Times New Roman"/>
          <w:color w:val="000000"/>
          <w:sz w:val="24"/>
          <w:szCs w:val="24"/>
        </w:rPr>
        <w:t>а</w:t>
      </w:r>
      <w:r w:rsidR="002A34C4">
        <w:rPr>
          <w:rFonts w:ascii="Times New Roman" w:eastAsia="Calibri" w:hAnsi="Times New Roman" w:cs="Times New Roman"/>
          <w:color w:val="000000"/>
          <w:sz w:val="24"/>
          <w:szCs w:val="24"/>
        </w:rPr>
        <w:t xml:space="preserve"> имеет следующие  помещения: игровая комната, комната для сна, туалетная комната, раздевальная комната, столовая.</w:t>
      </w:r>
      <w:r w:rsidR="002A34C4">
        <w:rPr>
          <w:rFonts w:ascii="Times New Roman" w:eastAsia="Calibri" w:hAnsi="Times New Roman" w:cs="Times New Roman"/>
          <w:sz w:val="24"/>
          <w:szCs w:val="24"/>
        </w:rPr>
        <w:t xml:space="preserve"> </w:t>
      </w:r>
      <w:r w:rsidR="00ED128F" w:rsidRPr="002A34C4">
        <w:rPr>
          <w:rFonts w:ascii="Times New Roman" w:eastAsia="Calibri" w:hAnsi="Times New Roman" w:cs="Times New Roman"/>
          <w:color w:val="000000"/>
          <w:sz w:val="24"/>
          <w:szCs w:val="24"/>
        </w:rPr>
        <w:t>Санитарно</w:t>
      </w:r>
      <w:r w:rsidR="002A34C4">
        <w:rPr>
          <w:rFonts w:ascii="Times New Roman" w:eastAsia="Calibri" w:hAnsi="Times New Roman" w:cs="Times New Roman"/>
          <w:color w:val="000000"/>
          <w:sz w:val="24"/>
          <w:szCs w:val="24"/>
        </w:rPr>
        <w:t>-гигиенические нормы выдержаны.</w:t>
      </w:r>
      <w:r w:rsidR="00ED128F" w:rsidRPr="002A34C4">
        <w:rPr>
          <w:rFonts w:ascii="Times New Roman" w:eastAsia="Calibri" w:hAnsi="Times New Roman" w:cs="Times New Roman"/>
          <w:color w:val="000000"/>
          <w:sz w:val="24"/>
          <w:szCs w:val="24"/>
        </w:rPr>
        <w:t xml:space="preserve"> </w:t>
      </w:r>
    </w:p>
    <w:p w:rsidR="00B87921" w:rsidRDefault="00B87921" w:rsidP="002A34C4">
      <w:pPr>
        <w:shd w:val="clear" w:color="auto" w:fill="FFFFFF"/>
        <w:spacing w:after="0" w:line="240" w:lineRule="auto"/>
        <w:jc w:val="both"/>
        <w:rPr>
          <w:rFonts w:ascii="Times New Roman" w:eastAsia="Calibri" w:hAnsi="Times New Roman" w:cs="Times New Roman"/>
          <w:color w:val="000000"/>
          <w:sz w:val="24"/>
          <w:szCs w:val="24"/>
        </w:rPr>
      </w:pPr>
    </w:p>
    <w:p w:rsidR="002A34C4" w:rsidRPr="00B87921" w:rsidRDefault="00B87921" w:rsidP="00B87921">
      <w:pPr>
        <w:shd w:val="clear" w:color="auto" w:fill="FFFFFF"/>
        <w:spacing w:after="0" w:line="240" w:lineRule="auto"/>
        <w:jc w:val="center"/>
        <w:rPr>
          <w:rFonts w:ascii="Times New Roman" w:hAnsi="Times New Roman" w:cs="Times New Roman"/>
          <w:b/>
          <w:sz w:val="24"/>
          <w:szCs w:val="24"/>
        </w:rPr>
      </w:pPr>
      <w:r w:rsidRPr="00B87921">
        <w:rPr>
          <w:rFonts w:ascii="Times New Roman" w:eastAsia="Calibri" w:hAnsi="Times New Roman" w:cs="Times New Roman"/>
          <w:sz w:val="24"/>
          <w:szCs w:val="24"/>
        </w:rPr>
        <w:t>О</w:t>
      </w:r>
      <w:r w:rsidR="002A34C4" w:rsidRPr="00B87921">
        <w:rPr>
          <w:rFonts w:ascii="Times New Roman" w:hAnsi="Times New Roman" w:cs="Times New Roman"/>
          <w:b/>
          <w:sz w:val="24"/>
          <w:szCs w:val="24"/>
        </w:rPr>
        <w:t>рганизация развивающей предметно-пространственной среды</w:t>
      </w:r>
    </w:p>
    <w:p w:rsidR="00B87921" w:rsidRDefault="00B87921" w:rsidP="002A34C4">
      <w:pPr>
        <w:shd w:val="clear" w:color="auto" w:fill="FFFFFF"/>
        <w:spacing w:after="0" w:line="240" w:lineRule="auto"/>
        <w:jc w:val="both"/>
        <w:rPr>
          <w:rFonts w:ascii="Times New Roman" w:hAnsi="Times New Roman" w:cs="Times New Roman"/>
          <w:b/>
          <w:i/>
          <w:sz w:val="24"/>
          <w:szCs w:val="24"/>
        </w:rPr>
      </w:pPr>
    </w:p>
    <w:p w:rsidR="00B87921" w:rsidRPr="0029464F" w:rsidRDefault="005D0E1A" w:rsidP="00B87921">
      <w:pPr>
        <w:spacing w:line="240" w:lineRule="auto"/>
        <w:jc w:val="both"/>
        <w:rPr>
          <w:rFonts w:ascii="Times New Roman" w:hAnsi="Times New Roman"/>
          <w:sz w:val="24"/>
          <w:szCs w:val="24"/>
        </w:rPr>
      </w:pPr>
      <w:r>
        <w:rPr>
          <w:rFonts w:ascii="Times New Roman" w:hAnsi="Times New Roman"/>
          <w:sz w:val="24"/>
          <w:szCs w:val="24"/>
        </w:rPr>
        <w:t xml:space="preserve">   </w:t>
      </w:r>
      <w:r w:rsidR="00B87921" w:rsidRPr="0029464F">
        <w:rPr>
          <w:rFonts w:ascii="Times New Roman" w:hAnsi="Times New Roman"/>
          <w:sz w:val="24"/>
          <w:szCs w:val="24"/>
        </w:rPr>
        <w:t>Развивающая предметно-пространственная среда</w:t>
      </w:r>
      <w:r w:rsidR="00B87921">
        <w:rPr>
          <w:rFonts w:ascii="Times New Roman" w:hAnsi="Times New Roman"/>
          <w:sz w:val="24"/>
          <w:szCs w:val="24"/>
        </w:rPr>
        <w:t xml:space="preserve"> обеспечивает</w:t>
      </w:r>
      <w:r w:rsidR="00B87921" w:rsidRPr="0029464F">
        <w:rPr>
          <w:rFonts w:ascii="Times New Roman" w:hAnsi="Times New Roman"/>
          <w:sz w:val="24"/>
          <w:szCs w:val="24"/>
        </w:rPr>
        <w:t xml:space="preserve"> максимальную</w:t>
      </w:r>
      <w:r w:rsidR="00B87921">
        <w:rPr>
          <w:rFonts w:ascii="Times New Roman" w:hAnsi="Times New Roman"/>
          <w:sz w:val="24"/>
          <w:szCs w:val="24"/>
        </w:rPr>
        <w:t xml:space="preserve"> </w:t>
      </w:r>
      <w:r w:rsidR="00B87921" w:rsidRPr="0029464F">
        <w:rPr>
          <w:rFonts w:ascii="Times New Roman" w:hAnsi="Times New Roman"/>
          <w:sz w:val="24"/>
          <w:szCs w:val="24"/>
        </w:rPr>
        <w:t>реализацию образовательного потенциала группы, а также</w:t>
      </w:r>
      <w:r w:rsidR="00B87921">
        <w:rPr>
          <w:rFonts w:ascii="Times New Roman" w:hAnsi="Times New Roman"/>
          <w:sz w:val="24"/>
          <w:szCs w:val="24"/>
        </w:rPr>
        <w:t xml:space="preserve"> территории, прилегающей к СП</w:t>
      </w:r>
      <w:r w:rsidR="00B87921" w:rsidRPr="0029464F">
        <w:rPr>
          <w:rFonts w:ascii="Times New Roman" w:hAnsi="Times New Roman"/>
          <w:sz w:val="24"/>
          <w:szCs w:val="24"/>
        </w:rPr>
        <w:t>, материалов, оборудования и инвентаря для развития</w:t>
      </w:r>
      <w:r w:rsidR="00B87921">
        <w:rPr>
          <w:rFonts w:ascii="Times New Roman" w:hAnsi="Times New Roman"/>
          <w:sz w:val="24"/>
          <w:szCs w:val="24"/>
        </w:rPr>
        <w:t xml:space="preserve"> </w:t>
      </w:r>
      <w:r w:rsidR="00B87921" w:rsidRPr="0029464F">
        <w:rPr>
          <w:rFonts w:ascii="Times New Roman" w:hAnsi="Times New Roman"/>
          <w:sz w:val="24"/>
          <w:szCs w:val="24"/>
        </w:rPr>
        <w:t>детей дошкольного возраста в соответствии с особенностями каждого возраст</w:t>
      </w:r>
      <w:r w:rsidR="00B87921">
        <w:rPr>
          <w:rFonts w:ascii="Times New Roman" w:hAnsi="Times New Roman"/>
          <w:sz w:val="24"/>
          <w:szCs w:val="24"/>
        </w:rPr>
        <w:t>а</w:t>
      </w:r>
      <w:r w:rsidR="00B87921" w:rsidRPr="0029464F">
        <w:rPr>
          <w:rFonts w:ascii="Times New Roman" w:hAnsi="Times New Roman"/>
          <w:sz w:val="24"/>
          <w:szCs w:val="24"/>
        </w:rPr>
        <w:t>,</w:t>
      </w:r>
      <w:r w:rsidR="00B87921">
        <w:rPr>
          <w:rFonts w:ascii="Times New Roman" w:hAnsi="Times New Roman"/>
          <w:sz w:val="24"/>
          <w:szCs w:val="24"/>
        </w:rPr>
        <w:t xml:space="preserve"> </w:t>
      </w:r>
      <w:r w:rsidR="00B87921" w:rsidRPr="0029464F">
        <w:rPr>
          <w:rFonts w:ascii="Times New Roman" w:hAnsi="Times New Roman"/>
          <w:sz w:val="24"/>
          <w:szCs w:val="24"/>
        </w:rPr>
        <w:t>охраны и укрепления их здоровья, учета особенностей их</w:t>
      </w:r>
      <w:r w:rsidR="00B87921">
        <w:rPr>
          <w:rFonts w:ascii="Times New Roman" w:hAnsi="Times New Roman"/>
          <w:sz w:val="24"/>
          <w:szCs w:val="24"/>
        </w:rPr>
        <w:t xml:space="preserve"> </w:t>
      </w:r>
      <w:r w:rsidR="00B87921" w:rsidRPr="0029464F">
        <w:rPr>
          <w:rFonts w:ascii="Times New Roman" w:hAnsi="Times New Roman"/>
          <w:sz w:val="24"/>
          <w:szCs w:val="24"/>
        </w:rPr>
        <w:t xml:space="preserve">развития. Развивающая предметно-пространственная среда </w:t>
      </w:r>
      <w:r w:rsidR="00B87921">
        <w:rPr>
          <w:rFonts w:ascii="Times New Roman" w:hAnsi="Times New Roman"/>
          <w:sz w:val="24"/>
          <w:szCs w:val="24"/>
        </w:rPr>
        <w:t xml:space="preserve">обеспечивает </w:t>
      </w:r>
      <w:r w:rsidR="00B87921" w:rsidRPr="0029464F">
        <w:rPr>
          <w:rFonts w:ascii="Times New Roman" w:hAnsi="Times New Roman"/>
          <w:sz w:val="24"/>
          <w:szCs w:val="24"/>
        </w:rPr>
        <w:t xml:space="preserve"> возможность</w:t>
      </w:r>
      <w:r w:rsidR="00B87921">
        <w:rPr>
          <w:rFonts w:ascii="Times New Roman" w:hAnsi="Times New Roman"/>
          <w:sz w:val="24"/>
          <w:szCs w:val="24"/>
        </w:rPr>
        <w:t xml:space="preserve"> </w:t>
      </w:r>
      <w:r w:rsidR="00B87921" w:rsidRPr="0029464F">
        <w:rPr>
          <w:rFonts w:ascii="Times New Roman" w:hAnsi="Times New Roman"/>
          <w:sz w:val="24"/>
          <w:szCs w:val="24"/>
        </w:rPr>
        <w:t xml:space="preserve">общения и совместной деятельности детей </w:t>
      </w:r>
      <w:r w:rsidR="00B87921">
        <w:rPr>
          <w:rFonts w:ascii="Times New Roman" w:hAnsi="Times New Roman"/>
          <w:sz w:val="24"/>
          <w:szCs w:val="24"/>
        </w:rPr>
        <w:t>разного возраста</w:t>
      </w:r>
      <w:r w:rsidR="00B87921" w:rsidRPr="0029464F">
        <w:rPr>
          <w:rFonts w:ascii="Times New Roman" w:hAnsi="Times New Roman"/>
          <w:sz w:val="24"/>
          <w:szCs w:val="24"/>
        </w:rPr>
        <w:t xml:space="preserve"> и</w:t>
      </w:r>
      <w:r w:rsidR="00B87921">
        <w:rPr>
          <w:rFonts w:ascii="Times New Roman" w:hAnsi="Times New Roman"/>
          <w:sz w:val="24"/>
          <w:szCs w:val="24"/>
        </w:rPr>
        <w:t xml:space="preserve"> </w:t>
      </w:r>
      <w:r w:rsidR="00B87921" w:rsidRPr="0029464F">
        <w:rPr>
          <w:rFonts w:ascii="Times New Roman" w:hAnsi="Times New Roman"/>
          <w:sz w:val="24"/>
          <w:szCs w:val="24"/>
        </w:rPr>
        <w:t>взрослых, двигательной активности детей, а также возможности для уединения</w:t>
      </w:r>
      <w:r w:rsidR="00B87921">
        <w:rPr>
          <w:rFonts w:ascii="Times New Roman" w:hAnsi="Times New Roman"/>
          <w:sz w:val="24"/>
          <w:szCs w:val="24"/>
        </w:rPr>
        <w:t xml:space="preserve">, обеспечивает  </w:t>
      </w:r>
      <w:r w:rsidR="00B87921" w:rsidRPr="0029464F">
        <w:rPr>
          <w:rFonts w:ascii="Times New Roman" w:hAnsi="Times New Roman"/>
          <w:sz w:val="24"/>
          <w:szCs w:val="24"/>
        </w:rPr>
        <w:t>реализацию различных образовательных программ;</w:t>
      </w:r>
      <w:r w:rsidR="00B87921">
        <w:rPr>
          <w:rFonts w:ascii="Times New Roman" w:hAnsi="Times New Roman"/>
          <w:sz w:val="24"/>
          <w:szCs w:val="24"/>
        </w:rPr>
        <w:t xml:space="preserve"> </w:t>
      </w:r>
      <w:r w:rsidR="00B87921" w:rsidRPr="0029464F">
        <w:rPr>
          <w:rFonts w:ascii="Times New Roman" w:hAnsi="Times New Roman"/>
          <w:sz w:val="24"/>
          <w:szCs w:val="24"/>
        </w:rPr>
        <w:t>учет национально-культурных, климатических условий, в которых осуществляется</w:t>
      </w:r>
      <w:r w:rsidR="00B87921">
        <w:rPr>
          <w:rFonts w:ascii="Times New Roman" w:hAnsi="Times New Roman"/>
          <w:sz w:val="24"/>
          <w:szCs w:val="24"/>
        </w:rPr>
        <w:t xml:space="preserve"> </w:t>
      </w:r>
      <w:r w:rsidR="00B87921" w:rsidRPr="0029464F">
        <w:rPr>
          <w:rFonts w:ascii="Times New Roman" w:hAnsi="Times New Roman"/>
          <w:sz w:val="24"/>
          <w:szCs w:val="24"/>
        </w:rPr>
        <w:t>образовательная деятельность;</w:t>
      </w:r>
      <w:r w:rsidR="00B87921">
        <w:rPr>
          <w:rFonts w:ascii="Times New Roman" w:hAnsi="Times New Roman"/>
          <w:sz w:val="24"/>
          <w:szCs w:val="24"/>
        </w:rPr>
        <w:t xml:space="preserve"> </w:t>
      </w:r>
      <w:r w:rsidR="00B87921" w:rsidRPr="0029464F">
        <w:rPr>
          <w:rFonts w:ascii="Times New Roman" w:hAnsi="Times New Roman"/>
          <w:sz w:val="24"/>
          <w:szCs w:val="24"/>
        </w:rPr>
        <w:t>учет возрастных особенностей детей.</w:t>
      </w:r>
    </w:p>
    <w:p w:rsidR="00B87921" w:rsidRPr="002A34C4" w:rsidRDefault="00B87921" w:rsidP="002A34C4">
      <w:pPr>
        <w:shd w:val="clear" w:color="auto" w:fill="FFFFFF"/>
        <w:spacing w:after="0" w:line="240" w:lineRule="auto"/>
        <w:jc w:val="both"/>
        <w:rPr>
          <w:rFonts w:ascii="Times New Roman" w:eastAsia="Calibri" w:hAnsi="Times New Roman" w:cs="Times New Roman"/>
          <w:sz w:val="24"/>
          <w:szCs w:val="24"/>
        </w:rPr>
      </w:pPr>
    </w:p>
    <w:p w:rsidR="00B87921" w:rsidRDefault="00B87921" w:rsidP="00B87921">
      <w:pPr>
        <w:spacing w:line="240" w:lineRule="auto"/>
        <w:jc w:val="center"/>
        <w:rPr>
          <w:rFonts w:ascii="Times New Roman" w:eastAsia="Calibri" w:hAnsi="Times New Roman" w:cs="Times New Roman"/>
          <w:b/>
        </w:rPr>
      </w:pPr>
      <w:r w:rsidRPr="00E94103">
        <w:rPr>
          <w:rFonts w:ascii="Times New Roman" w:eastAsia="Calibri" w:hAnsi="Times New Roman" w:cs="Times New Roman"/>
          <w:b/>
        </w:rPr>
        <w:t xml:space="preserve">Предметно-пространственная развивающая среда </w:t>
      </w:r>
      <w:r w:rsidR="003A54FE">
        <w:rPr>
          <w:rFonts w:ascii="Times New Roman" w:eastAsia="Calibri" w:hAnsi="Times New Roman" w:cs="Times New Roman"/>
          <w:b/>
        </w:rPr>
        <w:t xml:space="preserve">в </w:t>
      </w:r>
      <w:r w:rsidR="00640C02">
        <w:rPr>
          <w:rFonts w:ascii="Times New Roman" w:eastAsia="Calibri" w:hAnsi="Times New Roman" w:cs="Times New Roman"/>
          <w:b/>
        </w:rPr>
        <w:t xml:space="preserve">подготовительной к школе </w:t>
      </w:r>
      <w:r w:rsidR="00E1361C">
        <w:rPr>
          <w:rFonts w:ascii="Times New Roman" w:eastAsia="Calibri" w:hAnsi="Times New Roman" w:cs="Times New Roman"/>
          <w:b/>
        </w:rPr>
        <w:t xml:space="preserve">ЛОГОПЕДИЧЕСКОЙ </w:t>
      </w:r>
      <w:r w:rsidR="00640C02">
        <w:rPr>
          <w:rFonts w:ascii="Times New Roman" w:eastAsia="Calibri" w:hAnsi="Times New Roman" w:cs="Times New Roman"/>
          <w:b/>
        </w:rPr>
        <w:t>группе.</w:t>
      </w:r>
    </w:p>
    <w:p w:rsidR="00760CE8" w:rsidRPr="00D53A44" w:rsidRDefault="00760CE8" w:rsidP="00760CE8">
      <w:pPr>
        <w:spacing w:after="0" w:line="240" w:lineRule="auto"/>
        <w:jc w:val="both"/>
        <w:rPr>
          <w:rFonts w:ascii="Times New Roman" w:hAnsi="Times New Roman" w:cs="Times New Roman"/>
          <w:b/>
          <w:sz w:val="28"/>
          <w:szCs w:val="28"/>
        </w:rPr>
      </w:pPr>
      <w:r w:rsidRPr="00D53A44">
        <w:rPr>
          <w:rFonts w:ascii="Times New Roman" w:hAnsi="Times New Roman" w:cs="Times New Roman"/>
          <w:b/>
          <w:sz w:val="28"/>
          <w:szCs w:val="28"/>
        </w:rPr>
        <w:t>Требования к развивающей предметно-пространственной среде.</w:t>
      </w:r>
    </w:p>
    <w:p w:rsidR="00760CE8" w:rsidRPr="00BF48A0" w:rsidRDefault="00760CE8" w:rsidP="00760CE8">
      <w:pPr>
        <w:spacing w:after="0" w:line="240" w:lineRule="auto"/>
        <w:jc w:val="both"/>
        <w:rPr>
          <w:rFonts w:ascii="Times New Roman" w:hAnsi="Times New Roman" w:cs="Times New Roman"/>
          <w:b/>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w:t>
      </w:r>
      <w:r>
        <w:rPr>
          <w:rFonts w:ascii="Times New Roman" w:hAnsi="Times New Roman" w:cs="Times New Roman"/>
          <w:sz w:val="24"/>
          <w:szCs w:val="24"/>
        </w:rPr>
        <w:t>тории, прилегающей к ДОУ</w:t>
      </w:r>
      <w:r w:rsidRPr="00BF48A0">
        <w:rPr>
          <w:rFonts w:ascii="Times New Roman" w:hAnsi="Times New Roman" w:cs="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3. Развивающая предметно-пространственная среда должна обеспечивать: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реализацию различных образовательных программ;</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возрастных особенностей детей.</w:t>
      </w:r>
    </w:p>
    <w:p w:rsidR="00760CE8"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60CE8" w:rsidRPr="00BF48A0" w:rsidRDefault="00760CE8" w:rsidP="00760CE8">
      <w:pPr>
        <w:spacing w:after="0" w:line="240" w:lineRule="auto"/>
        <w:jc w:val="both"/>
        <w:rPr>
          <w:rFonts w:ascii="Times New Roman" w:hAnsi="Times New Roman" w:cs="Times New Roman"/>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 xml:space="preserve">1) </w:t>
      </w:r>
      <w:r w:rsidRPr="00BF48A0">
        <w:rPr>
          <w:rFonts w:ascii="Times New Roman" w:hAnsi="Times New Roman" w:cs="Times New Roman"/>
          <w:b/>
          <w:i/>
          <w:sz w:val="24"/>
          <w:szCs w:val="24"/>
        </w:rPr>
        <w:t>Насыщенность среды</w:t>
      </w:r>
      <w:r w:rsidRPr="00BF48A0">
        <w:rPr>
          <w:rFonts w:ascii="Times New Roman" w:hAnsi="Times New Roman" w:cs="Times New Roman"/>
          <w:sz w:val="24"/>
          <w:szCs w:val="24"/>
        </w:rPr>
        <w:t xml:space="preserve"> должна соответствовать возрастным возможностям детей и содержанию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возможность самовыражения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lastRenderedPageBreak/>
        <w:t xml:space="preserve">2) </w:t>
      </w:r>
      <w:r w:rsidRPr="00BF48A0">
        <w:rPr>
          <w:rFonts w:ascii="Times New Roman" w:hAnsi="Times New Roman" w:cs="Times New Roman"/>
          <w:b/>
          <w:i/>
          <w:sz w:val="24"/>
          <w:szCs w:val="24"/>
        </w:rPr>
        <w:t>Трансформируемость пространства</w:t>
      </w:r>
      <w:r w:rsidRPr="00BF48A0">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3) П</w:t>
      </w:r>
      <w:r w:rsidRPr="00BF48A0">
        <w:rPr>
          <w:rFonts w:ascii="Times New Roman" w:hAnsi="Times New Roman" w:cs="Times New Roman"/>
          <w:b/>
          <w:i/>
          <w:sz w:val="24"/>
          <w:szCs w:val="24"/>
        </w:rPr>
        <w:t>олифункциональность материалов</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4) </w:t>
      </w:r>
      <w:r w:rsidRPr="00BF48A0">
        <w:rPr>
          <w:rFonts w:ascii="Times New Roman" w:hAnsi="Times New Roman" w:cs="Times New Roman"/>
          <w:b/>
          <w:i/>
          <w:sz w:val="24"/>
          <w:szCs w:val="24"/>
        </w:rPr>
        <w:t>Вариативность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5) </w:t>
      </w:r>
      <w:r w:rsidRPr="00BF48A0">
        <w:rPr>
          <w:rFonts w:ascii="Times New Roman" w:hAnsi="Times New Roman" w:cs="Times New Roman"/>
          <w:b/>
          <w:i/>
          <w:sz w:val="24"/>
          <w:szCs w:val="24"/>
        </w:rPr>
        <w:t>Доступность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исправность и сохранность материалов и оборудования.</w:t>
      </w:r>
    </w:p>
    <w:p w:rsidR="00760CE8" w:rsidRPr="00BF48A0" w:rsidRDefault="00760CE8" w:rsidP="00760CE8">
      <w:pPr>
        <w:spacing w:after="0" w:line="240" w:lineRule="auto"/>
        <w:ind w:left="142"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6) </w:t>
      </w:r>
      <w:r w:rsidRPr="00BF48A0">
        <w:rPr>
          <w:rFonts w:ascii="Times New Roman" w:hAnsi="Times New Roman" w:cs="Times New Roman"/>
          <w:b/>
          <w:i/>
          <w:sz w:val="24"/>
          <w:szCs w:val="24"/>
        </w:rPr>
        <w:t>Безопасность предметно-пространственной среды</w:t>
      </w:r>
      <w:r w:rsidRPr="00BF48A0">
        <w:rPr>
          <w:rFonts w:ascii="Times New Roman"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60CE8" w:rsidRPr="00E512F8" w:rsidRDefault="00760CE8" w:rsidP="00760CE8">
      <w:pPr>
        <w:spacing w:after="0"/>
        <w:jc w:val="center"/>
        <w:rPr>
          <w:rFonts w:ascii="Times New Roman" w:hAnsi="Times New Roman" w:cs="Times New Roman"/>
          <w:b/>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868"/>
        <w:gridCol w:w="2473"/>
        <w:gridCol w:w="2551"/>
      </w:tblGrid>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center"/>
              <w:rPr>
                <w:rFonts w:ascii="Times New Roman" w:hAnsi="Times New Roman" w:cs="Times New Roman"/>
                <w:b/>
              </w:rPr>
            </w:pP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center"/>
              <w:rPr>
                <w:rFonts w:ascii="Times New Roman" w:hAnsi="Times New Roman" w:cs="Times New Roman"/>
                <w:b/>
              </w:rPr>
            </w:pPr>
            <w:r w:rsidRPr="00E512F8">
              <w:rPr>
                <w:rFonts w:ascii="Times New Roman" w:hAnsi="Times New Roman" w:cs="Times New Roman"/>
                <w:b/>
              </w:rPr>
              <w:t>Подготовительная группа</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rPr>
                <w:rFonts w:ascii="Times New Roman" w:hAnsi="Times New Roman" w:cs="Times New Roman"/>
                <w:b/>
              </w:rPr>
            </w:pPr>
            <w:r w:rsidRPr="00E512F8">
              <w:rPr>
                <w:rFonts w:ascii="Times New Roman" w:hAnsi="Times New Roman" w:cs="Times New Roman"/>
                <w:b/>
              </w:rPr>
              <w:t>О</w:t>
            </w:r>
            <w:r>
              <w:rPr>
                <w:rFonts w:ascii="Times New Roman" w:hAnsi="Times New Roman" w:cs="Times New Roman"/>
                <w:b/>
              </w:rPr>
              <w:t>бразовательная область «</w:t>
            </w:r>
            <w:r w:rsidRPr="00E512F8">
              <w:rPr>
                <w:rFonts w:ascii="Times New Roman" w:hAnsi="Times New Roman" w:cs="Times New Roman"/>
                <w:b/>
              </w:rPr>
              <w:t>ФИЗИЧЕСКОЕ РАЗВИТИЕ»</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«Здоровячок»</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«Сильные, ловкие, смелые»</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jc w:val="center"/>
              <w:rPr>
                <w:rFonts w:ascii="Times New Roman" w:hAnsi="Times New Roman" w:cs="Times New Roman"/>
                <w:b/>
              </w:rPr>
            </w:pPr>
            <w:r>
              <w:rPr>
                <w:rFonts w:ascii="Times New Roman" w:hAnsi="Times New Roman" w:cs="Times New Roman"/>
                <w:b/>
              </w:rPr>
              <w:t>Образовательная область «СОЦИАЛЬНО-КОММУНИКАТИВ</w:t>
            </w:r>
            <w:r w:rsidRPr="00E512F8">
              <w:rPr>
                <w:rFonts w:ascii="Times New Roman" w:hAnsi="Times New Roman" w:cs="Times New Roman"/>
                <w:b/>
              </w:rPr>
              <w:t>НОЕ РАЗВИТИЕ</w:t>
            </w:r>
            <w:r>
              <w:rPr>
                <w:rFonts w:ascii="Times New Roman" w:hAnsi="Times New Roman" w:cs="Times New Roman"/>
                <w:b/>
              </w:rPr>
              <w:t>»</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«Театр Петрушки»</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Уголок игр для мальчиков</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640C02" w:rsidRPr="00E512F8" w:rsidRDefault="00640C02" w:rsidP="00760CE8">
            <w:pPr>
              <w:spacing w:after="0" w:line="240" w:lineRule="auto"/>
              <w:jc w:val="both"/>
              <w:rPr>
                <w:rFonts w:ascii="Times New Roman" w:hAnsi="Times New Roman" w:cs="Times New Roman"/>
              </w:rPr>
            </w:pP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Уголок игр для девочек</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одежда для кукол коляска, пазлы, кроватка, шифонер, кукольная мебель, постельное белье, посуда</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«Родина моя»</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640C02" w:rsidRPr="00E512F8" w:rsidRDefault="00640C02" w:rsidP="00760CE8">
            <w:pPr>
              <w:spacing w:after="0" w:line="240" w:lineRule="auto"/>
              <w:jc w:val="both"/>
              <w:rPr>
                <w:rFonts w:ascii="Times New Roman" w:hAnsi="Times New Roman" w:cs="Times New Roman"/>
              </w:rPr>
            </w:pP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«Маленькая хозяюшка»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rPr>
                <w:rFonts w:ascii="Times New Roman" w:hAnsi="Times New Roman" w:cs="Times New Roman"/>
                <w:b/>
                <w:i/>
              </w:rPr>
            </w:pPr>
            <w:r w:rsidRPr="00E512F8">
              <w:rPr>
                <w:rFonts w:ascii="Times New Roman" w:hAnsi="Times New Roman" w:cs="Times New Roman"/>
                <w:b/>
                <w:i/>
              </w:rPr>
              <w:t>Центр «Светофорик»</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both"/>
              <w:rPr>
                <w:rFonts w:ascii="Times New Roman" w:hAnsi="Times New Roman" w:cs="Times New Roman"/>
              </w:rPr>
            </w:pPr>
            <w:r>
              <w:rPr>
                <w:rFonts w:ascii="Times New Roman"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rPr>
                <w:rFonts w:ascii="Times New Roman" w:hAnsi="Times New Roman" w:cs="Times New Roman"/>
                <w:b/>
                <w:i/>
              </w:rPr>
            </w:pPr>
            <w:r w:rsidRPr="00E512F8">
              <w:rPr>
                <w:rFonts w:ascii="Times New Roman" w:hAnsi="Times New Roman" w:cs="Times New Roman"/>
                <w:b/>
                <w:i/>
              </w:rPr>
              <w:t>Центр «Природа»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jc w:val="both"/>
              <w:rPr>
                <w:rFonts w:ascii="Times New Roman" w:hAnsi="Times New Roman" w:cs="Times New Roman"/>
              </w:rPr>
            </w:pPr>
            <w:r w:rsidRPr="00E512F8">
              <w:rPr>
                <w:rFonts w:ascii="Times New Roman" w:hAnsi="Times New Roman" w:cs="Times New Roman"/>
              </w:rPr>
              <w:t xml:space="preserve">Природный материал, стеки, календарь природы и погоды, , иллюстрации, игры по экологии, дневник наблюдений, коллекции, пипетки, пробки, крышки, сито, друшлаг,, </w:t>
            </w:r>
            <w:r w:rsidRPr="00E512F8">
              <w:rPr>
                <w:rFonts w:ascii="Times New Roman" w:hAnsi="Times New Roman" w:cs="Times New Roman"/>
              </w:rPr>
              <w:lastRenderedPageBreak/>
              <w:t>трубочки, соломинки, микроскоп</w:t>
            </w:r>
          </w:p>
          <w:p w:rsidR="00640C02" w:rsidRPr="00E512F8" w:rsidRDefault="00640C02" w:rsidP="00760CE8">
            <w:pPr>
              <w:spacing w:after="0"/>
              <w:jc w:val="both"/>
              <w:rPr>
                <w:rFonts w:ascii="Times New Roman" w:hAnsi="Times New Roman" w:cs="Times New Roman"/>
              </w:rPr>
            </w:pP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rPr>
                <w:rFonts w:ascii="Times New Roman" w:hAnsi="Times New Roman" w:cs="Times New Roman"/>
                <w:b/>
              </w:rPr>
            </w:pPr>
            <w:r w:rsidRPr="00E512F8">
              <w:rPr>
                <w:rFonts w:ascii="Times New Roman" w:hAnsi="Times New Roman" w:cs="Times New Roman"/>
                <w:b/>
              </w:rPr>
              <w:lastRenderedPageBreak/>
              <w:t>Образовательная область «</w:t>
            </w:r>
            <w:r>
              <w:rPr>
                <w:rFonts w:ascii="Times New Roman" w:hAnsi="Times New Roman" w:cs="Times New Roman"/>
                <w:b/>
              </w:rPr>
              <w:t>ПОЗНАВАТЕЛЬНО</w:t>
            </w:r>
            <w:r w:rsidRPr="00E512F8">
              <w:rPr>
                <w:rFonts w:ascii="Times New Roman" w:hAnsi="Times New Roman" w:cs="Times New Roman"/>
                <w:b/>
              </w:rPr>
              <w:t>Е РАЗВИТИЕ»</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«Песок и вода»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760CE8" w:rsidRPr="00E512F8" w:rsidTr="00760CE8">
        <w:tc>
          <w:tcPr>
            <w:tcW w:w="1958"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rPr>
                <w:rFonts w:ascii="Times New Roman" w:hAnsi="Times New Roman" w:cs="Times New Roman"/>
                <w:b/>
                <w:i/>
              </w:rPr>
            </w:pPr>
            <w:r w:rsidRPr="00E512F8">
              <w:rPr>
                <w:rFonts w:ascii="Times New Roman"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c>
          <w:tcPr>
            <w:tcW w:w="1868"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jc w:val="both"/>
              <w:rPr>
                <w:rFonts w:ascii="Times New Roman" w:hAnsi="Times New Roman" w:cs="Times New Roman"/>
              </w:rPr>
            </w:pP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«Маленькие математики»</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ind w:left="-468" w:firstLine="468"/>
              <w:rPr>
                <w:rFonts w:ascii="Times New Roman" w:hAnsi="Times New Roman" w:cs="Times New Roman"/>
                <w:b/>
                <w:i/>
              </w:rPr>
            </w:pPr>
            <w:r w:rsidRPr="00E512F8">
              <w:rPr>
                <w:rFonts w:ascii="Times New Roman" w:hAnsi="Times New Roman" w:cs="Times New Roman"/>
                <w:b/>
                <w:i/>
              </w:rPr>
              <w:t>Центр «Архитекторы»</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Строительный набор разного размера, игрушки для обыгрывания. транспорт, коробки, контейнеры, фигурки людей и животных, схемы построек</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rPr>
                <w:rFonts w:ascii="Times New Roman" w:hAnsi="Times New Roman" w:cs="Times New Roman"/>
                <w:b/>
              </w:rPr>
            </w:pPr>
            <w:r w:rsidRPr="00E512F8">
              <w:rPr>
                <w:rFonts w:ascii="Times New Roman" w:hAnsi="Times New Roman" w:cs="Times New Roman"/>
                <w:b/>
              </w:rPr>
              <w:t>Образовательная область «</w:t>
            </w:r>
            <w:r>
              <w:rPr>
                <w:rFonts w:ascii="Times New Roman" w:hAnsi="Times New Roman" w:cs="Times New Roman"/>
                <w:b/>
              </w:rPr>
              <w:t>РЕЧЕВОЕ  РАЗВИТИЕ</w:t>
            </w:r>
            <w:r w:rsidRPr="00E512F8">
              <w:rPr>
                <w:rFonts w:ascii="Times New Roman" w:hAnsi="Times New Roman" w:cs="Times New Roman"/>
                <w:b/>
              </w:rPr>
              <w:t>»</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«Учимся говорить»</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«Здравствуй, книжка!»</w:t>
            </w:r>
          </w:p>
        </w:tc>
        <w:tc>
          <w:tcPr>
            <w:tcW w:w="8788" w:type="dxa"/>
            <w:gridSpan w:val="4"/>
            <w:tcBorders>
              <w:top w:val="single" w:sz="4" w:space="0" w:color="000000"/>
              <w:left w:val="single" w:sz="4" w:space="0" w:color="000000"/>
              <w:bottom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760CE8" w:rsidRPr="00E512F8" w:rsidTr="00760CE8">
        <w:tc>
          <w:tcPr>
            <w:tcW w:w="10746" w:type="dxa"/>
            <w:gridSpan w:val="5"/>
            <w:tcBorders>
              <w:top w:val="single" w:sz="4" w:space="0" w:color="000000"/>
              <w:left w:val="single" w:sz="4" w:space="0" w:color="000000"/>
              <w:bottom w:val="single" w:sz="4" w:space="0" w:color="000000"/>
              <w:right w:val="single" w:sz="4" w:space="0" w:color="000000"/>
            </w:tcBorders>
          </w:tcPr>
          <w:p w:rsidR="00760CE8" w:rsidRPr="00E512F8" w:rsidRDefault="00760CE8" w:rsidP="00760CE8">
            <w:pPr>
              <w:spacing w:after="0" w:line="240" w:lineRule="auto"/>
              <w:rPr>
                <w:rFonts w:ascii="Times New Roman" w:hAnsi="Times New Roman" w:cs="Times New Roman"/>
                <w:b/>
              </w:rPr>
            </w:pPr>
            <w:r w:rsidRPr="00E512F8">
              <w:rPr>
                <w:rFonts w:ascii="Times New Roman" w:hAnsi="Times New Roman" w:cs="Times New Roman"/>
                <w:b/>
              </w:rPr>
              <w:t>Образовательная область «ХУДОЖЕСТВЕННО-ЭСТЕТИЧЕСКОЕ РАЗВИТИЕ»</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 xml:space="preserve">Центр </w:t>
            </w:r>
          </w:p>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«Волшебная кисточка»</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640C02" w:rsidRPr="00E512F8" w:rsidTr="005954E7">
        <w:tc>
          <w:tcPr>
            <w:tcW w:w="1958" w:type="dxa"/>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rPr>
                <w:rFonts w:ascii="Times New Roman" w:hAnsi="Times New Roman" w:cs="Times New Roman"/>
                <w:b/>
                <w:i/>
              </w:rPr>
            </w:pPr>
            <w:r w:rsidRPr="00E512F8">
              <w:rPr>
                <w:rFonts w:ascii="Times New Roman" w:hAnsi="Times New Roman" w:cs="Times New Roman"/>
                <w:b/>
                <w:i/>
              </w:rPr>
              <w:t>Центр «Музыканты»</w:t>
            </w:r>
          </w:p>
        </w:tc>
        <w:tc>
          <w:tcPr>
            <w:tcW w:w="8788" w:type="dxa"/>
            <w:gridSpan w:val="4"/>
            <w:tcBorders>
              <w:top w:val="single" w:sz="4" w:space="0" w:color="000000"/>
              <w:left w:val="single" w:sz="4" w:space="0" w:color="000000"/>
              <w:bottom w:val="single" w:sz="4" w:space="0" w:color="000000"/>
              <w:right w:val="single" w:sz="4" w:space="0" w:color="000000"/>
            </w:tcBorders>
          </w:tcPr>
          <w:p w:rsidR="00640C02" w:rsidRPr="00E512F8" w:rsidRDefault="00640C02" w:rsidP="00760CE8">
            <w:pPr>
              <w:spacing w:after="0" w:line="240" w:lineRule="auto"/>
              <w:jc w:val="both"/>
              <w:rPr>
                <w:rFonts w:ascii="Times New Roman" w:hAnsi="Times New Roman" w:cs="Times New Roman"/>
              </w:rPr>
            </w:pPr>
            <w:r w:rsidRPr="00E512F8">
              <w:rPr>
                <w:rFonts w:ascii="Times New Roman" w:hAnsi="Times New Roman" w:cs="Times New Roman"/>
              </w:rPr>
              <w:t>Разные музыкальные инструменты, музыкально-дидактические игры, портреты композиторов</w:t>
            </w:r>
          </w:p>
        </w:tc>
      </w:tr>
    </w:tbl>
    <w:p w:rsidR="00760CE8" w:rsidRPr="00E512F8" w:rsidRDefault="00760CE8" w:rsidP="00760CE8">
      <w:pPr>
        <w:spacing w:after="0" w:line="240" w:lineRule="auto"/>
        <w:rPr>
          <w:rFonts w:ascii="Times New Roman" w:hAnsi="Times New Roman" w:cs="Times New Roman"/>
        </w:rPr>
      </w:pPr>
    </w:p>
    <w:p w:rsidR="003A54FE" w:rsidRPr="00E94103" w:rsidRDefault="003A54FE" w:rsidP="00760CE8">
      <w:pPr>
        <w:spacing w:line="240" w:lineRule="auto"/>
        <w:rPr>
          <w:rFonts w:ascii="Times New Roman" w:hAnsi="Times New Roman" w:cs="Times New Roman"/>
        </w:rPr>
      </w:pPr>
    </w:p>
    <w:p w:rsidR="00760CE8" w:rsidRDefault="00760CE8" w:rsidP="00760CE8">
      <w:pPr>
        <w:pStyle w:val="a9"/>
        <w:spacing w:before="0" w:after="0" w:line="288" w:lineRule="auto"/>
        <w:rPr>
          <w:b/>
          <w:kern w:val="24"/>
        </w:rPr>
      </w:pPr>
      <w:r w:rsidRPr="00264397">
        <w:rPr>
          <w:b/>
          <w:kern w:val="24"/>
        </w:rPr>
        <w:t>2) Средства  обучения и воспитания</w:t>
      </w:r>
    </w:p>
    <w:p w:rsidR="00760CE8" w:rsidRPr="00EB4920" w:rsidRDefault="00760CE8" w:rsidP="00760CE8">
      <w:pPr>
        <w:pStyle w:val="a9"/>
        <w:shd w:val="clear" w:color="auto" w:fill="FFFFFF"/>
        <w:spacing w:before="0" w:after="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760CE8" w:rsidRPr="00EB4920" w:rsidRDefault="00760CE8" w:rsidP="00760CE8">
      <w:pPr>
        <w:pStyle w:val="a9"/>
        <w:shd w:val="clear" w:color="auto" w:fill="FFFFFF"/>
        <w:spacing w:before="0" w:after="0"/>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760CE8" w:rsidRPr="00EB4920" w:rsidRDefault="00760CE8" w:rsidP="00760CE8">
      <w:pPr>
        <w:pStyle w:val="a9"/>
        <w:shd w:val="clear" w:color="auto" w:fill="FFFFFF"/>
        <w:spacing w:before="0" w:after="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760CE8" w:rsidRPr="00760CE8" w:rsidRDefault="00760CE8" w:rsidP="00760CE8">
      <w:pPr>
        <w:pStyle w:val="a9"/>
        <w:shd w:val="clear" w:color="auto" w:fill="FFFFFF"/>
        <w:spacing w:before="0" w:after="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760CE8" w:rsidRDefault="00760CE8" w:rsidP="00760CE8">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вспомогательные технические средства: экран, интерактивная доска и стол, периферийные </w:t>
      </w:r>
      <w:r w:rsidRPr="0062278D">
        <w:rPr>
          <w:rFonts w:ascii="Times New Roman" w:hAnsi="Times New Roman" w:cs="Times New Roman"/>
          <w:color w:val="000000"/>
          <w:sz w:val="24"/>
          <w:szCs w:val="24"/>
          <w:shd w:val="clear" w:color="auto" w:fill="FFFFFF"/>
        </w:rPr>
        <w:lastRenderedPageBreak/>
        <w:t>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62278D">
        <w:rPr>
          <w:rFonts w:ascii="Times New Roman" w:hAnsi="Times New Roman" w:cs="Times New Roman"/>
          <w:color w:val="000000"/>
          <w:sz w:val="24"/>
          <w:szCs w:val="24"/>
          <w:shd w:val="clear" w:color="auto" w:fill="FFFFFF"/>
        </w:rPr>
        <w:t>Дидактические средства обучения (носители информации):</w:t>
      </w:r>
      <w:r w:rsidRPr="0062278D">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575104" w:rsidRDefault="00760CE8" w:rsidP="00575104">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760CE8" w:rsidRPr="00575104" w:rsidRDefault="00760CE8" w:rsidP="00575104">
      <w:pPr>
        <w:spacing w:after="0" w:line="240" w:lineRule="auto"/>
        <w:ind w:left="34"/>
        <w:rPr>
          <w:b/>
          <w:sz w:val="24"/>
          <w:szCs w:val="24"/>
          <w:lang w:eastAsia="ru-RU"/>
        </w:rPr>
      </w:pPr>
      <w:r w:rsidRPr="00C97A4F">
        <w:rPr>
          <w:b/>
          <w:kern w:val="24"/>
          <w:sz w:val="28"/>
          <w:szCs w:val="28"/>
        </w:rPr>
        <w:t>Методические материалы:</w:t>
      </w:r>
    </w:p>
    <w:p w:rsidR="00760CE8" w:rsidRDefault="00760CE8" w:rsidP="00760CE8">
      <w:pPr>
        <w:pStyle w:val="a9"/>
        <w:spacing w:before="0" w:after="0" w:line="288" w:lineRule="auto"/>
        <w:rPr>
          <w:b/>
          <w:i/>
          <w:kern w:val="24"/>
          <w:sz w:val="28"/>
          <w:szCs w:val="28"/>
        </w:rPr>
      </w:pPr>
      <w:r w:rsidRPr="00EB4920">
        <w:rPr>
          <w:b/>
          <w:i/>
          <w:kern w:val="24"/>
          <w:sz w:val="28"/>
          <w:szCs w:val="28"/>
        </w:rPr>
        <w:t>- учебные издания</w:t>
      </w:r>
    </w:p>
    <w:p w:rsidR="00760CE8" w:rsidRDefault="00760CE8" w:rsidP="00760CE8">
      <w:pPr>
        <w:pStyle w:val="a9"/>
        <w:spacing w:before="0" w:after="0"/>
        <w:rPr>
          <w:shd w:val="clear" w:color="auto" w:fill="FAFAEB"/>
        </w:rPr>
      </w:pPr>
      <w:r>
        <w:rPr>
          <w:bCs/>
        </w:rPr>
        <w:t>Учебн</w:t>
      </w:r>
      <w:r w:rsidRPr="00C03060">
        <w:rPr>
          <w:bCs/>
        </w:rPr>
        <w:t>ое</w:t>
      </w:r>
      <w:r w:rsidRPr="00C03060">
        <w:rPr>
          <w:rStyle w:val="apple-converted-space"/>
          <w:bCs/>
          <w:shd w:val="clear" w:color="auto" w:fill="FAFAEB"/>
        </w:rPr>
        <w:t> </w:t>
      </w:r>
      <w:r w:rsidRPr="00C03060">
        <w:rPr>
          <w:bCs/>
          <w:shd w:val="clear" w:color="auto" w:fill="FAFAEB"/>
        </w:rPr>
        <w:t>обеспечение</w:t>
      </w:r>
      <w:r w:rsidRPr="00C03060">
        <w:rPr>
          <w:b/>
          <w:bCs/>
          <w:shd w:val="clear" w:color="auto" w:fill="FAFAEB"/>
        </w:rPr>
        <w:t>:</w:t>
      </w:r>
      <w:r w:rsidRPr="00C03060">
        <w:rPr>
          <w:rStyle w:val="apple-converted-space"/>
          <w:shd w:val="clear" w:color="auto" w:fill="FAFAEB"/>
        </w:rPr>
        <w:t> </w:t>
      </w:r>
      <w:r w:rsidRPr="00C03060">
        <w:rPr>
          <w:shd w:val="clear" w:color="auto" w:fill="FAFAEB"/>
        </w:rPr>
        <w:t>пакеты программ</w:t>
      </w:r>
      <w:r>
        <w:rPr>
          <w:shd w:val="clear" w:color="auto" w:fill="FAFAEB"/>
        </w:rPr>
        <w:t xml:space="preserve"> и методических пособий </w:t>
      </w:r>
      <w:r w:rsidRPr="00C03060">
        <w:rPr>
          <w:shd w:val="clear" w:color="auto" w:fill="FAFAEB"/>
        </w:rPr>
        <w:t xml:space="preserve"> по различным образовательным областям</w:t>
      </w:r>
      <w:r>
        <w:rPr>
          <w:shd w:val="clear" w:color="auto" w:fill="FAFAEB"/>
        </w:rPr>
        <w:t xml:space="preserve">, </w:t>
      </w:r>
      <w:r w:rsidRPr="00C03060">
        <w:rPr>
          <w:shd w:val="clear" w:color="auto" w:fill="FAFAEB"/>
        </w:rPr>
        <w:t>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760CE8" w:rsidRPr="00854828" w:rsidRDefault="00760CE8" w:rsidP="00760CE8">
      <w:pPr>
        <w:pStyle w:val="a9"/>
        <w:spacing w:before="0" w:after="0"/>
        <w:rPr>
          <w:shd w:val="clear" w:color="auto" w:fill="FAFAEB"/>
        </w:rPr>
      </w:pPr>
    </w:p>
    <w:p w:rsidR="00760CE8" w:rsidRDefault="00760CE8" w:rsidP="00760CE8">
      <w:pPr>
        <w:pStyle w:val="a9"/>
        <w:spacing w:before="0" w:after="0" w:line="288" w:lineRule="auto"/>
        <w:jc w:val="center"/>
        <w:rPr>
          <w:b/>
          <w:kern w:val="24"/>
        </w:rPr>
      </w:pPr>
      <w:r>
        <w:rPr>
          <w:b/>
          <w:kern w:val="24"/>
        </w:rPr>
        <w:t>Перечень учебных изданий</w:t>
      </w:r>
    </w:p>
    <w:p w:rsidR="00760CE8" w:rsidRDefault="00760CE8" w:rsidP="00760CE8">
      <w:pPr>
        <w:pStyle w:val="a9"/>
        <w:spacing w:before="0" w:after="0" w:line="288" w:lineRule="auto"/>
        <w:jc w:val="center"/>
        <w:rPr>
          <w:b/>
          <w:kern w:val="24"/>
        </w:rPr>
      </w:pPr>
    </w:p>
    <w:tbl>
      <w:tblPr>
        <w:tblStyle w:val="aa"/>
        <w:tblW w:w="0" w:type="auto"/>
        <w:tblLook w:val="04A0"/>
      </w:tblPr>
      <w:tblGrid>
        <w:gridCol w:w="10137"/>
      </w:tblGrid>
      <w:tr w:rsidR="00760CE8" w:rsidTr="00760CE8">
        <w:tc>
          <w:tcPr>
            <w:tcW w:w="10137" w:type="dxa"/>
          </w:tcPr>
          <w:p w:rsidR="00760CE8" w:rsidRPr="00C03060" w:rsidRDefault="00760CE8" w:rsidP="00760CE8">
            <w:pPr>
              <w:jc w:val="both"/>
              <w:rPr>
                <w:rFonts w:ascii="Times New Roman" w:eastAsia="Calibri" w:hAnsi="Times New Roman" w:cs="Times New Roman"/>
                <w:b/>
                <w:bCs/>
                <w:sz w:val="24"/>
                <w:szCs w:val="24"/>
              </w:rPr>
            </w:pPr>
            <w:r>
              <w:rPr>
                <w:rFonts w:ascii="Times New Roman" w:hAnsi="Times New Roman" w:cs="Times New Roman"/>
                <w:b/>
                <w:bCs/>
                <w:sz w:val="24"/>
                <w:szCs w:val="24"/>
              </w:rPr>
              <w:t>Физическое развитие</w:t>
            </w:r>
          </w:p>
          <w:p w:rsidR="00760CE8" w:rsidRPr="00C03060" w:rsidRDefault="00760CE8" w:rsidP="00760CE8">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Э. Я. Степаненкова</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*Физическое воспитание в детском саду. Программа и методические рекомендации. Для занятий с детьми 2-7 лет. - М: Мозаика-Синтез, 2009 г.</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*Методика проведения подвижных игр. - М: Мозаика-Синтез, 2009 г.</w:t>
            </w:r>
          </w:p>
          <w:p w:rsidR="00760CE8" w:rsidRPr="00C03060" w:rsidRDefault="00760CE8" w:rsidP="00760CE8">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Л. И. Пензулаева</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*Физкультурные занятия в детском саду. Вторая младшая группа. - М: Мозаика-Синтез, 2009г.</w:t>
            </w:r>
          </w:p>
          <w:p w:rsidR="00760CE8" w:rsidRPr="00C03060" w:rsidRDefault="00760CE8" w:rsidP="00760CE8">
            <w:pPr>
              <w:rPr>
                <w:rFonts w:ascii="Times New Roman" w:eastAsia="Times New Roman" w:hAnsi="Times New Roman" w:cs="Times New Roman"/>
                <w:sz w:val="24"/>
                <w:szCs w:val="24"/>
              </w:rPr>
            </w:pPr>
            <w:r w:rsidRPr="00C03060">
              <w:rPr>
                <w:rFonts w:ascii="Times New Roman" w:eastAsia="Times New Roman" w:hAnsi="Times New Roman" w:cs="Times New Roman"/>
                <w:sz w:val="24"/>
                <w:szCs w:val="24"/>
              </w:rPr>
              <w:t xml:space="preserve">*Физкультурные занятия в детском саду. Средняя группа </w:t>
            </w:r>
            <w:r w:rsidRPr="00C03060">
              <w:rPr>
                <w:rFonts w:ascii="Times New Roman" w:eastAsia="Calibri" w:hAnsi="Times New Roman" w:cs="Times New Roman"/>
                <w:sz w:val="24"/>
                <w:szCs w:val="24"/>
              </w:rPr>
              <w:t>- М: Мозаика-Синтез</w:t>
            </w:r>
            <w:r w:rsidRPr="00C03060">
              <w:rPr>
                <w:rFonts w:ascii="Times New Roman" w:eastAsia="Times New Roman" w:hAnsi="Times New Roman" w:cs="Times New Roman"/>
                <w:sz w:val="24"/>
                <w:szCs w:val="24"/>
              </w:rPr>
              <w:t>, 2009 г.</w:t>
            </w:r>
          </w:p>
          <w:p w:rsidR="00760CE8" w:rsidRPr="00C03060" w:rsidRDefault="00760CE8" w:rsidP="00760CE8">
            <w:pPr>
              <w:rPr>
                <w:rFonts w:ascii="Times New Roman" w:eastAsia="Times New Roman" w:hAnsi="Times New Roman" w:cs="Times New Roman"/>
                <w:color w:val="FF0000"/>
                <w:sz w:val="24"/>
                <w:szCs w:val="24"/>
              </w:rPr>
            </w:pPr>
            <w:r w:rsidRPr="00C03060">
              <w:rPr>
                <w:rFonts w:ascii="Times New Roman" w:eastAsia="Times New Roman" w:hAnsi="Times New Roman" w:cs="Times New Roman"/>
                <w:sz w:val="24"/>
                <w:szCs w:val="24"/>
              </w:rPr>
              <w:t>*Физкультурные занятия в детском саду. Старшая группа. - М: Мозаика-Синтез, 2010 г.</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Н.С. Голицына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Нетрадиционные занятия физкультурой в дошкольном образовательном учрежлении. – М.: Скрепторий, 2004.</w:t>
            </w:r>
          </w:p>
          <w:p w:rsidR="00760CE8" w:rsidRPr="00C03060"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Т.С. Овчинникова </w:t>
            </w:r>
          </w:p>
          <w:p w:rsidR="00760CE8" w:rsidRPr="00C03060" w:rsidRDefault="00760CE8" w:rsidP="00760CE8">
            <w:pPr>
              <w:rPr>
                <w:rFonts w:ascii="Times New Roman" w:eastAsia="Times New Roman" w:hAnsi="Times New Roman" w:cs="Times New Roman"/>
                <w:iCs/>
                <w:sz w:val="24"/>
                <w:szCs w:val="24"/>
              </w:rPr>
            </w:pPr>
            <w:r w:rsidRPr="00C03060">
              <w:rPr>
                <w:rFonts w:ascii="Times New Roman" w:eastAsia="Times New Roman" w:hAnsi="Times New Roman" w:cs="Times New Roman"/>
                <w:iCs/>
                <w:sz w:val="24"/>
                <w:szCs w:val="24"/>
              </w:rPr>
              <w:t>Подвижные игры, физминутки и упражнения с речью и музыкой. - СПб.:Каро, 2006.</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rPr>
              <w:t xml:space="preserve"> </w:t>
            </w:r>
            <w:r w:rsidRPr="00C03060">
              <w:rPr>
                <w:rFonts w:ascii="Times New Roman" w:eastAsia="Times New Roman" w:hAnsi="Times New Roman" w:cs="Times New Roman"/>
                <w:iCs/>
                <w:sz w:val="24"/>
                <w:szCs w:val="24"/>
                <w:u w:val="single"/>
              </w:rPr>
              <w:t xml:space="preserve">Т.И. Осокина, Е.А. Тимофеева, М.А. Рунова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Физкультурное и спортивно-игровое оборудование для дошкольных образовательных учреждений. – М.: Мозаика-синтез, 1999.</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А.П. Щербак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 xml:space="preserve">Тематические физкультурные занятия и праздники в дошкольном учреждении. – М.:  Владос, </w:t>
            </w:r>
            <w:r w:rsidRPr="00EE38AA">
              <w:rPr>
                <w:rFonts w:ascii="Times New Roman" w:eastAsia="Times New Roman" w:hAnsi="Times New Roman" w:cs="Times New Roman"/>
                <w:iCs/>
                <w:sz w:val="24"/>
                <w:szCs w:val="24"/>
              </w:rPr>
              <w:t xml:space="preserve">1999. </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В.Г. Алямовская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Как воспитать здорового ребенка. – М.: linka- press, 1993.</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rPr>
              <w:t>М</w:t>
            </w:r>
            <w:r w:rsidRPr="00EE38AA">
              <w:rPr>
                <w:rFonts w:ascii="Times New Roman" w:eastAsia="Times New Roman" w:hAnsi="Times New Roman" w:cs="Times New Roman"/>
                <w:iCs/>
                <w:sz w:val="24"/>
                <w:szCs w:val="24"/>
                <w:u w:val="single"/>
              </w:rPr>
              <w:t xml:space="preserve">.М. Безруких, Т.А. Филиппова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Разговор о правильном питании. – М.:  Олма-Пресс, 2000.</w:t>
            </w:r>
          </w:p>
          <w:p w:rsidR="00760CE8" w:rsidRPr="00EE38AA" w:rsidRDefault="00760CE8" w:rsidP="00760CE8">
            <w:pPr>
              <w:rPr>
                <w:rFonts w:ascii="Times New Roman" w:eastAsia="Times New Roman" w:hAnsi="Times New Roman" w:cs="Times New Roman"/>
                <w:iCs/>
                <w:sz w:val="24"/>
                <w:szCs w:val="24"/>
              </w:rPr>
            </w:pPr>
            <w:r w:rsidRPr="00EE38AA">
              <w:rPr>
                <w:rFonts w:ascii="Times New Roman" w:eastAsia="Times New Roman" w:hAnsi="Times New Roman" w:cs="Times New Roman"/>
                <w:iCs/>
                <w:sz w:val="24"/>
                <w:szCs w:val="24"/>
              </w:rPr>
              <w:t>В.</w:t>
            </w:r>
            <w:r w:rsidRPr="00EE38AA">
              <w:rPr>
                <w:rFonts w:ascii="Times New Roman" w:eastAsia="Times New Roman" w:hAnsi="Times New Roman" w:cs="Times New Roman"/>
                <w:iCs/>
                <w:sz w:val="24"/>
                <w:szCs w:val="24"/>
                <w:u w:val="single"/>
              </w:rPr>
              <w:t>А. Доскин, Л.Г. Голубева</w:t>
            </w:r>
            <w:r>
              <w:rPr>
                <w:rFonts w:ascii="Times New Roman" w:eastAsia="Times New Roman" w:hAnsi="Times New Roman" w:cs="Times New Roman"/>
                <w:iCs/>
                <w:sz w:val="24"/>
                <w:szCs w:val="24"/>
              </w:rPr>
              <w:t xml:space="preserve">   </w:t>
            </w:r>
            <w:r w:rsidRPr="00EE38AA">
              <w:rPr>
                <w:rFonts w:ascii="Times New Roman" w:eastAsia="Times New Roman" w:hAnsi="Times New Roman" w:cs="Times New Roman"/>
                <w:iCs/>
                <w:sz w:val="24"/>
                <w:szCs w:val="24"/>
              </w:rPr>
              <w:t>Растем здоровыми. – М.: Просвещение, 2002.</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Г.Зайцев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Уроки Мойдодыра. – СПб.: Акцидент, 1997.</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М.Д. Маханева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Воспитание здорового ребенка. – М.: Аркти,  1997.</w:t>
            </w:r>
          </w:p>
          <w:p w:rsidR="00760CE8" w:rsidRPr="001B55A1"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Т.А. Тарасова</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Т.А. Шорыгина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Беседы о здоровье. Методическое пособие. - М.:ТЦ Сфера, 2010.</w:t>
            </w:r>
          </w:p>
        </w:tc>
      </w:tr>
      <w:tr w:rsidR="00760CE8" w:rsidTr="00760CE8">
        <w:tc>
          <w:tcPr>
            <w:tcW w:w="10137" w:type="dxa"/>
          </w:tcPr>
          <w:p w:rsidR="00760CE8" w:rsidRPr="001B55A1" w:rsidRDefault="00760CE8" w:rsidP="00760CE8">
            <w:pPr>
              <w:rPr>
                <w:rFonts w:ascii="Times New Roman" w:hAnsi="Times New Roman" w:cs="Times New Roman"/>
                <w:b/>
                <w:bCs/>
                <w:sz w:val="24"/>
                <w:szCs w:val="24"/>
              </w:rPr>
            </w:pPr>
            <w:r w:rsidRPr="001B55A1">
              <w:rPr>
                <w:rFonts w:ascii="Times New Roman" w:hAnsi="Times New Roman" w:cs="Times New Roman"/>
                <w:b/>
                <w:bCs/>
                <w:sz w:val="24"/>
                <w:szCs w:val="24"/>
              </w:rPr>
              <w:t>Познавательное развитие</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Л.С. Киселёва</w:t>
            </w:r>
            <w:r>
              <w:rPr>
                <w:rFonts w:ascii="Times New Roman" w:hAnsi="Times New Roman" w:cs="Times New Roman"/>
                <w:sz w:val="24"/>
                <w:szCs w:val="24"/>
                <w:u w:val="single"/>
              </w:rPr>
              <w:t xml:space="preserve"> </w:t>
            </w:r>
            <w:r w:rsidRPr="001B55A1">
              <w:rPr>
                <w:rFonts w:ascii="Times New Roman" w:eastAsia="Calibri" w:hAnsi="Times New Roman" w:cs="Times New Roman"/>
                <w:sz w:val="24"/>
                <w:szCs w:val="24"/>
              </w:rPr>
              <w:t>Проектная деятельность дошкольников. Пособие для педагогов дошкольных учреждений. - М: Аркти, 2006 г.</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 В. Куцакова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*Конструирование и ручной труд в детском саду. Программа и методические рекомендации. Для детей 2-7 лет. - М: Мозаика-Синтез, 2008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средней группе детского сада. Планы и конспекты занятий. - М: Мозаика-Синтез, 2009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старшей группе детского сада. Конспекты занятий. - М: Мозаика-Синтез, 2009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 xml:space="preserve">*Занятия по конструированию из строительного материала в подготовительной к школе группе </w:t>
            </w:r>
            <w:r w:rsidRPr="001B55A1">
              <w:rPr>
                <w:rFonts w:ascii="Times New Roman" w:eastAsia="Calibri" w:hAnsi="Times New Roman" w:cs="Times New Roman"/>
                <w:sz w:val="24"/>
                <w:szCs w:val="24"/>
              </w:rPr>
              <w:lastRenderedPageBreak/>
              <w:t>детского сада. - М: Мозаика-Синтез, 2009.</w:t>
            </w:r>
          </w:p>
          <w:p w:rsidR="00760CE8" w:rsidRPr="001B55A1" w:rsidRDefault="00760CE8" w:rsidP="00760CE8">
            <w:pPr>
              <w:jc w:val="both"/>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С.Н.Николаева </w:t>
            </w:r>
            <w:r w:rsidRPr="001B55A1">
              <w:rPr>
                <w:rFonts w:ascii="Times New Roman" w:eastAsia="Calibri" w:hAnsi="Times New Roman" w:cs="Times New Roman"/>
                <w:sz w:val="24"/>
                <w:szCs w:val="24"/>
              </w:rPr>
              <w:t>Юный эколог: Программа экологического воспитания дошкольников. – М.: Просвещение, 2006. Рекомендована МО РФ.</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А</w:t>
            </w:r>
            <w:r w:rsidRPr="00854828">
              <w:rPr>
                <w:rFonts w:ascii="Times New Roman" w:eastAsia="Calibri" w:hAnsi="Times New Roman" w:cs="Times New Roman"/>
                <w:iCs/>
                <w:sz w:val="24"/>
                <w:szCs w:val="24"/>
                <w:u w:val="single"/>
              </w:rPr>
              <w:t>.К. Бондаренко</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Дидактические игры в детском саду. - М.: Просвещение, 2000.</w:t>
            </w:r>
          </w:p>
          <w:p w:rsidR="00760CE8" w:rsidRPr="001B55A1" w:rsidRDefault="00760CE8" w:rsidP="00760CE8">
            <w:pPr>
              <w:rPr>
                <w:rFonts w:ascii="Times New Roman" w:eastAsia="Calibri" w:hAnsi="Times New Roman" w:cs="Times New Roman"/>
                <w:iCs/>
                <w:sz w:val="24"/>
                <w:szCs w:val="24"/>
              </w:rPr>
            </w:pPr>
            <w:r w:rsidRPr="00854828">
              <w:rPr>
                <w:rFonts w:ascii="Times New Roman" w:eastAsia="Calibri" w:hAnsi="Times New Roman" w:cs="Times New Roman"/>
                <w:iCs/>
                <w:sz w:val="24"/>
                <w:szCs w:val="24"/>
                <w:u w:val="single"/>
              </w:rPr>
              <w:t>Л.А. Венгер</w:t>
            </w:r>
            <w:r w:rsidRPr="001B55A1">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Игры и упражнения по развитию умственных способностей дошкольников. - М.: Просвещение, 1998.</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Что было до… Игры-путешествия в прошлое предметов. – М.: Сфера, 1999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 Н.П. Рахманова, В.В. Щетинина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Неизведанное рядом. Занимательные опыты и эксперименты для дошкольников. М.: Сфера, 2002 .</w:t>
            </w:r>
          </w:p>
          <w:p w:rsidR="00760CE8" w:rsidRPr="00854828" w:rsidRDefault="00760CE8" w:rsidP="00760CE8">
            <w:pPr>
              <w:jc w:val="both"/>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О.А. Скоролупова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Занятия с детьми старшего дошк</w:t>
            </w:r>
            <w:r>
              <w:rPr>
                <w:rFonts w:ascii="Times New Roman" w:hAnsi="Times New Roman" w:cs="Times New Roman"/>
                <w:iCs/>
                <w:sz w:val="24"/>
                <w:szCs w:val="24"/>
              </w:rPr>
              <w:t>ольного возраста по теме</w:t>
            </w:r>
            <w:r w:rsidRPr="001B55A1">
              <w:rPr>
                <w:rFonts w:ascii="Times New Roman" w:eastAsia="Calibri" w:hAnsi="Times New Roman" w:cs="Times New Roman"/>
                <w:iCs/>
                <w:sz w:val="24"/>
                <w:szCs w:val="24"/>
              </w:rPr>
              <w:t>- М.: Скрипторий</w:t>
            </w:r>
          </w:p>
        </w:tc>
      </w:tr>
      <w:tr w:rsidR="00760CE8" w:rsidTr="00760CE8">
        <w:tc>
          <w:tcPr>
            <w:tcW w:w="10137" w:type="dxa"/>
          </w:tcPr>
          <w:p w:rsidR="00760CE8" w:rsidRDefault="00760CE8" w:rsidP="00760CE8">
            <w:pPr>
              <w:jc w:val="both"/>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О.С. Ушакова, Н.В.Гавриш</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дошкольников с литературой. – М.: Сфера, 1998 .</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с литературой детей 3-5 лет. Конспекты занятий. – М.: Сфера, 2009 .</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с литературой детей 5-7 лет. Конспекты занятий. – М.: Сфера, 2009 .</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Книга для чтения</w:t>
            </w:r>
            <w:r w:rsidRPr="001B55A1">
              <w:rPr>
                <w:rFonts w:ascii="Times New Roman" w:eastAsia="Calibri" w:hAnsi="Times New Roman" w:cs="Times New Roman"/>
                <w:iCs/>
                <w:sz w:val="24"/>
                <w:szCs w:val="24"/>
              </w:rPr>
              <w:t xml:space="preserve"> в детском саду и дома. 2-4 (4-5, 5-7) лет. / Под редакцией В. В. Гербовой, М.П. Ильчук - М.: Оникс ХХI век, 2005.</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для детей дошкольного возраста. / Под редакцией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.И.Жуковской, Л.А.Пеньевской.  – М.: Просвещение, 1991.</w:t>
            </w:r>
          </w:p>
          <w:p w:rsidR="00760CE8" w:rsidRPr="00B279D4"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по детской литературе. / Под редакцией М.К.Боголюбской, А.А.Табенкиной. – М.: Просв</w:t>
            </w:r>
            <w:r>
              <w:rPr>
                <w:rFonts w:ascii="Times New Roman" w:hAnsi="Times New Roman" w:cs="Times New Roman"/>
                <w:iCs/>
                <w:sz w:val="24"/>
                <w:szCs w:val="24"/>
              </w:rPr>
              <w:t>ещение, 199</w:t>
            </w:r>
            <w:r w:rsidRPr="001B55A1">
              <w:rPr>
                <w:rFonts w:ascii="Times New Roman" w:eastAsia="Calibri" w:hAnsi="Times New Roman" w:cs="Times New Roman"/>
                <w:iCs/>
                <w:sz w:val="24"/>
                <w:szCs w:val="24"/>
              </w:rPr>
              <w:t>5 .</w:t>
            </w:r>
          </w:p>
          <w:p w:rsidR="00760CE8" w:rsidRPr="009C0DEC" w:rsidRDefault="00760CE8" w:rsidP="00760CE8">
            <w:pPr>
              <w:jc w:val="both"/>
              <w:rPr>
                <w:rFonts w:ascii="Times New Roman" w:eastAsia="Calibri" w:hAnsi="Times New Roman" w:cs="Times New Roman"/>
                <w:sz w:val="24"/>
                <w:szCs w:val="24"/>
                <w:u w:val="single"/>
              </w:rPr>
            </w:pPr>
            <w:r w:rsidRPr="009C0DEC">
              <w:rPr>
                <w:rFonts w:ascii="Times New Roman" w:eastAsia="Calibri" w:hAnsi="Times New Roman" w:cs="Times New Roman"/>
                <w:sz w:val="24"/>
                <w:szCs w:val="24"/>
                <w:u w:val="single"/>
              </w:rPr>
              <w:t>А. И. Максаков</w:t>
            </w:r>
          </w:p>
          <w:p w:rsidR="00760CE8" w:rsidRPr="009C0DEC" w:rsidRDefault="00760CE8" w:rsidP="00760CE8">
            <w:pPr>
              <w:jc w:val="both"/>
              <w:rPr>
                <w:rFonts w:ascii="Times New Roman" w:hAnsi="Times New Roman" w:cs="Times New Roman"/>
                <w:sz w:val="24"/>
                <w:szCs w:val="24"/>
              </w:rPr>
            </w:pPr>
            <w:r w:rsidRPr="009C0DEC">
              <w:rPr>
                <w:rFonts w:ascii="Times New Roman" w:eastAsia="Calibri" w:hAnsi="Times New Roman" w:cs="Times New Roman"/>
                <w:sz w:val="24"/>
                <w:szCs w:val="24"/>
              </w:rPr>
              <w:t>*Воспитание звуковой культуры речи у дошкольников. – М.: Мозаика-Синтез, 2006.</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Л.В.Лебедева, И.В. Козина, Т.В. Кулакова </w:t>
            </w:r>
          </w:p>
          <w:p w:rsidR="00760CE8" w:rsidRPr="009C0DEC" w:rsidRDefault="00760CE8" w:rsidP="00760CE8">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А.И. Максаков, Г.А. Тумакова </w:t>
            </w:r>
          </w:p>
          <w:p w:rsidR="00760CE8" w:rsidRPr="009C0DEC" w:rsidRDefault="00760CE8" w:rsidP="00760CE8">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Учите, играя. – М.: Просвещение, 1983 .</w:t>
            </w:r>
          </w:p>
          <w:p w:rsidR="00760CE8" w:rsidRDefault="00760CE8" w:rsidP="00760CE8">
            <w:pPr>
              <w:jc w:val="both"/>
              <w:rPr>
                <w:rFonts w:ascii="Times New Roman" w:hAnsi="Times New Roman" w:cs="Times New Roman"/>
                <w:sz w:val="24"/>
                <w:szCs w:val="24"/>
                <w:u w:val="single"/>
              </w:rPr>
            </w:pPr>
            <w:r w:rsidRPr="009C0DEC">
              <w:rPr>
                <w:rFonts w:ascii="Times New Roman" w:eastAsia="Calibri" w:hAnsi="Times New Roman" w:cs="Times New Roman"/>
                <w:sz w:val="24"/>
                <w:szCs w:val="24"/>
                <w:u w:val="single"/>
              </w:rPr>
              <w:t>Марцинкевич</w:t>
            </w:r>
            <w:r>
              <w:rPr>
                <w:rFonts w:ascii="Times New Roman" w:hAnsi="Times New Roman" w:cs="Times New Roman"/>
                <w:sz w:val="24"/>
                <w:szCs w:val="24"/>
                <w:u w:val="single"/>
              </w:rPr>
              <w:t xml:space="preserve"> О.А. </w:t>
            </w:r>
          </w:p>
          <w:p w:rsidR="00760CE8" w:rsidRPr="009C0DEC" w:rsidRDefault="00760CE8" w:rsidP="00760CE8">
            <w:pPr>
              <w:jc w:val="both"/>
              <w:rPr>
                <w:rFonts w:ascii="Times New Roman" w:eastAsia="Calibri" w:hAnsi="Times New Roman" w:cs="Times New Roman"/>
                <w:sz w:val="24"/>
                <w:szCs w:val="24"/>
                <w:u w:val="single"/>
              </w:rPr>
            </w:pPr>
            <w:r w:rsidRPr="009C0DEC">
              <w:rPr>
                <w:rFonts w:ascii="Times New Roman" w:hAnsi="Times New Roman" w:cs="Times New Roman"/>
                <w:sz w:val="24"/>
                <w:szCs w:val="24"/>
              </w:rPr>
              <w:t>*</w:t>
            </w:r>
            <w:r w:rsidRPr="009C0DEC">
              <w:rPr>
                <w:rFonts w:ascii="Times New Roman" w:eastAsia="Calibri" w:hAnsi="Times New Roman" w:cs="Times New Roman"/>
                <w:sz w:val="24"/>
                <w:szCs w:val="24"/>
              </w:rPr>
              <w:t>Обучение дошкольников грамоте. Для занятий с детьми 3-7 лет. – М.: Мозаика-Синтез, 2009.</w:t>
            </w:r>
          </w:p>
          <w:p w:rsidR="00760CE8" w:rsidRPr="009C0DEC" w:rsidRDefault="00760CE8" w:rsidP="00760CE8">
            <w:pPr>
              <w:rPr>
                <w:rFonts w:ascii="Times New Roman" w:eastAsia="Calibri" w:hAnsi="Times New Roman" w:cs="Times New Roman"/>
                <w:iCs/>
                <w:sz w:val="24"/>
                <w:szCs w:val="24"/>
              </w:rPr>
            </w:pPr>
            <w:r>
              <w:rPr>
                <w:rFonts w:ascii="Times New Roman" w:hAnsi="Times New Roman" w:cs="Times New Roman"/>
                <w:iCs/>
                <w:sz w:val="24"/>
                <w:szCs w:val="24"/>
              </w:rPr>
              <w:t>*</w:t>
            </w:r>
            <w:r w:rsidRPr="009C0DEC">
              <w:rPr>
                <w:rFonts w:ascii="Times New Roman" w:eastAsia="Calibri" w:hAnsi="Times New Roman" w:cs="Times New Roman"/>
                <w:iCs/>
                <w:sz w:val="24"/>
                <w:szCs w:val="24"/>
              </w:rPr>
              <w:t>Ознакомление дошкольников со звучащим словом. – М.: Просвещение, 1991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Е.М. Струнина </w:t>
            </w:r>
          </w:p>
          <w:p w:rsidR="00760CE8" w:rsidRPr="009C0DEC" w:rsidRDefault="00760CE8" w:rsidP="00760CE8">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Развитие речи детей 3-4/4-5/6-7 лет: программа, методические рекомендации, конспекты занятий, игры и упражнения. – М.: Вентана-Граф, 2009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w:t>
            </w:r>
          </w:p>
          <w:p w:rsidR="00760CE8" w:rsidRPr="001B55A1" w:rsidRDefault="00760CE8" w:rsidP="00760CE8">
            <w:pPr>
              <w:rPr>
                <w:rFonts w:ascii="Times New Roman" w:eastAsia="Calibri" w:hAnsi="Times New Roman" w:cs="Times New Roman"/>
                <w:sz w:val="24"/>
                <w:szCs w:val="24"/>
              </w:rPr>
            </w:pPr>
            <w:r w:rsidRPr="009C0DEC">
              <w:rPr>
                <w:rFonts w:ascii="Times New Roman" w:eastAsia="Calibri" w:hAnsi="Times New Roman" w:cs="Times New Roman"/>
                <w:iCs/>
                <w:sz w:val="24"/>
                <w:szCs w:val="24"/>
              </w:rPr>
              <w:t>*Развитие речи и творче</w:t>
            </w:r>
            <w:r>
              <w:rPr>
                <w:rFonts w:ascii="Times New Roman" w:hAnsi="Times New Roman" w:cs="Times New Roman"/>
                <w:iCs/>
                <w:sz w:val="24"/>
                <w:szCs w:val="24"/>
              </w:rPr>
              <w:t>ства дошкольников: Игры, упражнения</w:t>
            </w:r>
            <w:r w:rsidRPr="009C0DEC">
              <w:rPr>
                <w:rFonts w:ascii="Times New Roman" w:eastAsia="Calibri" w:hAnsi="Times New Roman" w:cs="Times New Roman"/>
                <w:iCs/>
                <w:sz w:val="24"/>
                <w:szCs w:val="24"/>
              </w:rPr>
              <w:t>, конспекты занятий. - М.:ТЦ Сфера, 2009</w:t>
            </w:r>
          </w:p>
        </w:tc>
      </w:tr>
      <w:tr w:rsidR="00760CE8" w:rsidTr="00760CE8">
        <w:tc>
          <w:tcPr>
            <w:tcW w:w="10137" w:type="dxa"/>
          </w:tcPr>
          <w:p w:rsidR="00760CE8" w:rsidRPr="001B55A1" w:rsidRDefault="00760CE8" w:rsidP="00760CE8">
            <w:pPr>
              <w:jc w:val="both"/>
              <w:rPr>
                <w:rFonts w:ascii="Times New Roman" w:hAnsi="Times New Roman" w:cs="Times New Roman"/>
                <w:b/>
                <w:bCs/>
                <w:sz w:val="24"/>
                <w:szCs w:val="24"/>
              </w:rPr>
            </w:pPr>
            <w:r w:rsidRPr="001B55A1">
              <w:rPr>
                <w:rFonts w:ascii="Times New Roman" w:hAnsi="Times New Roman" w:cs="Times New Roman"/>
                <w:b/>
                <w:bCs/>
                <w:sz w:val="24"/>
                <w:szCs w:val="24"/>
              </w:rPr>
              <w:t>Социально-коммуникативное развитие</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w:t>
            </w:r>
            <w:r w:rsidRPr="001B55A1">
              <w:rPr>
                <w:rFonts w:ascii="Times New Roman" w:eastAsia="Calibri" w:hAnsi="Times New Roman" w:cs="Times New Roman"/>
                <w:sz w:val="24"/>
                <w:szCs w:val="24"/>
                <w:u w:val="single"/>
              </w:rPr>
              <w:t>. С. Комарова, Л. В. Куцакова, Л. Ю. Павлова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760CE8" w:rsidRPr="001B55A1" w:rsidRDefault="00760CE8" w:rsidP="00760CE8">
            <w:pPr>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Л. В. Куцакова </w:t>
            </w:r>
            <w:r w:rsidRPr="001B55A1">
              <w:rPr>
                <w:rFonts w:ascii="Times New Roman" w:eastAsia="Calibri" w:hAnsi="Times New Roman" w:cs="Times New Roman"/>
                <w:sz w:val="24"/>
                <w:szCs w:val="24"/>
              </w:rPr>
              <w:t>Нравственно-трудовое воспитание в детском саду. Для работы с детьми 3-7 лет. - М: Мозаика-Синтез, 2007 г.</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О.В. Дыбина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Рукотворный мир. Сценарии игр-занятий для дошкольников. – М.: Сфера, 2001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Л.В. Куцакова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rPr>
              <w:t xml:space="preserve"> </w:t>
            </w:r>
            <w:r w:rsidRPr="001B55A1">
              <w:rPr>
                <w:rFonts w:ascii="Times New Roman" w:eastAsia="Calibri" w:hAnsi="Times New Roman" w:cs="Times New Roman"/>
                <w:iCs/>
                <w:sz w:val="24"/>
                <w:szCs w:val="24"/>
                <w:u w:val="single"/>
              </w:rPr>
              <w:t>Т.В. Пота</w:t>
            </w:r>
            <w:r>
              <w:rPr>
                <w:rFonts w:ascii="Times New Roman" w:hAnsi="Times New Roman" w:cs="Times New Roman"/>
                <w:iCs/>
                <w:sz w:val="24"/>
                <w:szCs w:val="24"/>
                <w:u w:val="single"/>
              </w:rPr>
              <w:t>п</w:t>
            </w:r>
            <w:r w:rsidRPr="001B55A1">
              <w:rPr>
                <w:rFonts w:ascii="Times New Roman" w:eastAsia="Calibri" w:hAnsi="Times New Roman" w:cs="Times New Roman"/>
                <w:iCs/>
                <w:sz w:val="24"/>
                <w:szCs w:val="24"/>
                <w:u w:val="single"/>
              </w:rPr>
              <w:t xml:space="preserve">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Беседы с дошкольниками о профессиях. – М: Сфера, 2005. </w:t>
            </w:r>
          </w:p>
          <w:p w:rsidR="00760CE8" w:rsidRDefault="00760CE8" w:rsidP="00760CE8">
            <w:pPr>
              <w:rPr>
                <w:rFonts w:ascii="Times New Roman" w:hAnsi="Times New Roman" w:cs="Times New Roman"/>
                <w:iCs/>
                <w:sz w:val="24"/>
                <w:szCs w:val="24"/>
              </w:rPr>
            </w:pPr>
            <w:r w:rsidRPr="001B55A1">
              <w:rPr>
                <w:rFonts w:ascii="Times New Roman" w:eastAsia="Calibri" w:hAnsi="Times New Roman" w:cs="Times New Roman"/>
                <w:iCs/>
                <w:sz w:val="24"/>
                <w:szCs w:val="24"/>
                <w:u w:val="single"/>
              </w:rPr>
              <w:t>Т.А. Шорыгина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Профессии. Какие они? – М: ТЦ Сфера,2005.</w:t>
            </w:r>
          </w:p>
          <w:p w:rsidR="00760CE8" w:rsidRPr="00854828" w:rsidRDefault="00760CE8" w:rsidP="00760CE8">
            <w:pPr>
              <w:rPr>
                <w:rFonts w:ascii="Times New Roman" w:eastAsia="Calibri" w:hAnsi="Times New Roman" w:cs="Times New Roman"/>
                <w:sz w:val="24"/>
                <w:szCs w:val="24"/>
                <w:u w:val="single"/>
              </w:rPr>
            </w:pPr>
            <w:r w:rsidRPr="00854828">
              <w:rPr>
                <w:rFonts w:ascii="Times New Roman" w:eastAsia="Calibri" w:hAnsi="Times New Roman" w:cs="Times New Roman"/>
                <w:sz w:val="24"/>
                <w:szCs w:val="24"/>
                <w:u w:val="single"/>
              </w:rPr>
              <w:t>Н. Ф. Губанова</w:t>
            </w:r>
          </w:p>
          <w:p w:rsidR="00760CE8" w:rsidRPr="00854828" w:rsidRDefault="00760CE8" w:rsidP="00760CE8">
            <w:pPr>
              <w:rPr>
                <w:rFonts w:ascii="Times New Roman" w:eastAsia="Calibri" w:hAnsi="Times New Roman" w:cs="Times New Roman"/>
                <w:sz w:val="24"/>
                <w:szCs w:val="24"/>
              </w:rPr>
            </w:pPr>
            <w:r w:rsidRPr="00854828">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760CE8" w:rsidRPr="00854828" w:rsidRDefault="00760CE8" w:rsidP="00760CE8">
            <w:pPr>
              <w:rPr>
                <w:rFonts w:ascii="Times New Roman" w:eastAsia="Calibri" w:hAnsi="Times New Roman" w:cs="Times New Roman"/>
                <w:sz w:val="24"/>
                <w:szCs w:val="24"/>
              </w:rPr>
            </w:pPr>
            <w:r w:rsidRPr="00854828">
              <w:rPr>
                <w:rFonts w:ascii="Times New Roman" w:eastAsia="Calibri" w:hAnsi="Times New Roman" w:cs="Times New Roman"/>
                <w:sz w:val="24"/>
                <w:szCs w:val="24"/>
              </w:rPr>
              <w:t>М</w:t>
            </w:r>
            <w:r w:rsidRPr="00854828">
              <w:rPr>
                <w:rFonts w:ascii="Times New Roman" w:eastAsia="Calibri" w:hAnsi="Times New Roman" w:cs="Times New Roman"/>
                <w:sz w:val="24"/>
                <w:szCs w:val="24"/>
                <w:u w:val="single"/>
              </w:rPr>
              <w:t>. Б. Зацепина</w:t>
            </w:r>
          </w:p>
          <w:p w:rsidR="00760CE8" w:rsidRPr="00B279D4" w:rsidRDefault="00760CE8" w:rsidP="00760CE8">
            <w:pPr>
              <w:rPr>
                <w:rFonts w:ascii="Times New Roman" w:eastAsia="Calibri" w:hAnsi="Times New Roman" w:cs="Times New Roman"/>
                <w:sz w:val="24"/>
                <w:szCs w:val="24"/>
              </w:rPr>
            </w:pPr>
            <w:r w:rsidRPr="00B279D4">
              <w:rPr>
                <w:rFonts w:ascii="Times New Roman" w:eastAsia="Calibri" w:hAnsi="Times New Roman" w:cs="Times New Roman"/>
                <w:sz w:val="24"/>
                <w:szCs w:val="24"/>
              </w:rPr>
              <w:lastRenderedPageBreak/>
              <w:t>Дни воинской славы. Патриотическое воспитание дошкольников. Для работы с детьми 5-7 лет. - М: Мозаика-Синтез, 2010 г.</w:t>
            </w:r>
          </w:p>
          <w:p w:rsidR="00760CE8" w:rsidRPr="00B279D4" w:rsidRDefault="00760CE8" w:rsidP="00760CE8">
            <w:pPr>
              <w:jc w:val="both"/>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В. И. Петрова, Т. Д. Стульник</w:t>
            </w:r>
          </w:p>
          <w:p w:rsidR="00760CE8" w:rsidRPr="00B279D4" w:rsidRDefault="00760CE8" w:rsidP="00760CE8">
            <w:pPr>
              <w:jc w:val="both"/>
              <w:rPr>
                <w:rFonts w:ascii="Times New Roman" w:eastAsia="Calibri" w:hAnsi="Times New Roman" w:cs="Times New Roman"/>
                <w:sz w:val="24"/>
                <w:szCs w:val="24"/>
              </w:rPr>
            </w:pPr>
            <w:r w:rsidRPr="00B279D4">
              <w:rPr>
                <w:rFonts w:ascii="Times New Roman" w:eastAsia="Calibri" w:hAnsi="Times New Roman" w:cs="Times New Roman"/>
                <w:sz w:val="24"/>
                <w:szCs w:val="24"/>
              </w:rPr>
              <w:t>*Этические беседы с детьми 4-7 лет. Нравственное воспитание в детском саду. - М: Мозаика-Синтез, 2007 г.</w:t>
            </w:r>
          </w:p>
          <w:p w:rsidR="00760CE8" w:rsidRPr="00B279D4" w:rsidRDefault="00760CE8" w:rsidP="00760CE8">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Е.С. Евдокимова, Н.В. Додокина, Е.А. Кудрявцева</w:t>
            </w:r>
          </w:p>
          <w:p w:rsidR="00760CE8" w:rsidRPr="00B279D4" w:rsidRDefault="00760CE8" w:rsidP="00760CE8">
            <w:pPr>
              <w:rPr>
                <w:rFonts w:ascii="Times New Roman" w:hAnsi="Times New Roman" w:cs="Times New Roman"/>
                <w:sz w:val="24"/>
                <w:szCs w:val="24"/>
              </w:rPr>
            </w:pPr>
            <w:r w:rsidRPr="00B279D4">
              <w:rPr>
                <w:rFonts w:ascii="Times New Roman" w:eastAsia="Calibri" w:hAnsi="Times New Roman" w:cs="Times New Roman"/>
                <w:sz w:val="24"/>
                <w:szCs w:val="24"/>
              </w:rPr>
              <w:t>Детский сад и семья. Методика работы с родителями. - М: Мозаика-Синтез, 2007 г.</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Н</w:t>
            </w:r>
            <w:r w:rsidRPr="00B279D4">
              <w:rPr>
                <w:rFonts w:ascii="Times New Roman" w:eastAsia="Calibri" w:hAnsi="Times New Roman" w:cs="Times New Roman"/>
                <w:iCs/>
                <w:sz w:val="24"/>
                <w:szCs w:val="24"/>
                <w:u w:val="single"/>
              </w:rPr>
              <w:t>.В. Алешина</w:t>
            </w:r>
            <w:r>
              <w:rPr>
                <w:rFonts w:ascii="Times New Roman" w:hAnsi="Times New Roman" w:cs="Times New Roman"/>
                <w:iCs/>
                <w:sz w:val="24"/>
                <w:szCs w:val="24"/>
              </w:rPr>
              <w:t xml:space="preserve">  </w:t>
            </w:r>
            <w:r w:rsidRPr="00B279D4">
              <w:rPr>
                <w:rFonts w:ascii="Times New Roman" w:eastAsia="Calibri" w:hAnsi="Times New Roman" w:cs="Times New Roman"/>
                <w:iCs/>
                <w:sz w:val="24"/>
                <w:szCs w:val="24"/>
              </w:rPr>
              <w:t>Ознакомление дошкольников с окружающей социальной действительностью. /Младшая, средняя, старшая, подготовительная  группы/. – М.: УЦ Перспектива, 2008.</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О.Н.Баранникова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Уроки гражданственности и патриотизма в детском саду: Практическое пособие. М.:Аркти, 2007.</w:t>
            </w:r>
          </w:p>
          <w:p w:rsidR="00760CE8" w:rsidRPr="00B279D4" w:rsidRDefault="00760CE8" w:rsidP="00760CE8">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 xml:space="preserve">О.Л. Князева, Р.Б.Стеркина </w:t>
            </w:r>
          </w:p>
          <w:p w:rsidR="00760CE8" w:rsidRPr="00B279D4" w:rsidRDefault="00760CE8" w:rsidP="00760CE8">
            <w:pPr>
              <w:rPr>
                <w:rFonts w:ascii="Times New Roman" w:eastAsia="Calibri" w:hAnsi="Times New Roman" w:cs="Times New Roman"/>
                <w:sz w:val="24"/>
                <w:szCs w:val="24"/>
              </w:rPr>
            </w:pPr>
            <w:r w:rsidRPr="00B279D4">
              <w:rPr>
                <w:rFonts w:ascii="Times New Roman" w:eastAsia="Calibri" w:hAnsi="Times New Roman" w:cs="Times New Roman"/>
                <w:sz w:val="24"/>
                <w:szCs w:val="24"/>
              </w:rPr>
              <w:t>«Я, ты, мы». Учебно-методическое пособие по развитию</w:t>
            </w:r>
            <w:r w:rsidRPr="00B279D4">
              <w:rPr>
                <w:rFonts w:ascii="Times New Roman" w:eastAsia="Calibri" w:hAnsi="Times New Roman" w:cs="Times New Roman"/>
                <w:color w:val="000000"/>
                <w:sz w:val="20"/>
                <w:szCs w:val="20"/>
                <w:lang w:eastAsia="ru-RU"/>
              </w:rPr>
              <w:t xml:space="preserve"> </w:t>
            </w:r>
            <w:r w:rsidRPr="00B279D4">
              <w:rPr>
                <w:rFonts w:ascii="Times New Roman" w:eastAsia="Calibri" w:hAnsi="Times New Roman" w:cs="Times New Roman"/>
                <w:sz w:val="24"/>
                <w:szCs w:val="24"/>
              </w:rPr>
              <w:t>социальной компетентности детей дошкольного возраста». - М: Дрофа, 1999.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И.Ф. Мулько</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Ковалева Г.А.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М.Д. Маханева </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2005.</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Е.К. Ривина</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Российская символика: Методическое пособие для ДОУ. - М.: Аркти, 2004.</w:t>
            </w:r>
          </w:p>
          <w:p w:rsidR="00760CE8" w:rsidRDefault="00760CE8" w:rsidP="00760CE8">
            <w:pPr>
              <w:rPr>
                <w:rFonts w:ascii="Times New Roman" w:hAnsi="Times New Roman" w:cs="Times New Roman"/>
                <w:iCs/>
                <w:sz w:val="24"/>
                <w:szCs w:val="24"/>
                <w:u w:val="single"/>
              </w:rPr>
            </w:pPr>
            <w:r w:rsidRPr="00B279D4">
              <w:rPr>
                <w:rFonts w:ascii="Times New Roman" w:eastAsia="Calibri" w:hAnsi="Times New Roman" w:cs="Times New Roman"/>
                <w:iCs/>
                <w:sz w:val="24"/>
                <w:szCs w:val="24"/>
                <w:u w:val="single"/>
              </w:rPr>
              <w:t>Н.Г. Зеленова, Л.Е. Осипова</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И.Я. Михайленко, Н.А.Короткова </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*Игра с правилами в дошкольном возрасте. – М.: Сфера, 2008.</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*Организация сюжетной игры в детском саду.  – М.: Линка-Пресс, 2009.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Н.А. Виноградова, Н.В. Позднякова</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Сюжетно-ролевые игры для старших дошкольников. Практическое пособие. – М: Айрис Пресс, 2008.</w:t>
            </w:r>
          </w:p>
        </w:tc>
      </w:tr>
      <w:tr w:rsidR="00760CE8" w:rsidTr="00760CE8">
        <w:tc>
          <w:tcPr>
            <w:tcW w:w="10137" w:type="dxa"/>
          </w:tcPr>
          <w:p w:rsidR="00760CE8" w:rsidRDefault="00760CE8" w:rsidP="00760CE8">
            <w:pPr>
              <w:rPr>
                <w:rFonts w:ascii="Times New Roman" w:hAnsi="Times New Roman" w:cs="Times New Roman"/>
                <w:b/>
                <w:bCs/>
                <w:sz w:val="24"/>
                <w:szCs w:val="24"/>
              </w:rPr>
            </w:pPr>
            <w:r>
              <w:rPr>
                <w:rFonts w:ascii="Times New Roman" w:hAnsi="Times New Roman" w:cs="Times New Roman"/>
                <w:b/>
                <w:bCs/>
                <w:sz w:val="24"/>
                <w:szCs w:val="24"/>
              </w:rPr>
              <w:lastRenderedPageBreak/>
              <w:t>Художественно-эстетическое развитие.</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 Т. В. Антонова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*Праздники и развлечения в детском саду. - М: Мозаика-Синтез, 2006.</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*Народные праздники в детском саду. Методическое пособие для педагогов и музыкальных руководителей. – М: Мозаика-Синтез, 2008.</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*Музыкальное воспитание в детском саду. Программа и методические рекомендации. - М: Мозаика-Синтез, 2008.</w:t>
            </w:r>
          </w:p>
          <w:p w:rsidR="00760CE8" w:rsidRPr="001B55A1" w:rsidRDefault="00760CE8" w:rsidP="00760CE8">
            <w:pPr>
              <w:jc w:val="both"/>
              <w:rPr>
                <w:rFonts w:ascii="Times New Roman" w:hAnsi="Times New Roman" w:cs="Times New Roman"/>
                <w:sz w:val="24"/>
                <w:szCs w:val="24"/>
              </w:rPr>
            </w:pPr>
            <w:r w:rsidRPr="001B55A1">
              <w:rPr>
                <w:rFonts w:ascii="Times New Roman" w:eastAsia="Calibri" w:hAnsi="Times New Roman" w:cs="Times New Roman"/>
                <w:sz w:val="24"/>
                <w:szCs w:val="24"/>
              </w:rPr>
              <w:t>*Культурно-досуговая деятельность в детском саду. Программа и методические рекомендации. - М: Мозаика-Синтез, 2009.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А.Е. Антипина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Театрализованная деятельность в детском саду. – М.: ТЦ Сфера, 2003.</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Н.А. Ветлугина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Музыкальное воспитание в детском саду. – М.: Просвещение, 1981.</w:t>
            </w:r>
          </w:p>
          <w:p w:rsidR="00760CE8" w:rsidRPr="00B279D4" w:rsidRDefault="00760CE8" w:rsidP="00760CE8">
            <w:pPr>
              <w:jc w:val="both"/>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Л.В.Виноградов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Развитие музыкальных способностей у дошкольников: Методическое пособие для воспитателей ДОУ, преподавателей музыкальных школ и родителей. – М.: Речь, 2009. </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М.А. Давыдова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Музыкальное воспитание в детском саду: средняя, старшая и подготовительная группы. - М.:ВАКО, 2006.</w:t>
            </w:r>
          </w:p>
          <w:p w:rsidR="00760CE8" w:rsidRPr="001B55A1" w:rsidRDefault="00760CE8" w:rsidP="00760CE8">
            <w:pPr>
              <w:tabs>
                <w:tab w:val="left" w:pos="2242"/>
              </w:tabs>
              <w:jc w:val="both"/>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В. Зарецкая</w:t>
            </w:r>
            <w:r>
              <w:rPr>
                <w:rFonts w:ascii="Times New Roman" w:eastAsia="Calibri" w:hAnsi="Times New Roman" w:cs="Times New Roman"/>
                <w:iCs/>
                <w:sz w:val="24"/>
                <w:szCs w:val="24"/>
                <w:u w:val="single"/>
              </w:rPr>
              <w:tab/>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*Праздники и развлечения в ДОУ. Старший дошкольный возраст. – М.: Айрис-Пресс, 2006.</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*Танцы для детей старшего дошкольного возраста: Пособие для практических работников ДОУ. – М.:Айрис-Пресс, 2006.</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Н.Г. Кононова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Обучение дошкольников игре на детских музыкальных инструментах. - М.: Просвещение, 1990.</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lastRenderedPageBreak/>
              <w:t>И.А. Кутузова, А.А. Кудрявцева</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*Музыкальные праздники в детском саду: Книга для музыкального руководителя и воспитателя детского сада. - М.: Просвещение, 2005.</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*Музыкальный калейдоскоп. Методическое пособие для педагогов образовательных учреждений. - М: ИИП, 2002. </w:t>
            </w:r>
          </w:p>
          <w:p w:rsidR="00760CE8" w:rsidRPr="001B55A1" w:rsidRDefault="00760CE8" w:rsidP="00760CE8">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u w:val="single"/>
              </w:rPr>
              <w:t>Н.А. Метлов</w:t>
            </w:r>
            <w:r w:rsidRPr="001B55A1">
              <w:rPr>
                <w:rFonts w:ascii="Times New Roman" w:eastAsia="Calibri" w:hAnsi="Times New Roman" w:cs="Times New Roman"/>
                <w:iCs/>
                <w:sz w:val="24"/>
                <w:szCs w:val="24"/>
              </w:rPr>
              <w:t xml:space="preserve"> Музыка детям. - М.: Просвещение, 1985.</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С.И.Мерзлякова, Т. П. Мерзлякова</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Музыкально-игровой материал для дошкольников и младших школьников: Наш веселый хоровод: Учеб. - метод. Пособие. - М.:ГИЦ Владос, 2002.</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Радынова О.П., Катинене А.И., Палавандишвили М.Л.  </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Музыкальное воспитание дошкольников. – М.: Академия, 1998.</w:t>
            </w:r>
          </w:p>
          <w:p w:rsidR="00760CE8" w:rsidRPr="002208AC" w:rsidRDefault="00760CE8" w:rsidP="00760CE8">
            <w:pPr>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Н.Ф. Сорокина</w:t>
            </w:r>
          </w:p>
          <w:p w:rsidR="00760CE8" w:rsidRDefault="00760CE8" w:rsidP="00760CE8">
            <w:pPr>
              <w:rPr>
                <w:rFonts w:ascii="Times New Roman" w:hAnsi="Times New Roman" w:cs="Times New Roman"/>
                <w:iCs/>
                <w:sz w:val="24"/>
                <w:szCs w:val="24"/>
              </w:rPr>
            </w:pPr>
            <w:r w:rsidRPr="001B55A1">
              <w:rPr>
                <w:rFonts w:ascii="Times New Roman" w:eastAsia="Calibri" w:hAnsi="Times New Roman" w:cs="Times New Roman"/>
                <w:iCs/>
                <w:sz w:val="24"/>
                <w:szCs w:val="24"/>
              </w:rPr>
              <w:t>Играем в кукольный театр: Пособие для воспитателей, педагогов дополнительного образования и музыкальных руководителей. – М.: Аркти, 2002.</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Т.Н. Доронова</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Младшие дошкольники М.: Просвещение, 2003.</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Старший дошкольный возраст. – М.: Просвещение, 2003.</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Т.Г. Казакова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*Занятия с дошкольниками по изобразительной деятельности: Кн. для воспитателей детского сада и родителей. – М.: Просвещение, 1996.</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*Изобразительная деятельность младших дошкольников: Пособие для воспитателя. - М.: Просвещение, 1980.</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*Развивайте у дошкольников творчество: Пособие для воспитателей детского сада. - М.: Просвещение, 1985.</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Т.С. Комарова </w:t>
            </w:r>
            <w:r w:rsidRPr="002208AC">
              <w:rPr>
                <w:rFonts w:ascii="Times New Roman" w:eastAsia="Calibri" w:hAnsi="Times New Roman" w:cs="Times New Roman"/>
                <w:iCs/>
                <w:sz w:val="24"/>
                <w:szCs w:val="24"/>
              </w:rPr>
              <w:t>Занятия по изобразительной деятельности в детском саду. - М.: Просвещение, 1991.</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Т.С Комарова, О.Ю.Филлипс</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Эстетическая развивающая среда. - М.: Педагогическое общество России, 2005. </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И.А. Лыкова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*Изобразительная деятельность в детском саду: планирование, конспекты занятий, методические рекомендации. – М.: Карапуз-Дидактика, 2007 г.</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Г.С. Швайко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Занятия по изобразительной деятельности в детском саду. - М.: Владос, </w:t>
            </w:r>
          </w:p>
          <w:p w:rsidR="00760CE8" w:rsidRPr="00854828" w:rsidRDefault="00760CE8" w:rsidP="00760CE8">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2001.</w:t>
            </w:r>
          </w:p>
        </w:tc>
      </w:tr>
    </w:tbl>
    <w:p w:rsidR="00760CE8" w:rsidRDefault="00760CE8" w:rsidP="00760CE8">
      <w:pPr>
        <w:pStyle w:val="a9"/>
        <w:spacing w:before="0" w:after="0" w:line="288" w:lineRule="auto"/>
        <w:jc w:val="center"/>
        <w:rPr>
          <w:b/>
          <w:kern w:val="24"/>
        </w:rPr>
      </w:pPr>
    </w:p>
    <w:p w:rsidR="00760CE8" w:rsidRDefault="00760CE8" w:rsidP="00760CE8">
      <w:pPr>
        <w:pStyle w:val="a9"/>
        <w:spacing w:before="0" w:after="0" w:line="288" w:lineRule="auto"/>
        <w:jc w:val="center"/>
        <w:rPr>
          <w:b/>
          <w:kern w:val="24"/>
        </w:rPr>
      </w:pPr>
      <w:r>
        <w:rPr>
          <w:b/>
          <w:kern w:val="24"/>
        </w:rPr>
        <w:t>Периодические педагогические издания.</w:t>
      </w:r>
    </w:p>
    <w:p w:rsidR="00760CE8" w:rsidRDefault="00760CE8" w:rsidP="00760CE8">
      <w:pPr>
        <w:pStyle w:val="a9"/>
        <w:spacing w:before="0" w:after="0" w:line="288" w:lineRule="auto"/>
        <w:jc w:val="center"/>
        <w:rPr>
          <w:b/>
          <w:kern w:val="24"/>
        </w:rPr>
      </w:pPr>
    </w:p>
    <w:tbl>
      <w:tblPr>
        <w:tblW w:w="10207" w:type="dxa"/>
        <w:tblInd w:w="-112" w:type="dxa"/>
        <w:tblLayout w:type="fixed"/>
        <w:tblCellMar>
          <w:left w:w="30" w:type="dxa"/>
          <w:right w:w="30" w:type="dxa"/>
        </w:tblCellMar>
        <w:tblLook w:val="0000"/>
      </w:tblPr>
      <w:tblGrid>
        <w:gridCol w:w="10207"/>
      </w:tblGrid>
      <w:tr w:rsidR="00760CE8" w:rsidTr="00760CE8">
        <w:trPr>
          <w:trHeight w:val="348"/>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«Дошкольное образование»</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«Библиотека воспитателя»</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«Вестник образования»</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 «Управление ДОУ» </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«Воспитатель ДОУ»</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«Инструктор по физкультуре»</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«Музыкальный руководитель ДОУ»</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«Логопед»</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«Психолог в детском саду»</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«Детский сад от А до Я»</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«Детский сад со всех сторон»</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«Здоровье дошкольника»</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Журнал «Ребенок в детском саду»</w:t>
            </w:r>
          </w:p>
        </w:tc>
      </w:tr>
      <w:tr w:rsidR="00760CE8" w:rsidTr="00760CE8">
        <w:trPr>
          <w:trHeight w:val="348"/>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«Нормативные документы образовательного учреждения»</w:t>
            </w:r>
          </w:p>
        </w:tc>
      </w:tr>
      <w:tr w:rsidR="00760CE8" w:rsidTr="00760CE8">
        <w:trPr>
          <w:trHeight w:val="305"/>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«Справочник руководителя»</w:t>
            </w:r>
          </w:p>
        </w:tc>
      </w:tr>
      <w:tr w:rsidR="00760CE8" w:rsidTr="00760CE8">
        <w:trPr>
          <w:trHeight w:val="319"/>
        </w:trPr>
        <w:tc>
          <w:tcPr>
            <w:tcW w:w="10207" w:type="dxa"/>
            <w:tcBorders>
              <w:top w:val="single" w:sz="6" w:space="0" w:color="auto"/>
              <w:left w:val="single" w:sz="6" w:space="0" w:color="auto"/>
              <w:bottom w:val="single" w:sz="6" w:space="0" w:color="auto"/>
              <w:right w:val="single" w:sz="6" w:space="0" w:color="auto"/>
            </w:tcBorders>
          </w:tcPr>
          <w:p w:rsidR="00760CE8" w:rsidRDefault="00760CE8" w:rsidP="00760C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журнал «Справочник старшего воспитателя»»</w:t>
            </w:r>
          </w:p>
        </w:tc>
      </w:tr>
    </w:tbl>
    <w:p w:rsidR="00760CE8" w:rsidRDefault="00760CE8" w:rsidP="00760CE8">
      <w:pPr>
        <w:pStyle w:val="a9"/>
        <w:spacing w:before="0" w:after="0" w:line="288" w:lineRule="auto"/>
        <w:jc w:val="center"/>
        <w:rPr>
          <w:b/>
          <w:kern w:val="24"/>
        </w:rPr>
      </w:pPr>
    </w:p>
    <w:p w:rsidR="00760CE8" w:rsidRDefault="00760CE8" w:rsidP="00760CE8">
      <w:pPr>
        <w:pStyle w:val="a9"/>
        <w:spacing w:before="0" w:after="0" w:line="288" w:lineRule="auto"/>
        <w:jc w:val="center"/>
        <w:rPr>
          <w:b/>
          <w:shd w:val="clear" w:color="auto" w:fill="FAFAEB"/>
        </w:rPr>
      </w:pPr>
      <w:r w:rsidRPr="007C3A9D">
        <w:rPr>
          <w:b/>
          <w:shd w:val="clear" w:color="auto" w:fill="FAFAEB"/>
        </w:rPr>
        <w:t>Издания справочного характера</w:t>
      </w:r>
      <w:r>
        <w:rPr>
          <w:b/>
          <w:shd w:val="clear" w:color="auto" w:fill="FAFAEB"/>
        </w:rPr>
        <w:t>.</w:t>
      </w:r>
    </w:p>
    <w:p w:rsidR="00760CE8" w:rsidRDefault="00760CE8" w:rsidP="00760CE8">
      <w:pPr>
        <w:pStyle w:val="a9"/>
        <w:spacing w:before="0" w:after="0" w:line="288" w:lineRule="auto"/>
        <w:jc w:val="center"/>
        <w:rPr>
          <w:b/>
          <w:shd w:val="clear" w:color="auto" w:fill="FAFAEB"/>
        </w:rPr>
      </w:pPr>
    </w:p>
    <w:tbl>
      <w:tblPr>
        <w:tblStyle w:val="aa"/>
        <w:tblW w:w="0" w:type="auto"/>
        <w:tblLook w:val="04A0"/>
      </w:tblPr>
      <w:tblGrid>
        <w:gridCol w:w="10137"/>
      </w:tblGrid>
      <w:tr w:rsidR="00760CE8" w:rsidTr="00760CE8">
        <w:tc>
          <w:tcPr>
            <w:tcW w:w="10137" w:type="dxa"/>
          </w:tcPr>
          <w:p w:rsidR="00760CE8" w:rsidRDefault="00760CE8" w:rsidP="00760CE8">
            <w:pPr>
              <w:pStyle w:val="a9"/>
              <w:spacing w:before="0" w:after="0"/>
              <w:rPr>
                <w:shd w:val="clear" w:color="auto" w:fill="FAFAEB"/>
              </w:rPr>
            </w:pPr>
            <w:r>
              <w:rPr>
                <w:shd w:val="clear" w:color="auto" w:fill="FAFAEB"/>
              </w:rPr>
              <w:t>- энциклопедии</w:t>
            </w:r>
          </w:p>
          <w:p w:rsidR="00760CE8" w:rsidRDefault="00760CE8" w:rsidP="00760CE8">
            <w:pPr>
              <w:pStyle w:val="a9"/>
              <w:spacing w:before="0" w:after="0"/>
              <w:rPr>
                <w:shd w:val="clear" w:color="auto" w:fill="FAFAEB"/>
              </w:rPr>
            </w:pPr>
            <w:r>
              <w:rPr>
                <w:shd w:val="clear" w:color="auto" w:fill="FAFAEB"/>
              </w:rPr>
              <w:t>- календари</w:t>
            </w:r>
          </w:p>
          <w:p w:rsidR="00760CE8" w:rsidRDefault="00760CE8" w:rsidP="00760CE8">
            <w:pPr>
              <w:pStyle w:val="a9"/>
              <w:spacing w:before="0" w:after="0"/>
              <w:rPr>
                <w:shd w:val="clear" w:color="auto" w:fill="FAFAEB"/>
              </w:rPr>
            </w:pPr>
            <w:r>
              <w:rPr>
                <w:shd w:val="clear" w:color="auto" w:fill="FAFAEB"/>
              </w:rPr>
              <w:t>- словари</w:t>
            </w:r>
          </w:p>
          <w:p w:rsidR="00760CE8" w:rsidRDefault="00760CE8" w:rsidP="00760CE8">
            <w:pPr>
              <w:pStyle w:val="a9"/>
              <w:spacing w:before="0" w:after="0"/>
              <w:rPr>
                <w:shd w:val="clear" w:color="auto" w:fill="FAFAEB"/>
              </w:rPr>
            </w:pPr>
            <w:r>
              <w:rPr>
                <w:shd w:val="clear" w:color="auto" w:fill="FAFAEB"/>
              </w:rPr>
              <w:t>- аннотации</w:t>
            </w:r>
          </w:p>
          <w:p w:rsidR="00760CE8" w:rsidRPr="007C3A9D" w:rsidRDefault="00760CE8" w:rsidP="00760CE8">
            <w:pPr>
              <w:pStyle w:val="a9"/>
              <w:spacing w:before="0" w:after="0"/>
              <w:rPr>
                <w:kern w:val="24"/>
              </w:rPr>
            </w:pPr>
            <w:r>
              <w:rPr>
                <w:shd w:val="clear" w:color="auto" w:fill="FAFAEB"/>
              </w:rPr>
              <w:t>- библиография</w:t>
            </w:r>
          </w:p>
        </w:tc>
      </w:tr>
    </w:tbl>
    <w:p w:rsidR="00760CE8" w:rsidRDefault="00760CE8" w:rsidP="00760CE8">
      <w:pPr>
        <w:pStyle w:val="a9"/>
        <w:spacing w:before="0" w:after="0" w:line="288" w:lineRule="auto"/>
        <w:jc w:val="center"/>
        <w:rPr>
          <w:b/>
          <w:shd w:val="clear" w:color="auto" w:fill="FAFAEB"/>
        </w:rPr>
      </w:pPr>
    </w:p>
    <w:p w:rsidR="00760CE8" w:rsidRDefault="00760CE8" w:rsidP="00760CE8">
      <w:pPr>
        <w:pStyle w:val="a9"/>
        <w:spacing w:before="0" w:after="0" w:line="288" w:lineRule="auto"/>
        <w:rPr>
          <w:b/>
          <w:i/>
          <w:kern w:val="24"/>
          <w:sz w:val="28"/>
          <w:szCs w:val="28"/>
        </w:rPr>
      </w:pPr>
      <w:r w:rsidRPr="00EB4920">
        <w:rPr>
          <w:b/>
          <w:i/>
          <w:kern w:val="24"/>
          <w:sz w:val="28"/>
          <w:szCs w:val="28"/>
        </w:rPr>
        <w:t>- дидактические материалы</w:t>
      </w:r>
      <w:r>
        <w:rPr>
          <w:b/>
          <w:i/>
          <w:kern w:val="24"/>
          <w:sz w:val="28"/>
          <w:szCs w:val="28"/>
        </w:rPr>
        <w:t>.</w:t>
      </w:r>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14" w:tooltip="Тематический словарь в картинках" w:history="1">
        <w:r w:rsidR="00760CE8" w:rsidRPr="00136DA0">
          <w:rPr>
            <w:rStyle w:val="af1"/>
          </w:rPr>
          <w:t>Тематический словарь в картинках (53</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15" w:tooltip="Художественное творчество " w:history="1">
        <w:r w:rsidR="00760CE8" w:rsidRPr="00136DA0">
          <w:rPr>
            <w:rStyle w:val="af1"/>
          </w:rPr>
          <w:t>Художественное творчество (</w:t>
        </w:r>
        <w:r w:rsidR="00760CE8">
          <w:rPr>
            <w:rStyle w:val="af1"/>
          </w:rPr>
          <w:t>1</w:t>
        </w:r>
        <w:r w:rsidR="00760CE8" w:rsidRPr="00136DA0">
          <w:rPr>
            <w:rStyle w:val="af1"/>
          </w:rPr>
          <w:t>8</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16" w:tooltip="Мир в картинках" w:history="1">
        <w:r w:rsidR="00760CE8" w:rsidRPr="00136DA0">
          <w:rPr>
            <w:rStyle w:val="af1"/>
          </w:rPr>
          <w:t>Мир в картинках (37</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17" w:tooltip="Рассказы по картинкам" w:history="1">
        <w:r w:rsidR="00760CE8" w:rsidRPr="00136DA0">
          <w:rPr>
            <w:rStyle w:val="af1"/>
          </w:rPr>
          <w:t>Рассказы по картинкам (19</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18" w:tooltip="Расскажите детям о..." w:history="1">
        <w:r w:rsidR="00760CE8" w:rsidRPr="00136DA0">
          <w:rPr>
            <w:rStyle w:val="af1"/>
          </w:rPr>
          <w:t>Расскажите детям о... (28</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19" w:tooltip="Оснащение педагогического процесса в ДОУ. Картотеки" w:history="1">
        <w:r w:rsidR="00760CE8" w:rsidRPr="00136DA0">
          <w:rPr>
            <w:rStyle w:val="af1"/>
          </w:rPr>
          <w:t>Оснащение п</w:t>
        </w:r>
        <w:r w:rsidR="00760CE8">
          <w:rPr>
            <w:rStyle w:val="af1"/>
          </w:rPr>
          <w:t>едагогического процесса в... (4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20" w:tooltip="Информационно-деловое оснащение ДОУ" w:history="1">
        <w:r w:rsidR="00760CE8" w:rsidRPr="00136DA0">
          <w:rPr>
            <w:rStyle w:val="af1"/>
          </w:rPr>
          <w:t>Информационно-деловое осн</w:t>
        </w:r>
        <w:r w:rsidR="00760CE8">
          <w:rPr>
            <w:rStyle w:val="af1"/>
          </w:rPr>
          <w:t>ащение ДОУ (2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21" w:tooltip="Раздаточный материал. Количество и счет " w:history="1">
        <w:r w:rsidR="00760CE8" w:rsidRPr="00136DA0">
          <w:rPr>
            <w:rStyle w:val="af1"/>
          </w:rPr>
          <w:t>Раздаточный материал. Количество и с... (38</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22" w:tooltip="Дидактический материал, для развития лексико- грамматических категорий у детей " w:history="1">
        <w:r w:rsidR="00760CE8" w:rsidRPr="00136DA0">
          <w:rPr>
            <w:rStyle w:val="af1"/>
          </w:rPr>
          <w:t>Дидактическ</w:t>
        </w:r>
        <w:r w:rsidR="00760CE8">
          <w:rPr>
            <w:rStyle w:val="af1"/>
          </w:rPr>
          <w:t>ий материал, для развития... (22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23" w:tooltip="Плакаты 50 х 69" w:history="1">
        <w:r w:rsidR="00760CE8" w:rsidRPr="00136DA0">
          <w:rPr>
            <w:rStyle w:val="af1"/>
          </w:rPr>
          <w:t>Плакаты 50 х 69 (9</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24" w:tooltip="Поиграй и посчитай" w:history="1">
        <w:r w:rsidR="00760CE8" w:rsidRPr="00136DA0">
          <w:rPr>
            <w:rStyle w:val="af1"/>
          </w:rPr>
          <w:t>Поиграй и посчитай (</w:t>
        </w:r>
        <w:r w:rsidR="00760CE8">
          <w:rPr>
            <w:rStyle w:val="af1"/>
          </w:rPr>
          <w:t>1</w:t>
        </w:r>
        <w:r w:rsidR="00760CE8" w:rsidRPr="00136DA0">
          <w:rPr>
            <w:rStyle w:val="af1"/>
          </w:rPr>
          <w:t>6</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25" w:tooltip="Времена года" w:history="1">
        <w:r w:rsidR="00760CE8" w:rsidRPr="00136DA0">
          <w:rPr>
            <w:rStyle w:val="af1"/>
          </w:rPr>
          <w:t>Времена года (</w:t>
        </w:r>
        <w:r w:rsidR="00760CE8">
          <w:rPr>
            <w:rStyle w:val="af1"/>
          </w:rPr>
          <w:t>1</w:t>
        </w:r>
        <w:r w:rsidR="00760CE8" w:rsidRPr="00136DA0">
          <w:rPr>
            <w:rStyle w:val="af1"/>
          </w:rPr>
          <w:t>7</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26" w:tooltip="Беседы по картинкам" w:history="1">
        <w:r w:rsidR="00760CE8" w:rsidRPr="00136DA0">
          <w:rPr>
            <w:rStyle w:val="af1"/>
          </w:rPr>
          <w:t>Беседы по картинкам (29</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27" w:tooltip="Учимся рисовать. Дидактический материал" w:history="1">
        <w:r w:rsidR="00760CE8" w:rsidRPr="00136DA0">
          <w:rPr>
            <w:rStyle w:val="af1"/>
          </w:rPr>
          <w:t>Учимся рисовать. Дидактический материал (12</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28" w:tooltip="Грамматика в картинках" w:history="1">
        <w:r w:rsidR="00760CE8" w:rsidRPr="00136DA0">
          <w:rPr>
            <w:rStyle w:val="af1"/>
          </w:rPr>
          <w:t>Грамматика в картинках (8</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29" w:tooltip="Предметное и социальное окружение" w:history="1">
        <w:r w:rsidR="00760CE8" w:rsidRPr="00136DA0">
          <w:rPr>
            <w:rStyle w:val="af1"/>
          </w:rPr>
          <w:t>Пред</w:t>
        </w:r>
        <w:r w:rsidR="00760CE8">
          <w:rPr>
            <w:rStyle w:val="af1"/>
          </w:rPr>
          <w:t>метное и социальное окружение (2</w:t>
        </w:r>
        <w:r w:rsidR="00760CE8" w:rsidRPr="00136DA0">
          <w:rPr>
            <w:rStyle w:val="af1"/>
          </w:rPr>
          <w:t>2</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30" w:tooltip="Природное окружение" w:history="1">
        <w:r w:rsidR="00760CE8" w:rsidRPr="00136DA0">
          <w:rPr>
            <w:rStyle w:val="af1"/>
          </w:rPr>
          <w:t>Природное окружение (20</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31" w:tooltip="Материалы для оформления родительского уголка в групповой раздевалке" w:history="1">
        <w:r w:rsidR="00760CE8" w:rsidRPr="00136DA0">
          <w:rPr>
            <w:rStyle w:val="af1"/>
          </w:rPr>
          <w:t>Материалы д</w:t>
        </w:r>
        <w:r w:rsidR="00760CE8">
          <w:rPr>
            <w:rStyle w:val="af1"/>
          </w:rPr>
          <w:t>ля оформления родительско... (12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32" w:tooltip="Наглядно-тематический уголок в ДОУ" w:history="1">
        <w:r w:rsidR="00760CE8" w:rsidRPr="00136DA0">
          <w:rPr>
            <w:rStyle w:val="af1"/>
          </w:rPr>
          <w:t>Наглядно-тематический уголок в ДОУ (5</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33" w:tooltip="Информационный стенд для ДОУ" w:history="1">
        <w:r w:rsidR="00760CE8" w:rsidRPr="00136DA0">
          <w:rPr>
            <w:rStyle w:val="af1"/>
          </w:rPr>
          <w:t>Информационный стенд для ДОУ (10</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34" w:tooltip="Календарь природы. Серия " w:history="1">
        <w:r w:rsidR="00760CE8" w:rsidRPr="00136DA0">
          <w:rPr>
            <w:rStyle w:val="af1"/>
          </w:rPr>
          <w:t>Календарь природы. Серия «Окружающий... (</w:t>
        </w:r>
        <w:r w:rsidR="00760CE8">
          <w:rPr>
            <w:rStyle w:val="af1"/>
          </w:rPr>
          <w:t>1</w:t>
        </w:r>
        <w:r w:rsidR="00760CE8" w:rsidRPr="00136DA0">
          <w:rPr>
            <w:rStyle w:val="af1"/>
          </w:rPr>
          <w:t>4</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35" w:tooltip="Беседы с ребенком" w:history="1">
        <w:r w:rsidR="00760CE8" w:rsidRPr="00136DA0">
          <w:rPr>
            <w:rStyle w:val="af1"/>
          </w:rPr>
          <w:t>Беседы с ребенком (6</w:t>
        </w:r>
        <w:r w:rsidR="00760CE8">
          <w:rPr>
            <w:rStyle w:val="af1"/>
          </w:rPr>
          <w:t xml:space="preserve"> шт</w:t>
        </w:r>
        <w:r w:rsidR="00760CE8" w:rsidRPr="00136DA0">
          <w:rPr>
            <w:rStyle w:val="af1"/>
          </w:rPr>
          <w:t>)</w:t>
        </w:r>
      </w:hyperlink>
    </w:p>
    <w:p w:rsidR="00760CE8" w:rsidRPr="00136DA0" w:rsidRDefault="004D00E3" w:rsidP="00760CE8">
      <w:pPr>
        <w:spacing w:after="0" w:line="240" w:lineRule="auto"/>
        <w:jc w:val="both"/>
        <w:textAlignment w:val="baseline"/>
        <w:rPr>
          <w:rFonts w:ascii="Times New Roman" w:hAnsi="Times New Roman" w:cs="Times New Roman"/>
          <w:sz w:val="24"/>
          <w:szCs w:val="24"/>
        </w:rPr>
      </w:pPr>
      <w:hyperlink r:id="rId36" w:tooltip="Комплект разрезных карточек " w:history="1">
        <w:r w:rsidR="00760CE8" w:rsidRPr="00136DA0">
          <w:rPr>
            <w:rStyle w:val="af1"/>
          </w:rPr>
          <w:t>Комплект разрезных карточек (</w:t>
        </w:r>
        <w:r w:rsidR="00760CE8">
          <w:rPr>
            <w:rStyle w:val="af1"/>
          </w:rPr>
          <w:t>2</w:t>
        </w:r>
        <w:r w:rsidR="00760CE8" w:rsidRPr="00136DA0">
          <w:rPr>
            <w:rStyle w:val="af1"/>
          </w:rPr>
          <w:t>6</w:t>
        </w:r>
        <w:r w:rsidR="00760CE8">
          <w:rPr>
            <w:rStyle w:val="af1"/>
          </w:rPr>
          <w:t xml:space="preserve"> шт</w:t>
        </w:r>
        <w:r w:rsidR="00760CE8" w:rsidRPr="00136DA0">
          <w:rPr>
            <w:rStyle w:val="af1"/>
          </w:rPr>
          <w:t>)</w:t>
        </w:r>
      </w:hyperlink>
    </w:p>
    <w:p w:rsidR="00760CE8" w:rsidRPr="00C64C11" w:rsidRDefault="004D00E3" w:rsidP="00760CE8">
      <w:pPr>
        <w:spacing w:after="0" w:line="240" w:lineRule="auto"/>
        <w:jc w:val="both"/>
        <w:textAlignment w:val="baseline"/>
        <w:rPr>
          <w:rFonts w:ascii="Arial" w:hAnsi="Arial" w:cs="Arial"/>
          <w:color w:val="222222"/>
        </w:rPr>
      </w:pPr>
      <w:hyperlink r:id="rId37" w:tooltip="Знакомство с окружающим миром и развитие речи" w:history="1">
        <w:r w:rsidR="00760CE8" w:rsidRPr="00136DA0">
          <w:rPr>
            <w:rStyle w:val="af1"/>
          </w:rPr>
          <w:t>Знакомс</w:t>
        </w:r>
        <w:r w:rsidR="00760CE8">
          <w:rPr>
            <w:rStyle w:val="af1"/>
          </w:rPr>
          <w:t>тво с окружающим миром  (2</w:t>
        </w:r>
        <w:r w:rsidR="00760CE8" w:rsidRPr="00136DA0">
          <w:rPr>
            <w:rStyle w:val="af1"/>
          </w:rPr>
          <w:t>3</w:t>
        </w:r>
        <w:r w:rsidR="00760CE8">
          <w:rPr>
            <w:rStyle w:val="af1"/>
          </w:rPr>
          <w:t xml:space="preserve"> шт</w:t>
        </w:r>
        <w:r w:rsidR="00760CE8" w:rsidRPr="00136DA0">
          <w:rPr>
            <w:rStyle w:val="af1"/>
          </w:rPr>
          <w:t>)</w:t>
        </w:r>
      </w:hyperlink>
    </w:p>
    <w:p w:rsidR="00760CE8" w:rsidRPr="00062E34" w:rsidRDefault="00760CE8" w:rsidP="00760CE8">
      <w:pPr>
        <w:shd w:val="clear" w:color="auto" w:fill="FAFAEB"/>
        <w:spacing w:after="0" w:line="240" w:lineRule="auto"/>
        <w:rPr>
          <w:rFonts w:ascii="Times New Roman" w:eastAsia="Times New Roman" w:hAnsi="Times New Roman" w:cs="Times New Roman"/>
          <w:b/>
          <w:i/>
          <w:sz w:val="24"/>
          <w:szCs w:val="24"/>
          <w:lang w:eastAsia="ru-RU"/>
        </w:rPr>
      </w:pPr>
      <w:r w:rsidRPr="00062E34">
        <w:rPr>
          <w:rFonts w:ascii="Times New Roman" w:eastAsia="Times New Roman" w:hAnsi="Times New Roman" w:cs="Times New Roman"/>
          <w:b/>
          <w:i/>
          <w:sz w:val="24"/>
          <w:szCs w:val="24"/>
          <w:lang w:eastAsia="ru-RU"/>
        </w:rPr>
        <w:t>Дидактические средства обучения (носители информации):</w:t>
      </w:r>
    </w:p>
    <w:p w:rsidR="00760CE8" w:rsidRPr="00062E34" w:rsidRDefault="00760CE8" w:rsidP="00760CE8">
      <w:pPr>
        <w:shd w:val="clear" w:color="auto" w:fill="FAFAEB"/>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2E34">
        <w:rPr>
          <w:rFonts w:ascii="Times New Roman" w:eastAsia="Times New Roman" w:hAnsi="Times New Roman" w:cs="Times New Roman"/>
          <w:sz w:val="24"/>
          <w:szCs w:val="24"/>
          <w:lang w:eastAsia="ru-RU"/>
        </w:rPr>
        <w:t>экранные: статические (слайды); динамические (немое кино, неозвученные</w:t>
      </w:r>
      <w:r>
        <w:rPr>
          <w:rFonts w:ascii="Times New Roman" w:eastAsia="Times New Roman" w:hAnsi="Times New Roman" w:cs="Times New Roman"/>
          <w:sz w:val="24"/>
          <w:szCs w:val="24"/>
          <w:lang w:eastAsia="ru-RU"/>
        </w:rPr>
        <w:t xml:space="preserve"> </w:t>
      </w:r>
      <w:r w:rsidRPr="00062E34">
        <w:rPr>
          <w:rFonts w:ascii="Times New Roman" w:eastAsia="Times New Roman" w:hAnsi="Times New Roman" w:cs="Times New Roman"/>
          <w:sz w:val="24"/>
          <w:szCs w:val="24"/>
          <w:lang w:eastAsia="ru-RU"/>
        </w:rPr>
        <w:t>анимационные фильмы);</w:t>
      </w:r>
    </w:p>
    <w:p w:rsidR="00760CE8" w:rsidRPr="00062E34" w:rsidRDefault="00760CE8" w:rsidP="00760CE8">
      <w:pPr>
        <w:shd w:val="clear" w:color="auto" w:fill="FAFAEB"/>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2E34">
        <w:rPr>
          <w:rFonts w:ascii="Times New Roman" w:eastAsia="Times New Roman" w:hAnsi="Times New Roman" w:cs="Times New Roman"/>
          <w:sz w:val="24"/>
          <w:szCs w:val="24"/>
          <w:lang w:eastAsia="ru-RU"/>
        </w:rPr>
        <w:t>звуковые: магнитофонная запись, цифровая запись;</w:t>
      </w:r>
    </w:p>
    <w:p w:rsidR="00760CE8" w:rsidRPr="00062E34" w:rsidRDefault="00760CE8" w:rsidP="00760CE8">
      <w:pPr>
        <w:shd w:val="clear" w:color="auto" w:fill="FAFAEB"/>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2E34">
        <w:rPr>
          <w:rFonts w:ascii="Times New Roman" w:eastAsia="Times New Roman" w:hAnsi="Times New Roman" w:cs="Times New Roman"/>
          <w:sz w:val="24"/>
          <w:szCs w:val="24"/>
          <w:lang w:eastAsia="ru-RU"/>
        </w:rPr>
        <w:t>экранно-звуковые</w:t>
      </w:r>
      <w:r w:rsidRPr="00C64C11">
        <w:rPr>
          <w:rFonts w:ascii="Times New Roman" w:eastAsia="Times New Roman" w:hAnsi="Times New Roman" w:cs="Times New Roman"/>
          <w:sz w:val="24"/>
          <w:szCs w:val="24"/>
          <w:lang w:eastAsia="ru-RU"/>
        </w:rPr>
        <w:t> </w:t>
      </w:r>
      <w:r w:rsidRPr="00062E34">
        <w:rPr>
          <w:rFonts w:ascii="Times New Roman" w:eastAsia="Times New Roman" w:hAnsi="Times New Roman" w:cs="Times New Roman"/>
          <w:sz w:val="24"/>
          <w:szCs w:val="24"/>
          <w:lang w:eastAsia="ru-RU"/>
        </w:rPr>
        <w:t>(комбинированные): звуковое кино, озвученные диафильмы и слайды, видеозаписи, телепередачи.</w:t>
      </w:r>
    </w:p>
    <w:p w:rsidR="00760CE8" w:rsidRPr="00EB4920" w:rsidRDefault="00760CE8" w:rsidP="00760CE8">
      <w:pPr>
        <w:pStyle w:val="a9"/>
        <w:spacing w:before="0" w:after="0" w:line="288" w:lineRule="auto"/>
        <w:rPr>
          <w:b/>
          <w:i/>
          <w:kern w:val="24"/>
          <w:sz w:val="28"/>
          <w:szCs w:val="28"/>
        </w:rPr>
      </w:pPr>
    </w:p>
    <w:p w:rsidR="00760CE8" w:rsidRPr="00C64C11" w:rsidRDefault="00760CE8" w:rsidP="00760CE8">
      <w:pPr>
        <w:pStyle w:val="a9"/>
        <w:spacing w:before="0" w:after="0" w:line="288" w:lineRule="auto"/>
        <w:rPr>
          <w:b/>
          <w:i/>
          <w:kern w:val="24"/>
        </w:rPr>
      </w:pPr>
      <w:r w:rsidRPr="00C64C11">
        <w:rPr>
          <w:b/>
          <w:i/>
          <w:kern w:val="24"/>
        </w:rPr>
        <w:t>- организационно-методическая продукция</w:t>
      </w:r>
    </w:p>
    <w:p w:rsidR="00760CE8" w:rsidRPr="00C64C11" w:rsidRDefault="00760CE8" w:rsidP="00F25CB8">
      <w:pPr>
        <w:pStyle w:val="a8"/>
        <w:numPr>
          <w:ilvl w:val="0"/>
          <w:numId w:val="78"/>
        </w:numPr>
        <w:spacing w:after="0" w:line="240" w:lineRule="auto"/>
        <w:jc w:val="both"/>
      </w:pPr>
      <w:r w:rsidRPr="00C64C11">
        <w:t>методические пособия;</w:t>
      </w:r>
    </w:p>
    <w:p w:rsidR="00760CE8" w:rsidRPr="00C64C11" w:rsidRDefault="00760CE8" w:rsidP="00F25CB8">
      <w:pPr>
        <w:pStyle w:val="a8"/>
        <w:numPr>
          <w:ilvl w:val="0"/>
          <w:numId w:val="78"/>
        </w:numPr>
        <w:spacing w:after="0" w:line="240" w:lineRule="auto"/>
        <w:jc w:val="both"/>
      </w:pPr>
      <w:r w:rsidRPr="00C64C11">
        <w:t>методические рекомендации;</w:t>
      </w:r>
    </w:p>
    <w:p w:rsidR="00760CE8" w:rsidRPr="00C64C11" w:rsidRDefault="00760CE8" w:rsidP="00F25CB8">
      <w:pPr>
        <w:pStyle w:val="a8"/>
        <w:numPr>
          <w:ilvl w:val="0"/>
          <w:numId w:val="78"/>
        </w:numPr>
        <w:spacing w:after="0" w:line="240" w:lineRule="auto"/>
        <w:jc w:val="both"/>
      </w:pPr>
      <w:r w:rsidRPr="00C64C11">
        <w:t>методические разработки (сценарии занятий);</w:t>
      </w:r>
    </w:p>
    <w:p w:rsidR="00760CE8" w:rsidRPr="00C64C11" w:rsidRDefault="00760CE8" w:rsidP="00F25CB8">
      <w:pPr>
        <w:pStyle w:val="a8"/>
        <w:numPr>
          <w:ilvl w:val="0"/>
          <w:numId w:val="78"/>
        </w:numPr>
        <w:spacing w:after="0" w:line="240" w:lineRule="auto"/>
        <w:jc w:val="both"/>
      </w:pPr>
      <w:r w:rsidRPr="00C64C11">
        <w:t>методические записки;</w:t>
      </w:r>
    </w:p>
    <w:p w:rsidR="00760CE8" w:rsidRPr="00C64C11" w:rsidRDefault="00760CE8" w:rsidP="00F25CB8">
      <w:pPr>
        <w:pStyle w:val="a8"/>
        <w:numPr>
          <w:ilvl w:val="0"/>
          <w:numId w:val="78"/>
        </w:numPr>
        <w:spacing w:after="0" w:line="240" w:lineRule="auto"/>
        <w:jc w:val="both"/>
      </w:pPr>
      <w:r w:rsidRPr="00C64C11">
        <w:lastRenderedPageBreak/>
        <w:t>памятки;</w:t>
      </w:r>
    </w:p>
    <w:p w:rsidR="00760CE8" w:rsidRDefault="00760CE8" w:rsidP="00F25CB8">
      <w:pPr>
        <w:pStyle w:val="a8"/>
        <w:numPr>
          <w:ilvl w:val="0"/>
          <w:numId w:val="78"/>
        </w:numPr>
        <w:spacing w:after="0" w:line="240" w:lineRule="auto"/>
        <w:jc w:val="both"/>
        <w:rPr>
          <w:sz w:val="28"/>
          <w:szCs w:val="28"/>
        </w:rPr>
      </w:pPr>
      <w:r w:rsidRPr="00C64C11">
        <w:t>положения</w:t>
      </w:r>
      <w:r>
        <w:rPr>
          <w:sz w:val="28"/>
          <w:szCs w:val="28"/>
        </w:rPr>
        <w:t>.</w:t>
      </w:r>
    </w:p>
    <w:p w:rsidR="00760CE8" w:rsidRPr="00C64C11" w:rsidRDefault="00760CE8" w:rsidP="00760CE8">
      <w:pPr>
        <w:pStyle w:val="a8"/>
        <w:ind w:left="786"/>
        <w:jc w:val="both"/>
        <w:rPr>
          <w:sz w:val="28"/>
          <w:szCs w:val="28"/>
        </w:rPr>
      </w:pPr>
    </w:p>
    <w:p w:rsidR="00760CE8" w:rsidRPr="00EB4920" w:rsidRDefault="00760CE8" w:rsidP="00760CE8">
      <w:pPr>
        <w:pStyle w:val="a9"/>
        <w:spacing w:before="0" w:after="0" w:line="288" w:lineRule="auto"/>
        <w:rPr>
          <w:b/>
          <w:i/>
          <w:kern w:val="24"/>
          <w:sz w:val="28"/>
          <w:szCs w:val="28"/>
        </w:rPr>
      </w:pPr>
      <w:r w:rsidRPr="00EB4920">
        <w:rPr>
          <w:b/>
          <w:i/>
          <w:kern w:val="24"/>
          <w:sz w:val="28"/>
          <w:szCs w:val="28"/>
        </w:rPr>
        <w:t>- прикладная методическая продукция (методическая копилка)</w:t>
      </w:r>
    </w:p>
    <w:p w:rsidR="00760CE8" w:rsidRPr="001473E3" w:rsidRDefault="00760CE8" w:rsidP="00760CE8">
      <w:pPr>
        <w:shd w:val="clear" w:color="auto" w:fill="FFFFFF"/>
        <w:spacing w:after="0" w:line="240" w:lineRule="auto"/>
        <w:jc w:val="both"/>
        <w:rPr>
          <w:rFonts w:ascii="Times New Roman" w:eastAsia="Times New Roman" w:hAnsi="Times New Roman" w:cs="Times New Roman"/>
          <w:sz w:val="24"/>
          <w:szCs w:val="24"/>
          <w:lang w:eastAsia="ru-RU"/>
        </w:rPr>
      </w:pPr>
      <w:r w:rsidRPr="001473E3">
        <w:rPr>
          <w:rFonts w:ascii="Times New Roman" w:eastAsia="Times New Roman" w:hAnsi="Times New Roman" w:cs="Times New Roman"/>
          <w:sz w:val="24"/>
          <w:szCs w:val="24"/>
          <w:lang w:eastAsia="ru-RU"/>
        </w:rPr>
        <w:t>• Информационно-пропагандистская - методическое описание, аннотация, газета, справочник, реферат, комментарий, листовки.</w:t>
      </w:r>
    </w:p>
    <w:p w:rsidR="00760CE8" w:rsidRPr="001473E3" w:rsidRDefault="00760CE8" w:rsidP="00760CE8">
      <w:pPr>
        <w:shd w:val="clear" w:color="auto" w:fill="FFFFFF"/>
        <w:spacing w:after="0" w:line="240" w:lineRule="auto"/>
        <w:jc w:val="both"/>
        <w:rPr>
          <w:rFonts w:ascii="Times New Roman" w:eastAsia="Times New Roman" w:hAnsi="Times New Roman" w:cs="Times New Roman"/>
          <w:sz w:val="24"/>
          <w:szCs w:val="24"/>
          <w:lang w:eastAsia="ru-RU"/>
        </w:rPr>
      </w:pPr>
      <w:r w:rsidRPr="001473E3">
        <w:rPr>
          <w:rFonts w:ascii="Times New Roman" w:eastAsia="Times New Roman" w:hAnsi="Times New Roman" w:cs="Times New Roman"/>
          <w:sz w:val="24"/>
          <w:szCs w:val="24"/>
          <w:lang w:eastAsia="ru-RU"/>
        </w:rPr>
        <w:t>• Организационно-методическая - программа, методическая записка, памятка, инструкция, методическая рекомендация, методическая разработка, тематическая папка.</w:t>
      </w:r>
    </w:p>
    <w:p w:rsidR="00760CE8" w:rsidRPr="001473E3" w:rsidRDefault="00760CE8" w:rsidP="00760CE8">
      <w:pPr>
        <w:shd w:val="clear" w:color="auto" w:fill="FFFFFF"/>
        <w:spacing w:after="0" w:line="240" w:lineRule="auto"/>
        <w:jc w:val="both"/>
        <w:rPr>
          <w:rFonts w:ascii="Times New Roman" w:eastAsia="Times New Roman" w:hAnsi="Times New Roman" w:cs="Times New Roman"/>
          <w:sz w:val="24"/>
          <w:szCs w:val="24"/>
          <w:lang w:eastAsia="ru-RU"/>
        </w:rPr>
      </w:pPr>
      <w:r w:rsidRPr="001473E3">
        <w:rPr>
          <w:rFonts w:ascii="Times New Roman" w:eastAsia="Times New Roman" w:hAnsi="Times New Roman" w:cs="Times New Roman"/>
          <w:sz w:val="24"/>
          <w:szCs w:val="24"/>
          <w:lang w:eastAsia="ru-RU"/>
        </w:rPr>
        <w:t> • Прикладная - сценарии, картотека, каталог, плакат, график, тематическая подборка, наглядное пособие.</w:t>
      </w:r>
    </w:p>
    <w:p w:rsidR="00760CE8" w:rsidRPr="00D74D8C" w:rsidRDefault="00760CE8" w:rsidP="00760CE8">
      <w:pPr>
        <w:shd w:val="clear" w:color="auto" w:fill="FFFFFF"/>
        <w:spacing w:after="0" w:line="240" w:lineRule="auto"/>
        <w:jc w:val="both"/>
        <w:rPr>
          <w:b/>
          <w:i/>
          <w:kern w:val="24"/>
        </w:rPr>
      </w:pPr>
    </w:p>
    <w:p w:rsidR="00760CE8" w:rsidRPr="00EB4920" w:rsidRDefault="00760CE8" w:rsidP="00760CE8">
      <w:pPr>
        <w:pStyle w:val="a9"/>
        <w:spacing w:before="0" w:after="0" w:line="288" w:lineRule="auto"/>
        <w:rPr>
          <w:b/>
          <w:i/>
          <w:kern w:val="24"/>
          <w:sz w:val="28"/>
          <w:szCs w:val="28"/>
        </w:rPr>
      </w:pPr>
      <w:r w:rsidRPr="00EB4920">
        <w:rPr>
          <w:b/>
          <w:i/>
          <w:kern w:val="24"/>
          <w:sz w:val="28"/>
          <w:szCs w:val="28"/>
        </w:rPr>
        <w:t>- аудио- и видеоматериалы</w:t>
      </w:r>
    </w:p>
    <w:p w:rsidR="00760CE8" w:rsidRPr="00BE6AC5" w:rsidRDefault="00760CE8" w:rsidP="00760CE8">
      <w:pPr>
        <w:pStyle w:val="a9"/>
        <w:shd w:val="clear" w:color="auto" w:fill="FFFFFF"/>
        <w:spacing w:before="0" w:after="136"/>
        <w:jc w:val="both"/>
      </w:pPr>
      <w:r w:rsidRPr="00BE6AC5">
        <w:t>В нашем детском саду доступ воспитанников к Интернет - ресурсам не осуществляется. Педагогический персонал использует при проведении НОД, только мультимедийное оборудование, аудиозаписи по ПДД и ПБ, которые находятся в доступном месте методического кабинета.</w:t>
      </w:r>
      <w:r>
        <w:t xml:space="preserve"> </w:t>
      </w:r>
      <w:r w:rsidRPr="00BE6AC5">
        <w:t>Ос</w:t>
      </w:r>
      <w:r>
        <w:t xml:space="preserve">нова нашей </w:t>
      </w:r>
      <w:r w:rsidRPr="00BE6AC5">
        <w:t xml:space="preserve"> медиатеки – фонд документов, включающий электронные копии печатных изданий (книг, переодики), аудио-, виде</w:t>
      </w:r>
      <w:r>
        <w:t xml:space="preserve">оматериалы и пр. </w:t>
      </w:r>
    </w:p>
    <w:p w:rsidR="00760CE8" w:rsidRPr="00BE6AC5" w:rsidRDefault="00760CE8" w:rsidP="00760CE8">
      <w:pPr>
        <w:pStyle w:val="a9"/>
        <w:spacing w:before="0" w:after="0"/>
        <w:rPr>
          <w:b/>
          <w:shd w:val="clear" w:color="auto" w:fill="FFFFFF"/>
        </w:rPr>
      </w:pPr>
      <w:r w:rsidRPr="00BE6AC5">
        <w:rPr>
          <w:rStyle w:val="af3"/>
          <w:shd w:val="clear" w:color="auto" w:fill="FFFFFF"/>
        </w:rPr>
        <w:t>В состав медиатеки включены:</w:t>
      </w:r>
    </w:p>
    <w:p w:rsidR="00760CE8" w:rsidRPr="00BE6AC5" w:rsidRDefault="00760CE8" w:rsidP="00760CE8">
      <w:pPr>
        <w:pStyle w:val="a9"/>
        <w:spacing w:before="0" w:after="0"/>
        <w:rPr>
          <w:shd w:val="clear" w:color="auto" w:fill="FFFFFF"/>
        </w:rPr>
      </w:pPr>
      <w:r>
        <w:rPr>
          <w:shd w:val="clear" w:color="auto" w:fill="FFFFFF"/>
        </w:rPr>
        <w:t xml:space="preserve">- </w:t>
      </w:r>
      <w:r w:rsidRPr="00BE6AC5">
        <w:rPr>
          <w:shd w:val="clear" w:color="auto" w:fill="FFFFFF"/>
        </w:rPr>
        <w:t>мультимедийные материалы к занятиям с детьми и взрослыми;</w:t>
      </w:r>
    </w:p>
    <w:p w:rsidR="00760CE8" w:rsidRPr="00BE6AC5" w:rsidRDefault="00760CE8" w:rsidP="00760CE8">
      <w:pPr>
        <w:pStyle w:val="a9"/>
        <w:spacing w:before="0" w:after="0"/>
        <w:rPr>
          <w:shd w:val="clear" w:color="auto" w:fill="FFFFFF"/>
        </w:rPr>
      </w:pPr>
      <w:r>
        <w:rPr>
          <w:shd w:val="clear" w:color="auto" w:fill="FFFFFF"/>
        </w:rPr>
        <w:t xml:space="preserve">- </w:t>
      </w:r>
      <w:r w:rsidRPr="00BE6AC5">
        <w:rPr>
          <w:shd w:val="clear" w:color="auto" w:fill="FFFFFF"/>
        </w:rPr>
        <w:t>мультимедийные энциклопедии, словари;</w:t>
      </w:r>
    </w:p>
    <w:p w:rsidR="00760CE8" w:rsidRPr="00BE6AC5" w:rsidRDefault="00760CE8" w:rsidP="00760CE8">
      <w:pPr>
        <w:pStyle w:val="a9"/>
        <w:spacing w:before="0" w:after="0"/>
        <w:rPr>
          <w:shd w:val="clear" w:color="auto" w:fill="FFFFFF"/>
        </w:rPr>
      </w:pPr>
      <w:r>
        <w:rPr>
          <w:shd w:val="clear" w:color="auto" w:fill="FFFFFF"/>
        </w:rPr>
        <w:t xml:space="preserve">- </w:t>
      </w:r>
      <w:r w:rsidRPr="00BE6AC5">
        <w:rPr>
          <w:shd w:val="clear" w:color="auto" w:fill="FFFFFF"/>
        </w:rPr>
        <w:t>развивающие и обучающие программы;</w:t>
      </w:r>
    </w:p>
    <w:p w:rsidR="00760CE8" w:rsidRPr="00BE6AC5" w:rsidRDefault="00760CE8" w:rsidP="00760CE8">
      <w:pPr>
        <w:pStyle w:val="a9"/>
        <w:spacing w:before="0" w:after="0"/>
        <w:rPr>
          <w:shd w:val="clear" w:color="auto" w:fill="FFFFFF"/>
        </w:rPr>
      </w:pPr>
      <w:r>
        <w:rPr>
          <w:shd w:val="clear" w:color="auto" w:fill="FFFFFF"/>
        </w:rPr>
        <w:t xml:space="preserve">- </w:t>
      </w:r>
      <w:r w:rsidRPr="00BE6AC5">
        <w:rPr>
          <w:shd w:val="clear" w:color="auto" w:fill="FFFFFF"/>
        </w:rPr>
        <w:t>собрания медиа-объектов (аудио-, видео-, мультимедиа- ресурсы и др.);</w:t>
      </w:r>
    </w:p>
    <w:p w:rsidR="00760CE8" w:rsidRPr="00BE6AC5" w:rsidRDefault="00760CE8" w:rsidP="00760CE8">
      <w:pPr>
        <w:pStyle w:val="a9"/>
        <w:spacing w:before="0" w:after="0"/>
        <w:rPr>
          <w:shd w:val="clear" w:color="auto" w:fill="FFFFFF"/>
        </w:rPr>
      </w:pPr>
      <w:r>
        <w:rPr>
          <w:shd w:val="clear" w:color="auto" w:fill="FFFFFF"/>
        </w:rPr>
        <w:t xml:space="preserve">- </w:t>
      </w:r>
      <w:r w:rsidRPr="00BE6AC5">
        <w:rPr>
          <w:shd w:val="clear" w:color="auto" w:fill="FFFFFF"/>
        </w:rPr>
        <w:t>коллекция проектов и итоговых  мультимедийных презентаций, выпо</w:t>
      </w:r>
      <w:r>
        <w:rPr>
          <w:shd w:val="clear" w:color="auto" w:fill="FFFFFF"/>
        </w:rPr>
        <w:t>лненных педагогами и родителями;</w:t>
      </w:r>
    </w:p>
    <w:p w:rsidR="00760CE8" w:rsidRDefault="00760CE8" w:rsidP="00760CE8">
      <w:pPr>
        <w:pStyle w:val="a9"/>
        <w:spacing w:before="0" w:after="0" w:line="288" w:lineRule="auto"/>
        <w:rPr>
          <w:kern w:val="24"/>
        </w:rPr>
      </w:pPr>
      <w:r>
        <w:rPr>
          <w:kern w:val="24"/>
        </w:rPr>
        <w:t>- музыка для релаксации</w:t>
      </w:r>
      <w:r w:rsidRPr="00173F33">
        <w:t xml:space="preserve">, </w:t>
      </w:r>
      <w:r>
        <w:t>м</w:t>
      </w:r>
      <w:r w:rsidRPr="00173F33">
        <w:t>узыкальные аудиозаписи</w:t>
      </w:r>
      <w:r>
        <w:t>;</w:t>
      </w:r>
    </w:p>
    <w:p w:rsidR="00760CE8" w:rsidRDefault="00760CE8" w:rsidP="00760CE8">
      <w:pPr>
        <w:pStyle w:val="a9"/>
        <w:spacing w:before="0" w:after="0" w:line="288" w:lineRule="auto"/>
        <w:rPr>
          <w:kern w:val="24"/>
        </w:rPr>
      </w:pPr>
      <w:r>
        <w:rPr>
          <w:kern w:val="24"/>
        </w:rPr>
        <w:t>- тематические физминутки;</w:t>
      </w:r>
    </w:p>
    <w:p w:rsidR="00760CE8" w:rsidRDefault="00760CE8" w:rsidP="00760CE8">
      <w:pPr>
        <w:pStyle w:val="a9"/>
        <w:spacing w:before="0" w:after="0"/>
        <w:rPr>
          <w:kern w:val="24"/>
        </w:rPr>
      </w:pPr>
      <w:r>
        <w:rPr>
          <w:kern w:val="24"/>
        </w:rPr>
        <w:t>Видео материалы «Школа безопасности».</w:t>
      </w:r>
    </w:p>
    <w:p w:rsidR="00760CE8" w:rsidRDefault="00760CE8" w:rsidP="00760CE8">
      <w:pPr>
        <w:pStyle w:val="a9"/>
        <w:spacing w:before="0" w:after="0"/>
        <w:rPr>
          <w:kern w:val="24"/>
        </w:rPr>
      </w:pPr>
      <w:r>
        <w:rPr>
          <w:kern w:val="24"/>
        </w:rPr>
        <w:t>- Правила безопасности на дорогах;</w:t>
      </w:r>
    </w:p>
    <w:p w:rsidR="00760CE8" w:rsidRDefault="00760CE8" w:rsidP="00760CE8">
      <w:pPr>
        <w:pStyle w:val="a9"/>
        <w:spacing w:before="0" w:after="0"/>
        <w:rPr>
          <w:kern w:val="24"/>
        </w:rPr>
      </w:pPr>
      <w:r>
        <w:rPr>
          <w:kern w:val="24"/>
        </w:rPr>
        <w:t>- Дорожные знаки для детей;</w:t>
      </w:r>
    </w:p>
    <w:p w:rsidR="00760CE8" w:rsidRDefault="00760CE8" w:rsidP="00760CE8">
      <w:pPr>
        <w:pStyle w:val="a9"/>
        <w:spacing w:before="0" w:after="0"/>
        <w:rPr>
          <w:kern w:val="24"/>
        </w:rPr>
      </w:pPr>
      <w:r>
        <w:rPr>
          <w:kern w:val="24"/>
        </w:rPr>
        <w:t>-Светофор-Лукоморье Пигчерз;</w:t>
      </w:r>
    </w:p>
    <w:p w:rsidR="00760CE8" w:rsidRDefault="00760CE8" w:rsidP="00760CE8">
      <w:pPr>
        <w:pStyle w:val="a9"/>
        <w:spacing w:before="0" w:after="0"/>
        <w:rPr>
          <w:kern w:val="24"/>
        </w:rPr>
      </w:pPr>
      <w:r>
        <w:rPr>
          <w:kern w:val="24"/>
        </w:rPr>
        <w:t>- Про котенка Женю и правила движения;</w:t>
      </w:r>
    </w:p>
    <w:p w:rsidR="00760CE8" w:rsidRDefault="00760CE8" w:rsidP="00760CE8">
      <w:pPr>
        <w:pStyle w:val="a9"/>
        <w:spacing w:before="0" w:after="0"/>
        <w:rPr>
          <w:kern w:val="24"/>
        </w:rPr>
      </w:pPr>
      <w:r>
        <w:rPr>
          <w:kern w:val="24"/>
        </w:rPr>
        <w:t>- Азбука безопасности – пристегните ремни;</w:t>
      </w:r>
    </w:p>
    <w:p w:rsidR="00760CE8" w:rsidRDefault="00760CE8" w:rsidP="00760CE8">
      <w:pPr>
        <w:pStyle w:val="a9"/>
        <w:spacing w:before="0" w:after="0"/>
        <w:rPr>
          <w:kern w:val="24"/>
        </w:rPr>
      </w:pPr>
      <w:r>
        <w:rPr>
          <w:kern w:val="24"/>
        </w:rPr>
        <w:t>- Дозорные дорог.</w:t>
      </w:r>
    </w:p>
    <w:p w:rsidR="00760CE8" w:rsidRPr="00D34BE3" w:rsidRDefault="00760CE8" w:rsidP="00760CE8">
      <w:pPr>
        <w:pStyle w:val="a9"/>
        <w:spacing w:before="0" w:after="0"/>
        <w:rPr>
          <w:kern w:val="24"/>
        </w:rPr>
      </w:pPr>
    </w:p>
    <w:p w:rsidR="00760CE8" w:rsidRDefault="00760CE8" w:rsidP="00760CE8">
      <w:pPr>
        <w:pStyle w:val="a9"/>
        <w:spacing w:before="0" w:after="0" w:line="288" w:lineRule="auto"/>
        <w:rPr>
          <w:b/>
          <w:i/>
          <w:kern w:val="24"/>
          <w:sz w:val="28"/>
          <w:szCs w:val="28"/>
        </w:rPr>
      </w:pPr>
      <w:r w:rsidRPr="00BE6AC5">
        <w:rPr>
          <w:b/>
          <w:i/>
          <w:kern w:val="24"/>
          <w:sz w:val="28"/>
          <w:szCs w:val="28"/>
        </w:rPr>
        <w:t>- электронные образовательные ресурсы</w:t>
      </w:r>
    </w:p>
    <w:p w:rsidR="00760CE8" w:rsidRPr="00BE6AC5" w:rsidRDefault="00760CE8" w:rsidP="00760CE8">
      <w:pPr>
        <w:pStyle w:val="a9"/>
        <w:spacing w:before="0" w:after="0" w:line="288" w:lineRule="auto"/>
        <w:rPr>
          <w:b/>
          <w:i/>
          <w:kern w:val="24"/>
          <w:sz w:val="28"/>
          <w:szCs w:val="28"/>
        </w:rPr>
      </w:pPr>
    </w:p>
    <w:p w:rsidR="00760CE8" w:rsidRPr="00A36372" w:rsidRDefault="00760CE8" w:rsidP="00760CE8">
      <w:pPr>
        <w:pStyle w:val="a9"/>
        <w:spacing w:before="0" w:after="0" w:line="288" w:lineRule="auto"/>
        <w:rPr>
          <w:color w:val="000000"/>
        </w:rPr>
      </w:pPr>
      <w:r w:rsidRPr="00A36372">
        <w:rPr>
          <w:rStyle w:val="af3"/>
          <w:color w:val="000000"/>
        </w:rPr>
        <w:t>Федеральные образовательные Интернет-порталы</w:t>
      </w:r>
      <w:r w:rsidRPr="00A36372">
        <w:rPr>
          <w:color w:val="000000"/>
        </w:rPr>
        <w:t xml:space="preserve">  </w:t>
      </w:r>
    </w:p>
    <w:p w:rsidR="00760CE8" w:rsidRPr="00A36372" w:rsidRDefault="004D00E3" w:rsidP="00760CE8">
      <w:pPr>
        <w:pStyle w:val="a9"/>
        <w:spacing w:before="0" w:after="0" w:line="288" w:lineRule="auto"/>
        <w:rPr>
          <w:color w:val="000000"/>
        </w:rPr>
      </w:pPr>
      <w:hyperlink r:id="rId38" w:history="1">
        <w:r w:rsidR="00760CE8" w:rsidRPr="00A36372">
          <w:rPr>
            <w:rStyle w:val="af1"/>
          </w:rPr>
          <w:t>www.mon.gov.ru</w:t>
        </w:r>
      </w:hyperlink>
      <w:r w:rsidR="00760CE8" w:rsidRPr="00A36372">
        <w:rPr>
          <w:color w:val="000000"/>
        </w:rPr>
        <w:t xml:space="preserve"> Сайт Министерства образования и науки РФ</w:t>
      </w:r>
      <w:r w:rsidR="00760CE8" w:rsidRPr="00A36372">
        <w:rPr>
          <w:rStyle w:val="apple-converted-space"/>
          <w:color w:val="000000"/>
        </w:rPr>
        <w:t> </w:t>
      </w:r>
      <w:r w:rsidR="00760CE8" w:rsidRPr="00A36372">
        <w:rPr>
          <w:color w:val="000000"/>
        </w:rPr>
        <w:t xml:space="preserve"> </w:t>
      </w:r>
    </w:p>
    <w:p w:rsidR="00760CE8" w:rsidRPr="00A36372" w:rsidRDefault="004D00E3" w:rsidP="00760CE8">
      <w:pPr>
        <w:pStyle w:val="a9"/>
        <w:spacing w:before="0" w:after="0" w:line="288" w:lineRule="auto"/>
        <w:rPr>
          <w:color w:val="000000"/>
        </w:rPr>
      </w:pPr>
      <w:hyperlink r:id="rId39" w:history="1">
        <w:r w:rsidR="00760CE8" w:rsidRPr="00A36372">
          <w:rPr>
            <w:rStyle w:val="af1"/>
          </w:rPr>
          <w:t>www.ed.gov.ru</w:t>
        </w:r>
      </w:hyperlink>
      <w:r w:rsidR="00760CE8" w:rsidRPr="00A36372">
        <w:rPr>
          <w:color w:val="000000"/>
        </w:rPr>
        <w:t>Сайт Рособразования</w:t>
      </w:r>
      <w:r w:rsidR="00760CE8" w:rsidRPr="00A36372">
        <w:rPr>
          <w:rStyle w:val="apple-converted-space"/>
          <w:color w:val="000000"/>
        </w:rPr>
        <w:t> </w:t>
      </w:r>
      <w:r w:rsidR="00760CE8" w:rsidRPr="00A36372">
        <w:rPr>
          <w:color w:val="000000"/>
        </w:rPr>
        <w:t xml:space="preserve"> </w:t>
      </w:r>
    </w:p>
    <w:p w:rsidR="00760CE8" w:rsidRDefault="004D00E3" w:rsidP="00760CE8">
      <w:pPr>
        <w:pStyle w:val="a9"/>
        <w:spacing w:before="0" w:after="0" w:line="288" w:lineRule="auto"/>
        <w:rPr>
          <w:rStyle w:val="af3"/>
          <w:color w:val="000000"/>
        </w:rPr>
      </w:pPr>
      <w:hyperlink r:id="rId40" w:history="1">
        <w:r w:rsidR="00760CE8" w:rsidRPr="00A36372">
          <w:rPr>
            <w:rStyle w:val="af1"/>
          </w:rPr>
          <w:t>www.edu.ru</w:t>
        </w:r>
      </w:hyperlink>
      <w:r w:rsidR="00760CE8" w:rsidRPr="00A36372">
        <w:rPr>
          <w:rStyle w:val="af3"/>
          <w:color w:val="000000"/>
        </w:rPr>
        <w:t xml:space="preserve"> </w:t>
      </w:r>
      <w:r w:rsidR="00760CE8" w:rsidRPr="00A36372">
        <w:rPr>
          <w:color w:val="000000"/>
        </w:rPr>
        <w:t>Федеральный портал «Российское образование»</w:t>
      </w:r>
      <w:r w:rsidR="00760CE8" w:rsidRPr="00A36372">
        <w:rPr>
          <w:rStyle w:val="apple-converted-space"/>
          <w:color w:val="000000"/>
        </w:rPr>
        <w:t> </w:t>
      </w:r>
      <w:r w:rsidR="00760CE8" w:rsidRPr="00A36372">
        <w:rPr>
          <w:rStyle w:val="af3"/>
          <w:color w:val="000000"/>
        </w:rPr>
        <w:t xml:space="preserve"> </w:t>
      </w:r>
    </w:p>
    <w:p w:rsidR="00760CE8" w:rsidRPr="00A36372" w:rsidRDefault="00760CE8" w:rsidP="00760CE8">
      <w:pPr>
        <w:pStyle w:val="a9"/>
        <w:spacing w:before="0" w:after="0" w:line="288" w:lineRule="auto"/>
        <w:rPr>
          <w:rStyle w:val="af3"/>
          <w:color w:val="000000"/>
        </w:rPr>
      </w:pPr>
    </w:p>
    <w:p w:rsidR="00760CE8" w:rsidRPr="00A36372" w:rsidRDefault="00760CE8" w:rsidP="00760CE8">
      <w:pPr>
        <w:pStyle w:val="a9"/>
        <w:spacing w:before="0" w:after="0" w:line="288" w:lineRule="auto"/>
        <w:rPr>
          <w:color w:val="000000"/>
        </w:rPr>
      </w:pPr>
      <w:r w:rsidRPr="00A36372">
        <w:rPr>
          <w:rStyle w:val="af3"/>
          <w:color w:val="000000"/>
        </w:rPr>
        <w:t>Региональные образовательные Интернет-порталы</w:t>
      </w:r>
      <w:r w:rsidRPr="00A36372">
        <w:rPr>
          <w:color w:val="000000"/>
        </w:rPr>
        <w:t> </w:t>
      </w:r>
    </w:p>
    <w:p w:rsidR="00760CE8" w:rsidRPr="00A36372" w:rsidRDefault="004D00E3" w:rsidP="00760CE8">
      <w:pPr>
        <w:pStyle w:val="a9"/>
        <w:spacing w:before="0" w:after="0" w:line="288" w:lineRule="auto"/>
        <w:rPr>
          <w:color w:val="000000"/>
        </w:rPr>
      </w:pPr>
      <w:hyperlink r:id="rId41" w:history="1">
        <w:r w:rsidR="00760CE8" w:rsidRPr="00A36372">
          <w:rPr>
            <w:rStyle w:val="af1"/>
          </w:rPr>
          <w:t>www.educat.samregion.ru</w:t>
        </w:r>
      </w:hyperlink>
      <w:r w:rsidR="00760CE8" w:rsidRPr="00A36372">
        <w:rPr>
          <w:color w:val="000000"/>
        </w:rPr>
        <w:t xml:space="preserve">Министерство образования и науки Самарской области  </w:t>
      </w:r>
    </w:p>
    <w:p w:rsidR="00760CE8" w:rsidRPr="00A36372" w:rsidRDefault="004D00E3" w:rsidP="00760CE8">
      <w:pPr>
        <w:pStyle w:val="a9"/>
        <w:spacing w:before="0" w:after="0" w:line="288" w:lineRule="auto"/>
        <w:rPr>
          <w:color w:val="000000"/>
        </w:rPr>
      </w:pPr>
      <w:hyperlink r:id="rId42" w:history="1">
        <w:r w:rsidR="00760CE8" w:rsidRPr="00A36372">
          <w:rPr>
            <w:rStyle w:val="af1"/>
          </w:rPr>
          <w:t>www.rcmo.ru</w:t>
        </w:r>
      </w:hyperlink>
      <w:r w:rsidR="00760CE8" w:rsidRPr="00A36372">
        <w:rPr>
          <w:color w:val="000000"/>
        </w:rPr>
        <w:t xml:space="preserve">Самарский региональный центр мониторинга в образовании  </w:t>
      </w:r>
    </w:p>
    <w:p w:rsidR="00760CE8" w:rsidRPr="00A36372" w:rsidRDefault="004D00E3" w:rsidP="00760CE8">
      <w:pPr>
        <w:pStyle w:val="a9"/>
        <w:spacing w:before="0" w:after="0" w:line="288" w:lineRule="auto"/>
        <w:rPr>
          <w:color w:val="000000"/>
        </w:rPr>
      </w:pPr>
      <w:hyperlink r:id="rId43" w:history="1">
        <w:r w:rsidR="00760CE8" w:rsidRPr="00A36372">
          <w:rPr>
            <w:rStyle w:val="af1"/>
          </w:rPr>
          <w:t>www.sipkro.ru</w:t>
        </w:r>
      </w:hyperlink>
      <w:r w:rsidR="00760CE8" w:rsidRPr="00A36372">
        <w:rPr>
          <w:color w:val="000000"/>
        </w:rPr>
        <w:t xml:space="preserve">Самарский областной институт повышения квалификации и переподготовки работников образования (СИПКРО)  </w:t>
      </w:r>
    </w:p>
    <w:p w:rsidR="00760CE8" w:rsidRPr="00A36372" w:rsidRDefault="004D00E3" w:rsidP="00760CE8">
      <w:pPr>
        <w:pStyle w:val="a9"/>
        <w:spacing w:before="0" w:after="0" w:line="288" w:lineRule="auto"/>
        <w:rPr>
          <w:color w:val="000000"/>
        </w:rPr>
      </w:pPr>
      <w:hyperlink r:id="rId44" w:history="1">
        <w:r w:rsidR="00760CE8" w:rsidRPr="00A36372">
          <w:rPr>
            <w:rStyle w:val="af1"/>
          </w:rPr>
          <w:t>www.edc.samara.ru</w:t>
        </w:r>
      </w:hyperlink>
      <w:r w:rsidR="00760CE8" w:rsidRPr="00A36372">
        <w:rPr>
          <w:color w:val="000000"/>
        </w:rPr>
        <w:t xml:space="preserve">Центр развития образования г.о. Самара  </w:t>
      </w:r>
    </w:p>
    <w:p w:rsidR="00760CE8" w:rsidRDefault="004D00E3" w:rsidP="00760CE8">
      <w:pPr>
        <w:pStyle w:val="a9"/>
        <w:spacing w:before="0" w:after="0" w:line="288" w:lineRule="auto"/>
        <w:rPr>
          <w:color w:val="000000"/>
        </w:rPr>
      </w:pPr>
      <w:hyperlink r:id="rId45" w:history="1">
        <w:r w:rsidR="00760CE8" w:rsidRPr="00A36372">
          <w:rPr>
            <w:rStyle w:val="af1"/>
          </w:rPr>
          <w:t>www.depsamobr.ru</w:t>
        </w:r>
      </w:hyperlink>
      <w:r w:rsidR="00760CE8" w:rsidRPr="00A36372">
        <w:rPr>
          <w:color w:val="000000"/>
        </w:rPr>
        <w:t>Сайт Департамента образования администрации г. о. Самара </w:t>
      </w:r>
    </w:p>
    <w:p w:rsidR="00760CE8" w:rsidRDefault="00760CE8" w:rsidP="00760CE8">
      <w:pPr>
        <w:pStyle w:val="a9"/>
        <w:spacing w:before="0" w:after="0" w:line="288" w:lineRule="auto"/>
        <w:rPr>
          <w:color w:val="000000"/>
        </w:rPr>
      </w:pPr>
      <w:r w:rsidRPr="00A36372">
        <w:rPr>
          <w:color w:val="000000"/>
        </w:rPr>
        <w:t xml:space="preserve"> </w:t>
      </w:r>
    </w:p>
    <w:p w:rsidR="00760CE8" w:rsidRPr="00A36372" w:rsidRDefault="00760CE8" w:rsidP="00760CE8">
      <w:pPr>
        <w:pStyle w:val="a9"/>
        <w:spacing w:before="0" w:after="0" w:line="288" w:lineRule="auto"/>
      </w:pPr>
      <w:r w:rsidRPr="00A36372">
        <w:rPr>
          <w:b/>
          <w:bCs/>
        </w:rPr>
        <w:t>О</w:t>
      </w:r>
      <w:r>
        <w:rPr>
          <w:b/>
          <w:bCs/>
        </w:rPr>
        <w:t>бразовательные сайты</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6" w:history="1">
        <w:r w:rsidR="00760CE8" w:rsidRPr="00A36372">
          <w:rPr>
            <w:rFonts w:ascii="Times New Roman" w:eastAsia="Times New Roman" w:hAnsi="Times New Roman"/>
            <w:sz w:val="24"/>
            <w:szCs w:val="24"/>
            <w:u w:val="single"/>
            <w:lang w:eastAsia="ru-RU"/>
          </w:rPr>
          <w:t>http://sputnik.mto.ru</w:t>
        </w:r>
      </w:hyperlink>
      <w:r w:rsidR="00760CE8"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00760CE8" w:rsidRPr="00A36372">
          <w:rPr>
            <w:rFonts w:ascii="Times New Roman" w:eastAsia="Times New Roman" w:hAnsi="Times New Roman"/>
            <w:sz w:val="24"/>
            <w:szCs w:val="24"/>
            <w:u w:val="single"/>
            <w:lang w:eastAsia="ru-RU"/>
          </w:rPr>
          <w:t>http://www.ed.gov.ru</w:t>
        </w:r>
      </w:hyperlink>
      <w:r w:rsidR="00760CE8" w:rsidRPr="00A36372">
        <w:rPr>
          <w:rFonts w:ascii="Times New Roman" w:eastAsia="Times New Roman" w:hAnsi="Times New Roman"/>
          <w:sz w:val="24"/>
          <w:szCs w:val="24"/>
          <w:lang w:eastAsia="ru-RU"/>
        </w:rPr>
        <w:t> – Федеральное агенство по образованию.</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00760CE8" w:rsidRPr="00A36372">
          <w:rPr>
            <w:rFonts w:ascii="Times New Roman" w:eastAsia="Times New Roman" w:hAnsi="Times New Roman"/>
            <w:sz w:val="24"/>
            <w:szCs w:val="24"/>
            <w:u w:val="single"/>
            <w:lang w:eastAsia="ru-RU"/>
          </w:rPr>
          <w:t>http://www.edu.-all.ru</w:t>
        </w:r>
      </w:hyperlink>
      <w:r w:rsidR="00760CE8" w:rsidRPr="00A36372">
        <w:rPr>
          <w:rFonts w:ascii="Times New Roman" w:eastAsia="Times New Roman" w:hAnsi="Times New Roman"/>
          <w:sz w:val="24"/>
          <w:szCs w:val="24"/>
          <w:lang w:eastAsia="ru-RU"/>
        </w:rPr>
        <w:t> – Портал «ВСЕОБУЧ» – всё об образовании.</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9" w:history="1">
        <w:r w:rsidR="00760CE8" w:rsidRPr="00A36372">
          <w:rPr>
            <w:rFonts w:ascii="Times New Roman" w:eastAsia="Times New Roman" w:hAnsi="Times New Roman"/>
            <w:sz w:val="24"/>
            <w:szCs w:val="24"/>
            <w:u w:val="single"/>
            <w:lang w:eastAsia="ru-RU"/>
          </w:rPr>
          <w:t>http://www.school.edu.ru</w:t>
        </w:r>
      </w:hyperlink>
      <w:r w:rsidR="00760CE8" w:rsidRPr="00A36372">
        <w:rPr>
          <w:rFonts w:ascii="Times New Roman" w:eastAsia="Times New Roman" w:hAnsi="Times New Roman"/>
          <w:sz w:val="24"/>
          <w:szCs w:val="24"/>
          <w:lang w:eastAsia="ru-RU"/>
        </w:rPr>
        <w:t xml:space="preserve"> – Российский общеобразовательный портал. </w:t>
      </w:r>
    </w:p>
    <w:p w:rsidR="00760CE8" w:rsidRDefault="00760CE8" w:rsidP="00760CE8">
      <w:pPr>
        <w:shd w:val="clear" w:color="auto" w:fill="FFFFFF"/>
        <w:spacing w:after="0" w:line="240" w:lineRule="auto"/>
        <w:jc w:val="both"/>
        <w:textAlignment w:val="baseline"/>
      </w:pP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Pr="00A36372" w:rsidRDefault="00760CE8" w:rsidP="00760CE8">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00760CE8" w:rsidRPr="00A36372">
          <w:rPr>
            <w:rFonts w:ascii="Times New Roman" w:eastAsia="Times New Roman" w:hAnsi="Times New Roman"/>
            <w:sz w:val="24"/>
            <w:szCs w:val="24"/>
            <w:u w:val="single"/>
            <w:lang w:eastAsia="ru-RU"/>
          </w:rPr>
          <w:t>http://deti.spb.ru</w:t>
        </w:r>
      </w:hyperlink>
      <w:r w:rsidR="00760CE8" w:rsidRPr="00A36372">
        <w:rPr>
          <w:rFonts w:ascii="Times New Roman" w:eastAsia="Times New Roman" w:hAnsi="Times New Roman"/>
          <w:sz w:val="24"/>
          <w:szCs w:val="24"/>
          <w:lang w:eastAsia="ru-RU"/>
        </w:rPr>
        <w:t> – Региональный сайт детских библиотек.</w:t>
      </w:r>
    </w:p>
    <w:p w:rsidR="00760CE8" w:rsidRDefault="004D00E3" w:rsidP="00760CE8">
      <w:pPr>
        <w:shd w:val="clear" w:color="auto" w:fill="FFFFFF"/>
        <w:spacing w:after="0" w:line="240" w:lineRule="auto"/>
        <w:textAlignment w:val="baseline"/>
        <w:rPr>
          <w:rFonts w:ascii="Times New Roman" w:eastAsia="Times New Roman" w:hAnsi="Times New Roman"/>
          <w:sz w:val="24"/>
          <w:szCs w:val="24"/>
          <w:lang w:eastAsia="ru-RU"/>
        </w:rPr>
      </w:pPr>
      <w:hyperlink r:id="rId51" w:history="1">
        <w:r w:rsidR="00760CE8" w:rsidRPr="00A36372">
          <w:rPr>
            <w:rFonts w:ascii="Times New Roman" w:eastAsia="Times New Roman" w:hAnsi="Times New Roman"/>
            <w:sz w:val="24"/>
            <w:szCs w:val="24"/>
            <w:u w:val="single"/>
            <w:lang w:eastAsia="ru-RU"/>
          </w:rPr>
          <w:t>http://detskiy-mir.net/rating.php</w:t>
        </w:r>
      </w:hyperlink>
      <w:r w:rsidR="00760CE8" w:rsidRPr="00A36372">
        <w:rPr>
          <w:rFonts w:ascii="Times New Roman" w:eastAsia="Times New Roman" w:hAnsi="Times New Roman"/>
          <w:sz w:val="24"/>
          <w:szCs w:val="24"/>
          <w:lang w:eastAsia="ru-RU"/>
        </w:rPr>
        <w:t xml:space="preserve"> – Детский мир. Каталог детских ресурсов. </w:t>
      </w:r>
      <w:hyperlink r:id="rId52" w:history="1">
        <w:r w:rsidR="00760CE8" w:rsidRPr="00A36372">
          <w:rPr>
            <w:rFonts w:ascii="Times New Roman" w:eastAsia="Times New Roman" w:hAnsi="Times New Roman"/>
            <w:sz w:val="24"/>
            <w:szCs w:val="24"/>
            <w:u w:val="single"/>
            <w:lang w:eastAsia="ru-RU"/>
          </w:rPr>
          <w:t>http://kidsbook.narod.ru</w:t>
        </w:r>
      </w:hyperlink>
      <w:r w:rsidR="00760CE8" w:rsidRPr="00A36372">
        <w:rPr>
          <w:rFonts w:ascii="Times New Roman" w:eastAsia="Times New Roman" w:hAnsi="Times New Roman"/>
          <w:sz w:val="24"/>
          <w:szCs w:val="24"/>
          <w:lang w:eastAsia="ru-RU"/>
        </w:rPr>
        <w:t> – Kidsbook: библиотека детской литературы.</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00760CE8" w:rsidRPr="00A36372">
          <w:rPr>
            <w:rFonts w:ascii="Times New Roman" w:eastAsia="Times New Roman" w:hAnsi="Times New Roman"/>
            <w:sz w:val="24"/>
            <w:szCs w:val="24"/>
            <w:u w:val="single"/>
            <w:lang w:eastAsia="ru-RU"/>
          </w:rPr>
          <w:t>http://www.dedushka.net</w:t>
        </w:r>
      </w:hyperlink>
      <w:r w:rsidR="00760CE8" w:rsidRPr="00A36372">
        <w:rPr>
          <w:rFonts w:ascii="Times New Roman" w:eastAsia="Times New Roman" w:hAnsi="Times New Roman"/>
          <w:sz w:val="24"/>
          <w:szCs w:val="24"/>
          <w:lang w:eastAsia="ru-RU"/>
        </w:rPr>
        <w:t> – Детская сетевая библиотека..</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00760CE8" w:rsidRPr="00A36372">
          <w:rPr>
            <w:rFonts w:ascii="Times New Roman" w:eastAsia="Times New Roman" w:hAnsi="Times New Roman"/>
            <w:sz w:val="24"/>
            <w:szCs w:val="24"/>
            <w:u w:val="single"/>
            <w:lang w:eastAsia="ru-RU"/>
          </w:rPr>
          <w:t>http://www.kulichki.com/moshkow/TALES/stishki.txt</w:t>
        </w:r>
      </w:hyperlink>
      <w:r w:rsidR="00760CE8" w:rsidRPr="00A36372">
        <w:rPr>
          <w:rFonts w:ascii="Times New Roman" w:eastAsia="Times New Roman" w:hAnsi="Times New Roman"/>
          <w:sz w:val="24"/>
          <w:szCs w:val="24"/>
          <w:lang w:eastAsia="ru-RU"/>
        </w:rPr>
        <w:t> – Детские стихи</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5"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760CE8" w:rsidRPr="00A36372">
          <w:rPr>
            <w:rFonts w:ascii="Times New Roman" w:eastAsia="Times New Roman" w:hAnsi="Times New Roman"/>
            <w:sz w:val="24"/>
            <w:szCs w:val="24"/>
            <w:u w:val="single"/>
            <w:lang w:eastAsia="ru-RU"/>
          </w:rPr>
          <w:t>http://potomy.ru</w:t>
        </w:r>
      </w:hyperlink>
      <w:r w:rsidR="00760CE8" w:rsidRPr="00A36372">
        <w:rPr>
          <w:rFonts w:ascii="Times New Roman" w:eastAsia="Times New Roman" w:hAnsi="Times New Roman"/>
          <w:sz w:val="24"/>
          <w:szCs w:val="24"/>
          <w:lang w:eastAsia="ru-RU"/>
        </w:rPr>
        <w:t xml:space="preserve"> – «Потому.ру – Детская энциклопедия. </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760CE8" w:rsidRPr="00A36372">
          <w:rPr>
            <w:rFonts w:ascii="Times New Roman" w:eastAsia="Times New Roman" w:hAnsi="Times New Roman"/>
            <w:sz w:val="24"/>
            <w:szCs w:val="24"/>
            <w:u w:val="single"/>
            <w:lang w:eastAsia="ru-RU"/>
          </w:rPr>
          <w:t>http://www.books.kharkov.com</w:t>
        </w:r>
      </w:hyperlink>
      <w:r w:rsidR="00760CE8" w:rsidRPr="00A36372">
        <w:rPr>
          <w:rFonts w:ascii="Times New Roman" w:eastAsia="Times New Roman" w:hAnsi="Times New Roman"/>
          <w:sz w:val="24"/>
          <w:szCs w:val="24"/>
          <w:lang w:eastAsia="ru-RU"/>
        </w:rPr>
        <w:t> – В.И. Даль. Толковый словарь живого великорусского языка.</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760CE8" w:rsidRPr="00A36372">
          <w:rPr>
            <w:rFonts w:ascii="Times New Roman" w:eastAsia="Times New Roman" w:hAnsi="Times New Roman"/>
            <w:sz w:val="24"/>
            <w:szCs w:val="24"/>
            <w:u w:val="single"/>
            <w:lang w:eastAsia="ru-RU"/>
          </w:rPr>
          <w:t>http://www.slovari.gramota.ru</w:t>
        </w:r>
      </w:hyperlink>
      <w:r w:rsidR="00760CE8" w:rsidRPr="00A36372">
        <w:rPr>
          <w:rFonts w:ascii="Times New Roman" w:eastAsia="Times New Roman" w:hAnsi="Times New Roman"/>
          <w:sz w:val="24"/>
          <w:szCs w:val="24"/>
          <w:lang w:eastAsia="ru-RU"/>
        </w:rPr>
        <w:t xml:space="preserve"> – Справочно-информационный портал.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Pr="00CC45D1" w:rsidRDefault="00760CE8" w:rsidP="00760CE8">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00760CE8" w:rsidRPr="00A36372">
          <w:rPr>
            <w:rFonts w:ascii="Times New Roman" w:eastAsia="Times New Roman" w:hAnsi="Times New Roman"/>
            <w:sz w:val="24"/>
            <w:szCs w:val="24"/>
            <w:u w:val="single"/>
            <w:lang w:eastAsia="ru-RU"/>
          </w:rPr>
          <w:t>http://adalin.mospsy.ru</w:t>
        </w:r>
      </w:hyperlink>
      <w:r w:rsidR="00760CE8" w:rsidRPr="00A36372">
        <w:rPr>
          <w:rFonts w:ascii="Times New Roman" w:eastAsia="Times New Roman" w:hAnsi="Times New Roman"/>
          <w:sz w:val="24"/>
          <w:szCs w:val="24"/>
          <w:lang w:eastAsia="ru-RU"/>
        </w:rPr>
        <w:t xml:space="preserve"> – Психологический центр «АДАЛИН». </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760CE8" w:rsidRPr="00A36372">
          <w:rPr>
            <w:rFonts w:ascii="Times New Roman" w:eastAsia="Times New Roman" w:hAnsi="Times New Roman"/>
            <w:sz w:val="24"/>
            <w:szCs w:val="24"/>
            <w:u w:val="single"/>
            <w:lang w:eastAsia="ru-RU"/>
          </w:rPr>
          <w:t>http://homestead.narod.ru</w:t>
        </w:r>
      </w:hyperlink>
      <w:r w:rsidR="00760CE8" w:rsidRPr="00A36372">
        <w:rPr>
          <w:rFonts w:ascii="Times New Roman" w:eastAsia="Times New Roman" w:hAnsi="Times New Roman"/>
          <w:sz w:val="24"/>
          <w:szCs w:val="24"/>
          <w:lang w:eastAsia="ru-RU"/>
        </w:rPr>
        <w:t> – «Рай в шалаше». Сайт о раннем развитии детей.</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760CE8" w:rsidRPr="00A36372">
          <w:rPr>
            <w:rFonts w:ascii="Times New Roman" w:eastAsia="Times New Roman" w:hAnsi="Times New Roman"/>
            <w:sz w:val="24"/>
            <w:szCs w:val="24"/>
            <w:u w:val="single"/>
            <w:lang w:eastAsia="ru-RU"/>
          </w:rPr>
          <w:t>http://illustrators.odub.tomsk.ru/illustr</w:t>
        </w:r>
      </w:hyperlink>
      <w:r w:rsidR="00760CE8" w:rsidRPr="00A36372">
        <w:rPr>
          <w:rFonts w:ascii="Times New Roman" w:eastAsia="Times New Roman" w:hAnsi="Times New Roman"/>
          <w:sz w:val="24"/>
          <w:szCs w:val="24"/>
          <w:lang w:eastAsia="ru-RU"/>
        </w:rPr>
        <w:t xml:space="preserve"> – Художники-иллюстраторы детских книг. </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00760CE8" w:rsidRPr="00A36372">
          <w:rPr>
            <w:rFonts w:ascii="Times New Roman" w:eastAsia="Times New Roman" w:hAnsi="Times New Roman"/>
            <w:sz w:val="24"/>
            <w:szCs w:val="24"/>
            <w:u w:val="single"/>
            <w:lang w:eastAsia="ru-RU"/>
          </w:rPr>
          <w:t>http://kinklub.com</w:t>
        </w:r>
      </w:hyperlink>
      <w:r w:rsidR="00760CE8" w:rsidRPr="00A36372">
        <w:rPr>
          <w:rFonts w:ascii="Times New Roman" w:eastAsia="Times New Roman" w:hAnsi="Times New Roman"/>
          <w:sz w:val="24"/>
          <w:szCs w:val="24"/>
          <w:lang w:eastAsia="ru-RU"/>
        </w:rPr>
        <w:t> – Каталог детских сайтов. Детская поисковая система АГА.</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00760CE8" w:rsidRPr="00A36372">
          <w:rPr>
            <w:rFonts w:ascii="Times New Roman" w:eastAsia="Times New Roman" w:hAnsi="Times New Roman"/>
            <w:sz w:val="24"/>
            <w:szCs w:val="24"/>
            <w:u w:val="single"/>
            <w:lang w:eastAsia="ru-RU"/>
          </w:rPr>
          <w:t>http://ladushki.ru</w:t>
        </w:r>
      </w:hyperlink>
      <w:r w:rsidR="00760CE8" w:rsidRPr="00A36372">
        <w:rPr>
          <w:rFonts w:ascii="Times New Roman" w:eastAsia="Times New Roman" w:hAnsi="Times New Roman"/>
          <w:sz w:val="24"/>
          <w:szCs w:val="24"/>
          <w:lang w:eastAsia="ru-RU"/>
        </w:rPr>
        <w:t> – «Ладушки». Сайт для малышей и малышек, а также их родителей.</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history="1">
        <w:r w:rsidR="00760CE8" w:rsidRPr="00A36372">
          <w:rPr>
            <w:rFonts w:ascii="Times New Roman" w:eastAsia="Times New Roman" w:hAnsi="Times New Roman"/>
            <w:sz w:val="24"/>
            <w:szCs w:val="24"/>
            <w:u w:val="single"/>
            <w:lang w:eastAsia="ru-RU"/>
          </w:rPr>
          <w:t>http://playroom.com.ru</w:t>
        </w:r>
      </w:hyperlink>
      <w:r w:rsidR="00760CE8" w:rsidRPr="00A36372">
        <w:rPr>
          <w:rFonts w:ascii="Times New Roman" w:eastAsia="Times New Roman" w:hAnsi="Times New Roman"/>
          <w:sz w:val="24"/>
          <w:szCs w:val="24"/>
          <w:lang w:eastAsia="ru-RU"/>
        </w:rPr>
        <w:t xml:space="preserve">. – Детская игровая комната.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5" w:tgtFrame="_blank" w:history="1">
        <w:r w:rsidR="00760CE8" w:rsidRPr="00A36372">
          <w:rPr>
            <w:rFonts w:ascii="Times New Roman" w:eastAsia="Times New Roman" w:hAnsi="Times New Roman"/>
            <w:sz w:val="24"/>
            <w:szCs w:val="24"/>
            <w:u w:val="single"/>
            <w:lang w:eastAsia="ru-RU"/>
          </w:rPr>
          <w:t>http://skazkater.narod.ru</w:t>
        </w:r>
      </w:hyperlink>
      <w:r w:rsidR="00760CE8" w:rsidRPr="00A36372">
        <w:rPr>
          <w:rFonts w:ascii="Times New Roman" w:eastAsia="Times New Roman" w:hAnsi="Times New Roman"/>
          <w:sz w:val="24"/>
          <w:szCs w:val="24"/>
          <w:lang w:eastAsia="ru-RU"/>
        </w:rPr>
        <w:t xml:space="preserve"> – Сообщество сказкотерапевтов. </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6" w:history="1">
        <w:r w:rsidR="00760CE8" w:rsidRPr="00A36372">
          <w:rPr>
            <w:rFonts w:ascii="Times New Roman" w:eastAsia="Times New Roman" w:hAnsi="Times New Roman"/>
            <w:sz w:val="24"/>
            <w:szCs w:val="24"/>
            <w:u w:val="single"/>
            <w:lang w:eastAsia="ru-RU"/>
          </w:rPr>
          <w:t>http://www.babylib.by.ru</w:t>
        </w:r>
      </w:hyperlink>
      <w:r w:rsidR="00760CE8"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7" w:history="1">
        <w:r w:rsidR="00760CE8" w:rsidRPr="00A36372">
          <w:rPr>
            <w:rFonts w:ascii="Times New Roman" w:eastAsia="Times New Roman" w:hAnsi="Times New Roman"/>
            <w:sz w:val="24"/>
            <w:szCs w:val="24"/>
            <w:u w:val="single"/>
            <w:lang w:eastAsia="ru-RU"/>
          </w:rPr>
          <w:t>http://www.danilova.ru</w:t>
        </w:r>
      </w:hyperlink>
      <w:r w:rsidR="00760CE8" w:rsidRPr="00A36372">
        <w:rPr>
          <w:rFonts w:ascii="Times New Roman" w:eastAsia="Times New Roman" w:hAnsi="Times New Roman"/>
          <w:b/>
          <w:bCs/>
          <w:sz w:val="24"/>
          <w:szCs w:val="24"/>
          <w:lang w:eastAsia="ru-RU"/>
        </w:rPr>
        <w:t> – </w:t>
      </w:r>
      <w:r w:rsidR="00760CE8" w:rsidRPr="00A36372">
        <w:rPr>
          <w:rFonts w:ascii="Times New Roman" w:eastAsia="Times New Roman" w:hAnsi="Times New Roman"/>
          <w:sz w:val="24"/>
          <w:szCs w:val="24"/>
          <w:lang w:eastAsia="ru-RU"/>
        </w:rPr>
        <w:t xml:space="preserve">сайт Лены Даниловой.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8" w:tgtFrame="_blank" w:history="1">
        <w:r w:rsidR="00760CE8" w:rsidRPr="00A36372">
          <w:rPr>
            <w:rFonts w:ascii="Times New Roman" w:eastAsia="Times New Roman" w:hAnsi="Times New Roman"/>
            <w:sz w:val="24"/>
            <w:szCs w:val="24"/>
            <w:u w:val="single"/>
            <w:lang w:eastAsia="ru-RU"/>
          </w:rPr>
          <w:t>http://detochka.ru</w:t>
        </w:r>
      </w:hyperlink>
      <w:r w:rsidR="00760CE8" w:rsidRPr="00A36372">
        <w:rPr>
          <w:rFonts w:ascii="Times New Roman" w:eastAsia="Times New Roman" w:hAnsi="Times New Roman"/>
          <w:sz w:val="24"/>
          <w:szCs w:val="24"/>
          <w:lang w:eastAsia="ru-RU"/>
        </w:rPr>
        <w:t xml:space="preserve"> – «Деточка». Справочники.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9" w:history="1">
        <w:r w:rsidR="00760CE8" w:rsidRPr="00A36372">
          <w:rPr>
            <w:rFonts w:ascii="Times New Roman" w:eastAsia="Times New Roman" w:hAnsi="Times New Roman"/>
            <w:sz w:val="24"/>
            <w:szCs w:val="24"/>
            <w:u w:val="single"/>
            <w:lang w:eastAsia="ru-RU"/>
          </w:rPr>
          <w:t>http://detskiy-mir.net</w:t>
        </w:r>
      </w:hyperlink>
      <w:r w:rsidR="00760CE8" w:rsidRPr="00A36372">
        <w:rPr>
          <w:rFonts w:ascii="Times New Roman" w:eastAsia="Times New Roman" w:hAnsi="Times New Roman"/>
          <w:sz w:val="24"/>
          <w:szCs w:val="24"/>
          <w:lang w:eastAsia="ru-RU"/>
        </w:rPr>
        <w:t> – «Детский мир» – Весёлый детский сайт.</w:t>
      </w:r>
      <w:r w:rsidR="00760CE8" w:rsidRPr="00A36372">
        <w:rPr>
          <w:rFonts w:ascii="Times New Roman" w:eastAsia="Times New Roman" w:hAnsi="Times New Roman"/>
          <w:b/>
          <w:bCs/>
          <w:sz w:val="24"/>
          <w:szCs w:val="24"/>
          <w:lang w:eastAsia="ru-RU"/>
        </w:rPr>
        <w:t>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70"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1" w:history="1">
        <w:r w:rsidR="00760CE8" w:rsidRPr="00A36372">
          <w:rPr>
            <w:rFonts w:ascii="Times New Roman" w:eastAsia="Times New Roman" w:hAnsi="Times New Roman"/>
            <w:sz w:val="24"/>
            <w:szCs w:val="24"/>
            <w:u w:val="single"/>
            <w:lang w:eastAsia="ru-RU"/>
          </w:rPr>
          <w:t>http://www.forkids.ru</w:t>
        </w:r>
      </w:hyperlink>
      <w:r w:rsidR="00760CE8" w:rsidRPr="00A36372">
        <w:rPr>
          <w:rFonts w:ascii="Times New Roman" w:eastAsia="Times New Roman" w:hAnsi="Times New Roman"/>
          <w:sz w:val="24"/>
          <w:szCs w:val="24"/>
          <w:lang w:eastAsia="ru-RU"/>
        </w:rPr>
        <w:t xml:space="preserve"> – «Отдых и досуг детей». </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2" w:history="1">
        <w:r w:rsidR="00760CE8" w:rsidRPr="00A36372">
          <w:rPr>
            <w:rFonts w:ascii="Times New Roman" w:eastAsia="Times New Roman" w:hAnsi="Times New Roman"/>
            <w:sz w:val="24"/>
            <w:szCs w:val="24"/>
            <w:u w:val="single"/>
            <w:lang w:eastAsia="ru-RU"/>
          </w:rPr>
          <w:t>http://www.juja.ru/</w:t>
        </w:r>
      </w:hyperlink>
      <w:r w:rsidR="00760CE8" w:rsidRPr="00A36372">
        <w:rPr>
          <w:rFonts w:ascii="Times New Roman" w:eastAsia="Times New Roman" w:hAnsi="Times New Roman"/>
          <w:sz w:val="24"/>
          <w:szCs w:val="24"/>
          <w:lang w:eastAsia="ru-RU"/>
        </w:rPr>
        <w:t xml:space="preserve"> – Ежедневная сказка для детей.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3" w:history="1">
        <w:r w:rsidR="00760CE8" w:rsidRPr="00A36372">
          <w:rPr>
            <w:rFonts w:ascii="Times New Roman" w:eastAsia="Times New Roman" w:hAnsi="Times New Roman"/>
            <w:sz w:val="24"/>
            <w:szCs w:val="24"/>
            <w:u w:val="single"/>
            <w:lang w:eastAsia="ru-RU"/>
          </w:rPr>
          <w:t>http://www.moi-detsad.ru</w:t>
        </w:r>
      </w:hyperlink>
      <w:r w:rsidR="00760CE8" w:rsidRPr="00A36372">
        <w:rPr>
          <w:rFonts w:ascii="Times New Roman" w:eastAsia="Times New Roman" w:hAnsi="Times New Roman"/>
          <w:sz w:val="24"/>
          <w:szCs w:val="24"/>
          <w:lang w:eastAsia="ru-RU"/>
        </w:rPr>
        <w:t>;  </w:t>
      </w:r>
      <w:hyperlink r:id="rId74" w:history="1">
        <w:r w:rsidR="00760CE8" w:rsidRPr="00A36372">
          <w:rPr>
            <w:rFonts w:ascii="Times New Roman" w:eastAsia="Times New Roman" w:hAnsi="Times New Roman"/>
            <w:sz w:val="24"/>
            <w:szCs w:val="24"/>
            <w:u w:val="single"/>
            <w:lang w:eastAsia="ru-RU"/>
          </w:rPr>
          <w:t>http://ivalex.ucoz.ru</w:t>
        </w:r>
      </w:hyperlink>
      <w:r w:rsidR="00760CE8" w:rsidRPr="00A36372">
        <w:rPr>
          <w:rFonts w:ascii="Times New Roman" w:eastAsia="Times New Roman" w:hAnsi="Times New Roman"/>
          <w:sz w:val="24"/>
          <w:szCs w:val="24"/>
          <w:lang w:eastAsia="ru-RU"/>
        </w:rPr>
        <w:t xml:space="preserve"> – Все для детского сада.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5" w:history="1">
        <w:r w:rsidR="00760CE8" w:rsidRPr="00A36372">
          <w:rPr>
            <w:rFonts w:ascii="Times New Roman" w:eastAsia="Times New Roman" w:hAnsi="Times New Roman"/>
            <w:sz w:val="24"/>
            <w:szCs w:val="24"/>
            <w:u w:val="single"/>
            <w:lang w:eastAsia="ru-RU"/>
          </w:rPr>
          <w:t>http://www.nanya.ru</w:t>
        </w:r>
      </w:hyperlink>
      <w:r w:rsidR="00760CE8" w:rsidRPr="00A36372">
        <w:rPr>
          <w:rFonts w:ascii="Times New Roman" w:eastAsia="Times New Roman" w:hAnsi="Times New Roman"/>
          <w:sz w:val="24"/>
          <w:szCs w:val="24"/>
          <w:lang w:eastAsia="ru-RU"/>
        </w:rPr>
        <w:t xml:space="preserve"> – «Няня». Главный семейный портал страны. </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6" w:history="1">
        <w:r w:rsidR="00760CE8" w:rsidRPr="00A36372">
          <w:rPr>
            <w:rFonts w:ascii="Times New Roman" w:eastAsia="Times New Roman" w:hAnsi="Times New Roman"/>
            <w:sz w:val="24"/>
            <w:szCs w:val="24"/>
            <w:u w:val="single"/>
            <w:lang w:eastAsia="ru-RU"/>
          </w:rPr>
          <w:t>http://www.skazka.com.ru</w:t>
        </w:r>
      </w:hyperlink>
      <w:r w:rsidR="00760CE8" w:rsidRPr="00A36372">
        <w:rPr>
          <w:rFonts w:ascii="Times New Roman" w:eastAsia="Times New Roman" w:hAnsi="Times New Roman"/>
          <w:sz w:val="24"/>
          <w:szCs w:val="24"/>
          <w:lang w:eastAsia="ru-RU"/>
        </w:rPr>
        <w:t xml:space="preserve"> – «Сказка».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77"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8" w:history="1">
        <w:r w:rsidR="00760CE8" w:rsidRPr="00A36372">
          <w:rPr>
            <w:rFonts w:ascii="Times New Roman" w:eastAsia="Times New Roman" w:hAnsi="Times New Roman"/>
            <w:sz w:val="24"/>
            <w:szCs w:val="24"/>
            <w:u w:val="single"/>
            <w:lang w:eastAsia="ru-RU"/>
          </w:rPr>
          <w:t>http://dob.1september.ru</w:t>
        </w:r>
      </w:hyperlink>
      <w:r w:rsidR="00760CE8" w:rsidRPr="00A36372">
        <w:rPr>
          <w:rFonts w:ascii="Times New Roman" w:eastAsia="Times New Roman" w:hAnsi="Times New Roman"/>
          <w:sz w:val="24"/>
          <w:szCs w:val="24"/>
          <w:lang w:eastAsia="ru-RU"/>
        </w:rPr>
        <w:t> – Газета «Дошкольное образование».</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9" w:history="1">
        <w:r w:rsidR="00760CE8" w:rsidRPr="00A36372">
          <w:rPr>
            <w:rFonts w:ascii="Times New Roman" w:eastAsia="Times New Roman" w:hAnsi="Times New Roman"/>
            <w:sz w:val="24"/>
            <w:szCs w:val="24"/>
            <w:u w:val="single"/>
            <w:lang w:eastAsia="ru-RU"/>
          </w:rPr>
          <w:t>http://puzkarapuz.ru/2008/04/16/razvivajushhijj_zhurnal_dlja_detejj_umnjasha_122008.html</w:t>
        </w:r>
      </w:hyperlink>
      <w:r w:rsidR="00760CE8"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0" w:history="1">
        <w:r w:rsidR="00760CE8" w:rsidRPr="00A36372">
          <w:rPr>
            <w:rFonts w:ascii="Times New Roman" w:eastAsia="Times New Roman" w:hAnsi="Times New Roman"/>
            <w:sz w:val="24"/>
            <w:szCs w:val="24"/>
            <w:u w:val="single"/>
            <w:lang w:eastAsia="ru-RU"/>
          </w:rPr>
          <w:t>http://zerno.narod.ru</w:t>
        </w:r>
      </w:hyperlink>
      <w:r w:rsidR="00760CE8" w:rsidRPr="00A36372">
        <w:rPr>
          <w:rFonts w:ascii="Times New Roman" w:eastAsia="Times New Roman" w:hAnsi="Times New Roman"/>
          <w:sz w:val="24"/>
          <w:szCs w:val="24"/>
          <w:lang w:eastAsia="ru-RU"/>
        </w:rPr>
        <w:t> – «Зёрнышко». П</w:t>
      </w:r>
      <w:r w:rsidR="00760CE8">
        <w:rPr>
          <w:rFonts w:ascii="Times New Roman" w:eastAsia="Times New Roman" w:hAnsi="Times New Roman"/>
          <w:sz w:val="24"/>
          <w:szCs w:val="24"/>
          <w:lang w:eastAsia="ru-RU"/>
        </w:rPr>
        <w:t>олноцветный христианский журнал</w:t>
      </w:r>
      <w:r w:rsidR="00760CE8" w:rsidRPr="00A36372">
        <w:rPr>
          <w:rFonts w:ascii="Times New Roman" w:eastAsia="Times New Roman" w:hAnsi="Times New Roman"/>
          <w:sz w:val="24"/>
          <w:szCs w:val="24"/>
          <w:lang w:eastAsia="ru-RU"/>
        </w:rPr>
        <w:t xml:space="preserve"> для</w:t>
      </w:r>
      <w:r w:rsidR="00760CE8">
        <w:rPr>
          <w:rFonts w:ascii="Times New Roman" w:eastAsia="Times New Roman" w:hAnsi="Times New Roman"/>
          <w:sz w:val="24"/>
          <w:szCs w:val="24"/>
          <w:lang w:eastAsia="ru-RU"/>
        </w:rPr>
        <w:t xml:space="preserve"> детей.</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81"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2" w:history="1">
        <w:r w:rsidR="00760CE8" w:rsidRPr="00A36372">
          <w:rPr>
            <w:rFonts w:ascii="Times New Roman" w:eastAsia="Times New Roman" w:hAnsi="Times New Roman"/>
            <w:sz w:val="24"/>
            <w:szCs w:val="24"/>
            <w:u w:val="single"/>
            <w:lang w:eastAsia="ru-RU"/>
          </w:rPr>
          <w:t>http://www.kindereducation.com</w:t>
        </w:r>
      </w:hyperlink>
      <w:r w:rsidR="00760CE8" w:rsidRPr="00A36372">
        <w:rPr>
          <w:rFonts w:ascii="Times New Roman" w:eastAsia="Times New Roman" w:hAnsi="Times New Roman"/>
          <w:sz w:val="24"/>
          <w:szCs w:val="24"/>
          <w:lang w:eastAsia="ru-RU"/>
        </w:rPr>
        <w:t xml:space="preserve"> – «Дошколёнок».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3" w:history="1">
        <w:r w:rsidR="00760CE8" w:rsidRPr="00A36372">
          <w:rPr>
            <w:rFonts w:ascii="Times New Roman" w:eastAsia="Times New Roman" w:hAnsi="Times New Roman"/>
            <w:sz w:val="24"/>
            <w:szCs w:val="24"/>
            <w:u w:val="single"/>
            <w:lang w:eastAsia="ru-RU"/>
          </w:rPr>
          <w:t>http://www.klepa.ru</w:t>
        </w:r>
      </w:hyperlink>
      <w:r w:rsidR="00760CE8" w:rsidRPr="00A36372">
        <w:rPr>
          <w:rFonts w:ascii="Times New Roman" w:eastAsia="Times New Roman" w:hAnsi="Times New Roman"/>
          <w:sz w:val="24"/>
          <w:szCs w:val="24"/>
          <w:lang w:eastAsia="ru-RU"/>
        </w:rPr>
        <w:t xml:space="preserve"> – «Клёпа». Международный детский журнал/альманах,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4" w:history="1">
        <w:r w:rsidR="00760CE8" w:rsidRPr="00A36372">
          <w:rPr>
            <w:rFonts w:ascii="Times New Roman" w:eastAsia="Times New Roman" w:hAnsi="Times New Roman"/>
            <w:sz w:val="24"/>
            <w:szCs w:val="24"/>
            <w:u w:val="single"/>
            <w:lang w:eastAsia="ru-RU"/>
          </w:rPr>
          <w:t>http://www.krokha.ru</w:t>
        </w:r>
      </w:hyperlink>
      <w:r w:rsidR="00760CE8" w:rsidRPr="00A36372">
        <w:rPr>
          <w:rFonts w:ascii="Times New Roman" w:eastAsia="Times New Roman" w:hAnsi="Times New Roman"/>
          <w:sz w:val="24"/>
          <w:szCs w:val="24"/>
          <w:lang w:eastAsia="ru-RU"/>
        </w:rPr>
        <w:t xml:space="preserve"> – «Мой Кроха и Я».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5" w:history="1">
        <w:r w:rsidR="00760CE8" w:rsidRPr="00A36372">
          <w:rPr>
            <w:rFonts w:ascii="Times New Roman" w:eastAsia="Times New Roman" w:hAnsi="Times New Roman"/>
            <w:sz w:val="24"/>
            <w:szCs w:val="24"/>
            <w:u w:val="single"/>
            <w:lang w:eastAsia="ru-RU"/>
          </w:rPr>
          <w:t>http://www.lazur.ru/anons/cvirel/cvirel4.html</w:t>
        </w:r>
      </w:hyperlink>
      <w:r w:rsidR="00760CE8" w:rsidRPr="00A36372">
        <w:rPr>
          <w:rFonts w:ascii="Times New Roman" w:eastAsia="Times New Roman" w:hAnsi="Times New Roman"/>
          <w:sz w:val="24"/>
          <w:szCs w:val="24"/>
          <w:lang w:eastAsia="ru-RU"/>
        </w:rPr>
        <w:t xml:space="preserve"> – «Свирель». Детский экологический журнал </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6" w:history="1">
        <w:r w:rsidR="00760CE8" w:rsidRPr="00A36372">
          <w:rPr>
            <w:rFonts w:ascii="Times New Roman" w:eastAsia="Times New Roman" w:hAnsi="Times New Roman"/>
            <w:sz w:val="24"/>
            <w:szCs w:val="24"/>
            <w:u w:val="single"/>
            <w:lang w:eastAsia="ru-RU"/>
          </w:rPr>
          <w:t>http://www.medvejata.ru</w:t>
        </w:r>
      </w:hyperlink>
      <w:r w:rsidR="00760CE8" w:rsidRPr="00A36372">
        <w:rPr>
          <w:rFonts w:ascii="Times New Roman" w:eastAsia="Times New Roman" w:hAnsi="Times New Roman"/>
          <w:sz w:val="24"/>
          <w:szCs w:val="24"/>
          <w:lang w:eastAsia="ru-RU"/>
        </w:rPr>
        <w:t xml:space="preserve"> – «Весёлые медвежата». </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7" w:history="1">
        <w:r w:rsidR="00760CE8" w:rsidRPr="00A36372">
          <w:rPr>
            <w:rFonts w:ascii="Times New Roman" w:eastAsia="Times New Roman" w:hAnsi="Times New Roman"/>
            <w:sz w:val="24"/>
            <w:szCs w:val="24"/>
            <w:u w:val="single"/>
            <w:lang w:eastAsia="ru-RU"/>
          </w:rPr>
          <w:t>http://www.merrypictures.ru/last_filya</w:t>
        </w:r>
      </w:hyperlink>
      <w:r w:rsidR="00760CE8" w:rsidRPr="00A36372">
        <w:rPr>
          <w:rFonts w:ascii="Times New Roman" w:eastAsia="Times New Roman" w:hAnsi="Times New Roman"/>
          <w:sz w:val="24"/>
          <w:szCs w:val="24"/>
          <w:lang w:eastAsia="ru-RU"/>
        </w:rPr>
        <w:t xml:space="preserve"> – «Филя». Журнал для детей о природе и экологии.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8" w:history="1">
        <w:r w:rsidR="00760CE8" w:rsidRPr="00A36372">
          <w:rPr>
            <w:rFonts w:ascii="Times New Roman" w:eastAsia="Times New Roman" w:hAnsi="Times New Roman"/>
            <w:sz w:val="24"/>
            <w:szCs w:val="24"/>
            <w:u w:val="single"/>
            <w:lang w:eastAsia="ru-RU"/>
          </w:rPr>
          <w:t>http://www.merrypictures.ru/last_vk</w:t>
        </w:r>
      </w:hyperlink>
      <w:r w:rsidR="00760CE8" w:rsidRPr="00A36372">
        <w:rPr>
          <w:rFonts w:ascii="Times New Roman" w:eastAsia="Times New Roman" w:hAnsi="Times New Roman"/>
          <w:sz w:val="24"/>
          <w:szCs w:val="24"/>
          <w:lang w:eastAsia="ru-RU"/>
        </w:rPr>
        <w:t xml:space="preserve"> – «Весёлые картинки».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89" w:history="1">
        <w:r w:rsidR="00760CE8" w:rsidRPr="00A36372">
          <w:rPr>
            <w:rFonts w:ascii="Times New Roman" w:eastAsia="Times New Roman" w:hAnsi="Times New Roman"/>
            <w:sz w:val="24"/>
            <w:szCs w:val="24"/>
            <w:u w:val="single"/>
            <w:lang w:eastAsia="ru-RU"/>
          </w:rPr>
          <w:t>http://www.murzilka.org/info/about/</w:t>
        </w:r>
      </w:hyperlink>
      <w:r w:rsidR="00760CE8"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760CE8"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90" w:history="1">
        <w:r w:rsidR="00760CE8" w:rsidRPr="00A36372">
          <w:rPr>
            <w:rFonts w:ascii="Times New Roman" w:eastAsia="Times New Roman" w:hAnsi="Times New Roman"/>
            <w:sz w:val="24"/>
            <w:szCs w:val="24"/>
            <w:u w:val="single"/>
            <w:lang w:eastAsia="ru-RU"/>
          </w:rPr>
          <w:t>http://www.unnaturalist.ru/index.php</w:t>
        </w:r>
      </w:hyperlink>
      <w:r w:rsidR="00760CE8" w:rsidRPr="00A36372">
        <w:rPr>
          <w:rFonts w:ascii="Times New Roman" w:eastAsia="Times New Roman" w:hAnsi="Times New Roman"/>
          <w:sz w:val="24"/>
          <w:szCs w:val="24"/>
          <w:lang w:eastAsia="ru-RU"/>
        </w:rPr>
        <w:t xml:space="preserve"> – «Юный натуралист».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91" w:history="1">
        <w:r w:rsidR="00760CE8" w:rsidRPr="00A36372">
          <w:rPr>
            <w:rFonts w:ascii="Times New Roman" w:eastAsia="Times New Roman" w:hAnsi="Times New Roman"/>
            <w:sz w:val="24"/>
            <w:szCs w:val="24"/>
            <w:u w:val="single"/>
            <w:lang w:eastAsia="ru-RU"/>
          </w:rPr>
          <w:t>http://www.cofe.ru/read-ka</w:t>
        </w:r>
      </w:hyperlink>
      <w:r w:rsidR="00760CE8" w:rsidRPr="00A36372">
        <w:rPr>
          <w:rFonts w:ascii="Times New Roman" w:eastAsia="Times New Roman" w:hAnsi="Times New Roman"/>
          <w:sz w:val="24"/>
          <w:szCs w:val="24"/>
          <w:lang w:eastAsia="ru-RU"/>
        </w:rPr>
        <w:t xml:space="preserve"> – «Почитай-ка». </w:t>
      </w:r>
    </w:p>
    <w:p w:rsidR="00760CE8" w:rsidRPr="00A36372" w:rsidRDefault="004D00E3"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92" w:tgtFrame="_blank" w:history="1">
        <w:r w:rsidR="00760CE8" w:rsidRPr="00A36372">
          <w:rPr>
            <w:rFonts w:ascii="Times New Roman" w:eastAsia="Times New Roman" w:hAnsi="Times New Roman"/>
            <w:sz w:val="24"/>
            <w:szCs w:val="24"/>
            <w:u w:val="single"/>
            <w:lang w:eastAsia="ru-RU"/>
          </w:rPr>
          <w:t>http://www.e-skazki.narod.ru</w:t>
        </w:r>
      </w:hyperlink>
      <w:r w:rsidR="00760CE8" w:rsidRPr="00A36372">
        <w:rPr>
          <w:rFonts w:ascii="Times New Roman" w:eastAsia="Times New Roman" w:hAnsi="Times New Roman"/>
          <w:sz w:val="24"/>
          <w:szCs w:val="24"/>
          <w:lang w:eastAsia="ru-RU"/>
        </w:rPr>
        <w:t> -</w:t>
      </w:r>
      <w:hyperlink r:id="rId93" w:tgtFrame="_blank" w:history="1">
        <w:r w:rsidR="00760CE8" w:rsidRPr="00A36372">
          <w:rPr>
            <w:rFonts w:ascii="Times New Roman" w:eastAsia="Times New Roman" w:hAnsi="Times New Roman"/>
            <w:sz w:val="24"/>
            <w:szCs w:val="24"/>
            <w:u w:val="single"/>
            <w:lang w:eastAsia="ru-RU"/>
          </w:rPr>
          <w:t>Сказка для народа – новости мира сказок</w:t>
        </w:r>
      </w:hyperlink>
      <w:r w:rsidR="00760CE8" w:rsidRPr="00A36372">
        <w:rPr>
          <w:rFonts w:ascii="Times New Roman" w:eastAsia="Times New Roman" w:hAnsi="Times New Roman"/>
          <w:sz w:val="24"/>
          <w:szCs w:val="24"/>
          <w:lang w:eastAsia="ru-RU"/>
        </w:rPr>
        <w:t xml:space="preserve">. </w:t>
      </w:r>
    </w:p>
    <w:p w:rsidR="00EB2D19" w:rsidRDefault="00EB2D19" w:rsidP="00760CE8">
      <w:pPr>
        <w:spacing w:line="240" w:lineRule="auto"/>
        <w:rPr>
          <w:rFonts w:ascii="Times New Roman" w:eastAsia="Times New Roman" w:hAnsi="Times New Roman" w:cs="Times New Roman"/>
          <w:b/>
          <w:color w:val="000000"/>
          <w:sz w:val="32"/>
          <w:szCs w:val="32"/>
          <w:lang w:eastAsia="ar-SA"/>
        </w:rPr>
      </w:pPr>
    </w:p>
    <w:p w:rsidR="00A92855" w:rsidRPr="00DF7706" w:rsidRDefault="00EB2D19" w:rsidP="00EB2D19">
      <w:pPr>
        <w:tabs>
          <w:tab w:val="left" w:pos="960"/>
        </w:tabs>
        <w:spacing w:line="240" w:lineRule="auto"/>
        <w:rPr>
          <w:rFonts w:ascii="Times New Roman" w:hAnsi="Times New Roman" w:cs="Times New Roman"/>
          <w:b/>
          <w:i/>
          <w:sz w:val="24"/>
          <w:szCs w:val="24"/>
        </w:rPr>
      </w:pPr>
      <w:r>
        <w:rPr>
          <w:rFonts w:ascii="Times New Roman" w:eastAsia="Times New Roman" w:hAnsi="Times New Roman" w:cs="Times New Roman"/>
          <w:b/>
          <w:color w:val="000000"/>
          <w:sz w:val="32"/>
          <w:szCs w:val="32"/>
          <w:lang w:eastAsia="ar-SA"/>
        </w:rPr>
        <w:t xml:space="preserve">                                       </w:t>
      </w:r>
      <w:r w:rsidR="00A92855" w:rsidRPr="001F0792">
        <w:rPr>
          <w:rFonts w:ascii="Times New Roman" w:hAnsi="Times New Roman" w:cs="Times New Roman"/>
          <w:b/>
          <w:i/>
          <w:sz w:val="24"/>
          <w:szCs w:val="24"/>
        </w:rPr>
        <w:t>Наглядные материалы:</w:t>
      </w:r>
    </w:p>
    <w:tbl>
      <w:tblPr>
        <w:tblStyle w:val="aa"/>
        <w:tblW w:w="0" w:type="auto"/>
        <w:tblInd w:w="108" w:type="dxa"/>
        <w:tblLook w:val="04A0"/>
      </w:tblPr>
      <w:tblGrid>
        <w:gridCol w:w="1085"/>
        <w:gridCol w:w="5713"/>
        <w:gridCol w:w="2665"/>
      </w:tblGrid>
      <w:tr w:rsidR="00A92855" w:rsidTr="0003345A">
        <w:tc>
          <w:tcPr>
            <w:tcW w:w="108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w:t>
            </w:r>
            <w:r w:rsidR="00BB6228">
              <w:rPr>
                <w:rFonts w:ascii="Times New Roman" w:hAnsi="Times New Roman" w:cs="Times New Roman"/>
                <w:b/>
                <w:sz w:val="24"/>
                <w:szCs w:val="24"/>
              </w:rPr>
              <w:t xml:space="preserve"> </w:t>
            </w:r>
            <w:r>
              <w:rPr>
                <w:rFonts w:ascii="Times New Roman" w:hAnsi="Times New Roman" w:cs="Times New Roman"/>
                <w:b/>
                <w:sz w:val="24"/>
                <w:szCs w:val="24"/>
              </w:rPr>
              <w:t>п\п</w:t>
            </w:r>
          </w:p>
        </w:tc>
        <w:tc>
          <w:tcPr>
            <w:tcW w:w="5713"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Наименование</w:t>
            </w:r>
          </w:p>
        </w:tc>
        <w:tc>
          <w:tcPr>
            <w:tcW w:w="266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Количество</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A92855"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-Набор иллюстраций «Спец.транспорт»</w:t>
            </w:r>
            <w:r w:rsidR="00A00A1C">
              <w:rPr>
                <w:rFonts w:ascii="Times New Roman" w:hAnsi="Times New Roman" w:cs="Times New Roman"/>
                <w:sz w:val="24"/>
                <w:szCs w:val="24"/>
              </w:rPr>
              <w:t xml:space="preserve">                       </w:t>
            </w:r>
            <w:r>
              <w:rPr>
                <w:rFonts w:ascii="Times New Roman" w:hAnsi="Times New Roman" w:cs="Times New Roman"/>
                <w:sz w:val="24"/>
                <w:szCs w:val="24"/>
              </w:rPr>
              <w:t>-Плакат «Дорожные знаки»</w:t>
            </w:r>
            <w:r w:rsidR="00A00A1C">
              <w:rPr>
                <w:rFonts w:ascii="Times New Roman" w:hAnsi="Times New Roman" w:cs="Times New Roman"/>
                <w:sz w:val="24"/>
                <w:szCs w:val="24"/>
              </w:rPr>
              <w:t xml:space="preserve">                                            </w:t>
            </w:r>
            <w:r>
              <w:rPr>
                <w:rFonts w:ascii="Times New Roman" w:hAnsi="Times New Roman" w:cs="Times New Roman"/>
                <w:sz w:val="24"/>
                <w:szCs w:val="24"/>
              </w:rPr>
              <w:t>-Плакаты: «Опасность на дороге», «Семья»</w:t>
            </w:r>
          </w:p>
          <w:p w:rsidR="001F0792" w:rsidRPr="005E1B70" w:rsidRDefault="00A92855" w:rsidP="00A00A1C">
            <w:pPr>
              <w:tabs>
                <w:tab w:val="left" w:pos="960"/>
              </w:tabs>
              <w:rPr>
                <w:rFonts w:ascii="Times New Roman" w:hAnsi="Times New Roman" w:cs="Times New Roman"/>
                <w:sz w:val="24"/>
                <w:szCs w:val="24"/>
              </w:rPr>
            </w:pPr>
            <w:r>
              <w:rPr>
                <w:rFonts w:ascii="Times New Roman" w:hAnsi="Times New Roman" w:cs="Times New Roman"/>
                <w:sz w:val="24"/>
                <w:szCs w:val="24"/>
              </w:rPr>
              <w:t>-Дидактическая игра «Подбери картинку</w:t>
            </w:r>
            <w:r w:rsidR="00A00A1C">
              <w:rPr>
                <w:rFonts w:ascii="Times New Roman" w:hAnsi="Times New Roman" w:cs="Times New Roman"/>
                <w:sz w:val="24"/>
                <w:szCs w:val="24"/>
              </w:rPr>
              <w:t xml:space="preserve">»                   </w:t>
            </w:r>
            <w:r w:rsidR="008C6E9A">
              <w:rPr>
                <w:rFonts w:ascii="Times New Roman" w:hAnsi="Times New Roman" w:cs="Times New Roman"/>
                <w:b/>
                <w:i/>
                <w:sz w:val="24"/>
                <w:szCs w:val="24"/>
              </w:rPr>
              <w:t>-</w:t>
            </w:r>
            <w:r w:rsidR="008C6E9A">
              <w:rPr>
                <w:rFonts w:ascii="Times New Roman" w:hAnsi="Times New Roman" w:cs="Times New Roman"/>
                <w:sz w:val="24"/>
                <w:szCs w:val="24"/>
              </w:rPr>
              <w:t>Обучающие карточки «Уроки безопасности</w:t>
            </w:r>
            <w:r w:rsidR="00A00A1C">
              <w:rPr>
                <w:rFonts w:ascii="Times New Roman" w:hAnsi="Times New Roman" w:cs="Times New Roman"/>
                <w:sz w:val="24"/>
                <w:szCs w:val="24"/>
              </w:rPr>
              <w:t>»</w:t>
            </w:r>
          </w:p>
        </w:tc>
        <w:tc>
          <w:tcPr>
            <w:tcW w:w="2665" w:type="dxa"/>
          </w:tcPr>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00A1C" w:rsidRPr="00A00A1C" w:rsidRDefault="00A00A1C" w:rsidP="00A00A1C">
            <w:pPr>
              <w:jc w:val="center"/>
            </w:pPr>
            <w:r>
              <w:t>2</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C72BB8" w:rsidRDefault="00C72BB8" w:rsidP="00C72BB8">
            <w:pPr>
              <w:jc w:val="center"/>
            </w:pPr>
            <w: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5E1B70">
              <w:rPr>
                <w:rFonts w:ascii="Times New Roman" w:hAnsi="Times New Roman" w:cs="Times New Roman"/>
                <w:b/>
                <w:i/>
                <w:sz w:val="24"/>
                <w:szCs w:val="24"/>
              </w:rPr>
              <w:t>Познавательное развитие</w:t>
            </w:r>
            <w:r>
              <w:rPr>
                <w:rFonts w:ascii="Times New Roman" w:hAnsi="Times New Roman" w:cs="Times New Roman"/>
                <w:b/>
                <w:i/>
                <w:sz w:val="24"/>
                <w:szCs w:val="24"/>
              </w:rPr>
              <w:t>:</w:t>
            </w:r>
          </w:p>
          <w:p w:rsidR="001F0792" w:rsidRPr="007C06B6" w:rsidRDefault="00A92855" w:rsidP="00A00A1C">
            <w:pPr>
              <w:tabs>
                <w:tab w:val="left" w:pos="960"/>
              </w:tabs>
              <w:rPr>
                <w:rFonts w:ascii="Times New Roman" w:hAnsi="Times New Roman" w:cs="Times New Roman"/>
                <w:sz w:val="24"/>
                <w:szCs w:val="24"/>
              </w:rPr>
            </w:pPr>
            <w:r>
              <w:rPr>
                <w:rFonts w:ascii="Times New Roman" w:hAnsi="Times New Roman" w:cs="Times New Roman"/>
                <w:b/>
                <w:i/>
                <w:sz w:val="24"/>
                <w:szCs w:val="24"/>
              </w:rPr>
              <w:t>-</w:t>
            </w:r>
            <w:r w:rsidR="00BF79D3">
              <w:rPr>
                <w:rFonts w:ascii="Times New Roman" w:hAnsi="Times New Roman" w:cs="Times New Roman"/>
                <w:sz w:val="24"/>
                <w:szCs w:val="24"/>
              </w:rPr>
              <w:t>Обучающие карточки</w:t>
            </w:r>
            <w:r>
              <w:rPr>
                <w:rFonts w:ascii="Times New Roman" w:hAnsi="Times New Roman" w:cs="Times New Roman"/>
                <w:sz w:val="24"/>
                <w:szCs w:val="24"/>
              </w:rPr>
              <w:t xml:space="preserve">: </w:t>
            </w:r>
            <w:r w:rsidR="00A00A1C">
              <w:rPr>
                <w:rFonts w:ascii="Times New Roman" w:hAnsi="Times New Roman" w:cs="Times New Roman"/>
                <w:sz w:val="24"/>
                <w:szCs w:val="24"/>
              </w:rPr>
              <w:t xml:space="preserve">                           </w:t>
            </w:r>
            <w:r w:rsidR="00BF79D3">
              <w:rPr>
                <w:rFonts w:ascii="Times New Roman" w:hAnsi="Times New Roman" w:cs="Times New Roman"/>
                <w:sz w:val="24"/>
                <w:szCs w:val="24"/>
              </w:rPr>
              <w:t>«Инструменты»,</w:t>
            </w:r>
            <w:r w:rsidR="008C6E9A">
              <w:rPr>
                <w:rFonts w:ascii="Times New Roman" w:hAnsi="Times New Roman" w:cs="Times New Roman"/>
                <w:sz w:val="24"/>
                <w:szCs w:val="24"/>
              </w:rPr>
              <w:t xml:space="preserve"> </w:t>
            </w:r>
            <w:r w:rsidR="00BF79D3">
              <w:rPr>
                <w:rFonts w:ascii="Times New Roman" w:hAnsi="Times New Roman" w:cs="Times New Roman"/>
                <w:sz w:val="24"/>
                <w:szCs w:val="24"/>
              </w:rPr>
              <w:t>«Цифры и фигуры»</w:t>
            </w:r>
            <w:r w:rsidR="00A00A1C">
              <w:rPr>
                <w:rFonts w:ascii="Times New Roman" w:hAnsi="Times New Roman" w:cs="Times New Roman"/>
                <w:sz w:val="24"/>
                <w:szCs w:val="24"/>
              </w:rPr>
              <w:t xml:space="preserve">, </w:t>
            </w:r>
            <w:r>
              <w:rPr>
                <w:rFonts w:ascii="Times New Roman" w:hAnsi="Times New Roman" w:cs="Times New Roman"/>
                <w:sz w:val="24"/>
                <w:szCs w:val="24"/>
              </w:rPr>
              <w:t xml:space="preserve">«Дикие и домашние животные», </w:t>
            </w:r>
            <w:r w:rsidRPr="007C06B6">
              <w:rPr>
                <w:rFonts w:ascii="Times New Roman" w:hAnsi="Times New Roman" w:cs="Times New Roman"/>
                <w:sz w:val="24"/>
                <w:szCs w:val="24"/>
              </w:rPr>
              <w:t>«Растения». «Грибы</w:t>
            </w:r>
            <w:r w:rsidR="00BF79D3">
              <w:rPr>
                <w:rFonts w:ascii="Times New Roman" w:hAnsi="Times New Roman" w:cs="Times New Roman"/>
                <w:sz w:val="24"/>
                <w:szCs w:val="24"/>
              </w:rPr>
              <w:t>, ягоды</w:t>
            </w:r>
            <w:r w:rsidRPr="007C06B6">
              <w:rPr>
                <w:rFonts w:ascii="Times New Roman" w:hAnsi="Times New Roman" w:cs="Times New Roman"/>
                <w:sz w:val="24"/>
                <w:szCs w:val="24"/>
              </w:rPr>
              <w:t xml:space="preserve">»,  </w:t>
            </w:r>
            <w:r w:rsidR="00BF79D3" w:rsidRPr="007C06B6">
              <w:rPr>
                <w:rFonts w:ascii="Times New Roman" w:hAnsi="Times New Roman" w:cs="Times New Roman"/>
                <w:sz w:val="24"/>
                <w:szCs w:val="24"/>
              </w:rPr>
              <w:t>«О</w:t>
            </w:r>
            <w:r w:rsidR="00BF79D3">
              <w:rPr>
                <w:rFonts w:ascii="Times New Roman" w:hAnsi="Times New Roman" w:cs="Times New Roman"/>
                <w:sz w:val="24"/>
                <w:szCs w:val="24"/>
              </w:rPr>
              <w:t>вощи и фрукты»</w:t>
            </w:r>
            <w:r w:rsidR="00A00A1C">
              <w:rPr>
                <w:rFonts w:ascii="Times New Roman" w:hAnsi="Times New Roman" w:cs="Times New Roman"/>
                <w:sz w:val="24"/>
                <w:szCs w:val="24"/>
              </w:rPr>
              <w:t xml:space="preserve">, </w:t>
            </w:r>
            <w:r w:rsidR="004779B4">
              <w:rPr>
                <w:rFonts w:ascii="Times New Roman" w:hAnsi="Times New Roman" w:cs="Times New Roman"/>
                <w:sz w:val="24"/>
                <w:szCs w:val="24"/>
              </w:rPr>
              <w:t xml:space="preserve">«Транспорт», </w:t>
            </w:r>
            <w:r w:rsidR="00A00A1C">
              <w:rPr>
                <w:rFonts w:ascii="Times New Roman" w:hAnsi="Times New Roman" w:cs="Times New Roman"/>
                <w:sz w:val="24"/>
                <w:szCs w:val="24"/>
              </w:rPr>
              <w:t xml:space="preserve">                                </w:t>
            </w:r>
            <w:r>
              <w:rPr>
                <w:rFonts w:ascii="Times New Roman" w:hAnsi="Times New Roman" w:cs="Times New Roman"/>
                <w:sz w:val="24"/>
                <w:szCs w:val="24"/>
              </w:rPr>
              <w:t>-Набор открыток «Лекарственные растения»</w:t>
            </w:r>
            <w:r w:rsidR="00A00A1C">
              <w:rPr>
                <w:rFonts w:ascii="Times New Roman" w:hAnsi="Times New Roman" w:cs="Times New Roman"/>
                <w:sz w:val="24"/>
                <w:szCs w:val="24"/>
              </w:rPr>
              <w:t xml:space="preserve">              </w:t>
            </w:r>
            <w:r>
              <w:rPr>
                <w:rFonts w:ascii="Times New Roman" w:hAnsi="Times New Roman" w:cs="Times New Roman"/>
                <w:sz w:val="24"/>
                <w:szCs w:val="24"/>
              </w:rPr>
              <w:t>-Гербарий</w:t>
            </w:r>
            <w:r w:rsidR="00A00A1C">
              <w:rPr>
                <w:rFonts w:ascii="Times New Roman" w:hAnsi="Times New Roman" w:cs="Times New Roman"/>
                <w:sz w:val="24"/>
                <w:szCs w:val="24"/>
              </w:rPr>
              <w:t xml:space="preserve">                                                                 </w:t>
            </w:r>
            <w:r>
              <w:rPr>
                <w:rFonts w:ascii="Times New Roman" w:hAnsi="Times New Roman" w:cs="Times New Roman"/>
                <w:sz w:val="24"/>
                <w:szCs w:val="24"/>
              </w:rPr>
              <w:t>Плакаты: «Фрукты», «Овощи», «Обитатели океана», «Одежда», «Бытовые приборы»</w:t>
            </w:r>
            <w:r w:rsidR="00A00A1C">
              <w:rPr>
                <w:rFonts w:ascii="Times New Roman" w:hAnsi="Times New Roman" w:cs="Times New Roman"/>
                <w:sz w:val="24"/>
                <w:szCs w:val="24"/>
              </w:rPr>
              <w:t xml:space="preserve">                                    </w:t>
            </w:r>
            <w:r>
              <w:rPr>
                <w:rFonts w:ascii="Times New Roman" w:hAnsi="Times New Roman" w:cs="Times New Roman"/>
                <w:sz w:val="24"/>
                <w:szCs w:val="24"/>
              </w:rPr>
              <w:t>-</w:t>
            </w:r>
            <w:r w:rsidR="00A00A1C">
              <w:rPr>
                <w:rFonts w:ascii="Times New Roman" w:hAnsi="Times New Roman" w:cs="Times New Roman"/>
                <w:sz w:val="24"/>
                <w:szCs w:val="24"/>
              </w:rPr>
              <w:t xml:space="preserve"> </w:t>
            </w:r>
            <w:r>
              <w:rPr>
                <w:rFonts w:ascii="Times New Roman" w:hAnsi="Times New Roman" w:cs="Times New Roman"/>
                <w:sz w:val="24"/>
                <w:szCs w:val="24"/>
              </w:rPr>
              <w:t>Комплекты демонстрационного и раздаточного материала математического содержания</w:t>
            </w:r>
            <w:r w:rsidR="00A00A1C">
              <w:rPr>
                <w:rFonts w:ascii="Times New Roman" w:hAnsi="Times New Roman" w:cs="Times New Roman"/>
                <w:sz w:val="24"/>
                <w:szCs w:val="24"/>
              </w:rPr>
              <w:t xml:space="preserve">                      - </w:t>
            </w:r>
            <w:r w:rsidR="008C6E9A">
              <w:rPr>
                <w:rFonts w:ascii="Times New Roman" w:hAnsi="Times New Roman" w:cs="Times New Roman"/>
                <w:sz w:val="24"/>
                <w:szCs w:val="24"/>
              </w:rPr>
              <w:t>Комплект учебных пособий «Лесные звери»</w:t>
            </w:r>
            <w:r w:rsidR="00A00A1C">
              <w:rPr>
                <w:rFonts w:ascii="Times New Roman" w:hAnsi="Times New Roman" w:cs="Times New Roman"/>
                <w:sz w:val="24"/>
                <w:szCs w:val="24"/>
              </w:rPr>
              <w:t xml:space="preserve">              </w:t>
            </w:r>
            <w:r>
              <w:rPr>
                <w:rFonts w:ascii="Times New Roman" w:hAnsi="Times New Roman" w:cs="Times New Roman"/>
                <w:sz w:val="24"/>
                <w:szCs w:val="24"/>
              </w:rPr>
              <w:t>-Дидактические игры: «Чей малыш?», «»Чей домик?», «Кому что нужно?», «Из чего</w:t>
            </w:r>
            <w:r w:rsidR="008C6E9A">
              <w:rPr>
                <w:rFonts w:ascii="Times New Roman" w:hAnsi="Times New Roman" w:cs="Times New Roman"/>
                <w:sz w:val="24"/>
                <w:szCs w:val="24"/>
              </w:rPr>
              <w:t xml:space="preserve"> мы сделаны</w:t>
            </w:r>
            <w:r>
              <w:rPr>
                <w:rFonts w:ascii="Times New Roman" w:hAnsi="Times New Roman" w:cs="Times New Roman"/>
                <w:sz w:val="24"/>
                <w:szCs w:val="24"/>
              </w:rPr>
              <w:t>?»</w:t>
            </w:r>
            <w:r w:rsidR="00A00A1C">
              <w:rPr>
                <w:rFonts w:ascii="Times New Roman" w:hAnsi="Times New Roman" w:cs="Times New Roman"/>
                <w:sz w:val="24"/>
                <w:szCs w:val="24"/>
              </w:rPr>
              <w:t xml:space="preserve">                                                                         </w:t>
            </w:r>
            <w:r w:rsidR="006A07F5">
              <w:rPr>
                <w:rFonts w:ascii="Times New Roman" w:hAnsi="Times New Roman" w:cs="Times New Roman"/>
                <w:sz w:val="24"/>
                <w:szCs w:val="24"/>
              </w:rPr>
              <w:t>-</w:t>
            </w:r>
            <w:r w:rsidR="00A00A1C">
              <w:rPr>
                <w:rFonts w:ascii="Times New Roman" w:hAnsi="Times New Roman" w:cs="Times New Roman"/>
                <w:sz w:val="24"/>
                <w:szCs w:val="24"/>
              </w:rPr>
              <w:t xml:space="preserve"> </w:t>
            </w:r>
            <w:r w:rsidR="006A07F5">
              <w:rPr>
                <w:rFonts w:ascii="Times New Roman" w:hAnsi="Times New Roman" w:cs="Times New Roman"/>
                <w:sz w:val="24"/>
                <w:szCs w:val="24"/>
              </w:rPr>
              <w:t>Интерактивная энциклопедия</w:t>
            </w:r>
            <w:r w:rsidR="00BE4F1A">
              <w:rPr>
                <w:rFonts w:ascii="Times New Roman" w:hAnsi="Times New Roman" w:cs="Times New Roman"/>
                <w:sz w:val="24"/>
                <w:szCs w:val="24"/>
              </w:rPr>
              <w:t xml:space="preserve"> в вопросах и ответах</w:t>
            </w:r>
            <w:r w:rsidR="00A00A1C">
              <w:rPr>
                <w:rFonts w:ascii="Times New Roman" w:hAnsi="Times New Roman" w:cs="Times New Roman"/>
                <w:sz w:val="24"/>
                <w:szCs w:val="24"/>
              </w:rPr>
              <w:t xml:space="preserve"> </w:t>
            </w:r>
            <w:r w:rsidR="00BE4F1A">
              <w:rPr>
                <w:rFonts w:ascii="Times New Roman" w:hAnsi="Times New Roman" w:cs="Times New Roman"/>
                <w:sz w:val="24"/>
                <w:szCs w:val="24"/>
              </w:rPr>
              <w:t>«Все обо всем»</w:t>
            </w:r>
            <w:r w:rsidR="00A00A1C">
              <w:rPr>
                <w:rFonts w:ascii="Times New Roman" w:hAnsi="Times New Roman" w:cs="Times New Roman"/>
                <w:sz w:val="24"/>
                <w:szCs w:val="24"/>
              </w:rPr>
              <w:t xml:space="preserve">                                                                 </w:t>
            </w:r>
            <w:r w:rsidR="00BE4F1A">
              <w:rPr>
                <w:rFonts w:ascii="Times New Roman" w:hAnsi="Times New Roman" w:cs="Times New Roman"/>
                <w:sz w:val="24"/>
                <w:szCs w:val="24"/>
              </w:rPr>
              <w:t>-Интерактивные энциклопедии. Серия «Детям обо всем на свете»:</w:t>
            </w:r>
            <w:r w:rsidR="001F0792">
              <w:rPr>
                <w:rFonts w:ascii="Times New Roman" w:hAnsi="Times New Roman" w:cs="Times New Roman"/>
                <w:sz w:val="24"/>
                <w:szCs w:val="24"/>
              </w:rPr>
              <w:t xml:space="preserve"> «В мире животных», «Капризы природы», «Мир насекомых», «Мир моря», «Солнечная система»</w:t>
            </w:r>
            <w:r w:rsidR="00A00A1C">
              <w:rPr>
                <w:rFonts w:ascii="Times New Roman" w:hAnsi="Times New Roman" w:cs="Times New Roman"/>
                <w:sz w:val="24"/>
                <w:szCs w:val="24"/>
              </w:rPr>
              <w:t xml:space="preserve">                                                      </w:t>
            </w:r>
            <w:r w:rsidR="001F0792">
              <w:rPr>
                <w:rFonts w:ascii="Times New Roman" w:hAnsi="Times New Roman" w:cs="Times New Roman"/>
                <w:sz w:val="24"/>
                <w:szCs w:val="24"/>
              </w:rPr>
              <w:t>-</w:t>
            </w:r>
            <w:r w:rsidR="00A00A1C">
              <w:rPr>
                <w:rFonts w:ascii="Times New Roman" w:hAnsi="Times New Roman" w:cs="Times New Roman"/>
                <w:sz w:val="24"/>
                <w:szCs w:val="24"/>
              </w:rPr>
              <w:t xml:space="preserve"> </w:t>
            </w:r>
            <w:r w:rsidR="001F0792">
              <w:rPr>
                <w:rFonts w:ascii="Times New Roman" w:hAnsi="Times New Roman" w:cs="Times New Roman"/>
                <w:sz w:val="24"/>
                <w:szCs w:val="24"/>
              </w:rPr>
              <w:t>«Энциклопедия развивалок»</w:t>
            </w:r>
          </w:p>
          <w:p w:rsidR="00A92855" w:rsidRPr="005E1B70" w:rsidRDefault="00A92855" w:rsidP="00710D39">
            <w:pPr>
              <w:tabs>
                <w:tab w:val="left" w:pos="96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00A1C" w:rsidP="00EB2D19">
            <w:pPr>
              <w:tabs>
                <w:tab w:val="left" w:pos="960"/>
              </w:tabs>
              <w:rPr>
                <w:rFonts w:ascii="Times New Roman" w:hAnsi="Times New Roman" w:cs="Times New Roman"/>
                <w:sz w:val="24"/>
                <w:szCs w:val="24"/>
              </w:rPr>
            </w:pPr>
            <w:r>
              <w:rPr>
                <w:rFonts w:ascii="Times New Roman" w:hAnsi="Times New Roman" w:cs="Times New Roman"/>
                <w:sz w:val="24"/>
                <w:szCs w:val="24"/>
              </w:rPr>
              <w:t xml:space="preserve">                     </w:t>
            </w:r>
          </w:p>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5D0E1A" w:rsidRDefault="005D0E1A" w:rsidP="00C72BB8">
            <w:pPr>
              <w:tabs>
                <w:tab w:val="left" w:pos="960"/>
              </w:tabs>
              <w:jc w:val="center"/>
              <w:rPr>
                <w:rFonts w:ascii="Times New Roman" w:hAnsi="Times New Roman" w:cs="Times New Roman"/>
                <w:sz w:val="24"/>
                <w:szCs w:val="24"/>
              </w:rPr>
            </w:pPr>
          </w:p>
          <w:p w:rsidR="005D0E1A" w:rsidRDefault="005D0E1A"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A92855"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C72BB8" w:rsidRDefault="00C72BB8" w:rsidP="00C72BB8">
            <w:pPr>
              <w:jc w:val="center"/>
            </w:pPr>
          </w:p>
          <w:p w:rsidR="00C72BB8" w:rsidRDefault="00C72BB8" w:rsidP="00C72BB8">
            <w:pPr>
              <w:jc w:val="center"/>
            </w:pPr>
          </w:p>
          <w:p w:rsidR="00A92855"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1</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5</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C72BB8" w:rsidRDefault="00C72BB8" w:rsidP="00C72BB8">
            <w:pPr>
              <w:jc w:val="center"/>
            </w:pPr>
            <w:r w:rsidRPr="00A00A1C">
              <w:rPr>
                <w:rFonts w:ascii="Times New Roman" w:hAnsi="Times New Roman" w:cs="Times New Roman"/>
                <w:sz w:val="24"/>
                <w:szCs w:val="24"/>
              </w:rP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3</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137CEA">
              <w:rPr>
                <w:rFonts w:ascii="Times New Roman" w:hAnsi="Times New Roman" w:cs="Times New Roman"/>
                <w:b/>
                <w:i/>
                <w:sz w:val="24"/>
                <w:szCs w:val="24"/>
              </w:rPr>
              <w:t>Речевое развитие</w:t>
            </w:r>
          </w:p>
          <w:p w:rsidR="00A92855" w:rsidRPr="00137CEA"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 Дидактические</w:t>
            </w:r>
            <w:r w:rsidRPr="007C06B6">
              <w:rPr>
                <w:rFonts w:ascii="Times New Roman" w:hAnsi="Times New Roman" w:cs="Times New Roman"/>
                <w:sz w:val="24"/>
                <w:szCs w:val="24"/>
              </w:rPr>
              <w:t xml:space="preserve"> игр</w:t>
            </w:r>
            <w:r>
              <w:rPr>
                <w:rFonts w:ascii="Times New Roman" w:hAnsi="Times New Roman" w:cs="Times New Roman"/>
                <w:sz w:val="24"/>
                <w:szCs w:val="24"/>
              </w:rPr>
              <w:t>ы: «Подбери словечко», «Определи звук»</w:t>
            </w:r>
            <w:r w:rsidRPr="007C06B6">
              <w:rPr>
                <w:rFonts w:ascii="Times New Roman" w:hAnsi="Times New Roman" w:cs="Times New Roman"/>
                <w:sz w:val="24"/>
                <w:szCs w:val="24"/>
              </w:rPr>
              <w:t xml:space="preserve"> </w:t>
            </w:r>
            <w:r w:rsidR="00EB2D19">
              <w:rPr>
                <w:rFonts w:ascii="Times New Roman" w:hAnsi="Times New Roman" w:cs="Times New Roman"/>
                <w:sz w:val="24"/>
                <w:szCs w:val="24"/>
              </w:rPr>
              <w:t xml:space="preserve">                                                                  -Комплект картин по развитию речи                             </w:t>
            </w:r>
            <w:r>
              <w:rPr>
                <w:rFonts w:ascii="Times New Roman" w:hAnsi="Times New Roman" w:cs="Times New Roman"/>
                <w:sz w:val="24"/>
                <w:szCs w:val="24"/>
              </w:rPr>
              <w:t>-</w:t>
            </w:r>
            <w:r w:rsidRPr="007C06B6">
              <w:rPr>
                <w:rFonts w:ascii="Times New Roman" w:hAnsi="Times New Roman" w:cs="Times New Roman"/>
                <w:sz w:val="24"/>
                <w:szCs w:val="24"/>
              </w:rPr>
              <w:t>Библиотечка детской художественной литературы</w:t>
            </w:r>
            <w:r w:rsidR="00EB2D19">
              <w:rPr>
                <w:rFonts w:ascii="Times New Roman" w:hAnsi="Times New Roman" w:cs="Times New Roman"/>
                <w:sz w:val="24"/>
                <w:szCs w:val="24"/>
              </w:rPr>
              <w:t xml:space="preserve">   </w:t>
            </w:r>
            <w:r w:rsidR="006A07F5">
              <w:rPr>
                <w:rFonts w:ascii="Times New Roman" w:hAnsi="Times New Roman" w:cs="Times New Roman"/>
                <w:sz w:val="24"/>
                <w:szCs w:val="24"/>
              </w:rPr>
              <w:lastRenderedPageBreak/>
              <w:t>-Книга «Логопедические игры</w:t>
            </w:r>
            <w:r w:rsidR="00EB2D19">
              <w:rPr>
                <w:rFonts w:ascii="Times New Roman" w:hAnsi="Times New Roman" w:cs="Times New Roman"/>
                <w:sz w:val="24"/>
                <w:szCs w:val="24"/>
              </w:rPr>
              <w:t xml:space="preserve">»                                     </w:t>
            </w:r>
            <w:r>
              <w:rPr>
                <w:rFonts w:ascii="Times New Roman" w:hAnsi="Times New Roman" w:cs="Times New Roman"/>
                <w:sz w:val="24"/>
                <w:szCs w:val="24"/>
              </w:rPr>
              <w:t>-Наборы игрушек для речевого развития (Куклы, животные</w:t>
            </w:r>
            <w:r w:rsidR="00EB2D19">
              <w:rPr>
                <w:rFonts w:ascii="Times New Roman" w:hAnsi="Times New Roman" w:cs="Times New Roman"/>
                <w:sz w:val="24"/>
                <w:szCs w:val="24"/>
              </w:rPr>
              <w:t>)</w:t>
            </w: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EB2D19"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lastRenderedPageBreak/>
              <w:t>4</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8D70D6">
              <w:rPr>
                <w:rFonts w:ascii="Times New Roman" w:hAnsi="Times New Roman" w:cs="Times New Roman"/>
                <w:b/>
                <w:i/>
                <w:sz w:val="24"/>
                <w:szCs w:val="24"/>
              </w:rPr>
              <w:t>Художественно-эстетическое развитие</w:t>
            </w:r>
          </w:p>
          <w:p w:rsidR="008C6E9A" w:rsidRDefault="00BF79D3" w:rsidP="00EB2D19">
            <w:pPr>
              <w:tabs>
                <w:tab w:val="left" w:pos="960"/>
              </w:tabs>
              <w:rPr>
                <w:rFonts w:ascii="Times New Roman" w:hAnsi="Times New Roman" w:cs="Times New Roman"/>
                <w:sz w:val="24"/>
                <w:szCs w:val="24"/>
              </w:rPr>
            </w:pPr>
            <w:r>
              <w:rPr>
                <w:rFonts w:ascii="Times New Roman" w:hAnsi="Times New Roman" w:cs="Times New Roman"/>
                <w:sz w:val="24"/>
                <w:szCs w:val="24"/>
              </w:rPr>
              <w:t>Обучающие карточ</w:t>
            </w:r>
            <w:r w:rsidR="00EB2D19">
              <w:rPr>
                <w:rFonts w:ascii="Times New Roman" w:hAnsi="Times New Roman" w:cs="Times New Roman"/>
                <w:sz w:val="24"/>
                <w:szCs w:val="24"/>
              </w:rPr>
              <w:t xml:space="preserve">ки «Музыкальные инструменты» </w:t>
            </w:r>
            <w:r w:rsidR="00A92855">
              <w:rPr>
                <w:rFonts w:ascii="Times New Roman" w:hAnsi="Times New Roman" w:cs="Times New Roman"/>
                <w:sz w:val="24"/>
                <w:szCs w:val="24"/>
              </w:rPr>
              <w:t>-</w:t>
            </w:r>
            <w:r w:rsidR="00A92855" w:rsidRPr="007C06B6">
              <w:rPr>
                <w:rFonts w:ascii="Times New Roman" w:hAnsi="Times New Roman" w:cs="Times New Roman"/>
                <w:sz w:val="24"/>
                <w:szCs w:val="24"/>
              </w:rPr>
              <w:t>Набор репродукций картин,</w:t>
            </w:r>
          </w:p>
          <w:p w:rsidR="00A92855" w:rsidRDefault="008C6E9A" w:rsidP="00710D39">
            <w:pPr>
              <w:tabs>
                <w:tab w:val="left" w:pos="960"/>
              </w:tabs>
              <w:rPr>
                <w:rFonts w:ascii="Times New Roman" w:hAnsi="Times New Roman" w:cs="Times New Roman"/>
                <w:sz w:val="24"/>
                <w:szCs w:val="24"/>
              </w:rPr>
            </w:pPr>
            <w:r>
              <w:rPr>
                <w:rFonts w:ascii="Times New Roman" w:hAnsi="Times New Roman" w:cs="Times New Roman"/>
                <w:sz w:val="24"/>
                <w:szCs w:val="24"/>
              </w:rPr>
              <w:t>-Книги: «Золотая хохлома», «Филимоновские игрушки»</w:t>
            </w:r>
            <w:r w:rsidR="00A92855" w:rsidRPr="007C06B6">
              <w:rPr>
                <w:rFonts w:ascii="Times New Roman" w:hAnsi="Times New Roman" w:cs="Times New Roman"/>
                <w:sz w:val="24"/>
                <w:szCs w:val="24"/>
              </w:rPr>
              <w:t xml:space="preserve"> </w:t>
            </w:r>
          </w:p>
          <w:p w:rsidR="00A92855" w:rsidRDefault="00BF79D3" w:rsidP="00710D39">
            <w:pPr>
              <w:tabs>
                <w:tab w:val="left" w:pos="960"/>
              </w:tabs>
              <w:rPr>
                <w:rFonts w:ascii="Times New Roman" w:hAnsi="Times New Roman" w:cs="Times New Roman"/>
                <w:sz w:val="24"/>
                <w:szCs w:val="24"/>
              </w:rPr>
            </w:pPr>
            <w:r>
              <w:rPr>
                <w:rFonts w:ascii="Times New Roman" w:hAnsi="Times New Roman" w:cs="Times New Roman"/>
                <w:sz w:val="24"/>
                <w:szCs w:val="24"/>
              </w:rPr>
              <w:t>-Муляжи фруктов, о</w:t>
            </w:r>
            <w:r w:rsidR="00A92855">
              <w:rPr>
                <w:rFonts w:ascii="Times New Roman" w:hAnsi="Times New Roman" w:cs="Times New Roman"/>
                <w:sz w:val="24"/>
                <w:szCs w:val="24"/>
              </w:rPr>
              <w:t>вощей</w:t>
            </w:r>
            <w:r w:rsidR="00A92855" w:rsidRPr="007C06B6">
              <w:rPr>
                <w:rFonts w:ascii="Times New Roman" w:hAnsi="Times New Roman" w:cs="Times New Roman"/>
                <w:sz w:val="24"/>
                <w:szCs w:val="24"/>
              </w:rPr>
              <w:t xml:space="preserve">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-И</w:t>
            </w:r>
            <w:r w:rsidRPr="007C06B6">
              <w:rPr>
                <w:rFonts w:ascii="Times New Roman" w:hAnsi="Times New Roman" w:cs="Times New Roman"/>
                <w:sz w:val="24"/>
                <w:szCs w:val="24"/>
              </w:rPr>
              <w:t>зо</w:t>
            </w:r>
            <w:r>
              <w:rPr>
                <w:rFonts w:ascii="Times New Roman" w:hAnsi="Times New Roman" w:cs="Times New Roman"/>
                <w:sz w:val="24"/>
                <w:szCs w:val="24"/>
              </w:rPr>
              <w:t xml:space="preserve">бразительные </w:t>
            </w:r>
            <w:r w:rsidRPr="007C06B6">
              <w:rPr>
                <w:rFonts w:ascii="Times New Roman" w:hAnsi="Times New Roman" w:cs="Times New Roman"/>
                <w:sz w:val="24"/>
                <w:szCs w:val="24"/>
              </w:rPr>
              <w:t xml:space="preserve">материалы.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-П</w:t>
            </w:r>
            <w:r w:rsidRPr="007C06B6">
              <w:rPr>
                <w:rFonts w:ascii="Times New Roman" w:hAnsi="Times New Roman" w:cs="Times New Roman"/>
                <w:sz w:val="24"/>
                <w:szCs w:val="24"/>
              </w:rPr>
              <w:t xml:space="preserve">альчиковые театры,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-Настольный театр «Репка», «Красная шапочка», «Колобок», «Два жадных медвежонка»</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-Т</w:t>
            </w:r>
            <w:r w:rsidRPr="007C06B6">
              <w:rPr>
                <w:rFonts w:ascii="Times New Roman" w:hAnsi="Times New Roman" w:cs="Times New Roman"/>
                <w:sz w:val="24"/>
                <w:szCs w:val="24"/>
              </w:rPr>
              <w:t>еатральные костюмы</w:t>
            </w:r>
            <w:r>
              <w:rPr>
                <w:rFonts w:ascii="Times New Roman" w:hAnsi="Times New Roman" w:cs="Times New Roman"/>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-М</w:t>
            </w:r>
            <w:r w:rsidRPr="007C06B6">
              <w:rPr>
                <w:rFonts w:ascii="Times New Roman" w:hAnsi="Times New Roman" w:cs="Times New Roman"/>
                <w:sz w:val="24"/>
                <w:szCs w:val="24"/>
              </w:rPr>
              <w:t>узыкально-дидактические игры</w:t>
            </w:r>
            <w:r>
              <w:rPr>
                <w:rFonts w:ascii="Times New Roman" w:hAnsi="Times New Roman" w:cs="Times New Roman"/>
                <w:sz w:val="24"/>
                <w:szCs w:val="24"/>
              </w:rPr>
              <w:t xml:space="preserve">, </w:t>
            </w:r>
          </w:p>
          <w:p w:rsidR="00EB2D19"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-Д</w:t>
            </w:r>
            <w:r w:rsidRPr="007C06B6">
              <w:rPr>
                <w:rFonts w:ascii="Times New Roman" w:hAnsi="Times New Roman" w:cs="Times New Roman"/>
                <w:sz w:val="24"/>
                <w:szCs w:val="24"/>
              </w:rPr>
              <w:t>иски, аудиокассеты с зап</w:t>
            </w:r>
            <w:r>
              <w:rPr>
                <w:rFonts w:ascii="Times New Roman" w:hAnsi="Times New Roman" w:cs="Times New Roman"/>
                <w:sz w:val="24"/>
                <w:szCs w:val="24"/>
              </w:rPr>
              <w:t>исями музыкальных произведени</w:t>
            </w:r>
            <w:r w:rsidR="00EB2D19">
              <w:rPr>
                <w:rFonts w:ascii="Times New Roman" w:hAnsi="Times New Roman" w:cs="Times New Roman"/>
                <w:sz w:val="24"/>
                <w:szCs w:val="24"/>
              </w:rPr>
              <w:t>й</w:t>
            </w:r>
          </w:p>
          <w:p w:rsidR="00A92855" w:rsidRPr="00EB2D19" w:rsidRDefault="00A92855" w:rsidP="00EB2D19">
            <w:pPr>
              <w:tabs>
                <w:tab w:val="left" w:pos="135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EB2D19" w:rsidRPr="00EB2D19" w:rsidRDefault="00A00A1C" w:rsidP="00EB2D19">
            <w:pPr>
              <w:rPr>
                <w:rFonts w:ascii="Times New Roman" w:hAnsi="Times New Roman" w:cs="Times New Roman"/>
              </w:rPr>
            </w:pPr>
            <w:r>
              <w:rPr>
                <w:rFonts w:ascii="Times New Roman" w:hAnsi="Times New Roman" w:cs="Times New Roman"/>
              </w:rPr>
              <w:t xml:space="preserve">                    </w:t>
            </w:r>
            <w:r w:rsidR="00EB2D19" w:rsidRPr="00EB2D19">
              <w:rPr>
                <w:rFonts w:ascii="Times New Roman" w:hAnsi="Times New Roman" w:cs="Times New Roman"/>
              </w:rPr>
              <w:t>1 комплект</w:t>
            </w:r>
          </w:p>
          <w:p w:rsidR="00A92855" w:rsidRDefault="00C72BB8"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710D39">
            <w:pPr>
              <w:tabs>
                <w:tab w:val="left" w:pos="960"/>
              </w:tabs>
              <w:jc w:val="center"/>
              <w:rPr>
                <w:rFonts w:ascii="Times New Roman" w:hAnsi="Times New Roman" w:cs="Times New Roman"/>
                <w:sz w:val="24"/>
                <w:szCs w:val="24"/>
              </w:rPr>
            </w:pPr>
          </w:p>
          <w:p w:rsidR="00A92855"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3</w:t>
            </w:r>
          </w:p>
          <w:p w:rsidR="00C72BB8"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00A1C" w:rsidRDefault="00A92855" w:rsidP="00EB2D1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92855" w:rsidRPr="00A00A1C" w:rsidRDefault="00A00A1C" w:rsidP="00A00A1C">
            <w:pPr>
              <w:jc w:val="center"/>
            </w:pPr>
            <w:r>
              <w:t>6</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5</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910AE3">
              <w:rPr>
                <w:rFonts w:ascii="Times New Roman" w:hAnsi="Times New Roman" w:cs="Times New Roman"/>
                <w:b/>
                <w:i/>
                <w:sz w:val="24"/>
                <w:szCs w:val="24"/>
              </w:rPr>
              <w:t>Физическое развитие</w:t>
            </w:r>
            <w:r>
              <w:rPr>
                <w:rFonts w:ascii="Times New Roman" w:hAnsi="Times New Roman" w:cs="Times New Roman"/>
                <w:b/>
                <w:i/>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-С</w:t>
            </w:r>
            <w:r w:rsidRPr="007C06B6">
              <w:rPr>
                <w:rFonts w:ascii="Times New Roman" w:hAnsi="Times New Roman" w:cs="Times New Roman"/>
                <w:sz w:val="24"/>
                <w:szCs w:val="24"/>
              </w:rPr>
              <w:t>портивный инвентарь</w:t>
            </w:r>
            <w:r>
              <w:rPr>
                <w:rFonts w:ascii="Times New Roman" w:hAnsi="Times New Roman" w:cs="Times New Roman"/>
                <w:sz w:val="24"/>
                <w:szCs w:val="24"/>
              </w:rPr>
              <w:t xml:space="preserve">: </w:t>
            </w:r>
            <w:r w:rsidRPr="007C06B6">
              <w:rPr>
                <w:rFonts w:ascii="Times New Roman" w:hAnsi="Times New Roman" w:cs="Times New Roman"/>
                <w:sz w:val="24"/>
                <w:szCs w:val="24"/>
              </w:rPr>
              <w:t>(гимнастические палки, обручи, скакалки, мячи, кегли,  кольцебросы,</w:t>
            </w:r>
            <w:r w:rsidR="002B6DB9">
              <w:rPr>
                <w:rFonts w:ascii="Times New Roman" w:hAnsi="Times New Roman" w:cs="Times New Roman"/>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w:t>
            </w:r>
            <w:r w:rsidRPr="007C06B6">
              <w:rPr>
                <w:rFonts w:ascii="Times New Roman" w:hAnsi="Times New Roman" w:cs="Times New Roman"/>
                <w:sz w:val="24"/>
                <w:szCs w:val="24"/>
              </w:rPr>
              <w:t xml:space="preserve"> </w:t>
            </w:r>
            <w:r>
              <w:rPr>
                <w:rFonts w:ascii="Times New Roman" w:hAnsi="Times New Roman" w:cs="Times New Roman"/>
                <w:sz w:val="24"/>
                <w:szCs w:val="24"/>
              </w:rPr>
              <w:t>Г</w:t>
            </w:r>
            <w:r w:rsidRPr="007C06B6">
              <w:rPr>
                <w:rFonts w:ascii="Times New Roman" w:hAnsi="Times New Roman" w:cs="Times New Roman"/>
                <w:sz w:val="24"/>
                <w:szCs w:val="24"/>
              </w:rPr>
              <w:t xml:space="preserve">имнастическая скамья, </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-Р</w:t>
            </w:r>
            <w:r w:rsidRPr="007C06B6">
              <w:rPr>
                <w:rFonts w:ascii="Times New Roman" w:hAnsi="Times New Roman" w:cs="Times New Roman"/>
                <w:sz w:val="24"/>
                <w:szCs w:val="24"/>
              </w:rPr>
              <w:t>ебристая дорожка</w:t>
            </w:r>
          </w:p>
          <w:p w:rsidR="00A92855" w:rsidRPr="00910AE3"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w:t>
            </w:r>
            <w:r w:rsidRPr="007C06B6">
              <w:rPr>
                <w:rFonts w:ascii="Times New Roman" w:hAnsi="Times New Roman" w:cs="Times New Roman"/>
                <w:sz w:val="24"/>
                <w:szCs w:val="24"/>
              </w:rPr>
              <w:t>Оборудована прогулочная площадка</w:t>
            </w: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 w:rsidR="00C72BB8" w:rsidRDefault="00A00A1C" w:rsidP="00710D39">
            <w:pPr>
              <w:rPr>
                <w:rFonts w:ascii="Times New Roman" w:hAnsi="Times New Roman" w:cs="Times New Roman"/>
                <w:sz w:val="24"/>
                <w:szCs w:val="24"/>
              </w:rPr>
            </w:pPr>
            <w:r>
              <w:t xml:space="preserve">     </w:t>
            </w:r>
            <w:r w:rsidR="00A92855" w:rsidRPr="00633397">
              <w:rPr>
                <w:rFonts w:ascii="Times New Roman" w:hAnsi="Times New Roman" w:cs="Times New Roman"/>
                <w:sz w:val="24"/>
                <w:szCs w:val="24"/>
              </w:rPr>
              <w:t xml:space="preserve">По </w:t>
            </w:r>
            <w:r w:rsidR="00A92855">
              <w:rPr>
                <w:rFonts w:ascii="Times New Roman" w:hAnsi="Times New Roman" w:cs="Times New Roman"/>
                <w:sz w:val="24"/>
                <w:szCs w:val="24"/>
              </w:rPr>
              <w:t xml:space="preserve">количеству </w:t>
            </w:r>
            <w:r w:rsidR="00A92855" w:rsidRPr="00633397">
              <w:rPr>
                <w:rFonts w:ascii="Times New Roman" w:hAnsi="Times New Roman" w:cs="Times New Roman"/>
                <w:sz w:val="24"/>
                <w:szCs w:val="24"/>
              </w:rPr>
              <w:t>детей</w:t>
            </w:r>
            <w:r w:rsidR="00C72BB8">
              <w:rPr>
                <w:rFonts w:ascii="Times New Roman" w:hAnsi="Times New Roman" w:cs="Times New Roman"/>
                <w:sz w:val="24"/>
                <w:szCs w:val="24"/>
              </w:rPr>
              <w:t xml:space="preserve">            </w:t>
            </w:r>
          </w:p>
          <w:p w:rsidR="00A92855" w:rsidRDefault="00C72BB8" w:rsidP="00710D39">
            <w:pPr>
              <w:rPr>
                <w:rFonts w:ascii="Times New Roman" w:hAnsi="Times New Roman" w:cs="Times New Roman"/>
                <w:sz w:val="24"/>
                <w:szCs w:val="24"/>
              </w:rPr>
            </w:pPr>
            <w:r>
              <w:rPr>
                <w:rFonts w:ascii="Times New Roman" w:hAnsi="Times New Roman" w:cs="Times New Roman"/>
                <w:sz w:val="24"/>
                <w:szCs w:val="24"/>
              </w:rPr>
              <w:t xml:space="preserve">                      </w:t>
            </w:r>
            <w:r w:rsidR="00A92855">
              <w:rPr>
                <w:rFonts w:ascii="Times New Roman" w:hAnsi="Times New Roman" w:cs="Times New Roman"/>
                <w:sz w:val="24"/>
                <w:szCs w:val="24"/>
              </w:rPr>
              <w:t>1</w:t>
            </w:r>
          </w:p>
          <w:p w:rsidR="00A92855" w:rsidRPr="00633397" w:rsidRDefault="00A92855" w:rsidP="00710D39">
            <w:pPr>
              <w:rPr>
                <w:rFonts w:ascii="Times New Roman" w:hAnsi="Times New Roman" w:cs="Times New Roman"/>
                <w:sz w:val="24"/>
                <w:szCs w:val="24"/>
              </w:rPr>
            </w:pPr>
            <w:r>
              <w:rPr>
                <w:rFonts w:ascii="Times New Roman" w:hAnsi="Times New Roman" w:cs="Times New Roman"/>
                <w:sz w:val="24"/>
                <w:szCs w:val="24"/>
              </w:rPr>
              <w:t xml:space="preserve">                      1</w:t>
            </w:r>
          </w:p>
        </w:tc>
      </w:tr>
    </w:tbl>
    <w:p w:rsidR="002B6DB9" w:rsidRDefault="002B6DB9" w:rsidP="002B6DB9">
      <w:pPr>
        <w:spacing w:line="240" w:lineRule="auto"/>
        <w:rPr>
          <w:rFonts w:ascii="Times New Roman" w:eastAsia="Times New Roman" w:hAnsi="Times New Roman" w:cs="Times New Roman"/>
          <w:b/>
          <w:color w:val="000000"/>
          <w:sz w:val="32"/>
          <w:szCs w:val="32"/>
          <w:lang w:eastAsia="ar-SA"/>
        </w:rPr>
      </w:pPr>
    </w:p>
    <w:p w:rsidR="00B0720D" w:rsidRDefault="002B6DB9" w:rsidP="00ED42D1">
      <w:pPr>
        <w:spacing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32"/>
          <w:szCs w:val="32"/>
          <w:lang w:eastAsia="ar-SA"/>
        </w:rPr>
        <w:t xml:space="preserve">                           </w:t>
      </w:r>
    </w:p>
    <w:p w:rsidR="00B0720D" w:rsidRDefault="00B0720D" w:rsidP="00B0720D">
      <w:pPr>
        <w:shd w:val="clear" w:color="auto" w:fill="FFFFFF"/>
        <w:spacing w:before="100" w:beforeAutospacing="1" w:after="100" w:afterAutospacing="1" w:line="240" w:lineRule="auto"/>
        <w:ind w:left="1260"/>
        <w:jc w:val="both"/>
        <w:rPr>
          <w:rFonts w:ascii="Times New Roman" w:eastAsia="Times New Roman" w:hAnsi="Times New Roman" w:cs="Times New Roman"/>
          <w:b/>
          <w:i/>
          <w:color w:val="000000"/>
          <w:sz w:val="24"/>
          <w:szCs w:val="24"/>
          <w:lang w:eastAsia="ru-RU"/>
        </w:rPr>
      </w:pPr>
    </w:p>
    <w:p w:rsidR="00ED42D1" w:rsidRDefault="00ED42D1" w:rsidP="00ED42D1">
      <w:pPr>
        <w:shd w:val="clear" w:color="auto" w:fill="FFFFFF"/>
        <w:spacing w:before="100" w:beforeAutospacing="1" w:after="100" w:afterAutospacing="1" w:line="240" w:lineRule="auto"/>
        <w:ind w:left="1260"/>
        <w:jc w:val="both"/>
        <w:rPr>
          <w:rFonts w:ascii="Times New Roman" w:eastAsia="Times New Roman" w:hAnsi="Times New Roman" w:cs="Times New Roman"/>
          <w:b/>
          <w:i/>
          <w:color w:val="000000"/>
          <w:sz w:val="24"/>
          <w:szCs w:val="24"/>
          <w:lang w:eastAsia="ru-RU"/>
        </w:rPr>
      </w:pPr>
    </w:p>
    <w:p w:rsidR="00F47917" w:rsidRPr="00311326" w:rsidRDefault="00F47917" w:rsidP="0031132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47917" w:rsidRDefault="00F47917" w:rsidP="000739DA">
      <w:pPr>
        <w:pStyle w:val="ae"/>
        <w:ind w:left="1260"/>
        <w:jc w:val="both"/>
      </w:pPr>
    </w:p>
    <w:p w:rsidR="0058252F" w:rsidRPr="0058252F" w:rsidRDefault="0058252F" w:rsidP="0058252F">
      <w:pPr>
        <w:pStyle w:val="ae"/>
        <w:jc w:val="both"/>
        <w:rPr>
          <w:b/>
          <w:i/>
          <w:color w:val="000000"/>
        </w:rPr>
      </w:pPr>
    </w:p>
    <w:p w:rsidR="0058252F" w:rsidRPr="00920633" w:rsidRDefault="0058252F" w:rsidP="0058252F">
      <w:pPr>
        <w:spacing w:line="240" w:lineRule="auto"/>
        <w:jc w:val="both"/>
        <w:rPr>
          <w:rFonts w:ascii="Times New Roman" w:hAnsi="Times New Roman"/>
          <w:sz w:val="24"/>
          <w:szCs w:val="24"/>
        </w:rPr>
      </w:pPr>
    </w:p>
    <w:p w:rsidR="0058252F" w:rsidRPr="003635F9" w:rsidRDefault="0058252F" w:rsidP="008A5036">
      <w:pPr>
        <w:spacing w:line="240" w:lineRule="auto"/>
        <w:jc w:val="both"/>
        <w:rPr>
          <w:rFonts w:ascii="Times New Roman" w:hAnsi="Times New Roman"/>
          <w:sz w:val="24"/>
          <w:szCs w:val="24"/>
        </w:rPr>
      </w:pPr>
    </w:p>
    <w:sectPr w:rsidR="0058252F" w:rsidRPr="003635F9" w:rsidSect="00BD2A47">
      <w:footerReference w:type="default" r:id="rId94"/>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097" w:rsidRDefault="00783097" w:rsidP="00E4058A">
      <w:pPr>
        <w:spacing w:after="0" w:line="240" w:lineRule="auto"/>
      </w:pPr>
      <w:r>
        <w:separator/>
      </w:r>
    </w:p>
  </w:endnote>
  <w:endnote w:type="continuationSeparator" w:id="1">
    <w:p w:rsidR="00783097" w:rsidRDefault="00783097" w:rsidP="00E40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2">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E7" w:rsidRDefault="004D00E3">
    <w:pPr>
      <w:spacing w:line="14" w:lineRule="auto"/>
      <w:rPr>
        <w:sz w:val="20"/>
        <w:szCs w:val="20"/>
      </w:rPr>
    </w:pPr>
    <w:r w:rsidRPr="004D00E3">
      <w:rPr>
        <w:lang w:val="en-US"/>
      </w:rPr>
      <w:pict>
        <v:shapetype id="_x0000_t202" coordsize="21600,21600" o:spt="202" path="m,l,21600r21600,l21600,xe">
          <v:stroke joinstyle="miter"/>
          <v:path gradientshapeok="t" o:connecttype="rect"/>
        </v:shapetype>
        <v:shape id="_x0000_s12290" type="#_x0000_t202" style="position:absolute;margin-left:510.85pt;margin-top:778.45pt;width:16pt;height:14pt;z-index:-251658752;mso-position-horizontal-relative:page;mso-position-vertical-relative:page" filled="f" stroked="f">
          <v:textbox inset="0,0,0,0">
            <w:txbxContent>
              <w:p w:rsidR="005954E7" w:rsidRDefault="004D00E3">
                <w:pPr>
                  <w:pStyle w:val="a0"/>
                  <w:spacing w:line="265" w:lineRule="exact"/>
                  <w:ind w:left="40"/>
                </w:pPr>
                <w:fldSimple w:instr=" PAGE ">
                  <w:r w:rsidR="008D595C">
                    <w:rPr>
                      <w:noProof/>
                    </w:rPr>
                    <w:t>60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097" w:rsidRDefault="00783097" w:rsidP="00E4058A">
      <w:pPr>
        <w:spacing w:after="0" w:line="240" w:lineRule="auto"/>
      </w:pPr>
      <w:r>
        <w:separator/>
      </w:r>
    </w:p>
  </w:footnote>
  <w:footnote w:type="continuationSeparator" w:id="1">
    <w:p w:rsidR="00783097" w:rsidRDefault="00783097" w:rsidP="00E40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644"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1876" w:hanging="720"/>
      </w:pPr>
    </w:lvl>
    <w:lvl w:ilvl="3">
      <w:start w:val="1"/>
      <w:numFmt w:val="decimal"/>
      <w:lvlText w:val="%1.%2.%3.%4"/>
      <w:lvlJc w:val="left"/>
      <w:pPr>
        <w:tabs>
          <w:tab w:val="num" w:pos="0"/>
        </w:tabs>
        <w:ind w:left="2312" w:hanging="720"/>
      </w:pPr>
    </w:lvl>
    <w:lvl w:ilvl="4">
      <w:start w:val="1"/>
      <w:numFmt w:val="decimal"/>
      <w:lvlText w:val="%1.%2.%3.%4.%5"/>
      <w:lvlJc w:val="left"/>
      <w:pPr>
        <w:tabs>
          <w:tab w:val="num" w:pos="0"/>
        </w:tabs>
        <w:ind w:left="3108" w:hanging="1080"/>
      </w:pPr>
    </w:lvl>
    <w:lvl w:ilvl="5">
      <w:start w:val="1"/>
      <w:numFmt w:val="decimal"/>
      <w:lvlText w:val="%1.%2.%3.%4.%5.%6"/>
      <w:lvlJc w:val="left"/>
      <w:pPr>
        <w:tabs>
          <w:tab w:val="num" w:pos="0"/>
        </w:tabs>
        <w:ind w:left="3544" w:hanging="1080"/>
      </w:pPr>
    </w:lvl>
    <w:lvl w:ilvl="6">
      <w:start w:val="1"/>
      <w:numFmt w:val="decimal"/>
      <w:lvlText w:val="%1.%2.%3.%4.%5.%6.%7"/>
      <w:lvlJc w:val="left"/>
      <w:pPr>
        <w:tabs>
          <w:tab w:val="num" w:pos="0"/>
        </w:tabs>
        <w:ind w:left="4340" w:hanging="1440"/>
      </w:pPr>
    </w:lvl>
    <w:lvl w:ilvl="7">
      <w:start w:val="1"/>
      <w:numFmt w:val="decimal"/>
      <w:lvlText w:val="%1.%2.%3.%4.%5.%6.%7.%8"/>
      <w:lvlJc w:val="left"/>
      <w:pPr>
        <w:tabs>
          <w:tab w:val="num" w:pos="0"/>
        </w:tabs>
        <w:ind w:left="4776" w:hanging="1440"/>
      </w:pPr>
    </w:lvl>
    <w:lvl w:ilvl="8">
      <w:start w:val="1"/>
      <w:numFmt w:val="decimal"/>
      <w:lvlText w:val="%1.%2.%3.%4.%5.%6.%7.%8.%9"/>
      <w:lvlJc w:val="left"/>
      <w:pPr>
        <w:tabs>
          <w:tab w:val="num" w:pos="0"/>
        </w:tabs>
        <w:ind w:left="5572" w:hanging="180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A7100D"/>
    <w:multiLevelType w:val="singleLevel"/>
    <w:tmpl w:val="0419000F"/>
    <w:lvl w:ilvl="0">
      <w:start w:val="1"/>
      <w:numFmt w:val="decimal"/>
      <w:lvlText w:val="%1."/>
      <w:lvlJc w:val="left"/>
      <w:pPr>
        <w:tabs>
          <w:tab w:val="num" w:pos="360"/>
        </w:tabs>
        <w:ind w:left="360" w:hanging="360"/>
      </w:pPr>
    </w:lvl>
  </w:abstractNum>
  <w:abstractNum w:abstractNumId="11">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957032D"/>
    <w:multiLevelType w:val="hybridMultilevel"/>
    <w:tmpl w:val="EC9CD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0511B37"/>
    <w:multiLevelType w:val="hybridMultilevel"/>
    <w:tmpl w:val="C2722C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896758C"/>
    <w:multiLevelType w:val="hybridMultilevel"/>
    <w:tmpl w:val="95A2F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4AD3123"/>
    <w:multiLevelType w:val="hybridMultilevel"/>
    <w:tmpl w:val="1F82FD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2AB92F52"/>
    <w:multiLevelType w:val="hybridMultilevel"/>
    <w:tmpl w:val="B4BE50F4"/>
    <w:lvl w:ilvl="0" w:tplc="5080ABE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1BE57EE"/>
    <w:multiLevelType w:val="hybridMultilevel"/>
    <w:tmpl w:val="8B9C4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4B9B3D88"/>
    <w:multiLevelType w:val="multilevel"/>
    <w:tmpl w:val="778801F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0">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51916EAA"/>
    <w:multiLevelType w:val="hybridMultilevel"/>
    <w:tmpl w:val="1F82FD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302428"/>
    <w:multiLevelType w:val="hybridMultilevel"/>
    <w:tmpl w:val="76F03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147488"/>
    <w:multiLevelType w:val="hybridMultilevel"/>
    <w:tmpl w:val="C2ACB6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5">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65">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8">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70314F64"/>
    <w:multiLevelType w:val="hybridMultilevel"/>
    <w:tmpl w:val="E430B0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2">
    <w:nsid w:val="71953916"/>
    <w:multiLevelType w:val="hybridMultilevel"/>
    <w:tmpl w:val="195C2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72754656"/>
    <w:multiLevelType w:val="hybridMultilevel"/>
    <w:tmpl w:val="6B72878A"/>
    <w:lvl w:ilvl="0" w:tplc="299A687A">
      <w:start w:val="2"/>
      <w:numFmt w:val="decimal"/>
      <w:lvlText w:val="%1"/>
      <w:lvlJc w:val="left"/>
      <w:pPr>
        <w:ind w:left="4429" w:hanging="423"/>
      </w:pPr>
      <w:rPr>
        <w:rFonts w:hint="default"/>
      </w:rPr>
    </w:lvl>
    <w:lvl w:ilvl="1" w:tplc="65DE646E">
      <w:numFmt w:val="none"/>
      <w:lvlText w:val=""/>
      <w:lvlJc w:val="left"/>
      <w:pPr>
        <w:tabs>
          <w:tab w:val="num" w:pos="360"/>
        </w:tabs>
      </w:pPr>
    </w:lvl>
    <w:lvl w:ilvl="2" w:tplc="4F725DB8">
      <w:numFmt w:val="none"/>
      <w:lvlText w:val=""/>
      <w:lvlJc w:val="left"/>
      <w:pPr>
        <w:tabs>
          <w:tab w:val="num" w:pos="360"/>
        </w:tabs>
      </w:pPr>
    </w:lvl>
    <w:lvl w:ilvl="3" w:tplc="C76C27B2">
      <w:start w:val="1"/>
      <w:numFmt w:val="bullet"/>
      <w:lvlText w:val="•"/>
      <w:lvlJc w:val="left"/>
      <w:pPr>
        <w:ind w:left="5537" w:hanging="605"/>
      </w:pPr>
      <w:rPr>
        <w:rFonts w:hint="default"/>
      </w:rPr>
    </w:lvl>
    <w:lvl w:ilvl="4" w:tplc="4686DBA6">
      <w:start w:val="1"/>
      <w:numFmt w:val="bullet"/>
      <w:lvlText w:val="•"/>
      <w:lvlJc w:val="left"/>
      <w:pPr>
        <w:ind w:left="6096" w:hanging="605"/>
      </w:pPr>
      <w:rPr>
        <w:rFonts w:hint="default"/>
      </w:rPr>
    </w:lvl>
    <w:lvl w:ilvl="5" w:tplc="165E76B6">
      <w:start w:val="1"/>
      <w:numFmt w:val="bullet"/>
      <w:lvlText w:val="•"/>
      <w:lvlJc w:val="left"/>
      <w:pPr>
        <w:ind w:left="6655" w:hanging="605"/>
      </w:pPr>
      <w:rPr>
        <w:rFonts w:hint="default"/>
      </w:rPr>
    </w:lvl>
    <w:lvl w:ilvl="6" w:tplc="B604466C">
      <w:start w:val="1"/>
      <w:numFmt w:val="bullet"/>
      <w:lvlText w:val="•"/>
      <w:lvlJc w:val="left"/>
      <w:pPr>
        <w:ind w:left="7213" w:hanging="605"/>
      </w:pPr>
      <w:rPr>
        <w:rFonts w:hint="default"/>
      </w:rPr>
    </w:lvl>
    <w:lvl w:ilvl="7" w:tplc="2368B20C">
      <w:start w:val="1"/>
      <w:numFmt w:val="bullet"/>
      <w:lvlText w:val="•"/>
      <w:lvlJc w:val="left"/>
      <w:pPr>
        <w:ind w:left="7772" w:hanging="605"/>
      </w:pPr>
      <w:rPr>
        <w:rFonts w:hint="default"/>
      </w:rPr>
    </w:lvl>
    <w:lvl w:ilvl="8" w:tplc="1BC2663E">
      <w:start w:val="1"/>
      <w:numFmt w:val="bullet"/>
      <w:lvlText w:val="•"/>
      <w:lvlJc w:val="left"/>
      <w:pPr>
        <w:ind w:left="8331" w:hanging="605"/>
      </w:pPr>
      <w:rPr>
        <w:rFonts w:hint="default"/>
      </w:rPr>
    </w:lvl>
  </w:abstractNum>
  <w:abstractNum w:abstractNumId="75">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780361BB"/>
    <w:multiLevelType w:val="hybridMultilevel"/>
    <w:tmpl w:val="1F82FD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3"/>
  </w:num>
  <w:num w:numId="2">
    <w:abstractNumId w:val="12"/>
  </w:num>
  <w:num w:numId="3">
    <w:abstractNumId w:val="1"/>
  </w:num>
  <w:num w:numId="4">
    <w:abstractNumId w:val="53"/>
  </w:num>
  <w:num w:numId="5">
    <w:abstractNumId w:val="71"/>
  </w:num>
  <w:num w:numId="6">
    <w:abstractNumId w:val="72"/>
  </w:num>
  <w:num w:numId="7">
    <w:abstractNumId w:val="67"/>
  </w:num>
  <w:num w:numId="8">
    <w:abstractNumId w:val="3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10"/>
  </w:num>
  <w:num w:numId="70">
    <w:abstractNumId w:val="18"/>
  </w:num>
  <w:num w:numId="71">
    <w:abstractNumId w:val="49"/>
  </w:num>
  <w:num w:numId="72">
    <w:abstractNumId w:val="40"/>
  </w:num>
  <w:num w:numId="73">
    <w:abstractNumId w:val="69"/>
  </w:num>
  <w:num w:numId="74">
    <w:abstractNumId w:val="24"/>
  </w:num>
  <w:num w:numId="75">
    <w:abstractNumId w:val="9"/>
  </w:num>
  <w:num w:numId="76">
    <w:abstractNumId w:val="63"/>
  </w:num>
  <w:num w:numId="77">
    <w:abstractNumId w:val="62"/>
  </w:num>
  <w:num w:numId="78">
    <w:abstractNumId w:val="54"/>
  </w:num>
  <w:num w:numId="79">
    <w:abstractNumId w:val="76"/>
  </w:num>
  <w:num w:numId="80">
    <w:abstractNumId w:val="31"/>
  </w:num>
  <w:num w:numId="81">
    <w:abstractNumId w:val="52"/>
  </w:num>
  <w:num w:numId="82">
    <w:abstractNumId w:val="74"/>
  </w:num>
  <w:num w:numId="83">
    <w:abstractNumId w:val="3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5602">
      <o:colormenu v:ext="edit" strokecolor="none"/>
    </o:shapedefaults>
    <o:shapelayout v:ext="edit">
      <o:idmap v:ext="edit" data="12"/>
    </o:shapelayout>
  </w:hdrShapeDefaults>
  <w:footnotePr>
    <w:footnote w:id="0"/>
    <w:footnote w:id="1"/>
  </w:footnotePr>
  <w:endnotePr>
    <w:endnote w:id="0"/>
    <w:endnote w:id="1"/>
  </w:endnotePr>
  <w:compat/>
  <w:rsids>
    <w:rsidRoot w:val="000C786B"/>
    <w:rsid w:val="000007EF"/>
    <w:rsid w:val="00002260"/>
    <w:rsid w:val="00002417"/>
    <w:rsid w:val="0000287D"/>
    <w:rsid w:val="00002E5D"/>
    <w:rsid w:val="000057D7"/>
    <w:rsid w:val="00006ABF"/>
    <w:rsid w:val="00006FAC"/>
    <w:rsid w:val="00010100"/>
    <w:rsid w:val="000101B5"/>
    <w:rsid w:val="0001166C"/>
    <w:rsid w:val="000123D2"/>
    <w:rsid w:val="000124C9"/>
    <w:rsid w:val="00013B30"/>
    <w:rsid w:val="00014FDD"/>
    <w:rsid w:val="00023EA7"/>
    <w:rsid w:val="000244A7"/>
    <w:rsid w:val="000247DD"/>
    <w:rsid w:val="00027CC0"/>
    <w:rsid w:val="00027EC3"/>
    <w:rsid w:val="00030BD8"/>
    <w:rsid w:val="0003345A"/>
    <w:rsid w:val="000339C2"/>
    <w:rsid w:val="00034607"/>
    <w:rsid w:val="0003557D"/>
    <w:rsid w:val="000360C8"/>
    <w:rsid w:val="00036AE8"/>
    <w:rsid w:val="00036F71"/>
    <w:rsid w:val="00037EBE"/>
    <w:rsid w:val="0004273B"/>
    <w:rsid w:val="00042F86"/>
    <w:rsid w:val="000439FA"/>
    <w:rsid w:val="000472E8"/>
    <w:rsid w:val="00054B64"/>
    <w:rsid w:val="000557FB"/>
    <w:rsid w:val="00055E53"/>
    <w:rsid w:val="000600A7"/>
    <w:rsid w:val="0006120A"/>
    <w:rsid w:val="00063A58"/>
    <w:rsid w:val="00064352"/>
    <w:rsid w:val="00067C30"/>
    <w:rsid w:val="00070D89"/>
    <w:rsid w:val="00071913"/>
    <w:rsid w:val="0007337B"/>
    <w:rsid w:val="000739DA"/>
    <w:rsid w:val="00074A52"/>
    <w:rsid w:val="00075228"/>
    <w:rsid w:val="000763A9"/>
    <w:rsid w:val="000764D9"/>
    <w:rsid w:val="000766CA"/>
    <w:rsid w:val="00076EF1"/>
    <w:rsid w:val="00077C42"/>
    <w:rsid w:val="00081298"/>
    <w:rsid w:val="0008169D"/>
    <w:rsid w:val="00081FC3"/>
    <w:rsid w:val="00085C87"/>
    <w:rsid w:val="00085D79"/>
    <w:rsid w:val="0008668F"/>
    <w:rsid w:val="00091F8F"/>
    <w:rsid w:val="00093AE0"/>
    <w:rsid w:val="000940BF"/>
    <w:rsid w:val="00095035"/>
    <w:rsid w:val="00095D18"/>
    <w:rsid w:val="00097A1C"/>
    <w:rsid w:val="000A0339"/>
    <w:rsid w:val="000A3A49"/>
    <w:rsid w:val="000A6695"/>
    <w:rsid w:val="000A7991"/>
    <w:rsid w:val="000B040F"/>
    <w:rsid w:val="000B0527"/>
    <w:rsid w:val="000B0AAA"/>
    <w:rsid w:val="000B0F38"/>
    <w:rsid w:val="000B20C5"/>
    <w:rsid w:val="000B2FE4"/>
    <w:rsid w:val="000B5E65"/>
    <w:rsid w:val="000C090B"/>
    <w:rsid w:val="000C1179"/>
    <w:rsid w:val="000C1480"/>
    <w:rsid w:val="000C15A7"/>
    <w:rsid w:val="000C6DF3"/>
    <w:rsid w:val="000C786B"/>
    <w:rsid w:val="000C7E8B"/>
    <w:rsid w:val="000D1BEF"/>
    <w:rsid w:val="000D20DE"/>
    <w:rsid w:val="000D3CDD"/>
    <w:rsid w:val="000D4C69"/>
    <w:rsid w:val="000D50E8"/>
    <w:rsid w:val="000D5EE5"/>
    <w:rsid w:val="000D6870"/>
    <w:rsid w:val="000D7DC2"/>
    <w:rsid w:val="000E02C0"/>
    <w:rsid w:val="000E03B0"/>
    <w:rsid w:val="000E0414"/>
    <w:rsid w:val="000E0B43"/>
    <w:rsid w:val="000E4D2D"/>
    <w:rsid w:val="000E70E6"/>
    <w:rsid w:val="000F09FC"/>
    <w:rsid w:val="000F10AE"/>
    <w:rsid w:val="000F36EC"/>
    <w:rsid w:val="000F45F1"/>
    <w:rsid w:val="000F5FF6"/>
    <w:rsid w:val="000F7325"/>
    <w:rsid w:val="00100C0B"/>
    <w:rsid w:val="0010221A"/>
    <w:rsid w:val="00102EA5"/>
    <w:rsid w:val="0010385C"/>
    <w:rsid w:val="00103AA2"/>
    <w:rsid w:val="0010557F"/>
    <w:rsid w:val="00110642"/>
    <w:rsid w:val="0011071F"/>
    <w:rsid w:val="0011075E"/>
    <w:rsid w:val="00110908"/>
    <w:rsid w:val="0011114F"/>
    <w:rsid w:val="00111F9D"/>
    <w:rsid w:val="00112990"/>
    <w:rsid w:val="00113AE0"/>
    <w:rsid w:val="00113C07"/>
    <w:rsid w:val="00113C59"/>
    <w:rsid w:val="00114D54"/>
    <w:rsid w:val="0011589E"/>
    <w:rsid w:val="001167C3"/>
    <w:rsid w:val="00117464"/>
    <w:rsid w:val="00122660"/>
    <w:rsid w:val="00123A8A"/>
    <w:rsid w:val="00125D57"/>
    <w:rsid w:val="00126040"/>
    <w:rsid w:val="00126093"/>
    <w:rsid w:val="00127077"/>
    <w:rsid w:val="001317AA"/>
    <w:rsid w:val="001320CE"/>
    <w:rsid w:val="00134A89"/>
    <w:rsid w:val="00136822"/>
    <w:rsid w:val="001373D0"/>
    <w:rsid w:val="001379C6"/>
    <w:rsid w:val="0014077F"/>
    <w:rsid w:val="001424CE"/>
    <w:rsid w:val="00143151"/>
    <w:rsid w:val="0014467C"/>
    <w:rsid w:val="00144BE2"/>
    <w:rsid w:val="001476AD"/>
    <w:rsid w:val="0014774F"/>
    <w:rsid w:val="0015024C"/>
    <w:rsid w:val="00151FE9"/>
    <w:rsid w:val="00153152"/>
    <w:rsid w:val="00153E44"/>
    <w:rsid w:val="001542B2"/>
    <w:rsid w:val="00155216"/>
    <w:rsid w:val="0015575A"/>
    <w:rsid w:val="00157AFF"/>
    <w:rsid w:val="0016098A"/>
    <w:rsid w:val="00160C1D"/>
    <w:rsid w:val="001616C6"/>
    <w:rsid w:val="00164166"/>
    <w:rsid w:val="001656B4"/>
    <w:rsid w:val="00166DD3"/>
    <w:rsid w:val="00170C1C"/>
    <w:rsid w:val="001767B1"/>
    <w:rsid w:val="00176985"/>
    <w:rsid w:val="00177355"/>
    <w:rsid w:val="00177D92"/>
    <w:rsid w:val="001800C3"/>
    <w:rsid w:val="00180276"/>
    <w:rsid w:val="00180356"/>
    <w:rsid w:val="00181FC3"/>
    <w:rsid w:val="00184356"/>
    <w:rsid w:val="001847CD"/>
    <w:rsid w:val="00184C3D"/>
    <w:rsid w:val="00185128"/>
    <w:rsid w:val="00185C86"/>
    <w:rsid w:val="001903EF"/>
    <w:rsid w:val="00192995"/>
    <w:rsid w:val="00193DCA"/>
    <w:rsid w:val="00194A1A"/>
    <w:rsid w:val="00194B25"/>
    <w:rsid w:val="00195C8E"/>
    <w:rsid w:val="00197469"/>
    <w:rsid w:val="001A28F5"/>
    <w:rsid w:val="001A306F"/>
    <w:rsid w:val="001A3F10"/>
    <w:rsid w:val="001A6C2C"/>
    <w:rsid w:val="001A72FA"/>
    <w:rsid w:val="001A734E"/>
    <w:rsid w:val="001A76C8"/>
    <w:rsid w:val="001B3E06"/>
    <w:rsid w:val="001B40B1"/>
    <w:rsid w:val="001B66CF"/>
    <w:rsid w:val="001C01A9"/>
    <w:rsid w:val="001C1320"/>
    <w:rsid w:val="001C1EF5"/>
    <w:rsid w:val="001C2D4A"/>
    <w:rsid w:val="001C5856"/>
    <w:rsid w:val="001C64C9"/>
    <w:rsid w:val="001D0431"/>
    <w:rsid w:val="001D3636"/>
    <w:rsid w:val="001D61CB"/>
    <w:rsid w:val="001E0D55"/>
    <w:rsid w:val="001E2190"/>
    <w:rsid w:val="001E313E"/>
    <w:rsid w:val="001E615B"/>
    <w:rsid w:val="001F06DB"/>
    <w:rsid w:val="001F0792"/>
    <w:rsid w:val="001F0C86"/>
    <w:rsid w:val="001F28F6"/>
    <w:rsid w:val="001F3167"/>
    <w:rsid w:val="001F5DCB"/>
    <w:rsid w:val="001F6AB7"/>
    <w:rsid w:val="001F6F15"/>
    <w:rsid w:val="001F75FE"/>
    <w:rsid w:val="001F76F2"/>
    <w:rsid w:val="0020018E"/>
    <w:rsid w:val="002002E2"/>
    <w:rsid w:val="0020050E"/>
    <w:rsid w:val="002021C6"/>
    <w:rsid w:val="0020245E"/>
    <w:rsid w:val="00203C97"/>
    <w:rsid w:val="00204401"/>
    <w:rsid w:val="00214127"/>
    <w:rsid w:val="00220273"/>
    <w:rsid w:val="00220941"/>
    <w:rsid w:val="00221746"/>
    <w:rsid w:val="00222BED"/>
    <w:rsid w:val="0022468C"/>
    <w:rsid w:val="0022477E"/>
    <w:rsid w:val="002251E6"/>
    <w:rsid w:val="00230981"/>
    <w:rsid w:val="00231374"/>
    <w:rsid w:val="002318D5"/>
    <w:rsid w:val="00232DF6"/>
    <w:rsid w:val="00234003"/>
    <w:rsid w:val="00235F67"/>
    <w:rsid w:val="00236ED9"/>
    <w:rsid w:val="002378CC"/>
    <w:rsid w:val="00242073"/>
    <w:rsid w:val="00242899"/>
    <w:rsid w:val="00244756"/>
    <w:rsid w:val="00244C55"/>
    <w:rsid w:val="002450CA"/>
    <w:rsid w:val="00247996"/>
    <w:rsid w:val="00247C82"/>
    <w:rsid w:val="00253E8F"/>
    <w:rsid w:val="0026399C"/>
    <w:rsid w:val="002647D2"/>
    <w:rsid w:val="00264E81"/>
    <w:rsid w:val="00265AB2"/>
    <w:rsid w:val="00265DD9"/>
    <w:rsid w:val="00267B05"/>
    <w:rsid w:val="00274C73"/>
    <w:rsid w:val="002750A0"/>
    <w:rsid w:val="00275D2A"/>
    <w:rsid w:val="00276902"/>
    <w:rsid w:val="00276B55"/>
    <w:rsid w:val="00277ADB"/>
    <w:rsid w:val="0028055A"/>
    <w:rsid w:val="002822D6"/>
    <w:rsid w:val="00282C87"/>
    <w:rsid w:val="00283DCE"/>
    <w:rsid w:val="00284130"/>
    <w:rsid w:val="00284A01"/>
    <w:rsid w:val="00290117"/>
    <w:rsid w:val="0029090D"/>
    <w:rsid w:val="002948BC"/>
    <w:rsid w:val="002954D0"/>
    <w:rsid w:val="002956F0"/>
    <w:rsid w:val="00296C26"/>
    <w:rsid w:val="002A0C1F"/>
    <w:rsid w:val="002A34C4"/>
    <w:rsid w:val="002A45ED"/>
    <w:rsid w:val="002A59ED"/>
    <w:rsid w:val="002A5A3E"/>
    <w:rsid w:val="002A5AEC"/>
    <w:rsid w:val="002A6974"/>
    <w:rsid w:val="002B0636"/>
    <w:rsid w:val="002B18E2"/>
    <w:rsid w:val="002B2E93"/>
    <w:rsid w:val="002B3EEC"/>
    <w:rsid w:val="002B4AE7"/>
    <w:rsid w:val="002B5E0B"/>
    <w:rsid w:val="002B6DB9"/>
    <w:rsid w:val="002B73BA"/>
    <w:rsid w:val="002B7668"/>
    <w:rsid w:val="002C315B"/>
    <w:rsid w:val="002C52D3"/>
    <w:rsid w:val="002C6943"/>
    <w:rsid w:val="002D1076"/>
    <w:rsid w:val="002D107D"/>
    <w:rsid w:val="002D1E88"/>
    <w:rsid w:val="002D3D52"/>
    <w:rsid w:val="002D57C3"/>
    <w:rsid w:val="002D7578"/>
    <w:rsid w:val="002D7A31"/>
    <w:rsid w:val="002E23D1"/>
    <w:rsid w:val="002E2F80"/>
    <w:rsid w:val="002E3090"/>
    <w:rsid w:val="002E36A8"/>
    <w:rsid w:val="002E3F72"/>
    <w:rsid w:val="002E5607"/>
    <w:rsid w:val="002E630D"/>
    <w:rsid w:val="002E6CEB"/>
    <w:rsid w:val="002E7057"/>
    <w:rsid w:val="002F18A2"/>
    <w:rsid w:val="002F4936"/>
    <w:rsid w:val="002F4A02"/>
    <w:rsid w:val="003003E2"/>
    <w:rsid w:val="00300755"/>
    <w:rsid w:val="00300C02"/>
    <w:rsid w:val="0030310D"/>
    <w:rsid w:val="00304026"/>
    <w:rsid w:val="00304445"/>
    <w:rsid w:val="00304B9D"/>
    <w:rsid w:val="0030515C"/>
    <w:rsid w:val="003054B5"/>
    <w:rsid w:val="0031054C"/>
    <w:rsid w:val="00311326"/>
    <w:rsid w:val="00312E95"/>
    <w:rsid w:val="00313111"/>
    <w:rsid w:val="0031357D"/>
    <w:rsid w:val="00316901"/>
    <w:rsid w:val="0031734B"/>
    <w:rsid w:val="00317884"/>
    <w:rsid w:val="00320F51"/>
    <w:rsid w:val="00323618"/>
    <w:rsid w:val="00324DE4"/>
    <w:rsid w:val="00324DEC"/>
    <w:rsid w:val="003261D9"/>
    <w:rsid w:val="00327AFF"/>
    <w:rsid w:val="00332E49"/>
    <w:rsid w:val="00333062"/>
    <w:rsid w:val="00336601"/>
    <w:rsid w:val="003371CB"/>
    <w:rsid w:val="00340461"/>
    <w:rsid w:val="00341045"/>
    <w:rsid w:val="00341833"/>
    <w:rsid w:val="00345FCF"/>
    <w:rsid w:val="00346982"/>
    <w:rsid w:val="00347D08"/>
    <w:rsid w:val="0035269E"/>
    <w:rsid w:val="00354229"/>
    <w:rsid w:val="00356A31"/>
    <w:rsid w:val="00357197"/>
    <w:rsid w:val="00361774"/>
    <w:rsid w:val="00362151"/>
    <w:rsid w:val="00362686"/>
    <w:rsid w:val="00362C21"/>
    <w:rsid w:val="0036481B"/>
    <w:rsid w:val="00364E28"/>
    <w:rsid w:val="00364E4D"/>
    <w:rsid w:val="00364EC9"/>
    <w:rsid w:val="00366CFC"/>
    <w:rsid w:val="00367620"/>
    <w:rsid w:val="003726B5"/>
    <w:rsid w:val="003728C5"/>
    <w:rsid w:val="00373F75"/>
    <w:rsid w:val="0037477E"/>
    <w:rsid w:val="003755A4"/>
    <w:rsid w:val="00375B3C"/>
    <w:rsid w:val="003764A3"/>
    <w:rsid w:val="00377557"/>
    <w:rsid w:val="00377689"/>
    <w:rsid w:val="00383E22"/>
    <w:rsid w:val="003849A7"/>
    <w:rsid w:val="00385808"/>
    <w:rsid w:val="00387DF0"/>
    <w:rsid w:val="0039116D"/>
    <w:rsid w:val="003921C2"/>
    <w:rsid w:val="0039258F"/>
    <w:rsid w:val="0039316A"/>
    <w:rsid w:val="0039469B"/>
    <w:rsid w:val="003946C5"/>
    <w:rsid w:val="0039759C"/>
    <w:rsid w:val="00397F8B"/>
    <w:rsid w:val="003A3853"/>
    <w:rsid w:val="003A507B"/>
    <w:rsid w:val="003A54FE"/>
    <w:rsid w:val="003A6214"/>
    <w:rsid w:val="003A667F"/>
    <w:rsid w:val="003A795D"/>
    <w:rsid w:val="003B13BC"/>
    <w:rsid w:val="003B18AB"/>
    <w:rsid w:val="003B25EC"/>
    <w:rsid w:val="003B2873"/>
    <w:rsid w:val="003B35F3"/>
    <w:rsid w:val="003B3927"/>
    <w:rsid w:val="003B3AE6"/>
    <w:rsid w:val="003B3CFE"/>
    <w:rsid w:val="003B7D88"/>
    <w:rsid w:val="003C0AFD"/>
    <w:rsid w:val="003C1ABE"/>
    <w:rsid w:val="003C35EA"/>
    <w:rsid w:val="003C54C7"/>
    <w:rsid w:val="003C65AC"/>
    <w:rsid w:val="003C6CBF"/>
    <w:rsid w:val="003D1140"/>
    <w:rsid w:val="003D2A22"/>
    <w:rsid w:val="003D593B"/>
    <w:rsid w:val="003D5E6B"/>
    <w:rsid w:val="003D6522"/>
    <w:rsid w:val="003E26E2"/>
    <w:rsid w:val="003E5C2E"/>
    <w:rsid w:val="003E7D84"/>
    <w:rsid w:val="003F0742"/>
    <w:rsid w:val="003F2884"/>
    <w:rsid w:val="003F2A8B"/>
    <w:rsid w:val="003F4895"/>
    <w:rsid w:val="003F5376"/>
    <w:rsid w:val="003F6B08"/>
    <w:rsid w:val="003F6C22"/>
    <w:rsid w:val="003F7199"/>
    <w:rsid w:val="00400085"/>
    <w:rsid w:val="00400452"/>
    <w:rsid w:val="00401225"/>
    <w:rsid w:val="004012B7"/>
    <w:rsid w:val="00401854"/>
    <w:rsid w:val="0040274A"/>
    <w:rsid w:val="004100D0"/>
    <w:rsid w:val="0041047E"/>
    <w:rsid w:val="0041167D"/>
    <w:rsid w:val="00411EEB"/>
    <w:rsid w:val="00417810"/>
    <w:rsid w:val="0042071F"/>
    <w:rsid w:val="0042145F"/>
    <w:rsid w:val="0042149D"/>
    <w:rsid w:val="004242BF"/>
    <w:rsid w:val="00424758"/>
    <w:rsid w:val="00424B5E"/>
    <w:rsid w:val="00425EDA"/>
    <w:rsid w:val="00430017"/>
    <w:rsid w:val="00430790"/>
    <w:rsid w:val="00432535"/>
    <w:rsid w:val="00434A1B"/>
    <w:rsid w:val="00434C81"/>
    <w:rsid w:val="0043633F"/>
    <w:rsid w:val="00440001"/>
    <w:rsid w:val="00441A06"/>
    <w:rsid w:val="004422F7"/>
    <w:rsid w:val="00443291"/>
    <w:rsid w:val="00443785"/>
    <w:rsid w:val="004445D5"/>
    <w:rsid w:val="004449CF"/>
    <w:rsid w:val="00446A26"/>
    <w:rsid w:val="00447274"/>
    <w:rsid w:val="0045042E"/>
    <w:rsid w:val="00450A00"/>
    <w:rsid w:val="004515A5"/>
    <w:rsid w:val="00453E7C"/>
    <w:rsid w:val="0045600D"/>
    <w:rsid w:val="004573A7"/>
    <w:rsid w:val="0045750E"/>
    <w:rsid w:val="00457A71"/>
    <w:rsid w:val="00461A0B"/>
    <w:rsid w:val="00462313"/>
    <w:rsid w:val="00463FC6"/>
    <w:rsid w:val="00464224"/>
    <w:rsid w:val="00464429"/>
    <w:rsid w:val="004647D1"/>
    <w:rsid w:val="00464AF9"/>
    <w:rsid w:val="00464E15"/>
    <w:rsid w:val="00466AC5"/>
    <w:rsid w:val="00466E4E"/>
    <w:rsid w:val="00473191"/>
    <w:rsid w:val="0047356F"/>
    <w:rsid w:val="004763DB"/>
    <w:rsid w:val="00477437"/>
    <w:rsid w:val="004779B4"/>
    <w:rsid w:val="004803C4"/>
    <w:rsid w:val="00482BA2"/>
    <w:rsid w:val="00483D80"/>
    <w:rsid w:val="00483E7C"/>
    <w:rsid w:val="004844B0"/>
    <w:rsid w:val="00486AF1"/>
    <w:rsid w:val="00487FC3"/>
    <w:rsid w:val="00490C63"/>
    <w:rsid w:val="00491E11"/>
    <w:rsid w:val="004928AC"/>
    <w:rsid w:val="0049400E"/>
    <w:rsid w:val="004952FB"/>
    <w:rsid w:val="004955BD"/>
    <w:rsid w:val="004958A8"/>
    <w:rsid w:val="00496327"/>
    <w:rsid w:val="00497E1B"/>
    <w:rsid w:val="004A11AD"/>
    <w:rsid w:val="004A2B23"/>
    <w:rsid w:val="004A3886"/>
    <w:rsid w:val="004A40DC"/>
    <w:rsid w:val="004A501C"/>
    <w:rsid w:val="004A65AB"/>
    <w:rsid w:val="004A6E03"/>
    <w:rsid w:val="004A7009"/>
    <w:rsid w:val="004B2154"/>
    <w:rsid w:val="004B3133"/>
    <w:rsid w:val="004B4567"/>
    <w:rsid w:val="004B5115"/>
    <w:rsid w:val="004B6918"/>
    <w:rsid w:val="004C1B35"/>
    <w:rsid w:val="004C2229"/>
    <w:rsid w:val="004C27DC"/>
    <w:rsid w:val="004C3053"/>
    <w:rsid w:val="004C4B65"/>
    <w:rsid w:val="004C510E"/>
    <w:rsid w:val="004C5938"/>
    <w:rsid w:val="004C5B4B"/>
    <w:rsid w:val="004C70E0"/>
    <w:rsid w:val="004D00E3"/>
    <w:rsid w:val="004D0922"/>
    <w:rsid w:val="004D10B8"/>
    <w:rsid w:val="004D1144"/>
    <w:rsid w:val="004D2513"/>
    <w:rsid w:val="004D2C7F"/>
    <w:rsid w:val="004D2DB5"/>
    <w:rsid w:val="004D3064"/>
    <w:rsid w:val="004D556C"/>
    <w:rsid w:val="004D59BE"/>
    <w:rsid w:val="004D6F6E"/>
    <w:rsid w:val="004E1823"/>
    <w:rsid w:val="004E2078"/>
    <w:rsid w:val="004E2362"/>
    <w:rsid w:val="004E2540"/>
    <w:rsid w:val="004E25DC"/>
    <w:rsid w:val="004E4366"/>
    <w:rsid w:val="004E4504"/>
    <w:rsid w:val="004E4639"/>
    <w:rsid w:val="004E6ABB"/>
    <w:rsid w:val="004F026D"/>
    <w:rsid w:val="004F0EE8"/>
    <w:rsid w:val="004F417D"/>
    <w:rsid w:val="004F4BC0"/>
    <w:rsid w:val="004F54F8"/>
    <w:rsid w:val="004F7A41"/>
    <w:rsid w:val="004F7ADC"/>
    <w:rsid w:val="00500854"/>
    <w:rsid w:val="0050094A"/>
    <w:rsid w:val="00501541"/>
    <w:rsid w:val="0050189B"/>
    <w:rsid w:val="00501E10"/>
    <w:rsid w:val="00502357"/>
    <w:rsid w:val="00505A33"/>
    <w:rsid w:val="005069BC"/>
    <w:rsid w:val="00507CBD"/>
    <w:rsid w:val="005119B2"/>
    <w:rsid w:val="00513A85"/>
    <w:rsid w:val="00513C8A"/>
    <w:rsid w:val="00514528"/>
    <w:rsid w:val="00516E99"/>
    <w:rsid w:val="00517149"/>
    <w:rsid w:val="00517A35"/>
    <w:rsid w:val="00521B27"/>
    <w:rsid w:val="00523D23"/>
    <w:rsid w:val="00524628"/>
    <w:rsid w:val="0052479A"/>
    <w:rsid w:val="00525145"/>
    <w:rsid w:val="00525146"/>
    <w:rsid w:val="0052557B"/>
    <w:rsid w:val="005301F1"/>
    <w:rsid w:val="005311AC"/>
    <w:rsid w:val="00531217"/>
    <w:rsid w:val="00532B78"/>
    <w:rsid w:val="005333D6"/>
    <w:rsid w:val="005333E8"/>
    <w:rsid w:val="00533DEB"/>
    <w:rsid w:val="0053453B"/>
    <w:rsid w:val="00534FCB"/>
    <w:rsid w:val="005362DF"/>
    <w:rsid w:val="00536CFC"/>
    <w:rsid w:val="00537F9C"/>
    <w:rsid w:val="005418D9"/>
    <w:rsid w:val="00543FBA"/>
    <w:rsid w:val="005441E1"/>
    <w:rsid w:val="00544554"/>
    <w:rsid w:val="0054469B"/>
    <w:rsid w:val="00544E19"/>
    <w:rsid w:val="0054746E"/>
    <w:rsid w:val="005474A6"/>
    <w:rsid w:val="00547C89"/>
    <w:rsid w:val="005507C7"/>
    <w:rsid w:val="00550FCE"/>
    <w:rsid w:val="00551CB4"/>
    <w:rsid w:val="005537F7"/>
    <w:rsid w:val="0055382F"/>
    <w:rsid w:val="00554D5F"/>
    <w:rsid w:val="00555A02"/>
    <w:rsid w:val="00557385"/>
    <w:rsid w:val="00557D78"/>
    <w:rsid w:val="00560F47"/>
    <w:rsid w:val="00561D53"/>
    <w:rsid w:val="0056341C"/>
    <w:rsid w:val="005651D5"/>
    <w:rsid w:val="00566ECF"/>
    <w:rsid w:val="0056711E"/>
    <w:rsid w:val="005709BC"/>
    <w:rsid w:val="00573FD1"/>
    <w:rsid w:val="00575104"/>
    <w:rsid w:val="005769BC"/>
    <w:rsid w:val="00580208"/>
    <w:rsid w:val="0058179E"/>
    <w:rsid w:val="0058252F"/>
    <w:rsid w:val="00583C5F"/>
    <w:rsid w:val="00584345"/>
    <w:rsid w:val="00584BCC"/>
    <w:rsid w:val="00585E62"/>
    <w:rsid w:val="00587584"/>
    <w:rsid w:val="00587627"/>
    <w:rsid w:val="00587E7F"/>
    <w:rsid w:val="00591CD8"/>
    <w:rsid w:val="005921A6"/>
    <w:rsid w:val="00592A3E"/>
    <w:rsid w:val="00592F37"/>
    <w:rsid w:val="005930B7"/>
    <w:rsid w:val="00594E4E"/>
    <w:rsid w:val="00595413"/>
    <w:rsid w:val="0059543F"/>
    <w:rsid w:val="005954E7"/>
    <w:rsid w:val="00595571"/>
    <w:rsid w:val="005955B1"/>
    <w:rsid w:val="005A039E"/>
    <w:rsid w:val="005A07E9"/>
    <w:rsid w:val="005A0A0F"/>
    <w:rsid w:val="005A1A31"/>
    <w:rsid w:val="005A1CE4"/>
    <w:rsid w:val="005A1F1C"/>
    <w:rsid w:val="005A1FD5"/>
    <w:rsid w:val="005A3F2B"/>
    <w:rsid w:val="005A40F7"/>
    <w:rsid w:val="005A43D6"/>
    <w:rsid w:val="005B05BB"/>
    <w:rsid w:val="005B0625"/>
    <w:rsid w:val="005B1B1E"/>
    <w:rsid w:val="005B4084"/>
    <w:rsid w:val="005B4C2B"/>
    <w:rsid w:val="005B5130"/>
    <w:rsid w:val="005B5BDD"/>
    <w:rsid w:val="005B79B8"/>
    <w:rsid w:val="005C0367"/>
    <w:rsid w:val="005C2369"/>
    <w:rsid w:val="005C388E"/>
    <w:rsid w:val="005C394C"/>
    <w:rsid w:val="005C4898"/>
    <w:rsid w:val="005C4BD4"/>
    <w:rsid w:val="005C6A02"/>
    <w:rsid w:val="005D0E1A"/>
    <w:rsid w:val="005D225D"/>
    <w:rsid w:val="005D24CD"/>
    <w:rsid w:val="005D2DF8"/>
    <w:rsid w:val="005D4391"/>
    <w:rsid w:val="005D5259"/>
    <w:rsid w:val="005E011A"/>
    <w:rsid w:val="005E040C"/>
    <w:rsid w:val="005E14CF"/>
    <w:rsid w:val="005E27EE"/>
    <w:rsid w:val="005E2F26"/>
    <w:rsid w:val="005E3083"/>
    <w:rsid w:val="005E4C38"/>
    <w:rsid w:val="005E4C88"/>
    <w:rsid w:val="005E688A"/>
    <w:rsid w:val="005F04C2"/>
    <w:rsid w:val="005F0B51"/>
    <w:rsid w:val="005F3962"/>
    <w:rsid w:val="005F3F9A"/>
    <w:rsid w:val="005F571D"/>
    <w:rsid w:val="005F5970"/>
    <w:rsid w:val="005F5A81"/>
    <w:rsid w:val="005F5CBB"/>
    <w:rsid w:val="005F70C0"/>
    <w:rsid w:val="005F7FA0"/>
    <w:rsid w:val="00600053"/>
    <w:rsid w:val="006044A7"/>
    <w:rsid w:val="00604FFE"/>
    <w:rsid w:val="0060727F"/>
    <w:rsid w:val="0060784D"/>
    <w:rsid w:val="006110A7"/>
    <w:rsid w:val="0061352A"/>
    <w:rsid w:val="00614F12"/>
    <w:rsid w:val="00616185"/>
    <w:rsid w:val="0061620E"/>
    <w:rsid w:val="00617C1F"/>
    <w:rsid w:val="0062019F"/>
    <w:rsid w:val="00621523"/>
    <w:rsid w:val="00622F66"/>
    <w:rsid w:val="00631F23"/>
    <w:rsid w:val="006322CD"/>
    <w:rsid w:val="006326C7"/>
    <w:rsid w:val="0063355A"/>
    <w:rsid w:val="0063480B"/>
    <w:rsid w:val="00636BE7"/>
    <w:rsid w:val="006404CB"/>
    <w:rsid w:val="006409A7"/>
    <w:rsid w:val="00640C02"/>
    <w:rsid w:val="00640DA2"/>
    <w:rsid w:val="006433E3"/>
    <w:rsid w:val="00645E6E"/>
    <w:rsid w:val="006468F0"/>
    <w:rsid w:val="00651553"/>
    <w:rsid w:val="006518E0"/>
    <w:rsid w:val="00651A90"/>
    <w:rsid w:val="00651DEB"/>
    <w:rsid w:val="00651F65"/>
    <w:rsid w:val="0065319D"/>
    <w:rsid w:val="006554D5"/>
    <w:rsid w:val="0065589A"/>
    <w:rsid w:val="00656103"/>
    <w:rsid w:val="0065718F"/>
    <w:rsid w:val="00657347"/>
    <w:rsid w:val="006606BE"/>
    <w:rsid w:val="0066276B"/>
    <w:rsid w:val="006630D1"/>
    <w:rsid w:val="00665799"/>
    <w:rsid w:val="0066689A"/>
    <w:rsid w:val="00671873"/>
    <w:rsid w:val="00674EA3"/>
    <w:rsid w:val="00676E8F"/>
    <w:rsid w:val="00676FAB"/>
    <w:rsid w:val="00681ADA"/>
    <w:rsid w:val="00682C67"/>
    <w:rsid w:val="00683A99"/>
    <w:rsid w:val="00684B54"/>
    <w:rsid w:val="00685843"/>
    <w:rsid w:val="00686002"/>
    <w:rsid w:val="00691885"/>
    <w:rsid w:val="00691C08"/>
    <w:rsid w:val="0069378D"/>
    <w:rsid w:val="00693E6E"/>
    <w:rsid w:val="006959C8"/>
    <w:rsid w:val="006961B7"/>
    <w:rsid w:val="00696585"/>
    <w:rsid w:val="00696700"/>
    <w:rsid w:val="00696780"/>
    <w:rsid w:val="006A07F5"/>
    <w:rsid w:val="006A4086"/>
    <w:rsid w:val="006A453C"/>
    <w:rsid w:val="006A4FF9"/>
    <w:rsid w:val="006A523A"/>
    <w:rsid w:val="006A5BD1"/>
    <w:rsid w:val="006A5C06"/>
    <w:rsid w:val="006B1379"/>
    <w:rsid w:val="006B36C4"/>
    <w:rsid w:val="006B4D33"/>
    <w:rsid w:val="006B58AE"/>
    <w:rsid w:val="006B634D"/>
    <w:rsid w:val="006B789F"/>
    <w:rsid w:val="006B7C5B"/>
    <w:rsid w:val="006C1BC5"/>
    <w:rsid w:val="006C221E"/>
    <w:rsid w:val="006C2782"/>
    <w:rsid w:val="006C39AD"/>
    <w:rsid w:val="006C40BB"/>
    <w:rsid w:val="006C4293"/>
    <w:rsid w:val="006C4F50"/>
    <w:rsid w:val="006C5EFA"/>
    <w:rsid w:val="006C618F"/>
    <w:rsid w:val="006D1650"/>
    <w:rsid w:val="006D1675"/>
    <w:rsid w:val="006D1E58"/>
    <w:rsid w:val="006D2BF9"/>
    <w:rsid w:val="006D3216"/>
    <w:rsid w:val="006E1947"/>
    <w:rsid w:val="006E1B57"/>
    <w:rsid w:val="006E2F2B"/>
    <w:rsid w:val="006E3D59"/>
    <w:rsid w:val="006E3DA6"/>
    <w:rsid w:val="006E6004"/>
    <w:rsid w:val="006E65F0"/>
    <w:rsid w:val="006E69EC"/>
    <w:rsid w:val="006F0710"/>
    <w:rsid w:val="006F087D"/>
    <w:rsid w:val="006F0FA6"/>
    <w:rsid w:val="006F158B"/>
    <w:rsid w:val="006F291F"/>
    <w:rsid w:val="006F350B"/>
    <w:rsid w:val="006F393C"/>
    <w:rsid w:val="006F3F51"/>
    <w:rsid w:val="006F4781"/>
    <w:rsid w:val="006F6145"/>
    <w:rsid w:val="006F69C2"/>
    <w:rsid w:val="006F7053"/>
    <w:rsid w:val="006F7291"/>
    <w:rsid w:val="007018BC"/>
    <w:rsid w:val="007023D1"/>
    <w:rsid w:val="00702E71"/>
    <w:rsid w:val="00703B3D"/>
    <w:rsid w:val="00703F18"/>
    <w:rsid w:val="00704FD6"/>
    <w:rsid w:val="00705729"/>
    <w:rsid w:val="007069B6"/>
    <w:rsid w:val="0070740B"/>
    <w:rsid w:val="00710D39"/>
    <w:rsid w:val="00711263"/>
    <w:rsid w:val="0071175B"/>
    <w:rsid w:val="0071238E"/>
    <w:rsid w:val="00715F93"/>
    <w:rsid w:val="00716ECC"/>
    <w:rsid w:val="00722266"/>
    <w:rsid w:val="0072514C"/>
    <w:rsid w:val="007258AD"/>
    <w:rsid w:val="007273B7"/>
    <w:rsid w:val="007279EB"/>
    <w:rsid w:val="00727B2C"/>
    <w:rsid w:val="00731198"/>
    <w:rsid w:val="00731A1A"/>
    <w:rsid w:val="00733AD1"/>
    <w:rsid w:val="00735A58"/>
    <w:rsid w:val="00736142"/>
    <w:rsid w:val="00737202"/>
    <w:rsid w:val="00740737"/>
    <w:rsid w:val="00740DE8"/>
    <w:rsid w:val="0074113D"/>
    <w:rsid w:val="00741446"/>
    <w:rsid w:val="00742F56"/>
    <w:rsid w:val="00744097"/>
    <w:rsid w:val="007458B1"/>
    <w:rsid w:val="00747590"/>
    <w:rsid w:val="007533B5"/>
    <w:rsid w:val="00753D39"/>
    <w:rsid w:val="0075516F"/>
    <w:rsid w:val="00755CEC"/>
    <w:rsid w:val="0075623C"/>
    <w:rsid w:val="00757222"/>
    <w:rsid w:val="00757CFF"/>
    <w:rsid w:val="00757DCF"/>
    <w:rsid w:val="00760CE8"/>
    <w:rsid w:val="00760F89"/>
    <w:rsid w:val="0076280E"/>
    <w:rsid w:val="007642DF"/>
    <w:rsid w:val="007644C9"/>
    <w:rsid w:val="007700A1"/>
    <w:rsid w:val="00770870"/>
    <w:rsid w:val="00770F05"/>
    <w:rsid w:val="0077194E"/>
    <w:rsid w:val="00773246"/>
    <w:rsid w:val="007733E9"/>
    <w:rsid w:val="007749EC"/>
    <w:rsid w:val="00774E28"/>
    <w:rsid w:val="0077691A"/>
    <w:rsid w:val="007776FC"/>
    <w:rsid w:val="00783097"/>
    <w:rsid w:val="007848A8"/>
    <w:rsid w:val="007853A5"/>
    <w:rsid w:val="00785990"/>
    <w:rsid w:val="00786CF7"/>
    <w:rsid w:val="00786E23"/>
    <w:rsid w:val="00786F5B"/>
    <w:rsid w:val="0079165A"/>
    <w:rsid w:val="0079230F"/>
    <w:rsid w:val="00794CAC"/>
    <w:rsid w:val="007A12AA"/>
    <w:rsid w:val="007A2E75"/>
    <w:rsid w:val="007A324D"/>
    <w:rsid w:val="007A5478"/>
    <w:rsid w:val="007A62B8"/>
    <w:rsid w:val="007A63C1"/>
    <w:rsid w:val="007B02D3"/>
    <w:rsid w:val="007B03D8"/>
    <w:rsid w:val="007B1A54"/>
    <w:rsid w:val="007B29D6"/>
    <w:rsid w:val="007B348D"/>
    <w:rsid w:val="007B461B"/>
    <w:rsid w:val="007B7420"/>
    <w:rsid w:val="007B7EC0"/>
    <w:rsid w:val="007B7FA6"/>
    <w:rsid w:val="007C13F9"/>
    <w:rsid w:val="007C4709"/>
    <w:rsid w:val="007D254B"/>
    <w:rsid w:val="007D5480"/>
    <w:rsid w:val="007D6E03"/>
    <w:rsid w:val="007D789A"/>
    <w:rsid w:val="007E040E"/>
    <w:rsid w:val="007E0AEF"/>
    <w:rsid w:val="007E22E5"/>
    <w:rsid w:val="007E396C"/>
    <w:rsid w:val="007E3F1C"/>
    <w:rsid w:val="007E5EC2"/>
    <w:rsid w:val="007F00ED"/>
    <w:rsid w:val="007F101A"/>
    <w:rsid w:val="007F2EE6"/>
    <w:rsid w:val="007F627D"/>
    <w:rsid w:val="007F6C54"/>
    <w:rsid w:val="007F76C4"/>
    <w:rsid w:val="008008C6"/>
    <w:rsid w:val="00800C14"/>
    <w:rsid w:val="00800DF3"/>
    <w:rsid w:val="00801122"/>
    <w:rsid w:val="00802E46"/>
    <w:rsid w:val="008031FB"/>
    <w:rsid w:val="00803D55"/>
    <w:rsid w:val="008040C7"/>
    <w:rsid w:val="00806673"/>
    <w:rsid w:val="008068DD"/>
    <w:rsid w:val="008102B7"/>
    <w:rsid w:val="00810C99"/>
    <w:rsid w:val="0081248E"/>
    <w:rsid w:val="00814128"/>
    <w:rsid w:val="008156A7"/>
    <w:rsid w:val="00816FA1"/>
    <w:rsid w:val="008202A5"/>
    <w:rsid w:val="00821490"/>
    <w:rsid w:val="00821BC6"/>
    <w:rsid w:val="00823421"/>
    <w:rsid w:val="00824802"/>
    <w:rsid w:val="008273F8"/>
    <w:rsid w:val="00827C39"/>
    <w:rsid w:val="00831975"/>
    <w:rsid w:val="0083518D"/>
    <w:rsid w:val="00835367"/>
    <w:rsid w:val="008372B8"/>
    <w:rsid w:val="00837F73"/>
    <w:rsid w:val="00841B64"/>
    <w:rsid w:val="00844590"/>
    <w:rsid w:val="00844E4A"/>
    <w:rsid w:val="0084585E"/>
    <w:rsid w:val="008472C2"/>
    <w:rsid w:val="00847527"/>
    <w:rsid w:val="008503EF"/>
    <w:rsid w:val="00851A88"/>
    <w:rsid w:val="0085296A"/>
    <w:rsid w:val="00854168"/>
    <w:rsid w:val="00856E5B"/>
    <w:rsid w:val="00861F58"/>
    <w:rsid w:val="008629F9"/>
    <w:rsid w:val="008638F0"/>
    <w:rsid w:val="00865515"/>
    <w:rsid w:val="00866E92"/>
    <w:rsid w:val="00866EF4"/>
    <w:rsid w:val="00870316"/>
    <w:rsid w:val="0087041C"/>
    <w:rsid w:val="008706E4"/>
    <w:rsid w:val="00871760"/>
    <w:rsid w:val="00871AFA"/>
    <w:rsid w:val="0087333D"/>
    <w:rsid w:val="00875E83"/>
    <w:rsid w:val="00875F91"/>
    <w:rsid w:val="0088135D"/>
    <w:rsid w:val="00885E73"/>
    <w:rsid w:val="008869C1"/>
    <w:rsid w:val="00887C72"/>
    <w:rsid w:val="00890177"/>
    <w:rsid w:val="008910BD"/>
    <w:rsid w:val="00891717"/>
    <w:rsid w:val="00894935"/>
    <w:rsid w:val="00896A51"/>
    <w:rsid w:val="008A06C8"/>
    <w:rsid w:val="008A3B0B"/>
    <w:rsid w:val="008A43D5"/>
    <w:rsid w:val="008A5036"/>
    <w:rsid w:val="008A5D39"/>
    <w:rsid w:val="008A78B4"/>
    <w:rsid w:val="008B073F"/>
    <w:rsid w:val="008B1BF0"/>
    <w:rsid w:val="008B2CC5"/>
    <w:rsid w:val="008B583A"/>
    <w:rsid w:val="008B6424"/>
    <w:rsid w:val="008B6487"/>
    <w:rsid w:val="008B73F3"/>
    <w:rsid w:val="008C2CE4"/>
    <w:rsid w:val="008C3A6A"/>
    <w:rsid w:val="008C3DCC"/>
    <w:rsid w:val="008C44B8"/>
    <w:rsid w:val="008C6381"/>
    <w:rsid w:val="008C6462"/>
    <w:rsid w:val="008C6E9A"/>
    <w:rsid w:val="008C7875"/>
    <w:rsid w:val="008D05ED"/>
    <w:rsid w:val="008D0822"/>
    <w:rsid w:val="008D1A87"/>
    <w:rsid w:val="008D1BDD"/>
    <w:rsid w:val="008D2C26"/>
    <w:rsid w:val="008D3F95"/>
    <w:rsid w:val="008D5792"/>
    <w:rsid w:val="008D595C"/>
    <w:rsid w:val="008E0D2B"/>
    <w:rsid w:val="008E1038"/>
    <w:rsid w:val="008E10BB"/>
    <w:rsid w:val="008E162B"/>
    <w:rsid w:val="008E1E1F"/>
    <w:rsid w:val="008E3379"/>
    <w:rsid w:val="008E455F"/>
    <w:rsid w:val="008E4F83"/>
    <w:rsid w:val="008E5206"/>
    <w:rsid w:val="008E5BD4"/>
    <w:rsid w:val="008E5C01"/>
    <w:rsid w:val="008E73D4"/>
    <w:rsid w:val="008F1A51"/>
    <w:rsid w:val="008F1C04"/>
    <w:rsid w:val="008F2AEA"/>
    <w:rsid w:val="008F3294"/>
    <w:rsid w:val="008F3570"/>
    <w:rsid w:val="008F5984"/>
    <w:rsid w:val="008F5D59"/>
    <w:rsid w:val="008F5D5C"/>
    <w:rsid w:val="00902CD3"/>
    <w:rsid w:val="00903561"/>
    <w:rsid w:val="0090532F"/>
    <w:rsid w:val="00906C91"/>
    <w:rsid w:val="0091082B"/>
    <w:rsid w:val="00910D95"/>
    <w:rsid w:val="009112E2"/>
    <w:rsid w:val="00912F17"/>
    <w:rsid w:val="00913635"/>
    <w:rsid w:val="00914E36"/>
    <w:rsid w:val="00916AB2"/>
    <w:rsid w:val="00917EE9"/>
    <w:rsid w:val="00921DBF"/>
    <w:rsid w:val="00921E9D"/>
    <w:rsid w:val="009228ED"/>
    <w:rsid w:val="00924960"/>
    <w:rsid w:val="00926849"/>
    <w:rsid w:val="00926ABE"/>
    <w:rsid w:val="009308DB"/>
    <w:rsid w:val="00931E7F"/>
    <w:rsid w:val="00932839"/>
    <w:rsid w:val="00932F6D"/>
    <w:rsid w:val="00936A21"/>
    <w:rsid w:val="00940218"/>
    <w:rsid w:val="00940591"/>
    <w:rsid w:val="00940DF6"/>
    <w:rsid w:val="00941A27"/>
    <w:rsid w:val="00942477"/>
    <w:rsid w:val="00942F1A"/>
    <w:rsid w:val="009430C1"/>
    <w:rsid w:val="009432D8"/>
    <w:rsid w:val="00943E61"/>
    <w:rsid w:val="00944EAB"/>
    <w:rsid w:val="00946A51"/>
    <w:rsid w:val="0094708E"/>
    <w:rsid w:val="00954048"/>
    <w:rsid w:val="00954B6A"/>
    <w:rsid w:val="00954EBC"/>
    <w:rsid w:val="0095686F"/>
    <w:rsid w:val="0095778A"/>
    <w:rsid w:val="009618F6"/>
    <w:rsid w:val="009660C5"/>
    <w:rsid w:val="0096610A"/>
    <w:rsid w:val="0097180D"/>
    <w:rsid w:val="00974033"/>
    <w:rsid w:val="009740D0"/>
    <w:rsid w:val="0097627F"/>
    <w:rsid w:val="009764AA"/>
    <w:rsid w:val="009774E7"/>
    <w:rsid w:val="00977B2B"/>
    <w:rsid w:val="00977BB7"/>
    <w:rsid w:val="009812EE"/>
    <w:rsid w:val="009829B0"/>
    <w:rsid w:val="00982AC3"/>
    <w:rsid w:val="0098369B"/>
    <w:rsid w:val="00983FFE"/>
    <w:rsid w:val="00984839"/>
    <w:rsid w:val="00984D72"/>
    <w:rsid w:val="009853EE"/>
    <w:rsid w:val="0098552B"/>
    <w:rsid w:val="00990F27"/>
    <w:rsid w:val="009919A4"/>
    <w:rsid w:val="00991F4B"/>
    <w:rsid w:val="0099255D"/>
    <w:rsid w:val="009927B2"/>
    <w:rsid w:val="0099543D"/>
    <w:rsid w:val="009A03F2"/>
    <w:rsid w:val="009A1147"/>
    <w:rsid w:val="009A2ACC"/>
    <w:rsid w:val="009A5223"/>
    <w:rsid w:val="009A5A5C"/>
    <w:rsid w:val="009A5FC1"/>
    <w:rsid w:val="009A64BB"/>
    <w:rsid w:val="009B0AB5"/>
    <w:rsid w:val="009B1C61"/>
    <w:rsid w:val="009B3120"/>
    <w:rsid w:val="009B4D1F"/>
    <w:rsid w:val="009B7448"/>
    <w:rsid w:val="009B75EC"/>
    <w:rsid w:val="009B7FE3"/>
    <w:rsid w:val="009C0113"/>
    <w:rsid w:val="009C055A"/>
    <w:rsid w:val="009C2A4C"/>
    <w:rsid w:val="009C4AD9"/>
    <w:rsid w:val="009D17C5"/>
    <w:rsid w:val="009D2BA8"/>
    <w:rsid w:val="009D31D0"/>
    <w:rsid w:val="009D32C4"/>
    <w:rsid w:val="009D40C1"/>
    <w:rsid w:val="009D57B9"/>
    <w:rsid w:val="009E142A"/>
    <w:rsid w:val="009E1D1C"/>
    <w:rsid w:val="009E2A4A"/>
    <w:rsid w:val="009E4240"/>
    <w:rsid w:val="009E42C7"/>
    <w:rsid w:val="009E5091"/>
    <w:rsid w:val="009E782F"/>
    <w:rsid w:val="009F0F97"/>
    <w:rsid w:val="009F6EEE"/>
    <w:rsid w:val="00A00A1C"/>
    <w:rsid w:val="00A0107B"/>
    <w:rsid w:val="00A0172D"/>
    <w:rsid w:val="00A0220D"/>
    <w:rsid w:val="00A02F0E"/>
    <w:rsid w:val="00A068F5"/>
    <w:rsid w:val="00A06B89"/>
    <w:rsid w:val="00A06FEA"/>
    <w:rsid w:val="00A0733E"/>
    <w:rsid w:val="00A10BEA"/>
    <w:rsid w:val="00A12271"/>
    <w:rsid w:val="00A14CC5"/>
    <w:rsid w:val="00A15561"/>
    <w:rsid w:val="00A216D5"/>
    <w:rsid w:val="00A250A9"/>
    <w:rsid w:val="00A271F0"/>
    <w:rsid w:val="00A27C85"/>
    <w:rsid w:val="00A30592"/>
    <w:rsid w:val="00A31657"/>
    <w:rsid w:val="00A31EE5"/>
    <w:rsid w:val="00A32F05"/>
    <w:rsid w:val="00A33CBA"/>
    <w:rsid w:val="00A3508B"/>
    <w:rsid w:val="00A35B50"/>
    <w:rsid w:val="00A35ED7"/>
    <w:rsid w:val="00A4043F"/>
    <w:rsid w:val="00A40970"/>
    <w:rsid w:val="00A43FBA"/>
    <w:rsid w:val="00A44E27"/>
    <w:rsid w:val="00A45A9B"/>
    <w:rsid w:val="00A45F52"/>
    <w:rsid w:val="00A46012"/>
    <w:rsid w:val="00A4739E"/>
    <w:rsid w:val="00A47D8D"/>
    <w:rsid w:val="00A503C7"/>
    <w:rsid w:val="00A51DEE"/>
    <w:rsid w:val="00A52459"/>
    <w:rsid w:val="00A52D61"/>
    <w:rsid w:val="00A54106"/>
    <w:rsid w:val="00A5527C"/>
    <w:rsid w:val="00A61859"/>
    <w:rsid w:val="00A62921"/>
    <w:rsid w:val="00A64001"/>
    <w:rsid w:val="00A6501B"/>
    <w:rsid w:val="00A67FA5"/>
    <w:rsid w:val="00A709E9"/>
    <w:rsid w:val="00A71BFC"/>
    <w:rsid w:val="00A72A28"/>
    <w:rsid w:val="00A742BD"/>
    <w:rsid w:val="00A7521E"/>
    <w:rsid w:val="00A76A77"/>
    <w:rsid w:val="00A76AF2"/>
    <w:rsid w:val="00A76EEA"/>
    <w:rsid w:val="00A7700F"/>
    <w:rsid w:val="00A77603"/>
    <w:rsid w:val="00A77BD1"/>
    <w:rsid w:val="00A823A2"/>
    <w:rsid w:val="00A828AD"/>
    <w:rsid w:val="00A8467F"/>
    <w:rsid w:val="00A86B99"/>
    <w:rsid w:val="00A87765"/>
    <w:rsid w:val="00A87B44"/>
    <w:rsid w:val="00A87E5C"/>
    <w:rsid w:val="00A90BE9"/>
    <w:rsid w:val="00A92855"/>
    <w:rsid w:val="00A92E5D"/>
    <w:rsid w:val="00A95286"/>
    <w:rsid w:val="00A967B7"/>
    <w:rsid w:val="00AA08D9"/>
    <w:rsid w:val="00AA0E59"/>
    <w:rsid w:val="00AA2524"/>
    <w:rsid w:val="00AA3297"/>
    <w:rsid w:val="00AA533A"/>
    <w:rsid w:val="00AA53ED"/>
    <w:rsid w:val="00AA5949"/>
    <w:rsid w:val="00AA5EF2"/>
    <w:rsid w:val="00AA69A0"/>
    <w:rsid w:val="00AA7C38"/>
    <w:rsid w:val="00AB0A83"/>
    <w:rsid w:val="00AB1BCB"/>
    <w:rsid w:val="00AB2A1B"/>
    <w:rsid w:val="00AB2F13"/>
    <w:rsid w:val="00AB3DC0"/>
    <w:rsid w:val="00AB3F22"/>
    <w:rsid w:val="00AB4ACF"/>
    <w:rsid w:val="00AB5D37"/>
    <w:rsid w:val="00AC0076"/>
    <w:rsid w:val="00AC546C"/>
    <w:rsid w:val="00AC7AED"/>
    <w:rsid w:val="00AD15B2"/>
    <w:rsid w:val="00AD175E"/>
    <w:rsid w:val="00AD293C"/>
    <w:rsid w:val="00AD32DA"/>
    <w:rsid w:val="00AD4528"/>
    <w:rsid w:val="00AD4670"/>
    <w:rsid w:val="00AD5D15"/>
    <w:rsid w:val="00AD686A"/>
    <w:rsid w:val="00AE0919"/>
    <w:rsid w:val="00AE2B8C"/>
    <w:rsid w:val="00AE3820"/>
    <w:rsid w:val="00AE6A4C"/>
    <w:rsid w:val="00AE7FB1"/>
    <w:rsid w:val="00AF7A31"/>
    <w:rsid w:val="00AF7C7E"/>
    <w:rsid w:val="00B00929"/>
    <w:rsid w:val="00B009B8"/>
    <w:rsid w:val="00B01AB2"/>
    <w:rsid w:val="00B04E05"/>
    <w:rsid w:val="00B05054"/>
    <w:rsid w:val="00B062FE"/>
    <w:rsid w:val="00B063CA"/>
    <w:rsid w:val="00B06A34"/>
    <w:rsid w:val="00B0720D"/>
    <w:rsid w:val="00B07C00"/>
    <w:rsid w:val="00B10125"/>
    <w:rsid w:val="00B10484"/>
    <w:rsid w:val="00B10669"/>
    <w:rsid w:val="00B1110A"/>
    <w:rsid w:val="00B12320"/>
    <w:rsid w:val="00B17347"/>
    <w:rsid w:val="00B175F2"/>
    <w:rsid w:val="00B17C0C"/>
    <w:rsid w:val="00B20340"/>
    <w:rsid w:val="00B204B2"/>
    <w:rsid w:val="00B2215D"/>
    <w:rsid w:val="00B23429"/>
    <w:rsid w:val="00B24F8B"/>
    <w:rsid w:val="00B25ED6"/>
    <w:rsid w:val="00B26A6F"/>
    <w:rsid w:val="00B27A6E"/>
    <w:rsid w:val="00B301B2"/>
    <w:rsid w:val="00B30796"/>
    <w:rsid w:val="00B31E3A"/>
    <w:rsid w:val="00B324F5"/>
    <w:rsid w:val="00B327A9"/>
    <w:rsid w:val="00B32A4C"/>
    <w:rsid w:val="00B336E4"/>
    <w:rsid w:val="00B36221"/>
    <w:rsid w:val="00B379BF"/>
    <w:rsid w:val="00B37C2B"/>
    <w:rsid w:val="00B40E09"/>
    <w:rsid w:val="00B42123"/>
    <w:rsid w:val="00B4339C"/>
    <w:rsid w:val="00B4703C"/>
    <w:rsid w:val="00B51A7E"/>
    <w:rsid w:val="00B51EA5"/>
    <w:rsid w:val="00B531DB"/>
    <w:rsid w:val="00B537B2"/>
    <w:rsid w:val="00B56103"/>
    <w:rsid w:val="00B56197"/>
    <w:rsid w:val="00B57139"/>
    <w:rsid w:val="00B60804"/>
    <w:rsid w:val="00B637BB"/>
    <w:rsid w:val="00B63A5F"/>
    <w:rsid w:val="00B63E39"/>
    <w:rsid w:val="00B64DB6"/>
    <w:rsid w:val="00B65597"/>
    <w:rsid w:val="00B656C8"/>
    <w:rsid w:val="00B65822"/>
    <w:rsid w:val="00B659B2"/>
    <w:rsid w:val="00B66EA1"/>
    <w:rsid w:val="00B67A56"/>
    <w:rsid w:val="00B70717"/>
    <w:rsid w:val="00B70C92"/>
    <w:rsid w:val="00B72AFE"/>
    <w:rsid w:val="00B73B1C"/>
    <w:rsid w:val="00B75CF8"/>
    <w:rsid w:val="00B80481"/>
    <w:rsid w:val="00B8105B"/>
    <w:rsid w:val="00B857EE"/>
    <w:rsid w:val="00B87921"/>
    <w:rsid w:val="00B87D7D"/>
    <w:rsid w:val="00B901F5"/>
    <w:rsid w:val="00B90858"/>
    <w:rsid w:val="00B90EFC"/>
    <w:rsid w:val="00B91C79"/>
    <w:rsid w:val="00B9323E"/>
    <w:rsid w:val="00B9455A"/>
    <w:rsid w:val="00B956E8"/>
    <w:rsid w:val="00B968E4"/>
    <w:rsid w:val="00B97856"/>
    <w:rsid w:val="00B97C8C"/>
    <w:rsid w:val="00BA02F9"/>
    <w:rsid w:val="00BA0BF1"/>
    <w:rsid w:val="00BA0CE6"/>
    <w:rsid w:val="00BA0E1B"/>
    <w:rsid w:val="00BA2E49"/>
    <w:rsid w:val="00BA308C"/>
    <w:rsid w:val="00BA7069"/>
    <w:rsid w:val="00BA7101"/>
    <w:rsid w:val="00BB068D"/>
    <w:rsid w:val="00BB14E4"/>
    <w:rsid w:val="00BB2C62"/>
    <w:rsid w:val="00BB2F19"/>
    <w:rsid w:val="00BB5422"/>
    <w:rsid w:val="00BB6111"/>
    <w:rsid w:val="00BB6228"/>
    <w:rsid w:val="00BB71C5"/>
    <w:rsid w:val="00BC0747"/>
    <w:rsid w:val="00BC0865"/>
    <w:rsid w:val="00BC0C5A"/>
    <w:rsid w:val="00BC2295"/>
    <w:rsid w:val="00BC4059"/>
    <w:rsid w:val="00BC5ABA"/>
    <w:rsid w:val="00BC65B4"/>
    <w:rsid w:val="00BC6978"/>
    <w:rsid w:val="00BD2A47"/>
    <w:rsid w:val="00BD2A60"/>
    <w:rsid w:val="00BD360D"/>
    <w:rsid w:val="00BD5582"/>
    <w:rsid w:val="00BD63BE"/>
    <w:rsid w:val="00BE09AD"/>
    <w:rsid w:val="00BE0BEB"/>
    <w:rsid w:val="00BE109C"/>
    <w:rsid w:val="00BE1CD1"/>
    <w:rsid w:val="00BE1F5D"/>
    <w:rsid w:val="00BE2462"/>
    <w:rsid w:val="00BE2DE7"/>
    <w:rsid w:val="00BE4F1A"/>
    <w:rsid w:val="00BE6077"/>
    <w:rsid w:val="00BE6B62"/>
    <w:rsid w:val="00BE6D02"/>
    <w:rsid w:val="00BF0BB1"/>
    <w:rsid w:val="00BF0E2A"/>
    <w:rsid w:val="00BF17AA"/>
    <w:rsid w:val="00BF1C5E"/>
    <w:rsid w:val="00BF1D5B"/>
    <w:rsid w:val="00BF4921"/>
    <w:rsid w:val="00BF5D16"/>
    <w:rsid w:val="00BF78FE"/>
    <w:rsid w:val="00BF79D3"/>
    <w:rsid w:val="00C00940"/>
    <w:rsid w:val="00C00BFD"/>
    <w:rsid w:val="00C020A9"/>
    <w:rsid w:val="00C02B86"/>
    <w:rsid w:val="00C02D34"/>
    <w:rsid w:val="00C06679"/>
    <w:rsid w:val="00C07DC1"/>
    <w:rsid w:val="00C11D23"/>
    <w:rsid w:val="00C11DCC"/>
    <w:rsid w:val="00C12EE8"/>
    <w:rsid w:val="00C136E3"/>
    <w:rsid w:val="00C1381B"/>
    <w:rsid w:val="00C16332"/>
    <w:rsid w:val="00C1759C"/>
    <w:rsid w:val="00C206A3"/>
    <w:rsid w:val="00C2134D"/>
    <w:rsid w:val="00C2303D"/>
    <w:rsid w:val="00C24EA5"/>
    <w:rsid w:val="00C258DC"/>
    <w:rsid w:val="00C25C95"/>
    <w:rsid w:val="00C260C7"/>
    <w:rsid w:val="00C2736D"/>
    <w:rsid w:val="00C329D3"/>
    <w:rsid w:val="00C341D1"/>
    <w:rsid w:val="00C34DB4"/>
    <w:rsid w:val="00C34E9D"/>
    <w:rsid w:val="00C3541B"/>
    <w:rsid w:val="00C360DF"/>
    <w:rsid w:val="00C3632C"/>
    <w:rsid w:val="00C37186"/>
    <w:rsid w:val="00C4384D"/>
    <w:rsid w:val="00C44773"/>
    <w:rsid w:val="00C44E87"/>
    <w:rsid w:val="00C50951"/>
    <w:rsid w:val="00C51B37"/>
    <w:rsid w:val="00C52903"/>
    <w:rsid w:val="00C5375E"/>
    <w:rsid w:val="00C54CE1"/>
    <w:rsid w:val="00C55F51"/>
    <w:rsid w:val="00C57885"/>
    <w:rsid w:val="00C6023B"/>
    <w:rsid w:val="00C60586"/>
    <w:rsid w:val="00C605FE"/>
    <w:rsid w:val="00C63726"/>
    <w:rsid w:val="00C641CF"/>
    <w:rsid w:val="00C6462F"/>
    <w:rsid w:val="00C65A29"/>
    <w:rsid w:val="00C668BE"/>
    <w:rsid w:val="00C705C1"/>
    <w:rsid w:val="00C7094D"/>
    <w:rsid w:val="00C70DBE"/>
    <w:rsid w:val="00C7122A"/>
    <w:rsid w:val="00C713A8"/>
    <w:rsid w:val="00C71535"/>
    <w:rsid w:val="00C71898"/>
    <w:rsid w:val="00C72B18"/>
    <w:rsid w:val="00C72BB8"/>
    <w:rsid w:val="00C769A3"/>
    <w:rsid w:val="00C778E4"/>
    <w:rsid w:val="00C77E3A"/>
    <w:rsid w:val="00C8008A"/>
    <w:rsid w:val="00C80817"/>
    <w:rsid w:val="00C81208"/>
    <w:rsid w:val="00C812E2"/>
    <w:rsid w:val="00C81803"/>
    <w:rsid w:val="00C81ADE"/>
    <w:rsid w:val="00C85686"/>
    <w:rsid w:val="00C85E36"/>
    <w:rsid w:val="00C9278D"/>
    <w:rsid w:val="00C94548"/>
    <w:rsid w:val="00C94728"/>
    <w:rsid w:val="00C971F9"/>
    <w:rsid w:val="00C978CC"/>
    <w:rsid w:val="00CA0FA9"/>
    <w:rsid w:val="00CA114C"/>
    <w:rsid w:val="00CA16C6"/>
    <w:rsid w:val="00CA220F"/>
    <w:rsid w:val="00CA2D74"/>
    <w:rsid w:val="00CA55A1"/>
    <w:rsid w:val="00CA6B2A"/>
    <w:rsid w:val="00CA6D81"/>
    <w:rsid w:val="00CA79C7"/>
    <w:rsid w:val="00CB00B8"/>
    <w:rsid w:val="00CB0F06"/>
    <w:rsid w:val="00CB0FD5"/>
    <w:rsid w:val="00CB37FD"/>
    <w:rsid w:val="00CC1890"/>
    <w:rsid w:val="00CC2B1F"/>
    <w:rsid w:val="00CC4479"/>
    <w:rsid w:val="00CC476B"/>
    <w:rsid w:val="00CC4A0C"/>
    <w:rsid w:val="00CC4ECD"/>
    <w:rsid w:val="00CC5E4D"/>
    <w:rsid w:val="00CC6386"/>
    <w:rsid w:val="00CC72FF"/>
    <w:rsid w:val="00CC75D5"/>
    <w:rsid w:val="00CD0EE7"/>
    <w:rsid w:val="00CD17FC"/>
    <w:rsid w:val="00CD1DBF"/>
    <w:rsid w:val="00CD24EF"/>
    <w:rsid w:val="00CD2683"/>
    <w:rsid w:val="00CD27DE"/>
    <w:rsid w:val="00CD2E28"/>
    <w:rsid w:val="00CD4275"/>
    <w:rsid w:val="00CD7079"/>
    <w:rsid w:val="00CE1862"/>
    <w:rsid w:val="00CE1B6D"/>
    <w:rsid w:val="00CE2A9D"/>
    <w:rsid w:val="00CE2FE4"/>
    <w:rsid w:val="00CE4FBD"/>
    <w:rsid w:val="00CE75D1"/>
    <w:rsid w:val="00CE7E1E"/>
    <w:rsid w:val="00CF070C"/>
    <w:rsid w:val="00CF0C82"/>
    <w:rsid w:val="00CF3024"/>
    <w:rsid w:val="00CF3420"/>
    <w:rsid w:val="00CF4229"/>
    <w:rsid w:val="00CF7D47"/>
    <w:rsid w:val="00CF7FBB"/>
    <w:rsid w:val="00D004ED"/>
    <w:rsid w:val="00D0153C"/>
    <w:rsid w:val="00D0344E"/>
    <w:rsid w:val="00D036D7"/>
    <w:rsid w:val="00D0476F"/>
    <w:rsid w:val="00D04D6B"/>
    <w:rsid w:val="00D05877"/>
    <w:rsid w:val="00D06146"/>
    <w:rsid w:val="00D108D1"/>
    <w:rsid w:val="00D10AB2"/>
    <w:rsid w:val="00D10F77"/>
    <w:rsid w:val="00D126BE"/>
    <w:rsid w:val="00D12AE4"/>
    <w:rsid w:val="00D12E41"/>
    <w:rsid w:val="00D14F11"/>
    <w:rsid w:val="00D17945"/>
    <w:rsid w:val="00D17C19"/>
    <w:rsid w:val="00D20302"/>
    <w:rsid w:val="00D209D2"/>
    <w:rsid w:val="00D2102C"/>
    <w:rsid w:val="00D22380"/>
    <w:rsid w:val="00D22D0A"/>
    <w:rsid w:val="00D23B37"/>
    <w:rsid w:val="00D24553"/>
    <w:rsid w:val="00D24F3F"/>
    <w:rsid w:val="00D255D2"/>
    <w:rsid w:val="00D30309"/>
    <w:rsid w:val="00D31CE2"/>
    <w:rsid w:val="00D37815"/>
    <w:rsid w:val="00D40713"/>
    <w:rsid w:val="00D407A2"/>
    <w:rsid w:val="00D43232"/>
    <w:rsid w:val="00D45A7E"/>
    <w:rsid w:val="00D471BD"/>
    <w:rsid w:val="00D51540"/>
    <w:rsid w:val="00D51FC0"/>
    <w:rsid w:val="00D52137"/>
    <w:rsid w:val="00D53349"/>
    <w:rsid w:val="00D534F6"/>
    <w:rsid w:val="00D53AD0"/>
    <w:rsid w:val="00D53C3C"/>
    <w:rsid w:val="00D55658"/>
    <w:rsid w:val="00D57227"/>
    <w:rsid w:val="00D572D4"/>
    <w:rsid w:val="00D574DB"/>
    <w:rsid w:val="00D60D0A"/>
    <w:rsid w:val="00D627C7"/>
    <w:rsid w:val="00D63DC4"/>
    <w:rsid w:val="00D63DCC"/>
    <w:rsid w:val="00D65405"/>
    <w:rsid w:val="00D7046F"/>
    <w:rsid w:val="00D73289"/>
    <w:rsid w:val="00D7657B"/>
    <w:rsid w:val="00D77E18"/>
    <w:rsid w:val="00D8131D"/>
    <w:rsid w:val="00D81530"/>
    <w:rsid w:val="00D81FE1"/>
    <w:rsid w:val="00D83ACB"/>
    <w:rsid w:val="00D844F8"/>
    <w:rsid w:val="00D848A4"/>
    <w:rsid w:val="00D852C3"/>
    <w:rsid w:val="00D85596"/>
    <w:rsid w:val="00D86009"/>
    <w:rsid w:val="00D867B6"/>
    <w:rsid w:val="00D904BC"/>
    <w:rsid w:val="00D90DF9"/>
    <w:rsid w:val="00D94AF7"/>
    <w:rsid w:val="00D96056"/>
    <w:rsid w:val="00D96169"/>
    <w:rsid w:val="00DA08D5"/>
    <w:rsid w:val="00DA5494"/>
    <w:rsid w:val="00DA5AC5"/>
    <w:rsid w:val="00DA6101"/>
    <w:rsid w:val="00DA765A"/>
    <w:rsid w:val="00DA7787"/>
    <w:rsid w:val="00DA7D6E"/>
    <w:rsid w:val="00DB2460"/>
    <w:rsid w:val="00DB37CD"/>
    <w:rsid w:val="00DB3964"/>
    <w:rsid w:val="00DB6360"/>
    <w:rsid w:val="00DC0041"/>
    <w:rsid w:val="00DC0AF2"/>
    <w:rsid w:val="00DC2C1F"/>
    <w:rsid w:val="00DC3B63"/>
    <w:rsid w:val="00DC67C8"/>
    <w:rsid w:val="00DC76A0"/>
    <w:rsid w:val="00DD1783"/>
    <w:rsid w:val="00DD1B34"/>
    <w:rsid w:val="00DD2C33"/>
    <w:rsid w:val="00DD5E44"/>
    <w:rsid w:val="00DD5EE9"/>
    <w:rsid w:val="00DD720E"/>
    <w:rsid w:val="00DD7BE4"/>
    <w:rsid w:val="00DE3A99"/>
    <w:rsid w:val="00DE43F5"/>
    <w:rsid w:val="00DE5672"/>
    <w:rsid w:val="00DE71D1"/>
    <w:rsid w:val="00DE7F50"/>
    <w:rsid w:val="00DF091D"/>
    <w:rsid w:val="00DF34DD"/>
    <w:rsid w:val="00DF61A2"/>
    <w:rsid w:val="00DF6210"/>
    <w:rsid w:val="00DF7D67"/>
    <w:rsid w:val="00E004DC"/>
    <w:rsid w:val="00E0175F"/>
    <w:rsid w:val="00E03A82"/>
    <w:rsid w:val="00E04154"/>
    <w:rsid w:val="00E051ED"/>
    <w:rsid w:val="00E06CF6"/>
    <w:rsid w:val="00E076A5"/>
    <w:rsid w:val="00E1027D"/>
    <w:rsid w:val="00E1361C"/>
    <w:rsid w:val="00E13E90"/>
    <w:rsid w:val="00E1545E"/>
    <w:rsid w:val="00E168BD"/>
    <w:rsid w:val="00E221C0"/>
    <w:rsid w:val="00E249DC"/>
    <w:rsid w:val="00E24A06"/>
    <w:rsid w:val="00E2507B"/>
    <w:rsid w:val="00E255BE"/>
    <w:rsid w:val="00E26B99"/>
    <w:rsid w:val="00E26FE1"/>
    <w:rsid w:val="00E30A4B"/>
    <w:rsid w:val="00E30B2C"/>
    <w:rsid w:val="00E310FA"/>
    <w:rsid w:val="00E324E1"/>
    <w:rsid w:val="00E32FFB"/>
    <w:rsid w:val="00E37844"/>
    <w:rsid w:val="00E403AD"/>
    <w:rsid w:val="00E4058A"/>
    <w:rsid w:val="00E410D2"/>
    <w:rsid w:val="00E4128B"/>
    <w:rsid w:val="00E42AA3"/>
    <w:rsid w:val="00E43F0E"/>
    <w:rsid w:val="00E45863"/>
    <w:rsid w:val="00E4629C"/>
    <w:rsid w:val="00E4717F"/>
    <w:rsid w:val="00E47E86"/>
    <w:rsid w:val="00E5043B"/>
    <w:rsid w:val="00E50545"/>
    <w:rsid w:val="00E538FD"/>
    <w:rsid w:val="00E569E5"/>
    <w:rsid w:val="00E5723F"/>
    <w:rsid w:val="00E60B17"/>
    <w:rsid w:val="00E624D0"/>
    <w:rsid w:val="00E62CC3"/>
    <w:rsid w:val="00E62E23"/>
    <w:rsid w:val="00E638D2"/>
    <w:rsid w:val="00E640CC"/>
    <w:rsid w:val="00E67757"/>
    <w:rsid w:val="00E67D15"/>
    <w:rsid w:val="00E70303"/>
    <w:rsid w:val="00E70607"/>
    <w:rsid w:val="00E7196B"/>
    <w:rsid w:val="00E72281"/>
    <w:rsid w:val="00E72F05"/>
    <w:rsid w:val="00E7703C"/>
    <w:rsid w:val="00E807AF"/>
    <w:rsid w:val="00E81D28"/>
    <w:rsid w:val="00E829D9"/>
    <w:rsid w:val="00E83E83"/>
    <w:rsid w:val="00E8587B"/>
    <w:rsid w:val="00E86522"/>
    <w:rsid w:val="00E87577"/>
    <w:rsid w:val="00E90035"/>
    <w:rsid w:val="00E932F2"/>
    <w:rsid w:val="00E94200"/>
    <w:rsid w:val="00E94C5F"/>
    <w:rsid w:val="00EA0A89"/>
    <w:rsid w:val="00EA16F1"/>
    <w:rsid w:val="00EA17D9"/>
    <w:rsid w:val="00EA1B1D"/>
    <w:rsid w:val="00EA2B72"/>
    <w:rsid w:val="00EA362B"/>
    <w:rsid w:val="00EA435E"/>
    <w:rsid w:val="00EA43BB"/>
    <w:rsid w:val="00EA53B8"/>
    <w:rsid w:val="00EA5B3E"/>
    <w:rsid w:val="00EA5EDE"/>
    <w:rsid w:val="00EA605B"/>
    <w:rsid w:val="00EA6F74"/>
    <w:rsid w:val="00EA7EA9"/>
    <w:rsid w:val="00EB0CE3"/>
    <w:rsid w:val="00EB237A"/>
    <w:rsid w:val="00EB2D19"/>
    <w:rsid w:val="00EB7ABB"/>
    <w:rsid w:val="00EC4A2D"/>
    <w:rsid w:val="00ED0BDD"/>
    <w:rsid w:val="00ED0C4A"/>
    <w:rsid w:val="00ED128F"/>
    <w:rsid w:val="00ED1FD9"/>
    <w:rsid w:val="00ED2D83"/>
    <w:rsid w:val="00ED3762"/>
    <w:rsid w:val="00ED41A5"/>
    <w:rsid w:val="00ED42D1"/>
    <w:rsid w:val="00ED4911"/>
    <w:rsid w:val="00ED6958"/>
    <w:rsid w:val="00ED6F42"/>
    <w:rsid w:val="00ED7622"/>
    <w:rsid w:val="00EE0973"/>
    <w:rsid w:val="00EE0AA1"/>
    <w:rsid w:val="00EE0AEF"/>
    <w:rsid w:val="00EE0D03"/>
    <w:rsid w:val="00EE2C2E"/>
    <w:rsid w:val="00EE356B"/>
    <w:rsid w:val="00EE35F1"/>
    <w:rsid w:val="00EE3729"/>
    <w:rsid w:val="00EE4B5E"/>
    <w:rsid w:val="00EE510E"/>
    <w:rsid w:val="00EF3B99"/>
    <w:rsid w:val="00EF3F96"/>
    <w:rsid w:val="00EF6822"/>
    <w:rsid w:val="00EF6F69"/>
    <w:rsid w:val="00F04B0E"/>
    <w:rsid w:val="00F05099"/>
    <w:rsid w:val="00F1009F"/>
    <w:rsid w:val="00F11C16"/>
    <w:rsid w:val="00F12125"/>
    <w:rsid w:val="00F12D4F"/>
    <w:rsid w:val="00F134B7"/>
    <w:rsid w:val="00F149DB"/>
    <w:rsid w:val="00F14E44"/>
    <w:rsid w:val="00F1736D"/>
    <w:rsid w:val="00F17470"/>
    <w:rsid w:val="00F17D8E"/>
    <w:rsid w:val="00F2049B"/>
    <w:rsid w:val="00F21583"/>
    <w:rsid w:val="00F21648"/>
    <w:rsid w:val="00F23754"/>
    <w:rsid w:val="00F256AA"/>
    <w:rsid w:val="00F25864"/>
    <w:rsid w:val="00F25AEB"/>
    <w:rsid w:val="00F25C8A"/>
    <w:rsid w:val="00F25CB8"/>
    <w:rsid w:val="00F318F0"/>
    <w:rsid w:val="00F33F9C"/>
    <w:rsid w:val="00F37D10"/>
    <w:rsid w:val="00F37E53"/>
    <w:rsid w:val="00F37FFE"/>
    <w:rsid w:val="00F40D9F"/>
    <w:rsid w:val="00F41DD0"/>
    <w:rsid w:val="00F41EFA"/>
    <w:rsid w:val="00F4332E"/>
    <w:rsid w:val="00F4416B"/>
    <w:rsid w:val="00F47405"/>
    <w:rsid w:val="00F47776"/>
    <w:rsid w:val="00F47917"/>
    <w:rsid w:val="00F47CF9"/>
    <w:rsid w:val="00F47D71"/>
    <w:rsid w:val="00F5113D"/>
    <w:rsid w:val="00F535A7"/>
    <w:rsid w:val="00F55263"/>
    <w:rsid w:val="00F603C3"/>
    <w:rsid w:val="00F60D61"/>
    <w:rsid w:val="00F6104D"/>
    <w:rsid w:val="00F634EC"/>
    <w:rsid w:val="00F647C0"/>
    <w:rsid w:val="00F649BF"/>
    <w:rsid w:val="00F65C21"/>
    <w:rsid w:val="00F6659B"/>
    <w:rsid w:val="00F67478"/>
    <w:rsid w:val="00F67A0E"/>
    <w:rsid w:val="00F701CB"/>
    <w:rsid w:val="00F711AF"/>
    <w:rsid w:val="00F720C0"/>
    <w:rsid w:val="00F72725"/>
    <w:rsid w:val="00F73183"/>
    <w:rsid w:val="00F76852"/>
    <w:rsid w:val="00F76E58"/>
    <w:rsid w:val="00F81730"/>
    <w:rsid w:val="00F83A8F"/>
    <w:rsid w:val="00F84111"/>
    <w:rsid w:val="00F842D5"/>
    <w:rsid w:val="00F8668C"/>
    <w:rsid w:val="00F87458"/>
    <w:rsid w:val="00F906FA"/>
    <w:rsid w:val="00F92F0D"/>
    <w:rsid w:val="00F93BF4"/>
    <w:rsid w:val="00F95460"/>
    <w:rsid w:val="00F95ABB"/>
    <w:rsid w:val="00FA2186"/>
    <w:rsid w:val="00FA3895"/>
    <w:rsid w:val="00FA42B9"/>
    <w:rsid w:val="00FA4570"/>
    <w:rsid w:val="00FA5A62"/>
    <w:rsid w:val="00FA69C3"/>
    <w:rsid w:val="00FA7486"/>
    <w:rsid w:val="00FB0418"/>
    <w:rsid w:val="00FB3807"/>
    <w:rsid w:val="00FB4986"/>
    <w:rsid w:val="00FB5E38"/>
    <w:rsid w:val="00FB6472"/>
    <w:rsid w:val="00FB74C8"/>
    <w:rsid w:val="00FC1371"/>
    <w:rsid w:val="00FC16C9"/>
    <w:rsid w:val="00FC1BCE"/>
    <w:rsid w:val="00FC20F8"/>
    <w:rsid w:val="00FC28FD"/>
    <w:rsid w:val="00FC3CDC"/>
    <w:rsid w:val="00FC45D5"/>
    <w:rsid w:val="00FC59BE"/>
    <w:rsid w:val="00FC729C"/>
    <w:rsid w:val="00FC7781"/>
    <w:rsid w:val="00FC7A68"/>
    <w:rsid w:val="00FD1DF8"/>
    <w:rsid w:val="00FD23FA"/>
    <w:rsid w:val="00FD5AD5"/>
    <w:rsid w:val="00FD69E4"/>
    <w:rsid w:val="00FD71E6"/>
    <w:rsid w:val="00FE1109"/>
    <w:rsid w:val="00FE16F5"/>
    <w:rsid w:val="00FE35D0"/>
    <w:rsid w:val="00FE4C5A"/>
    <w:rsid w:val="00FE58C0"/>
    <w:rsid w:val="00FE6371"/>
    <w:rsid w:val="00FE6F3B"/>
    <w:rsid w:val="00FF1BBB"/>
    <w:rsid w:val="00FF4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F3"/>
  </w:style>
  <w:style w:type="paragraph" w:styleId="1">
    <w:name w:val="heading 1"/>
    <w:basedOn w:val="a"/>
    <w:link w:val="10"/>
    <w:uiPriority w:val="9"/>
    <w:qFormat/>
    <w:rsid w:val="005A0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0"/>
    <w:link w:val="20"/>
    <w:qFormat/>
    <w:rsid w:val="00110908"/>
    <w:pPr>
      <w:keepNext/>
      <w:tabs>
        <w:tab w:val="num" w:pos="576"/>
      </w:tabs>
      <w:suppressAutoHyphens/>
      <w:spacing w:after="0" w:line="100" w:lineRule="atLeast"/>
      <w:ind w:firstLine="567"/>
      <w:jc w:val="center"/>
      <w:outlineLvl w:val="1"/>
    </w:pPr>
    <w:rPr>
      <w:rFonts w:ascii="Times New Roman" w:eastAsia="Times New Roman" w:hAnsi="Times New Roman" w:cs="Times New Roman"/>
      <w:kern w:val="1"/>
      <w:sz w:val="28"/>
      <w:szCs w:val="20"/>
      <w:lang w:eastAsia="hi-IN" w:bidi="hi-IN"/>
    </w:rPr>
  </w:style>
  <w:style w:type="paragraph" w:styleId="3">
    <w:name w:val="heading 3"/>
    <w:basedOn w:val="a"/>
    <w:next w:val="a"/>
    <w:link w:val="30"/>
    <w:uiPriority w:val="9"/>
    <w:semiHidden/>
    <w:unhideWhenUsed/>
    <w:qFormat/>
    <w:rsid w:val="005A0A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semiHidden/>
    <w:unhideWhenUsed/>
    <w:rsid w:val="00E4058A"/>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E4058A"/>
  </w:style>
  <w:style w:type="paragraph" w:styleId="a6">
    <w:name w:val="footer"/>
    <w:basedOn w:val="a"/>
    <w:link w:val="a7"/>
    <w:unhideWhenUsed/>
    <w:rsid w:val="00E4058A"/>
    <w:pPr>
      <w:tabs>
        <w:tab w:val="center" w:pos="4677"/>
        <w:tab w:val="right" w:pos="9355"/>
      </w:tabs>
      <w:spacing w:after="0" w:line="240" w:lineRule="auto"/>
    </w:pPr>
  </w:style>
  <w:style w:type="character" w:customStyle="1" w:styleId="a7">
    <w:name w:val="Нижний колонтитул Знак"/>
    <w:basedOn w:val="a1"/>
    <w:link w:val="a6"/>
    <w:rsid w:val="00E4058A"/>
  </w:style>
  <w:style w:type="paragraph" w:styleId="a8">
    <w:name w:val="List Paragraph"/>
    <w:basedOn w:val="a"/>
    <w:uiPriority w:val="34"/>
    <w:qFormat/>
    <w:rsid w:val="00DE7F50"/>
    <w:pPr>
      <w:ind w:left="720"/>
      <w:contextualSpacing/>
    </w:pPr>
  </w:style>
  <w:style w:type="character" w:customStyle="1" w:styleId="FontStyle14">
    <w:name w:val="Font Style14"/>
    <w:rsid w:val="002C52D3"/>
    <w:rPr>
      <w:rFonts w:ascii="Times New Roman" w:hAnsi="Times New Roman" w:cs="Times New Roman"/>
      <w:b/>
      <w:bCs/>
      <w:sz w:val="24"/>
      <w:szCs w:val="24"/>
    </w:rPr>
  </w:style>
  <w:style w:type="paragraph" w:customStyle="1" w:styleId="Style3">
    <w:name w:val="Style3"/>
    <w:basedOn w:val="a"/>
    <w:rsid w:val="002C52D3"/>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styleId="a9">
    <w:name w:val="Normal (Web)"/>
    <w:basedOn w:val="a"/>
    <w:uiPriority w:val="99"/>
    <w:rsid w:val="00F81730"/>
    <w:pPr>
      <w:suppressAutoHyphens/>
      <w:spacing w:before="280" w:after="280" w:line="240" w:lineRule="auto"/>
    </w:pPr>
    <w:rPr>
      <w:rFonts w:ascii="Times New Roman" w:eastAsia="Times New Roman" w:hAnsi="Times New Roman" w:cs="Times New Roman"/>
      <w:sz w:val="24"/>
      <w:szCs w:val="24"/>
      <w:lang w:eastAsia="ar-SA"/>
    </w:rPr>
  </w:style>
  <w:style w:type="table" w:styleId="aa">
    <w:name w:val="Table Grid"/>
    <w:basedOn w:val="a2"/>
    <w:uiPriority w:val="59"/>
    <w:rsid w:val="006C4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uiPriority w:val="99"/>
    <w:rsid w:val="009B7FE3"/>
    <w:pPr>
      <w:suppressAutoHyphens/>
      <w:spacing w:after="0" w:line="240" w:lineRule="auto"/>
      <w:ind w:left="720"/>
    </w:pPr>
    <w:rPr>
      <w:rFonts w:ascii="Times New Roman" w:eastAsia="SimSun" w:hAnsi="Times New Roman" w:cs="font182"/>
      <w:kern w:val="1"/>
      <w:sz w:val="24"/>
      <w:szCs w:val="24"/>
      <w:lang w:eastAsia="hi-IN" w:bidi="hi-IN"/>
    </w:rPr>
  </w:style>
  <w:style w:type="character" w:customStyle="1" w:styleId="apple-converted-space">
    <w:name w:val="apple-converted-space"/>
    <w:basedOn w:val="a1"/>
    <w:rsid w:val="006F0FA6"/>
  </w:style>
  <w:style w:type="character" w:customStyle="1" w:styleId="FontStyle207">
    <w:name w:val="Font Style207"/>
    <w:basedOn w:val="a1"/>
    <w:rsid w:val="006F291F"/>
    <w:rPr>
      <w:rFonts w:ascii="Century Schoolbook" w:hAnsi="Century Schoolbook" w:cs="Century Schoolbook"/>
      <w:sz w:val="18"/>
      <w:szCs w:val="18"/>
    </w:rPr>
  </w:style>
  <w:style w:type="character" w:customStyle="1" w:styleId="20">
    <w:name w:val="Заголовок 2 Знак"/>
    <w:basedOn w:val="a1"/>
    <w:link w:val="2"/>
    <w:rsid w:val="00110908"/>
    <w:rPr>
      <w:rFonts w:ascii="Times New Roman" w:eastAsia="Times New Roman" w:hAnsi="Times New Roman" w:cs="Times New Roman"/>
      <w:kern w:val="1"/>
      <w:sz w:val="28"/>
      <w:szCs w:val="20"/>
      <w:lang w:eastAsia="hi-IN" w:bidi="hi-IN"/>
    </w:rPr>
  </w:style>
  <w:style w:type="paragraph" w:styleId="a0">
    <w:name w:val="Body Text"/>
    <w:basedOn w:val="a"/>
    <w:link w:val="ab"/>
    <w:rsid w:val="00110908"/>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b">
    <w:name w:val="Основной текст Знак"/>
    <w:basedOn w:val="a1"/>
    <w:link w:val="a0"/>
    <w:rsid w:val="00110908"/>
    <w:rPr>
      <w:rFonts w:ascii="Times New Roman" w:eastAsia="Times New Roman" w:hAnsi="Times New Roman" w:cs="Times New Roman"/>
      <w:kern w:val="1"/>
      <w:sz w:val="24"/>
      <w:szCs w:val="24"/>
      <w:lang w:eastAsia="hi-IN" w:bidi="hi-IN"/>
    </w:rPr>
  </w:style>
  <w:style w:type="character" w:customStyle="1" w:styleId="ac">
    <w:name w:val="Текст выноски Знак"/>
    <w:basedOn w:val="a1"/>
    <w:link w:val="ad"/>
    <w:uiPriority w:val="99"/>
    <w:semiHidden/>
    <w:rsid w:val="007D6E03"/>
    <w:rPr>
      <w:rFonts w:ascii="Tahoma" w:eastAsia="Times New Roman" w:hAnsi="Tahoma" w:cs="Tahoma"/>
      <w:sz w:val="16"/>
      <w:szCs w:val="16"/>
      <w:lang w:eastAsia="ru-RU"/>
    </w:rPr>
  </w:style>
  <w:style w:type="paragraph" w:styleId="ad">
    <w:name w:val="Balloon Text"/>
    <w:basedOn w:val="a"/>
    <w:link w:val="ac"/>
    <w:uiPriority w:val="99"/>
    <w:semiHidden/>
    <w:unhideWhenUsed/>
    <w:rsid w:val="007D6E03"/>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1"/>
    <w:link w:val="ad"/>
    <w:uiPriority w:val="99"/>
    <w:semiHidden/>
    <w:rsid w:val="007D6E03"/>
    <w:rPr>
      <w:rFonts w:ascii="Tahoma" w:hAnsi="Tahoma" w:cs="Tahoma"/>
      <w:sz w:val="16"/>
      <w:szCs w:val="16"/>
    </w:rPr>
  </w:style>
  <w:style w:type="paragraph" w:styleId="ae">
    <w:name w:val="Body Text Indent"/>
    <w:basedOn w:val="a"/>
    <w:link w:val="af"/>
    <w:uiPriority w:val="99"/>
    <w:unhideWhenUsed/>
    <w:rsid w:val="007D6E03"/>
    <w:pPr>
      <w:spacing w:after="120"/>
      <w:ind w:left="283"/>
    </w:pPr>
  </w:style>
  <w:style w:type="character" w:customStyle="1" w:styleId="af">
    <w:name w:val="Основной текст с отступом Знак"/>
    <w:basedOn w:val="a1"/>
    <w:link w:val="ae"/>
    <w:uiPriority w:val="99"/>
    <w:rsid w:val="007D6E03"/>
  </w:style>
  <w:style w:type="paragraph" w:styleId="31">
    <w:name w:val="Body Text 3"/>
    <w:basedOn w:val="a"/>
    <w:link w:val="32"/>
    <w:uiPriority w:val="99"/>
    <w:unhideWhenUsed/>
    <w:rsid w:val="00AD5D15"/>
    <w:pPr>
      <w:spacing w:after="120"/>
    </w:pPr>
    <w:rPr>
      <w:sz w:val="16"/>
      <w:szCs w:val="16"/>
    </w:rPr>
  </w:style>
  <w:style w:type="character" w:customStyle="1" w:styleId="32">
    <w:name w:val="Основной текст 3 Знак"/>
    <w:basedOn w:val="a1"/>
    <w:link w:val="31"/>
    <w:uiPriority w:val="99"/>
    <w:rsid w:val="00AD5D15"/>
    <w:rPr>
      <w:sz w:val="16"/>
      <w:szCs w:val="16"/>
    </w:rPr>
  </w:style>
  <w:style w:type="paragraph" w:styleId="21">
    <w:name w:val="Body Text Indent 2"/>
    <w:basedOn w:val="a"/>
    <w:link w:val="22"/>
    <w:uiPriority w:val="99"/>
    <w:semiHidden/>
    <w:unhideWhenUsed/>
    <w:rsid w:val="00496327"/>
    <w:pPr>
      <w:spacing w:after="120" w:line="480" w:lineRule="auto"/>
      <w:ind w:left="283"/>
    </w:pPr>
  </w:style>
  <w:style w:type="character" w:customStyle="1" w:styleId="22">
    <w:name w:val="Основной текст с отступом 2 Знак"/>
    <w:basedOn w:val="a1"/>
    <w:link w:val="21"/>
    <w:uiPriority w:val="99"/>
    <w:semiHidden/>
    <w:rsid w:val="00496327"/>
  </w:style>
  <w:style w:type="paragraph" w:customStyle="1" w:styleId="23">
    <w:name w:val="Стиль2"/>
    <w:basedOn w:val="a"/>
    <w:uiPriority w:val="99"/>
    <w:rsid w:val="00070D8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styleId="af0">
    <w:name w:val="No Spacing"/>
    <w:uiPriority w:val="99"/>
    <w:qFormat/>
    <w:rsid w:val="001424CE"/>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424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5A0A0F"/>
    <w:pPr>
      <w:widowControl w:val="0"/>
      <w:suppressAutoHyphens/>
      <w:autoSpaceDN w:val="0"/>
      <w:spacing w:after="0" w:line="240" w:lineRule="auto"/>
    </w:pPr>
    <w:rPr>
      <w:rFonts w:ascii="Arial" w:eastAsia="SimSun" w:hAnsi="Arial" w:cs="Mangal"/>
      <w:kern w:val="3"/>
      <w:sz w:val="24"/>
      <w:szCs w:val="24"/>
      <w:lang w:eastAsia="zh-CN" w:bidi="hi-IN"/>
    </w:rPr>
  </w:style>
  <w:style w:type="character" w:styleId="af1">
    <w:name w:val="Hyperlink"/>
    <w:basedOn w:val="a1"/>
    <w:uiPriority w:val="99"/>
    <w:semiHidden/>
    <w:unhideWhenUsed/>
    <w:rsid w:val="005A0A0F"/>
    <w:rPr>
      <w:color w:val="0000FF"/>
      <w:u w:val="single"/>
    </w:rPr>
  </w:style>
  <w:style w:type="character" w:customStyle="1" w:styleId="10">
    <w:name w:val="Заголовок 1 Знак"/>
    <w:basedOn w:val="a1"/>
    <w:link w:val="1"/>
    <w:uiPriority w:val="9"/>
    <w:rsid w:val="005A0A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5A0A0F"/>
    <w:rPr>
      <w:rFonts w:asciiTheme="majorHAnsi" w:eastAsiaTheme="majorEastAsia" w:hAnsiTheme="majorHAnsi" w:cstheme="majorBidi"/>
      <w:b/>
      <w:bCs/>
      <w:color w:val="4F81BD" w:themeColor="accent1"/>
    </w:rPr>
  </w:style>
  <w:style w:type="numbering" w:customStyle="1" w:styleId="13">
    <w:name w:val="Нет списка1"/>
    <w:next w:val="a3"/>
    <w:uiPriority w:val="99"/>
    <w:semiHidden/>
    <w:unhideWhenUsed/>
    <w:rsid w:val="005A0A0F"/>
  </w:style>
  <w:style w:type="character" w:customStyle="1" w:styleId="af2">
    <w:name w:val="Основной текст_"/>
    <w:basedOn w:val="a1"/>
    <w:link w:val="33"/>
    <w:uiPriority w:val="99"/>
    <w:locked/>
    <w:rsid w:val="005A0A0F"/>
    <w:rPr>
      <w:rFonts w:ascii="Times New Roman" w:hAnsi="Times New Roman" w:cs="Times New Roman"/>
      <w:spacing w:val="7"/>
      <w:sz w:val="20"/>
      <w:szCs w:val="20"/>
      <w:shd w:val="clear" w:color="auto" w:fill="FFFFFF"/>
    </w:rPr>
  </w:style>
  <w:style w:type="character" w:customStyle="1" w:styleId="14">
    <w:name w:val="Основной текст1"/>
    <w:basedOn w:val="af2"/>
    <w:uiPriority w:val="99"/>
    <w:rsid w:val="005A0A0F"/>
    <w:rPr>
      <w:color w:val="000000"/>
      <w:w w:val="100"/>
      <w:position w:val="0"/>
      <w:lang w:val="ru-RU"/>
    </w:rPr>
  </w:style>
  <w:style w:type="character" w:customStyle="1" w:styleId="100">
    <w:name w:val="Основной текст + 10"/>
    <w:aliases w:val="5 pt,Полужирный,Интервал 0 pt"/>
    <w:basedOn w:val="af2"/>
    <w:uiPriority w:val="99"/>
    <w:rsid w:val="005A0A0F"/>
    <w:rPr>
      <w:b/>
      <w:bCs/>
      <w:color w:val="000000"/>
      <w:spacing w:val="-3"/>
      <w:w w:val="100"/>
      <w:position w:val="0"/>
      <w:sz w:val="21"/>
      <w:szCs w:val="21"/>
      <w:lang w:val="ru-RU"/>
    </w:rPr>
  </w:style>
  <w:style w:type="paragraph" w:customStyle="1" w:styleId="33">
    <w:name w:val="Основной текст3"/>
    <w:basedOn w:val="a"/>
    <w:link w:val="af2"/>
    <w:uiPriority w:val="99"/>
    <w:rsid w:val="005A0A0F"/>
    <w:pPr>
      <w:widowControl w:val="0"/>
      <w:shd w:val="clear" w:color="auto" w:fill="FFFFFF"/>
      <w:spacing w:after="7320" w:line="221" w:lineRule="exact"/>
    </w:pPr>
    <w:rPr>
      <w:rFonts w:ascii="Times New Roman" w:hAnsi="Times New Roman" w:cs="Times New Roman"/>
      <w:spacing w:val="7"/>
      <w:sz w:val="20"/>
      <w:szCs w:val="20"/>
    </w:rPr>
  </w:style>
  <w:style w:type="character" w:styleId="af3">
    <w:name w:val="Strong"/>
    <w:basedOn w:val="a1"/>
    <w:uiPriority w:val="22"/>
    <w:qFormat/>
    <w:rsid w:val="005A0A0F"/>
    <w:rPr>
      <w:b/>
      <w:bCs/>
    </w:rPr>
  </w:style>
  <w:style w:type="paragraph" w:customStyle="1" w:styleId="Heading1">
    <w:name w:val="Heading 1"/>
    <w:basedOn w:val="a"/>
    <w:uiPriority w:val="1"/>
    <w:qFormat/>
    <w:rsid w:val="00DD2C33"/>
    <w:pPr>
      <w:widowControl w:val="0"/>
      <w:spacing w:after="0" w:line="240" w:lineRule="auto"/>
      <w:ind w:left="828"/>
      <w:outlineLvl w:val="1"/>
    </w:pPr>
    <w:rPr>
      <w:rFonts w:ascii="Times New Roman" w:eastAsia="Times New Roman" w:hAnsi="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64232979">
      <w:bodyDiv w:val="1"/>
      <w:marLeft w:val="0"/>
      <w:marRight w:val="0"/>
      <w:marTop w:val="0"/>
      <w:marBottom w:val="0"/>
      <w:divBdr>
        <w:top w:val="none" w:sz="0" w:space="0" w:color="auto"/>
        <w:left w:val="none" w:sz="0" w:space="0" w:color="auto"/>
        <w:bottom w:val="none" w:sz="0" w:space="0" w:color="auto"/>
        <w:right w:val="none" w:sz="0" w:space="0" w:color="auto"/>
      </w:divBdr>
    </w:div>
    <w:div w:id="288438758">
      <w:bodyDiv w:val="1"/>
      <w:marLeft w:val="0"/>
      <w:marRight w:val="0"/>
      <w:marTop w:val="0"/>
      <w:marBottom w:val="0"/>
      <w:divBdr>
        <w:top w:val="none" w:sz="0" w:space="0" w:color="auto"/>
        <w:left w:val="none" w:sz="0" w:space="0" w:color="auto"/>
        <w:bottom w:val="none" w:sz="0" w:space="0" w:color="auto"/>
        <w:right w:val="none" w:sz="0" w:space="0" w:color="auto"/>
      </w:divBdr>
    </w:div>
    <w:div w:id="1523975971">
      <w:bodyDiv w:val="1"/>
      <w:marLeft w:val="0"/>
      <w:marRight w:val="0"/>
      <w:marTop w:val="0"/>
      <w:marBottom w:val="0"/>
      <w:divBdr>
        <w:top w:val="none" w:sz="0" w:space="0" w:color="auto"/>
        <w:left w:val="none" w:sz="0" w:space="0" w:color="auto"/>
        <w:bottom w:val="none" w:sz="0" w:space="0" w:color="auto"/>
        <w:right w:val="none" w:sz="0" w:space="0" w:color="auto"/>
      </w:divBdr>
    </w:div>
    <w:div w:id="1669014471">
      <w:bodyDiv w:val="1"/>
      <w:marLeft w:val="0"/>
      <w:marRight w:val="0"/>
      <w:marTop w:val="0"/>
      <w:marBottom w:val="0"/>
      <w:divBdr>
        <w:top w:val="none" w:sz="0" w:space="0" w:color="auto"/>
        <w:left w:val="none" w:sz="0" w:space="0" w:color="auto"/>
        <w:bottom w:val="none" w:sz="0" w:space="0" w:color="auto"/>
        <w:right w:val="none" w:sz="0" w:space="0" w:color="auto"/>
      </w:divBdr>
    </w:div>
    <w:div w:id="19554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dia.ru/text/category/vecherinka/" TargetMode="External"/><Relationship Id="rId18" Type="http://schemas.openxmlformats.org/officeDocument/2006/relationships/hyperlink" Target="http://mdou.ru/194/233/240/" TargetMode="External"/><Relationship Id="rId26" Type="http://schemas.openxmlformats.org/officeDocument/2006/relationships/hyperlink" Target="http://mdou.ru/194/233/319/" TargetMode="External"/><Relationship Id="rId39" Type="http://schemas.openxmlformats.org/officeDocument/2006/relationships/hyperlink" Target="http://www.ed.gov.ru/" TargetMode="External"/><Relationship Id="rId21" Type="http://schemas.openxmlformats.org/officeDocument/2006/relationships/hyperlink" Target="http://mdou.ru/194/233/273/" TargetMode="External"/><Relationship Id="rId34" Type="http://schemas.openxmlformats.org/officeDocument/2006/relationships/hyperlink" Target="http://mdou.ru/194/233/456/" TargetMode="External"/><Relationship Id="rId42" Type="http://schemas.openxmlformats.org/officeDocument/2006/relationships/hyperlink" Target="http://www.rcmo.ru/" TargetMode="External"/><Relationship Id="rId47" Type="http://schemas.openxmlformats.org/officeDocument/2006/relationships/hyperlink" Target="http://www.ed.gov.ru/" TargetMode="External"/><Relationship Id="rId50" Type="http://schemas.openxmlformats.org/officeDocument/2006/relationships/hyperlink" Target="http://deti.spb.ru/" TargetMode="External"/><Relationship Id="rId55" Type="http://schemas.openxmlformats.org/officeDocument/2006/relationships/hyperlink" Target="http://www.rgdb.ru/Default1.aspx" TargetMode="External"/><Relationship Id="rId63" Type="http://schemas.openxmlformats.org/officeDocument/2006/relationships/hyperlink" Target="http://ladushki.ru/" TargetMode="External"/><Relationship Id="rId68" Type="http://schemas.openxmlformats.org/officeDocument/2006/relationships/hyperlink" Target="http://www.mavicanet.com/weblink?MGWLPN=CATA&amp;MGWAPP=g&amp;id=842175" TargetMode="External"/><Relationship Id="rId76" Type="http://schemas.openxmlformats.org/officeDocument/2006/relationships/hyperlink" Target="http://www.skazka.com.ru/" TargetMode="External"/><Relationship Id="rId84" Type="http://schemas.openxmlformats.org/officeDocument/2006/relationships/hyperlink" Target="http://www.krokha.ru/" TargetMode="External"/><Relationship Id="rId89" Type="http://schemas.openxmlformats.org/officeDocument/2006/relationships/hyperlink" Target="http://www.murzilka.org/info/about/" TargetMode="External"/><Relationship Id="rId7" Type="http://schemas.openxmlformats.org/officeDocument/2006/relationships/endnotes" Target="endnotes.xml"/><Relationship Id="rId71" Type="http://schemas.openxmlformats.org/officeDocument/2006/relationships/hyperlink" Target="http://www.forkids.ru/" TargetMode="External"/><Relationship Id="rId92" Type="http://schemas.openxmlformats.org/officeDocument/2006/relationships/hyperlink" Target="http://list.mail.ru/site_jump.bat?site_id=539019243&amp;cat_id=17098&amp;url=http%3A%2F%2Fwww.e-skazki.narod.ru" TargetMode="External"/><Relationship Id="rId2" Type="http://schemas.openxmlformats.org/officeDocument/2006/relationships/numbering" Target="numbering.xml"/><Relationship Id="rId16" Type="http://schemas.openxmlformats.org/officeDocument/2006/relationships/hyperlink" Target="http://mdou.ru/194/233/mir-v-kartinkah/" TargetMode="External"/><Relationship Id="rId29" Type="http://schemas.openxmlformats.org/officeDocument/2006/relationships/hyperlink" Target="http://mdou.ru/194/233/377/" TargetMode="External"/><Relationship Id="rId11" Type="http://schemas.openxmlformats.org/officeDocument/2006/relationships/hyperlink" Target="http://www.pandia.ru/text/category/vitamin/" TargetMode="External"/><Relationship Id="rId24" Type="http://schemas.openxmlformats.org/officeDocument/2006/relationships/hyperlink" Target="http://mdou.ru/194/233/289/" TargetMode="External"/><Relationship Id="rId32" Type="http://schemas.openxmlformats.org/officeDocument/2006/relationships/hyperlink" Target="http://mdou.ru/194/233/440/" TargetMode="External"/><Relationship Id="rId37" Type="http://schemas.openxmlformats.org/officeDocument/2006/relationships/hyperlink" Target="http://mdou.ru/194/233/469/" TargetMode="External"/><Relationship Id="rId40" Type="http://schemas.openxmlformats.org/officeDocument/2006/relationships/hyperlink" Target="http://www.edu.ru/" TargetMode="External"/><Relationship Id="rId45" Type="http://schemas.openxmlformats.org/officeDocument/2006/relationships/hyperlink" Target="http://www.depsamobr.ru/" TargetMode="External"/><Relationship Id="rId53" Type="http://schemas.openxmlformats.org/officeDocument/2006/relationships/hyperlink" Target="http://www.dedushka.net/" TargetMode="External"/><Relationship Id="rId58" Type="http://schemas.openxmlformats.org/officeDocument/2006/relationships/hyperlink" Target="http://www.slovari.ru/" TargetMode="External"/><Relationship Id="rId66" Type="http://schemas.openxmlformats.org/officeDocument/2006/relationships/hyperlink" Target="http://www.babylib.by.ru/" TargetMode="External"/><Relationship Id="rId74" Type="http://schemas.openxmlformats.org/officeDocument/2006/relationships/hyperlink" Target="http://ivalex.ucoz.ru/" TargetMode="External"/><Relationship Id="rId79" Type="http://schemas.openxmlformats.org/officeDocument/2006/relationships/hyperlink" Target="http://puzkarapuz.ru/2008/04/16/razvivajushhijj_zhurnal_dlja_detejj_umnjasha_122008.html" TargetMode="External"/><Relationship Id="rId87" Type="http://schemas.openxmlformats.org/officeDocument/2006/relationships/hyperlink" Target="http://www.merrypictures.ru/last_filya/" TargetMode="External"/><Relationship Id="rId5" Type="http://schemas.openxmlformats.org/officeDocument/2006/relationships/webSettings" Target="webSettings.xml"/><Relationship Id="rId61" Type="http://schemas.openxmlformats.org/officeDocument/2006/relationships/hyperlink" Target="http://illustrators.odub.tomsk.ru/illustr" TargetMode="External"/><Relationship Id="rId82" Type="http://schemas.openxmlformats.org/officeDocument/2006/relationships/hyperlink" Target="http://www.kindereducation.com/" TargetMode="External"/><Relationship Id="rId90" Type="http://schemas.openxmlformats.org/officeDocument/2006/relationships/hyperlink" Target="http://www.unnaturalist.ru/index.php" TargetMode="External"/><Relationship Id="rId95" Type="http://schemas.openxmlformats.org/officeDocument/2006/relationships/fontTable" Target="fontTable.xml"/><Relationship Id="rId19" Type="http://schemas.openxmlformats.org/officeDocument/2006/relationships/hyperlink" Target="http://mdou.ru/194/233/232/" TargetMode="External"/><Relationship Id="rId14" Type="http://schemas.openxmlformats.org/officeDocument/2006/relationships/hyperlink" Target="http://mdou.ru/194/233/234/" TargetMode="External"/><Relationship Id="rId22" Type="http://schemas.openxmlformats.org/officeDocument/2006/relationships/hyperlink" Target="http://mdou.ru/194/233/284/" TargetMode="External"/><Relationship Id="rId27" Type="http://schemas.openxmlformats.org/officeDocument/2006/relationships/hyperlink" Target="http://mdou.ru/194/233/356/" TargetMode="External"/><Relationship Id="rId30" Type="http://schemas.openxmlformats.org/officeDocument/2006/relationships/hyperlink" Target="http://mdou.ru/194/233/378/" TargetMode="External"/><Relationship Id="rId35" Type="http://schemas.openxmlformats.org/officeDocument/2006/relationships/hyperlink" Target="http://mdou.ru/194/233/468/" TargetMode="External"/><Relationship Id="rId43" Type="http://schemas.openxmlformats.org/officeDocument/2006/relationships/hyperlink" Target="http://www.sipkro.ru/" TargetMode="External"/><Relationship Id="rId48" Type="http://schemas.openxmlformats.org/officeDocument/2006/relationships/hyperlink" Target="http://www.edu.-all.ru/" TargetMode="External"/><Relationship Id="rId56" Type="http://schemas.openxmlformats.org/officeDocument/2006/relationships/hyperlink" Target="http://potomy.ru/" TargetMode="External"/><Relationship Id="rId64" Type="http://schemas.openxmlformats.org/officeDocument/2006/relationships/hyperlink" Target="http://playroom.com.ru/" TargetMode="External"/><Relationship Id="rId69" Type="http://schemas.openxmlformats.org/officeDocument/2006/relationships/hyperlink" Target="http://detskiy-mir.net/" TargetMode="External"/><Relationship Id="rId77" Type="http://schemas.openxmlformats.org/officeDocument/2006/relationships/hyperlink" Target="http://www.solnet.ee/" TargetMode="External"/><Relationship Id="rId8" Type="http://schemas.openxmlformats.org/officeDocument/2006/relationships/image" Target="media/image1.jpeg"/><Relationship Id="rId51" Type="http://schemas.openxmlformats.org/officeDocument/2006/relationships/hyperlink" Target="http://detskiy-mir.net/rating.php" TargetMode="External"/><Relationship Id="rId72" Type="http://schemas.openxmlformats.org/officeDocument/2006/relationships/hyperlink" Target="http://www.juja.ru/" TargetMode="External"/><Relationship Id="rId80" Type="http://schemas.openxmlformats.org/officeDocument/2006/relationships/hyperlink" Target="http://zerno.narod.ru/" TargetMode="External"/><Relationship Id="rId85" Type="http://schemas.openxmlformats.org/officeDocument/2006/relationships/hyperlink" Target="http://www.lazur.ru/anons/cvirel/cvirel4.html" TargetMode="External"/><Relationship Id="rId93" Type="http://schemas.openxmlformats.org/officeDocument/2006/relationships/hyperlink" Target="http://list.mail.ru/site_jump.bat?site_id=539019243&amp;cat_id=17098&amp;url=http%3A%2F%2Fwww.e-skazki.narod.ru" TargetMode="External"/><Relationship Id="rId3" Type="http://schemas.openxmlformats.org/officeDocument/2006/relationships/styles" Target="styles.xml"/><Relationship Id="rId12" Type="http://schemas.openxmlformats.org/officeDocument/2006/relationships/hyperlink" Target="http://www.pandia.ru/text/category/velosiped/" TargetMode="External"/><Relationship Id="rId17" Type="http://schemas.openxmlformats.org/officeDocument/2006/relationships/hyperlink" Target="http://mdou.ru/194/233/238/" TargetMode="External"/><Relationship Id="rId25" Type="http://schemas.openxmlformats.org/officeDocument/2006/relationships/hyperlink" Target="http://mdou.ru/194/233/299/" TargetMode="External"/><Relationship Id="rId33" Type="http://schemas.openxmlformats.org/officeDocument/2006/relationships/hyperlink" Target="http://mdou.ru/194/233/452/" TargetMode="External"/><Relationship Id="rId38" Type="http://schemas.openxmlformats.org/officeDocument/2006/relationships/hyperlink" Target="http://www.mon.gov.ru/" TargetMode="External"/><Relationship Id="rId46" Type="http://schemas.openxmlformats.org/officeDocument/2006/relationships/hyperlink" Target="http://sputnik.mto.ru/" TargetMode="External"/><Relationship Id="rId59" Type="http://schemas.openxmlformats.org/officeDocument/2006/relationships/hyperlink" Target="http://adalin.mospsy.ru/" TargetMode="External"/><Relationship Id="rId67" Type="http://schemas.openxmlformats.org/officeDocument/2006/relationships/hyperlink" Target="http://www.danilova.ru/" TargetMode="External"/><Relationship Id="rId20" Type="http://schemas.openxmlformats.org/officeDocument/2006/relationships/hyperlink" Target="http://mdou.ru/194/233/268/" TargetMode="External"/><Relationship Id="rId41" Type="http://schemas.openxmlformats.org/officeDocument/2006/relationships/hyperlink" Target="http://www.educat.samregion.ru/" TargetMode="External"/><Relationship Id="rId54" Type="http://schemas.openxmlformats.org/officeDocument/2006/relationships/hyperlink" Target="http://www.kulichki.com/moshkow/TALES/stishki.txt" TargetMode="External"/><Relationship Id="rId62" Type="http://schemas.openxmlformats.org/officeDocument/2006/relationships/hyperlink" Target="http://kinklub.com/" TargetMode="External"/><Relationship Id="rId70" Type="http://schemas.openxmlformats.org/officeDocument/2006/relationships/hyperlink" Target="http://www.detskiysad.ru/" TargetMode="External"/><Relationship Id="rId75" Type="http://schemas.openxmlformats.org/officeDocument/2006/relationships/hyperlink" Target="http://www.nanya.ru/" TargetMode="External"/><Relationship Id="rId83" Type="http://schemas.openxmlformats.org/officeDocument/2006/relationships/hyperlink" Target="http://www.klepa.ru/" TargetMode="External"/><Relationship Id="rId88" Type="http://schemas.openxmlformats.org/officeDocument/2006/relationships/hyperlink" Target="http://www.merrypictures.ru/last_vk/" TargetMode="External"/><Relationship Id="rId91" Type="http://schemas.openxmlformats.org/officeDocument/2006/relationships/hyperlink" Target="http://www.cofe.ru/read-ka/"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dou.ru/194/233/235/" TargetMode="External"/><Relationship Id="rId23" Type="http://schemas.openxmlformats.org/officeDocument/2006/relationships/hyperlink" Target="http://mdou.ru/194/233/286/" TargetMode="External"/><Relationship Id="rId28" Type="http://schemas.openxmlformats.org/officeDocument/2006/relationships/hyperlink" Target="http://mdou.ru/194/233/375/" TargetMode="External"/><Relationship Id="rId36" Type="http://schemas.openxmlformats.org/officeDocument/2006/relationships/hyperlink" Target="http://mdou.ru/194/233/341/" TargetMode="External"/><Relationship Id="rId49" Type="http://schemas.openxmlformats.org/officeDocument/2006/relationships/hyperlink" Target="http://school.edu.ru/" TargetMode="External"/><Relationship Id="rId57" Type="http://schemas.openxmlformats.org/officeDocument/2006/relationships/hyperlink" Target="http://www.books.kharkov.com/" TargetMode="External"/><Relationship Id="rId10" Type="http://schemas.openxmlformats.org/officeDocument/2006/relationships/hyperlink" Target="http://www.pandia.ru/text/category/bezopasnostmz_zhiznedeyatelmznosti/" TargetMode="External"/><Relationship Id="rId31" Type="http://schemas.openxmlformats.org/officeDocument/2006/relationships/hyperlink" Target="http://mdou.ru/194/233/385/" TargetMode="External"/><Relationship Id="rId44" Type="http://schemas.openxmlformats.org/officeDocument/2006/relationships/hyperlink" Target="http://www.edc.samara.ru/" TargetMode="External"/><Relationship Id="rId52" Type="http://schemas.openxmlformats.org/officeDocument/2006/relationships/hyperlink" Target="http://kidsbook.narod.ru/" TargetMode="External"/><Relationship Id="rId60" Type="http://schemas.openxmlformats.org/officeDocument/2006/relationships/hyperlink" Target="http://homestead.narod.ru/" TargetMode="External"/><Relationship Id="rId65" Type="http://schemas.openxmlformats.org/officeDocument/2006/relationships/hyperlink" Target="http://skazkater.narod.ru/" TargetMode="External"/><Relationship Id="rId73" Type="http://schemas.openxmlformats.org/officeDocument/2006/relationships/hyperlink" Target="http://www.moi-detsad.ru/" TargetMode="External"/><Relationship Id="rId78" Type="http://schemas.openxmlformats.org/officeDocument/2006/relationships/hyperlink" Target="http://dob.1september.ru/" TargetMode="External"/><Relationship Id="rId81" Type="http://schemas.openxmlformats.org/officeDocument/2006/relationships/hyperlink" Target="http://www.1september.ru/" TargetMode="External"/><Relationship Id="rId86" Type="http://schemas.openxmlformats.org/officeDocument/2006/relationships/hyperlink" Target="http://www.medvejata.ru/"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uchebnie_posob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2ED6-C136-4500-8D78-72A36685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26620</Words>
  <Characters>151736</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Головина</cp:lastModifiedBy>
  <cp:revision>24</cp:revision>
  <dcterms:created xsi:type="dcterms:W3CDTF">2018-02-14T11:36:00Z</dcterms:created>
  <dcterms:modified xsi:type="dcterms:W3CDTF">2021-10-15T18:01:00Z</dcterms:modified>
</cp:coreProperties>
</file>