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1C" w:rsidRDefault="00C10F56" w:rsidP="0095571C">
      <w:r>
        <w:rPr>
          <w:noProof/>
          <w:lang w:eastAsia="ru-RU"/>
        </w:rPr>
        <w:drawing>
          <wp:inline distT="0" distB="0" distL="0" distR="0">
            <wp:extent cx="6840855" cy="9397792"/>
            <wp:effectExtent l="19050" t="0" r="0" b="0"/>
            <wp:docPr id="3" name="Рисунок 3" descr="C:\Users\79277\Desktop\2021-2022 рабочие программы\конвертир ПДФ в jp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77\Desktop\2021-2022 рабочие программы\конвертир ПДФ в jpg\№10.jpg"/>
                    <pic:cNvPicPr>
                      <a:picLocks noChangeAspect="1" noChangeArrowheads="1"/>
                    </pic:cNvPicPr>
                  </pic:nvPicPr>
                  <pic:blipFill>
                    <a:blip r:embed="rId8"/>
                    <a:srcRect/>
                    <a:stretch>
                      <a:fillRect/>
                    </a:stretch>
                  </pic:blipFill>
                  <pic:spPr bwMode="auto">
                    <a:xfrm>
                      <a:off x="0" y="0"/>
                      <a:ext cx="6840855" cy="9397792"/>
                    </a:xfrm>
                    <a:prstGeom prst="rect">
                      <a:avLst/>
                    </a:prstGeom>
                    <a:noFill/>
                    <a:ln w="9525">
                      <a:noFill/>
                      <a:miter lim="800000"/>
                      <a:headEnd/>
                      <a:tailEnd/>
                    </a:ln>
                  </pic:spPr>
                </pic:pic>
              </a:graphicData>
            </a:graphic>
          </wp:inline>
        </w:drawing>
      </w:r>
    </w:p>
    <w:p w:rsidR="00B91E5B" w:rsidRDefault="00B91E5B" w:rsidP="00B91E5B">
      <w:pPr>
        <w:tabs>
          <w:tab w:val="left" w:pos="3480"/>
        </w:tabs>
        <w:rPr>
          <w:rFonts w:ascii="Times New Roman" w:hAnsi="Times New Roman" w:cs="Times New Roman"/>
          <w:b/>
          <w:sz w:val="28"/>
          <w:szCs w:val="28"/>
        </w:rPr>
      </w:pP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lastRenderedPageBreak/>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r w:rsidRPr="00DC2C1F">
        <w:rPr>
          <w:rFonts w:ascii="Times New Roman" w:hAnsi="Times New Roman" w:cs="Times New Roman"/>
          <w:sz w:val="24"/>
          <w:szCs w:val="24"/>
        </w:rPr>
        <w:t xml:space="preserve">Рабочая программа по развитию детей </w:t>
      </w:r>
      <w:r w:rsidR="00DD3997">
        <w:rPr>
          <w:rFonts w:ascii="Times New Roman" w:hAnsi="Times New Roman" w:cs="Times New Roman"/>
          <w:sz w:val="24"/>
          <w:szCs w:val="24"/>
        </w:rPr>
        <w:t>старшей логопедической</w:t>
      </w:r>
      <w:r w:rsidRPr="00DC2C1F">
        <w:rPr>
          <w:rFonts w:ascii="Times New Roman" w:hAnsi="Times New Roman" w:cs="Times New Roman"/>
          <w:sz w:val="24"/>
          <w:szCs w:val="24"/>
        </w:rPr>
        <w:t xml:space="preserve">группы </w:t>
      </w:r>
      <w:r w:rsidR="00050273">
        <w:rPr>
          <w:rFonts w:ascii="Times New Roman" w:hAnsi="Times New Roman" w:cs="Times New Roman"/>
          <w:sz w:val="24"/>
          <w:szCs w:val="24"/>
        </w:rPr>
        <w:t xml:space="preserve">на </w:t>
      </w:r>
      <w:r w:rsidR="00C10F56">
        <w:rPr>
          <w:rFonts w:ascii="Times New Roman" w:hAnsi="Times New Roman" w:cs="Times New Roman"/>
          <w:sz w:val="24"/>
          <w:szCs w:val="24"/>
        </w:rPr>
        <w:t>2021-2022</w:t>
      </w:r>
      <w:r w:rsidR="00B91E5B">
        <w:rPr>
          <w:rFonts w:ascii="Times New Roman" w:hAnsi="Times New Roman" w:cs="Times New Roman"/>
          <w:sz w:val="24"/>
          <w:szCs w:val="24"/>
        </w:rPr>
        <w:t xml:space="preserve"> учебный год </w:t>
      </w:r>
      <w:r w:rsidRPr="00DC2C1F">
        <w:rPr>
          <w:rFonts w:ascii="Times New Roman" w:hAnsi="Times New Roman" w:cs="Times New Roman"/>
          <w:sz w:val="24"/>
          <w:szCs w:val="24"/>
        </w:rPr>
        <w:t>разработана в соответствии с основной общеобразовательной программой</w:t>
      </w:r>
      <w:r w:rsidR="00050273" w:rsidRPr="00050273">
        <w:rPr>
          <w:rFonts w:ascii="Times New Roman" w:eastAsia="Times New Roman" w:hAnsi="Times New Roman" w:cs="Times New Roman"/>
          <w:sz w:val="24"/>
          <w:szCs w:val="24"/>
          <w:lang w:eastAsia="ru-RU"/>
        </w:rPr>
        <w:t>адаптированной общеобразовательной программы для детей с тяжелыми нарушениями речи</w:t>
      </w:r>
      <w:r w:rsidR="00050273">
        <w:rPr>
          <w:rFonts w:ascii="Times New Roman" w:hAnsi="Times New Roman" w:cs="Times New Roman"/>
          <w:sz w:val="24"/>
          <w:szCs w:val="24"/>
        </w:rPr>
        <w:t xml:space="preserve"> - образовательных программ</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Pr="00DC2C1F">
        <w:rPr>
          <w:rFonts w:ascii="Times New Roman" w:hAnsi="Times New Roman" w:cs="Times New Roman"/>
          <w:sz w:val="24"/>
          <w:szCs w:val="24"/>
        </w:rPr>
        <w:t xml:space="preserve">в соответствии с введением в действие ФГОС дошкольного образования. Рабочая программа по развитию детей </w:t>
      </w:r>
      <w:r w:rsidR="00050273">
        <w:rPr>
          <w:rFonts w:ascii="Times New Roman" w:hAnsi="Times New Roman" w:cs="Times New Roman"/>
          <w:sz w:val="24"/>
          <w:szCs w:val="24"/>
        </w:rPr>
        <w:t>средне-</w:t>
      </w:r>
      <w:r w:rsidR="00DD3997">
        <w:rPr>
          <w:rFonts w:ascii="Times New Roman" w:hAnsi="Times New Roman" w:cs="Times New Roman"/>
          <w:sz w:val="24"/>
          <w:szCs w:val="24"/>
        </w:rPr>
        <w:t xml:space="preserve">старшей </w:t>
      </w:r>
      <w:r w:rsidRPr="00DC2C1F">
        <w:rPr>
          <w:rFonts w:ascii="Times New Roman" w:hAnsi="Times New Roman" w:cs="Times New Roman"/>
          <w:sz w:val="24"/>
          <w:szCs w:val="24"/>
        </w:rPr>
        <w:t xml:space="preserve">группы обеспечивает разностороннее развитие детей в возрасте от </w:t>
      </w:r>
      <w:r w:rsidR="00BA3192">
        <w:rPr>
          <w:rFonts w:ascii="Times New Roman" w:hAnsi="Times New Roman" w:cs="Times New Roman"/>
          <w:sz w:val="24"/>
          <w:szCs w:val="24"/>
        </w:rPr>
        <w:t>5</w:t>
      </w:r>
      <w:r w:rsidRPr="00DC2C1F">
        <w:rPr>
          <w:rFonts w:ascii="Times New Roman" w:hAnsi="Times New Roman" w:cs="Times New Roman"/>
          <w:sz w:val="24"/>
          <w:szCs w:val="24"/>
        </w:rPr>
        <w:t xml:space="preserve"> до</w:t>
      </w:r>
      <w:r w:rsidR="00C10F56">
        <w:rPr>
          <w:rFonts w:ascii="Times New Roman" w:hAnsi="Times New Roman" w:cs="Times New Roman"/>
          <w:sz w:val="24"/>
          <w:szCs w:val="24"/>
        </w:rPr>
        <w:t xml:space="preserve"> </w:t>
      </w:r>
      <w:r w:rsidR="00DD3997">
        <w:rPr>
          <w:rFonts w:ascii="Times New Roman" w:hAnsi="Times New Roman" w:cs="Times New Roman"/>
          <w:sz w:val="24"/>
          <w:szCs w:val="24"/>
        </w:rPr>
        <w:t xml:space="preserve">6 </w:t>
      </w:r>
      <w:r w:rsidRPr="00DC2C1F">
        <w:rPr>
          <w:rFonts w:ascii="Times New Roman" w:hAnsi="Times New Roman" w:cs="Times New Roman"/>
          <w:sz w:val="24"/>
          <w:szCs w:val="24"/>
        </w:rPr>
        <w:t>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 xml:space="preserve">.Реализуемая </w:t>
      </w:r>
      <w:r w:rsidR="00050273">
        <w:rPr>
          <w:rFonts w:ascii="Times New Roman" w:hAnsi="Times New Roman" w:cs="Times New Roman"/>
          <w:sz w:val="24"/>
          <w:szCs w:val="24"/>
        </w:rPr>
        <w:t xml:space="preserve">рабочая </w:t>
      </w:r>
      <w:r w:rsidRPr="00DC2C1F">
        <w:rPr>
          <w:rFonts w:ascii="Times New Roman" w:hAnsi="Times New Roman" w:cs="Times New Roman"/>
          <w:sz w:val="24"/>
          <w:szCs w:val="24"/>
        </w:rPr>
        <w:t>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b/>
          <w:i/>
          <w:sz w:val="24"/>
          <w:szCs w:val="24"/>
        </w:rPr>
        <w:t>1.1 Нормативные</w:t>
      </w:r>
      <w:r w:rsidR="00C10F56">
        <w:rPr>
          <w:rFonts w:ascii="Times New Roman" w:hAnsi="Times New Roman" w:cs="Times New Roman"/>
          <w:b/>
          <w:i/>
          <w:sz w:val="24"/>
          <w:szCs w:val="24"/>
        </w:rPr>
        <w:t xml:space="preserve">  </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w:t>
      </w:r>
      <w:r w:rsidR="00F1163D">
        <w:rPr>
          <w:rFonts w:ascii="Times New Roman" w:hAnsi="Times New Roman" w:cs="Times New Roman"/>
          <w:sz w:val="24"/>
          <w:szCs w:val="24"/>
        </w:rPr>
        <w:t>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F1163D">
        <w:rPr>
          <w:rFonts w:ascii="Times New Roman" w:hAnsi="Times New Roman" w:cs="Times New Roman"/>
          <w:sz w:val="24"/>
          <w:szCs w:val="24"/>
        </w:rPr>
        <w:t>ктуре и результатам их освоения;</w:t>
      </w:r>
    </w:p>
    <w:p w:rsidR="00BD2A47" w:rsidRPr="0095571C" w:rsidRDefault="00DE7F50" w:rsidP="0095571C">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w:t>
      </w:r>
      <w:r w:rsidR="00B74BAB">
        <w:rPr>
          <w:rFonts w:ascii="Times New Roman" w:hAnsi="Times New Roman" w:cs="Times New Roman"/>
          <w:sz w:val="24"/>
          <w:szCs w:val="24"/>
        </w:rPr>
        <w:t xml:space="preserve"> уровня дошкольного образования.</w:t>
      </w: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w:t>
      </w:r>
      <w:r w:rsidR="00B74BAB">
        <w:rPr>
          <w:rFonts w:ascii="Times New Roman" w:hAnsi="Times New Roman" w:cs="Times New Roman"/>
          <w:sz w:val="24"/>
          <w:szCs w:val="24"/>
        </w:rPr>
        <w:t>логии и дошкольной педагогики).</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B74BAB">
        <w:rPr>
          <w:rFonts w:ascii="Times New Roman" w:hAnsi="Times New Roman" w:cs="Times New Roman"/>
          <w:sz w:val="24"/>
          <w:szCs w:val="24"/>
        </w:rPr>
        <w:t>ижаясь к разумному «минимуму»).</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(игра)</w:t>
      </w:r>
      <w:r w:rsidR="00EA24E9">
        <w:rPr>
          <w:rFonts w:ascii="Times New Roman" w:hAnsi="Times New Roman" w:cs="Times New Roman"/>
          <w:sz w:val="24"/>
          <w:szCs w:val="24"/>
        </w:rPr>
        <w:t>.</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t>9. Строится на принципе культуросообразности. Учитывает национальные ценности и традиции в образован</w:t>
      </w:r>
      <w:r w:rsidR="00FF1BBB">
        <w:rPr>
          <w:rFonts w:ascii="Times New Roman" w:hAnsi="Times New Roman" w:cs="Times New Roman"/>
          <w:sz w:val="24"/>
          <w:szCs w:val="24"/>
        </w:rPr>
        <w:t>ии</w:t>
      </w:r>
      <w:r w:rsidR="00EA24E9">
        <w:rPr>
          <w:rFonts w:ascii="Times New Roman" w:hAnsi="Times New Roman" w:cs="Times New Roman"/>
          <w:sz w:val="24"/>
          <w:szCs w:val="24"/>
        </w:rPr>
        <w:t>.</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lastRenderedPageBreak/>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r w:rsidR="00EA24E9">
        <w:rPr>
          <w:rFonts w:ascii="Times New Roman" w:hAnsi="Times New Roman" w:cs="Times New Roman"/>
          <w:sz w:val="24"/>
          <w:szCs w:val="24"/>
        </w:rPr>
        <w:t>.</w:t>
      </w:r>
    </w:p>
    <w:p w:rsidR="002C52D3" w:rsidRPr="00C10F56" w:rsidRDefault="004F7A41" w:rsidP="00B91E5B">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w:t>
      </w:r>
      <w:r w:rsidR="002C52D3" w:rsidRPr="00C10F56">
        <w:rPr>
          <w:rFonts w:ascii="Times New Roman" w:hAnsi="Times New Roman" w:cs="Times New Roman"/>
          <w:b/>
          <w:i/>
          <w:sz w:val="24"/>
          <w:szCs w:val="24"/>
        </w:rPr>
        <w:t>и</w:t>
      </w:r>
      <w:r w:rsidR="00DD3997" w:rsidRPr="00C10F56">
        <w:rPr>
          <w:rFonts w:ascii="Times New Roman" w:hAnsi="Times New Roman" w:cs="Times New Roman"/>
          <w:sz w:val="24"/>
          <w:szCs w:val="24"/>
        </w:rPr>
        <w:t>.</w:t>
      </w:r>
    </w:p>
    <w:p w:rsidR="00050273" w:rsidRPr="00050E44" w:rsidRDefault="00050273" w:rsidP="00050273">
      <w:pPr>
        <w:pStyle w:val="a8"/>
        <w:numPr>
          <w:ilvl w:val="0"/>
          <w:numId w:val="3"/>
        </w:numPr>
        <w:shd w:val="clear" w:color="auto" w:fill="FFFFFF"/>
        <w:spacing w:after="0" w:line="240" w:lineRule="auto"/>
        <w:jc w:val="both"/>
        <w:rPr>
          <w:u w:val="single"/>
        </w:rPr>
      </w:pPr>
      <w:r w:rsidRPr="00050E44">
        <w:rPr>
          <w:u w:val="single"/>
        </w:rPr>
        <w:t>Возрастные и индивидуальные особенности контингента детей старшей  группы</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w:t>
      </w:r>
      <w:r w:rsidRPr="00050E44">
        <w:rPr>
          <w:rFonts w:ascii="Times New Roman" w:hAnsi="Times New Roman" w:cs="Times New Roman"/>
          <w:sz w:val="24"/>
          <w:szCs w:val="24"/>
        </w:rPr>
        <w:lastRenderedPageBreak/>
        <w:t xml:space="preserve">касающиеся его самого,  его собственного поведения, а также таких психических процессов, как память, внимание, восприятие и др. </w:t>
      </w:r>
    </w:p>
    <w:p w:rsidR="00050273"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C10F56" w:rsidRPr="00D61932" w:rsidRDefault="00050273" w:rsidP="00C10F56">
      <w:pPr>
        <w:shd w:val="clear" w:color="auto" w:fill="FFFFFF"/>
        <w:spacing w:after="0" w:line="240" w:lineRule="auto"/>
        <w:ind w:left="252" w:right="266" w:firstLine="317"/>
        <w:jc w:val="both"/>
        <w:rPr>
          <w:rFonts w:ascii="Times New Roman" w:hAnsi="Times New Roman"/>
          <w:sz w:val="24"/>
          <w:szCs w:val="24"/>
        </w:rPr>
      </w:pPr>
      <w:r w:rsidRPr="00D61932">
        <w:rPr>
          <w:b/>
          <w:sz w:val="24"/>
          <w:szCs w:val="24"/>
          <w:lang w:val="en-US"/>
        </w:rPr>
        <w:t>III</w:t>
      </w:r>
      <w:r w:rsidRPr="00D61932">
        <w:rPr>
          <w:b/>
          <w:sz w:val="24"/>
          <w:szCs w:val="24"/>
        </w:rPr>
        <w:t xml:space="preserve">. Характеристика речи детей с ОНР </w:t>
      </w:r>
      <w:r w:rsidRPr="00D61932">
        <w:rPr>
          <w:bCs/>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w:t>
      </w:r>
      <w:r w:rsidR="00BA3192">
        <w:rPr>
          <w:bCs/>
          <w:sz w:val="24"/>
          <w:szCs w:val="24"/>
        </w:rPr>
        <w:t xml:space="preserve"> – фонематического недоразвития. </w:t>
      </w:r>
      <w:r w:rsidRPr="00D61932">
        <w:rPr>
          <w:bCs/>
          <w:sz w:val="24"/>
          <w:szCs w:val="24"/>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r w:rsidR="00C10F56" w:rsidRPr="00C10F56">
        <w:rPr>
          <w:b/>
          <w:sz w:val="24"/>
          <w:szCs w:val="24"/>
        </w:rPr>
        <w:t xml:space="preserve"> </w:t>
      </w:r>
      <w:r w:rsidR="00C10F56" w:rsidRPr="00D61932">
        <w:rPr>
          <w:b/>
          <w:sz w:val="24"/>
          <w:szCs w:val="24"/>
        </w:rPr>
        <w:t xml:space="preserve">Характеристика речи детей с ОНР </w:t>
      </w:r>
      <w:r w:rsidR="00C10F56" w:rsidRPr="00D61932">
        <w:rPr>
          <w:b/>
          <w:sz w:val="24"/>
          <w:szCs w:val="24"/>
          <w:lang w:val="en-US"/>
        </w:rPr>
        <w:t>II</w:t>
      </w:r>
      <w:r w:rsidR="00C10F56" w:rsidRPr="00D61932">
        <w:rPr>
          <w:b/>
          <w:sz w:val="24"/>
          <w:szCs w:val="24"/>
        </w:rPr>
        <w:t>уровн</w:t>
      </w:r>
      <w:r w:rsidR="00C10F56">
        <w:rPr>
          <w:b/>
          <w:sz w:val="24"/>
          <w:szCs w:val="24"/>
        </w:rPr>
        <w:t xml:space="preserve">я </w:t>
      </w:r>
      <w:r w:rsidR="00C10F56" w:rsidRPr="00D61932">
        <w:rPr>
          <w:rFonts w:ascii="Times New Roman" w:hAnsi="Times New Roman"/>
          <w:color w:val="000000"/>
          <w:spacing w:val="5"/>
          <w:sz w:val="24"/>
          <w:szCs w:val="24"/>
        </w:rPr>
        <w:t>Данный уровень определяется как начатки общеупотре</w:t>
      </w:r>
      <w:r w:rsidR="00C10F56" w:rsidRPr="00D61932">
        <w:rPr>
          <w:rFonts w:ascii="Times New Roman" w:hAnsi="Times New Roman"/>
          <w:color w:val="000000"/>
          <w:spacing w:val="5"/>
          <w:sz w:val="24"/>
          <w:szCs w:val="24"/>
        </w:rPr>
        <w:softHyphen/>
      </w:r>
      <w:r w:rsidR="00C10F56" w:rsidRPr="00D61932">
        <w:rPr>
          <w:rFonts w:ascii="Times New Roman" w:hAnsi="Times New Roman"/>
          <w:color w:val="000000"/>
          <w:spacing w:val="9"/>
          <w:sz w:val="24"/>
          <w:szCs w:val="24"/>
        </w:rPr>
        <w:t xml:space="preserve">бительной речи, отличительной чертой которой является </w:t>
      </w:r>
      <w:r w:rsidR="00C10F56" w:rsidRPr="00D61932">
        <w:rPr>
          <w:rFonts w:ascii="Times New Roman" w:hAnsi="Times New Roman"/>
          <w:color w:val="000000"/>
          <w:spacing w:val="8"/>
          <w:sz w:val="24"/>
          <w:szCs w:val="24"/>
        </w:rPr>
        <w:t>наличие двух-, трех-, а иногда даже четырехсловной фра</w:t>
      </w:r>
      <w:r w:rsidR="00C10F56" w:rsidRPr="00D61932">
        <w:rPr>
          <w:rFonts w:ascii="Times New Roman" w:hAnsi="Times New Roman"/>
          <w:color w:val="000000"/>
          <w:spacing w:val="8"/>
          <w:sz w:val="24"/>
          <w:szCs w:val="24"/>
        </w:rPr>
        <w:softHyphen/>
      </w:r>
      <w:r w:rsidR="00C10F56" w:rsidRPr="00D61932">
        <w:rPr>
          <w:rFonts w:ascii="Times New Roman" w:hAnsi="Times New Roman"/>
          <w:color w:val="000000"/>
          <w:spacing w:val="11"/>
          <w:sz w:val="24"/>
          <w:szCs w:val="24"/>
        </w:rPr>
        <w:t xml:space="preserve">зы:  «Да </w:t>
      </w:r>
      <w:r w:rsidR="00C10F56" w:rsidRPr="00D61932">
        <w:rPr>
          <w:rFonts w:ascii="Times New Roman" w:hAnsi="Times New Roman"/>
          <w:i/>
          <w:iCs/>
          <w:color w:val="000000"/>
          <w:spacing w:val="11"/>
          <w:sz w:val="24"/>
          <w:szCs w:val="24"/>
        </w:rPr>
        <w:t xml:space="preserve">пить моко» </w:t>
      </w:r>
      <w:r w:rsidR="00C10F56" w:rsidRPr="00D61932">
        <w:rPr>
          <w:rFonts w:ascii="Times New Roman" w:hAnsi="Times New Roman"/>
          <w:color w:val="000000"/>
          <w:spacing w:val="11"/>
          <w:sz w:val="24"/>
          <w:szCs w:val="24"/>
        </w:rPr>
        <w:t xml:space="preserve">— дай пить молоко;  </w:t>
      </w:r>
      <w:r w:rsidR="00C10F56" w:rsidRPr="00D61932">
        <w:rPr>
          <w:rFonts w:ascii="Times New Roman" w:hAnsi="Times New Roman"/>
          <w:i/>
          <w:iCs/>
          <w:color w:val="000000"/>
          <w:spacing w:val="11"/>
          <w:sz w:val="24"/>
          <w:szCs w:val="24"/>
        </w:rPr>
        <w:t>«баска атать</w:t>
      </w:r>
      <w:r w:rsidR="00C10F56" w:rsidRPr="00D61932">
        <w:rPr>
          <w:rFonts w:ascii="Times New Roman" w:hAnsi="Times New Roman"/>
          <w:i/>
          <w:iCs/>
          <w:color w:val="000000"/>
          <w:spacing w:val="8"/>
          <w:sz w:val="24"/>
          <w:szCs w:val="24"/>
        </w:rPr>
        <w:t xml:space="preserve">нйка» </w:t>
      </w:r>
      <w:r w:rsidR="00C10F56" w:rsidRPr="00D61932">
        <w:rPr>
          <w:rFonts w:ascii="Times New Roman" w:hAnsi="Times New Roman"/>
          <w:color w:val="000000"/>
          <w:spacing w:val="8"/>
          <w:sz w:val="24"/>
          <w:szCs w:val="24"/>
        </w:rPr>
        <w:t xml:space="preserve">— бабушка читает книжку; </w:t>
      </w:r>
      <w:r w:rsidR="00C10F56" w:rsidRPr="00D61932">
        <w:rPr>
          <w:rFonts w:ascii="Times New Roman" w:hAnsi="Times New Roman"/>
          <w:i/>
          <w:iCs/>
          <w:color w:val="000000"/>
          <w:spacing w:val="8"/>
          <w:sz w:val="24"/>
          <w:szCs w:val="24"/>
        </w:rPr>
        <w:t xml:space="preserve">«дадай гать» </w:t>
      </w:r>
      <w:r w:rsidR="00C10F56" w:rsidRPr="00D61932">
        <w:rPr>
          <w:rFonts w:ascii="Times New Roman" w:hAnsi="Times New Roman"/>
          <w:color w:val="000000"/>
          <w:spacing w:val="8"/>
          <w:sz w:val="24"/>
          <w:szCs w:val="24"/>
        </w:rPr>
        <w:t xml:space="preserve">— давать </w:t>
      </w:r>
      <w:r w:rsidR="00C10F56" w:rsidRPr="00D61932">
        <w:rPr>
          <w:rFonts w:ascii="Times New Roman" w:hAnsi="Times New Roman"/>
          <w:color w:val="000000"/>
          <w:spacing w:val="12"/>
          <w:sz w:val="24"/>
          <w:szCs w:val="24"/>
        </w:rPr>
        <w:t xml:space="preserve">играть; «во </w:t>
      </w:r>
      <w:r w:rsidR="00C10F56" w:rsidRPr="00D61932">
        <w:rPr>
          <w:rFonts w:ascii="Times New Roman" w:hAnsi="Times New Roman"/>
          <w:i/>
          <w:iCs/>
          <w:color w:val="000000"/>
          <w:spacing w:val="12"/>
          <w:sz w:val="24"/>
          <w:szCs w:val="24"/>
        </w:rPr>
        <w:t xml:space="preserve">изйасанямясик» </w:t>
      </w:r>
      <w:r w:rsidR="00C10F56" w:rsidRPr="00D61932">
        <w:rPr>
          <w:rFonts w:ascii="Times New Roman" w:hAnsi="Times New Roman"/>
          <w:color w:val="000000"/>
          <w:spacing w:val="12"/>
          <w:sz w:val="24"/>
          <w:szCs w:val="24"/>
        </w:rPr>
        <w:t>— вот лежит большой мя</w:t>
      </w:r>
      <w:r w:rsidR="00C10F56" w:rsidRPr="00D61932">
        <w:rPr>
          <w:rFonts w:ascii="Times New Roman" w:hAnsi="Times New Roman"/>
          <w:color w:val="000000"/>
          <w:spacing w:val="12"/>
          <w:sz w:val="24"/>
          <w:szCs w:val="24"/>
        </w:rPr>
        <w:softHyphen/>
      </w:r>
      <w:r w:rsidR="00C10F56" w:rsidRPr="00D61932">
        <w:rPr>
          <w:rFonts w:ascii="Times New Roman" w:hAnsi="Times New Roman"/>
          <w:color w:val="000000"/>
          <w:spacing w:val="3"/>
          <w:sz w:val="24"/>
          <w:szCs w:val="24"/>
        </w:rPr>
        <w:t xml:space="preserve">чик. Объединяя слова в словосочетания и фразу, один и тот </w:t>
      </w:r>
      <w:r w:rsidR="00C10F56" w:rsidRPr="00D61932">
        <w:rPr>
          <w:rFonts w:ascii="Times New Roman" w:hAnsi="Times New Roman"/>
          <w:color w:val="000000"/>
          <w:spacing w:val="5"/>
          <w:sz w:val="24"/>
          <w:szCs w:val="24"/>
        </w:rPr>
        <w:t>же ребенок может как правильно использовать способы со</w:t>
      </w:r>
      <w:r w:rsidR="00C10F56" w:rsidRPr="00D61932">
        <w:rPr>
          <w:rFonts w:ascii="Times New Roman" w:hAnsi="Times New Roman"/>
          <w:color w:val="000000"/>
          <w:spacing w:val="5"/>
          <w:sz w:val="24"/>
          <w:szCs w:val="24"/>
        </w:rPr>
        <w:softHyphen/>
      </w:r>
      <w:r w:rsidR="00C10F56" w:rsidRPr="00D61932">
        <w:rPr>
          <w:rFonts w:ascii="Times New Roman" w:hAnsi="Times New Roman"/>
          <w:color w:val="000000"/>
          <w:spacing w:val="9"/>
          <w:sz w:val="24"/>
          <w:szCs w:val="24"/>
        </w:rPr>
        <w:t xml:space="preserve">гласования и управления, так их и нарушать: </w:t>
      </w:r>
      <w:r w:rsidR="00C10F56" w:rsidRPr="00D61932">
        <w:rPr>
          <w:rFonts w:ascii="Times New Roman" w:hAnsi="Times New Roman"/>
          <w:i/>
          <w:iCs/>
          <w:color w:val="000000"/>
          <w:spacing w:val="9"/>
          <w:sz w:val="24"/>
          <w:szCs w:val="24"/>
        </w:rPr>
        <w:t xml:space="preserve">«тиёза» </w:t>
      </w:r>
      <w:r w:rsidR="00C10F56" w:rsidRPr="00D61932">
        <w:rPr>
          <w:rFonts w:ascii="Times New Roman" w:hAnsi="Times New Roman"/>
          <w:color w:val="000000"/>
          <w:spacing w:val="9"/>
          <w:sz w:val="24"/>
          <w:szCs w:val="24"/>
        </w:rPr>
        <w:t xml:space="preserve">— </w:t>
      </w:r>
      <w:r w:rsidR="00C10F56" w:rsidRPr="00D61932">
        <w:rPr>
          <w:rFonts w:ascii="Times New Roman" w:hAnsi="Times New Roman"/>
          <w:color w:val="000000"/>
          <w:spacing w:val="6"/>
          <w:sz w:val="24"/>
          <w:szCs w:val="24"/>
        </w:rPr>
        <w:t xml:space="preserve">три   ежа,   </w:t>
      </w:r>
      <w:r w:rsidR="00C10F56" w:rsidRPr="00D61932">
        <w:rPr>
          <w:rFonts w:ascii="Times New Roman" w:hAnsi="Times New Roman"/>
          <w:i/>
          <w:iCs/>
          <w:color w:val="000000"/>
          <w:spacing w:val="6"/>
          <w:sz w:val="24"/>
          <w:szCs w:val="24"/>
        </w:rPr>
        <w:t xml:space="preserve">«мога   каф» </w:t>
      </w:r>
      <w:r w:rsidR="00C10F56" w:rsidRPr="00D61932">
        <w:rPr>
          <w:rFonts w:ascii="Times New Roman" w:hAnsi="Times New Roman"/>
          <w:color w:val="000000"/>
          <w:spacing w:val="6"/>
          <w:sz w:val="24"/>
          <w:szCs w:val="24"/>
        </w:rPr>
        <w:t xml:space="preserve">— много   кукол,   </w:t>
      </w:r>
      <w:r w:rsidR="00C10F56" w:rsidRPr="00D61932">
        <w:rPr>
          <w:rFonts w:ascii="Times New Roman" w:hAnsi="Times New Roman"/>
          <w:i/>
          <w:iCs/>
          <w:color w:val="000000"/>
          <w:spacing w:val="6"/>
          <w:sz w:val="24"/>
          <w:szCs w:val="24"/>
        </w:rPr>
        <w:t>«синя   када-</w:t>
      </w:r>
      <w:r w:rsidR="00C10F56" w:rsidRPr="00D61932">
        <w:rPr>
          <w:rFonts w:ascii="Times New Roman" w:hAnsi="Times New Roman"/>
          <w:i/>
          <w:iCs/>
          <w:color w:val="000000"/>
          <w:spacing w:val="8"/>
          <w:sz w:val="24"/>
          <w:szCs w:val="24"/>
        </w:rPr>
        <w:t xml:space="preserve">сы» </w:t>
      </w:r>
      <w:r w:rsidR="00C10F56" w:rsidRPr="00D61932">
        <w:rPr>
          <w:rFonts w:ascii="Times New Roman" w:hAnsi="Times New Roman"/>
          <w:color w:val="000000"/>
          <w:spacing w:val="8"/>
          <w:sz w:val="24"/>
          <w:szCs w:val="24"/>
        </w:rPr>
        <w:t xml:space="preserve">— синие карандаши,  </w:t>
      </w:r>
      <w:r w:rsidR="00C10F56" w:rsidRPr="00D61932">
        <w:rPr>
          <w:rFonts w:ascii="Times New Roman" w:hAnsi="Times New Roman"/>
          <w:i/>
          <w:iCs/>
          <w:color w:val="000000"/>
          <w:spacing w:val="8"/>
          <w:sz w:val="24"/>
          <w:szCs w:val="24"/>
        </w:rPr>
        <w:t xml:space="preserve">«лёт бадйка» </w:t>
      </w:r>
      <w:r w:rsidR="00C10F56" w:rsidRPr="00D61932">
        <w:rPr>
          <w:rFonts w:ascii="Times New Roman" w:hAnsi="Times New Roman"/>
          <w:color w:val="000000"/>
          <w:spacing w:val="8"/>
          <w:sz w:val="24"/>
          <w:szCs w:val="24"/>
        </w:rPr>
        <w:t xml:space="preserve">— льет водичку, </w:t>
      </w:r>
      <w:r w:rsidR="00C10F56" w:rsidRPr="00D61932">
        <w:rPr>
          <w:rFonts w:ascii="Times New Roman" w:hAnsi="Times New Roman"/>
          <w:i/>
          <w:iCs/>
          <w:color w:val="000000"/>
          <w:spacing w:val="9"/>
          <w:sz w:val="24"/>
          <w:szCs w:val="24"/>
        </w:rPr>
        <w:t xml:space="preserve">«тасинпетакбк» </w:t>
      </w:r>
      <w:r w:rsidR="00C10F56" w:rsidRPr="00D61932">
        <w:rPr>
          <w:rFonts w:ascii="Times New Roman" w:hAnsi="Times New Roman"/>
          <w:color w:val="000000"/>
          <w:spacing w:val="9"/>
          <w:sz w:val="24"/>
          <w:szCs w:val="24"/>
        </w:rPr>
        <w:t>— красный петушок и т. д.</w:t>
      </w:r>
      <w:r w:rsidR="00C10F56" w:rsidRPr="00C10F56">
        <w:rPr>
          <w:rFonts w:ascii="Times New Roman" w:hAnsi="Times New Roman"/>
          <w:color w:val="000000"/>
          <w:spacing w:val="5"/>
          <w:sz w:val="24"/>
          <w:szCs w:val="24"/>
        </w:rPr>
        <w:t xml:space="preserve"> </w:t>
      </w:r>
      <w:r w:rsidR="00C10F56" w:rsidRPr="00D61932">
        <w:rPr>
          <w:rFonts w:ascii="Times New Roman" w:hAnsi="Times New Roman"/>
          <w:color w:val="000000"/>
          <w:spacing w:val="5"/>
          <w:sz w:val="24"/>
          <w:szCs w:val="24"/>
        </w:rPr>
        <w:t>В самостоятельной речи детей иногда появляются про</w:t>
      </w:r>
      <w:r w:rsidR="00C10F56" w:rsidRPr="00D61932">
        <w:rPr>
          <w:rFonts w:ascii="Times New Roman" w:hAnsi="Times New Roman"/>
          <w:color w:val="000000"/>
          <w:spacing w:val="5"/>
          <w:sz w:val="24"/>
          <w:szCs w:val="24"/>
        </w:rPr>
        <w:softHyphen/>
      </w:r>
      <w:r w:rsidR="00C10F56" w:rsidRPr="00D61932">
        <w:rPr>
          <w:rFonts w:ascii="Times New Roman" w:hAnsi="Times New Roman"/>
          <w:color w:val="000000"/>
          <w:spacing w:val="14"/>
          <w:sz w:val="24"/>
          <w:szCs w:val="24"/>
        </w:rPr>
        <w:t xml:space="preserve">стые предлоги или их лепетные варианты </w:t>
      </w:r>
      <w:r w:rsidR="00C10F56" w:rsidRPr="00D61932">
        <w:rPr>
          <w:rFonts w:ascii="Times New Roman" w:hAnsi="Times New Roman"/>
          <w:i/>
          <w:iCs/>
          <w:color w:val="000000"/>
          <w:spacing w:val="14"/>
          <w:sz w:val="24"/>
          <w:szCs w:val="24"/>
        </w:rPr>
        <w:t xml:space="preserve">(«тидйт а </w:t>
      </w:r>
      <w:r w:rsidR="00C10F56" w:rsidRPr="00D61932">
        <w:rPr>
          <w:rFonts w:ascii="Times New Roman" w:hAnsi="Times New Roman"/>
          <w:i/>
          <w:iCs/>
          <w:color w:val="000000"/>
          <w:spacing w:val="3"/>
          <w:sz w:val="24"/>
          <w:szCs w:val="24"/>
        </w:rPr>
        <w:t xml:space="preserve">туе» </w:t>
      </w:r>
      <w:r w:rsidR="00C10F56" w:rsidRPr="00D61932">
        <w:rPr>
          <w:rFonts w:ascii="Times New Roman" w:hAnsi="Times New Roman"/>
          <w:color w:val="000000"/>
          <w:spacing w:val="3"/>
          <w:sz w:val="24"/>
          <w:szCs w:val="24"/>
        </w:rPr>
        <w:t xml:space="preserve">— сидит на стуле, </w:t>
      </w:r>
      <w:r w:rsidR="00C10F56" w:rsidRPr="00D61932">
        <w:rPr>
          <w:rFonts w:ascii="Times New Roman" w:hAnsi="Times New Roman"/>
          <w:i/>
          <w:iCs/>
          <w:color w:val="000000"/>
          <w:spacing w:val="3"/>
          <w:sz w:val="24"/>
          <w:szCs w:val="24"/>
        </w:rPr>
        <w:t xml:space="preserve">«щит а той» </w:t>
      </w:r>
      <w:r w:rsidR="00C10F56" w:rsidRPr="00D61932">
        <w:rPr>
          <w:rFonts w:ascii="Times New Roman" w:hAnsi="Times New Roman"/>
          <w:color w:val="000000"/>
          <w:spacing w:val="3"/>
          <w:sz w:val="24"/>
          <w:szCs w:val="24"/>
        </w:rPr>
        <w:t xml:space="preserve">— лежит на столе); </w:t>
      </w:r>
      <w:r w:rsidR="00C10F56" w:rsidRPr="00D61932">
        <w:rPr>
          <w:rFonts w:ascii="Times New Roman" w:hAnsi="Times New Roman"/>
          <w:color w:val="000000"/>
          <w:spacing w:val="4"/>
          <w:sz w:val="24"/>
          <w:szCs w:val="24"/>
        </w:rPr>
        <w:t>сложные предлоги отсутствуют.</w:t>
      </w:r>
    </w:p>
    <w:p w:rsidR="00C10F56" w:rsidRPr="00D61932" w:rsidRDefault="00C10F56" w:rsidP="00C10F56">
      <w:pPr>
        <w:shd w:val="clear" w:color="auto" w:fill="FFFFFF"/>
        <w:spacing w:before="137" w:after="0" w:line="240" w:lineRule="auto"/>
        <w:jc w:val="both"/>
        <w:rPr>
          <w:rFonts w:ascii="Times New Roman" w:hAnsi="Times New Roman"/>
          <w:sz w:val="24"/>
          <w:szCs w:val="24"/>
        </w:rPr>
      </w:pPr>
      <w:r w:rsidRPr="00D61932">
        <w:rPr>
          <w:rFonts w:ascii="Times New Roman" w:hAnsi="Times New Roman"/>
          <w:color w:val="000000"/>
          <w:spacing w:val="5"/>
          <w:sz w:val="24"/>
          <w:szCs w:val="24"/>
        </w:rPr>
        <w:t>Недостаточность практического усвоения морфологиче</w:t>
      </w:r>
      <w:r w:rsidRPr="00D61932">
        <w:rPr>
          <w:rFonts w:ascii="Times New Roman" w:hAnsi="Times New Roman"/>
          <w:color w:val="000000"/>
          <w:spacing w:val="5"/>
          <w:sz w:val="24"/>
          <w:szCs w:val="24"/>
        </w:rPr>
        <w:softHyphen/>
      </w:r>
      <w:r w:rsidRPr="00D61932">
        <w:rPr>
          <w:rFonts w:ascii="Times New Roman" w:hAnsi="Times New Roman"/>
          <w:color w:val="000000"/>
          <w:spacing w:val="9"/>
          <w:sz w:val="24"/>
          <w:szCs w:val="24"/>
        </w:rPr>
        <w:t xml:space="preserve">ской системы  языка,  в частности словообразовательных </w:t>
      </w:r>
      <w:r w:rsidRPr="00D61932">
        <w:rPr>
          <w:rFonts w:ascii="Times New Roman" w:hAnsi="Times New Roman"/>
          <w:color w:val="000000"/>
          <w:spacing w:val="7"/>
          <w:sz w:val="24"/>
          <w:szCs w:val="24"/>
        </w:rPr>
        <w:t>операций разной степени сложности, значительно ограни</w:t>
      </w:r>
      <w:r w:rsidRPr="00D61932">
        <w:rPr>
          <w:rFonts w:ascii="Times New Roman" w:hAnsi="Times New Roman"/>
          <w:color w:val="000000"/>
          <w:spacing w:val="7"/>
          <w:sz w:val="24"/>
          <w:szCs w:val="24"/>
        </w:rPr>
        <w:softHyphen/>
        <w:t xml:space="preserve">чивает  речевые  возможности  детей,   приводя  к  грубым </w:t>
      </w:r>
      <w:r w:rsidRPr="00D61932">
        <w:rPr>
          <w:rFonts w:ascii="Times New Roman" w:hAnsi="Times New Roman"/>
          <w:color w:val="000000"/>
          <w:spacing w:val="8"/>
          <w:sz w:val="24"/>
          <w:szCs w:val="24"/>
        </w:rPr>
        <w:t>ошибкам в понимании и употреблении приставочных гла</w:t>
      </w:r>
      <w:r w:rsidRPr="00D61932">
        <w:rPr>
          <w:rFonts w:ascii="Times New Roman" w:hAnsi="Times New Roman"/>
          <w:color w:val="000000"/>
          <w:spacing w:val="8"/>
          <w:sz w:val="24"/>
          <w:szCs w:val="24"/>
        </w:rPr>
        <w:softHyphen/>
      </w:r>
      <w:r w:rsidRPr="00D61932">
        <w:rPr>
          <w:rFonts w:ascii="Times New Roman" w:hAnsi="Times New Roman"/>
          <w:color w:val="000000"/>
          <w:spacing w:val="7"/>
          <w:sz w:val="24"/>
          <w:szCs w:val="24"/>
        </w:rPr>
        <w:t xml:space="preserve">голов, относительных и притяжательных прилагательных, </w:t>
      </w:r>
      <w:r w:rsidRPr="00D61932">
        <w:rPr>
          <w:rFonts w:ascii="Times New Roman" w:hAnsi="Times New Roman"/>
          <w:color w:val="000000"/>
          <w:spacing w:val="6"/>
          <w:sz w:val="24"/>
          <w:szCs w:val="24"/>
        </w:rPr>
        <w:t xml:space="preserve">существительных со значением действующего лица </w:t>
      </w:r>
      <w:r w:rsidRPr="00D61932">
        <w:rPr>
          <w:rFonts w:ascii="Times New Roman" w:hAnsi="Times New Roman"/>
          <w:i/>
          <w:iCs/>
          <w:color w:val="000000"/>
          <w:spacing w:val="6"/>
          <w:sz w:val="24"/>
          <w:szCs w:val="24"/>
        </w:rPr>
        <w:t xml:space="preserve">(«Валя </w:t>
      </w:r>
      <w:r w:rsidRPr="00D61932">
        <w:rPr>
          <w:rFonts w:ascii="Times New Roman" w:hAnsi="Times New Roman"/>
          <w:i/>
          <w:iCs/>
          <w:color w:val="000000"/>
          <w:spacing w:val="8"/>
          <w:sz w:val="24"/>
          <w:szCs w:val="24"/>
        </w:rPr>
        <w:t xml:space="preserve">папа» </w:t>
      </w:r>
      <w:r w:rsidRPr="00D61932">
        <w:rPr>
          <w:rFonts w:ascii="Times New Roman" w:hAnsi="Times New Roman"/>
          <w:color w:val="000000"/>
          <w:spacing w:val="8"/>
          <w:sz w:val="24"/>
          <w:szCs w:val="24"/>
        </w:rPr>
        <w:t xml:space="preserve">— Валин папа, </w:t>
      </w:r>
      <w:r w:rsidRPr="00D61932">
        <w:rPr>
          <w:rFonts w:ascii="Times New Roman" w:hAnsi="Times New Roman"/>
          <w:i/>
          <w:iCs/>
          <w:color w:val="000000"/>
          <w:spacing w:val="8"/>
          <w:sz w:val="24"/>
          <w:szCs w:val="24"/>
        </w:rPr>
        <w:t xml:space="preserve">«алйл» </w:t>
      </w:r>
      <w:r w:rsidRPr="00D61932">
        <w:rPr>
          <w:rFonts w:ascii="Times New Roman" w:hAnsi="Times New Roman"/>
          <w:color w:val="000000"/>
          <w:spacing w:val="8"/>
          <w:sz w:val="24"/>
          <w:szCs w:val="24"/>
        </w:rPr>
        <w:t xml:space="preserve">— налил, полил, вылил, </w:t>
      </w:r>
      <w:r w:rsidRPr="00D61932">
        <w:rPr>
          <w:rFonts w:ascii="Times New Roman" w:hAnsi="Times New Roman"/>
          <w:i/>
          <w:iCs/>
          <w:color w:val="000000"/>
          <w:spacing w:val="8"/>
          <w:sz w:val="24"/>
          <w:szCs w:val="24"/>
        </w:rPr>
        <w:t>«ги-</w:t>
      </w:r>
      <w:r w:rsidRPr="00D61932">
        <w:rPr>
          <w:rFonts w:ascii="Times New Roman" w:hAnsi="Times New Roman"/>
          <w:i/>
          <w:iCs/>
          <w:color w:val="000000"/>
          <w:spacing w:val="7"/>
          <w:sz w:val="24"/>
          <w:szCs w:val="24"/>
        </w:rPr>
        <w:t xml:space="preserve">бы  суп» </w:t>
      </w:r>
      <w:r w:rsidRPr="00D61932">
        <w:rPr>
          <w:rFonts w:ascii="Times New Roman" w:hAnsi="Times New Roman"/>
          <w:color w:val="000000"/>
          <w:spacing w:val="7"/>
          <w:sz w:val="24"/>
          <w:szCs w:val="24"/>
        </w:rPr>
        <w:t xml:space="preserve">— грибной  суп,   </w:t>
      </w:r>
      <w:r w:rsidRPr="00D61932">
        <w:rPr>
          <w:rFonts w:ascii="Times New Roman" w:hAnsi="Times New Roman"/>
          <w:i/>
          <w:iCs/>
          <w:color w:val="000000"/>
          <w:spacing w:val="7"/>
          <w:sz w:val="24"/>
          <w:szCs w:val="24"/>
        </w:rPr>
        <w:t xml:space="preserve">«дайка  хвот» </w:t>
      </w:r>
      <w:r w:rsidRPr="00D61932">
        <w:rPr>
          <w:rFonts w:ascii="Times New Roman" w:hAnsi="Times New Roman"/>
          <w:color w:val="000000"/>
          <w:spacing w:val="7"/>
          <w:sz w:val="24"/>
          <w:szCs w:val="24"/>
        </w:rPr>
        <w:t xml:space="preserve">— заячий  хвост и  т, п.).Наряду  с  указанными  ошибками  наблюдаются </w:t>
      </w:r>
      <w:r w:rsidRPr="00D61932">
        <w:rPr>
          <w:rFonts w:ascii="Times New Roman" w:hAnsi="Times New Roman"/>
          <w:color w:val="000000"/>
          <w:spacing w:val="8"/>
          <w:sz w:val="24"/>
          <w:szCs w:val="24"/>
        </w:rPr>
        <w:t>существенные затруднения в усвоении обобщающих и от</w:t>
      </w:r>
      <w:r w:rsidRPr="00D61932">
        <w:rPr>
          <w:rFonts w:ascii="Times New Roman" w:hAnsi="Times New Roman"/>
          <w:color w:val="000000"/>
          <w:spacing w:val="8"/>
          <w:sz w:val="24"/>
          <w:szCs w:val="24"/>
        </w:rPr>
        <w:softHyphen/>
      </w:r>
      <w:r w:rsidRPr="00D61932">
        <w:rPr>
          <w:rFonts w:ascii="Times New Roman" w:hAnsi="Times New Roman"/>
          <w:color w:val="000000"/>
          <w:spacing w:val="7"/>
          <w:sz w:val="24"/>
          <w:szCs w:val="24"/>
        </w:rPr>
        <w:t xml:space="preserve">влеченных понятий, системы антонимов и синонимов. Как </w:t>
      </w:r>
      <w:r w:rsidRPr="00D61932">
        <w:rPr>
          <w:rFonts w:ascii="Times New Roman" w:hAnsi="Times New Roman"/>
          <w:color w:val="000000"/>
          <w:spacing w:val="6"/>
          <w:sz w:val="24"/>
          <w:szCs w:val="24"/>
        </w:rPr>
        <w:t>и на предыдущем уровне, сохраняется многозначное упот</w:t>
      </w:r>
      <w:r w:rsidRPr="00D61932">
        <w:rPr>
          <w:rFonts w:ascii="Times New Roman" w:hAnsi="Times New Roman"/>
          <w:color w:val="000000"/>
          <w:spacing w:val="6"/>
          <w:sz w:val="24"/>
          <w:szCs w:val="24"/>
        </w:rPr>
        <w:softHyphen/>
      </w:r>
      <w:r w:rsidRPr="00D61932">
        <w:rPr>
          <w:rFonts w:ascii="Times New Roman" w:hAnsi="Times New Roman"/>
          <w:color w:val="000000"/>
          <w:spacing w:val="7"/>
          <w:sz w:val="24"/>
          <w:szCs w:val="24"/>
        </w:rPr>
        <w:t>ребление слов, разнообразные семантические замены. Ха</w:t>
      </w:r>
      <w:r w:rsidRPr="00D61932">
        <w:rPr>
          <w:rFonts w:ascii="Times New Roman" w:hAnsi="Times New Roman"/>
          <w:color w:val="000000"/>
          <w:spacing w:val="8"/>
          <w:sz w:val="24"/>
          <w:szCs w:val="24"/>
        </w:rPr>
        <w:t>рактерным является использование слов в узком значении. Одним и тем же словом ребенок может назвать предметы,</w:t>
      </w:r>
      <w:r w:rsidRPr="00D61932">
        <w:rPr>
          <w:rFonts w:ascii="Times New Roman" w:hAnsi="Times New Roman"/>
          <w:color w:val="000000"/>
          <w:spacing w:val="-4"/>
          <w:sz w:val="24"/>
          <w:szCs w:val="24"/>
        </w:rPr>
        <w:t xml:space="preserve"> имеющие  сходство  по  форме,   назначению,   выполняемой] </w:t>
      </w:r>
      <w:r w:rsidRPr="00D61932">
        <w:rPr>
          <w:rFonts w:ascii="Times New Roman" w:hAnsi="Times New Roman"/>
          <w:color w:val="000000"/>
          <w:spacing w:val="-2"/>
          <w:sz w:val="24"/>
          <w:szCs w:val="24"/>
        </w:rPr>
        <w:t xml:space="preserve">функции и т. д. </w:t>
      </w:r>
      <w:r w:rsidRPr="00D61932">
        <w:rPr>
          <w:rFonts w:ascii="Times New Roman" w:hAnsi="Times New Roman"/>
          <w:i/>
          <w:iCs/>
          <w:color w:val="000000"/>
          <w:spacing w:val="-2"/>
          <w:sz w:val="24"/>
          <w:szCs w:val="24"/>
        </w:rPr>
        <w:t xml:space="preserve">(«муха» </w:t>
      </w:r>
      <w:r w:rsidRPr="00D61932">
        <w:rPr>
          <w:rFonts w:ascii="Times New Roman" w:hAnsi="Times New Roman"/>
          <w:color w:val="000000"/>
          <w:spacing w:val="-2"/>
          <w:sz w:val="24"/>
          <w:szCs w:val="24"/>
        </w:rPr>
        <w:t xml:space="preserve">— муравей, жук, паук; </w:t>
      </w:r>
      <w:r w:rsidRPr="00D61932">
        <w:rPr>
          <w:rFonts w:ascii="Times New Roman" w:hAnsi="Times New Roman"/>
          <w:i/>
          <w:iCs/>
          <w:color w:val="000000"/>
          <w:spacing w:val="-2"/>
          <w:sz w:val="24"/>
          <w:szCs w:val="24"/>
        </w:rPr>
        <w:t xml:space="preserve">«тшбфи» </w:t>
      </w:r>
      <w:r w:rsidRPr="00D61932">
        <w:rPr>
          <w:rFonts w:ascii="Times New Roman" w:hAnsi="Times New Roman"/>
          <w:color w:val="000000"/>
          <w:spacing w:val="-2"/>
          <w:sz w:val="24"/>
          <w:szCs w:val="24"/>
        </w:rPr>
        <w:t>—</w:t>
      </w:r>
      <w:r w:rsidRPr="00D61932">
        <w:rPr>
          <w:rFonts w:ascii="Times New Roman" w:hAnsi="Times New Roman"/>
          <w:color w:val="000000"/>
          <w:sz w:val="24"/>
          <w:szCs w:val="24"/>
        </w:rPr>
        <w:t xml:space="preserve">туфли, тапочки, сапоги, кеды, кроссовки). Ограниченность </w:t>
      </w:r>
      <w:r w:rsidRPr="00D61932">
        <w:rPr>
          <w:rFonts w:ascii="Times New Roman" w:hAnsi="Times New Roman"/>
          <w:color w:val="000000"/>
          <w:spacing w:val="3"/>
          <w:sz w:val="24"/>
          <w:szCs w:val="24"/>
        </w:rPr>
        <w:t xml:space="preserve">словарного запаса проявляется и в незнании многих слов, </w:t>
      </w:r>
      <w:r w:rsidRPr="00D61932">
        <w:rPr>
          <w:rFonts w:ascii="Times New Roman" w:hAnsi="Times New Roman"/>
          <w:color w:val="000000"/>
          <w:spacing w:val="1"/>
          <w:sz w:val="24"/>
          <w:szCs w:val="24"/>
        </w:rPr>
        <w:t xml:space="preserve">обозначающих части тела, части предмета, посуду, транс-: </w:t>
      </w:r>
      <w:r w:rsidRPr="00D61932">
        <w:rPr>
          <w:rFonts w:ascii="Times New Roman" w:hAnsi="Times New Roman"/>
          <w:color w:val="000000"/>
          <w:spacing w:val="2"/>
          <w:sz w:val="24"/>
          <w:szCs w:val="24"/>
        </w:rPr>
        <w:t xml:space="preserve">порт, детенышей животных и т. п. </w:t>
      </w:r>
      <w:r w:rsidRPr="00D61932">
        <w:rPr>
          <w:rFonts w:ascii="Times New Roman" w:hAnsi="Times New Roman"/>
          <w:i/>
          <w:iCs/>
          <w:color w:val="000000"/>
          <w:spacing w:val="2"/>
          <w:sz w:val="24"/>
          <w:szCs w:val="24"/>
        </w:rPr>
        <w:t xml:space="preserve">(«юка» </w:t>
      </w:r>
      <w:r w:rsidRPr="00D61932">
        <w:rPr>
          <w:rFonts w:ascii="Times New Roman" w:hAnsi="Times New Roman"/>
          <w:color w:val="000000"/>
          <w:spacing w:val="2"/>
          <w:sz w:val="24"/>
          <w:szCs w:val="24"/>
        </w:rPr>
        <w:t xml:space="preserve">— рука, локоть, </w:t>
      </w:r>
      <w:r w:rsidRPr="00D61932">
        <w:rPr>
          <w:rFonts w:ascii="Times New Roman" w:hAnsi="Times New Roman"/>
          <w:color w:val="000000"/>
          <w:sz w:val="24"/>
          <w:szCs w:val="24"/>
        </w:rPr>
        <w:t xml:space="preserve">плечо,  пальцы,   </w:t>
      </w:r>
      <w:r w:rsidRPr="00D61932">
        <w:rPr>
          <w:rFonts w:ascii="Times New Roman" w:hAnsi="Times New Roman"/>
          <w:i/>
          <w:iCs/>
          <w:color w:val="000000"/>
          <w:sz w:val="24"/>
          <w:szCs w:val="24"/>
        </w:rPr>
        <w:t xml:space="preserve">«стуй» </w:t>
      </w:r>
      <w:r w:rsidRPr="00D61932">
        <w:rPr>
          <w:rFonts w:ascii="Times New Roman" w:hAnsi="Times New Roman"/>
          <w:color w:val="000000"/>
          <w:sz w:val="24"/>
          <w:szCs w:val="24"/>
        </w:rPr>
        <w:t xml:space="preserve">— стул,  сиденье,  спинка;   </w:t>
      </w:r>
      <w:r w:rsidRPr="00D61932">
        <w:rPr>
          <w:rFonts w:ascii="Times New Roman" w:hAnsi="Times New Roman"/>
          <w:i/>
          <w:iCs/>
          <w:color w:val="000000"/>
          <w:sz w:val="24"/>
          <w:szCs w:val="24"/>
        </w:rPr>
        <w:t xml:space="preserve">«мис- </w:t>
      </w:r>
      <w:r w:rsidRPr="00D61932">
        <w:rPr>
          <w:rFonts w:ascii="Times New Roman" w:hAnsi="Times New Roman"/>
          <w:i/>
          <w:iCs/>
          <w:color w:val="000000"/>
          <w:spacing w:val="2"/>
          <w:sz w:val="24"/>
          <w:szCs w:val="24"/>
        </w:rPr>
        <w:t xml:space="preserve">ка» </w:t>
      </w:r>
      <w:r w:rsidRPr="00D61932">
        <w:rPr>
          <w:rFonts w:ascii="Times New Roman" w:hAnsi="Times New Roman"/>
          <w:color w:val="000000"/>
          <w:spacing w:val="2"/>
          <w:sz w:val="24"/>
          <w:szCs w:val="24"/>
        </w:rPr>
        <w:t xml:space="preserve">— тарелка, блюдце, блюдо, ваза; </w:t>
      </w:r>
      <w:r w:rsidRPr="00D61932">
        <w:rPr>
          <w:rFonts w:ascii="Times New Roman" w:hAnsi="Times New Roman"/>
          <w:i/>
          <w:iCs/>
          <w:color w:val="000000"/>
          <w:spacing w:val="2"/>
          <w:sz w:val="24"/>
          <w:szCs w:val="24"/>
        </w:rPr>
        <w:t xml:space="preserve">«лиска» </w:t>
      </w:r>
      <w:r w:rsidRPr="00D61932">
        <w:rPr>
          <w:rFonts w:ascii="Times New Roman" w:hAnsi="Times New Roman"/>
          <w:color w:val="000000"/>
          <w:spacing w:val="2"/>
          <w:sz w:val="24"/>
          <w:szCs w:val="24"/>
        </w:rPr>
        <w:t xml:space="preserve">— лисенок, </w:t>
      </w:r>
      <w:r w:rsidRPr="00D61932">
        <w:rPr>
          <w:rFonts w:ascii="Times New Roman" w:hAnsi="Times New Roman"/>
          <w:i/>
          <w:iCs/>
          <w:color w:val="000000"/>
          <w:spacing w:val="4"/>
          <w:sz w:val="24"/>
          <w:szCs w:val="24"/>
        </w:rPr>
        <w:t xml:space="preserve">«мйнъкавбйк» </w:t>
      </w:r>
      <w:r w:rsidRPr="00D61932">
        <w:rPr>
          <w:rFonts w:ascii="Times New Roman" w:hAnsi="Times New Roman"/>
          <w:color w:val="000000"/>
          <w:spacing w:val="4"/>
          <w:sz w:val="24"/>
          <w:szCs w:val="24"/>
        </w:rPr>
        <w:t xml:space="preserve">— волченок и т. д.). Заметны трудности в; понимании и использовании в речи слов, обозначающих </w:t>
      </w:r>
      <w:r w:rsidRPr="00D61932">
        <w:rPr>
          <w:rFonts w:ascii="Times New Roman" w:hAnsi="Times New Roman"/>
          <w:color w:val="000000"/>
          <w:spacing w:val="3"/>
          <w:sz w:val="24"/>
          <w:szCs w:val="24"/>
        </w:rPr>
        <w:t>признаки предметов, форму, цвет, материал.</w:t>
      </w:r>
      <w:r w:rsidRPr="00D61932">
        <w:rPr>
          <w:rFonts w:ascii="Times New Roman" w:hAnsi="Times New Roman"/>
          <w:color w:val="000000"/>
          <w:spacing w:val="-1"/>
          <w:sz w:val="24"/>
          <w:szCs w:val="24"/>
        </w:rPr>
        <w:t xml:space="preserve">Связная речь характеризуется недостаточной передачей; </w:t>
      </w:r>
      <w:r w:rsidRPr="00D61932">
        <w:rPr>
          <w:rFonts w:ascii="Times New Roman" w:hAnsi="Times New Roman"/>
          <w:color w:val="000000"/>
          <w:spacing w:val="7"/>
          <w:sz w:val="24"/>
          <w:szCs w:val="24"/>
        </w:rPr>
        <w:t xml:space="preserve">некоторых смысловых отношений и может сводиться к; </w:t>
      </w:r>
      <w:r w:rsidRPr="00D61932">
        <w:rPr>
          <w:rFonts w:ascii="Times New Roman" w:hAnsi="Times New Roman"/>
          <w:color w:val="000000"/>
          <w:spacing w:val="-2"/>
          <w:sz w:val="24"/>
          <w:szCs w:val="24"/>
        </w:rPr>
        <w:t xml:space="preserve">простому перечислению событий, действий или предметов. </w:t>
      </w:r>
      <w:r w:rsidRPr="00D61932">
        <w:rPr>
          <w:rFonts w:ascii="Times New Roman" w:hAnsi="Times New Roman"/>
          <w:color w:val="000000"/>
          <w:spacing w:val="5"/>
          <w:sz w:val="24"/>
          <w:szCs w:val="24"/>
        </w:rPr>
        <w:t xml:space="preserve">Детям со </w:t>
      </w:r>
      <w:r w:rsidRPr="00D61932">
        <w:rPr>
          <w:rFonts w:ascii="Times New Roman" w:hAnsi="Times New Roman"/>
          <w:color w:val="000000"/>
          <w:spacing w:val="5"/>
          <w:sz w:val="24"/>
          <w:szCs w:val="24"/>
          <w:lang w:val="en-US"/>
        </w:rPr>
        <w:t>II</w:t>
      </w:r>
      <w:r w:rsidRPr="00D61932">
        <w:rPr>
          <w:rFonts w:ascii="Times New Roman" w:hAnsi="Times New Roman"/>
          <w:color w:val="000000"/>
          <w:spacing w:val="5"/>
          <w:sz w:val="24"/>
          <w:szCs w:val="24"/>
        </w:rPr>
        <w:t xml:space="preserve"> уровнем речевого развития крайне затрудни</w:t>
      </w:r>
      <w:r w:rsidRPr="00D61932">
        <w:rPr>
          <w:rFonts w:ascii="Times New Roman" w:hAnsi="Times New Roman"/>
          <w:color w:val="000000"/>
          <w:spacing w:val="5"/>
          <w:sz w:val="24"/>
          <w:szCs w:val="24"/>
        </w:rPr>
        <w:softHyphen/>
      </w:r>
      <w:r w:rsidRPr="00D61932">
        <w:rPr>
          <w:rFonts w:ascii="Times New Roman" w:hAnsi="Times New Roman"/>
          <w:color w:val="000000"/>
          <w:spacing w:val="-1"/>
          <w:sz w:val="24"/>
          <w:szCs w:val="24"/>
        </w:rPr>
        <w:t xml:space="preserve">тельно   составление   рассказов,   пересказов   без   помощи </w:t>
      </w:r>
      <w:r w:rsidRPr="00D61932">
        <w:rPr>
          <w:rFonts w:ascii="Times New Roman" w:hAnsi="Times New Roman"/>
          <w:color w:val="000000"/>
          <w:spacing w:val="6"/>
          <w:sz w:val="24"/>
          <w:szCs w:val="24"/>
        </w:rPr>
        <w:t>взрослого. Даже при наличии подсказок, наводящих во</w:t>
      </w:r>
      <w:r w:rsidRPr="00D61932">
        <w:rPr>
          <w:rFonts w:ascii="Times New Roman" w:hAnsi="Times New Roman"/>
          <w:color w:val="000000"/>
          <w:spacing w:val="6"/>
          <w:sz w:val="24"/>
          <w:szCs w:val="24"/>
        </w:rPr>
        <w:softHyphen/>
      </w:r>
      <w:r w:rsidRPr="00D61932">
        <w:rPr>
          <w:rFonts w:ascii="Times New Roman" w:hAnsi="Times New Roman"/>
          <w:color w:val="000000"/>
          <w:spacing w:val="2"/>
          <w:sz w:val="24"/>
          <w:szCs w:val="24"/>
        </w:rPr>
        <w:t>просов дети не могут передать содержание сюжетной ли</w:t>
      </w:r>
      <w:r w:rsidRPr="00D61932">
        <w:rPr>
          <w:rFonts w:ascii="Times New Roman" w:hAnsi="Times New Roman"/>
          <w:color w:val="000000"/>
          <w:spacing w:val="2"/>
          <w:sz w:val="24"/>
          <w:szCs w:val="24"/>
        </w:rPr>
        <w:softHyphen/>
      </w:r>
      <w:r w:rsidRPr="00D61932">
        <w:rPr>
          <w:rFonts w:ascii="Times New Roman" w:hAnsi="Times New Roman"/>
          <w:color w:val="000000"/>
          <w:spacing w:val="-1"/>
          <w:sz w:val="24"/>
          <w:szCs w:val="24"/>
        </w:rPr>
        <w:t xml:space="preserve">нии. Это чаще всего проявляется в перечислении объектов, </w:t>
      </w:r>
      <w:r w:rsidRPr="00D61932">
        <w:rPr>
          <w:rFonts w:ascii="Times New Roman" w:hAnsi="Times New Roman"/>
          <w:color w:val="000000"/>
          <w:spacing w:val="3"/>
          <w:sz w:val="24"/>
          <w:szCs w:val="24"/>
        </w:rPr>
        <w:t>действий с ними, без установления временных и причин</w:t>
      </w:r>
      <w:r w:rsidRPr="00D61932">
        <w:rPr>
          <w:rFonts w:ascii="Times New Roman" w:hAnsi="Times New Roman"/>
          <w:color w:val="000000"/>
          <w:spacing w:val="3"/>
          <w:sz w:val="24"/>
          <w:szCs w:val="24"/>
        </w:rPr>
        <w:softHyphen/>
      </w:r>
      <w:r w:rsidRPr="00D61932">
        <w:rPr>
          <w:rFonts w:ascii="Times New Roman" w:hAnsi="Times New Roman"/>
          <w:color w:val="000000"/>
          <w:spacing w:val="-1"/>
          <w:sz w:val="24"/>
          <w:szCs w:val="24"/>
        </w:rPr>
        <w:t>но-следственных связей.</w:t>
      </w:r>
    </w:p>
    <w:p w:rsidR="00C10F56" w:rsidRPr="00D61932" w:rsidRDefault="00C10F56" w:rsidP="00C10F56">
      <w:pPr>
        <w:shd w:val="clear" w:color="auto" w:fill="FFFFFF"/>
        <w:spacing w:before="43" w:after="0" w:line="240" w:lineRule="auto"/>
        <w:ind w:left="101" w:firstLine="173"/>
        <w:jc w:val="both"/>
        <w:rPr>
          <w:rFonts w:ascii="Times New Roman" w:hAnsi="Times New Roman"/>
          <w:b/>
          <w:sz w:val="24"/>
          <w:szCs w:val="24"/>
        </w:rPr>
      </w:pPr>
      <w:r w:rsidRPr="00D61932">
        <w:rPr>
          <w:rFonts w:ascii="Times New Roman" w:hAnsi="Times New Roman"/>
          <w:color w:val="000000"/>
          <w:spacing w:val="-1"/>
          <w:sz w:val="24"/>
          <w:szCs w:val="24"/>
        </w:rPr>
        <w:t>Звуковая сторона речи детей в полном объеме не сфор</w:t>
      </w:r>
      <w:r w:rsidRPr="00D61932">
        <w:rPr>
          <w:rFonts w:ascii="Times New Roman" w:hAnsi="Times New Roman"/>
          <w:color w:val="000000"/>
          <w:spacing w:val="-1"/>
          <w:sz w:val="24"/>
          <w:szCs w:val="24"/>
        </w:rPr>
        <w:softHyphen/>
      </w:r>
      <w:r w:rsidRPr="00D61932">
        <w:rPr>
          <w:rFonts w:ascii="Times New Roman" w:hAnsi="Times New Roman"/>
          <w:color w:val="000000"/>
          <w:sz w:val="24"/>
          <w:szCs w:val="24"/>
        </w:rPr>
        <w:t>мирована и значительно отстает от возрастной нормы: на</w:t>
      </w:r>
      <w:r w:rsidRPr="00D61932">
        <w:rPr>
          <w:rFonts w:ascii="Times New Roman" w:hAnsi="Times New Roman"/>
          <w:color w:val="000000"/>
          <w:sz w:val="24"/>
          <w:szCs w:val="24"/>
        </w:rPr>
        <w:softHyphen/>
      </w:r>
      <w:r w:rsidRPr="00D61932">
        <w:rPr>
          <w:rFonts w:ascii="Times New Roman" w:hAnsi="Times New Roman"/>
          <w:color w:val="000000"/>
          <w:spacing w:val="5"/>
          <w:sz w:val="24"/>
          <w:szCs w:val="24"/>
        </w:rPr>
        <w:t xml:space="preserve">блюдаются множественные нарушения в произношении </w:t>
      </w:r>
      <w:r w:rsidRPr="00D61932">
        <w:rPr>
          <w:rFonts w:ascii="Times New Roman" w:hAnsi="Times New Roman"/>
          <w:color w:val="000000"/>
          <w:spacing w:val="-2"/>
          <w:sz w:val="24"/>
          <w:szCs w:val="24"/>
        </w:rPr>
        <w:t xml:space="preserve">16—20 звуков. Высказывания дошкольников малопонятны </w:t>
      </w:r>
      <w:r w:rsidRPr="00D61932">
        <w:rPr>
          <w:rFonts w:ascii="Times New Roman" w:hAnsi="Times New Roman"/>
          <w:color w:val="000000"/>
          <w:spacing w:val="-5"/>
          <w:sz w:val="24"/>
          <w:szCs w:val="24"/>
        </w:rPr>
        <w:t xml:space="preserve">из-за выраженных нарушений слоговой структуры слов и их </w:t>
      </w:r>
      <w:r w:rsidRPr="00D61932">
        <w:rPr>
          <w:rFonts w:ascii="Times New Roman" w:hAnsi="Times New Roman"/>
          <w:color w:val="000000"/>
          <w:spacing w:val="-4"/>
          <w:sz w:val="24"/>
          <w:szCs w:val="24"/>
        </w:rPr>
        <w:lastRenderedPageBreak/>
        <w:t xml:space="preserve">звуконаполняемости: </w:t>
      </w:r>
      <w:r w:rsidRPr="00D61932">
        <w:rPr>
          <w:rFonts w:ascii="Times New Roman" w:hAnsi="Times New Roman"/>
          <w:i/>
          <w:iCs/>
          <w:color w:val="000000"/>
          <w:spacing w:val="-4"/>
          <w:sz w:val="24"/>
          <w:szCs w:val="24"/>
        </w:rPr>
        <w:t xml:space="preserve">«Дандйс» </w:t>
      </w:r>
      <w:r w:rsidRPr="00D61932">
        <w:rPr>
          <w:rFonts w:ascii="Times New Roman" w:hAnsi="Times New Roman"/>
          <w:color w:val="000000"/>
          <w:spacing w:val="-4"/>
          <w:sz w:val="24"/>
          <w:szCs w:val="24"/>
        </w:rPr>
        <w:t xml:space="preserve">— карандаш, </w:t>
      </w:r>
      <w:r w:rsidRPr="00D61932">
        <w:rPr>
          <w:rFonts w:ascii="Times New Roman" w:hAnsi="Times New Roman"/>
          <w:i/>
          <w:iCs/>
          <w:color w:val="000000"/>
          <w:spacing w:val="-4"/>
          <w:sz w:val="24"/>
          <w:szCs w:val="24"/>
        </w:rPr>
        <w:t xml:space="preserve">«аквая» </w:t>
      </w:r>
      <w:r w:rsidRPr="00D61932">
        <w:rPr>
          <w:rFonts w:ascii="Times New Roman" w:hAnsi="Times New Roman"/>
          <w:color w:val="000000"/>
          <w:spacing w:val="-4"/>
          <w:sz w:val="24"/>
          <w:szCs w:val="24"/>
        </w:rPr>
        <w:t xml:space="preserve">— </w:t>
      </w:r>
      <w:r w:rsidRPr="00D61932">
        <w:rPr>
          <w:rFonts w:ascii="Times New Roman" w:hAnsi="Times New Roman"/>
          <w:color w:val="000000"/>
          <w:spacing w:val="1"/>
          <w:sz w:val="24"/>
          <w:szCs w:val="24"/>
        </w:rPr>
        <w:t xml:space="preserve">аквариум, </w:t>
      </w:r>
      <w:r w:rsidRPr="00D61932">
        <w:rPr>
          <w:rFonts w:ascii="Times New Roman" w:hAnsi="Times New Roman"/>
          <w:i/>
          <w:iCs/>
          <w:color w:val="000000"/>
          <w:spacing w:val="1"/>
          <w:sz w:val="24"/>
          <w:szCs w:val="24"/>
        </w:rPr>
        <w:t xml:space="preserve">«виписёд» </w:t>
      </w:r>
      <w:r w:rsidRPr="00D61932">
        <w:rPr>
          <w:rFonts w:ascii="Times New Roman" w:hAnsi="Times New Roman"/>
          <w:color w:val="000000"/>
          <w:spacing w:val="1"/>
          <w:sz w:val="24"/>
          <w:szCs w:val="24"/>
        </w:rPr>
        <w:t xml:space="preserve">— велосипед, </w:t>
      </w:r>
      <w:r w:rsidRPr="00D61932">
        <w:rPr>
          <w:rFonts w:ascii="Times New Roman" w:hAnsi="Times New Roman"/>
          <w:i/>
          <w:iCs/>
          <w:color w:val="000000"/>
          <w:spacing w:val="1"/>
          <w:sz w:val="24"/>
          <w:szCs w:val="24"/>
        </w:rPr>
        <w:t xml:space="preserve">«мисанёй» </w:t>
      </w:r>
      <w:r w:rsidRPr="00D61932">
        <w:rPr>
          <w:rFonts w:ascii="Times New Roman" w:hAnsi="Times New Roman"/>
          <w:color w:val="000000"/>
          <w:spacing w:val="1"/>
          <w:sz w:val="24"/>
          <w:szCs w:val="24"/>
        </w:rPr>
        <w:t>— мили</w:t>
      </w:r>
      <w:r w:rsidRPr="00D61932">
        <w:rPr>
          <w:rFonts w:ascii="Times New Roman" w:hAnsi="Times New Roman"/>
          <w:color w:val="000000"/>
          <w:spacing w:val="1"/>
          <w:sz w:val="24"/>
          <w:szCs w:val="24"/>
        </w:rPr>
        <w:softHyphen/>
      </w:r>
      <w:r w:rsidRPr="00D61932">
        <w:rPr>
          <w:rFonts w:ascii="Times New Roman" w:hAnsi="Times New Roman"/>
          <w:color w:val="000000"/>
          <w:spacing w:val="4"/>
          <w:sz w:val="24"/>
          <w:szCs w:val="24"/>
        </w:rPr>
        <w:t xml:space="preserve">ционер, </w:t>
      </w:r>
      <w:r w:rsidRPr="00D61932">
        <w:rPr>
          <w:rFonts w:ascii="Times New Roman" w:hAnsi="Times New Roman"/>
          <w:i/>
          <w:iCs/>
          <w:color w:val="000000"/>
          <w:spacing w:val="4"/>
          <w:sz w:val="24"/>
          <w:szCs w:val="24"/>
        </w:rPr>
        <w:t xml:space="preserve">«хадйка» </w:t>
      </w:r>
      <w:r w:rsidRPr="00D61932">
        <w:rPr>
          <w:rFonts w:ascii="Times New Roman" w:hAnsi="Times New Roman"/>
          <w:color w:val="000000"/>
          <w:spacing w:val="4"/>
          <w:sz w:val="24"/>
          <w:szCs w:val="24"/>
        </w:rPr>
        <w:t>— холодильник.</w:t>
      </w:r>
      <w:r w:rsidRPr="00C10F56">
        <w:rPr>
          <w:rFonts w:ascii="Times New Roman" w:hAnsi="Times New Roman"/>
          <w:b/>
          <w:sz w:val="24"/>
          <w:szCs w:val="24"/>
        </w:rPr>
        <w:t xml:space="preserve"> </w:t>
      </w:r>
      <w:r w:rsidRPr="00D61932">
        <w:rPr>
          <w:rFonts w:ascii="Times New Roman" w:hAnsi="Times New Roman"/>
          <w:b/>
          <w:sz w:val="24"/>
          <w:szCs w:val="24"/>
        </w:rPr>
        <w:t xml:space="preserve">Характеристика речи детей с ОНР </w:t>
      </w:r>
      <w:r w:rsidRPr="00D61932">
        <w:rPr>
          <w:rFonts w:ascii="Times New Roman" w:hAnsi="Times New Roman"/>
          <w:b/>
          <w:sz w:val="24"/>
          <w:szCs w:val="24"/>
          <w:lang w:val="en-US"/>
        </w:rPr>
        <w:t>III</w:t>
      </w:r>
      <w:r w:rsidRPr="00D61932">
        <w:rPr>
          <w:rFonts w:ascii="Times New Roman" w:hAnsi="Times New Roman"/>
          <w:b/>
          <w:sz w:val="24"/>
          <w:szCs w:val="24"/>
        </w:rPr>
        <w:t xml:space="preserve"> уровня</w:t>
      </w:r>
    </w:p>
    <w:p w:rsidR="00C10F56" w:rsidRPr="00D61932" w:rsidRDefault="00C10F56" w:rsidP="00C10F56">
      <w:pPr>
        <w:shd w:val="clear" w:color="auto" w:fill="FFFFFF"/>
        <w:spacing w:before="120" w:after="0" w:line="240" w:lineRule="auto"/>
        <w:ind w:firstLine="360"/>
        <w:jc w:val="both"/>
        <w:rPr>
          <w:rFonts w:ascii="Times New Roman" w:eastAsia="Times New Roman" w:hAnsi="Times New Roman"/>
          <w:sz w:val="24"/>
          <w:szCs w:val="24"/>
          <w:lang w:eastAsia="ru-RU"/>
        </w:rPr>
      </w:pPr>
      <w:r w:rsidRPr="00D61932">
        <w:rPr>
          <w:rFonts w:ascii="Times New Roman" w:eastAsia="Times New Roman" w:hAnsi="Times New Roman"/>
          <w:color w:val="000000"/>
          <w:spacing w:val="-3"/>
          <w:sz w:val="24"/>
          <w:szCs w:val="24"/>
          <w:lang w:eastAsia="ru-RU"/>
        </w:rPr>
        <w:t>3-й уровень речевого развития характеризует</w:t>
      </w:r>
      <w:r w:rsidRPr="00D61932">
        <w:rPr>
          <w:rFonts w:ascii="Times New Roman" w:eastAsia="Times New Roman" w:hAnsi="Times New Roman"/>
          <w:color w:val="000000"/>
          <w:spacing w:val="-4"/>
          <w:sz w:val="24"/>
          <w:szCs w:val="24"/>
          <w:lang w:eastAsia="ru-RU"/>
        </w:rPr>
        <w:t>ся развернутой фразовой речью с элементами не</w:t>
      </w:r>
      <w:r w:rsidRPr="00D61932">
        <w:rPr>
          <w:rFonts w:ascii="Times New Roman" w:eastAsia="Times New Roman" w:hAnsi="Times New Roman"/>
          <w:color w:val="000000"/>
          <w:spacing w:val="-5"/>
          <w:sz w:val="24"/>
          <w:szCs w:val="24"/>
          <w:lang w:eastAsia="ru-RU"/>
        </w:rPr>
        <w:t>доразвития лексики, грамматики и фонетики. Ти</w:t>
      </w:r>
      <w:r w:rsidRPr="00D61932">
        <w:rPr>
          <w:rFonts w:ascii="Times New Roman" w:eastAsia="Times New Roman" w:hAnsi="Times New Roman"/>
          <w:color w:val="000000"/>
          <w:spacing w:val="-6"/>
          <w:sz w:val="24"/>
          <w:szCs w:val="24"/>
          <w:lang w:eastAsia="ru-RU"/>
        </w:rPr>
        <w:t>пичным для данного уровня является использова</w:t>
      </w:r>
      <w:r w:rsidRPr="00D61932">
        <w:rPr>
          <w:rFonts w:ascii="Times New Roman" w:eastAsia="Times New Roman" w:hAnsi="Times New Roman"/>
          <w:color w:val="000000"/>
          <w:spacing w:val="-1"/>
          <w:sz w:val="24"/>
          <w:szCs w:val="24"/>
          <w:lang w:eastAsia="ru-RU"/>
        </w:rPr>
        <w:t xml:space="preserve">ние детьми простых распространенных, а также </w:t>
      </w:r>
      <w:r w:rsidRPr="00D61932">
        <w:rPr>
          <w:rFonts w:ascii="Times New Roman" w:eastAsia="Times New Roman" w:hAnsi="Times New Roman"/>
          <w:color w:val="000000"/>
          <w:spacing w:val="-9"/>
          <w:sz w:val="24"/>
          <w:szCs w:val="24"/>
          <w:lang w:eastAsia="ru-RU"/>
        </w:rPr>
        <w:t xml:space="preserve">некоторых видов сложных предложений. При этом </w:t>
      </w:r>
      <w:r w:rsidRPr="00D61932">
        <w:rPr>
          <w:rFonts w:ascii="Times New Roman" w:eastAsia="Times New Roman" w:hAnsi="Times New Roman"/>
          <w:color w:val="000000"/>
          <w:spacing w:val="3"/>
          <w:sz w:val="24"/>
          <w:szCs w:val="24"/>
          <w:lang w:eastAsia="ru-RU"/>
        </w:rPr>
        <w:t xml:space="preserve">их структура может нарушаться, например, за </w:t>
      </w:r>
      <w:r w:rsidRPr="00D61932">
        <w:rPr>
          <w:rFonts w:ascii="Times New Roman" w:eastAsia="Times New Roman" w:hAnsi="Times New Roman"/>
          <w:color w:val="000000"/>
          <w:spacing w:val="-7"/>
          <w:sz w:val="24"/>
          <w:szCs w:val="24"/>
          <w:lang w:eastAsia="ru-RU"/>
        </w:rPr>
        <w:t>счет отсутствия главных или второстепенных чле</w:t>
      </w:r>
      <w:r w:rsidRPr="00D61932">
        <w:rPr>
          <w:rFonts w:ascii="Times New Roman" w:eastAsia="Times New Roman" w:hAnsi="Times New Roman"/>
          <w:color w:val="000000"/>
          <w:spacing w:val="-5"/>
          <w:sz w:val="24"/>
          <w:szCs w:val="24"/>
          <w:lang w:eastAsia="ru-RU"/>
        </w:rPr>
        <w:t>нов предложения. Возросли возможности детей в использовании предложных конструкций с вклю</w:t>
      </w:r>
      <w:r w:rsidRPr="00D61932">
        <w:rPr>
          <w:rFonts w:ascii="Times New Roman" w:eastAsia="Times New Roman" w:hAnsi="Times New Roman"/>
          <w:color w:val="000000"/>
          <w:spacing w:val="-3"/>
          <w:sz w:val="24"/>
          <w:szCs w:val="24"/>
          <w:lang w:eastAsia="ru-RU"/>
        </w:rPr>
        <w:t xml:space="preserve">чением в отдельных случаях простых предлогов </w:t>
      </w:r>
      <w:r w:rsidRPr="00D61932">
        <w:rPr>
          <w:rFonts w:ascii="Times New Roman" w:eastAsia="Times New Roman" w:hAnsi="Times New Roman"/>
          <w:i/>
          <w:iCs/>
          <w:color w:val="000000"/>
          <w:spacing w:val="-5"/>
          <w:sz w:val="24"/>
          <w:szCs w:val="24"/>
          <w:lang w:eastAsia="ru-RU"/>
        </w:rPr>
        <w:t xml:space="preserve">(«в», «на», «под» </w:t>
      </w:r>
      <w:r w:rsidRPr="00D61932">
        <w:rPr>
          <w:rFonts w:ascii="Times New Roman" w:eastAsia="Times New Roman" w:hAnsi="Times New Roman"/>
          <w:color w:val="000000"/>
          <w:spacing w:val="-5"/>
          <w:sz w:val="24"/>
          <w:szCs w:val="24"/>
          <w:lang w:eastAsia="ru-RU"/>
        </w:rPr>
        <w:t xml:space="preserve">и </w:t>
      </w:r>
      <w:r w:rsidRPr="00D61932">
        <w:rPr>
          <w:rFonts w:ascii="Times New Roman" w:eastAsia="Times New Roman" w:hAnsi="Times New Roman"/>
          <w:i/>
          <w:iCs/>
          <w:color w:val="000000"/>
          <w:spacing w:val="-5"/>
          <w:sz w:val="24"/>
          <w:szCs w:val="24"/>
          <w:lang w:eastAsia="ru-RU"/>
        </w:rPr>
        <w:t xml:space="preserve">т.д.). </w:t>
      </w:r>
      <w:r w:rsidRPr="00D61932">
        <w:rPr>
          <w:rFonts w:ascii="Times New Roman" w:eastAsia="Times New Roman" w:hAnsi="Times New Roman"/>
          <w:color w:val="000000"/>
          <w:spacing w:val="-5"/>
          <w:sz w:val="24"/>
          <w:szCs w:val="24"/>
          <w:lang w:eastAsia="ru-RU"/>
        </w:rPr>
        <w:t>В самостоятельной речи уменьшилось число ошибок, связанных с измене</w:t>
      </w:r>
      <w:r w:rsidRPr="00D61932">
        <w:rPr>
          <w:rFonts w:ascii="Times New Roman" w:eastAsia="Times New Roman" w:hAnsi="Times New Roman"/>
          <w:color w:val="000000"/>
          <w:spacing w:val="-1"/>
          <w:sz w:val="24"/>
          <w:szCs w:val="24"/>
          <w:lang w:eastAsia="ru-RU"/>
        </w:rPr>
        <w:t xml:space="preserve">нием слов по грамматическим категориям рода, </w:t>
      </w:r>
      <w:r w:rsidRPr="00D61932">
        <w:rPr>
          <w:rFonts w:ascii="Times New Roman" w:eastAsia="Times New Roman" w:hAnsi="Times New Roman"/>
          <w:color w:val="000000"/>
          <w:spacing w:val="-7"/>
          <w:sz w:val="24"/>
          <w:szCs w:val="24"/>
          <w:lang w:eastAsia="ru-RU"/>
        </w:rPr>
        <w:t>числа, падежа, лица, времени и т.д. Однако специ</w:t>
      </w:r>
      <w:r w:rsidRPr="00D61932">
        <w:rPr>
          <w:rFonts w:ascii="Times New Roman" w:eastAsia="Times New Roman" w:hAnsi="Times New Roman"/>
          <w:color w:val="000000"/>
          <w:spacing w:val="-3"/>
          <w:sz w:val="24"/>
          <w:szCs w:val="24"/>
          <w:lang w:eastAsia="ru-RU"/>
        </w:rPr>
        <w:t xml:space="preserve">ально направленные задания позволяют выявить </w:t>
      </w:r>
      <w:r w:rsidRPr="00D61932">
        <w:rPr>
          <w:rFonts w:ascii="Times New Roman" w:eastAsia="Times New Roman" w:hAnsi="Times New Roman"/>
          <w:color w:val="000000"/>
          <w:spacing w:val="-7"/>
          <w:sz w:val="24"/>
          <w:szCs w:val="24"/>
          <w:lang w:eastAsia="ru-RU"/>
        </w:rPr>
        <w:t>трудности в употреблении существительных сред</w:t>
      </w:r>
      <w:r w:rsidRPr="00D61932">
        <w:rPr>
          <w:rFonts w:ascii="Times New Roman" w:eastAsia="Times New Roman" w:hAnsi="Times New Roman"/>
          <w:color w:val="000000"/>
          <w:spacing w:val="-6"/>
          <w:sz w:val="24"/>
          <w:szCs w:val="24"/>
          <w:lang w:eastAsia="ru-RU"/>
        </w:rPr>
        <w:t>него рода, глаголов будущего времени, в согласо</w:t>
      </w:r>
      <w:r w:rsidRPr="00D61932">
        <w:rPr>
          <w:rFonts w:ascii="Times New Roman" w:eastAsia="Times New Roman" w:hAnsi="Times New Roman"/>
          <w:color w:val="000000"/>
          <w:spacing w:val="-8"/>
          <w:sz w:val="24"/>
          <w:szCs w:val="24"/>
          <w:lang w:eastAsia="ru-RU"/>
        </w:rPr>
        <w:t>вании существительных с прилагательными и чис</w:t>
      </w:r>
      <w:r w:rsidRPr="00D61932">
        <w:rPr>
          <w:rFonts w:ascii="Times New Roman" w:eastAsia="Times New Roman" w:hAnsi="Times New Roman"/>
          <w:color w:val="000000"/>
          <w:spacing w:val="-3"/>
          <w:sz w:val="24"/>
          <w:szCs w:val="24"/>
          <w:lang w:eastAsia="ru-RU"/>
        </w:rPr>
        <w:t xml:space="preserve">лительными в косвенных падежах. По-прежнему </w:t>
      </w:r>
      <w:r w:rsidRPr="00D61932">
        <w:rPr>
          <w:rFonts w:ascii="Times New Roman" w:eastAsia="Times New Roman" w:hAnsi="Times New Roman"/>
          <w:color w:val="000000"/>
          <w:spacing w:val="-6"/>
          <w:sz w:val="24"/>
          <w:szCs w:val="24"/>
          <w:lang w:eastAsia="ru-RU"/>
        </w:rPr>
        <w:t>явно недостаточным будет понимание и употреб</w:t>
      </w:r>
      <w:r w:rsidRPr="00D61932">
        <w:rPr>
          <w:rFonts w:ascii="Times New Roman" w:eastAsia="Times New Roman" w:hAnsi="Times New Roman"/>
          <w:color w:val="000000"/>
          <w:spacing w:val="1"/>
          <w:sz w:val="24"/>
          <w:szCs w:val="24"/>
          <w:lang w:eastAsia="ru-RU"/>
        </w:rPr>
        <w:t xml:space="preserve">ление сложных предлогов, которые или совсем </w:t>
      </w:r>
      <w:r w:rsidRPr="00D61932">
        <w:rPr>
          <w:rFonts w:ascii="Times New Roman" w:eastAsia="Times New Roman" w:hAnsi="Times New Roman"/>
          <w:color w:val="000000"/>
          <w:spacing w:val="-4"/>
          <w:sz w:val="24"/>
          <w:szCs w:val="24"/>
          <w:lang w:eastAsia="ru-RU"/>
        </w:rPr>
        <w:t xml:space="preserve">опускаются, или заменяются на простые (вместо </w:t>
      </w:r>
      <w:r w:rsidRPr="00D61932">
        <w:rPr>
          <w:rFonts w:ascii="Times New Roman" w:eastAsia="Times New Roman" w:hAnsi="Times New Roman"/>
          <w:i/>
          <w:iCs/>
          <w:color w:val="000000"/>
          <w:spacing w:val="-1"/>
          <w:sz w:val="24"/>
          <w:szCs w:val="24"/>
          <w:lang w:eastAsia="ru-RU"/>
        </w:rPr>
        <w:t xml:space="preserve">«встал из-за </w:t>
      </w:r>
      <w:r w:rsidRPr="00D61932">
        <w:rPr>
          <w:rFonts w:ascii="Times New Roman" w:eastAsia="Times New Roman" w:hAnsi="Times New Roman"/>
          <w:color w:val="000000"/>
          <w:spacing w:val="-1"/>
          <w:sz w:val="24"/>
          <w:szCs w:val="24"/>
          <w:lang w:eastAsia="ru-RU"/>
        </w:rPr>
        <w:t xml:space="preserve">стола» — </w:t>
      </w:r>
      <w:r w:rsidRPr="00D61932">
        <w:rPr>
          <w:rFonts w:ascii="Times New Roman" w:eastAsia="Times New Roman" w:hAnsi="Times New Roman"/>
          <w:i/>
          <w:iCs/>
          <w:color w:val="000000"/>
          <w:spacing w:val="-1"/>
          <w:sz w:val="24"/>
          <w:szCs w:val="24"/>
          <w:lang w:eastAsia="ru-RU"/>
        </w:rPr>
        <w:t xml:space="preserve">«встал из стола» </w:t>
      </w:r>
      <w:r w:rsidRPr="00D61932">
        <w:rPr>
          <w:rFonts w:ascii="Times New Roman" w:eastAsia="Times New Roman" w:hAnsi="Times New Roman"/>
          <w:color w:val="000000"/>
          <w:spacing w:val="-1"/>
          <w:sz w:val="24"/>
          <w:szCs w:val="24"/>
          <w:lang w:eastAsia="ru-RU"/>
        </w:rPr>
        <w:t xml:space="preserve">и т.д.). На </w:t>
      </w:r>
      <w:r w:rsidRPr="00D61932">
        <w:rPr>
          <w:rFonts w:ascii="Times New Roman" w:eastAsia="Times New Roman" w:hAnsi="Times New Roman"/>
          <w:color w:val="000000"/>
          <w:spacing w:val="-6"/>
          <w:sz w:val="24"/>
          <w:szCs w:val="24"/>
          <w:lang w:eastAsia="ru-RU"/>
        </w:rPr>
        <w:t>данном уровне детям становятся доступны слово</w:t>
      </w:r>
      <w:r w:rsidRPr="00D61932">
        <w:rPr>
          <w:rFonts w:ascii="Times New Roman" w:eastAsia="Times New Roman" w:hAnsi="Times New Roman"/>
          <w:color w:val="000000"/>
          <w:spacing w:val="-3"/>
          <w:sz w:val="24"/>
          <w:szCs w:val="24"/>
          <w:lang w:eastAsia="ru-RU"/>
        </w:rPr>
        <w:t>образовательные операции. Изучение данной ка</w:t>
      </w:r>
      <w:r w:rsidRPr="00D61932">
        <w:rPr>
          <w:rFonts w:ascii="Times New Roman" w:eastAsia="Times New Roman" w:hAnsi="Times New Roman"/>
          <w:color w:val="000000"/>
          <w:spacing w:val="-7"/>
          <w:sz w:val="24"/>
          <w:szCs w:val="24"/>
          <w:lang w:eastAsia="ru-RU"/>
        </w:rPr>
        <w:t>тегории детей показывает, что действительно име</w:t>
      </w:r>
      <w:r w:rsidRPr="00D61932">
        <w:rPr>
          <w:rFonts w:ascii="Times New Roman" w:eastAsia="Times New Roman" w:hAnsi="Times New Roman"/>
          <w:color w:val="000000"/>
          <w:spacing w:val="-8"/>
          <w:sz w:val="24"/>
          <w:szCs w:val="24"/>
          <w:lang w:eastAsia="ru-RU"/>
        </w:rPr>
        <w:t>ет место положительная динамика в овладении си</w:t>
      </w:r>
      <w:r w:rsidRPr="00D61932">
        <w:rPr>
          <w:rFonts w:ascii="Times New Roman" w:eastAsia="Times New Roman" w:hAnsi="Times New Roman"/>
          <w:color w:val="000000"/>
          <w:spacing w:val="-7"/>
          <w:sz w:val="24"/>
          <w:szCs w:val="24"/>
          <w:lang w:eastAsia="ru-RU"/>
        </w:rPr>
        <w:t xml:space="preserve">стемой морфем и способов манипулирования ими. </w:t>
      </w:r>
      <w:r w:rsidRPr="00D61932">
        <w:rPr>
          <w:rFonts w:ascii="Times New Roman" w:eastAsia="Times New Roman" w:hAnsi="Times New Roman"/>
          <w:color w:val="000000"/>
          <w:spacing w:val="-6"/>
          <w:sz w:val="24"/>
          <w:szCs w:val="24"/>
          <w:lang w:eastAsia="ru-RU"/>
        </w:rPr>
        <w:t xml:space="preserve">Ребенок с общим недоразвитием речи 3-го уровня </w:t>
      </w:r>
      <w:r w:rsidRPr="00D61932">
        <w:rPr>
          <w:rFonts w:ascii="Times New Roman" w:eastAsia="Times New Roman" w:hAnsi="Times New Roman"/>
          <w:color w:val="000000"/>
          <w:spacing w:val="-5"/>
          <w:sz w:val="24"/>
          <w:szCs w:val="24"/>
          <w:lang w:eastAsia="ru-RU"/>
        </w:rPr>
        <w:t>понимает и может самостоятельно образовать но</w:t>
      </w:r>
      <w:r w:rsidRPr="00D61932">
        <w:rPr>
          <w:rFonts w:ascii="Times New Roman" w:eastAsia="Times New Roman" w:hAnsi="Times New Roman"/>
          <w:color w:val="000000"/>
          <w:spacing w:val="-6"/>
          <w:sz w:val="24"/>
          <w:szCs w:val="24"/>
          <w:lang w:eastAsia="ru-RU"/>
        </w:rPr>
        <w:t>вые слова по некоторым наиболее распространен</w:t>
      </w:r>
      <w:r w:rsidRPr="00D61932">
        <w:rPr>
          <w:rFonts w:ascii="Times New Roman" w:eastAsia="Times New Roman" w:hAnsi="Times New Roman"/>
          <w:color w:val="000000"/>
          <w:spacing w:val="1"/>
          <w:sz w:val="24"/>
          <w:szCs w:val="24"/>
          <w:lang w:eastAsia="ru-RU"/>
        </w:rPr>
        <w:t xml:space="preserve">ным словообразовательным моделям. Наряду с </w:t>
      </w:r>
      <w:r w:rsidRPr="00D61932">
        <w:rPr>
          <w:rFonts w:ascii="Times New Roman" w:eastAsia="Times New Roman" w:hAnsi="Times New Roman"/>
          <w:color w:val="000000"/>
          <w:spacing w:val="-5"/>
          <w:sz w:val="24"/>
          <w:szCs w:val="24"/>
          <w:lang w:eastAsia="ru-RU"/>
        </w:rPr>
        <w:t xml:space="preserve">этим, ребенок затрудняется в правильном выборе </w:t>
      </w:r>
      <w:r w:rsidRPr="00D61932">
        <w:rPr>
          <w:rFonts w:ascii="Times New Roman" w:eastAsia="Times New Roman" w:hAnsi="Times New Roman"/>
          <w:color w:val="000000"/>
          <w:spacing w:val="-1"/>
          <w:sz w:val="24"/>
          <w:szCs w:val="24"/>
          <w:lang w:eastAsia="ru-RU"/>
        </w:rPr>
        <w:t xml:space="preserve">производящей основы </w:t>
      </w:r>
      <w:r w:rsidRPr="00D61932">
        <w:rPr>
          <w:rFonts w:ascii="Times New Roman" w:eastAsia="Times New Roman" w:hAnsi="Times New Roman"/>
          <w:i/>
          <w:iCs/>
          <w:color w:val="000000"/>
          <w:spacing w:val="-1"/>
          <w:sz w:val="24"/>
          <w:szCs w:val="24"/>
          <w:lang w:eastAsia="ru-RU"/>
        </w:rPr>
        <w:t xml:space="preserve">(«горшок для цветка» </w:t>
      </w:r>
      <w:r w:rsidRPr="00D61932">
        <w:rPr>
          <w:rFonts w:ascii="Times New Roman" w:eastAsia="Times New Roman" w:hAnsi="Times New Roman"/>
          <w:color w:val="000000"/>
          <w:spacing w:val="-1"/>
          <w:sz w:val="24"/>
          <w:szCs w:val="24"/>
          <w:lang w:eastAsia="ru-RU"/>
        </w:rPr>
        <w:t xml:space="preserve">— </w:t>
      </w:r>
      <w:r w:rsidRPr="00D61932">
        <w:rPr>
          <w:rFonts w:ascii="Times New Roman" w:eastAsia="Times New Roman" w:hAnsi="Times New Roman"/>
          <w:i/>
          <w:iCs/>
          <w:color w:val="000000"/>
          <w:spacing w:val="-1"/>
          <w:sz w:val="24"/>
          <w:szCs w:val="24"/>
          <w:lang w:eastAsia="ru-RU"/>
        </w:rPr>
        <w:t xml:space="preserve">«горшочный», «человек, который дома строит» </w:t>
      </w:r>
      <w:r w:rsidRPr="00D61932">
        <w:rPr>
          <w:rFonts w:ascii="Times New Roman" w:eastAsia="Times New Roman" w:hAnsi="Times New Roman"/>
          <w:color w:val="000000"/>
          <w:spacing w:val="-1"/>
          <w:sz w:val="24"/>
          <w:szCs w:val="24"/>
          <w:lang w:eastAsia="ru-RU"/>
        </w:rPr>
        <w:t xml:space="preserve">— </w:t>
      </w:r>
      <w:r w:rsidRPr="00D61932">
        <w:rPr>
          <w:rFonts w:ascii="Times New Roman" w:eastAsia="Times New Roman" w:hAnsi="Times New Roman"/>
          <w:i/>
          <w:iCs/>
          <w:color w:val="000000"/>
          <w:spacing w:val="-3"/>
          <w:sz w:val="24"/>
          <w:szCs w:val="24"/>
          <w:lang w:eastAsia="ru-RU"/>
        </w:rPr>
        <w:t xml:space="preserve">«доматель» </w:t>
      </w:r>
      <w:r w:rsidRPr="00D61932">
        <w:rPr>
          <w:rFonts w:ascii="Times New Roman" w:eastAsia="Times New Roman" w:hAnsi="Times New Roman"/>
          <w:color w:val="000000"/>
          <w:spacing w:val="-3"/>
          <w:sz w:val="24"/>
          <w:szCs w:val="24"/>
          <w:lang w:eastAsia="ru-RU"/>
        </w:rPr>
        <w:t>и пр.), использует неадекватные аф</w:t>
      </w:r>
      <w:r w:rsidRPr="00D61932">
        <w:rPr>
          <w:rFonts w:ascii="Times New Roman" w:eastAsia="Times New Roman" w:hAnsi="Times New Roman"/>
          <w:color w:val="000000"/>
          <w:spacing w:val="-7"/>
          <w:sz w:val="24"/>
          <w:szCs w:val="24"/>
          <w:lang w:eastAsia="ru-RU"/>
        </w:rPr>
        <w:t xml:space="preserve">фиксальные элементы (вместо </w:t>
      </w:r>
      <w:r w:rsidRPr="00D61932">
        <w:rPr>
          <w:rFonts w:ascii="Times New Roman" w:eastAsia="Times New Roman" w:hAnsi="Times New Roman"/>
          <w:i/>
          <w:iCs/>
          <w:color w:val="000000"/>
          <w:spacing w:val="-7"/>
          <w:sz w:val="24"/>
          <w:szCs w:val="24"/>
          <w:lang w:eastAsia="ru-RU"/>
        </w:rPr>
        <w:t xml:space="preserve">«мойщик» </w:t>
      </w:r>
      <w:r w:rsidRPr="00D61932">
        <w:rPr>
          <w:rFonts w:ascii="Times New Roman" w:eastAsia="Times New Roman" w:hAnsi="Times New Roman"/>
          <w:color w:val="000000"/>
          <w:spacing w:val="-7"/>
          <w:sz w:val="24"/>
          <w:szCs w:val="24"/>
          <w:lang w:eastAsia="ru-RU"/>
        </w:rPr>
        <w:t xml:space="preserve">— </w:t>
      </w:r>
      <w:r w:rsidRPr="00D61932">
        <w:rPr>
          <w:rFonts w:ascii="Times New Roman" w:eastAsia="Times New Roman" w:hAnsi="Times New Roman"/>
          <w:i/>
          <w:iCs/>
          <w:color w:val="000000"/>
          <w:spacing w:val="-7"/>
          <w:sz w:val="24"/>
          <w:szCs w:val="24"/>
          <w:lang w:eastAsia="ru-RU"/>
        </w:rPr>
        <w:t xml:space="preserve">«мой-чик»; </w:t>
      </w:r>
      <w:r w:rsidRPr="00D61932">
        <w:rPr>
          <w:rFonts w:ascii="Times New Roman" w:eastAsia="Times New Roman" w:hAnsi="Times New Roman"/>
          <w:color w:val="000000"/>
          <w:spacing w:val="-7"/>
          <w:sz w:val="24"/>
          <w:szCs w:val="24"/>
          <w:lang w:eastAsia="ru-RU"/>
        </w:rPr>
        <w:t xml:space="preserve">вместо </w:t>
      </w:r>
      <w:r w:rsidRPr="00D61932">
        <w:rPr>
          <w:rFonts w:ascii="Times New Roman" w:eastAsia="Times New Roman" w:hAnsi="Times New Roman"/>
          <w:i/>
          <w:iCs/>
          <w:color w:val="000000"/>
          <w:spacing w:val="-7"/>
          <w:sz w:val="24"/>
          <w:szCs w:val="24"/>
          <w:lang w:eastAsia="ru-RU"/>
        </w:rPr>
        <w:t xml:space="preserve">«лисья» </w:t>
      </w:r>
      <w:r w:rsidRPr="00D61932">
        <w:rPr>
          <w:rFonts w:ascii="Times New Roman" w:eastAsia="Times New Roman" w:hAnsi="Times New Roman"/>
          <w:color w:val="000000"/>
          <w:spacing w:val="-7"/>
          <w:sz w:val="24"/>
          <w:szCs w:val="24"/>
          <w:lang w:eastAsia="ru-RU"/>
        </w:rPr>
        <w:t xml:space="preserve">— </w:t>
      </w:r>
      <w:r w:rsidRPr="00D61932">
        <w:rPr>
          <w:rFonts w:ascii="Times New Roman" w:eastAsia="Times New Roman" w:hAnsi="Times New Roman"/>
          <w:i/>
          <w:iCs/>
          <w:color w:val="000000"/>
          <w:spacing w:val="-7"/>
          <w:sz w:val="24"/>
          <w:szCs w:val="24"/>
          <w:lang w:eastAsia="ru-RU"/>
        </w:rPr>
        <w:t xml:space="preserve">«лисник» </w:t>
      </w:r>
      <w:r w:rsidRPr="00D61932">
        <w:rPr>
          <w:rFonts w:ascii="Times New Roman" w:eastAsia="Times New Roman" w:hAnsi="Times New Roman"/>
          <w:color w:val="000000"/>
          <w:spacing w:val="-7"/>
          <w:sz w:val="24"/>
          <w:szCs w:val="24"/>
          <w:lang w:eastAsia="ru-RU"/>
        </w:rPr>
        <w:t>и пр.).Очень часто попытки ребенка провести словообразователь</w:t>
      </w:r>
      <w:r w:rsidRPr="00D61932">
        <w:rPr>
          <w:rFonts w:ascii="Times New Roman" w:eastAsia="Times New Roman" w:hAnsi="Times New Roman"/>
          <w:color w:val="000000"/>
          <w:spacing w:val="-3"/>
          <w:sz w:val="24"/>
          <w:szCs w:val="24"/>
          <w:lang w:eastAsia="ru-RU"/>
        </w:rPr>
        <w:t>ные преобразования приводят к нарушению зву-</w:t>
      </w:r>
      <w:r w:rsidRPr="00D61932">
        <w:rPr>
          <w:rFonts w:ascii="Times New Roman" w:eastAsia="Times New Roman" w:hAnsi="Times New Roman"/>
          <w:color w:val="000000"/>
          <w:spacing w:val="-7"/>
          <w:sz w:val="24"/>
          <w:szCs w:val="24"/>
          <w:lang w:eastAsia="ru-RU"/>
        </w:rPr>
        <w:t xml:space="preserve">ко-слоговой организации производного (т.е. вновь </w:t>
      </w:r>
      <w:r w:rsidRPr="00D61932">
        <w:rPr>
          <w:rFonts w:ascii="Times New Roman" w:eastAsia="Times New Roman" w:hAnsi="Times New Roman"/>
          <w:color w:val="000000"/>
          <w:spacing w:val="-6"/>
          <w:sz w:val="24"/>
          <w:szCs w:val="24"/>
          <w:lang w:eastAsia="ru-RU"/>
        </w:rPr>
        <w:t xml:space="preserve">образованного) слова, вместо </w:t>
      </w:r>
      <w:r w:rsidRPr="00D61932">
        <w:rPr>
          <w:rFonts w:ascii="Times New Roman" w:eastAsia="Times New Roman" w:hAnsi="Times New Roman"/>
          <w:i/>
          <w:iCs/>
          <w:color w:val="000000"/>
          <w:spacing w:val="-6"/>
          <w:sz w:val="24"/>
          <w:szCs w:val="24"/>
          <w:lang w:eastAsia="ru-RU"/>
        </w:rPr>
        <w:t xml:space="preserve">«нарисовал» </w:t>
      </w:r>
      <w:r w:rsidRPr="00D61932">
        <w:rPr>
          <w:rFonts w:ascii="Times New Roman" w:eastAsia="Times New Roman" w:hAnsi="Times New Roman"/>
          <w:color w:val="000000"/>
          <w:spacing w:val="-6"/>
          <w:sz w:val="24"/>
          <w:szCs w:val="24"/>
          <w:lang w:eastAsia="ru-RU"/>
        </w:rPr>
        <w:t xml:space="preserve">— </w:t>
      </w:r>
      <w:r w:rsidRPr="00D61932">
        <w:rPr>
          <w:rFonts w:ascii="Times New Roman" w:eastAsia="Times New Roman" w:hAnsi="Times New Roman"/>
          <w:i/>
          <w:iCs/>
          <w:color w:val="000000"/>
          <w:spacing w:val="-6"/>
          <w:sz w:val="24"/>
          <w:szCs w:val="24"/>
          <w:lang w:eastAsia="ru-RU"/>
        </w:rPr>
        <w:t>«са-</w:t>
      </w:r>
      <w:r w:rsidRPr="00D61932">
        <w:rPr>
          <w:rFonts w:ascii="Times New Roman" w:eastAsia="Times New Roman" w:hAnsi="Times New Roman"/>
          <w:i/>
          <w:iCs/>
          <w:color w:val="000000"/>
          <w:spacing w:val="-9"/>
          <w:sz w:val="24"/>
          <w:szCs w:val="24"/>
          <w:lang w:eastAsia="ru-RU"/>
        </w:rPr>
        <w:t xml:space="preserve">явал», </w:t>
      </w:r>
      <w:r w:rsidRPr="00D61932">
        <w:rPr>
          <w:rFonts w:ascii="Times New Roman" w:eastAsia="Times New Roman" w:hAnsi="Times New Roman"/>
          <w:color w:val="000000"/>
          <w:spacing w:val="-9"/>
          <w:sz w:val="24"/>
          <w:szCs w:val="24"/>
          <w:lang w:eastAsia="ru-RU"/>
        </w:rPr>
        <w:t xml:space="preserve">вместо </w:t>
      </w:r>
      <w:r w:rsidRPr="00D61932">
        <w:rPr>
          <w:rFonts w:ascii="Times New Roman" w:eastAsia="Times New Roman" w:hAnsi="Times New Roman"/>
          <w:i/>
          <w:iCs/>
          <w:color w:val="000000"/>
          <w:spacing w:val="-9"/>
          <w:sz w:val="24"/>
          <w:szCs w:val="24"/>
          <w:lang w:eastAsia="ru-RU"/>
        </w:rPr>
        <w:t xml:space="preserve">«мойщик» </w:t>
      </w:r>
      <w:r w:rsidRPr="00D61932">
        <w:rPr>
          <w:rFonts w:ascii="Times New Roman" w:eastAsia="Times New Roman" w:hAnsi="Times New Roman"/>
          <w:color w:val="000000"/>
          <w:spacing w:val="-9"/>
          <w:sz w:val="24"/>
          <w:szCs w:val="24"/>
          <w:lang w:eastAsia="ru-RU"/>
        </w:rPr>
        <w:t xml:space="preserve">— </w:t>
      </w:r>
      <w:r w:rsidRPr="00D61932">
        <w:rPr>
          <w:rFonts w:ascii="Times New Roman" w:eastAsia="Times New Roman" w:hAnsi="Times New Roman"/>
          <w:i/>
          <w:iCs/>
          <w:color w:val="000000"/>
          <w:spacing w:val="-9"/>
          <w:sz w:val="24"/>
          <w:szCs w:val="24"/>
          <w:lang w:eastAsia="ru-RU"/>
        </w:rPr>
        <w:t xml:space="preserve">«мынчик» </w:t>
      </w:r>
      <w:r w:rsidRPr="00D61932">
        <w:rPr>
          <w:rFonts w:ascii="Times New Roman" w:eastAsia="Times New Roman" w:hAnsi="Times New Roman"/>
          <w:color w:val="000000"/>
          <w:spacing w:val="-9"/>
          <w:sz w:val="24"/>
          <w:szCs w:val="24"/>
          <w:lang w:eastAsia="ru-RU"/>
        </w:rPr>
        <w:t>и т.д. Типич</w:t>
      </w:r>
      <w:r w:rsidRPr="00D61932">
        <w:rPr>
          <w:rFonts w:ascii="Times New Roman" w:eastAsia="Times New Roman" w:hAnsi="Times New Roman"/>
          <w:color w:val="000000"/>
          <w:spacing w:val="-5"/>
          <w:sz w:val="24"/>
          <w:szCs w:val="24"/>
          <w:lang w:eastAsia="ru-RU"/>
        </w:rPr>
        <w:t>ным для данного уровня является неточное пони</w:t>
      </w:r>
      <w:r w:rsidRPr="00D61932">
        <w:rPr>
          <w:rFonts w:ascii="Times New Roman" w:eastAsia="Times New Roman" w:hAnsi="Times New Roman"/>
          <w:color w:val="000000"/>
          <w:spacing w:val="-7"/>
          <w:sz w:val="24"/>
          <w:szCs w:val="24"/>
          <w:lang w:eastAsia="ru-RU"/>
        </w:rPr>
        <w:t xml:space="preserve">мание и употребление обобщающих понятий, слов </w:t>
      </w:r>
      <w:r w:rsidRPr="00D61932">
        <w:rPr>
          <w:rFonts w:ascii="Times New Roman" w:eastAsia="Times New Roman" w:hAnsi="Times New Roman"/>
          <w:color w:val="000000"/>
          <w:spacing w:val="-6"/>
          <w:sz w:val="24"/>
          <w:szCs w:val="24"/>
          <w:lang w:eastAsia="ru-RU"/>
        </w:rPr>
        <w:t xml:space="preserve">с абстрактным и отвлеченным значением, а также </w:t>
      </w:r>
      <w:r w:rsidRPr="00D61932">
        <w:rPr>
          <w:rFonts w:ascii="Times New Roman" w:eastAsia="Times New Roman" w:hAnsi="Times New Roman"/>
          <w:color w:val="000000"/>
          <w:spacing w:val="-3"/>
          <w:sz w:val="24"/>
          <w:szCs w:val="24"/>
          <w:lang w:eastAsia="ru-RU"/>
        </w:rPr>
        <w:t xml:space="preserve">слов с переносным значением. Словарный запас </w:t>
      </w:r>
      <w:r w:rsidRPr="00D61932">
        <w:rPr>
          <w:rFonts w:ascii="Times New Roman" w:eastAsia="Times New Roman" w:hAnsi="Times New Roman"/>
          <w:color w:val="000000"/>
          <w:spacing w:val="-5"/>
          <w:sz w:val="24"/>
          <w:szCs w:val="24"/>
          <w:lang w:eastAsia="ru-RU"/>
        </w:rPr>
        <w:t xml:space="preserve">может показаться достаточным в рамках бытовой </w:t>
      </w:r>
      <w:r w:rsidRPr="00D61932">
        <w:rPr>
          <w:rFonts w:ascii="Times New Roman" w:eastAsia="Times New Roman" w:hAnsi="Times New Roman"/>
          <w:color w:val="000000"/>
          <w:spacing w:val="-9"/>
          <w:sz w:val="24"/>
          <w:szCs w:val="24"/>
          <w:lang w:eastAsia="ru-RU"/>
        </w:rPr>
        <w:t>повседневной ситуации, однако при подробном об</w:t>
      </w:r>
      <w:r w:rsidRPr="00D61932">
        <w:rPr>
          <w:rFonts w:ascii="Times New Roman" w:eastAsia="Times New Roman" w:hAnsi="Times New Roman"/>
          <w:color w:val="000000"/>
          <w:spacing w:val="-2"/>
          <w:sz w:val="24"/>
          <w:szCs w:val="24"/>
          <w:lang w:eastAsia="ru-RU"/>
        </w:rPr>
        <w:t xml:space="preserve">следовании может выясниться незнание детьми </w:t>
      </w:r>
      <w:r w:rsidRPr="00D61932">
        <w:rPr>
          <w:rFonts w:ascii="Times New Roman" w:eastAsia="Times New Roman" w:hAnsi="Times New Roman"/>
          <w:color w:val="000000"/>
          <w:spacing w:val="-4"/>
          <w:sz w:val="24"/>
          <w:szCs w:val="24"/>
          <w:lang w:eastAsia="ru-RU"/>
        </w:rPr>
        <w:t>таких частей тела, как локоть, переносица, нозд</w:t>
      </w:r>
      <w:r w:rsidRPr="00D61932">
        <w:rPr>
          <w:rFonts w:ascii="Times New Roman" w:eastAsia="Times New Roman" w:hAnsi="Times New Roman"/>
          <w:color w:val="000000"/>
          <w:spacing w:val="-7"/>
          <w:sz w:val="24"/>
          <w:szCs w:val="24"/>
          <w:lang w:eastAsia="ru-RU"/>
        </w:rPr>
        <w:t>ри, веки. Тенденция к множественным семантиче</w:t>
      </w:r>
      <w:r w:rsidRPr="00D61932">
        <w:rPr>
          <w:rFonts w:ascii="Times New Roman" w:eastAsia="Times New Roman" w:hAnsi="Times New Roman"/>
          <w:color w:val="000000"/>
          <w:spacing w:val="-3"/>
          <w:sz w:val="24"/>
          <w:szCs w:val="24"/>
          <w:lang w:eastAsia="ru-RU"/>
        </w:rPr>
        <w:t>ским заменам по-прежнему сохраняется. Детальный анализ речевых возможностей детей позволяет определить трудности в воспроиз</w:t>
      </w:r>
      <w:r w:rsidRPr="00D61932">
        <w:rPr>
          <w:rFonts w:ascii="Times New Roman" w:eastAsia="Times New Roman" w:hAnsi="Times New Roman"/>
          <w:color w:val="000000"/>
          <w:spacing w:val="-2"/>
          <w:sz w:val="24"/>
          <w:szCs w:val="24"/>
          <w:lang w:eastAsia="ru-RU"/>
        </w:rPr>
        <w:t>ведении слов и фраз сложной слоговой структу</w:t>
      </w:r>
      <w:r w:rsidRPr="00D61932">
        <w:rPr>
          <w:rFonts w:ascii="Times New Roman" w:eastAsia="Times New Roman" w:hAnsi="Times New Roman"/>
          <w:color w:val="000000"/>
          <w:spacing w:val="-6"/>
          <w:sz w:val="24"/>
          <w:szCs w:val="24"/>
          <w:lang w:eastAsia="ru-RU"/>
        </w:rPr>
        <w:t xml:space="preserve">ры. </w:t>
      </w:r>
      <w:r w:rsidRPr="00D61932">
        <w:rPr>
          <w:rFonts w:ascii="Times New Roman" w:eastAsia="Times New Roman" w:hAnsi="Times New Roman"/>
          <w:color w:val="000000"/>
          <w:spacing w:val="-7"/>
          <w:sz w:val="24"/>
          <w:szCs w:val="24"/>
          <w:lang w:eastAsia="ru-RU"/>
        </w:rPr>
        <w:t>Наряду с заметным улучшением звукопроизно</w:t>
      </w:r>
      <w:r w:rsidRPr="00D61932">
        <w:rPr>
          <w:rFonts w:ascii="Times New Roman" w:eastAsia="Times New Roman" w:hAnsi="Times New Roman"/>
          <w:color w:val="000000"/>
          <w:spacing w:val="-3"/>
          <w:sz w:val="24"/>
          <w:szCs w:val="24"/>
          <w:lang w:eastAsia="ru-RU"/>
        </w:rPr>
        <w:t>шения наблюдается недостаточная дифференци</w:t>
      </w:r>
      <w:r w:rsidRPr="00D61932">
        <w:rPr>
          <w:rFonts w:ascii="Times New Roman" w:eastAsia="Times New Roman" w:hAnsi="Times New Roman"/>
          <w:color w:val="000000"/>
          <w:spacing w:val="-6"/>
          <w:sz w:val="24"/>
          <w:szCs w:val="24"/>
          <w:lang w:eastAsia="ru-RU"/>
        </w:rPr>
        <w:t>ация звуков на слух: дети с трудом выполняют за</w:t>
      </w:r>
      <w:r w:rsidRPr="00D61932">
        <w:rPr>
          <w:rFonts w:ascii="Times New Roman" w:eastAsia="Times New Roman" w:hAnsi="Times New Roman"/>
          <w:color w:val="000000"/>
          <w:spacing w:val="-5"/>
          <w:sz w:val="24"/>
          <w:szCs w:val="24"/>
          <w:lang w:eastAsia="ru-RU"/>
        </w:rPr>
        <w:t xml:space="preserve">дания на выделение первого и последнего звука в </w:t>
      </w:r>
      <w:r w:rsidRPr="00D61932">
        <w:rPr>
          <w:rFonts w:ascii="Times New Roman" w:eastAsia="Times New Roman" w:hAnsi="Times New Roman"/>
          <w:color w:val="000000"/>
          <w:spacing w:val="-4"/>
          <w:sz w:val="24"/>
          <w:szCs w:val="24"/>
          <w:lang w:eastAsia="ru-RU"/>
        </w:rPr>
        <w:t xml:space="preserve">слове, подбирают картинки, в названии которых </w:t>
      </w:r>
      <w:r w:rsidRPr="00D61932">
        <w:rPr>
          <w:rFonts w:ascii="Times New Roman" w:eastAsia="Times New Roman" w:hAnsi="Times New Roman"/>
          <w:color w:val="000000"/>
          <w:spacing w:val="-6"/>
          <w:sz w:val="24"/>
          <w:szCs w:val="24"/>
          <w:lang w:eastAsia="ru-RU"/>
        </w:rPr>
        <w:t>есть заданный звук и т.д. Таким образом, у ребен</w:t>
      </w:r>
      <w:r w:rsidRPr="00D61932">
        <w:rPr>
          <w:rFonts w:ascii="Times New Roman" w:eastAsia="Times New Roman" w:hAnsi="Times New Roman"/>
          <w:color w:val="000000"/>
          <w:spacing w:val="1"/>
          <w:sz w:val="24"/>
          <w:szCs w:val="24"/>
          <w:lang w:eastAsia="ru-RU"/>
        </w:rPr>
        <w:t xml:space="preserve">ка с 3-им уровнем речевого развития операции </w:t>
      </w:r>
      <w:r w:rsidRPr="00D61932">
        <w:rPr>
          <w:rFonts w:ascii="Times New Roman" w:eastAsia="Times New Roman" w:hAnsi="Times New Roman"/>
          <w:color w:val="000000"/>
          <w:spacing w:val="-1"/>
          <w:sz w:val="24"/>
          <w:szCs w:val="24"/>
          <w:lang w:eastAsia="ru-RU"/>
        </w:rPr>
        <w:t xml:space="preserve">звукослогового анализа и синтеза оказываются </w:t>
      </w:r>
      <w:r w:rsidRPr="00D61932">
        <w:rPr>
          <w:rFonts w:ascii="Times New Roman" w:eastAsia="Times New Roman" w:hAnsi="Times New Roman"/>
          <w:color w:val="000000"/>
          <w:spacing w:val="-10"/>
          <w:sz w:val="24"/>
          <w:szCs w:val="24"/>
          <w:lang w:eastAsia="ru-RU"/>
        </w:rPr>
        <w:t>недостаточно сформированными, а это, в свою оче</w:t>
      </w:r>
      <w:r w:rsidRPr="00D61932">
        <w:rPr>
          <w:rFonts w:ascii="Times New Roman" w:eastAsia="Times New Roman" w:hAnsi="Times New Roman"/>
          <w:color w:val="000000"/>
          <w:spacing w:val="-4"/>
          <w:sz w:val="24"/>
          <w:szCs w:val="24"/>
          <w:lang w:eastAsia="ru-RU"/>
        </w:rPr>
        <w:t xml:space="preserve">редь, будет служить препятствием для овладения </w:t>
      </w:r>
      <w:r w:rsidRPr="00D61932">
        <w:rPr>
          <w:rFonts w:ascii="Times New Roman" w:eastAsia="Times New Roman" w:hAnsi="Times New Roman"/>
          <w:color w:val="000000"/>
          <w:spacing w:val="-7"/>
          <w:sz w:val="24"/>
          <w:szCs w:val="24"/>
          <w:lang w:eastAsia="ru-RU"/>
        </w:rPr>
        <w:t>чтением и письмом.</w:t>
      </w:r>
    </w:p>
    <w:p w:rsidR="00C10F56" w:rsidRPr="00D61932" w:rsidRDefault="00C10F56" w:rsidP="00C10F56">
      <w:pPr>
        <w:shd w:val="clear" w:color="auto" w:fill="FFFFFF"/>
        <w:spacing w:before="120" w:after="0" w:line="240" w:lineRule="auto"/>
        <w:ind w:firstLine="360"/>
        <w:jc w:val="both"/>
        <w:rPr>
          <w:rFonts w:ascii="Times New Roman" w:eastAsia="Times New Roman" w:hAnsi="Times New Roman"/>
          <w:color w:val="000000"/>
          <w:spacing w:val="-5"/>
          <w:sz w:val="24"/>
          <w:szCs w:val="24"/>
          <w:lang w:eastAsia="ru-RU"/>
        </w:rPr>
      </w:pPr>
      <w:r w:rsidRPr="00D61932">
        <w:rPr>
          <w:rFonts w:ascii="Times New Roman" w:eastAsia="Times New Roman" w:hAnsi="Times New Roman"/>
          <w:color w:val="000000"/>
          <w:spacing w:val="-7"/>
          <w:sz w:val="24"/>
          <w:szCs w:val="24"/>
          <w:lang w:eastAsia="ru-RU"/>
        </w:rPr>
        <w:t>Образцы связной речи свидетельствуют о нару</w:t>
      </w:r>
      <w:r w:rsidRPr="00D61932">
        <w:rPr>
          <w:rFonts w:ascii="Times New Roman" w:eastAsia="Times New Roman" w:hAnsi="Times New Roman"/>
          <w:color w:val="000000"/>
          <w:spacing w:val="-8"/>
          <w:sz w:val="24"/>
          <w:szCs w:val="24"/>
          <w:lang w:eastAsia="ru-RU"/>
        </w:rPr>
        <w:t xml:space="preserve">шении логико-временных связей в повествовании: </w:t>
      </w:r>
      <w:r w:rsidRPr="00D61932">
        <w:rPr>
          <w:rFonts w:ascii="Times New Roman" w:eastAsia="Times New Roman" w:hAnsi="Times New Roman"/>
          <w:color w:val="000000"/>
          <w:spacing w:val="-4"/>
          <w:sz w:val="24"/>
          <w:szCs w:val="24"/>
          <w:lang w:eastAsia="ru-RU"/>
        </w:rPr>
        <w:t xml:space="preserve">дети могут переставлять местами части рассказа, пропускать важные элементы сюжета и обеднять </w:t>
      </w:r>
      <w:r w:rsidRPr="00D61932">
        <w:rPr>
          <w:rFonts w:ascii="Times New Roman" w:eastAsia="Times New Roman" w:hAnsi="Times New Roman"/>
          <w:color w:val="000000"/>
          <w:spacing w:val="-5"/>
          <w:sz w:val="24"/>
          <w:szCs w:val="24"/>
          <w:lang w:eastAsia="ru-RU"/>
        </w:rPr>
        <w:t xml:space="preserve">его содержательную сторону. </w:t>
      </w:r>
    </w:p>
    <w:p w:rsidR="00C10F56" w:rsidRPr="00D61932" w:rsidRDefault="00C10F56" w:rsidP="00C10F56">
      <w:pPr>
        <w:spacing w:after="0" w:line="240" w:lineRule="auto"/>
        <w:rPr>
          <w:bCs/>
          <w:sz w:val="24"/>
          <w:szCs w:val="24"/>
        </w:rPr>
      </w:pPr>
      <w:r w:rsidRPr="00D61932">
        <w:rPr>
          <w:rFonts w:ascii="Times New Roman" w:hAnsi="Times New Roman"/>
          <w:sz w:val="24"/>
          <w:szCs w:val="24"/>
        </w:rPr>
        <w:t>Дети с ОНР отличаются от своих нормально развивающихся сверстников и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D61932">
        <w:rPr>
          <w:rFonts w:ascii="Times New Roman" w:hAnsi="Times New Roman"/>
          <w:sz w:val="24"/>
          <w:szCs w:val="24"/>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w:t>
      </w:r>
      <w:r w:rsidRPr="00D61932">
        <w:rPr>
          <w:rFonts w:ascii="Times New Roman" w:hAnsi="Times New Roman"/>
          <w:bCs/>
          <w:sz w:val="24"/>
          <w:szCs w:val="24"/>
        </w:rPr>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r w:rsidRPr="00D61932">
        <w:rPr>
          <w:rFonts w:ascii="Times New Roman" w:hAnsi="Times New Roman"/>
          <w:bCs/>
          <w:sz w:val="24"/>
          <w:szCs w:val="24"/>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r w:rsidRPr="00D61932">
        <w:rPr>
          <w:bCs/>
          <w:sz w:val="24"/>
          <w:szCs w:val="24"/>
        </w:rPr>
        <w:t>.</w:t>
      </w:r>
    </w:p>
    <w:p w:rsidR="00C10F56" w:rsidRDefault="00C10F56" w:rsidP="00C10F56">
      <w:pPr>
        <w:shd w:val="clear" w:color="auto" w:fill="FFFFFF"/>
        <w:spacing w:before="120" w:after="0" w:line="240" w:lineRule="auto"/>
        <w:ind w:firstLine="360"/>
        <w:jc w:val="both"/>
        <w:rPr>
          <w:rFonts w:ascii="Times New Roman" w:hAnsi="Times New Roman"/>
          <w:b/>
          <w:sz w:val="24"/>
          <w:szCs w:val="24"/>
        </w:rPr>
      </w:pPr>
      <w:r w:rsidRPr="00D61932">
        <w:rPr>
          <w:rFonts w:ascii="Times New Roman" w:hAnsi="Times New Roman"/>
          <w:b/>
          <w:sz w:val="24"/>
          <w:szCs w:val="24"/>
        </w:rPr>
        <w:t>Характеристика речи детей со стёртой формой дизартрии</w:t>
      </w:r>
    </w:p>
    <w:p w:rsidR="00C10F56" w:rsidRDefault="00C10F56" w:rsidP="00C10F56">
      <w:pPr>
        <w:shd w:val="clear" w:color="auto" w:fill="FFFFFF"/>
        <w:spacing w:before="120" w:after="0" w:line="240" w:lineRule="auto"/>
        <w:ind w:firstLine="360"/>
        <w:jc w:val="both"/>
        <w:rPr>
          <w:rFonts w:ascii="Times New Roman" w:hAnsi="Times New Roman" w:cs="Times New Roman"/>
          <w:color w:val="000000"/>
          <w:sz w:val="24"/>
          <w:szCs w:val="24"/>
        </w:rPr>
      </w:pPr>
      <w:r w:rsidRPr="00050273">
        <w:rPr>
          <w:rFonts w:ascii="Times New Roman" w:hAnsi="Times New Roman" w:cs="Times New Roman"/>
          <w:b/>
          <w:sz w:val="24"/>
          <w:szCs w:val="24"/>
        </w:rPr>
        <w:t>В</w:t>
      </w:r>
      <w:r w:rsidRPr="00050273">
        <w:rPr>
          <w:rFonts w:ascii="Times New Roman" w:hAnsi="Times New Roman" w:cs="Times New Roman"/>
          <w:color w:val="000000"/>
          <w:sz w:val="24"/>
          <w:szCs w:val="24"/>
          <w:shd w:val="clear" w:color="auto" w:fill="FFFFFF"/>
        </w:rPr>
        <w:t xml:space="preserve"> детской патопсихологии данную патологию определяют как одну из степеней выраженности дизартрии, которая характеризуется нарушениями звукопроизношения и просодической стороны речи, обусловленными наличием очаговой неврологической микросимптоматики. В основе нарушения артикуляции при этом расстройстве могут лежать легкие остаточные нарушения иннервации мышц артикуляционного аппарата, которые выявляются только при углубленном неврологическом исследовании. </w:t>
      </w:r>
      <w:r w:rsidRPr="00050273">
        <w:rPr>
          <w:rFonts w:ascii="Times New Roman" w:hAnsi="Times New Roman" w:cs="Times New Roman"/>
          <w:color w:val="000000"/>
          <w:sz w:val="24"/>
          <w:szCs w:val="24"/>
        </w:rPr>
        <w:t xml:space="preserve">Г.В. Чиркина отмечает, что основным дефектом у детей со стертой дизартрией является нарушение фонетической стороны речи, характеризуя рассматриваемую патологию отсутствием грубых нарушений моторики артикуляционного аппарата. Она указывает, что при стертой дизартрии «…трудности артикуляции заключаются в медленных, недостаточно точных движениях языка, губ. </w:t>
      </w:r>
      <w:r w:rsidRPr="00050273">
        <w:rPr>
          <w:rFonts w:ascii="Times New Roman" w:hAnsi="Times New Roman" w:cs="Times New Roman"/>
          <w:color w:val="000000"/>
          <w:sz w:val="24"/>
          <w:szCs w:val="24"/>
        </w:rPr>
        <w:lastRenderedPageBreak/>
        <w:t>Произношение у таких детей нарушено вследствие недостаточно четкой артикуляционной моторики, речь насколько замедленна, характерна смазанность при произнесении звуков».Говоря о нарушении двигательных функций артикуляционного аппарата у детей с данной патологией, Л.В. Мелехова отмечает неточность, слабость движений органов артикуляционного аппарата, их быструю истощаемость. При этом автор указывает, что эти нарушения обнаруживаются нередко лишь в динамике логопедической работы. Среди двигательных расстройств Р.А. Белова-Давид называет и такие, как трудность нахождения определенных положений губ, языка, необходимых для произношения звуков. У детей со стертой дизартрией оказываются нарушенными как статика, так и динамика артикуляторных движений. Среди движений, отражающих состояние статической координации, наиболее сложными для выполнения являются произвольные движения языка, что проявляется либо в некоторой скованности движений, невозможности выполнения более сложных движений, либо в двигательном беспокойстве, в наличии гиперкинезов языка, в трудности или невозможности нахождения и удержания заданного положения, в наличии синкенезий. Среди движений, отражающих состояние динамической координации, сложными для выполнения являются задания, связанные с переключением движений. Переключение движения часто совершается с трудом, при длительных поисках артикуляции, в неполном объеме, медленном темпе, с появлением сопутствующих движений в мимической мускулатуре, с нарушением легкости и плавности, запоминания и воспроизведения двигательного ряда, с возникновением персевераций и перестановок.Еще более сложной оказывается возможность одновременного выполнения движений. В большинстве случаев совершаются быстрые, беспорядочные движения языком, которые часто заменяются движениями головы вперед, отмечается нарушениекоординации с выпадением отдельных звеньев движений.</w:t>
      </w:r>
    </w:p>
    <w:p w:rsidR="00C10F56" w:rsidRPr="00C10F56" w:rsidRDefault="00C10F56" w:rsidP="00C10F56">
      <w:pPr>
        <w:shd w:val="clear" w:color="auto" w:fill="FFFFFF"/>
        <w:spacing w:before="120" w:after="0" w:line="240" w:lineRule="auto"/>
        <w:ind w:firstLine="360"/>
        <w:jc w:val="both"/>
        <w:rPr>
          <w:rFonts w:ascii="Times New Roman" w:hAnsi="Times New Roman" w:cs="Times New Roman"/>
          <w:b/>
          <w:sz w:val="24"/>
          <w:szCs w:val="24"/>
        </w:rPr>
      </w:pPr>
    </w:p>
    <w:p w:rsidR="00C10F56" w:rsidRDefault="00C10F56" w:rsidP="00C10F56">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t>1.5 Сроки реализации Программы</w:t>
      </w:r>
      <w:r>
        <w:rPr>
          <w:rFonts w:ascii="Times New Roman" w:hAnsi="Times New Roman" w:cs="Times New Roman"/>
          <w:b/>
          <w:i/>
          <w:sz w:val="24"/>
          <w:szCs w:val="24"/>
        </w:rPr>
        <w:t>:</w:t>
      </w:r>
    </w:p>
    <w:p w:rsidR="00C10F56" w:rsidRPr="00B91E5B" w:rsidRDefault="00C10F56" w:rsidP="00C10F56">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Программа рассчитана на 2021-2022 учебный год.</w:t>
      </w:r>
    </w:p>
    <w:p w:rsidR="00C10F56" w:rsidRPr="0075516F" w:rsidRDefault="00C10F56" w:rsidP="00C10F56">
      <w:pPr>
        <w:tabs>
          <w:tab w:val="left" w:pos="1605"/>
        </w:tabs>
        <w:spacing w:line="240" w:lineRule="auto"/>
        <w:jc w:val="center"/>
        <w:rPr>
          <w:rFonts w:ascii="Times New Roman" w:hAnsi="Times New Roman" w:cs="Times New Roman"/>
          <w:b/>
          <w:sz w:val="24"/>
          <w:szCs w:val="24"/>
        </w:rPr>
      </w:pPr>
      <w:r>
        <w:rPr>
          <w:rFonts w:ascii="Times New Roman" w:hAnsi="Times New Roman" w:cs="Times New Roman"/>
          <w:b/>
          <w:bCs/>
          <w:i/>
          <w:sz w:val="24"/>
          <w:szCs w:val="24"/>
        </w:rPr>
        <w:t xml:space="preserve">1.6 </w:t>
      </w:r>
      <w:r w:rsidRPr="004F7A41">
        <w:rPr>
          <w:rFonts w:ascii="Times New Roman" w:hAnsi="Times New Roman" w:cs="Times New Roman"/>
          <w:b/>
          <w:bCs/>
          <w:i/>
          <w:sz w:val="24"/>
          <w:szCs w:val="24"/>
        </w:rPr>
        <w:t>Планируемые результаты освоения Программы</w:t>
      </w:r>
      <w:r w:rsidRPr="00C10F56">
        <w:rPr>
          <w:rFonts w:ascii="Times New Roman" w:hAnsi="Times New Roman" w:cs="Times New Roman"/>
          <w:b/>
          <w:sz w:val="24"/>
          <w:szCs w:val="24"/>
        </w:rPr>
        <w:t xml:space="preserve"> </w:t>
      </w:r>
      <w:r w:rsidRPr="0075516F">
        <w:rPr>
          <w:rFonts w:ascii="Times New Roman" w:hAnsi="Times New Roman" w:cs="Times New Roman"/>
          <w:b/>
          <w:sz w:val="24"/>
          <w:szCs w:val="24"/>
        </w:rPr>
        <w:t>Целевые ориентиры.</w:t>
      </w:r>
    </w:p>
    <w:p w:rsidR="00C10F56" w:rsidRPr="00991F4B" w:rsidRDefault="00C10F56" w:rsidP="00C10F56">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10F56" w:rsidRPr="00991F4B" w:rsidRDefault="00C10F56" w:rsidP="00C10F56">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0F56" w:rsidRPr="00991F4B" w:rsidRDefault="00C10F56" w:rsidP="00C10F56">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0F56" w:rsidRPr="00B91E5B" w:rsidRDefault="00C10F56" w:rsidP="00C10F56">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10F56" w:rsidRPr="00991F4B" w:rsidRDefault="00C10F56" w:rsidP="00C10F56">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t>1.7 Система оценки результатов освоения программы</w:t>
      </w:r>
    </w:p>
    <w:p w:rsidR="00C10F56" w:rsidRDefault="00C10F56" w:rsidP="00C10F56">
      <w:pPr>
        <w:jc w:val="both"/>
        <w:rPr>
          <w:rFonts w:ascii="Times New Roman" w:hAnsi="Times New Roman" w:cs="Times New Roman"/>
          <w:sz w:val="24"/>
          <w:szCs w:val="24"/>
        </w:rPr>
      </w:pPr>
      <w:r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 Это позволяет сделать диагностику точнее.  (Приложение)</w:t>
      </w:r>
    </w:p>
    <w:p w:rsidR="00C10F56" w:rsidRPr="00523D63" w:rsidRDefault="00C10F56" w:rsidP="00C10F56">
      <w:pPr>
        <w:tabs>
          <w:tab w:val="left" w:pos="1605"/>
        </w:tabs>
        <w:spacing w:line="240" w:lineRule="auto"/>
        <w:rPr>
          <w:rFonts w:ascii="Times New Roman" w:hAnsi="Times New Roman" w:cs="Times New Roman"/>
          <w:b/>
          <w:bCs/>
          <w:i/>
          <w:sz w:val="24"/>
          <w:szCs w:val="24"/>
        </w:rPr>
      </w:pPr>
    </w:p>
    <w:p w:rsidR="00BA3192" w:rsidRDefault="00BA3192" w:rsidP="00BA3192">
      <w:pPr>
        <w:pStyle w:val="33"/>
        <w:shd w:val="clear" w:color="auto" w:fill="auto"/>
        <w:tabs>
          <w:tab w:val="left" w:pos="1079"/>
        </w:tabs>
        <w:spacing w:line="240" w:lineRule="auto"/>
        <w:rPr>
          <w:bCs/>
          <w:sz w:val="24"/>
          <w:szCs w:val="24"/>
        </w:rPr>
      </w:pPr>
    </w:p>
    <w:p w:rsidR="00BA3192" w:rsidRDefault="00BA3192" w:rsidP="00BA3192">
      <w:pPr>
        <w:pStyle w:val="33"/>
        <w:shd w:val="clear" w:color="auto" w:fill="auto"/>
        <w:tabs>
          <w:tab w:val="left" w:pos="1079"/>
        </w:tabs>
        <w:spacing w:line="240" w:lineRule="auto"/>
        <w:rPr>
          <w:bCs/>
          <w:sz w:val="24"/>
          <w:szCs w:val="24"/>
        </w:rPr>
      </w:pPr>
    </w:p>
    <w:p w:rsidR="00523D63" w:rsidRDefault="0096610A"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6610A">
        <w:rPr>
          <w:rFonts w:ascii="Times New Roman" w:eastAsia="Times New Roman" w:hAnsi="Times New Roman" w:cs="Times New Roman"/>
          <w:b/>
          <w:color w:val="000000"/>
          <w:sz w:val="28"/>
          <w:szCs w:val="28"/>
          <w:lang w:val="en-US" w:eastAsia="ru-RU"/>
        </w:rPr>
        <w:lastRenderedPageBreak/>
        <w:t>II</w:t>
      </w:r>
      <w:r w:rsidR="00C10F56">
        <w:rPr>
          <w:rFonts w:ascii="Times New Roman" w:eastAsia="Times New Roman" w:hAnsi="Times New Roman" w:cs="Times New Roman"/>
          <w:b/>
          <w:color w:val="000000"/>
          <w:sz w:val="28"/>
          <w:szCs w:val="28"/>
          <w:lang w:eastAsia="ru-RU"/>
        </w:rPr>
        <w:t xml:space="preserve">  </w:t>
      </w:r>
      <w:r w:rsidRPr="0096610A">
        <w:rPr>
          <w:rFonts w:ascii="Times New Roman" w:eastAsia="Times New Roman" w:hAnsi="Times New Roman" w:cs="Times New Roman"/>
          <w:b/>
          <w:color w:val="000000"/>
          <w:sz w:val="28"/>
          <w:szCs w:val="28"/>
          <w:lang w:eastAsia="ru-RU"/>
        </w:rPr>
        <w:t>Содержательный раздел</w:t>
      </w:r>
    </w:p>
    <w:p w:rsidR="00313111" w:rsidRPr="00313111" w:rsidRDefault="0095571C"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2.1</w:t>
      </w:r>
      <w:r w:rsidR="00313111" w:rsidRPr="00313111">
        <w:rPr>
          <w:rFonts w:ascii="Times New Roman" w:eastAsia="Times New Roman" w:hAnsi="Times New Roman" w:cs="Times New Roman"/>
          <w:b/>
          <w:i/>
          <w:color w:val="000000"/>
          <w:sz w:val="24"/>
          <w:szCs w:val="24"/>
          <w:lang w:eastAsia="ru-RU"/>
        </w:rPr>
        <w:t xml:space="preserve"> Комплексно-тематическое планирование</w:t>
      </w:r>
    </w:p>
    <w:p w:rsidR="00523D63" w:rsidRDefault="00CD27DE" w:rsidP="00B91E5B">
      <w:pPr>
        <w:pStyle w:val="ae"/>
        <w:jc w:val="both"/>
        <w:rPr>
          <w:rFonts w:ascii="Times New Roman" w:hAnsi="Times New Roman" w:cs="Times New Roman"/>
          <w:sz w:val="24"/>
          <w:szCs w:val="24"/>
        </w:rPr>
      </w:pPr>
      <w:r w:rsidRPr="00C020A9">
        <w:rPr>
          <w:rFonts w:ascii="Times New Roman" w:hAnsi="Times New Roman" w:cs="Times New Roman"/>
          <w:sz w:val="24"/>
          <w:szCs w:val="24"/>
        </w:rPr>
        <w:t xml:space="preserve">В основе планирования воспитательно-образовательной работы лежит </w:t>
      </w:r>
      <w:r w:rsidRPr="00C020A9">
        <w:rPr>
          <w:rFonts w:ascii="Times New Roman" w:hAnsi="Times New Roman" w:cs="Times New Roman"/>
          <w:i/>
          <w:sz w:val="24"/>
          <w:szCs w:val="24"/>
        </w:rPr>
        <w:t>комплексно-тематический принцип.</w:t>
      </w:r>
      <w:r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523D63" w:rsidRPr="00C020A9" w:rsidRDefault="00523D63" w:rsidP="00CD27DE">
      <w:pPr>
        <w:pStyle w:val="ae"/>
        <w:jc w:val="both"/>
        <w:rPr>
          <w:rFonts w:ascii="Times New Roman" w:hAnsi="Times New Roman" w:cs="Times New Roman"/>
          <w:sz w:val="24"/>
          <w:szCs w:val="24"/>
        </w:rPr>
      </w:pPr>
    </w:p>
    <w:tbl>
      <w:tblPr>
        <w:tblStyle w:val="aa"/>
        <w:tblW w:w="10065" w:type="dxa"/>
        <w:tblInd w:w="675" w:type="dxa"/>
        <w:tblLayout w:type="fixed"/>
        <w:tblLook w:val="04A0"/>
      </w:tblPr>
      <w:tblGrid>
        <w:gridCol w:w="1134"/>
        <w:gridCol w:w="2410"/>
        <w:gridCol w:w="2410"/>
        <w:gridCol w:w="16"/>
        <w:gridCol w:w="1968"/>
        <w:gridCol w:w="2127"/>
      </w:tblGrid>
      <w:tr w:rsidR="00CD27DE" w:rsidRPr="00CD27DE" w:rsidTr="00B91E5B">
        <w:tc>
          <w:tcPr>
            <w:tcW w:w="1134" w:type="dxa"/>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Месяц</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1 неделя</w:t>
            </w:r>
          </w:p>
        </w:tc>
        <w:tc>
          <w:tcPr>
            <w:tcW w:w="2426" w:type="dxa"/>
            <w:gridSpan w:val="2"/>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2 неделя</w:t>
            </w:r>
          </w:p>
        </w:tc>
        <w:tc>
          <w:tcPr>
            <w:tcW w:w="1968"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3 неделя</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4 неделя</w:t>
            </w:r>
          </w:p>
        </w:tc>
      </w:tr>
      <w:tr w:rsidR="00CD27DE" w:rsidRPr="00CD27DE" w:rsidTr="00B91E5B">
        <w:tc>
          <w:tcPr>
            <w:tcW w:w="1134" w:type="dxa"/>
            <w:tcBorders>
              <w:bottom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Тема</w:t>
            </w:r>
          </w:p>
        </w:tc>
        <w:tc>
          <w:tcPr>
            <w:tcW w:w="2410" w:type="dxa"/>
          </w:tcPr>
          <w:p w:rsidR="00CD27DE" w:rsidRPr="00301589"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Адаптационный </w:t>
            </w:r>
          </w:p>
        </w:tc>
        <w:tc>
          <w:tcPr>
            <w:tcW w:w="2426" w:type="dxa"/>
            <w:gridSpan w:val="2"/>
          </w:tcPr>
          <w:p w:rsidR="00CD27DE" w:rsidRPr="00CD27DE"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         период</w:t>
            </w:r>
          </w:p>
        </w:tc>
        <w:tc>
          <w:tcPr>
            <w:tcW w:w="1968"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«Игрушки</w:t>
            </w:r>
            <w:r w:rsidR="00CD27DE" w:rsidRPr="00CD27DE">
              <w:rPr>
                <w:rFonts w:ascii="Times New Roman" w:hAnsi="Times New Roman" w:cs="Times New Roman"/>
                <w:b/>
                <w:sz w:val="24"/>
                <w:szCs w:val="24"/>
              </w:rPr>
              <w:t>»</w:t>
            </w:r>
          </w:p>
        </w:tc>
        <w:tc>
          <w:tcPr>
            <w:tcW w:w="2127"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«Осень</w:t>
            </w:r>
            <w:r w:rsidR="00CD27DE" w:rsidRPr="00CD27DE">
              <w:rPr>
                <w:rFonts w:ascii="Times New Roman" w:hAnsi="Times New Roman" w:cs="Times New Roman"/>
                <w:b/>
                <w:sz w:val="24"/>
                <w:szCs w:val="24"/>
              </w:rPr>
              <w:t>»</w:t>
            </w:r>
          </w:p>
        </w:tc>
      </w:tr>
      <w:tr w:rsidR="00CD27DE" w:rsidRPr="00CD27DE" w:rsidTr="00B91E5B">
        <w:tc>
          <w:tcPr>
            <w:tcW w:w="1134" w:type="dxa"/>
            <w:vMerge w:val="restart"/>
            <w:tcBorders>
              <w:top w:val="single" w:sz="4" w:space="0" w:color="auto"/>
            </w:tcBorders>
            <w:textDirection w:val="btLr"/>
          </w:tcPr>
          <w:p w:rsidR="00CD27DE" w:rsidRPr="00CD27DE" w:rsidRDefault="00CD27DE" w:rsidP="00CD27DE">
            <w:pPr>
              <w:ind w:left="113" w:right="113"/>
              <w:jc w:val="right"/>
              <w:rPr>
                <w:rFonts w:ascii="Times New Roman" w:hAnsi="Times New Roman" w:cs="Times New Roman"/>
                <w:b/>
                <w:sz w:val="24"/>
                <w:szCs w:val="24"/>
              </w:rPr>
            </w:pPr>
            <w:r>
              <w:rPr>
                <w:rFonts w:ascii="Times New Roman" w:hAnsi="Times New Roman" w:cs="Times New Roman"/>
                <w:b/>
                <w:sz w:val="24"/>
                <w:szCs w:val="24"/>
              </w:rPr>
              <w:t>Сентябрь</w:t>
            </w:r>
          </w:p>
          <w:p w:rsidR="00CD27DE" w:rsidRPr="00CD27DE" w:rsidRDefault="00CD27DE" w:rsidP="00CD27DE">
            <w:pPr>
              <w:ind w:left="113" w:right="113"/>
              <w:rPr>
                <w:rFonts w:ascii="Times New Roman" w:hAnsi="Times New Roman" w:cs="Times New Roman"/>
                <w:sz w:val="24"/>
                <w:szCs w:val="24"/>
              </w:rPr>
            </w:pPr>
          </w:p>
          <w:p w:rsidR="00CD27DE" w:rsidRPr="00CD27DE" w:rsidRDefault="00CD27DE" w:rsidP="00CD27DE">
            <w:pPr>
              <w:ind w:left="113" w:right="113"/>
              <w:rPr>
                <w:rFonts w:ascii="Times New Roman" w:hAnsi="Times New Roman" w:cs="Times New Roman"/>
                <w:sz w:val="24"/>
                <w:szCs w:val="24"/>
              </w:rPr>
            </w:pPr>
          </w:p>
        </w:tc>
        <w:tc>
          <w:tcPr>
            <w:tcW w:w="8931" w:type="dxa"/>
            <w:gridSpan w:val="5"/>
          </w:tcPr>
          <w:p w:rsidR="00CD27DE" w:rsidRPr="00CD27DE" w:rsidRDefault="00CD27DE" w:rsidP="006606BE">
            <w:pPr>
              <w:jc w:val="center"/>
              <w:rPr>
                <w:rFonts w:ascii="Times New Roman" w:hAnsi="Times New Roman" w:cs="Times New Roman"/>
                <w:i/>
                <w:sz w:val="24"/>
                <w:szCs w:val="24"/>
              </w:rPr>
            </w:pPr>
            <w:r w:rsidRPr="00CD27DE">
              <w:rPr>
                <w:rFonts w:ascii="Times New Roman" w:hAnsi="Times New Roman" w:cs="Times New Roman"/>
                <w:i/>
                <w:sz w:val="24"/>
                <w:szCs w:val="24"/>
              </w:rPr>
              <w:t>Содержание работы</w:t>
            </w:r>
          </w:p>
        </w:tc>
      </w:tr>
      <w:tr w:rsidR="00CD27DE" w:rsidRPr="00CD27DE" w:rsidTr="00B91E5B">
        <w:trPr>
          <w:trHeight w:val="1550"/>
        </w:trPr>
        <w:tc>
          <w:tcPr>
            <w:tcW w:w="1134" w:type="dxa"/>
            <w:vMerge/>
            <w:tcBorders>
              <w:bottom w:val="single" w:sz="4" w:space="0" w:color="auto"/>
            </w:tcBorders>
          </w:tcPr>
          <w:p w:rsidR="00CD27DE" w:rsidRPr="00CD27DE" w:rsidRDefault="00CD27DE" w:rsidP="006606BE">
            <w:pPr>
              <w:rPr>
                <w:sz w:val="24"/>
                <w:szCs w:val="24"/>
              </w:rPr>
            </w:pPr>
          </w:p>
        </w:tc>
        <w:tc>
          <w:tcPr>
            <w:tcW w:w="2410" w:type="dxa"/>
          </w:tcPr>
          <w:p w:rsidR="00AA74B9" w:rsidRPr="00CD27DE" w:rsidRDefault="00AA74B9" w:rsidP="006606BE">
            <w:pPr>
              <w:rPr>
                <w:rFonts w:ascii="Times New Roman" w:hAnsi="Times New Roman" w:cs="Times New Roman"/>
                <w:sz w:val="24"/>
                <w:szCs w:val="24"/>
              </w:rPr>
            </w:pPr>
            <w:r>
              <w:rPr>
                <w:rFonts w:ascii="Times New Roman" w:hAnsi="Times New Roman" w:cs="Times New Roman"/>
                <w:sz w:val="24"/>
                <w:szCs w:val="24"/>
              </w:rPr>
              <w:t>1.Познакомить детей с разнообразием игрового матери</w:t>
            </w:r>
            <w:r w:rsidR="00047C04">
              <w:rPr>
                <w:rFonts w:ascii="Times New Roman" w:hAnsi="Times New Roman" w:cs="Times New Roman"/>
                <w:sz w:val="24"/>
                <w:szCs w:val="24"/>
              </w:rPr>
              <w:t>ала;</w:t>
            </w:r>
            <w:r>
              <w:rPr>
                <w:rFonts w:ascii="Times New Roman" w:hAnsi="Times New Roman" w:cs="Times New Roman"/>
                <w:sz w:val="24"/>
                <w:szCs w:val="24"/>
              </w:rPr>
              <w:t xml:space="preserve"> помочь ориентироваться в игровом помещении. </w:t>
            </w:r>
          </w:p>
          <w:p w:rsidR="00AA74B9" w:rsidRPr="00951245" w:rsidRDefault="00AA74B9" w:rsidP="006606BE">
            <w:pPr>
              <w:jc w:val="both"/>
              <w:rPr>
                <w:rFonts w:ascii="Times New Roman" w:hAnsi="Times New Roman" w:cs="Times New Roman"/>
                <w:sz w:val="24"/>
                <w:szCs w:val="24"/>
              </w:rPr>
            </w:pPr>
            <w:r>
              <w:rPr>
                <w:rFonts w:ascii="Times New Roman" w:hAnsi="Times New Roman" w:cs="Times New Roman"/>
                <w:sz w:val="24"/>
                <w:szCs w:val="24"/>
              </w:rPr>
              <w:t xml:space="preserve">2.Закрепить порядок </w:t>
            </w:r>
            <w:r w:rsidR="00951245">
              <w:rPr>
                <w:rFonts w:ascii="Times New Roman" w:hAnsi="Times New Roman" w:cs="Times New Roman"/>
                <w:sz w:val="24"/>
                <w:szCs w:val="24"/>
              </w:rPr>
              <w:t>умывания</w:t>
            </w:r>
            <w:r w:rsidR="00951245" w:rsidRPr="00951245">
              <w:rPr>
                <w:rFonts w:ascii="Times New Roman" w:hAnsi="Times New Roman" w:cs="Times New Roman"/>
                <w:sz w:val="24"/>
                <w:szCs w:val="24"/>
              </w:rPr>
              <w:t>,</w:t>
            </w:r>
            <w:r w:rsidR="00951245">
              <w:rPr>
                <w:rFonts w:ascii="Times New Roman" w:hAnsi="Times New Roman" w:cs="Times New Roman"/>
                <w:sz w:val="24"/>
                <w:szCs w:val="24"/>
              </w:rPr>
              <w:t>названия и место нахождения туалетных принадлежностей.</w:t>
            </w:r>
          </w:p>
          <w:p w:rsidR="00CD27DE" w:rsidRPr="00573857" w:rsidRDefault="00951245" w:rsidP="006606BE">
            <w:pPr>
              <w:jc w:val="both"/>
              <w:rPr>
                <w:rFonts w:ascii="Times New Roman" w:hAnsi="Times New Roman" w:cs="Times New Roman"/>
                <w:sz w:val="24"/>
                <w:szCs w:val="24"/>
              </w:rPr>
            </w:pPr>
            <w:r>
              <w:rPr>
                <w:rFonts w:ascii="Times New Roman" w:hAnsi="Times New Roman" w:cs="Times New Roman"/>
                <w:sz w:val="24"/>
                <w:szCs w:val="24"/>
              </w:rPr>
              <w:t>3.Закреплять знания детей о нормах поведения в группе</w:t>
            </w:r>
            <w:r w:rsidR="00573857" w:rsidRPr="00573857">
              <w:rPr>
                <w:rFonts w:ascii="Times New Roman" w:hAnsi="Times New Roman" w:cs="Times New Roman"/>
                <w:sz w:val="24"/>
                <w:szCs w:val="24"/>
              </w:rPr>
              <w:t>.</w:t>
            </w:r>
            <w:r w:rsidR="00573857">
              <w:rPr>
                <w:rFonts w:ascii="Times New Roman" w:hAnsi="Times New Roman" w:cs="Times New Roman"/>
                <w:sz w:val="24"/>
                <w:szCs w:val="24"/>
              </w:rPr>
              <w:t xml:space="preserve">  Воспитывать доброжелательное отношение к              сверстникам</w:t>
            </w:r>
            <w:r w:rsidR="00573857" w:rsidRPr="00573857">
              <w:rPr>
                <w:rFonts w:ascii="Times New Roman" w:hAnsi="Times New Roman" w:cs="Times New Roman"/>
                <w:sz w:val="24"/>
                <w:szCs w:val="24"/>
              </w:rPr>
              <w:t>.</w:t>
            </w:r>
          </w:p>
          <w:p w:rsidR="00CD27DE" w:rsidRPr="00CD27DE" w:rsidRDefault="005D4799" w:rsidP="006606BE">
            <w:pPr>
              <w:jc w:val="both"/>
              <w:rPr>
                <w:rFonts w:ascii="Times New Roman" w:hAnsi="Times New Roman" w:cs="Times New Roman"/>
                <w:sz w:val="24"/>
                <w:szCs w:val="24"/>
              </w:rPr>
            </w:pPr>
            <w:r>
              <w:rPr>
                <w:rFonts w:ascii="Times New Roman" w:hAnsi="Times New Roman" w:cs="Times New Roman"/>
                <w:sz w:val="24"/>
                <w:szCs w:val="24"/>
              </w:rPr>
              <w:t>4.Побуждать детей делиться своими мыслями</w:t>
            </w:r>
            <w:r w:rsidRPr="005D4799">
              <w:rPr>
                <w:rFonts w:ascii="Times New Roman" w:hAnsi="Times New Roman" w:cs="Times New Roman"/>
                <w:sz w:val="24"/>
                <w:szCs w:val="24"/>
              </w:rPr>
              <w:t>,</w:t>
            </w:r>
            <w:r>
              <w:rPr>
                <w:rFonts w:ascii="Times New Roman" w:hAnsi="Times New Roman" w:cs="Times New Roman"/>
                <w:sz w:val="24"/>
                <w:szCs w:val="24"/>
              </w:rPr>
              <w:t>впечатлениями о том</w:t>
            </w:r>
            <w:r w:rsidR="00301589" w:rsidRPr="00301589">
              <w:rPr>
                <w:rFonts w:ascii="Times New Roman" w:hAnsi="Times New Roman" w:cs="Times New Roman"/>
                <w:sz w:val="24"/>
                <w:szCs w:val="24"/>
              </w:rPr>
              <w:t xml:space="preserve">, </w:t>
            </w:r>
            <w:r w:rsidR="00301589">
              <w:rPr>
                <w:rFonts w:ascii="Times New Roman" w:hAnsi="Times New Roman" w:cs="Times New Roman"/>
                <w:sz w:val="24"/>
                <w:szCs w:val="24"/>
              </w:rPr>
              <w:t>что интересного в детском саду</w:t>
            </w:r>
            <w:r w:rsidR="00301589" w:rsidRPr="00301589">
              <w:rPr>
                <w:rFonts w:ascii="Times New Roman" w:hAnsi="Times New Roman" w:cs="Times New Roman"/>
                <w:sz w:val="24"/>
                <w:szCs w:val="24"/>
              </w:rPr>
              <w:t>.</w:t>
            </w:r>
          </w:p>
          <w:p w:rsidR="00CD27DE" w:rsidRPr="007F2C80"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tc>
        <w:tc>
          <w:tcPr>
            <w:tcW w:w="2410" w:type="dxa"/>
          </w:tcPr>
          <w:p w:rsidR="00CD27DE" w:rsidRPr="00CD27DE" w:rsidRDefault="005D4799" w:rsidP="006606BE">
            <w:pPr>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D27DE" w:rsidRPr="00CD27DE">
              <w:rPr>
                <w:rFonts w:ascii="Times New Roman" w:eastAsia="Times New Roman" w:hAnsi="Times New Roman" w:cs="Times New Roman"/>
                <w:color w:val="000000"/>
                <w:sz w:val="24"/>
                <w:szCs w:val="24"/>
              </w:rPr>
              <w:t>Содействие возникновению у детей чувства радости от возвращения в детский сад.</w:t>
            </w:r>
          </w:p>
          <w:p w:rsidR="00CD27DE" w:rsidRPr="006F1881" w:rsidRDefault="00CD27DE" w:rsidP="006606BE">
            <w:pPr>
              <w:ind w:left="36"/>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2. Продолжение знакомства с детским садом, как ближайшим социальным окружением ребенка: профессии сотрудников детского сада, предметное окружение, пр</w:t>
            </w:r>
            <w:r w:rsidR="005D4799">
              <w:rPr>
                <w:rFonts w:ascii="Times New Roman" w:eastAsia="Times New Roman" w:hAnsi="Times New Roman" w:cs="Times New Roman"/>
                <w:color w:val="000000"/>
                <w:sz w:val="24"/>
                <w:szCs w:val="24"/>
              </w:rPr>
              <w:t>авила поведения в детском саду</w:t>
            </w:r>
            <w:r w:rsidR="006F1881" w:rsidRPr="006F1881">
              <w:rPr>
                <w:rFonts w:ascii="Times New Roman" w:eastAsia="Times New Roman" w:hAnsi="Times New Roman" w:cs="Times New Roman"/>
                <w:color w:val="000000"/>
                <w:sz w:val="24"/>
                <w:szCs w:val="24"/>
              </w:rPr>
              <w:t>.</w:t>
            </w:r>
          </w:p>
          <w:p w:rsidR="00CD27DE" w:rsidRPr="00CA79C7" w:rsidRDefault="001F1361" w:rsidP="00CA79C7">
            <w:pPr>
              <w:ind w:left="36"/>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 Продолжать знакомство </w:t>
            </w:r>
            <w:r w:rsidR="00CD27DE" w:rsidRPr="00CD27DE">
              <w:rPr>
                <w:rFonts w:ascii="Times New Roman" w:eastAsia="Times New Roman" w:hAnsi="Times New Roman" w:cs="Times New Roman"/>
                <w:color w:val="000000"/>
                <w:sz w:val="24"/>
                <w:szCs w:val="24"/>
              </w:rPr>
              <w:t>с окружающей средой группы, помещениями детского сада. Расширить представление о разных видах игр и игрушек.</w:t>
            </w:r>
          </w:p>
        </w:tc>
        <w:tc>
          <w:tcPr>
            <w:tcW w:w="1984" w:type="dxa"/>
            <w:gridSpan w:val="2"/>
          </w:tcPr>
          <w:p w:rsidR="00CD27DE" w:rsidRPr="007F2C80"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 xml:space="preserve">1. </w:t>
            </w:r>
            <w:r w:rsidR="001B5F78">
              <w:rPr>
                <w:rFonts w:ascii="Times New Roman" w:eastAsia="Times New Roman" w:hAnsi="Times New Roman" w:cs="Times New Roman"/>
                <w:color w:val="000000"/>
                <w:sz w:val="24"/>
                <w:szCs w:val="24"/>
              </w:rPr>
              <w:t>Уточнить название игрушек</w:t>
            </w:r>
            <w:r w:rsidR="000F5435" w:rsidRPr="000F5435">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способы игры с ними, выделять составные части</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 xml:space="preserve"> форму</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цвет</w:t>
            </w:r>
            <w:r w:rsidR="00637A94" w:rsidRPr="00637A94">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материал</w:t>
            </w:r>
            <w:r w:rsidR="007F2C80" w:rsidRPr="007F2C80">
              <w:rPr>
                <w:rFonts w:ascii="Times New Roman" w:eastAsia="Times New Roman" w:hAnsi="Times New Roman" w:cs="Times New Roman"/>
                <w:color w:val="000000"/>
                <w:sz w:val="24"/>
                <w:szCs w:val="24"/>
              </w:rPr>
              <w:t>.</w:t>
            </w:r>
          </w:p>
          <w:p w:rsidR="00CD27DE" w:rsidRPr="00CC6146" w:rsidRDefault="00CD27DE" w:rsidP="006606BE">
            <w:pPr>
              <w:rPr>
                <w:sz w:val="24"/>
                <w:szCs w:val="24"/>
              </w:rPr>
            </w:pPr>
            <w:r w:rsidRPr="00CD27DE">
              <w:rPr>
                <w:rFonts w:ascii="Times New Roman" w:eastAsia="Times New Roman" w:hAnsi="Times New Roman" w:cs="Times New Roman"/>
                <w:color w:val="000000"/>
                <w:sz w:val="24"/>
                <w:szCs w:val="24"/>
              </w:rPr>
              <w:t>2. П</w:t>
            </w:r>
            <w:r w:rsidR="000F5435">
              <w:rPr>
                <w:rFonts w:ascii="Times New Roman" w:eastAsia="Times New Roman" w:hAnsi="Times New Roman" w:cs="Times New Roman"/>
                <w:color w:val="000000"/>
                <w:sz w:val="24"/>
                <w:szCs w:val="24"/>
              </w:rPr>
              <w:t>омочь дифференцировать</w:t>
            </w:r>
            <w:r w:rsidR="00F14456">
              <w:rPr>
                <w:rFonts w:ascii="Times New Roman" w:eastAsia="Times New Roman" w:hAnsi="Times New Roman" w:cs="Times New Roman"/>
                <w:color w:val="000000"/>
                <w:sz w:val="24"/>
                <w:szCs w:val="24"/>
              </w:rPr>
              <w:t>ед</w:t>
            </w:r>
            <w:r w:rsidR="00F14456" w:rsidRPr="00F14456">
              <w:rPr>
                <w:rFonts w:ascii="Times New Roman" w:eastAsia="Times New Roman" w:hAnsi="Times New Roman" w:cs="Times New Roman"/>
                <w:color w:val="000000"/>
                <w:sz w:val="24"/>
                <w:szCs w:val="24"/>
              </w:rPr>
              <w:t xml:space="preserve">.ч. </w:t>
            </w:r>
            <w:r w:rsidR="00F14456">
              <w:rPr>
                <w:rFonts w:ascii="Times New Roman" w:eastAsia="Times New Roman" w:hAnsi="Times New Roman" w:cs="Times New Roman"/>
                <w:color w:val="000000"/>
                <w:sz w:val="24"/>
                <w:szCs w:val="24"/>
              </w:rPr>
              <w:t>и мн</w:t>
            </w:r>
            <w:r w:rsidR="00F14456" w:rsidRPr="00F14456">
              <w:rPr>
                <w:rFonts w:ascii="Times New Roman" w:eastAsia="Times New Roman" w:hAnsi="Times New Roman" w:cs="Times New Roman"/>
                <w:color w:val="000000"/>
                <w:sz w:val="24"/>
                <w:szCs w:val="24"/>
              </w:rPr>
              <w:t>.</w:t>
            </w:r>
            <w:r w:rsidR="00F14456">
              <w:rPr>
                <w:rFonts w:ascii="Times New Roman" w:eastAsia="Times New Roman" w:hAnsi="Times New Roman" w:cs="Times New Roman"/>
                <w:color w:val="000000"/>
                <w:sz w:val="24"/>
                <w:szCs w:val="24"/>
              </w:rPr>
              <w:t>ч</w:t>
            </w:r>
            <w:r w:rsidR="00F14456" w:rsidRPr="00F14456">
              <w:rPr>
                <w:rFonts w:ascii="Times New Roman" w:eastAsia="Times New Roman" w:hAnsi="Times New Roman" w:cs="Times New Roman"/>
                <w:color w:val="000000"/>
                <w:sz w:val="24"/>
                <w:szCs w:val="24"/>
              </w:rPr>
              <w:t xml:space="preserve">. </w:t>
            </w:r>
            <w:r w:rsidR="00964A54">
              <w:rPr>
                <w:rFonts w:ascii="Times New Roman" w:eastAsia="Times New Roman" w:hAnsi="Times New Roman" w:cs="Times New Roman"/>
                <w:color w:val="000000"/>
                <w:sz w:val="24"/>
                <w:szCs w:val="24"/>
              </w:rPr>
              <w:t>сущ</w:t>
            </w:r>
            <w:r w:rsidR="00047C04">
              <w:rPr>
                <w:rFonts w:ascii="Times New Roman" w:eastAsia="Times New Roman" w:hAnsi="Times New Roman" w:cs="Times New Roman"/>
                <w:color w:val="000000"/>
                <w:sz w:val="24"/>
                <w:szCs w:val="24"/>
              </w:rPr>
              <w:t>естви</w:t>
            </w:r>
            <w:r w:rsidR="00F14456">
              <w:rPr>
                <w:rFonts w:ascii="Times New Roman" w:eastAsia="Times New Roman" w:hAnsi="Times New Roman" w:cs="Times New Roman"/>
                <w:color w:val="000000"/>
                <w:sz w:val="24"/>
                <w:szCs w:val="24"/>
              </w:rPr>
              <w:t>тельных; образовывать   существительные при помощи уменьшительно- ласкательных суффиксов; согласовывать числительные 2-5 с существительными</w:t>
            </w:r>
            <w:r w:rsidR="00F14456" w:rsidRPr="00F14456">
              <w:rPr>
                <w:rFonts w:ascii="Times New Roman" w:eastAsia="Times New Roman" w:hAnsi="Times New Roman" w:cs="Times New Roman"/>
                <w:color w:val="000000"/>
                <w:sz w:val="24"/>
                <w:szCs w:val="24"/>
              </w:rPr>
              <w:t>.</w:t>
            </w:r>
            <w:r w:rsidR="00637A94" w:rsidRPr="00CC6146">
              <w:rPr>
                <w:rFonts w:ascii="Times New Roman" w:eastAsia="Times New Roman" w:hAnsi="Times New Roman" w:cs="Times New Roman"/>
                <w:color w:val="000000"/>
                <w:sz w:val="24"/>
                <w:szCs w:val="24"/>
              </w:rPr>
              <w:t>3.</w:t>
            </w:r>
            <w:r w:rsidR="007F2C80">
              <w:rPr>
                <w:rFonts w:ascii="Times New Roman" w:eastAsia="Times New Roman" w:hAnsi="Times New Roman" w:cs="Times New Roman"/>
                <w:color w:val="000000"/>
                <w:sz w:val="24"/>
                <w:szCs w:val="24"/>
                <w:lang w:val="en-US"/>
              </w:rPr>
              <w:t>C</w:t>
            </w:r>
            <w:r w:rsidR="00637A94">
              <w:rPr>
                <w:rFonts w:ascii="Times New Roman" w:eastAsia="Times New Roman" w:hAnsi="Times New Roman" w:cs="Times New Roman"/>
                <w:color w:val="000000"/>
                <w:sz w:val="24"/>
                <w:szCs w:val="24"/>
              </w:rPr>
              <w:t>оставлять описательные рассказы</w:t>
            </w:r>
            <w:r w:rsidR="007F2C80">
              <w:rPr>
                <w:rFonts w:ascii="Times New Roman" w:eastAsia="Times New Roman" w:hAnsi="Times New Roman" w:cs="Times New Roman"/>
                <w:color w:val="000000"/>
                <w:sz w:val="24"/>
                <w:szCs w:val="24"/>
              </w:rPr>
              <w:t xml:space="preserve"> по игрушкам</w:t>
            </w:r>
            <w:r w:rsidR="007F2C80" w:rsidRPr="00CC6146">
              <w:rPr>
                <w:rFonts w:ascii="Times New Roman" w:eastAsia="Times New Roman" w:hAnsi="Times New Roman" w:cs="Times New Roman"/>
                <w:color w:val="000000"/>
                <w:sz w:val="24"/>
                <w:szCs w:val="24"/>
              </w:rPr>
              <w:t>.</w:t>
            </w:r>
            <w:r w:rsidR="00CC6146">
              <w:rPr>
                <w:rFonts w:ascii="Times New Roman" w:eastAsia="Times New Roman" w:hAnsi="Times New Roman" w:cs="Times New Roman"/>
                <w:color w:val="000000"/>
                <w:sz w:val="24"/>
                <w:szCs w:val="24"/>
              </w:rPr>
              <w:t xml:space="preserve">           4.Воспитывать бережное отношение к игрушкам.</w:t>
            </w:r>
          </w:p>
        </w:tc>
        <w:tc>
          <w:tcPr>
            <w:tcW w:w="2127" w:type="dxa"/>
          </w:tcPr>
          <w:p w:rsidR="00CD27DE" w:rsidRPr="00CC4EDA" w:rsidRDefault="00D00031"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1.Обобщ</w:t>
            </w:r>
            <w:r w:rsidR="00E71172">
              <w:rPr>
                <w:rFonts w:ascii="Times New Roman" w:eastAsia="Times New Roman" w:hAnsi="Times New Roman" w:cs="Times New Roman"/>
                <w:color w:val="000000"/>
                <w:sz w:val="24"/>
                <w:szCs w:val="24"/>
              </w:rPr>
              <w:t>ать и системати</w:t>
            </w:r>
            <w:r w:rsidR="00047C04">
              <w:rPr>
                <w:rFonts w:ascii="Times New Roman" w:eastAsia="Times New Roman" w:hAnsi="Times New Roman" w:cs="Times New Roman"/>
                <w:color w:val="000000"/>
                <w:sz w:val="24"/>
                <w:szCs w:val="24"/>
              </w:rPr>
              <w:t xml:space="preserve">зировать знания детей об осени:  </w:t>
            </w:r>
            <w:r w:rsidR="00E71172">
              <w:rPr>
                <w:rFonts w:ascii="Times New Roman" w:eastAsia="Times New Roman" w:hAnsi="Times New Roman" w:cs="Times New Roman"/>
                <w:color w:val="000000"/>
                <w:sz w:val="24"/>
                <w:szCs w:val="24"/>
              </w:rPr>
              <w:t>дни становятся короче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холоднее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часто идут дожди</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листья на деревьях желтеют и опадают</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Исчезают насекомые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улетают перелетные птицы</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животные готовятся к зиме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люди собирают урожай</w:t>
            </w:r>
            <w:r w:rsidR="00CC4EDA" w:rsidRPr="00CC4EDA">
              <w:rPr>
                <w:rFonts w:ascii="Times New Roman" w:eastAsia="Times New Roman" w:hAnsi="Times New Roman" w:cs="Times New Roman"/>
                <w:color w:val="000000"/>
                <w:sz w:val="24"/>
                <w:szCs w:val="24"/>
              </w:rPr>
              <w:t>.</w:t>
            </w:r>
          </w:p>
          <w:p w:rsidR="00CD27DE" w:rsidRPr="005E0A6F"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2</w:t>
            </w:r>
            <w:r w:rsidR="00E36E39">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Закреплять название осенних  месяцев</w:t>
            </w:r>
            <w:r w:rsidR="007F2C80" w:rsidRPr="007F2C80">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 xml:space="preserve"> их особенности ( в сентябре осень ранняя</w:t>
            </w:r>
            <w:r w:rsidR="005E0A6F" w:rsidRPr="005E0A6F">
              <w:rPr>
                <w:rFonts w:ascii="Times New Roman" w:eastAsia="Times New Roman" w:hAnsi="Times New Roman" w:cs="Times New Roman"/>
                <w:color w:val="000000"/>
                <w:sz w:val="24"/>
                <w:szCs w:val="24"/>
              </w:rPr>
              <w:t xml:space="preserve">, </w:t>
            </w:r>
            <w:r w:rsidR="005E0A6F">
              <w:rPr>
                <w:rFonts w:ascii="Times New Roman" w:eastAsia="Times New Roman" w:hAnsi="Times New Roman" w:cs="Times New Roman"/>
                <w:color w:val="000000"/>
                <w:sz w:val="24"/>
                <w:szCs w:val="24"/>
              </w:rPr>
              <w:t>золотая; в октябре –дождливая; в ноябре- поздняя</w:t>
            </w:r>
            <w:r w:rsidR="00047C04">
              <w:rPr>
                <w:rFonts w:ascii="Times New Roman" w:eastAsia="Times New Roman" w:hAnsi="Times New Roman" w:cs="Times New Roman"/>
                <w:color w:val="000000"/>
                <w:sz w:val="24"/>
                <w:szCs w:val="24"/>
              </w:rPr>
              <w:t>)</w:t>
            </w:r>
            <w:r w:rsidR="005E0A6F" w:rsidRPr="005E0A6F">
              <w:rPr>
                <w:rFonts w:ascii="Times New Roman" w:eastAsia="Times New Roman" w:hAnsi="Times New Roman" w:cs="Times New Roman"/>
                <w:color w:val="000000"/>
                <w:sz w:val="24"/>
                <w:szCs w:val="24"/>
              </w:rPr>
              <w:t>.</w:t>
            </w:r>
          </w:p>
          <w:p w:rsidR="00CD27DE" w:rsidRPr="003757B9" w:rsidRDefault="001C64F2"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75806">
              <w:rPr>
                <w:rFonts w:ascii="Times New Roman" w:eastAsia="Times New Roman" w:hAnsi="Times New Roman" w:cs="Times New Roman"/>
                <w:color w:val="000000"/>
                <w:sz w:val="24"/>
                <w:szCs w:val="24"/>
              </w:rPr>
              <w:t>.</w:t>
            </w:r>
            <w:r w:rsidR="005E0A6F">
              <w:rPr>
                <w:rFonts w:ascii="Times New Roman" w:eastAsia="Times New Roman" w:hAnsi="Times New Roman" w:cs="Times New Roman"/>
                <w:color w:val="000000"/>
                <w:sz w:val="24"/>
                <w:szCs w:val="24"/>
              </w:rPr>
              <w:t>Подбирать к словам-предметам</w:t>
            </w:r>
            <w:r w:rsidR="00ED74DA">
              <w:rPr>
                <w:rFonts w:ascii="Times New Roman" w:eastAsia="Times New Roman" w:hAnsi="Times New Roman" w:cs="Times New Roman"/>
                <w:color w:val="000000"/>
                <w:sz w:val="24"/>
                <w:szCs w:val="24"/>
              </w:rPr>
              <w:t xml:space="preserve"> слова-признаки</w:t>
            </w:r>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r w:rsidR="00ED74DA">
              <w:rPr>
                <w:rFonts w:ascii="Times New Roman" w:eastAsia="Times New Roman" w:hAnsi="Times New Roman" w:cs="Times New Roman"/>
                <w:color w:val="000000"/>
                <w:sz w:val="24"/>
                <w:szCs w:val="24"/>
              </w:rPr>
              <w:t>лова-действия; Образовывать мн</w:t>
            </w:r>
            <w:r w:rsidR="00301589" w:rsidRPr="00301589">
              <w:rPr>
                <w:rFonts w:ascii="Times New Roman" w:eastAsia="Times New Roman" w:hAnsi="Times New Roman" w:cs="Times New Roman"/>
                <w:color w:val="000000"/>
                <w:sz w:val="24"/>
                <w:szCs w:val="24"/>
              </w:rPr>
              <w:t>.</w:t>
            </w:r>
            <w:r w:rsidR="00ED74DA">
              <w:rPr>
                <w:rFonts w:ascii="Times New Roman" w:eastAsia="Times New Roman" w:hAnsi="Times New Roman" w:cs="Times New Roman"/>
                <w:color w:val="000000"/>
                <w:sz w:val="24"/>
                <w:szCs w:val="24"/>
              </w:rPr>
              <w:t>ч</w:t>
            </w:r>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r w:rsidR="00ED74DA">
              <w:rPr>
                <w:rFonts w:ascii="Times New Roman" w:eastAsia="Times New Roman" w:hAnsi="Times New Roman" w:cs="Times New Roman"/>
                <w:color w:val="000000"/>
                <w:sz w:val="24"/>
                <w:szCs w:val="24"/>
              </w:rPr>
              <w:t>уществительных с окончанием : -ы</w:t>
            </w:r>
            <w:r w:rsidR="00ED74DA" w:rsidRPr="00ED74DA">
              <w:rPr>
                <w:rFonts w:ascii="Times New Roman" w:eastAsia="Times New Roman" w:hAnsi="Times New Roman" w:cs="Times New Roman"/>
                <w:color w:val="000000"/>
                <w:sz w:val="24"/>
                <w:szCs w:val="24"/>
              </w:rPr>
              <w:t>,</w:t>
            </w:r>
            <w:r w:rsidR="00ED74DA">
              <w:rPr>
                <w:rFonts w:ascii="Times New Roman" w:eastAsia="Times New Roman" w:hAnsi="Times New Roman" w:cs="Times New Roman"/>
                <w:color w:val="000000"/>
                <w:sz w:val="24"/>
                <w:szCs w:val="24"/>
              </w:rPr>
              <w:t>- и</w:t>
            </w:r>
            <w:r w:rsidR="00047C04">
              <w:rPr>
                <w:rFonts w:ascii="Times New Roman" w:eastAsia="Times New Roman" w:hAnsi="Times New Roman" w:cs="Times New Roman"/>
                <w:color w:val="000000"/>
                <w:sz w:val="24"/>
                <w:szCs w:val="24"/>
              </w:rPr>
              <w:t>; о</w:t>
            </w:r>
            <w:r w:rsidR="003757B9">
              <w:rPr>
                <w:rFonts w:ascii="Times New Roman" w:eastAsia="Times New Roman" w:hAnsi="Times New Roman" w:cs="Times New Roman"/>
                <w:color w:val="000000"/>
                <w:sz w:val="24"/>
                <w:szCs w:val="24"/>
              </w:rPr>
              <w:t xml:space="preserve">бразовывать существительные с помощью </w:t>
            </w:r>
            <w:r w:rsidR="003757B9">
              <w:rPr>
                <w:rFonts w:ascii="Times New Roman" w:eastAsia="Times New Roman" w:hAnsi="Times New Roman" w:cs="Times New Roman"/>
                <w:color w:val="000000"/>
                <w:sz w:val="24"/>
                <w:szCs w:val="24"/>
              </w:rPr>
              <w:lastRenderedPageBreak/>
              <w:t>уменьшительно-ласкательных суффиксов: -к</w:t>
            </w:r>
            <w:r w:rsidR="003757B9" w:rsidRPr="003757B9">
              <w:rPr>
                <w:rFonts w:ascii="Times New Roman" w:eastAsia="Times New Roman" w:hAnsi="Times New Roman" w:cs="Times New Roman"/>
                <w:color w:val="000000"/>
                <w:sz w:val="24"/>
                <w:szCs w:val="24"/>
              </w:rPr>
              <w:t>,</w:t>
            </w:r>
            <w:r w:rsidR="003757B9">
              <w:rPr>
                <w:rFonts w:ascii="Times New Roman" w:eastAsia="Times New Roman" w:hAnsi="Times New Roman" w:cs="Times New Roman"/>
                <w:color w:val="000000"/>
                <w:sz w:val="24"/>
                <w:szCs w:val="24"/>
              </w:rPr>
              <w:t>-ик</w:t>
            </w:r>
            <w:r w:rsidR="003757B9" w:rsidRPr="003757B9">
              <w:rPr>
                <w:rFonts w:ascii="Times New Roman" w:eastAsia="Times New Roman" w:hAnsi="Times New Roman" w:cs="Times New Roman"/>
                <w:color w:val="000000"/>
                <w:sz w:val="24"/>
                <w:szCs w:val="24"/>
              </w:rPr>
              <w:t>, -</w:t>
            </w:r>
            <w:r w:rsidR="003757B9">
              <w:rPr>
                <w:rFonts w:ascii="Times New Roman" w:eastAsia="Times New Roman" w:hAnsi="Times New Roman" w:cs="Times New Roman"/>
                <w:color w:val="000000"/>
                <w:sz w:val="24"/>
                <w:szCs w:val="24"/>
              </w:rPr>
              <w:t>ок</w:t>
            </w:r>
            <w:r w:rsidR="008C1E60">
              <w:rPr>
                <w:rFonts w:ascii="Times New Roman" w:eastAsia="Times New Roman" w:hAnsi="Times New Roman" w:cs="Times New Roman"/>
                <w:color w:val="000000"/>
                <w:sz w:val="24"/>
                <w:szCs w:val="24"/>
              </w:rPr>
              <w:t xml:space="preserve">;                        Упражнять в составлении рассказов по картинно-графическому плану </w:t>
            </w:r>
            <w:r w:rsidR="003757B9" w:rsidRPr="003757B9">
              <w:rPr>
                <w:rFonts w:ascii="Times New Roman" w:eastAsia="Times New Roman" w:hAnsi="Times New Roman" w:cs="Times New Roman"/>
                <w:color w:val="000000"/>
                <w:sz w:val="24"/>
                <w:szCs w:val="24"/>
              </w:rPr>
              <w:t>.</w:t>
            </w:r>
          </w:p>
          <w:p w:rsidR="00CD27DE" w:rsidRPr="007F2C80" w:rsidRDefault="00CD27DE" w:rsidP="006606BE">
            <w:pPr>
              <w:rPr>
                <w:rFonts w:ascii="Arial" w:eastAsia="Times New Roman" w:hAnsi="Arial" w:cs="Arial"/>
                <w:color w:val="000000"/>
                <w:sz w:val="24"/>
                <w:szCs w:val="24"/>
              </w:rPr>
            </w:pPr>
          </w:p>
        </w:tc>
      </w:tr>
      <w:tr w:rsidR="00CD27DE" w:rsidRPr="00CD27DE" w:rsidTr="00B91E5B">
        <w:tc>
          <w:tcPr>
            <w:tcW w:w="1134" w:type="dxa"/>
            <w:tcBorders>
              <w:top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lastRenderedPageBreak/>
              <w:t>Итоговое</w:t>
            </w:r>
          </w:p>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b/>
                <w:sz w:val="24"/>
                <w:szCs w:val="24"/>
              </w:rPr>
              <w:t>мероприятие</w:t>
            </w:r>
          </w:p>
        </w:tc>
        <w:tc>
          <w:tcPr>
            <w:tcW w:w="2410" w:type="dxa"/>
          </w:tcPr>
          <w:p w:rsidR="00CD27DE" w:rsidRPr="00CD27DE" w:rsidRDefault="001F1361" w:rsidP="006606BE">
            <w:pPr>
              <w:jc w:val="center"/>
              <w:rPr>
                <w:rFonts w:ascii="Times New Roman" w:hAnsi="Times New Roman" w:cs="Times New Roman"/>
                <w:sz w:val="24"/>
                <w:szCs w:val="24"/>
              </w:rPr>
            </w:pPr>
            <w:r>
              <w:rPr>
                <w:rFonts w:ascii="Times New Roman" w:hAnsi="Times New Roman" w:cs="Times New Roman"/>
                <w:sz w:val="24"/>
                <w:szCs w:val="24"/>
              </w:rPr>
              <w:t>Спортивные состязания</w:t>
            </w:r>
            <w:r w:rsidR="00CD27DE" w:rsidRPr="00CD27DE">
              <w:rPr>
                <w:rFonts w:ascii="Times New Roman" w:hAnsi="Times New Roman" w:cs="Times New Roman"/>
                <w:sz w:val="24"/>
                <w:szCs w:val="24"/>
              </w:rPr>
              <w:t>«</w:t>
            </w:r>
            <w:r>
              <w:rPr>
                <w:rFonts w:ascii="Times New Roman" w:hAnsi="Times New Roman" w:cs="Times New Roman"/>
                <w:sz w:val="24"/>
                <w:szCs w:val="24"/>
              </w:rPr>
              <w:t>Мы веселые ребята»</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Развлечение «Наши любимые игры»</w:t>
            </w:r>
          </w:p>
        </w:tc>
        <w:tc>
          <w:tcPr>
            <w:tcW w:w="1984" w:type="dxa"/>
            <w:gridSpan w:val="2"/>
          </w:tcPr>
          <w:p w:rsidR="00CD27DE" w:rsidRPr="00CD27DE" w:rsidRDefault="005E0A6F" w:rsidP="006606BE">
            <w:pPr>
              <w:jc w:val="center"/>
              <w:rPr>
                <w:rFonts w:ascii="Times New Roman" w:hAnsi="Times New Roman" w:cs="Times New Roman"/>
                <w:sz w:val="24"/>
                <w:szCs w:val="24"/>
              </w:rPr>
            </w:pPr>
            <w:r>
              <w:rPr>
                <w:rFonts w:ascii="Times New Roman" w:hAnsi="Times New Roman" w:cs="Times New Roman"/>
                <w:sz w:val="24"/>
                <w:szCs w:val="24"/>
              </w:rPr>
              <w:t>В</w:t>
            </w:r>
            <w:r w:rsidR="00CD27DE" w:rsidRPr="00CD27DE">
              <w:rPr>
                <w:rFonts w:ascii="Times New Roman" w:hAnsi="Times New Roman" w:cs="Times New Roman"/>
                <w:sz w:val="24"/>
                <w:szCs w:val="24"/>
              </w:rPr>
              <w:t>ыставка</w:t>
            </w:r>
            <w:r>
              <w:rPr>
                <w:rFonts w:ascii="Times New Roman" w:hAnsi="Times New Roman" w:cs="Times New Roman"/>
                <w:sz w:val="24"/>
                <w:szCs w:val="24"/>
              </w:rPr>
              <w:t xml:space="preserve"> рисунков «Моя любимая игрушка</w:t>
            </w:r>
            <w:r w:rsidR="00CD27DE" w:rsidRPr="00CD27DE">
              <w:rPr>
                <w:rFonts w:ascii="Times New Roman" w:hAnsi="Times New Roman" w:cs="Times New Roman"/>
                <w:sz w:val="24"/>
                <w:szCs w:val="24"/>
              </w:rPr>
              <w:t>»</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Конку</w:t>
            </w:r>
            <w:r w:rsidR="001F1361">
              <w:rPr>
                <w:rFonts w:ascii="Times New Roman" w:hAnsi="Times New Roman" w:cs="Times New Roman"/>
                <w:sz w:val="24"/>
                <w:szCs w:val="24"/>
              </w:rPr>
              <w:t>рс стихов «Осень в гости к нам пришла</w:t>
            </w:r>
            <w:r w:rsidRPr="00CD27DE">
              <w:rPr>
                <w:rFonts w:ascii="Times New Roman" w:hAnsi="Times New Roman" w:cs="Times New Roman"/>
                <w:sz w:val="24"/>
                <w:szCs w:val="24"/>
              </w:rPr>
              <w:t>»</w:t>
            </w:r>
          </w:p>
        </w:tc>
      </w:tr>
    </w:tbl>
    <w:p w:rsidR="00523D63" w:rsidRDefault="00523D63" w:rsidP="00CD27DE">
      <w:pPr>
        <w:rPr>
          <w:rFonts w:ascii="Times New Roman" w:hAnsi="Times New Roman" w:cs="Times New Roman"/>
          <w:b/>
          <w:sz w:val="24"/>
          <w:szCs w:val="24"/>
        </w:rPr>
      </w:pPr>
    </w:p>
    <w:p w:rsidR="00D00031" w:rsidRPr="00CD27DE" w:rsidRDefault="00D00031" w:rsidP="00CD27DE">
      <w:pPr>
        <w:rPr>
          <w:rFonts w:ascii="Times New Roman" w:hAnsi="Times New Roman" w:cs="Times New Roman"/>
          <w:b/>
          <w:sz w:val="24"/>
          <w:szCs w:val="24"/>
        </w:rPr>
      </w:pPr>
    </w:p>
    <w:tbl>
      <w:tblPr>
        <w:tblStyle w:val="aa"/>
        <w:tblW w:w="10206" w:type="dxa"/>
        <w:tblInd w:w="675" w:type="dxa"/>
        <w:tblLayout w:type="fixed"/>
        <w:tblLook w:val="04A0"/>
      </w:tblPr>
      <w:tblGrid>
        <w:gridCol w:w="1134"/>
        <w:gridCol w:w="2694"/>
        <w:gridCol w:w="2409"/>
        <w:gridCol w:w="1985"/>
        <w:gridCol w:w="1984"/>
      </w:tblGrid>
      <w:tr w:rsidR="00CD27DE" w:rsidRPr="00CA79C7" w:rsidTr="00B91E5B">
        <w:tc>
          <w:tcPr>
            <w:tcW w:w="113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409"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98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 Огород. Овощи</w:t>
            </w:r>
            <w:r w:rsidR="00CD27DE" w:rsidRPr="00CA79C7">
              <w:rPr>
                <w:rFonts w:ascii="Times New Roman" w:hAnsi="Times New Roman" w:cs="Times New Roman"/>
                <w:b/>
                <w:sz w:val="24"/>
                <w:szCs w:val="24"/>
              </w:rPr>
              <w:t>»</w:t>
            </w:r>
          </w:p>
        </w:tc>
        <w:tc>
          <w:tcPr>
            <w:tcW w:w="2409"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«Сад. Фрукты</w:t>
            </w:r>
            <w:r w:rsidR="00CD27DE" w:rsidRPr="00CA79C7">
              <w:rPr>
                <w:rFonts w:ascii="Times New Roman" w:hAnsi="Times New Roman" w:cs="Times New Roman"/>
                <w:b/>
                <w:sz w:val="24"/>
                <w:szCs w:val="24"/>
              </w:rPr>
              <w:t>»</w:t>
            </w:r>
          </w:p>
        </w:tc>
        <w:tc>
          <w:tcPr>
            <w:tcW w:w="1985"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«Огород. Сад. Ягоды</w:t>
            </w:r>
            <w:r w:rsidR="00CD27DE" w:rsidRPr="00CA79C7">
              <w:rPr>
                <w:rFonts w:ascii="Times New Roman" w:hAnsi="Times New Roman" w:cs="Times New Roman"/>
                <w:b/>
                <w:sz w:val="24"/>
                <w:szCs w:val="24"/>
              </w:rPr>
              <w:t>»</w:t>
            </w:r>
          </w:p>
        </w:tc>
        <w:tc>
          <w:tcPr>
            <w:tcW w:w="1984"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«Грибы</w:t>
            </w:r>
            <w:r w:rsidR="00CD27DE" w:rsidRPr="00CA79C7">
              <w:rPr>
                <w:rFonts w:ascii="Times New Roman" w:hAnsi="Times New Roman" w:cs="Times New Roman"/>
                <w:b/>
                <w:sz w:val="24"/>
                <w:szCs w:val="24"/>
              </w:rPr>
              <w:t>»</w:t>
            </w:r>
          </w:p>
        </w:tc>
      </w:tr>
      <w:tr w:rsidR="00CD27DE" w:rsidRPr="00CA79C7" w:rsidTr="00B91E5B">
        <w:trPr>
          <w:trHeight w:val="641"/>
        </w:trPr>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Октябрь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rPr>
          <w:trHeight w:val="2967"/>
        </w:trPr>
        <w:tc>
          <w:tcPr>
            <w:tcW w:w="1134" w:type="dxa"/>
            <w:vMerge/>
          </w:tcPr>
          <w:p w:rsidR="00CD27DE" w:rsidRPr="00CA79C7" w:rsidRDefault="00CD27DE" w:rsidP="006606BE">
            <w:pPr>
              <w:rPr>
                <w:rFonts w:ascii="Times New Roman" w:hAnsi="Times New Roman" w:cs="Times New Roman"/>
                <w:b/>
                <w:sz w:val="24"/>
                <w:szCs w:val="24"/>
              </w:rPr>
            </w:pPr>
          </w:p>
        </w:tc>
        <w:tc>
          <w:tcPr>
            <w:tcW w:w="2694" w:type="dxa"/>
          </w:tcPr>
          <w:p w:rsidR="00CD27DE" w:rsidRPr="00CA79C7" w:rsidRDefault="00EA572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 Вспомнить названия </w:t>
            </w:r>
            <w:r w:rsidR="00AB1BEB">
              <w:rPr>
                <w:rFonts w:ascii="Times New Roman" w:eastAsia="Times New Roman" w:hAnsi="Times New Roman" w:cs="Times New Roman"/>
                <w:color w:val="000000"/>
                <w:sz w:val="24"/>
                <w:szCs w:val="24"/>
              </w:rPr>
              <w:t>различ</w:t>
            </w:r>
            <w:r w:rsidR="00047C04">
              <w:rPr>
                <w:rFonts w:ascii="Times New Roman" w:eastAsia="Times New Roman" w:hAnsi="Times New Roman" w:cs="Times New Roman"/>
                <w:color w:val="000000"/>
                <w:sz w:val="24"/>
                <w:szCs w:val="24"/>
              </w:rPr>
              <w:t>ных овощей и закрепить обобщающе</w:t>
            </w:r>
            <w:r w:rsidR="00AB1BEB">
              <w:rPr>
                <w:rFonts w:ascii="Times New Roman" w:eastAsia="Times New Roman" w:hAnsi="Times New Roman" w:cs="Times New Roman"/>
                <w:color w:val="000000"/>
                <w:sz w:val="24"/>
                <w:szCs w:val="24"/>
              </w:rPr>
              <w:t>е понятие «овощи»</w:t>
            </w:r>
            <w:r w:rsidR="00CD27DE" w:rsidRPr="00CA79C7">
              <w:rPr>
                <w:rFonts w:ascii="Times New Roman" w:eastAsia="Times New Roman" w:hAnsi="Times New Roman" w:cs="Times New Roman"/>
                <w:color w:val="000000"/>
                <w:sz w:val="24"/>
                <w:szCs w:val="24"/>
              </w:rPr>
              <w:t>.</w:t>
            </w:r>
          </w:p>
          <w:p w:rsidR="00CD27DE" w:rsidRPr="0048614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2.Дать представление о витаминах, содержа</w:t>
            </w:r>
            <w:r w:rsidR="00AB1BEB">
              <w:rPr>
                <w:rFonts w:ascii="Times New Roman" w:eastAsia="Times New Roman" w:hAnsi="Times New Roman" w:cs="Times New Roman"/>
                <w:color w:val="000000"/>
                <w:sz w:val="24"/>
                <w:szCs w:val="24"/>
              </w:rPr>
              <w:t>щихся в овощах,</w:t>
            </w:r>
            <w:r w:rsidRPr="00CA79C7">
              <w:rPr>
                <w:rFonts w:ascii="Times New Roman" w:eastAsia="Times New Roman" w:hAnsi="Times New Roman" w:cs="Times New Roman"/>
                <w:color w:val="000000"/>
                <w:sz w:val="24"/>
                <w:szCs w:val="24"/>
              </w:rPr>
              <w:t xml:space="preserve"> о том, чем они полезны организму.</w:t>
            </w:r>
            <w:r w:rsidR="00047C04">
              <w:rPr>
                <w:rFonts w:ascii="Times New Roman" w:eastAsia="Times New Roman" w:hAnsi="Times New Roman" w:cs="Times New Roman"/>
                <w:color w:val="000000"/>
                <w:sz w:val="24"/>
                <w:szCs w:val="24"/>
              </w:rPr>
              <w:t xml:space="preserve"> В каком виде можно есть овощи </w:t>
            </w:r>
            <w:r w:rsidR="0048614D">
              <w:rPr>
                <w:rFonts w:ascii="Times New Roman" w:eastAsia="Times New Roman" w:hAnsi="Times New Roman" w:cs="Times New Roman"/>
                <w:color w:val="000000"/>
                <w:sz w:val="24"/>
                <w:szCs w:val="24"/>
              </w:rPr>
              <w:t>( их можно варить</w:t>
            </w:r>
            <w:r w:rsidR="0048614D" w:rsidRPr="0048614D">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тушить</w:t>
            </w:r>
            <w:r w:rsidR="0048614D" w:rsidRPr="0048614D">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жарить</w:t>
            </w:r>
            <w:r w:rsidR="0048614D" w:rsidRPr="0048614D">
              <w:rPr>
                <w:rFonts w:ascii="Times New Roman" w:eastAsia="Times New Roman" w:hAnsi="Times New Roman" w:cs="Times New Roman"/>
                <w:color w:val="000000"/>
                <w:sz w:val="24"/>
                <w:szCs w:val="24"/>
              </w:rPr>
              <w:t>,</w:t>
            </w:r>
            <w:r w:rsidR="00EA6541">
              <w:rPr>
                <w:rFonts w:ascii="Times New Roman" w:eastAsia="Times New Roman" w:hAnsi="Times New Roman" w:cs="Times New Roman"/>
                <w:color w:val="000000"/>
                <w:sz w:val="24"/>
                <w:szCs w:val="24"/>
              </w:rPr>
              <w:t xml:space="preserve"> солить ). </w:t>
            </w:r>
          </w:p>
          <w:p w:rsidR="00CD27DE" w:rsidRPr="00E8204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E82041">
              <w:rPr>
                <w:rFonts w:ascii="Times New Roman" w:eastAsia="Times New Roman" w:hAnsi="Times New Roman" w:cs="Times New Roman"/>
                <w:color w:val="000000"/>
                <w:sz w:val="24"/>
                <w:szCs w:val="24"/>
              </w:rPr>
              <w:t>Образовывать умен</w:t>
            </w:r>
            <w:r w:rsidR="00EA6541">
              <w:rPr>
                <w:rFonts w:ascii="Times New Roman" w:eastAsia="Times New Roman" w:hAnsi="Times New Roman" w:cs="Times New Roman"/>
                <w:color w:val="000000"/>
                <w:sz w:val="24"/>
                <w:szCs w:val="24"/>
              </w:rPr>
              <w:t>ь</w:t>
            </w:r>
            <w:r w:rsidR="00E82041">
              <w:rPr>
                <w:rFonts w:ascii="Times New Roman" w:eastAsia="Times New Roman" w:hAnsi="Times New Roman" w:cs="Times New Roman"/>
                <w:color w:val="000000"/>
                <w:sz w:val="24"/>
                <w:szCs w:val="24"/>
              </w:rPr>
              <w:t>шительно-ласкательную форму существительных</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согласовывать числительные с существительными</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образовывать прилагательные от существительных</w:t>
            </w:r>
            <w:r w:rsidR="00816FFD">
              <w:rPr>
                <w:rFonts w:ascii="Times New Roman" w:eastAsia="Times New Roman" w:hAnsi="Times New Roman" w:cs="Times New Roman"/>
                <w:color w:val="000000"/>
                <w:sz w:val="24"/>
                <w:szCs w:val="24"/>
              </w:rPr>
              <w:t>.</w:t>
            </w:r>
          </w:p>
          <w:p w:rsidR="00CD27DE" w:rsidRPr="0048614D" w:rsidRDefault="00816FFD"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Составлять описательные рассказы об овощах</w:t>
            </w:r>
            <w:r w:rsidR="00CD27DE" w:rsidRPr="00CA79C7">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4.Учить отгадывать загадки про овощные культуры и самим   придумывать  описательные загадки об овощах.</w:t>
            </w:r>
          </w:p>
        </w:tc>
        <w:tc>
          <w:tcPr>
            <w:tcW w:w="2409" w:type="dxa"/>
          </w:tcPr>
          <w:p w:rsidR="00CD27DE" w:rsidRPr="00CA79C7" w:rsidRDefault="00816FFD" w:rsidP="006606BE">
            <w:pPr>
              <w:rPr>
                <w:rFonts w:ascii="Times New Roman" w:hAnsi="Times New Roman" w:cs="Times New Roman"/>
                <w:sz w:val="24"/>
                <w:szCs w:val="24"/>
              </w:rPr>
            </w:pPr>
            <w:r>
              <w:rPr>
                <w:rFonts w:ascii="Times New Roman" w:hAnsi="Times New Roman" w:cs="Times New Roman"/>
                <w:sz w:val="24"/>
                <w:szCs w:val="24"/>
              </w:rPr>
              <w:t>1.Закрепить и уточнить знания  детей о фруктах</w:t>
            </w:r>
            <w:r w:rsidR="00CD27DE" w:rsidRPr="00CA79C7">
              <w:rPr>
                <w:rFonts w:ascii="Times New Roman" w:hAnsi="Times New Roman" w:cs="Times New Roman"/>
                <w:sz w:val="24"/>
                <w:szCs w:val="24"/>
              </w:rPr>
              <w:t>.</w:t>
            </w:r>
          </w:p>
          <w:p w:rsidR="00CD27DE" w:rsidRPr="00CA79C7" w:rsidRDefault="00351B26" w:rsidP="006606BE">
            <w:pPr>
              <w:rPr>
                <w:rFonts w:ascii="Times New Roman" w:hAnsi="Times New Roman" w:cs="Times New Roman"/>
                <w:sz w:val="24"/>
                <w:szCs w:val="24"/>
              </w:rPr>
            </w:pPr>
            <w:r>
              <w:rPr>
                <w:rFonts w:ascii="Times New Roman" w:hAnsi="Times New Roman" w:cs="Times New Roman"/>
                <w:sz w:val="24"/>
                <w:szCs w:val="24"/>
              </w:rPr>
              <w:t>2.Рассказать о пользе фруктов</w:t>
            </w:r>
            <w:r w:rsidRPr="00C136A6">
              <w:rPr>
                <w:rFonts w:ascii="Times New Roman" w:hAnsi="Times New Roman" w:cs="Times New Roman"/>
                <w:sz w:val="24"/>
                <w:szCs w:val="24"/>
              </w:rPr>
              <w:t>,</w:t>
            </w:r>
            <w:r>
              <w:rPr>
                <w:rFonts w:ascii="Times New Roman" w:hAnsi="Times New Roman" w:cs="Times New Roman"/>
                <w:sz w:val="24"/>
                <w:szCs w:val="24"/>
              </w:rPr>
              <w:t>о том в каком виде</w:t>
            </w:r>
            <w:r w:rsidR="00C136A6">
              <w:rPr>
                <w:rFonts w:ascii="Times New Roman" w:hAnsi="Times New Roman" w:cs="Times New Roman"/>
                <w:sz w:val="24"/>
                <w:szCs w:val="24"/>
              </w:rPr>
              <w:t>ихупотребляют в пищу (сыром</w:t>
            </w:r>
            <w:r w:rsidR="00C136A6" w:rsidRPr="00C136A6">
              <w:rPr>
                <w:rFonts w:ascii="Times New Roman" w:hAnsi="Times New Roman" w:cs="Times New Roman"/>
                <w:sz w:val="24"/>
                <w:szCs w:val="24"/>
              </w:rPr>
              <w:t xml:space="preserve">, </w:t>
            </w:r>
            <w:r w:rsidR="00C136A6">
              <w:rPr>
                <w:rFonts w:ascii="Times New Roman" w:hAnsi="Times New Roman" w:cs="Times New Roman"/>
                <w:sz w:val="24"/>
                <w:szCs w:val="24"/>
              </w:rPr>
              <w:t>вареном</w:t>
            </w:r>
            <w:r w:rsidR="00C136A6" w:rsidRPr="00C136A6">
              <w:rPr>
                <w:rFonts w:ascii="Times New Roman" w:hAnsi="Times New Roman" w:cs="Times New Roman"/>
                <w:sz w:val="24"/>
                <w:szCs w:val="24"/>
              </w:rPr>
              <w:t xml:space="preserve">, </w:t>
            </w:r>
            <w:r w:rsidR="00C136A6">
              <w:rPr>
                <w:rFonts w:ascii="Times New Roman" w:hAnsi="Times New Roman" w:cs="Times New Roman"/>
                <w:sz w:val="24"/>
                <w:szCs w:val="24"/>
                <w:lang w:val="en-US"/>
              </w:rPr>
              <w:t>c</w:t>
            </w:r>
            <w:r w:rsidR="00C136A6">
              <w:rPr>
                <w:rFonts w:ascii="Times New Roman" w:hAnsi="Times New Roman" w:cs="Times New Roman"/>
                <w:sz w:val="24"/>
                <w:szCs w:val="24"/>
              </w:rPr>
              <w:t>ушеном). Что можно приготовить из фруктов(сок</w:t>
            </w:r>
            <w:r w:rsidR="00C136A6" w:rsidRPr="00A86E29">
              <w:rPr>
                <w:rFonts w:ascii="Times New Roman" w:hAnsi="Times New Roman" w:cs="Times New Roman"/>
                <w:sz w:val="24"/>
                <w:szCs w:val="24"/>
              </w:rPr>
              <w:t>,</w:t>
            </w:r>
            <w:r w:rsidR="00C136A6">
              <w:rPr>
                <w:rFonts w:ascii="Times New Roman" w:hAnsi="Times New Roman" w:cs="Times New Roman"/>
                <w:sz w:val="24"/>
                <w:szCs w:val="24"/>
              </w:rPr>
              <w:t xml:space="preserve"> джем</w:t>
            </w:r>
            <w:r w:rsidR="00C136A6" w:rsidRPr="00A86E29">
              <w:rPr>
                <w:rFonts w:ascii="Times New Roman" w:hAnsi="Times New Roman" w:cs="Times New Roman"/>
                <w:sz w:val="24"/>
                <w:szCs w:val="24"/>
              </w:rPr>
              <w:t xml:space="preserve">, </w:t>
            </w:r>
            <w:r w:rsidR="00C136A6">
              <w:rPr>
                <w:rFonts w:ascii="Times New Roman" w:hAnsi="Times New Roman" w:cs="Times New Roman"/>
                <w:sz w:val="24"/>
                <w:szCs w:val="24"/>
              </w:rPr>
              <w:t>ва</w:t>
            </w:r>
            <w:r w:rsidR="00A86E29">
              <w:rPr>
                <w:rFonts w:ascii="Times New Roman" w:hAnsi="Times New Roman" w:cs="Times New Roman"/>
                <w:sz w:val="24"/>
                <w:szCs w:val="24"/>
              </w:rPr>
              <w:t>ренье</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повидло</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компот)</w:t>
            </w:r>
            <w:r w:rsidR="00CD27DE" w:rsidRPr="00CA79C7">
              <w:rPr>
                <w:rFonts w:ascii="Times New Roman" w:hAnsi="Times New Roman" w:cs="Times New Roman"/>
                <w:sz w:val="24"/>
                <w:szCs w:val="24"/>
              </w:rPr>
              <w:t>.</w:t>
            </w:r>
          </w:p>
          <w:p w:rsidR="00CD27DE" w:rsidRPr="00CA79C7" w:rsidRDefault="00A86E29" w:rsidP="006606BE">
            <w:pPr>
              <w:rPr>
                <w:rFonts w:ascii="Times New Roman" w:hAnsi="Times New Roman" w:cs="Times New Roman"/>
                <w:sz w:val="24"/>
                <w:szCs w:val="24"/>
              </w:rPr>
            </w:pPr>
            <w:r>
              <w:rPr>
                <w:rFonts w:ascii="Times New Roman" w:hAnsi="Times New Roman" w:cs="Times New Roman"/>
                <w:sz w:val="24"/>
                <w:szCs w:val="24"/>
              </w:rPr>
              <w:t>3. Упражнять в образовании мн.ч. существительных. Подбирать родственные слова</w:t>
            </w:r>
            <w:r w:rsidRPr="009F119A">
              <w:rPr>
                <w:rFonts w:ascii="Times New Roman" w:hAnsi="Times New Roman" w:cs="Times New Roman"/>
                <w:sz w:val="24"/>
                <w:szCs w:val="24"/>
              </w:rPr>
              <w:t xml:space="preserve">, </w:t>
            </w:r>
            <w:r>
              <w:rPr>
                <w:rFonts w:ascii="Times New Roman" w:hAnsi="Times New Roman" w:cs="Times New Roman"/>
                <w:sz w:val="24"/>
                <w:szCs w:val="24"/>
              </w:rPr>
              <w:t>признаки и действия к предмету.</w:t>
            </w:r>
            <w:r w:rsidR="009F119A">
              <w:rPr>
                <w:rFonts w:ascii="Times New Roman" w:hAnsi="Times New Roman" w:cs="Times New Roman"/>
                <w:sz w:val="24"/>
                <w:szCs w:val="24"/>
              </w:rPr>
              <w:t xml:space="preserve"> Упражнять в построении предложений с предлогами: В</w:t>
            </w:r>
            <w:r w:rsidR="009F119A" w:rsidRPr="009F119A">
              <w:rPr>
                <w:rFonts w:ascii="Times New Roman" w:hAnsi="Times New Roman" w:cs="Times New Roman"/>
                <w:sz w:val="24"/>
                <w:szCs w:val="24"/>
              </w:rPr>
              <w:t xml:space="preserve">, </w:t>
            </w:r>
            <w:r w:rsidR="00047C04">
              <w:rPr>
                <w:rFonts w:ascii="Times New Roman" w:hAnsi="Times New Roman" w:cs="Times New Roman"/>
                <w:sz w:val="24"/>
                <w:szCs w:val="24"/>
              </w:rPr>
              <w:t>НА. В построении сложно</w:t>
            </w:r>
            <w:r w:rsidR="009F119A">
              <w:rPr>
                <w:rFonts w:ascii="Times New Roman" w:hAnsi="Times New Roman" w:cs="Times New Roman"/>
                <w:sz w:val="24"/>
                <w:szCs w:val="24"/>
              </w:rPr>
              <w:t>сочиненных предложений с противительным союзом: А. Составлять рассказы</w:t>
            </w:r>
            <w:r w:rsidR="00CB7988">
              <w:rPr>
                <w:rFonts w:ascii="Times New Roman" w:hAnsi="Times New Roman" w:cs="Times New Roman"/>
                <w:sz w:val="24"/>
                <w:szCs w:val="24"/>
              </w:rPr>
              <w:t xml:space="preserve"> -</w:t>
            </w:r>
            <w:r w:rsidR="009F119A">
              <w:rPr>
                <w:rFonts w:ascii="Times New Roman" w:hAnsi="Times New Roman" w:cs="Times New Roman"/>
                <w:sz w:val="24"/>
                <w:szCs w:val="24"/>
              </w:rPr>
              <w:t xml:space="preserve"> описания о фруктах. </w:t>
            </w:r>
          </w:p>
          <w:p w:rsidR="00CD27DE" w:rsidRPr="00B25945" w:rsidRDefault="00B25945" w:rsidP="006606BE">
            <w:pPr>
              <w:rPr>
                <w:rFonts w:ascii="Times New Roman" w:hAnsi="Times New Roman" w:cs="Times New Roman"/>
                <w:sz w:val="24"/>
                <w:szCs w:val="24"/>
              </w:rPr>
            </w:pPr>
            <w:r w:rsidRPr="00B25945">
              <w:rPr>
                <w:rFonts w:ascii="Times New Roman" w:hAnsi="Times New Roman" w:cs="Times New Roman"/>
                <w:sz w:val="24"/>
                <w:szCs w:val="24"/>
              </w:rPr>
              <w:lastRenderedPageBreak/>
              <w:t>4</w:t>
            </w:r>
            <w:r>
              <w:rPr>
                <w:rFonts w:ascii="Times New Roman" w:hAnsi="Times New Roman" w:cs="Times New Roman"/>
                <w:sz w:val="24"/>
                <w:szCs w:val="24"/>
              </w:rPr>
              <w:t>.Упражнять в умении сравнивать</w:t>
            </w:r>
            <w:r w:rsidRPr="00B25945">
              <w:rPr>
                <w:rFonts w:ascii="Times New Roman" w:hAnsi="Times New Roman" w:cs="Times New Roman"/>
                <w:sz w:val="24"/>
                <w:szCs w:val="24"/>
              </w:rPr>
              <w:t>,</w:t>
            </w:r>
            <w:r>
              <w:rPr>
                <w:rFonts w:ascii="Times New Roman" w:hAnsi="Times New Roman" w:cs="Times New Roman"/>
                <w:sz w:val="24"/>
                <w:szCs w:val="24"/>
              </w:rPr>
              <w:t>анализировать</w:t>
            </w:r>
            <w:r w:rsidRPr="00B25945">
              <w:rPr>
                <w:rFonts w:ascii="Times New Roman" w:hAnsi="Times New Roman" w:cs="Times New Roman"/>
                <w:sz w:val="24"/>
                <w:szCs w:val="24"/>
              </w:rPr>
              <w:t xml:space="preserve">, </w:t>
            </w:r>
            <w:r>
              <w:rPr>
                <w:rFonts w:ascii="Times New Roman" w:hAnsi="Times New Roman" w:cs="Times New Roman"/>
                <w:sz w:val="24"/>
                <w:szCs w:val="24"/>
              </w:rPr>
              <w:t>устанавливать причинно – след. связи</w:t>
            </w:r>
            <w:r w:rsidRPr="00B25945">
              <w:rPr>
                <w:rFonts w:ascii="Times New Roman" w:hAnsi="Times New Roman" w:cs="Times New Roman"/>
                <w:sz w:val="24"/>
                <w:szCs w:val="24"/>
              </w:rPr>
              <w:t>,</w:t>
            </w:r>
            <w:r>
              <w:rPr>
                <w:rFonts w:ascii="Times New Roman" w:hAnsi="Times New Roman" w:cs="Times New Roman"/>
                <w:sz w:val="24"/>
                <w:szCs w:val="24"/>
              </w:rPr>
              <w:t xml:space="preserve"> делать обобщения.                5.Познакомить с поговоркой: «Яблоко от яблони недалеко катится ».</w:t>
            </w:r>
          </w:p>
        </w:tc>
        <w:tc>
          <w:tcPr>
            <w:tcW w:w="1985" w:type="dxa"/>
          </w:tcPr>
          <w:p w:rsidR="00CD27DE" w:rsidRPr="00CA79C7" w:rsidRDefault="00CB798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1.Познакомить детей с понятием «Ягоды»; уточнить названия ягод</w:t>
            </w:r>
            <w:r w:rsidRPr="00CB79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 внешние признаки</w:t>
            </w:r>
            <w:r w:rsidR="00CD27DE" w:rsidRPr="00CA79C7">
              <w:rPr>
                <w:rFonts w:ascii="Times New Roman" w:eastAsia="Times New Roman" w:hAnsi="Times New Roman" w:cs="Times New Roman"/>
                <w:color w:val="000000"/>
                <w:sz w:val="24"/>
                <w:szCs w:val="24"/>
              </w:rPr>
              <w:t>.</w:t>
            </w:r>
          </w:p>
          <w:p w:rsidR="00CD27DE" w:rsidRPr="00CA79C7" w:rsidRDefault="00EC28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2.Расширять представление о садовых и лесных ягодах</w:t>
            </w:r>
            <w:r w:rsidRPr="00EC28A3">
              <w:rPr>
                <w:rFonts w:ascii="Times New Roman" w:eastAsia="Times New Roman" w:hAnsi="Times New Roman" w:cs="Times New Roman"/>
                <w:color w:val="000000"/>
                <w:sz w:val="24"/>
                <w:szCs w:val="24"/>
              </w:rPr>
              <w:t xml:space="preserve">, </w:t>
            </w:r>
            <w:r w:rsidR="00047C04">
              <w:rPr>
                <w:rFonts w:ascii="Times New Roman" w:eastAsia="Times New Roman" w:hAnsi="Times New Roman" w:cs="Times New Roman"/>
                <w:color w:val="000000"/>
                <w:sz w:val="24"/>
                <w:szCs w:val="24"/>
              </w:rPr>
              <w:t>об</w:t>
            </w:r>
            <w:r w:rsidR="003030F7">
              <w:rPr>
                <w:rFonts w:ascii="Times New Roman" w:eastAsia="Times New Roman" w:hAnsi="Times New Roman" w:cs="Times New Roman"/>
                <w:color w:val="000000"/>
                <w:sz w:val="24"/>
                <w:szCs w:val="24"/>
              </w:rPr>
              <w:t xml:space="preserve"> их пользе. </w:t>
            </w:r>
          </w:p>
          <w:p w:rsidR="00CD27DE" w:rsidRPr="00CA79C7" w:rsidRDefault="00D4613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3.Донести до детей знание </w:t>
            </w:r>
            <w:r w:rsidR="003030F7">
              <w:rPr>
                <w:rFonts w:ascii="Times New Roman" w:eastAsia="Times New Roman" w:hAnsi="Times New Roman" w:cs="Times New Roman"/>
                <w:color w:val="000000"/>
                <w:sz w:val="24"/>
                <w:szCs w:val="24"/>
              </w:rPr>
              <w:t xml:space="preserve"> о том</w:t>
            </w:r>
            <w:r w:rsidR="003030F7" w:rsidRPr="003030F7">
              <w:rPr>
                <w:rFonts w:ascii="Times New Roman" w:eastAsia="Times New Roman" w:hAnsi="Times New Roman" w:cs="Times New Roman"/>
                <w:color w:val="000000"/>
                <w:sz w:val="24"/>
                <w:szCs w:val="24"/>
              </w:rPr>
              <w:t xml:space="preserve">, </w:t>
            </w:r>
            <w:r w:rsidR="003030F7">
              <w:rPr>
                <w:rFonts w:ascii="Times New Roman" w:eastAsia="Times New Roman" w:hAnsi="Times New Roman" w:cs="Times New Roman"/>
                <w:color w:val="000000"/>
                <w:sz w:val="24"/>
                <w:szCs w:val="24"/>
              </w:rPr>
              <w:t xml:space="preserve">что нельзя употреблять в пищу незнакомые </w:t>
            </w:r>
            <w:r w:rsidR="00286AC8">
              <w:rPr>
                <w:rFonts w:ascii="Times New Roman" w:eastAsia="Times New Roman" w:hAnsi="Times New Roman" w:cs="Times New Roman"/>
                <w:color w:val="000000"/>
                <w:sz w:val="24"/>
                <w:szCs w:val="24"/>
              </w:rPr>
              <w:t>ягоды</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4.Упражнять в о</w:t>
            </w:r>
            <w:r w:rsidR="00047C04">
              <w:rPr>
                <w:rFonts w:ascii="Times New Roman" w:eastAsia="Times New Roman" w:hAnsi="Times New Roman" w:cs="Times New Roman"/>
                <w:color w:val="000000"/>
                <w:sz w:val="24"/>
                <w:szCs w:val="24"/>
              </w:rPr>
              <w:t>бразовании прилагательных от сущест-ных ; образовывать мн.ч. сущ-ных</w:t>
            </w:r>
            <w:r>
              <w:rPr>
                <w:rFonts w:ascii="Times New Roman" w:eastAsia="Times New Roman" w:hAnsi="Times New Roman" w:cs="Times New Roman"/>
                <w:color w:val="000000"/>
                <w:sz w:val="24"/>
                <w:szCs w:val="24"/>
              </w:rPr>
              <w:t>. Подбирать признаки идействия</w:t>
            </w:r>
            <w:r w:rsidR="00E36041">
              <w:rPr>
                <w:rFonts w:ascii="Times New Roman" w:eastAsia="Times New Roman" w:hAnsi="Times New Roman" w:cs="Times New Roman"/>
                <w:color w:val="000000"/>
                <w:sz w:val="24"/>
                <w:szCs w:val="24"/>
              </w:rPr>
              <w:t xml:space="preserve"> к предметам. Строить предложения из 4-5 слов и </w:t>
            </w:r>
            <w:r w:rsidR="00E36041">
              <w:rPr>
                <w:rFonts w:ascii="Times New Roman" w:eastAsia="Times New Roman" w:hAnsi="Times New Roman" w:cs="Times New Roman"/>
                <w:color w:val="000000"/>
                <w:sz w:val="24"/>
                <w:szCs w:val="24"/>
              </w:rPr>
              <w:lastRenderedPageBreak/>
              <w:t>составлять описание ягод по плану</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5. Воспитывать бережное отношение к природе</w:t>
            </w:r>
            <w:r w:rsidR="00CD27DE" w:rsidRPr="00CA79C7">
              <w:rPr>
                <w:rFonts w:ascii="Times New Roman" w:eastAsia="Times New Roman" w:hAnsi="Times New Roman" w:cs="Times New Roman"/>
                <w:color w:val="000000"/>
                <w:sz w:val="24"/>
                <w:szCs w:val="24"/>
              </w:rPr>
              <w:t>.</w:t>
            </w: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tc>
        <w:tc>
          <w:tcPr>
            <w:tcW w:w="1984" w:type="dxa"/>
          </w:tcPr>
          <w:p w:rsidR="00CD27DE" w:rsidRPr="00CA79C7" w:rsidRDefault="00E3604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1.Уточн</w:t>
            </w:r>
            <w:r w:rsidR="004604C2">
              <w:rPr>
                <w:rFonts w:ascii="Times New Roman" w:eastAsia="Times New Roman" w:hAnsi="Times New Roman" w:cs="Times New Roman"/>
                <w:color w:val="000000"/>
                <w:sz w:val="24"/>
                <w:szCs w:val="24"/>
              </w:rPr>
              <w:t>ить название грибов</w:t>
            </w:r>
            <w:r w:rsidR="004604C2" w:rsidRPr="00FF7FB3">
              <w:rPr>
                <w:rFonts w:ascii="Times New Roman" w:eastAsia="Times New Roman" w:hAnsi="Times New Roman" w:cs="Times New Roman"/>
                <w:color w:val="000000"/>
                <w:sz w:val="24"/>
                <w:szCs w:val="24"/>
              </w:rPr>
              <w:t xml:space="preserve">, </w:t>
            </w:r>
            <w:r w:rsidR="004604C2">
              <w:rPr>
                <w:rFonts w:ascii="Times New Roman" w:eastAsia="Times New Roman" w:hAnsi="Times New Roman" w:cs="Times New Roman"/>
                <w:color w:val="000000"/>
                <w:sz w:val="24"/>
                <w:szCs w:val="24"/>
              </w:rPr>
              <w:t>их строение (грибница</w:t>
            </w:r>
            <w:r w:rsidR="004604C2"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ножка</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шляпка)</w:t>
            </w:r>
            <w:r w:rsidR="00CE713E">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Уметь различать  съедобные</w:t>
            </w:r>
            <w:r w:rsidR="00C73AB7">
              <w:rPr>
                <w:rFonts w:ascii="Times New Roman" w:eastAsia="Times New Roman" w:hAnsi="Times New Roman" w:cs="Times New Roman"/>
                <w:color w:val="000000"/>
                <w:sz w:val="24"/>
                <w:szCs w:val="24"/>
              </w:rPr>
              <w:t xml:space="preserve"> (боро</w:t>
            </w:r>
            <w:r w:rsidR="00FF7FB3">
              <w:rPr>
                <w:rFonts w:ascii="Times New Roman" w:eastAsia="Times New Roman" w:hAnsi="Times New Roman" w:cs="Times New Roman"/>
                <w:color w:val="000000"/>
                <w:sz w:val="24"/>
                <w:szCs w:val="24"/>
              </w:rPr>
              <w:t>вик</w:t>
            </w:r>
            <w:r w:rsidR="00FF7FB3"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лисички</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подберезовик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подосиновик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опята</w:t>
            </w:r>
            <w:r w:rsidR="00FF7FB3" w:rsidRPr="00FF7FB3">
              <w:rPr>
                <w:rFonts w:ascii="Times New Roman" w:eastAsia="Times New Roman" w:hAnsi="Times New Roman" w:cs="Times New Roman"/>
                <w:color w:val="000000"/>
                <w:sz w:val="24"/>
                <w:szCs w:val="24"/>
              </w:rPr>
              <w:t xml:space="preserve">, </w:t>
            </w:r>
            <w:r w:rsidR="00CE713E">
              <w:rPr>
                <w:rFonts w:ascii="Times New Roman" w:eastAsia="Times New Roman" w:hAnsi="Times New Roman" w:cs="Times New Roman"/>
                <w:color w:val="000000"/>
                <w:sz w:val="24"/>
                <w:szCs w:val="24"/>
              </w:rPr>
              <w:t>сыроежки</w:t>
            </w:r>
            <w:r w:rsidR="00C73AB7">
              <w:rPr>
                <w:rFonts w:ascii="Times New Roman" w:eastAsia="Times New Roman" w:hAnsi="Times New Roman" w:cs="Times New Roman"/>
                <w:color w:val="000000"/>
                <w:sz w:val="24"/>
                <w:szCs w:val="24"/>
              </w:rPr>
              <w:t>) и несъедобные  грибы (мухомор,</w:t>
            </w:r>
            <w:r w:rsidR="00FF7FB3">
              <w:rPr>
                <w:rFonts w:ascii="Times New Roman" w:eastAsia="Times New Roman" w:hAnsi="Times New Roman" w:cs="Times New Roman"/>
                <w:color w:val="000000"/>
                <w:sz w:val="24"/>
                <w:szCs w:val="24"/>
              </w:rPr>
              <w:t>бледная</w:t>
            </w:r>
            <w:r w:rsidR="00CE713E">
              <w:rPr>
                <w:rFonts w:ascii="Times New Roman" w:eastAsia="Times New Roman" w:hAnsi="Times New Roman" w:cs="Times New Roman"/>
                <w:color w:val="000000"/>
                <w:sz w:val="24"/>
                <w:szCs w:val="24"/>
              </w:rPr>
              <w:t>поганка</w:t>
            </w:r>
            <w:r w:rsidR="00C73AB7">
              <w:rPr>
                <w:rFonts w:ascii="Times New Roman" w:eastAsia="Times New Roman" w:hAnsi="Times New Roman" w:cs="Times New Roman"/>
                <w:color w:val="000000"/>
                <w:sz w:val="24"/>
                <w:szCs w:val="24"/>
              </w:rPr>
              <w:t>)</w:t>
            </w:r>
            <w:r w:rsidR="00CD27DE" w:rsidRPr="00CA79C7">
              <w:rPr>
                <w:rFonts w:ascii="Times New Roman" w:eastAsia="Times New Roman" w:hAnsi="Times New Roman" w:cs="Times New Roman"/>
                <w:color w:val="000000"/>
                <w:sz w:val="24"/>
                <w:szCs w:val="24"/>
              </w:rPr>
              <w:t xml:space="preserve">. </w:t>
            </w:r>
          </w:p>
          <w:p w:rsidR="00CD27DE" w:rsidRPr="00282461" w:rsidRDefault="00F84065"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2.Упражнять детей в подборе однокоренных слов ( гриб –грибник –грибница -грибной) ;</w:t>
            </w:r>
            <w:r w:rsidR="00E6253E">
              <w:rPr>
                <w:rFonts w:ascii="Times New Roman" w:eastAsia="Times New Roman" w:hAnsi="Times New Roman" w:cs="Times New Roman"/>
                <w:color w:val="000000"/>
                <w:sz w:val="24"/>
                <w:szCs w:val="24"/>
              </w:rPr>
              <w:t xml:space="preserve"> согласование прилагательного ГРИБНОЙ с существительными в роде и числе ; закреплять употребление предлогов: НА</w:t>
            </w:r>
            <w:r w:rsidR="00C73AB7">
              <w:rPr>
                <w:rFonts w:ascii="Times New Roman" w:eastAsia="Times New Roman" w:hAnsi="Times New Roman" w:cs="Times New Roman"/>
                <w:color w:val="000000"/>
                <w:sz w:val="24"/>
                <w:szCs w:val="24"/>
              </w:rPr>
              <w:t xml:space="preserve">, </w:t>
            </w:r>
            <w:r w:rsidR="00E6253E">
              <w:rPr>
                <w:rFonts w:ascii="Times New Roman" w:eastAsia="Times New Roman" w:hAnsi="Times New Roman" w:cs="Times New Roman"/>
                <w:color w:val="000000"/>
                <w:sz w:val="24"/>
                <w:szCs w:val="24"/>
              </w:rPr>
              <w:lastRenderedPageBreak/>
              <w:t>В</w:t>
            </w:r>
            <w:r w:rsidR="00C73AB7">
              <w:rPr>
                <w:rFonts w:ascii="Times New Roman" w:eastAsia="Times New Roman" w:hAnsi="Times New Roman" w:cs="Times New Roman"/>
                <w:color w:val="000000"/>
                <w:sz w:val="24"/>
                <w:szCs w:val="24"/>
              </w:rPr>
              <w:t>,</w:t>
            </w:r>
            <w:r w:rsidR="00E6253E">
              <w:rPr>
                <w:rFonts w:ascii="Times New Roman" w:eastAsia="Times New Roman" w:hAnsi="Times New Roman" w:cs="Times New Roman"/>
                <w:color w:val="000000"/>
                <w:sz w:val="24"/>
                <w:szCs w:val="24"/>
              </w:rPr>
              <w:t xml:space="preserve"> ПОД ; использовать в речи глаголы совершен</w:t>
            </w:r>
            <w:r w:rsidR="00282461">
              <w:rPr>
                <w:rFonts w:ascii="Times New Roman" w:eastAsia="Times New Roman" w:hAnsi="Times New Roman" w:cs="Times New Roman"/>
                <w:color w:val="000000"/>
                <w:sz w:val="24"/>
                <w:szCs w:val="24"/>
              </w:rPr>
              <w:t>ного и несоверш. вида:   рос - вырос</w:t>
            </w:r>
            <w:r w:rsidR="00282461" w:rsidRPr="00282461">
              <w:rPr>
                <w:rFonts w:ascii="Times New Roman" w:eastAsia="Times New Roman" w:hAnsi="Times New Roman" w:cs="Times New Roman"/>
                <w:color w:val="000000"/>
                <w:sz w:val="24"/>
                <w:szCs w:val="24"/>
              </w:rPr>
              <w:t xml:space="preserve">, </w:t>
            </w:r>
            <w:r w:rsidR="00282461">
              <w:rPr>
                <w:rFonts w:ascii="Times New Roman" w:eastAsia="Times New Roman" w:hAnsi="Times New Roman" w:cs="Times New Roman"/>
                <w:color w:val="000000"/>
                <w:sz w:val="24"/>
                <w:szCs w:val="24"/>
              </w:rPr>
              <w:t>искал- нашел</w:t>
            </w:r>
            <w:r w:rsidR="00282461" w:rsidRPr="00282461">
              <w:rPr>
                <w:rFonts w:ascii="Times New Roman" w:eastAsia="Times New Roman" w:hAnsi="Times New Roman" w:cs="Times New Roman"/>
                <w:color w:val="000000"/>
                <w:sz w:val="24"/>
                <w:szCs w:val="24"/>
              </w:rPr>
              <w:t>,</w:t>
            </w:r>
            <w:r w:rsidR="00282461">
              <w:rPr>
                <w:rFonts w:ascii="Times New Roman" w:eastAsia="Times New Roman" w:hAnsi="Times New Roman" w:cs="Times New Roman"/>
                <w:color w:val="000000"/>
                <w:sz w:val="24"/>
                <w:szCs w:val="24"/>
              </w:rPr>
              <w:t xml:space="preserve"> собирал- собрал.</w:t>
            </w:r>
          </w:p>
          <w:p w:rsidR="00CD27DE" w:rsidRPr="00CA79C7" w:rsidRDefault="0028246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 Рассказать</w:t>
            </w:r>
            <w:r w:rsidR="00B90E69" w:rsidRPr="00B90E69">
              <w:rPr>
                <w:rFonts w:ascii="Times New Roman" w:eastAsia="Times New Roman" w:hAnsi="Times New Roman" w:cs="Times New Roman"/>
                <w:color w:val="000000"/>
                <w:sz w:val="24"/>
                <w:szCs w:val="24"/>
              </w:rPr>
              <w:t xml:space="preserve">, </w:t>
            </w:r>
            <w:r w:rsidR="00B65999">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z w:val="24"/>
                <w:szCs w:val="24"/>
              </w:rPr>
              <w:t xml:space="preserve"> правильно собирать грибы</w:t>
            </w:r>
            <w:r w:rsidR="00C73AB7">
              <w:rPr>
                <w:rFonts w:ascii="Times New Roman" w:eastAsia="Times New Roman" w:hAnsi="Times New Roman" w:cs="Times New Roman"/>
                <w:color w:val="000000"/>
                <w:sz w:val="24"/>
                <w:szCs w:val="24"/>
              </w:rPr>
              <w:t>,</w:t>
            </w:r>
            <w:r w:rsidR="00B65999">
              <w:rPr>
                <w:rFonts w:ascii="Times New Roman" w:eastAsia="Times New Roman" w:hAnsi="Times New Roman" w:cs="Times New Roman"/>
                <w:color w:val="000000"/>
                <w:sz w:val="24"/>
                <w:szCs w:val="24"/>
              </w:rPr>
              <w:t>не разрушая  грибницы</w:t>
            </w:r>
            <w:r w:rsidR="00CD27DE" w:rsidRPr="00CA79C7">
              <w:rPr>
                <w:rFonts w:ascii="Times New Roman" w:eastAsia="Times New Roman" w:hAnsi="Times New Roman" w:cs="Times New Roman"/>
                <w:color w:val="000000"/>
                <w:sz w:val="24"/>
                <w:szCs w:val="24"/>
              </w:rPr>
              <w:t>.</w:t>
            </w:r>
          </w:p>
          <w:p w:rsidR="00CD27DE" w:rsidRPr="00286AC8" w:rsidRDefault="00047C04"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 Напомнить детям</w:t>
            </w:r>
            <w:r w:rsidR="00B90E69" w:rsidRPr="00B90E69">
              <w:rPr>
                <w:rFonts w:ascii="Times New Roman" w:eastAsia="Times New Roman" w:hAnsi="Times New Roman" w:cs="Times New Roman"/>
                <w:color w:val="000000"/>
                <w:sz w:val="24"/>
                <w:szCs w:val="24"/>
              </w:rPr>
              <w:t>,</w:t>
            </w:r>
            <w:r w:rsidR="00B90E69">
              <w:rPr>
                <w:rFonts w:ascii="Times New Roman" w:eastAsia="Times New Roman" w:hAnsi="Times New Roman" w:cs="Times New Roman"/>
                <w:color w:val="000000"/>
                <w:sz w:val="24"/>
                <w:szCs w:val="24"/>
              </w:rPr>
              <w:t xml:space="preserve"> что ядовитые грибы опасны для человека</w:t>
            </w:r>
            <w:r w:rsidR="00B90E69" w:rsidRPr="00B90E69">
              <w:rPr>
                <w:rFonts w:ascii="Times New Roman" w:eastAsia="Times New Roman" w:hAnsi="Times New Roman" w:cs="Times New Roman"/>
                <w:color w:val="000000"/>
                <w:sz w:val="24"/>
                <w:szCs w:val="24"/>
              </w:rPr>
              <w:t>,</w:t>
            </w:r>
            <w:r w:rsidR="00B90E69">
              <w:rPr>
                <w:rFonts w:ascii="Times New Roman" w:eastAsia="Times New Roman" w:hAnsi="Times New Roman" w:cs="Times New Roman"/>
                <w:color w:val="000000"/>
                <w:sz w:val="24"/>
                <w:szCs w:val="24"/>
              </w:rPr>
              <w:t>но являются лекарством для некоторых животных</w:t>
            </w:r>
            <w:r w:rsidR="00CD27DE" w:rsidRPr="00CA79C7">
              <w:rPr>
                <w:rFonts w:ascii="Times New Roman" w:eastAsia="Times New Roman" w:hAnsi="Times New Roman" w:cs="Times New Roman"/>
                <w:color w:val="000000"/>
                <w:sz w:val="24"/>
                <w:szCs w:val="24"/>
              </w:rPr>
              <w:t>.</w:t>
            </w:r>
          </w:p>
        </w:tc>
      </w:tr>
      <w:tr w:rsidR="00CD27DE" w:rsidRPr="00CA79C7" w:rsidTr="00B91E5B">
        <w:trPr>
          <w:trHeight w:val="811"/>
        </w:trPr>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Выставка «Дары осени»</w:t>
            </w:r>
            <w:r w:rsidR="00F75C96">
              <w:rPr>
                <w:rFonts w:ascii="Times New Roman" w:hAnsi="Times New Roman" w:cs="Times New Roman"/>
                <w:sz w:val="24"/>
                <w:szCs w:val="24"/>
              </w:rPr>
              <w:t xml:space="preserve"> Приготовление овощных салатов.</w:t>
            </w:r>
          </w:p>
        </w:tc>
        <w:tc>
          <w:tcPr>
            <w:tcW w:w="2409" w:type="dxa"/>
          </w:tcPr>
          <w:p w:rsidR="00CD27DE" w:rsidRPr="00CA79C7" w:rsidRDefault="009747E2" w:rsidP="00EA572B">
            <w:pPr>
              <w:rPr>
                <w:rFonts w:ascii="Times New Roman" w:hAnsi="Times New Roman" w:cs="Times New Roman"/>
                <w:sz w:val="24"/>
                <w:szCs w:val="24"/>
              </w:rPr>
            </w:pPr>
            <w:r>
              <w:rPr>
                <w:rFonts w:ascii="Times New Roman" w:hAnsi="Times New Roman" w:cs="Times New Roman"/>
                <w:sz w:val="24"/>
                <w:szCs w:val="24"/>
              </w:rPr>
              <w:t>Совместная деятельность «Приготовление фруктового салата»</w:t>
            </w:r>
          </w:p>
        </w:tc>
        <w:tc>
          <w:tcPr>
            <w:tcW w:w="1985" w:type="dxa"/>
          </w:tcPr>
          <w:p w:rsidR="00CD27DE" w:rsidRPr="00CA79C7" w:rsidRDefault="00182C87" w:rsidP="006606BE">
            <w:pPr>
              <w:jc w:val="center"/>
              <w:rPr>
                <w:rFonts w:ascii="Times New Roman" w:hAnsi="Times New Roman" w:cs="Times New Roman"/>
                <w:sz w:val="24"/>
                <w:szCs w:val="24"/>
              </w:rPr>
            </w:pPr>
            <w:r>
              <w:rPr>
                <w:rFonts w:ascii="Times New Roman" w:hAnsi="Times New Roman" w:cs="Times New Roman"/>
                <w:sz w:val="24"/>
                <w:szCs w:val="24"/>
              </w:rPr>
              <w:t>Чаепитие      «Угадай из какой ягоды варенье»</w:t>
            </w:r>
          </w:p>
          <w:p w:rsidR="00CD27DE" w:rsidRPr="00CA79C7" w:rsidRDefault="00CD27DE" w:rsidP="006606BE">
            <w:pPr>
              <w:jc w:val="center"/>
              <w:rPr>
                <w:rFonts w:ascii="Times New Roman" w:hAnsi="Times New Roman" w:cs="Times New Roman"/>
                <w:b/>
                <w:sz w:val="24"/>
                <w:szCs w:val="24"/>
              </w:rPr>
            </w:pPr>
          </w:p>
        </w:tc>
        <w:tc>
          <w:tcPr>
            <w:tcW w:w="1984" w:type="dxa"/>
          </w:tcPr>
          <w:p w:rsidR="00CD27DE" w:rsidRPr="0045278B" w:rsidRDefault="0045278B" w:rsidP="0045278B">
            <w:pPr>
              <w:pStyle w:val="af0"/>
              <w:jc w:val="center"/>
              <w:rPr>
                <w:sz w:val="24"/>
                <w:szCs w:val="24"/>
              </w:rPr>
            </w:pPr>
            <w:r w:rsidRPr="0045278B">
              <w:rPr>
                <w:sz w:val="24"/>
                <w:szCs w:val="24"/>
              </w:rPr>
              <w:t xml:space="preserve">Коллективная </w:t>
            </w:r>
            <w:r w:rsidR="00182C87" w:rsidRPr="0045278B">
              <w:rPr>
                <w:sz w:val="24"/>
                <w:szCs w:val="24"/>
              </w:rPr>
              <w:t>раб</w:t>
            </w:r>
            <w:r>
              <w:rPr>
                <w:sz w:val="24"/>
                <w:szCs w:val="24"/>
              </w:rPr>
              <w:t>ота</w:t>
            </w:r>
            <w:r w:rsidR="00F75C96">
              <w:rPr>
                <w:sz w:val="24"/>
                <w:szCs w:val="24"/>
              </w:rPr>
              <w:t xml:space="preserve"> по аппликац</w:t>
            </w:r>
            <w:r w:rsidR="004604C2">
              <w:rPr>
                <w:sz w:val="24"/>
                <w:szCs w:val="24"/>
              </w:rPr>
              <w:t>ии «Грибная полянка»</w:t>
            </w:r>
          </w:p>
        </w:tc>
      </w:tr>
    </w:tbl>
    <w:p w:rsidR="00D00031" w:rsidRPr="00753F48" w:rsidRDefault="00D00031" w:rsidP="00CD27DE">
      <w:pPr>
        <w:rPr>
          <w:rFonts w:ascii="Times New Roman" w:hAnsi="Times New Roman" w:cs="Times New Roman"/>
          <w:b/>
          <w:sz w:val="16"/>
          <w:szCs w:val="16"/>
        </w:rPr>
      </w:pPr>
    </w:p>
    <w:tbl>
      <w:tblPr>
        <w:tblStyle w:val="aa"/>
        <w:tblW w:w="10206" w:type="dxa"/>
        <w:tblInd w:w="675" w:type="dxa"/>
        <w:tblLayout w:type="fixed"/>
        <w:tblLook w:val="04A0"/>
      </w:tblPr>
      <w:tblGrid>
        <w:gridCol w:w="1134"/>
        <w:gridCol w:w="2694"/>
        <w:gridCol w:w="2551"/>
        <w:gridCol w:w="1772"/>
        <w:gridCol w:w="2055"/>
      </w:tblGrid>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551"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772"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05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jc w:val="center"/>
              <w:rPr>
                <w:rFonts w:ascii="Times New Roman" w:hAnsi="Times New Roman" w:cs="Times New Roman"/>
                <w:b/>
                <w:sz w:val="24"/>
                <w:szCs w:val="24"/>
              </w:rPr>
            </w:pPr>
            <w:r>
              <w:rPr>
                <w:rFonts w:ascii="Times New Roman" w:hAnsi="Times New Roman" w:cs="Times New Roman"/>
                <w:b/>
                <w:sz w:val="24"/>
                <w:szCs w:val="24"/>
              </w:rPr>
              <w:t xml:space="preserve">«Одежда </w:t>
            </w:r>
            <w:r w:rsidR="0015290D">
              <w:rPr>
                <w:rFonts w:ascii="Times New Roman" w:hAnsi="Times New Roman" w:cs="Times New Roman"/>
                <w:b/>
                <w:sz w:val="24"/>
                <w:szCs w:val="24"/>
              </w:rPr>
              <w:t xml:space="preserve">и обувь </w:t>
            </w:r>
            <w:r>
              <w:rPr>
                <w:rFonts w:ascii="Times New Roman" w:hAnsi="Times New Roman" w:cs="Times New Roman"/>
                <w:b/>
                <w:sz w:val="24"/>
                <w:szCs w:val="24"/>
              </w:rPr>
              <w:t>осенью</w:t>
            </w:r>
            <w:r w:rsidR="00CD27DE" w:rsidRPr="00CA79C7">
              <w:rPr>
                <w:rFonts w:ascii="Times New Roman" w:hAnsi="Times New Roman" w:cs="Times New Roman"/>
                <w:b/>
                <w:sz w:val="24"/>
                <w:szCs w:val="24"/>
              </w:rPr>
              <w:t>»</w:t>
            </w:r>
          </w:p>
        </w:tc>
        <w:tc>
          <w:tcPr>
            <w:tcW w:w="2551"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«Перелетные птицы</w:t>
            </w:r>
            <w:r w:rsidR="00CD27DE" w:rsidRPr="00CA79C7">
              <w:rPr>
                <w:rFonts w:ascii="Times New Roman" w:hAnsi="Times New Roman" w:cs="Times New Roman"/>
                <w:b/>
                <w:sz w:val="24"/>
                <w:szCs w:val="24"/>
              </w:rPr>
              <w:t>»</w:t>
            </w:r>
          </w:p>
        </w:tc>
        <w:tc>
          <w:tcPr>
            <w:tcW w:w="1772"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«Дом и его части</w:t>
            </w:r>
            <w:r w:rsidR="00CD27DE" w:rsidRPr="00CA79C7">
              <w:rPr>
                <w:rFonts w:ascii="Times New Roman" w:hAnsi="Times New Roman" w:cs="Times New Roman"/>
                <w:b/>
                <w:sz w:val="24"/>
                <w:szCs w:val="24"/>
              </w:rPr>
              <w:t>»</w:t>
            </w:r>
          </w:p>
        </w:tc>
        <w:tc>
          <w:tcPr>
            <w:tcW w:w="2055"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w:t>
            </w:r>
            <w:r w:rsidR="00C9381E">
              <w:rPr>
                <w:rFonts w:ascii="Times New Roman" w:hAnsi="Times New Roman" w:cs="Times New Roman"/>
                <w:b/>
                <w:sz w:val="24"/>
                <w:szCs w:val="24"/>
              </w:rPr>
              <w:t>Посуда</w:t>
            </w:r>
            <w:r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Ноябрь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rPr>
                <w:rFonts w:ascii="Times New Roman" w:hAnsi="Times New Roman" w:cs="Times New Roman"/>
                <w:sz w:val="24"/>
                <w:szCs w:val="24"/>
              </w:rPr>
            </w:pPr>
          </w:p>
        </w:tc>
        <w:tc>
          <w:tcPr>
            <w:tcW w:w="2694" w:type="dxa"/>
          </w:tcPr>
          <w:p w:rsidR="00CD27DE" w:rsidRPr="00B9672D" w:rsidRDefault="0015290D" w:rsidP="006606BE">
            <w:pPr>
              <w:rPr>
                <w:rFonts w:ascii="Times New Roman" w:hAnsi="Times New Roman" w:cs="Times New Roman"/>
                <w:sz w:val="24"/>
                <w:szCs w:val="24"/>
              </w:rPr>
            </w:pPr>
            <w:r>
              <w:rPr>
                <w:rFonts w:ascii="Times New Roman" w:hAnsi="Times New Roman" w:cs="Times New Roman"/>
                <w:sz w:val="24"/>
                <w:szCs w:val="24"/>
              </w:rPr>
              <w:t>1.Уточнить названия одежды</w:t>
            </w:r>
            <w:r w:rsidR="00C5177F">
              <w:rPr>
                <w:rFonts w:ascii="Times New Roman" w:hAnsi="Times New Roman" w:cs="Times New Roman"/>
                <w:sz w:val="24"/>
                <w:szCs w:val="24"/>
              </w:rPr>
              <w:t xml:space="preserve"> и обуви</w:t>
            </w:r>
            <w:r>
              <w:rPr>
                <w:rFonts w:ascii="Times New Roman" w:hAnsi="Times New Roman" w:cs="Times New Roman"/>
                <w:sz w:val="24"/>
                <w:szCs w:val="24"/>
              </w:rPr>
              <w:t>; познако</w:t>
            </w:r>
            <w:r w:rsidR="00C73AB7">
              <w:rPr>
                <w:rFonts w:ascii="Times New Roman" w:hAnsi="Times New Roman" w:cs="Times New Roman"/>
                <w:sz w:val="24"/>
                <w:szCs w:val="24"/>
              </w:rPr>
              <w:t>мить с понятиями: верхняя</w:t>
            </w:r>
            <w:r w:rsidRPr="0015290D">
              <w:rPr>
                <w:rFonts w:ascii="Times New Roman" w:hAnsi="Times New Roman" w:cs="Times New Roman"/>
                <w:sz w:val="24"/>
                <w:szCs w:val="24"/>
              </w:rPr>
              <w:t xml:space="preserve">, </w:t>
            </w:r>
            <w:r w:rsidR="00C73AB7">
              <w:rPr>
                <w:rFonts w:ascii="Times New Roman" w:hAnsi="Times New Roman" w:cs="Times New Roman"/>
                <w:sz w:val="24"/>
                <w:szCs w:val="24"/>
              </w:rPr>
              <w:t>нижняя</w:t>
            </w:r>
            <w:r w:rsidRPr="0015290D">
              <w:rPr>
                <w:rFonts w:ascii="Times New Roman" w:hAnsi="Times New Roman" w:cs="Times New Roman"/>
                <w:sz w:val="24"/>
                <w:szCs w:val="24"/>
              </w:rPr>
              <w:t xml:space="preserve">, </w:t>
            </w:r>
            <w:r>
              <w:rPr>
                <w:rFonts w:ascii="Times New Roman" w:hAnsi="Times New Roman" w:cs="Times New Roman"/>
                <w:sz w:val="24"/>
                <w:szCs w:val="24"/>
              </w:rPr>
              <w:t>праздничная</w:t>
            </w:r>
            <w:r w:rsidRPr="0015290D">
              <w:rPr>
                <w:rFonts w:ascii="Times New Roman" w:hAnsi="Times New Roman" w:cs="Times New Roman"/>
                <w:sz w:val="24"/>
                <w:szCs w:val="24"/>
              </w:rPr>
              <w:t xml:space="preserve">, </w:t>
            </w:r>
            <w:r>
              <w:rPr>
                <w:rFonts w:ascii="Times New Roman" w:hAnsi="Times New Roman" w:cs="Times New Roman"/>
                <w:sz w:val="24"/>
                <w:szCs w:val="24"/>
              </w:rPr>
              <w:t>повседневная</w:t>
            </w:r>
            <w:r w:rsidRPr="0015290D">
              <w:rPr>
                <w:rFonts w:ascii="Times New Roman" w:hAnsi="Times New Roman" w:cs="Times New Roman"/>
                <w:sz w:val="24"/>
                <w:szCs w:val="24"/>
              </w:rPr>
              <w:t xml:space="preserve">, </w:t>
            </w:r>
            <w:r>
              <w:rPr>
                <w:rFonts w:ascii="Times New Roman" w:hAnsi="Times New Roman" w:cs="Times New Roman"/>
                <w:sz w:val="24"/>
                <w:szCs w:val="24"/>
              </w:rPr>
              <w:t>летняя</w:t>
            </w:r>
            <w:r w:rsidRPr="0015290D">
              <w:rPr>
                <w:rFonts w:ascii="Times New Roman" w:hAnsi="Times New Roman" w:cs="Times New Roman"/>
                <w:sz w:val="24"/>
                <w:szCs w:val="24"/>
              </w:rPr>
              <w:t xml:space="preserve">, </w:t>
            </w:r>
            <w:r>
              <w:rPr>
                <w:rFonts w:ascii="Times New Roman" w:hAnsi="Times New Roman" w:cs="Times New Roman"/>
                <w:sz w:val="24"/>
                <w:szCs w:val="24"/>
              </w:rPr>
              <w:t>зимняя</w:t>
            </w:r>
            <w:r w:rsidRPr="0015290D">
              <w:rPr>
                <w:rFonts w:ascii="Times New Roman" w:hAnsi="Times New Roman" w:cs="Times New Roman"/>
                <w:sz w:val="24"/>
                <w:szCs w:val="24"/>
              </w:rPr>
              <w:t xml:space="preserve">, </w:t>
            </w:r>
            <w:r>
              <w:rPr>
                <w:rFonts w:ascii="Times New Roman" w:hAnsi="Times New Roman" w:cs="Times New Roman"/>
                <w:sz w:val="24"/>
                <w:szCs w:val="24"/>
              </w:rPr>
              <w:t>демисезонная одежда; уметь называть отдельные детали одежды (рукав</w:t>
            </w:r>
            <w:r w:rsidRPr="0015290D">
              <w:rPr>
                <w:rFonts w:ascii="Times New Roman" w:hAnsi="Times New Roman" w:cs="Times New Roman"/>
                <w:sz w:val="24"/>
                <w:szCs w:val="24"/>
              </w:rPr>
              <w:t xml:space="preserve">, </w:t>
            </w:r>
            <w:r w:rsidR="00B9672D">
              <w:rPr>
                <w:rFonts w:ascii="Times New Roman" w:hAnsi="Times New Roman" w:cs="Times New Roman"/>
                <w:sz w:val="24"/>
                <w:szCs w:val="24"/>
              </w:rPr>
              <w:t>манжет</w:t>
            </w:r>
            <w:r w:rsidR="00B9672D" w:rsidRPr="00B9672D">
              <w:rPr>
                <w:rFonts w:ascii="Times New Roman" w:hAnsi="Times New Roman" w:cs="Times New Roman"/>
                <w:sz w:val="24"/>
                <w:szCs w:val="24"/>
              </w:rPr>
              <w:t>,</w:t>
            </w:r>
            <w:r w:rsidR="00B9672D">
              <w:rPr>
                <w:rFonts w:ascii="Times New Roman" w:hAnsi="Times New Roman" w:cs="Times New Roman"/>
                <w:sz w:val="24"/>
                <w:szCs w:val="24"/>
              </w:rPr>
              <w:t xml:space="preserve"> полочка</w:t>
            </w:r>
            <w:r w:rsidR="00B9672D" w:rsidRPr="00B9672D">
              <w:rPr>
                <w:rFonts w:ascii="Times New Roman" w:hAnsi="Times New Roman" w:cs="Times New Roman"/>
                <w:sz w:val="24"/>
                <w:szCs w:val="24"/>
              </w:rPr>
              <w:t xml:space="preserve">, </w:t>
            </w:r>
            <w:r w:rsidR="00B9672D">
              <w:rPr>
                <w:rFonts w:ascii="Times New Roman" w:hAnsi="Times New Roman" w:cs="Times New Roman"/>
                <w:sz w:val="24"/>
                <w:szCs w:val="24"/>
              </w:rPr>
              <w:t>юбка</w:t>
            </w:r>
            <w:r w:rsidR="00B9672D" w:rsidRPr="00B9672D">
              <w:rPr>
                <w:rFonts w:ascii="Times New Roman" w:hAnsi="Times New Roman" w:cs="Times New Roman"/>
                <w:sz w:val="24"/>
                <w:szCs w:val="24"/>
              </w:rPr>
              <w:t xml:space="preserve">, </w:t>
            </w:r>
            <w:r w:rsidR="00C73AB7">
              <w:rPr>
                <w:rFonts w:ascii="Times New Roman" w:hAnsi="Times New Roman" w:cs="Times New Roman"/>
                <w:sz w:val="24"/>
                <w:szCs w:val="24"/>
              </w:rPr>
              <w:t>воротник</w:t>
            </w:r>
            <w:r w:rsidR="00B9672D">
              <w:rPr>
                <w:rFonts w:ascii="Times New Roman" w:hAnsi="Times New Roman" w:cs="Times New Roman"/>
                <w:sz w:val="24"/>
                <w:szCs w:val="24"/>
              </w:rPr>
              <w:t>)</w:t>
            </w:r>
            <w:r w:rsidR="00C73AB7">
              <w:rPr>
                <w:rFonts w:ascii="Times New Roman" w:hAnsi="Times New Roman" w:cs="Times New Roman"/>
                <w:sz w:val="24"/>
                <w:szCs w:val="24"/>
              </w:rPr>
              <w:t xml:space="preserve">, а также </w:t>
            </w:r>
            <w:r w:rsidR="00C5177F">
              <w:rPr>
                <w:rFonts w:ascii="Times New Roman" w:hAnsi="Times New Roman" w:cs="Times New Roman"/>
                <w:sz w:val="24"/>
                <w:szCs w:val="24"/>
              </w:rPr>
              <w:t xml:space="preserve"> обуви (подошва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каблук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шнурки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стельки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пятка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носок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застежка)</w:t>
            </w:r>
            <w:r w:rsidR="00B9672D">
              <w:rPr>
                <w:rFonts w:ascii="Times New Roman" w:hAnsi="Times New Roman" w:cs="Times New Roman"/>
                <w:sz w:val="24"/>
                <w:szCs w:val="24"/>
              </w:rPr>
              <w:t>.</w:t>
            </w:r>
          </w:p>
          <w:p w:rsidR="00CD27DE" w:rsidRPr="00CA79C7" w:rsidRDefault="00B9672D" w:rsidP="006606BE">
            <w:pPr>
              <w:rPr>
                <w:rFonts w:ascii="Times New Roman" w:hAnsi="Times New Roman" w:cs="Times New Roman"/>
                <w:sz w:val="24"/>
                <w:szCs w:val="24"/>
              </w:rPr>
            </w:pPr>
            <w:r w:rsidRPr="00B9672D">
              <w:rPr>
                <w:rFonts w:ascii="Times New Roman" w:hAnsi="Times New Roman" w:cs="Times New Roman"/>
                <w:sz w:val="24"/>
                <w:szCs w:val="24"/>
              </w:rPr>
              <w:t>2</w:t>
            </w:r>
            <w:r>
              <w:rPr>
                <w:rFonts w:ascii="Times New Roman" w:hAnsi="Times New Roman" w:cs="Times New Roman"/>
                <w:sz w:val="24"/>
                <w:szCs w:val="24"/>
              </w:rPr>
              <w:t>.Познакомить детей с названиями материалов Уточнить</w:t>
            </w:r>
            <w:r w:rsidRPr="00B9672D">
              <w:rPr>
                <w:rFonts w:ascii="Times New Roman" w:hAnsi="Times New Roman" w:cs="Times New Roman"/>
                <w:sz w:val="24"/>
                <w:szCs w:val="24"/>
              </w:rPr>
              <w:t>,</w:t>
            </w:r>
            <w:r>
              <w:rPr>
                <w:rFonts w:ascii="Times New Roman" w:hAnsi="Times New Roman" w:cs="Times New Roman"/>
                <w:sz w:val="24"/>
                <w:szCs w:val="24"/>
              </w:rPr>
              <w:t>кто шьет одежду</w:t>
            </w:r>
            <w:r w:rsidR="00335C79">
              <w:rPr>
                <w:rFonts w:ascii="Times New Roman" w:hAnsi="Times New Roman" w:cs="Times New Roman"/>
                <w:sz w:val="24"/>
                <w:szCs w:val="24"/>
              </w:rPr>
              <w:t xml:space="preserve"> и обувь</w:t>
            </w:r>
            <w:r w:rsidRPr="00B9672D">
              <w:rPr>
                <w:rFonts w:ascii="Times New Roman" w:hAnsi="Times New Roman" w:cs="Times New Roman"/>
                <w:sz w:val="24"/>
                <w:szCs w:val="24"/>
              </w:rPr>
              <w:t xml:space="preserve">, </w:t>
            </w:r>
            <w:r>
              <w:rPr>
                <w:rFonts w:ascii="Times New Roman" w:hAnsi="Times New Roman" w:cs="Times New Roman"/>
                <w:sz w:val="24"/>
                <w:szCs w:val="24"/>
              </w:rPr>
              <w:t>какие нужны инст</w:t>
            </w:r>
            <w:r w:rsidR="00C9381E">
              <w:rPr>
                <w:rFonts w:ascii="Times New Roman" w:hAnsi="Times New Roman" w:cs="Times New Roman"/>
                <w:sz w:val="24"/>
                <w:szCs w:val="24"/>
              </w:rPr>
              <w:t>рументы</w:t>
            </w:r>
            <w:r w:rsidR="00CD27DE" w:rsidRPr="00CA79C7">
              <w:rPr>
                <w:rFonts w:ascii="Times New Roman" w:hAnsi="Times New Roman" w:cs="Times New Roman"/>
                <w:sz w:val="24"/>
                <w:szCs w:val="24"/>
              </w:rPr>
              <w:t>.</w:t>
            </w:r>
          </w:p>
          <w:p w:rsidR="00CD27DE" w:rsidRPr="008066C7" w:rsidRDefault="00C9381E" w:rsidP="006606BE">
            <w:pPr>
              <w:rPr>
                <w:rFonts w:ascii="Times New Roman" w:hAnsi="Times New Roman" w:cs="Times New Roman"/>
                <w:sz w:val="24"/>
                <w:szCs w:val="24"/>
              </w:rPr>
            </w:pPr>
            <w:r>
              <w:rPr>
                <w:rFonts w:ascii="Times New Roman" w:hAnsi="Times New Roman" w:cs="Times New Roman"/>
                <w:sz w:val="24"/>
                <w:szCs w:val="24"/>
              </w:rPr>
              <w:t xml:space="preserve">3. </w:t>
            </w:r>
            <w:r w:rsidR="008066C7">
              <w:rPr>
                <w:rFonts w:ascii="Times New Roman" w:hAnsi="Times New Roman" w:cs="Times New Roman"/>
                <w:sz w:val="24"/>
                <w:szCs w:val="24"/>
              </w:rPr>
              <w:t xml:space="preserve">Упражнять в практическом усвоении </w:t>
            </w:r>
            <w:r w:rsidR="008066C7">
              <w:rPr>
                <w:rFonts w:ascii="Times New Roman" w:hAnsi="Times New Roman" w:cs="Times New Roman"/>
                <w:sz w:val="24"/>
                <w:szCs w:val="24"/>
              </w:rPr>
              <w:lastRenderedPageBreak/>
              <w:t>возвратных глаголов       ( раздевать- раздеваться</w:t>
            </w:r>
            <w:r w:rsidR="00022468">
              <w:rPr>
                <w:rFonts w:ascii="Times New Roman" w:hAnsi="Times New Roman" w:cs="Times New Roman"/>
                <w:sz w:val="24"/>
                <w:szCs w:val="24"/>
              </w:rPr>
              <w:t>,</w:t>
            </w:r>
            <w:r w:rsidR="008066C7">
              <w:rPr>
                <w:rFonts w:ascii="Times New Roman" w:hAnsi="Times New Roman" w:cs="Times New Roman"/>
                <w:sz w:val="24"/>
                <w:szCs w:val="24"/>
              </w:rPr>
              <w:t xml:space="preserve"> надевать</w:t>
            </w:r>
            <w:r w:rsidR="00022468">
              <w:rPr>
                <w:rFonts w:ascii="Times New Roman" w:hAnsi="Times New Roman" w:cs="Times New Roman"/>
                <w:sz w:val="24"/>
                <w:szCs w:val="24"/>
              </w:rPr>
              <w:t xml:space="preserve"> –</w:t>
            </w:r>
            <w:r w:rsidR="008066C7">
              <w:rPr>
                <w:rFonts w:ascii="Times New Roman" w:hAnsi="Times New Roman" w:cs="Times New Roman"/>
                <w:sz w:val="24"/>
                <w:szCs w:val="24"/>
              </w:rPr>
              <w:t xml:space="preserve"> одеваться</w:t>
            </w:r>
            <w:r w:rsidR="00022468">
              <w:rPr>
                <w:rFonts w:ascii="Times New Roman" w:hAnsi="Times New Roman" w:cs="Times New Roman"/>
                <w:sz w:val="24"/>
                <w:szCs w:val="24"/>
              </w:rPr>
              <w:t>,</w:t>
            </w:r>
            <w:r w:rsidR="00C5177F">
              <w:rPr>
                <w:rFonts w:ascii="Times New Roman" w:hAnsi="Times New Roman" w:cs="Times New Roman"/>
                <w:sz w:val="24"/>
                <w:szCs w:val="24"/>
              </w:rPr>
              <w:t xml:space="preserve"> обувается- разувается</w:t>
            </w:r>
            <w:r w:rsidR="008066C7">
              <w:rPr>
                <w:rFonts w:ascii="Times New Roman" w:hAnsi="Times New Roman" w:cs="Times New Roman"/>
                <w:sz w:val="24"/>
                <w:szCs w:val="24"/>
              </w:rPr>
              <w:t>).  Образовывать относительные прилагательные (ситцевое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льняное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драповое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шерстяное</w:t>
            </w:r>
            <w:r w:rsidR="008066C7" w:rsidRPr="00C5177F">
              <w:rPr>
                <w:rFonts w:ascii="Times New Roman" w:hAnsi="Times New Roman" w:cs="Times New Roman"/>
                <w:sz w:val="24"/>
                <w:szCs w:val="24"/>
              </w:rPr>
              <w:t xml:space="preserve">, </w:t>
            </w:r>
            <w:r w:rsidR="00022468">
              <w:rPr>
                <w:rFonts w:ascii="Times New Roman" w:hAnsi="Times New Roman" w:cs="Times New Roman"/>
                <w:sz w:val="24"/>
                <w:szCs w:val="24"/>
              </w:rPr>
              <w:t>джинсовое</w:t>
            </w:r>
            <w:r w:rsidR="008066C7">
              <w:rPr>
                <w:rFonts w:ascii="Times New Roman" w:hAnsi="Times New Roman" w:cs="Times New Roman"/>
                <w:sz w:val="24"/>
                <w:szCs w:val="24"/>
              </w:rPr>
              <w:t>).</w:t>
            </w:r>
            <w:r w:rsidR="00C5177F">
              <w:rPr>
                <w:rFonts w:ascii="Times New Roman" w:hAnsi="Times New Roman" w:cs="Times New Roman"/>
                <w:sz w:val="24"/>
                <w:szCs w:val="24"/>
              </w:rPr>
              <w:t xml:space="preserve"> Согласовывать колич.    </w:t>
            </w:r>
            <w:r w:rsidR="00022468">
              <w:rPr>
                <w:rFonts w:ascii="Times New Roman" w:hAnsi="Times New Roman" w:cs="Times New Roman"/>
                <w:sz w:val="24"/>
                <w:szCs w:val="24"/>
              </w:rPr>
              <w:t>ч</w:t>
            </w:r>
            <w:r w:rsidR="00C5177F">
              <w:rPr>
                <w:rFonts w:ascii="Times New Roman" w:hAnsi="Times New Roman" w:cs="Times New Roman"/>
                <w:sz w:val="24"/>
                <w:szCs w:val="24"/>
              </w:rPr>
              <w:t>ислительные</w:t>
            </w:r>
            <w:r w:rsidR="00335C79">
              <w:rPr>
                <w:rFonts w:ascii="Times New Roman" w:hAnsi="Times New Roman" w:cs="Times New Roman"/>
                <w:sz w:val="24"/>
                <w:szCs w:val="24"/>
              </w:rPr>
              <w:t xml:space="preserve"> 1-2-5 с    существительными.</w:t>
            </w:r>
          </w:p>
          <w:p w:rsidR="00CD27DE" w:rsidRPr="00CA79C7" w:rsidRDefault="001638DF" w:rsidP="006606BE">
            <w:pPr>
              <w:rPr>
                <w:rFonts w:ascii="Times New Roman" w:hAnsi="Times New Roman" w:cs="Times New Roman"/>
                <w:sz w:val="24"/>
                <w:szCs w:val="24"/>
              </w:rPr>
            </w:pPr>
            <w:r>
              <w:rPr>
                <w:rFonts w:ascii="Times New Roman" w:hAnsi="Times New Roman" w:cs="Times New Roman"/>
                <w:sz w:val="24"/>
                <w:szCs w:val="24"/>
              </w:rPr>
              <w:t>4.Познакомить с пословицей «</w:t>
            </w:r>
            <w:r w:rsidR="00C9381E">
              <w:rPr>
                <w:rFonts w:ascii="Times New Roman" w:hAnsi="Times New Roman" w:cs="Times New Roman"/>
                <w:sz w:val="24"/>
                <w:szCs w:val="24"/>
              </w:rPr>
              <w:t>Семь раз отмерь</w:t>
            </w:r>
            <w:r w:rsidR="00C9381E" w:rsidRPr="00C9381E">
              <w:rPr>
                <w:rFonts w:ascii="Times New Roman" w:hAnsi="Times New Roman" w:cs="Times New Roman"/>
                <w:sz w:val="24"/>
                <w:szCs w:val="24"/>
              </w:rPr>
              <w:t xml:space="preserve">, </w:t>
            </w:r>
            <w:r>
              <w:rPr>
                <w:rFonts w:ascii="Times New Roman" w:hAnsi="Times New Roman" w:cs="Times New Roman"/>
                <w:sz w:val="24"/>
                <w:szCs w:val="24"/>
              </w:rPr>
              <w:t>один раз отрежь»  и крылатыми выражениями: « сесть в калошу»</w:t>
            </w:r>
            <w:r w:rsidR="00E17B0B" w:rsidRPr="00E17B0B">
              <w:rPr>
                <w:rFonts w:ascii="Times New Roman" w:hAnsi="Times New Roman" w:cs="Times New Roman"/>
                <w:sz w:val="24"/>
                <w:szCs w:val="24"/>
              </w:rPr>
              <w:t>,</w:t>
            </w:r>
            <w:r>
              <w:rPr>
                <w:rFonts w:ascii="Times New Roman" w:hAnsi="Times New Roman" w:cs="Times New Roman"/>
                <w:sz w:val="24"/>
                <w:szCs w:val="24"/>
              </w:rPr>
              <w:t xml:space="preserve"> «два сапога пара»</w:t>
            </w:r>
            <w:r w:rsidR="00D826B1" w:rsidRPr="00D826B1">
              <w:rPr>
                <w:rFonts w:ascii="Times New Roman" w:hAnsi="Times New Roman" w:cs="Times New Roman"/>
                <w:sz w:val="24"/>
                <w:szCs w:val="24"/>
              </w:rPr>
              <w:t xml:space="preserve">, </w:t>
            </w:r>
            <w:r w:rsidR="00D826B1">
              <w:rPr>
                <w:rFonts w:ascii="Times New Roman" w:hAnsi="Times New Roman" w:cs="Times New Roman"/>
                <w:sz w:val="24"/>
                <w:szCs w:val="24"/>
              </w:rPr>
              <w:t>«под каблуком»</w:t>
            </w:r>
            <w:r w:rsidR="00CD27DE" w:rsidRPr="00CA79C7">
              <w:rPr>
                <w:rFonts w:ascii="Times New Roman" w:hAnsi="Times New Roman" w:cs="Times New Roman"/>
                <w:sz w:val="24"/>
                <w:szCs w:val="24"/>
              </w:rPr>
              <w:t xml:space="preserve">. </w:t>
            </w:r>
          </w:p>
        </w:tc>
        <w:tc>
          <w:tcPr>
            <w:tcW w:w="2551" w:type="dxa"/>
          </w:tcPr>
          <w:p w:rsidR="00CD27DE" w:rsidRPr="00D826B1" w:rsidRDefault="007E75F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xml:space="preserve">1. Познакомить детей с </w:t>
            </w:r>
            <w:r w:rsidR="00C73AB7">
              <w:rPr>
                <w:rFonts w:ascii="Times New Roman" w:eastAsia="Times New Roman" w:hAnsi="Times New Roman" w:cs="Times New Roman"/>
                <w:color w:val="000000"/>
                <w:sz w:val="24"/>
                <w:szCs w:val="24"/>
              </w:rPr>
              <w:t>названиями перелетных  птиц (</w:t>
            </w:r>
            <w:r>
              <w:rPr>
                <w:rFonts w:ascii="Times New Roman" w:eastAsia="Times New Roman" w:hAnsi="Times New Roman" w:cs="Times New Roman"/>
                <w:color w:val="000000"/>
                <w:sz w:val="24"/>
                <w:szCs w:val="24"/>
              </w:rPr>
              <w:t>ласточка</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скворец</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грач</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соловей</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кукушка</w:t>
            </w:r>
            <w:r w:rsidRPr="007E75FB">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лебедь</w:t>
            </w:r>
            <w:r w:rsidR="001A47FE" w:rsidRPr="001A47FE">
              <w:rPr>
                <w:rFonts w:ascii="Times New Roman" w:eastAsia="Times New Roman" w:hAnsi="Times New Roman" w:cs="Times New Roman"/>
                <w:color w:val="000000"/>
                <w:sz w:val="24"/>
                <w:szCs w:val="24"/>
              </w:rPr>
              <w:t>,</w:t>
            </w:r>
            <w:r w:rsidR="00C73AB7">
              <w:rPr>
                <w:rFonts w:ascii="Times New Roman" w:eastAsia="Times New Roman" w:hAnsi="Times New Roman" w:cs="Times New Roman"/>
                <w:color w:val="000000"/>
                <w:sz w:val="24"/>
                <w:szCs w:val="24"/>
              </w:rPr>
              <w:t xml:space="preserve"> журавль</w:t>
            </w:r>
            <w:r w:rsidR="001A47FE" w:rsidRPr="001A47FE">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аист</w:t>
            </w:r>
            <w:r w:rsidR="001A47FE" w:rsidRPr="001A47FE">
              <w:rPr>
                <w:rFonts w:ascii="Times New Roman" w:eastAsia="Times New Roman" w:hAnsi="Times New Roman" w:cs="Times New Roman"/>
                <w:color w:val="000000"/>
                <w:sz w:val="24"/>
                <w:szCs w:val="24"/>
              </w:rPr>
              <w:t xml:space="preserve">, </w:t>
            </w:r>
            <w:r w:rsidR="00C73AB7">
              <w:rPr>
                <w:rFonts w:ascii="Times New Roman" w:eastAsia="Times New Roman" w:hAnsi="Times New Roman" w:cs="Times New Roman"/>
                <w:color w:val="000000"/>
                <w:sz w:val="24"/>
                <w:szCs w:val="24"/>
              </w:rPr>
              <w:t>цапля)</w:t>
            </w:r>
            <w:r w:rsidR="001A47FE">
              <w:rPr>
                <w:rFonts w:ascii="Times New Roman" w:eastAsia="Times New Roman" w:hAnsi="Times New Roman" w:cs="Times New Roman"/>
                <w:color w:val="000000"/>
                <w:sz w:val="24"/>
                <w:szCs w:val="24"/>
              </w:rPr>
              <w:t xml:space="preserve">.       </w:t>
            </w:r>
            <w:r w:rsidR="00D826B1">
              <w:rPr>
                <w:rFonts w:ascii="Times New Roman" w:eastAsia="Times New Roman" w:hAnsi="Times New Roman" w:cs="Times New Roman"/>
                <w:color w:val="000000"/>
                <w:sz w:val="24"/>
                <w:szCs w:val="24"/>
              </w:rPr>
              <w:t xml:space="preserve">       Помочь  описывать  внешний вид птиц</w:t>
            </w:r>
            <w:r w:rsidR="00D826B1" w:rsidRPr="00D826B1">
              <w:rPr>
                <w:rFonts w:ascii="Times New Roman" w:eastAsia="Times New Roman" w:hAnsi="Times New Roman" w:cs="Times New Roman"/>
                <w:color w:val="000000"/>
                <w:sz w:val="24"/>
                <w:szCs w:val="24"/>
              </w:rPr>
              <w:t>,</w:t>
            </w:r>
            <w:r w:rsidR="00D826B1">
              <w:rPr>
                <w:rFonts w:ascii="Times New Roman" w:eastAsia="Times New Roman" w:hAnsi="Times New Roman" w:cs="Times New Roman"/>
                <w:color w:val="000000"/>
                <w:sz w:val="24"/>
                <w:szCs w:val="24"/>
              </w:rPr>
              <w:t>называть части тела</w:t>
            </w:r>
            <w:r w:rsidR="00776C5A">
              <w:rPr>
                <w:rFonts w:ascii="Times New Roman" w:eastAsia="Times New Roman" w:hAnsi="Times New Roman" w:cs="Times New Roman"/>
                <w:color w:val="000000"/>
                <w:sz w:val="24"/>
                <w:szCs w:val="24"/>
              </w:rPr>
              <w:t xml:space="preserve"> и покров кожи</w:t>
            </w:r>
            <w:r w:rsidR="008F1D10">
              <w:rPr>
                <w:rFonts w:ascii="Times New Roman" w:eastAsia="Times New Roman" w:hAnsi="Times New Roman" w:cs="Times New Roman"/>
                <w:color w:val="000000"/>
                <w:sz w:val="24"/>
                <w:szCs w:val="24"/>
              </w:rPr>
              <w:t>(голова</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клюв</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крылья</w:t>
            </w:r>
            <w:r w:rsidR="00776C5A" w:rsidRPr="00776C5A">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хвост</w:t>
            </w:r>
            <w:r w:rsidR="00776C5A" w:rsidRPr="00776C5A">
              <w:rPr>
                <w:rFonts w:ascii="Times New Roman" w:eastAsia="Times New Roman" w:hAnsi="Times New Roman" w:cs="Times New Roman"/>
                <w:color w:val="000000"/>
                <w:sz w:val="24"/>
                <w:szCs w:val="24"/>
              </w:rPr>
              <w:t xml:space="preserve">, </w:t>
            </w:r>
            <w:r w:rsidR="00776C5A">
              <w:rPr>
                <w:rFonts w:ascii="Times New Roman" w:eastAsia="Times New Roman" w:hAnsi="Times New Roman" w:cs="Times New Roman"/>
                <w:color w:val="000000"/>
                <w:sz w:val="24"/>
                <w:szCs w:val="24"/>
              </w:rPr>
              <w:t>перья</w:t>
            </w:r>
            <w:r w:rsidR="008F1D10">
              <w:rPr>
                <w:rFonts w:ascii="Times New Roman" w:eastAsia="Times New Roman" w:hAnsi="Times New Roman" w:cs="Times New Roman"/>
                <w:color w:val="000000"/>
                <w:sz w:val="24"/>
                <w:szCs w:val="24"/>
              </w:rPr>
              <w:t>).</w:t>
            </w:r>
          </w:p>
          <w:p w:rsidR="00CD27DE" w:rsidRPr="00CA79C7" w:rsidRDefault="008F1D10"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C73AB7">
              <w:rPr>
                <w:rFonts w:ascii="Times New Roman" w:eastAsia="Times New Roman" w:hAnsi="Times New Roman" w:cs="Times New Roman"/>
                <w:color w:val="000000"/>
                <w:sz w:val="24"/>
                <w:szCs w:val="24"/>
              </w:rPr>
              <w:t>Уточнить понятия «П</w:t>
            </w:r>
            <w:r w:rsidR="003348A9">
              <w:rPr>
                <w:rFonts w:ascii="Times New Roman" w:eastAsia="Times New Roman" w:hAnsi="Times New Roman" w:cs="Times New Roman"/>
                <w:color w:val="000000"/>
                <w:sz w:val="24"/>
                <w:szCs w:val="24"/>
              </w:rPr>
              <w:t>ерелетные</w:t>
            </w:r>
            <w:r w:rsidR="003348A9" w:rsidRPr="003348A9">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водоплавающие птицы</w:t>
            </w:r>
            <w:r w:rsidR="00C73AB7">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Рассказать</w:t>
            </w:r>
            <w:r w:rsidR="00022468">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как и где живут </w:t>
            </w:r>
            <w:r w:rsidR="0036014E">
              <w:rPr>
                <w:rFonts w:ascii="Times New Roman" w:eastAsia="Times New Roman" w:hAnsi="Times New Roman" w:cs="Times New Roman"/>
                <w:color w:val="000000"/>
                <w:sz w:val="24"/>
                <w:szCs w:val="24"/>
              </w:rPr>
              <w:t>перелетные птицы</w:t>
            </w:r>
            <w:r w:rsidR="00CD27DE" w:rsidRPr="00CA79C7">
              <w:rPr>
                <w:rFonts w:ascii="Times New Roman" w:eastAsia="Times New Roman" w:hAnsi="Times New Roman" w:cs="Times New Roman"/>
                <w:color w:val="000000"/>
                <w:sz w:val="24"/>
                <w:szCs w:val="24"/>
              </w:rPr>
              <w:t>.</w:t>
            </w:r>
          </w:p>
          <w:p w:rsidR="00CD27DE" w:rsidRDefault="0036014E"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3.Упражнять детей в обра</w:t>
            </w:r>
            <w:r w:rsidR="00C73AB7">
              <w:rPr>
                <w:rFonts w:ascii="Times New Roman" w:eastAsia="Times New Roman" w:hAnsi="Times New Roman" w:cs="Times New Roman"/>
                <w:color w:val="000000"/>
                <w:sz w:val="24"/>
                <w:szCs w:val="24"/>
              </w:rPr>
              <w:t>зовании существительных мн.ч. (</w:t>
            </w:r>
            <w:r>
              <w:rPr>
                <w:rFonts w:ascii="Times New Roman" w:eastAsia="Times New Roman" w:hAnsi="Times New Roman" w:cs="Times New Roman"/>
                <w:color w:val="000000"/>
                <w:sz w:val="24"/>
                <w:szCs w:val="24"/>
              </w:rPr>
              <w:t xml:space="preserve">грач - грачи).  </w:t>
            </w:r>
            <w:r w:rsidR="00B04227">
              <w:rPr>
                <w:rFonts w:ascii="Times New Roman" w:eastAsia="Times New Roman" w:hAnsi="Times New Roman" w:cs="Times New Roman"/>
                <w:color w:val="000000"/>
                <w:sz w:val="24"/>
                <w:szCs w:val="24"/>
              </w:rPr>
              <w:lastRenderedPageBreak/>
              <w:t>Подбирать действия к предмету (игра «Летает - не летает»).Образ</w:t>
            </w:r>
            <w:r w:rsidR="00022468">
              <w:rPr>
                <w:rFonts w:ascii="Times New Roman" w:eastAsia="Times New Roman" w:hAnsi="Times New Roman" w:cs="Times New Roman"/>
                <w:color w:val="000000"/>
                <w:sz w:val="24"/>
                <w:szCs w:val="24"/>
              </w:rPr>
              <w:t>овывать сложн</w:t>
            </w:r>
            <w:r w:rsidR="00CA1306">
              <w:rPr>
                <w:rFonts w:ascii="Times New Roman" w:eastAsia="Times New Roman" w:hAnsi="Times New Roman" w:cs="Times New Roman"/>
                <w:color w:val="000000"/>
                <w:sz w:val="24"/>
                <w:szCs w:val="24"/>
              </w:rPr>
              <w:t>ые слова из словосоче</w:t>
            </w:r>
            <w:r w:rsidR="00B04227">
              <w:rPr>
                <w:rFonts w:ascii="Times New Roman" w:eastAsia="Times New Roman" w:hAnsi="Times New Roman" w:cs="Times New Roman"/>
                <w:color w:val="000000"/>
                <w:sz w:val="24"/>
                <w:szCs w:val="24"/>
              </w:rPr>
              <w:t>т</w:t>
            </w:r>
            <w:r w:rsidR="00B04227" w:rsidRPr="00B04227">
              <w:rPr>
                <w:rFonts w:ascii="Times New Roman" w:eastAsia="Times New Roman" w:hAnsi="Times New Roman" w:cs="Times New Roman"/>
                <w:color w:val="000000"/>
                <w:sz w:val="24"/>
                <w:szCs w:val="24"/>
              </w:rPr>
              <w:t>аний</w:t>
            </w:r>
          </w:p>
          <w:p w:rsidR="00CA1306" w:rsidRPr="00CA1306" w:rsidRDefault="00CA1306"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(быстрокрылая</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длинноногий). Образовывать существительные</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обозначающие названия птенцов птиц.</w:t>
            </w:r>
          </w:p>
          <w:p w:rsidR="00CD27DE" w:rsidRPr="00CA79C7" w:rsidRDefault="00DC65B1"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Помочь в составлении сюжетных рассказов с опорой на предметные картинки.</w:t>
            </w:r>
          </w:p>
        </w:tc>
        <w:tc>
          <w:tcPr>
            <w:tcW w:w="1772" w:type="dxa"/>
          </w:tcPr>
          <w:p w:rsidR="00CD27DE" w:rsidRPr="00A24740" w:rsidRDefault="00A24740" w:rsidP="006606BE">
            <w:pPr>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1.Уточнять и расширять знания детей о</w:t>
            </w:r>
            <w:r w:rsidR="00623F33">
              <w:rPr>
                <w:rFonts w:ascii="Times New Roman" w:eastAsia="Times New Roman" w:hAnsi="Times New Roman" w:cs="Times New Roman"/>
                <w:color w:val="000000"/>
                <w:sz w:val="24"/>
                <w:szCs w:val="24"/>
              </w:rPr>
              <w:t xml:space="preserve"> доме и его частях.</w:t>
            </w:r>
          </w:p>
          <w:p w:rsidR="00CD27DE" w:rsidRPr="00CA79C7" w:rsidRDefault="00731D9B" w:rsidP="006606B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2.Расширять представление  </w:t>
            </w:r>
            <w:r w:rsidR="00623F33">
              <w:rPr>
                <w:rFonts w:ascii="Times New Roman" w:eastAsia="Times New Roman" w:hAnsi="Times New Roman" w:cs="Times New Roman"/>
                <w:color w:val="000000"/>
                <w:sz w:val="24"/>
                <w:szCs w:val="24"/>
              </w:rPr>
              <w:t xml:space="preserve"> о назначении комнат в квартире (прихожая</w:t>
            </w:r>
            <w:r w:rsidR="00623F33" w:rsidRPr="00623F33">
              <w:rPr>
                <w:rFonts w:ascii="Times New Roman" w:eastAsia="Times New Roman" w:hAnsi="Times New Roman" w:cs="Times New Roman"/>
                <w:color w:val="000000"/>
                <w:sz w:val="24"/>
                <w:szCs w:val="24"/>
              </w:rPr>
              <w:t>,</w:t>
            </w:r>
            <w:r w:rsidR="00623F33">
              <w:rPr>
                <w:rFonts w:ascii="Times New Roman" w:eastAsia="Times New Roman" w:hAnsi="Times New Roman" w:cs="Times New Roman"/>
                <w:color w:val="000000"/>
                <w:sz w:val="24"/>
                <w:szCs w:val="24"/>
              </w:rPr>
              <w:t xml:space="preserve"> кухня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спальнядетская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гостиная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ванная).</w:t>
            </w:r>
          </w:p>
          <w:p w:rsidR="00CD27DE" w:rsidRPr="00CA79C7" w:rsidRDefault="00CD27DE" w:rsidP="006606BE">
            <w:pPr>
              <w:jc w:val="both"/>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 Рассказать</w:t>
            </w:r>
            <w:r w:rsidR="00623F33" w:rsidRPr="007105AE">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что</w:t>
            </w:r>
            <w:r w:rsidR="007105AE">
              <w:rPr>
                <w:rFonts w:ascii="Times New Roman" w:eastAsia="Times New Roman" w:hAnsi="Times New Roman" w:cs="Times New Roman"/>
                <w:color w:val="000000"/>
                <w:sz w:val="24"/>
                <w:szCs w:val="24"/>
              </w:rPr>
              <w:t xml:space="preserve"> здания бывают разного типа и назначения.</w:t>
            </w:r>
          </w:p>
          <w:p w:rsidR="00CD27DE" w:rsidRPr="00CA79C7" w:rsidRDefault="007105AE"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73AB7">
              <w:rPr>
                <w:rFonts w:ascii="Times New Roman" w:eastAsia="Times New Roman" w:hAnsi="Times New Roman" w:cs="Times New Roman"/>
                <w:color w:val="000000"/>
                <w:sz w:val="24"/>
                <w:szCs w:val="24"/>
              </w:rPr>
              <w:t xml:space="preserve">. </w:t>
            </w:r>
            <w:r w:rsidR="009E07D4">
              <w:rPr>
                <w:rFonts w:ascii="Times New Roman" w:eastAsia="Times New Roman" w:hAnsi="Times New Roman" w:cs="Times New Roman"/>
                <w:color w:val="000000"/>
                <w:sz w:val="24"/>
                <w:szCs w:val="24"/>
              </w:rPr>
              <w:t xml:space="preserve">Упражнять в образовании существ-ных </w:t>
            </w:r>
            <w:r w:rsidR="009E07D4">
              <w:rPr>
                <w:rFonts w:ascii="Times New Roman" w:eastAsia="Times New Roman" w:hAnsi="Times New Roman" w:cs="Times New Roman"/>
                <w:color w:val="000000"/>
                <w:sz w:val="24"/>
                <w:szCs w:val="24"/>
              </w:rPr>
              <w:lastRenderedPageBreak/>
              <w:t xml:space="preserve">мн. числа.        </w:t>
            </w:r>
            <w:r w:rsidR="00022468">
              <w:rPr>
                <w:rFonts w:ascii="Times New Roman" w:eastAsia="Times New Roman" w:hAnsi="Times New Roman" w:cs="Times New Roman"/>
                <w:color w:val="000000"/>
                <w:sz w:val="24"/>
                <w:szCs w:val="24"/>
              </w:rPr>
              <w:t xml:space="preserve">    Соглас</w:t>
            </w:r>
            <w:r w:rsidR="009E07D4">
              <w:rPr>
                <w:rFonts w:ascii="Times New Roman" w:eastAsia="Times New Roman" w:hAnsi="Times New Roman" w:cs="Times New Roman"/>
                <w:color w:val="000000"/>
                <w:sz w:val="24"/>
                <w:szCs w:val="24"/>
              </w:rPr>
              <w:t>овывать прилагат – ные</w:t>
            </w:r>
            <w:r w:rsidR="00731D9B">
              <w:rPr>
                <w:rFonts w:ascii="Times New Roman" w:eastAsia="Times New Roman" w:hAnsi="Times New Roman" w:cs="Times New Roman"/>
                <w:color w:val="000000"/>
                <w:sz w:val="24"/>
                <w:szCs w:val="24"/>
              </w:rPr>
              <w:t>с</w:t>
            </w:r>
            <w:r w:rsidR="009E07D4">
              <w:rPr>
                <w:rFonts w:ascii="Times New Roman" w:eastAsia="Times New Roman" w:hAnsi="Times New Roman" w:cs="Times New Roman"/>
                <w:color w:val="000000"/>
                <w:sz w:val="24"/>
                <w:szCs w:val="24"/>
              </w:rPr>
              <w:t xml:space="preserve"> существ-</w:t>
            </w:r>
            <w:r w:rsidR="00731D9B">
              <w:rPr>
                <w:rFonts w:ascii="Times New Roman" w:eastAsia="Times New Roman" w:hAnsi="Times New Roman" w:cs="Times New Roman"/>
                <w:color w:val="000000"/>
                <w:sz w:val="24"/>
                <w:szCs w:val="24"/>
              </w:rPr>
              <w:t>ми</w:t>
            </w:r>
            <w:r w:rsidR="007723BC">
              <w:rPr>
                <w:rFonts w:ascii="Times New Roman" w:eastAsia="Times New Roman" w:hAnsi="Times New Roman" w:cs="Times New Roman"/>
                <w:color w:val="000000"/>
                <w:sz w:val="24"/>
                <w:szCs w:val="24"/>
              </w:rPr>
              <w:t xml:space="preserve">. Подбирать синонимы (крыша-кров-кровля). </w:t>
            </w:r>
            <w:r w:rsidR="00964D45">
              <w:rPr>
                <w:rFonts w:ascii="Times New Roman" w:eastAsia="Times New Roman" w:hAnsi="Times New Roman" w:cs="Times New Roman"/>
                <w:color w:val="000000"/>
                <w:sz w:val="24"/>
                <w:szCs w:val="24"/>
              </w:rPr>
              <w:t xml:space="preserve">      Подбирать действия с противоположным</w:t>
            </w:r>
            <w:r w:rsidR="00022468">
              <w:rPr>
                <w:rFonts w:ascii="Times New Roman" w:eastAsia="Times New Roman" w:hAnsi="Times New Roman" w:cs="Times New Roman"/>
                <w:color w:val="000000"/>
                <w:sz w:val="24"/>
                <w:szCs w:val="24"/>
              </w:rPr>
              <w:t xml:space="preserve"> значением (открываем-закрываем</w:t>
            </w:r>
            <w:r w:rsidR="00964D45">
              <w:rPr>
                <w:rFonts w:ascii="Times New Roman" w:eastAsia="Times New Roman" w:hAnsi="Times New Roman" w:cs="Times New Roman"/>
                <w:color w:val="000000"/>
                <w:sz w:val="24"/>
                <w:szCs w:val="24"/>
              </w:rPr>
              <w:t>, ломаем-чиним).</w:t>
            </w:r>
            <w:r w:rsidR="007723BC">
              <w:rPr>
                <w:rFonts w:ascii="Times New Roman" w:eastAsia="Times New Roman" w:hAnsi="Times New Roman" w:cs="Times New Roman"/>
                <w:color w:val="000000"/>
                <w:sz w:val="24"/>
                <w:szCs w:val="24"/>
              </w:rPr>
              <w:t xml:space="preserve">          5.Закреплять знание домашнего адреса.</w:t>
            </w:r>
          </w:p>
        </w:tc>
        <w:tc>
          <w:tcPr>
            <w:tcW w:w="2055" w:type="dxa"/>
          </w:tcPr>
          <w:p w:rsidR="00CD27DE" w:rsidRPr="003A3371" w:rsidRDefault="00731D9B" w:rsidP="006606BE">
            <w:pPr>
              <w:rPr>
                <w:rFonts w:ascii="Times New Roman" w:hAnsi="Times New Roman" w:cs="Times New Roman"/>
                <w:sz w:val="24"/>
                <w:szCs w:val="24"/>
              </w:rPr>
            </w:pPr>
            <w:r>
              <w:rPr>
                <w:rFonts w:ascii="Times New Roman" w:hAnsi="Times New Roman" w:cs="Times New Roman"/>
                <w:sz w:val="24"/>
                <w:szCs w:val="24"/>
              </w:rPr>
              <w:lastRenderedPageBreak/>
              <w:t>1.</w:t>
            </w:r>
            <w:r w:rsidR="003A3371">
              <w:rPr>
                <w:rFonts w:ascii="Times New Roman" w:hAnsi="Times New Roman" w:cs="Times New Roman"/>
                <w:sz w:val="24"/>
                <w:szCs w:val="24"/>
              </w:rPr>
              <w:t>Уточнить с детьми название посуды.             Уметь называть и различать кухонную</w:t>
            </w:r>
            <w:r w:rsidR="003A3371" w:rsidRPr="003A3371">
              <w:rPr>
                <w:rFonts w:ascii="Times New Roman" w:hAnsi="Times New Roman" w:cs="Times New Roman"/>
                <w:sz w:val="24"/>
                <w:szCs w:val="24"/>
              </w:rPr>
              <w:t xml:space="preserve">, </w:t>
            </w:r>
            <w:r w:rsidR="003A3371">
              <w:rPr>
                <w:rFonts w:ascii="Times New Roman" w:hAnsi="Times New Roman" w:cs="Times New Roman"/>
                <w:sz w:val="24"/>
                <w:szCs w:val="24"/>
              </w:rPr>
              <w:t>столовую и чайную посуду. Уметь называть части посуды и внешние признаки.</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2.Дифференцировать ед.ч. и мн.ч. существительных</w:t>
            </w:r>
            <w:r w:rsidR="00F403AB">
              <w:rPr>
                <w:rFonts w:ascii="Times New Roman" w:hAnsi="Times New Roman" w:cs="Times New Roman"/>
                <w:sz w:val="24"/>
                <w:szCs w:val="24"/>
              </w:rPr>
              <w:t>.</w:t>
            </w:r>
            <w:r>
              <w:rPr>
                <w:rFonts w:ascii="Times New Roman" w:hAnsi="Times New Roman" w:cs="Times New Roman"/>
                <w:sz w:val="24"/>
                <w:szCs w:val="24"/>
              </w:rPr>
              <w:t>Образовывать сущ</w:t>
            </w:r>
            <w:r w:rsidR="00022468">
              <w:rPr>
                <w:rFonts w:ascii="Times New Roman" w:hAnsi="Times New Roman" w:cs="Times New Roman"/>
                <w:sz w:val="24"/>
                <w:szCs w:val="24"/>
              </w:rPr>
              <w:t>еств</w:t>
            </w:r>
            <w:r>
              <w:rPr>
                <w:rFonts w:ascii="Times New Roman" w:hAnsi="Times New Roman" w:cs="Times New Roman"/>
                <w:sz w:val="24"/>
                <w:szCs w:val="24"/>
              </w:rPr>
              <w:t>-ные</w:t>
            </w:r>
            <w:r w:rsidR="00342CDB">
              <w:rPr>
                <w:rFonts w:ascii="Times New Roman" w:hAnsi="Times New Roman" w:cs="Times New Roman"/>
                <w:sz w:val="24"/>
                <w:szCs w:val="24"/>
              </w:rPr>
              <w:t xml:space="preserve"> при помощи уменьшительно-ласкательных суффиксов-ЧИК-К-ОЧК-ЕЧК-… . Упражнять в </w:t>
            </w:r>
            <w:r w:rsidR="00342CDB">
              <w:rPr>
                <w:rFonts w:ascii="Times New Roman" w:hAnsi="Times New Roman" w:cs="Times New Roman"/>
                <w:sz w:val="24"/>
                <w:szCs w:val="24"/>
              </w:rPr>
              <w:lastRenderedPageBreak/>
              <w:t>умении употреблять существительные ед. и мн.числа с предлогами-В-НА-ИЗ.</w:t>
            </w:r>
            <w:r w:rsidR="00F403AB">
              <w:rPr>
                <w:rFonts w:ascii="Times New Roman" w:hAnsi="Times New Roman" w:cs="Times New Roman"/>
                <w:sz w:val="24"/>
                <w:szCs w:val="24"/>
              </w:rPr>
              <w:t xml:space="preserve"> Подбирать предметы к действиям и признакам.</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3.Упражнять в умении  придумывать загадки о посуде.</w:t>
            </w:r>
          </w:p>
          <w:p w:rsidR="00CD27DE" w:rsidRPr="00CA79C7" w:rsidRDefault="00F403AB" w:rsidP="006606BE">
            <w:pPr>
              <w:rPr>
                <w:rFonts w:ascii="Times New Roman" w:hAnsi="Times New Roman" w:cs="Times New Roman"/>
                <w:sz w:val="24"/>
                <w:szCs w:val="24"/>
              </w:rPr>
            </w:pPr>
            <w:r>
              <w:rPr>
                <w:rFonts w:ascii="Times New Roman" w:hAnsi="Times New Roman" w:cs="Times New Roman"/>
                <w:sz w:val="24"/>
                <w:szCs w:val="24"/>
              </w:rPr>
              <w:t>4.Закрепить правила поведения за столом во время употребления пищи и использование столовых приборов</w:t>
            </w:r>
            <w:r w:rsidR="00022468">
              <w:rPr>
                <w:rFonts w:ascii="Times New Roman" w:hAnsi="Times New Roman" w:cs="Times New Roman"/>
                <w:sz w:val="24"/>
                <w:szCs w:val="24"/>
              </w:rPr>
              <w:t>.</w:t>
            </w:r>
          </w:p>
        </w:tc>
      </w:tr>
      <w:tr w:rsidR="00CA79C7" w:rsidRPr="00CA79C7" w:rsidTr="00B91E5B">
        <w:trPr>
          <w:trHeight w:val="812"/>
        </w:trPr>
        <w:tc>
          <w:tcPr>
            <w:tcW w:w="1134" w:type="dxa"/>
          </w:tcPr>
          <w:p w:rsidR="00CD27DE" w:rsidRPr="00CA79C7" w:rsidRDefault="00CD27DE" w:rsidP="006606BE">
            <w:pPr>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776C5A" w:rsidP="006606BE">
            <w:pPr>
              <w:jc w:val="center"/>
              <w:rPr>
                <w:rFonts w:ascii="Times New Roman" w:hAnsi="Times New Roman" w:cs="Times New Roman"/>
                <w:sz w:val="24"/>
                <w:szCs w:val="24"/>
              </w:rPr>
            </w:pPr>
            <w:r>
              <w:rPr>
                <w:rFonts w:ascii="Times New Roman" w:hAnsi="Times New Roman" w:cs="Times New Roman"/>
                <w:sz w:val="24"/>
                <w:szCs w:val="24"/>
              </w:rPr>
              <w:t>Вечер красо</w:t>
            </w:r>
            <w:r w:rsidR="00D826B1">
              <w:rPr>
                <w:rFonts w:ascii="Times New Roman" w:hAnsi="Times New Roman" w:cs="Times New Roman"/>
                <w:sz w:val="24"/>
                <w:szCs w:val="24"/>
              </w:rPr>
              <w:t>ты</w:t>
            </w:r>
            <w:r w:rsidR="002D7EED">
              <w:rPr>
                <w:rFonts w:ascii="Times New Roman" w:hAnsi="Times New Roman" w:cs="Times New Roman"/>
                <w:sz w:val="24"/>
                <w:szCs w:val="24"/>
              </w:rPr>
              <w:t xml:space="preserve">     «Наши модницы».</w:t>
            </w:r>
          </w:p>
        </w:tc>
        <w:tc>
          <w:tcPr>
            <w:tcW w:w="2551" w:type="dxa"/>
          </w:tcPr>
          <w:p w:rsidR="00CD27DE" w:rsidRPr="00CA79C7" w:rsidRDefault="00022468" w:rsidP="006606BE">
            <w:pPr>
              <w:jc w:val="center"/>
              <w:rPr>
                <w:rFonts w:ascii="Times New Roman" w:hAnsi="Times New Roman" w:cs="Times New Roman"/>
                <w:sz w:val="24"/>
                <w:szCs w:val="24"/>
              </w:rPr>
            </w:pPr>
            <w:r>
              <w:rPr>
                <w:rFonts w:ascii="Times New Roman" w:hAnsi="Times New Roman" w:cs="Times New Roman"/>
                <w:sz w:val="24"/>
                <w:szCs w:val="24"/>
              </w:rPr>
              <w:t>Умная игра         «Что? Г</w:t>
            </w:r>
            <w:r w:rsidR="00BD344B">
              <w:rPr>
                <w:rFonts w:ascii="Times New Roman" w:hAnsi="Times New Roman" w:cs="Times New Roman"/>
                <w:sz w:val="24"/>
                <w:szCs w:val="24"/>
              </w:rPr>
              <w:t xml:space="preserve">де? </w:t>
            </w:r>
            <w:r>
              <w:rPr>
                <w:rFonts w:ascii="Times New Roman" w:hAnsi="Times New Roman" w:cs="Times New Roman"/>
                <w:sz w:val="24"/>
                <w:szCs w:val="24"/>
              </w:rPr>
              <w:t>К</w:t>
            </w:r>
            <w:r w:rsidR="00BD344B">
              <w:rPr>
                <w:rFonts w:ascii="Times New Roman" w:hAnsi="Times New Roman" w:cs="Times New Roman"/>
                <w:sz w:val="24"/>
                <w:szCs w:val="24"/>
              </w:rPr>
              <w:t>огда?</w:t>
            </w:r>
            <w:r>
              <w:rPr>
                <w:rFonts w:ascii="Times New Roman" w:hAnsi="Times New Roman" w:cs="Times New Roman"/>
                <w:sz w:val="24"/>
                <w:szCs w:val="24"/>
              </w:rPr>
              <w:t>»</w:t>
            </w:r>
          </w:p>
        </w:tc>
        <w:tc>
          <w:tcPr>
            <w:tcW w:w="1772" w:type="dxa"/>
          </w:tcPr>
          <w:p w:rsidR="00CD27DE" w:rsidRPr="00883036" w:rsidRDefault="00883036" w:rsidP="006606BE">
            <w:pPr>
              <w:jc w:val="center"/>
              <w:rPr>
                <w:rFonts w:ascii="Times New Roman" w:hAnsi="Times New Roman" w:cs="Times New Roman"/>
                <w:sz w:val="24"/>
                <w:szCs w:val="24"/>
              </w:rPr>
            </w:pPr>
            <w:r>
              <w:rPr>
                <w:rFonts w:ascii="Times New Roman" w:hAnsi="Times New Roman" w:cs="Times New Roman"/>
                <w:sz w:val="24"/>
                <w:szCs w:val="24"/>
              </w:rPr>
              <w:t>Конкурс рисунков «Дом</w:t>
            </w:r>
            <w:r w:rsidR="00022468">
              <w:rPr>
                <w:rFonts w:ascii="Times New Roman" w:hAnsi="Times New Roman" w:cs="Times New Roman"/>
                <w:sz w:val="24"/>
                <w:szCs w:val="24"/>
              </w:rPr>
              <w:t>,</w:t>
            </w:r>
            <w:r w:rsidR="004E02CD">
              <w:rPr>
                <w:rFonts w:ascii="Times New Roman" w:hAnsi="Times New Roman" w:cs="Times New Roman"/>
                <w:sz w:val="24"/>
                <w:szCs w:val="24"/>
              </w:rPr>
              <w:t>в</w:t>
            </w:r>
            <w:r>
              <w:rPr>
                <w:rFonts w:ascii="Times New Roman" w:hAnsi="Times New Roman" w:cs="Times New Roman"/>
                <w:sz w:val="24"/>
                <w:szCs w:val="24"/>
              </w:rPr>
              <w:t xml:space="preserve"> котором я живу».</w:t>
            </w:r>
          </w:p>
        </w:tc>
        <w:tc>
          <w:tcPr>
            <w:tcW w:w="2055" w:type="dxa"/>
          </w:tcPr>
          <w:p w:rsidR="00CD27DE" w:rsidRPr="00CA79C7" w:rsidRDefault="00964D45" w:rsidP="006606BE">
            <w:pPr>
              <w:jc w:val="center"/>
              <w:rPr>
                <w:rFonts w:ascii="Times New Roman" w:hAnsi="Times New Roman" w:cs="Times New Roman"/>
                <w:sz w:val="24"/>
                <w:szCs w:val="24"/>
              </w:rPr>
            </w:pPr>
            <w:r>
              <w:rPr>
                <w:rFonts w:ascii="Times New Roman" w:hAnsi="Times New Roman" w:cs="Times New Roman"/>
                <w:sz w:val="24"/>
                <w:szCs w:val="24"/>
              </w:rPr>
              <w:t>Развлечение   «Загадки и игры с бабушкой Федорой».</w:t>
            </w:r>
          </w:p>
        </w:tc>
      </w:tr>
    </w:tbl>
    <w:p w:rsidR="001638DF" w:rsidRPr="00CA79C7" w:rsidRDefault="001638DF" w:rsidP="00CD27DE">
      <w:pPr>
        <w:rPr>
          <w:rFonts w:ascii="Times New Roman" w:hAnsi="Times New Roman" w:cs="Times New Roman"/>
          <w:sz w:val="24"/>
          <w:szCs w:val="24"/>
        </w:rPr>
      </w:pPr>
    </w:p>
    <w:tbl>
      <w:tblPr>
        <w:tblStyle w:val="aa"/>
        <w:tblW w:w="10375" w:type="dxa"/>
        <w:tblInd w:w="675" w:type="dxa"/>
        <w:tblLayout w:type="fixed"/>
        <w:tblLook w:val="04A0"/>
      </w:tblPr>
      <w:tblGrid>
        <w:gridCol w:w="1134"/>
        <w:gridCol w:w="2694"/>
        <w:gridCol w:w="2463"/>
        <w:gridCol w:w="1866"/>
        <w:gridCol w:w="2218"/>
      </w:tblGrid>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1 неделя</w:t>
            </w:r>
          </w:p>
        </w:tc>
        <w:tc>
          <w:tcPr>
            <w:tcW w:w="246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2 неделя</w:t>
            </w:r>
          </w:p>
        </w:tc>
        <w:tc>
          <w:tcPr>
            <w:tcW w:w="186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3 неделя</w:t>
            </w:r>
          </w:p>
        </w:tc>
        <w:tc>
          <w:tcPr>
            <w:tcW w:w="2218"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«Зимующие птицы</w:t>
            </w:r>
            <w:r w:rsidR="00CD27DE" w:rsidRPr="00CA79C7">
              <w:rPr>
                <w:rFonts w:ascii="Times New Roman" w:hAnsi="Times New Roman" w:cs="Times New Roman"/>
                <w:b/>
                <w:sz w:val="24"/>
                <w:szCs w:val="24"/>
              </w:rPr>
              <w:t>»</w:t>
            </w:r>
          </w:p>
        </w:tc>
        <w:tc>
          <w:tcPr>
            <w:tcW w:w="2463"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«Деревья и кустарники</w:t>
            </w:r>
            <w:r w:rsidR="00CD27DE" w:rsidRPr="00CA79C7">
              <w:rPr>
                <w:rFonts w:ascii="Times New Roman" w:hAnsi="Times New Roman" w:cs="Times New Roman"/>
                <w:b/>
                <w:sz w:val="24"/>
                <w:szCs w:val="24"/>
              </w:rPr>
              <w:t>»</w:t>
            </w:r>
          </w:p>
        </w:tc>
        <w:tc>
          <w:tcPr>
            <w:tcW w:w="1866"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«Зима</w:t>
            </w:r>
            <w:r w:rsidR="00CD27DE" w:rsidRPr="00CA79C7">
              <w:rPr>
                <w:rFonts w:ascii="Times New Roman" w:hAnsi="Times New Roman" w:cs="Times New Roman"/>
                <w:b/>
                <w:sz w:val="24"/>
                <w:szCs w:val="24"/>
              </w:rPr>
              <w:t>»</w:t>
            </w:r>
          </w:p>
        </w:tc>
        <w:tc>
          <w:tcPr>
            <w:tcW w:w="221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«Новый год. Подарки</w:t>
            </w:r>
            <w:r w:rsidR="00CD27DE" w:rsidRPr="00CA79C7">
              <w:rPr>
                <w:rFonts w:ascii="Times New Roman" w:hAnsi="Times New Roman" w:cs="Times New Roman"/>
                <w:b/>
                <w:sz w:val="24"/>
                <w:szCs w:val="24"/>
              </w:rPr>
              <w:t>»</w:t>
            </w:r>
          </w:p>
        </w:tc>
      </w:tr>
      <w:tr w:rsidR="00CA79C7"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Декабрь</w:t>
            </w:r>
          </w:p>
        </w:tc>
        <w:tc>
          <w:tcPr>
            <w:tcW w:w="9241"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tabs>
                <w:tab w:val="left" w:pos="8685"/>
              </w:tabs>
              <w:rPr>
                <w:rFonts w:ascii="Times New Roman" w:hAnsi="Times New Roman" w:cs="Times New Roman"/>
                <w:b/>
                <w:sz w:val="24"/>
                <w:szCs w:val="24"/>
              </w:rPr>
            </w:pPr>
          </w:p>
        </w:tc>
        <w:tc>
          <w:tcPr>
            <w:tcW w:w="2694" w:type="dxa"/>
          </w:tcPr>
          <w:p w:rsidR="00CD27DE" w:rsidRPr="00375BD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 Продолжать знако</w:t>
            </w:r>
            <w:r w:rsidR="00175B53">
              <w:rPr>
                <w:rFonts w:ascii="Times New Roman" w:eastAsia="Times New Roman" w:hAnsi="Times New Roman" w:cs="Times New Roman"/>
                <w:color w:val="000000"/>
                <w:sz w:val="24"/>
                <w:szCs w:val="24"/>
              </w:rPr>
              <w:t xml:space="preserve">мить с </w:t>
            </w:r>
            <w:r w:rsidR="00022468">
              <w:rPr>
                <w:rFonts w:ascii="Times New Roman" w:eastAsia="Times New Roman" w:hAnsi="Times New Roman" w:cs="Times New Roman"/>
                <w:color w:val="000000"/>
                <w:sz w:val="24"/>
                <w:szCs w:val="24"/>
              </w:rPr>
              <w:t xml:space="preserve">названиями </w:t>
            </w:r>
            <w:r w:rsidR="00175B53">
              <w:rPr>
                <w:rFonts w:ascii="Times New Roman" w:eastAsia="Times New Roman" w:hAnsi="Times New Roman" w:cs="Times New Roman"/>
                <w:color w:val="000000"/>
                <w:sz w:val="24"/>
                <w:szCs w:val="24"/>
              </w:rPr>
              <w:t xml:space="preserve"> зимующих птиц (сорока</w:t>
            </w:r>
            <w:r w:rsidR="00175B53" w:rsidRPr="00175B53">
              <w:rPr>
                <w:rFonts w:ascii="Times New Roman" w:eastAsia="Times New Roman" w:hAnsi="Times New Roman" w:cs="Times New Roman"/>
                <w:color w:val="000000"/>
                <w:sz w:val="24"/>
                <w:szCs w:val="24"/>
              </w:rPr>
              <w:t>,</w:t>
            </w:r>
            <w:r w:rsidR="00A00DF1">
              <w:rPr>
                <w:rFonts w:ascii="Times New Roman" w:eastAsia="Times New Roman" w:hAnsi="Times New Roman" w:cs="Times New Roman"/>
                <w:color w:val="000000"/>
                <w:sz w:val="24"/>
                <w:szCs w:val="24"/>
              </w:rPr>
              <w:t>ворона,</w:t>
            </w:r>
            <w:r w:rsidR="00175B53">
              <w:rPr>
                <w:rFonts w:ascii="Times New Roman" w:eastAsia="Times New Roman" w:hAnsi="Times New Roman" w:cs="Times New Roman"/>
                <w:color w:val="000000"/>
                <w:sz w:val="24"/>
                <w:szCs w:val="24"/>
              </w:rPr>
              <w:t>синица</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воробей</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снегирь</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сова</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филин</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дятел</w:t>
            </w:r>
            <w:r w:rsidR="00175B53" w:rsidRPr="00175B53">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галка)</w:t>
            </w:r>
            <w:r w:rsidR="000E3F57" w:rsidRPr="000E3F57">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объясни</w:t>
            </w:r>
            <w:r w:rsidR="000E3F57">
              <w:rPr>
                <w:rFonts w:ascii="Times New Roman" w:eastAsia="Times New Roman" w:hAnsi="Times New Roman" w:cs="Times New Roman"/>
                <w:color w:val="000000"/>
                <w:sz w:val="24"/>
                <w:szCs w:val="24"/>
              </w:rPr>
              <w:t>ть</w:t>
            </w:r>
            <w:r w:rsidR="00A00DF1">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 xml:space="preserve"> почему их называют зимующими.</w:t>
            </w:r>
            <w:r w:rsidR="000E3F57">
              <w:rPr>
                <w:rFonts w:ascii="Times New Roman" w:eastAsia="Times New Roman" w:hAnsi="Times New Roman" w:cs="Times New Roman"/>
                <w:color w:val="000000"/>
                <w:sz w:val="24"/>
                <w:szCs w:val="24"/>
              </w:rPr>
              <w:t>Уточнить места обитания.          Описывать строение</w:t>
            </w:r>
            <w:r w:rsidR="000E3F57" w:rsidRPr="000E3F57">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внешние признаки</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как передвигаются</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чем питаются</w:t>
            </w:r>
            <w:r w:rsidR="00375BD1">
              <w:rPr>
                <w:rFonts w:ascii="Times New Roman" w:eastAsia="Times New Roman" w:hAnsi="Times New Roman" w:cs="Times New Roman"/>
                <w:color w:val="000000"/>
                <w:sz w:val="24"/>
                <w:szCs w:val="24"/>
              </w:rPr>
              <w:t>.                       Дать харак</w:t>
            </w:r>
            <w:r w:rsidR="001638DF">
              <w:rPr>
                <w:rFonts w:ascii="Times New Roman" w:eastAsia="Times New Roman" w:hAnsi="Times New Roman" w:cs="Times New Roman"/>
                <w:color w:val="000000"/>
                <w:sz w:val="24"/>
                <w:szCs w:val="24"/>
              </w:rPr>
              <w:t xml:space="preserve">теристику каждой птице (воробей - </w:t>
            </w:r>
            <w:r w:rsidR="00375BD1">
              <w:rPr>
                <w:rFonts w:ascii="Times New Roman" w:eastAsia="Times New Roman" w:hAnsi="Times New Roman" w:cs="Times New Roman"/>
                <w:color w:val="000000"/>
                <w:sz w:val="24"/>
                <w:szCs w:val="24"/>
              </w:rPr>
              <w:t>шустрый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быстрый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ловкий</w:t>
            </w:r>
            <w:r w:rsidR="00375BD1" w:rsidRPr="00375BD1">
              <w:rPr>
                <w:rFonts w:ascii="Times New Roman" w:eastAsia="Times New Roman" w:hAnsi="Times New Roman" w:cs="Times New Roman"/>
                <w:color w:val="000000"/>
                <w:sz w:val="24"/>
                <w:szCs w:val="24"/>
              </w:rPr>
              <w:t>,</w:t>
            </w:r>
            <w:r w:rsidR="00375BD1">
              <w:rPr>
                <w:rFonts w:ascii="Times New Roman" w:eastAsia="Times New Roman" w:hAnsi="Times New Roman" w:cs="Times New Roman"/>
                <w:color w:val="000000"/>
                <w:sz w:val="24"/>
                <w:szCs w:val="24"/>
              </w:rPr>
              <w:t xml:space="preserve"> драчливый).</w:t>
            </w:r>
          </w:p>
          <w:p w:rsidR="00CD27DE" w:rsidRPr="00DA6185"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152CC7">
              <w:rPr>
                <w:rFonts w:ascii="Times New Roman" w:eastAsia="Times New Roman" w:hAnsi="Times New Roman" w:cs="Times New Roman"/>
                <w:color w:val="000000"/>
                <w:sz w:val="24"/>
                <w:szCs w:val="24"/>
              </w:rPr>
              <w:t>Дифференцировать сущ</w:t>
            </w:r>
            <w:r w:rsidR="00A00DF1">
              <w:rPr>
                <w:rFonts w:ascii="Times New Roman" w:eastAsia="Times New Roman" w:hAnsi="Times New Roman" w:cs="Times New Roman"/>
                <w:color w:val="000000"/>
                <w:sz w:val="24"/>
                <w:szCs w:val="24"/>
              </w:rPr>
              <w:t>еств</w:t>
            </w:r>
            <w:r w:rsidR="00152CC7">
              <w:rPr>
                <w:rFonts w:ascii="Times New Roman" w:eastAsia="Times New Roman" w:hAnsi="Times New Roman" w:cs="Times New Roman"/>
                <w:color w:val="000000"/>
                <w:sz w:val="24"/>
                <w:szCs w:val="24"/>
              </w:rPr>
              <w:t>-ные ед. и мн. числа</w:t>
            </w:r>
            <w:r w:rsidR="00A00DF1">
              <w:rPr>
                <w:rFonts w:ascii="Times New Roman" w:eastAsia="Times New Roman" w:hAnsi="Times New Roman" w:cs="Times New Roman"/>
                <w:color w:val="000000"/>
                <w:sz w:val="24"/>
                <w:szCs w:val="24"/>
              </w:rPr>
              <w:t xml:space="preserve">. </w:t>
            </w:r>
            <w:r w:rsidR="00152CC7">
              <w:rPr>
                <w:rFonts w:ascii="Times New Roman" w:eastAsia="Times New Roman" w:hAnsi="Times New Roman" w:cs="Times New Roman"/>
                <w:color w:val="000000"/>
                <w:sz w:val="24"/>
                <w:szCs w:val="24"/>
              </w:rPr>
              <w:t xml:space="preserve"> Образовыв</w:t>
            </w:r>
            <w:r w:rsidR="009C69D0">
              <w:rPr>
                <w:rFonts w:ascii="Times New Roman" w:eastAsia="Times New Roman" w:hAnsi="Times New Roman" w:cs="Times New Roman"/>
                <w:color w:val="000000"/>
                <w:sz w:val="24"/>
                <w:szCs w:val="24"/>
              </w:rPr>
              <w:t xml:space="preserve">ать названия птиц </w:t>
            </w:r>
            <w:r w:rsidR="009C69D0">
              <w:rPr>
                <w:rFonts w:ascii="Times New Roman" w:eastAsia="Times New Roman" w:hAnsi="Times New Roman" w:cs="Times New Roman"/>
                <w:color w:val="000000"/>
                <w:sz w:val="24"/>
                <w:szCs w:val="24"/>
              </w:rPr>
              <w:lastRenderedPageBreak/>
              <w:t>женского рода(ворон-ворона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голубь-голубка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 xml:space="preserve">           воробей – воробьиха).  Согласовывать числительные 2-5 с существительными.    Определять действие по голосу(клюет</w:t>
            </w:r>
            <w:r w:rsidR="009C69D0" w:rsidRPr="009C69D0">
              <w:rPr>
                <w:rFonts w:ascii="Times New Roman" w:eastAsia="Times New Roman" w:hAnsi="Times New Roman" w:cs="Times New Roman"/>
                <w:color w:val="000000"/>
                <w:sz w:val="24"/>
                <w:szCs w:val="24"/>
              </w:rPr>
              <w:t>,</w:t>
            </w:r>
            <w:r w:rsidR="009C69D0">
              <w:rPr>
                <w:rFonts w:ascii="Times New Roman" w:eastAsia="Times New Roman" w:hAnsi="Times New Roman" w:cs="Times New Roman"/>
                <w:color w:val="000000"/>
                <w:sz w:val="24"/>
                <w:szCs w:val="24"/>
              </w:rPr>
              <w:t>ухает</w:t>
            </w:r>
            <w:r w:rsidR="009C69D0" w:rsidRPr="009C69D0">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стрекочет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каркает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чирикает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воркует).        3.Упражнять в составлении сравнительной характеристики дятла и синицы.</w:t>
            </w:r>
          </w:p>
          <w:p w:rsidR="00CD27DE" w:rsidRPr="00152CC7" w:rsidRDefault="00152CC7"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Рассказать детям о том</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как люди могут помочь</w:t>
            </w:r>
            <w:r>
              <w:rPr>
                <w:rFonts w:ascii="Times New Roman" w:eastAsia="Times New Roman" w:hAnsi="Times New Roman" w:cs="Times New Roman"/>
                <w:color w:val="000000"/>
                <w:sz w:val="24"/>
                <w:szCs w:val="24"/>
              </w:rPr>
              <w:t xml:space="preserve"> птицам пережить зиму. Прививать интерес к жизни птиц</w:t>
            </w:r>
            <w:r w:rsidRPr="00152C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заботливое отношение.</w:t>
            </w:r>
          </w:p>
          <w:p w:rsidR="00CD27DE" w:rsidRPr="00CA79C7" w:rsidRDefault="00CD27DE" w:rsidP="006606BE">
            <w:pPr>
              <w:rPr>
                <w:rFonts w:ascii="Arial" w:eastAsia="Times New Roman" w:hAnsi="Arial" w:cs="Arial"/>
                <w:color w:val="000000"/>
                <w:sz w:val="24"/>
                <w:szCs w:val="24"/>
              </w:rPr>
            </w:pPr>
          </w:p>
          <w:p w:rsidR="00CD27DE" w:rsidRPr="00CA79C7" w:rsidRDefault="00CD27DE" w:rsidP="006606BE">
            <w:pPr>
              <w:tabs>
                <w:tab w:val="left" w:pos="8685"/>
              </w:tabs>
              <w:rPr>
                <w:rFonts w:ascii="Times New Roman" w:hAnsi="Times New Roman" w:cs="Times New Roman"/>
                <w:b/>
                <w:sz w:val="24"/>
                <w:szCs w:val="24"/>
              </w:rPr>
            </w:pPr>
          </w:p>
        </w:tc>
        <w:tc>
          <w:tcPr>
            <w:tcW w:w="2463" w:type="dxa"/>
          </w:tcPr>
          <w:p w:rsidR="00CD27DE" w:rsidRPr="00BC5F6E"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DA6185">
              <w:rPr>
                <w:rFonts w:ascii="Times New Roman" w:eastAsia="Times New Roman" w:hAnsi="Times New Roman" w:cs="Times New Roman"/>
                <w:color w:val="000000"/>
                <w:sz w:val="24"/>
                <w:szCs w:val="24"/>
              </w:rPr>
              <w:t>Уточнить названия деревьев</w:t>
            </w:r>
            <w:r w:rsidR="00F125FA">
              <w:rPr>
                <w:rFonts w:ascii="Times New Roman" w:eastAsia="Times New Roman" w:hAnsi="Times New Roman" w:cs="Times New Roman"/>
                <w:color w:val="000000"/>
                <w:sz w:val="24"/>
                <w:szCs w:val="24"/>
              </w:rPr>
              <w:t xml:space="preserve"> нашей местности (береза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дуб</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клен</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карагач</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тополь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рябина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ель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сосна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сирень</w:t>
            </w:r>
            <w:r w:rsidR="00F125FA" w:rsidRPr="00F125FA">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калина</w:t>
            </w:r>
            <w:r w:rsidR="00A00DF1">
              <w:rPr>
                <w:rFonts w:ascii="Times New Roman" w:eastAsia="Times New Roman" w:hAnsi="Times New Roman" w:cs="Times New Roman"/>
                <w:color w:val="000000"/>
                <w:sz w:val="24"/>
                <w:szCs w:val="24"/>
              </w:rPr>
              <w:t>).</w:t>
            </w:r>
            <w:r w:rsidR="00F125FA">
              <w:rPr>
                <w:rFonts w:ascii="Times New Roman" w:eastAsia="Times New Roman" w:hAnsi="Times New Roman" w:cs="Times New Roman"/>
                <w:color w:val="000000"/>
                <w:sz w:val="24"/>
                <w:szCs w:val="24"/>
              </w:rPr>
              <w:t>Познако</w:t>
            </w:r>
            <w:r w:rsidR="00A00DF1">
              <w:rPr>
                <w:rFonts w:ascii="Times New Roman" w:eastAsia="Times New Roman" w:hAnsi="Times New Roman" w:cs="Times New Roman"/>
                <w:color w:val="000000"/>
                <w:sz w:val="24"/>
                <w:szCs w:val="24"/>
              </w:rPr>
              <w:t>мить со строением деревьев    (</w:t>
            </w:r>
            <w:r w:rsidR="000F389C">
              <w:rPr>
                <w:rFonts w:ascii="Times New Roman" w:eastAsia="Times New Roman" w:hAnsi="Times New Roman" w:cs="Times New Roman"/>
                <w:color w:val="000000"/>
                <w:sz w:val="24"/>
                <w:szCs w:val="24"/>
              </w:rPr>
              <w:t>корень</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ствол</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ветки крона</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листья</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почки</w:t>
            </w:r>
            <w:r w:rsidR="000F389C" w:rsidRPr="000F389C">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иголки</w:t>
            </w:r>
            <w:r w:rsidR="000F389C">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Знать</w:t>
            </w:r>
            <w:r w:rsidR="00BC5F6E" w:rsidRPr="00BC5F6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что деревья бывают лиственные</w:t>
            </w:r>
            <w:r w:rsidR="00A00DF1">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хвойные</w:t>
            </w:r>
            <w:r w:rsidR="00BC5F6E" w:rsidRPr="00BC5F6E">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находить сходства и различия.</w:t>
            </w:r>
          </w:p>
          <w:p w:rsidR="00CD27DE" w:rsidRPr="003030CE"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BC5F6E">
              <w:rPr>
                <w:rFonts w:ascii="Times New Roman" w:eastAsia="Times New Roman" w:hAnsi="Times New Roman" w:cs="Times New Roman"/>
                <w:color w:val="000000"/>
                <w:sz w:val="24"/>
                <w:szCs w:val="24"/>
              </w:rPr>
              <w:t xml:space="preserve">Согласовывать прилагательные с существительными в роде и числе.    Упражнять в образовании сущ-ых при помощи </w:t>
            </w:r>
            <w:r w:rsidR="00BC5F6E">
              <w:rPr>
                <w:rFonts w:ascii="Times New Roman" w:eastAsia="Times New Roman" w:hAnsi="Times New Roman" w:cs="Times New Roman"/>
                <w:color w:val="000000"/>
                <w:sz w:val="24"/>
                <w:szCs w:val="24"/>
              </w:rPr>
              <w:lastRenderedPageBreak/>
              <w:t>с</w:t>
            </w:r>
            <w:r w:rsidR="003030CE">
              <w:rPr>
                <w:rFonts w:ascii="Times New Roman" w:eastAsia="Times New Roman" w:hAnsi="Times New Roman" w:cs="Times New Roman"/>
                <w:color w:val="000000"/>
                <w:sz w:val="24"/>
                <w:szCs w:val="24"/>
              </w:rPr>
              <w:t>уффиксов:-ОК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ИНК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-ОЧК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 xml:space="preserve">-ЕНК-.Подбирать признаки и действия к предметам.               </w:t>
            </w:r>
            <w:r w:rsidR="00A00DF1">
              <w:rPr>
                <w:rFonts w:ascii="Times New Roman" w:eastAsia="Times New Roman" w:hAnsi="Times New Roman" w:cs="Times New Roman"/>
                <w:color w:val="000000"/>
                <w:sz w:val="24"/>
                <w:szCs w:val="24"/>
              </w:rPr>
              <w:t xml:space="preserve">  Образовывать слова-антонимы (</w:t>
            </w:r>
            <w:r w:rsidR="003030CE">
              <w:rPr>
                <w:rFonts w:ascii="Times New Roman" w:eastAsia="Times New Roman" w:hAnsi="Times New Roman" w:cs="Times New Roman"/>
                <w:color w:val="000000"/>
                <w:sz w:val="24"/>
                <w:szCs w:val="24"/>
              </w:rPr>
              <w:t>ствол высокий-низкий</w:t>
            </w:r>
            <w:r w:rsidR="003030CE" w:rsidRPr="003030C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ветка</w:t>
            </w:r>
            <w:r w:rsidR="00FF569E">
              <w:rPr>
                <w:rFonts w:ascii="Times New Roman" w:eastAsia="Times New Roman" w:hAnsi="Times New Roman" w:cs="Times New Roman"/>
                <w:color w:val="000000"/>
                <w:sz w:val="24"/>
                <w:szCs w:val="24"/>
              </w:rPr>
              <w:t xml:space="preserve"> толстая – тонкая). Упражнять в составлении сложно-сочиненных предложений с союзом А.</w:t>
            </w:r>
          </w:p>
          <w:p w:rsidR="00CD27DE" w:rsidRPr="003477B5" w:rsidRDefault="00FF569E"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3.Рассказать детямо том</w:t>
            </w:r>
            <w:r w:rsidRPr="00FF56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деревья не только украшают нашу землю</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но и выделяют кислород. Познакомить правилами поведения в лесу.</w:t>
            </w:r>
          </w:p>
          <w:p w:rsidR="00CD27DE" w:rsidRPr="003477B5" w:rsidRDefault="00CD27DE" w:rsidP="00FF569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3477B5">
              <w:rPr>
                <w:rFonts w:ascii="Times New Roman" w:eastAsia="Times New Roman" w:hAnsi="Times New Roman" w:cs="Times New Roman"/>
                <w:color w:val="000000"/>
                <w:sz w:val="24"/>
                <w:szCs w:val="24"/>
              </w:rPr>
              <w:t>Закрепить представление о том</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что деревья и кустарники – живые существа.</w:t>
            </w:r>
          </w:p>
        </w:tc>
        <w:tc>
          <w:tcPr>
            <w:tcW w:w="1866" w:type="dxa"/>
          </w:tcPr>
          <w:p w:rsidR="00CD27DE" w:rsidRPr="00567ABC" w:rsidRDefault="00CD27DE" w:rsidP="00567ABC">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lastRenderedPageBreak/>
              <w:t>1.</w:t>
            </w:r>
            <w:r w:rsidR="00567ABC">
              <w:rPr>
                <w:rFonts w:ascii="Times New Roman" w:hAnsi="Times New Roman" w:cs="Times New Roman"/>
                <w:sz w:val="24"/>
                <w:szCs w:val="24"/>
              </w:rPr>
              <w:t>Обобщить и систематизировать знания детей о зиме</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уточнит</w:t>
            </w:r>
            <w:r w:rsidR="00A00DF1">
              <w:rPr>
                <w:rFonts w:ascii="Times New Roman" w:hAnsi="Times New Roman" w:cs="Times New Roman"/>
                <w:sz w:val="24"/>
                <w:szCs w:val="24"/>
              </w:rPr>
              <w:t xml:space="preserve">ь признаки этого времени года: </w:t>
            </w:r>
            <w:r w:rsidR="00567ABC">
              <w:rPr>
                <w:rFonts w:ascii="Times New Roman" w:hAnsi="Times New Roman" w:cs="Times New Roman"/>
                <w:sz w:val="24"/>
                <w:szCs w:val="24"/>
              </w:rPr>
              <w:t xml:space="preserve"> заморозки</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холода</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снегопад</w:t>
            </w:r>
            <w:r w:rsidR="00567ABC" w:rsidRPr="00567ABC">
              <w:rPr>
                <w:rFonts w:ascii="Times New Roman" w:hAnsi="Times New Roman" w:cs="Times New Roman"/>
                <w:sz w:val="24"/>
                <w:szCs w:val="24"/>
              </w:rPr>
              <w:t>,</w:t>
            </w:r>
            <w:r w:rsidR="00567ABC">
              <w:rPr>
                <w:rFonts w:ascii="Times New Roman" w:hAnsi="Times New Roman" w:cs="Times New Roman"/>
                <w:sz w:val="24"/>
                <w:szCs w:val="24"/>
              </w:rPr>
              <w:t xml:space="preserve"> метель</w:t>
            </w:r>
            <w:r w:rsidR="00567ABC" w:rsidRPr="00567ABC">
              <w:rPr>
                <w:rFonts w:ascii="Times New Roman" w:hAnsi="Times New Roman" w:cs="Times New Roman"/>
                <w:sz w:val="24"/>
                <w:szCs w:val="24"/>
              </w:rPr>
              <w:t xml:space="preserve">, </w:t>
            </w:r>
            <w:r w:rsidR="00A00DF1">
              <w:rPr>
                <w:rFonts w:ascii="Times New Roman" w:hAnsi="Times New Roman" w:cs="Times New Roman"/>
                <w:sz w:val="24"/>
                <w:szCs w:val="24"/>
              </w:rPr>
              <w:t>вьюга</w:t>
            </w:r>
            <w:r w:rsidR="00567ABC">
              <w:rPr>
                <w:rFonts w:ascii="Times New Roman" w:hAnsi="Times New Roman" w:cs="Times New Roman"/>
                <w:sz w:val="24"/>
                <w:szCs w:val="24"/>
              </w:rPr>
              <w:t>.</w:t>
            </w:r>
          </w:p>
          <w:p w:rsidR="00CD27DE" w:rsidRPr="00CA79C7" w:rsidRDefault="00567ABC"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w:t>
            </w:r>
            <w:r w:rsidR="004672FD">
              <w:rPr>
                <w:rFonts w:ascii="Times New Roman" w:hAnsi="Times New Roman" w:cs="Times New Roman"/>
                <w:sz w:val="24"/>
                <w:szCs w:val="24"/>
              </w:rPr>
              <w:t xml:space="preserve"> после какого времени года наступает зима и закрепить названия зимних месяцев.</w:t>
            </w:r>
          </w:p>
          <w:p w:rsidR="00CD27DE" w:rsidRPr="001B3CC4" w:rsidRDefault="004672FD"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3.Упражнять в умении подбирать эпитеты к </w:t>
            </w:r>
            <w:r>
              <w:rPr>
                <w:rFonts w:ascii="Times New Roman" w:hAnsi="Times New Roman" w:cs="Times New Roman"/>
                <w:sz w:val="24"/>
                <w:szCs w:val="24"/>
              </w:rPr>
              <w:lastRenderedPageBreak/>
              <w:t>словам( снег- белый</w:t>
            </w:r>
            <w:r w:rsidRPr="004672FD">
              <w:rPr>
                <w:rFonts w:ascii="Times New Roman" w:hAnsi="Times New Roman" w:cs="Times New Roman"/>
                <w:sz w:val="24"/>
                <w:szCs w:val="24"/>
              </w:rPr>
              <w:t xml:space="preserve">, </w:t>
            </w:r>
            <w:r>
              <w:rPr>
                <w:rFonts w:ascii="Times New Roman" w:hAnsi="Times New Roman" w:cs="Times New Roman"/>
                <w:sz w:val="24"/>
                <w:szCs w:val="24"/>
              </w:rPr>
              <w:t>пушистый</w:t>
            </w:r>
            <w:r w:rsidRPr="004672FD">
              <w:rPr>
                <w:rFonts w:ascii="Times New Roman" w:hAnsi="Times New Roman" w:cs="Times New Roman"/>
                <w:sz w:val="24"/>
                <w:szCs w:val="24"/>
              </w:rPr>
              <w:t xml:space="preserve">, </w:t>
            </w:r>
            <w:r>
              <w:rPr>
                <w:rFonts w:ascii="Times New Roman" w:hAnsi="Times New Roman" w:cs="Times New Roman"/>
                <w:sz w:val="24"/>
                <w:szCs w:val="24"/>
              </w:rPr>
              <w:t>рассыпчатый</w:t>
            </w:r>
            <w:r w:rsidRPr="004672FD">
              <w:rPr>
                <w:rFonts w:ascii="Times New Roman" w:hAnsi="Times New Roman" w:cs="Times New Roman"/>
                <w:sz w:val="24"/>
                <w:szCs w:val="24"/>
              </w:rPr>
              <w:t xml:space="preserve">, </w:t>
            </w:r>
            <w:r>
              <w:rPr>
                <w:rFonts w:ascii="Times New Roman" w:hAnsi="Times New Roman" w:cs="Times New Roman"/>
                <w:sz w:val="24"/>
                <w:szCs w:val="24"/>
              </w:rPr>
              <w:t>холодный).</w:t>
            </w:r>
            <w:r w:rsidR="00DF517B">
              <w:rPr>
                <w:rFonts w:ascii="Times New Roman" w:hAnsi="Times New Roman" w:cs="Times New Roman"/>
                <w:sz w:val="24"/>
                <w:szCs w:val="24"/>
              </w:rPr>
              <w:t xml:space="preserve"> Образовывать сущ</w:t>
            </w:r>
            <w:r w:rsidR="00A00DF1">
              <w:rPr>
                <w:rFonts w:ascii="Times New Roman" w:hAnsi="Times New Roman" w:cs="Times New Roman"/>
                <w:sz w:val="24"/>
                <w:szCs w:val="24"/>
              </w:rPr>
              <w:t>еств</w:t>
            </w:r>
            <w:r w:rsidR="00DF517B">
              <w:rPr>
                <w:rFonts w:ascii="Times New Roman" w:hAnsi="Times New Roman" w:cs="Times New Roman"/>
                <w:sz w:val="24"/>
                <w:szCs w:val="24"/>
              </w:rPr>
              <w:t>-ные с уменьшительно-ласкательным суффиксом. Образовывать</w:t>
            </w:r>
            <w:r w:rsidR="00A00DF1">
              <w:rPr>
                <w:rFonts w:ascii="Times New Roman" w:hAnsi="Times New Roman" w:cs="Times New Roman"/>
                <w:sz w:val="24"/>
                <w:szCs w:val="24"/>
              </w:rPr>
              <w:t xml:space="preserve"> мн. ч. существ.родительного па</w:t>
            </w:r>
            <w:r w:rsidR="00DF517B">
              <w:rPr>
                <w:rFonts w:ascii="Times New Roman" w:hAnsi="Times New Roman" w:cs="Times New Roman"/>
                <w:sz w:val="24"/>
                <w:szCs w:val="24"/>
              </w:rPr>
              <w:t>дежа  со словами: снег</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лыжи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коньки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санки</w:t>
            </w:r>
            <w:r w:rsidR="00DF517B" w:rsidRPr="00DF517B">
              <w:rPr>
                <w:rFonts w:ascii="Times New Roman" w:hAnsi="Times New Roman" w:cs="Times New Roman"/>
                <w:sz w:val="24"/>
                <w:szCs w:val="24"/>
              </w:rPr>
              <w:t xml:space="preserve">, </w:t>
            </w:r>
            <w:r w:rsidR="001B3CC4">
              <w:rPr>
                <w:rFonts w:ascii="Times New Roman" w:hAnsi="Times New Roman" w:cs="Times New Roman"/>
                <w:sz w:val="24"/>
                <w:szCs w:val="24"/>
              </w:rPr>
              <w:t>клюшка</w:t>
            </w:r>
            <w:r w:rsidR="001B3CC4" w:rsidRPr="001B3CC4">
              <w:rPr>
                <w:rFonts w:ascii="Times New Roman" w:hAnsi="Times New Roman" w:cs="Times New Roman"/>
                <w:sz w:val="24"/>
                <w:szCs w:val="24"/>
              </w:rPr>
              <w:t xml:space="preserve">, </w:t>
            </w:r>
            <w:r w:rsidR="00A00DF1">
              <w:rPr>
                <w:rFonts w:ascii="Times New Roman" w:hAnsi="Times New Roman" w:cs="Times New Roman"/>
                <w:sz w:val="24"/>
                <w:szCs w:val="24"/>
              </w:rPr>
              <w:t xml:space="preserve">шайба (снег: </w:t>
            </w:r>
            <w:r w:rsidR="001B3CC4">
              <w:rPr>
                <w:rFonts w:ascii="Times New Roman" w:hAnsi="Times New Roman" w:cs="Times New Roman"/>
                <w:sz w:val="24"/>
                <w:szCs w:val="24"/>
              </w:rPr>
              <w:t>много чего? снега).</w:t>
            </w:r>
            <w:r w:rsidR="00AF57EA">
              <w:rPr>
                <w:rFonts w:ascii="Times New Roman" w:hAnsi="Times New Roman" w:cs="Times New Roman"/>
                <w:sz w:val="24"/>
                <w:szCs w:val="24"/>
              </w:rPr>
              <w:t xml:space="preserve">                 4</w:t>
            </w:r>
            <w:r w:rsidR="003A3374">
              <w:rPr>
                <w:rFonts w:ascii="Times New Roman" w:hAnsi="Times New Roman" w:cs="Times New Roman"/>
                <w:sz w:val="24"/>
                <w:szCs w:val="24"/>
              </w:rPr>
              <w:t>.Рассмотреть и помочь составить краткий рассказ по картине «Зимние забавы».</w:t>
            </w:r>
          </w:p>
          <w:p w:rsidR="00CD27DE" w:rsidRPr="005445ED" w:rsidRDefault="00AF57EA"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1B3CC4">
              <w:rPr>
                <w:rFonts w:ascii="Times New Roman" w:hAnsi="Times New Roman" w:cs="Times New Roman"/>
                <w:sz w:val="24"/>
                <w:szCs w:val="24"/>
              </w:rPr>
              <w:t>. Формировать иссле</w:t>
            </w:r>
            <w:r w:rsidR="005445ED">
              <w:rPr>
                <w:rFonts w:ascii="Times New Roman" w:hAnsi="Times New Roman" w:cs="Times New Roman"/>
                <w:sz w:val="24"/>
                <w:szCs w:val="24"/>
              </w:rPr>
              <w:t>довательский и познавательный интерес через экспериментирования с водой</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снегом</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льдом.</w:t>
            </w:r>
          </w:p>
          <w:p w:rsidR="00CD27DE" w:rsidRPr="00CA79C7" w:rsidRDefault="00AF57EA" w:rsidP="00B91E5B">
            <w:pPr>
              <w:tabs>
                <w:tab w:val="left" w:pos="8685"/>
              </w:tabs>
              <w:rPr>
                <w:rFonts w:ascii="Times New Roman" w:hAnsi="Times New Roman" w:cs="Times New Roman"/>
                <w:sz w:val="24"/>
                <w:szCs w:val="24"/>
              </w:rPr>
            </w:pPr>
            <w:r>
              <w:rPr>
                <w:rFonts w:ascii="Times New Roman" w:hAnsi="Times New Roman" w:cs="Times New Roman"/>
                <w:sz w:val="24"/>
                <w:szCs w:val="24"/>
              </w:rPr>
              <w:t>6</w:t>
            </w:r>
            <w:r w:rsidR="00CD27DE" w:rsidRPr="00CA79C7">
              <w:rPr>
                <w:rFonts w:ascii="Times New Roman" w:hAnsi="Times New Roman" w:cs="Times New Roman"/>
                <w:sz w:val="24"/>
                <w:szCs w:val="24"/>
              </w:rPr>
              <w:t xml:space="preserve">. Познакомить с </w:t>
            </w:r>
            <w:r w:rsidR="005445ED">
              <w:rPr>
                <w:rFonts w:ascii="Times New Roman" w:hAnsi="Times New Roman" w:cs="Times New Roman"/>
                <w:sz w:val="24"/>
                <w:szCs w:val="24"/>
              </w:rPr>
              <w:t xml:space="preserve">зимними сказками </w:t>
            </w:r>
          </w:p>
        </w:tc>
        <w:tc>
          <w:tcPr>
            <w:tcW w:w="2218"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 xml:space="preserve">1.. 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«Елка, елочка..» </w:t>
            </w:r>
          </w:p>
          <w:p w:rsidR="00CD27DE" w:rsidRPr="003A3374"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2. Вызвать стремление поздравить близких с праздником и сделать подарок своими руками.</w:t>
            </w:r>
            <w:r w:rsidR="00C31E6B">
              <w:rPr>
                <w:rFonts w:ascii="Times New Roman" w:eastAsia="Times New Roman" w:hAnsi="Times New Roman" w:cs="Times New Roman"/>
                <w:color w:val="000000"/>
                <w:sz w:val="24"/>
                <w:szCs w:val="24"/>
              </w:rPr>
              <w:t xml:space="preserve">      3.Образовывать существительные </w:t>
            </w:r>
            <w:r w:rsidR="00C31E6B">
              <w:rPr>
                <w:rFonts w:ascii="Times New Roman" w:eastAsia="Times New Roman" w:hAnsi="Times New Roman" w:cs="Times New Roman"/>
                <w:color w:val="000000"/>
                <w:sz w:val="24"/>
                <w:szCs w:val="24"/>
              </w:rPr>
              <w:lastRenderedPageBreak/>
              <w:t>при помощи уменьшительно-ласкательн</w:t>
            </w:r>
            <w:r w:rsidR="00A00DF1">
              <w:rPr>
                <w:rFonts w:ascii="Times New Roman" w:eastAsia="Times New Roman" w:hAnsi="Times New Roman" w:cs="Times New Roman"/>
                <w:color w:val="000000"/>
                <w:sz w:val="24"/>
                <w:szCs w:val="24"/>
              </w:rPr>
              <w:t>ых суффиксов. Употреблять сущ. в</w:t>
            </w:r>
            <w:r w:rsidR="00C31E6B">
              <w:rPr>
                <w:rFonts w:ascii="Times New Roman" w:eastAsia="Times New Roman" w:hAnsi="Times New Roman" w:cs="Times New Roman"/>
                <w:color w:val="000000"/>
                <w:sz w:val="24"/>
                <w:szCs w:val="24"/>
              </w:rPr>
              <w:t xml:space="preserve"> косвенных падежах(наряжать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украшать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сиять</w:t>
            </w:r>
            <w:r w:rsidR="00C31E6B" w:rsidRPr="003A3374">
              <w:rPr>
                <w:rFonts w:ascii="Times New Roman" w:eastAsia="Times New Roman" w:hAnsi="Times New Roman" w:cs="Times New Roman"/>
                <w:color w:val="000000"/>
                <w:sz w:val="24"/>
                <w:szCs w:val="24"/>
              </w:rPr>
              <w:t>,</w:t>
            </w:r>
            <w:r w:rsidR="003A3374">
              <w:rPr>
                <w:rFonts w:ascii="Times New Roman" w:eastAsia="Times New Roman" w:hAnsi="Times New Roman" w:cs="Times New Roman"/>
                <w:color w:val="000000"/>
                <w:sz w:val="24"/>
                <w:szCs w:val="24"/>
              </w:rPr>
              <w:t xml:space="preserve"> дарить).      </w:t>
            </w:r>
            <w:r w:rsidR="00A00DF1">
              <w:rPr>
                <w:rFonts w:ascii="Times New Roman" w:eastAsia="Times New Roman" w:hAnsi="Times New Roman" w:cs="Times New Roman"/>
                <w:color w:val="000000"/>
                <w:sz w:val="24"/>
                <w:szCs w:val="24"/>
              </w:rPr>
              <w:t xml:space="preserve">          Составлять сложно</w:t>
            </w:r>
            <w:r w:rsidR="003A3374">
              <w:rPr>
                <w:rFonts w:ascii="Times New Roman" w:eastAsia="Times New Roman" w:hAnsi="Times New Roman" w:cs="Times New Roman"/>
                <w:color w:val="000000"/>
                <w:sz w:val="24"/>
                <w:szCs w:val="24"/>
              </w:rPr>
              <w:t>сочиненнные предложения с союзом И.</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.Продолжать знакомить с традициями празднования нового года в нашей стране.</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Дать представление о ёлочных игрушках,  познакомить с историей ёлочных игрушек. Воспитывать бережное отношение к ёлочным игрушкам.</w:t>
            </w:r>
          </w:p>
          <w:p w:rsidR="00CD27DE" w:rsidRPr="00CA79C7" w:rsidRDefault="00C31E6B" w:rsidP="00B91E5B">
            <w:pPr>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CD27DE" w:rsidRPr="00CA79C7">
              <w:rPr>
                <w:rFonts w:ascii="Times New Roman" w:eastAsia="Times New Roman" w:hAnsi="Times New Roman" w:cs="Times New Roman"/>
                <w:color w:val="000000"/>
                <w:sz w:val="24"/>
                <w:szCs w:val="24"/>
              </w:rPr>
              <w:t xml:space="preserve">. Продолжать учить изготавливать ёлочные украшения из различного материала, </w:t>
            </w:r>
          </w:p>
        </w:tc>
      </w:tr>
      <w:tr w:rsidR="00CA79C7" w:rsidRPr="00CA79C7" w:rsidTr="00B91E5B">
        <w:trPr>
          <w:trHeight w:val="58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DD409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Праздник </w:t>
            </w:r>
            <w:r w:rsidR="005445ED">
              <w:rPr>
                <w:rFonts w:ascii="Times New Roman" w:hAnsi="Times New Roman" w:cs="Times New Roman"/>
                <w:sz w:val="24"/>
                <w:szCs w:val="24"/>
              </w:rPr>
              <w:t>«Птицы- наши друзья»</w:t>
            </w:r>
          </w:p>
        </w:tc>
        <w:tc>
          <w:tcPr>
            <w:tcW w:w="2463" w:type="dxa"/>
          </w:tcPr>
          <w:p w:rsidR="00CD27DE" w:rsidRPr="00CA79C7" w:rsidRDefault="00CF08BE"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Показ презентации «О чем шумит сосна</w:t>
            </w:r>
            <w:r w:rsidR="00DD409D">
              <w:rPr>
                <w:rFonts w:ascii="Times New Roman" w:hAnsi="Times New Roman" w:cs="Times New Roman"/>
                <w:sz w:val="24"/>
                <w:szCs w:val="24"/>
              </w:rPr>
              <w:t>»</w:t>
            </w:r>
          </w:p>
        </w:tc>
        <w:tc>
          <w:tcPr>
            <w:tcW w:w="1866" w:type="dxa"/>
          </w:tcPr>
          <w:p w:rsidR="00CD27DE" w:rsidRPr="00CA79C7" w:rsidRDefault="005445E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Литерату</w:t>
            </w:r>
            <w:r w:rsidR="00CF08BE">
              <w:rPr>
                <w:rFonts w:ascii="Times New Roman" w:hAnsi="Times New Roman" w:cs="Times New Roman"/>
                <w:sz w:val="24"/>
                <w:szCs w:val="24"/>
              </w:rPr>
              <w:t>рная викторина по зимним сказкам</w:t>
            </w:r>
            <w:r>
              <w:rPr>
                <w:rFonts w:ascii="Times New Roman" w:hAnsi="Times New Roman" w:cs="Times New Roman"/>
                <w:sz w:val="24"/>
                <w:szCs w:val="24"/>
              </w:rPr>
              <w:t>.</w:t>
            </w:r>
          </w:p>
        </w:tc>
        <w:tc>
          <w:tcPr>
            <w:tcW w:w="221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Новогодний утренник</w:t>
            </w:r>
          </w:p>
        </w:tc>
      </w:tr>
    </w:tbl>
    <w:p w:rsidR="001638DF" w:rsidRDefault="001638DF" w:rsidP="00CD27DE">
      <w:pPr>
        <w:tabs>
          <w:tab w:val="left" w:pos="8685"/>
        </w:tabs>
        <w:rPr>
          <w:rFonts w:ascii="Times New Roman" w:hAnsi="Times New Roman" w:cs="Times New Roman"/>
          <w:b/>
          <w:sz w:val="24"/>
          <w:szCs w:val="24"/>
        </w:rPr>
      </w:pPr>
    </w:p>
    <w:p w:rsidR="001638DF" w:rsidRPr="00CA79C7" w:rsidRDefault="001638DF" w:rsidP="00CD27DE">
      <w:pPr>
        <w:tabs>
          <w:tab w:val="left" w:pos="8685"/>
        </w:tabs>
        <w:rPr>
          <w:rFonts w:ascii="Times New Roman" w:hAnsi="Times New Roman" w:cs="Times New Roman"/>
          <w:b/>
          <w:sz w:val="24"/>
          <w:szCs w:val="24"/>
        </w:rPr>
      </w:pPr>
    </w:p>
    <w:tbl>
      <w:tblPr>
        <w:tblStyle w:val="aa"/>
        <w:tblW w:w="10207" w:type="dxa"/>
        <w:tblInd w:w="675" w:type="dxa"/>
        <w:tblLayout w:type="fixed"/>
        <w:tblLook w:val="00A0"/>
      </w:tblPr>
      <w:tblGrid>
        <w:gridCol w:w="1134"/>
        <w:gridCol w:w="2835"/>
        <w:gridCol w:w="3828"/>
        <w:gridCol w:w="2410"/>
      </w:tblGrid>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835" w:type="dxa"/>
          </w:tcPr>
          <w:p w:rsidR="00CD27DE" w:rsidRPr="00CA79C7" w:rsidRDefault="00B84C27"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Новогодние каникулы</w:t>
            </w:r>
          </w:p>
        </w:tc>
        <w:tc>
          <w:tcPr>
            <w:tcW w:w="382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нашего леса</w:t>
            </w:r>
            <w:r w:rsidR="00CD27DE" w:rsidRPr="00CA79C7">
              <w:rPr>
                <w:rFonts w:ascii="Times New Roman" w:hAnsi="Times New Roman" w:cs="Times New Roman"/>
                <w:b/>
                <w:sz w:val="24"/>
                <w:szCs w:val="24"/>
              </w:rPr>
              <w:t>»</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холодных стран</w:t>
            </w:r>
            <w:r w:rsidR="00CD27DE"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Январь</w:t>
            </w:r>
          </w:p>
        </w:tc>
        <w:tc>
          <w:tcPr>
            <w:tcW w:w="9073" w:type="dxa"/>
            <w:gridSpan w:val="3"/>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1134" w:type="dxa"/>
            <w:vMerge/>
          </w:tcPr>
          <w:p w:rsidR="00CD27DE" w:rsidRPr="00CA79C7" w:rsidRDefault="00CD27DE" w:rsidP="006606BE">
            <w:pPr>
              <w:tabs>
                <w:tab w:val="left" w:pos="8685"/>
              </w:tabs>
              <w:jc w:val="center"/>
              <w:rPr>
                <w:rFonts w:ascii="Times New Roman" w:hAnsi="Times New Roman" w:cs="Times New Roman"/>
                <w:b/>
                <w:sz w:val="24"/>
                <w:szCs w:val="24"/>
              </w:rPr>
            </w:pPr>
          </w:p>
        </w:tc>
        <w:tc>
          <w:tcPr>
            <w:tcW w:w="2835" w:type="dxa"/>
          </w:tcPr>
          <w:p w:rsidR="00CD27DE" w:rsidRPr="00C47686" w:rsidRDefault="00CD27DE" w:rsidP="00C47686">
            <w:pPr>
              <w:rPr>
                <w:rFonts w:ascii="Arial" w:eastAsia="Times New Roman" w:hAnsi="Arial" w:cs="Arial"/>
                <w:color w:val="000000"/>
                <w:sz w:val="24"/>
                <w:szCs w:val="24"/>
              </w:rPr>
            </w:pPr>
          </w:p>
        </w:tc>
        <w:tc>
          <w:tcPr>
            <w:tcW w:w="3828" w:type="dxa"/>
          </w:tcPr>
          <w:p w:rsidR="00CD27DE" w:rsidRPr="00CC703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w:t>
            </w:r>
            <w:r w:rsidR="00F3456C">
              <w:rPr>
                <w:rFonts w:ascii="Times New Roman" w:eastAsia="Times New Roman" w:hAnsi="Times New Roman" w:cs="Times New Roman"/>
                <w:color w:val="000000"/>
                <w:sz w:val="24"/>
                <w:szCs w:val="24"/>
              </w:rPr>
              <w:t>Расширять знания детей о животных нашего леса: знать названия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их внешние признаки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повадки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как передвигаются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чем питаются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 xml:space="preserve">где живут.           </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CC703A">
              <w:rPr>
                <w:rFonts w:ascii="Times New Roman" w:eastAsia="Times New Roman" w:hAnsi="Times New Roman" w:cs="Times New Roman"/>
                <w:color w:val="000000"/>
                <w:sz w:val="24"/>
                <w:szCs w:val="24"/>
              </w:rPr>
              <w:t>Уметь называть детенышей животных</w:t>
            </w:r>
            <w:r w:rsidR="00CC703A" w:rsidRPr="00CC703A">
              <w:rPr>
                <w:rFonts w:ascii="Times New Roman" w:eastAsia="Times New Roman" w:hAnsi="Times New Roman" w:cs="Times New Roman"/>
                <w:color w:val="000000"/>
                <w:sz w:val="24"/>
                <w:szCs w:val="24"/>
              </w:rPr>
              <w:t>,</w:t>
            </w:r>
            <w:r w:rsidR="00CC703A">
              <w:rPr>
                <w:rFonts w:ascii="Times New Roman" w:eastAsia="Times New Roman" w:hAnsi="Times New Roman" w:cs="Times New Roman"/>
                <w:color w:val="000000"/>
                <w:sz w:val="24"/>
                <w:szCs w:val="24"/>
              </w:rPr>
              <w:t>ихсемью.</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 xml:space="preserve">3. </w:t>
            </w:r>
            <w:r w:rsidR="007C131A">
              <w:rPr>
                <w:rFonts w:ascii="Times New Roman" w:eastAsia="Times New Roman" w:hAnsi="Times New Roman" w:cs="Times New Roman"/>
                <w:color w:val="000000"/>
                <w:sz w:val="24"/>
                <w:szCs w:val="24"/>
              </w:rPr>
              <w:t>Рассказать о подготовке диких животных к зиме</w:t>
            </w:r>
            <w:r w:rsidR="007F5DFC">
              <w:rPr>
                <w:rFonts w:ascii="Times New Roman" w:eastAsia="Times New Roman" w:hAnsi="Times New Roman" w:cs="Times New Roman"/>
                <w:color w:val="000000"/>
                <w:sz w:val="24"/>
                <w:szCs w:val="24"/>
              </w:rPr>
              <w:t>.</w:t>
            </w:r>
          </w:p>
          <w:p w:rsidR="00CD27DE" w:rsidRPr="00B84C27" w:rsidRDefault="007F5DFC"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4.Упражнять детей в образовании существительных мн. числа именительного и родительного падежей ( волк-волки </w:t>
            </w:r>
            <w:r w:rsidR="00A00DF1">
              <w:rPr>
                <w:rFonts w:ascii="Times New Roman" w:eastAsia="Times New Roman" w:hAnsi="Times New Roman" w:cs="Times New Roman"/>
                <w:color w:val="000000"/>
                <w:sz w:val="24"/>
                <w:szCs w:val="24"/>
              </w:rPr>
              <w:t>- волков);                           в</w:t>
            </w:r>
            <w:r w:rsidR="005D3950">
              <w:rPr>
                <w:rFonts w:ascii="Times New Roman" w:eastAsia="Times New Roman" w:hAnsi="Times New Roman" w:cs="Times New Roman"/>
                <w:color w:val="000000"/>
                <w:sz w:val="24"/>
                <w:szCs w:val="24"/>
              </w:rPr>
              <w:t xml:space="preserve"> образовании сложных </w:t>
            </w:r>
            <w:r w:rsidR="006B30ED">
              <w:rPr>
                <w:rFonts w:ascii="Times New Roman" w:eastAsia="Times New Roman" w:hAnsi="Times New Roman" w:cs="Times New Roman"/>
                <w:color w:val="000000"/>
                <w:sz w:val="24"/>
                <w:szCs w:val="24"/>
              </w:rPr>
              <w:t>слов (</w:t>
            </w:r>
            <w:r w:rsidR="005D3950">
              <w:rPr>
                <w:rFonts w:ascii="Times New Roman" w:eastAsia="Times New Roman" w:hAnsi="Times New Roman" w:cs="Times New Roman"/>
                <w:color w:val="000000"/>
                <w:sz w:val="24"/>
                <w:szCs w:val="24"/>
              </w:rPr>
              <w:t>прилагательных</w:t>
            </w:r>
            <w:r w:rsidR="006B30ED">
              <w:rPr>
                <w:rFonts w:ascii="Times New Roman" w:eastAsia="Times New Roman" w:hAnsi="Times New Roman" w:cs="Times New Roman"/>
                <w:color w:val="000000"/>
                <w:sz w:val="24"/>
                <w:szCs w:val="24"/>
              </w:rPr>
              <w:t>): ( у</w:t>
            </w:r>
            <w:r w:rsidR="005D3950">
              <w:rPr>
                <w:rFonts w:ascii="Times New Roman" w:eastAsia="Times New Roman" w:hAnsi="Times New Roman" w:cs="Times New Roman"/>
                <w:color w:val="000000"/>
                <w:sz w:val="24"/>
                <w:szCs w:val="24"/>
              </w:rPr>
              <w:t xml:space="preserve"> зайца короткий хвост - короткохвостый).                         Образовывать существ</w:t>
            </w:r>
            <w:r w:rsidR="006B30ED">
              <w:rPr>
                <w:rFonts w:ascii="Times New Roman" w:eastAsia="Times New Roman" w:hAnsi="Times New Roman" w:cs="Times New Roman"/>
                <w:color w:val="000000"/>
                <w:sz w:val="24"/>
                <w:szCs w:val="24"/>
              </w:rPr>
              <w:t xml:space="preserve">-ные   с  помощью суффикса – ИЩ </w:t>
            </w:r>
            <w:r w:rsidR="005D3950">
              <w:rPr>
                <w:rFonts w:ascii="Times New Roman" w:eastAsia="Times New Roman" w:hAnsi="Times New Roman" w:cs="Times New Roman"/>
                <w:color w:val="000000"/>
                <w:sz w:val="24"/>
                <w:szCs w:val="24"/>
              </w:rPr>
              <w:t>(нос- носище</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хвост-хвостище).          Подбирать слова-антонимы</w:t>
            </w:r>
            <w:r w:rsidR="006B30ED">
              <w:rPr>
                <w:rFonts w:ascii="Times New Roman" w:eastAsia="Times New Roman" w:hAnsi="Times New Roman" w:cs="Times New Roman"/>
                <w:color w:val="000000"/>
                <w:sz w:val="24"/>
                <w:szCs w:val="24"/>
              </w:rPr>
              <w:t>(у</w:t>
            </w:r>
            <w:r w:rsidR="00B84C27">
              <w:rPr>
                <w:rFonts w:ascii="Times New Roman" w:eastAsia="Times New Roman" w:hAnsi="Times New Roman" w:cs="Times New Roman"/>
                <w:color w:val="000000"/>
                <w:sz w:val="24"/>
                <w:szCs w:val="24"/>
              </w:rPr>
              <w:t xml:space="preserve"> лисы хвост длинный</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а у зайца короткий).</w:t>
            </w:r>
          </w:p>
          <w:p w:rsidR="00CD27DE" w:rsidRPr="009868E9"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B84C27">
              <w:rPr>
                <w:rFonts w:ascii="Times New Roman" w:eastAsia="Times New Roman" w:hAnsi="Times New Roman" w:cs="Times New Roman"/>
                <w:color w:val="000000"/>
                <w:sz w:val="24"/>
                <w:szCs w:val="24"/>
              </w:rPr>
              <w:t>Упражнять в составлении рассказов о диких животных по схеме.</w:t>
            </w:r>
            <w:r w:rsidR="003E36D0">
              <w:rPr>
                <w:rFonts w:ascii="Times New Roman" w:eastAsia="Times New Roman" w:hAnsi="Times New Roman" w:cs="Times New Roman"/>
                <w:color w:val="000000"/>
                <w:sz w:val="24"/>
                <w:szCs w:val="24"/>
              </w:rPr>
              <w:t xml:space="preserve">                                            6.Закрепить правила поведения в лесу –не бросать мусор </w:t>
            </w:r>
            <w:r w:rsidR="003E36D0" w:rsidRPr="009868E9">
              <w:rPr>
                <w:rFonts w:ascii="Times New Roman" w:eastAsia="Times New Roman" w:hAnsi="Times New Roman" w:cs="Times New Roman"/>
                <w:color w:val="000000"/>
                <w:sz w:val="24"/>
                <w:szCs w:val="24"/>
              </w:rPr>
              <w:t xml:space="preserve">, </w:t>
            </w:r>
            <w:r w:rsidR="009868E9">
              <w:rPr>
                <w:rFonts w:ascii="Times New Roman" w:eastAsia="Times New Roman" w:hAnsi="Times New Roman" w:cs="Times New Roman"/>
                <w:color w:val="000000"/>
                <w:sz w:val="24"/>
                <w:szCs w:val="24"/>
              </w:rPr>
              <w:t>не разжигать костров – беречь дом животных!</w:t>
            </w:r>
          </w:p>
        </w:tc>
        <w:tc>
          <w:tcPr>
            <w:tcW w:w="2410" w:type="dxa"/>
          </w:tcPr>
          <w:p w:rsidR="00CD27DE" w:rsidRPr="00456523"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B84C27">
              <w:rPr>
                <w:rFonts w:ascii="Times New Roman" w:eastAsia="Times New Roman" w:hAnsi="Times New Roman" w:cs="Times New Roman"/>
                <w:color w:val="000000"/>
                <w:sz w:val="24"/>
                <w:szCs w:val="24"/>
              </w:rPr>
              <w:t>Уточнить</w:t>
            </w:r>
            <w:r w:rsidR="00456523">
              <w:rPr>
                <w:rFonts w:ascii="Times New Roman" w:eastAsia="Times New Roman" w:hAnsi="Times New Roman" w:cs="Times New Roman"/>
                <w:color w:val="000000"/>
                <w:sz w:val="24"/>
                <w:szCs w:val="24"/>
              </w:rPr>
              <w:t xml:space="preserve"> с детьми названия животных Севера.                      Расширять знания о внешних признаках</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их строении</w:t>
            </w:r>
            <w:r w:rsidR="00456523" w:rsidRPr="00456523">
              <w:rPr>
                <w:rFonts w:ascii="Times New Roman" w:eastAsia="Times New Roman" w:hAnsi="Times New Roman" w:cs="Times New Roman"/>
                <w:color w:val="000000"/>
                <w:sz w:val="24"/>
                <w:szCs w:val="24"/>
              </w:rPr>
              <w:t xml:space="preserve">, </w:t>
            </w:r>
            <w:r w:rsidR="00456523">
              <w:rPr>
                <w:rFonts w:ascii="Times New Roman" w:eastAsia="Times New Roman" w:hAnsi="Times New Roman" w:cs="Times New Roman"/>
                <w:color w:val="000000"/>
                <w:sz w:val="24"/>
                <w:szCs w:val="24"/>
              </w:rPr>
              <w:t>чем  питаются</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где живут;</w:t>
            </w:r>
            <w:r w:rsidR="00456523">
              <w:rPr>
                <w:rFonts w:ascii="Times New Roman" w:eastAsia="Times New Roman" w:hAnsi="Times New Roman" w:cs="Times New Roman"/>
                <w:color w:val="000000"/>
                <w:sz w:val="24"/>
                <w:szCs w:val="24"/>
              </w:rPr>
              <w:t xml:space="preserve"> </w:t>
            </w:r>
            <w:r w:rsidR="00456523">
              <w:rPr>
                <w:rFonts w:ascii="Times New Roman" w:eastAsia="Times New Roman" w:hAnsi="Times New Roman" w:cs="Times New Roman"/>
                <w:color w:val="000000"/>
                <w:sz w:val="24"/>
                <w:szCs w:val="24"/>
              </w:rPr>
              <w:lastRenderedPageBreak/>
              <w:t>рассказать о</w:t>
            </w:r>
            <w:r w:rsidR="006B30ED">
              <w:rPr>
                <w:rFonts w:ascii="Times New Roman" w:eastAsia="Times New Roman" w:hAnsi="Times New Roman" w:cs="Times New Roman"/>
                <w:color w:val="000000"/>
                <w:sz w:val="24"/>
                <w:szCs w:val="24"/>
              </w:rPr>
              <w:t xml:space="preserve"> суровом клима</w:t>
            </w:r>
            <w:r w:rsidR="00CF08BE">
              <w:rPr>
                <w:rFonts w:ascii="Times New Roman" w:eastAsia="Times New Roman" w:hAnsi="Times New Roman" w:cs="Times New Roman"/>
                <w:color w:val="000000"/>
                <w:sz w:val="24"/>
                <w:szCs w:val="24"/>
              </w:rPr>
              <w:t>те Севера.</w:t>
            </w:r>
          </w:p>
          <w:p w:rsidR="00CD27DE" w:rsidRPr="00DF1E64" w:rsidRDefault="006B30ED"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Назыв</w:t>
            </w:r>
            <w:r w:rsidR="00CF08BE">
              <w:rPr>
                <w:rFonts w:ascii="Times New Roman" w:eastAsia="Times New Roman" w:hAnsi="Times New Roman" w:cs="Times New Roman"/>
                <w:color w:val="000000"/>
                <w:sz w:val="24"/>
                <w:szCs w:val="24"/>
              </w:rPr>
              <w:t>ать детенышей</w:t>
            </w:r>
            <w:r w:rsidR="00DF1E64" w:rsidRPr="00DF1E64">
              <w:rPr>
                <w:rFonts w:ascii="Times New Roman" w:eastAsia="Times New Roman" w:hAnsi="Times New Roman" w:cs="Times New Roman"/>
                <w:color w:val="000000"/>
                <w:sz w:val="24"/>
                <w:szCs w:val="24"/>
              </w:rPr>
              <w:t xml:space="preserve">, </w:t>
            </w:r>
            <w:r w:rsidR="00DF1E64">
              <w:rPr>
                <w:rFonts w:ascii="Times New Roman" w:eastAsia="Times New Roman" w:hAnsi="Times New Roman" w:cs="Times New Roman"/>
                <w:color w:val="000000"/>
                <w:sz w:val="24"/>
                <w:szCs w:val="24"/>
              </w:rPr>
              <w:t>их семью.</w:t>
            </w:r>
          </w:p>
          <w:p w:rsidR="00CD27DE" w:rsidRPr="008E4725" w:rsidRDefault="00DF1E64" w:rsidP="006606BE">
            <w:pPr>
              <w:tabs>
                <w:tab w:val="left" w:pos="868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Упражнять в образовании мн. ч. существительных.  Образовывать сложные прилагательные</w:t>
            </w:r>
            <w:r w:rsidR="006B30ED">
              <w:rPr>
                <w:rFonts w:ascii="Times New Roman" w:eastAsia="Times New Roman" w:hAnsi="Times New Roman" w:cs="Times New Roman"/>
                <w:color w:val="000000"/>
                <w:sz w:val="24"/>
                <w:szCs w:val="24"/>
              </w:rPr>
              <w:t xml:space="preserve"> ( у</w:t>
            </w:r>
            <w:r>
              <w:rPr>
                <w:rFonts w:ascii="Times New Roman" w:eastAsia="Times New Roman" w:hAnsi="Times New Roman" w:cs="Times New Roman"/>
                <w:color w:val="000000"/>
                <w:sz w:val="24"/>
                <w:szCs w:val="24"/>
              </w:rPr>
              <w:t xml:space="preserve"> моржа длинные усы- длинноусый).        Придумывать предложения с предлогами: НА-С-ПОД-ЗА</w:t>
            </w:r>
            <w:r w:rsidRPr="008E47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ИЗ-ПОД</w:t>
            </w:r>
            <w:r w:rsidR="008E4725" w:rsidRPr="008E4725">
              <w:rPr>
                <w:rFonts w:ascii="Times New Roman" w:eastAsia="Times New Roman" w:hAnsi="Times New Roman" w:cs="Times New Roman"/>
                <w:color w:val="000000"/>
                <w:sz w:val="24"/>
                <w:szCs w:val="24"/>
              </w:rPr>
              <w:t xml:space="preserve">, </w:t>
            </w:r>
            <w:r w:rsidR="008E4725">
              <w:rPr>
                <w:rFonts w:ascii="Times New Roman" w:eastAsia="Times New Roman" w:hAnsi="Times New Roman" w:cs="Times New Roman"/>
                <w:color w:val="000000"/>
                <w:sz w:val="24"/>
                <w:szCs w:val="24"/>
              </w:rPr>
              <w:t>ИЗ-ЗА.                        4.Перессказывать небольшие рассказы о животных Севера.</w:t>
            </w:r>
          </w:p>
          <w:p w:rsidR="00CD27DE" w:rsidRPr="00CA79C7" w:rsidRDefault="00DF1E64" w:rsidP="006606BE">
            <w:pPr>
              <w:tabs>
                <w:tab w:val="left" w:pos="8685"/>
              </w:tabs>
              <w:rPr>
                <w:rFonts w:ascii="Times New Roman" w:hAnsi="Times New Roman" w:cs="Times New Roman"/>
                <w:b/>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xml:space="preserve">. </w:t>
            </w:r>
            <w:r w:rsidR="00CF08BE">
              <w:rPr>
                <w:rFonts w:ascii="Times New Roman" w:eastAsia="Times New Roman" w:hAnsi="Times New Roman" w:cs="Times New Roman"/>
                <w:color w:val="000000"/>
                <w:sz w:val="24"/>
                <w:szCs w:val="24"/>
              </w:rPr>
              <w:t>Воспитывать интерес и желание узнавать новое о жизни животных холодных стран.</w:t>
            </w:r>
          </w:p>
        </w:tc>
      </w:tr>
      <w:tr w:rsidR="00CD27DE" w:rsidRPr="00CA79C7" w:rsidTr="00B91E5B">
        <w:trPr>
          <w:trHeight w:val="71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 xml:space="preserve">Коллективная аппликация </w:t>
            </w:r>
            <w:r w:rsidR="00CC6146">
              <w:rPr>
                <w:rFonts w:ascii="Times New Roman" w:hAnsi="Times New Roman" w:cs="Times New Roman"/>
                <w:sz w:val="24"/>
                <w:szCs w:val="24"/>
              </w:rPr>
              <w:t xml:space="preserve">    «Кто живет в лесу?»</w:t>
            </w:r>
          </w:p>
        </w:tc>
        <w:tc>
          <w:tcPr>
            <w:tcW w:w="2410" w:type="dxa"/>
          </w:tcPr>
          <w:p w:rsidR="00CD27DE" w:rsidRPr="00CA79C7" w:rsidRDefault="0045652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«Умка»</w:t>
            </w:r>
          </w:p>
        </w:tc>
      </w:tr>
    </w:tbl>
    <w:p w:rsidR="00CD27DE" w:rsidRPr="00CA79C7" w:rsidRDefault="00CD27DE" w:rsidP="00CD27DE">
      <w:pPr>
        <w:tabs>
          <w:tab w:val="left" w:pos="8685"/>
        </w:tabs>
        <w:rPr>
          <w:rFonts w:ascii="Times New Roman" w:hAnsi="Times New Roman" w:cs="Times New Roman"/>
          <w:b/>
          <w:sz w:val="24"/>
          <w:szCs w:val="24"/>
        </w:rPr>
      </w:pPr>
    </w:p>
    <w:tbl>
      <w:tblPr>
        <w:tblStyle w:val="aa"/>
        <w:tblW w:w="9923" w:type="dxa"/>
        <w:tblInd w:w="675" w:type="dxa"/>
        <w:tblLayout w:type="fixed"/>
        <w:tblLook w:val="04A0"/>
      </w:tblPr>
      <w:tblGrid>
        <w:gridCol w:w="993"/>
        <w:gridCol w:w="141"/>
        <w:gridCol w:w="2410"/>
        <w:gridCol w:w="142"/>
        <w:gridCol w:w="2126"/>
        <w:gridCol w:w="1985"/>
        <w:gridCol w:w="287"/>
        <w:gridCol w:w="1839"/>
      </w:tblGrid>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268"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жарких стран</w:t>
            </w:r>
            <w:r w:rsidR="00CD27DE" w:rsidRPr="00CA79C7">
              <w:rPr>
                <w:rFonts w:ascii="Times New Roman" w:hAnsi="Times New Roman" w:cs="Times New Roman"/>
                <w:b/>
                <w:sz w:val="24"/>
                <w:szCs w:val="24"/>
              </w:rPr>
              <w:t>»</w:t>
            </w:r>
          </w:p>
        </w:tc>
        <w:tc>
          <w:tcPr>
            <w:tcW w:w="2268" w:type="dxa"/>
            <w:gridSpan w:val="2"/>
          </w:tcPr>
          <w:p w:rsidR="00CD27DE" w:rsidRPr="00CA79C7" w:rsidRDefault="00D11309" w:rsidP="00D11309">
            <w:pPr>
              <w:tabs>
                <w:tab w:val="left" w:pos="8685"/>
              </w:tabs>
              <w:rPr>
                <w:rFonts w:ascii="Times New Roman" w:hAnsi="Times New Roman" w:cs="Times New Roman"/>
                <w:b/>
                <w:sz w:val="24"/>
                <w:szCs w:val="24"/>
              </w:rPr>
            </w:pPr>
            <w:r>
              <w:rPr>
                <w:rFonts w:ascii="Times New Roman" w:hAnsi="Times New Roman" w:cs="Times New Roman"/>
                <w:b/>
                <w:sz w:val="24"/>
                <w:szCs w:val="24"/>
              </w:rPr>
              <w:t>«Домашние животные</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«Домашние птицы</w:t>
            </w:r>
            <w:r w:rsidR="00CD27DE" w:rsidRPr="00CA79C7">
              <w:rPr>
                <w:rFonts w:ascii="Times New Roman" w:hAnsi="Times New Roman" w:cs="Times New Roman"/>
                <w:b/>
                <w:sz w:val="24"/>
                <w:szCs w:val="24"/>
              </w:rPr>
              <w:t>»</w:t>
            </w:r>
          </w:p>
        </w:tc>
        <w:tc>
          <w:tcPr>
            <w:tcW w:w="2126"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«Мужские профессии</w:t>
            </w:r>
            <w:r w:rsidR="00CD27DE" w:rsidRPr="00CA79C7">
              <w:rPr>
                <w:rFonts w:ascii="Times New Roman" w:hAnsi="Times New Roman" w:cs="Times New Roman"/>
                <w:b/>
                <w:sz w:val="24"/>
                <w:szCs w:val="24"/>
              </w:rPr>
              <w:t>»</w:t>
            </w:r>
          </w:p>
        </w:tc>
      </w:tr>
      <w:tr w:rsidR="00CD27DE" w:rsidRPr="00CA79C7" w:rsidTr="00B91E5B">
        <w:tc>
          <w:tcPr>
            <w:tcW w:w="1134" w:type="dxa"/>
            <w:gridSpan w:val="2"/>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Февраль</w:t>
            </w:r>
          </w:p>
        </w:tc>
        <w:tc>
          <w:tcPr>
            <w:tcW w:w="8789" w:type="dxa"/>
            <w:gridSpan w:val="6"/>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1134" w:type="dxa"/>
            <w:gridSpan w:val="2"/>
            <w:vMerge/>
          </w:tcPr>
          <w:p w:rsidR="00CD27DE" w:rsidRPr="00CA79C7" w:rsidRDefault="00CD27DE" w:rsidP="006606BE">
            <w:pPr>
              <w:tabs>
                <w:tab w:val="left" w:pos="8685"/>
              </w:tabs>
              <w:rPr>
                <w:rFonts w:ascii="Times New Roman" w:hAnsi="Times New Roman" w:cs="Times New Roman"/>
                <w:b/>
                <w:sz w:val="24"/>
                <w:szCs w:val="24"/>
              </w:rPr>
            </w:pPr>
          </w:p>
        </w:tc>
        <w:tc>
          <w:tcPr>
            <w:tcW w:w="2410" w:type="dxa"/>
          </w:tcPr>
          <w:p w:rsidR="00CD27DE" w:rsidRPr="00CA79C7"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1.Расширять представления детей о разнообразии животных  жарких стран.               </w:t>
            </w:r>
            <w:r w:rsidR="001638DF">
              <w:rPr>
                <w:rFonts w:ascii="Times New Roman" w:hAnsi="Times New Roman" w:cs="Times New Roman"/>
                <w:sz w:val="24"/>
                <w:szCs w:val="24"/>
              </w:rPr>
              <w:t>Уточнить понятия</w:t>
            </w:r>
            <w:r w:rsidR="006B30ED">
              <w:rPr>
                <w:rFonts w:ascii="Times New Roman" w:hAnsi="Times New Roman" w:cs="Times New Roman"/>
                <w:sz w:val="24"/>
                <w:szCs w:val="24"/>
              </w:rPr>
              <w:t>:</w:t>
            </w:r>
            <w:r>
              <w:rPr>
                <w:rFonts w:ascii="Times New Roman" w:hAnsi="Times New Roman" w:cs="Times New Roman"/>
                <w:sz w:val="24"/>
                <w:szCs w:val="24"/>
              </w:rPr>
              <w:t>травоядные и хищные животные.</w:t>
            </w:r>
          </w:p>
          <w:p w:rsidR="00CD27DE" w:rsidRPr="0082791B"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2.Познакомить с внешними признаками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характерными повадками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знать</w:t>
            </w:r>
            <w:r w:rsidR="006B30ED">
              <w:rPr>
                <w:rFonts w:ascii="Times New Roman" w:hAnsi="Times New Roman" w:cs="Times New Roman"/>
                <w:sz w:val="24"/>
                <w:szCs w:val="24"/>
              </w:rPr>
              <w:t>,</w:t>
            </w:r>
            <w:r w:rsidR="0082791B">
              <w:rPr>
                <w:rFonts w:ascii="Times New Roman" w:hAnsi="Times New Roman" w:cs="Times New Roman"/>
                <w:sz w:val="24"/>
                <w:szCs w:val="24"/>
              </w:rPr>
              <w:t xml:space="preserve"> чем питаются.</w:t>
            </w:r>
          </w:p>
          <w:p w:rsidR="00CD27DE" w:rsidRPr="00CA79C7" w:rsidRDefault="00CD27DE" w:rsidP="004401C9">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t>3.</w:t>
            </w:r>
            <w:r w:rsidR="004401C9">
              <w:rPr>
                <w:rFonts w:ascii="Times New Roman" w:hAnsi="Times New Roman" w:cs="Times New Roman"/>
                <w:sz w:val="24"/>
                <w:szCs w:val="24"/>
              </w:rPr>
              <w:t>Уметь называть семью животных: тигр-тигрица-тигренок-тигрята.    4.Упражнять в образовании сложных</w:t>
            </w:r>
            <w:r w:rsidR="006B30ED">
              <w:rPr>
                <w:rFonts w:ascii="Times New Roman" w:hAnsi="Times New Roman" w:cs="Times New Roman"/>
                <w:sz w:val="24"/>
                <w:szCs w:val="24"/>
              </w:rPr>
              <w:t xml:space="preserve">прилаг-ых: </w:t>
            </w:r>
            <w:r w:rsidR="006B30ED">
              <w:rPr>
                <w:rFonts w:ascii="Times New Roman" w:hAnsi="Times New Roman" w:cs="Times New Roman"/>
                <w:sz w:val="24"/>
                <w:szCs w:val="24"/>
              </w:rPr>
              <w:lastRenderedPageBreak/>
              <w:t>у</w:t>
            </w:r>
            <w:r w:rsidR="00E67616">
              <w:rPr>
                <w:rFonts w:ascii="Times New Roman" w:hAnsi="Times New Roman" w:cs="Times New Roman"/>
                <w:sz w:val="24"/>
                <w:szCs w:val="24"/>
              </w:rPr>
              <w:t xml:space="preserve"> жирафа длинная шея –длинношеий жираф.                     Образовывать притяжательные прил</w:t>
            </w:r>
            <w:r w:rsidR="006B30ED">
              <w:rPr>
                <w:rFonts w:ascii="Times New Roman" w:hAnsi="Times New Roman" w:cs="Times New Roman"/>
                <w:sz w:val="24"/>
                <w:szCs w:val="24"/>
              </w:rPr>
              <w:t>агательные: ш</w:t>
            </w:r>
            <w:r w:rsidR="00E67616">
              <w:rPr>
                <w:rFonts w:ascii="Times New Roman" w:hAnsi="Times New Roman" w:cs="Times New Roman"/>
                <w:sz w:val="24"/>
                <w:szCs w:val="24"/>
              </w:rPr>
              <w:t>ерсть верблюда – верблюжья шерсть. Образовывать сущ</w:t>
            </w:r>
            <w:r w:rsidR="001C43C3">
              <w:rPr>
                <w:rFonts w:ascii="Times New Roman" w:hAnsi="Times New Roman" w:cs="Times New Roman"/>
                <w:sz w:val="24"/>
                <w:szCs w:val="24"/>
              </w:rPr>
              <w:t>ествительные с помощью суффикса ИЩ: у</w:t>
            </w:r>
            <w:r w:rsidR="00E67616">
              <w:rPr>
                <w:rFonts w:ascii="Times New Roman" w:hAnsi="Times New Roman" w:cs="Times New Roman"/>
                <w:sz w:val="24"/>
                <w:szCs w:val="24"/>
              </w:rPr>
              <w:t xml:space="preserve"> жирафа нос- а у слона носище. </w:t>
            </w:r>
            <w:r w:rsidR="00BD344B">
              <w:rPr>
                <w:rFonts w:ascii="Times New Roman" w:hAnsi="Times New Roman" w:cs="Times New Roman"/>
                <w:sz w:val="24"/>
                <w:szCs w:val="24"/>
              </w:rPr>
              <w:t xml:space="preserve"> Согласовывать числительные с существит</w:t>
            </w:r>
            <w:r w:rsidR="00A00B0F">
              <w:rPr>
                <w:rFonts w:ascii="Times New Roman" w:hAnsi="Times New Roman" w:cs="Times New Roman"/>
                <w:sz w:val="24"/>
                <w:szCs w:val="24"/>
              </w:rPr>
              <w:t>ельными. 5. Познакомить с  познавательной и художественной литературой о жизни животных жарких стран.</w:t>
            </w:r>
          </w:p>
        </w:tc>
        <w:tc>
          <w:tcPr>
            <w:tcW w:w="2268" w:type="dxa"/>
            <w:gridSpan w:val="2"/>
          </w:tcPr>
          <w:p w:rsidR="00CD27DE" w:rsidRPr="0066530F"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3626D8">
              <w:rPr>
                <w:rFonts w:ascii="Times New Roman" w:eastAsia="Times New Roman" w:hAnsi="Times New Roman" w:cs="Times New Roman"/>
                <w:color w:val="000000"/>
                <w:sz w:val="24"/>
                <w:szCs w:val="24"/>
              </w:rPr>
              <w:t xml:space="preserve">Закрепить и уточнить знания детей о домашних </w:t>
            </w:r>
            <w:r w:rsidR="0066530F">
              <w:rPr>
                <w:rFonts w:ascii="Times New Roman" w:eastAsia="Times New Roman" w:hAnsi="Times New Roman" w:cs="Times New Roman"/>
                <w:color w:val="000000"/>
                <w:sz w:val="24"/>
                <w:szCs w:val="24"/>
              </w:rPr>
              <w:t>животных и месте их обитани</w:t>
            </w:r>
            <w:r w:rsidR="006B30ED">
              <w:rPr>
                <w:rFonts w:ascii="Times New Roman" w:eastAsia="Times New Roman" w:hAnsi="Times New Roman" w:cs="Times New Roman"/>
                <w:color w:val="000000"/>
                <w:sz w:val="24"/>
                <w:szCs w:val="24"/>
              </w:rPr>
              <w:t>я.        Описывать внешний вид</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называть все части тела</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покров</w:t>
            </w:r>
            <w:r w:rsidR="0066530F" w:rsidRPr="0066530F">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чем питаются</w:t>
            </w:r>
            <w:r w:rsidR="0066530F">
              <w:rPr>
                <w:rFonts w:ascii="Times New Roman" w:eastAsia="Times New Roman" w:hAnsi="Times New Roman" w:cs="Times New Roman"/>
                <w:color w:val="000000"/>
                <w:sz w:val="24"/>
                <w:szCs w:val="24"/>
              </w:rPr>
              <w:t xml:space="preserve">. </w:t>
            </w:r>
          </w:p>
          <w:p w:rsidR="00CD27DE" w:rsidRPr="00CA79C7" w:rsidRDefault="0066530F"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2. Рассказать</w:t>
            </w:r>
            <w:r w:rsidR="006B30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какую пользу приносят человеку и чем могут быть опасны. </w:t>
            </w:r>
            <w:r w:rsidR="006B30ED">
              <w:rPr>
                <w:rFonts w:ascii="Times New Roman" w:eastAsia="Times New Roman" w:hAnsi="Times New Roman" w:cs="Times New Roman"/>
                <w:color w:val="000000"/>
                <w:sz w:val="24"/>
                <w:szCs w:val="24"/>
              </w:rPr>
              <w:t>Знать названия детенышей и семьи</w:t>
            </w:r>
            <w:r w:rsidR="002B1095">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2B1095">
              <w:rPr>
                <w:rFonts w:ascii="Times New Roman" w:eastAsia="Times New Roman" w:hAnsi="Times New Roman" w:cs="Times New Roman"/>
                <w:color w:val="000000"/>
                <w:sz w:val="24"/>
                <w:szCs w:val="24"/>
              </w:rPr>
              <w:t>Образовывать сущ</w:t>
            </w:r>
            <w:r w:rsidR="006B30ED">
              <w:rPr>
                <w:rFonts w:ascii="Times New Roman" w:eastAsia="Times New Roman" w:hAnsi="Times New Roman" w:cs="Times New Roman"/>
                <w:color w:val="000000"/>
                <w:sz w:val="24"/>
                <w:szCs w:val="24"/>
              </w:rPr>
              <w:t>еств</w:t>
            </w:r>
            <w:r w:rsidR="002B1095">
              <w:rPr>
                <w:rFonts w:ascii="Times New Roman" w:eastAsia="Times New Roman" w:hAnsi="Times New Roman" w:cs="Times New Roman"/>
                <w:color w:val="000000"/>
                <w:sz w:val="24"/>
                <w:szCs w:val="24"/>
              </w:rPr>
              <w:t xml:space="preserve">-ные мн. числа в </w:t>
            </w:r>
            <w:r w:rsidR="002B1095">
              <w:rPr>
                <w:rFonts w:ascii="Times New Roman" w:eastAsia="Times New Roman" w:hAnsi="Times New Roman" w:cs="Times New Roman"/>
                <w:color w:val="000000"/>
                <w:sz w:val="24"/>
                <w:szCs w:val="24"/>
              </w:rPr>
              <w:lastRenderedPageBreak/>
              <w:t>именительном и родительном пад</w:t>
            </w:r>
            <w:r w:rsidR="006B30ED">
              <w:rPr>
                <w:rFonts w:ascii="Times New Roman" w:eastAsia="Times New Roman" w:hAnsi="Times New Roman" w:cs="Times New Roman"/>
                <w:color w:val="000000"/>
                <w:sz w:val="24"/>
                <w:szCs w:val="24"/>
              </w:rPr>
              <w:t>ежах (</w:t>
            </w:r>
            <w:r w:rsidR="00A70B9E">
              <w:rPr>
                <w:rFonts w:ascii="Times New Roman" w:eastAsia="Times New Roman" w:hAnsi="Times New Roman" w:cs="Times New Roman"/>
                <w:color w:val="000000"/>
                <w:sz w:val="24"/>
                <w:szCs w:val="24"/>
              </w:rPr>
              <w:t>корова – коровы – коров).   Образовывать сущ. с уменьшительно- ласкательными суффиксами.        Обра</w:t>
            </w:r>
            <w:r w:rsidR="006B30ED">
              <w:rPr>
                <w:rFonts w:ascii="Times New Roman" w:eastAsia="Times New Roman" w:hAnsi="Times New Roman" w:cs="Times New Roman"/>
                <w:color w:val="000000"/>
                <w:sz w:val="24"/>
                <w:szCs w:val="24"/>
              </w:rPr>
              <w:t>зовывать сложные прилагательные</w:t>
            </w:r>
            <w:r w:rsidR="00A70B9E">
              <w:rPr>
                <w:rFonts w:ascii="Times New Roman" w:eastAsia="Times New Roman" w:hAnsi="Times New Roman" w:cs="Times New Roman"/>
                <w:color w:val="000000"/>
                <w:sz w:val="24"/>
                <w:szCs w:val="24"/>
              </w:rPr>
              <w:t xml:space="preserve">:       у коровы длинный хвост </w:t>
            </w:r>
            <w:r w:rsidR="006B30ED">
              <w:rPr>
                <w:rFonts w:ascii="Times New Roman" w:eastAsia="Times New Roman" w:hAnsi="Times New Roman" w:cs="Times New Roman"/>
                <w:color w:val="000000"/>
                <w:sz w:val="24"/>
                <w:szCs w:val="24"/>
              </w:rPr>
              <w:t>– корова какая? - длиннохвостая</w:t>
            </w:r>
            <w:r w:rsidR="00A70B9E">
              <w:rPr>
                <w:rFonts w:ascii="Times New Roman" w:eastAsia="Times New Roman" w:hAnsi="Times New Roman" w:cs="Times New Roman"/>
                <w:color w:val="000000"/>
                <w:sz w:val="24"/>
                <w:szCs w:val="24"/>
              </w:rPr>
              <w:t>.    Составлять сложно – сочиненные предложения  с союзом 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A00B0F">
              <w:rPr>
                <w:rFonts w:ascii="Times New Roman" w:eastAsia="Times New Roman" w:hAnsi="Times New Roman" w:cs="Times New Roman"/>
                <w:color w:val="000000"/>
                <w:sz w:val="24"/>
                <w:szCs w:val="24"/>
              </w:rPr>
              <w:t>Рассматривание картин из серии        « Домашние животные «. Упражнять в умении задавать вопросы по содержанию картины.</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2B1095">
              <w:rPr>
                <w:rFonts w:ascii="Times New Roman" w:eastAsia="Times New Roman" w:hAnsi="Times New Roman" w:cs="Times New Roman"/>
                <w:color w:val="000000"/>
                <w:sz w:val="24"/>
                <w:szCs w:val="24"/>
              </w:rPr>
              <w:t>Воспитывать интерес и гуманное отношение к животному миру.</w:t>
            </w:r>
          </w:p>
        </w:tc>
        <w:tc>
          <w:tcPr>
            <w:tcW w:w="1985"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 xml:space="preserve">1. </w:t>
            </w:r>
            <w:r w:rsidR="0006207C">
              <w:rPr>
                <w:rFonts w:ascii="Times New Roman" w:eastAsia="Times New Roman" w:hAnsi="Times New Roman" w:cs="Times New Roman"/>
                <w:color w:val="000000"/>
                <w:sz w:val="24"/>
                <w:szCs w:val="24"/>
              </w:rPr>
              <w:t>Уточнить названия домашних птиц и их детенышей. Уметь объяснять понятие                «домашние».</w:t>
            </w:r>
          </w:p>
          <w:p w:rsidR="00CD27DE" w:rsidRPr="00DB6012"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06207C">
              <w:rPr>
                <w:rFonts w:ascii="Times New Roman" w:eastAsia="Times New Roman" w:hAnsi="Times New Roman" w:cs="Times New Roman"/>
                <w:color w:val="000000"/>
                <w:sz w:val="24"/>
                <w:szCs w:val="24"/>
              </w:rPr>
              <w:t>Продолжать знакомить с внешними признаками</w:t>
            </w:r>
            <w:r w:rsidR="00DB6012" w:rsidRPr="00DB6012">
              <w:rPr>
                <w:rFonts w:ascii="Times New Roman" w:eastAsia="Times New Roman" w:hAnsi="Times New Roman" w:cs="Times New Roman"/>
                <w:color w:val="000000"/>
                <w:sz w:val="24"/>
                <w:szCs w:val="24"/>
              </w:rPr>
              <w:t xml:space="preserve">, </w:t>
            </w:r>
            <w:r w:rsidR="00DB6012">
              <w:rPr>
                <w:rFonts w:ascii="Times New Roman" w:eastAsia="Times New Roman" w:hAnsi="Times New Roman" w:cs="Times New Roman"/>
                <w:color w:val="000000"/>
                <w:sz w:val="24"/>
                <w:szCs w:val="24"/>
              </w:rPr>
              <w:t>повадками домашних птиц. Знать чем питаются</w:t>
            </w:r>
            <w:r w:rsidR="00DB6012" w:rsidRPr="00DB6012">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 xml:space="preserve"> как голос подают,    к</w:t>
            </w:r>
            <w:r w:rsidR="00DB6012">
              <w:rPr>
                <w:rFonts w:ascii="Times New Roman" w:eastAsia="Times New Roman" w:hAnsi="Times New Roman" w:cs="Times New Roman"/>
                <w:color w:val="000000"/>
                <w:sz w:val="24"/>
                <w:szCs w:val="24"/>
              </w:rPr>
              <w:t>акую приносят пользу.</w:t>
            </w:r>
          </w:p>
          <w:p w:rsidR="00CD27DE" w:rsidRPr="003626D8" w:rsidRDefault="00DB601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3.Дифференциация ед. и мн. числа сущ</w:t>
            </w:r>
            <w:r w:rsidR="006B30ED">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ных. Образовывать существ</w:t>
            </w:r>
            <w:r w:rsidR="00E857BA">
              <w:rPr>
                <w:rFonts w:ascii="Times New Roman" w:eastAsia="Times New Roman" w:hAnsi="Times New Roman" w:cs="Times New Roman"/>
                <w:color w:val="000000"/>
                <w:sz w:val="24"/>
                <w:szCs w:val="24"/>
              </w:rPr>
              <w:t>-ные</w:t>
            </w:r>
            <w:r w:rsidR="00E857BA" w:rsidRPr="00E857BA">
              <w:rPr>
                <w:rFonts w:ascii="Times New Roman" w:eastAsia="Times New Roman" w:hAnsi="Times New Roman" w:cs="Times New Roman"/>
                <w:color w:val="000000"/>
                <w:sz w:val="24"/>
                <w:szCs w:val="24"/>
              </w:rPr>
              <w:t xml:space="preserve">, </w:t>
            </w:r>
            <w:r w:rsidR="00E857BA">
              <w:rPr>
                <w:rFonts w:ascii="Times New Roman" w:eastAsia="Times New Roman" w:hAnsi="Times New Roman" w:cs="Times New Roman"/>
                <w:color w:val="000000"/>
                <w:sz w:val="24"/>
                <w:szCs w:val="24"/>
              </w:rPr>
              <w:t>обозначаюшие названия птенцов при помощи суффиксов-ОНОК-</w:t>
            </w:r>
            <w:r w:rsidR="00E857BA" w:rsidRPr="00E857BA">
              <w:rPr>
                <w:rFonts w:ascii="Times New Roman" w:eastAsia="Times New Roman" w:hAnsi="Times New Roman" w:cs="Times New Roman"/>
                <w:color w:val="000000"/>
                <w:sz w:val="24"/>
                <w:szCs w:val="24"/>
              </w:rPr>
              <w:t xml:space="preserve">, </w:t>
            </w:r>
            <w:r w:rsidR="00E857BA">
              <w:rPr>
                <w:rFonts w:ascii="Times New Roman" w:eastAsia="Times New Roman" w:hAnsi="Times New Roman" w:cs="Times New Roman"/>
                <w:color w:val="000000"/>
                <w:sz w:val="24"/>
                <w:szCs w:val="24"/>
              </w:rPr>
              <w:t>-ЕНОК-Согласовывать  числительные с существ-ными.</w:t>
            </w:r>
            <w:r w:rsidR="003626D8">
              <w:rPr>
                <w:rFonts w:ascii="Times New Roman" w:eastAsia="Times New Roman" w:hAnsi="Times New Roman" w:cs="Times New Roman"/>
                <w:color w:val="000000"/>
                <w:sz w:val="24"/>
                <w:szCs w:val="24"/>
              </w:rPr>
              <w:t xml:space="preserve"> Образовывать п</w:t>
            </w:r>
            <w:r w:rsidR="006B30ED">
              <w:rPr>
                <w:rFonts w:ascii="Times New Roman" w:eastAsia="Times New Roman" w:hAnsi="Times New Roman" w:cs="Times New Roman"/>
                <w:color w:val="000000"/>
                <w:sz w:val="24"/>
                <w:szCs w:val="24"/>
              </w:rPr>
              <w:t>ритяжательные прилагательные  (клюв утки – утиный</w:t>
            </w:r>
            <w:r w:rsidR="003626D8">
              <w:rPr>
                <w:rFonts w:ascii="Times New Roman" w:eastAsia="Times New Roman" w:hAnsi="Times New Roman" w:cs="Times New Roman"/>
                <w:color w:val="000000"/>
                <w:sz w:val="24"/>
                <w:szCs w:val="24"/>
              </w:rPr>
              <w:t>) и сравнительную степень прил</w:t>
            </w:r>
            <w:r w:rsidR="001C43C3">
              <w:rPr>
                <w:rFonts w:ascii="Times New Roman" w:eastAsia="Times New Roman" w:hAnsi="Times New Roman" w:cs="Times New Roman"/>
                <w:color w:val="000000"/>
                <w:sz w:val="24"/>
                <w:szCs w:val="24"/>
              </w:rPr>
              <w:t>аг-ых  (х</w:t>
            </w:r>
            <w:r w:rsidR="003626D8">
              <w:rPr>
                <w:rFonts w:ascii="Times New Roman" w:eastAsia="Times New Roman" w:hAnsi="Times New Roman" w:cs="Times New Roman"/>
                <w:color w:val="000000"/>
                <w:sz w:val="24"/>
                <w:szCs w:val="24"/>
              </w:rPr>
              <w:t>вост петуха красивее</w:t>
            </w:r>
            <w:r w:rsidR="003626D8" w:rsidRPr="003626D8">
              <w:rPr>
                <w:rFonts w:ascii="Times New Roman" w:eastAsia="Times New Roman" w:hAnsi="Times New Roman" w:cs="Times New Roman"/>
                <w:color w:val="000000"/>
                <w:sz w:val="24"/>
                <w:szCs w:val="24"/>
              </w:rPr>
              <w:t xml:space="preserve">, </w:t>
            </w:r>
            <w:r w:rsidR="001C43C3">
              <w:rPr>
                <w:rFonts w:ascii="Times New Roman" w:eastAsia="Times New Roman" w:hAnsi="Times New Roman" w:cs="Times New Roman"/>
                <w:color w:val="000000"/>
                <w:sz w:val="24"/>
                <w:szCs w:val="24"/>
              </w:rPr>
              <w:t>чем у курицы</w:t>
            </w:r>
            <w:r w:rsidR="003626D8">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3626D8">
              <w:rPr>
                <w:rFonts w:ascii="Times New Roman" w:eastAsia="Times New Roman" w:hAnsi="Times New Roman" w:cs="Times New Roman"/>
                <w:color w:val="000000"/>
                <w:sz w:val="24"/>
                <w:szCs w:val="24"/>
              </w:rPr>
              <w:t>Пересказывать текст с опорой в виде серии сюжетных картинок.</w:t>
            </w:r>
          </w:p>
          <w:p w:rsidR="00CD27DE" w:rsidRPr="00CA79C7" w:rsidRDefault="00CD27DE" w:rsidP="006606BE">
            <w:pPr>
              <w:tabs>
                <w:tab w:val="left" w:pos="8685"/>
              </w:tabs>
              <w:rPr>
                <w:rFonts w:ascii="Times New Roman" w:hAnsi="Times New Roman" w:cs="Times New Roman"/>
                <w:b/>
                <w:sz w:val="24"/>
                <w:szCs w:val="24"/>
              </w:rPr>
            </w:pPr>
          </w:p>
        </w:tc>
        <w:tc>
          <w:tcPr>
            <w:tcW w:w="2126" w:type="dxa"/>
            <w:gridSpan w:val="2"/>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3126D2">
              <w:rPr>
                <w:rFonts w:ascii="Times New Roman" w:eastAsia="Times New Roman" w:hAnsi="Times New Roman" w:cs="Times New Roman"/>
                <w:color w:val="000000"/>
                <w:sz w:val="24"/>
                <w:szCs w:val="24"/>
              </w:rPr>
              <w:t>Расширять представление детей о Российской армии и защитниках отечества.            Познакомить с традициями праздника.</w:t>
            </w:r>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П</w:t>
            </w:r>
            <w:r w:rsidR="00084DEB">
              <w:rPr>
                <w:rFonts w:ascii="Times New Roman" w:eastAsia="Times New Roman" w:hAnsi="Times New Roman" w:cs="Times New Roman"/>
                <w:color w:val="000000"/>
                <w:sz w:val="24"/>
                <w:szCs w:val="24"/>
              </w:rPr>
              <w:t>ознакомить с разными родами войск и видами боевой техники.  Продолжать знакомство с военными профессиями (солдат</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танкист</w:t>
            </w:r>
            <w:r w:rsidR="00084DEB" w:rsidRPr="00084DEB">
              <w:rPr>
                <w:rFonts w:ascii="Times New Roman" w:eastAsia="Times New Roman" w:hAnsi="Times New Roman" w:cs="Times New Roman"/>
                <w:color w:val="000000"/>
                <w:sz w:val="24"/>
                <w:szCs w:val="24"/>
              </w:rPr>
              <w:t>,</w:t>
            </w:r>
            <w:r w:rsidR="00084DEB">
              <w:rPr>
                <w:rFonts w:ascii="Times New Roman" w:eastAsia="Times New Roman" w:hAnsi="Times New Roman" w:cs="Times New Roman"/>
                <w:color w:val="000000"/>
                <w:sz w:val="24"/>
                <w:szCs w:val="24"/>
              </w:rPr>
              <w:t xml:space="preserve"> летчик</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моряк</w:t>
            </w:r>
            <w:r w:rsidR="00084DEB" w:rsidRPr="00084DEB">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пограничник</w:t>
            </w:r>
            <w:r w:rsidR="00084DEB" w:rsidRPr="00084DEB">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пехотинец,</w:t>
            </w:r>
            <w:r w:rsidR="00084DEB">
              <w:rPr>
                <w:rFonts w:ascii="Times New Roman" w:eastAsia="Times New Roman" w:hAnsi="Times New Roman" w:cs="Times New Roman"/>
                <w:color w:val="000000"/>
                <w:sz w:val="24"/>
                <w:szCs w:val="24"/>
              </w:rPr>
              <w:t>десантник).</w:t>
            </w:r>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3.</w:t>
            </w:r>
            <w:r w:rsidR="00084DEB">
              <w:rPr>
                <w:rFonts w:ascii="Times New Roman" w:eastAsia="Times New Roman" w:hAnsi="Times New Roman" w:cs="Times New Roman"/>
                <w:color w:val="000000"/>
                <w:sz w:val="24"/>
                <w:szCs w:val="24"/>
              </w:rPr>
              <w:t>Закреплять знания о профессии шофера</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водителя</w:t>
            </w:r>
            <w:r w:rsidR="00594492">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594492">
              <w:rPr>
                <w:rFonts w:ascii="Times New Roman" w:eastAsia="Times New Roman" w:hAnsi="Times New Roman" w:cs="Times New Roman"/>
                <w:color w:val="000000"/>
                <w:sz w:val="24"/>
                <w:szCs w:val="24"/>
              </w:rPr>
              <w:t xml:space="preserve">Упражнять в образовании сущ. мн. числа и согласовывать их с прилагат-ными. Подбирать признаки и действия к предмету.      </w:t>
            </w:r>
            <w:r w:rsidR="006B30ED">
              <w:rPr>
                <w:rFonts w:ascii="Times New Roman" w:eastAsia="Times New Roman" w:hAnsi="Times New Roman" w:cs="Times New Roman"/>
                <w:color w:val="000000"/>
                <w:sz w:val="24"/>
                <w:szCs w:val="24"/>
              </w:rPr>
              <w:t xml:space="preserve">      Составлять словосочетания</w:t>
            </w:r>
            <w:r w:rsidR="00594492" w:rsidRPr="00594492">
              <w:rPr>
                <w:rFonts w:ascii="Times New Roman" w:eastAsia="Times New Roman" w:hAnsi="Times New Roman" w:cs="Times New Roman"/>
                <w:color w:val="000000"/>
                <w:sz w:val="24"/>
                <w:szCs w:val="24"/>
              </w:rPr>
              <w:t xml:space="preserve">, </w:t>
            </w:r>
            <w:r w:rsidR="00594492">
              <w:rPr>
                <w:rFonts w:ascii="Times New Roman" w:eastAsia="Times New Roman" w:hAnsi="Times New Roman" w:cs="Times New Roman"/>
                <w:color w:val="000000"/>
                <w:sz w:val="24"/>
                <w:szCs w:val="24"/>
              </w:rPr>
              <w:t xml:space="preserve"> предложения по теме и рассказ –описа</w:t>
            </w:r>
            <w:r w:rsidR="001C43C3">
              <w:rPr>
                <w:rFonts w:ascii="Times New Roman" w:eastAsia="Times New Roman" w:hAnsi="Times New Roman" w:cs="Times New Roman"/>
                <w:color w:val="000000"/>
                <w:sz w:val="24"/>
                <w:szCs w:val="24"/>
              </w:rPr>
              <w:t>ние по серии картин          « Игра в войну»</w:t>
            </w:r>
            <w:r w:rsidR="00594492">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4E02CD">
              <w:rPr>
                <w:rFonts w:ascii="Times New Roman" w:eastAsia="Times New Roman" w:hAnsi="Times New Roman" w:cs="Times New Roman"/>
                <w:color w:val="000000"/>
                <w:sz w:val="24"/>
                <w:szCs w:val="24"/>
              </w:rPr>
              <w:t>Воспитывать уважение к людям военных и других профессий.       Развивать чувство любви к Ро</w:t>
            </w:r>
            <w:r w:rsidR="0006207C">
              <w:rPr>
                <w:rFonts w:ascii="Times New Roman" w:eastAsia="Times New Roman" w:hAnsi="Times New Roman" w:cs="Times New Roman"/>
                <w:color w:val="000000"/>
                <w:sz w:val="24"/>
                <w:szCs w:val="24"/>
              </w:rPr>
              <w:t>ссии и желание охранять ее спокойствие.</w:t>
            </w:r>
          </w:p>
        </w:tc>
      </w:tr>
      <w:tr w:rsidR="00EE0973" w:rsidRPr="00CA79C7" w:rsidTr="00B91E5B">
        <w:trPr>
          <w:trHeight w:val="501"/>
        </w:trPr>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Создание тематического альбома</w:t>
            </w:r>
          </w:p>
        </w:tc>
        <w:tc>
          <w:tcPr>
            <w:tcW w:w="2268" w:type="dxa"/>
            <w:gridSpan w:val="2"/>
          </w:tcPr>
          <w:p w:rsidR="00CD27DE" w:rsidRPr="00CA79C7" w:rsidRDefault="00BC164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Умн</w:t>
            </w:r>
            <w:r w:rsidR="001C43C3">
              <w:rPr>
                <w:rFonts w:ascii="Times New Roman" w:hAnsi="Times New Roman" w:cs="Times New Roman"/>
                <w:sz w:val="24"/>
                <w:szCs w:val="24"/>
              </w:rPr>
              <w:t>ая игра       «Что? Где? К</w:t>
            </w:r>
            <w:r>
              <w:rPr>
                <w:rFonts w:ascii="Times New Roman" w:hAnsi="Times New Roman" w:cs="Times New Roman"/>
                <w:sz w:val="24"/>
                <w:szCs w:val="24"/>
              </w:rPr>
              <w:t>огда?»</w:t>
            </w:r>
          </w:p>
        </w:tc>
        <w:tc>
          <w:tcPr>
            <w:tcW w:w="1985" w:type="dxa"/>
          </w:tcPr>
          <w:p w:rsidR="00CD27DE" w:rsidRPr="00CA79C7" w:rsidRDefault="00DB6012"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«Гадкий утенок»</w:t>
            </w:r>
          </w:p>
        </w:tc>
        <w:tc>
          <w:tcPr>
            <w:tcW w:w="2126" w:type="dxa"/>
            <w:gridSpan w:val="2"/>
          </w:tcPr>
          <w:p w:rsidR="00CD27DE" w:rsidRPr="00CA79C7" w:rsidRDefault="001C43C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Праздничный   утренник «ДеньРоссийской Армии»</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Месяц</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2272"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839"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gridSpan w:val="3"/>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«Женские профессии</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«Весна</w:t>
            </w:r>
            <w:r w:rsidR="00CD27DE" w:rsidRPr="00CA79C7">
              <w:rPr>
                <w:rFonts w:ascii="Times New Roman" w:hAnsi="Times New Roman" w:cs="Times New Roman"/>
                <w:b/>
                <w:sz w:val="24"/>
                <w:szCs w:val="24"/>
              </w:rPr>
              <w:t>»</w:t>
            </w:r>
          </w:p>
        </w:tc>
        <w:tc>
          <w:tcPr>
            <w:tcW w:w="2272"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«Мебель</w:t>
            </w:r>
            <w:r w:rsidR="00CD27DE" w:rsidRPr="00CA79C7">
              <w:rPr>
                <w:rFonts w:ascii="Times New Roman" w:hAnsi="Times New Roman" w:cs="Times New Roman"/>
                <w:b/>
                <w:sz w:val="24"/>
                <w:szCs w:val="24"/>
              </w:rPr>
              <w:t>»</w:t>
            </w:r>
          </w:p>
        </w:tc>
        <w:tc>
          <w:tcPr>
            <w:tcW w:w="1839"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«Части тела</w:t>
            </w:r>
            <w:r w:rsidR="00CD27DE" w:rsidRPr="00CA79C7">
              <w:rPr>
                <w:rFonts w:ascii="Times New Roman" w:hAnsi="Times New Roman" w:cs="Times New Roman"/>
                <w:b/>
                <w:sz w:val="24"/>
                <w:szCs w:val="24"/>
              </w:rPr>
              <w:t>»</w:t>
            </w:r>
          </w:p>
        </w:tc>
      </w:tr>
      <w:tr w:rsidR="00CD27DE" w:rsidRPr="00CA79C7" w:rsidTr="00B91E5B">
        <w:tc>
          <w:tcPr>
            <w:tcW w:w="993" w:type="dxa"/>
            <w:vMerge w:val="restart"/>
          </w:tcPr>
          <w:p w:rsidR="00CD27DE" w:rsidRPr="00EE0973" w:rsidRDefault="00EE0973" w:rsidP="00EE0973">
            <w:pPr>
              <w:tabs>
                <w:tab w:val="left" w:pos="8685"/>
              </w:tabs>
              <w:rPr>
                <w:rFonts w:ascii="Times New Roman" w:hAnsi="Times New Roman" w:cs="Times New Roman"/>
                <w:b/>
                <w:sz w:val="24"/>
                <w:szCs w:val="24"/>
              </w:rPr>
            </w:pPr>
            <w:r>
              <w:rPr>
                <w:rFonts w:ascii="Times New Roman" w:hAnsi="Times New Roman" w:cs="Times New Roman"/>
                <w:b/>
                <w:sz w:val="24"/>
                <w:szCs w:val="24"/>
              </w:rPr>
              <w:t>март</w:t>
            </w:r>
          </w:p>
        </w:tc>
        <w:tc>
          <w:tcPr>
            <w:tcW w:w="8930" w:type="dxa"/>
            <w:gridSpan w:val="7"/>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993" w:type="dxa"/>
            <w:vMerge/>
          </w:tcPr>
          <w:p w:rsidR="00CD27DE" w:rsidRPr="00CA79C7" w:rsidRDefault="00CD27DE" w:rsidP="006606BE">
            <w:pPr>
              <w:tabs>
                <w:tab w:val="left" w:pos="8685"/>
              </w:tabs>
              <w:rPr>
                <w:rFonts w:ascii="Times New Roman" w:hAnsi="Times New Roman" w:cs="Times New Roman"/>
                <w:b/>
                <w:sz w:val="24"/>
                <w:szCs w:val="24"/>
              </w:rPr>
            </w:pPr>
          </w:p>
        </w:tc>
        <w:tc>
          <w:tcPr>
            <w:tcW w:w="2693" w:type="dxa"/>
            <w:gridSpan w:val="3"/>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Организовывать все виды детской деятельности (игровую, коммуникативную, трудовую,  познавательно </w:t>
            </w:r>
            <w:r w:rsidR="00177355">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исследовательскую, продуктивную, музыкально</w:t>
            </w:r>
            <w:r w:rsidR="001C43C3">
              <w:rPr>
                <w:rFonts w:ascii="Times New Roman" w:eastAsia="Times New Roman" w:hAnsi="Times New Roman" w:cs="Times New Roman"/>
                <w:color w:val="000000"/>
                <w:sz w:val="24"/>
                <w:szCs w:val="24"/>
              </w:rPr>
              <w:t xml:space="preserve"> - </w:t>
            </w:r>
            <w:r w:rsidRPr="00CA79C7">
              <w:rPr>
                <w:rFonts w:ascii="Times New Roman" w:eastAsia="Times New Roman" w:hAnsi="Times New Roman" w:cs="Times New Roman"/>
                <w:color w:val="000000"/>
                <w:sz w:val="24"/>
                <w:szCs w:val="24"/>
              </w:rPr>
              <w:t xml:space="preserve"> художественную, чтение) вокруг темы  семьи, любви к маме,  бабушке.</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2C0FE2">
              <w:rPr>
                <w:rFonts w:ascii="Times New Roman" w:eastAsia="Times New Roman" w:hAnsi="Times New Roman" w:cs="Times New Roman"/>
                <w:color w:val="000000"/>
                <w:sz w:val="24"/>
                <w:szCs w:val="24"/>
              </w:rPr>
              <w:t xml:space="preserve">Познакомить детей с профессией повара и швеи.                           Уточнить профессии своих мам и </w:t>
            </w:r>
            <w:r w:rsidR="002C0FE2">
              <w:rPr>
                <w:rFonts w:ascii="Times New Roman" w:eastAsia="Times New Roman" w:hAnsi="Times New Roman" w:cs="Times New Roman"/>
                <w:color w:val="000000"/>
                <w:sz w:val="24"/>
                <w:szCs w:val="24"/>
              </w:rPr>
              <w:lastRenderedPageBreak/>
              <w:t>рассказывать о</w:t>
            </w:r>
            <w:r w:rsidR="001C43C3">
              <w:rPr>
                <w:rFonts w:ascii="Times New Roman" w:eastAsia="Times New Roman" w:hAnsi="Times New Roman" w:cs="Times New Roman"/>
                <w:color w:val="000000"/>
                <w:sz w:val="24"/>
                <w:szCs w:val="24"/>
              </w:rPr>
              <w:t xml:space="preserve">б </w:t>
            </w:r>
            <w:r w:rsidR="002C0FE2">
              <w:rPr>
                <w:rFonts w:ascii="Times New Roman" w:eastAsia="Times New Roman" w:hAnsi="Times New Roman" w:cs="Times New Roman"/>
                <w:color w:val="000000"/>
                <w:sz w:val="24"/>
                <w:szCs w:val="24"/>
              </w:rPr>
              <w:t xml:space="preserve"> их деятельности.</w:t>
            </w:r>
            <w:r w:rsidR="000D5C9F">
              <w:rPr>
                <w:rFonts w:ascii="Times New Roman" w:eastAsia="Times New Roman" w:hAnsi="Times New Roman" w:cs="Times New Roman"/>
                <w:color w:val="000000"/>
                <w:sz w:val="24"/>
                <w:szCs w:val="24"/>
              </w:rPr>
              <w:t xml:space="preserve">                  3.Упражнять в умении подбирать признаки действия к предметам. Составлять словосочетания и предложения.               Образовывать прилагательные  сравнительной степени. Составлять описательный рассказ</w:t>
            </w:r>
            <w:r w:rsidR="0070269A">
              <w:rPr>
                <w:rFonts w:ascii="Times New Roman" w:eastAsia="Times New Roman" w:hAnsi="Times New Roman" w:cs="Times New Roman"/>
                <w:color w:val="000000"/>
                <w:sz w:val="24"/>
                <w:szCs w:val="24"/>
              </w:rPr>
              <w:t>- описание « Повар</w:t>
            </w:r>
            <w:r w:rsidR="001C43C3">
              <w:rPr>
                <w:rFonts w:ascii="Times New Roman" w:eastAsia="Times New Roman" w:hAnsi="Times New Roman" w:cs="Times New Roman"/>
                <w:color w:val="000000"/>
                <w:sz w:val="24"/>
                <w:szCs w:val="24"/>
              </w:rPr>
              <w:t xml:space="preserve">» </w:t>
            </w:r>
            <w:r w:rsidR="0070269A">
              <w:rPr>
                <w:rFonts w:ascii="Times New Roman" w:eastAsia="Times New Roman" w:hAnsi="Times New Roman" w:cs="Times New Roman"/>
                <w:color w:val="000000"/>
                <w:sz w:val="24"/>
                <w:szCs w:val="24"/>
              </w:rPr>
              <w:t xml:space="preserve"> по схеме.</w:t>
            </w:r>
          </w:p>
          <w:p w:rsidR="00CD27DE" w:rsidRPr="00CA79C7" w:rsidRDefault="002C0FE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Воспитывать бережное и чуткое отношение к  самым близким людям, потребность радовать близких добрыми делами.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 Привлекать детей к изготовлению  подарков маме, бабушке, воспитателям.</w:t>
            </w:r>
          </w:p>
        </w:tc>
        <w:tc>
          <w:tcPr>
            <w:tcW w:w="2126"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w:t>
            </w:r>
            <w:r w:rsidR="003D6878">
              <w:rPr>
                <w:rFonts w:ascii="Times New Roman" w:hAnsi="Times New Roman" w:cs="Times New Roman"/>
                <w:sz w:val="24"/>
                <w:szCs w:val="24"/>
              </w:rPr>
              <w:t>Продолжать формировать у детей обобщенные представлени</w:t>
            </w:r>
            <w:r w:rsidR="001C43C3">
              <w:rPr>
                <w:rFonts w:ascii="Times New Roman" w:hAnsi="Times New Roman" w:cs="Times New Roman"/>
                <w:sz w:val="24"/>
                <w:szCs w:val="24"/>
              </w:rPr>
              <w:t xml:space="preserve">я о весне как времени года и </w:t>
            </w:r>
            <w:r w:rsidR="003D6878">
              <w:rPr>
                <w:rFonts w:ascii="Times New Roman" w:hAnsi="Times New Roman" w:cs="Times New Roman"/>
                <w:sz w:val="24"/>
                <w:szCs w:val="24"/>
              </w:rPr>
              <w:t xml:space="preserve"> характерных  признаках</w:t>
            </w:r>
            <w:r w:rsidR="001C43C3">
              <w:rPr>
                <w:rFonts w:ascii="Times New Roman" w:hAnsi="Times New Roman" w:cs="Times New Roman"/>
                <w:sz w:val="24"/>
                <w:szCs w:val="24"/>
              </w:rPr>
              <w:t xml:space="preserve"> ее</w:t>
            </w:r>
            <w:r w:rsidR="00635EA3">
              <w:rPr>
                <w:rFonts w:ascii="Times New Roman" w:hAnsi="Times New Roman" w:cs="Times New Roman"/>
                <w:sz w:val="24"/>
                <w:szCs w:val="24"/>
              </w:rPr>
              <w:t xml:space="preserve"> наступления.</w:t>
            </w:r>
          </w:p>
          <w:p w:rsidR="00CD27DE" w:rsidRPr="00E23110"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 знания  о взаимосвязях</w:t>
            </w:r>
            <w:r w:rsidRPr="00E23110">
              <w:rPr>
                <w:rFonts w:ascii="Times New Roman" w:hAnsi="Times New Roman" w:cs="Times New Roman"/>
                <w:sz w:val="24"/>
                <w:szCs w:val="24"/>
              </w:rPr>
              <w:t xml:space="preserve">, </w:t>
            </w:r>
            <w:r>
              <w:rPr>
                <w:rFonts w:ascii="Times New Roman" w:hAnsi="Times New Roman" w:cs="Times New Roman"/>
                <w:sz w:val="24"/>
                <w:szCs w:val="24"/>
              </w:rPr>
              <w:t xml:space="preserve">происходящих в неживой и живой  природе.            Закрепить название </w:t>
            </w:r>
            <w:r>
              <w:rPr>
                <w:rFonts w:ascii="Times New Roman" w:hAnsi="Times New Roman" w:cs="Times New Roman"/>
                <w:sz w:val="24"/>
                <w:szCs w:val="24"/>
              </w:rPr>
              <w:lastRenderedPageBreak/>
              <w:t>весенних месяцев.</w:t>
            </w:r>
          </w:p>
          <w:p w:rsidR="00CD27DE" w:rsidRPr="00CA79C7"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3.Рассказать</w:t>
            </w:r>
            <w:r w:rsidR="001C43C3">
              <w:rPr>
                <w:rFonts w:ascii="Times New Roman" w:hAnsi="Times New Roman" w:cs="Times New Roman"/>
                <w:sz w:val="24"/>
                <w:szCs w:val="24"/>
              </w:rPr>
              <w:t>,</w:t>
            </w:r>
            <w:r w:rsidR="008E2D58">
              <w:rPr>
                <w:rFonts w:ascii="Times New Roman" w:hAnsi="Times New Roman" w:cs="Times New Roman"/>
                <w:sz w:val="24"/>
                <w:szCs w:val="24"/>
              </w:rPr>
              <w:t xml:space="preserve"> какие виды работ проводят весной в саду и огороде.  </w:t>
            </w:r>
            <w:r w:rsidR="001C43C3">
              <w:rPr>
                <w:rFonts w:ascii="Times New Roman" w:hAnsi="Times New Roman" w:cs="Times New Roman"/>
                <w:sz w:val="24"/>
                <w:szCs w:val="24"/>
              </w:rPr>
              <w:t>4.Беседа о том, к</w:t>
            </w:r>
            <w:r w:rsidR="008E2D58">
              <w:rPr>
                <w:rFonts w:ascii="Times New Roman" w:hAnsi="Times New Roman" w:cs="Times New Roman"/>
                <w:sz w:val="24"/>
                <w:szCs w:val="24"/>
              </w:rPr>
              <w:t>ак самарцы заботятся о чистоте своего города после долгой зимы.</w:t>
            </w:r>
          </w:p>
          <w:p w:rsidR="00CD27DE" w:rsidRPr="00CA79C7" w:rsidRDefault="001C43C3"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8E2D58">
              <w:rPr>
                <w:rFonts w:ascii="Times New Roman" w:hAnsi="Times New Roman" w:cs="Times New Roman"/>
                <w:sz w:val="24"/>
                <w:szCs w:val="24"/>
              </w:rPr>
              <w:t>.</w:t>
            </w:r>
            <w:r w:rsidR="00424D62">
              <w:rPr>
                <w:rFonts w:ascii="Times New Roman" w:hAnsi="Times New Roman" w:cs="Times New Roman"/>
                <w:sz w:val="24"/>
                <w:szCs w:val="24"/>
              </w:rPr>
              <w:t>Образовывать существительные с уменьшительно- ласкательными суффикс</w:t>
            </w:r>
            <w:r w:rsidR="00DD4AD1">
              <w:rPr>
                <w:rFonts w:ascii="Times New Roman" w:hAnsi="Times New Roman" w:cs="Times New Roman"/>
                <w:sz w:val="24"/>
                <w:szCs w:val="24"/>
              </w:rPr>
              <w:t>ами :          ( ручей – ручеек</w:t>
            </w:r>
            <w:r w:rsidR="00424D62">
              <w:rPr>
                <w:rFonts w:ascii="Times New Roman" w:hAnsi="Times New Roman" w:cs="Times New Roman"/>
                <w:sz w:val="24"/>
                <w:szCs w:val="24"/>
              </w:rPr>
              <w:t>). Образовывать  сущ</w:t>
            </w:r>
            <w:r w:rsidR="00C36FA1">
              <w:rPr>
                <w:rFonts w:ascii="Times New Roman" w:hAnsi="Times New Roman" w:cs="Times New Roman"/>
                <w:sz w:val="24"/>
                <w:szCs w:val="24"/>
              </w:rPr>
              <w:t>-ные мн. ч.  именит.</w:t>
            </w:r>
            <w:r w:rsidR="00424D62">
              <w:rPr>
                <w:rFonts w:ascii="Times New Roman" w:hAnsi="Times New Roman" w:cs="Times New Roman"/>
                <w:sz w:val="24"/>
                <w:szCs w:val="24"/>
              </w:rPr>
              <w:t>и род</w:t>
            </w:r>
            <w:r w:rsidR="00DD4AD1">
              <w:rPr>
                <w:rFonts w:ascii="Times New Roman" w:hAnsi="Times New Roman" w:cs="Times New Roman"/>
                <w:sz w:val="24"/>
                <w:szCs w:val="24"/>
              </w:rPr>
              <w:t>-го падежей ( лужа – лужи – луж</w:t>
            </w:r>
            <w:r w:rsidR="00424D62">
              <w:rPr>
                <w:rFonts w:ascii="Times New Roman" w:hAnsi="Times New Roman" w:cs="Times New Roman"/>
                <w:sz w:val="24"/>
                <w:szCs w:val="24"/>
              </w:rPr>
              <w:t>).    Подбирать эпитеты к словам</w:t>
            </w:r>
            <w:r w:rsidR="00D85D43">
              <w:rPr>
                <w:rFonts w:ascii="Times New Roman" w:hAnsi="Times New Roman" w:cs="Times New Roman"/>
                <w:sz w:val="24"/>
                <w:szCs w:val="24"/>
              </w:rPr>
              <w:t>: солнце</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небо</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снег</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погода</w:t>
            </w:r>
            <w:r w:rsidR="00D85D43" w:rsidRPr="00D85D43">
              <w:rPr>
                <w:rFonts w:ascii="Times New Roman" w:hAnsi="Times New Roman" w:cs="Times New Roman"/>
                <w:sz w:val="24"/>
                <w:szCs w:val="24"/>
              </w:rPr>
              <w:t>,</w:t>
            </w:r>
            <w:r w:rsidR="00D85D43">
              <w:rPr>
                <w:rFonts w:ascii="Times New Roman" w:hAnsi="Times New Roman" w:cs="Times New Roman"/>
                <w:sz w:val="24"/>
                <w:szCs w:val="24"/>
              </w:rPr>
              <w:t xml:space="preserve"> туча</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ручей</w:t>
            </w:r>
            <w:r w:rsidR="00D85D43" w:rsidRPr="00D85D43">
              <w:rPr>
                <w:rFonts w:ascii="Times New Roman" w:hAnsi="Times New Roman" w:cs="Times New Roman"/>
                <w:sz w:val="24"/>
                <w:szCs w:val="24"/>
              </w:rPr>
              <w:t>,</w:t>
            </w:r>
            <w:r w:rsidR="00D85D43">
              <w:rPr>
                <w:rFonts w:ascii="Times New Roman" w:hAnsi="Times New Roman" w:cs="Times New Roman"/>
                <w:sz w:val="24"/>
                <w:szCs w:val="24"/>
              </w:rPr>
              <w:t>туча.     Упражнять в составлении  рассказа-описания по плану.</w:t>
            </w:r>
          </w:p>
          <w:p w:rsidR="00CD27DE" w:rsidRPr="00D85D43" w:rsidRDefault="00CD27DE" w:rsidP="00B91E5B">
            <w:pPr>
              <w:tabs>
                <w:tab w:val="left" w:pos="8685"/>
              </w:tabs>
              <w:rPr>
                <w:rFonts w:ascii="Times New Roman" w:hAnsi="Times New Roman" w:cs="Times New Roman"/>
                <w:sz w:val="24"/>
                <w:szCs w:val="24"/>
              </w:rPr>
            </w:pPr>
            <w:r w:rsidRPr="00CA79C7">
              <w:rPr>
                <w:rFonts w:ascii="Times New Roman" w:hAnsi="Times New Roman" w:cs="Times New Roman"/>
                <w:sz w:val="24"/>
                <w:szCs w:val="24"/>
              </w:rPr>
              <w:t>5.</w:t>
            </w:r>
            <w:r w:rsidR="00D85D43">
              <w:rPr>
                <w:rFonts w:ascii="Times New Roman" w:hAnsi="Times New Roman" w:cs="Times New Roman"/>
                <w:sz w:val="24"/>
                <w:szCs w:val="24"/>
              </w:rPr>
              <w:t xml:space="preserve">Продолжать знакомить детей с устным народным  творчеством </w:t>
            </w:r>
          </w:p>
        </w:tc>
        <w:tc>
          <w:tcPr>
            <w:tcW w:w="2272" w:type="dxa"/>
            <w:gridSpan w:val="2"/>
          </w:tcPr>
          <w:p w:rsidR="00CD27DE" w:rsidRPr="00D855FD" w:rsidRDefault="00635E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w:t>
            </w:r>
            <w:r w:rsidR="00D855FD">
              <w:rPr>
                <w:rFonts w:ascii="Times New Roman" w:eastAsia="Times New Roman" w:hAnsi="Times New Roman" w:cs="Times New Roman"/>
                <w:color w:val="000000"/>
                <w:sz w:val="24"/>
                <w:szCs w:val="24"/>
              </w:rPr>
              <w:t>Уточнить название мебели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ее составные части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 xml:space="preserve">из каких материалов изготавливают. </w:t>
            </w:r>
          </w:p>
          <w:p w:rsidR="00CD27DE" w:rsidRPr="00D855F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D855FD">
              <w:rPr>
                <w:rFonts w:ascii="Times New Roman" w:eastAsia="Times New Roman" w:hAnsi="Times New Roman" w:cs="Times New Roman"/>
                <w:color w:val="000000"/>
                <w:sz w:val="24"/>
                <w:szCs w:val="24"/>
              </w:rPr>
              <w:t>Уметь различать кухонную</w:t>
            </w:r>
            <w:r w:rsidR="00D855FD" w:rsidRPr="00D855FD">
              <w:rPr>
                <w:rFonts w:ascii="Times New Roman" w:eastAsia="Times New Roman" w:hAnsi="Times New Roman" w:cs="Times New Roman"/>
                <w:color w:val="000000"/>
                <w:sz w:val="24"/>
                <w:szCs w:val="24"/>
              </w:rPr>
              <w:t>,</w:t>
            </w:r>
            <w:r w:rsidR="00D855FD">
              <w:rPr>
                <w:rFonts w:ascii="Times New Roman" w:eastAsia="Times New Roman" w:hAnsi="Times New Roman" w:cs="Times New Roman"/>
                <w:color w:val="000000"/>
                <w:sz w:val="24"/>
                <w:szCs w:val="24"/>
              </w:rPr>
              <w:t xml:space="preserve"> столовую (гостиную) мебель</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мебель для детской</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для спальни.</w:t>
            </w:r>
          </w:p>
          <w:p w:rsidR="00CD27DE" w:rsidRPr="00F9751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7079EC">
              <w:rPr>
                <w:rFonts w:ascii="Times New Roman" w:eastAsia="Times New Roman" w:hAnsi="Times New Roman" w:cs="Times New Roman"/>
                <w:color w:val="000000"/>
                <w:sz w:val="24"/>
                <w:szCs w:val="24"/>
              </w:rPr>
              <w:t>Упражнять в образовании сущ</w:t>
            </w:r>
            <w:r w:rsidR="001C43C3">
              <w:rPr>
                <w:rFonts w:ascii="Times New Roman" w:eastAsia="Times New Roman" w:hAnsi="Times New Roman" w:cs="Times New Roman"/>
                <w:color w:val="000000"/>
                <w:sz w:val="24"/>
                <w:szCs w:val="24"/>
              </w:rPr>
              <w:t>еств</w:t>
            </w:r>
            <w:r w:rsidR="007079EC">
              <w:rPr>
                <w:rFonts w:ascii="Times New Roman" w:eastAsia="Times New Roman" w:hAnsi="Times New Roman" w:cs="Times New Roman"/>
                <w:color w:val="000000"/>
                <w:sz w:val="24"/>
                <w:szCs w:val="24"/>
              </w:rPr>
              <w:t>-</w:t>
            </w:r>
            <w:r w:rsidR="001C43C3">
              <w:rPr>
                <w:rFonts w:ascii="Times New Roman" w:eastAsia="Times New Roman" w:hAnsi="Times New Roman" w:cs="Times New Roman"/>
                <w:color w:val="000000"/>
                <w:sz w:val="24"/>
                <w:szCs w:val="24"/>
              </w:rPr>
              <w:t>ны</w:t>
            </w:r>
            <w:r w:rsidR="007079EC">
              <w:rPr>
                <w:rFonts w:ascii="Times New Roman" w:eastAsia="Times New Roman" w:hAnsi="Times New Roman" w:cs="Times New Roman"/>
                <w:color w:val="000000"/>
                <w:sz w:val="24"/>
                <w:szCs w:val="24"/>
              </w:rPr>
              <w:t>х при помощи уменьшительно- ласкательных суффиксов: - ИК-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lastRenderedPageBreak/>
              <w:t>ЧИК-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-ОЧК-...   Согласовывать числительные 1-2-5 с существ-ными.</w:t>
            </w:r>
            <w:r w:rsidR="00F9751A">
              <w:rPr>
                <w:rFonts w:ascii="Times New Roman" w:eastAsia="Times New Roman" w:hAnsi="Times New Roman" w:cs="Times New Roman"/>
                <w:color w:val="000000"/>
                <w:sz w:val="24"/>
                <w:szCs w:val="24"/>
              </w:rPr>
              <w:t xml:space="preserve">   Употреблять предлоги: В</w:t>
            </w:r>
            <w:r w:rsidR="00F9751A" w:rsidRPr="00F9751A">
              <w:rPr>
                <w:rFonts w:ascii="Times New Roman" w:eastAsia="Times New Roman" w:hAnsi="Times New Roman" w:cs="Times New Roman"/>
                <w:color w:val="000000"/>
                <w:sz w:val="24"/>
                <w:szCs w:val="24"/>
              </w:rPr>
              <w:t>,</w:t>
            </w:r>
            <w:r w:rsidR="00F9751A">
              <w:rPr>
                <w:rFonts w:ascii="Times New Roman" w:eastAsia="Times New Roman" w:hAnsi="Times New Roman" w:cs="Times New Roman"/>
                <w:color w:val="000000"/>
                <w:sz w:val="24"/>
                <w:szCs w:val="24"/>
              </w:rPr>
              <w:t>ИЗ</w:t>
            </w:r>
            <w:r w:rsidR="00F9751A" w:rsidRPr="00F9751A">
              <w:rPr>
                <w:rFonts w:ascii="Times New Roman" w:eastAsia="Times New Roman" w:hAnsi="Times New Roman" w:cs="Times New Roman"/>
                <w:color w:val="000000"/>
                <w:sz w:val="24"/>
                <w:szCs w:val="24"/>
              </w:rPr>
              <w:t xml:space="preserve">, </w:t>
            </w:r>
            <w:r w:rsidR="00F9751A">
              <w:rPr>
                <w:rFonts w:ascii="Times New Roman" w:eastAsia="Times New Roman" w:hAnsi="Times New Roman" w:cs="Times New Roman"/>
                <w:color w:val="000000"/>
                <w:sz w:val="24"/>
                <w:szCs w:val="24"/>
              </w:rPr>
              <w:t>НА с существ-ыми в косвенных падежах.              Образовыв</w:t>
            </w:r>
            <w:r w:rsidR="00FA6BEA">
              <w:rPr>
                <w:rFonts w:ascii="Times New Roman" w:eastAsia="Times New Roman" w:hAnsi="Times New Roman" w:cs="Times New Roman"/>
                <w:color w:val="000000"/>
                <w:sz w:val="24"/>
                <w:szCs w:val="24"/>
              </w:rPr>
              <w:t>ать прилагательные от сущ-ных (</w:t>
            </w:r>
            <w:r w:rsidR="00F9751A">
              <w:rPr>
                <w:rFonts w:ascii="Times New Roman" w:eastAsia="Times New Roman" w:hAnsi="Times New Roman" w:cs="Times New Roman"/>
                <w:color w:val="000000"/>
                <w:sz w:val="24"/>
                <w:szCs w:val="24"/>
              </w:rPr>
              <w:t>кровать из дерева</w:t>
            </w:r>
            <w:r w:rsidR="00FA6BEA">
              <w:rPr>
                <w:rFonts w:ascii="Times New Roman" w:eastAsia="Times New Roman" w:hAnsi="Times New Roman" w:cs="Times New Roman"/>
                <w:color w:val="000000"/>
                <w:sz w:val="24"/>
                <w:szCs w:val="24"/>
              </w:rPr>
              <w:t>- деревянная</w:t>
            </w:r>
            <w:r w:rsidR="00F9751A">
              <w:rPr>
                <w:rFonts w:ascii="Times New Roman" w:eastAsia="Times New Roman" w:hAnsi="Times New Roman" w:cs="Times New Roman"/>
                <w:color w:val="000000"/>
                <w:sz w:val="24"/>
                <w:szCs w:val="24"/>
              </w:rPr>
              <w:t>).</w:t>
            </w:r>
            <w:r w:rsidR="00915D12">
              <w:rPr>
                <w:rFonts w:ascii="Times New Roman" w:eastAsia="Times New Roman" w:hAnsi="Times New Roman" w:cs="Times New Roman"/>
                <w:color w:val="000000"/>
                <w:sz w:val="24"/>
                <w:szCs w:val="24"/>
              </w:rPr>
              <w:t xml:space="preserve">     Подбирать  признаки и дейст-я к предметам мебели.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4. </w:t>
            </w:r>
            <w:r w:rsidR="00915D12">
              <w:rPr>
                <w:rFonts w:ascii="Times New Roman" w:eastAsia="Times New Roman" w:hAnsi="Times New Roman" w:cs="Times New Roman"/>
                <w:color w:val="000000"/>
                <w:sz w:val="24"/>
                <w:szCs w:val="24"/>
              </w:rPr>
              <w:t>Предложить послушать знакомую сказку «Три медведя» с дальнейшим обсуждением  и пересказом</w:t>
            </w:r>
            <w:r w:rsidR="00260B2B">
              <w:rPr>
                <w:rFonts w:ascii="Times New Roman" w:eastAsia="Times New Roman" w:hAnsi="Times New Roman" w:cs="Times New Roman"/>
                <w:color w:val="000000"/>
                <w:sz w:val="24"/>
                <w:szCs w:val="24"/>
              </w:rPr>
              <w:t xml:space="preserve"> .       </w:t>
            </w:r>
          </w:p>
        </w:tc>
        <w:tc>
          <w:tcPr>
            <w:tcW w:w="1839" w:type="dxa"/>
          </w:tcPr>
          <w:p w:rsidR="00CD27DE" w:rsidRPr="00260B2B"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lastRenderedPageBreak/>
              <w:t>1.</w:t>
            </w:r>
            <w:r w:rsidR="00260B2B">
              <w:rPr>
                <w:rFonts w:ascii="Times New Roman" w:hAnsi="Times New Roman" w:cs="Times New Roman"/>
                <w:sz w:val="24"/>
                <w:szCs w:val="24"/>
              </w:rPr>
              <w:t>Познакомить детей с частями тела</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уметь называть и показывать их на себе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кукле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другом человеке.</w:t>
            </w:r>
          </w:p>
          <w:p w:rsidR="00CD27DE" w:rsidRPr="0023766D"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t>2.</w:t>
            </w:r>
            <w:r w:rsidR="0023766D">
              <w:rPr>
                <w:rFonts w:ascii="Times New Roman" w:hAnsi="Times New Roman" w:cs="Times New Roman"/>
                <w:sz w:val="24"/>
                <w:szCs w:val="24"/>
              </w:rPr>
              <w:t>Формировать представление о функциях той или иной части тела</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о роли органов чувств (нос</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рот</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глаза</w:t>
            </w:r>
            <w:r w:rsidR="0023766D" w:rsidRPr="0023766D">
              <w:rPr>
                <w:rFonts w:ascii="Times New Roman" w:hAnsi="Times New Roman" w:cs="Times New Roman"/>
                <w:sz w:val="24"/>
                <w:szCs w:val="24"/>
              </w:rPr>
              <w:t xml:space="preserve">, </w:t>
            </w:r>
            <w:r w:rsidR="001C43C3">
              <w:rPr>
                <w:rFonts w:ascii="Times New Roman" w:hAnsi="Times New Roman" w:cs="Times New Roman"/>
                <w:sz w:val="24"/>
                <w:szCs w:val="24"/>
              </w:rPr>
              <w:t>уши</w:t>
            </w:r>
            <w:r w:rsidR="0023766D">
              <w:rPr>
                <w:rFonts w:ascii="Times New Roman" w:hAnsi="Times New Roman" w:cs="Times New Roman"/>
                <w:sz w:val="24"/>
                <w:szCs w:val="24"/>
              </w:rPr>
              <w:t>) в жизни  человека.</w:t>
            </w:r>
          </w:p>
          <w:p w:rsidR="00C36FA1"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3.</w:t>
            </w:r>
            <w:r w:rsidR="0015450A">
              <w:rPr>
                <w:rFonts w:ascii="Times New Roman" w:hAnsi="Times New Roman" w:cs="Times New Roman"/>
                <w:sz w:val="24"/>
                <w:szCs w:val="24"/>
              </w:rPr>
              <w:t>Упражнять в образовании  существ-ныхмножест. числа (ухо –</w:t>
            </w:r>
            <w:r w:rsidR="001C43C3">
              <w:rPr>
                <w:rFonts w:ascii="Times New Roman" w:hAnsi="Times New Roman" w:cs="Times New Roman"/>
                <w:sz w:val="24"/>
                <w:szCs w:val="24"/>
              </w:rPr>
              <w:t>уши</w:t>
            </w:r>
            <w:r w:rsidR="0015450A" w:rsidRPr="0015450A">
              <w:rPr>
                <w:rFonts w:ascii="Times New Roman" w:hAnsi="Times New Roman" w:cs="Times New Roman"/>
                <w:sz w:val="24"/>
                <w:szCs w:val="24"/>
              </w:rPr>
              <w:t xml:space="preserve">, </w:t>
            </w:r>
            <w:r w:rsidR="001C43C3">
              <w:rPr>
                <w:rFonts w:ascii="Times New Roman" w:hAnsi="Times New Roman" w:cs="Times New Roman"/>
                <w:sz w:val="24"/>
                <w:szCs w:val="24"/>
              </w:rPr>
              <w:t>шея – шеи</w:t>
            </w:r>
            <w:r w:rsidR="0015450A">
              <w:rPr>
                <w:rFonts w:ascii="Times New Roman" w:hAnsi="Times New Roman" w:cs="Times New Roman"/>
                <w:sz w:val="24"/>
                <w:szCs w:val="24"/>
              </w:rPr>
              <w:t>).</w:t>
            </w:r>
            <w:r w:rsidR="001C43C3">
              <w:rPr>
                <w:rFonts w:ascii="Times New Roman" w:hAnsi="Times New Roman" w:cs="Times New Roman"/>
                <w:sz w:val="24"/>
                <w:szCs w:val="24"/>
              </w:rPr>
              <w:t xml:space="preserve">  Согласовывать кол</w:t>
            </w:r>
            <w:r w:rsidR="00352715">
              <w:rPr>
                <w:rFonts w:ascii="Times New Roman" w:hAnsi="Times New Roman" w:cs="Times New Roman"/>
                <w:sz w:val="24"/>
                <w:szCs w:val="24"/>
              </w:rPr>
              <w:t>ич. числит. 1-2-5 – с существительными.             Упражнять в умении задавать репродуктивные вопросы по образцу и уметь отвечать на поисковые и проблемные вопросы: Где? Куда? Откуда? Почему? Зачем?               4.</w:t>
            </w:r>
            <w:r w:rsidR="00C35FB9">
              <w:rPr>
                <w:rFonts w:ascii="Times New Roman" w:hAnsi="Times New Roman" w:cs="Times New Roman"/>
                <w:sz w:val="24"/>
                <w:szCs w:val="24"/>
              </w:rPr>
              <w:t xml:space="preserve">Развивать </w:t>
            </w:r>
            <w:r w:rsidR="00C36FA1">
              <w:rPr>
                <w:rFonts w:ascii="Times New Roman" w:hAnsi="Times New Roman" w:cs="Times New Roman"/>
                <w:sz w:val="24"/>
                <w:szCs w:val="24"/>
              </w:rPr>
              <w:t>желание укреплять свое здоровье,</w:t>
            </w:r>
          </w:p>
          <w:p w:rsidR="00CD27DE" w:rsidRPr="00C35FB9" w:rsidRDefault="00C35FB9" w:rsidP="00B91E5B">
            <w:pPr>
              <w:tabs>
                <w:tab w:val="left" w:pos="8685"/>
              </w:tabs>
              <w:rPr>
                <w:rFonts w:ascii="Times New Roman" w:hAnsi="Times New Roman" w:cs="Times New Roman"/>
                <w:sz w:val="24"/>
                <w:szCs w:val="24"/>
              </w:rPr>
            </w:pPr>
            <w:r>
              <w:rPr>
                <w:rFonts w:ascii="Times New Roman" w:hAnsi="Times New Roman" w:cs="Times New Roman"/>
                <w:sz w:val="24"/>
                <w:szCs w:val="24"/>
              </w:rPr>
              <w:t>а для этого нужно правильно питаться</w:t>
            </w:r>
            <w:r w:rsidRPr="00C35FB9">
              <w:rPr>
                <w:rFonts w:ascii="Times New Roman" w:hAnsi="Times New Roman" w:cs="Times New Roman"/>
                <w:sz w:val="24"/>
                <w:szCs w:val="24"/>
              </w:rPr>
              <w:t xml:space="preserve">, </w:t>
            </w:r>
            <w:r>
              <w:rPr>
                <w:rFonts w:ascii="Times New Roman" w:hAnsi="Times New Roman" w:cs="Times New Roman"/>
                <w:sz w:val="24"/>
                <w:szCs w:val="24"/>
              </w:rPr>
              <w:t>соблюдать режим</w:t>
            </w:r>
            <w:r w:rsidRPr="00C35FB9">
              <w:rPr>
                <w:rFonts w:ascii="Times New Roman" w:hAnsi="Times New Roman" w:cs="Times New Roman"/>
                <w:sz w:val="24"/>
                <w:szCs w:val="24"/>
              </w:rPr>
              <w:t xml:space="preserve">, </w:t>
            </w:r>
            <w:r>
              <w:rPr>
                <w:rFonts w:ascii="Times New Roman" w:hAnsi="Times New Roman" w:cs="Times New Roman"/>
                <w:sz w:val="24"/>
                <w:szCs w:val="24"/>
              </w:rPr>
              <w:t>заниматься  физкультурой.</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Праздничный концерт для мам и бабушек</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Праздник «Широкая масленица»</w:t>
            </w:r>
          </w:p>
        </w:tc>
        <w:tc>
          <w:tcPr>
            <w:tcW w:w="2272" w:type="dxa"/>
            <w:gridSpan w:val="2"/>
          </w:tcPr>
          <w:p w:rsidR="00CD27DE" w:rsidRPr="00CA79C7" w:rsidRDefault="00185E2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Сюжетно-ролевая игра «Новоселье игрушек»</w:t>
            </w:r>
          </w:p>
        </w:tc>
        <w:tc>
          <w:tcPr>
            <w:tcW w:w="1839" w:type="dxa"/>
          </w:tcPr>
          <w:p w:rsidR="00CD27DE" w:rsidRPr="00C35FB9" w:rsidRDefault="00FA6BE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Веселые старты     </w:t>
            </w:r>
            <w:r w:rsidR="006944CD">
              <w:rPr>
                <w:rFonts w:ascii="Times New Roman" w:hAnsi="Times New Roman" w:cs="Times New Roman"/>
                <w:sz w:val="24"/>
                <w:szCs w:val="24"/>
              </w:rPr>
              <w:t>«Папа</w:t>
            </w:r>
            <w:r w:rsidR="006944CD" w:rsidRPr="006944CD">
              <w:rPr>
                <w:rFonts w:ascii="Times New Roman" w:hAnsi="Times New Roman" w:cs="Times New Roman"/>
                <w:sz w:val="24"/>
                <w:szCs w:val="24"/>
              </w:rPr>
              <w:t>,</w:t>
            </w:r>
            <w:r w:rsidR="006944CD">
              <w:rPr>
                <w:rFonts w:ascii="Times New Roman" w:hAnsi="Times New Roman" w:cs="Times New Roman"/>
                <w:sz w:val="24"/>
                <w:szCs w:val="24"/>
              </w:rPr>
              <w:t>мама</w:t>
            </w:r>
            <w:r w:rsidR="00C35FB9" w:rsidRPr="007C1047">
              <w:rPr>
                <w:rFonts w:ascii="Times New Roman" w:hAnsi="Times New Roman" w:cs="Times New Roman"/>
                <w:sz w:val="24"/>
                <w:szCs w:val="24"/>
              </w:rPr>
              <w:t>,</w:t>
            </w:r>
            <w:r w:rsidR="00C35FB9">
              <w:rPr>
                <w:rFonts w:ascii="Times New Roman" w:hAnsi="Times New Roman" w:cs="Times New Roman"/>
                <w:sz w:val="24"/>
                <w:szCs w:val="24"/>
              </w:rPr>
              <w:t>я</w:t>
            </w:r>
            <w:r w:rsidR="007C1047">
              <w:rPr>
                <w:rFonts w:ascii="Times New Roman" w:hAnsi="Times New Roman" w:cs="Times New Roman"/>
                <w:sz w:val="24"/>
                <w:szCs w:val="24"/>
              </w:rPr>
              <w:t>-дружная семья»</w:t>
            </w:r>
          </w:p>
        </w:tc>
      </w:tr>
    </w:tbl>
    <w:p w:rsidR="00CD27DE" w:rsidRPr="00381F42" w:rsidRDefault="00CD27DE" w:rsidP="00CD27DE">
      <w:pPr>
        <w:tabs>
          <w:tab w:val="left" w:pos="8685"/>
        </w:tabs>
        <w:rPr>
          <w:rFonts w:ascii="Times New Roman" w:hAnsi="Times New Roman" w:cs="Times New Roman"/>
          <w:b/>
          <w:sz w:val="24"/>
          <w:szCs w:val="24"/>
        </w:rPr>
      </w:pPr>
    </w:p>
    <w:tbl>
      <w:tblPr>
        <w:tblStyle w:val="aa"/>
        <w:tblW w:w="9923" w:type="dxa"/>
        <w:tblInd w:w="675" w:type="dxa"/>
        <w:tblLayout w:type="fixed"/>
        <w:tblLook w:val="04A0"/>
      </w:tblPr>
      <w:tblGrid>
        <w:gridCol w:w="993"/>
        <w:gridCol w:w="2693"/>
        <w:gridCol w:w="2126"/>
        <w:gridCol w:w="1985"/>
        <w:gridCol w:w="2126"/>
      </w:tblGrid>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«Транспорт</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«Весенние первоцветы</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«Речные рыбы</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«Морские обитатели</w:t>
            </w:r>
            <w:r w:rsidR="00CD27DE" w:rsidRPr="00CA79C7">
              <w:rPr>
                <w:rFonts w:ascii="Times New Roman" w:hAnsi="Times New Roman" w:cs="Times New Roman"/>
                <w:b/>
                <w:sz w:val="24"/>
                <w:szCs w:val="24"/>
              </w:rPr>
              <w:t>»</w:t>
            </w:r>
          </w:p>
        </w:tc>
      </w:tr>
      <w:tr w:rsidR="00CD27DE" w:rsidRPr="00CA79C7" w:rsidTr="00B91E5B">
        <w:tc>
          <w:tcPr>
            <w:tcW w:w="993" w:type="dxa"/>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Апрель</w:t>
            </w:r>
          </w:p>
        </w:tc>
        <w:tc>
          <w:tcPr>
            <w:tcW w:w="8930"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993" w:type="dxa"/>
            <w:vMerge/>
          </w:tcPr>
          <w:p w:rsidR="00CD27DE" w:rsidRPr="00CA79C7" w:rsidRDefault="00CD27DE" w:rsidP="006606BE">
            <w:pPr>
              <w:tabs>
                <w:tab w:val="left" w:pos="8685"/>
              </w:tabs>
              <w:rPr>
                <w:rFonts w:ascii="Times New Roman" w:hAnsi="Times New Roman" w:cs="Times New Roman"/>
                <w:sz w:val="24"/>
                <w:szCs w:val="24"/>
              </w:rPr>
            </w:pPr>
          </w:p>
        </w:tc>
        <w:tc>
          <w:tcPr>
            <w:tcW w:w="2693" w:type="dxa"/>
          </w:tcPr>
          <w:p w:rsidR="00CD27DE" w:rsidRPr="002A6840" w:rsidRDefault="002A6840" w:rsidP="006606BE">
            <w:pPr>
              <w:tabs>
                <w:tab w:val="left" w:pos="8685"/>
              </w:tabs>
              <w:rPr>
                <w:rFonts w:ascii="Times New Roman" w:hAnsi="Times New Roman" w:cs="Times New Roman"/>
                <w:sz w:val="24"/>
                <w:szCs w:val="24"/>
              </w:rPr>
            </w:pPr>
            <w:r>
              <w:rPr>
                <w:rFonts w:ascii="Times New Roman" w:hAnsi="Times New Roman" w:cs="Times New Roman"/>
                <w:sz w:val="24"/>
                <w:szCs w:val="24"/>
              </w:rPr>
              <w:t>1.Уточнить с детьми</w:t>
            </w:r>
            <w:r w:rsidR="000776F9" w:rsidRPr="000776F9">
              <w:rPr>
                <w:rFonts w:ascii="Times New Roman" w:hAnsi="Times New Roman" w:cs="Times New Roman"/>
                <w:sz w:val="24"/>
                <w:szCs w:val="24"/>
              </w:rPr>
              <w:t>,</w:t>
            </w:r>
            <w:r>
              <w:rPr>
                <w:rFonts w:ascii="Times New Roman" w:hAnsi="Times New Roman" w:cs="Times New Roman"/>
                <w:sz w:val="24"/>
                <w:szCs w:val="24"/>
              </w:rPr>
              <w:t>что</w:t>
            </w:r>
            <w:r w:rsidR="000776F9">
              <w:rPr>
                <w:rFonts w:ascii="Times New Roman" w:hAnsi="Times New Roman" w:cs="Times New Roman"/>
                <w:sz w:val="24"/>
                <w:szCs w:val="24"/>
              </w:rPr>
              <w:t xml:space="preserve"> означа</w:t>
            </w:r>
            <w:r w:rsidR="00FA6BEA">
              <w:rPr>
                <w:rFonts w:ascii="Times New Roman" w:hAnsi="Times New Roman" w:cs="Times New Roman"/>
                <w:sz w:val="24"/>
                <w:szCs w:val="24"/>
              </w:rPr>
              <w:t>ет слово транспорт (перемещение</w:t>
            </w:r>
            <w:r w:rsidR="000776F9">
              <w:rPr>
                <w:rFonts w:ascii="Times New Roman" w:hAnsi="Times New Roman" w:cs="Times New Roman"/>
                <w:sz w:val="24"/>
                <w:szCs w:val="24"/>
              </w:rPr>
              <w:t xml:space="preserve">) и для чего он нужен.             </w:t>
            </w:r>
          </w:p>
          <w:p w:rsidR="00CD27DE" w:rsidRPr="008D69F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2.</w:t>
            </w:r>
            <w:r w:rsidR="000776F9">
              <w:rPr>
                <w:rFonts w:ascii="Times New Roman" w:hAnsi="Times New Roman" w:cs="Times New Roman"/>
                <w:sz w:val="24"/>
                <w:szCs w:val="24"/>
              </w:rPr>
              <w:t>Формировать пре</w:t>
            </w:r>
            <w:r w:rsidR="00FA6BEA">
              <w:rPr>
                <w:rFonts w:ascii="Times New Roman" w:hAnsi="Times New Roman" w:cs="Times New Roman"/>
                <w:sz w:val="24"/>
                <w:szCs w:val="24"/>
              </w:rPr>
              <w:t>дставление  о видах транспорта (</w:t>
            </w:r>
            <w:r w:rsidR="000776F9">
              <w:rPr>
                <w:rFonts w:ascii="Times New Roman" w:hAnsi="Times New Roman" w:cs="Times New Roman"/>
                <w:sz w:val="24"/>
                <w:szCs w:val="24"/>
              </w:rPr>
              <w:t>наземный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подземный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грузовой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lastRenderedPageBreak/>
              <w:t>легковой</w:t>
            </w:r>
            <w:r w:rsidR="000776F9" w:rsidRPr="000776F9">
              <w:rPr>
                <w:rFonts w:ascii="Times New Roman" w:hAnsi="Times New Roman" w:cs="Times New Roman"/>
                <w:sz w:val="24"/>
                <w:szCs w:val="24"/>
              </w:rPr>
              <w:t>,</w:t>
            </w:r>
            <w:r w:rsidR="008D69F7">
              <w:rPr>
                <w:rFonts w:ascii="Times New Roman" w:hAnsi="Times New Roman" w:cs="Times New Roman"/>
                <w:sz w:val="24"/>
                <w:szCs w:val="24"/>
              </w:rPr>
              <w:t xml:space="preserve"> пассаж</w:t>
            </w:r>
            <w:r w:rsidR="00FA6BEA">
              <w:rPr>
                <w:rFonts w:ascii="Times New Roman" w:hAnsi="Times New Roman" w:cs="Times New Roman"/>
                <w:sz w:val="24"/>
                <w:szCs w:val="24"/>
              </w:rPr>
              <w:t>ирс</w:t>
            </w:r>
            <w:r w:rsidR="008D69F7">
              <w:rPr>
                <w:rFonts w:ascii="Times New Roman" w:hAnsi="Times New Roman" w:cs="Times New Roman"/>
                <w:sz w:val="24"/>
                <w:szCs w:val="24"/>
              </w:rPr>
              <w:t>к</w:t>
            </w:r>
            <w:r w:rsidR="000776F9">
              <w:rPr>
                <w:rFonts w:ascii="Times New Roman" w:hAnsi="Times New Roman" w:cs="Times New Roman"/>
                <w:sz w:val="24"/>
                <w:szCs w:val="24"/>
              </w:rPr>
              <w:t>ий</w:t>
            </w:r>
            <w:r w:rsidR="000776F9" w:rsidRPr="000776F9">
              <w:rPr>
                <w:rFonts w:ascii="Times New Roman" w:hAnsi="Times New Roman" w:cs="Times New Roman"/>
                <w:sz w:val="24"/>
                <w:szCs w:val="24"/>
              </w:rPr>
              <w:t>,</w:t>
            </w:r>
            <w:r w:rsidR="000776F9">
              <w:rPr>
                <w:rFonts w:ascii="Times New Roman" w:hAnsi="Times New Roman" w:cs="Times New Roman"/>
                <w:sz w:val="24"/>
                <w:szCs w:val="24"/>
              </w:rPr>
              <w:t xml:space="preserve"> железнодорожный</w:t>
            </w:r>
            <w:r w:rsidR="000776F9" w:rsidRPr="000776F9">
              <w:rPr>
                <w:rFonts w:ascii="Times New Roman" w:hAnsi="Times New Roman" w:cs="Times New Roman"/>
                <w:sz w:val="24"/>
                <w:szCs w:val="24"/>
              </w:rPr>
              <w:t xml:space="preserve">,  </w:t>
            </w:r>
            <w:r w:rsidR="00FA6BEA">
              <w:rPr>
                <w:rFonts w:ascii="Times New Roman" w:hAnsi="Times New Roman" w:cs="Times New Roman"/>
                <w:sz w:val="24"/>
                <w:szCs w:val="24"/>
              </w:rPr>
              <w:t>специального назначения</w:t>
            </w:r>
            <w:r w:rsidR="000776F9">
              <w:rPr>
                <w:rFonts w:ascii="Times New Roman" w:hAnsi="Times New Roman" w:cs="Times New Roman"/>
                <w:sz w:val="24"/>
                <w:szCs w:val="24"/>
              </w:rPr>
              <w:t>).</w:t>
            </w:r>
            <w:r w:rsidR="008D69F7">
              <w:rPr>
                <w:rFonts w:ascii="Times New Roman" w:hAnsi="Times New Roman" w:cs="Times New Roman"/>
                <w:sz w:val="24"/>
                <w:szCs w:val="24"/>
              </w:rPr>
              <w:t xml:space="preserve">                Закрепить детали транспорта</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знать внешние признаки.</w:t>
            </w:r>
          </w:p>
          <w:p w:rsidR="00CD27DE" w:rsidRPr="00A44A19"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w:t>
            </w:r>
            <w:r w:rsidR="008D69F7">
              <w:rPr>
                <w:rFonts w:ascii="Times New Roman" w:hAnsi="Times New Roman" w:cs="Times New Roman"/>
                <w:sz w:val="24"/>
                <w:szCs w:val="24"/>
              </w:rPr>
              <w:t>.Уточнить профессии людей</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 xml:space="preserve">которые работают на транспорте.                     4.Образовывать сущ-е </w:t>
            </w:r>
            <w:r w:rsidR="001F35BE">
              <w:rPr>
                <w:rFonts w:ascii="Times New Roman" w:hAnsi="Times New Roman" w:cs="Times New Roman"/>
                <w:sz w:val="24"/>
                <w:szCs w:val="24"/>
              </w:rPr>
              <w:t xml:space="preserve"> ед. и мн. ч. в имен-ом и родительном падежах    (</w:t>
            </w:r>
            <w:r w:rsidR="00DD4AD1">
              <w:rPr>
                <w:rFonts w:ascii="Times New Roman" w:hAnsi="Times New Roman" w:cs="Times New Roman"/>
                <w:sz w:val="24"/>
                <w:szCs w:val="24"/>
              </w:rPr>
              <w:t>автобус – автобусы -  автобусов</w:t>
            </w:r>
            <w:r w:rsidR="001F35BE">
              <w:rPr>
                <w:rFonts w:ascii="Times New Roman" w:hAnsi="Times New Roman" w:cs="Times New Roman"/>
                <w:sz w:val="24"/>
                <w:szCs w:val="24"/>
              </w:rPr>
              <w:t>).</w:t>
            </w:r>
            <w:r w:rsidR="00ED531F">
              <w:rPr>
                <w:rFonts w:ascii="Times New Roman" w:hAnsi="Times New Roman" w:cs="Times New Roman"/>
                <w:sz w:val="24"/>
                <w:szCs w:val="24"/>
              </w:rPr>
              <w:t xml:space="preserve">            Согласовывать числительные </w:t>
            </w:r>
            <w:r w:rsidR="001F35BE">
              <w:rPr>
                <w:rFonts w:ascii="Times New Roman" w:hAnsi="Times New Roman" w:cs="Times New Roman"/>
                <w:sz w:val="24"/>
                <w:szCs w:val="24"/>
              </w:rPr>
              <w:t xml:space="preserve"> с существительными    (1-трамвай</w:t>
            </w:r>
            <w:r w:rsidR="001F35BE" w:rsidRPr="001F35BE">
              <w:rPr>
                <w:rFonts w:ascii="Times New Roman" w:hAnsi="Times New Roman" w:cs="Times New Roman"/>
                <w:sz w:val="24"/>
                <w:szCs w:val="24"/>
              </w:rPr>
              <w:t xml:space="preserve">, </w:t>
            </w:r>
            <w:r w:rsidR="001F35BE">
              <w:rPr>
                <w:rFonts w:ascii="Times New Roman" w:hAnsi="Times New Roman" w:cs="Times New Roman"/>
                <w:sz w:val="24"/>
                <w:szCs w:val="24"/>
              </w:rPr>
              <w:t>2- трамвая</w:t>
            </w:r>
            <w:r w:rsidR="001F35BE" w:rsidRPr="001F35BE">
              <w:rPr>
                <w:rFonts w:ascii="Times New Roman" w:hAnsi="Times New Roman" w:cs="Times New Roman"/>
                <w:sz w:val="24"/>
                <w:szCs w:val="24"/>
              </w:rPr>
              <w:t xml:space="preserve">, </w:t>
            </w:r>
            <w:r w:rsidR="00DD4AD1">
              <w:rPr>
                <w:rFonts w:ascii="Times New Roman" w:hAnsi="Times New Roman" w:cs="Times New Roman"/>
                <w:sz w:val="24"/>
                <w:szCs w:val="24"/>
              </w:rPr>
              <w:t>5- трамваев</w:t>
            </w:r>
            <w:r w:rsidR="001F35BE">
              <w:rPr>
                <w:rFonts w:ascii="Times New Roman" w:hAnsi="Times New Roman" w:cs="Times New Roman"/>
                <w:sz w:val="24"/>
                <w:szCs w:val="24"/>
              </w:rPr>
              <w:t>).        Дифференцировать ед. и мн</w:t>
            </w:r>
            <w:r w:rsidR="00A44A19">
              <w:rPr>
                <w:rFonts w:ascii="Times New Roman" w:hAnsi="Times New Roman" w:cs="Times New Roman"/>
                <w:sz w:val="24"/>
                <w:szCs w:val="24"/>
              </w:rPr>
              <w:t>. ч. существ-ных   (самосвал-самосвалы</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колесо – колеса</w:t>
            </w:r>
            <w:r w:rsidR="00A44A19">
              <w:rPr>
                <w:rFonts w:ascii="Times New Roman" w:hAnsi="Times New Roman" w:cs="Times New Roman"/>
                <w:sz w:val="24"/>
                <w:szCs w:val="24"/>
              </w:rPr>
              <w:t>).    Употреблять в речи приставо</w:t>
            </w:r>
            <w:r w:rsidR="00DD4AD1">
              <w:rPr>
                <w:rFonts w:ascii="Times New Roman" w:hAnsi="Times New Roman" w:cs="Times New Roman"/>
                <w:sz w:val="24"/>
                <w:szCs w:val="24"/>
              </w:rPr>
              <w:t>чные глаголы  (Машина из гаража..?  выезжает</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а в гараж..? въезжает</w:t>
            </w:r>
            <w:r w:rsidR="00A44A19">
              <w:rPr>
                <w:rFonts w:ascii="Times New Roman" w:hAnsi="Times New Roman" w:cs="Times New Roman"/>
                <w:sz w:val="24"/>
                <w:szCs w:val="24"/>
              </w:rPr>
              <w:t>).         Договаривать предлож</w:t>
            </w:r>
            <w:r w:rsidR="00BA0E91">
              <w:rPr>
                <w:rFonts w:ascii="Times New Roman" w:hAnsi="Times New Roman" w:cs="Times New Roman"/>
                <w:sz w:val="24"/>
                <w:szCs w:val="24"/>
              </w:rPr>
              <w:t>ения</w:t>
            </w:r>
            <w:r w:rsidR="00FC3AF8">
              <w:rPr>
                <w:rFonts w:ascii="Times New Roman" w:hAnsi="Times New Roman" w:cs="Times New Roman"/>
                <w:sz w:val="24"/>
                <w:szCs w:val="24"/>
              </w:rPr>
              <w:t xml:space="preserve">, используя лингвистический материал </w:t>
            </w:r>
            <w:r w:rsidR="00A44A19">
              <w:rPr>
                <w:rFonts w:ascii="Times New Roman" w:hAnsi="Times New Roman" w:cs="Times New Roman"/>
                <w:sz w:val="24"/>
                <w:szCs w:val="24"/>
              </w:rPr>
              <w:t>занятия.</w:t>
            </w:r>
          </w:p>
          <w:p w:rsidR="00CD27DE" w:rsidRPr="00CA79C7" w:rsidRDefault="008D69F7"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CD27DE" w:rsidRPr="00CA79C7">
              <w:rPr>
                <w:rFonts w:ascii="Times New Roman" w:hAnsi="Times New Roman" w:cs="Times New Roman"/>
                <w:sz w:val="24"/>
                <w:szCs w:val="24"/>
              </w:rPr>
              <w:t xml:space="preserve">. </w:t>
            </w:r>
            <w:r w:rsidR="00CA10BD">
              <w:rPr>
                <w:rFonts w:ascii="Times New Roman" w:hAnsi="Times New Roman" w:cs="Times New Roman"/>
                <w:sz w:val="24"/>
                <w:szCs w:val="24"/>
              </w:rPr>
              <w:t>Расширять знания детей  о правилах поведения в общественном транспорте и на дороге.</w:t>
            </w:r>
          </w:p>
        </w:tc>
        <w:tc>
          <w:tcPr>
            <w:tcW w:w="2126" w:type="dxa"/>
          </w:tcPr>
          <w:p w:rsidR="00CD27DE" w:rsidRPr="007E0EE3" w:rsidRDefault="00122EF4" w:rsidP="006606BE">
            <w:pPr>
              <w:tabs>
                <w:tab w:val="left" w:pos="8685"/>
              </w:tabs>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F0D3C">
              <w:rPr>
                <w:rFonts w:ascii="Times New Roman" w:hAnsi="Times New Roman" w:cs="Times New Roman"/>
                <w:sz w:val="24"/>
                <w:szCs w:val="24"/>
              </w:rPr>
              <w:t>Уточнять и расширять знания  детей</w:t>
            </w:r>
            <w:r w:rsidR="00FA6BEA">
              <w:rPr>
                <w:rFonts w:ascii="Times New Roman" w:hAnsi="Times New Roman" w:cs="Times New Roman"/>
                <w:sz w:val="24"/>
                <w:szCs w:val="24"/>
              </w:rPr>
              <w:t xml:space="preserve">  о первых цветах весны. Объяснить</w:t>
            </w:r>
            <w:r w:rsidR="009868E9" w:rsidRPr="009868E9">
              <w:rPr>
                <w:rFonts w:ascii="Times New Roman" w:hAnsi="Times New Roman" w:cs="Times New Roman"/>
                <w:sz w:val="24"/>
                <w:szCs w:val="24"/>
              </w:rPr>
              <w:t>,</w:t>
            </w:r>
            <w:r w:rsidR="009868E9">
              <w:rPr>
                <w:rFonts w:ascii="Times New Roman" w:hAnsi="Times New Roman" w:cs="Times New Roman"/>
                <w:sz w:val="24"/>
                <w:szCs w:val="24"/>
              </w:rPr>
              <w:t xml:space="preserve">     п</w:t>
            </w:r>
            <w:r w:rsidR="009F0D3C">
              <w:rPr>
                <w:rFonts w:ascii="Times New Roman" w:hAnsi="Times New Roman" w:cs="Times New Roman"/>
                <w:sz w:val="24"/>
                <w:szCs w:val="24"/>
              </w:rPr>
              <w:t xml:space="preserve">очему цветы получили свои </w:t>
            </w:r>
            <w:r w:rsidR="007E0EE3">
              <w:rPr>
                <w:rFonts w:ascii="Times New Roman" w:hAnsi="Times New Roman" w:cs="Times New Roman"/>
                <w:sz w:val="24"/>
                <w:szCs w:val="24"/>
              </w:rPr>
              <w:t xml:space="preserve">народные </w:t>
            </w:r>
            <w:r w:rsidR="009F0D3C">
              <w:rPr>
                <w:rFonts w:ascii="Times New Roman" w:hAnsi="Times New Roman" w:cs="Times New Roman"/>
                <w:sz w:val="24"/>
                <w:szCs w:val="24"/>
              </w:rPr>
              <w:t>названия (</w:t>
            </w:r>
            <w:r w:rsidR="007E0EE3">
              <w:rPr>
                <w:rFonts w:ascii="Times New Roman" w:hAnsi="Times New Roman" w:cs="Times New Roman"/>
                <w:sz w:val="24"/>
                <w:szCs w:val="24"/>
              </w:rPr>
              <w:t>Мать</w:t>
            </w:r>
            <w:r w:rsidR="00DD4AD1">
              <w:rPr>
                <w:rFonts w:ascii="Times New Roman" w:hAnsi="Times New Roman" w:cs="Times New Roman"/>
                <w:sz w:val="24"/>
                <w:szCs w:val="24"/>
              </w:rPr>
              <w:t xml:space="preserve"> -</w:t>
            </w:r>
            <w:r w:rsidR="007E0EE3">
              <w:rPr>
                <w:rFonts w:ascii="Times New Roman" w:hAnsi="Times New Roman" w:cs="Times New Roman"/>
                <w:sz w:val="24"/>
                <w:szCs w:val="24"/>
              </w:rPr>
              <w:lastRenderedPageBreak/>
              <w:t>и</w:t>
            </w:r>
            <w:r w:rsidR="00DD4AD1">
              <w:rPr>
                <w:rFonts w:ascii="Times New Roman" w:hAnsi="Times New Roman" w:cs="Times New Roman"/>
                <w:sz w:val="24"/>
                <w:szCs w:val="24"/>
              </w:rPr>
              <w:t>-</w:t>
            </w:r>
            <w:r w:rsidR="007E0EE3">
              <w:rPr>
                <w:rFonts w:ascii="Times New Roman" w:hAnsi="Times New Roman" w:cs="Times New Roman"/>
                <w:sz w:val="24"/>
                <w:szCs w:val="24"/>
              </w:rPr>
              <w:t xml:space="preserve"> мачеха</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подснежник</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медуница).</w:t>
            </w:r>
          </w:p>
          <w:p w:rsidR="00CD27DE" w:rsidRPr="00BA0E91" w:rsidRDefault="00122EF4" w:rsidP="006606BE">
            <w:pPr>
              <w:tabs>
                <w:tab w:val="left" w:pos="8685"/>
              </w:tabs>
              <w:rPr>
                <w:rFonts w:ascii="Times New Roman" w:hAnsi="Times New Roman" w:cs="Times New Roman"/>
                <w:sz w:val="24"/>
                <w:szCs w:val="24"/>
              </w:rPr>
            </w:pPr>
            <w:r>
              <w:rPr>
                <w:rFonts w:ascii="Times New Roman" w:hAnsi="Times New Roman" w:cs="Times New Roman"/>
                <w:sz w:val="24"/>
                <w:szCs w:val="24"/>
              </w:rPr>
              <w:t>2.</w:t>
            </w:r>
            <w:r w:rsidR="007E0EE3">
              <w:rPr>
                <w:rFonts w:ascii="Times New Roman" w:hAnsi="Times New Roman" w:cs="Times New Roman"/>
                <w:sz w:val="24"/>
                <w:szCs w:val="24"/>
              </w:rPr>
              <w:t>Описыва</w:t>
            </w:r>
            <w:r w:rsidR="00DD4AD1">
              <w:rPr>
                <w:rFonts w:ascii="Times New Roman" w:hAnsi="Times New Roman" w:cs="Times New Roman"/>
                <w:sz w:val="24"/>
                <w:szCs w:val="24"/>
              </w:rPr>
              <w:t>ть внешние признаки первоцветов</w:t>
            </w:r>
            <w:r w:rsidR="007E0EE3" w:rsidRPr="007E0EE3">
              <w:rPr>
                <w:rFonts w:ascii="Times New Roman" w:hAnsi="Times New Roman" w:cs="Times New Roman"/>
                <w:sz w:val="24"/>
                <w:szCs w:val="24"/>
              </w:rPr>
              <w:t>,</w:t>
            </w:r>
            <w:r w:rsidR="00DD4AD1">
              <w:rPr>
                <w:rFonts w:ascii="Times New Roman" w:hAnsi="Times New Roman" w:cs="Times New Roman"/>
                <w:sz w:val="24"/>
                <w:szCs w:val="24"/>
              </w:rPr>
              <w:t xml:space="preserve"> называть их части (</w:t>
            </w:r>
            <w:r w:rsidR="007E0EE3">
              <w:rPr>
                <w:rFonts w:ascii="Times New Roman" w:hAnsi="Times New Roman" w:cs="Times New Roman"/>
                <w:sz w:val="24"/>
                <w:szCs w:val="24"/>
              </w:rPr>
              <w:t>корень</w:t>
            </w:r>
            <w:r w:rsidR="007E0EE3" w:rsidRPr="007E0EE3">
              <w:rPr>
                <w:rFonts w:ascii="Times New Roman" w:hAnsi="Times New Roman" w:cs="Times New Roman"/>
                <w:sz w:val="24"/>
                <w:szCs w:val="24"/>
              </w:rPr>
              <w:t>,</w:t>
            </w:r>
            <w:r w:rsidR="007E0EE3">
              <w:rPr>
                <w:rFonts w:ascii="Times New Roman" w:hAnsi="Times New Roman" w:cs="Times New Roman"/>
                <w:sz w:val="24"/>
                <w:szCs w:val="24"/>
              </w:rPr>
              <w:t xml:space="preserve"> стебель</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листья</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бутон</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цветок</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семена).</w:t>
            </w:r>
            <w:r w:rsidR="00BA0E91">
              <w:rPr>
                <w:rFonts w:ascii="Times New Roman" w:hAnsi="Times New Roman" w:cs="Times New Roman"/>
                <w:sz w:val="24"/>
                <w:szCs w:val="24"/>
              </w:rPr>
              <w:t xml:space="preserve">            Расширять знания об условиях</w:t>
            </w:r>
            <w:r w:rsidR="00BA0E91" w:rsidRPr="00F01F95">
              <w:rPr>
                <w:rFonts w:ascii="Times New Roman" w:hAnsi="Times New Roman" w:cs="Times New Roman"/>
                <w:sz w:val="24"/>
                <w:szCs w:val="24"/>
              </w:rPr>
              <w:t xml:space="preserve">, </w:t>
            </w:r>
            <w:r w:rsidR="00BA0E91">
              <w:rPr>
                <w:rFonts w:ascii="Times New Roman" w:hAnsi="Times New Roman" w:cs="Times New Roman"/>
                <w:sz w:val="24"/>
                <w:szCs w:val="24"/>
              </w:rPr>
              <w:t>необходимых для роста растений.</w:t>
            </w:r>
          </w:p>
          <w:p w:rsidR="00CD27DE" w:rsidRPr="00B641C2"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381F42">
              <w:rPr>
                <w:rFonts w:ascii="Times New Roman" w:hAnsi="Times New Roman" w:cs="Times New Roman"/>
                <w:sz w:val="24"/>
                <w:szCs w:val="24"/>
              </w:rPr>
              <w:t>Упражнять в образовании мн.ч. существительных от сущ.</w:t>
            </w:r>
            <w:r w:rsidR="00B641C2">
              <w:rPr>
                <w:rFonts w:ascii="Times New Roman" w:hAnsi="Times New Roman" w:cs="Times New Roman"/>
                <w:sz w:val="24"/>
                <w:szCs w:val="24"/>
              </w:rPr>
              <w:t>ед.числа.   Согласовывать числительные 2-5 с сущ</w:t>
            </w:r>
            <w:r w:rsidR="00DD4AD1">
              <w:rPr>
                <w:rFonts w:ascii="Times New Roman" w:hAnsi="Times New Roman" w:cs="Times New Roman"/>
                <w:sz w:val="24"/>
                <w:szCs w:val="24"/>
              </w:rPr>
              <w:t>еств</w:t>
            </w:r>
            <w:r w:rsidR="00B641C2">
              <w:rPr>
                <w:rFonts w:ascii="Times New Roman" w:hAnsi="Times New Roman" w:cs="Times New Roman"/>
                <w:sz w:val="24"/>
                <w:szCs w:val="24"/>
              </w:rPr>
              <w:t>-ными.     Образовывать глаголы соверш. вида от глаголов несовершенного вида(поливал-полил</w:t>
            </w:r>
            <w:r w:rsidR="00B641C2" w:rsidRPr="00B641C2">
              <w:rPr>
                <w:rFonts w:ascii="Times New Roman" w:hAnsi="Times New Roman" w:cs="Times New Roman"/>
                <w:sz w:val="24"/>
                <w:szCs w:val="24"/>
              </w:rPr>
              <w:t xml:space="preserve">, </w:t>
            </w:r>
            <w:r w:rsidR="00B641C2">
              <w:rPr>
                <w:rFonts w:ascii="Times New Roman" w:hAnsi="Times New Roman" w:cs="Times New Roman"/>
                <w:sz w:val="24"/>
                <w:szCs w:val="24"/>
              </w:rPr>
              <w:t>срезал – срезал). Подбирать родственные слова</w:t>
            </w:r>
            <w:r w:rsidR="00052FE0">
              <w:rPr>
                <w:rFonts w:ascii="Times New Roman" w:hAnsi="Times New Roman" w:cs="Times New Roman"/>
                <w:sz w:val="24"/>
                <w:szCs w:val="24"/>
              </w:rPr>
              <w:t xml:space="preserve">(цветок –цветик –цветочек - цветочный…). Составлять рассказ по сюжетной картине «Первые цветы». </w:t>
            </w:r>
          </w:p>
          <w:p w:rsidR="00CD27DE" w:rsidRPr="00CA79C7"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4.Развивать познавательную деятельность в процессе представлений о лекарственных свойствах первоцвето</w:t>
            </w:r>
            <w:r w:rsidR="00BA0E91">
              <w:rPr>
                <w:rFonts w:ascii="Times New Roman" w:hAnsi="Times New Roman" w:cs="Times New Roman"/>
                <w:sz w:val="24"/>
                <w:szCs w:val="24"/>
              </w:rPr>
              <w:t>в.          5.Формировать умениеи желание беречь и защищать природу.</w:t>
            </w:r>
          </w:p>
          <w:p w:rsidR="00CD27DE" w:rsidRPr="00CA79C7" w:rsidRDefault="00CD27DE" w:rsidP="006606BE">
            <w:pPr>
              <w:tabs>
                <w:tab w:val="left" w:pos="8685"/>
              </w:tabs>
              <w:rPr>
                <w:rFonts w:ascii="Times New Roman" w:hAnsi="Times New Roman" w:cs="Times New Roman"/>
                <w:sz w:val="24"/>
                <w:szCs w:val="24"/>
              </w:rPr>
            </w:pPr>
          </w:p>
        </w:tc>
        <w:tc>
          <w:tcPr>
            <w:tcW w:w="1985" w:type="dxa"/>
          </w:tcPr>
          <w:p w:rsidR="00CD27DE" w:rsidRPr="005B5332"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1.Расширять (знакомить) представления детей о разно</w:t>
            </w:r>
            <w:r w:rsidR="00A77F87">
              <w:rPr>
                <w:rFonts w:ascii="Times New Roman" w:hAnsi="Times New Roman" w:cs="Times New Roman"/>
                <w:sz w:val="24"/>
                <w:szCs w:val="24"/>
              </w:rPr>
              <w:t>образии речных рыб</w:t>
            </w:r>
            <w:r w:rsidR="005A1C0D">
              <w:rPr>
                <w:rFonts w:ascii="Times New Roman" w:hAnsi="Times New Roman" w:cs="Times New Roman"/>
                <w:sz w:val="24"/>
                <w:szCs w:val="24"/>
              </w:rPr>
              <w:t>.</w:t>
            </w:r>
            <w:r w:rsidR="00DD4AD1">
              <w:rPr>
                <w:rFonts w:ascii="Times New Roman" w:hAnsi="Times New Roman" w:cs="Times New Roman"/>
                <w:sz w:val="24"/>
                <w:szCs w:val="24"/>
              </w:rPr>
              <w:t xml:space="preserve">  Уточнить среду обитания (река</w:t>
            </w:r>
            <w:r w:rsidR="005B5332" w:rsidRPr="005B5332">
              <w:rPr>
                <w:rFonts w:ascii="Times New Roman" w:hAnsi="Times New Roman" w:cs="Times New Roman"/>
                <w:sz w:val="24"/>
                <w:szCs w:val="24"/>
              </w:rPr>
              <w:t>,</w:t>
            </w:r>
            <w:r w:rsidR="00DD4AD1">
              <w:rPr>
                <w:rFonts w:ascii="Times New Roman" w:hAnsi="Times New Roman" w:cs="Times New Roman"/>
                <w:sz w:val="24"/>
                <w:szCs w:val="24"/>
              </w:rPr>
              <w:t xml:space="preserve"> пруд</w:t>
            </w:r>
            <w:r w:rsidR="005B5332" w:rsidRPr="005B5332">
              <w:rPr>
                <w:rFonts w:ascii="Times New Roman" w:hAnsi="Times New Roman" w:cs="Times New Roman"/>
                <w:sz w:val="24"/>
                <w:szCs w:val="24"/>
              </w:rPr>
              <w:t xml:space="preserve">, </w:t>
            </w:r>
            <w:r w:rsidR="005B5332">
              <w:rPr>
                <w:rFonts w:ascii="Times New Roman" w:hAnsi="Times New Roman" w:cs="Times New Roman"/>
                <w:sz w:val="24"/>
                <w:szCs w:val="24"/>
              </w:rPr>
              <w:t xml:space="preserve">озеро) –в </w:t>
            </w:r>
            <w:r w:rsidR="005B5332">
              <w:rPr>
                <w:rFonts w:ascii="Times New Roman" w:hAnsi="Times New Roman" w:cs="Times New Roman"/>
                <w:sz w:val="24"/>
                <w:szCs w:val="24"/>
              </w:rPr>
              <w:lastRenderedPageBreak/>
              <w:t>пресной воде.</w:t>
            </w:r>
          </w:p>
          <w:p w:rsidR="00CD27DE" w:rsidRPr="001D0E51" w:rsidRDefault="002E1B6D" w:rsidP="006606BE">
            <w:pPr>
              <w:tabs>
                <w:tab w:val="left" w:pos="8685"/>
              </w:tabs>
              <w:rPr>
                <w:rFonts w:ascii="Times New Roman" w:hAnsi="Times New Roman" w:cs="Times New Roman"/>
                <w:sz w:val="24"/>
                <w:szCs w:val="24"/>
              </w:rPr>
            </w:pPr>
            <w:r>
              <w:rPr>
                <w:rFonts w:ascii="Times New Roman" w:hAnsi="Times New Roman" w:cs="Times New Roman"/>
                <w:sz w:val="24"/>
                <w:szCs w:val="24"/>
              </w:rPr>
              <w:t>2.Называть в</w:t>
            </w:r>
            <w:r w:rsidR="00DD4AD1">
              <w:rPr>
                <w:rFonts w:ascii="Times New Roman" w:hAnsi="Times New Roman" w:cs="Times New Roman"/>
                <w:sz w:val="24"/>
                <w:szCs w:val="24"/>
              </w:rPr>
              <w:t>се части рыбы           (голова</w:t>
            </w:r>
            <w:r w:rsidRPr="002E1B6D">
              <w:rPr>
                <w:rFonts w:ascii="Times New Roman" w:hAnsi="Times New Roman" w:cs="Times New Roman"/>
                <w:sz w:val="24"/>
                <w:szCs w:val="24"/>
              </w:rPr>
              <w:t xml:space="preserve">, </w:t>
            </w:r>
            <w:r w:rsidR="00DD4AD1">
              <w:rPr>
                <w:rFonts w:ascii="Times New Roman" w:hAnsi="Times New Roman" w:cs="Times New Roman"/>
                <w:sz w:val="24"/>
                <w:szCs w:val="24"/>
              </w:rPr>
              <w:t>жабры</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туловище</w:t>
            </w:r>
            <w:r w:rsidR="005D6E35" w:rsidRPr="005D6E35">
              <w:rPr>
                <w:rFonts w:ascii="Times New Roman" w:hAnsi="Times New Roman" w:cs="Times New Roman"/>
                <w:sz w:val="24"/>
                <w:szCs w:val="24"/>
              </w:rPr>
              <w:t>,</w:t>
            </w:r>
            <w:r w:rsidR="005D6E35">
              <w:rPr>
                <w:rFonts w:ascii="Times New Roman" w:hAnsi="Times New Roman" w:cs="Times New Roman"/>
                <w:sz w:val="24"/>
                <w:szCs w:val="24"/>
              </w:rPr>
              <w:t>хвост</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плавники ) и чем покрыто тело – чешуей. Рассказать о</w:t>
            </w:r>
            <w:r w:rsidR="00DD4AD1">
              <w:rPr>
                <w:rFonts w:ascii="Times New Roman" w:hAnsi="Times New Roman" w:cs="Times New Roman"/>
                <w:sz w:val="24"/>
                <w:szCs w:val="24"/>
              </w:rPr>
              <w:t>б</w:t>
            </w:r>
            <w:r w:rsidR="001D0E51">
              <w:rPr>
                <w:rFonts w:ascii="Times New Roman" w:hAnsi="Times New Roman" w:cs="Times New Roman"/>
                <w:sz w:val="24"/>
                <w:szCs w:val="24"/>
              </w:rPr>
              <w:t xml:space="preserve"> их назначении.</w:t>
            </w:r>
          </w:p>
          <w:p w:rsidR="00CD27DE" w:rsidRPr="00CA79C7" w:rsidRDefault="005D6E35"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5A1C0D">
              <w:rPr>
                <w:rFonts w:ascii="Times New Roman" w:hAnsi="Times New Roman" w:cs="Times New Roman"/>
                <w:sz w:val="24"/>
                <w:szCs w:val="24"/>
              </w:rPr>
              <w:t>Обогощать словарный запас детей.</w:t>
            </w:r>
          </w:p>
          <w:p w:rsidR="00CD27DE" w:rsidRPr="008B335A"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4.</w:t>
            </w:r>
            <w:r w:rsidR="005A1C0D">
              <w:rPr>
                <w:rFonts w:ascii="Times New Roman" w:hAnsi="Times New Roman" w:cs="Times New Roman"/>
                <w:sz w:val="24"/>
                <w:szCs w:val="24"/>
              </w:rPr>
              <w:t xml:space="preserve">Образовывать сущ-ные при помощи уменьшительно – ласкательных </w:t>
            </w:r>
            <w:r w:rsidR="00DD4AD1">
              <w:rPr>
                <w:rFonts w:ascii="Times New Roman" w:hAnsi="Times New Roman" w:cs="Times New Roman"/>
                <w:sz w:val="24"/>
                <w:szCs w:val="24"/>
              </w:rPr>
              <w:t>суффиксов         (карасик</w:t>
            </w:r>
            <w:r w:rsidR="005A1C0D" w:rsidRPr="005A1C0D">
              <w:rPr>
                <w:rFonts w:ascii="Times New Roman" w:hAnsi="Times New Roman" w:cs="Times New Roman"/>
                <w:sz w:val="24"/>
                <w:szCs w:val="24"/>
              </w:rPr>
              <w:t xml:space="preserve">, </w:t>
            </w:r>
            <w:r w:rsidR="005A1C0D">
              <w:rPr>
                <w:rFonts w:ascii="Times New Roman" w:hAnsi="Times New Roman" w:cs="Times New Roman"/>
                <w:sz w:val="24"/>
                <w:szCs w:val="24"/>
              </w:rPr>
              <w:t>щучка</w:t>
            </w:r>
            <w:r w:rsidR="008B335A" w:rsidRPr="008B335A">
              <w:rPr>
                <w:rFonts w:ascii="Times New Roman" w:hAnsi="Times New Roman" w:cs="Times New Roman"/>
                <w:sz w:val="24"/>
                <w:szCs w:val="24"/>
              </w:rPr>
              <w:t>,</w:t>
            </w:r>
            <w:r w:rsidR="008B335A">
              <w:rPr>
                <w:rFonts w:ascii="Times New Roman" w:hAnsi="Times New Roman" w:cs="Times New Roman"/>
                <w:sz w:val="24"/>
                <w:szCs w:val="24"/>
              </w:rPr>
              <w:t>сомик). Упражнять в подборе признаков и действий к предмету.   Составля</w:t>
            </w:r>
            <w:r w:rsidR="00DD4AD1">
              <w:rPr>
                <w:rFonts w:ascii="Times New Roman" w:hAnsi="Times New Roman" w:cs="Times New Roman"/>
                <w:sz w:val="24"/>
                <w:szCs w:val="24"/>
              </w:rPr>
              <w:t>ть словосочетания и предложения</w:t>
            </w:r>
            <w:r w:rsidR="008B335A" w:rsidRPr="00DE6580">
              <w:rPr>
                <w:rFonts w:ascii="Times New Roman" w:hAnsi="Times New Roman" w:cs="Times New Roman"/>
                <w:sz w:val="24"/>
                <w:szCs w:val="24"/>
              </w:rPr>
              <w:t xml:space="preserve">, </w:t>
            </w:r>
            <w:r w:rsidR="008B335A">
              <w:rPr>
                <w:rFonts w:ascii="Times New Roman" w:hAnsi="Times New Roman" w:cs="Times New Roman"/>
                <w:sz w:val="24"/>
                <w:szCs w:val="24"/>
              </w:rPr>
              <w:t xml:space="preserve">отвечать на вопросы.     Составлять </w:t>
            </w:r>
            <w:r w:rsidR="00DE6580">
              <w:rPr>
                <w:rFonts w:ascii="Times New Roman" w:hAnsi="Times New Roman" w:cs="Times New Roman"/>
                <w:sz w:val="24"/>
                <w:szCs w:val="24"/>
              </w:rPr>
              <w:t>рассказы по серии сюжетных картин.</w:t>
            </w:r>
          </w:p>
          <w:p w:rsidR="00CD27DE" w:rsidRPr="00D21E30"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5.Напомнить правила поведение на природе</w:t>
            </w:r>
            <w:r w:rsidRPr="00D21E30">
              <w:rPr>
                <w:rFonts w:ascii="Times New Roman" w:hAnsi="Times New Roman" w:cs="Times New Roman"/>
                <w:sz w:val="24"/>
                <w:szCs w:val="24"/>
              </w:rPr>
              <w:t xml:space="preserve">, </w:t>
            </w:r>
            <w:r>
              <w:rPr>
                <w:rFonts w:ascii="Times New Roman" w:hAnsi="Times New Roman" w:cs="Times New Roman"/>
                <w:sz w:val="24"/>
                <w:szCs w:val="24"/>
              </w:rPr>
              <w:t>возле воды. Воспитывать бережное отношение к окружающему миру.</w:t>
            </w:r>
          </w:p>
          <w:p w:rsidR="00CD27DE" w:rsidRPr="0061426C" w:rsidRDefault="00CD27DE" w:rsidP="006606BE">
            <w:pPr>
              <w:tabs>
                <w:tab w:val="left" w:pos="8685"/>
              </w:tabs>
              <w:rPr>
                <w:rFonts w:ascii="Times New Roman" w:hAnsi="Times New Roman" w:cs="Times New Roman"/>
                <w:sz w:val="24"/>
                <w:szCs w:val="24"/>
              </w:rPr>
            </w:pPr>
          </w:p>
        </w:tc>
        <w:tc>
          <w:tcPr>
            <w:tcW w:w="2126"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77027A">
              <w:rPr>
                <w:rFonts w:ascii="Times New Roman" w:eastAsia="Times New Roman" w:hAnsi="Times New Roman" w:cs="Times New Roman"/>
                <w:color w:val="000000"/>
                <w:sz w:val="24"/>
                <w:szCs w:val="24"/>
              </w:rPr>
              <w:t>Сформировать представление детей о жизни моря и его обитателя</w:t>
            </w:r>
            <w:r w:rsidR="00257123">
              <w:rPr>
                <w:rFonts w:ascii="Times New Roman" w:eastAsia="Times New Roman" w:hAnsi="Times New Roman" w:cs="Times New Roman"/>
                <w:color w:val="000000"/>
                <w:sz w:val="24"/>
                <w:szCs w:val="24"/>
              </w:rPr>
              <w:t>х(акула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черепаха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дельфин</w:t>
            </w:r>
            <w:r w:rsidR="00DD4AD1">
              <w:rPr>
                <w:rFonts w:ascii="Times New Roman" w:eastAsia="Times New Roman" w:hAnsi="Times New Roman" w:cs="Times New Roman"/>
                <w:color w:val="000000"/>
                <w:sz w:val="24"/>
                <w:szCs w:val="24"/>
              </w:rPr>
              <w:t>морская звезда</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морской конек</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кит</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lastRenderedPageBreak/>
              <w:t>осьминог</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сельдь</w:t>
            </w:r>
            <w:r w:rsidR="00DD4AD1">
              <w:rPr>
                <w:rFonts w:ascii="Times New Roman" w:eastAsia="Times New Roman" w:hAnsi="Times New Roman" w:cs="Times New Roman"/>
                <w:color w:val="000000"/>
                <w:sz w:val="24"/>
                <w:szCs w:val="24"/>
              </w:rPr>
              <w:t>,морской окунь</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рыба – клоун</w:t>
            </w:r>
            <w:r w:rsidR="00257123">
              <w:rPr>
                <w:rFonts w:ascii="Times New Roman" w:eastAsia="Times New Roman" w:hAnsi="Times New Roman" w:cs="Times New Roman"/>
                <w:color w:val="000000"/>
                <w:sz w:val="24"/>
                <w:szCs w:val="24"/>
              </w:rPr>
              <w:t>).</w:t>
            </w:r>
            <w:r w:rsidR="00DD174B">
              <w:rPr>
                <w:rFonts w:ascii="Times New Roman" w:eastAsia="Times New Roman" w:hAnsi="Times New Roman" w:cs="Times New Roman"/>
                <w:color w:val="000000"/>
                <w:sz w:val="24"/>
                <w:szCs w:val="24"/>
              </w:rPr>
              <w:t xml:space="preserve">           Познаком</w:t>
            </w:r>
            <w:r w:rsidR="00DD4AD1">
              <w:rPr>
                <w:rFonts w:ascii="Times New Roman" w:eastAsia="Times New Roman" w:hAnsi="Times New Roman" w:cs="Times New Roman"/>
                <w:color w:val="000000"/>
                <w:sz w:val="24"/>
                <w:szCs w:val="24"/>
              </w:rPr>
              <w:t>ить с многообразием морских рыб</w:t>
            </w:r>
            <w:r w:rsidR="00DD174B" w:rsidRPr="00DD174B">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чем питаются</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где живут</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какие растения и животные ихокружают.</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E75945">
              <w:rPr>
                <w:rFonts w:ascii="Times New Roman" w:eastAsia="Times New Roman" w:hAnsi="Times New Roman" w:cs="Times New Roman"/>
                <w:color w:val="000000"/>
                <w:sz w:val="24"/>
                <w:szCs w:val="24"/>
              </w:rPr>
              <w:t>Образовывать мн. ч.существ-ых от существ-ных   ед. числа.          Договаривать предло</w:t>
            </w:r>
            <w:r w:rsidR="00DD4AD1">
              <w:rPr>
                <w:rFonts w:ascii="Times New Roman" w:eastAsia="Times New Roman" w:hAnsi="Times New Roman" w:cs="Times New Roman"/>
                <w:color w:val="000000"/>
                <w:sz w:val="24"/>
                <w:szCs w:val="24"/>
              </w:rPr>
              <w:t xml:space="preserve">жения, используя </w:t>
            </w:r>
            <w:r w:rsidR="00FC3AF8">
              <w:rPr>
                <w:rFonts w:ascii="Times New Roman" w:eastAsia="Times New Roman" w:hAnsi="Times New Roman" w:cs="Times New Roman"/>
                <w:color w:val="000000"/>
                <w:sz w:val="24"/>
                <w:szCs w:val="24"/>
              </w:rPr>
              <w:t>существ.</w:t>
            </w:r>
            <w:r w:rsidR="00E75945">
              <w:rPr>
                <w:rFonts w:ascii="Times New Roman" w:eastAsia="Times New Roman" w:hAnsi="Times New Roman" w:cs="Times New Roman"/>
                <w:color w:val="000000"/>
                <w:sz w:val="24"/>
                <w:szCs w:val="24"/>
              </w:rPr>
              <w:t>вкосвен-х падежах.            Практическое употребление приставочных глаголов.</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E75945">
              <w:rPr>
                <w:rFonts w:ascii="Times New Roman" w:eastAsia="Times New Roman" w:hAnsi="Times New Roman" w:cs="Times New Roman"/>
                <w:color w:val="000000"/>
                <w:sz w:val="24"/>
                <w:szCs w:val="24"/>
              </w:rPr>
              <w:t>Упражнять в составлении предложений и загадок по схеме.</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Продолжать закреплять понятия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живое и неживое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природное и неприродное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eastAsia="Times New Roman" w:hAnsi="Times New Roman" w:cs="Times New Roman"/>
                <w:color w:val="000000"/>
                <w:sz w:val="24"/>
                <w:szCs w:val="24"/>
              </w:rPr>
              <w:t xml:space="preserve">5. </w:t>
            </w:r>
            <w:r w:rsidR="008A0F14">
              <w:rPr>
                <w:rFonts w:ascii="Times New Roman" w:eastAsia="Times New Roman" w:hAnsi="Times New Roman" w:cs="Times New Roman"/>
                <w:color w:val="000000"/>
                <w:sz w:val="24"/>
                <w:szCs w:val="24"/>
              </w:rPr>
              <w:t xml:space="preserve">Познакомить с познавательной и художественной литературой </w:t>
            </w:r>
            <w:r w:rsidR="00FC3AF8">
              <w:rPr>
                <w:rFonts w:ascii="Times New Roman" w:eastAsia="Times New Roman" w:hAnsi="Times New Roman" w:cs="Times New Roman"/>
                <w:color w:val="000000"/>
                <w:sz w:val="24"/>
                <w:szCs w:val="24"/>
              </w:rPr>
              <w:t>о жизни морских обитателей</w:t>
            </w:r>
            <w:r w:rsidR="008A0F14">
              <w:rPr>
                <w:rFonts w:ascii="Times New Roman" w:eastAsia="Times New Roman" w:hAnsi="Times New Roman" w:cs="Times New Roman"/>
                <w:color w:val="000000"/>
                <w:sz w:val="24"/>
                <w:szCs w:val="24"/>
              </w:rPr>
              <w:t xml:space="preserve">.             6.Развивать интерес и желание поделиться полученными знаниями </w:t>
            </w:r>
            <w:r w:rsidR="0077027A">
              <w:rPr>
                <w:rFonts w:ascii="Times New Roman" w:eastAsia="Times New Roman" w:hAnsi="Times New Roman" w:cs="Times New Roman"/>
                <w:color w:val="000000"/>
                <w:sz w:val="24"/>
                <w:szCs w:val="24"/>
              </w:rPr>
              <w:t>со сверстниками и взрослыми.</w:t>
            </w:r>
          </w:p>
        </w:tc>
      </w:tr>
      <w:tr w:rsidR="00CD27DE" w:rsidRPr="00CA79C7" w:rsidTr="00B91E5B">
        <w:tc>
          <w:tcPr>
            <w:tcW w:w="99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3" w:type="dxa"/>
          </w:tcPr>
          <w:p w:rsidR="00CD27DE" w:rsidRPr="005508C8" w:rsidRDefault="00CA10B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Игровые ситуации     </w:t>
            </w:r>
            <w:r w:rsidR="005508C8">
              <w:rPr>
                <w:rFonts w:ascii="Times New Roman" w:hAnsi="Times New Roman" w:cs="Times New Roman"/>
                <w:sz w:val="24"/>
                <w:szCs w:val="24"/>
              </w:rPr>
              <w:t>«</w:t>
            </w:r>
            <w:r>
              <w:rPr>
                <w:rFonts w:ascii="Times New Roman" w:hAnsi="Times New Roman" w:cs="Times New Roman"/>
                <w:sz w:val="24"/>
                <w:szCs w:val="24"/>
              </w:rPr>
              <w:t>Как избежать</w:t>
            </w:r>
            <w:r w:rsidR="005508C8">
              <w:rPr>
                <w:rFonts w:ascii="Times New Roman" w:hAnsi="Times New Roman" w:cs="Times New Roman"/>
                <w:sz w:val="24"/>
                <w:szCs w:val="24"/>
              </w:rPr>
              <w:t xml:space="preserve"> опасных ситуаций</w:t>
            </w:r>
            <w:r w:rsidR="005508C8" w:rsidRPr="005508C8">
              <w:rPr>
                <w:rFonts w:ascii="Times New Roman" w:hAnsi="Times New Roman" w:cs="Times New Roman"/>
                <w:sz w:val="24"/>
                <w:szCs w:val="24"/>
              </w:rPr>
              <w:t xml:space="preserve">, </w:t>
            </w:r>
            <w:r w:rsidR="005508C8">
              <w:rPr>
                <w:rFonts w:ascii="Times New Roman" w:hAnsi="Times New Roman" w:cs="Times New Roman"/>
                <w:sz w:val="24"/>
                <w:szCs w:val="24"/>
              </w:rPr>
              <w:t xml:space="preserve">связанных с транспортом». </w:t>
            </w:r>
          </w:p>
        </w:tc>
        <w:tc>
          <w:tcPr>
            <w:tcW w:w="2126" w:type="dxa"/>
          </w:tcPr>
          <w:p w:rsidR="00CD27DE" w:rsidRPr="00CA79C7" w:rsidRDefault="00FC3AF8" w:rsidP="00BA0E91">
            <w:pPr>
              <w:tabs>
                <w:tab w:val="left" w:pos="8685"/>
              </w:tabs>
              <w:rPr>
                <w:rFonts w:ascii="Times New Roman" w:hAnsi="Times New Roman" w:cs="Times New Roman"/>
                <w:sz w:val="24"/>
                <w:szCs w:val="24"/>
              </w:rPr>
            </w:pPr>
            <w:r>
              <w:rPr>
                <w:rFonts w:ascii="Times New Roman" w:hAnsi="Times New Roman" w:cs="Times New Roman"/>
                <w:sz w:val="24"/>
                <w:szCs w:val="24"/>
              </w:rPr>
              <w:t>Коллективное творчество:     с</w:t>
            </w:r>
            <w:r w:rsidR="00566E21">
              <w:rPr>
                <w:rFonts w:ascii="Times New Roman" w:hAnsi="Times New Roman" w:cs="Times New Roman"/>
                <w:sz w:val="24"/>
                <w:szCs w:val="24"/>
              </w:rPr>
              <w:t>оставление коллажа «Первые цветы».</w:t>
            </w:r>
          </w:p>
        </w:tc>
        <w:tc>
          <w:tcPr>
            <w:tcW w:w="1985" w:type="dxa"/>
          </w:tcPr>
          <w:p w:rsidR="00CD27DE" w:rsidRPr="00CA79C7" w:rsidRDefault="00DD174B"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Выставка поделок        «Такие разные рыбки»        </w:t>
            </w:r>
          </w:p>
        </w:tc>
        <w:tc>
          <w:tcPr>
            <w:tcW w:w="2126" w:type="dxa"/>
          </w:tcPr>
          <w:p w:rsidR="00CD27DE" w:rsidRPr="00CA79C7" w:rsidRDefault="0077027A" w:rsidP="006606BE">
            <w:pPr>
              <w:tabs>
                <w:tab w:val="left" w:pos="8685"/>
              </w:tabs>
              <w:rPr>
                <w:rFonts w:ascii="Times New Roman" w:hAnsi="Times New Roman" w:cs="Times New Roman"/>
                <w:sz w:val="24"/>
                <w:szCs w:val="24"/>
              </w:rPr>
            </w:pPr>
            <w:r>
              <w:rPr>
                <w:rFonts w:ascii="Times New Roman" w:hAnsi="Times New Roman" w:cs="Times New Roman"/>
                <w:sz w:val="24"/>
                <w:szCs w:val="24"/>
              </w:rPr>
              <w:t>Развлечение           «В гостях у Нептуна»</w:t>
            </w:r>
          </w:p>
        </w:tc>
      </w:tr>
    </w:tbl>
    <w:p w:rsidR="00B93C45" w:rsidRPr="00CA79C7" w:rsidRDefault="00B93C45" w:rsidP="00CD27DE">
      <w:pPr>
        <w:tabs>
          <w:tab w:val="left" w:pos="8685"/>
        </w:tabs>
        <w:rPr>
          <w:rFonts w:ascii="Times New Roman" w:hAnsi="Times New Roman" w:cs="Times New Roman"/>
          <w:sz w:val="24"/>
          <w:szCs w:val="24"/>
        </w:rPr>
      </w:pPr>
    </w:p>
    <w:tbl>
      <w:tblPr>
        <w:tblStyle w:val="aa"/>
        <w:tblW w:w="10206" w:type="dxa"/>
        <w:tblInd w:w="675" w:type="dxa"/>
        <w:tblLayout w:type="fixed"/>
        <w:tblLook w:val="04A0"/>
      </w:tblPr>
      <w:tblGrid>
        <w:gridCol w:w="993"/>
        <w:gridCol w:w="2693"/>
        <w:gridCol w:w="2268"/>
        <w:gridCol w:w="1984"/>
        <w:gridCol w:w="2268"/>
      </w:tblGrid>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1984"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t>Тема</w:t>
            </w:r>
          </w:p>
        </w:tc>
        <w:tc>
          <w:tcPr>
            <w:tcW w:w="2693"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«Город</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«Насекомые</w:t>
            </w:r>
            <w:r w:rsidR="00EE0973" w:rsidRPr="005537F7">
              <w:rPr>
                <w:rFonts w:ascii="Times New Roman" w:hAnsi="Times New Roman" w:cs="Times New Roman"/>
                <w:b/>
                <w:sz w:val="24"/>
                <w:szCs w:val="24"/>
              </w:rPr>
              <w:t>»</w:t>
            </w:r>
          </w:p>
        </w:tc>
        <w:tc>
          <w:tcPr>
            <w:tcW w:w="1984"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«Цветы</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«Лето</w:t>
            </w:r>
            <w:r w:rsidR="00EE0973" w:rsidRPr="005537F7">
              <w:rPr>
                <w:rFonts w:ascii="Times New Roman" w:hAnsi="Times New Roman" w:cs="Times New Roman"/>
                <w:b/>
                <w:sz w:val="24"/>
                <w:szCs w:val="24"/>
              </w:rPr>
              <w:t>»</w:t>
            </w:r>
          </w:p>
        </w:tc>
      </w:tr>
      <w:tr w:rsidR="00EE0973" w:rsidRPr="005537F7" w:rsidTr="00B91E5B">
        <w:tc>
          <w:tcPr>
            <w:tcW w:w="993" w:type="dxa"/>
            <w:vMerge w:val="restart"/>
            <w:textDirection w:val="btLr"/>
          </w:tcPr>
          <w:p w:rsidR="00EE0973" w:rsidRPr="005537F7" w:rsidRDefault="00EE0973" w:rsidP="005537F7">
            <w:pPr>
              <w:tabs>
                <w:tab w:val="left" w:pos="8685"/>
              </w:tabs>
              <w:ind w:left="113" w:right="113"/>
              <w:jc w:val="right"/>
              <w:rPr>
                <w:rFonts w:ascii="Times New Roman" w:hAnsi="Times New Roman" w:cs="Times New Roman"/>
                <w:b/>
                <w:sz w:val="24"/>
                <w:szCs w:val="24"/>
              </w:rPr>
            </w:pPr>
            <w:r w:rsidRPr="005537F7">
              <w:rPr>
                <w:rFonts w:ascii="Times New Roman" w:hAnsi="Times New Roman" w:cs="Times New Roman"/>
                <w:b/>
                <w:sz w:val="24"/>
                <w:szCs w:val="24"/>
              </w:rPr>
              <w:t>Май</w:t>
            </w:r>
          </w:p>
        </w:tc>
        <w:tc>
          <w:tcPr>
            <w:tcW w:w="9213" w:type="dxa"/>
            <w:gridSpan w:val="4"/>
          </w:tcPr>
          <w:p w:rsidR="00EE0973" w:rsidRPr="005537F7" w:rsidRDefault="00EE0973" w:rsidP="006606BE">
            <w:pPr>
              <w:tabs>
                <w:tab w:val="left" w:pos="8685"/>
              </w:tabs>
              <w:jc w:val="center"/>
              <w:rPr>
                <w:rFonts w:ascii="Times New Roman" w:hAnsi="Times New Roman" w:cs="Times New Roman"/>
                <w:i/>
                <w:sz w:val="24"/>
                <w:szCs w:val="24"/>
              </w:rPr>
            </w:pPr>
            <w:r w:rsidRPr="005537F7">
              <w:rPr>
                <w:rFonts w:ascii="Times New Roman" w:hAnsi="Times New Roman" w:cs="Times New Roman"/>
                <w:i/>
                <w:sz w:val="24"/>
                <w:szCs w:val="24"/>
              </w:rPr>
              <w:t>Содержание работы</w:t>
            </w:r>
          </w:p>
        </w:tc>
      </w:tr>
      <w:tr w:rsidR="005537F7" w:rsidRPr="005537F7" w:rsidTr="00B91E5B">
        <w:trPr>
          <w:trHeight w:val="4539"/>
        </w:trPr>
        <w:tc>
          <w:tcPr>
            <w:tcW w:w="993" w:type="dxa"/>
            <w:vMerge/>
          </w:tcPr>
          <w:p w:rsidR="00EE0973" w:rsidRPr="005537F7" w:rsidRDefault="00EE0973" w:rsidP="006606BE">
            <w:pPr>
              <w:tabs>
                <w:tab w:val="left" w:pos="8685"/>
              </w:tabs>
              <w:rPr>
                <w:rFonts w:ascii="Times New Roman" w:hAnsi="Times New Roman" w:cs="Times New Roman"/>
                <w:b/>
                <w:sz w:val="24"/>
                <w:szCs w:val="24"/>
              </w:rPr>
            </w:pPr>
          </w:p>
        </w:tc>
        <w:tc>
          <w:tcPr>
            <w:tcW w:w="2693" w:type="dxa"/>
          </w:tcPr>
          <w:p w:rsidR="00EE0973" w:rsidRPr="005537F7" w:rsidRDefault="00566E2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1.</w:t>
            </w:r>
            <w:r w:rsidR="007812E1">
              <w:rPr>
                <w:rFonts w:ascii="Times New Roman" w:hAnsi="Times New Roman" w:cs="Times New Roman"/>
                <w:color w:val="000000"/>
                <w:sz w:val="24"/>
                <w:szCs w:val="24"/>
                <w:shd w:val="clear" w:color="auto" w:fill="F3F3ED"/>
              </w:rPr>
              <w:t>Уточнить  и расширить знания дете</w:t>
            </w:r>
            <w:r w:rsidR="00A77F87">
              <w:rPr>
                <w:rFonts w:ascii="Times New Roman" w:hAnsi="Times New Roman" w:cs="Times New Roman"/>
                <w:color w:val="000000"/>
                <w:sz w:val="24"/>
                <w:szCs w:val="24"/>
                <w:shd w:val="clear" w:color="auto" w:fill="F3F3ED"/>
              </w:rPr>
              <w:t>й о достопримеча-тельностях</w:t>
            </w:r>
            <w:r w:rsidR="007E2688">
              <w:rPr>
                <w:rFonts w:ascii="Times New Roman" w:hAnsi="Times New Roman" w:cs="Times New Roman"/>
                <w:color w:val="000000"/>
                <w:sz w:val="24"/>
                <w:szCs w:val="24"/>
                <w:shd w:val="clear" w:color="auto" w:fill="F3F3ED"/>
              </w:rPr>
              <w:t xml:space="preserve"> нашего города.</w:t>
            </w:r>
            <w:r w:rsidR="00F01F95">
              <w:rPr>
                <w:rFonts w:ascii="Times New Roman" w:hAnsi="Times New Roman" w:cs="Times New Roman"/>
                <w:color w:val="000000"/>
                <w:sz w:val="24"/>
                <w:szCs w:val="24"/>
                <w:shd w:val="clear" w:color="auto" w:fill="F3F3ED"/>
              </w:rPr>
              <w:t xml:space="preserve">        Рассказать об отдельных страницах истории и культуры  города Самара.</w:t>
            </w:r>
            <w:r w:rsidR="00A77F87">
              <w:rPr>
                <w:rFonts w:ascii="Times New Roman" w:hAnsi="Times New Roman" w:cs="Times New Roman"/>
                <w:color w:val="000000"/>
                <w:sz w:val="24"/>
                <w:szCs w:val="24"/>
                <w:shd w:val="clear" w:color="auto" w:fill="F3F3ED"/>
              </w:rPr>
              <w:t xml:space="preserve">         Познакомить с гербом г</w:t>
            </w:r>
            <w:r w:rsidR="00FC3AF8">
              <w:rPr>
                <w:rFonts w:ascii="Times New Roman" w:hAnsi="Times New Roman" w:cs="Times New Roman"/>
                <w:color w:val="000000"/>
                <w:sz w:val="24"/>
                <w:szCs w:val="24"/>
                <w:shd w:val="clear" w:color="auto" w:fill="F3F3ED"/>
              </w:rPr>
              <w:t>орода и происхождением названия</w:t>
            </w:r>
            <w:r w:rsidR="00A77F87">
              <w:rPr>
                <w:rFonts w:ascii="Times New Roman" w:hAnsi="Times New Roman" w:cs="Times New Roman"/>
                <w:color w:val="000000"/>
                <w:sz w:val="24"/>
                <w:szCs w:val="24"/>
                <w:shd w:val="clear" w:color="auto" w:fill="F3F3ED"/>
              </w:rPr>
              <w:t>.</w:t>
            </w:r>
          </w:p>
          <w:p w:rsidR="00EE0973" w:rsidRPr="007812E1" w:rsidRDefault="007812E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2.Закреплять название города</w:t>
            </w:r>
            <w:r w:rsidRPr="007812E1">
              <w:rPr>
                <w:rFonts w:ascii="Times New Roman" w:hAnsi="Times New Roman" w:cs="Times New Roman"/>
                <w:color w:val="000000"/>
                <w:sz w:val="24"/>
                <w:szCs w:val="24"/>
                <w:shd w:val="clear" w:color="auto" w:fill="F3F3ED"/>
              </w:rPr>
              <w:t xml:space="preserve">, </w:t>
            </w:r>
            <w:r>
              <w:rPr>
                <w:rFonts w:ascii="Times New Roman" w:hAnsi="Times New Roman" w:cs="Times New Roman"/>
                <w:color w:val="000000"/>
                <w:sz w:val="24"/>
                <w:szCs w:val="24"/>
                <w:shd w:val="clear" w:color="auto" w:fill="F3F3ED"/>
              </w:rPr>
              <w:t>своего района и домашний адрес.</w:t>
            </w:r>
          </w:p>
          <w:p w:rsidR="00EE0973" w:rsidRPr="005537F7" w:rsidRDefault="00A77F87"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3.</w:t>
            </w:r>
            <w:r w:rsidR="00223D4D">
              <w:rPr>
                <w:rFonts w:ascii="Times New Roman" w:hAnsi="Times New Roman" w:cs="Times New Roman"/>
                <w:color w:val="000000"/>
                <w:sz w:val="24"/>
                <w:szCs w:val="24"/>
                <w:shd w:val="clear" w:color="auto" w:fill="F3F3ED"/>
              </w:rPr>
              <w:t>Дифференцир</w:t>
            </w:r>
            <w:r w:rsidR="00FC3AF8">
              <w:rPr>
                <w:rFonts w:ascii="Times New Roman" w:hAnsi="Times New Roman" w:cs="Times New Roman"/>
                <w:color w:val="000000"/>
                <w:sz w:val="24"/>
                <w:szCs w:val="24"/>
                <w:shd w:val="clear" w:color="auto" w:fill="F3F3ED"/>
              </w:rPr>
              <w:t>овать существительные  ед. и мн</w:t>
            </w:r>
            <w:r w:rsidR="00223D4D">
              <w:rPr>
                <w:rFonts w:ascii="Times New Roman" w:hAnsi="Times New Roman" w:cs="Times New Roman"/>
                <w:color w:val="000000"/>
                <w:sz w:val="24"/>
                <w:szCs w:val="24"/>
                <w:shd w:val="clear" w:color="auto" w:fill="F3F3ED"/>
              </w:rPr>
              <w:t>.числа.                Подбирать действия и признаки к предметам. Подбирать родственные слова.    Упражнять в постановке поисковых и репродуктивных вопросах.                    Составлять словосочетания  и предложения  по теме.</w:t>
            </w:r>
          </w:p>
          <w:p w:rsidR="00EE0973" w:rsidRPr="00566E21" w:rsidRDefault="00EE0973" w:rsidP="006606BE">
            <w:pPr>
              <w:tabs>
                <w:tab w:val="left" w:pos="8685"/>
              </w:tabs>
              <w:rPr>
                <w:rFonts w:ascii="Times New Roman" w:hAnsi="Times New Roman" w:cs="Times New Roman"/>
                <w:color w:val="000000"/>
                <w:sz w:val="24"/>
                <w:szCs w:val="24"/>
                <w:shd w:val="clear" w:color="auto" w:fill="F3F3ED"/>
              </w:rPr>
            </w:pPr>
            <w:r w:rsidRPr="005537F7">
              <w:rPr>
                <w:rFonts w:ascii="Times New Roman" w:eastAsia="Times New Roman" w:hAnsi="Times New Roman" w:cs="Times New Roman"/>
                <w:color w:val="000000"/>
                <w:sz w:val="24"/>
                <w:szCs w:val="24"/>
                <w:lang w:eastAsia="ru-RU"/>
              </w:rPr>
              <w:t xml:space="preserve"> 4.</w:t>
            </w:r>
            <w:r w:rsidR="00566E21">
              <w:rPr>
                <w:rFonts w:ascii="Times New Roman" w:eastAsia="Times New Roman" w:hAnsi="Times New Roman" w:cs="Times New Roman"/>
                <w:color w:val="000000"/>
                <w:sz w:val="24"/>
                <w:szCs w:val="24"/>
                <w:lang w:eastAsia="ru-RU"/>
              </w:rPr>
              <w:t>Воспитывать любовь</w:t>
            </w:r>
            <w:r w:rsidR="00566E21" w:rsidRPr="007812E1">
              <w:rPr>
                <w:rFonts w:ascii="Times New Roman" w:eastAsia="Times New Roman" w:hAnsi="Times New Roman" w:cs="Times New Roman"/>
                <w:color w:val="000000"/>
                <w:sz w:val="24"/>
                <w:szCs w:val="24"/>
                <w:lang w:eastAsia="ru-RU"/>
              </w:rPr>
              <w:t>,</w:t>
            </w:r>
            <w:r w:rsidR="00566E21">
              <w:rPr>
                <w:rFonts w:ascii="Times New Roman" w:eastAsia="Times New Roman" w:hAnsi="Times New Roman" w:cs="Times New Roman"/>
                <w:color w:val="000000"/>
                <w:sz w:val="24"/>
                <w:szCs w:val="24"/>
                <w:lang w:eastAsia="ru-RU"/>
              </w:rPr>
              <w:t xml:space="preserve"> гордость </w:t>
            </w:r>
            <w:r w:rsidR="007812E1">
              <w:rPr>
                <w:rFonts w:ascii="Times New Roman" w:eastAsia="Times New Roman" w:hAnsi="Times New Roman" w:cs="Times New Roman"/>
                <w:color w:val="000000"/>
                <w:sz w:val="24"/>
                <w:szCs w:val="24"/>
                <w:lang w:eastAsia="ru-RU"/>
              </w:rPr>
              <w:t>и чувство привязанности к своему родному городу.</w:t>
            </w:r>
            <w:r w:rsidR="00F01F95">
              <w:rPr>
                <w:rFonts w:ascii="Times New Roman" w:eastAsia="Times New Roman" w:hAnsi="Times New Roman" w:cs="Times New Roman"/>
                <w:color w:val="000000"/>
                <w:sz w:val="24"/>
                <w:szCs w:val="24"/>
                <w:lang w:eastAsia="ru-RU"/>
              </w:rPr>
              <w:t xml:space="preserve">              5.Познакомить с творчеством детских Самарских поэтов и писателей.</w:t>
            </w: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tc>
        <w:tc>
          <w:tcPr>
            <w:tcW w:w="2268" w:type="dxa"/>
          </w:tcPr>
          <w:p w:rsidR="00EE0973" w:rsidRPr="00725DC5"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1.</w:t>
            </w:r>
            <w:r w:rsidR="00725DC5">
              <w:rPr>
                <w:rFonts w:ascii="Times New Roman" w:eastAsia="Times New Roman" w:hAnsi="Times New Roman" w:cs="Times New Roman"/>
                <w:color w:val="000000"/>
                <w:sz w:val="24"/>
                <w:szCs w:val="24"/>
              </w:rPr>
              <w:t>Познакомить с понятием«насекомые»</w:t>
            </w:r>
            <w:r w:rsidR="00725DC5" w:rsidRPr="00725DC5">
              <w:rPr>
                <w:rFonts w:ascii="Times New Roman" w:eastAsia="Times New Roman" w:hAnsi="Times New Roman" w:cs="Times New Roman"/>
                <w:color w:val="000000"/>
                <w:sz w:val="24"/>
                <w:szCs w:val="24"/>
              </w:rPr>
              <w:t>,</w:t>
            </w:r>
            <w:r w:rsidRPr="005537F7">
              <w:rPr>
                <w:rFonts w:ascii="Times New Roman" w:eastAsia="Times New Roman" w:hAnsi="Times New Roman" w:cs="Times New Roman"/>
                <w:color w:val="000000"/>
                <w:sz w:val="24"/>
                <w:szCs w:val="24"/>
              </w:rPr>
              <w:t xml:space="preserve"> их разнообразием, местом обитания. Рассказать о питании насекомых</w:t>
            </w:r>
            <w:r w:rsidR="00725DC5" w:rsidRPr="00725DC5">
              <w:rPr>
                <w:rFonts w:ascii="Times New Roman" w:eastAsia="Times New Roman" w:hAnsi="Times New Roman" w:cs="Times New Roman"/>
                <w:color w:val="000000"/>
                <w:sz w:val="24"/>
                <w:szCs w:val="24"/>
              </w:rPr>
              <w:t xml:space="preserve">, </w:t>
            </w:r>
            <w:r w:rsidR="00725DC5">
              <w:rPr>
                <w:rFonts w:ascii="Times New Roman" w:eastAsia="Times New Roman" w:hAnsi="Times New Roman" w:cs="Times New Roman"/>
                <w:color w:val="000000"/>
                <w:sz w:val="24"/>
                <w:szCs w:val="24"/>
              </w:rPr>
              <w:t>как передвигаются и как спасаются от врагов.</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2. Научить описывать внешний вид насекомого, называя правильно все части тела.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3. Рассказать о пользе</w:t>
            </w:r>
            <w:r w:rsidR="00630AE2">
              <w:rPr>
                <w:rFonts w:ascii="Times New Roman" w:eastAsia="Times New Roman" w:hAnsi="Times New Roman" w:cs="Times New Roman"/>
                <w:color w:val="000000"/>
                <w:sz w:val="24"/>
                <w:szCs w:val="24"/>
              </w:rPr>
              <w:t xml:space="preserve"> и вреде</w:t>
            </w:r>
            <w:r w:rsidRPr="005537F7">
              <w:rPr>
                <w:rFonts w:ascii="Times New Roman" w:eastAsia="Times New Roman" w:hAnsi="Times New Roman" w:cs="Times New Roman"/>
                <w:color w:val="000000"/>
                <w:sz w:val="24"/>
                <w:szCs w:val="24"/>
              </w:rPr>
              <w:t xml:space="preserve"> насекомых в жизни человека.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 xml:space="preserve">4. </w:t>
            </w:r>
            <w:r w:rsidR="00630AE2">
              <w:rPr>
                <w:rFonts w:ascii="Times New Roman" w:eastAsia="Times New Roman" w:hAnsi="Times New Roman" w:cs="Times New Roman"/>
                <w:color w:val="000000"/>
                <w:sz w:val="24"/>
                <w:szCs w:val="24"/>
              </w:rPr>
              <w:t xml:space="preserve">Упражнять в умении образовывать существительные с уменьшительно – ласкательными </w:t>
            </w:r>
            <w:r w:rsidR="00523D63">
              <w:rPr>
                <w:rFonts w:ascii="Times New Roman" w:eastAsia="Times New Roman" w:hAnsi="Times New Roman" w:cs="Times New Roman"/>
                <w:color w:val="000000"/>
                <w:sz w:val="24"/>
                <w:szCs w:val="24"/>
              </w:rPr>
              <w:t>суффиксами (комар – комарик</w:t>
            </w:r>
            <w:r w:rsidR="00A65DFD">
              <w:rPr>
                <w:rFonts w:ascii="Times New Roman" w:eastAsia="Times New Roman" w:hAnsi="Times New Roman" w:cs="Times New Roman"/>
                <w:color w:val="000000"/>
                <w:sz w:val="24"/>
                <w:szCs w:val="24"/>
              </w:rPr>
              <w:t xml:space="preserve">).      </w:t>
            </w:r>
            <w:r w:rsidR="00630AE2">
              <w:rPr>
                <w:rFonts w:ascii="Times New Roman" w:eastAsia="Times New Roman" w:hAnsi="Times New Roman" w:cs="Times New Roman"/>
                <w:color w:val="000000"/>
                <w:sz w:val="24"/>
                <w:szCs w:val="24"/>
              </w:rPr>
              <w:t xml:space="preserve"> Согласовывать числительные с существительными. Образовывать сложные слова</w:t>
            </w:r>
            <w:r w:rsidR="00A65DFD">
              <w:rPr>
                <w:rFonts w:ascii="Times New Roman" w:eastAsia="Times New Roman" w:hAnsi="Times New Roman" w:cs="Times New Roman"/>
                <w:color w:val="000000"/>
                <w:sz w:val="24"/>
                <w:szCs w:val="24"/>
              </w:rPr>
              <w:t xml:space="preserve">       (Бабоч</w:t>
            </w:r>
            <w:r w:rsidR="00523D63">
              <w:rPr>
                <w:rFonts w:ascii="Times New Roman" w:eastAsia="Times New Roman" w:hAnsi="Times New Roman" w:cs="Times New Roman"/>
                <w:color w:val="000000"/>
                <w:sz w:val="24"/>
                <w:szCs w:val="24"/>
              </w:rPr>
              <w:t>ки разного цвета – разноцветные</w:t>
            </w:r>
            <w:r w:rsidR="00A65DFD">
              <w:rPr>
                <w:rFonts w:ascii="Times New Roman" w:eastAsia="Times New Roman" w:hAnsi="Times New Roman" w:cs="Times New Roman"/>
                <w:color w:val="000000"/>
                <w:sz w:val="24"/>
                <w:szCs w:val="24"/>
              </w:rPr>
              <w:t xml:space="preserve">).   Развивать </w:t>
            </w:r>
            <w:r w:rsidR="00DE5B3A">
              <w:rPr>
                <w:rFonts w:ascii="Times New Roman" w:eastAsia="Times New Roman" w:hAnsi="Times New Roman" w:cs="Times New Roman"/>
                <w:color w:val="000000"/>
                <w:sz w:val="24"/>
                <w:szCs w:val="24"/>
              </w:rPr>
              <w:t xml:space="preserve">умение составлять </w:t>
            </w:r>
            <w:r w:rsidR="00A65DFD">
              <w:rPr>
                <w:rFonts w:ascii="Times New Roman" w:eastAsia="Times New Roman" w:hAnsi="Times New Roman" w:cs="Times New Roman"/>
                <w:color w:val="000000"/>
                <w:sz w:val="24"/>
                <w:szCs w:val="24"/>
              </w:rPr>
              <w:t>описательные рассказы о насекомых.</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5. Показать детям закономерные связи в природе.</w:t>
            </w:r>
            <w:r w:rsidR="00DE5B3A">
              <w:rPr>
                <w:rFonts w:ascii="Times New Roman" w:eastAsia="Times New Roman" w:hAnsi="Times New Roman" w:cs="Times New Roman"/>
                <w:color w:val="000000"/>
                <w:sz w:val="24"/>
                <w:szCs w:val="24"/>
              </w:rPr>
              <w:t xml:space="preserve">      6.Воспитывать бережное отношение ко всему живому.</w:t>
            </w:r>
          </w:p>
        </w:tc>
        <w:tc>
          <w:tcPr>
            <w:tcW w:w="1984" w:type="dxa"/>
          </w:tcPr>
          <w:p w:rsidR="00EE0973" w:rsidRPr="00177BEE" w:rsidRDefault="00A04705" w:rsidP="006606BE">
            <w:pPr>
              <w:rPr>
                <w:rFonts w:ascii="Times New Roman" w:hAnsi="Times New Roman" w:cs="Times New Roman"/>
                <w:sz w:val="24"/>
                <w:szCs w:val="24"/>
              </w:rPr>
            </w:pPr>
            <w:r>
              <w:rPr>
                <w:rFonts w:ascii="Times New Roman" w:hAnsi="Times New Roman" w:cs="Times New Roman"/>
                <w:sz w:val="24"/>
                <w:szCs w:val="24"/>
              </w:rPr>
              <w:t>1.</w:t>
            </w:r>
            <w:r w:rsidR="00D46133">
              <w:rPr>
                <w:rFonts w:ascii="Times New Roman" w:hAnsi="Times New Roman" w:cs="Times New Roman"/>
                <w:sz w:val="24"/>
                <w:szCs w:val="24"/>
              </w:rPr>
              <w:t>Улублять знан</w:t>
            </w:r>
            <w:r w:rsidR="00177BEE">
              <w:rPr>
                <w:rFonts w:ascii="Times New Roman" w:hAnsi="Times New Roman" w:cs="Times New Roman"/>
                <w:sz w:val="24"/>
                <w:szCs w:val="24"/>
              </w:rPr>
              <w:t>ия детей о мире цветов и их мног</w:t>
            </w:r>
            <w:r w:rsidR="00D46133">
              <w:rPr>
                <w:rFonts w:ascii="Times New Roman" w:hAnsi="Times New Roman" w:cs="Times New Roman"/>
                <w:sz w:val="24"/>
                <w:szCs w:val="24"/>
              </w:rPr>
              <w:t>ообразии.   Знать строение цветка (корень</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побег</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стебель</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листья</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бутон</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цветок) и этапы роста (семена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росток</w:t>
            </w:r>
            <w:r w:rsidR="00177BEE">
              <w:rPr>
                <w:rFonts w:ascii="Times New Roman" w:hAnsi="Times New Roman" w:cs="Times New Roman"/>
                <w:sz w:val="24"/>
                <w:szCs w:val="24"/>
              </w:rPr>
              <w:t>).</w:t>
            </w:r>
          </w:p>
          <w:p w:rsidR="00EE0973" w:rsidRPr="00B47454" w:rsidRDefault="00A04705" w:rsidP="006606BE">
            <w:pPr>
              <w:rPr>
                <w:rFonts w:ascii="Times New Roman" w:hAnsi="Times New Roman" w:cs="Times New Roman"/>
                <w:sz w:val="24"/>
                <w:szCs w:val="24"/>
              </w:rPr>
            </w:pPr>
            <w:r>
              <w:rPr>
                <w:rFonts w:ascii="Times New Roman" w:hAnsi="Times New Roman" w:cs="Times New Roman"/>
                <w:sz w:val="24"/>
                <w:szCs w:val="24"/>
              </w:rPr>
              <w:t>2.</w:t>
            </w:r>
            <w:r w:rsidR="00177BEE">
              <w:rPr>
                <w:rFonts w:ascii="Times New Roman" w:hAnsi="Times New Roman" w:cs="Times New Roman"/>
                <w:sz w:val="24"/>
                <w:szCs w:val="24"/>
              </w:rPr>
              <w:t>Познакомить с</w:t>
            </w:r>
            <w:r w:rsidR="001638DF">
              <w:rPr>
                <w:rFonts w:ascii="Times New Roman" w:hAnsi="Times New Roman" w:cs="Times New Roman"/>
                <w:sz w:val="24"/>
                <w:szCs w:val="24"/>
              </w:rPr>
              <w:t xml:space="preserve"> отдельными видами цветов     (</w:t>
            </w:r>
            <w:r w:rsidR="00177BEE">
              <w:rPr>
                <w:rFonts w:ascii="Times New Roman" w:hAnsi="Times New Roman" w:cs="Times New Roman"/>
                <w:sz w:val="24"/>
                <w:szCs w:val="24"/>
              </w:rPr>
              <w:t>роза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астра</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лилия</w:t>
            </w:r>
            <w:r w:rsidR="00FC3AF8">
              <w:rPr>
                <w:rFonts w:ascii="Times New Roman" w:hAnsi="Times New Roman" w:cs="Times New Roman"/>
                <w:sz w:val="24"/>
                <w:szCs w:val="24"/>
              </w:rPr>
              <w:t xml:space="preserve">). </w:t>
            </w:r>
            <w:r w:rsidR="00B47454">
              <w:rPr>
                <w:rFonts w:ascii="Times New Roman" w:hAnsi="Times New Roman" w:cs="Times New Roman"/>
                <w:sz w:val="24"/>
                <w:szCs w:val="24"/>
              </w:rPr>
              <w:t>Р</w:t>
            </w:r>
            <w:r w:rsidR="00177BEE">
              <w:rPr>
                <w:rFonts w:ascii="Times New Roman" w:hAnsi="Times New Roman" w:cs="Times New Roman"/>
                <w:sz w:val="24"/>
                <w:szCs w:val="24"/>
              </w:rPr>
              <w:t>ассказать о применении роз в пищевой</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 xml:space="preserve">парфюмерной </w:t>
            </w:r>
            <w:r w:rsidR="00FC3AF8">
              <w:rPr>
                <w:rFonts w:ascii="Times New Roman" w:hAnsi="Times New Roman" w:cs="Times New Roman"/>
                <w:sz w:val="24"/>
                <w:szCs w:val="24"/>
              </w:rPr>
              <w:t>и фармацевтич-ой  промышленн</w:t>
            </w:r>
            <w:r w:rsidR="00B47454">
              <w:rPr>
                <w:rFonts w:ascii="Times New Roman" w:hAnsi="Times New Roman" w:cs="Times New Roman"/>
                <w:sz w:val="24"/>
                <w:szCs w:val="24"/>
              </w:rPr>
              <w:t>ости. Познакомить с разнообразием форм и расцветок астр</w:t>
            </w:r>
            <w:r w:rsidR="00B47454" w:rsidRPr="00B47454">
              <w:rPr>
                <w:rFonts w:ascii="Times New Roman" w:hAnsi="Times New Roman" w:cs="Times New Roman"/>
                <w:sz w:val="24"/>
                <w:szCs w:val="24"/>
              </w:rPr>
              <w:t>,</w:t>
            </w:r>
            <w:r w:rsidR="00B47454">
              <w:rPr>
                <w:rFonts w:ascii="Times New Roman" w:hAnsi="Times New Roman" w:cs="Times New Roman"/>
                <w:sz w:val="24"/>
                <w:szCs w:val="24"/>
              </w:rPr>
              <w:t xml:space="preserve"> знать о происхождении названия.</w:t>
            </w:r>
          </w:p>
          <w:p w:rsidR="00AE459E" w:rsidRDefault="00EE0973" w:rsidP="006606BE">
            <w:pPr>
              <w:rPr>
                <w:rFonts w:ascii="Times New Roman" w:hAnsi="Times New Roman" w:cs="Times New Roman"/>
                <w:sz w:val="24"/>
                <w:szCs w:val="24"/>
              </w:rPr>
            </w:pPr>
            <w:r w:rsidRPr="005537F7">
              <w:rPr>
                <w:rFonts w:ascii="Times New Roman" w:hAnsi="Times New Roman" w:cs="Times New Roman"/>
                <w:sz w:val="24"/>
                <w:szCs w:val="24"/>
              </w:rPr>
              <w:t>3.</w:t>
            </w:r>
            <w:r w:rsidR="00AE459E">
              <w:rPr>
                <w:rFonts w:ascii="Times New Roman" w:hAnsi="Times New Roman" w:cs="Times New Roman"/>
                <w:sz w:val="24"/>
                <w:szCs w:val="24"/>
              </w:rPr>
              <w:t>Образовывать мн.ч. сущ-ных от сущ-ыхед.ч</w:t>
            </w:r>
            <w:r w:rsidR="00ED531F">
              <w:rPr>
                <w:rFonts w:ascii="Times New Roman" w:hAnsi="Times New Roman" w:cs="Times New Roman"/>
                <w:sz w:val="24"/>
                <w:szCs w:val="24"/>
              </w:rPr>
              <w:t xml:space="preserve">исла. </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Подбирать действия к предмету, подбирать родственные слова.</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Согла</w:t>
            </w:r>
            <w:r w:rsidR="00ED531F">
              <w:rPr>
                <w:rFonts w:ascii="Times New Roman" w:hAnsi="Times New Roman" w:cs="Times New Roman"/>
                <w:sz w:val="24"/>
                <w:szCs w:val="24"/>
              </w:rPr>
              <w:t>совывать числительные 2-5 с сущ–ными.</w:t>
            </w:r>
          </w:p>
          <w:p w:rsidR="00AE459E" w:rsidRDefault="00ED531F" w:rsidP="006606BE">
            <w:pPr>
              <w:rPr>
                <w:rFonts w:ascii="Times New Roman" w:hAnsi="Times New Roman" w:cs="Times New Roman"/>
                <w:sz w:val="24"/>
                <w:szCs w:val="24"/>
              </w:rPr>
            </w:pPr>
            <w:r>
              <w:rPr>
                <w:rFonts w:ascii="Times New Roman" w:hAnsi="Times New Roman" w:cs="Times New Roman"/>
                <w:sz w:val="24"/>
                <w:szCs w:val="24"/>
              </w:rPr>
              <w:t>Образовывать глаголы соверш.</w:t>
            </w:r>
            <w:r w:rsidR="00AE459E">
              <w:rPr>
                <w:rFonts w:ascii="Times New Roman" w:hAnsi="Times New Roman" w:cs="Times New Roman"/>
                <w:sz w:val="24"/>
                <w:szCs w:val="24"/>
              </w:rPr>
              <w:t xml:space="preserve"> вида от глаголов несов. вида: поливал – полил, срезал – срезал.</w:t>
            </w:r>
          </w:p>
          <w:p w:rsidR="00EE0973" w:rsidRPr="005537F7" w:rsidRDefault="00AE459E" w:rsidP="006606BE">
            <w:pPr>
              <w:rPr>
                <w:rFonts w:ascii="Times New Roman" w:hAnsi="Times New Roman" w:cs="Times New Roman"/>
                <w:sz w:val="24"/>
                <w:szCs w:val="24"/>
              </w:rPr>
            </w:pPr>
            <w:r>
              <w:rPr>
                <w:rFonts w:ascii="Times New Roman" w:hAnsi="Times New Roman" w:cs="Times New Roman"/>
                <w:sz w:val="24"/>
                <w:szCs w:val="24"/>
              </w:rPr>
              <w:t>Составлять описательные рассказы по схеме.</w:t>
            </w:r>
            <w:r w:rsidR="00B47454">
              <w:rPr>
                <w:rFonts w:ascii="Times New Roman" w:hAnsi="Times New Roman" w:cs="Times New Roman"/>
                <w:sz w:val="24"/>
                <w:szCs w:val="24"/>
              </w:rPr>
              <w:t xml:space="preserve">                           4.Познакомить с </w:t>
            </w:r>
            <w:r w:rsidR="00B47454">
              <w:rPr>
                <w:rFonts w:ascii="Times New Roman" w:hAnsi="Times New Roman" w:cs="Times New Roman"/>
                <w:sz w:val="24"/>
                <w:szCs w:val="24"/>
              </w:rPr>
              <w:lastRenderedPageBreak/>
              <w:t>технологией посадки ухода за цветами.               5.</w:t>
            </w:r>
            <w:r w:rsidR="006944CD">
              <w:rPr>
                <w:rFonts w:ascii="Times New Roman" w:hAnsi="Times New Roman" w:cs="Times New Roman"/>
                <w:sz w:val="24"/>
                <w:szCs w:val="24"/>
              </w:rPr>
              <w:t>Развивать эстетический вкус и интерес к чтению стихов русских поэтов.</w:t>
            </w:r>
          </w:p>
        </w:tc>
        <w:tc>
          <w:tcPr>
            <w:tcW w:w="2268" w:type="dxa"/>
          </w:tcPr>
          <w:p w:rsidR="00EE0973" w:rsidRPr="001B0D3D"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lastRenderedPageBreak/>
              <w:t xml:space="preserve">1. </w:t>
            </w:r>
            <w:r w:rsidR="002A6CD9">
              <w:rPr>
                <w:rFonts w:ascii="Times New Roman" w:eastAsia="Times New Roman" w:hAnsi="Times New Roman" w:cs="Times New Roman"/>
                <w:color w:val="000000"/>
                <w:sz w:val="24"/>
                <w:szCs w:val="24"/>
              </w:rPr>
              <w:t>Обобщить и систематизировать знания детей о времени года – лето</w:t>
            </w:r>
            <w:r w:rsidR="002A6CD9" w:rsidRPr="002A6CD9">
              <w:rPr>
                <w:rFonts w:ascii="Times New Roman" w:eastAsia="Times New Roman" w:hAnsi="Times New Roman" w:cs="Times New Roman"/>
                <w:color w:val="000000"/>
                <w:sz w:val="24"/>
                <w:szCs w:val="24"/>
              </w:rPr>
              <w:t xml:space="preserve">, </w:t>
            </w:r>
            <w:r w:rsidR="002A6CD9">
              <w:rPr>
                <w:rFonts w:ascii="Times New Roman" w:eastAsia="Times New Roman" w:hAnsi="Times New Roman" w:cs="Times New Roman"/>
                <w:color w:val="000000"/>
                <w:sz w:val="24"/>
                <w:szCs w:val="24"/>
              </w:rPr>
              <w:t>называть характерные признаки.  Ф</w:t>
            </w:r>
            <w:r w:rsidR="001B0D3D">
              <w:rPr>
                <w:rFonts w:ascii="Times New Roman" w:eastAsia="Times New Roman" w:hAnsi="Times New Roman" w:cs="Times New Roman"/>
                <w:color w:val="000000"/>
                <w:sz w:val="24"/>
                <w:szCs w:val="24"/>
              </w:rPr>
              <w:t xml:space="preserve">ормировать представление детей о </w:t>
            </w:r>
            <w:r w:rsidR="00FC3AF8">
              <w:rPr>
                <w:rFonts w:ascii="Times New Roman" w:eastAsia="Times New Roman" w:hAnsi="Times New Roman" w:cs="Times New Roman"/>
                <w:color w:val="000000"/>
                <w:sz w:val="24"/>
                <w:szCs w:val="24"/>
              </w:rPr>
              <w:t>явлениях неживой природы (гроза</w:t>
            </w:r>
            <w:r w:rsidR="001B0D3D" w:rsidRPr="001B0D3D">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молния</w:t>
            </w:r>
            <w:r w:rsidR="001B0D3D" w:rsidRPr="001B0D3D">
              <w:rPr>
                <w:rFonts w:ascii="Times New Roman" w:eastAsia="Times New Roman" w:hAnsi="Times New Roman" w:cs="Times New Roman"/>
                <w:color w:val="000000"/>
                <w:sz w:val="24"/>
                <w:szCs w:val="24"/>
              </w:rPr>
              <w:t>,</w:t>
            </w:r>
            <w:r w:rsidR="001B0D3D">
              <w:rPr>
                <w:rFonts w:ascii="Times New Roman" w:eastAsia="Times New Roman" w:hAnsi="Times New Roman" w:cs="Times New Roman"/>
                <w:color w:val="000000"/>
                <w:sz w:val="24"/>
                <w:szCs w:val="24"/>
              </w:rPr>
              <w:t>ливень</w:t>
            </w:r>
            <w:r w:rsidR="001B0D3D" w:rsidRPr="001B0D3D">
              <w:rPr>
                <w:rFonts w:ascii="Times New Roman" w:eastAsia="Times New Roman" w:hAnsi="Times New Roman" w:cs="Times New Roman"/>
                <w:color w:val="000000"/>
                <w:sz w:val="24"/>
                <w:szCs w:val="24"/>
              </w:rPr>
              <w:t>,</w:t>
            </w:r>
            <w:r w:rsidR="001B0D3D">
              <w:rPr>
                <w:rFonts w:ascii="Times New Roman" w:eastAsia="Times New Roman" w:hAnsi="Times New Roman" w:cs="Times New Roman"/>
                <w:color w:val="000000"/>
                <w:sz w:val="24"/>
                <w:szCs w:val="24"/>
              </w:rPr>
              <w:t xml:space="preserve"> радуга).</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 xml:space="preserve">2. </w:t>
            </w:r>
            <w:r w:rsidR="001B0D3D">
              <w:rPr>
                <w:rFonts w:ascii="Times New Roman" w:eastAsia="Times New Roman" w:hAnsi="Times New Roman" w:cs="Times New Roman"/>
                <w:color w:val="000000"/>
                <w:sz w:val="24"/>
                <w:szCs w:val="24"/>
              </w:rPr>
              <w:t>Закрепить названия летних месяцев</w:t>
            </w:r>
            <w:r w:rsidR="00755B61">
              <w:rPr>
                <w:rFonts w:ascii="Times New Roman" w:eastAsia="Times New Roman" w:hAnsi="Times New Roman" w:cs="Times New Roman"/>
                <w:color w:val="000000"/>
                <w:sz w:val="24"/>
                <w:szCs w:val="24"/>
              </w:rPr>
              <w:t xml:space="preserve"> и характерны</w:t>
            </w:r>
            <w:r w:rsidR="00FC3AF8">
              <w:rPr>
                <w:rFonts w:ascii="Times New Roman" w:eastAsia="Times New Roman" w:hAnsi="Times New Roman" w:cs="Times New Roman"/>
                <w:color w:val="000000"/>
                <w:sz w:val="24"/>
                <w:szCs w:val="24"/>
              </w:rPr>
              <w:t>ми для них поговорками:       «</w:t>
            </w:r>
            <w:r w:rsidR="00755B61">
              <w:rPr>
                <w:rFonts w:ascii="Times New Roman" w:eastAsia="Times New Roman" w:hAnsi="Times New Roman" w:cs="Times New Roman"/>
                <w:color w:val="000000"/>
                <w:sz w:val="24"/>
                <w:szCs w:val="24"/>
              </w:rPr>
              <w:t>Июнь солнцем  и радугой каждого радует»</w:t>
            </w:r>
            <w:r w:rsidR="00FC3AF8">
              <w:rPr>
                <w:rFonts w:ascii="Times New Roman" w:eastAsia="Times New Roman" w:hAnsi="Times New Roman" w:cs="Times New Roman"/>
                <w:color w:val="000000"/>
                <w:sz w:val="24"/>
                <w:szCs w:val="24"/>
              </w:rPr>
              <w:t>,</w:t>
            </w:r>
            <w:r w:rsidR="00755B61">
              <w:rPr>
                <w:rFonts w:ascii="Times New Roman" w:eastAsia="Times New Roman" w:hAnsi="Times New Roman" w:cs="Times New Roman"/>
                <w:color w:val="000000"/>
                <w:sz w:val="24"/>
                <w:szCs w:val="24"/>
              </w:rPr>
              <w:t xml:space="preserve">  «Июльские ночи воробьиного носа короче»</w:t>
            </w:r>
            <w:r w:rsidR="00FC3AF8">
              <w:rPr>
                <w:rFonts w:ascii="Times New Roman" w:eastAsia="Times New Roman" w:hAnsi="Times New Roman" w:cs="Times New Roman"/>
                <w:color w:val="000000"/>
                <w:sz w:val="24"/>
                <w:szCs w:val="24"/>
              </w:rPr>
              <w:t>,</w:t>
            </w:r>
            <w:r w:rsidR="00A04705">
              <w:rPr>
                <w:rFonts w:ascii="Times New Roman" w:eastAsia="Times New Roman" w:hAnsi="Times New Roman" w:cs="Times New Roman"/>
                <w:color w:val="000000"/>
                <w:sz w:val="24"/>
                <w:szCs w:val="24"/>
              </w:rPr>
              <w:t xml:space="preserve">       « Август на зимний стол готовит разносол».          3.Образовывать существительные мн.</w:t>
            </w:r>
            <w:r w:rsidR="00580FD2">
              <w:rPr>
                <w:rFonts w:ascii="Times New Roman" w:eastAsia="Times New Roman" w:hAnsi="Times New Roman" w:cs="Times New Roman"/>
                <w:color w:val="000000"/>
                <w:sz w:val="24"/>
                <w:szCs w:val="24"/>
              </w:rPr>
              <w:t>ч.</w:t>
            </w:r>
            <w:r w:rsidR="00523D63">
              <w:rPr>
                <w:rFonts w:ascii="Times New Roman" w:eastAsia="Times New Roman" w:hAnsi="Times New Roman" w:cs="Times New Roman"/>
                <w:color w:val="000000"/>
                <w:sz w:val="24"/>
                <w:szCs w:val="24"/>
              </w:rPr>
              <w:t xml:space="preserve"> род-ного падежа</w:t>
            </w:r>
            <w:r w:rsidR="00580FD2">
              <w:rPr>
                <w:rFonts w:ascii="Times New Roman" w:eastAsia="Times New Roman" w:hAnsi="Times New Roman" w:cs="Times New Roman"/>
                <w:color w:val="000000"/>
                <w:sz w:val="24"/>
                <w:szCs w:val="24"/>
              </w:rPr>
              <w:t xml:space="preserve">                 (ягода – ягоды </w:t>
            </w:r>
            <w:r w:rsidR="00B47454">
              <w:rPr>
                <w:rFonts w:ascii="Times New Roman" w:eastAsia="Times New Roman" w:hAnsi="Times New Roman" w:cs="Times New Roman"/>
                <w:color w:val="000000"/>
                <w:sz w:val="24"/>
                <w:szCs w:val="24"/>
              </w:rPr>
              <w:t>–</w:t>
            </w:r>
            <w:r w:rsidR="00580FD2">
              <w:rPr>
                <w:rFonts w:ascii="Times New Roman" w:eastAsia="Times New Roman" w:hAnsi="Times New Roman" w:cs="Times New Roman"/>
                <w:color w:val="000000"/>
                <w:sz w:val="24"/>
                <w:szCs w:val="24"/>
              </w:rPr>
              <w:t>ягод).                 Образовывать сущ-ные с уменьшительно- ласкательными суффиксами         ( река- речка ). Упражнять в подборе слов действий и признаков.   Сост</w:t>
            </w:r>
            <w:r w:rsidR="00E05ED7">
              <w:rPr>
                <w:rFonts w:ascii="Times New Roman" w:eastAsia="Times New Roman" w:hAnsi="Times New Roman" w:cs="Times New Roman"/>
                <w:color w:val="000000"/>
                <w:sz w:val="24"/>
                <w:szCs w:val="24"/>
              </w:rPr>
              <w:t xml:space="preserve">авлять предложения с предлогами и составлять творческие рассказы о лете.  5.Продолжать знакомить детей с </w:t>
            </w:r>
            <w:r w:rsidR="00E05ED7">
              <w:rPr>
                <w:rFonts w:ascii="Times New Roman" w:eastAsia="Times New Roman" w:hAnsi="Times New Roman" w:cs="Times New Roman"/>
                <w:color w:val="000000"/>
                <w:sz w:val="24"/>
                <w:szCs w:val="24"/>
              </w:rPr>
              <w:lastRenderedPageBreak/>
              <w:t>народными играми</w:t>
            </w:r>
            <w:r w:rsidR="00DE5B3A" w:rsidRPr="00DE5B3A">
              <w:rPr>
                <w:rFonts w:ascii="Times New Roman" w:eastAsia="Times New Roman" w:hAnsi="Times New Roman" w:cs="Times New Roman"/>
                <w:color w:val="000000"/>
                <w:sz w:val="24"/>
                <w:szCs w:val="24"/>
              </w:rPr>
              <w:t>,</w:t>
            </w:r>
            <w:r w:rsidR="00E05ED7" w:rsidRPr="00E05ED7">
              <w:rPr>
                <w:rFonts w:ascii="Times New Roman" w:eastAsia="Times New Roman" w:hAnsi="Times New Roman" w:cs="Times New Roman"/>
                <w:color w:val="000000"/>
                <w:sz w:val="24"/>
                <w:szCs w:val="24"/>
              </w:rPr>
              <w:t xml:space="preserve">хороводами и другими </w:t>
            </w:r>
            <w:r w:rsidR="00DE5B3A">
              <w:rPr>
                <w:rFonts w:ascii="Times New Roman" w:eastAsia="Times New Roman" w:hAnsi="Times New Roman" w:cs="Times New Roman"/>
                <w:color w:val="000000"/>
                <w:sz w:val="24"/>
                <w:szCs w:val="24"/>
              </w:rPr>
              <w:t>летними забавами.</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lastRenderedPageBreak/>
              <w:t>Итоговое мероприятие</w:t>
            </w:r>
          </w:p>
        </w:tc>
        <w:tc>
          <w:tcPr>
            <w:tcW w:w="2693" w:type="dxa"/>
          </w:tcPr>
          <w:p w:rsidR="00EE0973" w:rsidRPr="005537F7"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Выставка рисунков   «Моя любимая Самара»</w:t>
            </w:r>
            <w:r w:rsidR="007E2688">
              <w:rPr>
                <w:rFonts w:ascii="Times New Roman" w:hAnsi="Times New Roman" w:cs="Times New Roman"/>
                <w:sz w:val="24"/>
                <w:szCs w:val="24"/>
              </w:rPr>
              <w:t xml:space="preserve"> Посещение с родителями одного из музеев нашего города.</w:t>
            </w:r>
          </w:p>
        </w:tc>
        <w:tc>
          <w:tcPr>
            <w:tcW w:w="2268" w:type="dxa"/>
          </w:tcPr>
          <w:p w:rsidR="00EE0973" w:rsidRPr="005537F7" w:rsidRDefault="00523D6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«Как М</w:t>
            </w:r>
            <w:r w:rsidR="00566E21">
              <w:rPr>
                <w:rFonts w:ascii="Times New Roman" w:hAnsi="Times New Roman" w:cs="Times New Roman"/>
                <w:sz w:val="24"/>
                <w:szCs w:val="24"/>
              </w:rPr>
              <w:t xml:space="preserve">уравьишка домой спешил»  </w:t>
            </w:r>
          </w:p>
        </w:tc>
        <w:tc>
          <w:tcPr>
            <w:tcW w:w="1984" w:type="dxa"/>
          </w:tcPr>
          <w:p w:rsidR="00EE0973" w:rsidRPr="005537F7" w:rsidRDefault="003F3B00" w:rsidP="003F3B00">
            <w:pPr>
              <w:tabs>
                <w:tab w:val="left" w:pos="8685"/>
              </w:tabs>
              <w:rPr>
                <w:rFonts w:ascii="Times New Roman" w:hAnsi="Times New Roman" w:cs="Times New Roman"/>
                <w:sz w:val="24"/>
                <w:szCs w:val="24"/>
              </w:rPr>
            </w:pPr>
            <w:r>
              <w:rPr>
                <w:rFonts w:ascii="Times New Roman" w:hAnsi="Times New Roman" w:cs="Times New Roman"/>
                <w:sz w:val="24"/>
                <w:szCs w:val="24"/>
              </w:rPr>
              <w:t>Вечер поэзии</w:t>
            </w:r>
            <w:r w:rsidR="003E6165">
              <w:rPr>
                <w:rFonts w:ascii="Times New Roman" w:hAnsi="Times New Roman" w:cs="Times New Roman"/>
                <w:sz w:val="24"/>
                <w:szCs w:val="24"/>
              </w:rPr>
              <w:t xml:space="preserve">        «Цветы России»</w:t>
            </w:r>
          </w:p>
        </w:tc>
        <w:tc>
          <w:tcPr>
            <w:tcW w:w="2268" w:type="dxa"/>
          </w:tcPr>
          <w:p w:rsidR="00EE0973" w:rsidRPr="003E6165"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Развлечение     «Вьется</w:t>
            </w:r>
            <w:r>
              <w:rPr>
                <w:rFonts w:ascii="Times New Roman" w:hAnsi="Times New Roman" w:cs="Times New Roman"/>
                <w:sz w:val="24"/>
                <w:szCs w:val="24"/>
                <w:lang w:val="en-US"/>
              </w:rPr>
              <w:t>,</w:t>
            </w:r>
            <w:r>
              <w:rPr>
                <w:rFonts w:ascii="Times New Roman" w:hAnsi="Times New Roman" w:cs="Times New Roman"/>
                <w:sz w:val="24"/>
                <w:szCs w:val="24"/>
              </w:rPr>
              <w:t>вьется хоровод»</w:t>
            </w:r>
          </w:p>
        </w:tc>
      </w:tr>
    </w:tbl>
    <w:p w:rsidR="00EE0973" w:rsidRPr="005537F7" w:rsidRDefault="00EE0973" w:rsidP="00CD27DE">
      <w:pPr>
        <w:tabs>
          <w:tab w:val="left" w:pos="8685"/>
        </w:tabs>
        <w:rPr>
          <w:rFonts w:ascii="Times New Roman" w:hAnsi="Times New Roman" w:cs="Times New Roman"/>
          <w:b/>
          <w:sz w:val="24"/>
          <w:szCs w:val="24"/>
        </w:rPr>
      </w:pPr>
    </w:p>
    <w:p w:rsidR="00CD27DE" w:rsidRPr="005537F7" w:rsidRDefault="00CD27DE" w:rsidP="00CD27DE">
      <w:pPr>
        <w:tabs>
          <w:tab w:val="left" w:pos="8685"/>
        </w:tabs>
        <w:rPr>
          <w:rFonts w:ascii="Times New Roman" w:hAnsi="Times New Roman" w:cs="Times New Roman"/>
          <w:sz w:val="24"/>
          <w:szCs w:val="24"/>
        </w:rPr>
      </w:pPr>
      <w:r w:rsidRPr="005537F7">
        <w:rPr>
          <w:rFonts w:ascii="Times New Roman" w:hAnsi="Times New Roman" w:cs="Times New Roman"/>
          <w:b/>
          <w:sz w:val="24"/>
          <w:szCs w:val="24"/>
        </w:rPr>
        <w:t>Тема «Здравствуй, лето»</w:t>
      </w:r>
    </w:p>
    <w:tbl>
      <w:tblPr>
        <w:tblStyle w:val="aa"/>
        <w:tblW w:w="10206" w:type="dxa"/>
        <w:tblInd w:w="675" w:type="dxa"/>
        <w:tblLook w:val="04A0"/>
      </w:tblPr>
      <w:tblGrid>
        <w:gridCol w:w="1643"/>
        <w:gridCol w:w="2672"/>
        <w:gridCol w:w="2042"/>
        <w:gridCol w:w="2033"/>
        <w:gridCol w:w="1816"/>
      </w:tblGrid>
      <w:tr w:rsidR="005537F7" w:rsidRPr="005537F7" w:rsidTr="00B91E5B">
        <w:tc>
          <w:tcPr>
            <w:tcW w:w="1643" w:type="dxa"/>
          </w:tcPr>
          <w:p w:rsidR="00CD27DE" w:rsidRPr="005537F7" w:rsidRDefault="00CD27DE"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7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04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2033"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1816"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CA79C7" w:rsidTr="00B91E5B">
        <w:tc>
          <w:tcPr>
            <w:tcW w:w="164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Тема</w:t>
            </w:r>
          </w:p>
        </w:tc>
        <w:tc>
          <w:tcPr>
            <w:tcW w:w="267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«Навстречу лету»</w:t>
            </w:r>
          </w:p>
        </w:tc>
        <w:tc>
          <w:tcPr>
            <w:tcW w:w="204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«Безопасность летом»</w:t>
            </w:r>
          </w:p>
        </w:tc>
        <w:tc>
          <w:tcPr>
            <w:tcW w:w="203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«Волшебный мир цветов»</w:t>
            </w:r>
          </w:p>
        </w:tc>
        <w:tc>
          <w:tcPr>
            <w:tcW w:w="181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«Неделя игр и забав»</w:t>
            </w:r>
          </w:p>
        </w:tc>
      </w:tr>
      <w:tr w:rsidR="00CD27DE" w:rsidRPr="00CA79C7" w:rsidTr="00B91E5B">
        <w:tc>
          <w:tcPr>
            <w:tcW w:w="1643" w:type="dxa"/>
            <w:vMerge w:val="restart"/>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Июнь</w:t>
            </w:r>
          </w:p>
        </w:tc>
        <w:tc>
          <w:tcPr>
            <w:tcW w:w="8563"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5537F7" w:rsidRPr="00CA79C7" w:rsidTr="00B91E5B">
        <w:tc>
          <w:tcPr>
            <w:tcW w:w="1643" w:type="dxa"/>
            <w:vMerge/>
          </w:tcPr>
          <w:p w:rsidR="00CD27DE" w:rsidRPr="00CA79C7" w:rsidRDefault="00CD27DE" w:rsidP="006606BE">
            <w:pPr>
              <w:tabs>
                <w:tab w:val="left" w:pos="8685"/>
              </w:tabs>
              <w:rPr>
                <w:rFonts w:ascii="Times New Roman" w:hAnsi="Times New Roman" w:cs="Times New Roman"/>
                <w:b/>
                <w:sz w:val="24"/>
                <w:szCs w:val="24"/>
              </w:rPr>
            </w:pPr>
          </w:p>
        </w:tc>
        <w:tc>
          <w:tcPr>
            <w:tcW w:w="2672"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 Продолжать формировать у детей обобщённые представления о лете как времени года, признаках лета.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Расширять и обогащать представления о влиянии тепла, солнечного света на жизнь людей, животных и растений.</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 Расширять и обогащать знания детей об особенностях летней природы.</w:t>
            </w:r>
          </w:p>
          <w:p w:rsidR="00CD27DE" w:rsidRPr="00CA79C7" w:rsidRDefault="00CD27DE" w:rsidP="006606BE">
            <w:pPr>
              <w:tabs>
                <w:tab w:val="left" w:pos="8685"/>
              </w:tabs>
              <w:rPr>
                <w:rFonts w:ascii="Times New Roman" w:hAnsi="Times New Roman" w:cs="Times New Roman"/>
                <w:b/>
                <w:sz w:val="24"/>
                <w:szCs w:val="24"/>
              </w:rPr>
            </w:pPr>
          </w:p>
        </w:tc>
        <w:tc>
          <w:tcPr>
            <w:tcW w:w="2042" w:type="dxa"/>
          </w:tcPr>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t xml:space="preserve">1.Рассказать о правилах безопасности на улице в летний период. </w:t>
            </w:r>
          </w:p>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t>2.Дать сведения о ядовитых растениях, которые встречаются на лугу, в поле, в лесу.</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3.Закрепить знания о правилах поведения на природе в летний период.</w:t>
            </w:r>
          </w:p>
          <w:p w:rsidR="00CD27DE" w:rsidRPr="00CA79C7" w:rsidRDefault="00CD27DE" w:rsidP="006606BE">
            <w:pPr>
              <w:tabs>
                <w:tab w:val="left" w:pos="8685"/>
              </w:tabs>
              <w:rPr>
                <w:rFonts w:ascii="Times New Roman" w:hAnsi="Times New Roman" w:cs="Times New Roman"/>
                <w:sz w:val="24"/>
                <w:szCs w:val="24"/>
              </w:rPr>
            </w:pP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1.Привлекать внимание детей к природе родного края.</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2.Формировать умение замечать красоту цветов, их разнообразие.</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 Показать связь растений с жизнью насекомых.</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4.Организация всех  видов деятельности вокруг темы цветов.</w:t>
            </w:r>
          </w:p>
        </w:tc>
        <w:tc>
          <w:tcPr>
            <w:tcW w:w="1816" w:type="dxa"/>
          </w:tcPr>
          <w:p w:rsidR="00CD27DE" w:rsidRPr="00013816"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1.</w:t>
            </w:r>
            <w:r w:rsidR="005537F7">
              <w:rPr>
                <w:rFonts w:ascii="Times New Roman" w:hAnsi="Times New Roman" w:cs="Times New Roman"/>
                <w:sz w:val="24"/>
                <w:szCs w:val="24"/>
              </w:rPr>
              <w:t>Организация игровой деятельности</w:t>
            </w:r>
            <w:r w:rsidR="00013816">
              <w:rPr>
                <w:rFonts w:ascii="Times New Roman" w:hAnsi="Times New Roman" w:cs="Times New Roman"/>
                <w:sz w:val="24"/>
                <w:szCs w:val="24"/>
              </w:rPr>
              <w:t>.  2.Продолжат</w:t>
            </w:r>
            <w:r w:rsidR="00523D63">
              <w:rPr>
                <w:rFonts w:ascii="Times New Roman" w:hAnsi="Times New Roman" w:cs="Times New Roman"/>
                <w:sz w:val="24"/>
                <w:szCs w:val="24"/>
              </w:rPr>
              <w:t>ь знакомство с народными играми</w:t>
            </w:r>
            <w:r w:rsidR="00013816" w:rsidRPr="00013816">
              <w:rPr>
                <w:rFonts w:ascii="Times New Roman" w:hAnsi="Times New Roman" w:cs="Times New Roman"/>
                <w:sz w:val="24"/>
                <w:szCs w:val="24"/>
              </w:rPr>
              <w:t xml:space="preserve">, </w:t>
            </w:r>
            <w:r w:rsidR="00013816">
              <w:rPr>
                <w:rFonts w:ascii="Times New Roman" w:hAnsi="Times New Roman" w:cs="Times New Roman"/>
                <w:sz w:val="24"/>
                <w:szCs w:val="24"/>
              </w:rPr>
              <w:t xml:space="preserve">хороводами – прививать интерес  </w:t>
            </w:r>
            <w:r w:rsidR="00EC1B97">
              <w:rPr>
                <w:rFonts w:ascii="Times New Roman" w:hAnsi="Times New Roman" w:cs="Times New Roman"/>
                <w:sz w:val="24"/>
                <w:szCs w:val="24"/>
              </w:rPr>
              <w:t>к культуре и традициям  русского народа.</w:t>
            </w:r>
          </w:p>
        </w:tc>
      </w:tr>
      <w:tr w:rsidR="005537F7" w:rsidRPr="00CA79C7" w:rsidTr="00B91E5B">
        <w:tc>
          <w:tcPr>
            <w:tcW w:w="1643" w:type="dxa"/>
          </w:tcPr>
          <w:p w:rsidR="00CD27DE"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t xml:space="preserve">Итоговое </w:t>
            </w:r>
          </w:p>
          <w:p w:rsidR="005537F7" w:rsidRPr="00CA79C7"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672" w:type="dxa"/>
          </w:tcPr>
          <w:p w:rsidR="00CD27DE" w:rsidRPr="00CA79C7" w:rsidRDefault="00013816" w:rsidP="006606BE">
            <w:pPr>
              <w:tabs>
                <w:tab w:val="left" w:pos="8685"/>
              </w:tabs>
              <w:rPr>
                <w:rFonts w:ascii="Times New Roman" w:hAnsi="Times New Roman" w:cs="Times New Roman"/>
                <w:b/>
                <w:sz w:val="24"/>
                <w:szCs w:val="24"/>
              </w:rPr>
            </w:pPr>
            <w:r w:rsidRPr="00AE459E">
              <w:rPr>
                <w:rFonts w:ascii="Times New Roman" w:hAnsi="Times New Roman" w:cs="Times New Roman"/>
                <w:sz w:val="24"/>
                <w:szCs w:val="24"/>
              </w:rPr>
              <w:t>Конкурс стихов« К нам лето пришло»</w:t>
            </w:r>
          </w:p>
        </w:tc>
        <w:tc>
          <w:tcPr>
            <w:tcW w:w="2042" w:type="dxa"/>
          </w:tcPr>
          <w:p w:rsidR="00CD27DE" w:rsidRPr="005537F7" w:rsidRDefault="005537F7"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Викторина</w:t>
            </w:r>
            <w:r w:rsidR="003F3B00">
              <w:rPr>
                <w:rFonts w:ascii="Times New Roman" w:hAnsi="Times New Roman" w:cs="Times New Roman"/>
                <w:sz w:val="24"/>
                <w:szCs w:val="24"/>
              </w:rPr>
              <w:t xml:space="preserve">            «Дядя Степа к нам пришел».</w:t>
            </w: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Соз</w:t>
            </w:r>
            <w:r w:rsidR="0061426C">
              <w:rPr>
                <w:rFonts w:ascii="Times New Roman" w:hAnsi="Times New Roman" w:cs="Times New Roman"/>
                <w:sz w:val="24"/>
                <w:szCs w:val="24"/>
              </w:rPr>
              <w:t>дание альбома «Цветочные акварели</w:t>
            </w:r>
            <w:r w:rsidRPr="00CA79C7">
              <w:rPr>
                <w:rFonts w:ascii="Times New Roman" w:hAnsi="Times New Roman" w:cs="Times New Roman"/>
                <w:sz w:val="24"/>
                <w:szCs w:val="24"/>
              </w:rPr>
              <w:t>»</w:t>
            </w:r>
          </w:p>
        </w:tc>
        <w:tc>
          <w:tcPr>
            <w:tcW w:w="1816" w:type="dxa"/>
          </w:tcPr>
          <w:p w:rsidR="005537F7" w:rsidRPr="005537F7" w:rsidRDefault="005537F7" w:rsidP="006606BE">
            <w:pPr>
              <w:tabs>
                <w:tab w:val="left" w:pos="8685"/>
              </w:tabs>
              <w:rPr>
                <w:rFonts w:ascii="Times New Roman" w:hAnsi="Times New Roman" w:cs="Times New Roman"/>
                <w:sz w:val="24"/>
                <w:szCs w:val="24"/>
              </w:rPr>
            </w:pPr>
            <w:r>
              <w:rPr>
                <w:rFonts w:ascii="Times New Roman" w:hAnsi="Times New Roman" w:cs="Times New Roman"/>
                <w:sz w:val="24"/>
                <w:szCs w:val="24"/>
              </w:rPr>
              <w:t>Праздник «Летние забавы»</w:t>
            </w:r>
          </w:p>
        </w:tc>
      </w:tr>
    </w:tbl>
    <w:p w:rsidR="00E232C8" w:rsidRDefault="00E232C8" w:rsidP="001424CE">
      <w:pPr>
        <w:jc w:val="right"/>
        <w:rPr>
          <w:b/>
        </w:rPr>
      </w:pPr>
    </w:p>
    <w:p w:rsidR="00C10F56" w:rsidRDefault="00C10F56" w:rsidP="001424CE">
      <w:pPr>
        <w:jc w:val="right"/>
        <w:rPr>
          <w:b/>
        </w:rPr>
      </w:pPr>
    </w:p>
    <w:p w:rsidR="00C10F56" w:rsidRDefault="00C10F56" w:rsidP="001424CE">
      <w:pPr>
        <w:jc w:val="right"/>
        <w:rPr>
          <w:b/>
        </w:rPr>
      </w:pP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00BA3192">
        <w:rPr>
          <w:rFonts w:ascii="Times New Roman" w:hAnsi="Times New Roman"/>
          <w:b/>
          <w:sz w:val="28"/>
          <w:szCs w:val="28"/>
        </w:rPr>
        <w:t>старшей логопедической группе №10</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МБДОУ «Детс</w:t>
      </w:r>
      <w:r w:rsidR="00C10F56">
        <w:rPr>
          <w:rFonts w:ascii="Times New Roman" w:hAnsi="Times New Roman"/>
          <w:b/>
          <w:sz w:val="28"/>
          <w:szCs w:val="28"/>
        </w:rPr>
        <w:t>кий сад №18» г.о. Самара на 2021-2022</w:t>
      </w:r>
      <w:r>
        <w:rPr>
          <w:rFonts w:ascii="Times New Roman" w:hAnsi="Times New Roman"/>
          <w:b/>
          <w:sz w:val="28"/>
          <w:szCs w:val="28"/>
        </w:rPr>
        <w:t xml:space="preserve"> учебный год</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1-2-3 период (сентябрь-июнь)</w:t>
      </w:r>
    </w:p>
    <w:tbl>
      <w:tblPr>
        <w:tblW w:w="10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050273" w:rsidTr="00050273">
        <w:tc>
          <w:tcPr>
            <w:tcW w:w="3936" w:type="dxa"/>
            <w:vMerge w:val="restart"/>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050273" w:rsidRDefault="00050273" w:rsidP="00811D4E">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b/>
                <w:sz w:val="28"/>
                <w:szCs w:val="28"/>
              </w:rPr>
            </w:pPr>
          </w:p>
        </w:tc>
      </w:tr>
      <w:tr w:rsidR="00050273" w:rsidTr="00050273">
        <w:tc>
          <w:tcPr>
            <w:tcW w:w="0" w:type="auto"/>
            <w:vMerge/>
            <w:tcBorders>
              <w:top w:val="single" w:sz="4" w:space="0" w:color="auto"/>
              <w:left w:val="single" w:sz="4" w:space="0" w:color="auto"/>
              <w:bottom w:val="single" w:sz="4" w:space="0" w:color="auto"/>
              <w:right w:val="single" w:sz="4" w:space="0" w:color="auto"/>
            </w:tcBorders>
            <w:vAlign w:val="center"/>
            <w:hideMark/>
          </w:tcPr>
          <w:p w:rsidR="00050273" w:rsidRDefault="00050273" w:rsidP="00811D4E">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4-6 лет</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b/>
                <w:sz w:val="28"/>
                <w:szCs w:val="28"/>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2</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2</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10</w:t>
            </w:r>
          </w:p>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250 мин</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 xml:space="preserve">     -  </w:t>
            </w:r>
            <w:r>
              <w:rPr>
                <w:rFonts w:ascii="Times New Roman" w:hAnsi="Times New Roman"/>
                <w:sz w:val="24"/>
                <w:szCs w:val="24"/>
              </w:rPr>
              <w:t>развитие речи</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14</w:t>
            </w:r>
          </w:p>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050273" w:rsidRDefault="00050273" w:rsidP="00050273">
      <w:pPr>
        <w:spacing w:after="0" w:line="240" w:lineRule="auto"/>
        <w:jc w:val="center"/>
        <w:rPr>
          <w:b/>
          <w:sz w:val="28"/>
          <w:szCs w:val="28"/>
        </w:rPr>
      </w:pPr>
    </w:p>
    <w:p w:rsidR="001424CE" w:rsidRPr="001424CE" w:rsidRDefault="001424CE" w:rsidP="001424CE">
      <w:pPr>
        <w:pStyle w:val="2"/>
        <w:spacing w:line="240" w:lineRule="auto"/>
        <w:rPr>
          <w:sz w:val="24"/>
          <w:szCs w:val="24"/>
        </w:rPr>
      </w:pPr>
    </w:p>
    <w:p w:rsidR="001424CE" w:rsidRPr="00B91E5B" w:rsidRDefault="001424CE" w:rsidP="001424CE">
      <w:pPr>
        <w:spacing w:after="0" w:line="240" w:lineRule="auto"/>
        <w:ind w:firstLine="567"/>
        <w:jc w:val="both"/>
        <w:rPr>
          <w:rFonts w:ascii="Times New Roman" w:hAnsi="Times New Roman"/>
          <w:sz w:val="24"/>
          <w:szCs w:val="24"/>
        </w:rPr>
      </w:pPr>
      <w:r w:rsidRPr="00B91E5B">
        <w:rPr>
          <w:rFonts w:ascii="Times New Roman" w:hAnsi="Times New Roman"/>
          <w:sz w:val="24"/>
          <w:szCs w:val="24"/>
        </w:rPr>
        <w:t xml:space="preserve">В структуре учебного плана выделяются инвариантная (обязательная) и </w:t>
      </w:r>
      <w:r w:rsidR="00050273">
        <w:rPr>
          <w:rFonts w:ascii="Times New Roman" w:hAnsi="Times New Roman"/>
          <w:sz w:val="24"/>
          <w:szCs w:val="24"/>
        </w:rPr>
        <w:t>дополнительная</w:t>
      </w:r>
      <w:r w:rsidRPr="00B91E5B">
        <w:rPr>
          <w:rFonts w:ascii="Times New Roman" w:hAnsi="Times New Roman"/>
          <w:sz w:val="24"/>
          <w:szCs w:val="24"/>
        </w:rPr>
        <w:t xml:space="preserve"> часть</w:t>
      </w:r>
      <w:r w:rsidR="00050273">
        <w:rPr>
          <w:rFonts w:ascii="Times New Roman" w:hAnsi="Times New Roman"/>
          <w:sz w:val="24"/>
          <w:szCs w:val="24"/>
        </w:rPr>
        <w:t>, формируемая участниками образовательного процесса</w:t>
      </w:r>
      <w:r w:rsidRPr="00B91E5B">
        <w:rPr>
          <w:rFonts w:ascii="Times New Roman" w:hAnsi="Times New Roman"/>
          <w:sz w:val="24"/>
          <w:szCs w:val="24"/>
        </w:rPr>
        <w:t>.</w:t>
      </w:r>
    </w:p>
    <w:p w:rsidR="001424CE" w:rsidRPr="00B91E5B" w:rsidRDefault="001424CE" w:rsidP="001424CE">
      <w:pPr>
        <w:pStyle w:val="af0"/>
        <w:ind w:firstLine="1467"/>
        <w:jc w:val="both"/>
        <w:rPr>
          <w:sz w:val="24"/>
          <w:szCs w:val="24"/>
        </w:rPr>
      </w:pPr>
      <w:r w:rsidRPr="00B91E5B">
        <w:rPr>
          <w:sz w:val="24"/>
          <w:szCs w:val="24"/>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B91E5B" w:rsidRDefault="001424CE" w:rsidP="001424CE">
      <w:pPr>
        <w:pStyle w:val="af0"/>
        <w:ind w:firstLine="1467"/>
        <w:jc w:val="both"/>
        <w:rPr>
          <w:sz w:val="24"/>
          <w:szCs w:val="24"/>
        </w:rPr>
      </w:pPr>
      <w:r w:rsidRPr="00B91E5B">
        <w:rPr>
          <w:sz w:val="24"/>
          <w:szCs w:val="24"/>
        </w:rPr>
        <w:lastRenderedPageBreak/>
        <w:t>Инвариантная часть учебного плана разработана на основе примерной общеобразовательной программы развития и воспитания дошкольников «Программы воспитания и обучения в детском саду»</w:t>
      </w:r>
      <w:r w:rsidR="006B7A2E" w:rsidRPr="00B91E5B">
        <w:rPr>
          <w:sz w:val="24"/>
          <w:szCs w:val="24"/>
        </w:rPr>
        <w:t>.</w:t>
      </w:r>
    </w:p>
    <w:p w:rsidR="001424CE" w:rsidRPr="00B91E5B" w:rsidRDefault="001424CE" w:rsidP="001424CE">
      <w:pPr>
        <w:pStyle w:val="af0"/>
        <w:ind w:firstLine="1467"/>
        <w:jc w:val="both"/>
        <w:rPr>
          <w:sz w:val="24"/>
          <w:szCs w:val="24"/>
        </w:rPr>
      </w:pPr>
      <w:r w:rsidRPr="00B91E5B">
        <w:rPr>
          <w:sz w:val="24"/>
          <w:szCs w:val="24"/>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B91E5B" w:rsidRDefault="001424CE" w:rsidP="001424CE">
      <w:pPr>
        <w:pStyle w:val="af0"/>
        <w:ind w:firstLine="1467"/>
        <w:jc w:val="both"/>
        <w:rPr>
          <w:sz w:val="24"/>
          <w:szCs w:val="24"/>
        </w:rPr>
      </w:pPr>
      <w:r w:rsidRPr="00B91E5B">
        <w:rPr>
          <w:sz w:val="24"/>
          <w:szCs w:val="24"/>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B91E5B">
        <w:rPr>
          <w:bCs/>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B91E5B" w:rsidRDefault="001424CE" w:rsidP="001424CE">
      <w:pPr>
        <w:pStyle w:val="Default"/>
        <w:ind w:firstLine="567"/>
        <w:jc w:val="both"/>
      </w:pPr>
      <w:r w:rsidRPr="00B91E5B">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B91E5B" w:rsidRDefault="001424CE" w:rsidP="001424CE">
      <w:pPr>
        <w:pStyle w:val="Default"/>
        <w:ind w:firstLine="567"/>
        <w:jc w:val="both"/>
      </w:pPr>
      <w:r w:rsidRPr="00B91E5B">
        <w:t xml:space="preserve">В соответствии СанПин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B91E5B" w:rsidRDefault="001424CE" w:rsidP="001424CE">
      <w:pPr>
        <w:pStyle w:val="af0"/>
        <w:ind w:firstLine="567"/>
        <w:jc w:val="both"/>
        <w:rPr>
          <w:sz w:val="24"/>
          <w:szCs w:val="24"/>
        </w:rPr>
      </w:pPr>
      <w:r w:rsidRPr="00B91E5B">
        <w:rPr>
          <w:sz w:val="24"/>
          <w:szCs w:val="24"/>
        </w:rPr>
        <w:t xml:space="preserve">Максимально допустимый объем образовательной нагрузки </w:t>
      </w:r>
      <w:r w:rsidRPr="00B91E5B">
        <w:rPr>
          <w:b/>
          <w:sz w:val="24"/>
          <w:szCs w:val="24"/>
          <w:u w:val="single"/>
        </w:rPr>
        <w:t>в первой половинедня</w:t>
      </w:r>
      <w:r w:rsidRPr="00B91E5B">
        <w:rPr>
          <w:sz w:val="24"/>
          <w:szCs w:val="24"/>
        </w:rPr>
        <w:t xml:space="preserve"> в средней группах не превышает 30 и 40 минут соответственно, а </w:t>
      </w:r>
      <w:r w:rsidRPr="00B91E5B">
        <w:rPr>
          <w:b/>
          <w:sz w:val="24"/>
          <w:szCs w:val="24"/>
          <w:u w:val="single"/>
        </w:rPr>
        <w:t>в старшей45 минут</w:t>
      </w:r>
      <w:r w:rsidRPr="00B91E5B">
        <w:rPr>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B91E5B" w:rsidRDefault="001424CE" w:rsidP="001424CE">
      <w:pPr>
        <w:pStyle w:val="af0"/>
        <w:ind w:firstLine="567"/>
        <w:jc w:val="both"/>
        <w:rPr>
          <w:sz w:val="24"/>
          <w:szCs w:val="24"/>
        </w:rPr>
      </w:pPr>
      <w:r w:rsidRPr="00B91E5B">
        <w:rPr>
          <w:sz w:val="24"/>
          <w:szCs w:val="24"/>
        </w:rPr>
        <w:t xml:space="preserve">Образовательная деятельность </w:t>
      </w:r>
      <w:r w:rsidRPr="00B91E5B">
        <w:rPr>
          <w:b/>
          <w:sz w:val="24"/>
          <w:szCs w:val="24"/>
          <w:u w:val="single"/>
        </w:rPr>
        <w:t>с детьми старшего дошкольного возраста</w:t>
      </w:r>
      <w:r w:rsidRPr="00B91E5B">
        <w:rPr>
          <w:sz w:val="24"/>
          <w:szCs w:val="24"/>
        </w:rPr>
        <w:t xml:space="preserve"> может осуществляться </w:t>
      </w:r>
      <w:r w:rsidRPr="00B91E5B">
        <w:rPr>
          <w:b/>
          <w:sz w:val="24"/>
          <w:szCs w:val="24"/>
          <w:u w:val="single"/>
        </w:rPr>
        <w:t>во второй половине дня</w:t>
      </w:r>
      <w:r w:rsidRPr="00B91E5B">
        <w:rPr>
          <w:sz w:val="24"/>
          <w:szCs w:val="24"/>
        </w:rPr>
        <w:t xml:space="preserve"> после дневного сна. Её продолжительность составляет </w:t>
      </w:r>
      <w:r w:rsidRPr="00B91E5B">
        <w:rPr>
          <w:b/>
          <w:sz w:val="24"/>
          <w:szCs w:val="24"/>
          <w:u w:val="single"/>
        </w:rPr>
        <w:t>не более 25 – 30  минут</w:t>
      </w:r>
      <w:r w:rsidRPr="00B91E5B">
        <w:rPr>
          <w:sz w:val="24"/>
          <w:szCs w:val="24"/>
        </w:rPr>
        <w:t xml:space="preserve">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B91E5B" w:rsidRDefault="001424CE" w:rsidP="001424CE">
      <w:pPr>
        <w:pStyle w:val="af0"/>
        <w:ind w:firstLine="567"/>
        <w:jc w:val="both"/>
        <w:rPr>
          <w:sz w:val="24"/>
          <w:szCs w:val="24"/>
        </w:rPr>
      </w:pPr>
      <w:r w:rsidRPr="00B91E5B">
        <w:rPr>
          <w:sz w:val="24"/>
          <w:szCs w:val="24"/>
        </w:rPr>
        <w:t xml:space="preserve">Непосредственно образовательная деятельность по физическому развитию детей организуется </w:t>
      </w:r>
      <w:r w:rsidRPr="00B91E5B">
        <w:rPr>
          <w:b/>
          <w:sz w:val="24"/>
          <w:szCs w:val="24"/>
          <w:u w:val="single"/>
        </w:rPr>
        <w:t>3 раза в неделю</w:t>
      </w:r>
      <w:r w:rsidR="00050273">
        <w:rPr>
          <w:sz w:val="24"/>
          <w:szCs w:val="24"/>
        </w:rPr>
        <w:t xml:space="preserve">в </w:t>
      </w:r>
      <w:r w:rsidRPr="00B91E5B">
        <w:rPr>
          <w:sz w:val="24"/>
          <w:szCs w:val="24"/>
        </w:rPr>
        <w:t xml:space="preserve">средней, </w:t>
      </w:r>
      <w:r w:rsidRPr="00B91E5B">
        <w:rPr>
          <w:b/>
          <w:sz w:val="24"/>
          <w:szCs w:val="24"/>
          <w:u w:val="single"/>
        </w:rPr>
        <w:t>старшей</w:t>
      </w:r>
      <w:r w:rsidR="00050273">
        <w:rPr>
          <w:sz w:val="24"/>
          <w:szCs w:val="24"/>
        </w:rPr>
        <w:t>группе</w:t>
      </w:r>
      <w:r w:rsidRPr="00B91E5B">
        <w:rPr>
          <w:sz w:val="24"/>
          <w:szCs w:val="24"/>
        </w:rPr>
        <w:t xml:space="preserve">. </w:t>
      </w:r>
      <w:r w:rsidRPr="00B91E5B">
        <w:rPr>
          <w:b/>
          <w:sz w:val="24"/>
          <w:szCs w:val="24"/>
          <w:u w:val="single"/>
        </w:rPr>
        <w:t>Один раз в неделю</w:t>
      </w:r>
      <w:r w:rsidRPr="00B91E5B">
        <w:rPr>
          <w:sz w:val="24"/>
          <w:szCs w:val="24"/>
        </w:rPr>
        <w:t xml:space="preserve"> круглогодично организовывается непосредственно образовательная деятельность по физическому развитию детей на </w:t>
      </w:r>
      <w:r w:rsidRPr="00B91E5B">
        <w:rPr>
          <w:b/>
          <w:sz w:val="24"/>
          <w:szCs w:val="24"/>
          <w:u w:val="single"/>
        </w:rPr>
        <w:t>открытом воздухе (старшая</w:t>
      </w:r>
      <w:r w:rsidRPr="00B91E5B">
        <w:rPr>
          <w:sz w:val="24"/>
          <w:szCs w:val="24"/>
        </w:rPr>
        <w:t xml:space="preserve"> группа). </w:t>
      </w:r>
    </w:p>
    <w:p w:rsidR="001424CE" w:rsidRPr="00B91E5B" w:rsidRDefault="00B80828" w:rsidP="001424CE">
      <w:pPr>
        <w:pStyle w:val="af0"/>
        <w:ind w:firstLine="567"/>
        <w:jc w:val="both"/>
        <w:rPr>
          <w:color w:val="333333"/>
          <w:sz w:val="24"/>
          <w:szCs w:val="24"/>
        </w:rPr>
      </w:pPr>
      <w:r>
        <w:rPr>
          <w:sz w:val="24"/>
          <w:szCs w:val="24"/>
        </w:rPr>
        <w:t>В соответствии с образовательной программой</w:t>
      </w:r>
      <w:r w:rsidR="001424CE" w:rsidRPr="00B91E5B">
        <w:rPr>
          <w:sz w:val="24"/>
          <w:szCs w:val="24"/>
        </w:rPr>
        <w:t xml:space="preserve"> 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424CE" w:rsidRPr="00B91E5B" w:rsidRDefault="001424CE" w:rsidP="001424CE">
      <w:pPr>
        <w:pStyle w:val="af0"/>
        <w:ind w:firstLine="567"/>
        <w:jc w:val="both"/>
        <w:rPr>
          <w:sz w:val="24"/>
          <w:szCs w:val="24"/>
        </w:rPr>
      </w:pPr>
      <w:r w:rsidRPr="00B91E5B">
        <w:rPr>
          <w:sz w:val="24"/>
          <w:szCs w:val="24"/>
        </w:rPr>
        <w:t>В течение двух недель в сентябре и мае  проводится комплексная психолого-педагогическая диагностика как адекватная форма оценивания результатов освоения ООП ДОО детьми дошкольного возраста.</w:t>
      </w:r>
    </w:p>
    <w:p w:rsidR="001424CE" w:rsidRPr="00B91E5B" w:rsidRDefault="001424CE" w:rsidP="001424CE">
      <w:pPr>
        <w:pStyle w:val="af0"/>
        <w:ind w:firstLine="567"/>
        <w:jc w:val="both"/>
        <w:rPr>
          <w:sz w:val="24"/>
          <w:szCs w:val="24"/>
        </w:rPr>
      </w:pPr>
    </w:p>
    <w:p w:rsidR="001424CE" w:rsidRPr="00B91E5B" w:rsidRDefault="001424CE" w:rsidP="00B80828">
      <w:pPr>
        <w:pStyle w:val="af0"/>
        <w:ind w:firstLine="567"/>
        <w:jc w:val="both"/>
        <w:rPr>
          <w:sz w:val="24"/>
          <w:szCs w:val="24"/>
        </w:rPr>
      </w:pPr>
      <w:r w:rsidRPr="00B91E5B">
        <w:rPr>
          <w:sz w:val="24"/>
          <w:szCs w:val="24"/>
        </w:rPr>
        <w:t>Максимально допустимый объем недельной учебной нагрузки на воспитанника ДОУ соответствует требованиям СанПиН и составляет:</w:t>
      </w:r>
    </w:p>
    <w:p w:rsidR="001424CE" w:rsidRDefault="001424CE" w:rsidP="001424CE">
      <w:pPr>
        <w:pStyle w:val="af0"/>
        <w:ind w:firstLine="567"/>
        <w:jc w:val="both"/>
        <w:rPr>
          <w:sz w:val="24"/>
          <w:szCs w:val="24"/>
        </w:rPr>
      </w:pPr>
      <w:r w:rsidRPr="00B80828">
        <w:rPr>
          <w:sz w:val="24"/>
          <w:szCs w:val="24"/>
        </w:rPr>
        <w:t xml:space="preserve">- для детей </w:t>
      </w:r>
      <w:r w:rsidR="00B80828">
        <w:rPr>
          <w:sz w:val="24"/>
          <w:szCs w:val="24"/>
        </w:rPr>
        <w:t>6 года жизни – не более 25 мин.</w:t>
      </w:r>
    </w:p>
    <w:p w:rsidR="00B80828" w:rsidRDefault="00B80828" w:rsidP="001424CE">
      <w:pPr>
        <w:pStyle w:val="af0"/>
        <w:ind w:firstLine="567"/>
        <w:jc w:val="both"/>
        <w:rPr>
          <w:sz w:val="24"/>
          <w:szCs w:val="24"/>
        </w:rPr>
      </w:pPr>
    </w:p>
    <w:p w:rsidR="00B80828" w:rsidRPr="00B80828" w:rsidRDefault="00B80828" w:rsidP="001424CE">
      <w:pPr>
        <w:pStyle w:val="af0"/>
        <w:ind w:firstLine="567"/>
        <w:jc w:val="both"/>
        <w:rPr>
          <w:sz w:val="24"/>
          <w:szCs w:val="24"/>
        </w:rPr>
      </w:pP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t>2</w:t>
      </w:r>
      <w:r w:rsidRPr="006C2782">
        <w:rPr>
          <w:rFonts w:ascii="Times New Roman" w:eastAsia="Times New Roman" w:hAnsi="Times New Roman" w:cs="Times New Roman"/>
          <w:b/>
          <w:i/>
          <w:color w:val="000000"/>
          <w:sz w:val="24"/>
          <w:szCs w:val="24"/>
          <w:lang w:eastAsia="ru-RU"/>
        </w:rPr>
        <w:t>.4</w:t>
      </w:r>
      <w:r w:rsidR="00BA3192">
        <w:rPr>
          <w:rFonts w:ascii="Times New Roman" w:eastAsia="Times New Roman" w:hAnsi="Times New Roman" w:cs="Times New Roman"/>
          <w:b/>
          <w:i/>
          <w:color w:val="000000"/>
          <w:sz w:val="24"/>
          <w:szCs w:val="24"/>
          <w:lang w:eastAsia="ru-RU"/>
        </w:rPr>
        <w:t>Соде</w:t>
      </w:r>
      <w:r w:rsidR="00B90858" w:rsidRPr="000739DA">
        <w:rPr>
          <w:rFonts w:ascii="Times New Roman" w:eastAsia="Times New Roman" w:hAnsi="Times New Roman" w:cs="Times New Roman"/>
          <w:b/>
          <w:i/>
          <w:color w:val="000000"/>
          <w:sz w:val="24"/>
          <w:szCs w:val="24"/>
          <w:lang w:eastAsia="ru-RU"/>
        </w:rPr>
        <w:t>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содержание</w:t>
      </w:r>
      <w:r w:rsidR="00B90858">
        <w:rPr>
          <w:rFonts w:ascii="Times New Roman" w:eastAsia="Times New Roman" w:hAnsi="Times New Roman" w:cs="Times New Roman"/>
          <w:b/>
          <w:i/>
          <w:color w:val="000000"/>
          <w:sz w:val="24"/>
          <w:szCs w:val="24"/>
          <w:lang w:eastAsia="ru-RU"/>
        </w:rPr>
        <w:t>представленноев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108" w:type="dxa"/>
        <w:tblLook w:val="04A0"/>
      </w:tblPr>
      <w:tblGrid>
        <w:gridCol w:w="1135"/>
        <w:gridCol w:w="10064"/>
      </w:tblGrid>
      <w:tr w:rsidR="00AD5D15" w:rsidTr="00B91E5B">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lastRenderedPageBreak/>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91E5B">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lastRenderedPageBreak/>
              <w:t>Задачи</w:t>
            </w:r>
          </w:p>
        </w:tc>
      </w:tr>
      <w:tr w:rsidR="00AD5D15" w:rsidTr="00B91E5B">
        <w:tc>
          <w:tcPr>
            <w:tcW w:w="1135" w:type="dxa"/>
          </w:tcPr>
          <w:p w:rsidR="00AD5D15" w:rsidRDefault="00BA3192"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96327">
              <w:rPr>
                <w:rFonts w:ascii="Times New Roman" w:eastAsia="Times New Roman" w:hAnsi="Times New Roman" w:cs="Times New Roman"/>
                <w:color w:val="000000"/>
                <w:sz w:val="24"/>
                <w:szCs w:val="24"/>
                <w:lang w:eastAsia="ru-RU"/>
              </w:rPr>
              <w:t>-6 лет</w:t>
            </w:r>
          </w:p>
        </w:tc>
        <w:tc>
          <w:tcPr>
            <w:tcW w:w="10064" w:type="dxa"/>
          </w:tcPr>
          <w:p w:rsidR="00496327" w:rsidRPr="00496327" w:rsidRDefault="00496327" w:rsidP="00496327">
            <w:pPr>
              <w:jc w:val="both"/>
              <w:rPr>
                <w:rFonts w:ascii="Times New Roman" w:hAnsi="Times New Roman" w:cs="Times New Roman"/>
                <w:iCs/>
              </w:rPr>
            </w:pPr>
            <w:r w:rsidRPr="00496327">
              <w:rPr>
                <w:rFonts w:ascii="Times New Roman" w:hAnsi="Times New Roman" w:cs="Times New Roman"/>
                <w:iCs/>
              </w:rPr>
              <w:t>По развитию игровой деятельности: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продолжать развивать интерес к совместным с другими детьми играм</w:t>
            </w:r>
            <w:r>
              <w:rPr>
                <w:rFonts w:ascii="Times New Roman" w:hAnsi="Times New Roman" w:cs="Times New Roman"/>
                <w:sz w:val="22"/>
                <w:szCs w:val="22"/>
              </w:rPr>
              <w:t>;</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организовывать игры, самостоятельно предлагая несколько сюжетов  на выбор («Если не хочешь играть в «Золушку», давай играть в «Белоснежку»),  </w:t>
            </w:r>
          </w:p>
          <w:p w:rsidR="00AD5D15"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выступать перед детьми, воспитателями, родителями;</w:t>
            </w:r>
          </w:p>
          <w:p w:rsidR="00496327" w:rsidRPr="00496327" w:rsidRDefault="00496327" w:rsidP="00496327">
            <w:pPr>
              <w:pStyle w:val="31"/>
              <w:spacing w:after="0"/>
              <w:jc w:val="both"/>
              <w:rPr>
                <w:rFonts w:ascii="Times New Roman" w:hAnsi="Times New Roman" w:cs="Times New Roman"/>
                <w:sz w:val="22"/>
                <w:szCs w:val="22"/>
              </w:rPr>
            </w:pPr>
            <w:r w:rsidRPr="00496327">
              <w:rPr>
                <w:rFonts w:ascii="Times New Roman" w:hAnsi="Times New Roman" w:cs="Times New Roman"/>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нравственные чувства и эмоции (любовь, ответственность, гордость, стыд);  </w:t>
            </w:r>
          </w:p>
          <w:p w:rsid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r>
              <w:rPr>
                <w:rFonts w:ascii="Times New Roman" w:hAnsi="Times New Roman" w:cs="Times New Roman"/>
                <w:lang w:eastAsia="ru-RU"/>
              </w:rPr>
              <w:t>-</w:t>
            </w:r>
            <w:r w:rsidRPr="00496327">
              <w:rPr>
                <w:rFonts w:ascii="Times New Roman" w:hAnsi="Times New Roman" w:cs="Times New Roman"/>
                <w:lang w:eastAsia="ru-RU"/>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w:t>
            </w:r>
          </w:p>
          <w:p w:rsidR="00496327" w:rsidRP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r>
              <w:rPr>
                <w:rFonts w:ascii="Times New Roman" w:hAnsi="Times New Roman" w:cs="Times New Roman"/>
                <w:lang w:eastAsia="ru-RU"/>
              </w:rPr>
              <w:t>-</w:t>
            </w:r>
            <w:r w:rsidRPr="00496327">
              <w:rPr>
                <w:rFonts w:ascii="Times New Roman" w:hAnsi="Times New Roman" w:cs="Times New Roman"/>
                <w:lang w:eastAsia="ru-RU"/>
              </w:rPr>
              <w:t xml:space="preserve">формировать соответствующую морально-оценочную лексику (например, «справедливо» - «несправедливо», «смелый» - «трусливый», «вежливый» - «невежливый» («грубый») и др.);  </w:t>
            </w:r>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позитивное отношение к требованиям выполнения основных норм и правил поведения;</w:t>
            </w:r>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 к 8 марта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побуждать совершать  положительный нравственный выбор как в воображаемом плане, так и реальный  (например, отказаться от чего-то приятногоили выгодного в пользу интересов и потребностей близкого человека, друга и др.); </w:t>
            </w:r>
          </w:p>
          <w:p w:rsidR="00496327" w:rsidRPr="00496327" w:rsidRDefault="00496327" w:rsidP="00496327">
            <w:pPr>
              <w:pStyle w:val="31"/>
              <w:spacing w:after="0"/>
              <w:jc w:val="both"/>
              <w:rPr>
                <w:rFonts w:ascii="Times New Roman" w:hAnsi="Times New Roman" w:cs="Times New Roman"/>
                <w:sz w:val="22"/>
                <w:szCs w:val="22"/>
              </w:rPr>
            </w:pPr>
            <w:r w:rsidRPr="00496327">
              <w:rPr>
                <w:rFonts w:ascii="Times New Roman" w:hAnsi="Times New Roman" w:cs="Times New Roman"/>
                <w:iCs/>
                <w:sz w:val="22"/>
                <w:szCs w:val="22"/>
              </w:rPr>
              <w:t>По формированию первичных личностных, гендерных представлений, первичных представлений о семье, обществе, государстве, мире:</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продолжать формировать представление о  личных данных  (имя,  фамилия, возраст в годах), умение </w:t>
            </w:r>
            <w:r w:rsidRPr="00496327">
              <w:rPr>
                <w:rFonts w:ascii="Times New Roman" w:hAnsi="Times New Roman" w:cs="Times New Roman"/>
                <w:sz w:val="22"/>
                <w:szCs w:val="22"/>
              </w:rPr>
              <w:lastRenderedPageBreak/>
              <w:t xml:space="preserve">называть их в типичных ситуациях;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006B7A2E">
              <w:rPr>
                <w:rFonts w:ascii="Times New Roman" w:hAnsi="Times New Roman" w:cs="Times New Roman"/>
                <w:color w:val="000000"/>
                <w:sz w:val="22"/>
                <w:szCs w:val="22"/>
              </w:rPr>
              <w:t>рассмат</w:t>
            </w:r>
            <w:r w:rsidRPr="00496327">
              <w:rPr>
                <w:rFonts w:ascii="Times New Roman" w:hAnsi="Times New Roman" w:cs="Times New Roman"/>
                <w:color w:val="000000"/>
                <w:sz w:val="22"/>
                <w:szCs w:val="22"/>
              </w:rPr>
              <w:t>риванию фотографий родственников, акцентиро</w:t>
            </w:r>
            <w:r w:rsidR="006B7A2E">
              <w:rPr>
                <w:rFonts w:ascii="Times New Roman" w:hAnsi="Times New Roman" w:cs="Times New Roman"/>
                <w:color w:val="000000"/>
                <w:sz w:val="22"/>
                <w:szCs w:val="22"/>
              </w:rPr>
              <w:t>вать внимание на внешнем   сход</w:t>
            </w:r>
            <w:r w:rsidRPr="00496327">
              <w:rPr>
                <w:rFonts w:ascii="Times New Roman" w:hAnsi="Times New Roman" w:cs="Times New Roman"/>
                <w:color w:val="000000"/>
                <w:sz w:val="22"/>
                <w:szCs w:val="22"/>
              </w:rPr>
              <w:t>стве ребенка с родителями и другими родственниками</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собственном адресе (страна, город (село), улица, дом, квартира)</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привлекать  к мероприятиям, организуемым в детском саду (спектакли,  праздники и развлечения, выставки детских работ и др.);</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совершенствовать умение свободно ориентироваться в помещении и на участке детского сада</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уважительное отношение к детям и работникам детского сада;</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расширять представления дет</w:t>
            </w:r>
            <w:r w:rsidR="006B7A2E">
              <w:rPr>
                <w:rFonts w:ascii="Times New Roman" w:hAnsi="Times New Roman" w:cs="Times New Roman"/>
                <w:color w:val="000000"/>
                <w:sz w:val="22"/>
                <w:szCs w:val="22"/>
              </w:rPr>
              <w:t>ей о родной стране, о го</w:t>
            </w:r>
            <w:r w:rsidRPr="00496327">
              <w:rPr>
                <w:rFonts w:ascii="Times New Roman" w:hAnsi="Times New Roman" w:cs="Times New Roman"/>
                <w:color w:val="000000"/>
                <w:sz w:val="22"/>
                <w:szCs w:val="22"/>
              </w:rPr>
              <w:t>сударственных и народных праздниках</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формировать представление о том</w:t>
            </w:r>
            <w:r w:rsidR="006B7A2E">
              <w:rPr>
                <w:rFonts w:ascii="Times New Roman" w:hAnsi="Times New Roman" w:cs="Times New Roman"/>
                <w:color w:val="000000"/>
                <w:sz w:val="22"/>
                <w:szCs w:val="22"/>
              </w:rPr>
              <w:t>, что Российская Федерация (Рос</w:t>
            </w:r>
            <w:r w:rsidRPr="00496327">
              <w:rPr>
                <w:rFonts w:ascii="Times New Roman" w:hAnsi="Times New Roman" w:cs="Times New Roman"/>
                <w:color w:val="000000"/>
                <w:sz w:val="22"/>
                <w:szCs w:val="22"/>
              </w:rPr>
              <w:t>сия) — огромная многонациональная страна; показывать на карте Россию, ее моря, озера, реки, горы, леса, отдельные города</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w:t>
            </w:r>
            <w:r w:rsidR="006B7A2E">
              <w:rPr>
                <w:rFonts w:ascii="Times New Roman" w:hAnsi="Times New Roman" w:cs="Times New Roman"/>
                <w:color w:val="000000"/>
                <w:sz w:val="22"/>
                <w:szCs w:val="22"/>
              </w:rPr>
              <w:t>ь представления о Российской ар</w:t>
            </w:r>
            <w:r w:rsidRPr="00496327">
              <w:rPr>
                <w:rFonts w:ascii="Times New Roman" w:hAnsi="Times New Roman" w:cs="Times New Roman"/>
                <w:color w:val="000000"/>
                <w:sz w:val="22"/>
                <w:szCs w:val="22"/>
              </w:rPr>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496327">
              <w:rPr>
                <w:rFonts w:ascii="Times New Roman" w:hAnsi="Times New Roman" w:cs="Times New Roman"/>
                <w:color w:val="000000"/>
                <w:sz w:val="22"/>
                <w:szCs w:val="22"/>
              </w:rPr>
              <w:softHyphen/>
              <w:t>сматривать картины, репродукции, альбомы с военной тематикой</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продолжать формировать интерес к «малой Родине», представления о достопримечательностях, культуре, традициях и некоторых выдающихся людях родного края</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некоторых странах и государствах (Россия, Украина, Белоруссия, Германия, Англия, Америка и др.) и их населении</w:t>
            </w:r>
            <w:r w:rsidR="006B7A2E">
              <w:rPr>
                <w:rFonts w:ascii="Times New Roman" w:hAnsi="Times New Roman" w:cs="Times New Roman"/>
                <w:sz w:val="22"/>
                <w:szCs w:val="22"/>
              </w:rPr>
              <w:t>.</w:t>
            </w:r>
          </w:p>
          <w:p w:rsidR="00496327" w:rsidRDefault="00496327" w:rsidP="00496327">
            <w:pPr>
              <w:jc w:val="both"/>
              <w:rPr>
                <w:rFonts w:ascii="Times New Roman" w:hAnsi="Times New Roman" w:cs="Times New Roman"/>
                <w:iCs/>
              </w:rPr>
            </w:pPr>
          </w:p>
          <w:p w:rsidR="00496327" w:rsidRPr="00496327" w:rsidRDefault="00496327" w:rsidP="00496327">
            <w:pPr>
              <w:jc w:val="both"/>
              <w:rPr>
                <w:rFonts w:ascii="Times New Roman" w:hAnsi="Times New Roman" w:cs="Times New Roman"/>
                <w:bCs/>
                <w:iCs/>
              </w:rPr>
            </w:pPr>
            <w:r w:rsidRPr="00496327">
              <w:rPr>
                <w:rFonts w:ascii="Times New Roman" w:hAnsi="Times New Roman" w:cs="Times New Roman"/>
                <w:iCs/>
              </w:rPr>
              <w:t>Поформированию</w:t>
            </w:r>
            <w:r w:rsidRPr="00496327">
              <w:rPr>
                <w:rFonts w:ascii="Times New Roman" w:hAnsi="Times New Roman" w:cs="Times New Roman"/>
              </w:rPr>
              <w:t>представлений об опасных для человека и окружающего мира природы ситуациях и способах поведения в них</w:t>
            </w:r>
            <w:r w:rsidRPr="00496327">
              <w:rPr>
                <w:rFonts w:ascii="Times New Roman" w:hAnsi="Times New Roman" w:cs="Times New Roman"/>
                <w:iCs/>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некоторых видах опасных ситуаций (стандартных и нестандартных), причинах их возникновения в быту, социуме, природе</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Pr>
                <w:rFonts w:ascii="Times New Roman" w:hAnsi="Times New Roman" w:cs="Times New Roman"/>
                <w:bCs/>
              </w:rPr>
              <w:t>;</w:t>
            </w:r>
            <w:r w:rsidRPr="00496327">
              <w:rPr>
                <w:rFonts w:ascii="Times New Roman" w:hAnsi="Times New Roman" w:cs="Times New Roman"/>
              </w:rPr>
              <w:t>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обучать способам обращения  за помощью к взрослому в стандартной и нестандартной опасной ситуации</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поощрять предложение помощи другому в стандартной опасной ситуации поощрять осторожное и осмотрительное отношение к стандартным опасным ситуациям</w:t>
            </w:r>
            <w:r w:rsidR="006B7A2E">
              <w:rPr>
                <w:rFonts w:ascii="Times New Roman" w:hAnsi="Times New Roman" w:cs="Times New Roman"/>
              </w:rPr>
              <w:t>,</w:t>
            </w:r>
            <w:r w:rsidRPr="00496327">
              <w:rPr>
                <w:rFonts w:ascii="Times New Roman" w:hAnsi="Times New Roman" w:cs="Times New Roman"/>
              </w:rPr>
              <w:t xml:space="preserve"> формировать у детей понимание важности безопасного поведения, соблюдения необходимых норм при действиях с травмоопасными предметами, правила поведения во время прогулки на природе и т.п.</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детей основам правильного поведения при встрече с бездомными и незнакомыми животными</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знакомить с правилами, ограничивающими контакты с незнакомыми людьми, с больными</w:t>
            </w:r>
            <w:r w:rsidRPr="00496327">
              <w:rPr>
                <w:rFonts w:ascii="Times New Roman" w:hAnsi="Times New Roman" w:cs="Times New Roman"/>
                <w:bCs/>
              </w:rPr>
              <w:t>)</w:t>
            </w:r>
            <w:r w:rsidRPr="00496327">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lastRenderedPageBreak/>
              <w:t>-</w:t>
            </w:r>
            <w:r w:rsidRPr="00496327">
              <w:rPr>
                <w:rFonts w:ascii="Times New Roman" w:hAnsi="Times New Roman" w:cs="Times New Roman"/>
              </w:rPr>
              <w:t>формировать установку на то, что принимать пищу можно только в специально предназначенных для этого  местах;</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формировать представление об опасности сбора неизвестных растений;</w:t>
            </w:r>
          </w:p>
          <w:p w:rsidR="00496327" w:rsidRPr="00496327" w:rsidRDefault="00496327" w:rsidP="00F25CB8">
            <w:pPr>
              <w:numPr>
                <w:ilvl w:val="0"/>
                <w:numId w:val="37"/>
              </w:numPr>
              <w:ind w:left="0"/>
              <w:jc w:val="both"/>
              <w:rPr>
                <w:rFonts w:ascii="Times New Roman" w:hAnsi="Times New Roman" w:cs="Times New Roman"/>
              </w:rPr>
            </w:pPr>
            <w:r w:rsidRPr="00496327">
              <w:rPr>
                <w:rFonts w:ascii="Times New Roman" w:hAnsi="Times New Roman" w:cs="Times New Roman"/>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w:t>
            </w:r>
            <w:r>
              <w:rPr>
                <w:rFonts w:ascii="Times New Roman" w:hAnsi="Times New Roman" w:cs="Times New Roman"/>
              </w:rPr>
              <w:t>-</w:t>
            </w:r>
            <w:r w:rsidRPr="00496327">
              <w:rPr>
                <w:rFonts w:ascii="Times New Roman" w:hAnsi="Times New Roman" w:cs="Times New Roman"/>
              </w:rPr>
              <w:t>воспитывать умение использовать знания в различных ситуациях</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w:t>
            </w:r>
            <w:r w:rsidR="006B7A2E">
              <w:rPr>
                <w:rFonts w:ascii="Times New Roman" w:hAnsi="Times New Roman" w:cs="Times New Roman"/>
              </w:rPr>
              <w:t>зания первой медицинской помощи.</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iCs/>
              </w:rPr>
              <w:t>По формированию основ безопасности окружающего мира природы:</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496327">
              <w:rPr>
                <w:rFonts w:ascii="Times New Roman" w:hAnsi="Times New Roman" w:cs="Times New Roman"/>
                <w:bCs/>
              </w:rPr>
              <w:t>(Познание, Социализация)</w:t>
            </w:r>
            <w:r w:rsidRPr="00496327">
              <w:rPr>
                <w:rFonts w:ascii="Times New Roman" w:hAnsi="Times New Roman" w:cs="Times New Roman"/>
              </w:rPr>
              <w:t>;</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видах опасных для окружающего мира природы ситуаций (загрязнение воздуха, воды,  </w:t>
            </w:r>
            <w:r w:rsidR="006B7A2E">
              <w:rPr>
                <w:rFonts w:ascii="Times New Roman" w:hAnsi="Times New Roman" w:cs="Times New Roman"/>
              </w:rPr>
              <w:t>вырубка деревьев, лесные пожары</w:t>
            </w:r>
            <w:r w:rsidRPr="00496327">
              <w:rPr>
                <w:rFonts w:ascii="Times New Roman" w:hAnsi="Times New Roman" w:cs="Times New Roman"/>
                <w:bCs/>
              </w:rPr>
              <w:t>)</w:t>
            </w:r>
            <w:r w:rsidRPr="00496327">
              <w:rPr>
                <w:rFonts w:ascii="Times New Roman" w:hAnsi="Times New Roman" w:cs="Times New Roman"/>
              </w:rPr>
              <w:t>;</w:t>
            </w:r>
          </w:p>
          <w:p w:rsidR="00550FCE"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r w:rsidR="006B7A2E">
              <w:rPr>
                <w:rFonts w:ascii="Times New Roman" w:hAnsi="Times New Roman" w:cs="Times New Roman"/>
              </w:rPr>
              <w:t>;</w:t>
            </w:r>
          </w:p>
          <w:p w:rsidR="00496327" w:rsidRPr="00496327" w:rsidRDefault="00550FCE" w:rsidP="00F25CB8">
            <w:pPr>
              <w:numPr>
                <w:ilvl w:val="0"/>
                <w:numId w:val="38"/>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осторожное и осмотрительное отношение к природе</w:t>
            </w:r>
            <w:r w:rsidR="006B7A2E">
              <w:rPr>
                <w:rFonts w:ascii="Times New Roman" w:hAnsi="Times New Roman" w:cs="Times New Roman"/>
              </w:rPr>
              <w:t>.</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rPr>
              <w:t>По приобщению к правилам безопасного для человека и окружающего мира природы поведения</w:t>
            </w:r>
            <w:r w:rsidR="00C74FBB">
              <w:rPr>
                <w:rFonts w:ascii="Times New Roman" w:hAnsi="Times New Roman" w:cs="Times New Roman"/>
              </w:rPr>
              <w:t>:</w:t>
            </w:r>
          </w:p>
          <w:p w:rsidR="00496327" w:rsidRPr="00496327" w:rsidRDefault="00550FCE"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детей правилам поведения на улице и в транспорте, умению ориентироваться на дорогах, при переходе улиц и перекрестков</w:t>
            </w:r>
            <w:r w:rsidR="00C74FBB">
              <w:rPr>
                <w:rFonts w:ascii="Times New Roman" w:hAnsi="Times New Roman" w:cs="Times New Roman"/>
                <w:sz w:val="22"/>
                <w:szCs w:val="22"/>
              </w:rPr>
              <w:t>.</w:t>
            </w:r>
          </w:p>
          <w:p w:rsidR="00496327" w:rsidRPr="00496327" w:rsidRDefault="00496327" w:rsidP="00550FCE">
            <w:pPr>
              <w:jc w:val="both"/>
              <w:rPr>
                <w:rFonts w:ascii="Times New Roman" w:hAnsi="Times New Roman" w:cs="Times New Roman"/>
                <w:bCs/>
                <w:iCs/>
              </w:rPr>
            </w:pPr>
            <w:r w:rsidRPr="00496327">
              <w:rPr>
                <w:rFonts w:ascii="Times New Roman" w:hAnsi="Times New Roman" w:cs="Times New Roman"/>
                <w:iCs/>
              </w:rPr>
              <w:t>По развитию трудовой деятельности:</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00496327" w:rsidRPr="00496327">
              <w:rPr>
                <w:rFonts w:ascii="Times New Roman" w:hAnsi="Times New Roman" w:cs="Times New Roman"/>
                <w:bCs/>
              </w:rPr>
              <w:t xml:space="preserve"> (Социализация, ФК)</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самостоятельно устранять непорядок в своем внешнем виде, бережно относиться к личным вещам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496327" w:rsidP="00F25CB8">
            <w:pPr>
              <w:numPr>
                <w:ilvl w:val="0"/>
                <w:numId w:val="36"/>
              </w:numPr>
              <w:ind w:left="0"/>
              <w:jc w:val="both"/>
              <w:rPr>
                <w:rFonts w:ascii="Times New Roman" w:hAnsi="Times New Roman" w:cs="Times New Roman"/>
              </w:rPr>
            </w:pPr>
            <w:r w:rsidRPr="00496327">
              <w:rPr>
                <w:rFonts w:ascii="Times New Roman" w:hAnsi="Times New Roman" w:cs="Times New Roman"/>
              </w:rPr>
              <w:t>поощрять проявление готовности  помочь другому</w:t>
            </w:r>
            <w:r w:rsidRPr="00496327">
              <w:rPr>
                <w:rFonts w:ascii="Times New Roman" w:hAnsi="Times New Roman" w:cs="Times New Roman"/>
                <w:bCs/>
              </w:rPr>
              <w:t>(Социализация, Коммуникация)</w:t>
            </w:r>
            <w:r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в осознании зависимости цели и  содержания трудовых действий ребенка от потребностей живого объекта </w:t>
            </w:r>
            <w:r w:rsidR="00496327" w:rsidRPr="00496327">
              <w:rPr>
                <w:rFonts w:ascii="Times New Roman" w:hAnsi="Times New Roman" w:cs="Times New Roman"/>
                <w:bCs/>
              </w:rPr>
              <w:t>(Социализация, 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контролировать и оценивать качество полученного результата, мотивировать оценку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обучать  некоторым видам ручного труда, подбирая их в соответствии с  предпочтениями ребенка (см. «Художественное творчество»);</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замечать и  осознавать влияние половых и индивидуальных особенностей детей  на их трудовую деятельность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способствовать умению помогать другим людям в процессе выполнения трудовой деятельности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00496327" w:rsidRPr="00496327">
              <w:rPr>
                <w:rFonts w:ascii="Times New Roman" w:hAnsi="Times New Roman" w:cs="Times New Roman"/>
                <w:bCs/>
              </w:rPr>
              <w:t>(Безопасность)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00496327" w:rsidRPr="00496327">
              <w:rPr>
                <w:rFonts w:ascii="Times New Roman" w:hAnsi="Times New Roman" w:cs="Times New Roman"/>
                <w:bCs/>
              </w:rPr>
              <w:t>(Коммуникация, Социализация)</w:t>
            </w:r>
            <w:r w:rsidR="00496327" w:rsidRPr="00496327">
              <w:rPr>
                <w:rFonts w:ascii="Times New Roman" w:hAnsi="Times New Roman" w:cs="Times New Roman"/>
              </w:rPr>
              <w:t>;</w:t>
            </w:r>
          </w:p>
          <w:p w:rsidR="00496327" w:rsidRPr="00496327" w:rsidRDefault="00496327" w:rsidP="00550FCE">
            <w:pPr>
              <w:jc w:val="both"/>
              <w:rPr>
                <w:rFonts w:ascii="Times New Roman" w:hAnsi="Times New Roman" w:cs="Times New Roman"/>
                <w:iCs/>
              </w:rPr>
            </w:pPr>
            <w:r w:rsidRPr="00496327">
              <w:rPr>
                <w:rFonts w:ascii="Times New Roman" w:hAnsi="Times New Roman" w:cs="Times New Roman"/>
                <w:iCs/>
              </w:rPr>
              <w:t>По формированию первичных представлений о труде взрослых,</w:t>
            </w:r>
            <w:r w:rsidRPr="00496327">
              <w:rPr>
                <w:rFonts w:ascii="Times New Roman" w:hAnsi="Times New Roman" w:cs="Times New Roman"/>
              </w:rPr>
              <w:t xml:space="preserve"> его роли в обществе и жизни каждого человека</w:t>
            </w:r>
            <w:r w:rsidRPr="00496327">
              <w:rPr>
                <w:rFonts w:ascii="Times New Roman" w:hAnsi="Times New Roman" w:cs="Times New Roman"/>
                <w:iCs/>
              </w:rPr>
              <w:t>:</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w:t>
            </w:r>
            <w:r>
              <w:rPr>
                <w:rFonts w:ascii="Times New Roman" w:hAnsi="Times New Roman" w:cs="Times New Roman"/>
              </w:rPr>
              <w:t>;</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продолжать формировать представления о различных сторонах трудовой деятельности детей </w:t>
            </w:r>
            <w:r w:rsidR="00496327" w:rsidRPr="00496327">
              <w:rPr>
                <w:rFonts w:ascii="Times New Roman" w:hAnsi="Times New Roman" w:cs="Times New Roman"/>
              </w:rPr>
              <w:lastRenderedPageBreak/>
              <w:t>средствами художественной литературы</w:t>
            </w:r>
            <w:r w:rsidR="00C74FBB">
              <w:rPr>
                <w:rFonts w:ascii="Times New Roman" w:hAnsi="Times New Roman" w:cs="Times New Roman"/>
              </w:rPr>
              <w:t>;</w:t>
            </w:r>
          </w:p>
          <w:p w:rsidR="00496327" w:rsidRPr="00496327"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w:t>
            </w:r>
            <w:r w:rsidR="00C74FBB">
              <w:rPr>
                <w:rFonts w:ascii="Times New Roman" w:hAnsi="Times New Roman" w:cs="Times New Roman"/>
              </w:rPr>
              <w:t>.</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iCs/>
              </w:rPr>
              <w:t xml:space="preserve">По воспитанию ценностного отношения к собственному труду, </w:t>
            </w:r>
            <w:r w:rsidRPr="00496327">
              <w:rPr>
                <w:rFonts w:ascii="Times New Roman" w:hAnsi="Times New Roman" w:cs="Times New Roman"/>
              </w:rPr>
              <w:t>труду других людей и его результатам</w:t>
            </w:r>
            <w:r w:rsidRPr="00496327">
              <w:rPr>
                <w:rFonts w:ascii="Times New Roman" w:hAnsi="Times New Roman" w:cs="Times New Roman"/>
                <w:iCs/>
              </w:rPr>
              <w:t>:</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устойчивую  самостоятельность, настойчивость, ответственность при выполнении трудовых процессов</w:t>
            </w:r>
            <w:r w:rsidR="00C74FBB">
              <w:rPr>
                <w:rFonts w:ascii="Times New Roman" w:hAnsi="Times New Roman" w:cs="Times New Roman"/>
              </w:rPr>
              <w:t>;</w:t>
            </w:r>
          </w:p>
          <w:p w:rsidR="00496327" w:rsidRPr="00496327" w:rsidRDefault="00550FCE" w:rsidP="00F25CB8">
            <w:pPr>
              <w:numPr>
                <w:ilvl w:val="0"/>
                <w:numId w:val="40"/>
              </w:numPr>
              <w:ind w:left="0"/>
              <w:jc w:val="both"/>
              <w:rPr>
                <w:rFonts w:ascii="Times New Roman" w:hAnsi="Times New Roman" w:cs="Times New Roman"/>
                <w:bCs/>
              </w:rPr>
            </w:pPr>
            <w:r>
              <w:rPr>
                <w:rFonts w:ascii="Times New Roman" w:hAnsi="Times New Roman" w:cs="Times New Roman"/>
              </w:rPr>
              <w:t>-</w:t>
            </w:r>
            <w:r w:rsidR="00496327" w:rsidRPr="00496327">
              <w:rPr>
                <w:rFonts w:ascii="Times New Roman" w:hAnsi="Times New Roman" w:cs="Times New Roman"/>
              </w:rPr>
              <w:t>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w:t>
            </w:r>
            <w:r w:rsidR="00C74FBB">
              <w:rPr>
                <w:rFonts w:ascii="Times New Roman" w:hAnsi="Times New Roman" w:cs="Times New Roman"/>
              </w:rPr>
              <w:t>;</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учить доводить начатое дело до конца, формировать ответственность за выполнение трудовых поручений</w:t>
            </w:r>
            <w:r w:rsidR="00C74FBB">
              <w:rPr>
                <w:rFonts w:ascii="Times New Roman" w:hAnsi="Times New Roman" w:cs="Times New Roman"/>
              </w:rPr>
              <w:t>;</w:t>
            </w:r>
          </w:p>
          <w:p w:rsidR="00496327" w:rsidRPr="00496327" w:rsidRDefault="00550FCE"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наиболее экономным приемам работы, оценивать результат</w:t>
            </w:r>
            <w:r w:rsidR="00C74FBB">
              <w:rPr>
                <w:rFonts w:ascii="Times New Roman" w:hAnsi="Times New Roman" w:cs="Times New Roman"/>
                <w:sz w:val="22"/>
                <w:szCs w:val="22"/>
              </w:rPr>
              <w:t>.</w:t>
            </w:r>
          </w:p>
        </w:tc>
      </w:tr>
    </w:tbl>
    <w:p w:rsidR="001A306F" w:rsidRPr="00B32A4C" w:rsidRDefault="00E45863"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108" w:type="dxa"/>
        <w:tblLook w:val="04A0"/>
      </w:tblPr>
      <w:tblGrid>
        <w:gridCol w:w="1135"/>
        <w:gridCol w:w="10064"/>
      </w:tblGrid>
      <w:tr w:rsidR="00E45863" w:rsidTr="00B91E5B">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91E5B">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t>Задачи</w:t>
            </w:r>
          </w:p>
        </w:tc>
      </w:tr>
      <w:tr w:rsidR="00E45863" w:rsidTr="00B91E5B">
        <w:tc>
          <w:tcPr>
            <w:tcW w:w="1135" w:type="dxa"/>
          </w:tcPr>
          <w:p w:rsidR="00E45863" w:rsidRDefault="00BA3192"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C6A02">
              <w:rPr>
                <w:rFonts w:ascii="Times New Roman" w:eastAsia="Times New Roman" w:hAnsi="Times New Roman" w:cs="Times New Roman"/>
                <w:color w:val="000000"/>
                <w:sz w:val="24"/>
                <w:szCs w:val="24"/>
                <w:lang w:eastAsia="ru-RU"/>
              </w:rPr>
              <w:t>-6 лет</w:t>
            </w:r>
          </w:p>
        </w:tc>
        <w:tc>
          <w:tcPr>
            <w:tcW w:w="10064" w:type="dxa"/>
          </w:tcPr>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Сенсорное развитие</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учить использовать систему обследовательских действий</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формировать умение обследовать предметы разной формы, вклю</w:t>
            </w:r>
            <w:r w:rsidR="00AC41C8">
              <w:rPr>
                <w:rFonts w:ascii="Times New Roman" w:hAnsi="Times New Roman" w:cs="Times New Roman"/>
              </w:rPr>
              <w:t>чая движения рук по предмету;</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w:t>
            </w:r>
            <w:r w:rsidR="00AC41C8">
              <w:rPr>
                <w:rFonts w:ascii="Times New Roman" w:hAnsi="Times New Roman" w:cs="Times New Roman"/>
              </w:rPr>
              <w:t>;</w:t>
            </w:r>
          </w:p>
          <w:p w:rsid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Развитие познавательно-исследовательской и продуктивной(конструктивной) деятельности</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знакомить детей с разными характеристиками свойств предметов, дать представление о переходе веществ из твердого состояния в жидкое и наоборот</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уметь анализировать результаты наблюдений, исследований, опытов и делать выводы о некоторых закономерностях и взаимосвязях</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w:t>
            </w:r>
            <w:r w:rsidR="00AC41C8">
              <w:rPr>
                <w:rFonts w:ascii="Times New Roman" w:hAnsi="Times New Roman" w:cs="Times New Roman"/>
              </w:rPr>
              <w:t>ъекта с последующей постройкой</w:t>
            </w:r>
            <w:r w:rsidRPr="005C6A02">
              <w:rPr>
                <w:rFonts w:ascii="Times New Roman" w:hAnsi="Times New Roman" w:cs="Times New Roman"/>
              </w:rPr>
              <w:t xml:space="preserve">;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sidRPr="005C6A02">
              <w:rPr>
                <w:rFonts w:ascii="Times New Roman" w:hAnsi="Times New Roman" w:cs="Times New Roman"/>
              </w:rPr>
              <w:t xml:space="preserve">продолжать развивать наглядно-действенное мышление в процессе детского экспериментирования;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создавать условия для развития проектной деятельности ставить детей в различные проблемные ситуации, в том числе и перед противоречиями</w:t>
            </w:r>
            <w:r w:rsidR="00AC41C8">
              <w:rPr>
                <w:rFonts w:ascii="Times New Roman" w:hAnsi="Times New Roman" w:cs="Times New Roman"/>
              </w:rPr>
              <w:t>.</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Формирование элементарных математических представлений</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количественному и порядковому счету в пределах 10 и уметь правильно ими пользоваться;</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lastRenderedPageBreak/>
              <w:t>-</w:t>
            </w:r>
            <w:r w:rsidRPr="005C6A02">
              <w:rPr>
                <w:rFonts w:ascii="Times New Roman" w:hAnsi="Times New Roman" w:cs="Times New Roman"/>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определять положение того или иного предмета по отношению к себе и к другому предмету; называть дни недели;</w:t>
            </w:r>
          </w:p>
          <w:p w:rsidR="005C6A02" w:rsidRPr="005C6A02" w:rsidRDefault="005C6A02" w:rsidP="00F25CB8">
            <w:pPr>
              <w:numPr>
                <w:ilvl w:val="0"/>
                <w:numId w:val="48"/>
              </w:numPr>
              <w:ind w:left="0" w:hanging="283"/>
              <w:jc w:val="both"/>
              <w:rPr>
                <w:rFonts w:ascii="Times New Roman" w:hAnsi="Times New Roman" w:cs="Times New Roman"/>
              </w:rPr>
            </w:pPr>
            <w:r w:rsidRPr="005C6A02">
              <w:rPr>
                <w:rFonts w:ascii="Times New Roman" w:hAnsi="Times New Roman" w:cs="Times New Roman"/>
              </w:rPr>
              <w:t>в конструировании продолжать учить устанавливать связь между создаваемыми детьми постройками и конструкциями и тем, что они видят в окружающей жизни</w:t>
            </w:r>
            <w:r w:rsidR="00AC41C8">
              <w:rPr>
                <w:rFonts w:ascii="Times New Roman" w:hAnsi="Times New Roman" w:cs="Times New Roman"/>
              </w:rPr>
              <w:t>.</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Формирование целостной картины мира, расширение кругозора детей</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расширению и углублению представлений детей об окруж</w:t>
            </w:r>
            <w:r w:rsidR="00AC41C8">
              <w:rPr>
                <w:rFonts w:ascii="Times New Roman" w:hAnsi="Times New Roman" w:cs="Times New Roman"/>
              </w:rPr>
              <w:t>ающем</w:t>
            </w:r>
            <w:r w:rsidRPr="005C6A02">
              <w:rPr>
                <w:rFonts w:ascii="Times New Roman" w:hAnsi="Times New Roman" w:cs="Times New Roman"/>
              </w:rPr>
              <w:t xml:space="preserve"> мире;  </w:t>
            </w:r>
          </w:p>
          <w:p w:rsidR="00E45863"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устанавливать причинно-следственные связи между природными явлениями, 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w:t>
            </w:r>
            <w:r w:rsidR="00AC41C8">
              <w:rPr>
                <w:rFonts w:ascii="Times New Roman" w:hAnsi="Times New Roman" w:cs="Times New Roman"/>
              </w:rPr>
              <w:t>.</w:t>
            </w:r>
          </w:p>
        </w:tc>
      </w:tr>
    </w:tbl>
    <w:p w:rsidR="001A306F" w:rsidRPr="00B32A4C" w:rsidRDefault="003D2A22"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«РЕЧЕВОЕ РАЗВИТИЕ»</w:t>
      </w:r>
    </w:p>
    <w:tbl>
      <w:tblPr>
        <w:tblStyle w:val="aa"/>
        <w:tblW w:w="11199" w:type="dxa"/>
        <w:tblInd w:w="108" w:type="dxa"/>
        <w:tblLook w:val="04A0"/>
      </w:tblPr>
      <w:tblGrid>
        <w:gridCol w:w="1135"/>
        <w:gridCol w:w="10064"/>
      </w:tblGrid>
      <w:tr w:rsidR="003D2A22" w:rsidTr="00B91E5B">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свободного общения со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91E5B">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t>Задачи</w:t>
            </w:r>
          </w:p>
        </w:tc>
      </w:tr>
      <w:tr w:rsidR="003D2A22" w:rsidTr="00B91E5B">
        <w:tc>
          <w:tcPr>
            <w:tcW w:w="1135" w:type="dxa"/>
          </w:tcPr>
          <w:p w:rsidR="003D2A22" w:rsidRDefault="00BA3192"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31E3A">
              <w:rPr>
                <w:rFonts w:ascii="Times New Roman" w:eastAsia="Times New Roman" w:hAnsi="Times New Roman" w:cs="Times New Roman"/>
                <w:color w:val="000000"/>
                <w:sz w:val="24"/>
                <w:szCs w:val="24"/>
                <w:lang w:eastAsia="ru-RU"/>
              </w:rPr>
              <w:t>-6 лет</w:t>
            </w:r>
          </w:p>
        </w:tc>
        <w:tc>
          <w:tcPr>
            <w:tcW w:w="10064" w:type="dxa"/>
          </w:tcPr>
          <w:p w:rsidR="00B31E3A" w:rsidRPr="00B31E3A" w:rsidRDefault="00B31E3A" w:rsidP="00B31E3A">
            <w:pPr>
              <w:jc w:val="both"/>
              <w:rPr>
                <w:rFonts w:ascii="Times New Roman" w:hAnsi="Times New Roman" w:cs="Times New Roman"/>
                <w:iCs/>
              </w:rPr>
            </w:pPr>
            <w:r w:rsidRPr="00B31E3A">
              <w:rPr>
                <w:rFonts w:ascii="Times New Roman" w:hAnsi="Times New Roman" w:cs="Times New Roman"/>
                <w:iCs/>
              </w:rPr>
              <w:t>По развитию свободного общения с  взрослыми и детьми:</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учить пользоваться разнообразными средствами общения (словесными, мимическими, пантомимическими) с учетом конкретных ситуаций;</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развивать умение строить деловой диалог в процессе самостоятельной  деятельности детей;</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активно использовать в процессе общения форму описательного и повествовательного рассказа;</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-в</w:t>
            </w:r>
            <w:r w:rsidRPr="00B31E3A">
              <w:rPr>
                <w:rFonts w:ascii="Times New Roman" w:hAnsi="Times New Roman" w:cs="Times New Roman"/>
              </w:rPr>
              <w:t xml:space="preserve">оспитывать интерес к социальным событиям, отражающимся в средствах массовой информации, разговаривать о </w:t>
            </w:r>
            <w:r w:rsidR="00AC41C8">
              <w:rPr>
                <w:rFonts w:ascii="Times New Roman" w:hAnsi="Times New Roman" w:cs="Times New Roman"/>
              </w:rPr>
              <w:t>них со взрослыми и сверстниками.</w:t>
            </w:r>
          </w:p>
          <w:p w:rsidR="00B31E3A" w:rsidRPr="00B31E3A" w:rsidRDefault="00B31E3A" w:rsidP="00B31E3A">
            <w:pPr>
              <w:jc w:val="both"/>
              <w:rPr>
                <w:rFonts w:ascii="Times New Roman" w:hAnsi="Times New Roman" w:cs="Times New Roman"/>
              </w:rPr>
            </w:pPr>
            <w:r w:rsidRPr="00B31E3A">
              <w:rPr>
                <w:rFonts w:ascii="Times New Roman" w:hAnsi="Times New Roman" w:cs="Times New Roman"/>
                <w:iCs/>
              </w:rPr>
              <w:t xml:space="preserve">По развитию </w:t>
            </w:r>
            <w:r w:rsidRPr="00B31E3A">
              <w:rPr>
                <w:rFonts w:ascii="Times New Roman" w:hAnsi="Times New Roman" w:cs="Times New Roman"/>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B31E3A">
              <w:rPr>
                <w:rFonts w:ascii="Times New Roman" w:hAnsi="Times New Roman" w:cs="Times New Roman"/>
                <w:iCs/>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описательные рассказы об игрушках, картинках, своей внешности, своих положительных качествах и умениях;</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повествовательные рассказы по картине, схеме, серии сюжетных картин, по тематическому комплекту игрушек;</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анализировать простые трехзвуковые слова, определяя место звука в слове, гласные и согласные звуки;</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обогащать словарь  детей, необходимый для освоения ими всех образовательных модулей  Программы, в т.ч. за счет:</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употребления названий обследовательских действий;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рассказов об участии в экспериментировании;</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комментирования  своих действий в процессе деятельности и их оценки;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обобщающих слов, синонимов, антонимов, оттенков значений слов, многозначных слов;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названий страны, города (села), символов государства и др.;</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отгадывать и сочинять описательные загадки и загадки со сравнением;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 при пересказе литературных текстов;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чисто произносить все звуки родного языка;</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lastRenderedPageBreak/>
              <w:t>-</w:t>
            </w:r>
            <w:r w:rsidRPr="00B31E3A">
              <w:rPr>
                <w:rFonts w:ascii="Times New Roman" w:hAnsi="Times New Roman" w:cs="Times New Roman"/>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w:t>
            </w:r>
            <w:r w:rsidR="00AC41C8">
              <w:rPr>
                <w:rFonts w:ascii="Times New Roman" w:hAnsi="Times New Roman" w:cs="Times New Roman"/>
              </w:rPr>
              <w:t>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подборе существительных к прилагательному, слов-антонимов и слов-синонимов</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закреплять правильное и </w:t>
            </w:r>
            <w:r w:rsidR="00AC41C8">
              <w:rPr>
                <w:rFonts w:ascii="Times New Roman" w:hAnsi="Times New Roman" w:cs="Times New Roman"/>
              </w:rPr>
              <w:t>отчетливое произношение звуков;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определять место звука в слове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sidRPr="00B31E3A">
              <w:rPr>
                <w:rFonts w:ascii="Times New Roman" w:hAnsi="Times New Roman" w:cs="Times New Roman"/>
              </w:rPr>
              <w:t>совершенствовать умение согласовывать слова в предложениях</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образовании однокоренных слов и глаголов с приставками</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совершенст</w:t>
            </w:r>
            <w:r w:rsidR="00AC41C8">
              <w:rPr>
                <w:rFonts w:ascii="Times New Roman" w:hAnsi="Times New Roman" w:cs="Times New Roman"/>
              </w:rPr>
              <w:t>вовать диалогическую форму речи;</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 плану и образцу) рассказывать о предмете, о содержании сюжетной картины, составлять рассказ по картинкам с последовательно разви</w:t>
            </w:r>
            <w:r w:rsidR="00AC41C8">
              <w:rPr>
                <w:rFonts w:ascii="Times New Roman" w:hAnsi="Times New Roman" w:cs="Times New Roman"/>
              </w:rPr>
              <w:t>вающимся действием;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формировать умение составлять небольшие рассказы творческого характера на </w:t>
            </w:r>
            <w:r w:rsidR="00AC41C8">
              <w:rPr>
                <w:rFonts w:ascii="Times New Roman" w:hAnsi="Times New Roman" w:cs="Times New Roman"/>
              </w:rPr>
              <w:t>тему, предложенную воспитателем;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развивать умение составлять рассказы из личного опыта</w:t>
            </w:r>
            <w:r w:rsidR="00AC41C8">
              <w:rPr>
                <w:rFonts w:ascii="Times New Roman" w:hAnsi="Times New Roman" w:cs="Times New Roman"/>
              </w:rPr>
              <w:t>;</w:t>
            </w:r>
          </w:p>
          <w:p w:rsid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r w:rsidR="00AC41C8">
              <w:rPr>
                <w:rFonts w:ascii="Times New Roman" w:hAnsi="Times New Roman" w:cs="Times New Roman"/>
              </w:rPr>
              <w:t>.</w:t>
            </w:r>
          </w:p>
          <w:p w:rsidR="00517A35" w:rsidRPr="00B31E3A" w:rsidRDefault="00517A35" w:rsidP="00F25CB8">
            <w:pPr>
              <w:numPr>
                <w:ilvl w:val="0"/>
                <w:numId w:val="59"/>
              </w:numPr>
              <w:ind w:left="0"/>
              <w:jc w:val="both"/>
              <w:rPr>
                <w:rFonts w:ascii="Times New Roman" w:hAnsi="Times New Roman" w:cs="Times New Roman"/>
              </w:rPr>
            </w:pPr>
          </w:p>
          <w:p w:rsidR="00B31E3A" w:rsidRPr="00B31E3A" w:rsidRDefault="00B31E3A" w:rsidP="00B31E3A">
            <w:pPr>
              <w:jc w:val="both"/>
              <w:rPr>
                <w:rFonts w:ascii="Times New Roman" w:hAnsi="Times New Roman" w:cs="Times New Roman"/>
              </w:rPr>
            </w:pPr>
            <w:r w:rsidRPr="00B31E3A">
              <w:rPr>
                <w:rFonts w:ascii="Times New Roman" w:hAnsi="Times New Roman" w:cs="Times New Roman"/>
              </w:rPr>
              <w:t>Практическое овладение детьми нормами речи</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00AC41C8">
              <w:rPr>
                <w:rFonts w:ascii="Times New Roman" w:hAnsi="Times New Roman" w:cs="Times New Roman"/>
              </w:rPr>
              <w:t>п</w:t>
            </w:r>
            <w:r w:rsidRPr="00B31E3A">
              <w:rPr>
                <w:rFonts w:ascii="Times New Roman" w:hAnsi="Times New Roman" w:cs="Times New Roman"/>
              </w:rPr>
              <w:t>родолжать учить детей формулам выражения словесной вежливости в повседневной жизни, играх</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детей решать спорные вопросы и улаживать конфликты с помощью речи: убеждать, доказывать, объяснять</w:t>
            </w:r>
            <w:r w:rsidR="00AC41C8">
              <w:rPr>
                <w:rFonts w:ascii="Times New Roman" w:hAnsi="Times New Roman" w:cs="Times New Roman"/>
              </w:rPr>
              <w:t>.</w:t>
            </w:r>
          </w:p>
          <w:p w:rsidR="00B31E3A" w:rsidRPr="00B31E3A" w:rsidRDefault="00B31E3A" w:rsidP="00B31E3A">
            <w:pPr>
              <w:autoSpaceDE w:val="0"/>
              <w:jc w:val="both"/>
              <w:rPr>
                <w:rFonts w:ascii="Times New Roman" w:hAnsi="Times New Roman" w:cs="Times New Roman"/>
                <w:iCs/>
              </w:rPr>
            </w:pPr>
            <w:r w:rsidRPr="00B31E3A">
              <w:rPr>
                <w:rFonts w:ascii="Times New Roman" w:hAnsi="Times New Roman" w:cs="Times New Roman"/>
                <w:iCs/>
              </w:rPr>
              <w:t>По формированию целостной картины мир, в том числе формирование первичных ценностных представлений:</w:t>
            </w:r>
          </w:p>
          <w:p w:rsidR="00AC41C8" w:rsidRPr="00AC41C8" w:rsidRDefault="00B31E3A"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w:t>
            </w:r>
            <w:r w:rsidR="00AC41C8">
              <w:rPr>
                <w:rFonts w:ascii="Times New Roman" w:hAnsi="Times New Roman" w:cs="Times New Roman"/>
              </w:rPr>
              <w:t>;</w:t>
            </w:r>
          </w:p>
          <w:p w:rsidR="004D5ED2" w:rsidRPr="004D5ED2" w:rsidRDefault="00AC41C8"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 xml:space="preserve"> формировать потребность в постоянном чтении книг и их инициативном обсуждении со взрослыми и сверстниками</w:t>
            </w:r>
            <w:r w:rsidR="004D5ED2">
              <w:rPr>
                <w:rFonts w:ascii="Times New Roman" w:hAnsi="Times New Roman" w:cs="Times New Roman"/>
              </w:rPr>
              <w:t>;</w:t>
            </w:r>
          </w:p>
          <w:p w:rsidR="004D5ED2" w:rsidRPr="004D5ED2"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развивать способность самостоятельно устанавливать причинно-следственные связи событий, поступков героев, их эмоциональных состояний</w:t>
            </w:r>
            <w:r>
              <w:rPr>
                <w:rFonts w:ascii="Times New Roman" w:hAnsi="Times New Roman" w:cs="Times New Roman"/>
              </w:rPr>
              <w:t>;</w:t>
            </w:r>
          </w:p>
          <w:p w:rsidR="00B31E3A" w:rsidRPr="00517A35"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r>
              <w:rPr>
                <w:rFonts w:ascii="Times New Roman" w:hAnsi="Times New Roman" w:cs="Times New Roman"/>
              </w:rPr>
              <w:t>.</w:t>
            </w:r>
          </w:p>
          <w:p w:rsidR="00517A35" w:rsidRPr="00B31E3A" w:rsidRDefault="00517A35" w:rsidP="00F25CB8">
            <w:pPr>
              <w:numPr>
                <w:ilvl w:val="0"/>
                <w:numId w:val="57"/>
              </w:numPr>
              <w:autoSpaceDE w:val="0"/>
              <w:autoSpaceDN w:val="0"/>
              <w:ind w:left="0"/>
              <w:jc w:val="both"/>
              <w:rPr>
                <w:rFonts w:ascii="Times New Roman" w:hAnsi="Times New Roman" w:cs="Times New Roman"/>
                <w:iCs/>
              </w:rPr>
            </w:pPr>
          </w:p>
          <w:p w:rsidR="00B31E3A" w:rsidRPr="00B31E3A" w:rsidRDefault="00B31E3A" w:rsidP="00F25CB8">
            <w:pPr>
              <w:numPr>
                <w:ilvl w:val="0"/>
                <w:numId w:val="57"/>
              </w:numPr>
              <w:autoSpaceDE w:val="0"/>
              <w:autoSpaceDN w:val="0"/>
              <w:ind w:left="0"/>
              <w:jc w:val="both"/>
              <w:rPr>
                <w:rFonts w:ascii="Times New Roman" w:hAnsi="Times New Roman" w:cs="Times New Roman"/>
                <w:iCs/>
              </w:rPr>
            </w:pPr>
            <w:r w:rsidRPr="00B31E3A">
              <w:rPr>
                <w:rFonts w:ascii="Times New Roman" w:hAnsi="Times New Roman" w:cs="Times New Roman"/>
                <w:iCs/>
              </w:rPr>
              <w:t>По развитию литературной речи:</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способствовать развитию творческого потенциала: устного иллюстрирования отрывков из текста, додумывания эпизода, сочинения небольшого стихотворения</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детей в умении  драматизировать небольшие сказки или наиболее выразительные и динамичные отрывки из сказок</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поддерживать внимание и интерес к слову в литературном произведении</w:t>
            </w:r>
            <w:r w:rsidR="004D5ED2">
              <w:rPr>
                <w:rFonts w:ascii="Times New Roman" w:hAnsi="Times New Roman" w:cs="Times New Roman"/>
              </w:rPr>
              <w:t>.</w:t>
            </w:r>
          </w:p>
          <w:p w:rsidR="00B31E3A" w:rsidRPr="00B31E3A" w:rsidRDefault="00B31E3A" w:rsidP="00B31E3A">
            <w:pPr>
              <w:autoSpaceDE w:val="0"/>
              <w:jc w:val="both"/>
              <w:rPr>
                <w:rFonts w:ascii="Times New Roman" w:hAnsi="Times New Roman" w:cs="Times New Roman"/>
                <w:iCs/>
              </w:rPr>
            </w:pPr>
            <w:r w:rsidRPr="00B31E3A">
              <w:rPr>
                <w:rFonts w:ascii="Times New Roman" w:hAnsi="Times New Roman" w:cs="Times New Roman"/>
                <w:iCs/>
              </w:rPr>
              <w:t>По приобщению к словесному искусству (развитию художественного восприятия и эстетического вкуса):</w:t>
            </w:r>
          </w:p>
          <w:p w:rsidR="00B31E3A" w:rsidRPr="00B31E3A" w:rsidRDefault="00B31E3A"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создавать условия для того, чтобы общение с книгой приносило удовольствие;</w:t>
            </w:r>
          </w:p>
          <w:p w:rsidR="00B31E3A" w:rsidRPr="00B31E3A" w:rsidRDefault="004D5ED2"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начинать формировать интерес к чтению произведений больших форм (чтение с продолжением);</w:t>
            </w:r>
          </w:p>
          <w:p w:rsidR="00B31E3A" w:rsidRPr="00B31E3A" w:rsidRDefault="00193DCA"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развивать желание активного участия в процессе чтения, анализа, инсценировки прочитанных текстов, рассматривания книг и иллюстраций и др.</w:t>
            </w:r>
            <w:r w:rsidR="004D5ED2">
              <w:rPr>
                <w:rFonts w:ascii="Times New Roman" w:hAnsi="Times New Roman" w:cs="Times New Roman"/>
              </w:rPr>
              <w:t>;</w:t>
            </w:r>
          </w:p>
          <w:p w:rsidR="00B31E3A" w:rsidRPr="00B31E3A" w:rsidRDefault="00193DCA" w:rsidP="00B31E3A">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контекстуальное восприятие книги путём включения сведений о писателе, истории создания произведения;</w:t>
            </w:r>
          </w:p>
          <w:p w:rsidR="003D2A22" w:rsidRPr="000940BF" w:rsidRDefault="000940BF" w:rsidP="000940BF">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читательские предпочтения в русле жанрово-тематического многообразия литературных произведений</w:t>
            </w:r>
            <w:r w:rsidR="004D5ED2">
              <w:rPr>
                <w:rFonts w:ascii="Times New Roman" w:hAnsi="Times New Roman" w:cs="Times New Roman"/>
              </w:rPr>
              <w:t>.</w:t>
            </w:r>
          </w:p>
        </w:tc>
      </w:tr>
    </w:tbl>
    <w:p w:rsidR="002B0636" w:rsidRPr="00B91E5B" w:rsidRDefault="002B0636" w:rsidP="00B91E5B">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91E5B">
        <w:rPr>
          <w:rFonts w:ascii="Times New Roman" w:eastAsia="Times New Roman" w:hAnsi="Times New Roman" w:cs="Times New Roman"/>
          <w:b/>
          <w:color w:val="000000"/>
          <w:sz w:val="24"/>
          <w:szCs w:val="24"/>
          <w:lang w:eastAsia="ru-RU"/>
        </w:rPr>
        <w:lastRenderedPageBreak/>
        <w:t>Образовательная область «ХУДОЖЕСТВЕННО-ЭСТЕТИЧЕСКОЕ РАЗВИТИЕ»</w:t>
      </w:r>
    </w:p>
    <w:tbl>
      <w:tblPr>
        <w:tblStyle w:val="aa"/>
        <w:tblW w:w="11199" w:type="dxa"/>
        <w:tblInd w:w="108" w:type="dxa"/>
        <w:tblLook w:val="04A0"/>
      </w:tblPr>
      <w:tblGrid>
        <w:gridCol w:w="1135"/>
        <w:gridCol w:w="10064"/>
      </w:tblGrid>
      <w:tr w:rsidR="002B0636" w:rsidTr="00B91E5B">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продуктивной(конструктивной) деятельности</w:t>
            </w:r>
            <w:r w:rsidR="004D5ED2">
              <w:rPr>
                <w:rFonts w:ascii="Times New Roman" w:hAnsi="Times New Roman" w:cs="Times New Roman"/>
                <w:i/>
              </w:rPr>
              <w:t>.</w:t>
            </w:r>
          </w:p>
        </w:tc>
      </w:tr>
      <w:tr w:rsidR="002B0636" w:rsidTr="00B91E5B">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t>Задачи</w:t>
            </w:r>
          </w:p>
        </w:tc>
      </w:tr>
      <w:tr w:rsidR="002B0636" w:rsidTr="00B91E5B">
        <w:tc>
          <w:tcPr>
            <w:tcW w:w="1135" w:type="dxa"/>
          </w:tcPr>
          <w:p w:rsidR="002B0636" w:rsidRDefault="00BA3192"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956E8">
              <w:rPr>
                <w:rFonts w:ascii="Times New Roman" w:eastAsia="Times New Roman" w:hAnsi="Times New Roman" w:cs="Times New Roman"/>
                <w:color w:val="000000"/>
                <w:sz w:val="24"/>
                <w:szCs w:val="24"/>
                <w:lang w:eastAsia="ru-RU"/>
              </w:rPr>
              <w:t>-6лет</w:t>
            </w:r>
          </w:p>
        </w:tc>
        <w:tc>
          <w:tcPr>
            <w:tcW w:w="10064" w:type="dxa"/>
          </w:tcPr>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обращать внимание детей на красоту природы и любоваться  вместе с детьми  совершенством  формы, цвета, строения, дере</w:t>
            </w:r>
            <w:r w:rsidR="006C4EB1">
              <w:rPr>
                <w:rFonts w:ascii="Times New Roman" w:hAnsi="Times New Roman" w:cs="Times New Roman"/>
              </w:rPr>
              <w:t>вьев, кустарников и других пред</w:t>
            </w:r>
            <w:r w:rsidR="00B956E8" w:rsidRPr="00B956E8">
              <w:rPr>
                <w:rFonts w:ascii="Times New Roman" w:hAnsi="Times New Roman" w:cs="Times New Roman"/>
              </w:rPr>
              <w:t>ставителей растительного и животного  мира;</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формировать интерес к изобразительной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проявлять уважение к художественным интересам и работам </w:t>
            </w:r>
            <w:r w:rsidR="006C4EB1">
              <w:rPr>
                <w:rFonts w:ascii="Times New Roman" w:hAnsi="Times New Roman" w:cs="Times New Roman"/>
              </w:rPr>
              <w:t>ре</w:t>
            </w:r>
            <w:r w:rsidR="00B956E8" w:rsidRPr="00B956E8">
              <w:rPr>
                <w:rFonts w:ascii="Times New Roman" w:hAnsi="Times New Roman" w:cs="Times New Roman"/>
              </w:rPr>
              <w:t xml:space="preserve">бенка, бережно относиться к результатам его творческой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закреплять умение сохранять правильную позу при работе за столом, мольбертом, быть аккуратными;</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систематически информировать родителей о том, как протекает художественно-эстетическое развитие  их ребенка и консультировать  относительно </w:t>
            </w:r>
            <w:r w:rsidR="006C4EB1">
              <w:rPr>
                <w:rFonts w:ascii="Times New Roman" w:hAnsi="Times New Roman" w:cs="Times New Roman"/>
              </w:rPr>
              <w:t>того, как организовать изобрази</w:t>
            </w:r>
            <w:r w:rsidR="00B956E8" w:rsidRPr="00B956E8">
              <w:rPr>
                <w:rFonts w:ascii="Times New Roman" w:hAnsi="Times New Roman" w:cs="Times New Roman"/>
              </w:rPr>
              <w:t>тельную д</w:t>
            </w:r>
            <w:r w:rsidR="004D5ED2">
              <w:rPr>
                <w:rFonts w:ascii="Times New Roman" w:hAnsi="Times New Roman" w:cs="Times New Roman"/>
              </w:rPr>
              <w:t>еятельность в домашних условиях.</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развитию продуктивной деятельности:</w:t>
            </w:r>
          </w:p>
          <w:p w:rsidR="00871AFA" w:rsidRPr="00871AFA"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работу по формированию технических умений  и навыков: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 развивать желание использовать в рисовании разнообразные цвета и оттенки; познакомить  со способами различного</w:t>
            </w:r>
            <w:r w:rsidR="006C4EB1">
              <w:rPr>
                <w:rFonts w:ascii="Times New Roman" w:hAnsi="Times New Roman" w:cs="Times New Roman"/>
              </w:rPr>
              <w:t xml:space="preserve"> наложения цветового пятна; нау</w:t>
            </w:r>
            <w:r w:rsidR="00B956E8" w:rsidRPr="00B956E8">
              <w:rPr>
                <w:rFonts w:ascii="Times New Roman" w:hAnsi="Times New Roman" w:cs="Times New Roman"/>
              </w:rPr>
              <w:t>чить  использовать  цвет, как средство передачи настрое</w:t>
            </w:r>
            <w:r w:rsidR="006C4EB1">
              <w:rPr>
                <w:rFonts w:ascii="Times New Roman" w:hAnsi="Times New Roman" w:cs="Times New Roman"/>
              </w:rPr>
              <w:t>ния, состояния, отношения к изо</w:t>
            </w:r>
            <w:r w:rsidR="00B956E8" w:rsidRPr="00B956E8">
              <w:rPr>
                <w:rFonts w:ascii="Times New Roman" w:hAnsi="Times New Roman" w:cs="Times New Roman"/>
              </w:rPr>
              <w:t>бражаемому или выделения в рисунке главного</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учить сочетать некоторые изобразительные материалы (гуашь и восковые мелки, уголь);   рисовать гуашью (по сырому и сухому);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w:t>
            </w:r>
            <w:r w:rsidR="00B956E8" w:rsidRPr="00B956E8">
              <w:rPr>
                <w:rFonts w:ascii="Times New Roman" w:hAnsi="Times New Roman" w:cs="Times New Roman"/>
                <w:spacing w:val="-2"/>
                <w:kern w:val="24"/>
              </w:rPr>
              <w:t xml:space="preserve"> учить в рисунке выразит</w:t>
            </w:r>
            <w:r w:rsidR="006C4EB1">
              <w:rPr>
                <w:rFonts w:ascii="Times New Roman" w:hAnsi="Times New Roman" w:cs="Times New Roman"/>
                <w:spacing w:val="-2"/>
                <w:kern w:val="24"/>
              </w:rPr>
              <w:t>ельно передавать образы окружаю</w:t>
            </w:r>
            <w:r w:rsidR="00B956E8" w:rsidRPr="00B956E8">
              <w:rPr>
                <w:rFonts w:ascii="Times New Roman" w:hAnsi="Times New Roman" w:cs="Times New Roman"/>
                <w:spacing w:val="-2"/>
                <w:kern w:val="24"/>
              </w:rPr>
              <w:t>щего мира, явления природы и яркие события общественной жизни; учить самостоятель</w:t>
            </w:r>
            <w:r w:rsidR="006C4EB1">
              <w:rPr>
                <w:rFonts w:ascii="Times New Roman" w:hAnsi="Times New Roman" w:cs="Times New Roman"/>
                <w:spacing w:val="-2"/>
                <w:kern w:val="24"/>
              </w:rPr>
              <w:t>но находить простые сюжеты в ок</w:t>
            </w:r>
            <w:r w:rsidR="00B956E8" w:rsidRPr="00B956E8">
              <w:rPr>
                <w:rFonts w:ascii="Times New Roman" w:hAnsi="Times New Roman" w:cs="Times New Roman"/>
                <w:spacing w:val="-2"/>
                <w:kern w:val="24"/>
              </w:rPr>
              <w:t>ружающей жизни, художественной литературе, участво</w:t>
            </w:r>
            <w:r w:rsidR="006C4EB1">
              <w:rPr>
                <w:rFonts w:ascii="Times New Roman" w:hAnsi="Times New Roman" w:cs="Times New Roman"/>
                <w:spacing w:val="-2"/>
                <w:kern w:val="24"/>
              </w:rPr>
              <w:t>вать в выборе сюжета для коллек</w:t>
            </w:r>
            <w:r w:rsidR="00B956E8" w:rsidRPr="00B956E8">
              <w:rPr>
                <w:rFonts w:ascii="Times New Roman" w:hAnsi="Times New Roman" w:cs="Times New Roman"/>
                <w:spacing w:val="-2"/>
                <w:kern w:val="24"/>
              </w:rPr>
              <w:t>тивной работы;  расширять тематику детских работ в согласовании с содержанием других образовательных модулей  и</w:t>
            </w:r>
            <w:r w:rsidR="006C4EB1">
              <w:rPr>
                <w:rFonts w:ascii="Times New Roman" w:hAnsi="Times New Roman" w:cs="Times New Roman"/>
                <w:spacing w:val="-2"/>
                <w:kern w:val="24"/>
              </w:rPr>
              <w:t xml:space="preserve">  учетом гендерных интересов де</w:t>
            </w:r>
            <w:r w:rsidR="00B956E8" w:rsidRPr="00B956E8">
              <w:rPr>
                <w:rFonts w:ascii="Times New Roman" w:hAnsi="Times New Roman" w:cs="Times New Roman"/>
                <w:spacing w:val="-2"/>
                <w:kern w:val="24"/>
              </w:rPr>
              <w:t xml:space="preserve">тей </w:t>
            </w:r>
            <w:r w:rsidR="00B956E8" w:rsidRPr="00B956E8">
              <w:rPr>
                <w:rFonts w:ascii="Times New Roman" w:hAnsi="Times New Roman" w:cs="Times New Roman"/>
              </w:rPr>
              <w:t>познакомить с приемами  украшения  созданных изображений;</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упражнять  в использовании обобщенных</w:t>
            </w:r>
            <w:r w:rsidR="006C4EB1">
              <w:rPr>
                <w:rFonts w:ascii="Times New Roman" w:hAnsi="Times New Roman" w:cs="Times New Roman"/>
              </w:rPr>
              <w:t xml:space="preserve"> способов, лежащих в основе изо</w:t>
            </w:r>
            <w:r w:rsidR="00B956E8" w:rsidRPr="00B956E8">
              <w:rPr>
                <w:rFonts w:ascii="Times New Roman" w:hAnsi="Times New Roman" w:cs="Times New Roman"/>
              </w:rPr>
              <w:t>бражения ряда образов; побуждать использовать для большей выразительности образа изображение позы, различных деталей, передавать ха</w:t>
            </w:r>
            <w:r w:rsidR="006C4EB1">
              <w:rPr>
                <w:rFonts w:ascii="Times New Roman" w:hAnsi="Times New Roman" w:cs="Times New Roman"/>
              </w:rPr>
              <w:t>рактерные особенности изображае</w:t>
            </w:r>
            <w:r w:rsidR="00B956E8" w:rsidRPr="00B956E8">
              <w:rPr>
                <w:rFonts w:ascii="Times New Roman" w:hAnsi="Times New Roman" w:cs="Times New Roman"/>
              </w:rPr>
              <w:t>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упражнять  в  способах лепки из целого куска глины, комбинированном и конструктивном; учить моделировать  вылепленну</w:t>
            </w:r>
            <w:r w:rsidR="006C4EB1">
              <w:rPr>
                <w:rFonts w:ascii="Times New Roman" w:hAnsi="Times New Roman" w:cs="Times New Roman"/>
              </w:rPr>
              <w:t>ю форму кончиками пальцев, сгла</w:t>
            </w:r>
            <w:r w:rsidR="00B956E8" w:rsidRPr="00B956E8">
              <w:rPr>
                <w:rFonts w:ascii="Times New Roman" w:hAnsi="Times New Roman" w:cs="Times New Roman"/>
              </w:rPr>
              <w:t xml:space="preserve">живать места соединения; содействовать закреплению  знакомых </w:t>
            </w:r>
            <w:r w:rsidR="006C4EB1">
              <w:rPr>
                <w:rFonts w:ascii="Times New Roman" w:hAnsi="Times New Roman" w:cs="Times New Roman"/>
              </w:rPr>
              <w:t>приемов лепки: оттягивание дета</w:t>
            </w:r>
            <w:r w:rsidR="00B956E8" w:rsidRPr="00B956E8">
              <w:rPr>
                <w:rFonts w:ascii="Times New Roman" w:hAnsi="Times New Roman" w:cs="Times New Roman"/>
              </w:rPr>
              <w:t>лей из целого куска, соединение</w:t>
            </w:r>
            <w:r w:rsidR="006C4EB1">
              <w:rPr>
                <w:rFonts w:ascii="Times New Roman" w:hAnsi="Times New Roman" w:cs="Times New Roman"/>
              </w:rPr>
              <w:t xml:space="preserve"> частей путем прижимания и  при</w:t>
            </w:r>
            <w:r w:rsidR="00B956E8" w:rsidRPr="00B956E8">
              <w:rPr>
                <w:rFonts w:ascii="Times New Roman" w:hAnsi="Times New Roman" w:cs="Times New Roman"/>
              </w:rPr>
              <w:t>маз</w:t>
            </w:r>
            <w:r w:rsidR="006C4EB1">
              <w:rPr>
                <w:rFonts w:ascii="Times New Roman" w:hAnsi="Times New Roman" w:cs="Times New Roman"/>
              </w:rPr>
              <w:t>ывания, укра</w:t>
            </w:r>
            <w:r w:rsidR="00B956E8" w:rsidRPr="00B956E8">
              <w:rPr>
                <w:rFonts w:ascii="Times New Roman" w:hAnsi="Times New Roman" w:cs="Times New Roman"/>
              </w:rPr>
              <w:t>шение вылепленных изделий с помощью стеки и налепов;</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в аппликации поощрять составление композиций </w:t>
            </w:r>
            <w:r w:rsidR="006C4EB1">
              <w:rPr>
                <w:rFonts w:ascii="Times New Roman" w:hAnsi="Times New Roman" w:cs="Times New Roman"/>
              </w:rPr>
              <w:t>из готовых и самостоятельно вы</w:t>
            </w:r>
            <w:r w:rsidRPr="00B956E8">
              <w:rPr>
                <w:rFonts w:ascii="Times New Roman" w:hAnsi="Times New Roman" w:cs="Times New Roman"/>
              </w:rPr>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B956E8">
              <w:rPr>
                <w:rFonts w:ascii="Times New Roman" w:hAnsi="Times New Roman" w:cs="Times New Roman"/>
              </w:rPr>
              <w:softHyphen/>
              <w:t>метрических форм и природных материалов, повторяя и чередуя их по фор</w:t>
            </w:r>
            <w:r w:rsidR="00FD62F4">
              <w:rPr>
                <w:rFonts w:ascii="Times New Roman" w:hAnsi="Times New Roman" w:cs="Times New Roman"/>
              </w:rPr>
              <w:t>ме и цвету; создавать аппликаци</w:t>
            </w:r>
            <w:r w:rsidRPr="00B956E8">
              <w:rPr>
                <w:rFonts w:ascii="Times New Roman" w:hAnsi="Times New Roman" w:cs="Times New Roman"/>
              </w:rPr>
              <w:t>онный образ путем обрывания  и составления его из частей с последовательным на</w:t>
            </w:r>
            <w:r w:rsidRPr="00B956E8">
              <w:rPr>
                <w:rFonts w:ascii="Times New Roman" w:hAnsi="Times New Roman" w:cs="Times New Roman"/>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B956E8">
              <w:rPr>
                <w:rFonts w:ascii="Times New Roman" w:hAnsi="Times New Roman" w:cs="Times New Roman"/>
                <w:bCs/>
              </w:rPr>
              <w:t>(Познание, Физическая культура, Безопасность)</w:t>
            </w:r>
            <w:r w:rsidRPr="00B956E8">
              <w:rPr>
                <w:rFonts w:ascii="Times New Roman" w:hAnsi="Times New Roman" w:cs="Times New Roman"/>
              </w:rPr>
              <w:t>;</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учить со</w:t>
            </w:r>
            <w:r w:rsidR="00FD62F4">
              <w:rPr>
                <w:rFonts w:ascii="Times New Roman" w:hAnsi="Times New Roman" w:cs="Times New Roman"/>
              </w:rPr>
              <w:t>ставлять аппликации из природно</w:t>
            </w:r>
            <w:r w:rsidRPr="00B956E8">
              <w:rPr>
                <w:rFonts w:ascii="Times New Roman" w:hAnsi="Times New Roman" w:cs="Times New Roman"/>
              </w:rPr>
              <w:t>го материала (осенних</w:t>
            </w:r>
            <w:r w:rsidR="00FD62F4">
              <w:rPr>
                <w:rFonts w:ascii="Times New Roman" w:hAnsi="Times New Roman" w:cs="Times New Roman"/>
              </w:rPr>
              <w:t xml:space="preserve"> листьев простой формы) и кусоч</w:t>
            </w:r>
            <w:r w:rsidRPr="00B956E8">
              <w:rPr>
                <w:rFonts w:ascii="Times New Roman" w:hAnsi="Times New Roman" w:cs="Times New Roman"/>
              </w:rPr>
              <w:t xml:space="preserve">ков </w:t>
            </w:r>
            <w:r w:rsidRPr="00B956E8">
              <w:rPr>
                <w:rFonts w:ascii="Times New Roman" w:hAnsi="Times New Roman" w:cs="Times New Roman"/>
              </w:rPr>
              <w:lastRenderedPageBreak/>
              <w:t>ткани, подбирая тематику с учетом интересов девочек и мальчиков;</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способность перед</w:t>
            </w:r>
            <w:r w:rsidR="00FD62F4">
              <w:rPr>
                <w:rFonts w:ascii="Times New Roman" w:hAnsi="Times New Roman" w:cs="Times New Roman"/>
              </w:rPr>
              <w:t>авать одну и ту же форму или об</w:t>
            </w:r>
            <w:r w:rsidR="00B956E8" w:rsidRPr="00B956E8">
              <w:rPr>
                <w:rFonts w:ascii="Times New Roman" w:hAnsi="Times New Roman" w:cs="Times New Roman"/>
              </w:rPr>
              <w:t xml:space="preserve">раз в разных техниках (изображать солнце, цветок, птичку в рисунке, аппликации, лепке); </w:t>
            </w:r>
          </w:p>
          <w:p w:rsidR="00871AFA" w:rsidRPr="007F101A" w:rsidRDefault="00B956E8" w:rsidP="00F25CB8">
            <w:pPr>
              <w:numPr>
                <w:ilvl w:val="0"/>
                <w:numId w:val="57"/>
              </w:numPr>
              <w:autoSpaceDE w:val="0"/>
              <w:autoSpaceDN w:val="0"/>
              <w:ind w:left="0"/>
              <w:jc w:val="both"/>
              <w:rPr>
                <w:rFonts w:ascii="Times New Roman" w:hAnsi="Times New Roman" w:cs="Times New Roman"/>
              </w:rPr>
            </w:pPr>
            <w:r w:rsidRPr="007F101A">
              <w:rPr>
                <w:rFonts w:ascii="Times New Roman" w:hAnsi="Times New Roman" w:cs="Times New Roman"/>
              </w:rPr>
              <w:t>продолжать формировать обобщенные предс</w:t>
            </w:r>
            <w:r w:rsidR="00FD62F4">
              <w:rPr>
                <w:rFonts w:ascii="Times New Roman" w:hAnsi="Times New Roman" w:cs="Times New Roman"/>
              </w:rPr>
              <w:t>тавления о конструируемых объек</w:t>
            </w:r>
            <w:r w:rsidRPr="007F101A">
              <w:rPr>
                <w:rFonts w:ascii="Times New Roman" w:hAnsi="Times New Roman" w:cs="Times New Roman"/>
              </w:rPr>
              <w:t xml:space="preserve">тах;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представлять одну тему несколькими постепенно усложняющимися конструкциями (например, 5-6 домиков, 4-5 трамвайчиков и др.); организовывать освоение этих к</w:t>
            </w:r>
            <w:r w:rsidR="00FD62F4">
              <w:rPr>
                <w:rFonts w:ascii="Times New Roman" w:hAnsi="Times New Roman" w:cs="Times New Roman"/>
              </w:rPr>
              <w:t>онст</w:t>
            </w:r>
            <w:r w:rsidR="00B956E8" w:rsidRPr="00B956E8">
              <w:rPr>
                <w:rFonts w:ascii="Times New Roman" w:hAnsi="Times New Roman" w:cs="Times New Roman"/>
              </w:rPr>
              <w:t>рукций, как по образцам, т</w:t>
            </w:r>
            <w:r w:rsidR="00FD62F4">
              <w:rPr>
                <w:rFonts w:ascii="Times New Roman" w:hAnsi="Times New Roman" w:cs="Times New Roman"/>
              </w:rPr>
              <w:t>ак и в процессе их самостоятель</w:t>
            </w:r>
            <w:r w:rsidR="00B956E8" w:rsidRPr="00B956E8">
              <w:rPr>
                <w:rFonts w:ascii="Times New Roman" w:hAnsi="Times New Roman" w:cs="Times New Roman"/>
              </w:rPr>
              <w:t xml:space="preserve">ного преобразования детьми по заданным условиям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учить сооружать различные конструкции одног</w:t>
            </w:r>
            <w:r w:rsidR="00075978">
              <w:rPr>
                <w:rFonts w:ascii="Times New Roman" w:hAnsi="Times New Roman" w:cs="Times New Roman"/>
              </w:rPr>
              <w:t>о и того же объекта в соответствии с их на</w:t>
            </w:r>
            <w:r w:rsidR="00B956E8" w:rsidRPr="00B956E8">
              <w:rPr>
                <w:rFonts w:ascii="Times New Roman" w:hAnsi="Times New Roman" w:cs="Times New Roman"/>
              </w:rPr>
              <w:t>значением (мост для пешеходов, мост для транспорта), а также объе</w:t>
            </w:r>
            <w:r w:rsidR="00075978">
              <w:rPr>
                <w:rFonts w:ascii="Times New Roman" w:hAnsi="Times New Roman" w:cs="Times New Roman"/>
              </w:rPr>
              <w:t>диненные общей темой (улица, машины, дома и т.п.), подбирая те</w:t>
            </w:r>
            <w:r w:rsidR="00B956E8" w:rsidRPr="00B956E8">
              <w:rPr>
                <w:rFonts w:ascii="Times New Roman" w:hAnsi="Times New Roman" w:cs="Times New Roman"/>
              </w:rPr>
              <w:t>матику с учетом гендерных интересов детей; планировать процесс возведения п</w:t>
            </w:r>
            <w:r w:rsidR="00075978">
              <w:rPr>
                <w:rFonts w:ascii="Times New Roman" w:hAnsi="Times New Roman" w:cs="Times New Roman"/>
              </w:rPr>
              <w:t>остройки и определять, какие де</w:t>
            </w:r>
            <w:r w:rsidR="00B956E8" w:rsidRPr="00B956E8">
              <w:rPr>
                <w:rFonts w:ascii="Times New Roman" w:hAnsi="Times New Roman" w:cs="Times New Roman"/>
              </w:rPr>
              <w:t>тали более всего для неё подходят и как их целесообразнее скомби</w:t>
            </w:r>
            <w:r w:rsidR="00B956E8" w:rsidRPr="00B956E8">
              <w:rPr>
                <w:rFonts w:ascii="Times New Roman" w:hAnsi="Times New Roman" w:cs="Times New Roman"/>
              </w:rPr>
              <w:softHyphen/>
              <w:t>нировать; преобразовывать сво</w:t>
            </w:r>
            <w:r w:rsidR="00075978">
              <w:rPr>
                <w:rFonts w:ascii="Times New Roman" w:hAnsi="Times New Roman" w:cs="Times New Roman"/>
              </w:rPr>
              <w:t>и постройки в соответствии с заданными усло</w:t>
            </w:r>
            <w:r w:rsidR="00B956E8" w:rsidRPr="00B956E8">
              <w:rPr>
                <w:rFonts w:ascii="Times New Roman" w:hAnsi="Times New Roman" w:cs="Times New Roman"/>
              </w:rPr>
              <w:t>виями (машины для разных грузов; гаражи для разны</w:t>
            </w:r>
            <w:r w:rsidR="00075978">
              <w:rPr>
                <w:rFonts w:ascii="Times New Roman" w:hAnsi="Times New Roman" w:cs="Times New Roman"/>
              </w:rPr>
              <w:t>х машин и др.); понимать зависи</w:t>
            </w:r>
            <w:r w:rsidR="00B956E8" w:rsidRPr="00B956E8">
              <w:rPr>
                <w:rFonts w:ascii="Times New Roman" w:hAnsi="Times New Roman" w:cs="Times New Roman"/>
              </w:rPr>
              <w:t>мость структуры конструкции</w:t>
            </w:r>
            <w:r w:rsidR="00075978">
              <w:rPr>
                <w:rFonts w:ascii="Times New Roman" w:hAnsi="Times New Roman" w:cs="Times New Roman"/>
              </w:rPr>
              <w:t xml:space="preserve"> от ее практического использова</w:t>
            </w:r>
            <w:r w:rsidR="00B956E8" w:rsidRPr="00B956E8">
              <w:rPr>
                <w:rFonts w:ascii="Times New Roman" w:hAnsi="Times New Roman" w:cs="Times New Roman"/>
              </w:rPr>
              <w:t xml:space="preserve">ния </w:t>
            </w:r>
            <w:r w:rsidR="00B956E8" w:rsidRPr="00B956E8">
              <w:rPr>
                <w:rFonts w:ascii="Times New Roman" w:hAnsi="Times New Roman" w:cs="Times New Roman"/>
                <w:bCs/>
              </w:rPr>
              <w:t>(Социализация, Труд,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научить  обобщенным  способам формообр</w:t>
            </w:r>
            <w:r w:rsidR="00D915FE">
              <w:rPr>
                <w:rFonts w:ascii="Times New Roman" w:hAnsi="Times New Roman" w:cs="Times New Roman"/>
              </w:rPr>
              <w:t>азования в работе с бумагой (за</w:t>
            </w:r>
            <w:r w:rsidR="00B956E8" w:rsidRPr="00B956E8">
              <w:rPr>
                <w:rFonts w:ascii="Times New Roman" w:hAnsi="Times New Roman" w:cs="Times New Roman"/>
              </w:rPr>
              <w:t>кручиват</w:t>
            </w:r>
            <w:r w:rsidR="00D915FE">
              <w:rPr>
                <w:rFonts w:ascii="Times New Roman" w:hAnsi="Times New Roman" w:cs="Times New Roman"/>
              </w:rPr>
              <w:t>ь  прямоугольник в цилиндр, кру</w:t>
            </w:r>
            <w:r w:rsidR="00B956E8" w:rsidRPr="00B956E8">
              <w:rPr>
                <w:rFonts w:ascii="Times New Roman" w:hAnsi="Times New Roman" w:cs="Times New Roman"/>
              </w:rPr>
              <w:t>г в тупой к</w:t>
            </w:r>
            <w:r w:rsidR="00D915FE">
              <w:rPr>
                <w:rFonts w:ascii="Times New Roman" w:hAnsi="Times New Roman" w:cs="Times New Roman"/>
              </w:rPr>
              <w:t>онус) и создавать разные выразительные по</w:t>
            </w:r>
            <w:r w:rsidR="00B956E8" w:rsidRPr="00B956E8">
              <w:rPr>
                <w:rFonts w:ascii="Times New Roman" w:hAnsi="Times New Roman" w:cs="Times New Roman"/>
              </w:rPr>
              <w:t xml:space="preserve">делки на основе каждого из них </w:t>
            </w:r>
            <w:r w:rsidR="00B956E8" w:rsidRPr="00B956E8">
              <w:rPr>
                <w:rFonts w:ascii="Times New Roman" w:hAnsi="Times New Roman" w:cs="Times New Roman"/>
                <w:bCs/>
              </w:rPr>
              <w:t>(Познание, Физическая культура)</w:t>
            </w:r>
            <w:r w:rsidR="00B956E8" w:rsidRPr="00B956E8">
              <w:rPr>
                <w:rFonts w:ascii="Times New Roman" w:hAnsi="Times New Roman" w:cs="Times New Roman"/>
              </w:rPr>
              <w:t xml:space="preserve">;  </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научить изготавливать  простые игрушки для игр с водой, ветро</w:t>
            </w:r>
            <w:r w:rsidR="00D915FE">
              <w:rPr>
                <w:rFonts w:ascii="Times New Roman" w:hAnsi="Times New Roman" w:cs="Times New Roman"/>
              </w:rPr>
              <w:t>м, оформления помещений в празд</w:t>
            </w:r>
            <w:r w:rsidRPr="00B956E8">
              <w:rPr>
                <w:rFonts w:ascii="Times New Roman" w:hAnsi="Times New Roman" w:cs="Times New Roman"/>
              </w:rPr>
              <w:t>ники, игр-драматизаций</w:t>
            </w:r>
            <w:r w:rsidR="00D915FE">
              <w:rPr>
                <w:rFonts w:ascii="Times New Roman" w:hAnsi="Times New Roman" w:cs="Times New Roman"/>
              </w:rPr>
              <w:t>, спортивных соревнований, теат</w:t>
            </w:r>
            <w:r w:rsidRPr="00B956E8">
              <w:rPr>
                <w:rFonts w:ascii="Times New Roman" w:hAnsi="Times New Roman" w:cs="Times New Roman"/>
              </w:rPr>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B956E8">
              <w:rPr>
                <w:rFonts w:ascii="Times New Roman" w:hAnsi="Times New Roman" w:cs="Times New Roman"/>
              </w:rPr>
              <w:softHyphen/>
              <w:t xml:space="preserve">тения полосок из различных материалов, а также в технике папье-маше </w:t>
            </w:r>
            <w:r w:rsidRPr="00B956E8">
              <w:rPr>
                <w:rFonts w:ascii="Times New Roman" w:hAnsi="Times New Roman" w:cs="Times New Roman"/>
                <w:bCs/>
              </w:rPr>
              <w:t>(Социализация, Познание, Физическая культура)</w:t>
            </w:r>
            <w:r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применять способы конструирования из бумаги при изготов</w:t>
            </w:r>
            <w:r w:rsidR="00D915FE">
              <w:rPr>
                <w:rFonts w:ascii="Times New Roman" w:hAnsi="Times New Roman" w:cs="Times New Roman"/>
              </w:rPr>
              <w:t>лении простых поделок: складыва</w:t>
            </w:r>
            <w:r w:rsidR="00B956E8" w:rsidRPr="00B956E8">
              <w:rPr>
                <w:rFonts w:ascii="Times New Roman" w:hAnsi="Times New Roman" w:cs="Times New Roman"/>
              </w:rPr>
              <w:t>ние квад</w:t>
            </w:r>
            <w:r w:rsidR="004D5ED2">
              <w:rPr>
                <w:rFonts w:ascii="Times New Roman" w:hAnsi="Times New Roman" w:cs="Times New Roman"/>
              </w:rPr>
              <w:t>ратного листа бумаги: 1) по диа</w:t>
            </w:r>
            <w:r w:rsidR="00B956E8" w:rsidRPr="00B956E8">
              <w:rPr>
                <w:rFonts w:ascii="Times New Roman" w:hAnsi="Times New Roman" w:cs="Times New Roman"/>
              </w:rPr>
              <w:t>гонали;</w:t>
            </w:r>
            <w:r w:rsidR="00D915FE">
              <w:rPr>
                <w:rFonts w:ascii="Times New Roman" w:hAnsi="Times New Roman" w:cs="Times New Roman"/>
              </w:rPr>
              <w:t xml:space="preserve"> 2) пополам с совмещением про</w:t>
            </w:r>
            <w:r w:rsidR="00B956E8" w:rsidRPr="00B956E8">
              <w:rPr>
                <w:rFonts w:ascii="Times New Roman" w:hAnsi="Times New Roman" w:cs="Times New Roman"/>
              </w:rPr>
              <w:t xml:space="preserve">тивоположных сторон и углов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продолжать приобщать к восприятию богатс</w:t>
            </w:r>
            <w:r w:rsidR="00D915FE">
              <w:rPr>
                <w:rFonts w:ascii="Times New Roman" w:hAnsi="Times New Roman" w:cs="Times New Roman"/>
              </w:rPr>
              <w:t>тва естественных цветовых оттен</w:t>
            </w:r>
            <w:r w:rsidR="00B956E8" w:rsidRPr="00B956E8">
              <w:rPr>
                <w:rFonts w:ascii="Times New Roman" w:hAnsi="Times New Roman" w:cs="Times New Roman"/>
              </w:rPr>
              <w:t xml:space="preserve">ков, фактуры и форм  природного материала </w:t>
            </w:r>
            <w:r w:rsidR="00B956E8" w:rsidRPr="00B956E8">
              <w:rPr>
                <w:rFonts w:ascii="Times New Roman" w:hAnsi="Times New Roman" w:cs="Times New Roman"/>
                <w:bCs/>
              </w:rPr>
              <w:t>(Познание)</w:t>
            </w:r>
            <w:r w:rsidR="00B956E8" w:rsidRPr="00B956E8">
              <w:rPr>
                <w:rFonts w:ascii="Times New Roman" w:hAnsi="Times New Roman" w:cs="Times New Roman"/>
              </w:rPr>
              <w:t>;</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развитию детского творчества: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побуждать при создании изображения проявл</w:t>
            </w:r>
            <w:r w:rsidR="00D915FE">
              <w:rPr>
                <w:rFonts w:ascii="Times New Roman" w:hAnsi="Times New Roman" w:cs="Times New Roman"/>
              </w:rPr>
              <w:t>ять элементы воображения, фанта</w:t>
            </w:r>
            <w:r w:rsidR="00B956E8" w:rsidRPr="00B956E8">
              <w:rPr>
                <w:rFonts w:ascii="Times New Roman" w:hAnsi="Times New Roman" w:cs="Times New Roman"/>
              </w:rPr>
              <w:t xml:space="preserve">зии; в штрихах, мазках и в пластической форме улавливать образ и рассказывать о нем </w:t>
            </w:r>
            <w:r w:rsidR="00B956E8" w:rsidRPr="00B956E8">
              <w:rPr>
                <w:rFonts w:ascii="Times New Roman" w:hAnsi="Times New Roman" w:cs="Times New Roman"/>
                <w:bCs/>
              </w:rPr>
              <w:t>(Коммуникация,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учить самостоятельно задумывать и доводить начатое дело до завершения (Социализация);</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создавать условия для коллективного и самостоятельного художественного творчества (Социализация, Коммуникация);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проводить (не реже одного раза в месяц) занятия рисованием, лепкой, апп</w:t>
            </w:r>
            <w:r w:rsidR="004D5ED2">
              <w:rPr>
                <w:rFonts w:ascii="Times New Roman" w:hAnsi="Times New Roman" w:cs="Times New Roman"/>
              </w:rPr>
              <w:t>ликацией, конструированием по замыслу детей.</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приобщению к изобразительному искусству: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работу по знакомству  с 2-3 вид</w:t>
            </w:r>
            <w:r w:rsidR="00D915FE">
              <w:rPr>
                <w:rFonts w:ascii="Times New Roman" w:hAnsi="Times New Roman" w:cs="Times New Roman"/>
              </w:rPr>
              <w:t>ами  произведений народного, де</w:t>
            </w:r>
            <w:r w:rsidR="004D5ED2">
              <w:rPr>
                <w:rFonts w:ascii="Times New Roman" w:hAnsi="Times New Roman" w:cs="Times New Roman"/>
              </w:rPr>
              <w:t xml:space="preserve">коративно-прикладного искусства, </w:t>
            </w:r>
            <w:r w:rsidR="00B956E8" w:rsidRPr="00B956E8">
              <w:rPr>
                <w:rFonts w:ascii="Times New Roman" w:hAnsi="Times New Roman" w:cs="Times New Roman"/>
              </w:rPr>
              <w:t xml:space="preserve">учить выделять выразительные средства дымковской и филимоновской игрушки, познакомить с городецкими изделиями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П.Кончаловский и др.)и изображением родной природы в картинах художников</w:t>
            </w:r>
            <w:r w:rsidR="004D5ED2">
              <w:rPr>
                <w:rFonts w:ascii="Times New Roman" w:hAnsi="Times New Roman" w:cs="Times New Roman"/>
              </w:rPr>
              <w:t>;</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расширять представление о графике иллюстраторов детской книги (Ю.Васнецов, Е.Рачев, Е.Чарушин и др.), ее выразительных средствах и о народном искусстве; продолжать знакомить с архитектурой; расширять представление о творческих профессиях</w:t>
            </w:r>
            <w:r>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начинать знакомить с историей народных </w:t>
            </w:r>
            <w:r w:rsidR="00D915FE">
              <w:rPr>
                <w:rFonts w:ascii="Times New Roman" w:hAnsi="Times New Roman" w:cs="Times New Roman"/>
              </w:rPr>
              <w:t>промыслов, ма</w:t>
            </w:r>
            <w:r w:rsidR="00B956E8" w:rsidRPr="00B956E8">
              <w:rPr>
                <w:rFonts w:ascii="Times New Roman" w:hAnsi="Times New Roman" w:cs="Times New Roman"/>
              </w:rPr>
              <w:t xml:space="preserve">териалом из которого они изготовлены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вызывать и формировать устойчивый интерес к рассматриванию произвед</w:t>
            </w:r>
            <w:r w:rsidR="00D915FE">
              <w:rPr>
                <w:rFonts w:ascii="Times New Roman" w:hAnsi="Times New Roman" w:cs="Times New Roman"/>
              </w:rPr>
              <w:t>ений народного, декоративно-при</w:t>
            </w:r>
            <w:r w:rsidR="00B956E8" w:rsidRPr="00B956E8">
              <w:rPr>
                <w:rFonts w:ascii="Times New Roman" w:hAnsi="Times New Roman" w:cs="Times New Roman"/>
              </w:rPr>
              <w:t>кладного и изобразительного искусства, желание задавать вопросы; побуждать  эмоционально откликаться на  произве</w:t>
            </w:r>
            <w:r w:rsidR="00D915FE">
              <w:rPr>
                <w:rFonts w:ascii="Times New Roman" w:hAnsi="Times New Roman" w:cs="Times New Roman"/>
              </w:rPr>
              <w:t>дения искусства, в которых с по</w:t>
            </w:r>
            <w:r w:rsidR="00B956E8" w:rsidRPr="00B956E8">
              <w:rPr>
                <w:rFonts w:ascii="Times New Roman" w:hAnsi="Times New Roman" w:cs="Times New Roman"/>
              </w:rPr>
              <w:t>мощью средств выразительности переданы разные эм</w:t>
            </w:r>
            <w:r w:rsidR="00D915FE">
              <w:rPr>
                <w:rFonts w:ascii="Times New Roman" w:hAnsi="Times New Roman" w:cs="Times New Roman"/>
              </w:rPr>
              <w:t>оциональные состояния людей, жи</w:t>
            </w:r>
            <w:r w:rsidR="00B956E8" w:rsidRPr="00B956E8">
              <w:rPr>
                <w:rFonts w:ascii="Times New Roman" w:hAnsi="Times New Roman" w:cs="Times New Roman"/>
              </w:rPr>
              <w:t>вотных  и освещены проблемы, связанные с</w:t>
            </w:r>
            <w:r w:rsidR="00D915FE">
              <w:rPr>
                <w:rFonts w:ascii="Times New Roman" w:hAnsi="Times New Roman" w:cs="Times New Roman"/>
              </w:rPr>
              <w:t xml:space="preserve">  личным и социальным опытом де</w:t>
            </w:r>
            <w:r w:rsidR="00B956E8" w:rsidRPr="00B956E8">
              <w:rPr>
                <w:rFonts w:ascii="Times New Roman" w:hAnsi="Times New Roman" w:cs="Times New Roman"/>
              </w:rPr>
              <w:t>тей, и с учетом их гендерных различий</w:t>
            </w:r>
            <w:r w:rsidR="004D5ED2">
              <w:rPr>
                <w:rFonts w:ascii="Times New Roman" w:hAnsi="Times New Roman" w:cs="Times New Roman"/>
              </w:rPr>
              <w:t>.</w:t>
            </w:r>
          </w:p>
          <w:p w:rsidR="00B956E8" w:rsidRPr="00B956E8" w:rsidRDefault="00B956E8" w:rsidP="00B956E8">
            <w:pPr>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развивать любознательность, активность, интерес к музыке как средству познания эмоций, чувств, </w:t>
            </w:r>
            <w:r w:rsidR="00B956E8" w:rsidRPr="00B956E8">
              <w:rPr>
                <w:rFonts w:ascii="Times New Roman" w:hAnsi="Times New Roman" w:cs="Times New Roman"/>
              </w:rPr>
              <w:lastRenderedPageBreak/>
              <w:t>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w:t>
            </w:r>
            <w:r w:rsidR="004D5ED2">
              <w:rPr>
                <w:rFonts w:ascii="Times New Roman" w:hAnsi="Times New Roman" w:cs="Times New Roman"/>
              </w:rPr>
              <w:t>;</w:t>
            </w:r>
            <w:r w:rsidR="00B956E8" w:rsidRPr="00B956E8">
              <w:rPr>
                <w:rFonts w:ascii="Times New Roman" w:hAnsi="Times New Roman" w:cs="Times New Roman"/>
              </w:rPr>
              <w:t>формировать первичные представления о «выразительных» возможностях музыки, богатстве музыкальных настроений и эмоций</w:t>
            </w:r>
            <w:r w:rsidR="004D5ED2">
              <w:rPr>
                <w:rFonts w:ascii="Times New Roman" w:hAnsi="Times New Roman" w:cs="Times New Roman"/>
              </w:rPr>
              <w:t>;</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стимулировать стремление  к достижению  результата музыкальной деятельности (спеть хорошо</w:t>
            </w:r>
            <w:r w:rsidR="008E11B0">
              <w:rPr>
                <w:rFonts w:ascii="Times New Roman" w:hAnsi="Times New Roman" w:cs="Times New Roman"/>
              </w:rPr>
              <w:t xml:space="preserve"> песню, хорошо станцевать танец</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4D5ED2" w:rsidP="00F25CB8">
            <w:pPr>
              <w:numPr>
                <w:ilvl w:val="0"/>
                <w:numId w:val="66"/>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воспитывать культуру поведения в коллективной музыкальной деятельности</w:t>
            </w:r>
            <w:r>
              <w:rPr>
                <w:rFonts w:ascii="Times New Roman" w:hAnsi="Times New Roman" w:cs="Times New Roman"/>
              </w:rPr>
              <w:t>.</w:t>
            </w:r>
          </w:p>
          <w:p w:rsidR="00B956E8" w:rsidRPr="00B956E8" w:rsidRDefault="00B956E8" w:rsidP="00B956E8">
            <w:pPr>
              <w:jc w:val="both"/>
              <w:rPr>
                <w:rFonts w:ascii="Times New Roman" w:hAnsi="Times New Roman" w:cs="Times New Roman"/>
                <w:iCs/>
              </w:rPr>
            </w:pPr>
            <w:r w:rsidRPr="00B956E8">
              <w:rPr>
                <w:rFonts w:ascii="Times New Roman" w:hAnsi="Times New Roman" w:cs="Times New Roman"/>
              </w:rPr>
              <w:t>Развитие музыкально-художественной  деятельности</w:t>
            </w:r>
            <w:r w:rsidRPr="00B956E8">
              <w:rPr>
                <w:rFonts w:ascii="Times New Roman" w:hAnsi="Times New Roman" w:cs="Times New Roman"/>
                <w:iCs/>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r w:rsidR="004D5ED2">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музыкальные способности: звуковысотный, ритмический, тембровый, динамический слух; эмоциональную отзывчивость и творческую активность</w:t>
            </w:r>
            <w:r w:rsidR="008E11B0">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способствовать развитию навыков пения, движений под музыку, игры и импровизация мелодий на детских муз.инструментах, учить импровизировать мелодию на заданный текст, формировать танцевальное творчество</w:t>
            </w:r>
            <w:r w:rsidR="004D5ED2">
              <w:rPr>
                <w:rFonts w:ascii="Times New Roman" w:hAnsi="Times New Roman" w:cs="Times New Roman"/>
              </w:rPr>
              <w:t>.</w:t>
            </w:r>
          </w:p>
          <w:p w:rsidR="00B956E8" w:rsidRPr="00B956E8" w:rsidRDefault="00B956E8" w:rsidP="00B956E8">
            <w:pPr>
              <w:jc w:val="both"/>
              <w:rPr>
                <w:rFonts w:ascii="Times New Roman" w:hAnsi="Times New Roman" w:cs="Times New Roman"/>
              </w:rPr>
            </w:pPr>
            <w:r w:rsidRPr="00B956E8">
              <w:rPr>
                <w:rFonts w:ascii="Times New Roman" w:hAnsi="Times New Roman" w:cs="Times New Roman"/>
              </w:rPr>
              <w:t>Приобщение детей к музыкальному искусству</w:t>
            </w:r>
            <w:r w:rsidR="00782DA6">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эстетическое восприятие, интерес и любовь к музыке</w:t>
            </w:r>
            <w:r w:rsidR="00782DA6">
              <w:rPr>
                <w:rFonts w:ascii="Times New Roman" w:hAnsi="Times New Roman" w:cs="Times New Roman"/>
              </w:rPr>
              <w:t>;</w:t>
            </w:r>
          </w:p>
          <w:p w:rsidR="002B0636" w:rsidRPr="00B91E5B" w:rsidRDefault="00782DA6" w:rsidP="00B91E5B">
            <w:pPr>
              <w:numPr>
                <w:ilvl w:val="0"/>
                <w:numId w:val="49"/>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формировать музыкальную культуру на основе знакомства с композиторами, классической, народной и современной музыкой</w:t>
            </w:r>
            <w:r>
              <w:rPr>
                <w:rFonts w:ascii="Times New Roman" w:hAnsi="Times New Roman" w:cs="Times New Roman"/>
              </w:rPr>
              <w:t>;</w:t>
            </w:r>
          </w:p>
        </w:tc>
      </w:tr>
    </w:tbl>
    <w:p w:rsidR="00517A35" w:rsidRPr="00B91E5B" w:rsidRDefault="00517A35" w:rsidP="00B91E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D6E03" w:rsidRPr="00517A35" w:rsidRDefault="00085D79" w:rsidP="00F25CB8">
      <w:pPr>
        <w:pStyle w:val="a8"/>
        <w:numPr>
          <w:ilvl w:val="0"/>
          <w:numId w:val="20"/>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17A35">
        <w:rPr>
          <w:rFonts w:ascii="Times New Roman" w:eastAsia="Times New Roman" w:hAnsi="Times New Roman" w:cs="Times New Roman"/>
          <w:b/>
          <w:color w:val="000000"/>
          <w:sz w:val="24"/>
          <w:szCs w:val="24"/>
          <w:lang w:eastAsia="ru-RU"/>
        </w:rPr>
        <w:t xml:space="preserve">Образовательная  </w:t>
      </w:r>
      <w:r w:rsidR="007D6E03" w:rsidRPr="00517A35">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108" w:type="dxa"/>
        <w:tblLook w:val="04A0"/>
      </w:tblPr>
      <w:tblGrid>
        <w:gridCol w:w="851"/>
        <w:gridCol w:w="10206"/>
      </w:tblGrid>
      <w:tr w:rsidR="007D6E03" w:rsidTr="00B91E5B">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82DA6" w:rsidRDefault="007D6E03" w:rsidP="007D6E03">
            <w:pPr>
              <w:jc w:val="both"/>
              <w:rPr>
                <w:rFonts w:ascii="Times New Roman" w:hAnsi="Times New Roman" w:cs="Times New Roman"/>
              </w:rPr>
            </w:pPr>
            <w:r w:rsidRPr="007D6E03">
              <w:rPr>
                <w:rFonts w:ascii="Times New Roman" w:hAnsi="Times New Roman" w:cs="Times New Roman"/>
              </w:rPr>
              <w:t>Задачи:</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Развитие физических качеств </w:t>
            </w:r>
          </w:p>
          <w:p w:rsidR="007D6E03" w:rsidRPr="007D6E03" w:rsidRDefault="007D6E03" w:rsidP="00782DA6">
            <w:pPr>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w:t>
            </w:r>
            <w:r w:rsidR="00782DA6">
              <w:rPr>
                <w:rFonts w:ascii="Times New Roman" w:hAnsi="Times New Roman" w:cs="Times New Roman"/>
              </w:rPr>
              <w:t>ование основы культуры здоровья</w:t>
            </w:r>
          </w:p>
          <w:p w:rsidR="00782DA6" w:rsidRDefault="007D6E03" w:rsidP="007D6E03">
            <w:pPr>
              <w:jc w:val="both"/>
              <w:rPr>
                <w:rFonts w:ascii="Times New Roman" w:hAnsi="Times New Roman" w:cs="Times New Roman"/>
              </w:rPr>
            </w:pPr>
            <w:r w:rsidRPr="007D6E03">
              <w:rPr>
                <w:rFonts w:ascii="Times New Roman" w:hAnsi="Times New Roman" w:cs="Times New Roman"/>
              </w:rPr>
              <w:t xml:space="preserve">Задачи:   </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Сохранение и укрепление физического и психического здоровья  детей</w:t>
            </w:r>
          </w:p>
          <w:p w:rsidR="00782DA6" w:rsidRDefault="007D6E03" w:rsidP="00782DA6">
            <w:pPr>
              <w:jc w:val="both"/>
              <w:rPr>
                <w:rFonts w:ascii="Times New Roman" w:hAnsi="Times New Roman" w:cs="Times New Roman"/>
              </w:rPr>
            </w:pPr>
            <w:r w:rsidRPr="007D6E03">
              <w:rPr>
                <w:rFonts w:ascii="Times New Roman" w:hAnsi="Times New Roman" w:cs="Times New Roman"/>
              </w:rPr>
              <w:t>2. Воспитание культурно-гигиенических н</w:t>
            </w:r>
            <w:r w:rsidR="00782DA6">
              <w:rPr>
                <w:rFonts w:ascii="Times New Roman" w:hAnsi="Times New Roman" w:cs="Times New Roman"/>
              </w:rPr>
              <w:t>авыков</w:t>
            </w:r>
          </w:p>
          <w:p w:rsidR="007D6E03" w:rsidRPr="00782DA6" w:rsidRDefault="007D6E03" w:rsidP="00782DA6">
            <w:pPr>
              <w:jc w:val="both"/>
              <w:rPr>
                <w:rFonts w:ascii="Times New Roman" w:hAnsi="Times New Roman" w:cs="Times New Roman"/>
              </w:rPr>
            </w:pPr>
            <w:r w:rsidRPr="007D6E03">
              <w:rPr>
                <w:rFonts w:ascii="Times New Roman" w:hAnsi="Times New Roman" w:cs="Times New Roman"/>
              </w:rPr>
              <w:t>3. Формирование начальных представлений о здоровом образе жизни</w:t>
            </w:r>
          </w:p>
        </w:tc>
      </w:tr>
      <w:tr w:rsidR="007D6E03" w:rsidTr="00B91E5B">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t>Задачи</w:t>
            </w:r>
          </w:p>
        </w:tc>
      </w:tr>
      <w:tr w:rsidR="007D6E03" w:rsidTr="00B91E5B">
        <w:tc>
          <w:tcPr>
            <w:tcW w:w="851" w:type="dxa"/>
          </w:tcPr>
          <w:p w:rsidR="007D6E03" w:rsidRDefault="00BA3192" w:rsidP="00A00A1C">
            <w:pPr>
              <w:spacing w:before="100" w:beforeAutospacing="1" w:after="100" w:afterAutospacing="1"/>
              <w:rPr>
                <w:rFonts w:ascii="Times New Roman" w:hAnsi="Times New Roman" w:cs="Times New Roman"/>
                <w:b/>
                <w:strike/>
                <w:sz w:val="24"/>
                <w:szCs w:val="24"/>
                <w:lang w:eastAsia="ru-RU"/>
              </w:rPr>
            </w:pPr>
            <w:r>
              <w:rPr>
                <w:rFonts w:ascii="Times New Roman" w:hAnsi="Times New Roman" w:cs="Times New Roman"/>
                <w:sz w:val="24"/>
                <w:szCs w:val="24"/>
              </w:rPr>
              <w:t>5</w:t>
            </w:r>
            <w:r w:rsidR="007023D1">
              <w:rPr>
                <w:rFonts w:ascii="Times New Roman" w:hAnsi="Times New Roman" w:cs="Times New Roman"/>
                <w:sz w:val="24"/>
                <w:szCs w:val="24"/>
              </w:rPr>
              <w:t>-6 лет</w:t>
            </w:r>
          </w:p>
        </w:tc>
        <w:tc>
          <w:tcPr>
            <w:tcW w:w="10206" w:type="dxa"/>
          </w:tcPr>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По формированию потребности в  двигательной активности и физическом совершенствовании:</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kern w:val="3"/>
                <w:sz w:val="22"/>
                <w:szCs w:val="22"/>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00782DA6">
              <w:rPr>
                <w:kern w:val="3"/>
                <w:sz w:val="22"/>
                <w:szCs w:val="22"/>
              </w:rPr>
              <w:t>;</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 xml:space="preserve">-поддерживать и поощрять стремление детей помогать взрослому в подготовке физкультурной среды </w:t>
            </w:r>
            <w:r w:rsidRPr="007F101A">
              <w:rPr>
                <w:kern w:val="3"/>
                <w:sz w:val="22"/>
                <w:szCs w:val="22"/>
              </w:rPr>
              <w:lastRenderedPageBreak/>
              <w:t>группы и зала к занятиям физической культуройвоспитывать стремление организовывать и участвовать в играх</w:t>
            </w:r>
            <w:r w:rsidR="00782DA6">
              <w:rPr>
                <w:kern w:val="3"/>
                <w:sz w:val="22"/>
                <w:szCs w:val="22"/>
              </w:rPr>
              <w:t>-соревнованиях, играх-эстафетах.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формировать правильную осанку;</w:t>
            </w:r>
          </w:p>
          <w:p w:rsidR="007023D1" w:rsidRPr="007F101A" w:rsidRDefault="007023D1" w:rsidP="00F25CB8">
            <w:pPr>
              <w:pStyle w:val="a0"/>
              <w:numPr>
                <w:ilvl w:val="0"/>
                <w:numId w:val="8"/>
              </w:numPr>
              <w:suppressAutoHyphens w:val="0"/>
              <w:spacing w:after="0" w:line="240" w:lineRule="auto"/>
              <w:ind w:left="0"/>
              <w:jc w:val="both"/>
              <w:rPr>
                <w:iCs/>
                <w:sz w:val="22"/>
                <w:szCs w:val="22"/>
              </w:rPr>
            </w:pPr>
            <w:r w:rsidRPr="007F101A">
              <w:rPr>
                <w:sz w:val="22"/>
                <w:szCs w:val="22"/>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w:t>
            </w:r>
            <w:r w:rsidR="00782DA6">
              <w:rPr>
                <w:sz w:val="22"/>
                <w:szCs w:val="22"/>
              </w:rPr>
              <w:t>ру освоения основных движений).</w:t>
            </w:r>
          </w:p>
          <w:p w:rsidR="007023D1" w:rsidRPr="007F101A" w:rsidRDefault="007023D1" w:rsidP="007023D1">
            <w:pPr>
              <w:tabs>
                <w:tab w:val="center" w:pos="7657"/>
              </w:tabs>
              <w:jc w:val="both"/>
              <w:rPr>
                <w:rFonts w:ascii="Times New Roman" w:hAnsi="Times New Roman" w:cs="Times New Roman"/>
                <w:iCs/>
              </w:rPr>
            </w:pPr>
            <w:r w:rsidRPr="007F101A">
              <w:rPr>
                <w:rFonts w:ascii="Times New Roman" w:hAnsi="Times New Roman" w:cs="Times New Roman"/>
                <w:iCs/>
              </w:rPr>
              <w:t xml:space="preserve">   По развитию физических качеств:</w:t>
            </w:r>
            <w:r w:rsidRPr="007F101A">
              <w:rPr>
                <w:rFonts w:ascii="Times New Roman" w:hAnsi="Times New Roman" w:cs="Times New Roman"/>
                <w:iCs/>
              </w:rPr>
              <w:tab/>
            </w:r>
          </w:p>
          <w:p w:rsidR="007023D1" w:rsidRPr="00CE36F7" w:rsidRDefault="007023D1" w:rsidP="00F25CB8">
            <w:pPr>
              <w:numPr>
                <w:ilvl w:val="0"/>
                <w:numId w:val="15"/>
              </w:numPr>
              <w:ind w:left="0"/>
              <w:jc w:val="both"/>
              <w:rPr>
                <w:rFonts w:ascii="Times New Roman" w:hAnsi="Times New Roman" w:cs="Times New Roman"/>
                <w:sz w:val="24"/>
                <w:szCs w:val="24"/>
              </w:rPr>
            </w:pPr>
            <w:r w:rsidRPr="007F101A">
              <w:rPr>
                <w:rFonts w:ascii="Times New Roman" w:hAnsi="Times New Roman" w:cs="Times New Roman"/>
              </w:rPr>
              <w:t>-совершенствовать физические качества во всех видах двигательной</w:t>
            </w:r>
            <w:r w:rsidR="00782DA6" w:rsidRPr="00782DA6">
              <w:rPr>
                <w:rFonts w:ascii="Times New Roman" w:hAnsi="Times New Roman" w:cs="Times New Roman"/>
              </w:rPr>
              <w:t>активности</w:t>
            </w:r>
            <w:r w:rsidR="00782DA6">
              <w:rPr>
                <w:rFonts w:ascii="Times New Roman" w:hAnsi="Times New Roman" w:cs="Times New Roman"/>
              </w:rPr>
              <w:t>.</w:t>
            </w:r>
          </w:p>
          <w:p w:rsidR="007023D1" w:rsidRPr="005D4841" w:rsidRDefault="007023D1" w:rsidP="007023D1">
            <w:pPr>
              <w:ind w:firstLine="708"/>
              <w:jc w:val="both"/>
              <w:rPr>
                <w:rFonts w:ascii="Times New Roman" w:hAnsi="Times New Roman" w:cs="Times New Roman"/>
                <w:iCs/>
              </w:rPr>
            </w:pPr>
            <w:r w:rsidRPr="005D4841">
              <w:rPr>
                <w:rFonts w:ascii="Times New Roman" w:hAnsi="Times New Roman" w:cs="Times New Roman"/>
                <w:iCs/>
              </w:rPr>
              <w:t>По развитию интереса к спортивным играм и упражнениям:</w:t>
            </w:r>
          </w:p>
          <w:p w:rsidR="007023D1" w:rsidRPr="007F101A" w:rsidRDefault="007023D1" w:rsidP="00F25CB8">
            <w:pPr>
              <w:pStyle w:val="a0"/>
              <w:numPr>
                <w:ilvl w:val="0"/>
                <w:numId w:val="8"/>
              </w:numPr>
              <w:suppressAutoHyphens w:val="0"/>
              <w:spacing w:after="0" w:line="240" w:lineRule="auto"/>
              <w:ind w:left="0"/>
              <w:jc w:val="both"/>
              <w:rPr>
                <w:sz w:val="22"/>
                <w:szCs w:val="22"/>
              </w:rPr>
            </w:pPr>
            <w:r>
              <w:t>-</w:t>
            </w:r>
            <w:r w:rsidRPr="005D4841">
              <w:rPr>
                <w:sz w:val="22"/>
                <w:szCs w:val="22"/>
              </w:rPr>
              <w:t>поддерживать интерес детей к различным видам спорта, продолжать обогащать представления о них, спортивных</w:t>
            </w:r>
            <w:r w:rsidRPr="007F101A">
              <w:rPr>
                <w:sz w:val="22"/>
                <w:szCs w:val="22"/>
              </w:rPr>
              <w:t xml:space="preserve"> достижениях нашей страны, олимпийских победах</w:t>
            </w:r>
            <w:r w:rsidR="005D4841">
              <w:rPr>
                <w:sz w:val="22"/>
                <w:szCs w:val="22"/>
              </w:rPr>
              <w:t>;</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совершенствовать умения в катании на санках, велосипеде и самокате, ходьбе на лыжах;</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-обучать спортивным играм (городки, бадминтон, элементам футбола, хоккея, баскетбола);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развивать инициативность, активность, самостоятельность, произвольность  во всех формах двигательной деятельности</w:t>
            </w:r>
            <w:r w:rsidR="005D4841">
              <w:rPr>
                <w:sz w:val="22"/>
                <w:szCs w:val="22"/>
              </w:rPr>
              <w:t>;</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w:t>
            </w:r>
            <w:r w:rsidR="005D4841">
              <w:rPr>
                <w:sz w:val="22"/>
                <w:szCs w:val="22"/>
              </w:rPr>
              <w:t xml:space="preserve">упражнениях и подвижных играх, </w:t>
            </w:r>
            <w:r w:rsidRPr="007F101A">
              <w:rPr>
                <w:sz w:val="22"/>
                <w:szCs w:val="22"/>
              </w:rPr>
              <w:t xml:space="preserve">поддерживать достижения сверстников, переживать за общие победы в соревнованиях и эстафетах;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-воспитывать стремление действовать по правилам, соблюдая их;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rPr>
              <w:t>-поддерживать и развивать творчество старших дошкольников в двигательной активности</w:t>
            </w:r>
            <w:r w:rsidR="005D4841">
              <w:rPr>
                <w:rFonts w:ascii="Times New Roman" w:hAnsi="Times New Roman" w:cs="Times New Roman"/>
              </w:rPr>
              <w:t>.</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формированию культурно-гигиенических навыков:</w:t>
            </w:r>
          </w:p>
          <w:p w:rsidR="007023D1" w:rsidRPr="007F101A" w:rsidRDefault="007023D1" w:rsidP="00F25CB8">
            <w:pPr>
              <w:pStyle w:val="a0"/>
              <w:numPr>
                <w:ilvl w:val="0"/>
                <w:numId w:val="12"/>
              </w:numPr>
              <w:suppressAutoHyphens w:val="0"/>
              <w:spacing w:after="0" w:line="240" w:lineRule="auto"/>
              <w:ind w:left="0"/>
              <w:jc w:val="both"/>
              <w:rPr>
                <w:sz w:val="22"/>
                <w:szCs w:val="22"/>
              </w:rPr>
            </w:pPr>
            <w:r w:rsidRPr="007F101A">
              <w:rPr>
                <w:sz w:val="22"/>
                <w:szCs w:val="22"/>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w:t>
            </w:r>
            <w:r w:rsidR="005D4841">
              <w:rPr>
                <w:sz w:val="22"/>
                <w:szCs w:val="22"/>
              </w:rPr>
              <w:t>.</w:t>
            </w:r>
          </w:p>
          <w:p w:rsidR="007023D1" w:rsidRPr="005D4841" w:rsidRDefault="007023D1" w:rsidP="00F25CB8">
            <w:pPr>
              <w:pStyle w:val="a0"/>
              <w:numPr>
                <w:ilvl w:val="0"/>
                <w:numId w:val="12"/>
              </w:numPr>
              <w:suppressAutoHyphens w:val="0"/>
              <w:spacing w:after="0" w:line="240" w:lineRule="auto"/>
              <w:ind w:left="0"/>
              <w:jc w:val="both"/>
              <w:rPr>
                <w:iCs/>
                <w:sz w:val="22"/>
                <w:szCs w:val="22"/>
              </w:rPr>
            </w:pPr>
            <w:r w:rsidRPr="005D4841">
              <w:rPr>
                <w:iCs/>
                <w:sz w:val="22"/>
                <w:szCs w:val="22"/>
              </w:rPr>
              <w:t xml:space="preserve"> По формированию первичных ценностных представлений о здоровье и здоровом образе жизни:</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t>-закреплять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023D1" w:rsidRPr="007F101A" w:rsidRDefault="007023D1" w:rsidP="00F25CB8">
            <w:pPr>
              <w:pStyle w:val="ae"/>
              <w:numPr>
                <w:ilvl w:val="0"/>
                <w:numId w:val="13"/>
              </w:numPr>
              <w:spacing w:after="0"/>
              <w:ind w:left="0" w:hanging="425"/>
              <w:jc w:val="both"/>
              <w:rPr>
                <w:rFonts w:ascii="Times New Roman" w:hAnsi="Times New Roman" w:cs="Times New Roman"/>
              </w:rPr>
            </w:pPr>
            <w:r w:rsidRPr="007F101A">
              <w:rPr>
                <w:rFonts w:ascii="Times New Roman" w:hAnsi="Times New Roman" w:cs="Times New Roman"/>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7023D1" w:rsidRPr="007F101A"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безопасном использовании окружающих предметов и бережном отношении к ним; </w:t>
            </w:r>
          </w:p>
          <w:p w:rsidR="007D6E03" w:rsidRPr="007023D1"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r w:rsidRPr="007023D1">
              <w:rPr>
                <w:rFonts w:ascii="Times New Roman" w:hAnsi="Times New Roman" w:cs="Times New Roman"/>
              </w:rPr>
              <w:t>.</w:t>
            </w:r>
          </w:p>
        </w:tc>
      </w:tr>
    </w:tbl>
    <w:p w:rsidR="007904FC" w:rsidRDefault="007904FC" w:rsidP="006F7053">
      <w:pPr>
        <w:tabs>
          <w:tab w:val="left" w:pos="960"/>
        </w:tabs>
        <w:spacing w:line="240" w:lineRule="auto"/>
        <w:rPr>
          <w:rFonts w:ascii="Times New Roman" w:hAnsi="Times New Roman" w:cs="Times New Roman"/>
          <w:b/>
          <w:sz w:val="24"/>
          <w:szCs w:val="24"/>
        </w:rPr>
      </w:pPr>
    </w:p>
    <w:p w:rsidR="00AD32DA" w:rsidRPr="004D2DB5" w:rsidRDefault="00A271F0"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2.5</w:t>
      </w:r>
      <w:r w:rsidR="00991F4B" w:rsidRPr="004D2DB5">
        <w:rPr>
          <w:rFonts w:ascii="Times New Roman" w:hAnsi="Times New Roman" w:cs="Times New Roman"/>
          <w:b/>
          <w:sz w:val="24"/>
          <w:szCs w:val="24"/>
        </w:rPr>
        <w:t>Особенности организации образовательного процесса</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ремя года воспитательно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D32DA" w:rsidRDefault="00517A35" w:rsidP="00AD3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группе </w:t>
      </w:r>
      <w:r w:rsidR="00C10F56">
        <w:rPr>
          <w:rFonts w:ascii="Times New Roman" w:eastAsia="Times New Roman" w:hAnsi="Times New Roman" w:cs="Times New Roman"/>
          <w:color w:val="000000"/>
          <w:sz w:val="24"/>
          <w:szCs w:val="24"/>
          <w:lang w:eastAsia="ru-RU"/>
        </w:rPr>
        <w:t>17</w:t>
      </w:r>
      <w:r w:rsidR="00AD32DA">
        <w:rPr>
          <w:rFonts w:ascii="Times New Roman" w:eastAsia="Times New Roman" w:hAnsi="Times New Roman" w:cs="Times New Roman"/>
          <w:color w:val="000000"/>
          <w:sz w:val="24"/>
          <w:szCs w:val="24"/>
          <w:lang w:eastAsia="ru-RU"/>
        </w:rPr>
        <w:t xml:space="preserve"> воспитанников. </w:t>
      </w:r>
    </w:p>
    <w:p w:rsidR="004D2DB5" w:rsidRDefault="00AD32DA" w:rsidP="004D2DB5">
      <w:pPr>
        <w:pStyle w:val="a0"/>
        <w:ind w:firstLine="720"/>
        <w:jc w:val="center"/>
        <w:rPr>
          <w:i/>
          <w:color w:val="000000"/>
          <w:lang w:eastAsia="ru-RU"/>
        </w:rPr>
      </w:pPr>
      <w:r w:rsidRPr="004D2DB5">
        <w:rPr>
          <w:b/>
          <w:i/>
          <w:color w:val="000000"/>
          <w:lang w:eastAsia="ru-RU"/>
        </w:rPr>
        <w:t>Социальный статус семей</w:t>
      </w:r>
    </w:p>
    <w:p w:rsidR="004D2DB5" w:rsidRPr="003E276D" w:rsidRDefault="004D2DB5" w:rsidP="004D2DB5">
      <w:pPr>
        <w:pStyle w:val="a0"/>
        <w:ind w:firstLine="720"/>
      </w:pPr>
      <w:r>
        <w:t>Социальный статус родителей группы</w:t>
      </w:r>
      <w:r w:rsidRPr="003E276D">
        <w:t xml:space="preserve">  достаточно высок. Данные о количественном составе и социальном статусе родителей наших воспитанников можно представить в итоговой таблице</w:t>
      </w:r>
    </w:p>
    <w:p w:rsidR="004D2DB5" w:rsidRPr="004D2DB5" w:rsidRDefault="004D2DB5" w:rsidP="004D2DB5">
      <w:pPr>
        <w:spacing w:after="0" w:line="240" w:lineRule="auto"/>
        <w:rPr>
          <w:rFonts w:ascii="Times New Roman" w:hAnsi="Times New Roman" w:cs="Times New Roman"/>
          <w:b/>
          <w:i/>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2840"/>
      </w:tblGrid>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Всего родителей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10F56">
              <w:rPr>
                <w:rFonts w:ascii="Times New Roman" w:hAnsi="Times New Roman" w:cs="Times New Roman"/>
                <w:sz w:val="24"/>
                <w:szCs w:val="24"/>
              </w:rPr>
              <w:t>3</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 полных семей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10F56">
              <w:rPr>
                <w:rFonts w:ascii="Times New Roman" w:hAnsi="Times New Roman" w:cs="Times New Roman"/>
                <w:sz w:val="24"/>
                <w:szCs w:val="24"/>
              </w:rPr>
              <w:t>2</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lastRenderedPageBreak/>
              <w:t>4</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Неполных семей</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Одинокие родители </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Вдовы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Опекуны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8</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Многодетные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4D2DB5">
      <w:pPr>
        <w:spacing w:after="0" w:line="240" w:lineRule="auto"/>
        <w:rPr>
          <w:rFonts w:ascii="Times New Roman" w:hAnsi="Times New Roman" w:cs="Times New Roman"/>
          <w:b/>
          <w:i/>
          <w:sz w:val="24"/>
          <w:szCs w:val="24"/>
        </w:rPr>
      </w:pPr>
    </w:p>
    <w:p w:rsidR="004D2DB5" w:rsidRPr="004D2DB5" w:rsidRDefault="004D2DB5" w:rsidP="004D2DB5">
      <w:pPr>
        <w:spacing w:after="0" w:line="240" w:lineRule="auto"/>
        <w:jc w:val="center"/>
        <w:rPr>
          <w:rFonts w:ascii="Times New Roman" w:hAnsi="Times New Roman" w:cs="Times New Roman"/>
          <w:b/>
          <w:i/>
          <w:sz w:val="24"/>
          <w:szCs w:val="24"/>
        </w:rPr>
      </w:pPr>
      <w:r w:rsidRPr="004D2DB5">
        <w:rPr>
          <w:rFonts w:ascii="Times New Roman" w:hAnsi="Times New Roman" w:cs="Times New Roman"/>
          <w:b/>
          <w:i/>
          <w:sz w:val="24"/>
          <w:szCs w:val="24"/>
        </w:rPr>
        <w:t>Сведения об образовательном уровне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Наименование </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Второе высшее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техническое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специальное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Полное среднее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среднее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4D2DB5">
      <w:pPr>
        <w:spacing w:after="0" w:line="240" w:lineRule="auto"/>
        <w:jc w:val="center"/>
        <w:rPr>
          <w:rFonts w:ascii="Times New Roman" w:hAnsi="Times New Roman" w:cs="Times New Roman"/>
          <w:b/>
          <w:i/>
          <w:sz w:val="24"/>
          <w:szCs w:val="24"/>
        </w:rPr>
      </w:pPr>
    </w:p>
    <w:p w:rsidR="004D2DB5" w:rsidRPr="004D2DB5" w:rsidRDefault="004D2DB5" w:rsidP="004D2DB5">
      <w:pPr>
        <w:pStyle w:val="2"/>
        <w:spacing w:line="240" w:lineRule="auto"/>
        <w:rPr>
          <w:b/>
          <w:sz w:val="24"/>
          <w:szCs w:val="24"/>
        </w:rPr>
      </w:pPr>
      <w:r w:rsidRPr="004D2DB5">
        <w:rPr>
          <w:b/>
          <w:sz w:val="24"/>
          <w:szCs w:val="24"/>
        </w:rPr>
        <w:t>Сведения о социальном статусе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Служащие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Рабочие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80828">
              <w:rPr>
                <w:rFonts w:ascii="Times New Roman" w:hAnsi="Times New Roman" w:cs="Times New Roman"/>
                <w:sz w:val="24"/>
                <w:szCs w:val="24"/>
              </w:rPr>
              <w:t>2</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Частные предприниматели</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Безработные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Военнослужащие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Беженцы, переселенцы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B91E5B">
      <w:pPr>
        <w:pStyle w:val="a0"/>
        <w:spacing w:after="0" w:line="240" w:lineRule="auto"/>
      </w:pPr>
    </w:p>
    <w:p w:rsidR="00AD32DA" w:rsidRPr="004D2DB5" w:rsidRDefault="004D2DB5" w:rsidP="004D2DB5">
      <w:pPr>
        <w:shd w:val="clear" w:color="auto" w:fill="FFFFFF"/>
        <w:spacing w:after="0" w:line="240" w:lineRule="auto"/>
        <w:ind w:firstLine="426"/>
        <w:rPr>
          <w:rFonts w:ascii="Times New Roman" w:hAnsi="Times New Roman" w:cs="Times New Roman"/>
          <w:sz w:val="24"/>
          <w:szCs w:val="24"/>
        </w:rPr>
      </w:pPr>
      <w:r w:rsidRPr="004D2DB5">
        <w:rPr>
          <w:rFonts w:ascii="Times New Roman" w:hAnsi="Times New Roman" w:cs="Times New Roman"/>
          <w:b/>
          <w:sz w:val="24"/>
          <w:szCs w:val="24"/>
        </w:rPr>
        <w:t xml:space="preserve">Вывод: </w:t>
      </w:r>
      <w:r w:rsidRPr="004D2DB5">
        <w:rPr>
          <w:rFonts w:ascii="Times New Roman" w:hAnsi="Times New Roman" w:cs="Times New Roman"/>
          <w:sz w:val="24"/>
          <w:szCs w:val="24"/>
        </w:rPr>
        <w:t xml:space="preserve">    Таким образом, полученные результаты показали, что контин</w:t>
      </w:r>
      <w:r w:rsidRPr="004D2DB5">
        <w:rPr>
          <w:rFonts w:ascii="Times New Roman" w:hAnsi="Times New Roman" w:cs="Times New Roman"/>
          <w:spacing w:val="-2"/>
          <w:sz w:val="24"/>
          <w:szCs w:val="24"/>
        </w:rPr>
        <w:t xml:space="preserve">гент родителей неоднороден, имеет различные цели и ценности. </w:t>
      </w:r>
      <w:r w:rsidRPr="004D2DB5">
        <w:rPr>
          <w:rFonts w:ascii="Times New Roman" w:hAnsi="Times New Roman" w:cs="Times New Roman"/>
          <w:spacing w:val="-3"/>
          <w:sz w:val="24"/>
          <w:szCs w:val="24"/>
        </w:rPr>
        <w:t>В целом для основного контингента родителей характерны: сред</w:t>
      </w:r>
      <w:r w:rsidRPr="004D2DB5">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4D2DB5">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4D2DB5"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Приоритетное направление  в работе группы</w:t>
      </w:r>
    </w:p>
    <w:p w:rsidR="00AD32DA" w:rsidRPr="006B1DA9" w:rsidRDefault="002A59ED" w:rsidP="00AD32DA">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61554F">
        <w:rPr>
          <w:rFonts w:ascii="Times New Roman" w:eastAsia="Times New Roman" w:hAnsi="Times New Roman" w:cs="Times New Roman"/>
          <w:color w:val="000000"/>
          <w:sz w:val="24"/>
          <w:szCs w:val="24"/>
          <w:lang w:eastAsia="ru-RU"/>
        </w:rPr>
        <w:t>речевое развит</w:t>
      </w:r>
      <w:r w:rsidR="00AD32DA">
        <w:rPr>
          <w:rFonts w:ascii="Times New Roman" w:eastAsia="Times New Roman" w:hAnsi="Times New Roman" w:cs="Times New Roman"/>
          <w:color w:val="000000"/>
          <w:sz w:val="24"/>
          <w:szCs w:val="24"/>
          <w:lang w:eastAsia="ru-RU"/>
        </w:rPr>
        <w:t xml:space="preserve">ие 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7C5A8A" w:rsidRPr="006B1DA9">
        <w:rPr>
          <w:rFonts w:ascii="Times New Roman" w:hAnsi="Times New Roman" w:cs="Times New Roman"/>
          <w:b/>
          <w:sz w:val="24"/>
          <w:szCs w:val="24"/>
        </w:rPr>
        <w:t>«Вариативная примерная адаптированная основная образовательная программа для детей с тяжелыми нарушениями речи (общим недоразвитием речи) с 4 до 7 лет».</w:t>
      </w:r>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Издание третье, переработанное и дополненное в соответствии с ФГОС ДО</w:t>
      </w:r>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Автор</w:t>
      </w:r>
      <w:r w:rsidR="006B1DA9" w:rsidRPr="00B91E5B">
        <w:rPr>
          <w:rFonts w:ascii="Times New Roman" w:hAnsi="Times New Roman" w:cs="Times New Roman"/>
          <w:sz w:val="24"/>
          <w:szCs w:val="24"/>
        </w:rPr>
        <w:t>:</w:t>
      </w:r>
      <w:r w:rsidRPr="00B91E5B">
        <w:rPr>
          <w:rFonts w:ascii="Times New Roman" w:hAnsi="Times New Roman" w:cs="Times New Roman"/>
          <w:sz w:val="24"/>
          <w:szCs w:val="24"/>
        </w:rPr>
        <w:t xml:space="preserve"> учитель – логопед Н. В. Нищева</w:t>
      </w:r>
    </w:p>
    <w:p w:rsidR="006B1DA9" w:rsidRPr="00B91E5B" w:rsidRDefault="006B1DA9" w:rsidP="00B91E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1E5B">
        <w:rPr>
          <w:rFonts w:ascii="Times New Roman" w:hAnsi="Times New Roman" w:cs="Times New Roman"/>
          <w:sz w:val="24"/>
          <w:szCs w:val="24"/>
        </w:rPr>
        <w:t xml:space="preserve">Выходные данные: Санкт-Петербург ДЕТСТВО-ПРЕСС                </w:t>
      </w:r>
    </w:p>
    <w:p w:rsidR="00AD5F02" w:rsidRPr="00B91E5B" w:rsidRDefault="00B91E5B" w:rsidP="00B91E5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2015г</w:t>
      </w:r>
    </w:p>
    <w:p w:rsidR="004D2DB5" w:rsidRDefault="004D2DB5" w:rsidP="00AD32DA">
      <w:pPr>
        <w:spacing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ОБРАЗЦЫ ПРОГРАММ</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Стеркина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w:t>
      </w:r>
      <w:r w:rsidRPr="002849FF">
        <w:lastRenderedPageBreak/>
        <w:t>пособие по основам безопасности жизнедеятельности детей старшего дошкольного возраста</w:t>
      </w:r>
      <w:r>
        <w:t>. Программа соответствует требованиям ФГОС ДО.</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9"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10"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w:t>
      </w:r>
      <w:r w:rsidR="00187277">
        <w:rPr>
          <w:color w:val="000000"/>
        </w:rPr>
        <w:t xml:space="preserve">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1" w:tooltip="Витамин" w:history="1">
        <w:r w:rsidRPr="009F3700">
          <w:rPr>
            <w:rStyle w:val="af1"/>
            <w:color w:val="743399"/>
            <w:bdr w:val="none" w:sz="0" w:space="0" w:color="auto" w:frame="1"/>
          </w:rPr>
          <w:t>витаминов</w:t>
        </w:r>
      </w:hyperlink>
      <w:r w:rsidRPr="009F3700">
        <w:rPr>
          <w:color w:val="000000"/>
        </w:rPr>
        <w:t>,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lastRenderedPageBreak/>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2"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CD2265" w:rsidRDefault="005A0A0F" w:rsidP="005A0A0F">
      <w:pPr>
        <w:tabs>
          <w:tab w:val="left" w:pos="1875"/>
        </w:tabs>
        <w:spacing w:after="0" w:line="240" w:lineRule="auto"/>
        <w:rPr>
          <w:rFonts w:ascii="Times New Roman" w:hAnsi="Times New Roman" w:cs="Times New Roman"/>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w:t>
      </w:r>
      <w:r w:rsidR="00226734">
        <w:rPr>
          <w:rFonts w:ascii="Times New Roman" w:hAnsi="Times New Roman" w:cs="Times New Roman"/>
          <w:b/>
          <w:sz w:val="24"/>
          <w:szCs w:val="24"/>
        </w:rPr>
        <w:t xml:space="preserve">-СИНТЕЗ 2016 </w:t>
      </w:r>
      <w:r w:rsidRPr="001D2AF9">
        <w:rPr>
          <w:rFonts w:ascii="Times New Roman" w:hAnsi="Times New Roman" w:cs="Times New Roman"/>
          <w:b/>
          <w:sz w:val="24"/>
          <w:szCs w:val="24"/>
        </w:rPr>
        <w:t>г.</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sidR="008E11B0">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Е.В.Колесникова.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М.:Сфера 201</w:t>
      </w:r>
      <w:r w:rsidR="00A30A32">
        <w:rPr>
          <w:rFonts w:ascii="Times New Roman" w:hAnsi="Times New Roman" w:cs="Times New Roman"/>
          <w:b/>
          <w:sz w:val="24"/>
          <w:szCs w:val="24"/>
        </w:rPr>
        <w:t xml:space="preserve">6 </w:t>
      </w:r>
      <w:r w:rsidRPr="001D2AF9">
        <w:rPr>
          <w:rFonts w:ascii="Times New Roman" w:hAnsi="Times New Roman" w:cs="Times New Roman"/>
          <w:b/>
          <w:sz w:val="24"/>
          <w:szCs w:val="24"/>
        </w:rPr>
        <w:t>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sidRPr="00CF60D4">
        <w:rPr>
          <w:rFonts w:ascii="Times New Roman" w:hAnsi="Times New Roman" w:cs="Times New Roman"/>
        </w:rPr>
        <w:t>программа</w:t>
      </w:r>
      <w:r w:rsidRPr="00CF60D4">
        <w:rPr>
          <w:rFonts w:ascii="Times New Roman" w:hAnsi="Times New Roman" w:cs="Times New Roman"/>
          <w:bCs/>
        </w:rPr>
        <w:t>направлена</w:t>
      </w:r>
      <w:r w:rsidRPr="00CF60D4">
        <w:rPr>
          <w:rFonts w:ascii="Times New Roman" w:hAnsi="Times New Roman" w:cs="Times New Roman"/>
        </w:rPr>
        <w:t>на</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ДО.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lastRenderedPageBreak/>
        <w:t>Геометрические фигуры.</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Логические задачи.</w:t>
      </w:r>
    </w:p>
    <w:p w:rsidR="005A0A0F" w:rsidRDefault="005A0A0F" w:rsidP="005A0A0F">
      <w:pPr>
        <w:pStyle w:val="Standard"/>
        <w:jc w:val="both"/>
        <w:rPr>
          <w:rFonts w:ascii="Times New Roman" w:hAnsi="Times New Roman" w:cs="Times New Roman"/>
        </w:rPr>
      </w:pPr>
      <w:r>
        <w:rPr>
          <w:rFonts w:ascii="Times New Roman" w:hAnsi="Times New Roman" w:cs="Times New Roman"/>
        </w:rPr>
        <w:t>***</w:t>
      </w:r>
    </w:p>
    <w:p w:rsidR="005A0A0F" w:rsidRPr="001D2AF9" w:rsidRDefault="005A0A0F" w:rsidP="00BA3192">
      <w:pPr>
        <w:shd w:val="clear" w:color="auto" w:fill="FFFFFF"/>
        <w:spacing w:after="0" w:line="240" w:lineRule="auto"/>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w:t>
      </w:r>
    </w:p>
    <w:p w:rsidR="005A0A0F" w:rsidRPr="006014F9" w:rsidRDefault="005A0A0F" w:rsidP="005A0A0F">
      <w:pPr>
        <w:tabs>
          <w:tab w:val="left" w:pos="1875"/>
        </w:tabs>
        <w:spacing w:after="0" w:line="240" w:lineRule="auto"/>
        <w:rPr>
          <w:rFonts w:ascii="Times New Roman" w:hAnsi="Times New Roman" w:cs="Times New Roman"/>
          <w:sz w:val="24"/>
          <w:szCs w:val="24"/>
        </w:rPr>
      </w:pPr>
    </w:p>
    <w:p w:rsidR="005A0A0F" w:rsidRPr="00B80828" w:rsidRDefault="00B80828" w:rsidP="00B80828">
      <w:pPr>
        <w:pStyle w:val="a8"/>
        <w:tabs>
          <w:tab w:val="left" w:pos="1875"/>
        </w:tabs>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3.</w:t>
      </w:r>
      <w:r w:rsidR="005A0A0F" w:rsidRPr="00B80828">
        <w:rPr>
          <w:rFonts w:ascii="Times New Roman" w:hAnsi="Times New Roman" w:cs="Times New Roman"/>
          <w:b/>
          <w:i/>
          <w:sz w:val="24"/>
          <w:szCs w:val="24"/>
        </w:rPr>
        <w:t>Направление развития</w:t>
      </w:r>
      <w:r w:rsidR="005A0A0F" w:rsidRPr="00B80828">
        <w:rPr>
          <w:rFonts w:ascii="Times New Roman" w:hAnsi="Times New Roman" w:cs="Times New Roman"/>
          <w:b/>
          <w:sz w:val="24"/>
          <w:szCs w:val="24"/>
        </w:rPr>
        <w:t>:</w:t>
      </w:r>
      <w:r w:rsidR="005A0A0F" w:rsidRPr="00B80828">
        <w:rPr>
          <w:rFonts w:ascii="Times New Roman" w:hAnsi="Times New Roman" w:cs="Times New Roman"/>
          <w:sz w:val="24"/>
          <w:szCs w:val="24"/>
        </w:rPr>
        <w:t xml:space="preserve">  «</w:t>
      </w:r>
      <w:r w:rsidR="005A0A0F" w:rsidRPr="00B80828">
        <w:rPr>
          <w:rFonts w:ascii="Times New Roman" w:hAnsi="Times New Roman" w:cs="Times New Roman"/>
          <w:b/>
          <w:i/>
          <w:sz w:val="24"/>
          <w:szCs w:val="24"/>
        </w:rPr>
        <w:t>Художественно-эстетическое развитие»</w:t>
      </w:r>
    </w:p>
    <w:p w:rsidR="005A0A0F" w:rsidRPr="00CF60D4" w:rsidRDefault="005A0A0F" w:rsidP="005A0A0F">
      <w:pPr>
        <w:pStyle w:val="a8"/>
        <w:tabs>
          <w:tab w:val="left" w:pos="1875"/>
        </w:tabs>
        <w:spacing w:after="0" w:line="240" w:lineRule="auto"/>
        <w:rPr>
          <w:rFonts w:ascii="Times New Roman" w:hAnsi="Times New Roman" w:cs="Times New Roman"/>
          <w:b/>
          <w:i/>
          <w:sz w:val="24"/>
          <w:szCs w:val="24"/>
        </w:rPr>
      </w:pPr>
    </w:p>
    <w:p w:rsidR="005A0A0F" w:rsidRDefault="005A0A0F" w:rsidP="005A0A0F">
      <w:pPr>
        <w:tabs>
          <w:tab w:val="left" w:pos="1875"/>
        </w:tabs>
        <w:spacing w:after="0" w:line="240" w:lineRule="auto"/>
        <w:rPr>
          <w:rFonts w:ascii="Times New Roman" w:hAnsi="Times New Roman" w:cs="Times New Roman"/>
          <w:sz w:val="24"/>
          <w:szCs w:val="24"/>
        </w:rPr>
      </w:pPr>
      <w:r w:rsidRPr="006014F9">
        <w:rPr>
          <w:rFonts w:ascii="Times New Roman" w:hAnsi="Times New Roman" w:cs="Times New Roman"/>
          <w:i/>
          <w:sz w:val="24"/>
          <w:szCs w:val="24"/>
        </w:rPr>
        <w:t>Наименование парциальной программы:</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Pr>
          <w:rFonts w:ascii="Times New Roman" w:hAnsi="Times New Roman" w:cs="Times New Roman"/>
          <w:sz w:val="24"/>
          <w:szCs w:val="24"/>
        </w:rPr>
        <w:t xml:space="preserve">Издательский дом «КАРАПУЗ-ДИДАКТИКА» Творческий центр </w:t>
      </w:r>
    </w:p>
    <w:p w:rsidR="005A0A0F" w:rsidRDefault="00226734"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2017</w:t>
      </w:r>
      <w:r w:rsidR="005A0A0F">
        <w:rPr>
          <w:rFonts w:ascii="Times New Roman" w:hAnsi="Times New Roman" w:cs="Times New Roman"/>
          <w:sz w:val="24"/>
          <w:szCs w:val="24"/>
        </w:rPr>
        <w:t>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Pr>
          <w:rFonts w:ascii="Times New Roman" w:hAnsi="Times New Roman" w:cs="Times New Roman"/>
          <w:sz w:val="24"/>
          <w:szCs w:val="24"/>
        </w:rPr>
        <w:t>Л.Г. Савенкова, О.А. Соломенникова В.В. Богданова</w:t>
      </w:r>
    </w:p>
    <w:p w:rsidR="004D2DB5" w:rsidRPr="00226734" w:rsidRDefault="005A0A0F" w:rsidP="00226734">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sz w:val="24"/>
          <w:szCs w:val="24"/>
        </w:rPr>
        <w:t>Соо</w:t>
      </w:r>
      <w:r w:rsidR="00226734">
        <w:rPr>
          <w:rFonts w:ascii="Times New Roman" w:hAnsi="Times New Roman" w:cs="Times New Roman"/>
          <w:sz w:val="24"/>
          <w:szCs w:val="24"/>
        </w:rPr>
        <w:t>тветствует требованиям ФГОС ДО.</w:t>
      </w:r>
    </w:p>
    <w:p w:rsidR="003C65AC" w:rsidRPr="00AD32DA" w:rsidRDefault="003C65AC" w:rsidP="00AD32DA">
      <w:pPr>
        <w:tabs>
          <w:tab w:val="left" w:pos="960"/>
        </w:tabs>
        <w:spacing w:line="240" w:lineRule="auto"/>
        <w:rPr>
          <w:rFonts w:ascii="Times New Roman" w:hAnsi="Times New Roman" w:cs="Times New Roman"/>
          <w:b/>
          <w:i/>
          <w:sz w:val="24"/>
          <w:szCs w:val="24"/>
        </w:rPr>
      </w:pPr>
      <w:r w:rsidRPr="00D60D0A">
        <w:rPr>
          <w:rFonts w:ascii="Times New Roman" w:eastAsia="Times New Roman" w:hAnsi="Times New Roman" w:cs="Times New Roman"/>
          <w:b/>
          <w:color w:val="000000"/>
          <w:sz w:val="24"/>
          <w:szCs w:val="24"/>
          <w:u w:val="single"/>
          <w:lang w:eastAsia="ru-RU"/>
        </w:rPr>
        <w:t>Формы работы с детьми</w:t>
      </w:r>
    </w:p>
    <w:tbl>
      <w:tblPr>
        <w:tblStyle w:val="aa"/>
        <w:tblW w:w="10773" w:type="dxa"/>
        <w:tblInd w:w="392" w:type="dxa"/>
        <w:tblLook w:val="04A0"/>
      </w:tblPr>
      <w:tblGrid>
        <w:gridCol w:w="2268"/>
        <w:gridCol w:w="8505"/>
      </w:tblGrid>
      <w:tr w:rsidR="00935CF1" w:rsidRPr="00351601" w:rsidTr="00226734">
        <w:trPr>
          <w:gridAfter w:val="1"/>
          <w:wAfter w:w="8505" w:type="dxa"/>
          <w:trHeight w:val="276"/>
        </w:trPr>
        <w:tc>
          <w:tcPr>
            <w:tcW w:w="2268" w:type="dxa"/>
            <w:vMerge w:val="restart"/>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Образовательные области</w:t>
            </w:r>
          </w:p>
        </w:tc>
      </w:tr>
      <w:tr w:rsidR="00935CF1" w:rsidRPr="00351601" w:rsidTr="00226734">
        <w:tc>
          <w:tcPr>
            <w:tcW w:w="2268" w:type="dxa"/>
            <w:vMerge/>
            <w:tcBorders>
              <w:top w:val="single" w:sz="4" w:space="0" w:color="auto"/>
              <w:left w:val="single" w:sz="4" w:space="0" w:color="auto"/>
              <w:bottom w:val="single" w:sz="4" w:space="0" w:color="auto"/>
              <w:right w:val="single" w:sz="4" w:space="0" w:color="auto"/>
            </w:tcBorders>
            <w:vAlign w:val="center"/>
            <w:hideMark/>
          </w:tcPr>
          <w:p w:rsidR="00935CF1" w:rsidRPr="00351601" w:rsidRDefault="00935CF1" w:rsidP="00BE6B62">
            <w:pPr>
              <w:rPr>
                <w:rFonts w:ascii="Times New Roman" w:eastAsia="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sz w:val="24"/>
                <w:szCs w:val="24"/>
              </w:rPr>
            </w:pPr>
            <w:r w:rsidRPr="00351601">
              <w:rPr>
                <w:rFonts w:ascii="Times New Roman" w:hAnsi="Times New Roman" w:cs="Times New Roman"/>
                <w:sz w:val="24"/>
                <w:szCs w:val="24"/>
              </w:rPr>
              <w:t>Старший дошкольный возраст</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Физическое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Физкультурное занятие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Утренняя гимнастика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Игра и беседа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Рассказ и чтение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Контрольно-диагностическая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Спортивные и физкультурные  досуги</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Спортивные состязания</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Совместная деятельность со взрослым тематического характераПроектная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Проблемная ситуация</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Дежурства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Игры с правилами</w:t>
            </w:r>
          </w:p>
          <w:p w:rsidR="00935CF1" w:rsidRPr="0035160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Социально-коммуникативное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Индивидуальная игра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Совместная игра со взрослым и сверстниками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Чтение и беседа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Наблюдение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Педагогическая ситуация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Экскурсии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Ситуация морального выбора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Праздники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Совместные действия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Просмотр и анализ мультфильмов, телепередач</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Экспериментирование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Поручения и задания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Дежурства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Совместная деятельность со взрослым тематического характераДидактические игры</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Коллекционирование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Сочинение сказок и рассказов</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p w:rsidR="00935CF1" w:rsidRPr="0035160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lastRenderedPageBreak/>
              <w:t>Самообслуживан</w:t>
            </w:r>
            <w:r>
              <w:rPr>
                <w:rFonts w:ascii="Times New Roman" w:hAnsi="Times New Roman" w:cs="Times New Roman"/>
                <w:sz w:val="24"/>
                <w:szCs w:val="24"/>
              </w:rPr>
              <w:t>и</w:t>
            </w:r>
            <w:r w:rsidRPr="00351601">
              <w:rPr>
                <w:rFonts w:ascii="Times New Roman" w:hAnsi="Times New Roman" w:cs="Times New Roman"/>
                <w:sz w:val="24"/>
                <w:szCs w:val="24"/>
              </w:rPr>
              <w:t>е и элементарный бытовой труд</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lastRenderedPageBreak/>
              <w:t>Речевое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Чтение и беседа</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Решение проблемных ситуаций</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Разговор с детьми</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Игра</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Проектная деятельность</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Рассказ и обсуждение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Инсценирование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Ситуативный разговор</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Сочинение загадок</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Проблемные ситуации</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Театр разные виды</w:t>
            </w:r>
          </w:p>
          <w:p w:rsidR="00935CF1" w:rsidRPr="0035160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p w:rsidR="00935CF1" w:rsidRPr="0035160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Общение со взрослым</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ind w:firstLine="66"/>
              <w:jc w:val="both"/>
              <w:rPr>
                <w:rFonts w:ascii="Times New Roman" w:hAnsi="Times New Roman" w:cs="Times New Roman"/>
                <w:b/>
                <w:sz w:val="24"/>
                <w:szCs w:val="24"/>
              </w:rPr>
            </w:pPr>
            <w:r w:rsidRPr="00351601">
              <w:rPr>
                <w:rFonts w:ascii="Times New Roman" w:hAnsi="Times New Roman" w:cs="Times New Roman"/>
                <w:b/>
                <w:sz w:val="24"/>
                <w:szCs w:val="24"/>
              </w:rPr>
              <w:t>Познавательное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Проектная деятельность</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Исследовательская </w:t>
            </w:r>
            <w:r w:rsidRPr="00351601">
              <w:rPr>
                <w:rFonts w:ascii="Times New Roman" w:hAnsi="Times New Roman" w:cs="Times New Roman"/>
                <w:sz w:val="24"/>
                <w:szCs w:val="24"/>
              </w:rPr>
              <w:t>деятельность</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Конструирование</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Экспериментирование</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Развивающие игры и наблюдения</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Проблемные ситуации</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Рассказы и беседы</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Экскурсии</w:t>
            </w:r>
          </w:p>
          <w:p w:rsidR="00760807"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Моделирование</w:t>
            </w:r>
          </w:p>
          <w:p w:rsidR="00760807"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Игры с правилами</w:t>
            </w:r>
          </w:p>
          <w:p w:rsidR="00935CF1" w:rsidRPr="0035160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мини-музея</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Pr>
                <w:rFonts w:ascii="Times New Roman" w:hAnsi="Times New Roman" w:cs="Times New Roman"/>
                <w:b/>
                <w:sz w:val="24"/>
                <w:szCs w:val="24"/>
              </w:rPr>
              <w:t>Художеств</w:t>
            </w:r>
            <w:r w:rsidRPr="00351601">
              <w:rPr>
                <w:rFonts w:ascii="Times New Roman" w:hAnsi="Times New Roman" w:cs="Times New Roman"/>
                <w:b/>
                <w:sz w:val="24"/>
                <w:szCs w:val="24"/>
              </w:rPr>
              <w:t>енно-эстетическое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Изготовление украшений для группы к праздникам, предметов для игры, сувениров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Создание коллекций, макетов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Рассматривание эстетически привлекательных предметов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Игры и организация выставок</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Слушание музыки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Музыкально-дидактические игры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Беседы интегративного характера элементарного музыковедческого содержанияИнтегративная деятельность</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Совместное  и </w:t>
            </w:r>
            <w:r w:rsidRPr="00351601">
              <w:rPr>
                <w:rFonts w:ascii="Times New Roman" w:hAnsi="Times New Roman" w:cs="Times New Roman"/>
                <w:sz w:val="24"/>
                <w:szCs w:val="24"/>
              </w:rPr>
              <w:t>индивидуальное музыкальное исполнение</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Музыкальные упражнения</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Попевки и распевки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Двигательные пластические  танцевальные этюды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Танцы и творческие задания</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Концерты-импровизации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Музыкальные сюжетные игры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Пластические этюды</w:t>
            </w:r>
          </w:p>
          <w:p w:rsidR="00935CF1" w:rsidRPr="00351601"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Сюжетные танцы</w:t>
            </w:r>
          </w:p>
          <w:p w:rsidR="00935CF1" w:rsidRPr="00351601"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Игра на музыкальных инструментах</w:t>
            </w:r>
          </w:p>
        </w:tc>
      </w:tr>
    </w:tbl>
    <w:p w:rsidR="003C65AC" w:rsidRPr="00351601" w:rsidRDefault="003C65AC" w:rsidP="003C65AC">
      <w:pPr>
        <w:spacing w:line="240" w:lineRule="auto"/>
        <w:ind w:left="360"/>
        <w:jc w:val="both"/>
        <w:rPr>
          <w:rFonts w:ascii="Times New Roman" w:hAnsi="Times New Roman" w:cs="Times New Roman"/>
          <w:sz w:val="24"/>
          <w:szCs w:val="24"/>
        </w:rPr>
      </w:pPr>
    </w:p>
    <w:p w:rsidR="003C65AC" w:rsidRPr="00D60D0A" w:rsidRDefault="00D60D0A" w:rsidP="00D60D0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D60D0A">
        <w:rPr>
          <w:rFonts w:ascii="Times New Roman" w:eastAsia="Times New Roman" w:hAnsi="Times New Roman" w:cs="Times New Roman"/>
          <w:b/>
          <w:color w:val="000000"/>
          <w:sz w:val="24"/>
          <w:szCs w:val="24"/>
          <w:u w:val="single"/>
          <w:lang w:eastAsia="ru-RU"/>
        </w:rPr>
        <w:t>Модель организации образовательной деятельности взрослого и детей</w:t>
      </w:r>
    </w:p>
    <w:p w:rsidR="00D60D0A"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Специально организованная образовательная деятельность взрослого и детей</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групповая,</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подгрупповая,</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индивидуальная</w:t>
      </w:r>
    </w:p>
    <w:p w:rsidR="000D11AF" w:rsidRPr="00226734"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lastRenderedPageBreak/>
        <w:t>Самостоятельная деятельность дете</w:t>
      </w:r>
      <w:r w:rsidR="000D11AF">
        <w:rPr>
          <w:rFonts w:ascii="Times New Roman" w:eastAsia="Times New Roman" w:hAnsi="Times New Roman" w:cs="Times New Roman"/>
          <w:i/>
          <w:color w:val="000000"/>
          <w:sz w:val="24"/>
          <w:szCs w:val="24"/>
          <w:lang w:eastAsia="ru-RU"/>
        </w:rPr>
        <w:t xml:space="preserve">й   </w:t>
      </w:r>
    </w:p>
    <w:p w:rsidR="003C65AC" w:rsidRPr="00EB2D19" w:rsidRDefault="003C65AC" w:rsidP="003C65AC">
      <w:pPr>
        <w:tabs>
          <w:tab w:val="left" w:pos="960"/>
        </w:tabs>
        <w:spacing w:line="240" w:lineRule="auto"/>
        <w:rPr>
          <w:rFonts w:ascii="Times New Roman" w:hAnsi="Times New Roman" w:cs="Times New Roman"/>
          <w:b/>
          <w:i/>
          <w:sz w:val="24"/>
          <w:szCs w:val="24"/>
        </w:rPr>
      </w:pPr>
      <w:r w:rsidRPr="00D60D0A">
        <w:rPr>
          <w:rFonts w:ascii="Times New Roman" w:hAnsi="Times New Roman" w:cs="Times New Roman"/>
          <w:b/>
          <w:i/>
          <w:sz w:val="24"/>
          <w:szCs w:val="24"/>
          <w:u w:val="single"/>
        </w:rPr>
        <w:t>Режим дня</w:t>
      </w:r>
    </w:p>
    <w:p w:rsidR="003C65AC" w:rsidRPr="006C2782" w:rsidRDefault="003C65AC" w:rsidP="006C2782">
      <w:pPr>
        <w:spacing w:line="240" w:lineRule="auto"/>
        <w:jc w:val="both"/>
        <w:rPr>
          <w:rFonts w:ascii="Times New Roman" w:hAnsi="Times New Roman" w:cs="Times New Roman"/>
          <w:sz w:val="24"/>
          <w:szCs w:val="24"/>
        </w:rPr>
      </w:pPr>
      <w:r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w:t>
      </w:r>
      <w:r w:rsidR="000D11AF">
        <w:rPr>
          <w:rFonts w:ascii="Times New Roman" w:eastAsia="Calibri" w:hAnsi="Times New Roman" w:cs="Times New Roman"/>
          <w:sz w:val="24"/>
          <w:szCs w:val="24"/>
        </w:rPr>
        <w:t xml:space="preserve">с </w:t>
      </w:r>
      <w:r w:rsidRPr="000D11AF">
        <w:rPr>
          <w:rFonts w:ascii="Times New Roman" w:eastAsia="Calibri" w:hAnsi="Times New Roman" w:cs="Times New Roman"/>
          <w:b/>
          <w:sz w:val="24"/>
          <w:szCs w:val="24"/>
          <w:u w:val="single"/>
        </w:rPr>
        <w:t>13 часов  (у детей старшего дошкольного возраста) до 15 часов</w:t>
      </w:r>
      <w:r w:rsidRPr="002A2B30">
        <w:rPr>
          <w:rFonts w:ascii="Times New Roman" w:eastAsia="Calibri" w:hAnsi="Times New Roman" w:cs="Times New Roman"/>
          <w:sz w:val="24"/>
          <w:szCs w:val="24"/>
        </w:rPr>
        <w:t>.</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F25CB8">
      <w:pPr>
        <w:numPr>
          <w:ilvl w:val="0"/>
          <w:numId w:val="77"/>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w:t>
      </w:r>
      <w:r w:rsidR="008E11B0">
        <w:rPr>
          <w:rFonts w:ascii="Times New Roman" w:eastAsia="Calibri" w:hAnsi="Times New Roman" w:cs="Times New Roman"/>
          <w:sz w:val="24"/>
          <w:szCs w:val="24"/>
        </w:rPr>
        <w:t xml:space="preserve">вой режим  дня.  </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Организация  режима  дня  проводится  с  учетом  теплого  и  холодного  периода  года</w:t>
      </w:r>
      <w:r w:rsidR="008E11B0">
        <w:rPr>
          <w:rFonts w:ascii="Times New Roman" w:eastAsia="Calibri" w:hAnsi="Times New Roman" w:cs="Times New Roman"/>
          <w:sz w:val="24"/>
          <w:szCs w:val="24"/>
        </w:rPr>
        <w:t>.</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pStyle w:val="a9"/>
        <w:shd w:val="clear" w:color="auto" w:fill="FFFFFF"/>
        <w:spacing w:before="0" w:after="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A0A0F" w:rsidRPr="00293EAA" w:rsidRDefault="005A0A0F" w:rsidP="005A0A0F">
      <w:pPr>
        <w:pStyle w:val="a9"/>
        <w:shd w:val="clear" w:color="auto" w:fill="FFFFFF"/>
        <w:spacing w:before="0" w:after="0"/>
        <w:jc w:val="center"/>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1 вариант (для плохой погоды).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нем обязательны следующие компоненты: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A0A0F" w:rsidRDefault="005A0A0F" w:rsidP="005A0A0F">
      <w:pPr>
        <w:pStyle w:val="a9"/>
        <w:shd w:val="clear" w:color="auto" w:fill="FFFFFF"/>
        <w:spacing w:before="0" w:after="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A0A0F" w:rsidRPr="00293EAA" w:rsidRDefault="005A0A0F" w:rsidP="005A0A0F">
      <w:pPr>
        <w:pStyle w:val="a9"/>
        <w:shd w:val="clear" w:color="auto" w:fill="FFFFFF"/>
        <w:spacing w:before="0" w:after="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A0A0F" w:rsidRDefault="005A0A0F" w:rsidP="005A0A0F">
      <w:pPr>
        <w:pStyle w:val="a9"/>
        <w:shd w:val="clear" w:color="auto" w:fill="FFFFFF"/>
        <w:spacing w:before="0" w:after="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A0A0F" w:rsidRPr="00293EAA" w:rsidRDefault="005A0A0F" w:rsidP="005A0A0F">
      <w:pPr>
        <w:pStyle w:val="a9"/>
        <w:shd w:val="clear" w:color="auto" w:fill="FFFFFF"/>
        <w:spacing w:before="0" w:after="0"/>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2 вариант (в дни карантинов и периоды повышенной заболеваемости).</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3 вариант (режим свободного посещения дошкольного учреждения).</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4 вариант (при недостаточности персонала).</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5 вариант. Комфортная организация режимных моментов.</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 xml:space="preserve">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w:t>
      </w:r>
      <w:r w:rsidRPr="00293EAA">
        <w:rPr>
          <w:color w:val="000000"/>
        </w:rPr>
        <w:lastRenderedPageBreak/>
        <w:t>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6 вариант. Каникулы.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A0A0F" w:rsidRPr="00293EAA" w:rsidRDefault="005A0A0F" w:rsidP="005A0A0F">
      <w:pPr>
        <w:pStyle w:val="a9"/>
        <w:shd w:val="clear" w:color="auto" w:fill="FFFFFF"/>
        <w:spacing w:before="0" w:after="0"/>
        <w:textAlignment w:val="baseline"/>
        <w:rPr>
          <w:color w:val="000000"/>
        </w:rPr>
      </w:pPr>
      <w:r w:rsidRPr="00293EAA">
        <w:rPr>
          <w:color w:val="000000"/>
        </w:rPr>
        <w:t>В один из дней каникул организуется "</w:t>
      </w:r>
      <w:hyperlink r:id="rId13" w:tooltip="Вечеринка" w:history="1">
        <w:r w:rsidRPr="00293EAA">
          <w:rPr>
            <w:rStyle w:val="af1"/>
            <w:color w:val="743399"/>
            <w:bdr w:val="none" w:sz="0" w:space="0" w:color="auto" w:frame="1"/>
          </w:rPr>
          <w:t>вечеринка</w:t>
        </w:r>
      </w:hyperlink>
      <w:r w:rsidRPr="00293EAA">
        <w:rPr>
          <w:color w:val="000000"/>
        </w:rPr>
        <w:t>" с танцами, угощением, играми. Благоприятно сказывается на настроении детей деятельность, построенная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A0A0F" w:rsidRPr="00293EAA" w:rsidRDefault="005A0A0F" w:rsidP="005A0A0F">
      <w:pPr>
        <w:pStyle w:val="a9"/>
        <w:shd w:val="clear" w:color="auto" w:fill="FFFFFF"/>
        <w:spacing w:before="0" w:after="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A0A0F" w:rsidRDefault="005A0A0F" w:rsidP="005A0A0F">
      <w:pPr>
        <w:pStyle w:val="a9"/>
        <w:shd w:val="clear" w:color="auto" w:fill="FFFFFF"/>
        <w:spacing w:before="0" w:after="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5A0A0F" w:rsidRPr="001473E3" w:rsidRDefault="005A0A0F" w:rsidP="005A0A0F">
      <w:pPr>
        <w:pStyle w:val="a9"/>
        <w:shd w:val="clear" w:color="auto" w:fill="FFFFFF"/>
        <w:spacing w:before="0" w:after="0"/>
        <w:textAlignment w:val="baseline"/>
        <w:rPr>
          <w:b/>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A0A0F"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A0A0F" w:rsidRPr="00D53A44"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A0A0F" w:rsidRDefault="005A0A0F" w:rsidP="005A0A0F">
      <w:pPr>
        <w:spacing w:after="0" w:line="240" w:lineRule="auto"/>
        <w:rPr>
          <w:rFonts w:ascii="Times New Roman" w:hAnsi="Times New Roman" w:cs="Times New Roman"/>
          <w:b/>
          <w:sz w:val="24"/>
          <w:szCs w:val="24"/>
        </w:rPr>
      </w:pP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108" w:type="dxa"/>
        <w:tblLook w:val="04A0"/>
      </w:tblPr>
      <w:tblGrid>
        <w:gridCol w:w="1809"/>
        <w:gridCol w:w="4995"/>
        <w:gridCol w:w="3918"/>
      </w:tblGrid>
      <w:tr w:rsidR="005A0A0F" w:rsidRPr="00685EB0" w:rsidTr="00226734">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 xml:space="preserve">Подготовка к прогулке. Прогулка. Игры – забавы, развлечения, совместная игровая деятельность воспитателя с детьми. Уход </w:t>
            </w:r>
            <w:r w:rsidRPr="00995BCB">
              <w:rPr>
                <w:rFonts w:ascii="Times New Roman" w:hAnsi="Times New Roman" w:cs="Times New Roman"/>
                <w:sz w:val="24"/>
                <w:szCs w:val="24"/>
              </w:rPr>
              <w:lastRenderedPageBreak/>
              <w:t>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Pr="00685EB0" w:rsidRDefault="005A0A0F" w:rsidP="005A0A0F">
      <w:pPr>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5A0A0F" w:rsidRPr="00CD1515" w:rsidRDefault="005A0A0F" w:rsidP="005A0A0F">
      <w:pPr>
        <w:spacing w:after="0" w:line="240" w:lineRule="auto"/>
        <w:rPr>
          <w:rFonts w:ascii="Times New Roman" w:hAnsi="Times New Roman" w:cs="Times New Roman"/>
          <w:b/>
          <w:color w:val="000000"/>
          <w:sz w:val="24"/>
          <w:szCs w:val="24"/>
        </w:rPr>
      </w:pPr>
      <w:r w:rsidRPr="00685EB0">
        <w:rPr>
          <w:rFonts w:ascii="Times New Roman" w:hAnsi="Times New Roman" w:cs="Times New Roman"/>
          <w:color w:val="000000"/>
          <w:sz w:val="24"/>
          <w:szCs w:val="24"/>
        </w:rPr>
        <w:br/>
      </w:r>
      <w:r w:rsidRPr="00685EB0">
        <w:rPr>
          <w:rFonts w:ascii="Times New Roman" w:hAnsi="Times New Roman" w:cs="Times New Roman"/>
          <w:b/>
          <w:iCs/>
          <w:color w:val="000000"/>
          <w:sz w:val="24"/>
          <w:szCs w:val="24"/>
        </w:rPr>
        <w:t>Режим дня старшей группы в неблагоприятную погоду</w:t>
      </w:r>
      <w:r>
        <w:rPr>
          <w:rFonts w:ascii="Times New Roman" w:hAnsi="Times New Roman" w:cs="Times New Roman"/>
          <w:b/>
          <w:color w:val="000000"/>
          <w:sz w:val="24"/>
          <w:szCs w:val="24"/>
        </w:rPr>
        <w:t>.</w:t>
      </w:r>
    </w:p>
    <w:tbl>
      <w:tblPr>
        <w:tblStyle w:val="aa"/>
        <w:tblW w:w="10773" w:type="dxa"/>
        <w:tblInd w:w="108" w:type="dxa"/>
        <w:tblLook w:val="04A0"/>
      </w:tblPr>
      <w:tblGrid>
        <w:gridCol w:w="1384"/>
        <w:gridCol w:w="9389"/>
      </w:tblGrid>
      <w:tr w:rsidR="005A0A0F" w:rsidTr="00226734">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93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8.30-8.55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8.55- 9.00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10.00-10.35</w:t>
            </w:r>
          </w:p>
        </w:tc>
        <w:tc>
          <w:tcPr>
            <w:tcW w:w="9389"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И</w:t>
            </w:r>
            <w:r w:rsidRPr="00685EB0">
              <w:rPr>
                <w:rFonts w:ascii="Times New Roman" w:hAnsi="Times New Roman" w:cs="Times New Roman"/>
                <w:color w:val="000000"/>
                <w:sz w:val="24"/>
                <w:szCs w:val="24"/>
              </w:rPr>
              <w:t>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10.35-10.45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10.45-12.40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16.15-19.00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685EB0" w:rsidRDefault="005A0A0F" w:rsidP="005A0A0F">
      <w:pPr>
        <w:spacing w:after="0" w:line="240" w:lineRule="auto"/>
        <w:rPr>
          <w:rFonts w:ascii="Times New Roman" w:hAnsi="Times New Roman" w:cs="Times New Roman"/>
          <w:b/>
          <w:color w:val="000000"/>
          <w:sz w:val="24"/>
          <w:szCs w:val="24"/>
        </w:rPr>
      </w:pPr>
    </w:p>
    <w:p w:rsidR="005A0A0F" w:rsidRPr="00CD1515" w:rsidRDefault="005A0A0F" w:rsidP="005A0A0F">
      <w:pPr>
        <w:spacing w:after="0" w:line="240" w:lineRule="auto"/>
        <w:rPr>
          <w:rFonts w:ascii="Times New Roman" w:hAnsi="Times New Roman" w:cs="Times New Roman"/>
          <w:color w:val="000000"/>
          <w:sz w:val="24"/>
          <w:szCs w:val="24"/>
        </w:rPr>
      </w:pPr>
    </w:p>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5A0A0F" w:rsidRPr="00D856E3" w:rsidRDefault="005A0A0F" w:rsidP="00F25CB8">
      <w:pPr>
        <w:pStyle w:val="a8"/>
        <w:numPr>
          <w:ilvl w:val="0"/>
          <w:numId w:val="74"/>
        </w:numPr>
        <w:spacing w:after="0" w:line="240" w:lineRule="auto"/>
        <w:jc w:val="both"/>
      </w:pPr>
      <w:r w:rsidRPr="00D856E3">
        <w:rPr>
          <w:b/>
          <w:i/>
        </w:rPr>
        <w:t>Сон.</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w:t>
      </w:r>
      <w:r w:rsidRPr="00995BCB">
        <w:rPr>
          <w:rFonts w:ascii="Times New Roman" w:hAnsi="Times New Roman" w:cs="Times New Roman"/>
          <w:sz w:val="24"/>
          <w:szCs w:val="24"/>
        </w:rPr>
        <w:lastRenderedPageBreak/>
        <w:t xml:space="preserve">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226734" w:rsidRDefault="00226734" w:rsidP="005A0A0F">
      <w:pPr>
        <w:spacing w:after="0" w:line="240" w:lineRule="auto"/>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250" w:type="dxa"/>
        <w:tblLook w:val="04A0"/>
      </w:tblPr>
      <w:tblGrid>
        <w:gridCol w:w="675"/>
        <w:gridCol w:w="3437"/>
        <w:gridCol w:w="4110"/>
        <w:gridCol w:w="2181"/>
      </w:tblGrid>
      <w:tr w:rsidR="005A0A0F" w:rsidRPr="00EA2E49" w:rsidTr="00226734">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lastRenderedPageBreak/>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5A0A0F" w:rsidRPr="004E687D" w:rsidRDefault="005A0A0F" w:rsidP="005A0A0F">
      <w:pPr>
        <w:spacing w:after="0" w:line="240" w:lineRule="auto"/>
        <w:jc w:val="center"/>
        <w:rPr>
          <w:rFonts w:ascii="Times New Roman" w:hAnsi="Times New Roman" w:cs="Times New Roman"/>
          <w:b/>
          <w:sz w:val="24"/>
          <w:szCs w:val="24"/>
        </w:rPr>
      </w:pPr>
    </w:p>
    <w:tbl>
      <w:tblPr>
        <w:tblStyle w:val="aa"/>
        <w:tblW w:w="10404" w:type="dxa"/>
        <w:tblInd w:w="250" w:type="dxa"/>
        <w:tblLook w:val="04A0"/>
      </w:tblPr>
      <w:tblGrid>
        <w:gridCol w:w="1985"/>
        <w:gridCol w:w="2269"/>
        <w:gridCol w:w="3969"/>
        <w:gridCol w:w="2181"/>
      </w:tblGrid>
      <w:tr w:rsidR="005A0A0F" w:rsidRPr="00EA2E49" w:rsidTr="00226734">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226734">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Default="005A0A0F" w:rsidP="005A0A0F">
      <w:pPr>
        <w:tabs>
          <w:tab w:val="left" w:pos="3464"/>
        </w:tabs>
        <w:spacing w:after="0"/>
        <w:rPr>
          <w:rFonts w:ascii="Times New Roman" w:hAnsi="Times New Roman" w:cs="Times New Roman"/>
          <w:b/>
          <w:sz w:val="24"/>
          <w:szCs w:val="24"/>
        </w:rPr>
      </w:pPr>
    </w:p>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250" w:type="dxa"/>
        <w:tblLook w:val="04A0"/>
      </w:tblPr>
      <w:tblGrid>
        <w:gridCol w:w="5387"/>
        <w:gridCol w:w="5103"/>
      </w:tblGrid>
      <w:tr w:rsidR="005A0A0F" w:rsidTr="00226734">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A0A0F" w:rsidTr="00226734">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111"/>
        <w:gridCol w:w="4536"/>
      </w:tblGrid>
      <w:tr w:rsidR="002C0F9A" w:rsidRPr="00E86DF0" w:rsidTr="00226734">
        <w:trPr>
          <w:gridAfter w:val="1"/>
          <w:wAfter w:w="4536" w:type="dxa"/>
          <w:trHeight w:val="276"/>
        </w:trPr>
        <w:tc>
          <w:tcPr>
            <w:tcW w:w="1985"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4111"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111"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536" w:type="dxa"/>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5A0A0F" w:rsidRPr="00914075" w:rsidRDefault="005A0A0F" w:rsidP="00226734">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t xml:space="preserve">Режим дня </w:t>
      </w:r>
      <w:r w:rsidR="00B80828">
        <w:rPr>
          <w:rFonts w:ascii="Times New Roman" w:hAnsi="Times New Roman" w:cs="Times New Roman"/>
          <w:b/>
          <w:i/>
          <w:iCs/>
          <w:color w:val="000000"/>
          <w:sz w:val="28"/>
          <w:szCs w:val="28"/>
        </w:rPr>
        <w:t>средне-</w:t>
      </w:r>
      <w:r w:rsidRPr="00914075">
        <w:rPr>
          <w:rFonts w:ascii="Times New Roman" w:hAnsi="Times New Roman" w:cs="Times New Roman"/>
          <w:b/>
          <w:i/>
          <w:iCs/>
          <w:color w:val="000000"/>
          <w:sz w:val="28"/>
          <w:szCs w:val="28"/>
        </w:rPr>
        <w:t>старшей группы в период каникул</w:t>
      </w:r>
    </w:p>
    <w:tbl>
      <w:tblPr>
        <w:tblStyle w:val="aa"/>
        <w:tblW w:w="0" w:type="auto"/>
        <w:tblInd w:w="250" w:type="dxa"/>
        <w:tblLook w:val="04A0"/>
      </w:tblPr>
      <w:tblGrid>
        <w:gridCol w:w="1526"/>
        <w:gridCol w:w="9105"/>
      </w:tblGrid>
      <w:tr w:rsidR="005A0A0F" w:rsidRPr="00914075" w:rsidTr="00226734">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105"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9105"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9105"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9105"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Default="005A0A0F" w:rsidP="00226734">
      <w:pPr>
        <w:spacing w:after="0" w:line="240" w:lineRule="auto"/>
        <w:rPr>
          <w:rFonts w:ascii="Times New Roman" w:hAnsi="Times New Roman"/>
          <w:b/>
          <w:sz w:val="24"/>
          <w:szCs w:val="24"/>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2806"/>
        <w:gridCol w:w="3212"/>
        <w:gridCol w:w="2301"/>
      </w:tblGrid>
      <w:tr w:rsidR="005A0A0F" w:rsidRPr="00E86DF0" w:rsidTr="00226734">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2301"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Аудирование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w:t>
      </w:r>
      <w:r w:rsidR="003F0CD1">
        <w:rPr>
          <w:rFonts w:ascii="Times New Roman" w:eastAsia="Times New Roman" w:hAnsi="Times New Roman" w:cs="Times New Roman"/>
          <w:sz w:val="24"/>
          <w:szCs w:val="24"/>
          <w:lang w:eastAsia="ru-RU"/>
        </w:rPr>
        <w:t>ательный процесс условно подраз</w:t>
      </w:r>
      <w:r w:rsidRPr="003B68F9">
        <w:rPr>
          <w:rFonts w:ascii="Times New Roman" w:eastAsia="Times New Roman" w:hAnsi="Times New Roman" w:cs="Times New Roman"/>
          <w:sz w:val="24"/>
          <w:szCs w:val="24"/>
          <w:lang w:eastAsia="ru-RU"/>
        </w:rPr>
        <w:t>делен на:</w:t>
      </w:r>
    </w:p>
    <w:p w:rsidR="005A0A0F" w:rsidRPr="003B68F9" w:rsidRDefault="005A0A0F" w:rsidP="00F25CB8">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w:t>
      </w:r>
      <w:r w:rsidR="003F0CD1">
        <w:rPr>
          <w:rFonts w:ascii="Times New Roman" w:eastAsia="Times New Roman" w:hAnsi="Times New Roman" w:cs="Times New Roman"/>
          <w:sz w:val="24"/>
          <w:szCs w:val="24"/>
          <w:lang w:eastAsia="ru-RU"/>
        </w:rPr>
        <w:t>ществляемую в процессе организа</w:t>
      </w:r>
      <w:r w:rsidRPr="003B68F9">
        <w:rPr>
          <w:rFonts w:ascii="Times New Roman" w:eastAsia="Times New Roman" w:hAnsi="Times New Roman" w:cs="Times New Roman"/>
          <w:sz w:val="24"/>
          <w:szCs w:val="24"/>
          <w:lang w:eastAsia="ru-RU"/>
        </w:rPr>
        <w:t>ции различных видов детской деятельности;</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w:t>
      </w:r>
      <w:r w:rsidR="003F0CD1">
        <w:rPr>
          <w:rFonts w:ascii="Times New Roman" w:eastAsia="Times New Roman" w:hAnsi="Times New Roman" w:cs="Times New Roman"/>
          <w:sz w:val="24"/>
          <w:szCs w:val="24"/>
          <w:lang w:eastAsia="ru-RU"/>
        </w:rPr>
        <w:t>тей по реализации основной обра</w:t>
      </w:r>
      <w:r w:rsidRPr="003B68F9">
        <w:rPr>
          <w:rFonts w:ascii="Times New Roman" w:eastAsia="Times New Roman" w:hAnsi="Times New Roman" w:cs="Times New Roman"/>
          <w:sz w:val="24"/>
          <w:szCs w:val="24"/>
          <w:lang w:eastAsia="ru-RU"/>
        </w:rPr>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3B68F9" w:rsidRDefault="005A0A0F" w:rsidP="00B808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4316"/>
      </w:tblGrid>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общения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226734" w:rsidRDefault="005A0A0F" w:rsidP="00226734">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Тематические досуги в игровой форме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Музыкально-художественные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 xml:space="preserve">Физическое </w:t>
            </w:r>
            <w:r w:rsidRPr="003B68F9">
              <w:rPr>
                <w:rFonts w:ascii="Times New Roman" w:eastAsia="Times New Roman" w:hAnsi="Times New Roman" w:cs="Times New Roman"/>
                <w:b/>
                <w:sz w:val="24"/>
                <w:szCs w:val="24"/>
                <w:lang w:eastAsia="ru-RU"/>
              </w:rPr>
              <w:lastRenderedPageBreak/>
              <w:t xml:space="preserve">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Прием детей в детский сад на </w:t>
            </w:r>
            <w:r w:rsidRPr="003B68F9">
              <w:rPr>
                <w:rFonts w:ascii="Times New Roman" w:eastAsia="Times New Roman" w:hAnsi="Times New Roman" w:cs="Times New Roman"/>
                <w:sz w:val="24"/>
                <w:szCs w:val="24"/>
                <w:lang w:eastAsia="ru-RU"/>
              </w:rPr>
              <w:lastRenderedPageBreak/>
              <w:t>воздухе в теплое время года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Гимнастика после сна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Закаливание (воздушные ванны, ходьба босиком в спальне)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r w:rsidRPr="00E86DF0">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r w:rsidRPr="00FF224E">
        <w:rPr>
          <w:b/>
          <w:u w:val="single"/>
        </w:rPr>
        <w:t>в старшей группе(дети шестого года жизни) - 6 часов 15 минут</w:t>
      </w:r>
      <w:r w:rsidR="00B80828">
        <w:t>.</w:t>
      </w:r>
      <w:r w:rsidRPr="00E86DF0">
        <w:t xml:space="preserve">     Продолжительность непрерывной непосредственно образовательной деятельности </w:t>
      </w:r>
      <w:r w:rsidRPr="00E86DF0">
        <w:rPr>
          <w:i/>
        </w:rPr>
        <w:t>для детей 5-го года жизни</w:t>
      </w:r>
      <w:r w:rsidRPr="00E86DF0">
        <w:t xml:space="preserve"> - не более 20 минут, </w:t>
      </w:r>
      <w:r w:rsidRPr="00FF224E">
        <w:rPr>
          <w:b/>
          <w:u w:val="single"/>
        </w:rPr>
        <w:t>для детей 6-гогода жизни - не более 25 минут</w:t>
      </w:r>
      <w:r w:rsidRPr="00E86DF0">
        <w:t xml:space="preserve">, Максимально допустимый объем образовательной нагрузки в первой половине дня в </w:t>
      </w:r>
      <w:r w:rsidR="00B80828">
        <w:t>средней группе</w:t>
      </w:r>
      <w:r w:rsidRPr="00E86DF0">
        <w:t xml:space="preserve"> не превышает 40 минут, а </w:t>
      </w:r>
      <w:r w:rsidRPr="00FF224E">
        <w:rPr>
          <w:b/>
          <w:u w:val="single"/>
        </w:rPr>
        <w:t>в старшей45 минут</w:t>
      </w:r>
      <w:r w:rsidRPr="00E86DF0">
        <w:t>.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w:t>
      </w:r>
      <w:r w:rsidRPr="00FF224E">
        <w:rPr>
          <w:b/>
          <w:u w:val="single"/>
        </w:rPr>
        <w:t>с детьми старшего дошкольного возраста</w:t>
      </w:r>
      <w:r w:rsidRPr="00E86DF0">
        <w:t xml:space="preserve">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lastRenderedPageBreak/>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средней группе - 20 мин.,</w:t>
      </w:r>
    </w:p>
    <w:p w:rsidR="005A0A0F" w:rsidRPr="00E86DF0" w:rsidRDefault="005A0A0F" w:rsidP="005A0A0F">
      <w:pPr>
        <w:pStyle w:val="a9"/>
        <w:spacing w:before="0" w:after="0"/>
        <w:ind w:firstLine="709"/>
        <w:jc w:val="both"/>
      </w:pPr>
      <w:r w:rsidRPr="00FF224E">
        <w:rPr>
          <w:b/>
          <w:u w:val="single"/>
        </w:rPr>
        <w:t>- в старшей группе - 25 мин</w:t>
      </w:r>
      <w:r w:rsidRPr="00E86DF0">
        <w:t>.,</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5-го года жизни - не чаще 2 раз в неделю продолжительностью не более 25 минут;</w:t>
      </w:r>
    </w:p>
    <w:p w:rsidR="005A0A0F" w:rsidRPr="00FF224E" w:rsidRDefault="005A0A0F" w:rsidP="005A0A0F">
      <w:pPr>
        <w:pStyle w:val="a9"/>
        <w:spacing w:before="0" w:after="0"/>
        <w:ind w:firstLine="709"/>
        <w:jc w:val="both"/>
        <w:rPr>
          <w:b/>
          <w:u w:val="single"/>
        </w:rPr>
      </w:pPr>
      <w:r w:rsidRPr="00FF224E">
        <w:rPr>
          <w:b/>
          <w:u w:val="single"/>
        </w:rPr>
        <w:t>- для детей 6-го года жизни - не чаще 2 раз в неделю продолжительностью не более 25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A0A0F" w:rsidRPr="002A2B30" w:rsidRDefault="005A0A0F" w:rsidP="00226734">
      <w:pPr>
        <w:pStyle w:val="a9"/>
        <w:spacing w:before="0" w:after="0"/>
        <w:ind w:firstLine="709"/>
        <w:jc w:val="both"/>
        <w:rPr>
          <w:b/>
        </w:rPr>
      </w:pPr>
      <w:r w:rsidRPr="00E86DF0">
        <w:t>Работа по физическому развитию проводится с учетом состояния здоровья детей при регулярном контроле со</w:t>
      </w:r>
      <w:r w:rsidR="00226734">
        <w:t xml:space="preserve"> стороны медицинского работника</w:t>
      </w:r>
    </w:p>
    <w:p w:rsidR="003C65AC" w:rsidRDefault="003C65AC" w:rsidP="003C65AC">
      <w:pPr>
        <w:spacing w:line="240" w:lineRule="auto"/>
        <w:jc w:val="center"/>
        <w:rPr>
          <w:rFonts w:ascii="Times New Roman" w:hAnsi="Times New Roman" w:cs="Times New Roman"/>
          <w:b/>
        </w:rPr>
      </w:pPr>
    </w:p>
    <w:p w:rsidR="00C10F56" w:rsidRDefault="00C10F56" w:rsidP="003C65AC">
      <w:pPr>
        <w:spacing w:line="240" w:lineRule="auto"/>
        <w:jc w:val="center"/>
        <w:rPr>
          <w:rFonts w:ascii="Times New Roman" w:hAnsi="Times New Roman" w:cs="Times New Roman"/>
          <w:b/>
        </w:rPr>
      </w:pPr>
    </w:p>
    <w:p w:rsidR="00C10F56" w:rsidRDefault="00C10F56" w:rsidP="003C65AC">
      <w:pPr>
        <w:spacing w:line="240" w:lineRule="auto"/>
        <w:jc w:val="center"/>
        <w:rPr>
          <w:rFonts w:ascii="Times New Roman" w:hAnsi="Times New Roman" w:cs="Times New Roman"/>
          <w:b/>
        </w:rPr>
      </w:pPr>
    </w:p>
    <w:p w:rsidR="00C10F56" w:rsidRDefault="00C10F56" w:rsidP="003C65AC">
      <w:pPr>
        <w:spacing w:line="240" w:lineRule="auto"/>
        <w:jc w:val="center"/>
        <w:rPr>
          <w:rFonts w:ascii="Times New Roman" w:hAnsi="Times New Roman" w:cs="Times New Roman"/>
          <w:b/>
        </w:rPr>
      </w:pP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p>
    <w:tbl>
      <w:tblPr>
        <w:tblStyle w:val="aa"/>
        <w:tblW w:w="0" w:type="auto"/>
        <w:tblInd w:w="392" w:type="dxa"/>
        <w:tblLook w:val="04A0"/>
      </w:tblPr>
      <w:tblGrid>
        <w:gridCol w:w="567"/>
        <w:gridCol w:w="3250"/>
        <w:gridCol w:w="1316"/>
        <w:gridCol w:w="1394"/>
        <w:gridCol w:w="1419"/>
        <w:gridCol w:w="2084"/>
      </w:tblGrid>
      <w:tr w:rsidR="006C2782" w:rsidRPr="004D2BC4" w:rsidTr="00226734">
        <w:trPr>
          <w:trHeight w:val="420"/>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1316"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Младшая группа</w:t>
            </w:r>
          </w:p>
        </w:tc>
        <w:tc>
          <w:tcPr>
            <w:tcW w:w="139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Средняя группа</w:t>
            </w:r>
          </w:p>
        </w:tc>
        <w:tc>
          <w:tcPr>
            <w:tcW w:w="1419"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Старшая группа</w:t>
            </w:r>
          </w:p>
        </w:tc>
        <w:tc>
          <w:tcPr>
            <w:tcW w:w="208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226734">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6213" w:type="dxa"/>
            <w:gridSpan w:val="4"/>
          </w:tcPr>
          <w:p w:rsidR="006C2782" w:rsidRPr="00174CDF" w:rsidRDefault="00C3703C" w:rsidP="00BE6B62">
            <w:pPr>
              <w:jc w:val="center"/>
              <w:rPr>
                <w:rFonts w:ascii="Times New Roman" w:hAnsi="Times New Roman" w:cs="Times New Roman"/>
              </w:rPr>
            </w:pPr>
            <w:r>
              <w:rPr>
                <w:rFonts w:ascii="Times New Roman" w:hAnsi="Times New Roman" w:cs="Times New Roman"/>
              </w:rPr>
              <w:t>В хорошо проветренном помещ</w:t>
            </w:r>
            <w:r w:rsidR="006C2782" w:rsidRPr="00174CDF">
              <w:rPr>
                <w:rFonts w:ascii="Times New Roman" w:hAnsi="Times New Roman" w:cs="Times New Roman"/>
              </w:rPr>
              <w:t>ении</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226734">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6C2782" w:rsidRPr="00174CDF" w:rsidTr="00226734">
        <w:trPr>
          <w:trHeight w:val="405"/>
        </w:trPr>
        <w:tc>
          <w:tcPr>
            <w:tcW w:w="567" w:type="dxa"/>
            <w:vMerge/>
          </w:tcPr>
          <w:p w:rsidR="006C2782" w:rsidRPr="00174CDF" w:rsidRDefault="006C2782" w:rsidP="00BE6B62">
            <w:pPr>
              <w:jc w:val="center"/>
              <w:rPr>
                <w:rFonts w:ascii="Times New Roman" w:hAnsi="Times New Roman" w:cs="Times New Roman"/>
              </w:rPr>
            </w:pPr>
          </w:p>
        </w:tc>
        <w:tc>
          <w:tcPr>
            <w:tcW w:w="3250" w:type="dxa"/>
            <w:vMerge/>
          </w:tcPr>
          <w:p w:rsidR="006C2782" w:rsidRPr="00174CDF" w:rsidRDefault="006C2782" w:rsidP="00BE6B62">
            <w:pPr>
              <w:jc w:val="center"/>
              <w:rPr>
                <w:rFonts w:ascii="Times New Roman" w:hAnsi="Times New Roman" w:cs="Times New Roman"/>
              </w:rPr>
            </w:pPr>
          </w:p>
        </w:tc>
        <w:tc>
          <w:tcPr>
            <w:tcW w:w="1316"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50-60 секунд</w:t>
            </w:r>
          </w:p>
        </w:tc>
        <w:tc>
          <w:tcPr>
            <w:tcW w:w="139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1-1,5мин</w:t>
            </w:r>
          </w:p>
        </w:tc>
        <w:tc>
          <w:tcPr>
            <w:tcW w:w="1419"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1,5-2мин</w:t>
            </w:r>
          </w:p>
        </w:tc>
        <w:tc>
          <w:tcPr>
            <w:tcW w:w="208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2-3мин</w:t>
            </w:r>
          </w:p>
        </w:tc>
      </w:tr>
      <w:tr w:rsidR="006C2782"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6213" w:type="dxa"/>
            <w:gridSpan w:val="4"/>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6213" w:type="dxa"/>
            <w:gridSpan w:val="4"/>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течении года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6C2782" w:rsidRDefault="006C2782" w:rsidP="006C2782">
      <w:pPr>
        <w:spacing w:line="240" w:lineRule="auto"/>
        <w:rPr>
          <w:rFonts w:ascii="Times New Roman" w:hAnsi="Times New Roman" w:cs="Times New Roman"/>
          <w:sz w:val="24"/>
          <w:szCs w:val="24"/>
        </w:rPr>
      </w:pPr>
    </w:p>
    <w:p w:rsidR="003A54FE" w:rsidRPr="00226734" w:rsidRDefault="003A54FE" w:rsidP="00226734">
      <w:pPr>
        <w:pStyle w:val="a9"/>
        <w:spacing w:before="0" w:after="0"/>
        <w:jc w:val="center"/>
        <w:rPr>
          <w:b/>
        </w:rPr>
      </w:pPr>
      <w:r w:rsidRPr="00C631D7">
        <w:rPr>
          <w:b/>
        </w:rPr>
        <w:t>Примерный перечень событий, праздников и мероприяти</w:t>
      </w:r>
      <w:r w:rsidR="00C3703C">
        <w:rPr>
          <w:b/>
        </w:rPr>
        <w:t>й</w:t>
      </w:r>
    </w:p>
    <w:p w:rsidR="003A54FE" w:rsidRDefault="003A54FE" w:rsidP="003A54FE">
      <w:pPr>
        <w:pStyle w:val="a9"/>
        <w:spacing w:before="0" w:after="0"/>
        <w:jc w:val="center"/>
        <w:rPr>
          <w:b/>
          <w:kern w:val="24"/>
        </w:rPr>
      </w:pPr>
      <w:r>
        <w:rPr>
          <w:b/>
          <w:kern w:val="24"/>
        </w:rPr>
        <w:t>С</w:t>
      </w:r>
      <w:r w:rsidR="00B80828">
        <w:rPr>
          <w:b/>
          <w:kern w:val="24"/>
        </w:rPr>
        <w:t>редне-старшая группа (от 4</w:t>
      </w:r>
      <w:r>
        <w:rPr>
          <w:b/>
          <w:kern w:val="24"/>
        </w:rPr>
        <w:t xml:space="preserve"> до 6 лет)</w:t>
      </w:r>
    </w:p>
    <w:p w:rsidR="003A54FE" w:rsidRPr="00C631D7" w:rsidRDefault="003A54FE" w:rsidP="003A54FE">
      <w:pPr>
        <w:pStyle w:val="a9"/>
        <w:spacing w:before="0" w:after="0"/>
        <w:rPr>
          <w:b/>
        </w:rPr>
      </w:pPr>
      <w:r w:rsidRPr="00C631D7">
        <w:rPr>
          <w:b/>
        </w:rPr>
        <w:t xml:space="preserve">Задачи педагога по организации досуга </w:t>
      </w:r>
    </w:p>
    <w:p w:rsidR="003A54FE" w:rsidRPr="00C631D7" w:rsidRDefault="003A54FE" w:rsidP="003A54FE">
      <w:pPr>
        <w:pStyle w:val="a9"/>
        <w:spacing w:before="0" w:after="0"/>
        <w:jc w:val="both"/>
        <w:rPr>
          <w:b/>
          <w:i/>
        </w:rPr>
      </w:pPr>
      <w:r w:rsidRPr="00C631D7">
        <w:rPr>
          <w:b/>
          <w:i/>
        </w:rPr>
        <w:t xml:space="preserve">Отдых. </w:t>
      </w:r>
      <w: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3A54FE" w:rsidRDefault="003A54FE" w:rsidP="003A54FE">
      <w:pPr>
        <w:pStyle w:val="a9"/>
        <w:spacing w:before="0" w:after="0"/>
        <w:jc w:val="both"/>
      </w:pPr>
      <w:r w:rsidRPr="00C631D7">
        <w:rPr>
          <w:b/>
          <w:i/>
        </w:rPr>
        <w:t>Развлечения.</w:t>
      </w:r>
      <w: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A54FE" w:rsidRDefault="003A54FE" w:rsidP="003A54FE">
      <w:pPr>
        <w:pStyle w:val="a9"/>
        <w:spacing w:before="0" w:after="0"/>
        <w:jc w:val="both"/>
      </w:pPr>
      <w:r>
        <w:rPr>
          <w:b/>
          <w:i/>
        </w:rPr>
        <w:t xml:space="preserve">Праздники. </w:t>
      </w:r>
      <w: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A54FE" w:rsidRDefault="003A54FE" w:rsidP="003A54FE">
      <w:pPr>
        <w:pStyle w:val="a9"/>
        <w:spacing w:before="0" w:after="0"/>
        <w:jc w:val="both"/>
      </w:pPr>
      <w:r w:rsidRPr="00C631D7">
        <w:rPr>
          <w:b/>
          <w:i/>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A54FE" w:rsidRPr="008C12F5" w:rsidRDefault="003A54FE" w:rsidP="003A54FE">
      <w:pPr>
        <w:pStyle w:val="a9"/>
        <w:spacing w:before="0" w:after="0"/>
        <w:jc w:val="both"/>
        <w:rPr>
          <w:b/>
          <w:i/>
        </w:rPr>
      </w:pPr>
      <w:r w:rsidRPr="008C12F5">
        <w:rPr>
          <w:b/>
          <w:i/>
        </w:rPr>
        <w:t xml:space="preserve">Творчество. </w:t>
      </w:r>
      <w: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A54FE" w:rsidRPr="00C631D7" w:rsidRDefault="003A54FE" w:rsidP="003A54FE">
      <w:pPr>
        <w:pStyle w:val="a9"/>
        <w:spacing w:before="0" w:after="0"/>
        <w:rPr>
          <w:b/>
          <w:i/>
        </w:rPr>
      </w:pPr>
      <w:r w:rsidRPr="00C631D7">
        <w:rPr>
          <w:b/>
        </w:rPr>
        <w:t>Перечень досугов и развлечений</w:t>
      </w:r>
    </w:p>
    <w:p w:rsidR="003A54FE" w:rsidRDefault="003A54FE" w:rsidP="003A54FE">
      <w:pPr>
        <w:pStyle w:val="a9"/>
        <w:spacing w:before="0" w:after="0"/>
      </w:pPr>
      <w:r w:rsidRPr="00C631D7">
        <w:rPr>
          <w:b/>
          <w:i/>
        </w:rPr>
        <w:t xml:space="preserve">Праздники: </w:t>
      </w:r>
      <w: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8C12F5">
        <w:rPr>
          <w:b/>
          <w:i/>
        </w:rPr>
        <w:t>Тематические праздники и развлечения</w:t>
      </w:r>
      <w:r>
        <w:t xml:space="preserve">. «О музыке П. И. Чайковского», «М. И. Глинка — основоположник русской музыки», «О </w:t>
      </w:r>
      <w:r>
        <w:lastRenderedPageBreak/>
        <w:t xml:space="preserve">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3A54FE" w:rsidRDefault="003A54FE" w:rsidP="003A54FE">
      <w:pPr>
        <w:pStyle w:val="a9"/>
        <w:spacing w:before="0" w:after="0"/>
      </w:pPr>
      <w:r w:rsidRPr="008C12F5">
        <w:rPr>
          <w:b/>
          <w:i/>
        </w:rPr>
        <w:t>Театрализованные представления</w:t>
      </w:r>
      <w:r>
        <w:t>. Представления с использованием теневого, пальчикового, настольного, кукольного</w:t>
      </w:r>
      <w:r w:rsidR="00C10F56">
        <w:t xml:space="preserve"> </w:t>
      </w:r>
      <w:r>
        <w:t xml:space="preserve">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3A54FE" w:rsidRDefault="003A54FE" w:rsidP="003A54FE">
      <w:pPr>
        <w:pStyle w:val="a9"/>
        <w:spacing w:before="0" w:after="0"/>
      </w:pPr>
      <w:r w:rsidRPr="008C12F5">
        <w:rPr>
          <w:b/>
          <w:i/>
        </w:rPr>
        <w:t>Музыкально-литературные развлечения</w:t>
      </w:r>
      <w:r>
        <w:t xml:space="preserve">. «День цветов», «А. С. Пушкин и музыка», «Н. А. Римский-Корсаков и русские народные сказки». </w:t>
      </w:r>
    </w:p>
    <w:p w:rsidR="003A54FE" w:rsidRDefault="003A54FE" w:rsidP="003A54FE">
      <w:pPr>
        <w:pStyle w:val="a9"/>
        <w:spacing w:before="0" w:after="0"/>
      </w:pPr>
      <w:r w:rsidRPr="008C12F5">
        <w:rPr>
          <w:b/>
          <w:i/>
        </w:rPr>
        <w:t>Русское народное творчество</w:t>
      </w:r>
      <w: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3A54FE" w:rsidRDefault="003A54FE" w:rsidP="003A54FE">
      <w:pPr>
        <w:pStyle w:val="a9"/>
        <w:spacing w:before="0" w:after="0"/>
      </w:pPr>
      <w:r w:rsidRPr="008C12F5">
        <w:rPr>
          <w:b/>
          <w:i/>
        </w:rPr>
        <w:t>Концерты.</w:t>
      </w:r>
      <w:r>
        <w:t xml:space="preserve"> «Мы любим песни</w:t>
      </w:r>
      <w:r w:rsidR="004960C0">
        <w:t>», «Веселые ритмы», «Слушаем му</w:t>
      </w:r>
      <w:r>
        <w:t xml:space="preserve">зыку». Спортивные развлечения. «Веселые старты», «Подвижные игры», «Зимние состязания», «Детская Олимпиада». </w:t>
      </w:r>
    </w:p>
    <w:p w:rsidR="003A54FE" w:rsidRDefault="003A54FE" w:rsidP="003A54FE">
      <w:pPr>
        <w:pStyle w:val="a9"/>
        <w:spacing w:before="0" w:after="0"/>
      </w:pPr>
      <w:r w:rsidRPr="008C12F5">
        <w:rPr>
          <w:b/>
          <w:i/>
        </w:rPr>
        <w:t>КВН и викторины</w:t>
      </w:r>
      <w:r>
        <w:t xml:space="preserve">. «Домашние задания», «Вежливость», «Мисс Мальвина», «Знатоки леса», «Путешествие в Страну знаний», «Волшебная книга». </w:t>
      </w:r>
    </w:p>
    <w:p w:rsidR="003A54FE" w:rsidRPr="00FD7701" w:rsidRDefault="003A54FE" w:rsidP="003A54FE">
      <w:pPr>
        <w:pStyle w:val="a9"/>
        <w:spacing w:before="0" w:after="0"/>
        <w:rPr>
          <w:b/>
          <w:i/>
        </w:rPr>
      </w:pPr>
      <w:r w:rsidRPr="008C12F5">
        <w:rPr>
          <w:b/>
          <w:i/>
        </w:rPr>
        <w:t>Забавы</w:t>
      </w:r>
      <w:r>
        <w:t>. Фокусы, сюрпризные моменты, устное</w:t>
      </w:r>
      <w:r w:rsidR="00C10F56">
        <w:t xml:space="preserve"> </w:t>
      </w:r>
      <w:r>
        <w:t>народное творчество (шутки, прибаутки, небылицы), забавы с красками и карандашами.</w:t>
      </w:r>
    </w:p>
    <w:p w:rsidR="003A54FE" w:rsidRPr="003A54FE" w:rsidRDefault="003A54FE" w:rsidP="003A54FE">
      <w:pPr>
        <w:pStyle w:val="a9"/>
        <w:spacing w:before="0" w:after="0"/>
        <w:jc w:val="both"/>
        <w:rPr>
          <w:b/>
          <w:kern w:val="24"/>
        </w:rPr>
      </w:pPr>
    </w:p>
    <w:p w:rsidR="003A54FE" w:rsidRPr="00DA7D6E" w:rsidRDefault="003A54FE" w:rsidP="003A54FE">
      <w:pPr>
        <w:ind w:left="720"/>
        <w:rPr>
          <w:rFonts w:ascii="Times New Roman" w:hAnsi="Times New Roman" w:cs="Times New Roman"/>
          <w:b/>
          <w:sz w:val="24"/>
          <w:szCs w:val="24"/>
        </w:rPr>
      </w:pP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534" w:type="dxa"/>
        <w:tblLook w:val="04A0"/>
      </w:tblPr>
      <w:tblGrid>
        <w:gridCol w:w="709"/>
        <w:gridCol w:w="6469"/>
        <w:gridCol w:w="2994"/>
      </w:tblGrid>
      <w:tr w:rsidR="00F2049B" w:rsidTr="00226734">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3</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0CE8" w:rsidRPr="00120377" w:rsidRDefault="00C85E36" w:rsidP="00760CE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lastRenderedPageBreak/>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w:t>
      </w:r>
      <w:r w:rsidR="00120377">
        <w:rPr>
          <w:rFonts w:ascii="Times New Roman" w:hAnsi="Times New Roman" w:cs="Times New Roman"/>
          <w:sz w:val="24"/>
          <w:szCs w:val="24"/>
        </w:rPr>
        <w:t xml:space="preserve"> реализации программы поддержки.</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760CE8"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C10F56">
        <w:rPr>
          <w:rFonts w:ascii="Times New Roman" w:eastAsia="Calibri" w:hAnsi="Times New Roman" w:cs="Times New Roman"/>
          <w:color w:val="000000"/>
          <w:sz w:val="24"/>
          <w:szCs w:val="24"/>
        </w:rPr>
        <w:t xml:space="preserve"> </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B87921" w:rsidP="00B87921">
      <w:pPr>
        <w:spacing w:line="240" w:lineRule="auto"/>
        <w:jc w:val="both"/>
        <w:rPr>
          <w:rFonts w:ascii="Times New Roman" w:hAnsi="Times New Roman"/>
          <w:sz w:val="24"/>
          <w:szCs w:val="24"/>
        </w:rPr>
      </w:pPr>
      <w:r w:rsidRPr="0029464F">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обеспечивает</w:t>
      </w:r>
      <w:r w:rsidR="00C10F56">
        <w:rPr>
          <w:rFonts w:ascii="Times New Roman" w:hAnsi="Times New Roman"/>
          <w:sz w:val="24"/>
          <w:szCs w:val="24"/>
        </w:rPr>
        <w:t xml:space="preserve"> </w:t>
      </w:r>
      <w:r w:rsidRPr="0029464F">
        <w:rPr>
          <w:rFonts w:ascii="Times New Roman" w:hAnsi="Times New Roman"/>
          <w:sz w:val="24"/>
          <w:szCs w:val="24"/>
        </w:rPr>
        <w:t>максимальную</w:t>
      </w:r>
      <w:r w:rsidR="00C10F56">
        <w:rPr>
          <w:rFonts w:ascii="Times New Roman" w:hAnsi="Times New Roman"/>
          <w:sz w:val="24"/>
          <w:szCs w:val="24"/>
        </w:rPr>
        <w:t xml:space="preserve"> </w:t>
      </w:r>
      <w:r w:rsidRPr="0029464F">
        <w:rPr>
          <w:rFonts w:ascii="Times New Roman" w:hAnsi="Times New Roman"/>
          <w:sz w:val="24"/>
          <w:szCs w:val="24"/>
        </w:rPr>
        <w:t>реализацию образовательного потенциала группы, а также</w:t>
      </w:r>
      <w:r>
        <w:rPr>
          <w:rFonts w:ascii="Times New Roman" w:hAnsi="Times New Roman"/>
          <w:sz w:val="24"/>
          <w:szCs w:val="24"/>
        </w:rPr>
        <w:t xml:space="preserve"> территории, прилегающей к СП</w:t>
      </w:r>
      <w:r w:rsidRPr="0029464F">
        <w:rPr>
          <w:rFonts w:ascii="Times New Roman" w:hAnsi="Times New Roman"/>
          <w:sz w:val="24"/>
          <w:szCs w:val="24"/>
        </w:rPr>
        <w:t>, материалов, оборудования и инвентаря для развития</w:t>
      </w:r>
      <w:r w:rsidR="00C10F56">
        <w:rPr>
          <w:rFonts w:ascii="Times New Roman" w:hAnsi="Times New Roman"/>
          <w:sz w:val="24"/>
          <w:szCs w:val="24"/>
        </w:rPr>
        <w:t xml:space="preserve"> </w:t>
      </w:r>
      <w:r w:rsidRPr="0029464F">
        <w:rPr>
          <w:rFonts w:ascii="Times New Roman" w:hAnsi="Times New Roman"/>
          <w:sz w:val="24"/>
          <w:szCs w:val="24"/>
        </w:rPr>
        <w:t>детей дошкольного возраста в соответствии с особенностями каждого возраст</w:t>
      </w:r>
      <w:r>
        <w:rPr>
          <w:rFonts w:ascii="Times New Roman" w:hAnsi="Times New Roman"/>
          <w:sz w:val="24"/>
          <w:szCs w:val="24"/>
        </w:rPr>
        <w:t>а</w:t>
      </w:r>
      <w:r w:rsidRPr="0029464F">
        <w:rPr>
          <w:rFonts w:ascii="Times New Roman" w:hAnsi="Times New Roman"/>
          <w:sz w:val="24"/>
          <w:szCs w:val="24"/>
        </w:rPr>
        <w:t>,</w:t>
      </w:r>
      <w:r w:rsidR="00C10F56">
        <w:rPr>
          <w:rFonts w:ascii="Times New Roman" w:hAnsi="Times New Roman"/>
          <w:sz w:val="24"/>
          <w:szCs w:val="24"/>
        </w:rPr>
        <w:t xml:space="preserve"> </w:t>
      </w:r>
      <w:r w:rsidRPr="0029464F">
        <w:rPr>
          <w:rFonts w:ascii="Times New Roman" w:hAnsi="Times New Roman"/>
          <w:sz w:val="24"/>
          <w:szCs w:val="24"/>
        </w:rPr>
        <w:t>охраны и укрепления их здоровья, учета особенностей их</w:t>
      </w:r>
      <w:r w:rsidR="00C10F56">
        <w:rPr>
          <w:rFonts w:ascii="Times New Roman" w:hAnsi="Times New Roman"/>
          <w:sz w:val="24"/>
          <w:szCs w:val="24"/>
        </w:rPr>
        <w:t xml:space="preserve"> </w:t>
      </w:r>
      <w:r w:rsidRPr="0029464F">
        <w:rPr>
          <w:rFonts w:ascii="Times New Roman" w:hAnsi="Times New Roman"/>
          <w:sz w:val="24"/>
          <w:szCs w:val="24"/>
        </w:rPr>
        <w:t xml:space="preserve">развития. Развивающая предметно-пространственная среда </w:t>
      </w:r>
      <w:r>
        <w:rPr>
          <w:rFonts w:ascii="Times New Roman" w:hAnsi="Times New Roman"/>
          <w:sz w:val="24"/>
          <w:szCs w:val="24"/>
        </w:rPr>
        <w:t xml:space="preserve">обеспечивает </w:t>
      </w:r>
      <w:r w:rsidRPr="0029464F">
        <w:rPr>
          <w:rFonts w:ascii="Times New Roman" w:hAnsi="Times New Roman"/>
          <w:sz w:val="24"/>
          <w:szCs w:val="24"/>
        </w:rPr>
        <w:t>возможность</w:t>
      </w:r>
      <w:r w:rsidR="00C10F56">
        <w:rPr>
          <w:rFonts w:ascii="Times New Roman" w:hAnsi="Times New Roman"/>
          <w:sz w:val="24"/>
          <w:szCs w:val="24"/>
        </w:rPr>
        <w:t xml:space="preserve"> </w:t>
      </w:r>
      <w:r w:rsidRPr="0029464F">
        <w:rPr>
          <w:rFonts w:ascii="Times New Roman" w:hAnsi="Times New Roman"/>
          <w:sz w:val="24"/>
          <w:szCs w:val="24"/>
        </w:rPr>
        <w:t xml:space="preserve">общения и совместной деятельности детей </w:t>
      </w:r>
      <w:r>
        <w:rPr>
          <w:rFonts w:ascii="Times New Roman" w:hAnsi="Times New Roman"/>
          <w:sz w:val="24"/>
          <w:szCs w:val="24"/>
        </w:rPr>
        <w:t>разного возраста</w:t>
      </w:r>
      <w:r w:rsidR="00C10F56">
        <w:rPr>
          <w:rFonts w:ascii="Times New Roman" w:hAnsi="Times New Roman"/>
          <w:sz w:val="24"/>
          <w:szCs w:val="24"/>
        </w:rPr>
        <w:t xml:space="preserve"> </w:t>
      </w:r>
      <w:r w:rsidRPr="0029464F">
        <w:rPr>
          <w:rFonts w:ascii="Times New Roman" w:hAnsi="Times New Roman"/>
          <w:sz w:val="24"/>
          <w:szCs w:val="24"/>
        </w:rPr>
        <w:t>и</w:t>
      </w:r>
      <w:r w:rsidR="00C10F56">
        <w:rPr>
          <w:rFonts w:ascii="Times New Roman" w:hAnsi="Times New Roman"/>
          <w:sz w:val="24"/>
          <w:szCs w:val="24"/>
        </w:rPr>
        <w:t xml:space="preserve"> </w:t>
      </w:r>
      <w:r w:rsidRPr="0029464F">
        <w:rPr>
          <w:rFonts w:ascii="Times New Roman" w:hAnsi="Times New Roman"/>
          <w:sz w:val="24"/>
          <w:szCs w:val="24"/>
        </w:rPr>
        <w:t>взрослых, двигательной активности детей, а также возможности для уединения</w:t>
      </w:r>
      <w:r>
        <w:rPr>
          <w:rFonts w:ascii="Times New Roman" w:hAnsi="Times New Roman"/>
          <w:sz w:val="24"/>
          <w:szCs w:val="24"/>
        </w:rPr>
        <w:t xml:space="preserve">, обеспечивает  </w:t>
      </w:r>
      <w:r w:rsidRPr="0029464F">
        <w:rPr>
          <w:rFonts w:ascii="Times New Roman" w:hAnsi="Times New Roman"/>
          <w:sz w:val="24"/>
          <w:szCs w:val="24"/>
        </w:rPr>
        <w:t>реализацию различных образовательных программ;</w:t>
      </w:r>
      <w:r w:rsidR="00C10F56">
        <w:rPr>
          <w:rFonts w:ascii="Times New Roman" w:hAnsi="Times New Roman"/>
          <w:sz w:val="24"/>
          <w:szCs w:val="24"/>
        </w:rPr>
        <w:t xml:space="preserve"> </w:t>
      </w:r>
      <w:r w:rsidRPr="0029464F">
        <w:rPr>
          <w:rFonts w:ascii="Times New Roman" w:hAnsi="Times New Roman"/>
          <w:sz w:val="24"/>
          <w:szCs w:val="24"/>
        </w:rPr>
        <w:t>учет национально-культурных, климатических условий, в которых осуществляется</w:t>
      </w:r>
      <w:r w:rsidR="00C10F56">
        <w:rPr>
          <w:rFonts w:ascii="Times New Roman" w:hAnsi="Times New Roman"/>
          <w:sz w:val="24"/>
          <w:szCs w:val="24"/>
        </w:rPr>
        <w:t xml:space="preserve"> </w:t>
      </w:r>
      <w:r w:rsidRPr="0029464F">
        <w:rPr>
          <w:rFonts w:ascii="Times New Roman" w:hAnsi="Times New Roman"/>
          <w:sz w:val="24"/>
          <w:szCs w:val="24"/>
        </w:rPr>
        <w:t>образовательная</w:t>
      </w:r>
      <w:r w:rsidR="00C10F56">
        <w:rPr>
          <w:rFonts w:ascii="Times New Roman" w:hAnsi="Times New Roman"/>
          <w:sz w:val="24"/>
          <w:szCs w:val="24"/>
        </w:rPr>
        <w:t xml:space="preserve"> </w:t>
      </w:r>
      <w:r w:rsidRPr="0029464F">
        <w:rPr>
          <w:rFonts w:ascii="Times New Roman" w:hAnsi="Times New Roman"/>
          <w:sz w:val="24"/>
          <w:szCs w:val="24"/>
        </w:rPr>
        <w:t>деятельность;</w:t>
      </w:r>
      <w:r w:rsidR="00C10F56">
        <w:rPr>
          <w:rFonts w:ascii="Times New Roman" w:hAnsi="Times New Roman"/>
          <w:sz w:val="24"/>
          <w:szCs w:val="24"/>
        </w:rPr>
        <w:t xml:space="preserve"> </w:t>
      </w:r>
      <w:r w:rsidRPr="0029464F">
        <w:rPr>
          <w:rFonts w:ascii="Times New Roman" w:hAnsi="Times New Roman"/>
          <w:sz w:val="24"/>
          <w:szCs w:val="24"/>
        </w:rPr>
        <w:t>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B87921" w:rsidRPr="00280E7F" w:rsidRDefault="00B87921" w:rsidP="00B87921">
      <w:pPr>
        <w:spacing w:line="240" w:lineRule="auto"/>
        <w:jc w:val="center"/>
        <w:rPr>
          <w:rFonts w:ascii="Times New Roman" w:eastAsia="Calibri" w:hAnsi="Times New Roman" w:cs="Times New Roman"/>
          <w:b/>
          <w:sz w:val="24"/>
          <w:szCs w:val="24"/>
        </w:rPr>
      </w:pPr>
      <w:r w:rsidRPr="00280E7F">
        <w:rPr>
          <w:rFonts w:ascii="Times New Roman" w:eastAsia="Calibri" w:hAnsi="Times New Roman" w:cs="Times New Roman"/>
          <w:b/>
          <w:sz w:val="24"/>
          <w:szCs w:val="24"/>
        </w:rPr>
        <w:t xml:space="preserve">Предметно-пространственная развивающая среда </w:t>
      </w:r>
      <w:r w:rsidR="003A54FE" w:rsidRPr="00280E7F">
        <w:rPr>
          <w:rFonts w:ascii="Times New Roman" w:eastAsia="Calibri" w:hAnsi="Times New Roman" w:cs="Times New Roman"/>
          <w:b/>
          <w:sz w:val="24"/>
          <w:szCs w:val="24"/>
        </w:rPr>
        <w:t xml:space="preserve">в </w:t>
      </w:r>
      <w:r w:rsidR="004960C0" w:rsidRPr="00280E7F">
        <w:rPr>
          <w:rFonts w:ascii="Times New Roman" w:eastAsia="Calibri" w:hAnsi="Times New Roman" w:cs="Times New Roman"/>
          <w:b/>
          <w:sz w:val="24"/>
          <w:szCs w:val="24"/>
        </w:rPr>
        <w:t xml:space="preserve">старшей логопедической </w:t>
      </w:r>
      <w:r w:rsidR="003A54FE" w:rsidRPr="00280E7F">
        <w:rPr>
          <w:rFonts w:ascii="Times New Roman" w:eastAsia="Calibri" w:hAnsi="Times New Roman" w:cs="Times New Roman"/>
          <w:b/>
          <w:sz w:val="24"/>
          <w:szCs w:val="24"/>
        </w:rPr>
        <w:t>группе</w:t>
      </w:r>
      <w:r w:rsidR="004960C0" w:rsidRPr="00280E7F">
        <w:rPr>
          <w:rFonts w:ascii="Times New Roman" w:eastAsia="Calibri" w:hAnsi="Times New Roman" w:cs="Times New Roman"/>
          <w:b/>
          <w:sz w:val="24"/>
          <w:szCs w:val="24"/>
        </w:rPr>
        <w:t>.</w:t>
      </w:r>
    </w:p>
    <w:p w:rsidR="00760CE8" w:rsidRPr="00280E7F" w:rsidRDefault="00760CE8" w:rsidP="00760CE8">
      <w:pPr>
        <w:spacing w:after="0" w:line="240" w:lineRule="auto"/>
        <w:jc w:val="both"/>
        <w:rPr>
          <w:rFonts w:ascii="Times New Roman" w:hAnsi="Times New Roman" w:cs="Times New Roman"/>
          <w:b/>
          <w:i/>
          <w:sz w:val="24"/>
          <w:szCs w:val="24"/>
        </w:rPr>
      </w:pPr>
      <w:r w:rsidRPr="00280E7F">
        <w:rPr>
          <w:rFonts w:ascii="Times New Roman" w:hAnsi="Times New Roman" w:cs="Times New Roman"/>
          <w:b/>
          <w:i/>
          <w:sz w:val="24"/>
          <w:szCs w:val="24"/>
        </w:rPr>
        <w:t>Требования к развивающей предметно-пространственной среде.</w:t>
      </w:r>
    </w:p>
    <w:p w:rsidR="00760CE8" w:rsidRPr="00BF48A0" w:rsidRDefault="00760CE8" w:rsidP="00760CE8">
      <w:pPr>
        <w:spacing w:after="0" w:line="240" w:lineRule="auto"/>
        <w:jc w:val="both"/>
        <w:rPr>
          <w:rFonts w:ascii="Times New Roman" w:hAnsi="Times New Roman" w:cs="Times New Roman"/>
          <w:b/>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lastRenderedPageBreak/>
        <w:t xml:space="preserve">2) </w:t>
      </w:r>
      <w:r w:rsidRPr="00BF48A0">
        <w:rPr>
          <w:rFonts w:ascii="Times New Roman" w:hAnsi="Times New Roman" w:cs="Times New Roman"/>
          <w:b/>
          <w:i/>
          <w:sz w:val="24"/>
          <w:szCs w:val="24"/>
        </w:rPr>
        <w:t>Трансформируемость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3) П</w:t>
      </w:r>
      <w:r w:rsidRPr="00BF48A0">
        <w:rPr>
          <w:rFonts w:ascii="Times New Roman" w:hAnsi="Times New Roman" w:cs="Times New Roman"/>
          <w:b/>
          <w:i/>
          <w:sz w:val="24"/>
          <w:szCs w:val="24"/>
        </w:rPr>
        <w:t>олифункциональность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3A54FE" w:rsidRPr="00226734" w:rsidRDefault="00760CE8" w:rsidP="00226734">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226734">
        <w:rPr>
          <w:rFonts w:ascii="Times New Roman" w:hAnsi="Times New Roman" w:cs="Times New Roman"/>
          <w:sz w:val="24"/>
          <w:szCs w:val="24"/>
        </w:rPr>
        <w:t>димые для реализации Программы.</w:t>
      </w: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760CE8" w:rsidRDefault="00760CE8" w:rsidP="00760CE8">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62278D">
        <w:rPr>
          <w:rFonts w:ascii="Times New Roman" w:hAnsi="Times New Roman" w:cs="Times New Roman"/>
          <w:color w:val="000000"/>
          <w:sz w:val="24"/>
          <w:szCs w:val="24"/>
          <w:shd w:val="clear" w:color="auto" w:fill="FFFFFF"/>
        </w:rPr>
        <w:t>Дидактические средства обучения (носители информации):</w:t>
      </w:r>
      <w:r w:rsidRPr="0062278D">
        <w:rPr>
          <w:rStyle w:val="apple-converted-space"/>
          <w:rFonts w:ascii="Times New Roman" w:hAnsi="Times New Roman" w:cs="Times New Roman"/>
          <w:color w:val="000000"/>
          <w:sz w:val="24"/>
          <w:szCs w:val="24"/>
          <w:shd w:val="clear" w:color="auto" w:fill="FFFFFF"/>
        </w:rPr>
        <w:t> </w:t>
      </w:r>
      <w:r w:rsidR="00CB21EA">
        <w:rPr>
          <w:rFonts w:ascii="Times New Roman" w:hAnsi="Times New Roman" w:cs="Times New Roman"/>
          <w:color w:val="000000"/>
          <w:sz w:val="24"/>
          <w:szCs w:val="24"/>
          <w:shd w:val="clear" w:color="auto" w:fill="FFFFFF"/>
        </w:rPr>
        <w:t>экранные,</w:t>
      </w:r>
      <w:r w:rsidRPr="0062278D">
        <w:rPr>
          <w:rFonts w:ascii="Times New Roman" w:hAnsi="Times New Roman" w:cs="Times New Roman"/>
          <w:color w:val="000000"/>
          <w:sz w:val="24"/>
          <w:szCs w:val="24"/>
          <w:shd w:val="clear" w:color="auto" w:fill="FFFFFF"/>
        </w:rPr>
        <w:t xml:space="preserve"> статические (слайды); </w:t>
      </w:r>
    </w:p>
    <w:p w:rsidR="00575104" w:rsidRDefault="00760CE8" w:rsidP="00575104">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760CE8" w:rsidRPr="00575104" w:rsidRDefault="00760CE8" w:rsidP="00575104">
      <w:pPr>
        <w:spacing w:after="0" w:line="240" w:lineRule="auto"/>
        <w:ind w:left="34"/>
        <w:rPr>
          <w:b/>
          <w:sz w:val="24"/>
          <w:szCs w:val="24"/>
          <w:lang w:eastAsia="ru-RU"/>
        </w:rPr>
      </w:pPr>
      <w:r w:rsidRPr="00C97A4F">
        <w:rPr>
          <w:b/>
          <w:kern w:val="24"/>
          <w:sz w:val="28"/>
          <w:szCs w:val="28"/>
        </w:rPr>
        <w:lastRenderedPageBreak/>
        <w:t>Методические материалы:</w:t>
      </w:r>
    </w:p>
    <w:p w:rsidR="00760CE8" w:rsidRDefault="00760CE8" w:rsidP="00760CE8">
      <w:pPr>
        <w:pStyle w:val="a9"/>
        <w:spacing w:before="0" w:after="0" w:line="288" w:lineRule="auto"/>
        <w:rPr>
          <w:b/>
          <w:i/>
          <w:kern w:val="24"/>
          <w:sz w:val="28"/>
          <w:szCs w:val="28"/>
        </w:rPr>
      </w:pPr>
      <w:r w:rsidRPr="00EB4920">
        <w:rPr>
          <w:b/>
          <w:i/>
          <w:kern w:val="24"/>
          <w:sz w:val="28"/>
          <w:szCs w:val="28"/>
        </w:rPr>
        <w:t>- учебные издания</w:t>
      </w:r>
    </w:p>
    <w:p w:rsidR="00760CE8" w:rsidRDefault="00760CE8" w:rsidP="00760CE8">
      <w:pPr>
        <w:pStyle w:val="a9"/>
        <w:spacing w:before="0" w:after="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760CE8" w:rsidRPr="00854828" w:rsidRDefault="00760CE8" w:rsidP="00760CE8">
      <w:pPr>
        <w:pStyle w:val="a9"/>
        <w:spacing w:before="0" w:after="0"/>
        <w:rPr>
          <w:shd w:val="clear" w:color="auto" w:fill="FAFAEB"/>
        </w:rPr>
      </w:pPr>
    </w:p>
    <w:p w:rsidR="00760CE8" w:rsidRDefault="00760CE8" w:rsidP="00760CE8">
      <w:pPr>
        <w:pStyle w:val="a9"/>
        <w:spacing w:before="0" w:after="0" w:line="288" w:lineRule="auto"/>
        <w:jc w:val="center"/>
        <w:rPr>
          <w:b/>
          <w:kern w:val="24"/>
        </w:rPr>
      </w:pPr>
      <w:r>
        <w:rPr>
          <w:b/>
          <w:kern w:val="24"/>
        </w:rPr>
        <w:t>Перечень учебных изданий</w:t>
      </w:r>
    </w:p>
    <w:p w:rsidR="00760CE8" w:rsidRDefault="00760CE8" w:rsidP="00760CE8">
      <w:pPr>
        <w:pStyle w:val="a9"/>
        <w:spacing w:before="0" w:after="0" w:line="288" w:lineRule="auto"/>
        <w:jc w:val="center"/>
        <w:rPr>
          <w:b/>
          <w:kern w:val="24"/>
        </w:rPr>
      </w:pPr>
    </w:p>
    <w:tbl>
      <w:tblPr>
        <w:tblStyle w:val="aa"/>
        <w:tblW w:w="0" w:type="auto"/>
        <w:tblLook w:val="04A0"/>
      </w:tblPr>
      <w:tblGrid>
        <w:gridCol w:w="10137"/>
      </w:tblGrid>
      <w:tr w:rsidR="00760CE8" w:rsidTr="00760CE8">
        <w:tc>
          <w:tcPr>
            <w:tcW w:w="10137" w:type="dxa"/>
          </w:tcPr>
          <w:p w:rsidR="00760CE8" w:rsidRPr="00C03060" w:rsidRDefault="00760CE8" w:rsidP="00760CE8">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*Физкультурные занятия в детском саду. Вторая младшая группа. - М: Мозаика-Синтез, 2009г.</w:t>
            </w:r>
          </w:p>
          <w:p w:rsidR="00760CE8" w:rsidRPr="00C03060" w:rsidRDefault="00760CE8" w:rsidP="00760CE8">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sidRPr="00C03060">
              <w:rPr>
                <w:rFonts w:ascii="Times New Roman" w:eastAsia="Times New Roman" w:hAnsi="Times New Roman" w:cs="Times New Roman"/>
                <w:sz w:val="24"/>
                <w:szCs w:val="24"/>
              </w:rPr>
              <w:t>, 2009 г.</w:t>
            </w:r>
          </w:p>
          <w:p w:rsidR="00760CE8" w:rsidRPr="00CB21EA" w:rsidRDefault="00760CE8" w:rsidP="00760CE8">
            <w:pPr>
              <w:rPr>
                <w:rFonts w:ascii="Times New Roman" w:eastAsia="Times New Roman" w:hAnsi="Times New Roman" w:cs="Times New Roman"/>
                <w:color w:val="FF0000"/>
                <w:sz w:val="24"/>
                <w:szCs w:val="24"/>
                <w:u w:val="single"/>
              </w:rPr>
            </w:pPr>
            <w:r w:rsidRPr="00C03060">
              <w:rPr>
                <w:rFonts w:ascii="Times New Roman" w:eastAsia="Times New Roman" w:hAnsi="Times New Roman" w:cs="Times New Roman"/>
                <w:sz w:val="24"/>
                <w:szCs w:val="24"/>
              </w:rPr>
              <w:t>*</w:t>
            </w:r>
            <w:r w:rsidRPr="00CB21EA">
              <w:rPr>
                <w:rFonts w:ascii="Times New Roman" w:eastAsia="Times New Roman" w:hAnsi="Times New Roman" w:cs="Times New Roman"/>
                <w:b/>
                <w:sz w:val="24"/>
                <w:szCs w:val="24"/>
              </w:rPr>
              <w:t>Физкультурные занятия в детском саду. Старшая группа. - М: Мозаика-Синтез, 2010 г.</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760CE8" w:rsidRPr="00C03060"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Т.С. Овчинникова</w:t>
            </w:r>
          </w:p>
          <w:p w:rsidR="00760CE8" w:rsidRPr="00C03060" w:rsidRDefault="00760CE8" w:rsidP="00760CE8">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речью и музыкой. - СПб.:Каро, 2006.</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Т.И. Осокина, Е.А. Тимофеева, М.А. Рунова</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 1999.</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В.Г. Алямовская</w:t>
            </w:r>
            <w:r w:rsidRPr="00EE38AA">
              <w:rPr>
                <w:rFonts w:ascii="Times New Roman" w:eastAsia="Times New Roman" w:hAnsi="Times New Roman" w:cs="Times New Roman"/>
                <w:iCs/>
                <w:sz w:val="24"/>
                <w:szCs w:val="24"/>
              </w:rPr>
              <w:t>Как воспитать здорового ребенка. – М.: linka- press, 1993.</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sidRPr="00EE38AA">
              <w:rPr>
                <w:rFonts w:ascii="Times New Roman" w:eastAsia="Times New Roman" w:hAnsi="Times New Roman" w:cs="Times New Roman"/>
                <w:iCs/>
                <w:sz w:val="24"/>
                <w:szCs w:val="24"/>
              </w:rPr>
              <w:t>Разговор о правильном питании. – М.:  Олма-Пресс, 2000.</w:t>
            </w:r>
          </w:p>
          <w:p w:rsidR="00760CE8" w:rsidRPr="00EE38AA" w:rsidRDefault="00760CE8" w:rsidP="00760CE8">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sidRPr="00EE38AA">
              <w:rPr>
                <w:rFonts w:ascii="Times New Roman" w:eastAsia="Times New Roman" w:hAnsi="Times New Roman" w:cs="Times New Roman"/>
                <w:iCs/>
                <w:sz w:val="24"/>
                <w:szCs w:val="24"/>
              </w:rPr>
              <w:t>Растем здоровыми. – М.: Просвещение, 2002.</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Г.Зайцев</w:t>
            </w:r>
            <w:r w:rsidRPr="00EE38AA">
              <w:rPr>
                <w:rFonts w:ascii="Times New Roman" w:eastAsia="Times New Roman" w:hAnsi="Times New Roman" w:cs="Times New Roman"/>
                <w:iCs/>
                <w:sz w:val="24"/>
                <w:szCs w:val="24"/>
              </w:rPr>
              <w:t>УрокиМойдодыра. – СПб.: Акцидент, 1997.</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М.Д. Маханева</w:t>
            </w:r>
            <w:r w:rsidRPr="00EE38AA">
              <w:rPr>
                <w:rFonts w:ascii="Times New Roman" w:eastAsia="Times New Roman" w:hAnsi="Times New Roman" w:cs="Times New Roman"/>
                <w:iCs/>
                <w:sz w:val="24"/>
                <w:szCs w:val="24"/>
              </w:rPr>
              <w:t>Воспитание здорового ребенка. – М.: Аркти,  1997.</w:t>
            </w:r>
          </w:p>
          <w:p w:rsidR="00760CE8" w:rsidRPr="001B55A1"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Т.А. Тарасова</w:t>
            </w:r>
            <w:r w:rsidRPr="00EE38AA">
              <w:rPr>
                <w:rFonts w:ascii="Times New Roman" w:eastAsia="Times New Roman" w:hAnsi="Times New Roman" w:cs="Times New Roman"/>
                <w:iCs/>
                <w:sz w:val="24"/>
                <w:szCs w:val="24"/>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760CE8" w:rsidTr="00760CE8">
        <w:tc>
          <w:tcPr>
            <w:tcW w:w="10137" w:type="dxa"/>
          </w:tcPr>
          <w:p w:rsidR="00760CE8" w:rsidRPr="001B55A1" w:rsidRDefault="00760CE8" w:rsidP="00760CE8">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sidRPr="001B55A1">
              <w:rPr>
                <w:rFonts w:ascii="Times New Roman" w:eastAsia="Calibri" w:hAnsi="Times New Roman" w:cs="Times New Roman"/>
                <w:sz w:val="24"/>
                <w:szCs w:val="24"/>
              </w:rPr>
              <w:t>Проектная деятельность дошкольников. Пособие для педагогов дошкольных учреждений. - М: Аркти, 2006 г.</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лет. - М: Мозаика-Синтез, 2008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занятий. - М: Мозаика-Синтез, 2009 г.</w:t>
            </w:r>
          </w:p>
          <w:p w:rsidR="00760CE8" w:rsidRPr="00CB21EA" w:rsidRDefault="00760CE8" w:rsidP="00760CE8">
            <w:pPr>
              <w:jc w:val="both"/>
              <w:rPr>
                <w:rFonts w:ascii="Times New Roman" w:eastAsia="Calibri" w:hAnsi="Times New Roman" w:cs="Times New Roman"/>
                <w:b/>
                <w:sz w:val="24"/>
                <w:szCs w:val="24"/>
              </w:rPr>
            </w:pPr>
            <w:r w:rsidRPr="00CB21EA">
              <w:rPr>
                <w:rFonts w:ascii="Times New Roman" w:eastAsia="Calibri" w:hAnsi="Times New Roman" w:cs="Times New Roman"/>
                <w:b/>
                <w:sz w:val="24"/>
                <w:szCs w:val="24"/>
              </w:rPr>
              <w:t>*Занятия по конструированию из строительного материала в старшей группе детского сада.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подготовительной к школе группе детского сада. - М: Мозаика-Синтез, 2009.</w:t>
            </w:r>
          </w:p>
          <w:p w:rsidR="00760CE8" w:rsidRPr="001B55A1" w:rsidRDefault="00760CE8" w:rsidP="00760CE8">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С.Н.Николаева</w:t>
            </w:r>
            <w:r w:rsidRPr="001B55A1">
              <w:rPr>
                <w:rFonts w:ascii="Times New Roman" w:eastAsia="Calibri" w:hAnsi="Times New Roman" w:cs="Times New Roman"/>
                <w:sz w:val="24"/>
                <w:szCs w:val="24"/>
              </w:rPr>
              <w:t>Юный эколог: Программа экологического воспитания дошкольников. – М.: Просвещение, 2006. Рекомендована МО РФ.</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sidRPr="001B55A1">
              <w:rPr>
                <w:rFonts w:ascii="Times New Roman" w:eastAsia="Calibri" w:hAnsi="Times New Roman" w:cs="Times New Roman"/>
                <w:iCs/>
                <w:sz w:val="24"/>
                <w:szCs w:val="24"/>
              </w:rPr>
              <w:t>Дидактические игры в детском саду. - М.: Просвещение, 2000.</w:t>
            </w:r>
          </w:p>
          <w:p w:rsidR="00760CE8" w:rsidRPr="001B55A1" w:rsidRDefault="00760CE8" w:rsidP="00760CE8">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Игры и упражнения по развитию умственных способностей дошкольников. - М.: Просвещение, 1998.</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sidRPr="001B55A1">
              <w:rPr>
                <w:rFonts w:ascii="Times New Roman" w:eastAsia="Calibri" w:hAnsi="Times New Roman" w:cs="Times New Roman"/>
                <w:iCs/>
                <w:sz w:val="24"/>
                <w:szCs w:val="24"/>
              </w:rPr>
              <w:t>Что было до… Игры-путешествия в прошлое предметов. – М.: Сфера, 1999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 Н.П. Рахманова, В.В. Щетинина</w:t>
            </w:r>
            <w:r w:rsidRPr="001B55A1">
              <w:rPr>
                <w:rFonts w:ascii="Times New Roman" w:eastAsia="Calibri" w:hAnsi="Times New Roman" w:cs="Times New Roman"/>
                <w:iCs/>
                <w:sz w:val="24"/>
                <w:szCs w:val="24"/>
              </w:rPr>
              <w:t>Неизведанное рядом. Занимательные опыты и эксперименты для дошкольников. М.: Сфера, 2002 .</w:t>
            </w:r>
          </w:p>
          <w:p w:rsidR="00760CE8" w:rsidRPr="00854828" w:rsidRDefault="00760CE8" w:rsidP="00760CE8">
            <w:pPr>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О.А. Скоролупова</w:t>
            </w:r>
            <w:r w:rsidRPr="001B55A1">
              <w:rPr>
                <w:rFonts w:ascii="Times New Roman" w:eastAsia="Calibri" w:hAnsi="Times New Roman" w:cs="Times New Roman"/>
                <w:iCs/>
                <w:sz w:val="24"/>
                <w:szCs w:val="24"/>
              </w:rPr>
              <w:t>Занятия с детьми старшего дошк</w:t>
            </w:r>
            <w:r>
              <w:rPr>
                <w:rFonts w:ascii="Times New Roman" w:hAnsi="Times New Roman" w:cs="Times New Roman"/>
                <w:iCs/>
                <w:sz w:val="24"/>
                <w:szCs w:val="24"/>
              </w:rPr>
              <w:t>ольного возраста по теме</w:t>
            </w:r>
            <w:r w:rsidRPr="001B55A1">
              <w:rPr>
                <w:rFonts w:ascii="Times New Roman" w:eastAsia="Calibri" w:hAnsi="Times New Roman" w:cs="Times New Roman"/>
                <w:iCs/>
                <w:sz w:val="24"/>
                <w:szCs w:val="24"/>
              </w:rPr>
              <w:t>- М.: Скрипторий</w:t>
            </w:r>
          </w:p>
        </w:tc>
      </w:tr>
      <w:tr w:rsidR="00760CE8" w:rsidTr="00760CE8">
        <w:tc>
          <w:tcPr>
            <w:tcW w:w="10137" w:type="dxa"/>
          </w:tcPr>
          <w:p w:rsidR="00760CE8" w:rsidRDefault="00760CE8" w:rsidP="00760CE8">
            <w:pPr>
              <w:jc w:val="both"/>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lastRenderedPageBreak/>
              <w:t>О.С. Ушакова, Н.В.Гавриш</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дошкольников с литературой. – М.: Сфера, 1998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3-5 лет. Конспекты занятий. – М.: Сфера, 2009 .</w:t>
            </w:r>
          </w:p>
          <w:p w:rsidR="00760CE8" w:rsidRPr="00CB21EA" w:rsidRDefault="00760CE8" w:rsidP="00760CE8">
            <w:pPr>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*Знакомим с литературой детей 5-7 лет. Конспекты занятий. – М.: Сфера, 2009 .</w:t>
            </w:r>
          </w:p>
          <w:p w:rsidR="00760CE8" w:rsidRPr="001B55A1" w:rsidRDefault="00760CE8" w:rsidP="00760CE8">
            <w:pPr>
              <w:jc w:val="both"/>
              <w:rPr>
                <w:rFonts w:ascii="Times New Roman" w:eastAsia="Calibri" w:hAnsi="Times New Roman" w:cs="Times New Roman"/>
                <w:iCs/>
                <w:sz w:val="24"/>
                <w:szCs w:val="24"/>
              </w:rPr>
            </w:pPr>
            <w:r w:rsidRPr="00CB21EA">
              <w:rPr>
                <w:rFonts w:ascii="Times New Roman" w:eastAsia="Calibri" w:hAnsi="Times New Roman" w:cs="Times New Roman"/>
                <w:b/>
                <w:iCs/>
                <w:sz w:val="24"/>
                <w:szCs w:val="24"/>
                <w:u w:val="single"/>
              </w:rPr>
              <w:t>Книга для чтения</w:t>
            </w:r>
            <w:r w:rsidRPr="00CB21EA">
              <w:rPr>
                <w:rFonts w:ascii="Times New Roman" w:eastAsia="Calibri" w:hAnsi="Times New Roman" w:cs="Times New Roman"/>
                <w:b/>
                <w:iCs/>
                <w:sz w:val="24"/>
                <w:szCs w:val="24"/>
              </w:rPr>
              <w:t xml:space="preserve"> в детском саду и дома</w:t>
            </w:r>
            <w:r w:rsidRPr="001B55A1">
              <w:rPr>
                <w:rFonts w:ascii="Times New Roman" w:eastAsia="Calibri" w:hAnsi="Times New Roman" w:cs="Times New Roman"/>
                <w:iCs/>
                <w:sz w:val="24"/>
                <w:szCs w:val="24"/>
              </w:rPr>
              <w:t xml:space="preserve">. 2-4 (4-5, </w:t>
            </w:r>
            <w:r w:rsidRPr="00CB21EA">
              <w:rPr>
                <w:rFonts w:ascii="Times New Roman" w:eastAsia="Calibri" w:hAnsi="Times New Roman" w:cs="Times New Roman"/>
                <w:b/>
                <w:iCs/>
                <w:sz w:val="24"/>
                <w:szCs w:val="24"/>
              </w:rPr>
              <w:t>5-7)</w:t>
            </w:r>
            <w:r w:rsidRPr="001B55A1">
              <w:rPr>
                <w:rFonts w:ascii="Times New Roman" w:eastAsia="Calibri" w:hAnsi="Times New Roman" w:cs="Times New Roman"/>
                <w:iCs/>
                <w:sz w:val="24"/>
                <w:szCs w:val="24"/>
              </w:rPr>
              <w:t xml:space="preserve"> лет. / Под редакцией В. В. Гербовой, М.П. Ильчук - М.: Оникс ХХI век,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редакцией.И.Жуковской, Л.А.Пеньевской.  – М.: Просвещение, 1991.</w:t>
            </w:r>
          </w:p>
          <w:p w:rsidR="00760CE8" w:rsidRPr="00B279D4"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eastAsia="Calibri" w:hAnsi="Times New Roman" w:cs="Times New Roman"/>
                <w:sz w:val="24"/>
                <w:szCs w:val="24"/>
                <w:u w:val="single"/>
              </w:rPr>
              <w:t>А. И. Максаков</w:t>
            </w:r>
          </w:p>
          <w:p w:rsidR="00760CE8" w:rsidRPr="009C0DEC" w:rsidRDefault="00760CE8" w:rsidP="00760CE8">
            <w:pPr>
              <w:jc w:val="both"/>
              <w:rPr>
                <w:rFonts w:ascii="Times New Roman" w:hAnsi="Times New Roman" w:cs="Times New Roman"/>
                <w:sz w:val="24"/>
                <w:szCs w:val="24"/>
              </w:rPr>
            </w:pPr>
            <w:r w:rsidRPr="009C0DEC">
              <w:rPr>
                <w:rFonts w:ascii="Times New Roman" w:eastAsia="Calibri" w:hAnsi="Times New Roman" w:cs="Times New Roman"/>
                <w:sz w:val="24"/>
                <w:szCs w:val="24"/>
              </w:rPr>
              <w:t>*Воспитание звуковой культуры речи у дошкольников. – М.: Мозаика-Синтез, 2006.</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Л.В.Лебедева, И.В. Козина, Т.В. Кулакова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Конспекты занятий по обучению пересказу с использованием опорных схем.</w:t>
            </w:r>
            <w:r w:rsidRPr="009C0DEC">
              <w:rPr>
                <w:rFonts w:ascii="Times New Roman" w:eastAsia="Calibri" w:hAnsi="Times New Roman" w:cs="Times New Roman"/>
                <w:iCs/>
                <w:sz w:val="24"/>
                <w:szCs w:val="24"/>
              </w:rPr>
              <w:t xml:space="preserve"> (Средняя, </w:t>
            </w:r>
            <w:r w:rsidRPr="00CB21EA">
              <w:rPr>
                <w:rFonts w:ascii="Times New Roman" w:eastAsia="Calibri" w:hAnsi="Times New Roman" w:cs="Times New Roman"/>
                <w:b/>
                <w:iCs/>
                <w:sz w:val="24"/>
                <w:szCs w:val="24"/>
              </w:rPr>
              <w:t>старшая</w:t>
            </w:r>
            <w:r w:rsidRPr="009C0DEC">
              <w:rPr>
                <w:rFonts w:ascii="Times New Roman" w:eastAsia="Calibri" w:hAnsi="Times New Roman" w:cs="Times New Roman"/>
                <w:iCs/>
                <w:sz w:val="24"/>
                <w:szCs w:val="24"/>
              </w:rPr>
              <w:t>, подготовительная к школе  группа). – М.: Центр пед. обр., 2008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А.И. Максаков, Г.А. Тумакова</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Учите, играя. – М.: Просвещение, 1983 .</w:t>
            </w:r>
          </w:p>
          <w:p w:rsidR="00760CE8" w:rsidRDefault="00760CE8" w:rsidP="00760CE8">
            <w:pPr>
              <w:jc w:val="both"/>
              <w:rPr>
                <w:rFonts w:ascii="Times New Roman" w:hAnsi="Times New Roman" w:cs="Times New Roman"/>
                <w:sz w:val="24"/>
                <w:szCs w:val="24"/>
                <w:u w:val="single"/>
              </w:rPr>
            </w:pPr>
            <w:r w:rsidRPr="009C0DEC">
              <w:rPr>
                <w:rFonts w:ascii="Times New Roman" w:eastAsia="Calibri" w:hAnsi="Times New Roman" w:cs="Times New Roman"/>
                <w:sz w:val="24"/>
                <w:szCs w:val="24"/>
                <w:u w:val="single"/>
              </w:rPr>
              <w:t>Марцинкевич</w:t>
            </w:r>
            <w:r>
              <w:rPr>
                <w:rFonts w:ascii="Times New Roman" w:hAnsi="Times New Roman" w:cs="Times New Roman"/>
                <w:sz w:val="24"/>
                <w:szCs w:val="24"/>
                <w:u w:val="single"/>
              </w:rPr>
              <w:t xml:space="preserve"> О.А.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hAnsi="Times New Roman" w:cs="Times New Roman"/>
                <w:sz w:val="24"/>
                <w:szCs w:val="24"/>
              </w:rPr>
              <w:t>*</w:t>
            </w:r>
            <w:r w:rsidRPr="009C0DEC">
              <w:rPr>
                <w:rFonts w:ascii="Times New Roman" w:eastAsia="Calibri" w:hAnsi="Times New Roman" w:cs="Times New Roman"/>
                <w:sz w:val="24"/>
                <w:szCs w:val="24"/>
              </w:rPr>
              <w:t>Обучение дошкольников грамоте. Для занятий с детьми 3-7 лет. – М.: Мозаика-Синтез, 2009.</w:t>
            </w:r>
          </w:p>
          <w:p w:rsidR="00760CE8" w:rsidRPr="009C0DEC" w:rsidRDefault="00760CE8" w:rsidP="00760CE8">
            <w:pPr>
              <w:rPr>
                <w:rFonts w:ascii="Times New Roman" w:eastAsia="Calibri" w:hAnsi="Times New Roman" w:cs="Times New Roman"/>
                <w:iCs/>
                <w:sz w:val="24"/>
                <w:szCs w:val="24"/>
              </w:rPr>
            </w:pPr>
            <w:r>
              <w:rPr>
                <w:rFonts w:ascii="Times New Roman" w:hAnsi="Times New Roman" w:cs="Times New Roman"/>
                <w:iCs/>
                <w:sz w:val="24"/>
                <w:szCs w:val="24"/>
              </w:rPr>
              <w:t>*</w:t>
            </w:r>
            <w:r w:rsidRPr="009C0DEC">
              <w:rPr>
                <w:rFonts w:ascii="Times New Roman" w:eastAsia="Calibri" w:hAnsi="Times New Roman" w:cs="Times New Roman"/>
                <w:iCs/>
                <w:sz w:val="24"/>
                <w:szCs w:val="24"/>
              </w:rPr>
              <w:t>Ознакомление дошкольников со звучащим словом. – М.: Просвещение, 1991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Развитие речи детей</w:t>
            </w:r>
            <w:r w:rsidRPr="009C0DEC">
              <w:rPr>
                <w:rFonts w:ascii="Times New Roman" w:eastAsia="Calibri" w:hAnsi="Times New Roman" w:cs="Times New Roman"/>
                <w:iCs/>
                <w:sz w:val="24"/>
                <w:szCs w:val="24"/>
              </w:rPr>
              <w:t xml:space="preserve"> 3-4/4-5/</w:t>
            </w:r>
            <w:r w:rsidRPr="00CB21EA">
              <w:rPr>
                <w:rFonts w:ascii="Times New Roman" w:eastAsia="Calibri" w:hAnsi="Times New Roman" w:cs="Times New Roman"/>
                <w:b/>
                <w:iCs/>
                <w:sz w:val="24"/>
                <w:szCs w:val="24"/>
              </w:rPr>
              <w:t>6-7</w:t>
            </w:r>
            <w:r w:rsidRPr="009C0DEC">
              <w:rPr>
                <w:rFonts w:ascii="Times New Roman" w:eastAsia="Calibri" w:hAnsi="Times New Roman" w:cs="Times New Roman"/>
                <w:iCs/>
                <w:sz w:val="24"/>
                <w:szCs w:val="24"/>
              </w:rPr>
              <w:t xml:space="preserve"> лет: программа, методические рекомендации, конспекты занятий, игры и упражнения. – М.: Вентана-Граф, 2009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О.С.Ушакова</w:t>
            </w:r>
          </w:p>
          <w:p w:rsidR="00760CE8" w:rsidRPr="001B55A1" w:rsidRDefault="00760CE8" w:rsidP="00760CE8">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конспекты занятий. - М.:ТЦ Сфера, 2009</w:t>
            </w:r>
          </w:p>
        </w:tc>
      </w:tr>
      <w:tr w:rsidR="00760CE8" w:rsidTr="00760CE8">
        <w:tc>
          <w:tcPr>
            <w:tcW w:w="10137" w:type="dxa"/>
          </w:tcPr>
          <w:p w:rsidR="00760CE8" w:rsidRPr="001B55A1" w:rsidRDefault="00760CE8" w:rsidP="00760CE8">
            <w:pPr>
              <w:jc w:val="both"/>
              <w:rPr>
                <w:rFonts w:ascii="Times New Roman" w:hAnsi="Times New Roman" w:cs="Times New Roman"/>
                <w:b/>
                <w:bCs/>
                <w:sz w:val="24"/>
                <w:szCs w:val="24"/>
              </w:rPr>
            </w:pPr>
            <w:r w:rsidRPr="001B55A1">
              <w:rPr>
                <w:rFonts w:ascii="Times New Roman" w:hAnsi="Times New Roman" w:cs="Times New Roman"/>
                <w:b/>
                <w:bCs/>
                <w:sz w:val="24"/>
                <w:szCs w:val="24"/>
              </w:rPr>
              <w:lastRenderedPageBreak/>
              <w:t>Социально-коммуникативное развитие</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760CE8" w:rsidRPr="001B55A1" w:rsidRDefault="00760CE8" w:rsidP="00760CE8">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Л. В. Куцакова</w:t>
            </w:r>
            <w:r w:rsidRPr="001B55A1">
              <w:rPr>
                <w:rFonts w:ascii="Times New Roman" w:eastAsia="Calibri" w:hAnsi="Times New Roman" w:cs="Times New Roman"/>
                <w:sz w:val="24"/>
                <w:szCs w:val="24"/>
              </w:rPr>
              <w:t>Нравственно-трудовое воспитание в детском саду. Для работы с детьми 3-7 лет. - М: Мозаика-Синтез, 2007 г.</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sidRPr="001B55A1">
              <w:rPr>
                <w:rFonts w:ascii="Times New Roman" w:eastAsia="Calibri" w:hAnsi="Times New Roman" w:cs="Times New Roman"/>
                <w:iCs/>
                <w:sz w:val="24"/>
                <w:szCs w:val="24"/>
              </w:rPr>
              <w:t>Рукотворный мир. Сценарии игр-занятий для дошкольников. – М.: Сфера, 2001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Л.В. Куцакова</w:t>
            </w:r>
            <w:r w:rsidRPr="001B55A1">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sidRPr="001B55A1">
              <w:rPr>
                <w:rFonts w:ascii="Times New Roman" w:eastAsia="Calibri" w:hAnsi="Times New Roman" w:cs="Times New Roman"/>
                <w:iCs/>
                <w:sz w:val="24"/>
                <w:szCs w:val="24"/>
              </w:rPr>
              <w:t xml:space="preserve">Беседы с дошкольниками о профессиях. – М: Сфера, 2005. </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sidRPr="001B55A1">
              <w:rPr>
                <w:rFonts w:ascii="Times New Roman" w:eastAsia="Calibri" w:hAnsi="Times New Roman" w:cs="Times New Roman"/>
                <w:iCs/>
                <w:sz w:val="24"/>
                <w:szCs w:val="24"/>
              </w:rPr>
              <w:t>Профессии. Какие они? – М: ТЦ Сфера,2005.</w:t>
            </w:r>
          </w:p>
          <w:p w:rsidR="00760CE8" w:rsidRPr="00854828" w:rsidRDefault="00760CE8" w:rsidP="00760CE8">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М</w:t>
            </w:r>
            <w:r w:rsidRPr="00854828">
              <w:rPr>
                <w:rFonts w:ascii="Times New Roman" w:eastAsia="Calibri" w:hAnsi="Times New Roman" w:cs="Times New Roman"/>
                <w:sz w:val="24"/>
                <w:szCs w:val="24"/>
                <w:u w:val="single"/>
              </w:rPr>
              <w:t>. Б. Зацепина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Дни воинской славы. Патриотическое воспитание дошкольников. Для работы с детьми 5-7 лет. - М: Мозаика-Синтез, 2010 г.</w:t>
            </w:r>
          </w:p>
          <w:p w:rsidR="00760CE8" w:rsidRPr="00B279D4" w:rsidRDefault="00760CE8" w:rsidP="00760CE8">
            <w:pPr>
              <w:jc w:val="both"/>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В. И. Петрова, Т. Д. Стульник</w:t>
            </w:r>
          </w:p>
          <w:p w:rsidR="00760CE8" w:rsidRPr="00B279D4" w:rsidRDefault="00760CE8" w:rsidP="00760CE8">
            <w:pPr>
              <w:jc w:val="both"/>
              <w:rPr>
                <w:rFonts w:ascii="Times New Roman" w:eastAsia="Calibri" w:hAnsi="Times New Roman" w:cs="Times New Roman"/>
                <w:sz w:val="24"/>
                <w:szCs w:val="24"/>
              </w:rPr>
            </w:pPr>
            <w:r w:rsidRPr="00B279D4">
              <w:rPr>
                <w:rFonts w:ascii="Times New Roman" w:eastAsia="Calibri" w:hAnsi="Times New Roman" w:cs="Times New Roman"/>
                <w:sz w:val="24"/>
                <w:szCs w:val="24"/>
              </w:rPr>
              <w:t>*Этические беседы с детьми 4-7 лет. Нравственное воспитание в детском саду. - М: Мозаика-Синтез, 2007 г.</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Е.С. Евдокимова, Н.В. Додокина, Е.А. Кудрявцева</w:t>
            </w:r>
          </w:p>
          <w:p w:rsidR="00760CE8" w:rsidRPr="00B279D4" w:rsidRDefault="00760CE8" w:rsidP="00760CE8">
            <w:pPr>
              <w:rPr>
                <w:rFonts w:ascii="Times New Roman" w:hAnsi="Times New Roman" w:cs="Times New Roman"/>
                <w:sz w:val="24"/>
                <w:szCs w:val="24"/>
              </w:rPr>
            </w:pPr>
            <w:r w:rsidRPr="00B279D4">
              <w:rPr>
                <w:rFonts w:ascii="Times New Roman" w:eastAsia="Calibri" w:hAnsi="Times New Roman" w:cs="Times New Roman"/>
                <w:sz w:val="24"/>
                <w:szCs w:val="24"/>
              </w:rPr>
              <w:t>Детский сад и семья. Методика работы с родителями. - М: Мозаика-Синтез, 2007 г.</w:t>
            </w:r>
          </w:p>
          <w:p w:rsidR="00760CE8" w:rsidRPr="00B279D4"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Н</w:t>
            </w:r>
            <w:r w:rsidRPr="00CB21EA">
              <w:rPr>
                <w:rFonts w:ascii="Times New Roman" w:eastAsia="Calibri" w:hAnsi="Times New Roman" w:cs="Times New Roman"/>
                <w:b/>
                <w:iCs/>
                <w:sz w:val="24"/>
                <w:szCs w:val="24"/>
                <w:u w:val="single"/>
              </w:rPr>
              <w:t>.В. Алешина</w:t>
            </w:r>
            <w:r w:rsidRPr="00CB21EA">
              <w:rPr>
                <w:rFonts w:ascii="Times New Roman" w:eastAsia="Calibri" w:hAnsi="Times New Roman" w:cs="Times New Roman"/>
                <w:b/>
                <w:iCs/>
                <w:sz w:val="24"/>
                <w:szCs w:val="24"/>
              </w:rPr>
              <w:t>Ознакомление дошкольников с окружающей социальной действительностью.</w:t>
            </w:r>
            <w:r w:rsidRPr="00B279D4">
              <w:rPr>
                <w:rFonts w:ascii="Times New Roman" w:eastAsia="Calibri" w:hAnsi="Times New Roman" w:cs="Times New Roman"/>
                <w:iCs/>
                <w:sz w:val="24"/>
                <w:szCs w:val="24"/>
              </w:rPr>
              <w:t xml:space="preserve"> /Младшая, средняя, </w:t>
            </w:r>
            <w:r w:rsidRPr="00CB21EA">
              <w:rPr>
                <w:rFonts w:ascii="Times New Roman" w:eastAsia="Calibri" w:hAnsi="Times New Roman" w:cs="Times New Roman"/>
                <w:b/>
                <w:iCs/>
                <w:sz w:val="24"/>
                <w:szCs w:val="24"/>
              </w:rPr>
              <w:t>старшая,</w:t>
            </w:r>
            <w:r w:rsidRPr="00B279D4">
              <w:rPr>
                <w:rFonts w:ascii="Times New Roman" w:eastAsia="Calibri" w:hAnsi="Times New Roman" w:cs="Times New Roman"/>
                <w:iCs/>
                <w:sz w:val="24"/>
                <w:szCs w:val="24"/>
              </w:rPr>
              <w:t xml:space="preserve"> подготовительная  группы/. – М.: УЦ Перспектива, 2008.</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О.Н.Баранникова</w:t>
            </w:r>
            <w:r w:rsidRPr="00B279D4">
              <w:rPr>
                <w:rFonts w:ascii="Times New Roman" w:eastAsia="Calibri" w:hAnsi="Times New Roman" w:cs="Times New Roman"/>
                <w:iCs/>
                <w:sz w:val="24"/>
                <w:szCs w:val="24"/>
              </w:rPr>
              <w:t>Уроки гражданственности и патриотизма в детском саду: Практическое пособие. М.:Аркти, 2007.</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О.Л. Князева, Р.Б.Стеркина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w:t>
            </w:r>
            <w:r w:rsidRPr="00B279D4">
              <w:rPr>
                <w:rFonts w:ascii="Times New Roman" w:eastAsia="Calibri" w:hAnsi="Times New Roman" w:cs="Times New Roman"/>
                <w:iCs/>
                <w:sz w:val="24"/>
                <w:szCs w:val="24"/>
              </w:rPr>
              <w:lastRenderedPageBreak/>
              <w:t>ТЦ Сфера,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Ковалева Г.А. </w:t>
            </w:r>
            <w:r w:rsidRPr="00B279D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М.Д. Маханева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2005.</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Е.К. Ривина</w:t>
            </w:r>
            <w:r w:rsidRPr="00B279D4">
              <w:rPr>
                <w:rFonts w:ascii="Times New Roman" w:eastAsia="Calibri" w:hAnsi="Times New Roman" w:cs="Times New Roman"/>
                <w:iCs/>
                <w:sz w:val="24"/>
                <w:szCs w:val="24"/>
              </w:rPr>
              <w:t>Российская символика: Методическое пособие для ДОУ. - М.: Аркти, 2004.</w:t>
            </w:r>
          </w:p>
          <w:p w:rsidR="00760CE8" w:rsidRDefault="00760CE8" w:rsidP="00760CE8">
            <w:pPr>
              <w:rPr>
                <w:rFonts w:ascii="Times New Roman" w:hAnsi="Times New Roman" w:cs="Times New Roman"/>
                <w:iCs/>
                <w:sz w:val="24"/>
                <w:szCs w:val="24"/>
                <w:u w:val="single"/>
              </w:rPr>
            </w:pPr>
            <w:r w:rsidRPr="00B279D4">
              <w:rPr>
                <w:rFonts w:ascii="Times New Roman" w:eastAsia="Calibri" w:hAnsi="Times New Roman" w:cs="Times New Roman"/>
                <w:iCs/>
                <w:sz w:val="24"/>
                <w:szCs w:val="24"/>
                <w:u w:val="single"/>
              </w:rPr>
              <w:t>Н.Г. Зеленова, Л.Е. Осипова</w:t>
            </w:r>
            <w:r w:rsidRPr="00B279D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И.Я. Михайленко, Н.А.Короткова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дошкольном возрасте. – М.: Сфера, 2008.</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 саду.  – М.: Линка-Пресс,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Сюжетно-ролевые игры для старших дошкольников. Практическое пособие. – М: Айрис Пресс, 2008.</w:t>
            </w:r>
          </w:p>
        </w:tc>
      </w:tr>
      <w:tr w:rsidR="00760CE8" w:rsidTr="00760CE8">
        <w:tc>
          <w:tcPr>
            <w:tcW w:w="10137" w:type="dxa"/>
          </w:tcPr>
          <w:p w:rsidR="00760CE8" w:rsidRDefault="00760CE8" w:rsidP="00760CE8">
            <w:pP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Художественно-эстетическое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*Праздники и развлечения в детском саду. - М: Мозаика-Синтез, 2006.</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руководителей. – М: Мозаика-Синтез, 2008.</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рекомендации. - М: Мозаика-Синтез, 2008.</w:t>
            </w:r>
          </w:p>
          <w:p w:rsidR="00760CE8" w:rsidRPr="001B55A1" w:rsidRDefault="00760CE8" w:rsidP="00760CE8">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рекомендации. - М: Мозаика-Синтез,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А.Е. Антипина</w:t>
            </w:r>
            <w:r w:rsidRPr="001B55A1">
              <w:rPr>
                <w:rFonts w:ascii="Times New Roman" w:eastAsia="Calibri" w:hAnsi="Times New Roman" w:cs="Times New Roman"/>
                <w:iCs/>
                <w:sz w:val="24"/>
                <w:szCs w:val="24"/>
              </w:rPr>
              <w:t>Театрализованная деятельность в детском саду. – М.: ТЦ Сфера, 2003.</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Н.А. Ветлугина </w:t>
            </w:r>
            <w:r w:rsidRPr="001B55A1">
              <w:rPr>
                <w:rFonts w:ascii="Times New Roman" w:eastAsia="Calibri" w:hAnsi="Times New Roman" w:cs="Times New Roman"/>
                <w:iCs/>
                <w:sz w:val="24"/>
                <w:szCs w:val="24"/>
              </w:rPr>
              <w:t>Музыкальное воспитание в детском саду. – М.: Просвещение, 1981.</w:t>
            </w:r>
          </w:p>
          <w:p w:rsidR="00760CE8" w:rsidRPr="00B279D4" w:rsidRDefault="00760CE8" w:rsidP="00760CE8">
            <w:pPr>
              <w:jc w:val="both"/>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Л.В.Виноградов</w:t>
            </w:r>
            <w:r w:rsidRPr="001B55A1">
              <w:rPr>
                <w:rFonts w:ascii="Times New Roman" w:eastAsia="Calibri" w:hAnsi="Times New Roman" w:cs="Times New Roman"/>
                <w:iCs/>
                <w:sz w:val="24"/>
                <w:szCs w:val="24"/>
              </w:rPr>
              <w:t xml:space="preserve">Развитие музыкальных способностей у дошкольников: Методическое пособие для воспитателей ДОУ, преподавателей музыкальных школ и родителей. – М.: Речь, 2009. </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М.А. Давыдова</w:t>
            </w:r>
            <w:r w:rsidRPr="001B55A1">
              <w:rPr>
                <w:rFonts w:ascii="Times New Roman" w:eastAsia="Calibri" w:hAnsi="Times New Roman" w:cs="Times New Roman"/>
                <w:iCs/>
                <w:sz w:val="24"/>
                <w:szCs w:val="24"/>
              </w:rPr>
              <w:t>Музыкальное воспитание в детском саду: средняя, старшая и подготовительная группы. - М.:ВАКО, 2006.</w:t>
            </w:r>
          </w:p>
          <w:p w:rsidR="00760CE8" w:rsidRPr="001B55A1" w:rsidRDefault="00760CE8" w:rsidP="00760CE8">
            <w:pPr>
              <w:tabs>
                <w:tab w:val="left" w:pos="2242"/>
              </w:tabs>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В. Зарецкая</w:t>
            </w:r>
            <w:r>
              <w:rPr>
                <w:rFonts w:ascii="Times New Roman" w:eastAsia="Calibri" w:hAnsi="Times New Roman" w:cs="Times New Roman"/>
                <w:iCs/>
                <w:sz w:val="24"/>
                <w:szCs w:val="24"/>
                <w:u w:val="single"/>
              </w:rPr>
              <w:tab/>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*Праздники и развлечения в ДОУ. Старший дошкольный возраст. – М.: Айрис-Пресс, 2006.</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*Танцы для детей старшего дошкольного возраста: Пособие для практических работников ДОУ. – М.:Айрис-Пресс,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Кононова </w:t>
            </w:r>
            <w:r w:rsidRPr="001B55A1">
              <w:rPr>
                <w:rFonts w:ascii="Times New Roman" w:eastAsia="Calibri" w:hAnsi="Times New Roman" w:cs="Times New Roman"/>
                <w:iCs/>
                <w:sz w:val="24"/>
                <w:szCs w:val="24"/>
              </w:rPr>
              <w:t>Обучение дошкольников игре на детских музыкальных инструментах. - М.: Просвещение, 1990.</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И.А. Кутузова, А.А. Кудрявцева</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*Музыкальные праздники в детском саду: Книга для музыкального руководителя и воспитателя детского сада. - М.: Просвещение,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*Музыкальный калейдоскоп. Методическое пособие для педагогов образовательных учреждений. - М: ИИП, 2002. </w:t>
            </w:r>
          </w:p>
          <w:p w:rsidR="00760CE8" w:rsidRPr="001B55A1"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С.И.Мерзлякова, Т. П. Мерзлякова</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Музыкально-игровой материал для дошкольников и младших школьников: Наш веселый хоровод: Учеб. - метод. Пособие. - М.:ГИЦ Владос,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Радынова О.П., Катинене А.И., Палавандишвили М.Л.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Музыкальное воспитание дошкольников. – М.: Академия, 1998.</w:t>
            </w:r>
          </w:p>
          <w:p w:rsidR="00760CE8" w:rsidRPr="002208AC" w:rsidRDefault="00760CE8" w:rsidP="00760CE8">
            <w:pPr>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Н.Ф. Сорокина</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rPr>
              <w:t>Играем в кукольный театр: Пособие для воспитателей, педагогов дополнительного образования и музыкальных руководителей. – М.: Аркти,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Т.Н. Доронова</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Младшие дошкольники М.: Просвещение, 2003.</w:t>
            </w:r>
          </w:p>
          <w:p w:rsidR="00760CE8" w:rsidRPr="00CB21EA" w:rsidRDefault="00760CE8" w:rsidP="00760CE8">
            <w:pPr>
              <w:jc w:val="both"/>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*Дошкольникам об искусстве. Старший дошкольный возраст. – М.: Просвещение, 2003.</w:t>
            </w:r>
          </w:p>
          <w:p w:rsidR="00760CE8" w:rsidRPr="00CB21EA" w:rsidRDefault="00760CE8" w:rsidP="00760CE8">
            <w:pPr>
              <w:jc w:val="both"/>
              <w:rPr>
                <w:rFonts w:ascii="Times New Roman" w:eastAsia="Calibri" w:hAnsi="Times New Roman" w:cs="Times New Roman"/>
                <w:b/>
                <w:iCs/>
                <w:sz w:val="24"/>
                <w:szCs w:val="24"/>
                <w:u w:val="single"/>
              </w:rPr>
            </w:pPr>
            <w:r w:rsidRPr="00CB21EA">
              <w:rPr>
                <w:rFonts w:ascii="Times New Roman" w:eastAsia="Calibri" w:hAnsi="Times New Roman" w:cs="Times New Roman"/>
                <w:b/>
                <w:iCs/>
                <w:sz w:val="24"/>
                <w:szCs w:val="24"/>
                <w:u w:val="single"/>
              </w:rPr>
              <w:t xml:space="preserve">Т.Г. Казакова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*Занятия с дошкольниками по изобразительной деятельности: Кн. для воспитателей детского сада и родителей. – М.: Просвещение, 1996.</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lastRenderedPageBreak/>
              <w:t>*Изобразительная деятельность младших дошкольников: Пособие для воспитателя. - М.: Просвещение, 1980.</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*Развивайте у дошкольников творчество: Пособие для воспитателей детского сада.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r w:rsidRPr="002208AC">
              <w:rPr>
                <w:rFonts w:ascii="Times New Roman" w:eastAsia="Calibri" w:hAnsi="Times New Roman" w:cs="Times New Roman"/>
                <w:iCs/>
                <w:sz w:val="24"/>
                <w:szCs w:val="24"/>
              </w:rPr>
              <w:t>Занятия по изобразительной деятельности в детском саду. - М.: Просвещение, 1991.</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Т.С Комарова, О.Ю.Филлипс</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Эстетическая развивающая среда. - М.: Педагогическое общество России, 2005. </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в детском саду: планирование, конспекты занятий, методические рекомендации. – М.: Карапуз-Дидактика, 2007 г.</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Г.С. Швайко</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по изобразительной деятельности в детском саду. - М.: Владос, </w:t>
            </w:r>
          </w:p>
          <w:p w:rsidR="00760CE8" w:rsidRPr="00854828"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2001.</w:t>
            </w:r>
          </w:p>
        </w:tc>
      </w:tr>
    </w:tbl>
    <w:p w:rsidR="00760CE8" w:rsidRPr="00BE6AC5" w:rsidRDefault="00760CE8" w:rsidP="00760CE8">
      <w:pPr>
        <w:pStyle w:val="a9"/>
        <w:spacing w:before="0" w:after="0" w:line="288" w:lineRule="auto"/>
        <w:rPr>
          <w:b/>
          <w:i/>
          <w:kern w:val="24"/>
          <w:sz w:val="28"/>
          <w:szCs w:val="28"/>
        </w:rPr>
      </w:pPr>
      <w:r w:rsidRPr="00BE6AC5">
        <w:rPr>
          <w:b/>
          <w:i/>
          <w:kern w:val="24"/>
          <w:sz w:val="28"/>
          <w:szCs w:val="28"/>
        </w:rPr>
        <w:lastRenderedPageBreak/>
        <w:t>- электронные образовательные ресурсы</w:t>
      </w:r>
    </w:p>
    <w:p w:rsidR="00760CE8" w:rsidRPr="00A36372" w:rsidRDefault="00760CE8" w:rsidP="00760CE8">
      <w:pPr>
        <w:pStyle w:val="a9"/>
        <w:spacing w:before="0" w:after="0" w:line="288" w:lineRule="auto"/>
        <w:rPr>
          <w:color w:val="000000"/>
        </w:rPr>
      </w:pPr>
      <w:r w:rsidRPr="00A36372">
        <w:rPr>
          <w:rStyle w:val="af3"/>
          <w:color w:val="000000"/>
        </w:rPr>
        <w:t>Федеральные образовательные Интернет-порталы</w:t>
      </w:r>
      <w:r w:rsidRPr="00A36372">
        <w:rPr>
          <w:color w:val="000000"/>
        </w:rPr>
        <w:t xml:space="preserve">  </w:t>
      </w:r>
    </w:p>
    <w:p w:rsidR="00760CE8" w:rsidRPr="00A36372" w:rsidRDefault="00C00634" w:rsidP="00760CE8">
      <w:pPr>
        <w:pStyle w:val="a9"/>
        <w:spacing w:before="0" w:after="0" w:line="288" w:lineRule="auto"/>
        <w:rPr>
          <w:color w:val="000000"/>
        </w:rPr>
      </w:pPr>
      <w:hyperlink r:id="rId14" w:history="1">
        <w:r w:rsidR="00760CE8" w:rsidRPr="00A36372">
          <w:rPr>
            <w:rStyle w:val="af1"/>
          </w:rPr>
          <w:t>www.mon.gov.ru</w:t>
        </w:r>
      </w:hyperlink>
      <w:r w:rsidR="00760CE8" w:rsidRPr="00A36372">
        <w:rPr>
          <w:color w:val="000000"/>
        </w:rPr>
        <w:t xml:space="preserve"> Сайт Министерства образования и науки РФ</w:t>
      </w:r>
      <w:r w:rsidR="00760CE8" w:rsidRPr="00A36372">
        <w:rPr>
          <w:rStyle w:val="apple-converted-space"/>
          <w:color w:val="000000"/>
        </w:rPr>
        <w:t> </w:t>
      </w:r>
    </w:p>
    <w:p w:rsidR="00760CE8" w:rsidRPr="00A36372" w:rsidRDefault="00C00634" w:rsidP="00760CE8">
      <w:pPr>
        <w:pStyle w:val="a9"/>
        <w:spacing w:before="0" w:after="0" w:line="288" w:lineRule="auto"/>
        <w:rPr>
          <w:color w:val="000000"/>
        </w:rPr>
      </w:pPr>
      <w:hyperlink r:id="rId15" w:history="1">
        <w:r w:rsidR="00760CE8" w:rsidRPr="00A36372">
          <w:rPr>
            <w:rStyle w:val="af1"/>
          </w:rPr>
          <w:t>www.ed.gov.ru</w:t>
        </w:r>
      </w:hyperlink>
      <w:r w:rsidR="00760CE8" w:rsidRPr="00A36372">
        <w:rPr>
          <w:color w:val="000000"/>
        </w:rPr>
        <w:t>Сайт Рособразования</w:t>
      </w:r>
      <w:r w:rsidR="00760CE8" w:rsidRPr="00A36372">
        <w:rPr>
          <w:rStyle w:val="apple-converted-space"/>
          <w:color w:val="000000"/>
        </w:rPr>
        <w:t> </w:t>
      </w:r>
    </w:p>
    <w:p w:rsidR="00760CE8" w:rsidRDefault="00C00634" w:rsidP="00760CE8">
      <w:pPr>
        <w:pStyle w:val="a9"/>
        <w:spacing w:before="0" w:after="0" w:line="288" w:lineRule="auto"/>
        <w:rPr>
          <w:rStyle w:val="af3"/>
          <w:color w:val="000000"/>
        </w:rPr>
      </w:pPr>
      <w:hyperlink r:id="rId16" w:history="1">
        <w:r w:rsidR="00760CE8" w:rsidRPr="00A36372">
          <w:rPr>
            <w:rStyle w:val="af1"/>
          </w:rPr>
          <w:t>www.edu.ru</w:t>
        </w:r>
      </w:hyperlink>
      <w:r w:rsidR="00760CE8" w:rsidRPr="00A36372">
        <w:rPr>
          <w:color w:val="000000"/>
        </w:rPr>
        <w:t>Федеральный портал «Российское образование»</w:t>
      </w:r>
      <w:r w:rsidR="00760CE8" w:rsidRPr="00A36372">
        <w:rPr>
          <w:rStyle w:val="apple-converted-space"/>
          <w:color w:val="000000"/>
        </w:rPr>
        <w:t> </w:t>
      </w:r>
    </w:p>
    <w:p w:rsidR="00760CE8" w:rsidRPr="00A36372" w:rsidRDefault="00760CE8" w:rsidP="00760CE8">
      <w:pPr>
        <w:pStyle w:val="a9"/>
        <w:spacing w:before="0" w:after="0" w:line="288" w:lineRule="auto"/>
        <w:rPr>
          <w:rStyle w:val="af3"/>
          <w:color w:val="000000"/>
        </w:rPr>
      </w:pPr>
    </w:p>
    <w:p w:rsidR="00A92855" w:rsidRPr="00DF7706" w:rsidRDefault="00A92855" w:rsidP="00EB2D19">
      <w:pPr>
        <w:tabs>
          <w:tab w:val="left" w:pos="960"/>
        </w:tabs>
        <w:spacing w:line="240" w:lineRule="auto"/>
        <w:rPr>
          <w:rFonts w:ascii="Times New Roman" w:hAnsi="Times New Roman" w:cs="Times New Roman"/>
          <w:b/>
          <w:i/>
          <w:sz w:val="24"/>
          <w:szCs w:val="24"/>
        </w:rPr>
      </w:pPr>
      <w:r w:rsidRPr="001F0792">
        <w:rPr>
          <w:rFonts w:ascii="Times New Roman" w:hAnsi="Times New Roman" w:cs="Times New Roman"/>
          <w:b/>
          <w:i/>
          <w:sz w:val="24"/>
          <w:szCs w:val="24"/>
        </w:rPr>
        <w:t>Наглядные материалы:</w:t>
      </w:r>
    </w:p>
    <w:tbl>
      <w:tblPr>
        <w:tblStyle w:val="aa"/>
        <w:tblW w:w="0" w:type="auto"/>
        <w:tblInd w:w="108" w:type="dxa"/>
        <w:tblLook w:val="04A0"/>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Pr>
                <w:rFonts w:ascii="Times New Roman" w:hAnsi="Times New Roman" w:cs="Times New Roman"/>
                <w:b/>
                <w:sz w:val="24"/>
                <w:szCs w:val="24"/>
              </w:rPr>
              <w:t>п\п</w:t>
            </w:r>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«Спец.транспорт»-Плакат «Дорожные знаки»-Плакаты: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r w:rsidR="008C6E9A">
              <w:rPr>
                <w:rFonts w:ascii="Times New Roman" w:hAnsi="Times New Roman" w:cs="Times New Roman"/>
                <w:b/>
                <w:i/>
                <w:sz w:val="24"/>
                <w:szCs w:val="24"/>
              </w:rPr>
              <w:t>-</w:t>
            </w:r>
            <w:r w:rsidR="008C6E9A">
              <w:rPr>
                <w:rFonts w:ascii="Times New Roman" w:hAnsi="Times New Roman" w:cs="Times New Roman"/>
                <w:sz w:val="24"/>
                <w:szCs w:val="24"/>
              </w:rPr>
              <w:t>Обучающие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BF79D3">
              <w:rPr>
                <w:rFonts w:ascii="Times New Roman" w:hAnsi="Times New Roman" w:cs="Times New Roman"/>
                <w:sz w:val="24"/>
                <w:szCs w:val="24"/>
              </w:rPr>
              <w:t>«Инструменты»,«Цифры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0D424E">
              <w:rPr>
                <w:rFonts w:ascii="Times New Roman" w:hAnsi="Times New Roman" w:cs="Times New Roman"/>
                <w:sz w:val="24"/>
                <w:szCs w:val="24"/>
              </w:rPr>
              <w:t xml:space="preserve">«Транспорт» </w:t>
            </w:r>
            <w:r>
              <w:rPr>
                <w:rFonts w:ascii="Times New Roman" w:hAnsi="Times New Roman" w:cs="Times New Roman"/>
                <w:sz w:val="24"/>
                <w:szCs w:val="24"/>
              </w:rPr>
              <w:t>-Набор открыток «Лекарственные растения»-Гербарий</w:t>
            </w:r>
            <w:r w:rsidR="000D424E">
              <w:rPr>
                <w:rFonts w:ascii="Times New Roman" w:hAnsi="Times New Roman" w:cs="Times New Roman"/>
                <w:sz w:val="24"/>
                <w:szCs w:val="24"/>
              </w:rPr>
              <w:t>-</w:t>
            </w:r>
            <w:r>
              <w:rPr>
                <w:rFonts w:ascii="Times New Roman" w:hAnsi="Times New Roman" w:cs="Times New Roman"/>
                <w:sz w:val="24"/>
                <w:szCs w:val="24"/>
              </w:rPr>
              <w:t>Плакаты: «Фрукты», «Овощи», «Обитатели океана», «Одежда», «Бытовые приборы»-Комплекты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Pr>
                <w:rFonts w:ascii="Times New Roman" w:hAnsi="Times New Roman" w:cs="Times New Roman"/>
                <w:sz w:val="24"/>
                <w:szCs w:val="24"/>
              </w:rPr>
              <w:t>-Дидактические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ответах«Все обо всем»</w:t>
            </w:r>
            <w:r w:rsidR="000D424E">
              <w:rPr>
                <w:rFonts w:ascii="Times New Roman" w:hAnsi="Times New Roman" w:cs="Times New Roman"/>
                <w:sz w:val="24"/>
                <w:szCs w:val="24"/>
              </w:rPr>
              <w:t>-Интерактивные энциклопедии; с</w:t>
            </w:r>
            <w:r w:rsidR="00BE4F1A">
              <w:rPr>
                <w:rFonts w:ascii="Times New Roman" w:hAnsi="Times New Roman" w:cs="Times New Roman"/>
                <w:sz w:val="24"/>
                <w:szCs w:val="24"/>
              </w:rPr>
              <w:t>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система»-«Энциклопедия развивалок»</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EB2D19">
            <w:pPr>
              <w:tabs>
                <w:tab w:val="left" w:pos="960"/>
              </w:tabs>
              <w:rPr>
                <w:rFonts w:ascii="Times New Roman" w:hAnsi="Times New Roman" w:cs="Times New Roman"/>
                <w:sz w:val="24"/>
                <w:szCs w:val="24"/>
              </w:rPr>
            </w:pP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00EB2D19">
              <w:rPr>
                <w:rFonts w:ascii="Times New Roman" w:hAnsi="Times New Roman" w:cs="Times New Roman"/>
                <w:sz w:val="24"/>
                <w:szCs w:val="24"/>
              </w:rPr>
              <w:t xml:space="preserve">-Комплект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6A07F5">
              <w:rPr>
                <w:rFonts w:ascii="Times New Roman" w:hAnsi="Times New Roman" w:cs="Times New Roman"/>
                <w:sz w:val="24"/>
                <w:szCs w:val="24"/>
              </w:rPr>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 xml:space="preserve">-Наборы </w:t>
            </w:r>
            <w:r w:rsidR="000D424E">
              <w:rPr>
                <w:rFonts w:ascii="Times New Roman" w:hAnsi="Times New Roman" w:cs="Times New Roman"/>
                <w:sz w:val="24"/>
                <w:szCs w:val="24"/>
              </w:rPr>
              <w:t>игрушек для речевого развития (к</w:t>
            </w:r>
            <w:r>
              <w:rPr>
                <w:rFonts w:ascii="Times New Roman" w:hAnsi="Times New Roman" w:cs="Times New Roman"/>
                <w:sz w:val="24"/>
                <w:szCs w:val="24"/>
              </w:rPr>
              <w:t>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0D424E" w:rsidP="00EB2D19">
            <w:pPr>
              <w:tabs>
                <w:tab w:val="left" w:pos="960"/>
              </w:tabs>
              <w:rPr>
                <w:rFonts w:ascii="Times New Roman" w:hAnsi="Times New Roman" w:cs="Times New Roman"/>
                <w:sz w:val="24"/>
                <w:szCs w:val="24"/>
              </w:rPr>
            </w:pPr>
            <w:r>
              <w:rPr>
                <w:rFonts w:ascii="Times New Roman" w:hAnsi="Times New Roman" w:cs="Times New Roman"/>
                <w:sz w:val="24"/>
                <w:szCs w:val="24"/>
              </w:rPr>
              <w:t>-</w:t>
            </w:r>
            <w:r w:rsidR="00BF79D3">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r w:rsidR="00A92855">
              <w:rPr>
                <w:rFonts w:ascii="Times New Roman" w:hAnsi="Times New Roman" w:cs="Times New Roman"/>
                <w:sz w:val="24"/>
                <w:szCs w:val="24"/>
              </w:rPr>
              <w:t>-</w:t>
            </w:r>
            <w:r>
              <w:rPr>
                <w:rFonts w:ascii="Times New Roman" w:hAnsi="Times New Roman" w:cs="Times New Roman"/>
                <w:sz w:val="24"/>
                <w:szCs w:val="24"/>
              </w:rPr>
              <w:t>Набор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«Филимоновские игрушки»</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000D424E">
              <w:rPr>
                <w:rFonts w:ascii="Times New Roman" w:hAnsi="Times New Roman" w:cs="Times New Roman"/>
                <w:sz w:val="24"/>
                <w:szCs w:val="24"/>
              </w:rPr>
              <w:t>материалы</w:t>
            </w:r>
          </w:p>
          <w:p w:rsidR="00A92855" w:rsidRDefault="00A92855" w:rsidP="000D424E">
            <w:pPr>
              <w:tabs>
                <w:tab w:val="left" w:pos="960"/>
              </w:tabs>
              <w:rPr>
                <w:rFonts w:ascii="Times New Roman" w:hAnsi="Times New Roman" w:cs="Times New Roman"/>
                <w:sz w:val="24"/>
                <w:szCs w:val="24"/>
              </w:rPr>
            </w:pPr>
            <w:r>
              <w:rPr>
                <w:rFonts w:ascii="Times New Roman" w:hAnsi="Times New Roman" w:cs="Times New Roman"/>
                <w:sz w:val="24"/>
                <w:szCs w:val="24"/>
              </w:rPr>
              <w:t>-П</w:t>
            </w:r>
            <w:r w:rsidR="000D424E">
              <w:rPr>
                <w:rFonts w:ascii="Times New Roman" w:hAnsi="Times New Roman" w:cs="Times New Roman"/>
                <w:sz w:val="24"/>
                <w:szCs w:val="24"/>
              </w:rPr>
              <w:t>альчиковые театры</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EB2D19" w:rsidP="00EB2D19">
            <w:pPr>
              <w:rPr>
                <w:rFonts w:ascii="Times New Roman" w:hAnsi="Times New Roman" w:cs="Times New Roman"/>
              </w:rPr>
            </w:pPr>
            <w:r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w:t>
            </w:r>
            <w:r w:rsidR="000D424E">
              <w:rPr>
                <w:rFonts w:ascii="Times New Roman" w:hAnsi="Times New Roman" w:cs="Times New Roman"/>
                <w:sz w:val="24"/>
                <w:szCs w:val="24"/>
              </w:rPr>
              <w:t>алки, мячи, кегли,  кольцебросы</w:t>
            </w:r>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-Г</w:t>
            </w:r>
            <w:r w:rsidR="000D424E">
              <w:rPr>
                <w:rFonts w:ascii="Times New Roman" w:hAnsi="Times New Roman" w:cs="Times New Roman"/>
                <w:sz w:val="24"/>
                <w:szCs w:val="24"/>
              </w:rPr>
              <w:t>имнастическая скамья</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92855" w:rsidP="00710D39">
            <w:pPr>
              <w:rPr>
                <w:rFonts w:ascii="Times New Roman" w:hAnsi="Times New Roman" w:cs="Times New Roman"/>
                <w:sz w:val="24"/>
                <w:szCs w:val="24"/>
              </w:rPr>
            </w:pPr>
            <w:r w:rsidRPr="00633397">
              <w:rPr>
                <w:rFonts w:ascii="Times New Roman" w:hAnsi="Times New Roman" w:cs="Times New Roman"/>
                <w:sz w:val="24"/>
                <w:szCs w:val="24"/>
              </w:rPr>
              <w:t xml:space="preserve">По </w:t>
            </w:r>
            <w:r>
              <w:rPr>
                <w:rFonts w:ascii="Times New Roman" w:hAnsi="Times New Roman" w:cs="Times New Roman"/>
                <w:sz w:val="24"/>
                <w:szCs w:val="24"/>
              </w:rPr>
              <w:t xml:space="preserve">количеству </w:t>
            </w:r>
            <w:r w:rsidRPr="00633397">
              <w:rPr>
                <w:rFonts w:ascii="Times New Roman" w:hAnsi="Times New Roman" w:cs="Times New Roman"/>
                <w:sz w:val="24"/>
                <w:szCs w:val="24"/>
              </w:rPr>
              <w:t>детей</w:t>
            </w:r>
          </w:p>
          <w:p w:rsidR="00A92855" w:rsidRDefault="00A92855" w:rsidP="00710D39">
            <w:pPr>
              <w:rPr>
                <w:rFonts w:ascii="Times New Roman" w:hAnsi="Times New Roman" w:cs="Times New Roman"/>
                <w:sz w:val="24"/>
                <w:szCs w:val="24"/>
              </w:rPr>
            </w:pPr>
            <w:r>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B0720D" w:rsidP="00ED42D1">
      <w:pPr>
        <w:spacing w:line="240" w:lineRule="auto"/>
        <w:rPr>
          <w:rFonts w:ascii="Times New Roman" w:eastAsia="Times New Roman" w:hAnsi="Times New Roman" w:cs="Times New Roman"/>
          <w:b/>
          <w:i/>
          <w:color w:val="000000"/>
          <w:sz w:val="24"/>
          <w:szCs w:val="24"/>
          <w:lang w:eastAsia="ru-RU"/>
        </w:rPr>
      </w:pPr>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91E5B">
      <w:pgSz w:w="11906" w:h="16838"/>
      <w:pgMar w:top="568" w:right="707"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9AF" w:rsidRDefault="003479AF" w:rsidP="00E4058A">
      <w:pPr>
        <w:spacing w:after="0" w:line="240" w:lineRule="auto"/>
      </w:pPr>
      <w:r>
        <w:separator/>
      </w:r>
    </w:p>
  </w:endnote>
  <w:endnote w:type="continuationSeparator" w:id="1">
    <w:p w:rsidR="003479AF" w:rsidRDefault="003479AF" w:rsidP="00E4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9AF" w:rsidRDefault="003479AF" w:rsidP="00E4058A">
      <w:pPr>
        <w:spacing w:after="0" w:line="240" w:lineRule="auto"/>
      </w:pPr>
      <w:r>
        <w:separator/>
      </w:r>
    </w:p>
  </w:footnote>
  <w:footnote w:type="continuationSeparator" w:id="1">
    <w:p w:rsidR="003479AF" w:rsidRDefault="003479AF" w:rsidP="00E4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7100D"/>
    <w:multiLevelType w:val="multilevel"/>
    <w:tmpl w:val="AF12BF4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0511B37"/>
    <w:multiLevelType w:val="hybridMultilevel"/>
    <w:tmpl w:val="C2722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32F68E0"/>
    <w:multiLevelType w:val="hybridMultilevel"/>
    <w:tmpl w:val="731EB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9">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147488"/>
    <w:multiLevelType w:val="hybridMultilevel"/>
    <w:tmpl w:val="C2ACB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3">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6">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2"/>
  </w:num>
  <w:num w:numId="2">
    <w:abstractNumId w:val="12"/>
  </w:num>
  <w:num w:numId="3">
    <w:abstractNumId w:val="1"/>
  </w:num>
  <w:num w:numId="4">
    <w:abstractNumId w:val="51"/>
  </w:num>
  <w:num w:numId="5">
    <w:abstractNumId w:val="69"/>
  </w:num>
  <w:num w:numId="6">
    <w:abstractNumId w:val="70"/>
  </w:num>
  <w:num w:numId="7">
    <w:abstractNumId w:val="65"/>
  </w:num>
  <w:num w:numId="8">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0"/>
  </w:num>
  <w:num w:numId="70">
    <w:abstractNumId w:val="18"/>
  </w:num>
  <w:num w:numId="71">
    <w:abstractNumId w:val="48"/>
  </w:num>
  <w:num w:numId="72">
    <w:abstractNumId w:val="39"/>
  </w:num>
  <w:num w:numId="73">
    <w:abstractNumId w:val="67"/>
  </w:num>
  <w:num w:numId="74">
    <w:abstractNumId w:val="24"/>
  </w:num>
  <w:num w:numId="75">
    <w:abstractNumId w:val="9"/>
  </w:num>
  <w:num w:numId="76">
    <w:abstractNumId w:val="61"/>
  </w:num>
  <w:num w:numId="77">
    <w:abstractNumId w:val="60"/>
  </w:num>
  <w:num w:numId="78">
    <w:abstractNumId w:val="52"/>
  </w:num>
  <w:num w:numId="79">
    <w:abstractNumId w:val="3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816"/>
    <w:rsid w:val="00013B30"/>
    <w:rsid w:val="000143D3"/>
    <w:rsid w:val="00014FDD"/>
    <w:rsid w:val="00022468"/>
    <w:rsid w:val="00023EA7"/>
    <w:rsid w:val="000244A7"/>
    <w:rsid w:val="000247DD"/>
    <w:rsid w:val="00027CC0"/>
    <w:rsid w:val="00027EC3"/>
    <w:rsid w:val="00030487"/>
    <w:rsid w:val="00030BD8"/>
    <w:rsid w:val="0003345A"/>
    <w:rsid w:val="000339C2"/>
    <w:rsid w:val="00034607"/>
    <w:rsid w:val="0003557D"/>
    <w:rsid w:val="00035774"/>
    <w:rsid w:val="000358E1"/>
    <w:rsid w:val="000360C8"/>
    <w:rsid w:val="00036AE8"/>
    <w:rsid w:val="00036F71"/>
    <w:rsid w:val="00037EBE"/>
    <w:rsid w:val="0004273B"/>
    <w:rsid w:val="00042F86"/>
    <w:rsid w:val="000439FA"/>
    <w:rsid w:val="00045C93"/>
    <w:rsid w:val="000472E8"/>
    <w:rsid w:val="00047C04"/>
    <w:rsid w:val="00050273"/>
    <w:rsid w:val="00052FE0"/>
    <w:rsid w:val="00054B64"/>
    <w:rsid w:val="0005547A"/>
    <w:rsid w:val="000557FB"/>
    <w:rsid w:val="00055E53"/>
    <w:rsid w:val="000600A7"/>
    <w:rsid w:val="0006120A"/>
    <w:rsid w:val="0006207C"/>
    <w:rsid w:val="00063A58"/>
    <w:rsid w:val="00064352"/>
    <w:rsid w:val="00067C30"/>
    <w:rsid w:val="00070D89"/>
    <w:rsid w:val="00071913"/>
    <w:rsid w:val="0007337B"/>
    <w:rsid w:val="000739DA"/>
    <w:rsid w:val="00074A52"/>
    <w:rsid w:val="00075228"/>
    <w:rsid w:val="00075978"/>
    <w:rsid w:val="000764D9"/>
    <w:rsid w:val="000766CA"/>
    <w:rsid w:val="00076EF1"/>
    <w:rsid w:val="000776F9"/>
    <w:rsid w:val="00077C42"/>
    <w:rsid w:val="00081298"/>
    <w:rsid w:val="0008169D"/>
    <w:rsid w:val="00081FC3"/>
    <w:rsid w:val="00084DEB"/>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1AF"/>
    <w:rsid w:val="000D1BEF"/>
    <w:rsid w:val="000D20DE"/>
    <w:rsid w:val="000D3CDD"/>
    <w:rsid w:val="000D424E"/>
    <w:rsid w:val="000D4C69"/>
    <w:rsid w:val="000D50E8"/>
    <w:rsid w:val="000D5C9F"/>
    <w:rsid w:val="000D5EE5"/>
    <w:rsid w:val="000D6870"/>
    <w:rsid w:val="000D7DC2"/>
    <w:rsid w:val="000E02C0"/>
    <w:rsid w:val="000E03B0"/>
    <w:rsid w:val="000E0414"/>
    <w:rsid w:val="000E0B43"/>
    <w:rsid w:val="000E3F57"/>
    <w:rsid w:val="000E4D2D"/>
    <w:rsid w:val="000E5E36"/>
    <w:rsid w:val="000E70E6"/>
    <w:rsid w:val="000F09FC"/>
    <w:rsid w:val="000F10AE"/>
    <w:rsid w:val="000F36EC"/>
    <w:rsid w:val="000F389C"/>
    <w:rsid w:val="000F45F1"/>
    <w:rsid w:val="000F5435"/>
    <w:rsid w:val="000F5FF6"/>
    <w:rsid w:val="000F7325"/>
    <w:rsid w:val="00100C0B"/>
    <w:rsid w:val="0010221A"/>
    <w:rsid w:val="00102EA5"/>
    <w:rsid w:val="0010385C"/>
    <w:rsid w:val="00103AA2"/>
    <w:rsid w:val="0010557F"/>
    <w:rsid w:val="001077C2"/>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0377"/>
    <w:rsid w:val="00122660"/>
    <w:rsid w:val="00122EF4"/>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290D"/>
    <w:rsid w:val="00152CC7"/>
    <w:rsid w:val="00153152"/>
    <w:rsid w:val="00153E44"/>
    <w:rsid w:val="001542B2"/>
    <w:rsid w:val="0015450A"/>
    <w:rsid w:val="00155216"/>
    <w:rsid w:val="0015575A"/>
    <w:rsid w:val="00157AFF"/>
    <w:rsid w:val="0016098A"/>
    <w:rsid w:val="00160B70"/>
    <w:rsid w:val="00160C1D"/>
    <w:rsid w:val="001616C6"/>
    <w:rsid w:val="001638DF"/>
    <w:rsid w:val="00164166"/>
    <w:rsid w:val="001651DE"/>
    <w:rsid w:val="001656B4"/>
    <w:rsid w:val="00166800"/>
    <w:rsid w:val="00166DD3"/>
    <w:rsid w:val="00170C1C"/>
    <w:rsid w:val="00175B53"/>
    <w:rsid w:val="001767B1"/>
    <w:rsid w:val="00176985"/>
    <w:rsid w:val="00177355"/>
    <w:rsid w:val="00177BEE"/>
    <w:rsid w:val="00177D92"/>
    <w:rsid w:val="001800C3"/>
    <w:rsid w:val="00180276"/>
    <w:rsid w:val="00180356"/>
    <w:rsid w:val="00181FC3"/>
    <w:rsid w:val="00182C87"/>
    <w:rsid w:val="00184356"/>
    <w:rsid w:val="001847CD"/>
    <w:rsid w:val="00184C3D"/>
    <w:rsid w:val="00185128"/>
    <w:rsid w:val="00185C86"/>
    <w:rsid w:val="00185E2A"/>
    <w:rsid w:val="00187277"/>
    <w:rsid w:val="001873DC"/>
    <w:rsid w:val="001903EF"/>
    <w:rsid w:val="00192995"/>
    <w:rsid w:val="00193DCA"/>
    <w:rsid w:val="00194A1A"/>
    <w:rsid w:val="00194B25"/>
    <w:rsid w:val="00195C8E"/>
    <w:rsid w:val="00197469"/>
    <w:rsid w:val="001A28F5"/>
    <w:rsid w:val="001A306F"/>
    <w:rsid w:val="001A3F10"/>
    <w:rsid w:val="001A47FE"/>
    <w:rsid w:val="001A6C2C"/>
    <w:rsid w:val="001A72FA"/>
    <w:rsid w:val="001A734E"/>
    <w:rsid w:val="001A76C8"/>
    <w:rsid w:val="001B068E"/>
    <w:rsid w:val="001B0D3D"/>
    <w:rsid w:val="001B3CC4"/>
    <w:rsid w:val="001B3E06"/>
    <w:rsid w:val="001B40B1"/>
    <w:rsid w:val="001B5F78"/>
    <w:rsid w:val="001B66CF"/>
    <w:rsid w:val="001B7846"/>
    <w:rsid w:val="001C01A9"/>
    <w:rsid w:val="001C1320"/>
    <w:rsid w:val="001C1EF5"/>
    <w:rsid w:val="001C2D4A"/>
    <w:rsid w:val="001C43C3"/>
    <w:rsid w:val="001C5856"/>
    <w:rsid w:val="001C64C9"/>
    <w:rsid w:val="001C64F2"/>
    <w:rsid w:val="001D0431"/>
    <w:rsid w:val="001D0E51"/>
    <w:rsid w:val="001D3636"/>
    <w:rsid w:val="001D61CB"/>
    <w:rsid w:val="001E0D55"/>
    <w:rsid w:val="001E2190"/>
    <w:rsid w:val="001E313E"/>
    <w:rsid w:val="001E615B"/>
    <w:rsid w:val="001F06DB"/>
    <w:rsid w:val="001F0792"/>
    <w:rsid w:val="001F0C86"/>
    <w:rsid w:val="001F1361"/>
    <w:rsid w:val="001F28F6"/>
    <w:rsid w:val="001F3167"/>
    <w:rsid w:val="001F35BE"/>
    <w:rsid w:val="001F5DCB"/>
    <w:rsid w:val="001F6AB7"/>
    <w:rsid w:val="001F6F15"/>
    <w:rsid w:val="001F75FE"/>
    <w:rsid w:val="001F76F2"/>
    <w:rsid w:val="0020018E"/>
    <w:rsid w:val="002002E2"/>
    <w:rsid w:val="0020050E"/>
    <w:rsid w:val="002021C6"/>
    <w:rsid w:val="0020245E"/>
    <w:rsid w:val="00203C97"/>
    <w:rsid w:val="00204401"/>
    <w:rsid w:val="00210342"/>
    <w:rsid w:val="00214127"/>
    <w:rsid w:val="00220273"/>
    <w:rsid w:val="00220941"/>
    <w:rsid w:val="00221746"/>
    <w:rsid w:val="00222BED"/>
    <w:rsid w:val="00223D4D"/>
    <w:rsid w:val="0022468C"/>
    <w:rsid w:val="0022477E"/>
    <w:rsid w:val="002251E6"/>
    <w:rsid w:val="00226734"/>
    <w:rsid w:val="00230981"/>
    <w:rsid w:val="00231374"/>
    <w:rsid w:val="002318D5"/>
    <w:rsid w:val="00232DF6"/>
    <w:rsid w:val="00233ECE"/>
    <w:rsid w:val="00234003"/>
    <w:rsid w:val="00235F67"/>
    <w:rsid w:val="00236ED9"/>
    <w:rsid w:val="0023766D"/>
    <w:rsid w:val="002378CC"/>
    <w:rsid w:val="00242073"/>
    <w:rsid w:val="00242899"/>
    <w:rsid w:val="00244756"/>
    <w:rsid w:val="002448E2"/>
    <w:rsid w:val="00244C55"/>
    <w:rsid w:val="002450CA"/>
    <w:rsid w:val="0024703C"/>
    <w:rsid w:val="00247996"/>
    <w:rsid w:val="00247C82"/>
    <w:rsid w:val="00253E8F"/>
    <w:rsid w:val="00257123"/>
    <w:rsid w:val="00260B2B"/>
    <w:rsid w:val="0026399C"/>
    <w:rsid w:val="002647D2"/>
    <w:rsid w:val="00264E81"/>
    <w:rsid w:val="00265AB2"/>
    <w:rsid w:val="00265DD9"/>
    <w:rsid w:val="00274C73"/>
    <w:rsid w:val="002750A0"/>
    <w:rsid w:val="00275D2A"/>
    <w:rsid w:val="00276902"/>
    <w:rsid w:val="00276B55"/>
    <w:rsid w:val="00277ADB"/>
    <w:rsid w:val="0028055A"/>
    <w:rsid w:val="00280E7F"/>
    <w:rsid w:val="002822D6"/>
    <w:rsid w:val="00282461"/>
    <w:rsid w:val="00282C87"/>
    <w:rsid w:val="00283DCE"/>
    <w:rsid w:val="00284130"/>
    <w:rsid w:val="00284A01"/>
    <w:rsid w:val="00286AC8"/>
    <w:rsid w:val="00290117"/>
    <w:rsid w:val="0029090D"/>
    <w:rsid w:val="002948BC"/>
    <w:rsid w:val="002954D0"/>
    <w:rsid w:val="002956F0"/>
    <w:rsid w:val="00296C26"/>
    <w:rsid w:val="002A0932"/>
    <w:rsid w:val="002A0C1F"/>
    <w:rsid w:val="002A34C4"/>
    <w:rsid w:val="002A45ED"/>
    <w:rsid w:val="002A59ED"/>
    <w:rsid w:val="002A5A3E"/>
    <w:rsid w:val="002A5AEC"/>
    <w:rsid w:val="002A6840"/>
    <w:rsid w:val="002A6974"/>
    <w:rsid w:val="002A6CD9"/>
    <w:rsid w:val="002B0636"/>
    <w:rsid w:val="002B1095"/>
    <w:rsid w:val="002B2E93"/>
    <w:rsid w:val="002B3EEC"/>
    <w:rsid w:val="002B4AE7"/>
    <w:rsid w:val="002B5E0B"/>
    <w:rsid w:val="002B6DB9"/>
    <w:rsid w:val="002B73BA"/>
    <w:rsid w:val="002B7668"/>
    <w:rsid w:val="002C0F9A"/>
    <w:rsid w:val="002C0FE2"/>
    <w:rsid w:val="002C315B"/>
    <w:rsid w:val="002C52D3"/>
    <w:rsid w:val="002C6943"/>
    <w:rsid w:val="002D1076"/>
    <w:rsid w:val="002D107D"/>
    <w:rsid w:val="002D1E88"/>
    <w:rsid w:val="002D2051"/>
    <w:rsid w:val="002D3D52"/>
    <w:rsid w:val="002D57C3"/>
    <w:rsid w:val="002D7578"/>
    <w:rsid w:val="002D7A31"/>
    <w:rsid w:val="002D7EED"/>
    <w:rsid w:val="002E1B6D"/>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1589"/>
    <w:rsid w:val="003018C9"/>
    <w:rsid w:val="003030CE"/>
    <w:rsid w:val="003030F7"/>
    <w:rsid w:val="0030310D"/>
    <w:rsid w:val="00304026"/>
    <w:rsid w:val="00304445"/>
    <w:rsid w:val="00304B9D"/>
    <w:rsid w:val="0030515C"/>
    <w:rsid w:val="003054B5"/>
    <w:rsid w:val="00306771"/>
    <w:rsid w:val="0031054C"/>
    <w:rsid w:val="00311326"/>
    <w:rsid w:val="003126D2"/>
    <w:rsid w:val="00312E95"/>
    <w:rsid w:val="00313111"/>
    <w:rsid w:val="0031357D"/>
    <w:rsid w:val="00316901"/>
    <w:rsid w:val="0031734B"/>
    <w:rsid w:val="00317884"/>
    <w:rsid w:val="00320F51"/>
    <w:rsid w:val="00322E64"/>
    <w:rsid w:val="00323618"/>
    <w:rsid w:val="00324DEC"/>
    <w:rsid w:val="003261D9"/>
    <w:rsid w:val="00327AFF"/>
    <w:rsid w:val="00331C9C"/>
    <w:rsid w:val="00332E49"/>
    <w:rsid w:val="00333062"/>
    <w:rsid w:val="003348A9"/>
    <w:rsid w:val="00335C79"/>
    <w:rsid w:val="00336601"/>
    <w:rsid w:val="003371CB"/>
    <w:rsid w:val="00340461"/>
    <w:rsid w:val="00341045"/>
    <w:rsid w:val="00341833"/>
    <w:rsid w:val="00342CDB"/>
    <w:rsid w:val="003435E1"/>
    <w:rsid w:val="00345FCF"/>
    <w:rsid w:val="00346982"/>
    <w:rsid w:val="003477B5"/>
    <w:rsid w:val="003479AF"/>
    <w:rsid w:val="00347D08"/>
    <w:rsid w:val="00351B26"/>
    <w:rsid w:val="0035269E"/>
    <w:rsid w:val="00352715"/>
    <w:rsid w:val="00353681"/>
    <w:rsid w:val="0035414F"/>
    <w:rsid w:val="00354229"/>
    <w:rsid w:val="00356A31"/>
    <w:rsid w:val="00357197"/>
    <w:rsid w:val="0036014E"/>
    <w:rsid w:val="00361774"/>
    <w:rsid w:val="00362151"/>
    <w:rsid w:val="00362686"/>
    <w:rsid w:val="003626D8"/>
    <w:rsid w:val="00362C21"/>
    <w:rsid w:val="0036481B"/>
    <w:rsid w:val="00364E28"/>
    <w:rsid w:val="00364E4D"/>
    <w:rsid w:val="00364EC9"/>
    <w:rsid w:val="00366CFC"/>
    <w:rsid w:val="00367620"/>
    <w:rsid w:val="003726B5"/>
    <w:rsid w:val="003728C5"/>
    <w:rsid w:val="00373F75"/>
    <w:rsid w:val="0037477E"/>
    <w:rsid w:val="003755A4"/>
    <w:rsid w:val="003757B9"/>
    <w:rsid w:val="00375B3C"/>
    <w:rsid w:val="00375BD1"/>
    <w:rsid w:val="003764A3"/>
    <w:rsid w:val="00377557"/>
    <w:rsid w:val="00377689"/>
    <w:rsid w:val="00381F42"/>
    <w:rsid w:val="00383E22"/>
    <w:rsid w:val="003849A7"/>
    <w:rsid w:val="00385808"/>
    <w:rsid w:val="00385C2D"/>
    <w:rsid w:val="00387DF0"/>
    <w:rsid w:val="0039116D"/>
    <w:rsid w:val="003921C2"/>
    <w:rsid w:val="0039258F"/>
    <w:rsid w:val="0039316A"/>
    <w:rsid w:val="0039469B"/>
    <w:rsid w:val="003946C5"/>
    <w:rsid w:val="0039759C"/>
    <w:rsid w:val="00397632"/>
    <w:rsid w:val="00397F8B"/>
    <w:rsid w:val="003A3371"/>
    <w:rsid w:val="003A3374"/>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35EA"/>
    <w:rsid w:val="003C54C7"/>
    <w:rsid w:val="003C65AC"/>
    <w:rsid w:val="003C6CBF"/>
    <w:rsid w:val="003D1140"/>
    <w:rsid w:val="003D2A22"/>
    <w:rsid w:val="003D593B"/>
    <w:rsid w:val="003D5E6B"/>
    <w:rsid w:val="003D6522"/>
    <w:rsid w:val="003D6878"/>
    <w:rsid w:val="003E26E2"/>
    <w:rsid w:val="003E36D0"/>
    <w:rsid w:val="003E5C2E"/>
    <w:rsid w:val="003E6165"/>
    <w:rsid w:val="003E7D84"/>
    <w:rsid w:val="003F0742"/>
    <w:rsid w:val="003F0CD1"/>
    <w:rsid w:val="003F2884"/>
    <w:rsid w:val="003F2A8B"/>
    <w:rsid w:val="003F3B00"/>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1849"/>
    <w:rsid w:val="004242BF"/>
    <w:rsid w:val="00424758"/>
    <w:rsid w:val="00424B5E"/>
    <w:rsid w:val="00424D62"/>
    <w:rsid w:val="00425EDA"/>
    <w:rsid w:val="00430017"/>
    <w:rsid w:val="00430790"/>
    <w:rsid w:val="00432535"/>
    <w:rsid w:val="00434A1B"/>
    <w:rsid w:val="00434C81"/>
    <w:rsid w:val="0043633F"/>
    <w:rsid w:val="00440001"/>
    <w:rsid w:val="004401C9"/>
    <w:rsid w:val="00441A06"/>
    <w:rsid w:val="00443291"/>
    <w:rsid w:val="00443785"/>
    <w:rsid w:val="004445D5"/>
    <w:rsid w:val="004449CF"/>
    <w:rsid w:val="00446A26"/>
    <w:rsid w:val="00447274"/>
    <w:rsid w:val="00447485"/>
    <w:rsid w:val="0045042E"/>
    <w:rsid w:val="00450A00"/>
    <w:rsid w:val="004515A5"/>
    <w:rsid w:val="0045278B"/>
    <w:rsid w:val="00453E7C"/>
    <w:rsid w:val="0045600D"/>
    <w:rsid w:val="00456523"/>
    <w:rsid w:val="004573A7"/>
    <w:rsid w:val="0045750E"/>
    <w:rsid w:val="00457A71"/>
    <w:rsid w:val="004604C2"/>
    <w:rsid w:val="00461A0B"/>
    <w:rsid w:val="00462313"/>
    <w:rsid w:val="00463FC6"/>
    <w:rsid w:val="00464224"/>
    <w:rsid w:val="00464429"/>
    <w:rsid w:val="004647D1"/>
    <w:rsid w:val="00464AF9"/>
    <w:rsid w:val="00464E15"/>
    <w:rsid w:val="00466AC5"/>
    <w:rsid w:val="00466E4E"/>
    <w:rsid w:val="004672FD"/>
    <w:rsid w:val="00473191"/>
    <w:rsid w:val="0047356F"/>
    <w:rsid w:val="00477437"/>
    <w:rsid w:val="004779B4"/>
    <w:rsid w:val="004803C4"/>
    <w:rsid w:val="00482BA2"/>
    <w:rsid w:val="00483D80"/>
    <w:rsid w:val="00483E7C"/>
    <w:rsid w:val="004844B0"/>
    <w:rsid w:val="0048614D"/>
    <w:rsid w:val="00486AF1"/>
    <w:rsid w:val="00487FC3"/>
    <w:rsid w:val="00490C63"/>
    <w:rsid w:val="00491E11"/>
    <w:rsid w:val="004928AC"/>
    <w:rsid w:val="0049400E"/>
    <w:rsid w:val="004952FB"/>
    <w:rsid w:val="004955BD"/>
    <w:rsid w:val="004958A8"/>
    <w:rsid w:val="004960C0"/>
    <w:rsid w:val="00496327"/>
    <w:rsid w:val="00497E1B"/>
    <w:rsid w:val="004A11AD"/>
    <w:rsid w:val="004A2B23"/>
    <w:rsid w:val="004A2D1A"/>
    <w:rsid w:val="004A3886"/>
    <w:rsid w:val="004A40DC"/>
    <w:rsid w:val="004A65AB"/>
    <w:rsid w:val="004A6E03"/>
    <w:rsid w:val="004A7009"/>
    <w:rsid w:val="004A787C"/>
    <w:rsid w:val="004B0801"/>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C761A"/>
    <w:rsid w:val="004D0922"/>
    <w:rsid w:val="004D10B8"/>
    <w:rsid w:val="004D1144"/>
    <w:rsid w:val="004D2513"/>
    <w:rsid w:val="004D2DB5"/>
    <w:rsid w:val="004D3064"/>
    <w:rsid w:val="004D556C"/>
    <w:rsid w:val="004D59BE"/>
    <w:rsid w:val="004D5ED2"/>
    <w:rsid w:val="004D6F6E"/>
    <w:rsid w:val="004E02CD"/>
    <w:rsid w:val="004E1823"/>
    <w:rsid w:val="004E2078"/>
    <w:rsid w:val="004E2362"/>
    <w:rsid w:val="004E2540"/>
    <w:rsid w:val="004E25DC"/>
    <w:rsid w:val="004E4366"/>
    <w:rsid w:val="004E4504"/>
    <w:rsid w:val="004E4639"/>
    <w:rsid w:val="004E6ABB"/>
    <w:rsid w:val="004E7682"/>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3D63"/>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2004"/>
    <w:rsid w:val="00543FBA"/>
    <w:rsid w:val="005441E1"/>
    <w:rsid w:val="00544554"/>
    <w:rsid w:val="005445ED"/>
    <w:rsid w:val="0054469B"/>
    <w:rsid w:val="00544E19"/>
    <w:rsid w:val="00546F02"/>
    <w:rsid w:val="0054746E"/>
    <w:rsid w:val="005474A6"/>
    <w:rsid w:val="00547C89"/>
    <w:rsid w:val="0055036F"/>
    <w:rsid w:val="005508C8"/>
    <w:rsid w:val="00550FCE"/>
    <w:rsid w:val="00551CB4"/>
    <w:rsid w:val="005537F7"/>
    <w:rsid w:val="0055382F"/>
    <w:rsid w:val="00554D5F"/>
    <w:rsid w:val="00555A02"/>
    <w:rsid w:val="00557385"/>
    <w:rsid w:val="00557D78"/>
    <w:rsid w:val="00560F47"/>
    <w:rsid w:val="00561D53"/>
    <w:rsid w:val="0056341C"/>
    <w:rsid w:val="005651D5"/>
    <w:rsid w:val="00566E21"/>
    <w:rsid w:val="00566ECF"/>
    <w:rsid w:val="0056711E"/>
    <w:rsid w:val="00567ABC"/>
    <w:rsid w:val="005709BC"/>
    <w:rsid w:val="00573857"/>
    <w:rsid w:val="00573FD1"/>
    <w:rsid w:val="00575104"/>
    <w:rsid w:val="00576757"/>
    <w:rsid w:val="005769BC"/>
    <w:rsid w:val="00580208"/>
    <w:rsid w:val="00580FD2"/>
    <w:rsid w:val="0058179E"/>
    <w:rsid w:val="0058252F"/>
    <w:rsid w:val="005829DF"/>
    <w:rsid w:val="00583C5F"/>
    <w:rsid w:val="00584345"/>
    <w:rsid w:val="00584BCC"/>
    <w:rsid w:val="00585E62"/>
    <w:rsid w:val="00587584"/>
    <w:rsid w:val="00587627"/>
    <w:rsid w:val="00587E7F"/>
    <w:rsid w:val="00591CD8"/>
    <w:rsid w:val="005921A6"/>
    <w:rsid w:val="00592A3E"/>
    <w:rsid w:val="00592F37"/>
    <w:rsid w:val="005930B7"/>
    <w:rsid w:val="00594492"/>
    <w:rsid w:val="00594E4E"/>
    <w:rsid w:val="00595413"/>
    <w:rsid w:val="0059543F"/>
    <w:rsid w:val="00595571"/>
    <w:rsid w:val="005955B1"/>
    <w:rsid w:val="005A039E"/>
    <w:rsid w:val="005A07E9"/>
    <w:rsid w:val="005A0A0F"/>
    <w:rsid w:val="005A1A31"/>
    <w:rsid w:val="005A1C0D"/>
    <w:rsid w:val="005A1CE4"/>
    <w:rsid w:val="005A1F1C"/>
    <w:rsid w:val="005A1FD5"/>
    <w:rsid w:val="005A3F2B"/>
    <w:rsid w:val="005A40F7"/>
    <w:rsid w:val="005A43D6"/>
    <w:rsid w:val="005B05BB"/>
    <w:rsid w:val="005B0625"/>
    <w:rsid w:val="005B1B1E"/>
    <w:rsid w:val="005B4084"/>
    <w:rsid w:val="005B4C2B"/>
    <w:rsid w:val="005B5130"/>
    <w:rsid w:val="005B5332"/>
    <w:rsid w:val="005B5BDD"/>
    <w:rsid w:val="005B79B8"/>
    <w:rsid w:val="005C0367"/>
    <w:rsid w:val="005C1963"/>
    <w:rsid w:val="005C2369"/>
    <w:rsid w:val="005C388E"/>
    <w:rsid w:val="005C394C"/>
    <w:rsid w:val="005C4898"/>
    <w:rsid w:val="005C4BD4"/>
    <w:rsid w:val="005C6A02"/>
    <w:rsid w:val="005D0E1A"/>
    <w:rsid w:val="005D225D"/>
    <w:rsid w:val="005D24CD"/>
    <w:rsid w:val="005D2DF8"/>
    <w:rsid w:val="005D3950"/>
    <w:rsid w:val="005D4391"/>
    <w:rsid w:val="005D4799"/>
    <w:rsid w:val="005D4841"/>
    <w:rsid w:val="005D5259"/>
    <w:rsid w:val="005D6E35"/>
    <w:rsid w:val="005E011A"/>
    <w:rsid w:val="005E040C"/>
    <w:rsid w:val="005E0A6F"/>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66A8"/>
    <w:rsid w:val="005F70C0"/>
    <w:rsid w:val="005F7FA0"/>
    <w:rsid w:val="00600053"/>
    <w:rsid w:val="006044A7"/>
    <w:rsid w:val="00604B51"/>
    <w:rsid w:val="00604FFE"/>
    <w:rsid w:val="0060727F"/>
    <w:rsid w:val="0060784D"/>
    <w:rsid w:val="006110A7"/>
    <w:rsid w:val="0061352A"/>
    <w:rsid w:val="0061391F"/>
    <w:rsid w:val="0061426C"/>
    <w:rsid w:val="00614F12"/>
    <w:rsid w:val="0061554F"/>
    <w:rsid w:val="00616185"/>
    <w:rsid w:val="0061620E"/>
    <w:rsid w:val="00617C1F"/>
    <w:rsid w:val="0062019F"/>
    <w:rsid w:val="00621523"/>
    <w:rsid w:val="00622F66"/>
    <w:rsid w:val="00623F33"/>
    <w:rsid w:val="00625BE0"/>
    <w:rsid w:val="00630AE2"/>
    <w:rsid w:val="00631F23"/>
    <w:rsid w:val="006322CD"/>
    <w:rsid w:val="0063355A"/>
    <w:rsid w:val="0063480B"/>
    <w:rsid w:val="00635EA3"/>
    <w:rsid w:val="00636BE7"/>
    <w:rsid w:val="00637A94"/>
    <w:rsid w:val="006404CB"/>
    <w:rsid w:val="006409A7"/>
    <w:rsid w:val="00640DA2"/>
    <w:rsid w:val="006433E3"/>
    <w:rsid w:val="00643CBE"/>
    <w:rsid w:val="00645E6E"/>
    <w:rsid w:val="006468F0"/>
    <w:rsid w:val="00651553"/>
    <w:rsid w:val="006518E0"/>
    <w:rsid w:val="00651A90"/>
    <w:rsid w:val="00651DEB"/>
    <w:rsid w:val="00651F65"/>
    <w:rsid w:val="0065319D"/>
    <w:rsid w:val="006554D5"/>
    <w:rsid w:val="00656103"/>
    <w:rsid w:val="0065718F"/>
    <w:rsid w:val="00657347"/>
    <w:rsid w:val="006574CC"/>
    <w:rsid w:val="006606BE"/>
    <w:rsid w:val="0066276B"/>
    <w:rsid w:val="006630D1"/>
    <w:rsid w:val="0066530F"/>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44CD"/>
    <w:rsid w:val="006961B7"/>
    <w:rsid w:val="00696585"/>
    <w:rsid w:val="00696700"/>
    <w:rsid w:val="00696780"/>
    <w:rsid w:val="006A07F5"/>
    <w:rsid w:val="006A2F05"/>
    <w:rsid w:val="006A4086"/>
    <w:rsid w:val="006A453C"/>
    <w:rsid w:val="006A4FF9"/>
    <w:rsid w:val="006A523A"/>
    <w:rsid w:val="006A5BD1"/>
    <w:rsid w:val="006A5C06"/>
    <w:rsid w:val="006B1379"/>
    <w:rsid w:val="006B1DA9"/>
    <w:rsid w:val="006B30ED"/>
    <w:rsid w:val="006B36C4"/>
    <w:rsid w:val="006B4D33"/>
    <w:rsid w:val="006B58AE"/>
    <w:rsid w:val="006B634D"/>
    <w:rsid w:val="006B789F"/>
    <w:rsid w:val="006B7A2E"/>
    <w:rsid w:val="006C1BC5"/>
    <w:rsid w:val="006C221E"/>
    <w:rsid w:val="006C2782"/>
    <w:rsid w:val="006C39AD"/>
    <w:rsid w:val="006C40BB"/>
    <w:rsid w:val="006C4293"/>
    <w:rsid w:val="006C4EB1"/>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1881"/>
    <w:rsid w:val="006F291F"/>
    <w:rsid w:val="006F350B"/>
    <w:rsid w:val="006F393C"/>
    <w:rsid w:val="006F3F51"/>
    <w:rsid w:val="006F4781"/>
    <w:rsid w:val="006F6145"/>
    <w:rsid w:val="006F69C2"/>
    <w:rsid w:val="006F7053"/>
    <w:rsid w:val="006F7291"/>
    <w:rsid w:val="007018BC"/>
    <w:rsid w:val="007023D1"/>
    <w:rsid w:val="0070269A"/>
    <w:rsid w:val="00702E71"/>
    <w:rsid w:val="00703B3D"/>
    <w:rsid w:val="00703F18"/>
    <w:rsid w:val="00704A2A"/>
    <w:rsid w:val="00704FD6"/>
    <w:rsid w:val="00705729"/>
    <w:rsid w:val="007069B6"/>
    <w:rsid w:val="0070740B"/>
    <w:rsid w:val="007079EC"/>
    <w:rsid w:val="007105AE"/>
    <w:rsid w:val="00710D39"/>
    <w:rsid w:val="00711263"/>
    <w:rsid w:val="0071175B"/>
    <w:rsid w:val="0071238E"/>
    <w:rsid w:val="00715F93"/>
    <w:rsid w:val="00715FC7"/>
    <w:rsid w:val="00716ECC"/>
    <w:rsid w:val="00722266"/>
    <w:rsid w:val="0072514C"/>
    <w:rsid w:val="007258AD"/>
    <w:rsid w:val="00725DC5"/>
    <w:rsid w:val="007273B7"/>
    <w:rsid w:val="007279EB"/>
    <w:rsid w:val="00727B2C"/>
    <w:rsid w:val="00731198"/>
    <w:rsid w:val="00731A1A"/>
    <w:rsid w:val="00731D9B"/>
    <w:rsid w:val="00733AD1"/>
    <w:rsid w:val="00735A58"/>
    <w:rsid w:val="00736142"/>
    <w:rsid w:val="00737202"/>
    <w:rsid w:val="00737BD5"/>
    <w:rsid w:val="00740737"/>
    <w:rsid w:val="00740DE8"/>
    <w:rsid w:val="00741446"/>
    <w:rsid w:val="00742F56"/>
    <w:rsid w:val="00744097"/>
    <w:rsid w:val="007458B1"/>
    <w:rsid w:val="00747590"/>
    <w:rsid w:val="00747A59"/>
    <w:rsid w:val="0075148A"/>
    <w:rsid w:val="007533B5"/>
    <w:rsid w:val="00753D39"/>
    <w:rsid w:val="0075516F"/>
    <w:rsid w:val="0075552E"/>
    <w:rsid w:val="00755B61"/>
    <w:rsid w:val="00755CEC"/>
    <w:rsid w:val="0075623C"/>
    <w:rsid w:val="00757222"/>
    <w:rsid w:val="007572A7"/>
    <w:rsid w:val="00757CFF"/>
    <w:rsid w:val="00757DCF"/>
    <w:rsid w:val="00760807"/>
    <w:rsid w:val="00760CE8"/>
    <w:rsid w:val="00760F89"/>
    <w:rsid w:val="0076280E"/>
    <w:rsid w:val="007642DF"/>
    <w:rsid w:val="007644C9"/>
    <w:rsid w:val="007700A1"/>
    <w:rsid w:val="0077027A"/>
    <w:rsid w:val="00770870"/>
    <w:rsid w:val="00770F05"/>
    <w:rsid w:val="0077194E"/>
    <w:rsid w:val="007723BC"/>
    <w:rsid w:val="00773246"/>
    <w:rsid w:val="007733E9"/>
    <w:rsid w:val="007749EC"/>
    <w:rsid w:val="00774E28"/>
    <w:rsid w:val="0077691A"/>
    <w:rsid w:val="00776C5A"/>
    <w:rsid w:val="007776FC"/>
    <w:rsid w:val="007812E1"/>
    <w:rsid w:val="0078152A"/>
    <w:rsid w:val="00782DA6"/>
    <w:rsid w:val="007848A8"/>
    <w:rsid w:val="007853A5"/>
    <w:rsid w:val="00785990"/>
    <w:rsid w:val="007869EA"/>
    <w:rsid w:val="00786CF7"/>
    <w:rsid w:val="00786E23"/>
    <w:rsid w:val="00786F5B"/>
    <w:rsid w:val="007904FC"/>
    <w:rsid w:val="0079165A"/>
    <w:rsid w:val="0079230F"/>
    <w:rsid w:val="00794CAC"/>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047"/>
    <w:rsid w:val="007C131A"/>
    <w:rsid w:val="007C13F9"/>
    <w:rsid w:val="007C4709"/>
    <w:rsid w:val="007C5A8A"/>
    <w:rsid w:val="007D254B"/>
    <w:rsid w:val="007D5480"/>
    <w:rsid w:val="007D6E03"/>
    <w:rsid w:val="007D789A"/>
    <w:rsid w:val="007E040E"/>
    <w:rsid w:val="007E0AEF"/>
    <w:rsid w:val="007E0EE3"/>
    <w:rsid w:val="007E22E5"/>
    <w:rsid w:val="007E2688"/>
    <w:rsid w:val="007E396C"/>
    <w:rsid w:val="007E3F1C"/>
    <w:rsid w:val="007E5EC2"/>
    <w:rsid w:val="007E75FB"/>
    <w:rsid w:val="007F00ED"/>
    <w:rsid w:val="007F101A"/>
    <w:rsid w:val="007F2C80"/>
    <w:rsid w:val="007F2EE6"/>
    <w:rsid w:val="007F5DFC"/>
    <w:rsid w:val="007F627D"/>
    <w:rsid w:val="007F6C54"/>
    <w:rsid w:val="007F76C4"/>
    <w:rsid w:val="008008C6"/>
    <w:rsid w:val="00800C14"/>
    <w:rsid w:val="00800DF3"/>
    <w:rsid w:val="00801122"/>
    <w:rsid w:val="00802E46"/>
    <w:rsid w:val="008031FB"/>
    <w:rsid w:val="008035EF"/>
    <w:rsid w:val="00803D55"/>
    <w:rsid w:val="008040C7"/>
    <w:rsid w:val="00806673"/>
    <w:rsid w:val="008066C7"/>
    <w:rsid w:val="008068DD"/>
    <w:rsid w:val="008102B7"/>
    <w:rsid w:val="00810C99"/>
    <w:rsid w:val="0081248E"/>
    <w:rsid w:val="00814128"/>
    <w:rsid w:val="008156A7"/>
    <w:rsid w:val="00816FA1"/>
    <w:rsid w:val="00816FFD"/>
    <w:rsid w:val="008202A5"/>
    <w:rsid w:val="00821490"/>
    <w:rsid w:val="00821BC6"/>
    <w:rsid w:val="00823421"/>
    <w:rsid w:val="00824802"/>
    <w:rsid w:val="008273F8"/>
    <w:rsid w:val="0082791B"/>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29AC"/>
    <w:rsid w:val="00854168"/>
    <w:rsid w:val="00856E5B"/>
    <w:rsid w:val="00861F58"/>
    <w:rsid w:val="008629F9"/>
    <w:rsid w:val="008638F0"/>
    <w:rsid w:val="00865515"/>
    <w:rsid w:val="0086635B"/>
    <w:rsid w:val="0086664F"/>
    <w:rsid w:val="00866E92"/>
    <w:rsid w:val="00866EF4"/>
    <w:rsid w:val="00870316"/>
    <w:rsid w:val="0087041C"/>
    <w:rsid w:val="008706E4"/>
    <w:rsid w:val="00871760"/>
    <w:rsid w:val="00871AFA"/>
    <w:rsid w:val="0087333D"/>
    <w:rsid w:val="00875E83"/>
    <w:rsid w:val="00875F91"/>
    <w:rsid w:val="0088135D"/>
    <w:rsid w:val="00883036"/>
    <w:rsid w:val="00885E73"/>
    <w:rsid w:val="008869C1"/>
    <w:rsid w:val="00887C72"/>
    <w:rsid w:val="00890177"/>
    <w:rsid w:val="008910BD"/>
    <w:rsid w:val="00891717"/>
    <w:rsid w:val="00894935"/>
    <w:rsid w:val="00896A51"/>
    <w:rsid w:val="008A06C8"/>
    <w:rsid w:val="008A0F14"/>
    <w:rsid w:val="008A3B0B"/>
    <w:rsid w:val="008A43D5"/>
    <w:rsid w:val="008A5036"/>
    <w:rsid w:val="008A5D39"/>
    <w:rsid w:val="008A78B4"/>
    <w:rsid w:val="008B073F"/>
    <w:rsid w:val="008B1BF0"/>
    <w:rsid w:val="008B2CC5"/>
    <w:rsid w:val="008B335A"/>
    <w:rsid w:val="008B6424"/>
    <w:rsid w:val="008B73F3"/>
    <w:rsid w:val="008C1E60"/>
    <w:rsid w:val="008C2CE4"/>
    <w:rsid w:val="008C3A6A"/>
    <w:rsid w:val="008C3DCC"/>
    <w:rsid w:val="008C44B8"/>
    <w:rsid w:val="008C6381"/>
    <w:rsid w:val="008C6462"/>
    <w:rsid w:val="008C6E9A"/>
    <w:rsid w:val="008C7875"/>
    <w:rsid w:val="008D05ED"/>
    <w:rsid w:val="008D0822"/>
    <w:rsid w:val="008D1A87"/>
    <w:rsid w:val="008D1BDD"/>
    <w:rsid w:val="008D20D6"/>
    <w:rsid w:val="008D2C26"/>
    <w:rsid w:val="008D3F95"/>
    <w:rsid w:val="008D49B5"/>
    <w:rsid w:val="008D5792"/>
    <w:rsid w:val="008D69F7"/>
    <w:rsid w:val="008E0D2B"/>
    <w:rsid w:val="008E1038"/>
    <w:rsid w:val="008E11B0"/>
    <w:rsid w:val="008E162B"/>
    <w:rsid w:val="008E1E1F"/>
    <w:rsid w:val="008E2D58"/>
    <w:rsid w:val="008E3379"/>
    <w:rsid w:val="008E455F"/>
    <w:rsid w:val="008E4725"/>
    <w:rsid w:val="008E4F83"/>
    <w:rsid w:val="008E5206"/>
    <w:rsid w:val="008E5BD4"/>
    <w:rsid w:val="008E5C01"/>
    <w:rsid w:val="008E73D4"/>
    <w:rsid w:val="008F0F53"/>
    <w:rsid w:val="008F1A51"/>
    <w:rsid w:val="008F1C04"/>
    <w:rsid w:val="008F1D10"/>
    <w:rsid w:val="008F25A4"/>
    <w:rsid w:val="008F2AEA"/>
    <w:rsid w:val="008F3294"/>
    <w:rsid w:val="008F3570"/>
    <w:rsid w:val="008F5984"/>
    <w:rsid w:val="008F5D59"/>
    <w:rsid w:val="008F5D5C"/>
    <w:rsid w:val="00902CD3"/>
    <w:rsid w:val="00903561"/>
    <w:rsid w:val="0090532F"/>
    <w:rsid w:val="00906C91"/>
    <w:rsid w:val="0091082B"/>
    <w:rsid w:val="00910D95"/>
    <w:rsid w:val="009112E2"/>
    <w:rsid w:val="009114FC"/>
    <w:rsid w:val="00912F17"/>
    <w:rsid w:val="00913635"/>
    <w:rsid w:val="00914E36"/>
    <w:rsid w:val="00915D12"/>
    <w:rsid w:val="00916AB2"/>
    <w:rsid w:val="00917EE9"/>
    <w:rsid w:val="00921DBF"/>
    <w:rsid w:val="00921E9D"/>
    <w:rsid w:val="009228ED"/>
    <w:rsid w:val="009232C5"/>
    <w:rsid w:val="00924960"/>
    <w:rsid w:val="00926849"/>
    <w:rsid w:val="00926ABE"/>
    <w:rsid w:val="009308DB"/>
    <w:rsid w:val="00931E7F"/>
    <w:rsid w:val="00932839"/>
    <w:rsid w:val="00932F6D"/>
    <w:rsid w:val="00935CF1"/>
    <w:rsid w:val="00936A21"/>
    <w:rsid w:val="00940218"/>
    <w:rsid w:val="00940591"/>
    <w:rsid w:val="00940DF6"/>
    <w:rsid w:val="00941A27"/>
    <w:rsid w:val="00942477"/>
    <w:rsid w:val="00942F1A"/>
    <w:rsid w:val="009430C1"/>
    <w:rsid w:val="009432D8"/>
    <w:rsid w:val="00943E61"/>
    <w:rsid w:val="00944EAB"/>
    <w:rsid w:val="00946A51"/>
    <w:rsid w:val="0094708E"/>
    <w:rsid w:val="00951245"/>
    <w:rsid w:val="00954B6A"/>
    <w:rsid w:val="00954EBC"/>
    <w:rsid w:val="0095571C"/>
    <w:rsid w:val="0095686F"/>
    <w:rsid w:val="0095778A"/>
    <w:rsid w:val="00957AA6"/>
    <w:rsid w:val="009618F6"/>
    <w:rsid w:val="00962BD8"/>
    <w:rsid w:val="00964A54"/>
    <w:rsid w:val="00964D45"/>
    <w:rsid w:val="009660C5"/>
    <w:rsid w:val="0096610A"/>
    <w:rsid w:val="0097180D"/>
    <w:rsid w:val="00974033"/>
    <w:rsid w:val="009740D0"/>
    <w:rsid w:val="009747E2"/>
    <w:rsid w:val="0097627F"/>
    <w:rsid w:val="009764AA"/>
    <w:rsid w:val="009774E7"/>
    <w:rsid w:val="00977BB7"/>
    <w:rsid w:val="009812EE"/>
    <w:rsid w:val="009829B0"/>
    <w:rsid w:val="00982AC3"/>
    <w:rsid w:val="0098369B"/>
    <w:rsid w:val="00983FFE"/>
    <w:rsid w:val="00984839"/>
    <w:rsid w:val="00984D72"/>
    <w:rsid w:val="009853EE"/>
    <w:rsid w:val="0098552B"/>
    <w:rsid w:val="009868E9"/>
    <w:rsid w:val="0098791B"/>
    <w:rsid w:val="00990F27"/>
    <w:rsid w:val="009919A4"/>
    <w:rsid w:val="00991F4B"/>
    <w:rsid w:val="0099255D"/>
    <w:rsid w:val="009927B2"/>
    <w:rsid w:val="0099543D"/>
    <w:rsid w:val="009A03F2"/>
    <w:rsid w:val="009A1147"/>
    <w:rsid w:val="009A2ACC"/>
    <w:rsid w:val="009A5223"/>
    <w:rsid w:val="009A5842"/>
    <w:rsid w:val="009A5A5C"/>
    <w:rsid w:val="009A5FC1"/>
    <w:rsid w:val="009A64BB"/>
    <w:rsid w:val="009B0AB5"/>
    <w:rsid w:val="009B1C61"/>
    <w:rsid w:val="009B3120"/>
    <w:rsid w:val="009B4D1F"/>
    <w:rsid w:val="009B667F"/>
    <w:rsid w:val="009B7448"/>
    <w:rsid w:val="009B75EC"/>
    <w:rsid w:val="009B7FE3"/>
    <w:rsid w:val="009C0113"/>
    <w:rsid w:val="009C055A"/>
    <w:rsid w:val="009C2A4C"/>
    <w:rsid w:val="009C4AD9"/>
    <w:rsid w:val="009C69D0"/>
    <w:rsid w:val="009D17C5"/>
    <w:rsid w:val="009D2BA8"/>
    <w:rsid w:val="009D31D0"/>
    <w:rsid w:val="009D32C4"/>
    <w:rsid w:val="009D40C1"/>
    <w:rsid w:val="009D57B9"/>
    <w:rsid w:val="009D779A"/>
    <w:rsid w:val="009E07D4"/>
    <w:rsid w:val="009E142A"/>
    <w:rsid w:val="009E1D1C"/>
    <w:rsid w:val="009E2A4A"/>
    <w:rsid w:val="009E4240"/>
    <w:rsid w:val="009E42C7"/>
    <w:rsid w:val="009E5091"/>
    <w:rsid w:val="009E782F"/>
    <w:rsid w:val="009F0D3C"/>
    <w:rsid w:val="009F0F97"/>
    <w:rsid w:val="009F119A"/>
    <w:rsid w:val="009F3016"/>
    <w:rsid w:val="009F6EEE"/>
    <w:rsid w:val="00A00A1C"/>
    <w:rsid w:val="00A00B0F"/>
    <w:rsid w:val="00A00DF1"/>
    <w:rsid w:val="00A0107B"/>
    <w:rsid w:val="00A0172D"/>
    <w:rsid w:val="00A0220D"/>
    <w:rsid w:val="00A02F0E"/>
    <w:rsid w:val="00A04705"/>
    <w:rsid w:val="00A068F5"/>
    <w:rsid w:val="00A06B89"/>
    <w:rsid w:val="00A06FEA"/>
    <w:rsid w:val="00A0733E"/>
    <w:rsid w:val="00A10BEA"/>
    <w:rsid w:val="00A12271"/>
    <w:rsid w:val="00A14CC5"/>
    <w:rsid w:val="00A15561"/>
    <w:rsid w:val="00A16E5B"/>
    <w:rsid w:val="00A216D5"/>
    <w:rsid w:val="00A22DD3"/>
    <w:rsid w:val="00A24740"/>
    <w:rsid w:val="00A250A9"/>
    <w:rsid w:val="00A271F0"/>
    <w:rsid w:val="00A27C85"/>
    <w:rsid w:val="00A30592"/>
    <w:rsid w:val="00A30A32"/>
    <w:rsid w:val="00A31657"/>
    <w:rsid w:val="00A31EE5"/>
    <w:rsid w:val="00A32F05"/>
    <w:rsid w:val="00A33CBA"/>
    <w:rsid w:val="00A3508B"/>
    <w:rsid w:val="00A35B50"/>
    <w:rsid w:val="00A35ED7"/>
    <w:rsid w:val="00A4043F"/>
    <w:rsid w:val="00A40840"/>
    <w:rsid w:val="00A40970"/>
    <w:rsid w:val="00A43FBA"/>
    <w:rsid w:val="00A44A19"/>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5DFD"/>
    <w:rsid w:val="00A66458"/>
    <w:rsid w:val="00A709E9"/>
    <w:rsid w:val="00A70B9E"/>
    <w:rsid w:val="00A71BFC"/>
    <w:rsid w:val="00A72A28"/>
    <w:rsid w:val="00A742BD"/>
    <w:rsid w:val="00A7521E"/>
    <w:rsid w:val="00A76A77"/>
    <w:rsid w:val="00A76AF2"/>
    <w:rsid w:val="00A76EEA"/>
    <w:rsid w:val="00A7700F"/>
    <w:rsid w:val="00A77603"/>
    <w:rsid w:val="00A77BD1"/>
    <w:rsid w:val="00A77F87"/>
    <w:rsid w:val="00A823A2"/>
    <w:rsid w:val="00A828AD"/>
    <w:rsid w:val="00A8467F"/>
    <w:rsid w:val="00A86B99"/>
    <w:rsid w:val="00A86E2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4B9"/>
    <w:rsid w:val="00AA7C38"/>
    <w:rsid w:val="00AB0A83"/>
    <w:rsid w:val="00AB17B5"/>
    <w:rsid w:val="00AB1BCB"/>
    <w:rsid w:val="00AB1BEB"/>
    <w:rsid w:val="00AB2A1B"/>
    <w:rsid w:val="00AB2F13"/>
    <w:rsid w:val="00AB3DC0"/>
    <w:rsid w:val="00AB3F22"/>
    <w:rsid w:val="00AB4ACF"/>
    <w:rsid w:val="00AB5D37"/>
    <w:rsid w:val="00AC0076"/>
    <w:rsid w:val="00AC41C8"/>
    <w:rsid w:val="00AC546C"/>
    <w:rsid w:val="00AC7AED"/>
    <w:rsid w:val="00AD15B2"/>
    <w:rsid w:val="00AD175E"/>
    <w:rsid w:val="00AD293C"/>
    <w:rsid w:val="00AD32DA"/>
    <w:rsid w:val="00AD4528"/>
    <w:rsid w:val="00AD4670"/>
    <w:rsid w:val="00AD5D15"/>
    <w:rsid w:val="00AD5F02"/>
    <w:rsid w:val="00AD686A"/>
    <w:rsid w:val="00AE0919"/>
    <w:rsid w:val="00AE2B8C"/>
    <w:rsid w:val="00AE3820"/>
    <w:rsid w:val="00AE459E"/>
    <w:rsid w:val="00AE6A4C"/>
    <w:rsid w:val="00AE7FB1"/>
    <w:rsid w:val="00AF57EA"/>
    <w:rsid w:val="00AF7A31"/>
    <w:rsid w:val="00AF7C7E"/>
    <w:rsid w:val="00B00929"/>
    <w:rsid w:val="00B009B8"/>
    <w:rsid w:val="00B01AB2"/>
    <w:rsid w:val="00B01BC3"/>
    <w:rsid w:val="00B04227"/>
    <w:rsid w:val="00B0454A"/>
    <w:rsid w:val="00B04E05"/>
    <w:rsid w:val="00B05054"/>
    <w:rsid w:val="00B0541F"/>
    <w:rsid w:val="00B062FE"/>
    <w:rsid w:val="00B063CA"/>
    <w:rsid w:val="00B06A34"/>
    <w:rsid w:val="00B0720D"/>
    <w:rsid w:val="00B07C00"/>
    <w:rsid w:val="00B10125"/>
    <w:rsid w:val="00B10484"/>
    <w:rsid w:val="00B10669"/>
    <w:rsid w:val="00B1110A"/>
    <w:rsid w:val="00B11275"/>
    <w:rsid w:val="00B12320"/>
    <w:rsid w:val="00B17347"/>
    <w:rsid w:val="00B175F2"/>
    <w:rsid w:val="00B17C0C"/>
    <w:rsid w:val="00B20340"/>
    <w:rsid w:val="00B204B2"/>
    <w:rsid w:val="00B2215D"/>
    <w:rsid w:val="00B23429"/>
    <w:rsid w:val="00B23C62"/>
    <w:rsid w:val="00B24F8B"/>
    <w:rsid w:val="00B25945"/>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2A9"/>
    <w:rsid w:val="00B4339C"/>
    <w:rsid w:val="00B4703C"/>
    <w:rsid w:val="00B47454"/>
    <w:rsid w:val="00B51A7E"/>
    <w:rsid w:val="00B51EA5"/>
    <w:rsid w:val="00B537B2"/>
    <w:rsid w:val="00B56103"/>
    <w:rsid w:val="00B56197"/>
    <w:rsid w:val="00B57139"/>
    <w:rsid w:val="00B57BDA"/>
    <w:rsid w:val="00B60804"/>
    <w:rsid w:val="00B637BB"/>
    <w:rsid w:val="00B63A5F"/>
    <w:rsid w:val="00B63E39"/>
    <w:rsid w:val="00B641C2"/>
    <w:rsid w:val="00B64DB6"/>
    <w:rsid w:val="00B65597"/>
    <w:rsid w:val="00B656C8"/>
    <w:rsid w:val="00B65822"/>
    <w:rsid w:val="00B65999"/>
    <w:rsid w:val="00B659B2"/>
    <w:rsid w:val="00B66EA1"/>
    <w:rsid w:val="00B67A56"/>
    <w:rsid w:val="00B70717"/>
    <w:rsid w:val="00B70C92"/>
    <w:rsid w:val="00B71B35"/>
    <w:rsid w:val="00B72AFE"/>
    <w:rsid w:val="00B73B1C"/>
    <w:rsid w:val="00B74BAB"/>
    <w:rsid w:val="00B75CF8"/>
    <w:rsid w:val="00B80481"/>
    <w:rsid w:val="00B80828"/>
    <w:rsid w:val="00B8105B"/>
    <w:rsid w:val="00B819E5"/>
    <w:rsid w:val="00B84C27"/>
    <w:rsid w:val="00B857EE"/>
    <w:rsid w:val="00B86F92"/>
    <w:rsid w:val="00B87921"/>
    <w:rsid w:val="00B87D7D"/>
    <w:rsid w:val="00B901F5"/>
    <w:rsid w:val="00B90858"/>
    <w:rsid w:val="00B90E69"/>
    <w:rsid w:val="00B90EFC"/>
    <w:rsid w:val="00B91C79"/>
    <w:rsid w:val="00B91E5B"/>
    <w:rsid w:val="00B9323E"/>
    <w:rsid w:val="00B93C45"/>
    <w:rsid w:val="00B9455A"/>
    <w:rsid w:val="00B956E8"/>
    <w:rsid w:val="00B9672D"/>
    <w:rsid w:val="00B968E4"/>
    <w:rsid w:val="00B97856"/>
    <w:rsid w:val="00B97C8C"/>
    <w:rsid w:val="00BA02F9"/>
    <w:rsid w:val="00BA0BF1"/>
    <w:rsid w:val="00BA0CE6"/>
    <w:rsid w:val="00BA0E1B"/>
    <w:rsid w:val="00BA0E91"/>
    <w:rsid w:val="00BA2E49"/>
    <w:rsid w:val="00BA308C"/>
    <w:rsid w:val="00BA3192"/>
    <w:rsid w:val="00BA7069"/>
    <w:rsid w:val="00BA7101"/>
    <w:rsid w:val="00BB068D"/>
    <w:rsid w:val="00BB14E4"/>
    <w:rsid w:val="00BB2C62"/>
    <w:rsid w:val="00BB2F19"/>
    <w:rsid w:val="00BB3028"/>
    <w:rsid w:val="00BB5422"/>
    <w:rsid w:val="00BB6111"/>
    <w:rsid w:val="00BB6228"/>
    <w:rsid w:val="00BB71C5"/>
    <w:rsid w:val="00BC0747"/>
    <w:rsid w:val="00BC0865"/>
    <w:rsid w:val="00BC0C5A"/>
    <w:rsid w:val="00BC164A"/>
    <w:rsid w:val="00BC2295"/>
    <w:rsid w:val="00BC4059"/>
    <w:rsid w:val="00BC40D3"/>
    <w:rsid w:val="00BC5ABA"/>
    <w:rsid w:val="00BC5F6E"/>
    <w:rsid w:val="00BC65B4"/>
    <w:rsid w:val="00BC6978"/>
    <w:rsid w:val="00BD2A47"/>
    <w:rsid w:val="00BD344B"/>
    <w:rsid w:val="00BD360D"/>
    <w:rsid w:val="00BD4293"/>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634"/>
    <w:rsid w:val="00C00940"/>
    <w:rsid w:val="00C00BFD"/>
    <w:rsid w:val="00C020A9"/>
    <w:rsid w:val="00C02B86"/>
    <w:rsid w:val="00C02D34"/>
    <w:rsid w:val="00C05BE5"/>
    <w:rsid w:val="00C06679"/>
    <w:rsid w:val="00C07DC1"/>
    <w:rsid w:val="00C10F56"/>
    <w:rsid w:val="00C11D23"/>
    <w:rsid w:val="00C11DCC"/>
    <w:rsid w:val="00C12EE8"/>
    <w:rsid w:val="00C136A6"/>
    <w:rsid w:val="00C136E3"/>
    <w:rsid w:val="00C1381B"/>
    <w:rsid w:val="00C16332"/>
    <w:rsid w:val="00C1679F"/>
    <w:rsid w:val="00C1759C"/>
    <w:rsid w:val="00C206A3"/>
    <w:rsid w:val="00C2134D"/>
    <w:rsid w:val="00C21A2F"/>
    <w:rsid w:val="00C2303D"/>
    <w:rsid w:val="00C24EA5"/>
    <w:rsid w:val="00C258DC"/>
    <w:rsid w:val="00C25C95"/>
    <w:rsid w:val="00C260C7"/>
    <w:rsid w:val="00C2736D"/>
    <w:rsid w:val="00C31E6B"/>
    <w:rsid w:val="00C322AE"/>
    <w:rsid w:val="00C329D3"/>
    <w:rsid w:val="00C341D1"/>
    <w:rsid w:val="00C34DB4"/>
    <w:rsid w:val="00C34E9D"/>
    <w:rsid w:val="00C3541B"/>
    <w:rsid w:val="00C35FB9"/>
    <w:rsid w:val="00C360DF"/>
    <w:rsid w:val="00C3632C"/>
    <w:rsid w:val="00C36FA1"/>
    <w:rsid w:val="00C3703C"/>
    <w:rsid w:val="00C37186"/>
    <w:rsid w:val="00C4384D"/>
    <w:rsid w:val="00C44773"/>
    <w:rsid w:val="00C47686"/>
    <w:rsid w:val="00C5177F"/>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122A"/>
    <w:rsid w:val="00C713A8"/>
    <w:rsid w:val="00C71535"/>
    <w:rsid w:val="00C71898"/>
    <w:rsid w:val="00C72B18"/>
    <w:rsid w:val="00C72BB8"/>
    <w:rsid w:val="00C73AB7"/>
    <w:rsid w:val="00C74FBB"/>
    <w:rsid w:val="00C75806"/>
    <w:rsid w:val="00C769A3"/>
    <w:rsid w:val="00C778E4"/>
    <w:rsid w:val="00C77E3A"/>
    <w:rsid w:val="00C8008A"/>
    <w:rsid w:val="00C80817"/>
    <w:rsid w:val="00C81208"/>
    <w:rsid w:val="00C812E2"/>
    <w:rsid w:val="00C81803"/>
    <w:rsid w:val="00C81ADE"/>
    <w:rsid w:val="00C85686"/>
    <w:rsid w:val="00C85E36"/>
    <w:rsid w:val="00C9278D"/>
    <w:rsid w:val="00C9381E"/>
    <w:rsid w:val="00C94548"/>
    <w:rsid w:val="00C94728"/>
    <w:rsid w:val="00C96375"/>
    <w:rsid w:val="00C971F9"/>
    <w:rsid w:val="00C978CC"/>
    <w:rsid w:val="00CA0FA9"/>
    <w:rsid w:val="00CA10BD"/>
    <w:rsid w:val="00CA114C"/>
    <w:rsid w:val="00CA1306"/>
    <w:rsid w:val="00CA16C6"/>
    <w:rsid w:val="00CA220F"/>
    <w:rsid w:val="00CA2D74"/>
    <w:rsid w:val="00CA55A1"/>
    <w:rsid w:val="00CA6B2A"/>
    <w:rsid w:val="00CA6D81"/>
    <w:rsid w:val="00CA79C7"/>
    <w:rsid w:val="00CB00B8"/>
    <w:rsid w:val="00CB0F06"/>
    <w:rsid w:val="00CB0FD5"/>
    <w:rsid w:val="00CB21EA"/>
    <w:rsid w:val="00CB37FD"/>
    <w:rsid w:val="00CB7988"/>
    <w:rsid w:val="00CC1890"/>
    <w:rsid w:val="00CC2B1F"/>
    <w:rsid w:val="00CC4479"/>
    <w:rsid w:val="00CC476B"/>
    <w:rsid w:val="00CC4A0C"/>
    <w:rsid w:val="00CC4ECD"/>
    <w:rsid w:val="00CC4EDA"/>
    <w:rsid w:val="00CC5E4D"/>
    <w:rsid w:val="00CC6146"/>
    <w:rsid w:val="00CC6386"/>
    <w:rsid w:val="00CC703A"/>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13E"/>
    <w:rsid w:val="00CE75D1"/>
    <w:rsid w:val="00CE7E1E"/>
    <w:rsid w:val="00CF070C"/>
    <w:rsid w:val="00CF08BE"/>
    <w:rsid w:val="00CF0C82"/>
    <w:rsid w:val="00CF3024"/>
    <w:rsid w:val="00CF3420"/>
    <w:rsid w:val="00CF4229"/>
    <w:rsid w:val="00CF7D47"/>
    <w:rsid w:val="00CF7FBB"/>
    <w:rsid w:val="00D00031"/>
    <w:rsid w:val="00D004ED"/>
    <w:rsid w:val="00D0153C"/>
    <w:rsid w:val="00D0344E"/>
    <w:rsid w:val="00D036D7"/>
    <w:rsid w:val="00D0476F"/>
    <w:rsid w:val="00D04D6B"/>
    <w:rsid w:val="00D05877"/>
    <w:rsid w:val="00D06146"/>
    <w:rsid w:val="00D108D1"/>
    <w:rsid w:val="00D10AB2"/>
    <w:rsid w:val="00D10F77"/>
    <w:rsid w:val="00D11309"/>
    <w:rsid w:val="00D126BE"/>
    <w:rsid w:val="00D12AE4"/>
    <w:rsid w:val="00D12E41"/>
    <w:rsid w:val="00D17945"/>
    <w:rsid w:val="00D17C19"/>
    <w:rsid w:val="00D20302"/>
    <w:rsid w:val="00D209D2"/>
    <w:rsid w:val="00D2102C"/>
    <w:rsid w:val="00D21E30"/>
    <w:rsid w:val="00D22380"/>
    <w:rsid w:val="00D22D0A"/>
    <w:rsid w:val="00D23B37"/>
    <w:rsid w:val="00D24553"/>
    <w:rsid w:val="00D24F3F"/>
    <w:rsid w:val="00D255D2"/>
    <w:rsid w:val="00D30309"/>
    <w:rsid w:val="00D31CE2"/>
    <w:rsid w:val="00D37815"/>
    <w:rsid w:val="00D40713"/>
    <w:rsid w:val="00D407A2"/>
    <w:rsid w:val="00D41E3E"/>
    <w:rsid w:val="00D43232"/>
    <w:rsid w:val="00D45A7E"/>
    <w:rsid w:val="00D46133"/>
    <w:rsid w:val="00D471BD"/>
    <w:rsid w:val="00D51540"/>
    <w:rsid w:val="00D51FC0"/>
    <w:rsid w:val="00D52137"/>
    <w:rsid w:val="00D53349"/>
    <w:rsid w:val="00D534F6"/>
    <w:rsid w:val="00D53AD0"/>
    <w:rsid w:val="00D53C3C"/>
    <w:rsid w:val="00D55658"/>
    <w:rsid w:val="00D572D4"/>
    <w:rsid w:val="00D60D0A"/>
    <w:rsid w:val="00D627C7"/>
    <w:rsid w:val="00D63DC4"/>
    <w:rsid w:val="00D63DCC"/>
    <w:rsid w:val="00D65405"/>
    <w:rsid w:val="00D7046F"/>
    <w:rsid w:val="00D73289"/>
    <w:rsid w:val="00D7657B"/>
    <w:rsid w:val="00D77E18"/>
    <w:rsid w:val="00D8131D"/>
    <w:rsid w:val="00D81530"/>
    <w:rsid w:val="00D81FE1"/>
    <w:rsid w:val="00D826B1"/>
    <w:rsid w:val="00D83ACB"/>
    <w:rsid w:val="00D844F8"/>
    <w:rsid w:val="00D848A4"/>
    <w:rsid w:val="00D852C3"/>
    <w:rsid w:val="00D85596"/>
    <w:rsid w:val="00D855FD"/>
    <w:rsid w:val="00D85D43"/>
    <w:rsid w:val="00D86009"/>
    <w:rsid w:val="00D867B6"/>
    <w:rsid w:val="00D86DF2"/>
    <w:rsid w:val="00D877DA"/>
    <w:rsid w:val="00D904BC"/>
    <w:rsid w:val="00D90DF9"/>
    <w:rsid w:val="00D915FE"/>
    <w:rsid w:val="00D94AF7"/>
    <w:rsid w:val="00D96056"/>
    <w:rsid w:val="00D96169"/>
    <w:rsid w:val="00DA0411"/>
    <w:rsid w:val="00DA08D5"/>
    <w:rsid w:val="00DA5494"/>
    <w:rsid w:val="00DA5AC5"/>
    <w:rsid w:val="00DA6101"/>
    <w:rsid w:val="00DA6185"/>
    <w:rsid w:val="00DA765A"/>
    <w:rsid w:val="00DA7787"/>
    <w:rsid w:val="00DA7D6E"/>
    <w:rsid w:val="00DB2460"/>
    <w:rsid w:val="00DB35AF"/>
    <w:rsid w:val="00DB37CD"/>
    <w:rsid w:val="00DB3964"/>
    <w:rsid w:val="00DB58DE"/>
    <w:rsid w:val="00DB6012"/>
    <w:rsid w:val="00DB6360"/>
    <w:rsid w:val="00DC0041"/>
    <w:rsid w:val="00DC0AF2"/>
    <w:rsid w:val="00DC2C1F"/>
    <w:rsid w:val="00DC3B63"/>
    <w:rsid w:val="00DC65B1"/>
    <w:rsid w:val="00DC67C8"/>
    <w:rsid w:val="00DC76A0"/>
    <w:rsid w:val="00DD174B"/>
    <w:rsid w:val="00DD1783"/>
    <w:rsid w:val="00DD1B34"/>
    <w:rsid w:val="00DD3997"/>
    <w:rsid w:val="00DD409D"/>
    <w:rsid w:val="00DD4AD1"/>
    <w:rsid w:val="00DD5E44"/>
    <w:rsid w:val="00DD5EE9"/>
    <w:rsid w:val="00DD720E"/>
    <w:rsid w:val="00DD7BE4"/>
    <w:rsid w:val="00DE3A99"/>
    <w:rsid w:val="00DE43F5"/>
    <w:rsid w:val="00DE5672"/>
    <w:rsid w:val="00DE5B3A"/>
    <w:rsid w:val="00DE6580"/>
    <w:rsid w:val="00DE71D1"/>
    <w:rsid w:val="00DE7F50"/>
    <w:rsid w:val="00DF091D"/>
    <w:rsid w:val="00DF0B01"/>
    <w:rsid w:val="00DF1E64"/>
    <w:rsid w:val="00DF34DD"/>
    <w:rsid w:val="00DF517B"/>
    <w:rsid w:val="00DF61A2"/>
    <w:rsid w:val="00DF6210"/>
    <w:rsid w:val="00DF7D67"/>
    <w:rsid w:val="00E004DC"/>
    <w:rsid w:val="00E0175F"/>
    <w:rsid w:val="00E03A82"/>
    <w:rsid w:val="00E04154"/>
    <w:rsid w:val="00E051ED"/>
    <w:rsid w:val="00E05ED7"/>
    <w:rsid w:val="00E06CF6"/>
    <w:rsid w:val="00E076A5"/>
    <w:rsid w:val="00E1027D"/>
    <w:rsid w:val="00E13E90"/>
    <w:rsid w:val="00E1545E"/>
    <w:rsid w:val="00E168BD"/>
    <w:rsid w:val="00E17B0B"/>
    <w:rsid w:val="00E208EE"/>
    <w:rsid w:val="00E221C0"/>
    <w:rsid w:val="00E23110"/>
    <w:rsid w:val="00E232C8"/>
    <w:rsid w:val="00E249DC"/>
    <w:rsid w:val="00E24A06"/>
    <w:rsid w:val="00E2507B"/>
    <w:rsid w:val="00E255BE"/>
    <w:rsid w:val="00E26B99"/>
    <w:rsid w:val="00E26FE1"/>
    <w:rsid w:val="00E30A4B"/>
    <w:rsid w:val="00E30B2C"/>
    <w:rsid w:val="00E310FA"/>
    <w:rsid w:val="00E31AF5"/>
    <w:rsid w:val="00E324E1"/>
    <w:rsid w:val="00E32FFB"/>
    <w:rsid w:val="00E36041"/>
    <w:rsid w:val="00E36E39"/>
    <w:rsid w:val="00E37844"/>
    <w:rsid w:val="00E403AD"/>
    <w:rsid w:val="00E4058A"/>
    <w:rsid w:val="00E410D2"/>
    <w:rsid w:val="00E4128B"/>
    <w:rsid w:val="00E42AA3"/>
    <w:rsid w:val="00E43F0E"/>
    <w:rsid w:val="00E45863"/>
    <w:rsid w:val="00E4629C"/>
    <w:rsid w:val="00E47E86"/>
    <w:rsid w:val="00E5043B"/>
    <w:rsid w:val="00E50545"/>
    <w:rsid w:val="00E538FD"/>
    <w:rsid w:val="00E569E5"/>
    <w:rsid w:val="00E5723F"/>
    <w:rsid w:val="00E60B17"/>
    <w:rsid w:val="00E624D0"/>
    <w:rsid w:val="00E6253E"/>
    <w:rsid w:val="00E62CC3"/>
    <w:rsid w:val="00E62E23"/>
    <w:rsid w:val="00E638D2"/>
    <w:rsid w:val="00E640CC"/>
    <w:rsid w:val="00E67616"/>
    <w:rsid w:val="00E67D15"/>
    <w:rsid w:val="00E70303"/>
    <w:rsid w:val="00E70607"/>
    <w:rsid w:val="00E71172"/>
    <w:rsid w:val="00E7196B"/>
    <w:rsid w:val="00E72281"/>
    <w:rsid w:val="00E72F05"/>
    <w:rsid w:val="00E732A9"/>
    <w:rsid w:val="00E75945"/>
    <w:rsid w:val="00E7703C"/>
    <w:rsid w:val="00E807AF"/>
    <w:rsid w:val="00E81D28"/>
    <w:rsid w:val="00E82041"/>
    <w:rsid w:val="00E827CD"/>
    <w:rsid w:val="00E829D9"/>
    <w:rsid w:val="00E83E83"/>
    <w:rsid w:val="00E857BA"/>
    <w:rsid w:val="00E8587B"/>
    <w:rsid w:val="00E86219"/>
    <w:rsid w:val="00E86522"/>
    <w:rsid w:val="00E87577"/>
    <w:rsid w:val="00E90035"/>
    <w:rsid w:val="00E932F2"/>
    <w:rsid w:val="00E94200"/>
    <w:rsid w:val="00E94C5F"/>
    <w:rsid w:val="00E969B3"/>
    <w:rsid w:val="00E97BCB"/>
    <w:rsid w:val="00EA0A89"/>
    <w:rsid w:val="00EA16F1"/>
    <w:rsid w:val="00EA17D9"/>
    <w:rsid w:val="00EA1B1D"/>
    <w:rsid w:val="00EA24E9"/>
    <w:rsid w:val="00EA2B72"/>
    <w:rsid w:val="00EA362B"/>
    <w:rsid w:val="00EA435E"/>
    <w:rsid w:val="00EA53B8"/>
    <w:rsid w:val="00EA572B"/>
    <w:rsid w:val="00EA5B3E"/>
    <w:rsid w:val="00EA5EDE"/>
    <w:rsid w:val="00EA605B"/>
    <w:rsid w:val="00EA6541"/>
    <w:rsid w:val="00EA6F74"/>
    <w:rsid w:val="00EA7EA9"/>
    <w:rsid w:val="00EB0CE3"/>
    <w:rsid w:val="00EB237A"/>
    <w:rsid w:val="00EB2D19"/>
    <w:rsid w:val="00EB7ABB"/>
    <w:rsid w:val="00EC1B97"/>
    <w:rsid w:val="00EC28A3"/>
    <w:rsid w:val="00EC4A2D"/>
    <w:rsid w:val="00ED0BDD"/>
    <w:rsid w:val="00ED0C4A"/>
    <w:rsid w:val="00ED128F"/>
    <w:rsid w:val="00ED1FD9"/>
    <w:rsid w:val="00ED2D83"/>
    <w:rsid w:val="00ED3762"/>
    <w:rsid w:val="00ED41A5"/>
    <w:rsid w:val="00ED42D1"/>
    <w:rsid w:val="00ED4911"/>
    <w:rsid w:val="00ED531F"/>
    <w:rsid w:val="00ED6958"/>
    <w:rsid w:val="00ED6F42"/>
    <w:rsid w:val="00ED74DA"/>
    <w:rsid w:val="00ED7622"/>
    <w:rsid w:val="00EE0973"/>
    <w:rsid w:val="00EE0AA1"/>
    <w:rsid w:val="00EE0AEF"/>
    <w:rsid w:val="00EE0D03"/>
    <w:rsid w:val="00EE2092"/>
    <w:rsid w:val="00EE2C2E"/>
    <w:rsid w:val="00EE356B"/>
    <w:rsid w:val="00EE35F1"/>
    <w:rsid w:val="00EE3729"/>
    <w:rsid w:val="00EE4B5E"/>
    <w:rsid w:val="00EE510E"/>
    <w:rsid w:val="00EF3B99"/>
    <w:rsid w:val="00EF3F96"/>
    <w:rsid w:val="00EF6822"/>
    <w:rsid w:val="00EF6F69"/>
    <w:rsid w:val="00F01F95"/>
    <w:rsid w:val="00F04B0E"/>
    <w:rsid w:val="00F05099"/>
    <w:rsid w:val="00F1009F"/>
    <w:rsid w:val="00F1079A"/>
    <w:rsid w:val="00F1163D"/>
    <w:rsid w:val="00F11C16"/>
    <w:rsid w:val="00F12125"/>
    <w:rsid w:val="00F125FA"/>
    <w:rsid w:val="00F12D4F"/>
    <w:rsid w:val="00F134B7"/>
    <w:rsid w:val="00F14456"/>
    <w:rsid w:val="00F149DB"/>
    <w:rsid w:val="00F14E44"/>
    <w:rsid w:val="00F1736D"/>
    <w:rsid w:val="00F17470"/>
    <w:rsid w:val="00F17D8E"/>
    <w:rsid w:val="00F2049B"/>
    <w:rsid w:val="00F21583"/>
    <w:rsid w:val="00F21648"/>
    <w:rsid w:val="00F23754"/>
    <w:rsid w:val="00F24A96"/>
    <w:rsid w:val="00F256AA"/>
    <w:rsid w:val="00F25864"/>
    <w:rsid w:val="00F25AEB"/>
    <w:rsid w:val="00F25C8A"/>
    <w:rsid w:val="00F25CB8"/>
    <w:rsid w:val="00F318F0"/>
    <w:rsid w:val="00F33F9C"/>
    <w:rsid w:val="00F3456C"/>
    <w:rsid w:val="00F377F7"/>
    <w:rsid w:val="00F37D10"/>
    <w:rsid w:val="00F37E53"/>
    <w:rsid w:val="00F37FFE"/>
    <w:rsid w:val="00F403AB"/>
    <w:rsid w:val="00F40D9F"/>
    <w:rsid w:val="00F41DD0"/>
    <w:rsid w:val="00F41EFA"/>
    <w:rsid w:val="00F4332E"/>
    <w:rsid w:val="00F4416B"/>
    <w:rsid w:val="00F47405"/>
    <w:rsid w:val="00F47776"/>
    <w:rsid w:val="00F47917"/>
    <w:rsid w:val="00F47CF9"/>
    <w:rsid w:val="00F47D71"/>
    <w:rsid w:val="00F50F4E"/>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04E1"/>
    <w:rsid w:val="00F711AF"/>
    <w:rsid w:val="00F720C0"/>
    <w:rsid w:val="00F72725"/>
    <w:rsid w:val="00F73183"/>
    <w:rsid w:val="00F75C96"/>
    <w:rsid w:val="00F76852"/>
    <w:rsid w:val="00F76E58"/>
    <w:rsid w:val="00F81730"/>
    <w:rsid w:val="00F81E1B"/>
    <w:rsid w:val="00F83A8F"/>
    <w:rsid w:val="00F84065"/>
    <w:rsid w:val="00F84111"/>
    <w:rsid w:val="00F842D5"/>
    <w:rsid w:val="00F8668C"/>
    <w:rsid w:val="00F87458"/>
    <w:rsid w:val="00F906FA"/>
    <w:rsid w:val="00F92F0D"/>
    <w:rsid w:val="00F93BF4"/>
    <w:rsid w:val="00F95460"/>
    <w:rsid w:val="00F95ABB"/>
    <w:rsid w:val="00F9751A"/>
    <w:rsid w:val="00FA2186"/>
    <w:rsid w:val="00FA3895"/>
    <w:rsid w:val="00FA42B9"/>
    <w:rsid w:val="00FA4570"/>
    <w:rsid w:val="00FA5A62"/>
    <w:rsid w:val="00FA69C3"/>
    <w:rsid w:val="00FA6BEA"/>
    <w:rsid w:val="00FA7486"/>
    <w:rsid w:val="00FB0418"/>
    <w:rsid w:val="00FB161A"/>
    <w:rsid w:val="00FB3807"/>
    <w:rsid w:val="00FB4986"/>
    <w:rsid w:val="00FB5E38"/>
    <w:rsid w:val="00FB6472"/>
    <w:rsid w:val="00FB74C8"/>
    <w:rsid w:val="00FC1371"/>
    <w:rsid w:val="00FC16C9"/>
    <w:rsid w:val="00FC1BCE"/>
    <w:rsid w:val="00FC20F8"/>
    <w:rsid w:val="00FC28FD"/>
    <w:rsid w:val="00FC3AF8"/>
    <w:rsid w:val="00FC3CDC"/>
    <w:rsid w:val="00FC45D5"/>
    <w:rsid w:val="00FC59BE"/>
    <w:rsid w:val="00FC729C"/>
    <w:rsid w:val="00FC7781"/>
    <w:rsid w:val="00FC7A68"/>
    <w:rsid w:val="00FC7EA9"/>
    <w:rsid w:val="00FD1DF8"/>
    <w:rsid w:val="00FD23FA"/>
    <w:rsid w:val="00FD5AD5"/>
    <w:rsid w:val="00FD62F4"/>
    <w:rsid w:val="00FD69E4"/>
    <w:rsid w:val="00FD71E6"/>
    <w:rsid w:val="00FE1109"/>
    <w:rsid w:val="00FE16F5"/>
    <w:rsid w:val="00FE35D0"/>
    <w:rsid w:val="00FE4C5A"/>
    <w:rsid w:val="00FE58C0"/>
    <w:rsid w:val="00FE6371"/>
    <w:rsid w:val="00FE6F3B"/>
    <w:rsid w:val="00FF1BBB"/>
    <w:rsid w:val="00FF224E"/>
    <w:rsid w:val="00FF40E7"/>
    <w:rsid w:val="00FF569E"/>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E4058A"/>
  </w:style>
  <w:style w:type="paragraph" w:styleId="a6">
    <w:name w:val="footer"/>
    <w:basedOn w:val="a"/>
    <w:link w:val="a7"/>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uiPriority w:val="99"/>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uiPriority w:val="99"/>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semiHidden/>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2"/>
    <w:uiPriority w:val="99"/>
    <w:rsid w:val="005A0A0F"/>
    <w:rPr>
      <w:rFonts w:ascii="Times New Roman" w:hAnsi="Times New Roman" w:cs="Times New Roman"/>
      <w:b/>
      <w:bCs/>
      <w:color w:val="000000"/>
      <w:spacing w:val="-3"/>
      <w:w w:val="100"/>
      <w:position w:val="0"/>
      <w:sz w:val="21"/>
      <w:szCs w:val="21"/>
      <w:shd w:val="clear" w:color="auto" w:fill="FFFFFF"/>
      <w:lang w:val="ru-RU"/>
    </w:rPr>
  </w:style>
  <w:style w:type="paragraph" w:customStyle="1" w:styleId="33">
    <w:name w:val="Основной текст3"/>
    <w:basedOn w:val="a"/>
    <w:link w:val="af2"/>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styleId="af4">
    <w:name w:val="endnote text"/>
    <w:basedOn w:val="a"/>
    <w:link w:val="af5"/>
    <w:uiPriority w:val="99"/>
    <w:semiHidden/>
    <w:unhideWhenUsed/>
    <w:rsid w:val="007E75FB"/>
    <w:pPr>
      <w:spacing w:after="0" w:line="240" w:lineRule="auto"/>
    </w:pPr>
    <w:rPr>
      <w:sz w:val="20"/>
      <w:szCs w:val="20"/>
    </w:rPr>
  </w:style>
  <w:style w:type="character" w:customStyle="1" w:styleId="af5">
    <w:name w:val="Текст концевой сноски Знак"/>
    <w:basedOn w:val="a1"/>
    <w:link w:val="af4"/>
    <w:uiPriority w:val="99"/>
    <w:semiHidden/>
    <w:rsid w:val="007E75FB"/>
    <w:rPr>
      <w:sz w:val="20"/>
      <w:szCs w:val="20"/>
    </w:rPr>
  </w:style>
  <w:style w:type="character" w:styleId="af6">
    <w:name w:val="endnote reference"/>
    <w:basedOn w:val="a1"/>
    <w:uiPriority w:val="99"/>
    <w:semiHidden/>
    <w:unhideWhenUsed/>
    <w:rsid w:val="007E75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vecherin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velosip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itamin/" TargetMode="External"/><Relationship Id="rId5" Type="http://schemas.openxmlformats.org/officeDocument/2006/relationships/webSettings" Target="webSettings.xml"/><Relationship Id="rId15" Type="http://schemas.openxmlformats.org/officeDocument/2006/relationships/hyperlink" Target="http://www.ed.gov.ru/" TargetMode="External"/><Relationship Id="rId10" Type="http://schemas.openxmlformats.org/officeDocument/2006/relationships/hyperlink" Target="http://www.pandia.ru/text/category/bezopasnostmz_zhiznedeyatelmznost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andia.ru/text/category/uchebnie_posobiya/" TargetMode="External"/><Relationship Id="rId14"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61C-AC86-4E4D-AD0E-3D9EEF1F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4371</TotalTime>
  <Pages>1</Pages>
  <Words>25574</Words>
  <Characters>145772</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Головина</cp:lastModifiedBy>
  <cp:revision>210</cp:revision>
  <dcterms:created xsi:type="dcterms:W3CDTF">2015-09-26T14:04:00Z</dcterms:created>
  <dcterms:modified xsi:type="dcterms:W3CDTF">2021-10-15T17:59:00Z</dcterms:modified>
</cp:coreProperties>
</file>