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1C" w:rsidRDefault="003E7D89" w:rsidP="0095571C">
      <w:r w:rsidRPr="003E7D89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pt;height:755pt" o:ole="">
            <v:imagedata r:id="rId9" o:title=""/>
          </v:shape>
          <o:OLEObject Type="Embed" ProgID="AcroExch.Document.7" ShapeID="_x0000_i1025" DrawAspect="Content" ObjectID="_1663489129" r:id="rId10"/>
        </w:object>
      </w:r>
    </w:p>
    <w:p w:rsidR="00B91E5B" w:rsidRDefault="00B91E5B" w:rsidP="00B91E5B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DC2C1F" w:rsidRPr="0020245E" w:rsidRDefault="0020245E" w:rsidP="00991F4B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DC2C1F" w:rsidRPr="0020245E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71175B" w:rsidRPr="0071175B" w:rsidRDefault="0020245E" w:rsidP="00991F4B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75B">
        <w:rPr>
          <w:rFonts w:ascii="Times New Roman" w:hAnsi="Times New Roman" w:cs="Times New Roman"/>
          <w:b/>
          <w:sz w:val="24"/>
          <w:szCs w:val="24"/>
        </w:rPr>
        <w:t>1</w:t>
      </w:r>
      <w:r w:rsidR="007117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2C1F" w:rsidRPr="0071175B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20245E" w:rsidRDefault="00DC2C1F" w:rsidP="00BD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1F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</w:t>
      </w:r>
      <w:r w:rsidR="00DD3997">
        <w:rPr>
          <w:rFonts w:ascii="Times New Roman" w:hAnsi="Times New Roman" w:cs="Times New Roman"/>
          <w:sz w:val="24"/>
          <w:szCs w:val="24"/>
        </w:rPr>
        <w:t>старшей логопедической</w:t>
      </w:r>
      <w:r w:rsidR="00050273">
        <w:rPr>
          <w:rFonts w:ascii="Times New Roman" w:hAnsi="Times New Roman" w:cs="Times New Roman"/>
          <w:sz w:val="24"/>
          <w:szCs w:val="24"/>
        </w:rPr>
        <w:t xml:space="preserve"> </w:t>
      </w:r>
      <w:r w:rsidRPr="00DC2C1F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3E7D89">
        <w:rPr>
          <w:rFonts w:ascii="Times New Roman" w:hAnsi="Times New Roman" w:cs="Times New Roman"/>
          <w:sz w:val="24"/>
          <w:szCs w:val="24"/>
        </w:rPr>
        <w:t xml:space="preserve">№8 </w:t>
      </w:r>
      <w:r w:rsidR="00050273">
        <w:rPr>
          <w:rFonts w:ascii="Times New Roman" w:hAnsi="Times New Roman" w:cs="Times New Roman"/>
          <w:sz w:val="24"/>
          <w:szCs w:val="24"/>
        </w:rPr>
        <w:t xml:space="preserve">на </w:t>
      </w:r>
      <w:r w:rsidR="003E7D89">
        <w:rPr>
          <w:rFonts w:ascii="Times New Roman" w:hAnsi="Times New Roman" w:cs="Times New Roman"/>
          <w:sz w:val="24"/>
          <w:szCs w:val="24"/>
        </w:rPr>
        <w:t>2020-2021</w:t>
      </w:r>
      <w:r w:rsidR="00B91E5B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DC2C1F">
        <w:rPr>
          <w:rFonts w:ascii="Times New Roman" w:hAnsi="Times New Roman" w:cs="Times New Roman"/>
          <w:sz w:val="24"/>
          <w:szCs w:val="24"/>
        </w:rPr>
        <w:t>разработана в соответствии с основной общеобразовательной программой</w:t>
      </w:r>
      <w:r w:rsidR="00050273" w:rsidRPr="000502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0273" w:rsidRPr="00050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общеобразовательной программы для детей с тяжелыми нарушениями речи</w:t>
      </w:r>
      <w:r w:rsidR="00050273">
        <w:rPr>
          <w:rFonts w:ascii="Times New Roman" w:hAnsi="Times New Roman" w:cs="Times New Roman"/>
          <w:sz w:val="24"/>
          <w:szCs w:val="24"/>
        </w:rPr>
        <w:t xml:space="preserve"> -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A47" w:rsidRPr="00BD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дошкольной образовательной организации  «Муниципальное бюджетное дошкольное образовательное учреждение «Детский сад комбинированного вида №18» городского округа </w:t>
      </w:r>
      <w:proofErr w:type="spellStart"/>
      <w:r w:rsidR="00BD2A47" w:rsidRPr="00BD2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proofErr w:type="gramStart"/>
      <w:r w:rsidR="00BD2A47" w:rsidRPr="00BD2A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2C1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C2C1F">
        <w:rPr>
          <w:rFonts w:ascii="Times New Roman" w:hAnsi="Times New Roman" w:cs="Times New Roman"/>
          <w:sz w:val="24"/>
          <w:szCs w:val="24"/>
        </w:rPr>
        <w:t xml:space="preserve"> соответствии с введением в действие ФГОС дошкольного образования. Рабочая программа по развитию детей </w:t>
      </w:r>
      <w:r w:rsidR="00050273">
        <w:rPr>
          <w:rFonts w:ascii="Times New Roman" w:hAnsi="Times New Roman" w:cs="Times New Roman"/>
          <w:sz w:val="24"/>
          <w:szCs w:val="24"/>
        </w:rPr>
        <w:t>средне-</w:t>
      </w:r>
      <w:r w:rsidR="00DD3997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DC2C1F">
        <w:rPr>
          <w:rFonts w:ascii="Times New Roman" w:hAnsi="Times New Roman" w:cs="Times New Roman"/>
          <w:sz w:val="24"/>
          <w:szCs w:val="24"/>
        </w:rPr>
        <w:t xml:space="preserve">группы обеспечивает разностороннее развитие детей в возрасте от </w:t>
      </w:r>
      <w:r w:rsidR="00BA3192">
        <w:rPr>
          <w:rFonts w:ascii="Times New Roman" w:hAnsi="Times New Roman" w:cs="Times New Roman"/>
          <w:sz w:val="24"/>
          <w:szCs w:val="24"/>
        </w:rPr>
        <w:t>5</w:t>
      </w:r>
      <w:r w:rsidRPr="00DC2C1F">
        <w:rPr>
          <w:rFonts w:ascii="Times New Roman" w:hAnsi="Times New Roman" w:cs="Times New Roman"/>
          <w:sz w:val="24"/>
          <w:szCs w:val="24"/>
        </w:rPr>
        <w:t xml:space="preserve"> до</w:t>
      </w:r>
      <w:r w:rsidR="00050273">
        <w:rPr>
          <w:rFonts w:ascii="Times New Roman" w:hAnsi="Times New Roman" w:cs="Times New Roman"/>
          <w:sz w:val="24"/>
          <w:szCs w:val="24"/>
        </w:rPr>
        <w:t xml:space="preserve"> </w:t>
      </w:r>
      <w:r w:rsidR="00DD3997">
        <w:rPr>
          <w:rFonts w:ascii="Times New Roman" w:hAnsi="Times New Roman" w:cs="Times New Roman"/>
          <w:sz w:val="24"/>
          <w:szCs w:val="24"/>
        </w:rPr>
        <w:t xml:space="preserve">6 </w:t>
      </w:r>
      <w:r w:rsidRPr="00DC2C1F">
        <w:rPr>
          <w:rFonts w:ascii="Times New Roman" w:hAnsi="Times New Roman" w:cs="Times New Roman"/>
          <w:sz w:val="24"/>
          <w:szCs w:val="24"/>
        </w:rPr>
        <w:t>лет с учётом их возрастных и индивидуальных особенностей по основным направлениям - социально-коммуникативн</w:t>
      </w:r>
      <w:r w:rsidR="005A1A31">
        <w:rPr>
          <w:rFonts w:ascii="Times New Roman" w:hAnsi="Times New Roman" w:cs="Times New Roman"/>
          <w:sz w:val="24"/>
          <w:szCs w:val="24"/>
        </w:rPr>
        <w:t>ому, познавательному, речевому,</w:t>
      </w:r>
      <w:r w:rsidRPr="00DC2C1F">
        <w:rPr>
          <w:rFonts w:ascii="Times New Roman" w:hAnsi="Times New Roman" w:cs="Times New Roman"/>
          <w:sz w:val="24"/>
          <w:szCs w:val="24"/>
        </w:rPr>
        <w:t xml:space="preserve"> художественно – эстетическому</w:t>
      </w:r>
      <w:r w:rsidR="005A1A31">
        <w:rPr>
          <w:rFonts w:ascii="Times New Roman" w:hAnsi="Times New Roman" w:cs="Times New Roman"/>
          <w:sz w:val="24"/>
          <w:szCs w:val="24"/>
        </w:rPr>
        <w:t xml:space="preserve"> и </w:t>
      </w:r>
      <w:r w:rsidR="005A1A31" w:rsidRPr="00DC2C1F">
        <w:rPr>
          <w:rFonts w:ascii="Times New Roman" w:hAnsi="Times New Roman" w:cs="Times New Roman"/>
          <w:sz w:val="24"/>
          <w:szCs w:val="24"/>
        </w:rPr>
        <w:t>физическому</w:t>
      </w:r>
      <w:r w:rsidRPr="00DC2C1F">
        <w:rPr>
          <w:rFonts w:ascii="Times New Roman" w:hAnsi="Times New Roman" w:cs="Times New Roman"/>
          <w:sz w:val="24"/>
          <w:szCs w:val="24"/>
        </w:rPr>
        <w:t>.</w:t>
      </w:r>
      <w:r w:rsidR="00050273">
        <w:rPr>
          <w:rFonts w:ascii="Times New Roman" w:hAnsi="Times New Roman" w:cs="Times New Roman"/>
          <w:sz w:val="24"/>
          <w:szCs w:val="24"/>
        </w:rPr>
        <w:t xml:space="preserve"> </w:t>
      </w:r>
      <w:r w:rsidRPr="00DC2C1F">
        <w:rPr>
          <w:rFonts w:ascii="Times New Roman" w:hAnsi="Times New Roman" w:cs="Times New Roman"/>
          <w:sz w:val="24"/>
          <w:szCs w:val="24"/>
        </w:rPr>
        <w:t xml:space="preserve">Реализуемая </w:t>
      </w:r>
      <w:r w:rsidR="00050273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DC2C1F">
        <w:rPr>
          <w:rFonts w:ascii="Times New Roman" w:hAnsi="Times New Roman" w:cs="Times New Roman"/>
          <w:sz w:val="24"/>
          <w:szCs w:val="24"/>
        </w:rPr>
        <w:t>программа строится на принципе личностно–развивающего и гуманистического характера взаимодействия взрослого с детьми. Данная програм</w:t>
      </w:r>
      <w:r w:rsidR="0020245E">
        <w:rPr>
          <w:rFonts w:ascii="Times New Roman" w:hAnsi="Times New Roman" w:cs="Times New Roman"/>
          <w:sz w:val="24"/>
          <w:szCs w:val="24"/>
        </w:rPr>
        <w:t>ма разработана в соответствии с нормативными документами.</w:t>
      </w:r>
    </w:p>
    <w:p w:rsidR="00BD2A47" w:rsidRPr="00BD2A47" w:rsidRDefault="00BD2A47" w:rsidP="00BD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C1F" w:rsidRPr="0020245E" w:rsidRDefault="0020245E" w:rsidP="005A1A31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45E">
        <w:rPr>
          <w:rFonts w:ascii="Times New Roman" w:hAnsi="Times New Roman" w:cs="Times New Roman"/>
          <w:b/>
          <w:i/>
          <w:sz w:val="24"/>
          <w:szCs w:val="24"/>
        </w:rPr>
        <w:t>1.1 Нормативные</w:t>
      </w:r>
      <w:r w:rsidR="00007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2C1F" w:rsidRPr="0020245E">
        <w:rPr>
          <w:rFonts w:ascii="Times New Roman" w:hAnsi="Times New Roman" w:cs="Times New Roman"/>
          <w:b/>
          <w:i/>
          <w:sz w:val="24"/>
          <w:szCs w:val="24"/>
        </w:rPr>
        <w:t>документ</w:t>
      </w:r>
      <w:r w:rsidRPr="0020245E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DC2C1F" w:rsidRPr="0020245E">
        <w:rPr>
          <w:rFonts w:ascii="Times New Roman" w:hAnsi="Times New Roman" w:cs="Times New Roman"/>
          <w:b/>
          <w:sz w:val="24"/>
          <w:szCs w:val="24"/>
        </w:rPr>
        <w:t>:</w:t>
      </w:r>
    </w:p>
    <w:p w:rsidR="00DC2C1F" w:rsidRDefault="00DC2C1F" w:rsidP="00DC2C1F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DC2C1F">
        <w:rPr>
          <w:rFonts w:ascii="Times New Roman" w:hAnsi="Times New Roman" w:cs="Times New Roman"/>
          <w:sz w:val="24"/>
          <w:szCs w:val="24"/>
        </w:rPr>
        <w:t xml:space="preserve"> • Федеральный закон от 29 декабря 2012 г. N 273-ФЗ «Об образовании в Российской Федерации»;</w:t>
      </w:r>
    </w:p>
    <w:p w:rsidR="00DC2C1F" w:rsidRDefault="00DC2C1F" w:rsidP="00DC2C1F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DC2C1F">
        <w:rPr>
          <w:rFonts w:ascii="Times New Roman" w:hAnsi="Times New Roman" w:cs="Times New Roman"/>
          <w:sz w:val="24"/>
          <w:szCs w:val="24"/>
        </w:rPr>
        <w:t xml:space="preserve"> 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C2C1F" w:rsidRDefault="00DC2C1F" w:rsidP="00DC2C1F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DC2C1F">
        <w:rPr>
          <w:rFonts w:ascii="Times New Roman" w:hAnsi="Times New Roman" w:cs="Times New Roman"/>
          <w:sz w:val="24"/>
          <w:szCs w:val="24"/>
        </w:rPr>
        <w:t xml:space="preserve"> 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DC2C1F" w:rsidRDefault="00DC2C1F" w:rsidP="00DC2C1F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DC2C1F">
        <w:rPr>
          <w:rFonts w:ascii="Times New Roman" w:hAnsi="Times New Roman" w:cs="Times New Roman"/>
          <w:sz w:val="24"/>
          <w:szCs w:val="24"/>
        </w:rPr>
        <w:t xml:space="preserve"> • 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C2C1F" w:rsidRDefault="00DC2C1F" w:rsidP="00DC2C1F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DC2C1F">
        <w:rPr>
          <w:rFonts w:ascii="Times New Roman" w:hAnsi="Times New Roman" w:cs="Times New Roman"/>
          <w:sz w:val="24"/>
          <w:szCs w:val="24"/>
        </w:rPr>
        <w:t xml:space="preserve"> • Устав учреждения.</w:t>
      </w:r>
    </w:p>
    <w:p w:rsidR="00DE7F50" w:rsidRPr="00CF0C82" w:rsidRDefault="0020245E" w:rsidP="0020245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1.2 </w:t>
      </w:r>
      <w:r w:rsidR="00DE7F50" w:rsidRPr="00CF0C82">
        <w:rPr>
          <w:rFonts w:ascii="Times New Roman" w:hAnsi="Times New Roman" w:cs="Times New Roman"/>
          <w:b/>
          <w:i/>
          <w:sz w:val="24"/>
          <w:szCs w:val="24"/>
        </w:rPr>
        <w:t>Цели и задачи реализации Программы</w:t>
      </w:r>
      <w:r w:rsidR="00DE7F50" w:rsidRPr="00CF0C82">
        <w:rPr>
          <w:rFonts w:ascii="Times New Roman" w:hAnsi="Times New Roman" w:cs="Times New Roman"/>
          <w:i/>
          <w:sz w:val="24"/>
          <w:szCs w:val="24"/>
        </w:rPr>
        <w:t>:</w:t>
      </w:r>
    </w:p>
    <w:p w:rsidR="00DE7F50" w:rsidRPr="008D5D1C" w:rsidRDefault="00DE7F50" w:rsidP="00DE7F5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D1C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DE7F50" w:rsidRPr="00932C99" w:rsidRDefault="00DE7F50" w:rsidP="00DE7F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99">
        <w:rPr>
          <w:rFonts w:ascii="Times New Roman" w:hAnsi="Times New Roman" w:cs="Times New Roman"/>
          <w:sz w:val="24"/>
          <w:szCs w:val="24"/>
        </w:rPr>
        <w:t>Повышение социального статуса дошкольного образования;</w:t>
      </w:r>
    </w:p>
    <w:p w:rsidR="00DE7F50" w:rsidRDefault="00DE7F50" w:rsidP="00DE7F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Обеспечение государством равенства возможностей для каждого ребенка в получении качест</w:t>
      </w:r>
      <w:r w:rsidR="00F1163D">
        <w:rPr>
          <w:rFonts w:ascii="Times New Roman" w:hAnsi="Times New Roman" w:cs="Times New Roman"/>
          <w:sz w:val="24"/>
          <w:szCs w:val="24"/>
        </w:rPr>
        <w:t>венного дошкольного образования;</w:t>
      </w:r>
    </w:p>
    <w:p w:rsidR="00DE7F50" w:rsidRDefault="00DE7F50" w:rsidP="00DE7F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</w:t>
      </w:r>
      <w:r w:rsidR="00F1163D">
        <w:rPr>
          <w:rFonts w:ascii="Times New Roman" w:hAnsi="Times New Roman" w:cs="Times New Roman"/>
          <w:sz w:val="24"/>
          <w:szCs w:val="24"/>
        </w:rPr>
        <w:t>ктуре и результатам их освоения;</w:t>
      </w:r>
    </w:p>
    <w:p w:rsidR="00BD2A47" w:rsidRPr="0095571C" w:rsidRDefault="00DE7F50" w:rsidP="0095571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Федерации относительно</w:t>
      </w:r>
      <w:r w:rsidR="00B74BAB">
        <w:rPr>
          <w:rFonts w:ascii="Times New Roman" w:hAnsi="Times New Roman" w:cs="Times New Roman"/>
          <w:sz w:val="24"/>
          <w:szCs w:val="24"/>
        </w:rPr>
        <w:t xml:space="preserve"> уровня дошкольного образования.</w:t>
      </w:r>
    </w:p>
    <w:p w:rsidR="00DE7F50" w:rsidRPr="00A7717D" w:rsidRDefault="00DE7F50" w:rsidP="00DE7F50">
      <w:pPr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717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E7F50" w:rsidRDefault="00DE7F50" w:rsidP="00DE7F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17D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E7F50" w:rsidRDefault="00DE7F50" w:rsidP="00DE7F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17D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E7F50" w:rsidRDefault="00DE7F50" w:rsidP="00DE7F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17D">
        <w:rPr>
          <w:rFonts w:ascii="Times New Roman" w:hAnsi="Times New Roman" w:cs="Times New Roman"/>
          <w:sz w:val="24"/>
          <w:szCs w:val="24"/>
        </w:rPr>
        <w:lastRenderedPageBreak/>
        <w:t>Обеспечение преемственности целей, задач и содержания образования, реализуемых в рамках образовательных программ 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E7F50" w:rsidRDefault="00DE7F50" w:rsidP="00DE7F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198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E7F50" w:rsidRDefault="00DE7F50" w:rsidP="00DE7F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198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E7F50" w:rsidRDefault="00DE7F50" w:rsidP="00DE7F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198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E7F50" w:rsidRDefault="00DE7F50" w:rsidP="00DE7F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198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E7F50" w:rsidRDefault="00DE7F50" w:rsidP="00DE7F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C50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E7F50" w:rsidRDefault="00DE7F50" w:rsidP="00DE7F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C50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укрепление здоровья детей.</w:t>
      </w:r>
    </w:p>
    <w:p w:rsidR="00FD23FA" w:rsidRPr="00CF0C82" w:rsidRDefault="0020245E" w:rsidP="0020245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1.3 </w:t>
      </w:r>
      <w:r w:rsidR="00FD23FA" w:rsidRPr="00CF0C82">
        <w:rPr>
          <w:rFonts w:ascii="Times New Roman" w:hAnsi="Times New Roman" w:cs="Times New Roman"/>
          <w:b/>
          <w:i/>
          <w:sz w:val="24"/>
          <w:szCs w:val="24"/>
        </w:rPr>
        <w:t>Принципы и подходы к формированию Программы:</w:t>
      </w:r>
    </w:p>
    <w:p w:rsidR="00C57885" w:rsidRDefault="00C57885" w:rsidP="00C57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85">
        <w:rPr>
          <w:rFonts w:ascii="Times New Roman" w:hAnsi="Times New Roman" w:cs="Times New Roman"/>
          <w:sz w:val="24"/>
          <w:szCs w:val="24"/>
        </w:rPr>
        <w:t xml:space="preserve">1. Соответствует принципу развивающего образования, целью которого является развитие ребенка. </w:t>
      </w:r>
    </w:p>
    <w:p w:rsidR="00BD2A47" w:rsidRDefault="00C57885" w:rsidP="00C57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85">
        <w:rPr>
          <w:rFonts w:ascii="Times New Roman" w:hAnsi="Times New Roman" w:cs="Times New Roman"/>
          <w:sz w:val="24"/>
          <w:szCs w:val="24"/>
        </w:rPr>
        <w:t>2. Сочетает принципы научной обоснованности и практической применимости (соответствует основным положениям возрастной психо</w:t>
      </w:r>
      <w:r w:rsidR="00B74BAB">
        <w:rPr>
          <w:rFonts w:ascii="Times New Roman" w:hAnsi="Times New Roman" w:cs="Times New Roman"/>
          <w:sz w:val="24"/>
          <w:szCs w:val="24"/>
        </w:rPr>
        <w:t>логии и дошкольной педагогики).</w:t>
      </w:r>
    </w:p>
    <w:p w:rsidR="00C57885" w:rsidRDefault="00C57885" w:rsidP="00C57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85">
        <w:rPr>
          <w:rFonts w:ascii="Times New Roman" w:hAnsi="Times New Roman" w:cs="Times New Roman"/>
          <w:sz w:val="24"/>
          <w:szCs w:val="24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</w:t>
      </w:r>
      <w:r w:rsidR="00B74BAB">
        <w:rPr>
          <w:rFonts w:ascii="Times New Roman" w:hAnsi="Times New Roman" w:cs="Times New Roman"/>
          <w:sz w:val="24"/>
          <w:szCs w:val="24"/>
        </w:rPr>
        <w:t>ижаясь к разумному «минимуму»).</w:t>
      </w:r>
    </w:p>
    <w:p w:rsidR="00C57885" w:rsidRDefault="00C57885" w:rsidP="00C57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85">
        <w:rPr>
          <w:rFonts w:ascii="Times New Roman" w:hAnsi="Times New Roman" w:cs="Times New Roman"/>
          <w:sz w:val="24"/>
          <w:szCs w:val="24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C57885" w:rsidRDefault="00C57885" w:rsidP="00C57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85">
        <w:rPr>
          <w:rFonts w:ascii="Times New Roman" w:hAnsi="Times New Roman" w:cs="Times New Roman"/>
          <w:sz w:val="24"/>
          <w:szCs w:val="24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C57885" w:rsidRDefault="00C57885" w:rsidP="00C57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85">
        <w:rPr>
          <w:rFonts w:ascii="Times New Roman" w:hAnsi="Times New Roman" w:cs="Times New Roman"/>
          <w:sz w:val="24"/>
          <w:szCs w:val="24"/>
        </w:rPr>
        <w:t xml:space="preserve">6. Основывается на комплексно-тематическом принципе построения образовательного процесса. </w:t>
      </w:r>
    </w:p>
    <w:p w:rsidR="00C57885" w:rsidRDefault="00C57885" w:rsidP="00C57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85">
        <w:rPr>
          <w:rFonts w:ascii="Times New Roman" w:hAnsi="Times New Roman" w:cs="Times New Roman"/>
          <w:sz w:val="24"/>
          <w:szCs w:val="24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C57885" w:rsidRDefault="00C57885" w:rsidP="00C57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85">
        <w:rPr>
          <w:rFonts w:ascii="Times New Roman" w:hAnsi="Times New Roman" w:cs="Times New Roman"/>
          <w:sz w:val="24"/>
          <w:szCs w:val="24"/>
        </w:rPr>
        <w:t>8. Предполагает построение образовательного процесса на адекватных возрасту формах работы с детьми (игра)</w:t>
      </w:r>
      <w:r w:rsidR="00EA24E9">
        <w:rPr>
          <w:rFonts w:ascii="Times New Roman" w:hAnsi="Times New Roman" w:cs="Times New Roman"/>
          <w:sz w:val="24"/>
          <w:szCs w:val="24"/>
        </w:rPr>
        <w:t>.</w:t>
      </w:r>
    </w:p>
    <w:p w:rsidR="00C57885" w:rsidRPr="00C57885" w:rsidRDefault="00C57885" w:rsidP="00C5788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885">
        <w:rPr>
          <w:rFonts w:ascii="Times New Roman" w:hAnsi="Times New Roman" w:cs="Times New Roman"/>
          <w:sz w:val="24"/>
          <w:szCs w:val="24"/>
        </w:rPr>
        <w:t xml:space="preserve">9. Строится на принципе </w:t>
      </w:r>
      <w:proofErr w:type="spellStart"/>
      <w:r w:rsidRPr="00C57885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C57885">
        <w:rPr>
          <w:rFonts w:ascii="Times New Roman" w:hAnsi="Times New Roman" w:cs="Times New Roman"/>
          <w:sz w:val="24"/>
          <w:szCs w:val="24"/>
        </w:rPr>
        <w:t>. Учитывает национальные ценности и традиции в образован</w:t>
      </w:r>
      <w:r w:rsidR="00FF1BBB">
        <w:rPr>
          <w:rFonts w:ascii="Times New Roman" w:hAnsi="Times New Roman" w:cs="Times New Roman"/>
          <w:sz w:val="24"/>
          <w:szCs w:val="24"/>
        </w:rPr>
        <w:t>ии</w:t>
      </w:r>
      <w:r w:rsidR="00EA24E9">
        <w:rPr>
          <w:rFonts w:ascii="Times New Roman" w:hAnsi="Times New Roman" w:cs="Times New Roman"/>
          <w:sz w:val="24"/>
          <w:szCs w:val="24"/>
        </w:rPr>
        <w:t>.</w:t>
      </w:r>
    </w:p>
    <w:p w:rsidR="00FF1BBB" w:rsidRDefault="004A2B23" w:rsidP="004A2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23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</w:p>
    <w:p w:rsidR="00FF1BBB" w:rsidRDefault="004A2B23" w:rsidP="006F69C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BB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</w:t>
      </w:r>
    </w:p>
    <w:p w:rsidR="00FF1BBB" w:rsidRDefault="004A2B23" w:rsidP="006F69C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BB">
        <w:rPr>
          <w:rFonts w:ascii="Times New Roman" w:hAnsi="Times New Roman" w:cs="Times New Roman"/>
          <w:sz w:val="24"/>
          <w:szCs w:val="24"/>
        </w:rPr>
        <w:t xml:space="preserve">познавательное развитие, </w:t>
      </w:r>
    </w:p>
    <w:p w:rsidR="00FF1BBB" w:rsidRDefault="004A2B23" w:rsidP="006F69C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BB">
        <w:rPr>
          <w:rFonts w:ascii="Times New Roman" w:hAnsi="Times New Roman" w:cs="Times New Roman"/>
          <w:sz w:val="24"/>
          <w:szCs w:val="24"/>
        </w:rPr>
        <w:t xml:space="preserve">речевое развитие, </w:t>
      </w:r>
    </w:p>
    <w:p w:rsidR="00FF1BBB" w:rsidRDefault="004A2B23" w:rsidP="006F69C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BB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развитие, </w:t>
      </w:r>
    </w:p>
    <w:p w:rsidR="00FD23FA" w:rsidRPr="00FF1BBB" w:rsidRDefault="004A2B23" w:rsidP="006F69C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BB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EA24E9">
        <w:rPr>
          <w:rFonts w:ascii="Times New Roman" w:hAnsi="Times New Roman" w:cs="Times New Roman"/>
          <w:sz w:val="24"/>
          <w:szCs w:val="24"/>
        </w:rPr>
        <w:t>.</w:t>
      </w:r>
    </w:p>
    <w:p w:rsidR="002C52D3" w:rsidRDefault="004F7A41" w:rsidP="00B91E5B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1.4 </w:t>
      </w:r>
      <w:r w:rsidR="002C52D3" w:rsidRPr="004F7A41">
        <w:rPr>
          <w:rFonts w:ascii="Times New Roman" w:hAnsi="Times New Roman" w:cs="Times New Roman"/>
          <w:b/>
          <w:i/>
          <w:sz w:val="24"/>
          <w:szCs w:val="24"/>
        </w:rPr>
        <w:t>Значимые для разработки и реализации рабочей программы характеристики</w:t>
      </w:r>
      <w:r w:rsidR="00DD3997">
        <w:rPr>
          <w:rFonts w:ascii="Times New Roman" w:hAnsi="Times New Roman" w:cs="Times New Roman"/>
          <w:sz w:val="24"/>
          <w:szCs w:val="24"/>
        </w:rPr>
        <w:t>.</w:t>
      </w:r>
    </w:p>
    <w:p w:rsidR="00050273" w:rsidRPr="003E7D89" w:rsidRDefault="00050273" w:rsidP="0005027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D89">
        <w:rPr>
          <w:rFonts w:ascii="Times New Roman" w:hAnsi="Times New Roman" w:cs="Times New Roman"/>
          <w:sz w:val="24"/>
          <w:szCs w:val="24"/>
          <w:u w:val="single"/>
        </w:rPr>
        <w:t>Возрастные и индивидуальные особенности контингента детей старшей  группы</w:t>
      </w:r>
    </w:p>
    <w:p w:rsidR="00050273" w:rsidRPr="00050E44" w:rsidRDefault="00050273" w:rsidP="0005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44">
        <w:rPr>
          <w:rFonts w:ascii="Times New Roman" w:hAnsi="Times New Roman" w:cs="Times New Roman"/>
          <w:b/>
          <w:i/>
          <w:sz w:val="24"/>
          <w:szCs w:val="24"/>
        </w:rPr>
        <w:t>Эмоции.</w:t>
      </w:r>
      <w:r w:rsidRPr="00050E44">
        <w:rPr>
          <w:rFonts w:ascii="Times New Roman" w:hAnsi="Times New Roman" w:cs="Times New Roman"/>
          <w:sz w:val="24"/>
          <w:szCs w:val="24"/>
        </w:rPr>
        <w:t xml:space="preserve"> Обретая способность контролировать своё поведение, ребёнок теперь способен также регулировать проявления своих чувств. Теперь он может сознательно и намеренно скрывать свои чувства от других. Поскольку сфера его интересов - взаимоотношения людей, он начинает более тонко воспринимать нюансы их душевного состояния и отношение к нему и друг к другу. У ребёнка появляются устойчивые чувства и отношения. Дети учатся владеть своими эмоциями. Умение эмоционально адекватно реагировать в такой ситуации - важное психологическое приобретение данного возраста.  В этом возрасте дети чувствительны к цвету, форме. Важно создавать условия, в которых дети будут получать эти яркие, на всю жизнь остающиеся в памяти впечатления. </w:t>
      </w:r>
    </w:p>
    <w:p w:rsidR="00050273" w:rsidRPr="00050E44" w:rsidRDefault="00050273" w:rsidP="0005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44">
        <w:rPr>
          <w:rFonts w:ascii="Times New Roman" w:hAnsi="Times New Roman" w:cs="Times New Roman"/>
          <w:b/>
          <w:i/>
          <w:sz w:val="24"/>
          <w:szCs w:val="24"/>
        </w:rPr>
        <w:t xml:space="preserve">Восприятие. </w:t>
      </w:r>
      <w:r w:rsidRPr="00050E44">
        <w:rPr>
          <w:rFonts w:ascii="Times New Roman" w:hAnsi="Times New Roman" w:cs="Times New Roman"/>
          <w:sz w:val="24"/>
          <w:szCs w:val="24"/>
        </w:rPr>
        <w:t>Острота зрения, способность к цветоразличению, слух, ориентация в пространстве и др. продолжают развиваться и совершенствоваться. Одновременно восприятие приобретает черты произвольности. Способен воспринимать предметы независимо от того, действует ли он с ними практически или нет. Он может вслушиваться в разные звуки, сравнивать их.</w:t>
      </w:r>
    </w:p>
    <w:p w:rsidR="00050273" w:rsidRPr="00050E44" w:rsidRDefault="00050273" w:rsidP="0005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44">
        <w:rPr>
          <w:rFonts w:ascii="Times New Roman" w:hAnsi="Times New Roman" w:cs="Times New Roman"/>
          <w:b/>
          <w:i/>
          <w:sz w:val="24"/>
          <w:szCs w:val="24"/>
        </w:rPr>
        <w:t>Внимание.</w:t>
      </w:r>
      <w:r w:rsidRPr="00050E44">
        <w:rPr>
          <w:rFonts w:ascii="Times New Roman" w:hAnsi="Times New Roman" w:cs="Times New Roman"/>
          <w:sz w:val="24"/>
          <w:szCs w:val="24"/>
        </w:rPr>
        <w:t xml:space="preserve"> В 5 лет продолжается рост устойчивости внимания. Важным показателем развития внимания является то, что в деятельности ребёнка появляется действие по правилу - первый необходимый элемент произвольного внимания. Именно в этом возрасте дети начинают активно играть в игры с правилами: как настольные, так и подвижные. </w:t>
      </w:r>
    </w:p>
    <w:p w:rsidR="00050273" w:rsidRPr="00050E44" w:rsidRDefault="00050273" w:rsidP="0005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44">
        <w:rPr>
          <w:rFonts w:ascii="Times New Roman" w:hAnsi="Times New Roman" w:cs="Times New Roman"/>
          <w:b/>
          <w:i/>
          <w:sz w:val="24"/>
          <w:szCs w:val="24"/>
        </w:rPr>
        <w:t>Память.</w:t>
      </w:r>
      <w:r w:rsidRPr="00050E44">
        <w:rPr>
          <w:rFonts w:ascii="Times New Roman" w:hAnsi="Times New Roman" w:cs="Times New Roman"/>
          <w:sz w:val="24"/>
          <w:szCs w:val="24"/>
        </w:rPr>
        <w:t xml:space="preserve"> Развивается произвольное запоминание, хотя оно остаётся главным образом механическим. Преобладающим видом памяти у старших дошкольников является образная память. Ребёнок может запомнить по просьбе взрослого 7—8 предметов (из 10—15), изображённых на предъявляемых ему картинках. </w:t>
      </w:r>
    </w:p>
    <w:p w:rsidR="00050273" w:rsidRPr="00050E44" w:rsidRDefault="00050273" w:rsidP="0005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44">
        <w:rPr>
          <w:rFonts w:ascii="Times New Roman" w:hAnsi="Times New Roman" w:cs="Times New Roman"/>
          <w:b/>
          <w:i/>
          <w:sz w:val="24"/>
          <w:szCs w:val="24"/>
        </w:rPr>
        <w:t xml:space="preserve">Речь </w:t>
      </w:r>
      <w:r w:rsidRPr="00050E44">
        <w:rPr>
          <w:rFonts w:ascii="Times New Roman" w:hAnsi="Times New Roman" w:cs="Times New Roman"/>
          <w:sz w:val="24"/>
          <w:szCs w:val="24"/>
        </w:rPr>
        <w:t xml:space="preserve">ребёнка всё более освобождается от той конкретной ситуации, в которой он находится в данный момент. Она становится </w:t>
      </w:r>
      <w:proofErr w:type="spellStart"/>
      <w:r w:rsidRPr="00050E44">
        <w:rPr>
          <w:rFonts w:ascii="Times New Roman" w:hAnsi="Times New Roman" w:cs="Times New Roman"/>
          <w:sz w:val="24"/>
          <w:szCs w:val="24"/>
        </w:rPr>
        <w:t>внеситуативной</w:t>
      </w:r>
      <w:proofErr w:type="spellEnd"/>
      <w:r w:rsidRPr="00050E44">
        <w:rPr>
          <w:rFonts w:ascii="Times New Roman" w:hAnsi="Times New Roman" w:cs="Times New Roman"/>
          <w:sz w:val="24"/>
          <w:szCs w:val="24"/>
        </w:rPr>
        <w:t xml:space="preserve">, и доля такой речи увеличивается. Речь становится </w:t>
      </w:r>
      <w:proofErr w:type="gramStart"/>
      <w:r w:rsidRPr="00050E44">
        <w:rPr>
          <w:rFonts w:ascii="Times New Roman" w:hAnsi="Times New Roman" w:cs="Times New Roman"/>
          <w:sz w:val="24"/>
          <w:szCs w:val="24"/>
        </w:rPr>
        <w:t>более связной</w:t>
      </w:r>
      <w:proofErr w:type="gramEnd"/>
      <w:r w:rsidRPr="00050E44">
        <w:rPr>
          <w:rFonts w:ascii="Times New Roman" w:hAnsi="Times New Roman" w:cs="Times New Roman"/>
          <w:sz w:val="24"/>
          <w:szCs w:val="24"/>
        </w:rPr>
        <w:t xml:space="preserve">, внутренне согласованной и монологической. Изменяется отражаемое в ней содержание: значительное место начинают занимать человеческие отношения. Этим определяется направление дальнейшего усложнения и обогащения лексического и грамматического строя речи. </w:t>
      </w:r>
    </w:p>
    <w:p w:rsidR="00050273" w:rsidRPr="00050E44" w:rsidRDefault="00050273" w:rsidP="0005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E44">
        <w:rPr>
          <w:rFonts w:ascii="Times New Roman" w:hAnsi="Times New Roman" w:cs="Times New Roman"/>
          <w:b/>
          <w:i/>
          <w:sz w:val="24"/>
          <w:szCs w:val="24"/>
        </w:rPr>
        <w:t>Мышление</w:t>
      </w:r>
      <w:proofErr w:type="gramStart"/>
      <w:r w:rsidRPr="00050E4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50E44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050E44">
        <w:rPr>
          <w:rFonts w:ascii="Times New Roman" w:hAnsi="Times New Roman" w:cs="Times New Roman"/>
          <w:sz w:val="24"/>
          <w:szCs w:val="24"/>
        </w:rPr>
        <w:t xml:space="preserve"> 5 годам у ребёнка появляется способность удерживать в сознании уже не отдельное событие или ситуацию, а цепочку взаимосвязанных событий. На этой основе формируются представления об изменениях количества. Дети могут оперировать числами, складывать и вычитать, составлять и решать задачи. Способность удерживать в представлении цепочку взаимосвязанных событий позволяет ребёнку представлять себе прошлое и будущее, выстраивать картину роста и развития в мире живой природы, процесса изготовления какой-либо вещи, приготовления съестного блюда и т. п.  Ребёнок пытается восстановить линию собственной жизни, вспомнить себя в </w:t>
      </w:r>
      <w:proofErr w:type="gramStart"/>
      <w:r w:rsidRPr="00050E44">
        <w:rPr>
          <w:rFonts w:ascii="Times New Roman" w:hAnsi="Times New Roman" w:cs="Times New Roman"/>
          <w:sz w:val="24"/>
          <w:szCs w:val="24"/>
        </w:rPr>
        <w:t>более младшем</w:t>
      </w:r>
      <w:proofErr w:type="gramEnd"/>
      <w:r w:rsidRPr="00050E44">
        <w:rPr>
          <w:rFonts w:ascii="Times New Roman" w:hAnsi="Times New Roman" w:cs="Times New Roman"/>
          <w:sz w:val="24"/>
          <w:szCs w:val="24"/>
        </w:rPr>
        <w:t xml:space="preserve"> возрасте. Именно в этом возрасте разумно планировать работу по знакомству ребёнка с его семейным (генеалогическим) деревом. Также в этом возрасте у некоторых детей возникает вопрос, что значит умереть, и появляется страх смерти. </w:t>
      </w:r>
    </w:p>
    <w:p w:rsidR="00050273" w:rsidRPr="00050E44" w:rsidRDefault="00050273" w:rsidP="0005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E44">
        <w:rPr>
          <w:rFonts w:ascii="Times New Roman" w:hAnsi="Times New Roman" w:cs="Times New Roman"/>
          <w:b/>
          <w:i/>
          <w:sz w:val="24"/>
          <w:szCs w:val="24"/>
        </w:rPr>
        <w:t>Деятельность</w:t>
      </w:r>
      <w:proofErr w:type="gramStart"/>
      <w:r w:rsidRPr="00050E4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5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0E44">
        <w:rPr>
          <w:rFonts w:ascii="Times New Roman" w:hAnsi="Times New Roman" w:cs="Times New Roman"/>
          <w:sz w:val="24"/>
          <w:szCs w:val="24"/>
        </w:rPr>
        <w:t>озможности</w:t>
      </w:r>
      <w:proofErr w:type="spellEnd"/>
      <w:r w:rsidRPr="00050E44">
        <w:rPr>
          <w:rFonts w:ascii="Times New Roman" w:hAnsi="Times New Roman" w:cs="Times New Roman"/>
          <w:sz w:val="24"/>
          <w:szCs w:val="24"/>
        </w:rPr>
        <w:t xml:space="preserve"> произвольного контроля поведения, эмоциональных реакций открывают путь для формирования культуры поведения в общественных местах, за столом, в гостях и т. п., освоения правил формальной речевой вежливости, правил приличия. В работе с детьми именно с этого момента целесообразно начинать использовать задания на воспроизведение </w:t>
      </w:r>
      <w:r w:rsidRPr="00050E44">
        <w:rPr>
          <w:rFonts w:ascii="Times New Roman" w:hAnsi="Times New Roman" w:cs="Times New Roman"/>
          <w:i/>
          <w:sz w:val="24"/>
          <w:szCs w:val="24"/>
        </w:rPr>
        <w:t>образца</w:t>
      </w:r>
      <w:r w:rsidRPr="00050E44">
        <w:rPr>
          <w:rFonts w:ascii="Times New Roman" w:hAnsi="Times New Roman" w:cs="Times New Roman"/>
          <w:sz w:val="24"/>
          <w:szCs w:val="24"/>
        </w:rPr>
        <w:t xml:space="preserve"> и работу по словесной инструкции. В играх детей теперь можно видеть полноценный развёрнутый сюжет. Они могут развивать действие, играя в «игру с продолжением» на протяжении многих дней. Начинают осваивать  игры с правилами. На шестом году жизни у ребёнка появляется способность ставить цели, </w:t>
      </w:r>
      <w:r w:rsidRPr="00050E44">
        <w:rPr>
          <w:rFonts w:ascii="Times New Roman" w:hAnsi="Times New Roman" w:cs="Times New Roman"/>
          <w:sz w:val="24"/>
          <w:szCs w:val="24"/>
        </w:rPr>
        <w:lastRenderedPageBreak/>
        <w:t xml:space="preserve">касающиеся его самого,  его собственного поведения, а также таких психических процессов, как память, внимание, восприятие и др. </w:t>
      </w:r>
    </w:p>
    <w:p w:rsidR="00050273" w:rsidRDefault="00050273" w:rsidP="0005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44">
        <w:rPr>
          <w:rFonts w:ascii="Times New Roman" w:hAnsi="Times New Roman" w:cs="Times New Roman"/>
          <w:b/>
          <w:i/>
          <w:sz w:val="24"/>
          <w:szCs w:val="24"/>
        </w:rPr>
        <w:t>Сознание.</w:t>
      </w:r>
      <w:r w:rsidR="003E7D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E44">
        <w:rPr>
          <w:rFonts w:ascii="Times New Roman" w:hAnsi="Times New Roman" w:cs="Times New Roman"/>
          <w:sz w:val="24"/>
          <w:szCs w:val="24"/>
        </w:rPr>
        <w:t xml:space="preserve">Изменения в сознании характеризуются </w:t>
      </w:r>
      <w:proofErr w:type="gramStart"/>
      <w:r w:rsidRPr="00050E44">
        <w:rPr>
          <w:rFonts w:ascii="Times New Roman" w:hAnsi="Times New Roman" w:cs="Times New Roman"/>
          <w:sz w:val="24"/>
          <w:szCs w:val="24"/>
        </w:rPr>
        <w:t>появлением</w:t>
      </w:r>
      <w:proofErr w:type="gramEnd"/>
      <w:r w:rsidRPr="00050E44">
        <w:rPr>
          <w:rFonts w:ascii="Times New Roman" w:hAnsi="Times New Roman" w:cs="Times New Roman"/>
          <w:sz w:val="24"/>
          <w:szCs w:val="24"/>
        </w:rPr>
        <w:t xml:space="preserve"> так называемого внутреннего плана действий — способностью оперировать в уме, а не только в наглядном плане различными представлениями. </w:t>
      </w:r>
      <w:r w:rsidRPr="00050E44">
        <w:rPr>
          <w:rFonts w:ascii="Times New Roman" w:hAnsi="Times New Roman" w:cs="Times New Roman"/>
          <w:sz w:val="24"/>
          <w:szCs w:val="24"/>
        </w:rPr>
        <w:tab/>
        <w:t xml:space="preserve">В старшем дошкольном возрасте происходит осмысление и осознание многих закономерностей, которые ребёнок уже успешно использует в практике, но пока </w:t>
      </w:r>
      <w:proofErr w:type="spellStart"/>
      <w:r w:rsidRPr="00050E44">
        <w:rPr>
          <w:rFonts w:ascii="Times New Roman" w:hAnsi="Times New Roman" w:cs="Times New Roman"/>
          <w:sz w:val="24"/>
          <w:szCs w:val="24"/>
        </w:rPr>
        <w:t>нерефлексивно</w:t>
      </w:r>
      <w:proofErr w:type="spellEnd"/>
      <w:r w:rsidRPr="00050E44">
        <w:rPr>
          <w:rFonts w:ascii="Times New Roman" w:hAnsi="Times New Roman" w:cs="Times New Roman"/>
          <w:sz w:val="24"/>
          <w:szCs w:val="24"/>
        </w:rPr>
        <w:t xml:space="preserve">. Он может осознавать, например, конвенциональные способы разрешения конфликтов (жребий, считалка, очерёдность). В этом возрасте происходит активное осмысление жизненных </w:t>
      </w:r>
      <w:proofErr w:type="spellStart"/>
      <w:r w:rsidRPr="00050E44">
        <w:rPr>
          <w:rFonts w:ascii="Times New Roman" w:hAnsi="Times New Roman" w:cs="Times New Roman"/>
          <w:sz w:val="24"/>
          <w:szCs w:val="24"/>
        </w:rPr>
        <w:t>ценностей</w:t>
      </w:r>
      <w:proofErr w:type="gramStart"/>
      <w:r w:rsidRPr="00050E4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50E44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050E44">
        <w:rPr>
          <w:rFonts w:ascii="Times New Roman" w:hAnsi="Times New Roman" w:cs="Times New Roman"/>
          <w:sz w:val="24"/>
          <w:szCs w:val="24"/>
        </w:rPr>
        <w:t xml:space="preserve"> происходит параллельно с формированием и дифференциацией образа Я самого ребёнка и построением образа будущего. </w:t>
      </w:r>
    </w:p>
    <w:p w:rsidR="00BA3192" w:rsidRDefault="00050273" w:rsidP="00BA3192">
      <w:pPr>
        <w:pStyle w:val="33"/>
        <w:shd w:val="clear" w:color="auto" w:fill="auto"/>
        <w:tabs>
          <w:tab w:val="left" w:pos="1079"/>
        </w:tabs>
        <w:spacing w:line="240" w:lineRule="auto"/>
        <w:rPr>
          <w:bCs/>
          <w:sz w:val="24"/>
          <w:szCs w:val="24"/>
        </w:rPr>
      </w:pPr>
      <w:r w:rsidRPr="00D61932">
        <w:rPr>
          <w:b/>
          <w:sz w:val="24"/>
          <w:szCs w:val="24"/>
          <w:lang w:val="en-US"/>
        </w:rPr>
        <w:t>III</w:t>
      </w:r>
      <w:r w:rsidRPr="00D61932">
        <w:rPr>
          <w:b/>
          <w:sz w:val="24"/>
          <w:szCs w:val="24"/>
        </w:rPr>
        <w:t xml:space="preserve">. Характеристика речи детей с ОНР </w:t>
      </w:r>
      <w:r w:rsidRPr="00D61932">
        <w:rPr>
          <w:bCs/>
          <w:sz w:val="24"/>
          <w:szCs w:val="24"/>
        </w:rPr>
        <w:t xml:space="preserve">Общее недоразвитие речи рассматривается как системное нарушение </w:t>
      </w:r>
      <w:proofErr w:type="gramStart"/>
      <w:r w:rsidRPr="00D61932">
        <w:rPr>
          <w:bCs/>
          <w:sz w:val="24"/>
          <w:szCs w:val="24"/>
        </w:rPr>
        <w:t>речевой  деятельности</w:t>
      </w:r>
      <w:proofErr w:type="gramEnd"/>
      <w:r w:rsidRPr="00D61932">
        <w:rPr>
          <w:bCs/>
          <w:sz w:val="24"/>
          <w:szCs w:val="24"/>
        </w:rPr>
        <w:t>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интеллекте. Речевая недостаточность при общем недоразвитии  у дошкольников может варьироваться от полного отсутствия речи до развернутой речи с ярко выраженными проявлениями лексико-грамматического и фонетико</w:t>
      </w:r>
      <w:r w:rsidR="00BA3192">
        <w:rPr>
          <w:bCs/>
          <w:sz w:val="24"/>
          <w:szCs w:val="24"/>
        </w:rPr>
        <w:t xml:space="preserve"> – фонематического недоразвития. </w:t>
      </w:r>
      <w:r w:rsidRPr="00D61932">
        <w:rPr>
          <w:bCs/>
          <w:sz w:val="24"/>
          <w:szCs w:val="24"/>
        </w:rPr>
        <w:t>Общее недоразвитие речи у детей с нормальным слухом и первично сохранным интеллектом – речевая аномалия, при которой страдает формирование всех компонентов речевой системы: звукопроизношения, навыков звукового анализа, словаря, грамматического строя, связной речи.</w:t>
      </w:r>
    </w:p>
    <w:p w:rsidR="00050273" w:rsidRPr="00D61932" w:rsidRDefault="00050273" w:rsidP="000073B3">
      <w:pPr>
        <w:shd w:val="clear" w:color="auto" w:fill="FFFFFF"/>
        <w:spacing w:before="4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32">
        <w:rPr>
          <w:rFonts w:ascii="Times New Roman" w:hAnsi="Times New Roman"/>
          <w:color w:val="000000"/>
          <w:spacing w:val="5"/>
          <w:sz w:val="24"/>
          <w:szCs w:val="24"/>
        </w:rPr>
        <w:t>Данный уровень определяется как начатки общеупотре</w:t>
      </w:r>
      <w:r w:rsidRPr="00D61932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pacing w:val="9"/>
          <w:sz w:val="24"/>
          <w:szCs w:val="24"/>
        </w:rPr>
        <w:t xml:space="preserve">бительной речи, отличительной чертой которой является </w:t>
      </w:r>
      <w:r w:rsidRPr="00D61932">
        <w:rPr>
          <w:rFonts w:ascii="Times New Roman" w:hAnsi="Times New Roman"/>
          <w:color w:val="000000"/>
          <w:spacing w:val="8"/>
          <w:sz w:val="24"/>
          <w:szCs w:val="24"/>
        </w:rPr>
        <w:t>наличие двух-, тре</w:t>
      </w:r>
      <w:proofErr w:type="gramStart"/>
      <w:r w:rsidRPr="00D61932">
        <w:rPr>
          <w:rFonts w:ascii="Times New Roman" w:hAnsi="Times New Roman"/>
          <w:color w:val="000000"/>
          <w:spacing w:val="8"/>
          <w:sz w:val="24"/>
          <w:szCs w:val="24"/>
        </w:rPr>
        <w:t>х-</w:t>
      </w:r>
      <w:proofErr w:type="gramEnd"/>
      <w:r w:rsidRPr="00D61932">
        <w:rPr>
          <w:rFonts w:ascii="Times New Roman" w:hAnsi="Times New Roman"/>
          <w:color w:val="000000"/>
          <w:spacing w:val="8"/>
          <w:sz w:val="24"/>
          <w:szCs w:val="24"/>
        </w:rPr>
        <w:t>, а иногда даже четырехсловной фра</w:t>
      </w:r>
      <w:r w:rsidRPr="00D61932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pacing w:val="11"/>
          <w:sz w:val="24"/>
          <w:szCs w:val="24"/>
        </w:rPr>
        <w:t xml:space="preserve">зы:  «Да </w:t>
      </w:r>
      <w:r w:rsidRPr="00D61932">
        <w:rPr>
          <w:rFonts w:ascii="Times New Roman" w:hAnsi="Times New Roman"/>
          <w:i/>
          <w:iCs/>
          <w:color w:val="000000"/>
          <w:spacing w:val="11"/>
          <w:sz w:val="24"/>
          <w:szCs w:val="24"/>
        </w:rPr>
        <w:t xml:space="preserve">пить 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11"/>
          <w:sz w:val="24"/>
          <w:szCs w:val="24"/>
        </w:rPr>
        <w:t>моко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11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11"/>
          <w:sz w:val="24"/>
          <w:szCs w:val="24"/>
        </w:rPr>
        <w:t xml:space="preserve">— дай пить молоко;  </w:t>
      </w:r>
      <w:r w:rsidRPr="00D61932">
        <w:rPr>
          <w:rFonts w:ascii="Times New Roman" w:hAnsi="Times New Roman"/>
          <w:i/>
          <w:iCs/>
          <w:color w:val="000000"/>
          <w:spacing w:val="11"/>
          <w:sz w:val="24"/>
          <w:szCs w:val="24"/>
        </w:rPr>
        <w:t xml:space="preserve">«баска 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11"/>
          <w:sz w:val="24"/>
          <w:szCs w:val="24"/>
        </w:rPr>
        <w:t>атать</w:t>
      </w:r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нйка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8"/>
          <w:sz w:val="24"/>
          <w:szCs w:val="24"/>
        </w:rPr>
        <w:t xml:space="preserve">— бабушка читает книжку; </w:t>
      </w:r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дадай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 гать» </w:t>
      </w:r>
      <w:r w:rsidRPr="00D61932">
        <w:rPr>
          <w:rFonts w:ascii="Times New Roman" w:hAnsi="Times New Roman"/>
          <w:color w:val="000000"/>
          <w:spacing w:val="8"/>
          <w:sz w:val="24"/>
          <w:szCs w:val="24"/>
        </w:rPr>
        <w:t xml:space="preserve">— давать </w:t>
      </w:r>
      <w:r w:rsidRPr="00D61932">
        <w:rPr>
          <w:rFonts w:ascii="Times New Roman" w:hAnsi="Times New Roman"/>
          <w:color w:val="000000"/>
          <w:spacing w:val="12"/>
          <w:sz w:val="24"/>
          <w:szCs w:val="24"/>
        </w:rPr>
        <w:t xml:space="preserve">играть; «во 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12"/>
          <w:sz w:val="24"/>
          <w:szCs w:val="24"/>
        </w:rPr>
        <w:t>изйасанямясик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12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12"/>
          <w:sz w:val="24"/>
          <w:szCs w:val="24"/>
        </w:rPr>
        <w:t>— вот лежит большой мя</w:t>
      </w:r>
      <w:r w:rsidRPr="00D61932">
        <w:rPr>
          <w:rFonts w:ascii="Times New Roman" w:hAnsi="Times New Roman"/>
          <w:color w:val="000000"/>
          <w:spacing w:val="12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pacing w:val="3"/>
          <w:sz w:val="24"/>
          <w:szCs w:val="24"/>
        </w:rPr>
        <w:t xml:space="preserve">чик. Объединяя слова в словосочетания и фразу, один и тот </w:t>
      </w:r>
      <w:r w:rsidRPr="00D61932">
        <w:rPr>
          <w:rFonts w:ascii="Times New Roman" w:hAnsi="Times New Roman"/>
          <w:color w:val="000000"/>
          <w:spacing w:val="5"/>
          <w:sz w:val="24"/>
          <w:szCs w:val="24"/>
        </w:rPr>
        <w:t xml:space="preserve">же ребенок </w:t>
      </w:r>
      <w:proofErr w:type="gramStart"/>
      <w:r w:rsidRPr="00D61932">
        <w:rPr>
          <w:rFonts w:ascii="Times New Roman" w:hAnsi="Times New Roman"/>
          <w:color w:val="000000"/>
          <w:spacing w:val="5"/>
          <w:sz w:val="24"/>
          <w:szCs w:val="24"/>
        </w:rPr>
        <w:t>может</w:t>
      </w:r>
      <w:proofErr w:type="gramEnd"/>
      <w:r w:rsidRPr="00D61932">
        <w:rPr>
          <w:rFonts w:ascii="Times New Roman" w:hAnsi="Times New Roman"/>
          <w:color w:val="000000"/>
          <w:spacing w:val="5"/>
          <w:sz w:val="24"/>
          <w:szCs w:val="24"/>
        </w:rPr>
        <w:t xml:space="preserve"> как правильно использовать способы со</w:t>
      </w:r>
      <w:r w:rsidRPr="00D61932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pacing w:val="9"/>
          <w:sz w:val="24"/>
          <w:szCs w:val="24"/>
        </w:rPr>
        <w:t xml:space="preserve">гласования и управления, так их и нарушать: </w:t>
      </w:r>
      <w:r w:rsidRPr="00D61932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тиёза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9"/>
          <w:sz w:val="24"/>
          <w:szCs w:val="24"/>
        </w:rPr>
        <w:t xml:space="preserve">— </w:t>
      </w:r>
      <w:r w:rsidRPr="00D61932">
        <w:rPr>
          <w:rFonts w:ascii="Times New Roman" w:hAnsi="Times New Roman"/>
          <w:color w:val="000000"/>
          <w:spacing w:val="6"/>
          <w:sz w:val="24"/>
          <w:szCs w:val="24"/>
        </w:rPr>
        <w:t xml:space="preserve">три   ежа,   </w:t>
      </w:r>
      <w:r w:rsidRPr="00D61932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мога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   каф» </w:t>
      </w:r>
      <w:r w:rsidRPr="00D61932">
        <w:rPr>
          <w:rFonts w:ascii="Times New Roman" w:hAnsi="Times New Roman"/>
          <w:color w:val="000000"/>
          <w:spacing w:val="6"/>
          <w:sz w:val="24"/>
          <w:szCs w:val="24"/>
        </w:rPr>
        <w:t xml:space="preserve">— много   кукол,   </w:t>
      </w:r>
      <w:r w:rsidRPr="00D61932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«синя   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када-</w:t>
      </w:r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сы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8"/>
          <w:sz w:val="24"/>
          <w:szCs w:val="24"/>
        </w:rPr>
        <w:t xml:space="preserve">— синие карандаши,  </w:t>
      </w:r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«лёт 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бадйка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8"/>
          <w:sz w:val="24"/>
          <w:szCs w:val="24"/>
        </w:rPr>
        <w:t xml:space="preserve">— льет водичку, </w:t>
      </w:r>
      <w:r w:rsidRPr="00D61932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тасинпетакбк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9"/>
          <w:sz w:val="24"/>
          <w:szCs w:val="24"/>
        </w:rPr>
        <w:t>— красный петушок и т. д.</w:t>
      </w:r>
    </w:p>
    <w:p w:rsidR="00050273" w:rsidRPr="00D61932" w:rsidRDefault="00050273" w:rsidP="00050273">
      <w:pPr>
        <w:shd w:val="clear" w:color="auto" w:fill="FFFFFF"/>
        <w:spacing w:after="0" w:line="240" w:lineRule="auto"/>
        <w:ind w:left="252" w:right="266" w:firstLine="317"/>
        <w:jc w:val="both"/>
        <w:rPr>
          <w:rFonts w:ascii="Times New Roman" w:hAnsi="Times New Roman"/>
          <w:sz w:val="24"/>
          <w:szCs w:val="24"/>
        </w:rPr>
      </w:pPr>
      <w:r w:rsidRPr="00D61932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В самостоятельной речи детей иногда появляются про</w:t>
      </w:r>
      <w:r w:rsidRPr="00D61932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pacing w:val="14"/>
          <w:sz w:val="24"/>
          <w:szCs w:val="24"/>
        </w:rPr>
        <w:t xml:space="preserve">стые предлоги или их </w:t>
      </w:r>
      <w:proofErr w:type="spellStart"/>
      <w:r w:rsidRPr="00D61932">
        <w:rPr>
          <w:rFonts w:ascii="Times New Roman" w:hAnsi="Times New Roman"/>
          <w:color w:val="000000"/>
          <w:spacing w:val="14"/>
          <w:sz w:val="24"/>
          <w:szCs w:val="24"/>
        </w:rPr>
        <w:t>лепетные</w:t>
      </w:r>
      <w:proofErr w:type="spellEnd"/>
      <w:r w:rsidRPr="00D61932">
        <w:rPr>
          <w:rFonts w:ascii="Times New Roman" w:hAnsi="Times New Roman"/>
          <w:color w:val="000000"/>
          <w:spacing w:val="14"/>
          <w:sz w:val="24"/>
          <w:szCs w:val="24"/>
        </w:rPr>
        <w:t xml:space="preserve"> варианты </w:t>
      </w:r>
      <w:r w:rsidRPr="00D61932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>(«</w:t>
      </w:r>
      <w:proofErr w:type="spellStart"/>
      <w:proofErr w:type="gramStart"/>
      <w:r w:rsidRPr="00D61932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>тидйт</w:t>
      </w:r>
      <w:proofErr w:type="spellEnd"/>
      <w:proofErr w:type="gramEnd"/>
      <w:r w:rsidRPr="00D61932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 а </w:t>
      </w:r>
      <w:r w:rsidRPr="00D6193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туе» </w:t>
      </w:r>
      <w:r w:rsidRPr="00D61932">
        <w:rPr>
          <w:rFonts w:ascii="Times New Roman" w:hAnsi="Times New Roman"/>
          <w:color w:val="000000"/>
          <w:spacing w:val="3"/>
          <w:sz w:val="24"/>
          <w:szCs w:val="24"/>
        </w:rPr>
        <w:t xml:space="preserve">— сидит на стуле, </w:t>
      </w:r>
      <w:r w:rsidRPr="00D6193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«щит а той» </w:t>
      </w:r>
      <w:r w:rsidRPr="00D61932">
        <w:rPr>
          <w:rFonts w:ascii="Times New Roman" w:hAnsi="Times New Roman"/>
          <w:color w:val="000000"/>
          <w:spacing w:val="3"/>
          <w:sz w:val="24"/>
          <w:szCs w:val="24"/>
        </w:rPr>
        <w:t xml:space="preserve">— лежит на столе); </w:t>
      </w:r>
      <w:r w:rsidRPr="00D61932">
        <w:rPr>
          <w:rFonts w:ascii="Times New Roman" w:hAnsi="Times New Roman"/>
          <w:color w:val="000000"/>
          <w:spacing w:val="4"/>
          <w:sz w:val="24"/>
          <w:szCs w:val="24"/>
        </w:rPr>
        <w:t>сложные предлоги отсутствуют.</w:t>
      </w:r>
    </w:p>
    <w:p w:rsidR="00050273" w:rsidRPr="00D61932" w:rsidRDefault="00050273" w:rsidP="00050273">
      <w:pPr>
        <w:shd w:val="clear" w:color="auto" w:fill="FFFFFF"/>
        <w:spacing w:before="1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932">
        <w:rPr>
          <w:rFonts w:ascii="Times New Roman" w:hAnsi="Times New Roman"/>
          <w:color w:val="000000"/>
          <w:spacing w:val="5"/>
          <w:sz w:val="24"/>
          <w:szCs w:val="24"/>
        </w:rPr>
        <w:t>Недостаточность практического усвоения морфологиче</w:t>
      </w:r>
      <w:r w:rsidRPr="00D61932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pacing w:val="9"/>
          <w:sz w:val="24"/>
          <w:szCs w:val="24"/>
        </w:rPr>
        <w:t xml:space="preserve">ской системы  языка,  в частности словообразовательных </w:t>
      </w:r>
      <w:r w:rsidRPr="00D61932">
        <w:rPr>
          <w:rFonts w:ascii="Times New Roman" w:hAnsi="Times New Roman"/>
          <w:color w:val="000000"/>
          <w:spacing w:val="7"/>
          <w:sz w:val="24"/>
          <w:szCs w:val="24"/>
        </w:rPr>
        <w:t>операций разной степени сложности, значительно ограни</w:t>
      </w:r>
      <w:r w:rsidRPr="00D61932">
        <w:rPr>
          <w:rFonts w:ascii="Times New Roman" w:hAnsi="Times New Roman"/>
          <w:color w:val="000000"/>
          <w:spacing w:val="7"/>
          <w:sz w:val="24"/>
          <w:szCs w:val="24"/>
        </w:rPr>
        <w:softHyphen/>
        <w:t xml:space="preserve">чивает  речевые  возможности  детей,   приводя  к  грубым </w:t>
      </w:r>
      <w:r w:rsidRPr="00D61932">
        <w:rPr>
          <w:rFonts w:ascii="Times New Roman" w:hAnsi="Times New Roman"/>
          <w:color w:val="000000"/>
          <w:spacing w:val="8"/>
          <w:sz w:val="24"/>
          <w:szCs w:val="24"/>
        </w:rPr>
        <w:t>ошибкам в понимании и употреблении приставочных гла</w:t>
      </w:r>
      <w:r w:rsidRPr="00D61932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pacing w:val="7"/>
          <w:sz w:val="24"/>
          <w:szCs w:val="24"/>
        </w:rPr>
        <w:t xml:space="preserve">голов, относительных и притяжательных прилагательных, </w:t>
      </w:r>
      <w:r w:rsidRPr="00D61932">
        <w:rPr>
          <w:rFonts w:ascii="Times New Roman" w:hAnsi="Times New Roman"/>
          <w:color w:val="000000"/>
          <w:spacing w:val="6"/>
          <w:sz w:val="24"/>
          <w:szCs w:val="24"/>
        </w:rPr>
        <w:t xml:space="preserve">существительных со значением действующего лица </w:t>
      </w:r>
      <w:r w:rsidRPr="00D61932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(«Валя </w:t>
      </w:r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папа» </w:t>
      </w:r>
      <w:r w:rsidRPr="00D61932">
        <w:rPr>
          <w:rFonts w:ascii="Times New Roman" w:hAnsi="Times New Roman"/>
          <w:color w:val="000000"/>
          <w:spacing w:val="8"/>
          <w:sz w:val="24"/>
          <w:szCs w:val="24"/>
        </w:rPr>
        <w:t xml:space="preserve">— Валин папа, </w:t>
      </w:r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алйл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8"/>
          <w:sz w:val="24"/>
          <w:szCs w:val="24"/>
        </w:rPr>
        <w:t xml:space="preserve">— налил, полил, вылил, </w:t>
      </w:r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ги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-</w:t>
      </w:r>
      <w:r w:rsidRPr="00D61932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бы  суп» </w:t>
      </w:r>
      <w:r w:rsidRPr="00D61932">
        <w:rPr>
          <w:rFonts w:ascii="Times New Roman" w:hAnsi="Times New Roman"/>
          <w:color w:val="000000"/>
          <w:spacing w:val="7"/>
          <w:sz w:val="24"/>
          <w:szCs w:val="24"/>
        </w:rPr>
        <w:t xml:space="preserve">— грибной  суп,   </w:t>
      </w:r>
      <w:r w:rsidRPr="00D61932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«дайка  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хвот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7"/>
          <w:sz w:val="24"/>
          <w:szCs w:val="24"/>
        </w:rPr>
        <w:t>— заячий  хвост и  т, п.)</w:t>
      </w:r>
      <w:proofErr w:type="gramStart"/>
      <w:r w:rsidRPr="00D61932">
        <w:rPr>
          <w:rFonts w:ascii="Times New Roman" w:hAnsi="Times New Roman"/>
          <w:color w:val="000000"/>
          <w:spacing w:val="7"/>
          <w:sz w:val="24"/>
          <w:szCs w:val="24"/>
        </w:rPr>
        <w:t>.Н</w:t>
      </w:r>
      <w:proofErr w:type="gramEnd"/>
      <w:r w:rsidRPr="00D61932">
        <w:rPr>
          <w:rFonts w:ascii="Times New Roman" w:hAnsi="Times New Roman"/>
          <w:color w:val="000000"/>
          <w:spacing w:val="7"/>
          <w:sz w:val="24"/>
          <w:szCs w:val="24"/>
        </w:rPr>
        <w:t xml:space="preserve">аряду  с  указанными  ошибками  наблюдаются </w:t>
      </w:r>
      <w:r w:rsidRPr="00D61932">
        <w:rPr>
          <w:rFonts w:ascii="Times New Roman" w:hAnsi="Times New Roman"/>
          <w:color w:val="000000"/>
          <w:spacing w:val="8"/>
          <w:sz w:val="24"/>
          <w:szCs w:val="24"/>
        </w:rPr>
        <w:t>существенные затруднения в усвоении обобщающих и от</w:t>
      </w:r>
      <w:r w:rsidRPr="00D61932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pacing w:val="7"/>
          <w:sz w:val="24"/>
          <w:szCs w:val="24"/>
        </w:rPr>
        <w:t xml:space="preserve">влеченных понятий, системы антонимов и синонимов. Как </w:t>
      </w:r>
      <w:r w:rsidRPr="00D61932">
        <w:rPr>
          <w:rFonts w:ascii="Times New Roman" w:hAnsi="Times New Roman"/>
          <w:color w:val="000000"/>
          <w:spacing w:val="6"/>
          <w:sz w:val="24"/>
          <w:szCs w:val="24"/>
        </w:rPr>
        <w:t>и на предыдущем уровне, сохраняется многозначное упот</w:t>
      </w:r>
      <w:r w:rsidRPr="00D61932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pacing w:val="7"/>
          <w:sz w:val="24"/>
          <w:szCs w:val="24"/>
        </w:rPr>
        <w:t>ребление слов, разнообразные семантические замены. Ха</w:t>
      </w:r>
      <w:r w:rsidRPr="00D61932">
        <w:rPr>
          <w:rFonts w:ascii="Times New Roman" w:hAnsi="Times New Roman"/>
          <w:color w:val="000000"/>
          <w:spacing w:val="8"/>
          <w:sz w:val="24"/>
          <w:szCs w:val="24"/>
        </w:rPr>
        <w:t>рактерным является использование слов в узком значении. Одним и тем же словом ребенок может назвать предметы,</w:t>
      </w:r>
      <w:r w:rsidRPr="00D61932">
        <w:rPr>
          <w:rFonts w:ascii="Times New Roman" w:hAnsi="Times New Roman"/>
          <w:color w:val="000000"/>
          <w:spacing w:val="-4"/>
          <w:sz w:val="24"/>
          <w:szCs w:val="24"/>
        </w:rPr>
        <w:t xml:space="preserve"> имеющие  сходство  по  форме,   назначению,   выполняемой] </w:t>
      </w:r>
      <w:r w:rsidRPr="00D61932">
        <w:rPr>
          <w:rFonts w:ascii="Times New Roman" w:hAnsi="Times New Roman"/>
          <w:color w:val="000000"/>
          <w:spacing w:val="-2"/>
          <w:sz w:val="24"/>
          <w:szCs w:val="24"/>
        </w:rPr>
        <w:t xml:space="preserve">функции и т. д. </w:t>
      </w:r>
      <w:r w:rsidRPr="00D6193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(«муха» </w:t>
      </w:r>
      <w:r w:rsidRPr="00D61932">
        <w:rPr>
          <w:rFonts w:ascii="Times New Roman" w:hAnsi="Times New Roman"/>
          <w:color w:val="000000"/>
          <w:spacing w:val="-2"/>
          <w:sz w:val="24"/>
          <w:szCs w:val="24"/>
        </w:rPr>
        <w:t xml:space="preserve">— муравей, жук, паук; </w:t>
      </w:r>
      <w:r w:rsidRPr="00D6193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тшбфи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» </w:t>
      </w:r>
      <w:proofErr w:type="gramStart"/>
      <w:r w:rsidRPr="00D61932">
        <w:rPr>
          <w:rFonts w:ascii="Times New Roman" w:hAnsi="Times New Roman"/>
          <w:color w:val="000000"/>
          <w:spacing w:val="-2"/>
          <w:sz w:val="24"/>
          <w:szCs w:val="24"/>
        </w:rPr>
        <w:t>—</w:t>
      </w:r>
      <w:r w:rsidRPr="00D61932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D61932">
        <w:rPr>
          <w:rFonts w:ascii="Times New Roman" w:hAnsi="Times New Roman"/>
          <w:color w:val="000000"/>
          <w:sz w:val="24"/>
          <w:szCs w:val="24"/>
        </w:rPr>
        <w:t xml:space="preserve">уфли, тапочки, сапоги, кеды, кроссовки). Ограниченность </w:t>
      </w:r>
      <w:r w:rsidRPr="00D61932">
        <w:rPr>
          <w:rFonts w:ascii="Times New Roman" w:hAnsi="Times New Roman"/>
          <w:color w:val="000000"/>
          <w:spacing w:val="3"/>
          <w:sz w:val="24"/>
          <w:szCs w:val="24"/>
        </w:rPr>
        <w:t xml:space="preserve">словарного запаса проявляется и в незнании многих слов, </w:t>
      </w:r>
      <w:r w:rsidRPr="00D61932">
        <w:rPr>
          <w:rFonts w:ascii="Times New Roman" w:hAnsi="Times New Roman"/>
          <w:color w:val="000000"/>
          <w:spacing w:val="1"/>
          <w:sz w:val="24"/>
          <w:szCs w:val="24"/>
        </w:rPr>
        <w:t>обозначающих части тела, части предмета, посуду, тран</w:t>
      </w:r>
      <w:proofErr w:type="gramStart"/>
      <w:r w:rsidRPr="00D61932">
        <w:rPr>
          <w:rFonts w:ascii="Times New Roman" w:hAnsi="Times New Roman"/>
          <w:color w:val="000000"/>
          <w:spacing w:val="1"/>
          <w:sz w:val="24"/>
          <w:szCs w:val="24"/>
        </w:rPr>
        <w:t>с-</w:t>
      </w:r>
      <w:proofErr w:type="gramEnd"/>
      <w:r w:rsidRPr="00D61932">
        <w:rPr>
          <w:rFonts w:ascii="Times New Roman" w:hAnsi="Times New Roman"/>
          <w:color w:val="000000"/>
          <w:spacing w:val="1"/>
          <w:sz w:val="24"/>
          <w:szCs w:val="24"/>
        </w:rPr>
        <w:t xml:space="preserve">: </w:t>
      </w:r>
      <w:r w:rsidRPr="00D61932">
        <w:rPr>
          <w:rFonts w:ascii="Times New Roman" w:hAnsi="Times New Roman"/>
          <w:color w:val="000000"/>
          <w:spacing w:val="2"/>
          <w:sz w:val="24"/>
          <w:szCs w:val="24"/>
        </w:rPr>
        <w:t xml:space="preserve">порт, детенышей животных и т. п. </w:t>
      </w:r>
      <w:r w:rsidRPr="00D6193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(«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юка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2"/>
          <w:sz w:val="24"/>
          <w:szCs w:val="24"/>
        </w:rPr>
        <w:t xml:space="preserve">— рука, локоть, </w:t>
      </w:r>
      <w:r w:rsidRPr="00D61932">
        <w:rPr>
          <w:rFonts w:ascii="Times New Roman" w:hAnsi="Times New Roman"/>
          <w:color w:val="000000"/>
          <w:sz w:val="24"/>
          <w:szCs w:val="24"/>
        </w:rPr>
        <w:t xml:space="preserve">плечо,  пальцы,   </w:t>
      </w:r>
      <w:r w:rsidRPr="00D61932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z w:val="24"/>
          <w:szCs w:val="24"/>
        </w:rPr>
        <w:t>стуй</w:t>
      </w:r>
      <w:proofErr w:type="spellEnd"/>
      <w:r w:rsidRPr="00D61932">
        <w:rPr>
          <w:rFonts w:ascii="Times New Roman" w:hAnsi="Times New Roman"/>
          <w:i/>
          <w:iCs/>
          <w:color w:val="000000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z w:val="24"/>
          <w:szCs w:val="24"/>
        </w:rPr>
        <w:t xml:space="preserve">— стул,  сиденье,  спинка;   </w:t>
      </w:r>
      <w:r w:rsidRPr="00D61932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z w:val="24"/>
          <w:szCs w:val="24"/>
        </w:rPr>
        <w:t>мис</w:t>
      </w:r>
      <w:proofErr w:type="spellEnd"/>
      <w:r w:rsidRPr="00D61932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D6193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ка» </w:t>
      </w:r>
      <w:r w:rsidRPr="00D61932">
        <w:rPr>
          <w:rFonts w:ascii="Times New Roman" w:hAnsi="Times New Roman"/>
          <w:color w:val="000000"/>
          <w:spacing w:val="2"/>
          <w:sz w:val="24"/>
          <w:szCs w:val="24"/>
        </w:rPr>
        <w:t xml:space="preserve">— тарелка, блюдце, блюдо, ваза; </w:t>
      </w:r>
      <w:r w:rsidRPr="00D6193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лиска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2"/>
          <w:sz w:val="24"/>
          <w:szCs w:val="24"/>
        </w:rPr>
        <w:t xml:space="preserve">— лисенок, </w:t>
      </w:r>
      <w:r w:rsidRPr="00D6193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мйнъкавбйк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4"/>
          <w:sz w:val="24"/>
          <w:szCs w:val="24"/>
        </w:rPr>
        <w:t xml:space="preserve">— </w:t>
      </w:r>
      <w:proofErr w:type="spellStart"/>
      <w:r w:rsidRPr="00D61932">
        <w:rPr>
          <w:rFonts w:ascii="Times New Roman" w:hAnsi="Times New Roman"/>
          <w:color w:val="000000"/>
          <w:spacing w:val="4"/>
          <w:sz w:val="24"/>
          <w:szCs w:val="24"/>
        </w:rPr>
        <w:t>волченок</w:t>
      </w:r>
      <w:proofErr w:type="spellEnd"/>
      <w:r w:rsidRPr="00D61932">
        <w:rPr>
          <w:rFonts w:ascii="Times New Roman" w:hAnsi="Times New Roman"/>
          <w:color w:val="000000"/>
          <w:spacing w:val="4"/>
          <w:sz w:val="24"/>
          <w:szCs w:val="24"/>
        </w:rPr>
        <w:t xml:space="preserve"> и т. д.). Заметны трудности в; понимании и использовании в речи слов, обозначающих </w:t>
      </w:r>
      <w:r w:rsidRPr="00D61932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признаки предметов, форму, цвет, </w:t>
      </w:r>
      <w:proofErr w:type="spellStart"/>
      <w:r w:rsidRPr="00D61932">
        <w:rPr>
          <w:rFonts w:ascii="Times New Roman" w:hAnsi="Times New Roman"/>
          <w:color w:val="000000"/>
          <w:spacing w:val="3"/>
          <w:sz w:val="24"/>
          <w:szCs w:val="24"/>
        </w:rPr>
        <w:t>материал</w:t>
      </w:r>
      <w:proofErr w:type="gramStart"/>
      <w:r w:rsidRPr="00D61932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Pr="00D61932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proofErr w:type="gramEnd"/>
      <w:r w:rsidRPr="00D61932">
        <w:rPr>
          <w:rFonts w:ascii="Times New Roman" w:hAnsi="Times New Roman"/>
          <w:color w:val="000000"/>
          <w:spacing w:val="-1"/>
          <w:sz w:val="24"/>
          <w:szCs w:val="24"/>
        </w:rPr>
        <w:t>вязная</w:t>
      </w:r>
      <w:proofErr w:type="spellEnd"/>
      <w:r w:rsidRPr="00D61932">
        <w:rPr>
          <w:rFonts w:ascii="Times New Roman" w:hAnsi="Times New Roman"/>
          <w:color w:val="000000"/>
          <w:spacing w:val="-1"/>
          <w:sz w:val="24"/>
          <w:szCs w:val="24"/>
        </w:rPr>
        <w:t xml:space="preserve"> речь характеризуется недостаточной передачей; </w:t>
      </w:r>
      <w:r w:rsidRPr="00D61932">
        <w:rPr>
          <w:rFonts w:ascii="Times New Roman" w:hAnsi="Times New Roman"/>
          <w:color w:val="000000"/>
          <w:spacing w:val="7"/>
          <w:sz w:val="24"/>
          <w:szCs w:val="24"/>
        </w:rPr>
        <w:t xml:space="preserve">некоторых смысловых отношений и может сводиться к; </w:t>
      </w:r>
      <w:r w:rsidRPr="00D61932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простому перечислению событий, действий или предметов. </w:t>
      </w:r>
      <w:r w:rsidRPr="00D61932">
        <w:rPr>
          <w:rFonts w:ascii="Times New Roman" w:hAnsi="Times New Roman"/>
          <w:color w:val="000000"/>
          <w:spacing w:val="5"/>
          <w:sz w:val="24"/>
          <w:szCs w:val="24"/>
        </w:rPr>
        <w:t xml:space="preserve">Детям со </w:t>
      </w:r>
      <w:r w:rsidRPr="00D619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II</w:t>
      </w:r>
      <w:r w:rsidRPr="00D61932">
        <w:rPr>
          <w:rFonts w:ascii="Times New Roman" w:hAnsi="Times New Roman"/>
          <w:color w:val="000000"/>
          <w:spacing w:val="5"/>
          <w:sz w:val="24"/>
          <w:szCs w:val="24"/>
        </w:rPr>
        <w:t xml:space="preserve"> уровнем речевого развития крайне затрудни</w:t>
      </w:r>
      <w:r w:rsidRPr="00D61932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pacing w:val="-1"/>
          <w:sz w:val="24"/>
          <w:szCs w:val="24"/>
        </w:rPr>
        <w:t xml:space="preserve">тельно   составление   рассказов,   пересказов   без   помощи </w:t>
      </w:r>
      <w:r w:rsidRPr="00D61932">
        <w:rPr>
          <w:rFonts w:ascii="Times New Roman" w:hAnsi="Times New Roman"/>
          <w:color w:val="000000"/>
          <w:spacing w:val="6"/>
          <w:sz w:val="24"/>
          <w:szCs w:val="24"/>
        </w:rPr>
        <w:t>взрослого. Даже при наличии подсказок, наводящих во</w:t>
      </w:r>
      <w:r w:rsidRPr="00D61932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pacing w:val="2"/>
          <w:sz w:val="24"/>
          <w:szCs w:val="24"/>
        </w:rPr>
        <w:t>просов дети не могут передать содержание сюжетной ли</w:t>
      </w:r>
      <w:r w:rsidRPr="00D61932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pacing w:val="-1"/>
          <w:sz w:val="24"/>
          <w:szCs w:val="24"/>
        </w:rPr>
        <w:t xml:space="preserve">нии. Это чаще всего проявляется в перечислении объектов, </w:t>
      </w:r>
      <w:r w:rsidRPr="00D61932">
        <w:rPr>
          <w:rFonts w:ascii="Times New Roman" w:hAnsi="Times New Roman"/>
          <w:color w:val="000000"/>
          <w:spacing w:val="3"/>
          <w:sz w:val="24"/>
          <w:szCs w:val="24"/>
        </w:rPr>
        <w:t>действий с ними, без установления временных и причин</w:t>
      </w:r>
      <w:r w:rsidRPr="00D61932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pacing w:val="-1"/>
          <w:sz w:val="24"/>
          <w:szCs w:val="24"/>
        </w:rPr>
        <w:t>но-следственных связей.</w:t>
      </w:r>
    </w:p>
    <w:p w:rsidR="00050273" w:rsidRPr="00D61932" w:rsidRDefault="00050273" w:rsidP="00050273">
      <w:pPr>
        <w:shd w:val="clear" w:color="auto" w:fill="FFFFFF"/>
        <w:spacing w:after="0" w:line="240" w:lineRule="auto"/>
        <w:ind w:right="65" w:firstLine="33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61932">
        <w:rPr>
          <w:rFonts w:ascii="Times New Roman" w:hAnsi="Times New Roman"/>
          <w:color w:val="000000"/>
          <w:spacing w:val="-1"/>
          <w:sz w:val="24"/>
          <w:szCs w:val="24"/>
        </w:rPr>
        <w:t>Звуковая сторона речи детей в полном объеме не сфор</w:t>
      </w:r>
      <w:r w:rsidRPr="00D6193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z w:val="24"/>
          <w:szCs w:val="24"/>
        </w:rPr>
        <w:t>мирована и значительно отстает от возрастной нормы: на</w:t>
      </w:r>
      <w:r w:rsidRPr="00D61932">
        <w:rPr>
          <w:rFonts w:ascii="Times New Roman" w:hAnsi="Times New Roman"/>
          <w:color w:val="000000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pacing w:val="5"/>
          <w:sz w:val="24"/>
          <w:szCs w:val="24"/>
        </w:rPr>
        <w:t xml:space="preserve">блюдаются множественные нарушения в произношении </w:t>
      </w:r>
      <w:r w:rsidRPr="00D61932">
        <w:rPr>
          <w:rFonts w:ascii="Times New Roman" w:hAnsi="Times New Roman"/>
          <w:color w:val="000000"/>
          <w:spacing w:val="-2"/>
          <w:sz w:val="24"/>
          <w:szCs w:val="24"/>
        </w:rPr>
        <w:t xml:space="preserve">16—20 звуков. Высказывания дошкольников малопонятны </w:t>
      </w:r>
      <w:r w:rsidRPr="00D61932">
        <w:rPr>
          <w:rFonts w:ascii="Times New Roman" w:hAnsi="Times New Roman"/>
          <w:color w:val="000000"/>
          <w:spacing w:val="-5"/>
          <w:sz w:val="24"/>
          <w:szCs w:val="24"/>
        </w:rPr>
        <w:t xml:space="preserve">из-за выраженных нарушений слоговой структуры слов и их </w:t>
      </w:r>
      <w:proofErr w:type="spellStart"/>
      <w:r w:rsidRPr="00D61932">
        <w:rPr>
          <w:rFonts w:ascii="Times New Roman" w:hAnsi="Times New Roman"/>
          <w:color w:val="000000"/>
          <w:spacing w:val="-4"/>
          <w:sz w:val="24"/>
          <w:szCs w:val="24"/>
        </w:rPr>
        <w:t>звуконаполняемости</w:t>
      </w:r>
      <w:proofErr w:type="spellEnd"/>
      <w:r w:rsidRPr="00D61932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r w:rsidRPr="00D61932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Дандйс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-4"/>
          <w:sz w:val="24"/>
          <w:szCs w:val="24"/>
        </w:rPr>
        <w:t xml:space="preserve">— карандаш, </w:t>
      </w:r>
      <w:r w:rsidRPr="00D61932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аквая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-4"/>
          <w:sz w:val="24"/>
          <w:szCs w:val="24"/>
        </w:rPr>
        <w:t xml:space="preserve">— </w:t>
      </w:r>
      <w:r w:rsidRPr="00D61932">
        <w:rPr>
          <w:rFonts w:ascii="Times New Roman" w:hAnsi="Times New Roman"/>
          <w:color w:val="000000"/>
          <w:spacing w:val="1"/>
          <w:sz w:val="24"/>
          <w:szCs w:val="24"/>
        </w:rPr>
        <w:t xml:space="preserve">аквариум, </w:t>
      </w:r>
      <w:r w:rsidRPr="00D6193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виписёд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1"/>
          <w:sz w:val="24"/>
          <w:szCs w:val="24"/>
        </w:rPr>
        <w:t xml:space="preserve">— велосипед, </w:t>
      </w:r>
      <w:r w:rsidRPr="00D6193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мисанёй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1"/>
          <w:sz w:val="24"/>
          <w:szCs w:val="24"/>
        </w:rPr>
        <w:t>— мили</w:t>
      </w:r>
      <w:r w:rsidRPr="00D6193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61932">
        <w:rPr>
          <w:rFonts w:ascii="Times New Roman" w:hAnsi="Times New Roman"/>
          <w:color w:val="000000"/>
          <w:spacing w:val="4"/>
          <w:sz w:val="24"/>
          <w:szCs w:val="24"/>
        </w:rPr>
        <w:t xml:space="preserve">ционер, </w:t>
      </w:r>
      <w:r w:rsidRPr="00D6193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«</w:t>
      </w:r>
      <w:proofErr w:type="spellStart"/>
      <w:r w:rsidRPr="00D6193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хадйка</w:t>
      </w:r>
      <w:proofErr w:type="spellEnd"/>
      <w:r w:rsidRPr="00D6193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» </w:t>
      </w:r>
      <w:r w:rsidRPr="00D61932">
        <w:rPr>
          <w:rFonts w:ascii="Times New Roman" w:hAnsi="Times New Roman"/>
          <w:color w:val="000000"/>
          <w:spacing w:val="4"/>
          <w:sz w:val="24"/>
          <w:szCs w:val="24"/>
        </w:rPr>
        <w:t>— холодильник.</w:t>
      </w:r>
    </w:p>
    <w:p w:rsidR="00050273" w:rsidRPr="00D61932" w:rsidRDefault="00050273" w:rsidP="00050273">
      <w:pPr>
        <w:shd w:val="clear" w:color="auto" w:fill="FFFFFF"/>
        <w:spacing w:before="43" w:after="0" w:line="240" w:lineRule="auto"/>
        <w:ind w:left="101" w:firstLine="173"/>
        <w:jc w:val="both"/>
        <w:rPr>
          <w:rFonts w:ascii="Times New Roman" w:hAnsi="Times New Roman"/>
          <w:b/>
          <w:sz w:val="24"/>
          <w:szCs w:val="24"/>
        </w:rPr>
      </w:pPr>
      <w:r w:rsidRPr="00D61932">
        <w:rPr>
          <w:rFonts w:ascii="Times New Roman" w:hAnsi="Times New Roman"/>
          <w:b/>
          <w:sz w:val="24"/>
          <w:szCs w:val="24"/>
        </w:rPr>
        <w:t xml:space="preserve">Характеристика речи детей с ОНР </w:t>
      </w:r>
      <w:r w:rsidRPr="00D6193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61932">
        <w:rPr>
          <w:rFonts w:ascii="Times New Roman" w:hAnsi="Times New Roman"/>
          <w:b/>
          <w:sz w:val="24"/>
          <w:szCs w:val="24"/>
        </w:rPr>
        <w:t xml:space="preserve"> уровня</w:t>
      </w:r>
    </w:p>
    <w:p w:rsidR="00050273" w:rsidRPr="00D61932" w:rsidRDefault="00050273" w:rsidP="00050273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93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3-й уровень речевого развития характеризует</w:t>
      </w:r>
      <w:r w:rsidRPr="00D6193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ся развернутой фразовой речью с элементами не</w:t>
      </w:r>
      <w:r w:rsidRPr="00D6193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доразвития лексики, грамматики и фонетики. Ти</w:t>
      </w:r>
      <w:r w:rsidRPr="00D6193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пичным для данного уровня является использова</w:t>
      </w:r>
      <w:r w:rsidRPr="00D6193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ние детьми простых распространенных, а также </w:t>
      </w:r>
      <w:r w:rsidRPr="00D61932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некоторых видов сложных предложений. При этом </w:t>
      </w:r>
      <w:r w:rsidRPr="00D6193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их структура может нарушаться, например, за 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счет отсутствия главных или второстепенных чле</w:t>
      </w:r>
      <w:r w:rsidRPr="00D6193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нов предложения. Возросли возможности детей в использовании предложных конструкций с вклю</w:t>
      </w:r>
      <w:r w:rsidRPr="00D6193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чением в отдельных случаях простых предлогов </w:t>
      </w:r>
      <w:r w:rsidRPr="00D61932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 xml:space="preserve">(«в», «на», «под» </w:t>
      </w:r>
      <w:r w:rsidRPr="00D6193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и </w:t>
      </w:r>
      <w:r w:rsidRPr="00D61932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 xml:space="preserve">т.д.). </w:t>
      </w:r>
      <w:r w:rsidRPr="00D6193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 самостоятельной речи уменьшилось число ошибок, связанных с измене</w:t>
      </w:r>
      <w:r w:rsidRPr="00D6193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нием слов по грамматическим категориям рода, 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числа, падежа, лица, времени и т.д. Однако специ</w:t>
      </w:r>
      <w:r w:rsidRPr="00D6193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ально направленные задания позволяют выявить 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трудности в употреблении существительных сред</w:t>
      </w:r>
      <w:r w:rsidRPr="00D6193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него рода, глаголов будущего времени, в согласо</w:t>
      </w:r>
      <w:r w:rsidRPr="00D61932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вании существительных с прилагательными и чис</w:t>
      </w:r>
      <w:r w:rsidRPr="00D6193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лительными в косвенных падежах. По-прежнему </w:t>
      </w:r>
      <w:r w:rsidRPr="00D6193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явно недостаточным будет понимание и употреб</w:t>
      </w:r>
      <w:r w:rsidRPr="00D6193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ление сложных предлогов, которые или совсем </w:t>
      </w:r>
      <w:r w:rsidRPr="00D6193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опускаются, или заменяются </w:t>
      </w:r>
      <w:proofErr w:type="gramStart"/>
      <w:r w:rsidRPr="00D6193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на</w:t>
      </w:r>
      <w:proofErr w:type="gramEnd"/>
      <w:r w:rsidRPr="00D6193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простые (вместо </w:t>
      </w:r>
      <w:r w:rsidRPr="00D6193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 xml:space="preserve">«встал из-за </w:t>
      </w:r>
      <w:r w:rsidRPr="00D6193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стола» — </w:t>
      </w:r>
      <w:r w:rsidRPr="00D6193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 xml:space="preserve">«встал из стола» </w:t>
      </w:r>
      <w:r w:rsidRPr="00D6193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 т.д.). На </w:t>
      </w:r>
      <w:r w:rsidRPr="00D6193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данном уровне детям становятся доступны слово</w:t>
      </w:r>
      <w:r w:rsidRPr="00D6193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образовательные операции. Изучение данной ка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тегории детей показывает, что действительно име</w:t>
      </w:r>
      <w:r w:rsidRPr="00D61932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ет место положительная динамика в овладении си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стемой морфем и способов манипулирования ими. </w:t>
      </w:r>
      <w:r w:rsidRPr="00D6193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Ребенок с общим недоразвитием речи 3-го уровня </w:t>
      </w:r>
      <w:r w:rsidRPr="00D6193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понимает и может самостоятельно образовать но</w:t>
      </w:r>
      <w:r w:rsidRPr="00D6193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вые слова по некоторым наиболее распространен</w:t>
      </w:r>
      <w:r w:rsidRPr="00D6193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ным словообразовательным моделям. Наряду с </w:t>
      </w:r>
      <w:r w:rsidRPr="00D6193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этим, ребенок затрудняется в правильном выборе </w:t>
      </w:r>
      <w:r w:rsidRPr="00D6193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производящей основы </w:t>
      </w:r>
      <w:r w:rsidRPr="00D6193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 xml:space="preserve">(«горшок для цветка» </w:t>
      </w:r>
      <w:r w:rsidRPr="00D6193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— </w:t>
      </w:r>
      <w:r w:rsidRPr="00D6193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 xml:space="preserve">«горшочный», «человек, который дома строит» </w:t>
      </w:r>
      <w:r w:rsidRPr="00D6193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— </w:t>
      </w:r>
      <w:r w:rsidRPr="00D61932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eastAsia="ru-RU"/>
        </w:rPr>
        <w:t>«</w:t>
      </w:r>
      <w:proofErr w:type="spellStart"/>
      <w:r w:rsidRPr="00D61932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eastAsia="ru-RU"/>
        </w:rPr>
        <w:t>доматель</w:t>
      </w:r>
      <w:proofErr w:type="spellEnd"/>
      <w:r w:rsidRPr="00D61932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eastAsia="ru-RU"/>
        </w:rPr>
        <w:t xml:space="preserve">» </w:t>
      </w:r>
      <w:r w:rsidRPr="00D6193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 пр.), использует неадекватные аф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фиксальные элементы (вместо </w:t>
      </w:r>
      <w:r w:rsidRPr="00D61932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 xml:space="preserve">«мойщик» 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— </w:t>
      </w:r>
      <w:r w:rsidRPr="00D61932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>«</w:t>
      </w:r>
      <w:proofErr w:type="gramStart"/>
      <w:r w:rsidRPr="00D61932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>мой-чик</w:t>
      </w:r>
      <w:proofErr w:type="gramEnd"/>
      <w:r w:rsidRPr="00D61932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 xml:space="preserve">»; 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вместо </w:t>
      </w:r>
      <w:r w:rsidRPr="00D61932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 xml:space="preserve">«лисья» 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— </w:t>
      </w:r>
      <w:r w:rsidRPr="00D61932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>«</w:t>
      </w:r>
      <w:proofErr w:type="spellStart"/>
      <w:r w:rsidRPr="00D61932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>лисник</w:t>
      </w:r>
      <w:proofErr w:type="spellEnd"/>
      <w:r w:rsidRPr="00D61932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 xml:space="preserve">» 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и пр.)</w:t>
      </w:r>
      <w:proofErr w:type="gramStart"/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.О</w:t>
      </w:r>
      <w:proofErr w:type="gramEnd"/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чень часто попытки ребенка провести словообразователь</w:t>
      </w:r>
      <w:r w:rsidRPr="00D6193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ные преобразования приводят к нарушению </w:t>
      </w:r>
      <w:proofErr w:type="spellStart"/>
      <w:r w:rsidRPr="00D6193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зву</w:t>
      </w:r>
      <w:proofErr w:type="spellEnd"/>
      <w:r w:rsidRPr="00D6193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ко-слоговой организации производного (т.е. вновь </w:t>
      </w:r>
      <w:r w:rsidRPr="00D6193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образованного) слова, вместо </w:t>
      </w:r>
      <w:r w:rsidRPr="00D61932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«нарисовал» </w:t>
      </w:r>
      <w:r w:rsidRPr="00D6193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— </w:t>
      </w:r>
      <w:r w:rsidRPr="00D61932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«</w:t>
      </w:r>
      <w:proofErr w:type="spellStart"/>
      <w:r w:rsidRPr="00D61932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са-</w:t>
      </w:r>
      <w:r w:rsidRPr="00D61932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>явал</w:t>
      </w:r>
      <w:proofErr w:type="spellEnd"/>
      <w:r w:rsidRPr="00D61932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 xml:space="preserve">», </w:t>
      </w:r>
      <w:r w:rsidRPr="00D61932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вместо </w:t>
      </w:r>
      <w:r w:rsidRPr="00D61932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 xml:space="preserve">«мойщик» </w:t>
      </w:r>
      <w:r w:rsidRPr="00D61932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— </w:t>
      </w:r>
      <w:r w:rsidRPr="00D61932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>«</w:t>
      </w:r>
      <w:proofErr w:type="spellStart"/>
      <w:r w:rsidRPr="00D61932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>мынчик</w:t>
      </w:r>
      <w:proofErr w:type="spellEnd"/>
      <w:r w:rsidRPr="00D61932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 xml:space="preserve">» </w:t>
      </w:r>
      <w:r w:rsidRPr="00D61932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и т.д. Типич</w:t>
      </w:r>
      <w:r w:rsidRPr="00D6193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ным для данного уровня является неточное пони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мание и употребление обобщающих понятий, слов </w:t>
      </w:r>
      <w:r w:rsidRPr="00D6193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с абстрактным и отвлеченным значением, а также </w:t>
      </w:r>
      <w:r w:rsidRPr="00D6193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слов с переносным значением. Словарный запас </w:t>
      </w:r>
      <w:r w:rsidRPr="00D6193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может показаться достаточным в рамках бытовой </w:t>
      </w:r>
      <w:r w:rsidRPr="00D61932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повседневной ситуации, однако при подробном об</w:t>
      </w:r>
      <w:r w:rsidRPr="00D6193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следовании может выясниться незнание детьми </w:t>
      </w:r>
      <w:r w:rsidRPr="00D6193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таких частей тела, как локоть, переносица, нозд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ри, веки. 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lastRenderedPageBreak/>
        <w:t>Тенденция к множественным семантиче</w:t>
      </w:r>
      <w:r w:rsidRPr="00D6193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ским заменам по-прежнему сохраняется. Детальный анализ речевых возможностей детей позволяет определить трудности в воспроиз</w:t>
      </w:r>
      <w:r w:rsidRPr="00D6193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ведении слов и фраз сложной слоговой структу</w:t>
      </w:r>
      <w:r w:rsidRPr="00D6193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ры. 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Наряду с заметным улучшением звукопроизно</w:t>
      </w:r>
      <w:r w:rsidRPr="00D6193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шения наблюдается недостаточная дифференци</w:t>
      </w:r>
      <w:r w:rsidRPr="00D6193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ация звуков на слух: дети с трудом выполняют за</w:t>
      </w:r>
      <w:r w:rsidRPr="00D6193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дания на выделение первого и последнего звука в </w:t>
      </w:r>
      <w:r w:rsidRPr="00D6193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слове, подбирают картинки, в названии которых </w:t>
      </w:r>
      <w:r w:rsidRPr="00D6193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есть заданный звук и т.д. Таким образом, у ребен</w:t>
      </w:r>
      <w:r w:rsidRPr="00D6193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ка с 3-им уровнем речевого развития операции </w:t>
      </w:r>
      <w:proofErr w:type="spellStart"/>
      <w:r w:rsidRPr="00D6193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звукослогового</w:t>
      </w:r>
      <w:proofErr w:type="spellEnd"/>
      <w:r w:rsidRPr="00D6193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анализа и синтеза оказываются </w:t>
      </w:r>
      <w:r w:rsidRPr="00D61932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недостаточно сформированными, а это, в свою оче</w:t>
      </w:r>
      <w:r w:rsidRPr="00D6193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редь, будет служить препятствием для овладения </w:t>
      </w: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чтением и письмом.</w:t>
      </w:r>
    </w:p>
    <w:p w:rsidR="00050273" w:rsidRPr="00D61932" w:rsidRDefault="00050273" w:rsidP="00050273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D6193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Образцы связной речи свидетельствуют о нару</w:t>
      </w:r>
      <w:r w:rsidRPr="00D61932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шении логико-временных связей в повествовании: </w:t>
      </w:r>
      <w:r w:rsidRPr="00D6193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дети могут переставлять местами части рассказа, пропускать важные элементы сюжета и обеднять </w:t>
      </w:r>
      <w:r w:rsidRPr="00D6193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его содержательную сторону. </w:t>
      </w:r>
    </w:p>
    <w:p w:rsidR="00050273" w:rsidRPr="00D61932" w:rsidRDefault="00050273" w:rsidP="00050273">
      <w:pPr>
        <w:spacing w:after="0" w:line="240" w:lineRule="auto"/>
        <w:rPr>
          <w:bCs/>
          <w:sz w:val="24"/>
          <w:szCs w:val="24"/>
        </w:rPr>
      </w:pPr>
      <w:r w:rsidRPr="00D61932">
        <w:rPr>
          <w:rFonts w:ascii="Times New Roman" w:hAnsi="Times New Roman"/>
          <w:sz w:val="24"/>
          <w:szCs w:val="24"/>
        </w:rPr>
        <w:t>Дети с ОНР отличаются от своих нормально развивающихся сверстников и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</w:t>
      </w:r>
      <w:r w:rsidRPr="00D61932">
        <w:rPr>
          <w:rFonts w:ascii="Times New Roman" w:hAnsi="Times New Roman"/>
          <w:sz w:val="24"/>
          <w:szCs w:val="24"/>
        </w:rPr>
        <w:softHyphen/>
        <w:t xml:space="preserve">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</w:t>
      </w:r>
      <w:proofErr w:type="spellStart"/>
      <w:r w:rsidRPr="00D61932">
        <w:rPr>
          <w:rFonts w:ascii="Times New Roman" w:hAnsi="Times New Roman"/>
          <w:sz w:val="24"/>
          <w:szCs w:val="24"/>
        </w:rPr>
        <w:t>ошибок</w:t>
      </w:r>
      <w:proofErr w:type="gramStart"/>
      <w:r w:rsidRPr="00D61932">
        <w:rPr>
          <w:rFonts w:ascii="Times New Roman" w:hAnsi="Times New Roman"/>
          <w:sz w:val="24"/>
          <w:szCs w:val="24"/>
        </w:rPr>
        <w:t>.</w:t>
      </w:r>
      <w:r w:rsidRPr="00D61932">
        <w:rPr>
          <w:rFonts w:ascii="Times New Roman" w:hAnsi="Times New Roman"/>
          <w:bCs/>
          <w:sz w:val="24"/>
          <w:szCs w:val="24"/>
        </w:rPr>
        <w:t>С</w:t>
      </w:r>
      <w:proofErr w:type="spellEnd"/>
      <w:proofErr w:type="gramEnd"/>
      <w:r w:rsidRPr="00D61932">
        <w:rPr>
          <w:rFonts w:ascii="Times New Roman" w:hAnsi="Times New Roman"/>
          <w:bCs/>
          <w:sz w:val="24"/>
          <w:szCs w:val="24"/>
        </w:rPr>
        <w:t xml:space="preserve"> расстройствами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 w:rsidRPr="00D61932">
        <w:rPr>
          <w:rFonts w:ascii="Times New Roman" w:hAnsi="Times New Roman"/>
          <w:bCs/>
          <w:sz w:val="24"/>
          <w:szCs w:val="24"/>
        </w:rPr>
        <w:t>застревание</w:t>
      </w:r>
      <w:proofErr w:type="spellEnd"/>
      <w:r w:rsidRPr="00D61932">
        <w:rPr>
          <w:rFonts w:ascii="Times New Roman" w:hAnsi="Times New Roman"/>
          <w:bCs/>
          <w:sz w:val="24"/>
          <w:szCs w:val="24"/>
        </w:rPr>
        <w:t xml:space="preserve"> на одной позе.</w:t>
      </w:r>
      <w:r w:rsidRPr="00D61932">
        <w:rPr>
          <w:rFonts w:ascii="Times New Roman" w:hAnsi="Times New Roman"/>
          <w:bCs/>
          <w:sz w:val="24"/>
          <w:szCs w:val="24"/>
        </w:rPr>
        <w:tab/>
        <w:t>Указанные отклонения в развитии детей, страдающих речевыми аномалиями, спонтанно не преодолеваются. Они требуют специально  организованной работы по их коррекции</w:t>
      </w:r>
      <w:r w:rsidRPr="00D61932">
        <w:rPr>
          <w:bCs/>
          <w:sz w:val="24"/>
          <w:szCs w:val="24"/>
        </w:rPr>
        <w:t>.</w:t>
      </w:r>
    </w:p>
    <w:p w:rsidR="00050273" w:rsidRDefault="00050273" w:rsidP="00050273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61932">
        <w:rPr>
          <w:rFonts w:ascii="Times New Roman" w:hAnsi="Times New Roman"/>
          <w:b/>
          <w:sz w:val="24"/>
          <w:szCs w:val="24"/>
        </w:rPr>
        <w:t>Характеристика речи детей со стёртой формой дизартрии</w:t>
      </w:r>
    </w:p>
    <w:p w:rsidR="00050273" w:rsidRPr="00050273" w:rsidRDefault="00050273" w:rsidP="00050273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273">
        <w:rPr>
          <w:rFonts w:ascii="Times New Roman" w:hAnsi="Times New Roman" w:cs="Times New Roman"/>
          <w:b/>
          <w:sz w:val="24"/>
          <w:szCs w:val="24"/>
        </w:rPr>
        <w:t>В</w:t>
      </w:r>
      <w:r w:rsidRPr="00050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детской патопсихологии данную патологию определяют как одну из степеней выраженности дизартрии, которая характеризуется нарушениями звукопроизношения и просодической стороны речи, обусловленными наличием очаговой неврологической </w:t>
      </w:r>
      <w:proofErr w:type="spellStart"/>
      <w:r w:rsidRPr="00050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микросимптоматики</w:t>
      </w:r>
      <w:proofErr w:type="spellEnd"/>
      <w:r w:rsidRPr="00050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основе нарушения артикуляции при этом расстройстве могут лежать легкие остаточные нарушения иннервации мышц артикуляционного аппарата, которые выявляются только при углубленном неврологическом исследовании. </w:t>
      </w:r>
      <w:r w:rsidRPr="00050273">
        <w:rPr>
          <w:rFonts w:ascii="Times New Roman" w:hAnsi="Times New Roman" w:cs="Times New Roman"/>
          <w:color w:val="000000"/>
          <w:sz w:val="24"/>
          <w:szCs w:val="24"/>
        </w:rPr>
        <w:t xml:space="preserve">Г.В. Чиркина отмечает, что основным дефектом у детей со стертой дизартрией является нарушение фонетической стороны речи, характеризуя рассматриваемую патологию отсутствием грубых нарушений моторики артикуляционного аппарата. Она указывает, что при стертой дизартрии «…трудности артикуляции заключаются в медленных, недостаточно точных движениях языка, губ. Произношение у таких детей нарушено вследствие недостаточно четкой артикуляционной моторики, речь насколько замедленна, характерна </w:t>
      </w:r>
      <w:proofErr w:type="spellStart"/>
      <w:r w:rsidRPr="00050273">
        <w:rPr>
          <w:rFonts w:ascii="Times New Roman" w:hAnsi="Times New Roman" w:cs="Times New Roman"/>
          <w:color w:val="000000"/>
          <w:sz w:val="24"/>
          <w:szCs w:val="24"/>
        </w:rPr>
        <w:t>смазанность</w:t>
      </w:r>
      <w:proofErr w:type="spellEnd"/>
      <w:r w:rsidRPr="00050273">
        <w:rPr>
          <w:rFonts w:ascii="Times New Roman" w:hAnsi="Times New Roman" w:cs="Times New Roman"/>
          <w:color w:val="000000"/>
          <w:sz w:val="24"/>
          <w:szCs w:val="24"/>
        </w:rPr>
        <w:t xml:space="preserve"> при произнесении </w:t>
      </w:r>
      <w:proofErr w:type="spellStart"/>
      <w:r w:rsidRPr="00050273">
        <w:rPr>
          <w:rFonts w:ascii="Times New Roman" w:hAnsi="Times New Roman" w:cs="Times New Roman"/>
          <w:color w:val="000000"/>
          <w:sz w:val="24"/>
          <w:szCs w:val="24"/>
        </w:rPr>
        <w:t>звуков»</w:t>
      </w:r>
      <w:proofErr w:type="gramStart"/>
      <w:r w:rsidRPr="00050273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050273">
        <w:rPr>
          <w:rFonts w:ascii="Times New Roman" w:hAnsi="Times New Roman" w:cs="Times New Roman"/>
          <w:color w:val="000000"/>
          <w:sz w:val="24"/>
          <w:szCs w:val="24"/>
        </w:rPr>
        <w:t>оворя</w:t>
      </w:r>
      <w:proofErr w:type="spellEnd"/>
      <w:r w:rsidRPr="00050273">
        <w:rPr>
          <w:rFonts w:ascii="Times New Roman" w:hAnsi="Times New Roman" w:cs="Times New Roman"/>
          <w:color w:val="000000"/>
          <w:sz w:val="24"/>
          <w:szCs w:val="24"/>
        </w:rPr>
        <w:t xml:space="preserve"> о нарушении двигательных функций артикуляционного аппарата у детей с данной патологией, Л.В. Мелехова отмечает неточность, слабость движений органов артикуляционного аппарата, их быструю истощаемость. При этом автор указывает, что эти нарушения обнаруживаются нередко лишь в динамике логопедической работы. Среди двигательных расстройств Р.А. Белова-Давид называет и такие, как трудность нахождения определенных положений губ, языка, необходимых для произношения звуков. У детей со стертой дизартрией оказываются нарушенными как статика, так и динамика артикуляторных движений. Среди движений, отражающих состояние статической координации, наиболее сложными для выполнения являются произвольные движения языка, что проявляется либо в некоторой скованности движений, невозможности выполнения более сложных движений, либо в двигательном беспокойстве, в наличии гиперкинезов языка, в трудности или невозможности нахождения и удержания заданного положения, в наличии </w:t>
      </w:r>
      <w:proofErr w:type="spellStart"/>
      <w:r w:rsidRPr="00050273">
        <w:rPr>
          <w:rFonts w:ascii="Times New Roman" w:hAnsi="Times New Roman" w:cs="Times New Roman"/>
          <w:color w:val="000000"/>
          <w:sz w:val="24"/>
          <w:szCs w:val="24"/>
        </w:rPr>
        <w:t>синкенезий</w:t>
      </w:r>
      <w:proofErr w:type="spellEnd"/>
      <w:r w:rsidRPr="00050273">
        <w:rPr>
          <w:rFonts w:ascii="Times New Roman" w:hAnsi="Times New Roman" w:cs="Times New Roman"/>
          <w:color w:val="000000"/>
          <w:sz w:val="24"/>
          <w:szCs w:val="24"/>
        </w:rPr>
        <w:t xml:space="preserve">. Среди движений, отражающих состояние динамической координации, сложными для выполнения являются задания, связанные с переключением движений. Переключение движения часто совершается с трудом, при длительных поисках артикуляции, в неполном объеме, медленном темпе, с появлением сопутствующих движений в мимической мускулатуре, с нарушением легкости и плавности, запоминания и воспроизведения двигательного ряда, с возникновением персевераций и </w:t>
      </w:r>
      <w:proofErr w:type="spellStart"/>
      <w:r w:rsidRPr="00050273">
        <w:rPr>
          <w:rFonts w:ascii="Times New Roman" w:hAnsi="Times New Roman" w:cs="Times New Roman"/>
          <w:color w:val="000000"/>
          <w:sz w:val="24"/>
          <w:szCs w:val="24"/>
        </w:rPr>
        <w:t>перестановок</w:t>
      </w:r>
      <w:proofErr w:type="gramStart"/>
      <w:r w:rsidRPr="00050273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050273">
        <w:rPr>
          <w:rFonts w:ascii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050273">
        <w:rPr>
          <w:rFonts w:ascii="Times New Roman" w:hAnsi="Times New Roman" w:cs="Times New Roman"/>
          <w:color w:val="000000"/>
          <w:sz w:val="24"/>
          <w:szCs w:val="24"/>
        </w:rPr>
        <w:t xml:space="preserve"> более сложной оказывается возможность одновременного выполнения движений. В большинстве случаев совершаются быстрые, беспорядочные движения языком, которые часто заменяются движениями головы вперед, отмечается </w:t>
      </w:r>
      <w:proofErr w:type="spellStart"/>
      <w:r w:rsidRPr="00050273">
        <w:rPr>
          <w:rFonts w:ascii="Times New Roman" w:hAnsi="Times New Roman" w:cs="Times New Roman"/>
          <w:color w:val="000000"/>
          <w:sz w:val="24"/>
          <w:szCs w:val="24"/>
        </w:rPr>
        <w:t>нарушениекоординации</w:t>
      </w:r>
      <w:proofErr w:type="spellEnd"/>
      <w:r w:rsidRPr="00050273">
        <w:rPr>
          <w:rFonts w:ascii="Times New Roman" w:hAnsi="Times New Roman" w:cs="Times New Roman"/>
          <w:color w:val="000000"/>
          <w:sz w:val="24"/>
          <w:szCs w:val="24"/>
        </w:rPr>
        <w:t xml:space="preserve"> с выпадением отдельных звеньев движений.</w:t>
      </w:r>
    </w:p>
    <w:p w:rsidR="00050273" w:rsidRPr="00050273" w:rsidRDefault="00050273" w:rsidP="0005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41" w:rsidRDefault="004F7A41" w:rsidP="004F7A41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7A41">
        <w:rPr>
          <w:rFonts w:ascii="Times New Roman" w:hAnsi="Times New Roman" w:cs="Times New Roman"/>
          <w:b/>
          <w:i/>
          <w:sz w:val="24"/>
          <w:szCs w:val="24"/>
        </w:rPr>
        <w:t>1.5 Сроки реализации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00031" w:rsidRPr="00B91E5B" w:rsidRDefault="000073B3" w:rsidP="004F7A41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2020-2021</w:t>
      </w:r>
      <w:r w:rsidR="004F7A4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6B7A2E">
        <w:rPr>
          <w:rFonts w:ascii="Times New Roman" w:hAnsi="Times New Roman" w:cs="Times New Roman"/>
          <w:sz w:val="24"/>
          <w:szCs w:val="24"/>
        </w:rPr>
        <w:t>.</w:t>
      </w:r>
    </w:p>
    <w:p w:rsidR="00523D63" w:rsidRPr="00523D63" w:rsidRDefault="004F7A41" w:rsidP="004F7A41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1.6 </w:t>
      </w:r>
      <w:r w:rsidR="00F81730" w:rsidRPr="004F7A41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 освоения Программы</w:t>
      </w:r>
    </w:p>
    <w:p w:rsidR="00F81730" w:rsidRPr="0075516F" w:rsidRDefault="00F81730" w:rsidP="00F81730">
      <w:pPr>
        <w:tabs>
          <w:tab w:val="left" w:pos="16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6F">
        <w:rPr>
          <w:rFonts w:ascii="Times New Roman" w:hAnsi="Times New Roman" w:cs="Times New Roman"/>
          <w:b/>
          <w:sz w:val="24"/>
          <w:szCs w:val="24"/>
        </w:rPr>
        <w:lastRenderedPageBreak/>
        <w:t>Целевые ориентиры.</w:t>
      </w:r>
    </w:p>
    <w:p w:rsidR="00523D63" w:rsidRPr="00991F4B" w:rsidRDefault="00F81730" w:rsidP="00954B6A">
      <w:pPr>
        <w:pStyle w:val="ae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F4B">
        <w:rPr>
          <w:rFonts w:ascii="Times New Roman" w:hAnsi="Times New Roman" w:cs="Times New Roman"/>
          <w:sz w:val="24"/>
          <w:szCs w:val="24"/>
        </w:rPr>
        <w:t xml:space="preserve"> Целевые ориентиры, сформулированные во ФГОС дошкольного образования, </w:t>
      </w:r>
      <w:r w:rsidRPr="00991F4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F81730" w:rsidRPr="00991F4B" w:rsidRDefault="00F81730" w:rsidP="00991F4B">
      <w:pPr>
        <w:pStyle w:val="ae"/>
        <w:tabs>
          <w:tab w:val="center" w:pos="5258"/>
          <w:tab w:val="right" w:pos="9976"/>
        </w:tabs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1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на этапе завершения дошкольного образования:</w:t>
      </w:r>
    </w:p>
    <w:p w:rsidR="00F81730" w:rsidRPr="00991F4B" w:rsidRDefault="00F81730" w:rsidP="006F69C2">
      <w:pPr>
        <w:pStyle w:val="ae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F4B"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81730" w:rsidRPr="00991F4B" w:rsidRDefault="00F81730" w:rsidP="006F69C2">
      <w:pPr>
        <w:pStyle w:val="ae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F4B">
        <w:rPr>
          <w:rFonts w:ascii="Times New Roman" w:hAnsi="Times New Roman" w:cs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81730" w:rsidRPr="00991F4B" w:rsidRDefault="00F81730" w:rsidP="006F69C2">
      <w:pPr>
        <w:pStyle w:val="ae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F4B">
        <w:rPr>
          <w:rFonts w:ascii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81730" w:rsidRPr="00991F4B" w:rsidRDefault="00F81730" w:rsidP="006F69C2">
      <w:pPr>
        <w:pStyle w:val="ae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F4B"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81730" w:rsidRPr="00991F4B" w:rsidRDefault="00F81730" w:rsidP="006F69C2">
      <w:pPr>
        <w:pStyle w:val="ae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F4B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81730" w:rsidRPr="00991F4B" w:rsidRDefault="00F81730" w:rsidP="006F69C2">
      <w:pPr>
        <w:pStyle w:val="ae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F4B">
        <w:rPr>
          <w:rFonts w:ascii="Times New Roman" w:hAnsi="Times New Roman" w:cs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91F4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91F4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523D63" w:rsidRPr="00B91E5B" w:rsidRDefault="00F81730" w:rsidP="00B91E5B">
      <w:pPr>
        <w:pStyle w:val="ae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F4B">
        <w:rPr>
          <w:rFonts w:ascii="Times New Roman" w:hAnsi="Times New Roman" w:cs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F7A41" w:rsidRPr="00991F4B" w:rsidRDefault="004F7A41" w:rsidP="00DD1783">
      <w:pPr>
        <w:pStyle w:val="ae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91F4B">
        <w:rPr>
          <w:rFonts w:ascii="Times New Roman" w:hAnsi="Times New Roman" w:cs="Times New Roman"/>
          <w:b/>
          <w:i/>
          <w:color w:val="000000"/>
          <w:sz w:val="24"/>
          <w:szCs w:val="24"/>
        </w:rPr>
        <w:t>1.7 Система оценки результатов освоения программы</w:t>
      </w:r>
    </w:p>
    <w:p w:rsidR="00BD2A47" w:rsidRDefault="00521B27" w:rsidP="00036A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F4B">
        <w:rPr>
          <w:rFonts w:ascii="Times New Roman" w:hAnsi="Times New Roman" w:cs="Times New Roman"/>
          <w:sz w:val="24"/>
          <w:szCs w:val="24"/>
        </w:rPr>
        <w:t>С учетом того факта, что в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поэтому вводятся наряду с устоявшейся уровневой градацией (высокий, средний, низкий) промежуточные уровни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педагогических воздействий: средний/высокий, низкий/средний, низший/ низкий, низший.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позволяет сделать диагностику точнее.</w:t>
      </w:r>
      <w:r w:rsidR="00C85E36">
        <w:rPr>
          <w:rFonts w:ascii="Times New Roman" w:hAnsi="Times New Roman" w:cs="Times New Roman"/>
          <w:sz w:val="24"/>
          <w:szCs w:val="24"/>
        </w:rPr>
        <w:t xml:space="preserve">  (Приложение)</w:t>
      </w:r>
    </w:p>
    <w:p w:rsidR="00523D63" w:rsidRPr="003E7D89" w:rsidRDefault="0096610A" w:rsidP="003E7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7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3E7D89" w:rsidRPr="003E7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E7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Содержательный раздел</w:t>
      </w:r>
    </w:p>
    <w:p w:rsidR="000073B3" w:rsidRPr="003E7D89" w:rsidRDefault="000073B3" w:rsidP="003E7D8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E7D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образовательной деятельности по профессиональной коррекции нарушений развития детей</w:t>
      </w:r>
      <w:r w:rsidRPr="000073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 xml:space="preserve">а) специальные условия для получения образования детьми с ограниченными возможностями здоровья: </w:t>
      </w:r>
    </w:p>
    <w:p w:rsidR="000073B3" w:rsidRPr="000073B3" w:rsidRDefault="000073B3" w:rsidP="003E7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Pr="000073B3">
        <w:rPr>
          <w:rFonts w:ascii="Times New Roman" w:hAnsi="Times New Roman" w:cs="Times New Roman"/>
          <w:sz w:val="24"/>
          <w:szCs w:val="24"/>
        </w:rPr>
        <w:t xml:space="preserve"> созданы условия для проведения коррекционно-развиваю</w:t>
      </w:r>
      <w:r>
        <w:rPr>
          <w:rFonts w:ascii="Times New Roman" w:hAnsi="Times New Roman" w:cs="Times New Roman"/>
          <w:sz w:val="24"/>
          <w:szCs w:val="24"/>
        </w:rPr>
        <w:t>щей работы с детьми, оборудован</w:t>
      </w:r>
      <w:r w:rsidRPr="00007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логопедический</w:t>
      </w:r>
      <w:r w:rsidRPr="00007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</w:t>
      </w:r>
      <w:r w:rsidRPr="000073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0073B3">
        <w:rPr>
          <w:rFonts w:ascii="Times New Roman" w:hAnsi="Times New Roman" w:cs="Times New Roman"/>
          <w:sz w:val="24"/>
          <w:szCs w:val="24"/>
        </w:rPr>
        <w:t>-логопед, учитель-дефектолог и педагог-психолог проводят подгрупповые и индивидуальные коррекционные занятия. Организована деятельность психолого-</w:t>
      </w:r>
      <w:r w:rsidRPr="000073B3">
        <w:rPr>
          <w:rFonts w:ascii="Times New Roman" w:hAnsi="Times New Roman" w:cs="Times New Roman"/>
          <w:sz w:val="24"/>
          <w:szCs w:val="24"/>
        </w:rPr>
        <w:lastRenderedPageBreak/>
        <w:t>педагогического консилиума (</w:t>
      </w:r>
      <w:proofErr w:type="spellStart"/>
      <w:r w:rsidRPr="000073B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073B3">
        <w:rPr>
          <w:rFonts w:ascii="Times New Roman" w:hAnsi="Times New Roman" w:cs="Times New Roman"/>
          <w:sz w:val="24"/>
          <w:szCs w:val="24"/>
        </w:rPr>
        <w:t xml:space="preserve">) как форма взаимодействия специалистов учреждения, объединяющихся для психолого-педагогического сопровождения воспитанников с отклонениями в развитии. </w:t>
      </w:r>
    </w:p>
    <w:p w:rsidR="000073B3" w:rsidRPr="000073B3" w:rsidRDefault="000073B3" w:rsidP="003E7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0073B3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0073B3">
        <w:rPr>
          <w:rFonts w:ascii="Times New Roman" w:hAnsi="Times New Roman" w:cs="Times New Roman"/>
          <w:sz w:val="24"/>
          <w:szCs w:val="24"/>
        </w:rPr>
        <w:t xml:space="preserve">: обеспечение </w:t>
      </w:r>
      <w:proofErr w:type="spellStart"/>
      <w:r w:rsidRPr="000073B3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0073B3">
        <w:rPr>
          <w:rFonts w:ascii="Times New Roman" w:hAnsi="Times New Roman" w:cs="Times New Roman"/>
          <w:sz w:val="24"/>
          <w:szCs w:val="24"/>
        </w:rPr>
        <w:t xml:space="preserve">-коррекционного сопровождения воспитанников с отклонениями в развитии и состояниями декомпенсации, исходя из реальных возможностей Бюджетного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 </w:t>
      </w:r>
    </w:p>
    <w:p w:rsidR="000073B3" w:rsidRPr="000073B3" w:rsidRDefault="000073B3" w:rsidP="003E7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proofErr w:type="spellStart"/>
      <w:r w:rsidRPr="000073B3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007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73B3" w:rsidRPr="000073B3" w:rsidRDefault="000073B3" w:rsidP="003E7D89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ранняя (с первых дней пребывания ребенка в МБДОУ) диагностика отклонений в развитии и состоянии декомпенсации; </w:t>
      </w:r>
    </w:p>
    <w:p w:rsidR="000073B3" w:rsidRPr="000073B3" w:rsidRDefault="000073B3" w:rsidP="003E7D89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физических, интеллектуальных и эмоционально-личностных перегрузок и срывов;</w:t>
      </w:r>
    </w:p>
    <w:p w:rsidR="000073B3" w:rsidRPr="000073B3" w:rsidRDefault="000073B3" w:rsidP="003E7D89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резервных возможностей развития; </w:t>
      </w:r>
    </w:p>
    <w:p w:rsidR="000073B3" w:rsidRPr="000073B3" w:rsidRDefault="000073B3" w:rsidP="003E7D89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характера, продолжительности и эффективности специальной (коррекционной) помощи ребенку и его семье; </w:t>
      </w:r>
    </w:p>
    <w:p w:rsidR="000073B3" w:rsidRPr="000073B3" w:rsidRDefault="000073B3" w:rsidP="003E7D89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ведение документации, отражающей актуальное развитие ребенка, динамику его состояния.</w:t>
      </w:r>
    </w:p>
    <w:p w:rsidR="000073B3" w:rsidRPr="000073B3" w:rsidRDefault="000073B3" w:rsidP="003E7D89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73B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Принципы и подходы организации </w:t>
      </w:r>
      <w:r w:rsidRPr="000073B3">
        <w:rPr>
          <w:rFonts w:ascii="Times New Roman" w:eastAsiaTheme="minorEastAsia" w:hAnsi="Times New Roman" w:cs="Times New Roman"/>
          <w:b/>
          <w:sz w:val="24"/>
          <w:szCs w:val="24"/>
        </w:rPr>
        <w:t>образовательной деятельности  по профессиональной коррекции нарушений развития детей.</w:t>
      </w:r>
    </w:p>
    <w:p w:rsidR="000073B3" w:rsidRPr="000073B3" w:rsidRDefault="000073B3" w:rsidP="003E7D89">
      <w:pPr>
        <w:shd w:val="clear" w:color="auto" w:fill="FFFFFF"/>
        <w:spacing w:before="18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Учет общих, специфических и индивидуальных особенностей развития детей с ограниченными возможностями здоровья (с тяжелыми нарушениями речи).</w:t>
      </w:r>
    </w:p>
    <w:p w:rsidR="000073B3" w:rsidRPr="000073B3" w:rsidRDefault="000073B3" w:rsidP="003E7D89">
      <w:pPr>
        <w:shd w:val="clear" w:color="auto" w:fill="FFFFFF"/>
        <w:spacing w:before="18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подход к диагностике и коррекционной помощи детям с ограниченными возможностями здоровья) нарушением речи.</w:t>
      </w:r>
      <w:proofErr w:type="gramEnd"/>
    </w:p>
    <w:p w:rsidR="000073B3" w:rsidRPr="000073B3" w:rsidRDefault="000073B3" w:rsidP="003E7D89">
      <w:pPr>
        <w:shd w:val="clear" w:color="auto" w:fill="FFFFFF"/>
        <w:spacing w:before="18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Корректировка учебных планов и программ, увеличение сроков обучения, перераспределение учебного материала и изменения темпа его прохождения при соблюдении дидактических требований соответствия и содержания обучения познавательным возможностям детей.</w:t>
      </w:r>
    </w:p>
    <w:p w:rsidR="000073B3" w:rsidRPr="000073B3" w:rsidRDefault="000073B3" w:rsidP="003E7D89">
      <w:pPr>
        <w:shd w:val="clear" w:color="auto" w:fill="FFFFFF"/>
        <w:spacing w:before="18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Дифференцированный подход к детям в зависимости от уровня общего и речевого развития, включая применение специальных форм и методов работы с детьми, наглядных пособий, а также уменьшения наполняемости групп и методики индивидуально-подгруппового обучения.</w:t>
      </w:r>
    </w:p>
    <w:p w:rsidR="000073B3" w:rsidRPr="000073B3" w:rsidRDefault="000073B3" w:rsidP="003E7D89">
      <w:pPr>
        <w:shd w:val="clear" w:color="auto" w:fill="FFFFFF"/>
        <w:spacing w:before="18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Вариативность парциальных программ и средств воздействия, адаптивных возможностей </w:t>
      </w:r>
      <w:proofErr w:type="spellStart"/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-образовательных форм и методов.</w:t>
      </w:r>
    </w:p>
    <w:p w:rsidR="000073B3" w:rsidRPr="000073B3" w:rsidRDefault="000073B3" w:rsidP="003E7D89">
      <w:pPr>
        <w:shd w:val="clear" w:color="auto" w:fill="FFFFFF"/>
        <w:spacing w:before="18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определяющий ведущую деятельность, стимулирующую психическое и личностное развитие ребенка с ОВЗ. </w:t>
      </w:r>
    </w:p>
    <w:p w:rsidR="000073B3" w:rsidRPr="000073B3" w:rsidRDefault="000073B3" w:rsidP="003E7D8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073B3" w:rsidRPr="000073B3" w:rsidRDefault="000073B3" w:rsidP="003E7D8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Психолого-педагогические  условия</w:t>
      </w: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коррекционная направленность образовательно-воспитательного процесса;  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 учёт индивидуальных особенностей ребёнка с ОВЗ;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 соблюдение комфортного психоэмоционального режима;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система комплексного </w:t>
      </w:r>
      <w:proofErr w:type="gramStart"/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психолого-медико</w:t>
      </w:r>
      <w:proofErr w:type="gramEnd"/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педагогического сопровождения детей с ОВЗ;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тесное взаимодействие  в разработке  и реализации коррекционных мероприятий воспитателей и специалистов ДОО, специалистов  в области коррекционной педагогики и медицинских работников других организаций, специализирующихся  в области оказания поддержки детям с ОВЗ. </w:t>
      </w:r>
    </w:p>
    <w:p w:rsidR="000073B3" w:rsidRPr="000073B3" w:rsidRDefault="000073B3" w:rsidP="003E7D8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условия: 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оздоровительный и охранительный режим;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укрепление физического и психического здоровья,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профилактика физических, умственных и психологических перегрузок воспитанников, 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соблюдение санитарно-гигиенических правил и норм.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обеспечение участия всех детей дошкольного возраста с ограниченными возможностями развития,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 </w:t>
      </w:r>
    </w:p>
    <w:p w:rsidR="000073B3" w:rsidRPr="000073B3" w:rsidRDefault="000073B3" w:rsidP="003E7D8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Кадровые условия: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педагог-психолог;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учителя-логопеды;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учитель-дефектолог;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инструктора по физической культуре;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музыкальный руководитель;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воспитатели;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младшие воспитатели.</w:t>
      </w:r>
    </w:p>
    <w:p w:rsidR="000073B3" w:rsidRPr="000073B3" w:rsidRDefault="000073B3" w:rsidP="003E7D8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Специализированные условия:  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выдвижение комплекса специальных задач обучения и воспитания, ориентированных на особые образовательные потребности дошкольников с ОВЗ;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использование специальных методов, приёмов, средств обучения, специализированных образовательных и коррекционных программ, индивидуальных программ реабилитации детей-инвалидов,  ориентированных на особые образовательные потребности детей с ОВЗ; 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дифференцированное и индивидуализированное </w:t>
      </w:r>
      <w:proofErr w:type="gramStart"/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воспитание с учётом специфики нарушения развития ребёнка с ОВЗ;  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 комплексное воздействие на воспитанника с ОВЗ, осуществляемое на индивидуальных и групповых коррекционных занятиях;</w:t>
      </w:r>
    </w:p>
    <w:p w:rsidR="000073B3" w:rsidRPr="000073B3" w:rsidRDefault="000073B3" w:rsidP="003E7D8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(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безбарьерность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 предполагает: доступность для воспитанников с ОВЗ и детей-инвалидов всех помещений, где осуществляется образовательная деятельность;   свободный доступ детей с ОВЗ, детей-инвалидов к играм, игрушкам, материалам, пособиям, обеспечивающим все основные виды детской активности.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помещений ДОО является безопасным, эстетически привлекател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и коррекционно-развивающим</w:t>
      </w:r>
    </w:p>
    <w:p w:rsidR="000073B3" w:rsidRPr="000073B3" w:rsidRDefault="000073B3" w:rsidP="003E7D89">
      <w:pPr>
        <w:spacing w:line="240" w:lineRule="auto"/>
        <w:jc w:val="both"/>
      </w:pPr>
    </w:p>
    <w:p w:rsidR="000073B3" w:rsidRPr="000073B3" w:rsidRDefault="000073B3" w:rsidP="003E7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>Работа педагога-психолога: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3B3">
        <w:rPr>
          <w:rFonts w:ascii="Times New Roman" w:hAnsi="Times New Roman" w:cs="Times New Roman"/>
          <w:b/>
          <w:sz w:val="24"/>
          <w:szCs w:val="24"/>
        </w:rPr>
        <w:t>Цель:</w:t>
      </w:r>
      <w:r w:rsidRPr="000073B3">
        <w:rPr>
          <w:rFonts w:ascii="Times New Roman" w:hAnsi="Times New Roman" w:cs="Times New Roman"/>
          <w:sz w:val="24"/>
          <w:szCs w:val="24"/>
        </w:rPr>
        <w:t xml:space="preserve"> создание для каждого воспитанника возможности для развития способностей, творческой самореализации, для полноценного формирования интегративных качеств дошкольников, в том числе общей культуры, развития физических, интеллектуальных и личностных качеств, а так же предпосылок учебной деятельности, обеспечивающих социальную успешность, сохранение и укрепление психического здоровья детей дошкольного возраста, в том числе их эмоционального благополучия, коррекцию недостатков в их психическом развитии. </w:t>
      </w:r>
      <w:proofErr w:type="gramEnd"/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1.Выявить </w:t>
      </w:r>
      <w:proofErr w:type="spellStart"/>
      <w:r w:rsidRPr="000073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073B3"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 детей старшего дошкольного возраста.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2.Диагностировать, развивать, корректировать интеллектуальную, эмоционально – личностную сферы ребенка.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3.Повышать психолого – педагогическую культуру педагогов и родителей, используя инновационные технологии.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4.Укреплять психофизическое здоровье дошкольников через </w:t>
      </w:r>
      <w:proofErr w:type="spellStart"/>
      <w:r w:rsidRPr="000073B3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0073B3">
        <w:rPr>
          <w:rFonts w:ascii="Times New Roman" w:hAnsi="Times New Roman" w:cs="Times New Roman"/>
          <w:sz w:val="24"/>
          <w:szCs w:val="24"/>
        </w:rPr>
        <w:t xml:space="preserve"> учебно – воспитательного процесса и оптимизацию связей с семьей.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>Цель исследований</w:t>
      </w:r>
      <w:r w:rsidRPr="000073B3">
        <w:rPr>
          <w:rFonts w:ascii="Times New Roman" w:hAnsi="Times New Roman" w:cs="Times New Roman"/>
          <w:sz w:val="24"/>
          <w:szCs w:val="24"/>
        </w:rPr>
        <w:t xml:space="preserve">: диагностика интеллектуального развития, эмоционально – личностной сферы детей для анализа методов и приемов воспитания и обучения, реализуемых в образовательном учреждении.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 xml:space="preserve">Целевые направления психологической работы: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3B3">
        <w:rPr>
          <w:rFonts w:ascii="Times New Roman" w:hAnsi="Times New Roman" w:cs="Times New Roman"/>
          <w:i/>
          <w:sz w:val="24"/>
          <w:szCs w:val="24"/>
        </w:rPr>
        <w:t xml:space="preserve">1.Направление «Психологическая диагностика».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>Разделы психологической диагностики.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Раздел 1. Оценка развития детей, его динамики, измерение личностных образовательных результатов.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Раздел 2. Психодиагностическая работа по проблемам психического развития ребенка (по запросу родителей и педагогов в течение года)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Раздел 3. Психодиагностика психологической готовности к обучению в школе (воспитанники 6 – 7 лет начало и конец учебного года).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Раздел 4. Психодиагностическая работа по изучению взаимоотношений родитель – ребенок в семье, а так же семейного микроклимата (по запросу родителей).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Раздел5. Психодиагностическая работа по изучению личностных качеств и профессиональных компетенций у педагогов ДОУ».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3B3">
        <w:rPr>
          <w:rFonts w:ascii="Times New Roman" w:hAnsi="Times New Roman" w:cs="Times New Roman"/>
          <w:i/>
          <w:sz w:val="24"/>
          <w:szCs w:val="24"/>
        </w:rPr>
        <w:t xml:space="preserve">2. Направление «Развивающая работа и психологическая коррекция».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3B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3.Направление «Психологическое консультирование»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3B3">
        <w:rPr>
          <w:rFonts w:ascii="Times New Roman" w:hAnsi="Times New Roman" w:cs="Times New Roman"/>
          <w:i/>
          <w:sz w:val="24"/>
          <w:szCs w:val="24"/>
        </w:rPr>
        <w:t xml:space="preserve">4.Направление «Психологическая профилактика и просвещение»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3B3">
        <w:rPr>
          <w:rFonts w:ascii="Times New Roman" w:hAnsi="Times New Roman" w:cs="Times New Roman"/>
          <w:i/>
          <w:sz w:val="24"/>
          <w:szCs w:val="24"/>
        </w:rPr>
        <w:t xml:space="preserve">5.Направление «Организационно – методическая работа»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 xml:space="preserve">Средства реализации задач: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1. Провести мониторинг психологической готовности к обучению в школе старших дошкольников.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2. Создавать оптимальные условия для развития социально-коммуникативных способностей детей, овладение конструктивными способами и средствами взаимодействия с окружающим миром. </w:t>
      </w:r>
    </w:p>
    <w:p w:rsidR="000073B3" w:rsidRPr="000073B3" w:rsidRDefault="000073B3" w:rsidP="003E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3. Составить и апробировать программы коррекционно-развивающей и психопрофилактической работы по результатам мониторинга в рамках содействия полноценному интеллектуальному и личностному развитию воспитанников.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4. Повышать уровень психологической культуры участников образовательного процесса. 5. Оказывать консультативную помощь педагогам и родителям по вопросам развития и эмоционального благополучия детей.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результат. </w:t>
      </w:r>
    </w:p>
    <w:p w:rsidR="000073B3" w:rsidRPr="000073B3" w:rsidRDefault="000073B3" w:rsidP="00C012B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интеллектуального и личностного развития дошкольников. </w:t>
      </w:r>
    </w:p>
    <w:p w:rsidR="000073B3" w:rsidRPr="000073B3" w:rsidRDefault="000073B3" w:rsidP="00C012B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благоприятной эмоциональной среды для всех участников педагогического процесса. </w:t>
      </w:r>
    </w:p>
    <w:p w:rsidR="000073B3" w:rsidRPr="000073B3" w:rsidRDefault="000073B3" w:rsidP="00C012B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педагогической компетентности педагогов и родителей в вопросах развития и воспитания детей.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учителя-логопеда,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 xml:space="preserve">Работа с воспитателями: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-индивидуальные и тематические консультации;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-интегрированные занятия;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-подбор и распространение специальной педагогической литературы;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-проведение открытых мероприятий;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-участие в разработке индивидуальных образовательных маршрутов для развития ребёнка; </w:t>
      </w:r>
      <w:proofErr w:type="gramStart"/>
      <w:r w:rsidRPr="000073B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073B3">
        <w:rPr>
          <w:rFonts w:ascii="Times New Roman" w:hAnsi="Times New Roman" w:cs="Times New Roman"/>
          <w:sz w:val="24"/>
          <w:szCs w:val="24"/>
        </w:rPr>
        <w:t>екомендации по развитию фонематического слуха, навыки звукового анализа и синтеза; -занятия по заданию учителя-логопеда на закрепление речевого материала.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  <w:r w:rsidRPr="00007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-индивидуальные и тематические консультации, беседы, тренинги;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-показ открытых занятий; </w:t>
      </w:r>
      <w:proofErr w:type="gramStart"/>
      <w:r w:rsidRPr="000073B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073B3">
        <w:rPr>
          <w:rFonts w:ascii="Times New Roman" w:hAnsi="Times New Roman" w:cs="Times New Roman"/>
          <w:sz w:val="24"/>
          <w:szCs w:val="24"/>
        </w:rPr>
        <w:t xml:space="preserve">одбор и знакомство со специальной литературой по заявленной тематике;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-выступления на родительских собраниях, мастер-классах;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- систематический контроль над поставленными звуками.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 xml:space="preserve">Работа педагога-психолога с учителем-логопедом, учителем-дефектологом: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- составление индивидуального образовательного маршрута на ребёнка с ОВЗ,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-совместное обсуждение результатов педагогической диагностики исследований.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B3" w:rsidRPr="000073B3" w:rsidRDefault="000073B3" w:rsidP="00007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>Работа учителя – дефектолога: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073B3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максимально возможной социальной адаптации, личностной самореализации, вовлечение в процесс инклюзии детей, имеющих ограниченные возможности здоровья, осуществление коррекции вторичных психических отклонений и создание основы для дальнейшего успешного обучения ребенка с ЗПР. </w:t>
      </w:r>
      <w:r w:rsidRPr="000073B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07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1.Создавать благоприятные условия развития детей с ОВЗ в условиях инклюзии в соответствии с их возрастными и индивидуальными особенностями, склонностями, развивать способности и творческий потенциал каждого ребенка, как субъекта отношений с самим собой, другими детьми, взрослыми и окружающим миром;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2. Формировать общую культуру личности детей с ОВЗ, в том числе ценности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ответственность, формировать предпосылки учебной деятельности;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3. Осуществлять раннюю диагностику, своевременно определять пути профилактики и коррекции психических нарушений;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lastRenderedPageBreak/>
        <w:t xml:space="preserve">4. Всесторонне развивать все психические процессы с учетом возможностей, потребностей и интересов дошкольников с ЗПР;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5. Обеспечивать психолого-педагогическую поддержку семьи и содействовать повышению компетентности родителей (законных представителей) в вопросах развития и образования, охраны и укрепления здоровья детей с ОВЗ.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 организуется в двух направлениях.</w:t>
      </w:r>
      <w:r w:rsidRPr="00007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3B3" w:rsidRPr="000073B3" w:rsidRDefault="000073B3" w:rsidP="00C012B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направление — создание условий для максимального развития в соответствии с потребностями возраста и особенностями психологической структуры «зоны ближайшего развития» в каждом конкретном случае. </w:t>
      </w:r>
    </w:p>
    <w:p w:rsidR="000073B3" w:rsidRPr="000073B3" w:rsidRDefault="000073B3" w:rsidP="00C012B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направление — своеобразное «наверстывание» упущенного, формирование тех компонентов психики, которые являются базовыми в развитии. 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и семей воспитанников.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>Структурные компоненты коррекционной работы с детьми с ЗПР:</w:t>
      </w:r>
      <w:r w:rsidRPr="00007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3B3" w:rsidRPr="000073B3" w:rsidRDefault="000073B3" w:rsidP="00C012B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Диагностический модуль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 </w:t>
      </w:r>
    </w:p>
    <w:p w:rsidR="000073B3" w:rsidRPr="000073B3" w:rsidRDefault="000073B3" w:rsidP="00C012B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Коррекционно-развивающий модуль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направления: </w:t>
      </w:r>
    </w:p>
    <w:p w:rsidR="000073B3" w:rsidRPr="000073B3" w:rsidRDefault="000073B3" w:rsidP="000073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недостатков и развитие двигательных навыков и психомоторики;</w:t>
      </w:r>
    </w:p>
    <w:p w:rsidR="000073B3" w:rsidRPr="000073B3" w:rsidRDefault="000073B3" w:rsidP="000073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коррекция недостатков и развитие сенсорных функций, всех видов восприятия и формирование эталонных представлений; </w:t>
      </w:r>
    </w:p>
    <w:p w:rsidR="000073B3" w:rsidRPr="000073B3" w:rsidRDefault="000073B3" w:rsidP="000073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коррекция недостатков и развитие всех свойств внимания и произвольной регуляции; </w:t>
      </w:r>
    </w:p>
    <w:p w:rsidR="000073B3" w:rsidRPr="000073B3" w:rsidRDefault="000073B3" w:rsidP="000073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коррекция недостатков и развитие зрительной и слухоречевой памяти; </w:t>
      </w:r>
    </w:p>
    <w:p w:rsidR="000073B3" w:rsidRPr="000073B3" w:rsidRDefault="000073B3" w:rsidP="000073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коррекция недостатков и развитие мыслительной деятельности на уровне наглядно-действенного, наглядно-образного и словесно-логического мышления; </w:t>
      </w:r>
    </w:p>
    <w:p w:rsidR="000073B3" w:rsidRPr="000073B3" w:rsidRDefault="000073B3" w:rsidP="000073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пространственных и временных представлений; </w:t>
      </w:r>
    </w:p>
    <w:p w:rsidR="000073B3" w:rsidRPr="000073B3" w:rsidRDefault="000073B3" w:rsidP="000073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преодоление речевого недоразвития, и формирование языковых средств и связной речи; подготовка к обучению грамоте, предупреждение нарушений чтения и письма; </w:t>
      </w:r>
    </w:p>
    <w:p w:rsidR="000073B3" w:rsidRPr="000073B3" w:rsidRDefault="000073B3" w:rsidP="000073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коммуникативной деятельности; </w:t>
      </w:r>
    </w:p>
    <w:p w:rsidR="000073B3" w:rsidRPr="000073B3" w:rsidRDefault="000073B3" w:rsidP="000073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предметной и игровой деятельности, формирование предпосылок к учебной деятельности во всех структурных компонентах; </w:t>
      </w:r>
    </w:p>
    <w:p w:rsidR="000073B3" w:rsidRPr="000073B3" w:rsidRDefault="000073B3" w:rsidP="000073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и преодоление недостатков в эмоционально-личностной, волевой и поведенческой сферах; </w:t>
      </w:r>
    </w:p>
    <w:p w:rsidR="000073B3" w:rsidRPr="000073B3" w:rsidRDefault="000073B3" w:rsidP="000073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стимуляция познавательной и творческой активности. </w:t>
      </w:r>
    </w:p>
    <w:p w:rsidR="000073B3" w:rsidRPr="000073B3" w:rsidRDefault="000073B3" w:rsidP="00C012B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Социально-педагогический модуль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 на работу с родителями и вопросы преемственности в работе педагогов детского сада и школы. </w:t>
      </w:r>
    </w:p>
    <w:p w:rsidR="000073B3" w:rsidRPr="000073B3" w:rsidRDefault="000073B3" w:rsidP="00C012B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Консультативно-просветительский модуль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расширение сферы профессиональной компетентности педагогов, повышение их квалификации в целях реализации АОП по работе с детьми с ЗПР.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В специальной поддержке нуждаются не только воспитанники с ЗПР, но и их родители. Многие из них не знают закономерностей психического развития детей и часто дезориентированы в состоянии развития своего ребенка. Они не видят разницы между ЗПР, умственной отсталостью и психическим заболеванием. Поэтому одной из важнейших задач социально-педагогического блока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B3" w:rsidRPr="000073B3" w:rsidRDefault="000073B3" w:rsidP="00007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>Содержание коррекционно-развивающей работы учителя-логопеда</w:t>
      </w:r>
    </w:p>
    <w:p w:rsidR="000073B3" w:rsidRPr="000073B3" w:rsidRDefault="000073B3" w:rsidP="000073B3">
      <w:pPr>
        <w:spacing w:after="0" w:line="240" w:lineRule="auto"/>
        <w:ind w:right="14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73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Логопедическая служба МБДОУ «Детский сад №18»</w:t>
      </w:r>
      <w:r w:rsidRPr="00007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07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</w:t>
      </w:r>
      <w:proofErr w:type="spellEnd"/>
      <w:r w:rsidRPr="00007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Самара представлена работой учителей-логопедов на базе:</w:t>
      </w:r>
    </w:p>
    <w:p w:rsidR="000073B3" w:rsidRPr="000073B3" w:rsidRDefault="000073B3" w:rsidP="000073B3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7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spellStart"/>
      <w:r w:rsidRPr="00007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логопункта</w:t>
      </w:r>
      <w:proofErr w:type="spellEnd"/>
      <w:r w:rsidRPr="00007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073B3" w:rsidRPr="000073B3" w:rsidRDefault="000073B3" w:rsidP="000073B3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73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групп  компенсирующей направленности для детей с тяжелыми нарушениями речи (от 5 до 7 лет).</w:t>
      </w:r>
    </w:p>
    <w:p w:rsidR="000073B3" w:rsidRPr="000073B3" w:rsidRDefault="000073B3" w:rsidP="000073B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Учителя-логопеды ДОУ осуществляют свою деятельность в соответствии с «Положением о логопедической службе» в пределах своей профессиональной компетентности, работая с детьми, имеющими разные уровни речевого развития. </w:t>
      </w:r>
    </w:p>
    <w:p w:rsidR="000073B3" w:rsidRPr="000073B3" w:rsidRDefault="000073B3" w:rsidP="000073B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Цель: </w:t>
      </w:r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оказание специальной коррекционно-развивающей помощи воспитанникам, имеющим различные нарушения устной  речи.</w:t>
      </w:r>
    </w:p>
    <w:p w:rsidR="000073B3" w:rsidRPr="000073B3" w:rsidRDefault="000073B3" w:rsidP="000073B3">
      <w:pPr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lastRenderedPageBreak/>
        <w:t xml:space="preserve">В рамках организованной деятельности по оказанию логопедической помощи воспитанникам ДОУ учитель-логопед решает следующие </w:t>
      </w:r>
      <w:r w:rsidRPr="000073B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073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3B3" w:rsidRPr="000073B3" w:rsidRDefault="000073B3" w:rsidP="00C012BC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нарушений речи воспитанников;</w:t>
      </w:r>
    </w:p>
    <w:p w:rsidR="000073B3" w:rsidRPr="000073B3" w:rsidRDefault="000073B3" w:rsidP="00C012BC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их уровня и характера;</w:t>
      </w:r>
    </w:p>
    <w:p w:rsidR="000073B3" w:rsidRPr="000073B3" w:rsidRDefault="000073B3" w:rsidP="00C012BC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детей с тяжелыми нарушениями речи и отклонениями в развитии на ПМПК, для получения заключения о состоянии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-речевого развития, с дальнейшими рекомендациями по коррекции нарушенных функций;</w:t>
      </w:r>
    </w:p>
    <w:p w:rsidR="000073B3" w:rsidRPr="000073B3" w:rsidRDefault="000073B3" w:rsidP="00C012BC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коррекционно-развивающее сопровождение воспитанников с нарушениями в развитии речевой функции, в первую очередь, детей с ТНР;  </w:t>
      </w:r>
    </w:p>
    <w:p w:rsidR="000073B3" w:rsidRPr="000073B3" w:rsidRDefault="000073B3" w:rsidP="00C012BC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возникновения вторичных нарушений у воспитанников, в том числе и нарушений письменной речи;  </w:t>
      </w:r>
    </w:p>
    <w:p w:rsidR="000073B3" w:rsidRPr="000073B3" w:rsidRDefault="000073B3" w:rsidP="00C012BC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специальных знаний по логопедии среди специалистов ДОУ, родителей воспитанников ДОУ. </w:t>
      </w:r>
    </w:p>
    <w:p w:rsidR="000073B3" w:rsidRPr="000073B3" w:rsidRDefault="000073B3" w:rsidP="00C012BC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консультирование педагогов и родителей по вопросам оказания логопедической помощи детям.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Направления работы логопедической службы:</w:t>
      </w:r>
    </w:p>
    <w:p w:rsidR="000073B3" w:rsidRPr="000073B3" w:rsidRDefault="000073B3" w:rsidP="00C012BC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работа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73B3" w:rsidRPr="000073B3" w:rsidRDefault="000073B3" w:rsidP="000073B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 включает: изучение семьи, состояния соматического здоровья дошкольника, развитие и нарушение речевой системы. Контингент дошкольников с общим недоразвитием речи представлен главным образом детьми с остаточными проявлениями органического поражения центральной нервной системы (или проявлениями перинатальной энцефалопатии). Это обуславливает частичное сочетание у них стойкого речевого дефекта с различными нарушениями психической деятельности. Успешная логопедическая коррекция в этих случаях возможна только при наличии медикаментозного лечения. Поэтому учитель-логопед действует совместно с невропатологом.</w:t>
      </w:r>
    </w:p>
    <w:p w:rsidR="000073B3" w:rsidRPr="000073B3" w:rsidRDefault="000073B3" w:rsidP="00C012BC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Коррекционно-развивающая работа. </w:t>
      </w:r>
    </w:p>
    <w:p w:rsidR="000073B3" w:rsidRPr="000073B3" w:rsidRDefault="000073B3" w:rsidP="00007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Учитель-логопед проводит фронтальные, индивидуальные и подгрупповые занятия </w:t>
      </w:r>
      <w:proofErr w:type="gramStart"/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073B3" w:rsidRPr="000073B3" w:rsidRDefault="000073B3" w:rsidP="00007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дошкольниками. Участвует в работе </w:t>
      </w:r>
      <w:proofErr w:type="spellStart"/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3B3" w:rsidRPr="000073B3" w:rsidRDefault="000073B3" w:rsidP="00C012BC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Консультирование и просвещение. </w:t>
      </w:r>
    </w:p>
    <w:p w:rsidR="000073B3" w:rsidRPr="000073B3" w:rsidRDefault="000073B3" w:rsidP="00007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сделать родителей активными участниками педагогического процесса, научить их адекватно оценивать и развивать своего ребенка. В связи с этим в ходе работы учитель-логопед ставит следующие цели:</w:t>
      </w:r>
    </w:p>
    <w:p w:rsidR="000073B3" w:rsidRPr="000073B3" w:rsidRDefault="000073B3" w:rsidP="00007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родителям понять, как важно правильно формировать речь детей;</w:t>
      </w:r>
    </w:p>
    <w:p w:rsidR="000073B3" w:rsidRPr="000073B3" w:rsidRDefault="000073B3" w:rsidP="00007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разъяснить и показать им, в чем состоит логопедическая работа;</w:t>
      </w:r>
    </w:p>
    <w:p w:rsidR="000073B3" w:rsidRPr="000073B3" w:rsidRDefault="000073B3" w:rsidP="00007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подчеркнуть полезность разумных требований к ребенку, необходимость закрепления достигнутого на занятиях.</w:t>
      </w:r>
    </w:p>
    <w:p w:rsidR="000073B3" w:rsidRPr="000073B3" w:rsidRDefault="000073B3" w:rsidP="00007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 с родителями:</w:t>
      </w:r>
    </w:p>
    <w:p w:rsidR="000073B3" w:rsidRPr="000073B3" w:rsidRDefault="000073B3" w:rsidP="00C012BC">
      <w:pPr>
        <w:numPr>
          <w:ilvl w:val="0"/>
          <w:numId w:val="3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Педагогическое просвещение (тетради взаимодействия, информационный уголок для родителей, папки-передвижки).</w:t>
      </w:r>
    </w:p>
    <w:p w:rsidR="000073B3" w:rsidRPr="000073B3" w:rsidRDefault="000073B3" w:rsidP="00C012BC">
      <w:pPr>
        <w:numPr>
          <w:ilvl w:val="0"/>
          <w:numId w:val="3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Анкетирование.</w:t>
      </w:r>
    </w:p>
    <w:p w:rsidR="000073B3" w:rsidRPr="000073B3" w:rsidRDefault="000073B3" w:rsidP="00C012BC">
      <w:pPr>
        <w:numPr>
          <w:ilvl w:val="0"/>
          <w:numId w:val="3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Тетрадь для индивидуальной работы.</w:t>
      </w:r>
    </w:p>
    <w:p w:rsidR="000073B3" w:rsidRPr="000073B3" w:rsidRDefault="000073B3" w:rsidP="00C012BC">
      <w:pPr>
        <w:numPr>
          <w:ilvl w:val="0"/>
          <w:numId w:val="3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Организация домашней «библиотечки» и речевого уголка.</w:t>
      </w:r>
    </w:p>
    <w:p w:rsidR="000073B3" w:rsidRPr="000073B3" w:rsidRDefault="000073B3" w:rsidP="000073B3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B3" w:rsidRPr="000073B3" w:rsidRDefault="000073B3" w:rsidP="00007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 xml:space="preserve">б) механизмы адаптации Программы для детей с ОВЗ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>Задачи и содержание коррекционно-развивающего обучения детей с нарушениями устной речи планируются с учётом результатов логопедического обследования, позволяющих выявить потенциальные речевые и психологические возможности детей.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Обследование детей ДОУ проводится 2 раза в год: с 1 по 15 сентября, с 15 по 30 мая, а так же, в течение года по мере поступления воспитанников.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По результатам обследования, а так же на основании заключений ГПМПК формируется группа детей для осуществления коррекционно-развивающей работы.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Вторая половина сентября отводится для углубленной диагностики индивидуального развития детей с нарушениями речи, сбора анамнеза, оформления карт речевого развития, корректировки рабочей программы, составления адаптированной образовательной программы (АОП) на текущий год.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lastRenderedPageBreak/>
        <w:t xml:space="preserve">С первого октября начинается собственно коррекционно-развивающая деятельность. Занятия с детьми проводятся согласно циклограмме рабочего времени учителя-логопеда, на основании которой составляется и расписание индивидуальных занятий.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Расписание динамично, варьируется каждую неделю месяца, во избежание пропусков детьми одних и тех же видов деятельности.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коррекционного обучения являются индивидуальные (подгрупповые) занятия. Периодичность индивидуальных (подгрупповых) занятий определяется учителем-логопедом в зависимости от степени выраженности речевого дефекта, не менее 2-х раз в неделю.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Следует обратить внимание, что, организация подгрупп из детей, имеющих схожие речевые нарушения, особенно на этапе автоматизации поставленных звуков, изначально, была продиктована необходимостью экономии времени, однако, затем выявились и другие её положительные стороны: большая активность детей на занятии, возросший интерес к речи сверстников, мотивация собственной правильной речи.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Коррекционная работа продолжается по июнь включительно.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При отборе программного материала учитывается структура дефекта детей с речевым нарушением. </w:t>
      </w:r>
    </w:p>
    <w:p w:rsidR="000073B3" w:rsidRPr="000073B3" w:rsidRDefault="000073B3" w:rsidP="00007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 xml:space="preserve">Алгоритм выявления детей с ОВЗ и создания для них </w:t>
      </w:r>
    </w:p>
    <w:p w:rsidR="000073B3" w:rsidRPr="000073B3" w:rsidRDefault="000073B3" w:rsidP="00007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>специальных образовательных условий.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>1. В начале нового учебного года в ДОУ педагоги, в том числе педагог-психолог, учитель-логопед, учитель-дефектолог, воспитатели, т. е. специалисты психолого-педагогического консилиума (</w:t>
      </w:r>
      <w:proofErr w:type="spellStart"/>
      <w:r w:rsidRPr="000073B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073B3">
        <w:rPr>
          <w:rFonts w:ascii="Times New Roman" w:hAnsi="Times New Roman" w:cs="Times New Roman"/>
          <w:sz w:val="24"/>
          <w:szCs w:val="24"/>
        </w:rPr>
        <w:t xml:space="preserve">) выявляют детей с ОВЗ.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73B3">
        <w:rPr>
          <w:rFonts w:ascii="Times New Roman" w:hAnsi="Times New Roman" w:cs="Times New Roman"/>
          <w:sz w:val="24"/>
          <w:szCs w:val="24"/>
        </w:rPr>
        <w:t>После этого проводится заседание консилиума и принимается решение о необходимости прохождения территориальной психолого-медико-педагогической комиссии (ПМПК) в целях проведения комплексного обследования и подготовки рекомендаций по оказанию детям психолого-медико-педагогической помощи и организации их обучения и воспитания, согласно приказу Министерства образования и науки Российской Федерации от 24 марта 2009 г. N 95 «Об утверждении положения о психолого-медико-педагогической комиссии», и определения специальных условий для</w:t>
      </w:r>
      <w:proofErr w:type="gramEnd"/>
      <w:r w:rsidRPr="000073B3">
        <w:rPr>
          <w:rFonts w:ascii="Times New Roman" w:hAnsi="Times New Roman" w:cs="Times New Roman"/>
          <w:sz w:val="24"/>
          <w:szCs w:val="24"/>
        </w:rPr>
        <w:t xml:space="preserve"> получения образования согласно ст. 79 ФЗ N 273 «Закон об образовании в Российской Федерации».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3. По результатам обследования на ПМПК даются рекомендации по созданию для ребенка специальных образовательных условий.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4. На основании рекомендаций ПМПК специалисты </w:t>
      </w:r>
      <w:proofErr w:type="spellStart"/>
      <w:r w:rsidRPr="000073B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073B3">
        <w:rPr>
          <w:rFonts w:ascii="Times New Roman" w:hAnsi="Times New Roman" w:cs="Times New Roman"/>
          <w:sz w:val="24"/>
          <w:szCs w:val="24"/>
        </w:rPr>
        <w:t xml:space="preserve"> Бюджетного учреждения разрабатывают индивидуальный образовательный маршрут и адаптированную образовательную программу.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В целях разработки индивидуального образовательного маршрута ребенка с ОВЗ решаются следующие </w:t>
      </w:r>
      <w:r w:rsidRPr="000073B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07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• определение формы получения дошкольного образования и режима пребывания в образовательной организации, </w:t>
      </w:r>
      <w:proofErr w:type="gramStart"/>
      <w:r w:rsidRPr="000073B3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0073B3">
        <w:rPr>
          <w:rFonts w:ascii="Times New Roman" w:hAnsi="Times New Roman" w:cs="Times New Roman"/>
          <w:sz w:val="24"/>
          <w:szCs w:val="24"/>
        </w:rPr>
        <w:t xml:space="preserve"> возможностям и специальным потребностям ребенка;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• определение объема, содержания — основных направлений, форм организации психолого-педагогического сопровождения ребенка и его семьи;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• определение стратегии и тактики (форм и содержания) коррекционно-развивающей работы с ребенком. Здесь же определяются критерии и формы оценки динамики познавательного и личностного развития ребенка, степени его адаптации в среде сверстников;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• определение необходимости, степени и направлений адаптации основной образовательной программы организации;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• определение необходимости адаптации имеющихся или разработки новых методических материалов;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• определение индивидуальных потребностей ребенка в тех или иных материально-технических ресурсах. Подбор необходимых приспособлений, организация развивающей предметно-пространственной среды.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5. После разработки индивидуального образовательного маршрута и/или адаптированной образовательной программы, педагоги и специалисты ДОУ осуществляют их реализацию и ведут динамическое наблюдение за развитием ребенка. Заседания консилиума по уточнению индивидуального образовательного маршрута и адаптированной образовательной программы должны </w:t>
      </w:r>
      <w:proofErr w:type="gramStart"/>
      <w:r w:rsidRPr="000073B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0073B3">
        <w:rPr>
          <w:rFonts w:ascii="Times New Roman" w:hAnsi="Times New Roman" w:cs="Times New Roman"/>
          <w:sz w:val="24"/>
          <w:szCs w:val="24"/>
        </w:rPr>
        <w:t xml:space="preserve"> не реже одного раза в 3 месяца.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Адаптированную образовательную программу (АОП) составляют специалисты </w:t>
      </w:r>
      <w:proofErr w:type="spellStart"/>
      <w:r w:rsidRPr="000073B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073B3">
        <w:rPr>
          <w:rFonts w:ascii="Times New Roman" w:hAnsi="Times New Roman" w:cs="Times New Roman"/>
          <w:sz w:val="24"/>
          <w:szCs w:val="24"/>
        </w:rPr>
        <w:t xml:space="preserve"> дошкольного учреждения на основе АООП на основании рекомендаций ПМПК:</w:t>
      </w:r>
    </w:p>
    <w:p w:rsidR="000073B3" w:rsidRPr="000073B3" w:rsidRDefault="000073B3" w:rsidP="00C012BC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образовательная программа дошкольного образования детей с задержкой психического развития МБДОУ «Детский сад № 18» г. о. Самара: </w:t>
      </w:r>
    </w:p>
    <w:p w:rsidR="000073B3" w:rsidRPr="000073B3" w:rsidRDefault="000073B3" w:rsidP="00C012BC">
      <w:pPr>
        <w:numPr>
          <w:ilvl w:val="0"/>
          <w:numId w:val="4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образовательная программа дошкольного образования детей с тяжёлыми нарушениями речи МБДОУ «Детский сад № 18» г. о. Самара: </w:t>
      </w:r>
    </w:p>
    <w:p w:rsidR="000073B3" w:rsidRPr="000073B3" w:rsidRDefault="000073B3" w:rsidP="000073B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3B3" w:rsidRPr="000073B3" w:rsidRDefault="000073B3" w:rsidP="000073B3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073B3" w:rsidRPr="000073B3" w:rsidTr="0087390B">
        <w:tc>
          <w:tcPr>
            <w:tcW w:w="10139" w:type="dxa"/>
            <w:shd w:val="clear" w:color="auto" w:fill="FFFFFF" w:themeFill="background1"/>
          </w:tcPr>
          <w:p w:rsidR="000073B3" w:rsidRPr="000073B3" w:rsidRDefault="000073B3" w:rsidP="00007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B3">
              <w:rPr>
                <w:b/>
                <w:sz w:val="24"/>
                <w:szCs w:val="24"/>
              </w:rPr>
              <w:t>в</w:t>
            </w:r>
            <w:r w:rsidRPr="000073B3">
              <w:rPr>
                <w:rFonts w:ascii="Times New Roman" w:hAnsi="Times New Roman" w:cs="Times New Roman"/>
                <w:b/>
                <w:sz w:val="24"/>
                <w:szCs w:val="24"/>
              </w:rPr>
              <w:t>) Использование специальных образовательных программ и методов, специальных методических пособий и дидактических материалов</w:t>
            </w:r>
            <w:r w:rsidRPr="000073B3">
              <w:rPr>
                <w:b/>
                <w:sz w:val="24"/>
                <w:szCs w:val="24"/>
              </w:rPr>
              <w:tab/>
            </w:r>
          </w:p>
        </w:tc>
      </w:tr>
    </w:tbl>
    <w:p w:rsidR="000073B3" w:rsidRPr="000073B3" w:rsidRDefault="000073B3" w:rsidP="000073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Специальное программное обеспечение:</w:t>
      </w:r>
    </w:p>
    <w:p w:rsidR="000073B3" w:rsidRPr="000073B3" w:rsidRDefault="000073B3" w:rsidP="000073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 xml:space="preserve">В группах компенсирующей направленности для детей с ОВЗ осуществляется реализация </w:t>
      </w:r>
      <w:r w:rsidRPr="000073B3">
        <w:rPr>
          <w:rFonts w:ascii="Times New Roman" w:eastAsiaTheme="minorEastAsia" w:hAnsi="Times New Roman"/>
          <w:b/>
          <w:sz w:val="24"/>
          <w:szCs w:val="24"/>
          <w:lang w:eastAsia="ru-RU"/>
        </w:rPr>
        <w:t>адаптированной образовательной программы дошкольного образования</w:t>
      </w:r>
      <w:r w:rsidRPr="000073B3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(АООП)</w:t>
      </w: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0073B3" w:rsidRPr="000073B3" w:rsidRDefault="000073B3" w:rsidP="000073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 xml:space="preserve">- В группах  общеразвивающей  направленности: </w:t>
      </w:r>
    </w:p>
    <w:p w:rsidR="000073B3" w:rsidRPr="000073B3" w:rsidRDefault="000073B3" w:rsidP="000073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*    Для ребенка с ОВЗ на базе основной  общеобразовательной программы - образовательной программы дошкольного образования осуществляется реализация индивидуальной </w:t>
      </w:r>
      <w:r w:rsidRPr="000073B3">
        <w:rPr>
          <w:rFonts w:ascii="Times New Roman" w:eastAsiaTheme="minorEastAsia" w:hAnsi="Times New Roman"/>
          <w:b/>
          <w:sz w:val="24"/>
          <w:szCs w:val="24"/>
          <w:lang w:eastAsia="ru-RU"/>
        </w:rPr>
        <w:t>адаптированной образовательной программы</w:t>
      </w:r>
      <w:r w:rsidRPr="000073B3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(АОП);</w:t>
      </w:r>
    </w:p>
    <w:p w:rsidR="000073B3" w:rsidRPr="000073B3" w:rsidRDefault="000073B3" w:rsidP="000073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Методическое оснащение</w:t>
      </w: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образовательного процесса для детей с ОВЗ:</w:t>
      </w:r>
    </w:p>
    <w:p w:rsidR="000073B3" w:rsidRPr="000073B3" w:rsidRDefault="000073B3" w:rsidP="0000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высокая вариативность, гибкость учебного плана и режима.  </w:t>
      </w: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Режим дня и недели в группе компенсирующей направленности для разных детей может быть гибким (кто-то может находиться в саду в </w:t>
      </w:r>
      <w:proofErr w:type="gramStart"/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>режиме полного дня</w:t>
      </w:r>
      <w:proofErr w:type="gramEnd"/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 xml:space="preserve">, кто-то только 2–3 дня до обеда). Кому-то могут быть </w:t>
      </w:r>
      <w:proofErr w:type="gramStart"/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>противопоказаны определенные формы работы для таких детей должны</w:t>
      </w:r>
      <w:proofErr w:type="gramEnd"/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быть предусмотрены другие виды организации их активности.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применение в рамках учебно-воспитательного процесса специальных приемов и методов коррекционно-реабилитационной работы, их разумного чередования. Вопрос о рациональном выборе системы методов и отдельных методических приемов решается педагогом в каждом конкретном случае (для детей, имеющих глубокие задержки речи, используются невербальные средства коммуникации);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индивидуальные коррекционные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деятельности, социально-бытовой ориентации.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Специальные образовательные программы для обеспечения</w:t>
      </w:r>
      <w:r w:rsidRPr="0000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процесса для детей с ОВЗ</w:t>
      </w:r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0073B3" w:rsidRPr="000073B3" w:rsidRDefault="000073B3" w:rsidP="00C012BC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В.Нищева</w:t>
      </w:r>
      <w:proofErr w:type="spellEnd"/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Система коррекционной работы в логопедической группе для детей с ОНР./ СПб: Детство-Пресс.</w:t>
      </w:r>
    </w:p>
    <w:p w:rsidR="000073B3" w:rsidRPr="000073B3" w:rsidRDefault="000073B3" w:rsidP="00C012BC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«Цветик-</w:t>
      </w:r>
      <w:proofErr w:type="spellStart"/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семицветик</w:t>
      </w:r>
      <w:proofErr w:type="spellEnd"/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» - психологические занятия с дошкольниками </w:t>
      </w:r>
      <w:proofErr w:type="spellStart"/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Н.Ю.Куражева</w:t>
      </w:r>
      <w:proofErr w:type="spellEnd"/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Н.В. </w:t>
      </w:r>
      <w:proofErr w:type="spellStart"/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Вараева</w:t>
      </w:r>
      <w:proofErr w:type="spellEnd"/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. </w:t>
      </w:r>
      <w:proofErr w:type="gramStart"/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:Р</w:t>
      </w:r>
      <w:proofErr w:type="gramEnd"/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ечь СПб.</w:t>
      </w:r>
    </w:p>
    <w:p w:rsidR="000073B3" w:rsidRPr="000073B3" w:rsidRDefault="000073B3" w:rsidP="00C012BC">
      <w:pPr>
        <w:widowControl w:val="0"/>
        <w:numPr>
          <w:ilvl w:val="0"/>
          <w:numId w:val="3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073B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ru-RU" w:bidi="ru-RU"/>
        </w:rPr>
        <w:t xml:space="preserve">«Введение в школьную жизнь» Санько А., Ю. </w:t>
      </w:r>
      <w:proofErr w:type="spellStart"/>
      <w:r w:rsidRPr="000073B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ru-RU" w:bidi="ru-RU"/>
        </w:rPr>
        <w:t>Кафеева</w:t>
      </w:r>
      <w:proofErr w:type="spellEnd"/>
      <w:r w:rsidRPr="000073B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ru-RU" w:bidi="ru-RU"/>
        </w:rPr>
        <w:t>.</w:t>
      </w:r>
    </w:p>
    <w:p w:rsidR="000073B3" w:rsidRPr="000073B3" w:rsidRDefault="000073B3" w:rsidP="00C012BC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Программа индивидуальных коррекционных занятий (автор - составитель программы педагог-психолог МБДОУ д/с № 18 Леонтьева Н.Н., используются материалы «Работа психолога с </w:t>
      </w:r>
      <w:proofErr w:type="spellStart"/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гиперактивными</w:t>
      </w:r>
      <w:proofErr w:type="spellEnd"/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детьми в детском саду» И. .Л. </w:t>
      </w:r>
      <w:proofErr w:type="spellStart"/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Арцишевской</w:t>
      </w:r>
      <w:proofErr w:type="spellEnd"/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  <w:proofErr w:type="gramEnd"/>
    </w:p>
    <w:p w:rsidR="000073B3" w:rsidRPr="000073B3" w:rsidRDefault="000073B3" w:rsidP="00C012BC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Программа «Дружная семейка». Автор-составитель: педагог-психолог МБДОУ «Детский сад №18» Леонтьева Н.Н. </w:t>
      </w:r>
    </w:p>
    <w:p w:rsidR="000073B3" w:rsidRPr="000073B3" w:rsidRDefault="000073B3" w:rsidP="000073B3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Специальные методические пособия для обеспечения</w:t>
      </w:r>
      <w:r w:rsidRPr="0000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процесса для детей с ОВЗ</w:t>
      </w:r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0073B3" w:rsidRPr="000073B3" w:rsidRDefault="000073B3" w:rsidP="00C012BC">
      <w:pPr>
        <w:numPr>
          <w:ilvl w:val="0"/>
          <w:numId w:val="35"/>
        </w:numPr>
        <w:shd w:val="clear" w:color="auto" w:fill="FFFFFF"/>
        <w:spacing w:before="24" w:after="0" w:line="240" w:lineRule="auto"/>
        <w:ind w:left="284" w:right="24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«Система кор</w:t>
      </w:r>
      <w:r w:rsidRPr="00007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рекционной работы в логопедической группе для детей с об</w:t>
      </w:r>
      <w:r w:rsidRPr="00007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недоразвитием речи» (перспективное и календарное пла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07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нирование работы, еженедельные задания логопеда воспита</w:t>
      </w:r>
      <w:r w:rsidRPr="000073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телям, дидактический материал к логопедическим занятиям). </w:t>
      </w:r>
    </w:p>
    <w:p w:rsidR="000073B3" w:rsidRPr="000073B3" w:rsidRDefault="000073B3" w:rsidP="000073B3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Дидактические материалы для обеспечения</w:t>
      </w:r>
      <w:r w:rsidRPr="0000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процесса для детей с ОВЗ</w:t>
      </w:r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Зеркало настенное с лампами дополнительного освещения 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Стульчики для занятий у зеркала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Соски, шпатели, вата, ватные палочки, марлевые салфетки, индивидуальные зеркала, спирт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Материал для диагностики речевого развития детей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Символы артикуляционной гимнастики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Набор карточек с артикуляционными упражнениями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Набор карточек для </w:t>
      </w:r>
      <w:proofErr w:type="spellStart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пропевания</w:t>
      </w:r>
      <w:proofErr w:type="spellEnd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гласных звуков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Дыхательные тренажеры, игрушки, пособия для развития дыхания (свистки, свистульки, дудочки, воздушные шары, «Мыльные пузыри», шарики для пинг-понга</w:t>
      </w:r>
      <w:proofErr w:type="gramStart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султанчик)</w:t>
      </w:r>
    </w:p>
    <w:p w:rsidR="000073B3" w:rsidRPr="000073B3" w:rsidRDefault="000073B3" w:rsidP="00C012BC">
      <w:pPr>
        <w:numPr>
          <w:ilvl w:val="0"/>
          <w:numId w:val="36"/>
        </w:num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Материалы для автоматизации и дифференциации свистящих, шипящих звуков, аффрикат, сонорных и йотированных звуков (слоги, слова, словосочетания, пред</w:t>
      </w: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softHyphen/>
        <w:t xml:space="preserve">ложения, </w:t>
      </w:r>
      <w:proofErr w:type="spellStart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скороговорки, тексты, словесные игры, и. «Ритмическое путешествие», набор карточек по фонетическим группам звуков, папки с заданиями по фонетическим группам звуков, тексты с картинками, и. « Рыболов», карточки для рассказывания с иллюстрациями и т.д.)</w:t>
      </w:r>
      <w:proofErr w:type="gramEnd"/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Сюжетные картинки, серии сюжетных картинок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Схемы описания игрушки, фрукта, овоща, животного, посуды, одежды, мебели 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Настольно-печатные игры по изучаемым лексическим темам 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Играйка</w:t>
      </w:r>
      <w:proofErr w:type="spellEnd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1», «</w:t>
      </w:r>
      <w:proofErr w:type="spellStart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Играйка</w:t>
      </w:r>
      <w:proofErr w:type="spellEnd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2», «</w:t>
      </w:r>
      <w:proofErr w:type="spellStart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Играйка</w:t>
      </w:r>
      <w:proofErr w:type="spellEnd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3», «</w:t>
      </w:r>
      <w:proofErr w:type="spellStart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Играйка</w:t>
      </w:r>
      <w:proofErr w:type="spellEnd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5»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Небольшие игрушки и муляжи по изучаемым темам, раз</w:t>
      </w: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softHyphen/>
        <w:t>нообразный счетный материал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Сухой бассейн (наполнитель – фасоль разного размера, цвета и формы) и игрушки к нему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Тетради для автоматизации разных звуков 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Предметные и сюжетные картинки для автоматизации и </w:t>
      </w:r>
      <w:proofErr w:type="gramStart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дифференциации</w:t>
      </w:r>
      <w:proofErr w:type="gramEnd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свистящих и шипящих звуков, сонорных и йотированных звуков в словах, предложе</w:t>
      </w: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softHyphen/>
        <w:t>ниях, текстах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Настольно-печатные дидактические игры для формирова</w:t>
      </w: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softHyphen/>
        <w:t>ния и совершенствования грамматического строя речи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ind w:right="-18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Раздаточный материал и материал для фронтальной работы по формированию навыков звукового и слогового анализа и синтеза 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Настольно-печатные дидактические игры для развития на</w:t>
      </w: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softHyphen/>
        <w:t xml:space="preserve">выков звукового и слогового анализа и синтеза 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Раздаточный материал и материал для фронтальной работы для анализа и синтеза предложений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Разрезной и магнитный алфавит 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Слоговые таблицы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Настольно-печатные игры для совершенствования навы</w:t>
      </w: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softHyphen/>
        <w:t>ков языкового анализа и синтеза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Тематические папки: игрушки, семья, мебель, посуда, одежда, овощи, фрукты, ягоды, грибы, растения, животные, насекомые, птицы, морские обитатели, рыбы, времена года, профессии, инструменты, электроприборы, транспорт, школьные принадлежности, мебель, посуда, продукты питания, одежда, обувь, </w:t>
      </w:r>
      <w:proofErr w:type="spellStart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гол</w:t>
      </w:r>
      <w:proofErr w:type="gramStart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.у</w:t>
      </w:r>
      <w:proofErr w:type="gramEnd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боры</w:t>
      </w:r>
      <w:proofErr w:type="spellEnd"/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Дидактические игры по развитию лексико-грамматических представлений, звукопроизношения, фонематического восприятия</w:t>
      </w:r>
    </w:p>
    <w:p w:rsidR="000073B3" w:rsidRPr="000073B3" w:rsidRDefault="000073B3" w:rsidP="00C012B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Различные настольные игры для развития мелкой моторики пальцев рук, трафареты; твердые и мягкие конструкторы, шнуровки, бусы, мозаика, мячи-ежики, объёмные буквы, </w:t>
      </w:r>
      <w:proofErr w:type="spellStart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пазлы</w:t>
      </w:r>
      <w:proofErr w:type="spellEnd"/>
      <w:r w:rsidRPr="000073B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разрезные картинки, счетные палочки, тактильные дощечки и т.д.</w:t>
      </w:r>
      <w:proofErr w:type="gramEnd"/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пособия и дидактические материалы к образовательной программе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работы хороши. Детям о профессиях. Серия демон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страционных картин с методическими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ДЕТСТВО-ПРЕСС, 2015.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Кем быть? Детям о профессиях. Серия демонстрацион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картин с методическими рекомендациями. -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СТВО-ПРЕСС, 2015.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Круглый год. Серия демонстрационных картин с методи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 рекомендациями. -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ДЕТСТВО-ПРЕСС, 2015.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Мамы всякие нужны. Детям о профессиях. Серия де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монстрационных картин с методическими рекомендациями. 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ДЕТСТВО-ПРЕСС, 2016.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Наш детский сад. Серия демонстрационных картин с методическими рекомендациями. -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-ПРЕСС, 2016.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Нuщева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говорить правильно.- СПб., ДЕТСТ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ПРЕСС, 2012.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Нuщева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анимаемся вместе. Средняя группа. Домаш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тетрадь. -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ДЕТСТВО-ПРЕСС, 2014.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Нuщева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анимаемся вместе. Старшая группа. Домаш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тетрадь. - СПб., ДЕТСТВ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ПРЕСС, 2016.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Играйка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-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ДЕТСТВО-ПРЕСС, 2013.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Играйка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-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ДЕТСТВО-ПРЕСС, 2013.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Играйка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-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ДЕТСТВО-ПРЕСС, 2013.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Играйка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-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ДЕТСТВО-ПРЕСС, 2013.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ИграЙка-грамотеЙка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ПРЕСС, 2013.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Комплект книжек-раскрасок. -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СТВО-ПРЕСС, 2015.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Развивающие сказки. -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Разноцветные сказки. -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Речевая карта ребенка с общим недоразви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тием речи от 4 до 7 лет. -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Нuщева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Система коррекционной работы в логопе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дической группе для детей с общим недоразвитием речи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Пб.,2015. </w:t>
      </w:r>
    </w:p>
    <w:p w:rsidR="000073B3" w:rsidRPr="000073B3" w:rsidRDefault="000073B3" w:rsidP="00007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>Специальная и методическая литература</w:t>
      </w:r>
      <w:r w:rsidRPr="00007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Буренина А. И. Ритмическая пластика.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Г. А. Логопедическая ритмика.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Г. А. Методика психолого-логопедического обследования детей с нарушениями речи. Вопросы дифференциальной диагностики.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Вопросы изучения детской речи.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Гогоберидзе А. Г.,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Деркунская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Детство с музыкой. Современные педагогические технологии музыкального воспитания и развития детей раннего и дошкольного возраста.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Каменская В. Г. Детская психология с элементами психофизиологии. — М, 2005. 8.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Логинова Е. А. Нарушения письма, особенности их проявления и коррекции у младших школьников с задержкой психического развития.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2007. 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Логопедия / под ред. Л. С. Волковой — М. 2005.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Лопатина Л. В. Логопедическая работа с детьми дошкольного возраста.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обследования речи детей: Пособие по диагностике речевых нарушений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Г. В. Чиркиной — М., 2003.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З. А. Игровые задачи для дошкольников.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З., Иоффе Э. Н. Математика от трех до семи.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З. А., Носова Е. А., Столяр А. А. и др. Теории и технологии математического развития детей дошкольного возраста.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З.,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Чеплашкина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Математика — это интересно.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Парамонова Л. Г. Развитие словарного запаса у детей.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Праслова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 Теория и методика музыкального образования детей дошкольного возраста.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И. А. Логопедический альбом для обследования лиц с выраженными нарушениями произношения.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И. А. Логопедический альбом для обследования звукопроизношения.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И. А. Логопедический альбом для обследования </w:t>
      </w: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фонетикофонематической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речи.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Туманова Т. В. Особенности словообразования у дошкольников с общим недоразвитием речи. — М., 2002. </w:t>
      </w:r>
    </w:p>
    <w:p w:rsidR="000073B3" w:rsidRPr="000073B3" w:rsidRDefault="000073B3" w:rsidP="00C012BC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Хватцев</w:t>
      </w:r>
      <w:proofErr w:type="spell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Е. Предупреждение и устранение недостатков речи. — СПб</w:t>
      </w:r>
      <w:proofErr w:type="gramStart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2004. </w:t>
      </w:r>
    </w:p>
    <w:p w:rsidR="000073B3" w:rsidRPr="000073B3" w:rsidRDefault="000073B3" w:rsidP="00007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>Методический комплект коррекционно-развивающей работы учителя-логопеда</w:t>
      </w:r>
    </w:p>
    <w:tbl>
      <w:tblPr>
        <w:tblStyle w:val="15"/>
        <w:tblW w:w="10314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0073B3" w:rsidRPr="000073B3" w:rsidTr="0087390B">
        <w:tc>
          <w:tcPr>
            <w:tcW w:w="2093" w:type="dxa"/>
          </w:tcPr>
          <w:p w:rsidR="000073B3" w:rsidRPr="000073B3" w:rsidRDefault="000073B3" w:rsidP="000073B3">
            <w:pPr>
              <w:rPr>
                <w:b/>
              </w:rPr>
            </w:pPr>
            <w:r w:rsidRPr="000073B3">
              <w:t>Программное обеспечение</w:t>
            </w:r>
          </w:p>
        </w:tc>
        <w:tc>
          <w:tcPr>
            <w:tcW w:w="8221" w:type="dxa"/>
          </w:tcPr>
          <w:p w:rsidR="000073B3" w:rsidRPr="000073B3" w:rsidRDefault="000073B3" w:rsidP="000073B3">
            <w:pPr>
              <w:rPr>
                <w:b/>
              </w:rPr>
            </w:pPr>
          </w:p>
        </w:tc>
      </w:tr>
      <w:tr w:rsidR="000073B3" w:rsidRPr="000073B3" w:rsidTr="0087390B">
        <w:tc>
          <w:tcPr>
            <w:tcW w:w="2093" w:type="dxa"/>
          </w:tcPr>
          <w:p w:rsidR="000073B3" w:rsidRPr="000073B3" w:rsidRDefault="000073B3" w:rsidP="000073B3">
            <w:pPr>
              <w:rPr>
                <w:b/>
              </w:rPr>
            </w:pPr>
            <w:r w:rsidRPr="000073B3">
              <w:t>Методические технологии, дидактический материал</w:t>
            </w:r>
          </w:p>
        </w:tc>
        <w:tc>
          <w:tcPr>
            <w:tcW w:w="8221" w:type="dxa"/>
          </w:tcPr>
          <w:p w:rsidR="000073B3" w:rsidRPr="000073B3" w:rsidRDefault="000073B3" w:rsidP="000073B3">
            <w:proofErr w:type="spellStart"/>
            <w:r w:rsidRPr="000073B3">
              <w:t>Фотекова</w:t>
            </w:r>
            <w:proofErr w:type="spellEnd"/>
            <w:r w:rsidRPr="000073B3">
              <w:t xml:space="preserve"> Т.А. Тестовая методика диагностики устной речи младших школьников - М.: «</w:t>
            </w:r>
            <w:proofErr w:type="spellStart"/>
            <w:r w:rsidRPr="000073B3">
              <w:t>Астель</w:t>
            </w:r>
            <w:proofErr w:type="spellEnd"/>
            <w:r w:rsidRPr="000073B3">
              <w:t xml:space="preserve">», 2007 </w:t>
            </w:r>
          </w:p>
          <w:p w:rsidR="000073B3" w:rsidRPr="000073B3" w:rsidRDefault="000073B3" w:rsidP="000073B3">
            <w:proofErr w:type="gramStart"/>
            <w:r w:rsidRPr="000073B3">
              <w:t xml:space="preserve">Диагностическая методика Волковой Г.А. (Методика </w:t>
            </w:r>
            <w:proofErr w:type="spellStart"/>
            <w:r w:rsidRPr="000073B3">
              <w:t>психологологопедического</w:t>
            </w:r>
            <w:proofErr w:type="spellEnd"/>
            <w:r w:rsidRPr="000073B3">
              <w:t xml:space="preserve"> обследования детей с нарушениями речи.</w:t>
            </w:r>
            <w:proofErr w:type="gramEnd"/>
            <w:r w:rsidRPr="000073B3">
              <w:t xml:space="preserve"> Вопросы дифференциальной диагностики - СПб</w:t>
            </w:r>
            <w:proofErr w:type="gramStart"/>
            <w:r w:rsidRPr="000073B3">
              <w:t>.: «</w:t>
            </w:r>
            <w:proofErr w:type="gramEnd"/>
            <w:r w:rsidRPr="000073B3">
              <w:t xml:space="preserve">Детство-пресс», 2003 </w:t>
            </w:r>
          </w:p>
          <w:p w:rsidR="000073B3" w:rsidRPr="000073B3" w:rsidRDefault="000073B3" w:rsidP="000073B3">
            <w:r w:rsidRPr="000073B3">
              <w:t>Волкова Г.А. Альбом для исследования фонетической и фонематической сторон речи дошкольников. – СПб</w:t>
            </w:r>
            <w:proofErr w:type="gramStart"/>
            <w:r w:rsidRPr="000073B3">
              <w:t>.: «</w:t>
            </w:r>
            <w:proofErr w:type="gramEnd"/>
            <w:r w:rsidRPr="000073B3">
              <w:t xml:space="preserve">Детство-пресс», 2006 </w:t>
            </w:r>
          </w:p>
          <w:p w:rsidR="000073B3" w:rsidRPr="000073B3" w:rsidRDefault="000073B3" w:rsidP="000073B3">
            <w:r w:rsidRPr="000073B3">
              <w:t>Иншакова О.Б. Альбом для логопеда. - М.: «</w:t>
            </w:r>
            <w:proofErr w:type="spellStart"/>
            <w:r w:rsidRPr="000073B3">
              <w:t>Владос</w:t>
            </w:r>
            <w:proofErr w:type="spellEnd"/>
            <w:r w:rsidRPr="000073B3">
              <w:t xml:space="preserve">», 1998 </w:t>
            </w:r>
          </w:p>
          <w:p w:rsidR="000073B3" w:rsidRPr="000073B3" w:rsidRDefault="000073B3" w:rsidP="000073B3">
            <w:r w:rsidRPr="000073B3">
              <w:t xml:space="preserve">Громова О.Е. Логопедическое обследование детей 2-4 лет. Методическое пособие. - М.: ТЦ Сфера, 2004 </w:t>
            </w:r>
          </w:p>
          <w:p w:rsidR="000073B3" w:rsidRPr="000073B3" w:rsidRDefault="000073B3" w:rsidP="000073B3">
            <w:r w:rsidRPr="000073B3">
              <w:t xml:space="preserve">Громова О.Е. Соломатина Г.Н. Стимульный материал для логопедического обследования детей 2-4 лет - М.: «Гном и Д», 2007 </w:t>
            </w:r>
            <w:proofErr w:type="spellStart"/>
            <w:r w:rsidRPr="000073B3">
              <w:t>Крупенчук</w:t>
            </w:r>
            <w:proofErr w:type="spellEnd"/>
            <w:r w:rsidRPr="000073B3">
              <w:t xml:space="preserve"> О.И., Воробьёва Т.А. Логопедические упражнения. Артикуляционная гимнастика для детей 4-6 лет. – СПб</w:t>
            </w:r>
            <w:proofErr w:type="gramStart"/>
            <w:r w:rsidRPr="000073B3">
              <w:t>.: «</w:t>
            </w:r>
            <w:proofErr w:type="gramEnd"/>
            <w:r w:rsidRPr="000073B3">
              <w:t xml:space="preserve">Литера», 2004 </w:t>
            </w:r>
          </w:p>
          <w:p w:rsidR="000073B3" w:rsidRPr="000073B3" w:rsidRDefault="000073B3" w:rsidP="000073B3">
            <w:r w:rsidRPr="000073B3">
              <w:t xml:space="preserve">Коноваленко В.В., Коноваленко С.В. Артикуляционная, пальчиковая гимнастика и дыхательно-голосовые упражнения – М.: «Гном и Д», 2007 </w:t>
            </w:r>
          </w:p>
          <w:p w:rsidR="000073B3" w:rsidRPr="000073B3" w:rsidRDefault="000073B3" w:rsidP="000073B3">
            <w:r w:rsidRPr="000073B3">
              <w:t xml:space="preserve">Белякова Л.И., Гончарова Н.Н., Шишкова Т.Г. Методика развития речевого дыхания у </w:t>
            </w:r>
            <w:r w:rsidRPr="000073B3">
              <w:lastRenderedPageBreak/>
              <w:t xml:space="preserve">дошкольников с нарушениями речи. - М.: «Книголюб», 2004 </w:t>
            </w:r>
          </w:p>
          <w:p w:rsidR="000073B3" w:rsidRPr="000073B3" w:rsidRDefault="000073B3" w:rsidP="000073B3">
            <w:proofErr w:type="spellStart"/>
            <w:r w:rsidRPr="000073B3">
              <w:t>Пожиленко</w:t>
            </w:r>
            <w:proofErr w:type="spellEnd"/>
            <w:r w:rsidRPr="000073B3">
              <w:t xml:space="preserve"> Е.А. Артикуляционная гимнастика: Методические рекомендации по развитию моторики, дыхания и голоса у детей дошкольного возраста. – СПб</w:t>
            </w:r>
            <w:proofErr w:type="gramStart"/>
            <w:r w:rsidRPr="000073B3">
              <w:t>.: «</w:t>
            </w:r>
            <w:proofErr w:type="gramEnd"/>
            <w:r w:rsidRPr="000073B3">
              <w:t xml:space="preserve">КАРО», 2006 </w:t>
            </w:r>
          </w:p>
          <w:p w:rsidR="000073B3" w:rsidRPr="000073B3" w:rsidRDefault="000073B3" w:rsidP="000073B3">
            <w:r w:rsidRPr="000073B3">
              <w:t xml:space="preserve">Дьякова Е.А. Логопедический массаж. – М.: «Академия», 2005 . Развитие общей и мелкой моторики: </w:t>
            </w:r>
            <w:proofErr w:type="spellStart"/>
            <w:r w:rsidRPr="000073B3">
              <w:t>Картушина</w:t>
            </w:r>
            <w:proofErr w:type="spellEnd"/>
            <w:r w:rsidRPr="000073B3">
              <w:t xml:space="preserve"> М.Ю. </w:t>
            </w:r>
            <w:proofErr w:type="spellStart"/>
            <w:r w:rsidRPr="000073B3">
              <w:t>Логоритмические</w:t>
            </w:r>
            <w:proofErr w:type="spellEnd"/>
            <w:r w:rsidRPr="000073B3">
              <w:t xml:space="preserve"> занятия в детском саду. – М.: «Сфера», </w:t>
            </w:r>
          </w:p>
          <w:p w:rsidR="000073B3" w:rsidRPr="000073B3" w:rsidRDefault="000073B3" w:rsidP="000073B3">
            <w:r w:rsidRPr="000073B3">
              <w:t xml:space="preserve">Савина Л. П. Пальчиковая гимнастика для развития речи дошкольников. – М.: АСТ, 2002 </w:t>
            </w:r>
          </w:p>
          <w:p w:rsidR="000073B3" w:rsidRPr="000073B3" w:rsidRDefault="000073B3" w:rsidP="000073B3">
            <w:r w:rsidRPr="000073B3">
              <w:t xml:space="preserve">Белая А.Е., </w:t>
            </w:r>
            <w:proofErr w:type="spellStart"/>
            <w:r w:rsidRPr="000073B3">
              <w:t>Мирясова</w:t>
            </w:r>
            <w:proofErr w:type="spellEnd"/>
            <w:r w:rsidRPr="000073B3">
              <w:t xml:space="preserve"> В.И. Пальчиковые игры для развития речи дошкольников. – М.: «</w:t>
            </w:r>
            <w:proofErr w:type="spellStart"/>
            <w:r w:rsidRPr="000073B3">
              <w:t>Астель</w:t>
            </w:r>
            <w:proofErr w:type="spellEnd"/>
            <w:r w:rsidRPr="000073B3">
              <w:t xml:space="preserve">», 2002 </w:t>
            </w:r>
          </w:p>
          <w:p w:rsidR="000073B3" w:rsidRPr="000073B3" w:rsidRDefault="000073B3" w:rsidP="000073B3">
            <w:r w:rsidRPr="000073B3">
              <w:t xml:space="preserve">Лукина Н. Л., </w:t>
            </w:r>
            <w:proofErr w:type="spellStart"/>
            <w:r w:rsidRPr="000073B3">
              <w:t>Никкинен</w:t>
            </w:r>
            <w:proofErr w:type="spellEnd"/>
            <w:r w:rsidRPr="000073B3">
              <w:t xml:space="preserve"> И. И. Научи меня слышать (развитие слухового 135 восприятия, внимания и памяти) от 3 до 5. – СПб</w:t>
            </w:r>
            <w:proofErr w:type="gramStart"/>
            <w:r w:rsidRPr="000073B3">
              <w:t>.: «</w:t>
            </w:r>
            <w:proofErr w:type="gramEnd"/>
            <w:r w:rsidRPr="000073B3">
              <w:t xml:space="preserve">Паритет», 2003 </w:t>
            </w:r>
          </w:p>
          <w:p w:rsidR="000073B3" w:rsidRPr="000073B3" w:rsidRDefault="000073B3" w:rsidP="000073B3">
            <w:r w:rsidRPr="000073B3">
              <w:t>Ткаченко Т.А. Развитие фонематического восприятия и навыков звукового анализа. – СПб</w:t>
            </w:r>
            <w:proofErr w:type="gramStart"/>
            <w:r w:rsidRPr="000073B3">
              <w:t>.: «</w:t>
            </w:r>
            <w:proofErr w:type="gramEnd"/>
            <w:r w:rsidRPr="000073B3">
              <w:t xml:space="preserve">Детство-пресс», 1998 </w:t>
            </w:r>
          </w:p>
          <w:p w:rsidR="000073B3" w:rsidRPr="000073B3" w:rsidRDefault="000073B3" w:rsidP="000073B3">
            <w:r w:rsidRPr="000073B3">
              <w:t xml:space="preserve">Большакова С.Е. Формируем слоговую структуру слова. Дидактический материал. - М.: «Сфера», 2007 </w:t>
            </w:r>
          </w:p>
          <w:p w:rsidR="000073B3" w:rsidRPr="000073B3" w:rsidRDefault="000073B3" w:rsidP="000073B3">
            <w:proofErr w:type="spellStart"/>
            <w:r w:rsidRPr="000073B3">
              <w:t>Крупенчук</w:t>
            </w:r>
            <w:proofErr w:type="spellEnd"/>
            <w:r w:rsidRPr="000073B3">
              <w:t xml:space="preserve"> О.И. Воробьёва Т.А. Исправляем произношение. Комплексная методика коррекции артикуляционных расстройств. </w:t>
            </w:r>
            <w:proofErr w:type="gramStart"/>
            <w:r w:rsidRPr="000073B3">
              <w:t>–С</w:t>
            </w:r>
            <w:proofErr w:type="gramEnd"/>
            <w:r w:rsidRPr="000073B3">
              <w:t xml:space="preserve">Пб.: "Литера", 2009 </w:t>
            </w:r>
          </w:p>
          <w:p w:rsidR="000073B3" w:rsidRPr="000073B3" w:rsidRDefault="000073B3" w:rsidP="000073B3">
            <w:r w:rsidRPr="000073B3">
              <w:t xml:space="preserve">Коноваленко В.В, Коноваленко С.В., Кременецкая М.И. Индивидуально-подгрупповая работа по коррекции звукопроизношения. – М.: «Гном», 2011 </w:t>
            </w:r>
          </w:p>
          <w:p w:rsidR="000073B3" w:rsidRPr="000073B3" w:rsidRDefault="000073B3" w:rsidP="000073B3">
            <w:r w:rsidRPr="000073B3">
              <w:t>Богомолова А.И. Логопедическое пособие для занятий с детьми. - СПб</w:t>
            </w:r>
            <w:proofErr w:type="gramStart"/>
            <w:r w:rsidRPr="000073B3">
              <w:t>.: «</w:t>
            </w:r>
            <w:proofErr w:type="spellStart"/>
            <w:proofErr w:type="gramEnd"/>
            <w:r w:rsidRPr="000073B3">
              <w:t>Библиополис</w:t>
            </w:r>
            <w:proofErr w:type="spellEnd"/>
            <w:r w:rsidRPr="000073B3">
              <w:t xml:space="preserve">», 1994 </w:t>
            </w:r>
          </w:p>
          <w:p w:rsidR="000073B3" w:rsidRPr="000073B3" w:rsidRDefault="000073B3" w:rsidP="000073B3">
            <w:proofErr w:type="spellStart"/>
            <w:r w:rsidRPr="000073B3">
              <w:t>Алифанова</w:t>
            </w:r>
            <w:proofErr w:type="spellEnd"/>
            <w:r w:rsidRPr="000073B3">
              <w:t xml:space="preserve"> Е.А., Егорова Н.Е. Логопедические рифмовки и миниатюры. Практическое пособие. – М.: «Гном и Д», 2001 Резниченко Т.С., Ларина О.Д. Говори правильно. Альбом для логопеда. – М.: «</w:t>
            </w:r>
            <w:proofErr w:type="spellStart"/>
            <w:r w:rsidRPr="000073B3">
              <w:t>Владос</w:t>
            </w:r>
            <w:proofErr w:type="spellEnd"/>
            <w:r w:rsidRPr="000073B3">
              <w:t xml:space="preserve">», 2000 </w:t>
            </w:r>
          </w:p>
          <w:p w:rsidR="000073B3" w:rsidRPr="000073B3" w:rsidRDefault="000073B3" w:rsidP="000073B3">
            <w:r w:rsidRPr="000073B3">
              <w:t xml:space="preserve">Соколенко Н.И. Посмотри и назови. Дидактический материал по исправлению недостатков произношения у детей. – М.: АСТ, 1997 Коноваленко В.В., Коноваленко С.В. Домашняя тетрадь для закрепления произношения звуков </w:t>
            </w:r>
            <w:proofErr w:type="gramStart"/>
            <w:r w:rsidRPr="000073B3">
              <w:t>Р</w:t>
            </w:r>
            <w:proofErr w:type="gramEnd"/>
            <w:r w:rsidRPr="000073B3">
              <w:t xml:space="preserve">, РЬ у детей 4-5 лет. – М.: «Гном-пресс», 1998 </w:t>
            </w:r>
          </w:p>
          <w:p w:rsidR="000073B3" w:rsidRPr="000073B3" w:rsidRDefault="000073B3" w:rsidP="000073B3">
            <w:r w:rsidRPr="000073B3">
              <w:t xml:space="preserve">Коноваленко В.В., Коноваленко С.В. Домашняя тетрадь для закрепления произношения звука Л у детей 4-5 лет. – М.: «Гном-пресс», 1998 </w:t>
            </w:r>
          </w:p>
          <w:p w:rsidR="000073B3" w:rsidRPr="000073B3" w:rsidRDefault="000073B3" w:rsidP="000073B3">
            <w:r w:rsidRPr="000073B3">
              <w:t xml:space="preserve">Коноваленко В.В., Коноваленко С.В. Домашняя тетрадь для закрепления произношения звуков </w:t>
            </w:r>
            <w:proofErr w:type="gramStart"/>
            <w:r w:rsidRPr="000073B3">
              <w:t>Ш</w:t>
            </w:r>
            <w:proofErr w:type="gramEnd"/>
            <w:r w:rsidRPr="000073B3">
              <w:t xml:space="preserve">, Ж, у детей 4-5 лет. – М.: «Гном-пресс», 1998 </w:t>
            </w:r>
          </w:p>
          <w:p w:rsidR="000073B3" w:rsidRPr="000073B3" w:rsidRDefault="000073B3" w:rsidP="000073B3">
            <w:r w:rsidRPr="000073B3">
              <w:t xml:space="preserve">Коноваленко В.В., Коноваленко С.В. Домашняя тетрадь для закрепления произношения свистящих звуков С, </w:t>
            </w:r>
            <w:proofErr w:type="gramStart"/>
            <w:r w:rsidRPr="000073B3">
              <w:t>З</w:t>
            </w:r>
            <w:proofErr w:type="gramEnd"/>
            <w:r w:rsidRPr="000073B3">
              <w:t>, Ц у детей 4-5 лет. – М.: «</w:t>
            </w:r>
            <w:proofErr w:type="spellStart"/>
            <w:r w:rsidRPr="000073B3">
              <w:t>Гномпресс</w:t>
            </w:r>
            <w:proofErr w:type="spellEnd"/>
            <w:r w:rsidRPr="000073B3">
              <w:t xml:space="preserve">», 1998 </w:t>
            </w:r>
          </w:p>
          <w:p w:rsidR="000073B3" w:rsidRPr="000073B3" w:rsidRDefault="000073B3" w:rsidP="000073B3">
            <w:r w:rsidRPr="000073B3">
              <w:t xml:space="preserve">Коноваленко В.В., Коноваленко С.В. Домашняя тетрадь для закрепления произношения звуков С', </w:t>
            </w:r>
            <w:proofErr w:type="gramStart"/>
            <w:r w:rsidRPr="000073B3">
              <w:t>З</w:t>
            </w:r>
            <w:proofErr w:type="gramEnd"/>
            <w:r w:rsidRPr="000073B3">
              <w:t xml:space="preserve">' у детей 4-5 лет. – М.: «Гном-пресс», 1998 </w:t>
            </w:r>
          </w:p>
          <w:p w:rsidR="000073B3" w:rsidRPr="000073B3" w:rsidRDefault="000073B3" w:rsidP="000073B3">
            <w:r w:rsidRPr="000073B3">
              <w:t xml:space="preserve">Коноваленко В.В., Коноваленко С.В. Домашняя тетрадь для закрепления произношения звуков Ч, </w:t>
            </w:r>
            <w:proofErr w:type="gramStart"/>
            <w:r w:rsidRPr="000073B3">
              <w:t>Щ</w:t>
            </w:r>
            <w:proofErr w:type="gramEnd"/>
            <w:r w:rsidRPr="000073B3">
              <w:t xml:space="preserve"> у детей 4-5 лет. – М.: «Гном-пресс», 1998 </w:t>
            </w:r>
          </w:p>
          <w:p w:rsidR="000073B3" w:rsidRPr="000073B3" w:rsidRDefault="000073B3" w:rsidP="000073B3">
            <w:r w:rsidRPr="000073B3">
              <w:t>Успенский М.Б., Успенская Л.П. Правильно, складно, красиво учимся мы говорить. Пособие по развитию речи – СПб</w:t>
            </w:r>
            <w:proofErr w:type="gramStart"/>
            <w:r w:rsidRPr="000073B3">
              <w:t>.: «</w:t>
            </w:r>
            <w:proofErr w:type="gramEnd"/>
            <w:r w:rsidRPr="000073B3">
              <w:t xml:space="preserve">Специальная литература», </w:t>
            </w:r>
          </w:p>
          <w:p w:rsidR="000073B3" w:rsidRPr="000073B3" w:rsidRDefault="000073B3" w:rsidP="000073B3">
            <w:r w:rsidRPr="000073B3">
              <w:t xml:space="preserve">Светлова И. Домашний логопед. – М.: «ЭКСМО», 2002 </w:t>
            </w:r>
          </w:p>
          <w:p w:rsidR="000073B3" w:rsidRPr="000073B3" w:rsidRDefault="000073B3" w:rsidP="000073B3">
            <w:proofErr w:type="spellStart"/>
            <w:r w:rsidRPr="000073B3">
              <w:t>Косинова</w:t>
            </w:r>
            <w:proofErr w:type="spellEnd"/>
            <w:r w:rsidRPr="000073B3">
              <w:t xml:space="preserve"> Е.М. Уроки логопеда. Игры для развития речи. – М.: «ЭКСМО», 2008 </w:t>
            </w:r>
          </w:p>
          <w:p w:rsidR="000073B3" w:rsidRPr="000073B3" w:rsidRDefault="000073B3" w:rsidP="000073B3">
            <w:proofErr w:type="spellStart"/>
            <w:r w:rsidRPr="000073B3">
              <w:t>Сухин</w:t>
            </w:r>
            <w:proofErr w:type="spellEnd"/>
            <w:r w:rsidRPr="000073B3">
              <w:t xml:space="preserve"> И.Г. Весёлые скороговорки для «непослушных» звуков. – Ярославль: «Академия развития», 2002 </w:t>
            </w:r>
          </w:p>
          <w:p w:rsidR="000073B3" w:rsidRPr="000073B3" w:rsidRDefault="000073B3" w:rsidP="000073B3">
            <w:r w:rsidRPr="000073B3">
              <w:t xml:space="preserve">Шевченко Э.А. Дифференциация звуков. Логопедические игры для детей 6- 7 лет. – Самара: «Издательство Ольги Кузнецовой», 2017 </w:t>
            </w:r>
            <w:proofErr w:type="spellStart"/>
            <w:r w:rsidRPr="000073B3">
              <w:t>Теремкова</w:t>
            </w:r>
            <w:proofErr w:type="spellEnd"/>
            <w:r w:rsidRPr="000073B3">
              <w:t xml:space="preserve"> Н. Е. Логопедические домашние задания для детей 5-7 лет с ОНР. Альбомы 1-4 – М.: «ГНОМ и Д», 2005 </w:t>
            </w:r>
          </w:p>
          <w:p w:rsidR="000073B3" w:rsidRPr="000073B3" w:rsidRDefault="000073B3" w:rsidP="000073B3">
            <w:proofErr w:type="spellStart"/>
            <w:r w:rsidRPr="000073B3">
              <w:t>Агранович</w:t>
            </w:r>
            <w:proofErr w:type="spellEnd"/>
            <w:r w:rsidRPr="000073B3">
              <w:t xml:space="preserve"> З. Е Сборник домашних заданий в помощь логопедам для преодоления лексико-грамматического недоразвития речи у дошкольников. – СПб</w:t>
            </w:r>
            <w:proofErr w:type="gramStart"/>
            <w:r w:rsidRPr="000073B3">
              <w:t>.: «</w:t>
            </w:r>
            <w:proofErr w:type="gramEnd"/>
            <w:r w:rsidRPr="000073B3">
              <w:t xml:space="preserve">Детство-пресс», 2007 </w:t>
            </w:r>
          </w:p>
          <w:p w:rsidR="000073B3" w:rsidRPr="000073B3" w:rsidRDefault="000073B3" w:rsidP="000073B3">
            <w:r w:rsidRPr="000073B3">
              <w:t>Ткаченко Т.А. Формирование лексико-грамматических представлений. – СПб</w:t>
            </w:r>
            <w:proofErr w:type="gramStart"/>
            <w:r w:rsidRPr="000073B3">
              <w:t>.: «</w:t>
            </w:r>
            <w:proofErr w:type="gramEnd"/>
            <w:r w:rsidRPr="000073B3">
              <w:t xml:space="preserve">Детство-пресс», 1998 </w:t>
            </w:r>
          </w:p>
          <w:p w:rsidR="000073B3" w:rsidRPr="000073B3" w:rsidRDefault="000073B3" w:rsidP="000073B3">
            <w:r w:rsidRPr="000073B3">
              <w:t>Новиковская О.А. Логопедическая грамматика для детей 2-4 лет. – СПб.: «</w:t>
            </w:r>
            <w:proofErr w:type="spellStart"/>
            <w:r w:rsidRPr="000073B3">
              <w:t>Корона</w:t>
            </w:r>
            <w:proofErr w:type="gramStart"/>
            <w:r w:rsidRPr="000073B3">
              <w:t>.В</w:t>
            </w:r>
            <w:proofErr w:type="gramEnd"/>
            <w:r w:rsidRPr="000073B3">
              <w:t>ек</w:t>
            </w:r>
            <w:proofErr w:type="spellEnd"/>
            <w:r w:rsidRPr="000073B3">
              <w:t xml:space="preserve">», 2011 </w:t>
            </w:r>
          </w:p>
          <w:p w:rsidR="000073B3" w:rsidRPr="000073B3" w:rsidRDefault="000073B3" w:rsidP="000073B3">
            <w:r w:rsidRPr="000073B3">
              <w:t>Новиковская О.А. Логопедическая грамматика для детей 4-6 лет. – СПб.: «</w:t>
            </w:r>
            <w:proofErr w:type="spellStart"/>
            <w:r w:rsidRPr="000073B3">
              <w:t>Корона</w:t>
            </w:r>
            <w:proofErr w:type="gramStart"/>
            <w:r w:rsidRPr="000073B3">
              <w:t>.В</w:t>
            </w:r>
            <w:proofErr w:type="gramEnd"/>
            <w:r w:rsidRPr="000073B3">
              <w:t>ек</w:t>
            </w:r>
            <w:proofErr w:type="spellEnd"/>
            <w:r w:rsidRPr="000073B3">
              <w:t xml:space="preserve">», 2011 </w:t>
            </w:r>
          </w:p>
          <w:p w:rsidR="000073B3" w:rsidRPr="000073B3" w:rsidRDefault="000073B3" w:rsidP="000073B3">
            <w:r w:rsidRPr="000073B3">
              <w:lastRenderedPageBreak/>
              <w:t>Новиковская О.А. Логопедическая грамматика для детей 6-8 лет. – СПб.: «</w:t>
            </w:r>
            <w:proofErr w:type="spellStart"/>
            <w:r w:rsidRPr="000073B3">
              <w:t>Корона</w:t>
            </w:r>
            <w:proofErr w:type="gramStart"/>
            <w:r w:rsidRPr="000073B3">
              <w:t>.В</w:t>
            </w:r>
            <w:proofErr w:type="gramEnd"/>
            <w:r w:rsidRPr="000073B3">
              <w:t>ек</w:t>
            </w:r>
            <w:proofErr w:type="spellEnd"/>
            <w:r w:rsidRPr="000073B3">
              <w:t xml:space="preserve">», 2011 </w:t>
            </w:r>
          </w:p>
          <w:p w:rsidR="000073B3" w:rsidRPr="000073B3" w:rsidRDefault="000073B3" w:rsidP="000073B3">
            <w:proofErr w:type="gramStart"/>
            <w:r w:rsidRPr="000073B3">
              <w:t>Новиковская</w:t>
            </w:r>
            <w:proofErr w:type="gramEnd"/>
            <w:r w:rsidRPr="000073B3">
              <w:t xml:space="preserve"> О.А. Альбом по развитию речи для самых маленьких. – М.: «</w:t>
            </w:r>
            <w:proofErr w:type="spellStart"/>
            <w:r w:rsidRPr="000073B3">
              <w:t>Астрель</w:t>
            </w:r>
            <w:proofErr w:type="spellEnd"/>
            <w:r w:rsidRPr="000073B3">
              <w:t xml:space="preserve">», 2011 Володина В.С. Альбом по развитию речи. – М.: «РОСМЭН», 2004 </w:t>
            </w:r>
          </w:p>
          <w:p w:rsidR="000073B3" w:rsidRPr="000073B3" w:rsidRDefault="000073B3" w:rsidP="000073B3">
            <w:r w:rsidRPr="000073B3">
              <w:t>Васильева С.А. Тематический словарь в картинках. Мир растений: «Фрукты, овощи». (Программа «</w:t>
            </w:r>
            <w:proofErr w:type="gramStart"/>
            <w:r w:rsidRPr="000073B3">
              <w:t>Я-человек</w:t>
            </w:r>
            <w:proofErr w:type="gramEnd"/>
            <w:r w:rsidRPr="000073B3">
              <w:t xml:space="preserve">») - М.: «Школьная пресса», 2004 </w:t>
            </w:r>
          </w:p>
          <w:p w:rsidR="000073B3" w:rsidRPr="000073B3" w:rsidRDefault="000073B3" w:rsidP="000073B3">
            <w:r w:rsidRPr="000073B3">
              <w:t xml:space="preserve">Васильева С.А. Тематический словарь в картинках. Мир растений: «Грибы, ягоды». - </w:t>
            </w:r>
            <w:proofErr w:type="spellStart"/>
            <w:r w:rsidRPr="000073B3">
              <w:t>М.:«Школьная</w:t>
            </w:r>
            <w:proofErr w:type="spellEnd"/>
            <w:r w:rsidRPr="000073B3">
              <w:t xml:space="preserve"> пресса», 2004 </w:t>
            </w:r>
          </w:p>
          <w:p w:rsidR="000073B3" w:rsidRPr="000073B3" w:rsidRDefault="000073B3" w:rsidP="000073B3">
            <w:r w:rsidRPr="000073B3">
              <w:t>Васильева С.А. Тематический словарь в картинках. Мир растений: «Цветы, деревья». (Программа «</w:t>
            </w:r>
            <w:proofErr w:type="gramStart"/>
            <w:r w:rsidRPr="000073B3">
              <w:t>Я-человек</w:t>
            </w:r>
            <w:proofErr w:type="gramEnd"/>
            <w:r w:rsidRPr="000073B3">
              <w:t xml:space="preserve">») - М.: «Школьная пресса», 2004 </w:t>
            </w:r>
          </w:p>
          <w:p w:rsidR="000073B3" w:rsidRPr="000073B3" w:rsidRDefault="000073B3" w:rsidP="000073B3">
            <w:r w:rsidRPr="000073B3">
              <w:t>Васильева С.А. Тематический словарь в картинках. Мир животных: «Домашние и дикие животные средней полосы». (Программа «</w:t>
            </w:r>
            <w:proofErr w:type="gramStart"/>
            <w:r w:rsidRPr="000073B3">
              <w:t>Я-человек</w:t>
            </w:r>
            <w:proofErr w:type="gramEnd"/>
            <w:r w:rsidRPr="000073B3">
              <w:t xml:space="preserve">») - М.: «Школьная пресса», 2004 </w:t>
            </w:r>
          </w:p>
          <w:p w:rsidR="000073B3" w:rsidRPr="000073B3" w:rsidRDefault="000073B3" w:rsidP="000073B3">
            <w:r w:rsidRPr="000073B3">
              <w:t>Васильева С.А. Тематический словарь в картинках. Мир животных: «Домашние и дикие птицы средней полосы». (Программа «</w:t>
            </w:r>
            <w:proofErr w:type="gramStart"/>
            <w:r w:rsidRPr="000073B3">
              <w:t>Я-человек</w:t>
            </w:r>
            <w:proofErr w:type="gramEnd"/>
            <w:r w:rsidRPr="000073B3">
              <w:t xml:space="preserve">») - М.: «Школьная пресса», 2004 </w:t>
            </w:r>
          </w:p>
          <w:p w:rsidR="000073B3" w:rsidRPr="000073B3" w:rsidRDefault="000073B3" w:rsidP="000073B3">
            <w:proofErr w:type="spellStart"/>
            <w:r w:rsidRPr="000073B3">
              <w:t>Арбекова</w:t>
            </w:r>
            <w:proofErr w:type="spellEnd"/>
            <w:r w:rsidRPr="000073B3">
              <w:t xml:space="preserve"> Н.Е. Развиваем связную речь у детей. Альбомы 1-3 – М.: «Гном», 2012 </w:t>
            </w:r>
            <w:proofErr w:type="spellStart"/>
            <w:r w:rsidRPr="000073B3">
              <w:t>Воскобович</w:t>
            </w:r>
            <w:proofErr w:type="spellEnd"/>
            <w:r w:rsidRPr="000073B3">
              <w:t xml:space="preserve"> В.В., Вакуленко Л.С., </w:t>
            </w:r>
            <w:proofErr w:type="spellStart"/>
            <w:r w:rsidRPr="000073B3">
              <w:t>Вотинова</w:t>
            </w:r>
            <w:proofErr w:type="spellEnd"/>
            <w:r w:rsidRPr="000073B3">
              <w:t xml:space="preserve"> О.М. Развивающая предметно-пространственная среда «Фиолетовый лес». Методическое пособие – СПб</w:t>
            </w:r>
            <w:proofErr w:type="gramStart"/>
            <w:r w:rsidRPr="000073B3">
              <w:t xml:space="preserve">.: </w:t>
            </w:r>
            <w:proofErr w:type="gramEnd"/>
            <w:r w:rsidRPr="000073B3">
              <w:t xml:space="preserve">ООО «Развивающие игры </w:t>
            </w:r>
            <w:proofErr w:type="spellStart"/>
            <w:r w:rsidRPr="000073B3">
              <w:t>Воскобовича</w:t>
            </w:r>
            <w:proofErr w:type="spellEnd"/>
            <w:r w:rsidRPr="000073B3">
              <w:t xml:space="preserve">», 2017 </w:t>
            </w:r>
          </w:p>
          <w:p w:rsidR="000073B3" w:rsidRPr="000073B3" w:rsidRDefault="000073B3" w:rsidP="000073B3">
            <w:r w:rsidRPr="000073B3">
              <w:t xml:space="preserve">Коноваленко В.В.. Коноваленко С.В. Развитие связной речи. Фронтальные логопедические занятия по лексико-семантической теме «Осень» в подготовительной к школе группе для детей с ОНР. - М.: «Гном и Д», 2001 </w:t>
            </w:r>
          </w:p>
          <w:p w:rsidR="000073B3" w:rsidRPr="000073B3" w:rsidRDefault="000073B3" w:rsidP="000073B3">
            <w:r w:rsidRPr="000073B3">
              <w:t xml:space="preserve">Коноваленко В.В., Коноваленко С.В. Развитие связной речи. Фронтальные логопедические занятия по лексико-семантической теме «Зима» в подготовительной к школе группе для детей с ОНР. - М.: «Гном и Д», 2001 </w:t>
            </w:r>
          </w:p>
          <w:p w:rsidR="000073B3" w:rsidRPr="000073B3" w:rsidRDefault="000073B3" w:rsidP="000073B3">
            <w:r w:rsidRPr="000073B3">
              <w:t xml:space="preserve">Коноваленко В.В.. Коноваленко С.В. Развитие связной речи. Фронтальные логопедические занятия по лексико-семантической теме «Весна» в подготовительной к школе группе для детей с ОНР. - М.: «Гном и Д», 2004 </w:t>
            </w:r>
          </w:p>
          <w:p w:rsidR="000073B3" w:rsidRPr="000073B3" w:rsidRDefault="000073B3" w:rsidP="000073B3">
            <w:r w:rsidRPr="000073B3">
              <w:t xml:space="preserve">Коноваленко В.В.. Коноваленко С.В. Развитие связной речи. Фронтальные логопедические занятия по лексико-семантической теме «Человек: я, моя семья, мой дом, моя страна» в подготовительной к школе группе для детей 137 с ОНР. - М.: «Гном и Д», 2003 </w:t>
            </w:r>
          </w:p>
          <w:p w:rsidR="000073B3" w:rsidRPr="000073B3" w:rsidRDefault="000073B3" w:rsidP="000073B3">
            <w:pPr>
              <w:rPr>
                <w:b/>
              </w:rPr>
            </w:pPr>
            <w:r w:rsidRPr="000073B3">
              <w:t>Ткаченко Т.А. Формирование и развитие связной речи. Логопедическая тетрадь. – СПб</w:t>
            </w:r>
            <w:proofErr w:type="gramStart"/>
            <w:r w:rsidRPr="000073B3">
              <w:t>.: «</w:t>
            </w:r>
            <w:proofErr w:type="gramEnd"/>
            <w:r w:rsidRPr="000073B3">
              <w:t>Детство-пресс», 1998</w:t>
            </w:r>
          </w:p>
        </w:tc>
      </w:tr>
    </w:tbl>
    <w:p w:rsidR="000073B3" w:rsidRPr="000073B3" w:rsidRDefault="000073B3" w:rsidP="000073B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0073B3" w:rsidRPr="000073B3" w:rsidTr="0087390B">
        <w:tc>
          <w:tcPr>
            <w:tcW w:w="10279" w:type="dxa"/>
            <w:shd w:val="clear" w:color="auto" w:fill="FFFFFF" w:themeFill="background1"/>
          </w:tcPr>
          <w:p w:rsidR="000073B3" w:rsidRPr="000073B3" w:rsidRDefault="000073B3" w:rsidP="00007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B3">
              <w:rPr>
                <w:rFonts w:ascii="Times New Roman" w:hAnsi="Times New Roman" w:cs="Times New Roman"/>
                <w:b/>
                <w:sz w:val="24"/>
                <w:szCs w:val="24"/>
              </w:rPr>
              <w:t>г) Проведение групповых  и индивидуальных коррекционных занятий</w:t>
            </w:r>
          </w:p>
        </w:tc>
      </w:tr>
    </w:tbl>
    <w:p w:rsidR="000073B3" w:rsidRPr="000073B3" w:rsidRDefault="000073B3" w:rsidP="000073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B3" w:rsidRPr="000073B3" w:rsidRDefault="000073B3" w:rsidP="000073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коррекционной образовательной деятельности предусматривает проведение </w:t>
      </w:r>
      <w:r w:rsidRPr="0000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индивидуальных, подгрупповых и  групповых (фронтальных)  коррекционных занятий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с ОВЗ на основе перспективно-тематического планирования  учителя-логопеда и педагога-психолога.</w:t>
      </w:r>
    </w:p>
    <w:p w:rsidR="000073B3" w:rsidRPr="000073B3" w:rsidRDefault="000073B3" w:rsidP="0000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>Деятельность узких специалистов (учителя-логопеда, педагога-психолога) предполагает организационный подход:</w:t>
      </w:r>
    </w:p>
    <w:p w:rsidR="000073B3" w:rsidRPr="000073B3" w:rsidRDefault="000073B3" w:rsidP="0000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 xml:space="preserve">— в расписании группы компенсирующей направленности предусмотрены как </w:t>
      </w:r>
      <w:r w:rsidRPr="000073B3">
        <w:rPr>
          <w:rFonts w:ascii="Times New Roman" w:eastAsiaTheme="minorEastAsia" w:hAnsi="Times New Roman"/>
          <w:b/>
          <w:sz w:val="24"/>
          <w:szCs w:val="24"/>
          <w:lang w:eastAsia="ru-RU"/>
        </w:rPr>
        <w:t>индивидуальные, так и групповые</w:t>
      </w: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занятия (определены помещения, время, специалисты), предусмотренные адаптированной образовательной программой ребенка с ОВЗ;</w:t>
      </w:r>
    </w:p>
    <w:p w:rsidR="000073B3" w:rsidRPr="000073B3" w:rsidRDefault="000073B3" w:rsidP="0000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 xml:space="preserve">-     в расписании групп, которые </w:t>
      </w:r>
      <w:proofErr w:type="gramStart"/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>посещают дети с ОВЗ предусмотрены</w:t>
      </w:r>
      <w:proofErr w:type="gramEnd"/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как </w:t>
      </w:r>
      <w:r w:rsidRPr="000073B3">
        <w:rPr>
          <w:rFonts w:ascii="Times New Roman" w:eastAsiaTheme="minorEastAsia" w:hAnsi="Times New Roman"/>
          <w:b/>
          <w:sz w:val="24"/>
          <w:szCs w:val="24"/>
          <w:lang w:eastAsia="ru-RU"/>
        </w:rPr>
        <w:t>индивидуальные, так и групповые</w:t>
      </w: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занятия (определены помещения, время, специалисты), предусмотренные индивидуальной образовательной траекторией (маршрутом) ребенка с ОВЗ.</w:t>
      </w:r>
    </w:p>
    <w:p w:rsidR="000073B3" w:rsidRPr="000073B3" w:rsidRDefault="000073B3" w:rsidP="0000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Занятия педагога-психолога</w:t>
      </w:r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детьми проводятся </w:t>
      </w:r>
      <w:r w:rsidRPr="000073B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по подгруппам и индивидуально</w:t>
      </w:r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- 1 раз в</w:t>
      </w:r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неделю в первую и вторую половину дня, с учетом проблем, имеющихся у детей.</w:t>
      </w:r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Общая недельная нагрузка в старшей группе – 20 минут на ребенка, в подготовительной</w:t>
      </w:r>
      <w:r w:rsidRPr="000073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группе – 30 минут на ребенка. Количественный состав групп от 4-8 человек. 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073B3" w:rsidRPr="000073B3" w:rsidRDefault="000073B3" w:rsidP="00007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Групповые (подгрупповые) занятия учителя-логопеда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эффективно ре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шать те задачи развития речи и коррекции ее недостатков, которые являются приоритетными для всех или большинства воспитанников группы. Их тема, цели, содержание, а также периодичность и 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продолжительность определяется коррекционной программой и соотносится с возрастными и речевыми особенностями детей. Дополнительно такие занятия фор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мируют у дошкольников умение войти в заданный темп работы, следовать общим инструкциям, оценивать достижения партнера,</w:t>
      </w:r>
      <w:r w:rsidRPr="00007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лучшие образцы речи и т.д.</w:t>
      </w:r>
    </w:p>
    <w:p w:rsidR="000073B3" w:rsidRPr="000073B3" w:rsidRDefault="000073B3" w:rsidP="00007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Технология проведения групповых/ подгрупповых занятий варьируется в зависимости от задач кор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рекционной работы, возраста детей, уровня их речевого и общего развития. В основе занятий с детьми лежат тематический и кон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центрический принципы.</w:t>
      </w:r>
    </w:p>
    <w:p w:rsidR="000073B3" w:rsidRPr="000073B3" w:rsidRDefault="000073B3" w:rsidP="00007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Одно из важнейших условий реализации тематического принци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— концентрированное изучение темы (например, в течение од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недели), благодаря чему обеспечивается многократное повто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одного и того же речевого содержания за короткий проме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жуток времени. Многократность повторения очень важна как для восприятия речи детьми (пассив), так и для ее активизации.</w:t>
      </w:r>
    </w:p>
    <w:p w:rsidR="000073B3" w:rsidRPr="000073B3" w:rsidRDefault="000073B3" w:rsidP="000073B3">
      <w:pPr>
        <w:shd w:val="clear" w:color="auto" w:fill="FFFFFF"/>
        <w:spacing w:after="0" w:line="240" w:lineRule="auto"/>
        <w:ind w:firstLine="289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Групповые (фронтальные) занятия для детей 5—6 лет с тяжелыми нарушениями речи учителем-логопедом </w:t>
      </w:r>
      <w:r w:rsidRPr="00007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4 раза в неделю: 2 занятие по развитию лексико-грамматических категорий и развитию связной речи, 2 по совершенствованию произносительной стороны речи и подготовке к обучению грамоте.</w:t>
      </w:r>
    </w:p>
    <w:p w:rsidR="000073B3" w:rsidRPr="000073B3" w:rsidRDefault="000073B3" w:rsidP="000073B3">
      <w:pPr>
        <w:shd w:val="clear" w:color="auto" w:fill="FFFFFF"/>
        <w:spacing w:after="0" w:line="240" w:lineRule="auto"/>
        <w:ind w:firstLine="289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 группе для</w:t>
      </w:r>
      <w:r w:rsidRPr="00007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6—7 лет с ТНР учител</w:t>
      </w:r>
      <w:proofErr w:type="gramStart"/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логопед еженедельно проводит для всех воспитанников группы 4 фронтальных (групповых) занятия: 2 занятие по развитию лексико-грамматических категорий и развитию связной речи, 2 по совершенствованию произносительной стороны речи и обучению грамоте.</w:t>
      </w:r>
    </w:p>
    <w:p w:rsidR="000073B3" w:rsidRPr="000073B3" w:rsidRDefault="000073B3" w:rsidP="000073B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Занятия в подгруппах (подвижных </w:t>
      </w:r>
      <w:proofErr w:type="spellStart"/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микрогруппах</w:t>
      </w:r>
      <w:proofErr w:type="spellEnd"/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предоставляют логопеду возможность варьировать их цели и содержание в зависимости от задач коррекционной работы, речевых и индивидуально-типологи</w:t>
      </w:r>
      <w:r w:rsidRPr="0000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особенностей воспитанников.</w:t>
      </w:r>
    </w:p>
    <w:p w:rsidR="000073B3" w:rsidRPr="000073B3" w:rsidRDefault="000073B3" w:rsidP="0000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Индивидуальные занятия</w:t>
      </w:r>
      <w:r w:rsidRPr="000073B3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 xml:space="preserve"> </w:t>
      </w: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>направлены на развитие и поддержку способностей ребенка в соответствии с его возможностями. Они строятся на оценке достижений ребенка и определения зоны его ближайшего развития. Каждое занятие выстраивается с учетом действий всех специалистов, работающих с ребенком. Например, работу логопеда по развитию речи дополняет работа психолога по развитию коммуникативных функций.</w:t>
      </w:r>
    </w:p>
    <w:p w:rsidR="000073B3" w:rsidRPr="000073B3" w:rsidRDefault="000073B3" w:rsidP="000073B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b/>
          <w:sz w:val="24"/>
          <w:szCs w:val="24"/>
          <w:lang w:eastAsia="ru-RU"/>
        </w:rPr>
        <w:t>Основными задачами индивидуальных занятий со специалистами являются:</w:t>
      </w:r>
    </w:p>
    <w:p w:rsidR="000073B3" w:rsidRPr="000073B3" w:rsidRDefault="000073B3" w:rsidP="00C012B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>Развитие познавательной активности, обеспечение устойчивой положительной мотивации в различных видах деятельности;</w:t>
      </w:r>
    </w:p>
    <w:p w:rsidR="000073B3" w:rsidRPr="000073B3" w:rsidRDefault="000073B3" w:rsidP="00C012B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>Формирование знаний, умений и навыков с учетом возрастных и индивидуально – типологических возможностей;</w:t>
      </w:r>
    </w:p>
    <w:p w:rsidR="000073B3" w:rsidRPr="000073B3" w:rsidRDefault="000073B3" w:rsidP="00C012B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>Формирование психологического базиса для коррекции недостатков в двигательной сфере, развития общей и мелкой моторики, формирования чувства ритма;</w:t>
      </w:r>
    </w:p>
    <w:p w:rsidR="000073B3" w:rsidRPr="000073B3" w:rsidRDefault="000073B3" w:rsidP="00C012B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Формирование ведущих видов деятельности, их мотивационных, ориентировочно-операционных и регуляционных компонентов </w:t>
      </w:r>
      <w:proofErr w:type="gramStart"/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 xml:space="preserve">( </w:t>
      </w:r>
      <w:proofErr w:type="gramEnd"/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>всестороннее развитие предметно-практической деятельности, целенаправленное формирование игровой деятельности, формирование предпосылок для овладения учебной деятельностью;</w:t>
      </w:r>
    </w:p>
    <w:p w:rsidR="000073B3" w:rsidRPr="000073B3" w:rsidRDefault="000073B3" w:rsidP="00C012B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>Коррекция недостатков в эмоционально-волевой сфере (формирование способности к волевым усилиям, произвольной регуляции поведения, преодоление негативных качеств формирующегося характера, предупреждение и устранение аффективных, негативистских проявлений, отклонений в поведении);</w:t>
      </w:r>
    </w:p>
    <w:p w:rsidR="000073B3" w:rsidRPr="000073B3" w:rsidRDefault="000073B3" w:rsidP="00C012B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Преодоление недостатков звукопроизношения, развития речевого дыхания, слухового внимания, памяти, фонематического восприятия; </w:t>
      </w:r>
    </w:p>
    <w:p w:rsidR="000073B3" w:rsidRPr="000073B3" w:rsidRDefault="000073B3" w:rsidP="00C012B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/>
          <w:sz w:val="24"/>
          <w:szCs w:val="24"/>
          <w:lang w:eastAsia="ru-RU"/>
        </w:rPr>
        <w:t>Формирование и развитие артикуляционной моторики (постановка и автоматизация звуков; устранение нарушений слоговой структуры слова).</w:t>
      </w:r>
    </w:p>
    <w:p w:rsidR="000073B3" w:rsidRPr="000073B3" w:rsidRDefault="000073B3" w:rsidP="0000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занятия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существенную часть  работы педагога-психолога и учителя-логопеда в течение каждого рабочего дня недели в целом. </w:t>
      </w:r>
    </w:p>
    <w:p w:rsidR="000073B3" w:rsidRPr="000073B3" w:rsidRDefault="000073B3" w:rsidP="0000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B3" w:rsidRPr="000073B3" w:rsidRDefault="000073B3" w:rsidP="00007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 xml:space="preserve">Учебный план групповой и </w:t>
      </w:r>
      <w:proofErr w:type="gramStart"/>
      <w:r w:rsidRPr="000073B3">
        <w:rPr>
          <w:rFonts w:ascii="Times New Roman" w:hAnsi="Times New Roman" w:cs="Times New Roman"/>
          <w:b/>
          <w:sz w:val="24"/>
          <w:szCs w:val="24"/>
        </w:rPr>
        <w:t>индивидуальной</w:t>
      </w:r>
      <w:proofErr w:type="gramEnd"/>
    </w:p>
    <w:p w:rsidR="000073B3" w:rsidRPr="000073B3" w:rsidRDefault="000073B3" w:rsidP="00007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>коррекцион</w:t>
      </w:r>
      <w:r>
        <w:rPr>
          <w:rFonts w:ascii="Times New Roman" w:hAnsi="Times New Roman" w:cs="Times New Roman"/>
          <w:b/>
          <w:sz w:val="24"/>
          <w:szCs w:val="24"/>
        </w:rPr>
        <w:t>но-развивающей работы с детьми 6</w:t>
      </w:r>
      <w:r w:rsidRPr="000073B3">
        <w:rPr>
          <w:rFonts w:ascii="Times New Roman" w:hAnsi="Times New Roman" w:cs="Times New Roman"/>
          <w:b/>
          <w:sz w:val="24"/>
          <w:szCs w:val="24"/>
        </w:rPr>
        <w:t xml:space="preserve"> – 7 лет, имеющими речевые нарушения в условиях 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073B3">
        <w:rPr>
          <w:rFonts w:ascii="Times New Roman" w:hAnsi="Times New Roman" w:cs="Times New Roman"/>
          <w:b/>
          <w:sz w:val="24"/>
          <w:szCs w:val="24"/>
        </w:rPr>
        <w:t xml:space="preserve"> компенсационной направленности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444"/>
        <w:gridCol w:w="1485"/>
        <w:gridCol w:w="982"/>
        <w:gridCol w:w="1014"/>
        <w:gridCol w:w="856"/>
        <w:gridCol w:w="882"/>
        <w:gridCol w:w="856"/>
        <w:gridCol w:w="882"/>
        <w:gridCol w:w="856"/>
        <w:gridCol w:w="882"/>
      </w:tblGrid>
      <w:tr w:rsidR="000073B3" w:rsidRPr="000073B3" w:rsidTr="0087390B">
        <w:tc>
          <w:tcPr>
            <w:tcW w:w="1444" w:type="dxa"/>
            <w:vMerge w:val="restart"/>
          </w:tcPr>
          <w:p w:rsidR="000073B3" w:rsidRPr="000073B3" w:rsidRDefault="000073B3" w:rsidP="000073B3">
            <w:pPr>
              <w:jc w:val="center"/>
            </w:pPr>
            <w:r w:rsidRPr="000073B3">
              <w:t>Речевые нарушения</w:t>
            </w:r>
          </w:p>
        </w:tc>
        <w:tc>
          <w:tcPr>
            <w:tcW w:w="1485" w:type="dxa"/>
            <w:vMerge w:val="restart"/>
          </w:tcPr>
          <w:p w:rsidR="000073B3" w:rsidRPr="000073B3" w:rsidRDefault="000073B3" w:rsidP="000073B3">
            <w:pPr>
              <w:jc w:val="center"/>
            </w:pPr>
            <w:proofErr w:type="gramStart"/>
            <w:r w:rsidRPr="000073B3">
              <w:t>Сроки реализации программы (недели</w:t>
            </w:r>
            <w:proofErr w:type="gramEnd"/>
          </w:p>
        </w:tc>
        <w:tc>
          <w:tcPr>
            <w:tcW w:w="1996" w:type="dxa"/>
            <w:gridSpan w:val="2"/>
          </w:tcPr>
          <w:p w:rsidR="000073B3" w:rsidRPr="000073B3" w:rsidRDefault="000073B3" w:rsidP="000073B3">
            <w:pPr>
              <w:jc w:val="center"/>
            </w:pPr>
            <w:r w:rsidRPr="000073B3">
              <w:t>Количество занятий в неделю</w:t>
            </w:r>
          </w:p>
        </w:tc>
        <w:tc>
          <w:tcPr>
            <w:tcW w:w="5214" w:type="dxa"/>
            <w:gridSpan w:val="6"/>
          </w:tcPr>
          <w:p w:rsidR="000073B3" w:rsidRPr="000073B3" w:rsidRDefault="000073B3" w:rsidP="000073B3">
            <w:pPr>
              <w:jc w:val="center"/>
            </w:pPr>
            <w:r w:rsidRPr="000073B3">
              <w:t>Продолжительность занятий (мин)</w:t>
            </w:r>
          </w:p>
        </w:tc>
      </w:tr>
      <w:tr w:rsidR="000073B3" w:rsidRPr="000073B3" w:rsidTr="0087390B">
        <w:tc>
          <w:tcPr>
            <w:tcW w:w="1444" w:type="dxa"/>
            <w:vMerge/>
          </w:tcPr>
          <w:p w:rsidR="000073B3" w:rsidRPr="000073B3" w:rsidRDefault="000073B3" w:rsidP="000073B3">
            <w:pPr>
              <w:jc w:val="center"/>
            </w:pPr>
          </w:p>
        </w:tc>
        <w:tc>
          <w:tcPr>
            <w:tcW w:w="1485" w:type="dxa"/>
            <w:vMerge/>
          </w:tcPr>
          <w:p w:rsidR="000073B3" w:rsidRPr="000073B3" w:rsidRDefault="000073B3" w:rsidP="000073B3">
            <w:pPr>
              <w:jc w:val="center"/>
            </w:pPr>
          </w:p>
        </w:tc>
        <w:tc>
          <w:tcPr>
            <w:tcW w:w="982" w:type="dxa"/>
          </w:tcPr>
          <w:p w:rsidR="000073B3" w:rsidRPr="000073B3" w:rsidRDefault="000073B3" w:rsidP="000073B3">
            <w:pPr>
              <w:jc w:val="center"/>
            </w:pPr>
          </w:p>
        </w:tc>
        <w:tc>
          <w:tcPr>
            <w:tcW w:w="1014" w:type="dxa"/>
          </w:tcPr>
          <w:p w:rsidR="000073B3" w:rsidRPr="000073B3" w:rsidRDefault="000073B3" w:rsidP="000073B3">
            <w:pPr>
              <w:jc w:val="center"/>
            </w:pPr>
          </w:p>
        </w:tc>
        <w:tc>
          <w:tcPr>
            <w:tcW w:w="1738" w:type="dxa"/>
            <w:gridSpan w:val="2"/>
          </w:tcPr>
          <w:p w:rsidR="000073B3" w:rsidRPr="000073B3" w:rsidRDefault="000073B3" w:rsidP="000073B3">
            <w:pPr>
              <w:jc w:val="center"/>
            </w:pPr>
            <w:r w:rsidRPr="000073B3">
              <w:t>4-5 лет</w:t>
            </w:r>
          </w:p>
        </w:tc>
        <w:tc>
          <w:tcPr>
            <w:tcW w:w="1738" w:type="dxa"/>
            <w:gridSpan w:val="2"/>
          </w:tcPr>
          <w:p w:rsidR="000073B3" w:rsidRPr="000073B3" w:rsidRDefault="000073B3" w:rsidP="000073B3">
            <w:pPr>
              <w:jc w:val="center"/>
            </w:pPr>
            <w:r w:rsidRPr="000073B3">
              <w:t>5-6 лет</w:t>
            </w:r>
          </w:p>
        </w:tc>
        <w:tc>
          <w:tcPr>
            <w:tcW w:w="1738" w:type="dxa"/>
            <w:gridSpan w:val="2"/>
          </w:tcPr>
          <w:p w:rsidR="000073B3" w:rsidRPr="000073B3" w:rsidRDefault="000073B3" w:rsidP="000073B3">
            <w:pPr>
              <w:jc w:val="center"/>
            </w:pPr>
            <w:r w:rsidRPr="000073B3">
              <w:t>6-7 лет</w:t>
            </w:r>
          </w:p>
        </w:tc>
      </w:tr>
      <w:tr w:rsidR="000073B3" w:rsidRPr="000073B3" w:rsidTr="0087390B">
        <w:tc>
          <w:tcPr>
            <w:tcW w:w="1444" w:type="dxa"/>
            <w:vMerge/>
          </w:tcPr>
          <w:p w:rsidR="000073B3" w:rsidRPr="000073B3" w:rsidRDefault="000073B3" w:rsidP="000073B3">
            <w:pPr>
              <w:jc w:val="center"/>
            </w:pPr>
          </w:p>
        </w:tc>
        <w:tc>
          <w:tcPr>
            <w:tcW w:w="1485" w:type="dxa"/>
            <w:vMerge/>
          </w:tcPr>
          <w:p w:rsidR="000073B3" w:rsidRPr="000073B3" w:rsidRDefault="000073B3" w:rsidP="000073B3">
            <w:pPr>
              <w:jc w:val="center"/>
            </w:pPr>
          </w:p>
        </w:tc>
        <w:tc>
          <w:tcPr>
            <w:tcW w:w="982" w:type="dxa"/>
          </w:tcPr>
          <w:p w:rsidR="000073B3" w:rsidRPr="000073B3" w:rsidRDefault="000073B3" w:rsidP="000073B3">
            <w:pPr>
              <w:jc w:val="center"/>
            </w:pPr>
            <w:r w:rsidRPr="000073B3">
              <w:t>групп</w:t>
            </w:r>
          </w:p>
        </w:tc>
        <w:tc>
          <w:tcPr>
            <w:tcW w:w="1014" w:type="dxa"/>
          </w:tcPr>
          <w:p w:rsidR="000073B3" w:rsidRPr="000073B3" w:rsidRDefault="000073B3" w:rsidP="000073B3">
            <w:pPr>
              <w:jc w:val="center"/>
            </w:pPr>
            <w:proofErr w:type="spellStart"/>
            <w:r w:rsidRPr="000073B3">
              <w:t>индив</w:t>
            </w:r>
            <w:proofErr w:type="spellEnd"/>
          </w:p>
        </w:tc>
        <w:tc>
          <w:tcPr>
            <w:tcW w:w="856" w:type="dxa"/>
          </w:tcPr>
          <w:p w:rsidR="000073B3" w:rsidRPr="000073B3" w:rsidRDefault="000073B3" w:rsidP="000073B3">
            <w:pPr>
              <w:jc w:val="center"/>
            </w:pPr>
            <w:r w:rsidRPr="000073B3">
              <w:t>групп</w:t>
            </w:r>
          </w:p>
        </w:tc>
        <w:tc>
          <w:tcPr>
            <w:tcW w:w="882" w:type="dxa"/>
          </w:tcPr>
          <w:p w:rsidR="000073B3" w:rsidRPr="000073B3" w:rsidRDefault="000073B3" w:rsidP="000073B3">
            <w:pPr>
              <w:jc w:val="center"/>
            </w:pPr>
            <w:proofErr w:type="spellStart"/>
            <w:r w:rsidRPr="000073B3">
              <w:t>индив</w:t>
            </w:r>
            <w:proofErr w:type="spellEnd"/>
          </w:p>
        </w:tc>
        <w:tc>
          <w:tcPr>
            <w:tcW w:w="856" w:type="dxa"/>
          </w:tcPr>
          <w:p w:rsidR="000073B3" w:rsidRPr="000073B3" w:rsidRDefault="000073B3" w:rsidP="000073B3">
            <w:pPr>
              <w:jc w:val="center"/>
            </w:pPr>
            <w:r w:rsidRPr="000073B3">
              <w:t>групп</w:t>
            </w:r>
          </w:p>
        </w:tc>
        <w:tc>
          <w:tcPr>
            <w:tcW w:w="882" w:type="dxa"/>
          </w:tcPr>
          <w:p w:rsidR="000073B3" w:rsidRPr="000073B3" w:rsidRDefault="000073B3" w:rsidP="000073B3">
            <w:pPr>
              <w:jc w:val="center"/>
            </w:pPr>
            <w:proofErr w:type="spellStart"/>
            <w:r w:rsidRPr="000073B3">
              <w:t>индив</w:t>
            </w:r>
            <w:proofErr w:type="spellEnd"/>
          </w:p>
        </w:tc>
        <w:tc>
          <w:tcPr>
            <w:tcW w:w="856" w:type="dxa"/>
          </w:tcPr>
          <w:p w:rsidR="000073B3" w:rsidRPr="000073B3" w:rsidRDefault="000073B3" w:rsidP="000073B3">
            <w:pPr>
              <w:jc w:val="center"/>
            </w:pPr>
            <w:r w:rsidRPr="000073B3">
              <w:t>групп</w:t>
            </w:r>
          </w:p>
        </w:tc>
        <w:tc>
          <w:tcPr>
            <w:tcW w:w="882" w:type="dxa"/>
          </w:tcPr>
          <w:p w:rsidR="000073B3" w:rsidRPr="000073B3" w:rsidRDefault="000073B3" w:rsidP="000073B3">
            <w:pPr>
              <w:jc w:val="center"/>
            </w:pPr>
            <w:proofErr w:type="spellStart"/>
            <w:r w:rsidRPr="000073B3">
              <w:t>индив</w:t>
            </w:r>
            <w:proofErr w:type="spellEnd"/>
          </w:p>
        </w:tc>
      </w:tr>
      <w:tr w:rsidR="000073B3" w:rsidRPr="000073B3" w:rsidTr="0087390B">
        <w:tc>
          <w:tcPr>
            <w:tcW w:w="1444" w:type="dxa"/>
          </w:tcPr>
          <w:p w:rsidR="000073B3" w:rsidRPr="000073B3" w:rsidRDefault="000073B3" w:rsidP="000073B3">
            <w:pPr>
              <w:jc w:val="center"/>
            </w:pPr>
            <w:r w:rsidRPr="000073B3">
              <w:lastRenderedPageBreak/>
              <w:t>ОНР</w:t>
            </w:r>
          </w:p>
        </w:tc>
        <w:tc>
          <w:tcPr>
            <w:tcW w:w="1485" w:type="dxa"/>
          </w:tcPr>
          <w:p w:rsidR="000073B3" w:rsidRPr="000073B3" w:rsidRDefault="000073B3" w:rsidP="000073B3">
            <w:pPr>
              <w:jc w:val="center"/>
            </w:pPr>
            <w:r w:rsidRPr="000073B3">
              <w:t>40-120</w:t>
            </w:r>
          </w:p>
        </w:tc>
        <w:tc>
          <w:tcPr>
            <w:tcW w:w="982" w:type="dxa"/>
          </w:tcPr>
          <w:p w:rsidR="000073B3" w:rsidRPr="000073B3" w:rsidRDefault="000073B3" w:rsidP="000073B3">
            <w:pPr>
              <w:jc w:val="center"/>
            </w:pPr>
            <w:r w:rsidRPr="000073B3">
              <w:t>2/3</w:t>
            </w:r>
          </w:p>
        </w:tc>
        <w:tc>
          <w:tcPr>
            <w:tcW w:w="1014" w:type="dxa"/>
          </w:tcPr>
          <w:p w:rsidR="000073B3" w:rsidRPr="000073B3" w:rsidRDefault="000073B3" w:rsidP="000073B3">
            <w:pPr>
              <w:jc w:val="center"/>
            </w:pPr>
            <w:r w:rsidRPr="000073B3">
              <w:t>3</w:t>
            </w:r>
          </w:p>
        </w:tc>
        <w:tc>
          <w:tcPr>
            <w:tcW w:w="856" w:type="dxa"/>
          </w:tcPr>
          <w:p w:rsidR="000073B3" w:rsidRPr="000073B3" w:rsidRDefault="000073B3" w:rsidP="000073B3">
            <w:pPr>
              <w:jc w:val="center"/>
            </w:pPr>
            <w:r w:rsidRPr="000073B3">
              <w:t>15</w:t>
            </w:r>
          </w:p>
        </w:tc>
        <w:tc>
          <w:tcPr>
            <w:tcW w:w="882" w:type="dxa"/>
          </w:tcPr>
          <w:p w:rsidR="000073B3" w:rsidRPr="000073B3" w:rsidRDefault="000073B3" w:rsidP="000073B3">
            <w:pPr>
              <w:jc w:val="center"/>
            </w:pPr>
            <w:r w:rsidRPr="000073B3">
              <w:t>10/15</w:t>
            </w:r>
          </w:p>
        </w:tc>
        <w:tc>
          <w:tcPr>
            <w:tcW w:w="856" w:type="dxa"/>
          </w:tcPr>
          <w:p w:rsidR="000073B3" w:rsidRPr="000073B3" w:rsidRDefault="000073B3" w:rsidP="000073B3">
            <w:pPr>
              <w:jc w:val="center"/>
            </w:pPr>
            <w:r w:rsidRPr="000073B3">
              <w:t>20</w:t>
            </w:r>
          </w:p>
        </w:tc>
        <w:tc>
          <w:tcPr>
            <w:tcW w:w="882" w:type="dxa"/>
          </w:tcPr>
          <w:p w:rsidR="000073B3" w:rsidRPr="000073B3" w:rsidRDefault="000073B3" w:rsidP="000073B3">
            <w:pPr>
              <w:jc w:val="center"/>
            </w:pPr>
            <w:r w:rsidRPr="000073B3">
              <w:t>10/15</w:t>
            </w:r>
          </w:p>
        </w:tc>
        <w:tc>
          <w:tcPr>
            <w:tcW w:w="856" w:type="dxa"/>
          </w:tcPr>
          <w:p w:rsidR="000073B3" w:rsidRPr="000073B3" w:rsidRDefault="000073B3" w:rsidP="000073B3">
            <w:pPr>
              <w:jc w:val="center"/>
            </w:pPr>
            <w:r w:rsidRPr="000073B3">
              <w:t>30</w:t>
            </w:r>
          </w:p>
        </w:tc>
        <w:tc>
          <w:tcPr>
            <w:tcW w:w="882" w:type="dxa"/>
          </w:tcPr>
          <w:p w:rsidR="000073B3" w:rsidRPr="000073B3" w:rsidRDefault="000073B3" w:rsidP="000073B3">
            <w:pPr>
              <w:jc w:val="center"/>
            </w:pPr>
            <w:r w:rsidRPr="000073B3">
              <w:t>10/15</w:t>
            </w:r>
          </w:p>
        </w:tc>
      </w:tr>
    </w:tbl>
    <w:p w:rsidR="000073B3" w:rsidRPr="000073B3" w:rsidRDefault="000073B3" w:rsidP="00007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3B3" w:rsidRPr="000073B3" w:rsidRDefault="000073B3" w:rsidP="0000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>Коррекционно-развивающие занятия разработаны с учетом возрастных и индивидуальных особенностей детей, степени выраженности речевого дефекта. Они строятся на основе комплексности и интегрирования.</w:t>
      </w:r>
    </w:p>
    <w:p w:rsidR="000073B3" w:rsidRPr="000073B3" w:rsidRDefault="000073B3" w:rsidP="0000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 xml:space="preserve"> Занятия включают разнообразные игры и игровые упражнения по следующим разделам: </w:t>
      </w:r>
    </w:p>
    <w:p w:rsidR="000073B3" w:rsidRPr="000073B3" w:rsidRDefault="000073B3" w:rsidP="00C012BC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произношения:  коррекция нарушенных звуков;</w:t>
      </w:r>
    </w:p>
    <w:p w:rsidR="000073B3" w:rsidRPr="000073B3" w:rsidRDefault="000073B3" w:rsidP="00C012BC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голоса и речевого дыхания</w:t>
      </w:r>
    </w:p>
    <w:p w:rsidR="000073B3" w:rsidRPr="000073B3" w:rsidRDefault="000073B3" w:rsidP="00C012BC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восприятия  развитие фонематического слуха;</w:t>
      </w:r>
    </w:p>
    <w:p w:rsidR="000073B3" w:rsidRPr="000073B3" w:rsidRDefault="000073B3" w:rsidP="00C012BC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речи:  расширение и уточнение словарного запаса, развитие способности к обобщению групп слов, подбору синонимов и антонимов; </w:t>
      </w:r>
    </w:p>
    <w:p w:rsidR="000073B3" w:rsidRPr="000073B3" w:rsidRDefault="000073B3" w:rsidP="00C012BC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образованию относительных и притяжательных прилагательных, форм множественного числа существительных, предложно-падежных форм, уменьшительно-ласкательных форм существительных;  </w:t>
      </w:r>
    </w:p>
    <w:p w:rsidR="000073B3" w:rsidRPr="000073B3" w:rsidRDefault="000073B3" w:rsidP="00C012BC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согласованию имен прилагательных с именами  существительными, имен существительных с числительными;  развитие способности к пересказу и составлению рассказа (описательного, по картине, по серии сюжетных картин). </w:t>
      </w:r>
    </w:p>
    <w:p w:rsidR="000073B3" w:rsidRPr="000073B3" w:rsidRDefault="000073B3" w:rsidP="00C012BC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навыков чтения и письма:  развитие способности к звукобуквенному анализу и синтезу, развитие способности к воспроизведению слов сложной слоговой структуры.</w:t>
      </w:r>
    </w:p>
    <w:p w:rsidR="000073B3" w:rsidRPr="000073B3" w:rsidRDefault="000073B3" w:rsidP="000073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073B3">
        <w:rPr>
          <w:rFonts w:ascii="Times New Roman" w:eastAsia="Times New Roman" w:hAnsi="Times New Roman" w:cs="Times New Roman"/>
          <w:sz w:val="24"/>
          <w:szCs w:val="24"/>
        </w:rPr>
        <w:t>Учёт индивидуальных занятий фиксируется в тетради посещаемости занятий детьми.    </w:t>
      </w:r>
      <w:r w:rsidRPr="000073B3">
        <w:rPr>
          <w:rFonts w:ascii="Times New Roman" w:eastAsiaTheme="minorEastAsia" w:hAnsi="Times New Roman" w:cs="Times New Roman"/>
          <w:sz w:val="24"/>
          <w:szCs w:val="24"/>
        </w:rPr>
        <w:t xml:space="preserve">Каждым специалистом ведется следующий </w:t>
      </w:r>
      <w:r w:rsidRPr="000073B3">
        <w:rPr>
          <w:rFonts w:ascii="Times New Roman" w:eastAsiaTheme="minorEastAsia" w:hAnsi="Times New Roman" w:cs="Times New Roman"/>
          <w:b/>
          <w:i/>
          <w:sz w:val="24"/>
          <w:szCs w:val="24"/>
        </w:rPr>
        <w:t>лист коррекционных занятий</w:t>
      </w:r>
      <w:r w:rsidRPr="000073B3">
        <w:rPr>
          <w:rFonts w:ascii="Times New Roman" w:eastAsiaTheme="minorEastAsia" w:hAnsi="Times New Roman" w:cs="Times New Roman"/>
          <w:sz w:val="24"/>
          <w:szCs w:val="24"/>
        </w:rPr>
        <w:t>. Он отражает динамику работы с ребенком. Кроме того, с помощью его вносятся корректировки в задачи, а также средства и формы работы.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 xml:space="preserve">Учебный план коррекционно-развивающей работы учителя – дефектолога: 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73B3" w:rsidRPr="000073B3" w:rsidTr="0087390B">
        <w:tc>
          <w:tcPr>
            <w:tcW w:w="3190" w:type="dxa"/>
          </w:tcPr>
          <w:p w:rsidR="000073B3" w:rsidRPr="000073B3" w:rsidRDefault="000073B3" w:rsidP="000073B3">
            <w:r w:rsidRPr="000073B3">
              <w:t>Возраст</w:t>
            </w:r>
          </w:p>
        </w:tc>
        <w:tc>
          <w:tcPr>
            <w:tcW w:w="3190" w:type="dxa"/>
          </w:tcPr>
          <w:p w:rsidR="000073B3" w:rsidRPr="000073B3" w:rsidRDefault="000073B3" w:rsidP="000073B3">
            <w:r w:rsidRPr="000073B3">
              <w:t>Количество подгрупповых занятий в неделю</w:t>
            </w:r>
          </w:p>
        </w:tc>
        <w:tc>
          <w:tcPr>
            <w:tcW w:w="3191" w:type="dxa"/>
          </w:tcPr>
          <w:p w:rsidR="000073B3" w:rsidRPr="000073B3" w:rsidRDefault="000073B3" w:rsidP="000073B3">
            <w:r w:rsidRPr="000073B3">
              <w:t>Количество подгрупповых занятий в месяц</w:t>
            </w:r>
          </w:p>
        </w:tc>
      </w:tr>
      <w:tr w:rsidR="000073B3" w:rsidRPr="000073B3" w:rsidTr="0087390B">
        <w:tc>
          <w:tcPr>
            <w:tcW w:w="3190" w:type="dxa"/>
          </w:tcPr>
          <w:p w:rsidR="000073B3" w:rsidRPr="000073B3" w:rsidRDefault="000073B3" w:rsidP="000073B3">
            <w:r w:rsidRPr="000073B3">
              <w:t>6-7</w:t>
            </w:r>
          </w:p>
        </w:tc>
        <w:tc>
          <w:tcPr>
            <w:tcW w:w="3190" w:type="dxa"/>
          </w:tcPr>
          <w:p w:rsidR="000073B3" w:rsidRPr="000073B3" w:rsidRDefault="000073B3" w:rsidP="000073B3">
            <w:r w:rsidRPr="000073B3">
              <w:t>2</w:t>
            </w:r>
          </w:p>
        </w:tc>
        <w:tc>
          <w:tcPr>
            <w:tcW w:w="3191" w:type="dxa"/>
          </w:tcPr>
          <w:p w:rsidR="000073B3" w:rsidRPr="000073B3" w:rsidRDefault="000073B3" w:rsidP="000073B3">
            <w:r w:rsidRPr="000073B3">
              <w:t>8</w:t>
            </w:r>
          </w:p>
        </w:tc>
      </w:tr>
    </w:tbl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B3">
        <w:rPr>
          <w:rFonts w:ascii="Times New Roman" w:hAnsi="Times New Roman" w:cs="Times New Roman"/>
          <w:sz w:val="24"/>
          <w:szCs w:val="24"/>
        </w:rPr>
        <w:t>Учебный год длится с 01.09.2019 по 31.05 2020. 1 – 3 неделя сентября отводится для углублённой диагностики, индивидуальных занятий с детьми и наблюдения за детьми в режимные моменты.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B3">
        <w:rPr>
          <w:rFonts w:ascii="Times New Roman" w:hAnsi="Times New Roman" w:cs="Times New Roman"/>
          <w:b/>
          <w:sz w:val="24"/>
          <w:szCs w:val="24"/>
        </w:rPr>
        <w:t>Примерная циклограмма учителя – дефектолога: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073B3" w:rsidRPr="000073B3" w:rsidTr="0087390B">
        <w:tc>
          <w:tcPr>
            <w:tcW w:w="1914" w:type="dxa"/>
          </w:tcPr>
          <w:p w:rsidR="000073B3" w:rsidRPr="000073B3" w:rsidRDefault="000073B3" w:rsidP="000073B3">
            <w:pPr>
              <w:rPr>
                <w:b/>
              </w:rPr>
            </w:pPr>
            <w:r w:rsidRPr="000073B3">
              <w:rPr>
                <w:b/>
              </w:rPr>
              <w:t>Понедельник</w:t>
            </w:r>
          </w:p>
        </w:tc>
        <w:tc>
          <w:tcPr>
            <w:tcW w:w="1914" w:type="dxa"/>
          </w:tcPr>
          <w:p w:rsidR="000073B3" w:rsidRPr="000073B3" w:rsidRDefault="000073B3" w:rsidP="000073B3">
            <w:pPr>
              <w:rPr>
                <w:b/>
              </w:rPr>
            </w:pPr>
            <w:r w:rsidRPr="000073B3">
              <w:rPr>
                <w:b/>
              </w:rPr>
              <w:t>Вторник</w:t>
            </w:r>
          </w:p>
        </w:tc>
        <w:tc>
          <w:tcPr>
            <w:tcW w:w="1914" w:type="dxa"/>
          </w:tcPr>
          <w:p w:rsidR="000073B3" w:rsidRPr="000073B3" w:rsidRDefault="000073B3" w:rsidP="000073B3">
            <w:pPr>
              <w:rPr>
                <w:b/>
              </w:rPr>
            </w:pPr>
            <w:r w:rsidRPr="000073B3">
              <w:rPr>
                <w:b/>
              </w:rPr>
              <w:t>Среда</w:t>
            </w:r>
          </w:p>
        </w:tc>
        <w:tc>
          <w:tcPr>
            <w:tcW w:w="1914" w:type="dxa"/>
          </w:tcPr>
          <w:p w:rsidR="000073B3" w:rsidRPr="000073B3" w:rsidRDefault="000073B3" w:rsidP="000073B3">
            <w:pPr>
              <w:rPr>
                <w:b/>
              </w:rPr>
            </w:pPr>
            <w:r w:rsidRPr="000073B3">
              <w:rPr>
                <w:b/>
              </w:rPr>
              <w:t>Четверг</w:t>
            </w:r>
          </w:p>
        </w:tc>
        <w:tc>
          <w:tcPr>
            <w:tcW w:w="1915" w:type="dxa"/>
          </w:tcPr>
          <w:p w:rsidR="000073B3" w:rsidRPr="000073B3" w:rsidRDefault="000073B3" w:rsidP="000073B3">
            <w:pPr>
              <w:rPr>
                <w:b/>
              </w:rPr>
            </w:pPr>
            <w:r w:rsidRPr="000073B3">
              <w:rPr>
                <w:b/>
              </w:rPr>
              <w:t>Пятница</w:t>
            </w:r>
          </w:p>
        </w:tc>
      </w:tr>
      <w:tr w:rsidR="000073B3" w:rsidRPr="000073B3" w:rsidTr="0087390B">
        <w:tc>
          <w:tcPr>
            <w:tcW w:w="1914" w:type="dxa"/>
          </w:tcPr>
          <w:p w:rsidR="000073B3" w:rsidRPr="000073B3" w:rsidRDefault="000073B3" w:rsidP="000073B3">
            <w:pPr>
              <w:rPr>
                <w:b/>
              </w:rPr>
            </w:pPr>
            <w:r w:rsidRPr="000073B3">
              <w:t>Ознакомление с окружающим миром подгрупповое занятие в соответствии с возрастом детей с ОВЗ и поставленным диагнозом</w:t>
            </w:r>
          </w:p>
        </w:tc>
        <w:tc>
          <w:tcPr>
            <w:tcW w:w="1914" w:type="dxa"/>
          </w:tcPr>
          <w:p w:rsidR="000073B3" w:rsidRPr="000073B3" w:rsidRDefault="000073B3" w:rsidP="000073B3">
            <w:pPr>
              <w:rPr>
                <w:b/>
              </w:rPr>
            </w:pPr>
            <w:r w:rsidRPr="000073B3">
              <w:t>ФПП подгрупповое занятие в соответствии с возрастом детей с ОВЗ и поставленным диагнозом</w:t>
            </w:r>
          </w:p>
        </w:tc>
        <w:tc>
          <w:tcPr>
            <w:tcW w:w="1914" w:type="dxa"/>
          </w:tcPr>
          <w:p w:rsidR="000073B3" w:rsidRPr="000073B3" w:rsidRDefault="000073B3" w:rsidP="000073B3">
            <w:pPr>
              <w:rPr>
                <w:b/>
              </w:rPr>
            </w:pPr>
            <w:r w:rsidRPr="000073B3">
              <w:t>Ознакомление с окружающим миром подгрупповое занятие в соответствии с возрастом детей с ОВЗ и поставленным диагнозом</w:t>
            </w:r>
          </w:p>
        </w:tc>
        <w:tc>
          <w:tcPr>
            <w:tcW w:w="1914" w:type="dxa"/>
          </w:tcPr>
          <w:p w:rsidR="000073B3" w:rsidRPr="000073B3" w:rsidRDefault="000073B3" w:rsidP="000073B3">
            <w:r w:rsidRPr="000073B3">
              <w:t>Индивидуальная работа</w:t>
            </w:r>
          </w:p>
        </w:tc>
        <w:tc>
          <w:tcPr>
            <w:tcW w:w="1915" w:type="dxa"/>
          </w:tcPr>
          <w:p w:rsidR="000073B3" w:rsidRPr="000073B3" w:rsidRDefault="000073B3" w:rsidP="000073B3">
            <w:pPr>
              <w:rPr>
                <w:b/>
              </w:rPr>
            </w:pPr>
            <w:r w:rsidRPr="000073B3">
              <w:t>ФПП подгрупповое занятие в соответствии с возрастом детей с ОВЗ и поставленным диагнозом</w:t>
            </w:r>
          </w:p>
        </w:tc>
      </w:tr>
    </w:tbl>
    <w:p w:rsidR="000073B3" w:rsidRPr="000073B3" w:rsidRDefault="000073B3" w:rsidP="0000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3B3" w:rsidRPr="000073B3" w:rsidRDefault="000073B3" w:rsidP="000073B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Перспективно-тематическое планирование групповых коррекционных мероприятий</w:t>
      </w:r>
    </w:p>
    <w:p w:rsidR="000073B3" w:rsidRPr="000073B3" w:rsidRDefault="000073B3" w:rsidP="000073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Перспективно-тематическое планирование групповых коррекционных мероприятий</w:t>
      </w:r>
    </w:p>
    <w:p w:rsidR="000073B3" w:rsidRPr="000073B3" w:rsidRDefault="000073B3" w:rsidP="000073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учителя-логопеда. </w:t>
      </w:r>
      <w:r w:rsidRPr="0000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планирования занятий лежат тематический принцип организации познавательного и речевого материала занятия, который предполагает выбор не только языковой (или речевой)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видах деятельности. </w:t>
      </w:r>
    </w:p>
    <w:p w:rsidR="000073B3" w:rsidRPr="000073B3" w:rsidRDefault="000073B3" w:rsidP="000073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</w:pPr>
      <w:r w:rsidRPr="000073B3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  <w:t xml:space="preserve">Тематическое планирование </w:t>
      </w:r>
    </w:p>
    <w:p w:rsidR="000073B3" w:rsidRPr="000073B3" w:rsidRDefault="000073B3" w:rsidP="000073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</w:pPr>
      <w:r w:rsidRPr="000073B3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  <w:t xml:space="preserve">коррекционно-развивающих индивидуальных занятий педагога-психолога с детьми дошкольного возраста по снижению симптомов </w:t>
      </w:r>
      <w:proofErr w:type="spellStart"/>
      <w:r w:rsidRPr="000073B3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  <w:t>гиперактивности</w:t>
      </w:r>
      <w:proofErr w:type="spellEnd"/>
      <w:r w:rsidRPr="000073B3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  <w:t xml:space="preserve"> и дефицита внимания </w:t>
      </w:r>
    </w:p>
    <w:p w:rsidR="000073B3" w:rsidRPr="000073B3" w:rsidRDefault="000073B3" w:rsidP="000073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</w:pPr>
      <w:r w:rsidRPr="000073B3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  <w:t>(8 занятий)</w:t>
      </w:r>
    </w:p>
    <w:tbl>
      <w:tblPr>
        <w:tblStyle w:val="6"/>
        <w:tblW w:w="10632" w:type="dxa"/>
        <w:tblInd w:w="250" w:type="dxa"/>
        <w:tblLook w:val="04A0" w:firstRow="1" w:lastRow="0" w:firstColumn="1" w:lastColumn="0" w:noHBand="0" w:noVBand="1"/>
      </w:tblPr>
      <w:tblGrid>
        <w:gridCol w:w="10632"/>
      </w:tblGrid>
      <w:tr w:rsidR="000073B3" w:rsidRPr="000073B3" w:rsidTr="000073B3">
        <w:tc>
          <w:tcPr>
            <w:tcW w:w="10632" w:type="dxa"/>
          </w:tcPr>
          <w:p w:rsidR="000073B3" w:rsidRPr="000073B3" w:rsidRDefault="000073B3" w:rsidP="000073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73B3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Занятие №1</w:t>
            </w:r>
          </w:p>
          <w:p w:rsidR="000073B3" w:rsidRPr="000073B3" w:rsidRDefault="000073B3" w:rsidP="000073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73B3">
              <w:rPr>
                <w:rFonts w:ascii="Times New Roman" w:hAnsi="Times New Roman" w:cs="Times New Roman"/>
                <w:color w:val="000000"/>
              </w:rPr>
              <w:t>Задачи: установление доброжелательных отношений психолога с ребенком; развитие произвольности и самоконтроля; развитие внимания и воображения;  развитие согласованности движений; снятие психоэмоционального напряжения; развитие эмоционально-выразительных движений.</w:t>
            </w:r>
          </w:p>
        </w:tc>
      </w:tr>
      <w:tr w:rsidR="000073B3" w:rsidRPr="000073B3" w:rsidTr="000073B3">
        <w:tc>
          <w:tcPr>
            <w:tcW w:w="10632" w:type="dxa"/>
          </w:tcPr>
          <w:p w:rsidR="000073B3" w:rsidRPr="000073B3" w:rsidRDefault="000073B3" w:rsidP="000073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73B3">
              <w:rPr>
                <w:rFonts w:ascii="Times New Roman" w:hAnsi="Times New Roman" w:cs="Times New Roman"/>
                <w:b/>
                <w:color w:val="000000"/>
              </w:rPr>
              <w:t>Занятие №2</w:t>
            </w:r>
          </w:p>
          <w:p w:rsidR="000073B3" w:rsidRPr="000073B3" w:rsidRDefault="000073B3" w:rsidP="000073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73B3">
              <w:rPr>
                <w:rFonts w:ascii="Times New Roman" w:hAnsi="Times New Roman" w:cs="Times New Roman"/>
                <w:color w:val="000000"/>
              </w:rPr>
              <w:t>Задачи: установление доброжелательных отношений психолога с ребенком; развитие произвольности и самоконтроля; развитие внимания и воображения; развитие согласованности движений; снятие психоэмоционального напряжения.</w:t>
            </w:r>
          </w:p>
        </w:tc>
      </w:tr>
      <w:tr w:rsidR="000073B3" w:rsidRPr="000073B3" w:rsidTr="000073B3">
        <w:tc>
          <w:tcPr>
            <w:tcW w:w="10632" w:type="dxa"/>
          </w:tcPr>
          <w:p w:rsidR="000073B3" w:rsidRPr="000073B3" w:rsidRDefault="000073B3" w:rsidP="000073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73B3">
              <w:rPr>
                <w:rFonts w:ascii="Times New Roman" w:hAnsi="Times New Roman" w:cs="Times New Roman"/>
                <w:b/>
                <w:color w:val="000000"/>
              </w:rPr>
              <w:t>Занятие №3</w:t>
            </w:r>
          </w:p>
          <w:p w:rsidR="000073B3" w:rsidRPr="000073B3" w:rsidRDefault="000073B3" w:rsidP="000073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73B3">
              <w:rPr>
                <w:rFonts w:ascii="Times New Roman" w:hAnsi="Times New Roman" w:cs="Times New Roman"/>
                <w:color w:val="000000"/>
              </w:rPr>
              <w:t>Задачи: установление доброжелательных отношений психолога с ребенком; развитие произвольности и самоконтроля; развитие внимания и воображения; развитие согласованности движений; снятие психоэмоционального напряжения; развитие эмоционально-выразительных движений.</w:t>
            </w:r>
          </w:p>
        </w:tc>
      </w:tr>
      <w:tr w:rsidR="000073B3" w:rsidRPr="000073B3" w:rsidTr="000073B3">
        <w:tc>
          <w:tcPr>
            <w:tcW w:w="10632" w:type="dxa"/>
          </w:tcPr>
          <w:p w:rsidR="000073B3" w:rsidRPr="000073B3" w:rsidRDefault="000073B3" w:rsidP="000073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73B3">
              <w:rPr>
                <w:rFonts w:ascii="Times New Roman" w:hAnsi="Times New Roman" w:cs="Times New Roman"/>
                <w:b/>
                <w:color w:val="000000"/>
              </w:rPr>
              <w:t>Занятие №4</w:t>
            </w:r>
          </w:p>
          <w:p w:rsidR="000073B3" w:rsidRPr="000073B3" w:rsidRDefault="000073B3" w:rsidP="000073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0073B3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Задачи: установление доброжелательных отношений психолога с ребенком; развитие произвольности и самоконтроля; развитие внимания и воображения; развитие согласованности движений; снятие психоэмоционального напряжения.</w:t>
            </w:r>
          </w:p>
        </w:tc>
      </w:tr>
      <w:tr w:rsidR="000073B3" w:rsidRPr="000073B3" w:rsidTr="000073B3">
        <w:tc>
          <w:tcPr>
            <w:tcW w:w="10632" w:type="dxa"/>
          </w:tcPr>
          <w:p w:rsidR="000073B3" w:rsidRPr="000073B3" w:rsidRDefault="000073B3" w:rsidP="000073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73B3">
              <w:rPr>
                <w:rFonts w:ascii="Times New Roman" w:hAnsi="Times New Roman" w:cs="Times New Roman"/>
                <w:b/>
                <w:color w:val="000000"/>
              </w:rPr>
              <w:t>Занятие №5</w:t>
            </w:r>
          </w:p>
          <w:p w:rsidR="000073B3" w:rsidRPr="000073B3" w:rsidRDefault="000073B3" w:rsidP="000073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</w:pPr>
            <w:r w:rsidRPr="000073B3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Задачи: установление доброжелательных отношений психолога с ребенком; развитие произвольности и самоконтроля; развитие внимания и воображения; развитие согласованности движений; снятие психоэмоционального напряжения; развитие эмоционально-выразительных движений.</w:t>
            </w:r>
          </w:p>
        </w:tc>
      </w:tr>
      <w:tr w:rsidR="000073B3" w:rsidRPr="000073B3" w:rsidTr="000073B3">
        <w:tc>
          <w:tcPr>
            <w:tcW w:w="10632" w:type="dxa"/>
          </w:tcPr>
          <w:p w:rsidR="000073B3" w:rsidRPr="000073B3" w:rsidRDefault="000073B3" w:rsidP="000073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73B3">
              <w:rPr>
                <w:rFonts w:ascii="Times New Roman" w:hAnsi="Times New Roman" w:cs="Times New Roman"/>
                <w:b/>
                <w:color w:val="000000"/>
              </w:rPr>
              <w:t>Занятие №6</w:t>
            </w:r>
          </w:p>
          <w:p w:rsidR="000073B3" w:rsidRPr="000073B3" w:rsidRDefault="000073B3" w:rsidP="000073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</w:pPr>
            <w:r w:rsidRPr="000073B3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Задачи: установление доброжелательных отношений психолога с ребенком; развитие коммуникативных навыков, произвольности и самоконтроля; развитие внимания и воображения; развитие согласованности движений; снятие психоэмоционального напряжения.</w:t>
            </w:r>
          </w:p>
        </w:tc>
      </w:tr>
      <w:tr w:rsidR="000073B3" w:rsidRPr="000073B3" w:rsidTr="000073B3">
        <w:tc>
          <w:tcPr>
            <w:tcW w:w="10632" w:type="dxa"/>
          </w:tcPr>
          <w:p w:rsidR="000073B3" w:rsidRPr="000073B3" w:rsidRDefault="000073B3" w:rsidP="000073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73B3">
              <w:rPr>
                <w:rFonts w:ascii="Times New Roman" w:hAnsi="Times New Roman" w:cs="Times New Roman"/>
                <w:b/>
                <w:color w:val="000000"/>
              </w:rPr>
              <w:t>Занятие №7</w:t>
            </w:r>
          </w:p>
          <w:p w:rsidR="000073B3" w:rsidRPr="000073B3" w:rsidRDefault="000073B3" w:rsidP="000073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73B3">
              <w:rPr>
                <w:rFonts w:ascii="Times New Roman" w:hAnsi="Times New Roman" w:cs="Times New Roman"/>
                <w:color w:val="000000"/>
              </w:rPr>
              <w:t>Задачи: установление доброжелательных отношений психолога с ребенком; развитие произвольности и самоконтроля; развитие внимания и воображения; развитие согласованности движений; снятие психоэмоционального напряжения; развитие эмоционально-выразительных движений.</w:t>
            </w:r>
          </w:p>
        </w:tc>
      </w:tr>
      <w:tr w:rsidR="000073B3" w:rsidRPr="000073B3" w:rsidTr="000073B3">
        <w:tc>
          <w:tcPr>
            <w:tcW w:w="10632" w:type="dxa"/>
          </w:tcPr>
          <w:p w:rsidR="000073B3" w:rsidRPr="000073B3" w:rsidRDefault="000073B3" w:rsidP="000073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73B3">
              <w:rPr>
                <w:rFonts w:ascii="Times New Roman" w:hAnsi="Times New Roman" w:cs="Times New Roman"/>
                <w:b/>
                <w:color w:val="000000"/>
              </w:rPr>
              <w:t>Занятие №8</w:t>
            </w:r>
          </w:p>
          <w:p w:rsidR="000073B3" w:rsidRPr="000073B3" w:rsidRDefault="000073B3" w:rsidP="000073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73B3">
              <w:rPr>
                <w:rFonts w:ascii="Times New Roman" w:hAnsi="Times New Roman" w:cs="Times New Roman"/>
                <w:color w:val="000000"/>
              </w:rPr>
              <w:t>Задачи: установление доброжелательных отношений психолога с ребенком; развитие коммуникативных навыков общения, развитие произвольности и самоконтроля; развитие внимания и воображения; развитие согласованности движений; снятие психоэмоционального напряжения.</w:t>
            </w:r>
          </w:p>
        </w:tc>
      </w:tr>
    </w:tbl>
    <w:p w:rsidR="000073B3" w:rsidRPr="000073B3" w:rsidRDefault="000073B3" w:rsidP="000073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</w:pPr>
    </w:p>
    <w:p w:rsidR="000073B3" w:rsidRPr="000073B3" w:rsidRDefault="000073B3" w:rsidP="000073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</w:pPr>
      <w:r w:rsidRPr="000073B3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  <w:t xml:space="preserve">Тематическое планирование </w:t>
      </w:r>
      <w:r w:rsidRPr="000073B3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коррекционно-развивающих занятий педагога-психолога по снижению тревожности с детьми старшего дошкольного возраста по программе «Дружная семейка»</w:t>
      </w:r>
      <w:r w:rsidRPr="000073B3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  <w:t xml:space="preserve"> </w:t>
      </w:r>
      <w:r w:rsidRPr="000073B3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(10 занятий)</w:t>
      </w:r>
    </w:p>
    <w:tbl>
      <w:tblPr>
        <w:tblStyle w:val="6"/>
        <w:tblW w:w="10632" w:type="dxa"/>
        <w:tblInd w:w="250" w:type="dxa"/>
        <w:tblLook w:val="04A0" w:firstRow="1" w:lastRow="0" w:firstColumn="1" w:lastColumn="0" w:noHBand="0" w:noVBand="1"/>
      </w:tblPr>
      <w:tblGrid>
        <w:gridCol w:w="790"/>
        <w:gridCol w:w="9842"/>
      </w:tblGrid>
      <w:tr w:rsidR="000073B3" w:rsidRPr="000073B3" w:rsidTr="000073B3">
        <w:tc>
          <w:tcPr>
            <w:tcW w:w="790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jc w:val="center"/>
              <w:rPr>
                <w:rFonts w:ascii="Times New Roman" w:eastAsia="Courier New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9842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jc w:val="center"/>
              <w:rPr>
                <w:rFonts w:ascii="Times New Roman" w:eastAsia="Courier New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Тема занятия</w:t>
            </w:r>
          </w:p>
        </w:tc>
      </w:tr>
      <w:tr w:rsidR="000073B3" w:rsidRPr="000073B3" w:rsidTr="000073B3">
        <w:tc>
          <w:tcPr>
            <w:tcW w:w="790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2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Образ «Я». Развитие </w:t>
            </w:r>
            <w:proofErr w:type="spellStart"/>
            <w:r w:rsidRPr="000073B3">
              <w:rPr>
                <w:rFonts w:ascii="Times New Roman" w:eastAsia="Courier New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самовосприятия</w:t>
            </w:r>
            <w:proofErr w:type="spellEnd"/>
            <w:r w:rsidRPr="000073B3">
              <w:rPr>
                <w:rFonts w:ascii="Times New Roman" w:eastAsia="Courier New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самоощущений.</w:t>
            </w:r>
          </w:p>
        </w:tc>
      </w:tr>
      <w:tr w:rsidR="000073B3" w:rsidRPr="000073B3" w:rsidTr="000073B3">
        <w:tc>
          <w:tcPr>
            <w:tcW w:w="790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2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Имя. Рисунок на тему «Я и мое имя».</w:t>
            </w:r>
          </w:p>
        </w:tc>
      </w:tr>
      <w:tr w:rsidR="000073B3" w:rsidRPr="000073B3" w:rsidTr="000073B3">
        <w:tc>
          <w:tcPr>
            <w:tcW w:w="790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2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Внутрисемейные отношения. Отношения к родителям и другим членам семьи.</w:t>
            </w:r>
          </w:p>
        </w:tc>
      </w:tr>
      <w:tr w:rsidR="000073B3" w:rsidRPr="000073B3" w:rsidTr="000073B3">
        <w:tc>
          <w:tcPr>
            <w:tcW w:w="790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2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Взросление. Рисунок на тему «Я сегодня и Я взрослый».</w:t>
            </w:r>
          </w:p>
        </w:tc>
      </w:tr>
      <w:tr w:rsidR="000073B3" w:rsidRPr="000073B3" w:rsidTr="000073B3">
        <w:tc>
          <w:tcPr>
            <w:tcW w:w="790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42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Секреты. Рисунок на тему «Мои ужасные и прекрасные секреты».</w:t>
            </w:r>
          </w:p>
        </w:tc>
      </w:tr>
      <w:tr w:rsidR="000073B3" w:rsidRPr="000073B3" w:rsidTr="000073B3">
        <w:tc>
          <w:tcPr>
            <w:tcW w:w="790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842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образа «Я». Самооценка. Рисунок на тему «Настроение».</w:t>
            </w:r>
          </w:p>
        </w:tc>
      </w:tr>
      <w:tr w:rsidR="000073B3" w:rsidRPr="000073B3" w:rsidTr="000073B3">
        <w:tc>
          <w:tcPr>
            <w:tcW w:w="790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842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Различение эмоциональных состояний. Рисунок на тему «Лицо Маши».</w:t>
            </w:r>
          </w:p>
        </w:tc>
      </w:tr>
      <w:tr w:rsidR="000073B3" w:rsidRPr="000073B3" w:rsidTr="000073B3">
        <w:tc>
          <w:tcPr>
            <w:tcW w:w="790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42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Как мы познаем мир? Развитие ощущений и восприятий.</w:t>
            </w:r>
          </w:p>
        </w:tc>
      </w:tr>
      <w:tr w:rsidR="000073B3" w:rsidRPr="000073B3" w:rsidTr="000073B3">
        <w:tc>
          <w:tcPr>
            <w:tcW w:w="790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42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Сны и сновидения. Рисунки снов.</w:t>
            </w:r>
          </w:p>
        </w:tc>
      </w:tr>
      <w:tr w:rsidR="000073B3" w:rsidRPr="000073B3" w:rsidTr="000073B3">
        <w:tc>
          <w:tcPr>
            <w:tcW w:w="790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842" w:type="dxa"/>
          </w:tcPr>
          <w:p w:rsidR="000073B3" w:rsidRPr="000073B3" w:rsidRDefault="000073B3" w:rsidP="000073B3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Праздник волшебников и фантазеров. Рисунок на тему «</w:t>
            </w:r>
            <w:proofErr w:type="spellStart"/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Кляксография</w:t>
            </w:r>
            <w:proofErr w:type="spellEnd"/>
            <w:r w:rsidRPr="000073B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».</w:t>
            </w:r>
          </w:p>
        </w:tc>
      </w:tr>
    </w:tbl>
    <w:p w:rsidR="000073B3" w:rsidRPr="000073B3" w:rsidRDefault="000073B3" w:rsidP="000073B3">
      <w:pPr>
        <w:tabs>
          <w:tab w:val="left" w:pos="1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111" w:rsidRPr="00313111" w:rsidRDefault="0095571C" w:rsidP="00313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2.1</w:t>
      </w:r>
      <w:r w:rsidR="00313111" w:rsidRPr="003131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Комплексно-тематическое планирование</w:t>
      </w:r>
    </w:p>
    <w:p w:rsidR="00523D63" w:rsidRDefault="00CD27DE" w:rsidP="00B91E5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020A9">
        <w:rPr>
          <w:rFonts w:ascii="Times New Roman" w:hAnsi="Times New Roman" w:cs="Times New Roman"/>
          <w:sz w:val="24"/>
          <w:szCs w:val="24"/>
        </w:rPr>
        <w:t xml:space="preserve">В основе планирования </w:t>
      </w:r>
      <w:proofErr w:type="spellStart"/>
      <w:r w:rsidRPr="00C020A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020A9">
        <w:rPr>
          <w:rFonts w:ascii="Times New Roman" w:hAnsi="Times New Roman" w:cs="Times New Roman"/>
          <w:sz w:val="24"/>
          <w:szCs w:val="24"/>
        </w:rPr>
        <w:t xml:space="preserve">-образовательной работы лежит </w:t>
      </w:r>
      <w:r w:rsidRPr="00C020A9">
        <w:rPr>
          <w:rFonts w:ascii="Times New Roman" w:hAnsi="Times New Roman" w:cs="Times New Roman"/>
          <w:i/>
          <w:sz w:val="24"/>
          <w:szCs w:val="24"/>
        </w:rPr>
        <w:t>комплексно-тематический принцип.</w:t>
      </w:r>
      <w:r w:rsidRPr="00C020A9">
        <w:rPr>
          <w:rFonts w:ascii="Times New Roman" w:hAnsi="Times New Roman" w:cs="Times New Roman"/>
          <w:sz w:val="24"/>
          <w:szCs w:val="24"/>
        </w:rPr>
        <w:t xml:space="preserve"> 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 </w:t>
      </w:r>
    </w:p>
    <w:p w:rsidR="00523D63" w:rsidRPr="00C020A9" w:rsidRDefault="00523D63" w:rsidP="00CD27D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410"/>
        <w:gridCol w:w="16"/>
        <w:gridCol w:w="1968"/>
        <w:gridCol w:w="2127"/>
      </w:tblGrid>
      <w:tr w:rsidR="00CD27DE" w:rsidRPr="00CD27DE" w:rsidTr="00B91E5B">
        <w:tc>
          <w:tcPr>
            <w:tcW w:w="1134" w:type="dxa"/>
          </w:tcPr>
          <w:p w:rsidR="00CD27DE" w:rsidRPr="00CD27DE" w:rsidRDefault="00CD27DE" w:rsidP="0066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D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CD27DE" w:rsidRPr="00CD27DE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D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6" w:type="dxa"/>
            <w:gridSpan w:val="2"/>
          </w:tcPr>
          <w:p w:rsidR="00CD27DE" w:rsidRPr="00CD27DE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D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68" w:type="dxa"/>
          </w:tcPr>
          <w:p w:rsidR="00CD27DE" w:rsidRPr="00CD27DE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D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</w:tcPr>
          <w:p w:rsidR="00CD27DE" w:rsidRPr="00CD27DE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D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CD27DE" w:rsidRPr="00CD27DE" w:rsidTr="00B91E5B">
        <w:tc>
          <w:tcPr>
            <w:tcW w:w="1134" w:type="dxa"/>
            <w:tcBorders>
              <w:bottom w:val="single" w:sz="4" w:space="0" w:color="auto"/>
            </w:tcBorders>
          </w:tcPr>
          <w:p w:rsidR="00CD27DE" w:rsidRPr="00CD27DE" w:rsidRDefault="00CD27DE" w:rsidP="0066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CD27DE" w:rsidRPr="00301589" w:rsidRDefault="00301589" w:rsidP="0066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Адаптационный </w:t>
            </w:r>
          </w:p>
        </w:tc>
        <w:tc>
          <w:tcPr>
            <w:tcW w:w="2426" w:type="dxa"/>
            <w:gridSpan w:val="2"/>
          </w:tcPr>
          <w:p w:rsidR="00CD27DE" w:rsidRPr="00CD27DE" w:rsidRDefault="00301589" w:rsidP="0066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период</w:t>
            </w:r>
          </w:p>
        </w:tc>
        <w:tc>
          <w:tcPr>
            <w:tcW w:w="1968" w:type="dxa"/>
          </w:tcPr>
          <w:p w:rsidR="00CD27DE" w:rsidRPr="00CD27DE" w:rsidRDefault="00715FC7" w:rsidP="0066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</w:t>
            </w:r>
            <w:r w:rsidR="00CD27DE" w:rsidRPr="00CD27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D27DE" w:rsidRPr="00CD27DE" w:rsidRDefault="00715FC7" w:rsidP="0066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«Осень</w:t>
            </w:r>
            <w:r w:rsidR="00CD27DE" w:rsidRPr="00CD27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27DE" w:rsidRPr="00CD27DE" w:rsidTr="00B91E5B"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CD27DE" w:rsidRPr="00CD27DE" w:rsidRDefault="00CD27DE" w:rsidP="00CD27D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CD27DE" w:rsidRPr="00CD27DE" w:rsidRDefault="00CD27DE" w:rsidP="00CD27D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DE" w:rsidRPr="00CD27DE" w:rsidRDefault="00CD27DE" w:rsidP="00CD27D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5"/>
          </w:tcPr>
          <w:p w:rsidR="00CD27DE" w:rsidRPr="00CD27DE" w:rsidRDefault="00CD27DE" w:rsidP="00660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7DE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</w:tr>
      <w:tr w:rsidR="00CD27DE" w:rsidRPr="00CD27DE" w:rsidTr="00B91E5B">
        <w:trPr>
          <w:trHeight w:val="155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27DE" w:rsidRPr="00CD27DE" w:rsidRDefault="00CD27DE" w:rsidP="006606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74B9" w:rsidRPr="00CD27DE" w:rsidRDefault="00AA74B9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разнообразием игрового матери</w:t>
            </w:r>
            <w:r w:rsidR="00047C04">
              <w:rPr>
                <w:rFonts w:ascii="Times New Roman" w:hAnsi="Times New Roman" w:cs="Times New Roman"/>
                <w:sz w:val="24"/>
                <w:szCs w:val="24"/>
              </w:rPr>
              <w:t>ала;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ориентироваться в игровом помещении. </w:t>
            </w:r>
          </w:p>
          <w:p w:rsidR="00AA74B9" w:rsidRPr="00951245" w:rsidRDefault="00AA74B9" w:rsidP="00660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2.Закрепить порядок </w:t>
            </w:r>
            <w:proofErr w:type="spellStart"/>
            <w:r w:rsidR="00951245">
              <w:rPr>
                <w:rFonts w:ascii="Times New Roman" w:hAnsi="Times New Roman" w:cs="Times New Roman"/>
                <w:sz w:val="24"/>
                <w:szCs w:val="24"/>
              </w:rPr>
              <w:t>умывания</w:t>
            </w:r>
            <w:proofErr w:type="gramStart"/>
            <w:r w:rsidR="00951245" w:rsidRPr="00951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51245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proofErr w:type="spellEnd"/>
            <w:r w:rsidR="00951245">
              <w:rPr>
                <w:rFonts w:ascii="Times New Roman" w:hAnsi="Times New Roman" w:cs="Times New Roman"/>
                <w:sz w:val="24"/>
                <w:szCs w:val="24"/>
              </w:rPr>
              <w:t xml:space="preserve"> и место нахождения туалетных принадлежностей.</w:t>
            </w:r>
          </w:p>
          <w:p w:rsidR="00CD27DE" w:rsidRPr="00573857" w:rsidRDefault="00951245" w:rsidP="00660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3.Закреплять знания детей о нормах поведения в группе</w:t>
            </w:r>
            <w:r w:rsidR="00573857" w:rsidRPr="00573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857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доброжелательное отношение к              сверстникам</w:t>
            </w:r>
            <w:r w:rsidR="00573857" w:rsidRPr="00573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7DE" w:rsidRPr="00CD27DE" w:rsidRDefault="005D4799" w:rsidP="00660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4.Побуждать детей делиться своими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мыслями</w:t>
            </w:r>
            <w:proofErr w:type="gramStart"/>
            <w:r w:rsidRPr="005D4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печатлениями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</w:t>
            </w:r>
            <w:r w:rsidR="00301589" w:rsidRPr="00301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589">
              <w:rPr>
                <w:rFonts w:ascii="Times New Roman" w:hAnsi="Times New Roman" w:cs="Times New Roman"/>
                <w:sz w:val="24"/>
                <w:szCs w:val="24"/>
              </w:rPr>
              <w:t>что интересного в детском саду</w:t>
            </w:r>
            <w:r w:rsidR="00301589" w:rsidRPr="00301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7DE" w:rsidRPr="007F2C80" w:rsidRDefault="00CD27DE" w:rsidP="006606BE">
            <w:pPr>
              <w:rPr>
                <w:sz w:val="24"/>
                <w:szCs w:val="24"/>
              </w:rPr>
            </w:pPr>
          </w:p>
          <w:p w:rsidR="00CD27DE" w:rsidRPr="00CD27DE" w:rsidRDefault="00CD27DE" w:rsidP="006606BE">
            <w:pPr>
              <w:rPr>
                <w:sz w:val="24"/>
                <w:szCs w:val="24"/>
              </w:rPr>
            </w:pPr>
          </w:p>
          <w:p w:rsidR="00CD27DE" w:rsidRPr="00CD27DE" w:rsidRDefault="00CD27DE" w:rsidP="006606BE">
            <w:pPr>
              <w:rPr>
                <w:sz w:val="24"/>
                <w:szCs w:val="24"/>
              </w:rPr>
            </w:pPr>
          </w:p>
          <w:p w:rsidR="00CD27DE" w:rsidRPr="00CD27DE" w:rsidRDefault="00CD27DE" w:rsidP="006606BE">
            <w:pPr>
              <w:rPr>
                <w:sz w:val="24"/>
                <w:szCs w:val="24"/>
              </w:rPr>
            </w:pPr>
          </w:p>
          <w:p w:rsidR="00CD27DE" w:rsidRPr="00CD27DE" w:rsidRDefault="00CD27DE" w:rsidP="006606BE">
            <w:pPr>
              <w:rPr>
                <w:sz w:val="24"/>
                <w:szCs w:val="24"/>
              </w:rPr>
            </w:pPr>
          </w:p>
          <w:p w:rsidR="00CD27DE" w:rsidRPr="00CD27DE" w:rsidRDefault="00CD27DE" w:rsidP="006606BE">
            <w:pPr>
              <w:rPr>
                <w:sz w:val="24"/>
                <w:szCs w:val="24"/>
              </w:rPr>
            </w:pPr>
          </w:p>
          <w:p w:rsidR="00CD27DE" w:rsidRPr="00CD27DE" w:rsidRDefault="00CD27DE" w:rsidP="006606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27DE" w:rsidRPr="00CD27DE" w:rsidRDefault="005D4799" w:rsidP="006606BE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D27DE" w:rsidRPr="00CD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возникновению у детей чувства радости от возвращения в детский сад.</w:t>
            </w:r>
          </w:p>
          <w:p w:rsidR="00CD27DE" w:rsidRPr="006F1881" w:rsidRDefault="00CD27DE" w:rsidP="006606BE">
            <w:pPr>
              <w:ind w:left="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Продолжение знакомства с детским садом, как ближайшим социальным окружением ребенка: профессии сотрудников детского сада, предметное окружение, пр</w:t>
            </w:r>
            <w:r w:rsidR="005D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авила поведения в детском саду</w:t>
            </w:r>
            <w:r w:rsidR="006F1881" w:rsidRPr="006F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CA79C7" w:rsidRDefault="001F1361" w:rsidP="00CA79C7">
            <w:pPr>
              <w:ind w:left="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Продолжать знакомство </w:t>
            </w:r>
            <w:r w:rsidR="00CD27DE" w:rsidRPr="00CD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окружающей средой группы, помещениями детского сада. Расширить представление о разных видах игр и игрушек.</w:t>
            </w:r>
          </w:p>
        </w:tc>
        <w:tc>
          <w:tcPr>
            <w:tcW w:w="1984" w:type="dxa"/>
            <w:gridSpan w:val="2"/>
          </w:tcPr>
          <w:p w:rsidR="00CD27DE" w:rsidRPr="007F2C80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B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Уточнить название </w:t>
            </w:r>
            <w:proofErr w:type="spellStart"/>
            <w:r w:rsidR="001B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игрушек</w:t>
            </w:r>
            <w:proofErr w:type="gramStart"/>
            <w:r w:rsidR="000F5435" w:rsidRPr="000F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3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63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пособы</w:t>
            </w:r>
            <w:proofErr w:type="spellEnd"/>
            <w:r w:rsidR="0063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с ними, выделять составные части</w:t>
            </w:r>
            <w:r w:rsidR="00637A94" w:rsidRPr="0063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3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</w:t>
            </w:r>
            <w:r w:rsidR="00637A94" w:rsidRPr="0063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3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  <w:r w:rsidR="00637A94" w:rsidRPr="0063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F2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 w:rsidR="007F2C80" w:rsidRPr="007F2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CC6146" w:rsidRDefault="00CD27DE" w:rsidP="006606BE">
            <w:pPr>
              <w:rPr>
                <w:sz w:val="24"/>
                <w:szCs w:val="24"/>
              </w:rPr>
            </w:pPr>
            <w:r w:rsidRPr="00CD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</w:t>
            </w:r>
            <w:r w:rsidR="000F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омочь </w:t>
            </w:r>
            <w:proofErr w:type="spellStart"/>
            <w:r w:rsidR="000F5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дифференцировать</w:t>
            </w:r>
            <w:r w:rsidR="00F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F14456" w:rsidRPr="00F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r w:rsidR="00F14456" w:rsidRPr="00F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F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 w:rsidR="00F14456" w:rsidRPr="00F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="00F14456" w:rsidRPr="00F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сущ</w:t>
            </w:r>
            <w:r w:rsidR="0004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естви</w:t>
            </w:r>
            <w:r w:rsidR="00F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тельных; образовывать   существительные при помощи уменьшительн</w:t>
            </w:r>
            <w:proofErr w:type="gramStart"/>
            <w:r w:rsidR="00F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F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ласкательных суффиксов; согласовывать числительные 2-5 с существительными</w:t>
            </w:r>
            <w:r w:rsidR="00F14456" w:rsidRPr="00F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A94" w:rsidRPr="00CC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F2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63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 описательные рассказы</w:t>
            </w:r>
            <w:r w:rsidR="007F2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игрушкам</w:t>
            </w:r>
            <w:r w:rsidR="007F2C80" w:rsidRPr="00CC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4.Воспитывать бережное отношение к игрушкам.</w:t>
            </w:r>
          </w:p>
        </w:tc>
        <w:tc>
          <w:tcPr>
            <w:tcW w:w="2127" w:type="dxa"/>
          </w:tcPr>
          <w:p w:rsidR="00CD27DE" w:rsidRPr="00CC4EDA" w:rsidRDefault="00D00031" w:rsidP="006606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1.Обобщ</w:t>
            </w:r>
            <w:r w:rsidR="00E7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 системати</w:t>
            </w:r>
            <w:r w:rsidR="0004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зировать знания детей об осени:  </w:t>
            </w:r>
            <w:r w:rsidR="00E7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становятся короче</w:t>
            </w:r>
            <w:r w:rsidR="00CC4EDA"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холоднее</w:t>
            </w:r>
            <w:r w:rsidR="00CC4EDA"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 идут дожди</w:t>
            </w:r>
            <w:r w:rsidR="00CC4EDA"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листья на деревьях желтеют и опадают</w:t>
            </w:r>
            <w:r w:rsidR="00CC4EDA"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Исчезают насекомые</w:t>
            </w:r>
            <w:r w:rsidR="00CC4EDA"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улетают перелетные птицы</w:t>
            </w:r>
            <w:r w:rsidR="00CC4EDA"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готовятся к зиме</w:t>
            </w:r>
            <w:r w:rsidR="00CC4EDA"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собирают урожай</w:t>
            </w:r>
            <w:r w:rsidR="00CC4EDA"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5E0A6F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F2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название осенних  месяцев</w:t>
            </w:r>
            <w:r w:rsidR="007F2C80" w:rsidRPr="007F2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F2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особенности ( в сентябре осень ранняя</w:t>
            </w:r>
            <w:r w:rsidR="005E0A6F" w:rsidRPr="005E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золотая; в октябре </w:t>
            </w:r>
            <w:proofErr w:type="gramStart"/>
            <w:r w:rsidR="005E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 w:rsidR="005E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ождливая; в ноябре- поздняя</w:t>
            </w:r>
            <w:r w:rsidR="0004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E0A6F" w:rsidRPr="005E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3757B9" w:rsidRDefault="001C64F2" w:rsidP="006606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7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к словам-предметам</w:t>
            </w:r>
            <w:r w:rsidR="00ED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слова-признаки</w:t>
            </w:r>
            <w:r w:rsidR="00ED74DA" w:rsidRPr="00ED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D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ED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лова-действия; Образовывать </w:t>
            </w:r>
            <w:proofErr w:type="spellStart"/>
            <w:r w:rsidR="00ED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 w:rsidR="00301589" w:rsidRPr="0030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="00ED74DA" w:rsidRPr="00ED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D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="00ED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уществительных</w:t>
            </w:r>
            <w:proofErr w:type="spellEnd"/>
            <w:r w:rsidR="00ED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окончанием : </w:t>
            </w:r>
            <w:proofErr w:type="gramStart"/>
            <w:r w:rsidR="00ED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-ы</w:t>
            </w:r>
            <w:proofErr w:type="gramEnd"/>
            <w:r w:rsidR="00ED74DA" w:rsidRPr="00ED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D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="0004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</w:t>
            </w:r>
            <w:r w:rsidR="0037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бразовывать существительные с помощью уменьшительно-ласкательных суффиксов: -к</w:t>
            </w:r>
            <w:r w:rsidR="003757B9" w:rsidRPr="0037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37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="003757B9" w:rsidRPr="0037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="0037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="008C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                   Упражнять в составлении рассказов по картинно-графическому плану </w:t>
            </w:r>
            <w:r w:rsidR="003757B9" w:rsidRPr="0037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7F2C80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27DE" w:rsidRPr="00CD27DE" w:rsidTr="00B91E5B">
        <w:tc>
          <w:tcPr>
            <w:tcW w:w="1134" w:type="dxa"/>
            <w:tcBorders>
              <w:top w:val="single" w:sz="4" w:space="0" w:color="auto"/>
            </w:tcBorders>
          </w:tcPr>
          <w:p w:rsidR="00CD27DE" w:rsidRPr="00CD27DE" w:rsidRDefault="00CD27DE" w:rsidP="0066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D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</w:p>
          <w:p w:rsidR="00CD27DE" w:rsidRPr="00CD27DE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410" w:type="dxa"/>
          </w:tcPr>
          <w:p w:rsidR="00CD27DE" w:rsidRPr="00CD27DE" w:rsidRDefault="001F1361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состязания</w:t>
            </w:r>
            <w:proofErr w:type="gramStart"/>
            <w:r w:rsidR="00CD27DE" w:rsidRPr="00CD27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ребята»</w:t>
            </w:r>
          </w:p>
        </w:tc>
        <w:tc>
          <w:tcPr>
            <w:tcW w:w="2410" w:type="dxa"/>
          </w:tcPr>
          <w:p w:rsidR="00CD27DE" w:rsidRPr="00CD27DE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«Наши любимые игры»</w:t>
            </w:r>
          </w:p>
        </w:tc>
        <w:tc>
          <w:tcPr>
            <w:tcW w:w="1984" w:type="dxa"/>
            <w:gridSpan w:val="2"/>
          </w:tcPr>
          <w:p w:rsidR="00CD27DE" w:rsidRPr="00CD27DE" w:rsidRDefault="005E0A6F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27DE" w:rsidRPr="00CD27DE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любимая игрушка</w:t>
            </w:r>
            <w:r w:rsidR="00CD27DE" w:rsidRPr="00CD27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D27DE" w:rsidRPr="00CD27DE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</w:t>
            </w:r>
            <w:r w:rsidR="001F1361">
              <w:rPr>
                <w:rFonts w:ascii="Times New Roman" w:hAnsi="Times New Roman" w:cs="Times New Roman"/>
                <w:sz w:val="24"/>
                <w:szCs w:val="24"/>
              </w:rPr>
              <w:t xml:space="preserve">рс стихов «Осень в гости к </w:t>
            </w:r>
            <w:r w:rsidR="001F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пришла</w:t>
            </w:r>
            <w:r w:rsidRPr="00CD27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23D63" w:rsidRDefault="00523D63" w:rsidP="00CD27DE">
      <w:pPr>
        <w:rPr>
          <w:rFonts w:ascii="Times New Roman" w:hAnsi="Times New Roman" w:cs="Times New Roman"/>
          <w:b/>
          <w:sz w:val="24"/>
          <w:szCs w:val="24"/>
        </w:rPr>
      </w:pPr>
    </w:p>
    <w:p w:rsidR="00D00031" w:rsidRPr="00CD27DE" w:rsidRDefault="00D00031" w:rsidP="00CD27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985"/>
        <w:gridCol w:w="1984"/>
      </w:tblGrid>
      <w:tr w:rsidR="00CD27DE" w:rsidRPr="00CA79C7" w:rsidTr="00B91E5B">
        <w:tc>
          <w:tcPr>
            <w:tcW w:w="1134" w:type="dxa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4" w:type="dxa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09" w:type="dxa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CD27DE" w:rsidRPr="00CA79C7" w:rsidTr="00B91E5B">
        <w:tc>
          <w:tcPr>
            <w:tcW w:w="1134" w:type="dxa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CD27DE" w:rsidRPr="00CA79C7" w:rsidRDefault="00715FC7" w:rsidP="0066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Огород. Овощи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D27DE" w:rsidRPr="00CA79C7" w:rsidRDefault="00715FC7" w:rsidP="0066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«Сад. Фрукты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D27DE" w:rsidRPr="00CA79C7" w:rsidRDefault="00715FC7" w:rsidP="0066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«Огород. Сад. Ягоды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D27DE" w:rsidRPr="00CA79C7" w:rsidRDefault="00715FC7" w:rsidP="0066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«Грибы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27DE" w:rsidRPr="00CA79C7" w:rsidTr="00B91E5B">
        <w:trPr>
          <w:trHeight w:val="641"/>
        </w:trPr>
        <w:tc>
          <w:tcPr>
            <w:tcW w:w="1134" w:type="dxa"/>
            <w:vMerge w:val="restart"/>
            <w:textDirection w:val="btLr"/>
          </w:tcPr>
          <w:p w:rsidR="00CD27DE" w:rsidRPr="00CA79C7" w:rsidRDefault="00CD27DE" w:rsidP="00CA79C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072" w:type="dxa"/>
            <w:gridSpan w:val="4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</w:tr>
      <w:tr w:rsidR="00CD27DE" w:rsidRPr="00CA79C7" w:rsidTr="00B91E5B">
        <w:trPr>
          <w:trHeight w:val="2967"/>
        </w:trPr>
        <w:tc>
          <w:tcPr>
            <w:tcW w:w="1134" w:type="dxa"/>
            <w:vMerge/>
          </w:tcPr>
          <w:p w:rsidR="00CD27DE" w:rsidRPr="00CA79C7" w:rsidRDefault="00CD27DE" w:rsidP="0066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27DE" w:rsidRPr="00CA79C7" w:rsidRDefault="00EA572B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Вспомнить названия </w:t>
            </w:r>
            <w:r w:rsidR="00AB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</w:t>
            </w:r>
            <w:r w:rsidR="0004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овощей и закрепить обобщающе</w:t>
            </w:r>
            <w:r w:rsidR="00AB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понятие «овощи»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48614D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2.Дать представление о витаминах, содержа</w:t>
            </w:r>
            <w:r w:rsidR="00AB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 овощах,</w:t>
            </w: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том, чем они полезны организму.</w:t>
            </w:r>
            <w:r w:rsidR="0004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виде можно есть овощи </w:t>
            </w:r>
            <w:r w:rsidR="0048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их можно </w:t>
            </w:r>
            <w:proofErr w:type="spellStart"/>
            <w:r w:rsidR="0048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варить</w:t>
            </w:r>
            <w:proofErr w:type="gramStart"/>
            <w:r w:rsidR="0048614D" w:rsidRPr="0048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8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48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ушить</w:t>
            </w:r>
            <w:r w:rsidR="0048614D" w:rsidRPr="0048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8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жарить</w:t>
            </w:r>
            <w:proofErr w:type="spellEnd"/>
            <w:r w:rsidR="0048614D" w:rsidRPr="0048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солить ). </w:t>
            </w:r>
          </w:p>
          <w:p w:rsidR="00CD27DE" w:rsidRPr="00E82041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8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Образовывать умен</w:t>
            </w:r>
            <w:r w:rsidR="00EA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8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шительно-ласкательную форму существительных</w:t>
            </w:r>
            <w:r w:rsidR="00E82041" w:rsidRPr="00E8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8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согласовывать числительные с существительными</w:t>
            </w:r>
            <w:r w:rsidR="00E82041" w:rsidRPr="00E8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8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образовывать прилагательные от существительных</w:t>
            </w:r>
            <w:r w:rsidR="0081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48614D" w:rsidRDefault="00816FFD" w:rsidP="0066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описательные рассказы об овощах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8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4.Учить отгадывать загадки про овощные культуры и самим   придумывать  описательные загадки об овощах.</w:t>
            </w:r>
          </w:p>
        </w:tc>
        <w:tc>
          <w:tcPr>
            <w:tcW w:w="2409" w:type="dxa"/>
          </w:tcPr>
          <w:p w:rsidR="00CD27DE" w:rsidRPr="00CA79C7" w:rsidRDefault="00816FFD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1.Закрепить и уточнить знания  детей о фруктах</w:t>
            </w:r>
            <w:r w:rsidR="00CD27DE" w:rsidRPr="00CA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7DE" w:rsidRPr="00CA79C7" w:rsidRDefault="00351B26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2.Рассказать о пользе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proofErr w:type="gramStart"/>
            <w:r w:rsidRPr="00C13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в каком виде</w:t>
            </w:r>
            <w:r w:rsidR="00C1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6A6">
              <w:rPr>
                <w:rFonts w:ascii="Times New Roman" w:hAnsi="Times New Roman" w:cs="Times New Roman"/>
                <w:sz w:val="24"/>
                <w:szCs w:val="24"/>
              </w:rPr>
              <w:t>ихупотребляют</w:t>
            </w:r>
            <w:proofErr w:type="spellEnd"/>
            <w:r w:rsidR="00C136A6">
              <w:rPr>
                <w:rFonts w:ascii="Times New Roman" w:hAnsi="Times New Roman" w:cs="Times New Roman"/>
                <w:sz w:val="24"/>
                <w:szCs w:val="24"/>
              </w:rPr>
              <w:t xml:space="preserve"> в пищу (сыром</w:t>
            </w:r>
            <w:r w:rsidR="00C136A6" w:rsidRPr="00C13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36A6">
              <w:rPr>
                <w:rFonts w:ascii="Times New Roman" w:hAnsi="Times New Roman" w:cs="Times New Roman"/>
                <w:sz w:val="24"/>
                <w:szCs w:val="24"/>
              </w:rPr>
              <w:t>вареном</w:t>
            </w:r>
            <w:r w:rsidR="00C136A6" w:rsidRPr="00C13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C136A6">
              <w:rPr>
                <w:rFonts w:ascii="Times New Roman" w:hAnsi="Times New Roman" w:cs="Times New Roman"/>
                <w:sz w:val="24"/>
                <w:szCs w:val="24"/>
              </w:rPr>
              <w:t>ушеном</w:t>
            </w:r>
            <w:proofErr w:type="spellEnd"/>
            <w:r w:rsidR="00C136A6">
              <w:rPr>
                <w:rFonts w:ascii="Times New Roman" w:hAnsi="Times New Roman" w:cs="Times New Roman"/>
                <w:sz w:val="24"/>
                <w:szCs w:val="24"/>
              </w:rPr>
              <w:t>). Что можно приготовить из фрукто</w:t>
            </w:r>
            <w:proofErr w:type="gramStart"/>
            <w:r w:rsidR="00C136A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C136A6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 w:rsidR="00C136A6" w:rsidRPr="00A86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6A6">
              <w:rPr>
                <w:rFonts w:ascii="Times New Roman" w:hAnsi="Times New Roman" w:cs="Times New Roman"/>
                <w:sz w:val="24"/>
                <w:szCs w:val="24"/>
              </w:rPr>
              <w:t xml:space="preserve"> джем</w:t>
            </w:r>
            <w:r w:rsidR="00C136A6" w:rsidRPr="00A86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36A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86E29">
              <w:rPr>
                <w:rFonts w:ascii="Times New Roman" w:hAnsi="Times New Roman" w:cs="Times New Roman"/>
                <w:sz w:val="24"/>
                <w:szCs w:val="24"/>
              </w:rPr>
              <w:t>ренье</w:t>
            </w:r>
            <w:r w:rsidR="00A86E29" w:rsidRPr="00A86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6E29"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  <w:r w:rsidR="00A86E29" w:rsidRPr="00A86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6E29">
              <w:rPr>
                <w:rFonts w:ascii="Times New Roman" w:hAnsi="Times New Roman" w:cs="Times New Roman"/>
                <w:sz w:val="24"/>
                <w:szCs w:val="24"/>
              </w:rPr>
              <w:t>компот)</w:t>
            </w:r>
            <w:r w:rsidR="00CD27DE" w:rsidRPr="00CA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7DE" w:rsidRPr="00CA79C7" w:rsidRDefault="00A86E29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Упражнять в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существительных. Подбирать родственные слова</w:t>
            </w:r>
            <w:r w:rsidRPr="009F1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и действия к предмету.</w:t>
            </w:r>
            <w:r w:rsidR="009F119A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построении предложений с предлогами: В</w:t>
            </w:r>
            <w:r w:rsidR="009F119A" w:rsidRPr="009F1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7C04">
              <w:rPr>
                <w:rFonts w:ascii="Times New Roman" w:hAnsi="Times New Roman" w:cs="Times New Roman"/>
                <w:sz w:val="24"/>
                <w:szCs w:val="24"/>
              </w:rPr>
              <w:t>НА. В построении сложно</w:t>
            </w:r>
            <w:r w:rsidR="009F119A">
              <w:rPr>
                <w:rFonts w:ascii="Times New Roman" w:hAnsi="Times New Roman" w:cs="Times New Roman"/>
                <w:sz w:val="24"/>
                <w:szCs w:val="24"/>
              </w:rPr>
              <w:t>сочиненных предложений с противительным союзом: А. Составлять рассказы</w:t>
            </w:r>
            <w:r w:rsidR="00CB79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F119A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о фруктах. </w:t>
            </w:r>
          </w:p>
          <w:p w:rsidR="00CD27DE" w:rsidRPr="00B25945" w:rsidRDefault="00B25945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.Упражнять в умении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gramStart"/>
            <w:r w:rsidRPr="00B25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Pr="00B25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след. связи</w:t>
            </w:r>
            <w:r w:rsidRPr="00B25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обобщения.                5.Познакомить с поговоркой: «Яблоко от яблони недалеко катится ».</w:t>
            </w:r>
          </w:p>
        </w:tc>
        <w:tc>
          <w:tcPr>
            <w:tcW w:w="1985" w:type="dxa"/>
          </w:tcPr>
          <w:p w:rsidR="00CD27DE" w:rsidRPr="00CA79C7" w:rsidRDefault="00CB7988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1.Познакомить детей с понятием «Ягоды»; уточнить названия ягод</w:t>
            </w:r>
            <w:r w:rsidRPr="00C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внешние признаки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CA79C7" w:rsidRDefault="00EC28A3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2.Расширять представление о садовых и лесных ягодах</w:t>
            </w:r>
            <w:r w:rsidRPr="00EC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4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30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пользе. </w:t>
            </w:r>
          </w:p>
          <w:p w:rsidR="00CD27DE" w:rsidRPr="00CA79C7" w:rsidRDefault="00D46133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3.Донести до детей знание </w:t>
            </w:r>
            <w:r w:rsidR="0030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том</w:t>
            </w:r>
            <w:r w:rsidR="003030F7" w:rsidRPr="0030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0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нельзя употреблять в пищу незнакомые </w:t>
            </w:r>
            <w:r w:rsidR="0028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ягоды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CA79C7" w:rsidRDefault="00286AC8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4.Упражнять в о</w:t>
            </w:r>
            <w:r w:rsidR="0004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бразовании прилагательных от </w:t>
            </w:r>
            <w:proofErr w:type="spellStart"/>
            <w:r w:rsidR="0004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сущест-ных</w:t>
            </w:r>
            <w:proofErr w:type="spellEnd"/>
            <w:proofErr w:type="gramStart"/>
            <w:r w:rsidR="0004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="0004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образовывать </w:t>
            </w:r>
            <w:proofErr w:type="spellStart"/>
            <w:r w:rsidR="0004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мн.ч</w:t>
            </w:r>
            <w:proofErr w:type="spellEnd"/>
            <w:r w:rsidR="0004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4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сущ-ных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Подбирать признаки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идействия</w:t>
            </w:r>
            <w:proofErr w:type="spellEnd"/>
            <w:r w:rsidR="00E3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предметам. Строить предложения из 4-5 слов и составлять описание ягод по плану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CA79C7" w:rsidRDefault="00286AC8" w:rsidP="0066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Воспитывать бережное отношение к природе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CA79C7" w:rsidRDefault="00CD27DE" w:rsidP="0066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7DE" w:rsidRPr="00CA79C7" w:rsidRDefault="00CD27DE" w:rsidP="0066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7DE" w:rsidRPr="00CA79C7" w:rsidRDefault="00CD27DE" w:rsidP="0066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7DE" w:rsidRPr="00CA79C7" w:rsidRDefault="00CD27DE" w:rsidP="0066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7DE" w:rsidRPr="00CA79C7" w:rsidRDefault="00CD27DE" w:rsidP="00660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7DE" w:rsidRPr="00CA79C7" w:rsidRDefault="00E36041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1.Уточн</w:t>
            </w:r>
            <w:r w:rsidR="0046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название грибов</w:t>
            </w:r>
            <w:r w:rsidR="004604C2" w:rsidRP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6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строение (грибница</w:t>
            </w:r>
            <w:r w:rsidR="004604C2" w:rsidRP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ножка</w:t>
            </w:r>
            <w:r w:rsidR="00FF7FB3" w:rsidRP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шляпка)</w:t>
            </w:r>
            <w:r w:rsidR="00CE7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различать  съедобные</w:t>
            </w:r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(боро</w:t>
            </w:r>
            <w:r w:rsid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</w:t>
            </w:r>
            <w:r w:rsidR="00FF7FB3" w:rsidRP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лисички</w:t>
            </w:r>
            <w:r w:rsidR="00FF7FB3" w:rsidRP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подберезовик</w:t>
            </w:r>
            <w:r w:rsidR="00FF7FB3" w:rsidRP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подосиновик</w:t>
            </w:r>
            <w:r w:rsidR="00FF7FB3" w:rsidRP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опята</w:t>
            </w:r>
            <w:r w:rsidR="00FF7FB3" w:rsidRP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E7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сыроежки</w:t>
            </w:r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несъедобные  грибы (</w:t>
            </w:r>
            <w:proofErr w:type="spellStart"/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мухомор</w:t>
            </w:r>
            <w:proofErr w:type="gramStart"/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ледная</w:t>
            </w:r>
            <w:proofErr w:type="spellEnd"/>
            <w:r w:rsidR="00FF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поганка</w:t>
            </w:r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D27DE" w:rsidRPr="00282461" w:rsidRDefault="00F84065" w:rsidP="006606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2.Упражнять детей в подборе однокоренных слов ( гриб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рибник –грибница -грибной) ;</w:t>
            </w:r>
            <w:r w:rsidR="00E6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согласование прилагательного ГРИБНОЙ с существительными в роде и числе ; закреплять употребление предлогов: НА</w:t>
            </w:r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6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6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; использовать в речи глаголы совершен</w:t>
            </w:r>
            <w:r w:rsidR="0028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и </w:t>
            </w:r>
            <w:proofErr w:type="spellStart"/>
            <w:r w:rsidR="0028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</w:t>
            </w:r>
            <w:proofErr w:type="spellEnd"/>
            <w:r w:rsidR="0028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вида:   рос - вырос</w:t>
            </w:r>
            <w:r w:rsidR="00282461" w:rsidRPr="0028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8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</w:t>
            </w:r>
            <w:proofErr w:type="gramStart"/>
            <w:r w:rsidR="0028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</w:t>
            </w:r>
            <w:proofErr w:type="gramEnd"/>
            <w:r w:rsidR="0028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нашел</w:t>
            </w:r>
            <w:r w:rsidR="00282461" w:rsidRPr="0028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8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собирал- собрал.</w:t>
            </w:r>
          </w:p>
          <w:p w:rsidR="00CD27DE" w:rsidRPr="00CA79C7" w:rsidRDefault="00282461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Рассказать</w:t>
            </w:r>
            <w:r w:rsidR="00B90E69" w:rsidRPr="00B9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6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собирать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</w:t>
            </w:r>
            <w:proofErr w:type="gramStart"/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B6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="00B6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разрушая  </w:t>
            </w:r>
            <w:r w:rsidR="00B6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грибницы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286AC8" w:rsidRDefault="00047C04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Напомнить детям</w:t>
            </w:r>
            <w:r w:rsidR="00B90E69" w:rsidRPr="00B9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ядовитые грибы опасны для </w:t>
            </w:r>
            <w:proofErr w:type="spellStart"/>
            <w:r w:rsidR="00B9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gramStart"/>
            <w:r w:rsidR="00B90E69" w:rsidRPr="00B9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B9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B9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являются лекарством для некоторых животных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27DE" w:rsidRPr="00CA79C7" w:rsidTr="00B91E5B">
        <w:trPr>
          <w:trHeight w:val="811"/>
        </w:trPr>
        <w:tc>
          <w:tcPr>
            <w:tcW w:w="1134" w:type="dxa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694" w:type="dxa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Выставка «Дары осени»</w:t>
            </w:r>
            <w:r w:rsidR="00F75C96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овощных салатов.</w:t>
            </w:r>
          </w:p>
        </w:tc>
        <w:tc>
          <w:tcPr>
            <w:tcW w:w="2409" w:type="dxa"/>
          </w:tcPr>
          <w:p w:rsidR="00CD27DE" w:rsidRPr="00CA79C7" w:rsidRDefault="009747E2" w:rsidP="00EA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«Приготовление фруктового салата»</w:t>
            </w:r>
          </w:p>
        </w:tc>
        <w:tc>
          <w:tcPr>
            <w:tcW w:w="1985" w:type="dxa"/>
          </w:tcPr>
          <w:p w:rsidR="00CD27DE" w:rsidRPr="00CA79C7" w:rsidRDefault="00182C87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      «Угадай из какой ягоды варенье»</w:t>
            </w:r>
          </w:p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7DE" w:rsidRPr="0045278B" w:rsidRDefault="0045278B" w:rsidP="0045278B">
            <w:pPr>
              <w:pStyle w:val="af0"/>
              <w:jc w:val="center"/>
              <w:rPr>
                <w:sz w:val="24"/>
                <w:szCs w:val="24"/>
              </w:rPr>
            </w:pPr>
            <w:r w:rsidRPr="0045278B">
              <w:rPr>
                <w:sz w:val="24"/>
                <w:szCs w:val="24"/>
              </w:rPr>
              <w:t xml:space="preserve">Коллективная </w:t>
            </w:r>
            <w:r w:rsidR="00182C87" w:rsidRPr="0045278B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>ота</w:t>
            </w:r>
            <w:r w:rsidR="00F75C96">
              <w:rPr>
                <w:sz w:val="24"/>
                <w:szCs w:val="24"/>
              </w:rPr>
              <w:t xml:space="preserve"> по аппликац</w:t>
            </w:r>
            <w:r w:rsidR="004604C2">
              <w:rPr>
                <w:sz w:val="24"/>
                <w:szCs w:val="24"/>
              </w:rPr>
              <w:t>ии «Грибная полянка»</w:t>
            </w:r>
          </w:p>
        </w:tc>
      </w:tr>
    </w:tbl>
    <w:p w:rsidR="00D00031" w:rsidRPr="00753F48" w:rsidRDefault="00D00031" w:rsidP="00CD27DE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551"/>
        <w:gridCol w:w="1772"/>
        <w:gridCol w:w="2055"/>
      </w:tblGrid>
      <w:tr w:rsidR="00CA79C7" w:rsidRPr="00CA79C7" w:rsidTr="00B91E5B">
        <w:tc>
          <w:tcPr>
            <w:tcW w:w="1134" w:type="dxa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4" w:type="dxa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72" w:type="dxa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55" w:type="dxa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CA79C7" w:rsidRPr="00CA79C7" w:rsidTr="00B91E5B">
        <w:tc>
          <w:tcPr>
            <w:tcW w:w="1134" w:type="dxa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CD27DE" w:rsidRPr="00CA79C7" w:rsidRDefault="00E97BCB" w:rsidP="0066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«Одежда </w:t>
            </w:r>
            <w:r w:rsidR="0015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обувь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осенью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D27DE" w:rsidRPr="00CA79C7" w:rsidRDefault="00C9381E" w:rsidP="0066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«Перелетные птицы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2" w:type="dxa"/>
          </w:tcPr>
          <w:p w:rsidR="00CD27DE" w:rsidRPr="00CA79C7" w:rsidRDefault="00C9381E" w:rsidP="0066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 и его части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5" w:type="dxa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9381E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27DE" w:rsidRPr="00CA79C7" w:rsidTr="00B91E5B">
        <w:tc>
          <w:tcPr>
            <w:tcW w:w="1134" w:type="dxa"/>
            <w:vMerge w:val="restart"/>
            <w:textDirection w:val="btLr"/>
          </w:tcPr>
          <w:p w:rsidR="00CD27DE" w:rsidRPr="00CA79C7" w:rsidRDefault="00CD27DE" w:rsidP="00CA79C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072" w:type="dxa"/>
            <w:gridSpan w:val="4"/>
          </w:tcPr>
          <w:p w:rsidR="00CD27DE" w:rsidRPr="00CA79C7" w:rsidRDefault="00CD27DE" w:rsidP="00660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</w:tr>
      <w:tr w:rsidR="00CA79C7" w:rsidRPr="00CA79C7" w:rsidTr="00B91E5B">
        <w:tc>
          <w:tcPr>
            <w:tcW w:w="1134" w:type="dxa"/>
            <w:vMerge/>
          </w:tcPr>
          <w:p w:rsidR="00CD27DE" w:rsidRPr="00CA79C7" w:rsidRDefault="00CD27DE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27DE" w:rsidRPr="00B9672D" w:rsidRDefault="0015290D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1.Уточнить названия одежды</w:t>
            </w:r>
            <w:r w:rsidR="00C5177F">
              <w:rPr>
                <w:rFonts w:ascii="Times New Roman" w:hAnsi="Times New Roman" w:cs="Times New Roman"/>
                <w:sz w:val="24"/>
                <w:szCs w:val="24"/>
              </w:rPr>
              <w:t xml:space="preserve"> и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познако</w:t>
            </w:r>
            <w:r w:rsidR="00C73AB7">
              <w:rPr>
                <w:rFonts w:ascii="Times New Roman" w:hAnsi="Times New Roman" w:cs="Times New Roman"/>
                <w:sz w:val="24"/>
                <w:szCs w:val="24"/>
              </w:rPr>
              <w:t>мить с понятиями: верхняя</w:t>
            </w:r>
            <w:r w:rsidRPr="001529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3AB7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r w:rsidRPr="001529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 w:rsidRPr="001529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</w:t>
            </w:r>
            <w:r w:rsidRPr="001529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r w:rsidRPr="001529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r w:rsidRPr="001529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демисезонная одежда; уметь называть отдельные детали одежды (рукав</w:t>
            </w:r>
            <w:r w:rsidRPr="001529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672D">
              <w:rPr>
                <w:rFonts w:ascii="Times New Roman" w:hAnsi="Times New Roman" w:cs="Times New Roman"/>
                <w:sz w:val="24"/>
                <w:szCs w:val="24"/>
              </w:rPr>
              <w:t>манжет</w:t>
            </w:r>
            <w:r w:rsidR="00B9672D" w:rsidRPr="00B96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72D">
              <w:rPr>
                <w:rFonts w:ascii="Times New Roman" w:hAnsi="Times New Roman" w:cs="Times New Roman"/>
                <w:sz w:val="24"/>
                <w:szCs w:val="24"/>
              </w:rPr>
              <w:t xml:space="preserve"> полочка</w:t>
            </w:r>
            <w:r w:rsidR="00B9672D" w:rsidRPr="00B96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672D">
              <w:rPr>
                <w:rFonts w:ascii="Times New Roman" w:hAnsi="Times New Roman" w:cs="Times New Roman"/>
                <w:sz w:val="24"/>
                <w:szCs w:val="24"/>
              </w:rPr>
              <w:t>юбка</w:t>
            </w:r>
            <w:r w:rsidR="00B9672D" w:rsidRPr="00B96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3AB7">
              <w:rPr>
                <w:rFonts w:ascii="Times New Roman" w:hAnsi="Times New Roman" w:cs="Times New Roman"/>
                <w:sz w:val="24"/>
                <w:szCs w:val="24"/>
              </w:rPr>
              <w:t>воротник</w:t>
            </w:r>
            <w:r w:rsidR="00B96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3AB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C5177F">
              <w:rPr>
                <w:rFonts w:ascii="Times New Roman" w:hAnsi="Times New Roman" w:cs="Times New Roman"/>
                <w:sz w:val="24"/>
                <w:szCs w:val="24"/>
              </w:rPr>
              <w:t xml:space="preserve"> обуви (подошва</w:t>
            </w:r>
            <w:r w:rsidR="00C5177F" w:rsidRPr="00C51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177F">
              <w:rPr>
                <w:rFonts w:ascii="Times New Roman" w:hAnsi="Times New Roman" w:cs="Times New Roman"/>
                <w:sz w:val="24"/>
                <w:szCs w:val="24"/>
              </w:rPr>
              <w:t>каблук</w:t>
            </w:r>
            <w:r w:rsidR="00C5177F" w:rsidRPr="00C51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177F">
              <w:rPr>
                <w:rFonts w:ascii="Times New Roman" w:hAnsi="Times New Roman" w:cs="Times New Roman"/>
                <w:sz w:val="24"/>
                <w:szCs w:val="24"/>
              </w:rPr>
              <w:t>шнурки</w:t>
            </w:r>
            <w:r w:rsidR="00C5177F" w:rsidRPr="00C51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177F">
              <w:rPr>
                <w:rFonts w:ascii="Times New Roman" w:hAnsi="Times New Roman" w:cs="Times New Roman"/>
                <w:sz w:val="24"/>
                <w:szCs w:val="24"/>
              </w:rPr>
              <w:t>стельки</w:t>
            </w:r>
            <w:r w:rsidR="00C5177F" w:rsidRPr="00C51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177F">
              <w:rPr>
                <w:rFonts w:ascii="Times New Roman" w:hAnsi="Times New Roman" w:cs="Times New Roman"/>
                <w:sz w:val="24"/>
                <w:szCs w:val="24"/>
              </w:rPr>
              <w:t>пятка</w:t>
            </w:r>
            <w:r w:rsidR="00C5177F" w:rsidRPr="00C51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177F">
              <w:rPr>
                <w:rFonts w:ascii="Times New Roman" w:hAnsi="Times New Roman" w:cs="Times New Roman"/>
                <w:sz w:val="24"/>
                <w:szCs w:val="24"/>
              </w:rPr>
              <w:t>носок</w:t>
            </w:r>
            <w:r w:rsidR="00C5177F" w:rsidRPr="00C51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177F">
              <w:rPr>
                <w:rFonts w:ascii="Times New Roman" w:hAnsi="Times New Roman" w:cs="Times New Roman"/>
                <w:sz w:val="24"/>
                <w:szCs w:val="24"/>
              </w:rPr>
              <w:t>застежка)</w:t>
            </w:r>
            <w:r w:rsidR="00B96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D27DE" w:rsidRPr="00CA79C7" w:rsidRDefault="00B9672D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.Познакомить детей с названиями материалов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proofErr w:type="gramStart"/>
            <w:r w:rsidRPr="00B96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шьет одежду</w:t>
            </w:r>
            <w:r w:rsidR="00335C79">
              <w:rPr>
                <w:rFonts w:ascii="Times New Roman" w:hAnsi="Times New Roman" w:cs="Times New Roman"/>
                <w:sz w:val="24"/>
                <w:szCs w:val="24"/>
              </w:rPr>
              <w:t xml:space="preserve"> и обувь</w:t>
            </w:r>
            <w:r w:rsidRPr="00B96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нужны инст</w:t>
            </w:r>
            <w:r w:rsidR="00C9381E">
              <w:rPr>
                <w:rFonts w:ascii="Times New Roman" w:hAnsi="Times New Roman" w:cs="Times New Roman"/>
                <w:sz w:val="24"/>
                <w:szCs w:val="24"/>
              </w:rPr>
              <w:t>рументы</w:t>
            </w:r>
            <w:r w:rsidR="00CD27DE" w:rsidRPr="00CA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7DE" w:rsidRPr="008066C7" w:rsidRDefault="00C9381E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066C7">
              <w:rPr>
                <w:rFonts w:ascii="Times New Roman" w:hAnsi="Times New Roman" w:cs="Times New Roman"/>
                <w:sz w:val="24"/>
                <w:szCs w:val="24"/>
              </w:rPr>
              <w:t>Упражнять в практическом усвоении возвратных глаголов       ( раздеват</w:t>
            </w:r>
            <w:proofErr w:type="gramStart"/>
            <w:r w:rsidR="008066C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8066C7">
              <w:rPr>
                <w:rFonts w:ascii="Times New Roman" w:hAnsi="Times New Roman" w:cs="Times New Roman"/>
                <w:sz w:val="24"/>
                <w:szCs w:val="24"/>
              </w:rPr>
              <w:t xml:space="preserve"> раздеваться</w:t>
            </w:r>
            <w:r w:rsidR="00022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66C7">
              <w:rPr>
                <w:rFonts w:ascii="Times New Roman" w:hAnsi="Times New Roman" w:cs="Times New Roman"/>
                <w:sz w:val="24"/>
                <w:szCs w:val="24"/>
              </w:rPr>
              <w:t xml:space="preserve"> надевать</w:t>
            </w:r>
            <w:r w:rsidR="0002246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066C7">
              <w:rPr>
                <w:rFonts w:ascii="Times New Roman" w:hAnsi="Times New Roman" w:cs="Times New Roman"/>
                <w:sz w:val="24"/>
                <w:szCs w:val="24"/>
              </w:rPr>
              <w:t xml:space="preserve"> одеваться</w:t>
            </w:r>
            <w:r w:rsidR="00022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77F">
              <w:rPr>
                <w:rFonts w:ascii="Times New Roman" w:hAnsi="Times New Roman" w:cs="Times New Roman"/>
                <w:sz w:val="24"/>
                <w:szCs w:val="24"/>
              </w:rPr>
              <w:t xml:space="preserve"> обувается- разувается</w:t>
            </w:r>
            <w:r w:rsidR="008066C7">
              <w:rPr>
                <w:rFonts w:ascii="Times New Roman" w:hAnsi="Times New Roman" w:cs="Times New Roman"/>
                <w:sz w:val="24"/>
                <w:szCs w:val="24"/>
              </w:rPr>
              <w:t>).  Образовывать относительные прилагательные (ситцевое</w:t>
            </w:r>
            <w:r w:rsidR="008066C7" w:rsidRPr="00C51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66C7">
              <w:rPr>
                <w:rFonts w:ascii="Times New Roman" w:hAnsi="Times New Roman" w:cs="Times New Roman"/>
                <w:sz w:val="24"/>
                <w:szCs w:val="24"/>
              </w:rPr>
              <w:t>льняное</w:t>
            </w:r>
            <w:r w:rsidR="008066C7" w:rsidRPr="00C51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66C7">
              <w:rPr>
                <w:rFonts w:ascii="Times New Roman" w:hAnsi="Times New Roman" w:cs="Times New Roman"/>
                <w:sz w:val="24"/>
                <w:szCs w:val="24"/>
              </w:rPr>
              <w:t>драповое</w:t>
            </w:r>
            <w:r w:rsidR="008066C7" w:rsidRPr="00C51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66C7">
              <w:rPr>
                <w:rFonts w:ascii="Times New Roman" w:hAnsi="Times New Roman" w:cs="Times New Roman"/>
                <w:sz w:val="24"/>
                <w:szCs w:val="24"/>
              </w:rPr>
              <w:t>шерстяное</w:t>
            </w:r>
            <w:r w:rsidR="008066C7" w:rsidRPr="00C51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468">
              <w:rPr>
                <w:rFonts w:ascii="Times New Roman" w:hAnsi="Times New Roman" w:cs="Times New Roman"/>
                <w:sz w:val="24"/>
                <w:szCs w:val="24"/>
              </w:rPr>
              <w:t>джинсовое</w:t>
            </w:r>
            <w:r w:rsidR="008066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C5177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</w:t>
            </w:r>
            <w:proofErr w:type="spellStart"/>
            <w:r w:rsidR="00C5177F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="00C5177F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0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C5177F">
              <w:rPr>
                <w:rFonts w:ascii="Times New Roman" w:hAnsi="Times New Roman" w:cs="Times New Roman"/>
                <w:sz w:val="24"/>
                <w:szCs w:val="24"/>
              </w:rPr>
              <w:t>ислительные</w:t>
            </w:r>
            <w:r w:rsidR="00335C79">
              <w:rPr>
                <w:rFonts w:ascii="Times New Roman" w:hAnsi="Times New Roman" w:cs="Times New Roman"/>
                <w:sz w:val="24"/>
                <w:szCs w:val="24"/>
              </w:rPr>
              <w:t xml:space="preserve"> 1-2-5 с    существительными.</w:t>
            </w:r>
          </w:p>
          <w:p w:rsidR="00CD27DE" w:rsidRPr="00CA79C7" w:rsidRDefault="001638DF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4.Познакомить с пословицей «</w:t>
            </w:r>
            <w:r w:rsidR="00C9381E">
              <w:rPr>
                <w:rFonts w:ascii="Times New Roman" w:hAnsi="Times New Roman" w:cs="Times New Roman"/>
                <w:sz w:val="24"/>
                <w:szCs w:val="24"/>
              </w:rPr>
              <w:t>Семь раз отмерь</w:t>
            </w:r>
            <w:r w:rsidR="00C9381E"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раз отрежь»  и крылатыми выражениями: « сесть в калошу»</w:t>
            </w:r>
            <w:r w:rsidR="00E17B0B" w:rsidRPr="00E17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сапога пара»</w:t>
            </w:r>
            <w:r w:rsidR="00D826B1" w:rsidRPr="00D82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26B1">
              <w:rPr>
                <w:rFonts w:ascii="Times New Roman" w:hAnsi="Times New Roman" w:cs="Times New Roman"/>
                <w:sz w:val="24"/>
                <w:szCs w:val="24"/>
              </w:rPr>
              <w:t>«под каблуком»</w:t>
            </w:r>
            <w:r w:rsidR="00CD27DE" w:rsidRPr="00CA7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CD27DE" w:rsidRPr="00D826B1" w:rsidRDefault="007E75FB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</w:t>
            </w:r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названиями перелетных  птиц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ласточка</w:t>
            </w:r>
            <w:r w:rsidRPr="007E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скворец</w:t>
            </w:r>
            <w:r w:rsidRPr="007E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</w:t>
            </w:r>
            <w:r w:rsidRPr="007E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соловей</w:t>
            </w:r>
            <w:r w:rsidRPr="007E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кукушка</w:t>
            </w:r>
            <w:r w:rsidRPr="007E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A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лебедь</w:t>
            </w:r>
            <w:r w:rsidR="001A47FE" w:rsidRPr="001A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журавль</w:t>
            </w:r>
            <w:r w:rsidR="001A47FE" w:rsidRPr="001A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A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аист</w:t>
            </w:r>
            <w:r w:rsidR="001A47FE" w:rsidRPr="001A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цапля)</w:t>
            </w:r>
            <w:r w:rsidR="001A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1A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D8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Помочь  описывать  внешний вид </w:t>
            </w:r>
            <w:proofErr w:type="spellStart"/>
            <w:r w:rsidR="00D8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</w:t>
            </w:r>
            <w:proofErr w:type="gramStart"/>
            <w:r w:rsidR="00D826B1" w:rsidRPr="00D8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8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D8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азывать</w:t>
            </w:r>
            <w:proofErr w:type="spellEnd"/>
            <w:r w:rsidR="00D8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тела</w:t>
            </w:r>
            <w:r w:rsidR="0077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покров кожи</w:t>
            </w:r>
            <w:r w:rsidR="008F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(голова</w:t>
            </w:r>
            <w:r w:rsidR="008F1D10" w:rsidRPr="008F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F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клюв</w:t>
            </w:r>
            <w:r w:rsidR="008F1D10" w:rsidRPr="008F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F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крылья</w:t>
            </w:r>
            <w:r w:rsidR="00776C5A" w:rsidRPr="0077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F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хвост</w:t>
            </w:r>
            <w:r w:rsidR="00776C5A" w:rsidRPr="0077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7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перья</w:t>
            </w:r>
            <w:r w:rsidR="008F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D27DE" w:rsidRPr="00CA79C7" w:rsidRDefault="008F1D10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понятия «П</w:t>
            </w:r>
            <w:r w:rsidR="003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ерелетные</w:t>
            </w:r>
            <w:r w:rsidR="003348A9" w:rsidRPr="003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водоплавающие птицы</w:t>
            </w:r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Рассказать</w:t>
            </w:r>
            <w:r w:rsidR="00022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и где живут </w:t>
            </w:r>
            <w:r w:rsidR="0036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перелетные птицы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Default="0036014E" w:rsidP="006606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3.Упражнять детей в обра</w:t>
            </w:r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зовании существительных </w:t>
            </w:r>
            <w:proofErr w:type="spellStart"/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мн.ч</w:t>
            </w:r>
            <w:proofErr w:type="spellEnd"/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грач - грачи).  </w:t>
            </w:r>
            <w:r w:rsidR="00B0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действия к предмету (игра «Летает - не летает»)</w:t>
            </w:r>
            <w:proofErr w:type="gramStart"/>
            <w:r w:rsidR="00B0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B0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</w:t>
            </w:r>
            <w:r w:rsidR="00022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овывать сложн</w:t>
            </w:r>
            <w:r w:rsidR="00CA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слова из словосоче</w:t>
            </w:r>
            <w:r w:rsidR="00B0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04227" w:rsidRPr="00B0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</w:t>
            </w:r>
          </w:p>
          <w:p w:rsidR="00CA1306" w:rsidRPr="00CA1306" w:rsidRDefault="00CA1306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(быстрокрылая</w:t>
            </w:r>
            <w:r w:rsidRPr="00CA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длинноногий). Образовывать существительные</w:t>
            </w:r>
            <w:r w:rsidRPr="00CA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обозначающие названия птенцов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птиц.</w:t>
            </w:r>
          </w:p>
          <w:p w:rsidR="00CD27DE" w:rsidRPr="00CA79C7" w:rsidRDefault="00DC65B1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в составлении сюжетных рассказов с опорой на предметные картинки.</w:t>
            </w:r>
          </w:p>
        </w:tc>
        <w:tc>
          <w:tcPr>
            <w:tcW w:w="1772" w:type="dxa"/>
          </w:tcPr>
          <w:p w:rsidR="00CD27DE" w:rsidRPr="00A24740" w:rsidRDefault="00A24740" w:rsidP="006606B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1.Уточнять и расширять знания детей о</w:t>
            </w:r>
            <w:r w:rsidR="0062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доме и его частях.</w:t>
            </w:r>
          </w:p>
          <w:p w:rsidR="00CD27DE" w:rsidRPr="00CA79C7" w:rsidRDefault="00731D9B" w:rsidP="006606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2.Расширять представление  </w:t>
            </w:r>
            <w:r w:rsidR="0062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назначении комнат в квартире (прихожая</w:t>
            </w:r>
            <w:r w:rsidR="00623F33" w:rsidRPr="0062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2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кухня</w:t>
            </w:r>
            <w:r w:rsidR="00623F33" w:rsidRPr="0062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2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спальнядетская</w:t>
            </w:r>
            <w:proofErr w:type="spellEnd"/>
            <w:r w:rsidR="00623F33" w:rsidRPr="0062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2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гостиная</w:t>
            </w:r>
            <w:r w:rsidR="00623F33" w:rsidRPr="0062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2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ванная).</w:t>
            </w:r>
          </w:p>
          <w:p w:rsidR="00CD27DE" w:rsidRPr="00CA79C7" w:rsidRDefault="00CD27DE" w:rsidP="006606B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Рассказать</w:t>
            </w:r>
            <w:r w:rsidR="00623F33" w:rsidRPr="0071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2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71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здания бывают разного типа и назначения.</w:t>
            </w:r>
          </w:p>
          <w:p w:rsidR="00CD27DE" w:rsidRPr="00CA79C7" w:rsidRDefault="007105AE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7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E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образовании существ-</w:t>
            </w:r>
            <w:proofErr w:type="spellStart"/>
            <w:r w:rsidR="009E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9E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мн. числа.        </w:t>
            </w:r>
            <w:r w:rsidR="00022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Соглас</w:t>
            </w:r>
            <w:r w:rsidR="009E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овывать </w:t>
            </w:r>
            <w:proofErr w:type="spellStart"/>
            <w:r w:rsidR="009E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</w:t>
            </w:r>
            <w:proofErr w:type="spellEnd"/>
            <w:r w:rsidR="009E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E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="00731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="009E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существ-</w:t>
            </w:r>
            <w:r w:rsidR="00731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77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Подбирать синонимы (крыша-кров-кровля). </w:t>
            </w:r>
            <w:r w:rsidR="0096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Подбирать действия с противоположным</w:t>
            </w:r>
            <w:r w:rsidR="00022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2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значением (открываем-закрываем</w:t>
            </w:r>
            <w:r w:rsidR="0096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ломаем-чиним).</w:t>
            </w:r>
            <w:r w:rsidR="0077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5.Закреплять знание домашнего адреса.</w:t>
            </w:r>
          </w:p>
        </w:tc>
        <w:tc>
          <w:tcPr>
            <w:tcW w:w="2055" w:type="dxa"/>
          </w:tcPr>
          <w:p w:rsidR="00CD27DE" w:rsidRPr="003A3371" w:rsidRDefault="00731D9B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A3371">
              <w:rPr>
                <w:rFonts w:ascii="Times New Roman" w:hAnsi="Times New Roman" w:cs="Times New Roman"/>
                <w:sz w:val="24"/>
                <w:szCs w:val="24"/>
              </w:rPr>
              <w:t>Уточнить с детьми название посуды.             Уметь называть и различать кухонную</w:t>
            </w:r>
            <w:r w:rsidR="003A3371" w:rsidRPr="003A3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3371">
              <w:rPr>
                <w:rFonts w:ascii="Times New Roman" w:hAnsi="Times New Roman" w:cs="Times New Roman"/>
                <w:sz w:val="24"/>
                <w:szCs w:val="24"/>
              </w:rPr>
              <w:t>столовую и чайную посуду. Уметь называть части посуды и внешние признаки.</w:t>
            </w:r>
          </w:p>
          <w:p w:rsidR="00CD27DE" w:rsidRPr="00CA79C7" w:rsidRDefault="003018C9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2.Дифференцировать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gramStart"/>
            <w:r w:rsidR="00F4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</w:t>
            </w:r>
            <w:r w:rsidR="00022468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342CDB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уменьшительно-ласкательных суффиксов-ЧИК-К-ОЧК-ЕЧК-… . Упражнять в умении употреблять существительные ед. и </w:t>
            </w:r>
            <w:proofErr w:type="spellStart"/>
            <w:r w:rsidR="00342CDB">
              <w:rPr>
                <w:rFonts w:ascii="Times New Roman" w:hAnsi="Times New Roman" w:cs="Times New Roman"/>
                <w:sz w:val="24"/>
                <w:szCs w:val="24"/>
              </w:rPr>
              <w:t>мн.числа</w:t>
            </w:r>
            <w:proofErr w:type="spellEnd"/>
            <w:r w:rsidR="00342CDB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предлогами-В-НА-ИЗ.</w:t>
            </w:r>
            <w:r w:rsidR="00F403AB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предметы к действиям и признакам.</w:t>
            </w:r>
          </w:p>
          <w:p w:rsidR="00CD27DE" w:rsidRPr="00CA79C7" w:rsidRDefault="003018C9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3.Упражнять в умении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придумывать загадки о посуде.</w:t>
            </w:r>
          </w:p>
          <w:p w:rsidR="00CD27DE" w:rsidRPr="00CA79C7" w:rsidRDefault="00F403AB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4.Закрепить правила поведения за столом во время употребления пищи и использование столовых приборов</w:t>
            </w:r>
            <w:r w:rsidR="00022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9C7" w:rsidRPr="00CA79C7" w:rsidTr="00B91E5B">
        <w:trPr>
          <w:trHeight w:val="812"/>
        </w:trPr>
        <w:tc>
          <w:tcPr>
            <w:tcW w:w="1134" w:type="dxa"/>
          </w:tcPr>
          <w:p w:rsidR="00CD27DE" w:rsidRPr="00CA79C7" w:rsidRDefault="00CD27DE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694" w:type="dxa"/>
          </w:tcPr>
          <w:p w:rsidR="00CD27DE" w:rsidRPr="00CA79C7" w:rsidRDefault="00776C5A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красо</w:t>
            </w:r>
            <w:r w:rsidR="00D826B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2D7EED">
              <w:rPr>
                <w:rFonts w:ascii="Times New Roman" w:hAnsi="Times New Roman" w:cs="Times New Roman"/>
                <w:sz w:val="24"/>
                <w:szCs w:val="24"/>
              </w:rPr>
              <w:t xml:space="preserve">     «Наши модницы».</w:t>
            </w:r>
          </w:p>
        </w:tc>
        <w:tc>
          <w:tcPr>
            <w:tcW w:w="2551" w:type="dxa"/>
          </w:tcPr>
          <w:p w:rsidR="00CD27DE" w:rsidRPr="00CA79C7" w:rsidRDefault="00022468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Умная игра         «Что? Г</w:t>
            </w:r>
            <w:r w:rsidR="00BD344B">
              <w:rPr>
                <w:rFonts w:ascii="Times New Roman" w:hAnsi="Times New Roman" w:cs="Times New Roman"/>
                <w:sz w:val="24"/>
                <w:szCs w:val="24"/>
              </w:rPr>
              <w:t xml:space="preserve">де?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344B">
              <w:rPr>
                <w:rFonts w:ascii="Times New Roman" w:hAnsi="Times New Roman" w:cs="Times New Roman"/>
                <w:sz w:val="24"/>
                <w:szCs w:val="24"/>
              </w:rPr>
              <w:t>огда?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</w:tcPr>
          <w:p w:rsidR="00CD27DE" w:rsidRPr="00883036" w:rsidRDefault="00883036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="00022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котором я живу».</w:t>
            </w:r>
          </w:p>
        </w:tc>
        <w:tc>
          <w:tcPr>
            <w:tcW w:w="2055" w:type="dxa"/>
          </w:tcPr>
          <w:p w:rsidR="00CD27DE" w:rsidRPr="00CA79C7" w:rsidRDefault="00964D45" w:rsidP="006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  «Загадки и игры с бабушкой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638DF" w:rsidRPr="00CA79C7" w:rsidRDefault="001638DF" w:rsidP="00CD27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63"/>
        <w:gridCol w:w="1866"/>
        <w:gridCol w:w="2218"/>
      </w:tblGrid>
      <w:tr w:rsidR="00CA79C7" w:rsidRPr="00CA79C7" w:rsidTr="00B91E5B">
        <w:tc>
          <w:tcPr>
            <w:tcW w:w="1134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4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463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66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18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CA79C7" w:rsidRPr="00CA79C7" w:rsidTr="00B91E5B">
        <w:tc>
          <w:tcPr>
            <w:tcW w:w="1134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CD27DE" w:rsidRPr="00CA79C7" w:rsidRDefault="00E97BCB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«Зимующие птицы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63" w:type="dxa"/>
          </w:tcPr>
          <w:p w:rsidR="00CD27DE" w:rsidRPr="00CA79C7" w:rsidRDefault="00E97BCB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«Деревья и кустарники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6" w:type="dxa"/>
          </w:tcPr>
          <w:p w:rsidR="00CD27DE" w:rsidRPr="00CA79C7" w:rsidRDefault="00E97BCB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CD27DE" w:rsidRPr="00CA79C7" w:rsidRDefault="00E97BCB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год. Подарки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A79C7" w:rsidRPr="00CA79C7" w:rsidTr="00B91E5B">
        <w:tc>
          <w:tcPr>
            <w:tcW w:w="1134" w:type="dxa"/>
            <w:vMerge w:val="restart"/>
            <w:textDirection w:val="btLr"/>
          </w:tcPr>
          <w:p w:rsidR="00CD27DE" w:rsidRPr="00CA79C7" w:rsidRDefault="00CD27DE" w:rsidP="00CA79C7">
            <w:pPr>
              <w:tabs>
                <w:tab w:val="left" w:pos="8685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241" w:type="dxa"/>
            <w:gridSpan w:val="4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</w:tr>
      <w:tr w:rsidR="00CA79C7" w:rsidRPr="00CA79C7" w:rsidTr="00B91E5B">
        <w:tc>
          <w:tcPr>
            <w:tcW w:w="1134" w:type="dxa"/>
            <w:vMerge/>
          </w:tcPr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D27DE" w:rsidRPr="00375BD1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Продолжать знако</w:t>
            </w:r>
            <w:r w:rsid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мить с </w:t>
            </w:r>
            <w:r w:rsidR="00022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названиями </w:t>
            </w:r>
            <w:r w:rsid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зимующих птиц (сорока</w:t>
            </w:r>
            <w:r w:rsidR="00175B53" w:rsidRP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ворона,</w:t>
            </w:r>
            <w:r w:rsid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синица</w:t>
            </w:r>
            <w:proofErr w:type="spellEnd"/>
            <w:r w:rsidR="00175B53" w:rsidRP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воробей</w:t>
            </w:r>
            <w:r w:rsidR="00175B53" w:rsidRP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снегирь</w:t>
            </w:r>
            <w:r w:rsidR="00175B53" w:rsidRP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сова</w:t>
            </w:r>
            <w:r w:rsidR="00175B53" w:rsidRP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филин</w:t>
            </w:r>
            <w:r w:rsidR="00175B53" w:rsidRP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дятел</w:t>
            </w:r>
            <w:r w:rsidR="00175B53" w:rsidRP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E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галка)</w:t>
            </w:r>
            <w:r w:rsidR="000E3F57" w:rsidRPr="000E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</w:t>
            </w:r>
            <w:r w:rsidR="000E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почему их называют </w:t>
            </w:r>
            <w:proofErr w:type="spellStart"/>
            <w:r w:rsid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зимующими</w:t>
            </w:r>
            <w:proofErr w:type="gramStart"/>
            <w:r w:rsidR="001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E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0E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точнить</w:t>
            </w:r>
            <w:proofErr w:type="spellEnd"/>
            <w:r w:rsidR="000E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места обитания.          Описывать строение</w:t>
            </w:r>
            <w:r w:rsidR="000E3F57" w:rsidRPr="000E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E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внешние признаки</w:t>
            </w:r>
            <w:r w:rsidR="000E3F57" w:rsidRPr="0037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E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передвигаются</w:t>
            </w:r>
            <w:r w:rsidR="000E3F57" w:rsidRPr="0037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E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питаются</w:t>
            </w:r>
            <w:r w:rsidR="0037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                    Дать харак</w:t>
            </w:r>
            <w:r w:rsidR="0016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теристику каждой птице (воробей - </w:t>
            </w:r>
            <w:r w:rsidR="0037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шустрый</w:t>
            </w:r>
            <w:r w:rsidR="00375BD1" w:rsidRPr="0037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7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быстрый</w:t>
            </w:r>
            <w:r w:rsidR="00375BD1" w:rsidRPr="0037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7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ловкий</w:t>
            </w:r>
            <w:r w:rsidR="00375BD1" w:rsidRPr="0037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драчливый).</w:t>
            </w:r>
          </w:p>
          <w:p w:rsidR="00CD27DE" w:rsidRPr="00DA6185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5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Дифференцировать сущ</w:t>
            </w:r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 w:rsidR="0015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15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="0015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ед. и мн. числа</w:t>
            </w:r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5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Образовыв</w:t>
            </w:r>
            <w:r w:rsidR="009C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названия птиц женского род</w:t>
            </w:r>
            <w:proofErr w:type="gramStart"/>
            <w:r w:rsidR="009C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="009C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ворон-ворона</w:t>
            </w:r>
            <w:r w:rsidR="009C69D0" w:rsidRPr="009C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голубь-голубка</w:t>
            </w:r>
            <w:r w:rsidR="009C69D0" w:rsidRPr="009C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воробей – воробьиха).  Согласовывать числительные 2-5 с существительными.    Определять действие по голос</w:t>
            </w:r>
            <w:proofErr w:type="gramStart"/>
            <w:r w:rsidR="009C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="009C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клюет</w:t>
            </w:r>
            <w:r w:rsidR="009C69D0" w:rsidRPr="009C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ухает</w:t>
            </w:r>
            <w:proofErr w:type="spellEnd"/>
            <w:r w:rsidR="009C69D0" w:rsidRPr="009C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A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стрекочет</w:t>
            </w:r>
            <w:r w:rsidR="00DA6185" w:rsidRPr="00DA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A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каркает</w:t>
            </w:r>
            <w:r w:rsidR="00DA6185" w:rsidRPr="00DA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A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чирикает</w:t>
            </w:r>
            <w:r w:rsidR="00DA6185" w:rsidRPr="00DA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A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воркует).        3.Упражнять в составлении </w:t>
            </w:r>
            <w:r w:rsidR="00DA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сравнительной характеристики дятла и синицы.</w:t>
            </w:r>
          </w:p>
          <w:p w:rsidR="00CD27DE" w:rsidRPr="00152CC7" w:rsidRDefault="00152CC7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7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детям о том</w:t>
            </w:r>
            <w:r w:rsidR="00375BD1" w:rsidRPr="0037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7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люди могут помочь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птицам пережить зиму. Прививать интерес к жизни птиц</w:t>
            </w:r>
            <w:r w:rsidRPr="0015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заботливое отношение.</w:t>
            </w:r>
          </w:p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CD27DE" w:rsidRPr="00BC5F6E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DA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названия деревьев</w:t>
            </w:r>
            <w:r w:rsid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нашей местности (береза</w:t>
            </w:r>
            <w:r w:rsidR="00F125FA" w:rsidRP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</w:t>
            </w:r>
            <w:r w:rsidR="00F125FA" w:rsidRP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</w:t>
            </w:r>
            <w:r w:rsidR="00F125FA" w:rsidRP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карагач</w:t>
            </w:r>
            <w:r w:rsidR="00F125FA" w:rsidRP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тополь</w:t>
            </w:r>
            <w:r w:rsidR="00F125FA" w:rsidRP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рябина</w:t>
            </w:r>
            <w:r w:rsidR="00F125FA" w:rsidRP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="00F125FA" w:rsidRP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сосна</w:t>
            </w:r>
            <w:r w:rsidR="00F125FA" w:rsidRP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сирень</w:t>
            </w:r>
            <w:r w:rsidR="00F125FA" w:rsidRP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C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калина</w:t>
            </w:r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F1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</w:t>
            </w:r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мить со строением деревьев    (</w:t>
            </w:r>
            <w:r w:rsidR="000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</w:t>
            </w:r>
            <w:r w:rsidR="000F389C" w:rsidRPr="000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ствол</w:t>
            </w:r>
            <w:r w:rsidR="000F389C" w:rsidRPr="000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ветки крона</w:t>
            </w:r>
            <w:r w:rsidR="000F389C" w:rsidRPr="000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</w:t>
            </w:r>
            <w:r w:rsidR="000F389C" w:rsidRPr="000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почки</w:t>
            </w:r>
            <w:r w:rsidR="000F389C" w:rsidRPr="000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иголки</w:t>
            </w:r>
            <w:r w:rsidR="000F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BC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</w:t>
            </w:r>
            <w:r w:rsidR="00BC5F6E" w:rsidRPr="00BC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C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деревья бывают лиственные</w:t>
            </w:r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C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хвойные</w:t>
            </w:r>
            <w:r w:rsidR="00BC5F6E" w:rsidRPr="00BC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C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сходства и различия.</w:t>
            </w:r>
          </w:p>
          <w:p w:rsidR="00CD27DE" w:rsidRPr="003030CE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C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Согласовывать прилагательные с существительными в роде и числе.    Упражнять в образовании </w:t>
            </w:r>
            <w:proofErr w:type="spellStart"/>
            <w:r w:rsidR="00BC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сущ-ых</w:t>
            </w:r>
            <w:proofErr w:type="spellEnd"/>
            <w:r w:rsidR="00BC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помощи с</w:t>
            </w:r>
            <w:r w:rsidR="0030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уффиксов</w:t>
            </w:r>
            <w:proofErr w:type="gramStart"/>
            <w:r w:rsidR="0030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:-</w:t>
            </w:r>
            <w:proofErr w:type="gramEnd"/>
            <w:r w:rsidR="0030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3030CE" w:rsidRPr="0030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0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 w:rsidR="003030CE" w:rsidRPr="0030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0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</w:t>
            </w:r>
            <w:r w:rsidR="003030CE" w:rsidRPr="0030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0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-ОЧК</w:t>
            </w:r>
            <w:r w:rsidR="003030CE" w:rsidRPr="0030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0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-ЕНК-.Подбирать признаки и действия к предметам.               </w:t>
            </w:r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Образовывать слова-антонимы (</w:t>
            </w:r>
            <w:r w:rsidR="0030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ствол </w:t>
            </w:r>
            <w:proofErr w:type="gramStart"/>
            <w:r w:rsidR="0030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высокий-низкий</w:t>
            </w:r>
            <w:proofErr w:type="gramEnd"/>
            <w:r w:rsidR="003030CE" w:rsidRPr="0030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0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ветка</w:t>
            </w:r>
            <w:r w:rsidR="00FF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толстая – тонкая). Упражнять в составлении </w:t>
            </w:r>
            <w:proofErr w:type="gramStart"/>
            <w:r w:rsidR="00FF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сложно-сочиненных</w:t>
            </w:r>
            <w:proofErr w:type="gramEnd"/>
            <w:r w:rsidR="00FF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 с союзом А.</w:t>
            </w:r>
          </w:p>
          <w:p w:rsidR="00CD27DE" w:rsidRPr="003477B5" w:rsidRDefault="00FF569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3.Рассказать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</w:t>
            </w:r>
            <w:r w:rsidRPr="00FF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деревья не только украшают нашу землю</w:t>
            </w:r>
            <w:r w:rsidR="003477B5" w:rsidRPr="0034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4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и выделяют кислород. Познакомить правилами поведения в лесу.</w:t>
            </w:r>
          </w:p>
          <w:p w:rsidR="00CD27DE" w:rsidRPr="003477B5" w:rsidRDefault="00CD27DE" w:rsidP="00FF569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34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представление о том</w:t>
            </w:r>
            <w:r w:rsidR="003477B5" w:rsidRPr="0034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4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деревья и кустарники – живые существа.</w:t>
            </w:r>
          </w:p>
        </w:tc>
        <w:tc>
          <w:tcPr>
            <w:tcW w:w="1866" w:type="dxa"/>
          </w:tcPr>
          <w:p w:rsidR="00CD27DE" w:rsidRPr="00567ABC" w:rsidRDefault="00CD27DE" w:rsidP="00567ABC">
            <w:pPr>
              <w:tabs>
                <w:tab w:val="left" w:pos="8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67ABC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 зиме</w:t>
            </w:r>
            <w:r w:rsidR="00567ABC" w:rsidRPr="00567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7ABC">
              <w:rPr>
                <w:rFonts w:ascii="Times New Roman" w:hAnsi="Times New Roman" w:cs="Times New Roman"/>
                <w:sz w:val="24"/>
                <w:szCs w:val="24"/>
              </w:rPr>
              <w:t>уточнит</w:t>
            </w:r>
            <w:r w:rsidR="00A00DF1">
              <w:rPr>
                <w:rFonts w:ascii="Times New Roman" w:hAnsi="Times New Roman" w:cs="Times New Roman"/>
                <w:sz w:val="24"/>
                <w:szCs w:val="24"/>
              </w:rPr>
              <w:t xml:space="preserve">ь признаки этого времени года: </w:t>
            </w:r>
            <w:r w:rsidR="00567ABC">
              <w:rPr>
                <w:rFonts w:ascii="Times New Roman" w:hAnsi="Times New Roman" w:cs="Times New Roman"/>
                <w:sz w:val="24"/>
                <w:szCs w:val="24"/>
              </w:rPr>
              <w:t xml:space="preserve"> заморозки</w:t>
            </w:r>
            <w:r w:rsidR="00567ABC" w:rsidRPr="00567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7ABC">
              <w:rPr>
                <w:rFonts w:ascii="Times New Roman" w:hAnsi="Times New Roman" w:cs="Times New Roman"/>
                <w:sz w:val="24"/>
                <w:szCs w:val="24"/>
              </w:rPr>
              <w:t>холода</w:t>
            </w:r>
            <w:r w:rsidR="00567ABC" w:rsidRPr="00567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7ABC">
              <w:rPr>
                <w:rFonts w:ascii="Times New Roman" w:hAnsi="Times New Roman" w:cs="Times New Roman"/>
                <w:sz w:val="24"/>
                <w:szCs w:val="24"/>
              </w:rPr>
              <w:t>снегопад</w:t>
            </w:r>
            <w:r w:rsidR="00567ABC" w:rsidRPr="00567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7ABC">
              <w:rPr>
                <w:rFonts w:ascii="Times New Roman" w:hAnsi="Times New Roman" w:cs="Times New Roman"/>
                <w:sz w:val="24"/>
                <w:szCs w:val="24"/>
              </w:rPr>
              <w:t xml:space="preserve"> метель</w:t>
            </w:r>
            <w:r w:rsidR="00567ABC" w:rsidRPr="00567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0DF1">
              <w:rPr>
                <w:rFonts w:ascii="Times New Roman" w:hAnsi="Times New Roman" w:cs="Times New Roman"/>
                <w:sz w:val="24"/>
                <w:szCs w:val="24"/>
              </w:rPr>
              <w:t>вьюга</w:t>
            </w:r>
            <w:r w:rsidR="0056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7DE" w:rsidRPr="00CA79C7" w:rsidRDefault="00567ABC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2.Уточнить</w:t>
            </w:r>
            <w:r w:rsidR="004672FD">
              <w:rPr>
                <w:rFonts w:ascii="Times New Roman" w:hAnsi="Times New Roman" w:cs="Times New Roman"/>
                <w:sz w:val="24"/>
                <w:szCs w:val="24"/>
              </w:rPr>
              <w:t xml:space="preserve"> после какого времени года наступает зима и закрепить названия зимних месяцев.</w:t>
            </w:r>
          </w:p>
          <w:p w:rsidR="00CD27DE" w:rsidRPr="001B3CC4" w:rsidRDefault="004672FD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3.Упражнять в умении подбирать эпитеты к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снег- белый</w:t>
            </w:r>
            <w:r w:rsidRPr="00467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пушистый</w:t>
            </w:r>
            <w:r w:rsidRPr="00467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рассыпчатый</w:t>
            </w:r>
            <w:r w:rsidRPr="00467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холодный).</w:t>
            </w:r>
            <w:r w:rsidR="00DF517B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сущ</w:t>
            </w:r>
            <w:r w:rsidR="00A00DF1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DF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F517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DF517B">
              <w:rPr>
                <w:rFonts w:ascii="Times New Roman" w:hAnsi="Times New Roman" w:cs="Times New Roman"/>
                <w:sz w:val="24"/>
                <w:szCs w:val="24"/>
              </w:rPr>
              <w:t xml:space="preserve"> с уменьшительно-ласкательным суффиксом. Образовывать</w:t>
            </w:r>
            <w:r w:rsidR="00A00DF1">
              <w:rPr>
                <w:rFonts w:ascii="Times New Roman" w:hAnsi="Times New Roman" w:cs="Times New Roman"/>
                <w:sz w:val="24"/>
                <w:szCs w:val="24"/>
              </w:rPr>
              <w:t xml:space="preserve"> мн. ч. </w:t>
            </w:r>
            <w:proofErr w:type="spellStart"/>
            <w:r w:rsidR="00A00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</w:t>
            </w:r>
            <w:proofErr w:type="gramStart"/>
            <w:r w:rsidR="00A00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0DF1">
              <w:rPr>
                <w:rFonts w:ascii="Times New Roman" w:hAnsi="Times New Roman" w:cs="Times New Roman"/>
                <w:sz w:val="24"/>
                <w:szCs w:val="24"/>
              </w:rPr>
              <w:t>одительного</w:t>
            </w:r>
            <w:proofErr w:type="spellEnd"/>
            <w:r w:rsidR="00A00DF1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="00DF517B">
              <w:rPr>
                <w:rFonts w:ascii="Times New Roman" w:hAnsi="Times New Roman" w:cs="Times New Roman"/>
                <w:sz w:val="24"/>
                <w:szCs w:val="24"/>
              </w:rPr>
              <w:t>дежа  со словами: снег</w:t>
            </w:r>
            <w:r w:rsidR="00DF517B" w:rsidRPr="00DF5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517B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="00DF517B" w:rsidRPr="00DF5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517B">
              <w:rPr>
                <w:rFonts w:ascii="Times New Roman" w:hAnsi="Times New Roman" w:cs="Times New Roman"/>
                <w:sz w:val="24"/>
                <w:szCs w:val="24"/>
              </w:rPr>
              <w:t>коньки</w:t>
            </w:r>
            <w:r w:rsidR="00DF517B" w:rsidRPr="00DF5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517B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  <w:r w:rsidR="00DF517B" w:rsidRPr="00DF5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3CC4">
              <w:rPr>
                <w:rFonts w:ascii="Times New Roman" w:hAnsi="Times New Roman" w:cs="Times New Roman"/>
                <w:sz w:val="24"/>
                <w:szCs w:val="24"/>
              </w:rPr>
              <w:t>клюшка</w:t>
            </w:r>
            <w:r w:rsidR="001B3CC4" w:rsidRPr="001B3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0DF1">
              <w:rPr>
                <w:rFonts w:ascii="Times New Roman" w:hAnsi="Times New Roman" w:cs="Times New Roman"/>
                <w:sz w:val="24"/>
                <w:szCs w:val="24"/>
              </w:rPr>
              <w:t xml:space="preserve">шайба (снег: </w:t>
            </w:r>
            <w:r w:rsidR="001B3CC4">
              <w:rPr>
                <w:rFonts w:ascii="Times New Roman" w:hAnsi="Times New Roman" w:cs="Times New Roman"/>
                <w:sz w:val="24"/>
                <w:szCs w:val="24"/>
              </w:rPr>
              <w:t>много чего? снега).</w:t>
            </w:r>
            <w:r w:rsidR="00AF57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</w:t>
            </w:r>
            <w:r w:rsidR="003A3374">
              <w:rPr>
                <w:rFonts w:ascii="Times New Roman" w:hAnsi="Times New Roman" w:cs="Times New Roman"/>
                <w:sz w:val="24"/>
                <w:szCs w:val="24"/>
              </w:rPr>
              <w:t>.Рассмотреть и помочь составить краткий рассказ по картине «Зимние забавы».</w:t>
            </w:r>
          </w:p>
          <w:p w:rsidR="00CD27DE" w:rsidRPr="005445ED" w:rsidRDefault="00AF57EA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3CC4">
              <w:rPr>
                <w:rFonts w:ascii="Times New Roman" w:hAnsi="Times New Roman" w:cs="Times New Roman"/>
                <w:sz w:val="24"/>
                <w:szCs w:val="24"/>
              </w:rPr>
              <w:t>. Формировать иссле</w:t>
            </w:r>
            <w:r w:rsidR="005445ED">
              <w:rPr>
                <w:rFonts w:ascii="Times New Roman" w:hAnsi="Times New Roman" w:cs="Times New Roman"/>
                <w:sz w:val="24"/>
                <w:szCs w:val="24"/>
              </w:rPr>
              <w:t>довательский и познавательный интерес через экспериментирования с водой</w:t>
            </w:r>
            <w:r w:rsidR="005445ED" w:rsidRPr="00544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45ED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r w:rsidR="005445ED" w:rsidRPr="00544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45ED">
              <w:rPr>
                <w:rFonts w:ascii="Times New Roman" w:hAnsi="Times New Roman" w:cs="Times New Roman"/>
                <w:sz w:val="24"/>
                <w:szCs w:val="24"/>
              </w:rPr>
              <w:t>льдом.</w:t>
            </w:r>
          </w:p>
          <w:p w:rsidR="00CD27DE" w:rsidRPr="00CA79C7" w:rsidRDefault="00AF57EA" w:rsidP="00B91E5B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27DE" w:rsidRPr="00CA79C7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с </w:t>
            </w:r>
            <w:r w:rsidR="005445ED">
              <w:rPr>
                <w:rFonts w:ascii="Times New Roman" w:hAnsi="Times New Roman" w:cs="Times New Roman"/>
                <w:sz w:val="24"/>
                <w:szCs w:val="24"/>
              </w:rPr>
              <w:t xml:space="preserve">зимними сказками </w:t>
            </w:r>
          </w:p>
        </w:tc>
        <w:tc>
          <w:tcPr>
            <w:tcW w:w="2218" w:type="dxa"/>
          </w:tcPr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1.. Организация всех видов детской деятельности (игровой, коммуникативной, трудовой, познавательно-исследовательской, продуктивной, музыкальн</w:t>
            </w:r>
            <w:proofErr w:type="gramStart"/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художественной, чтения) вокруг темы «Елка, елочка..» </w:t>
            </w:r>
          </w:p>
          <w:p w:rsidR="00CD27DE" w:rsidRPr="003A3374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Вызвать стремление поздравить близких с праздником и сделать подарок своими руками.</w:t>
            </w:r>
            <w:r w:rsidR="00C3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3.Образовывать существительные при помощи уменьшительно-ласкательн</w:t>
            </w:r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суффиксов. Употреблять сущ. в</w:t>
            </w:r>
            <w:r w:rsidR="00C3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косвенных падежа</w:t>
            </w:r>
            <w:proofErr w:type="gramStart"/>
            <w:r w:rsidR="00C3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="00C3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наряжать</w:t>
            </w:r>
            <w:r w:rsidR="00C31E6B" w:rsidRPr="003A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3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украшать</w:t>
            </w:r>
            <w:r w:rsidR="00C31E6B" w:rsidRPr="003A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3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сиять</w:t>
            </w:r>
            <w:r w:rsidR="00C31E6B" w:rsidRPr="003A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A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дарить).      </w:t>
            </w:r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Составлять </w:t>
            </w:r>
            <w:proofErr w:type="spellStart"/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</w:t>
            </w:r>
            <w:r w:rsidR="003A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сочиненнные</w:t>
            </w:r>
            <w:proofErr w:type="spellEnd"/>
            <w:r w:rsidR="003A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предложения с </w:t>
            </w:r>
            <w:r w:rsidR="003A3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союзом И.</w:t>
            </w:r>
          </w:p>
          <w:p w:rsidR="00CD27DE" w:rsidRPr="00CA79C7" w:rsidRDefault="00C31E6B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.Продолжать знакомить с традициями празднования нового года в нашей стране.</w:t>
            </w:r>
          </w:p>
          <w:p w:rsidR="00CD27DE" w:rsidRPr="00CA79C7" w:rsidRDefault="00C31E6B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Дать представление о ёлочных игрушках,  познакомить с историей ёлочных игрушек. Воспитывать бережное отношение к ёлочным игрушкам.</w:t>
            </w:r>
          </w:p>
          <w:p w:rsidR="00CD27DE" w:rsidRPr="00CA79C7" w:rsidRDefault="00C31E6B" w:rsidP="00B9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Продолжать учить изготавливать ёлочные украшения из различного материала, </w:t>
            </w:r>
          </w:p>
        </w:tc>
      </w:tr>
      <w:tr w:rsidR="00CA79C7" w:rsidRPr="00CA79C7" w:rsidTr="00B91E5B">
        <w:trPr>
          <w:trHeight w:val="581"/>
        </w:trPr>
        <w:tc>
          <w:tcPr>
            <w:tcW w:w="1134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694" w:type="dxa"/>
          </w:tcPr>
          <w:p w:rsidR="00CD27DE" w:rsidRPr="00CA79C7" w:rsidRDefault="00DD409D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5445ED">
              <w:rPr>
                <w:rFonts w:ascii="Times New Roman" w:hAnsi="Times New Roman" w:cs="Times New Roman"/>
                <w:sz w:val="24"/>
                <w:szCs w:val="24"/>
              </w:rPr>
              <w:t>«Птиц</w:t>
            </w:r>
            <w:proofErr w:type="gramStart"/>
            <w:r w:rsidR="005445E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5445ED">
              <w:rPr>
                <w:rFonts w:ascii="Times New Roman" w:hAnsi="Times New Roman" w:cs="Times New Roman"/>
                <w:sz w:val="24"/>
                <w:szCs w:val="24"/>
              </w:rPr>
              <w:t xml:space="preserve"> наши друзья»</w:t>
            </w:r>
          </w:p>
        </w:tc>
        <w:tc>
          <w:tcPr>
            <w:tcW w:w="2463" w:type="dxa"/>
          </w:tcPr>
          <w:p w:rsidR="00CD27DE" w:rsidRPr="00CA79C7" w:rsidRDefault="00CF08B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 «О чем шумит сосна</w:t>
            </w:r>
            <w:r w:rsidR="00DD4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6" w:type="dxa"/>
          </w:tcPr>
          <w:p w:rsidR="00CD27DE" w:rsidRPr="00CA79C7" w:rsidRDefault="005445ED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="00CF08BE">
              <w:rPr>
                <w:rFonts w:ascii="Times New Roman" w:hAnsi="Times New Roman" w:cs="Times New Roman"/>
                <w:sz w:val="24"/>
                <w:szCs w:val="24"/>
              </w:rPr>
              <w:t>рная викторина по зимним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</w:tbl>
    <w:p w:rsidR="001638DF" w:rsidRDefault="001638DF" w:rsidP="00CD27DE">
      <w:pPr>
        <w:tabs>
          <w:tab w:val="left" w:pos="8685"/>
        </w:tabs>
        <w:rPr>
          <w:rFonts w:ascii="Times New Roman" w:hAnsi="Times New Roman" w:cs="Times New Roman"/>
          <w:b/>
          <w:sz w:val="24"/>
          <w:szCs w:val="24"/>
        </w:rPr>
      </w:pPr>
    </w:p>
    <w:p w:rsidR="001638DF" w:rsidRPr="00CA79C7" w:rsidRDefault="001638DF" w:rsidP="00CD27DE">
      <w:pPr>
        <w:tabs>
          <w:tab w:val="left" w:pos="868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20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34"/>
        <w:gridCol w:w="2835"/>
        <w:gridCol w:w="3828"/>
        <w:gridCol w:w="2410"/>
      </w:tblGrid>
      <w:tr w:rsidR="00CD27DE" w:rsidRPr="00CA79C7" w:rsidTr="00B91E5B">
        <w:tc>
          <w:tcPr>
            <w:tcW w:w="1134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28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CD27DE" w:rsidRPr="00CA79C7" w:rsidTr="00B91E5B">
        <w:tc>
          <w:tcPr>
            <w:tcW w:w="1134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CD27DE" w:rsidRPr="00CA79C7" w:rsidRDefault="00B84C27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3828" w:type="dxa"/>
          </w:tcPr>
          <w:p w:rsidR="00CD27DE" w:rsidRPr="00CA79C7" w:rsidRDefault="00E97BCB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нашего леса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D27DE" w:rsidRPr="00CA79C7" w:rsidRDefault="00E97BCB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холодных стран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27DE" w:rsidRPr="00CA79C7" w:rsidTr="00B91E5B">
        <w:tc>
          <w:tcPr>
            <w:tcW w:w="1134" w:type="dxa"/>
            <w:vMerge w:val="restart"/>
            <w:textDirection w:val="btLr"/>
          </w:tcPr>
          <w:p w:rsidR="00CD27DE" w:rsidRPr="00CA79C7" w:rsidRDefault="00CD27DE" w:rsidP="00CA79C7">
            <w:pPr>
              <w:tabs>
                <w:tab w:val="left" w:pos="8685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073" w:type="dxa"/>
            <w:gridSpan w:val="3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</w:tr>
      <w:tr w:rsidR="00CD27DE" w:rsidRPr="00CA79C7" w:rsidTr="00B91E5B">
        <w:tc>
          <w:tcPr>
            <w:tcW w:w="1134" w:type="dxa"/>
            <w:vMerge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27DE" w:rsidRPr="00C47686" w:rsidRDefault="00CD27DE" w:rsidP="00C476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27DE" w:rsidRPr="00CC703A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3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детей о животных нашего леса: знать названия</w:t>
            </w:r>
            <w:r w:rsidR="00F3456C" w:rsidRPr="00F3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3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внешние признаки</w:t>
            </w:r>
            <w:r w:rsidR="00F3456C" w:rsidRPr="00F3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3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повадки</w:t>
            </w:r>
            <w:r w:rsidR="00F3456C" w:rsidRPr="00F3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3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передвигаются</w:t>
            </w:r>
            <w:r w:rsidR="00F3456C" w:rsidRPr="00F3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3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питаются</w:t>
            </w:r>
            <w:r w:rsidR="00F3456C" w:rsidRPr="00F3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3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живут.           </w:t>
            </w:r>
          </w:p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C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называть детенышей </w:t>
            </w:r>
            <w:proofErr w:type="spellStart"/>
            <w:r w:rsidR="00CC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gramStart"/>
            <w:r w:rsidR="00CC703A" w:rsidRPr="00CC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C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CC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хсемью</w:t>
            </w:r>
            <w:proofErr w:type="spellEnd"/>
            <w:r w:rsidR="00CC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C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о подготовке диких животных к зиме</w:t>
            </w:r>
            <w:r w:rsidR="007F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B84C27" w:rsidRDefault="007F5DFC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4.Упражнять детей в образовании существительных мн. числа именительного и родительного падежей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волк-волки </w:t>
            </w:r>
            <w:r w:rsidR="00A0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волков);                           в</w:t>
            </w:r>
            <w:r w:rsidR="005D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образовании сложных 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(</w:t>
            </w:r>
            <w:r w:rsidR="005D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 ( у</w:t>
            </w:r>
            <w:r w:rsidR="005D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зайца короткий хвост - короткохвостый).                         Образовывать существ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  помощью суффикса – ИЩ </w:t>
            </w:r>
            <w:r w:rsidR="005D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(но</w:t>
            </w:r>
            <w:proofErr w:type="gramStart"/>
            <w:r w:rsidR="005D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="005D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носище</w:t>
            </w:r>
            <w:r w:rsidR="00B84C27" w:rsidRPr="00B8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8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хвост-хвостище).          </w:t>
            </w:r>
            <w:r w:rsidR="00B8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Подбирать слова-антоним</w:t>
            </w:r>
            <w:proofErr w:type="gramStart"/>
            <w:r w:rsidR="00B8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8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лисы хвост длинный</w:t>
            </w:r>
            <w:r w:rsidR="00B84C27" w:rsidRPr="00B8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8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 зайца короткий).</w:t>
            </w:r>
          </w:p>
          <w:p w:rsidR="00CD27DE" w:rsidRPr="009868E9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B8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составлении рассказов о диких животных по схеме.</w:t>
            </w:r>
            <w:r w:rsidR="003E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6.Закрепить правила поведения в лесу </w:t>
            </w:r>
            <w:proofErr w:type="gramStart"/>
            <w:r w:rsidR="003E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 w:rsidR="003E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бросать мусор </w:t>
            </w:r>
            <w:r w:rsidR="003E36D0" w:rsidRPr="0098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8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разжигать костров – беречь дом животных!</w:t>
            </w:r>
          </w:p>
        </w:tc>
        <w:tc>
          <w:tcPr>
            <w:tcW w:w="2410" w:type="dxa"/>
          </w:tcPr>
          <w:p w:rsidR="00CD27DE" w:rsidRPr="00456523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B8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</w:t>
            </w:r>
            <w:r w:rsidR="0045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детьми названия животных Севера.                      Расширять знания о внешних признаках</w:t>
            </w:r>
            <w:r w:rsidR="00456523" w:rsidRPr="0045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строении</w:t>
            </w:r>
            <w:r w:rsidR="00456523" w:rsidRPr="0045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5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 питаются</w:t>
            </w:r>
            <w:r w:rsidR="00456523" w:rsidRPr="0045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живут;</w:t>
            </w:r>
            <w:r w:rsidR="0045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рассказать о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суровом клима</w:t>
            </w:r>
            <w:r w:rsidR="00CF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Севера.</w:t>
            </w:r>
          </w:p>
          <w:p w:rsidR="00CD27DE" w:rsidRPr="00DF1E64" w:rsidRDefault="006B30ED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Назыв</w:t>
            </w:r>
            <w:r w:rsidR="00CF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детенышей</w:t>
            </w:r>
            <w:r w:rsidR="00DF1E64" w:rsidRPr="00DF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F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семью.</w:t>
            </w:r>
          </w:p>
          <w:p w:rsidR="00CD27DE" w:rsidRPr="008E4725" w:rsidRDefault="00DF1E64" w:rsidP="006606BE">
            <w:pPr>
              <w:tabs>
                <w:tab w:val="left" w:pos="8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Упражнять в образовании мн. ч. существительных.  Образовывать сложные прилагательные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моржа длинные 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длинноусый).        Придумывать предложения с предлогами: НА-С-ПОД-ЗА</w:t>
            </w:r>
            <w:r w:rsidRPr="008E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ИЗ-ПОД</w:t>
            </w:r>
            <w:r w:rsidR="008E4725" w:rsidRPr="008E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E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ИЗ-ЗА.                        4.Перессказывать небольшие рассказы о животных Севера.</w:t>
            </w:r>
          </w:p>
          <w:p w:rsidR="00CD27DE" w:rsidRPr="00CA79C7" w:rsidRDefault="00DF1E64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F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 и желание узнавать новое о жизни животных холодных стран.</w:t>
            </w:r>
          </w:p>
        </w:tc>
      </w:tr>
      <w:tr w:rsidR="00CD27DE" w:rsidRPr="00CA79C7" w:rsidTr="00B91E5B">
        <w:trPr>
          <w:trHeight w:val="711"/>
        </w:trPr>
        <w:tc>
          <w:tcPr>
            <w:tcW w:w="1134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835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</w:t>
            </w:r>
            <w:r w:rsidR="00CC6146">
              <w:rPr>
                <w:rFonts w:ascii="Times New Roman" w:hAnsi="Times New Roman" w:cs="Times New Roman"/>
                <w:sz w:val="24"/>
                <w:szCs w:val="24"/>
              </w:rPr>
              <w:t xml:space="preserve">    «Кто живет в лесу?»</w:t>
            </w:r>
          </w:p>
        </w:tc>
        <w:tc>
          <w:tcPr>
            <w:tcW w:w="2410" w:type="dxa"/>
          </w:tcPr>
          <w:p w:rsidR="00CD27DE" w:rsidRPr="00CA79C7" w:rsidRDefault="00456523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«Умка»</w:t>
            </w:r>
          </w:p>
        </w:tc>
      </w:tr>
    </w:tbl>
    <w:p w:rsidR="00CD27DE" w:rsidRPr="00CA79C7" w:rsidRDefault="00CD27DE" w:rsidP="00CD27DE">
      <w:pPr>
        <w:tabs>
          <w:tab w:val="left" w:pos="868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410"/>
        <w:gridCol w:w="142"/>
        <w:gridCol w:w="2126"/>
        <w:gridCol w:w="1985"/>
        <w:gridCol w:w="287"/>
        <w:gridCol w:w="1839"/>
      </w:tblGrid>
      <w:tr w:rsidR="00EE0973" w:rsidRPr="00CA79C7" w:rsidTr="00B91E5B">
        <w:tc>
          <w:tcPr>
            <w:tcW w:w="1134" w:type="dxa"/>
            <w:gridSpan w:val="2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gridSpan w:val="2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EE0973" w:rsidRPr="00CA79C7" w:rsidTr="00B91E5B">
        <w:tc>
          <w:tcPr>
            <w:tcW w:w="1134" w:type="dxa"/>
            <w:gridSpan w:val="2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CD27DE" w:rsidRPr="00CA79C7" w:rsidRDefault="00E97BCB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жарких стран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CD27DE" w:rsidRPr="00CA79C7" w:rsidRDefault="00D11309" w:rsidP="00D11309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D27DE" w:rsidRPr="00CA79C7" w:rsidRDefault="00D11309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птицы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CD27DE" w:rsidRPr="00CA79C7" w:rsidRDefault="00D11309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«Мужские профессии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27DE" w:rsidRPr="00CA79C7" w:rsidTr="00B91E5B">
        <w:tc>
          <w:tcPr>
            <w:tcW w:w="1134" w:type="dxa"/>
            <w:gridSpan w:val="2"/>
            <w:vMerge w:val="restart"/>
            <w:textDirection w:val="btLr"/>
          </w:tcPr>
          <w:p w:rsidR="00CD27DE" w:rsidRPr="00EE0973" w:rsidRDefault="00CD27DE" w:rsidP="00EE0973">
            <w:pPr>
              <w:tabs>
                <w:tab w:val="left" w:pos="86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7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89" w:type="dxa"/>
            <w:gridSpan w:val="6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</w:tr>
      <w:tr w:rsidR="00EE0973" w:rsidRPr="00CA79C7" w:rsidTr="00B91E5B">
        <w:tc>
          <w:tcPr>
            <w:tcW w:w="1134" w:type="dxa"/>
            <w:gridSpan w:val="2"/>
            <w:vMerge/>
          </w:tcPr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27DE" w:rsidRPr="00CA79C7" w:rsidRDefault="0075552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1.Расширять представления детей о разнообразии животных  жарких стран.               </w:t>
            </w:r>
            <w:r w:rsidR="001638DF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proofErr w:type="spellStart"/>
            <w:r w:rsidR="001638DF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Start"/>
            <w:r w:rsidR="006B30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равоядные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хищные животные.</w:t>
            </w:r>
          </w:p>
          <w:p w:rsidR="00CD27DE" w:rsidRPr="0082791B" w:rsidRDefault="0075552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2.Познакомить с внешними признаками</w:t>
            </w:r>
            <w:r w:rsidR="0082791B" w:rsidRPr="00827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791B">
              <w:rPr>
                <w:rFonts w:ascii="Times New Roman" w:hAnsi="Times New Roman" w:cs="Times New Roman"/>
                <w:sz w:val="24"/>
                <w:szCs w:val="24"/>
              </w:rPr>
              <w:t>характерными повадками</w:t>
            </w:r>
            <w:r w:rsidR="0082791B" w:rsidRPr="00827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791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6B3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791B">
              <w:rPr>
                <w:rFonts w:ascii="Times New Roman" w:hAnsi="Times New Roman" w:cs="Times New Roman"/>
                <w:sz w:val="24"/>
                <w:szCs w:val="24"/>
              </w:rPr>
              <w:t xml:space="preserve"> чем питаются.</w:t>
            </w:r>
          </w:p>
          <w:p w:rsidR="00CD27DE" w:rsidRPr="00CA79C7" w:rsidRDefault="00CD27DE" w:rsidP="004401C9">
            <w:pPr>
              <w:tabs>
                <w:tab w:val="left" w:pos="8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01C9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семью животных: тигр-тигрица-тигренок-тигрята.    4.Упражнять в образовании </w:t>
            </w:r>
            <w:proofErr w:type="spellStart"/>
            <w:r w:rsidR="004401C9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6B30ED">
              <w:rPr>
                <w:rFonts w:ascii="Times New Roman" w:hAnsi="Times New Roman" w:cs="Times New Roman"/>
                <w:sz w:val="24"/>
                <w:szCs w:val="24"/>
              </w:rPr>
              <w:t>прилаг-ых</w:t>
            </w:r>
            <w:proofErr w:type="spellEnd"/>
            <w:r w:rsidR="006B30ED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="00E67616">
              <w:rPr>
                <w:rFonts w:ascii="Times New Roman" w:hAnsi="Times New Roman" w:cs="Times New Roman"/>
                <w:sz w:val="24"/>
                <w:szCs w:val="24"/>
              </w:rPr>
              <w:t xml:space="preserve"> жирафа длинная шея </w:t>
            </w:r>
            <w:proofErr w:type="gramStart"/>
            <w:r w:rsidR="00E67616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E67616">
              <w:rPr>
                <w:rFonts w:ascii="Times New Roman" w:hAnsi="Times New Roman" w:cs="Times New Roman"/>
                <w:sz w:val="24"/>
                <w:szCs w:val="24"/>
              </w:rPr>
              <w:t>линношеий жираф.                     Образовывать притяжательные прил</w:t>
            </w:r>
            <w:r w:rsidR="006B30ED">
              <w:rPr>
                <w:rFonts w:ascii="Times New Roman" w:hAnsi="Times New Roman" w:cs="Times New Roman"/>
                <w:sz w:val="24"/>
                <w:szCs w:val="24"/>
              </w:rPr>
              <w:t>агательные: ш</w:t>
            </w:r>
            <w:r w:rsidR="00E67616">
              <w:rPr>
                <w:rFonts w:ascii="Times New Roman" w:hAnsi="Times New Roman" w:cs="Times New Roman"/>
                <w:sz w:val="24"/>
                <w:szCs w:val="24"/>
              </w:rPr>
              <w:t>ерсть верблюда – верблюжья шерсть. Образовывать сущ</w:t>
            </w:r>
            <w:r w:rsidR="001C43C3">
              <w:rPr>
                <w:rFonts w:ascii="Times New Roman" w:hAnsi="Times New Roman" w:cs="Times New Roman"/>
                <w:sz w:val="24"/>
                <w:szCs w:val="24"/>
              </w:rPr>
              <w:t>ествительные с помощью суффикса ИЩ: у</w:t>
            </w:r>
            <w:r w:rsidR="00E67616">
              <w:rPr>
                <w:rFonts w:ascii="Times New Roman" w:hAnsi="Times New Roman" w:cs="Times New Roman"/>
                <w:sz w:val="24"/>
                <w:szCs w:val="24"/>
              </w:rPr>
              <w:t xml:space="preserve"> жирафа но</w:t>
            </w:r>
            <w:proofErr w:type="gramStart"/>
            <w:r w:rsidR="00E6761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E67616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E6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слона носище. </w:t>
            </w:r>
            <w:r w:rsidR="00BD344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числительные с существит</w:t>
            </w:r>
            <w:r w:rsidR="00A00B0F">
              <w:rPr>
                <w:rFonts w:ascii="Times New Roman" w:hAnsi="Times New Roman" w:cs="Times New Roman"/>
                <w:sz w:val="24"/>
                <w:szCs w:val="24"/>
              </w:rPr>
              <w:t>ельными. 5. Познакомить с  познавательной и художественной литературой о жизни животных жарких стран.</w:t>
            </w:r>
          </w:p>
        </w:tc>
        <w:tc>
          <w:tcPr>
            <w:tcW w:w="2268" w:type="dxa"/>
            <w:gridSpan w:val="2"/>
          </w:tcPr>
          <w:p w:rsidR="00CD27DE" w:rsidRPr="0066530F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36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и уточнить знания детей о домашних </w:t>
            </w:r>
            <w:r w:rsidR="006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 и месте их обитани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       Описывать внешний вид</w:t>
            </w:r>
            <w:r w:rsidR="0066530F" w:rsidRPr="006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все части тела</w:t>
            </w:r>
            <w:r w:rsidR="0066530F" w:rsidRPr="006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</w:t>
            </w:r>
            <w:r w:rsidR="0066530F" w:rsidRPr="006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питаются</w:t>
            </w:r>
            <w:r w:rsidR="006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D27DE" w:rsidRPr="00CA79C7" w:rsidRDefault="0066530F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 Рассказать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какую пользу приносят человеку и чем могут быть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названия детенышей и семьи</w:t>
            </w:r>
            <w:r w:rsidR="002B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B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Образовывать сущ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 w:rsidR="002B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B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="002B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мн. числа в именительном и родительном пад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ежах (</w:t>
            </w:r>
            <w:r w:rsidR="00A7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корова – коровы – коров).   Образовывать сущ. с уменьшительн</w:t>
            </w:r>
            <w:proofErr w:type="gramStart"/>
            <w:r w:rsidR="00A7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A7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ласкательными суффиксами.        Обра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зовывать сложные прилагательные</w:t>
            </w:r>
            <w:r w:rsidR="00A7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 у коровы длинный </w:t>
            </w:r>
            <w:r w:rsidR="00A7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хвост 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корова какая? - длиннохвостая</w:t>
            </w:r>
            <w:r w:rsidR="00A7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 Составлять сложно – сочиненные предложения  с союзом А.</w:t>
            </w:r>
          </w:p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A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 из серии        « Домашние животные «. Упражнять в умении задавать вопросы по содержанию картины.</w:t>
            </w:r>
          </w:p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B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 и гуманное отношение к животному миру.</w:t>
            </w:r>
          </w:p>
        </w:tc>
        <w:tc>
          <w:tcPr>
            <w:tcW w:w="1985" w:type="dxa"/>
          </w:tcPr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="0006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названия домашних птиц и их детенышей. Уметь объяснять понятие                «домашние».</w:t>
            </w:r>
          </w:p>
          <w:p w:rsidR="00CD27DE" w:rsidRPr="00DB6012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6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внешними признаками</w:t>
            </w:r>
            <w:r w:rsidR="00DB6012" w:rsidRPr="00DB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B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повадками домашних птиц. Знать чем питаются</w:t>
            </w:r>
            <w:r w:rsidR="00DB6012" w:rsidRPr="00DB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голос подают,    к</w:t>
            </w:r>
            <w:r w:rsidR="00DB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акую приносят пользу.</w:t>
            </w:r>
          </w:p>
          <w:p w:rsidR="00CD27DE" w:rsidRPr="003626D8" w:rsidRDefault="00DB6012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3.Дифференциация ед. и мн. числа сущ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Образовывать существ</w:t>
            </w:r>
            <w:r w:rsidR="00E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E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="00E857BA" w:rsidRPr="00E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обозначаюшие</w:t>
            </w:r>
            <w:proofErr w:type="spellEnd"/>
            <w:r w:rsidR="00E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названия птенцов при помощи суффиксов-ОНО</w:t>
            </w:r>
            <w:proofErr w:type="gramStart"/>
            <w:r w:rsidR="00E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="00E857BA" w:rsidRPr="00E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-ЕНОК-Согласовывать  числительные с существ-</w:t>
            </w:r>
            <w:proofErr w:type="spellStart"/>
            <w:r w:rsidR="00E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="00E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Образовывать п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ритяжательные прилагательные  (клюв утки – утиный</w:t>
            </w:r>
            <w:r w:rsidR="0036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сравнительную степень </w:t>
            </w:r>
            <w:proofErr w:type="spellStart"/>
            <w:r w:rsidR="0036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</w:t>
            </w:r>
            <w:r w:rsidR="001C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аг-ых</w:t>
            </w:r>
            <w:proofErr w:type="spellEnd"/>
            <w:r w:rsidR="001C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(х</w:t>
            </w:r>
            <w:r w:rsidR="0036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 петуха красивее</w:t>
            </w:r>
            <w:r w:rsidR="003626D8" w:rsidRPr="0036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у курицы</w:t>
            </w:r>
            <w:r w:rsidR="0036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36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Пересказывать текст с опорой в виде серии сюжетных картинок.</w:t>
            </w:r>
          </w:p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31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представление детей о Российской армии и защитниках отечества.            Познакомить с традициями праздника.</w:t>
            </w:r>
          </w:p>
          <w:p w:rsidR="00CD27DE" w:rsidRPr="00084DEB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</w:t>
            </w:r>
            <w:r w:rsidR="000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с разными родами войск и видами боевой техники.  Продолжать знакомство с военными профессиями (солдат</w:t>
            </w:r>
            <w:r w:rsidR="00084DEB" w:rsidRPr="000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танкист</w:t>
            </w:r>
            <w:r w:rsidR="00084DEB" w:rsidRPr="000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летчик</w:t>
            </w:r>
            <w:r w:rsidR="00084DEB" w:rsidRPr="000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</w:t>
            </w:r>
            <w:r w:rsidR="00084DEB" w:rsidRPr="000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пограничник</w:t>
            </w:r>
            <w:r w:rsidR="00084DEB" w:rsidRPr="000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пехотинец</w:t>
            </w:r>
            <w:proofErr w:type="gramStart"/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0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есантник</w:t>
            </w:r>
            <w:proofErr w:type="spellEnd"/>
            <w:r w:rsidR="000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D27DE" w:rsidRPr="00084DEB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 профессии шофера</w:t>
            </w:r>
            <w:r w:rsidR="00084DEB" w:rsidRPr="000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8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водителя</w:t>
            </w:r>
            <w:r w:rsidR="0059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9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в образовании сущ. мн. числа и согласовывать их с </w:t>
            </w:r>
            <w:proofErr w:type="spellStart"/>
            <w:r w:rsidR="0059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прилагат-ными</w:t>
            </w:r>
            <w:proofErr w:type="spellEnd"/>
            <w:r w:rsidR="0059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Подбирать признаки и </w:t>
            </w:r>
            <w:r w:rsidR="0059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действия к предмету.      </w:t>
            </w:r>
            <w:r w:rsidR="006B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Составлять словосочетания</w:t>
            </w:r>
            <w:r w:rsidR="00594492" w:rsidRPr="0059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предложения по теме и рассказ </w:t>
            </w:r>
            <w:proofErr w:type="gramStart"/>
            <w:r w:rsidR="0059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="0059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</w:t>
            </w:r>
            <w:r w:rsidR="001C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по серии картин          « Игра в войну»</w:t>
            </w:r>
            <w:r w:rsidR="0059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4E0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уважение к людям военных и других профессий.       Развивать чувство любви к Ро</w:t>
            </w:r>
            <w:r w:rsidR="0006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ссии и желание охранять ее спокойствие.</w:t>
            </w:r>
          </w:p>
        </w:tc>
      </w:tr>
      <w:tr w:rsidR="00EE0973" w:rsidRPr="00CA79C7" w:rsidTr="00B91E5B">
        <w:trPr>
          <w:trHeight w:val="501"/>
        </w:trPr>
        <w:tc>
          <w:tcPr>
            <w:tcW w:w="1134" w:type="dxa"/>
            <w:gridSpan w:val="2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410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тематического альбома</w:t>
            </w:r>
          </w:p>
        </w:tc>
        <w:tc>
          <w:tcPr>
            <w:tcW w:w="2268" w:type="dxa"/>
            <w:gridSpan w:val="2"/>
          </w:tcPr>
          <w:p w:rsidR="00CD27DE" w:rsidRPr="00CA79C7" w:rsidRDefault="00BC164A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</w:t>
            </w:r>
            <w:r w:rsidR="001C43C3">
              <w:rPr>
                <w:rFonts w:ascii="Times New Roman" w:hAnsi="Times New Roman" w:cs="Times New Roman"/>
                <w:sz w:val="24"/>
                <w:szCs w:val="24"/>
              </w:rPr>
              <w:t>ая игра       «Что? Где?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огда?»</w:t>
            </w:r>
          </w:p>
        </w:tc>
        <w:tc>
          <w:tcPr>
            <w:tcW w:w="1985" w:type="dxa"/>
          </w:tcPr>
          <w:p w:rsidR="00CD27DE" w:rsidRPr="00CA79C7" w:rsidRDefault="00DB6012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   «Гадкий утенок»</w:t>
            </w:r>
          </w:p>
        </w:tc>
        <w:tc>
          <w:tcPr>
            <w:tcW w:w="2126" w:type="dxa"/>
            <w:gridSpan w:val="2"/>
          </w:tcPr>
          <w:p w:rsidR="00CD27DE" w:rsidRPr="00CA79C7" w:rsidRDefault="001C43C3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  утренник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ДеньРоссийской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Армии»</w:t>
            </w:r>
          </w:p>
        </w:tc>
      </w:tr>
      <w:tr w:rsidR="00EE0973" w:rsidRPr="00CA79C7" w:rsidTr="00B91E5B">
        <w:tc>
          <w:tcPr>
            <w:tcW w:w="993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gridSpan w:val="3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72" w:type="dxa"/>
            <w:gridSpan w:val="2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39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EE0973" w:rsidRPr="00CA79C7" w:rsidTr="00B91E5B">
        <w:tc>
          <w:tcPr>
            <w:tcW w:w="993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3"/>
          </w:tcPr>
          <w:p w:rsidR="00CD27DE" w:rsidRPr="00CA79C7" w:rsidRDefault="00D11309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«Женские профессии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D27DE" w:rsidRPr="00CA79C7" w:rsidRDefault="00D11309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2" w:type="dxa"/>
            <w:gridSpan w:val="2"/>
          </w:tcPr>
          <w:p w:rsidR="00CD27DE" w:rsidRPr="00CA79C7" w:rsidRDefault="00D11309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«Мебель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CD27DE" w:rsidRPr="00CA79C7" w:rsidRDefault="00D11309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«Части тела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27DE" w:rsidRPr="00CA79C7" w:rsidTr="00B91E5B">
        <w:tc>
          <w:tcPr>
            <w:tcW w:w="993" w:type="dxa"/>
            <w:vMerge w:val="restart"/>
          </w:tcPr>
          <w:p w:rsidR="00CD27DE" w:rsidRPr="00EE0973" w:rsidRDefault="00EE0973" w:rsidP="00EE0973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930" w:type="dxa"/>
            <w:gridSpan w:val="7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</w:tr>
      <w:tr w:rsidR="00EE0973" w:rsidRPr="00CA79C7" w:rsidTr="00B91E5B">
        <w:tc>
          <w:tcPr>
            <w:tcW w:w="993" w:type="dxa"/>
            <w:vMerge/>
          </w:tcPr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Организовывать все виды детской деятельности (игровую, коммуникативную, трудовую,  познавательно </w:t>
            </w:r>
            <w:proofErr w:type="gramStart"/>
            <w:r w:rsidR="0017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сследовательскую, продуктивную, музыкально</w:t>
            </w:r>
            <w:r w:rsidR="001C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художественную, чтение) вокруг темы  семьи, любви к маме,  бабушке.</w:t>
            </w:r>
          </w:p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профессией повара и швеи.                           Уточнить профессии своих мам и рассказывать о</w:t>
            </w:r>
            <w:r w:rsidR="001C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="002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деятельности.</w:t>
            </w:r>
            <w:r w:rsidR="000D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3.Упражнять в умении подбирать признаки действия к предметам. Составлять словосочетания и предложения.               Образовывать прилагательные  сравнительной степени. Составлять </w:t>
            </w:r>
            <w:r w:rsidR="000D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описательный расска</w:t>
            </w:r>
            <w:proofErr w:type="gramStart"/>
            <w:r w:rsidR="000D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7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описание « Повар</w:t>
            </w:r>
            <w:r w:rsidR="001C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70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схеме.</w:t>
            </w:r>
          </w:p>
          <w:p w:rsidR="00CD27DE" w:rsidRPr="00CA79C7" w:rsidRDefault="002C0FE2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Воспитывать бережное и чуткое отношение к  самым близким людям, потребность радовать </w:t>
            </w:r>
            <w:proofErr w:type="gramStart"/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близких</w:t>
            </w:r>
            <w:proofErr w:type="gramEnd"/>
            <w:r w:rsidR="00CD27DE"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добрыми делами.</w:t>
            </w:r>
          </w:p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Привлекать детей к изготовлению  подарков маме, бабушке, воспитателям.</w:t>
            </w:r>
          </w:p>
        </w:tc>
        <w:tc>
          <w:tcPr>
            <w:tcW w:w="2126" w:type="dxa"/>
          </w:tcPr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D6878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обобщенные представлени</w:t>
            </w:r>
            <w:r w:rsidR="001C43C3">
              <w:rPr>
                <w:rFonts w:ascii="Times New Roman" w:hAnsi="Times New Roman" w:cs="Times New Roman"/>
                <w:sz w:val="24"/>
                <w:szCs w:val="24"/>
              </w:rPr>
              <w:t xml:space="preserve">я о весне как времени года и </w:t>
            </w:r>
            <w:r w:rsidR="003D687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 признаках</w:t>
            </w:r>
            <w:r w:rsidR="001C43C3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="00635EA3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наступления.</w:t>
            </w:r>
          </w:p>
          <w:p w:rsidR="00CD27DE" w:rsidRPr="00E23110" w:rsidRDefault="00E23110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2.Уточнить знания  о взаимосвязях</w:t>
            </w:r>
            <w:r w:rsidRPr="00E23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происходящих в неживой и живой  природе.            Закрепить название весенних месяцев.</w:t>
            </w:r>
          </w:p>
          <w:p w:rsidR="00CD27DE" w:rsidRPr="00CA79C7" w:rsidRDefault="00E23110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3.Рассказать</w:t>
            </w:r>
            <w:r w:rsidR="001C4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2D58"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 работ проводят весной в саду и огороде.  </w:t>
            </w:r>
            <w:r w:rsidR="001C43C3">
              <w:rPr>
                <w:rFonts w:ascii="Times New Roman" w:hAnsi="Times New Roman" w:cs="Times New Roman"/>
                <w:sz w:val="24"/>
                <w:szCs w:val="24"/>
              </w:rPr>
              <w:t>4.Беседа о том, к</w:t>
            </w:r>
            <w:r w:rsidR="008E2D58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 w:rsidR="008E2D58">
              <w:rPr>
                <w:rFonts w:ascii="Times New Roman" w:hAnsi="Times New Roman" w:cs="Times New Roman"/>
                <w:sz w:val="24"/>
                <w:szCs w:val="24"/>
              </w:rPr>
              <w:t>самарцы</w:t>
            </w:r>
            <w:proofErr w:type="spellEnd"/>
            <w:r w:rsidR="008E2D58">
              <w:rPr>
                <w:rFonts w:ascii="Times New Roman" w:hAnsi="Times New Roman" w:cs="Times New Roman"/>
                <w:sz w:val="24"/>
                <w:szCs w:val="24"/>
              </w:rPr>
              <w:t xml:space="preserve"> заботятся о чистоте своего города после долгой зимы.</w:t>
            </w:r>
          </w:p>
          <w:p w:rsidR="00CD27DE" w:rsidRPr="00CA79C7" w:rsidRDefault="001C43C3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D62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="0042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 с уменьшительн</w:t>
            </w:r>
            <w:proofErr w:type="gramStart"/>
            <w:r w:rsidR="00424D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24D62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ласкательными суффикс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>ами :          ( ручей – ручеек</w:t>
            </w:r>
            <w:r w:rsidR="00424D62">
              <w:rPr>
                <w:rFonts w:ascii="Times New Roman" w:hAnsi="Times New Roman" w:cs="Times New Roman"/>
                <w:sz w:val="24"/>
                <w:szCs w:val="24"/>
              </w:rPr>
              <w:t xml:space="preserve">). Образовывать  </w:t>
            </w:r>
            <w:proofErr w:type="spellStart"/>
            <w:r w:rsidR="00424D62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="00C36FA1"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spellEnd"/>
            <w:r w:rsidR="00C36FA1">
              <w:rPr>
                <w:rFonts w:ascii="Times New Roman" w:hAnsi="Times New Roman" w:cs="Times New Roman"/>
                <w:sz w:val="24"/>
                <w:szCs w:val="24"/>
              </w:rPr>
              <w:t xml:space="preserve"> мн. ч.  </w:t>
            </w:r>
            <w:proofErr w:type="spellStart"/>
            <w:r w:rsidR="00C36FA1">
              <w:rPr>
                <w:rFonts w:ascii="Times New Roman" w:hAnsi="Times New Roman" w:cs="Times New Roman"/>
                <w:sz w:val="24"/>
                <w:szCs w:val="24"/>
              </w:rPr>
              <w:t>именит</w:t>
            </w:r>
            <w:proofErr w:type="gramStart"/>
            <w:r w:rsidR="00C3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D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424D62"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D4AD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DD4AD1">
              <w:rPr>
                <w:rFonts w:ascii="Times New Roman" w:hAnsi="Times New Roman" w:cs="Times New Roman"/>
                <w:sz w:val="24"/>
                <w:szCs w:val="24"/>
              </w:rPr>
              <w:t xml:space="preserve"> падежей ( лужа – лужи – луж</w:t>
            </w:r>
            <w:r w:rsidR="00424D62">
              <w:rPr>
                <w:rFonts w:ascii="Times New Roman" w:hAnsi="Times New Roman" w:cs="Times New Roman"/>
                <w:sz w:val="24"/>
                <w:szCs w:val="24"/>
              </w:rPr>
              <w:t>).    Подбирать эпитеты к словам</w:t>
            </w:r>
            <w:r w:rsidR="00D85D43">
              <w:rPr>
                <w:rFonts w:ascii="Times New Roman" w:hAnsi="Times New Roman" w:cs="Times New Roman"/>
                <w:sz w:val="24"/>
                <w:szCs w:val="24"/>
              </w:rPr>
              <w:t>: солнце</w:t>
            </w:r>
            <w:r w:rsidR="00D85D43" w:rsidRPr="00D85D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5D43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r w:rsidR="00D85D43" w:rsidRPr="00D85D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5D43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="00D85D43" w:rsidRPr="00D85D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5D43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="00D85D43" w:rsidRPr="00D85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5D43">
              <w:rPr>
                <w:rFonts w:ascii="Times New Roman" w:hAnsi="Times New Roman" w:cs="Times New Roman"/>
                <w:sz w:val="24"/>
                <w:szCs w:val="24"/>
              </w:rPr>
              <w:t xml:space="preserve"> туча</w:t>
            </w:r>
            <w:r w:rsidR="00D85D43" w:rsidRPr="00D85D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5D43">
              <w:rPr>
                <w:rFonts w:ascii="Times New Roman" w:hAnsi="Times New Roman" w:cs="Times New Roman"/>
                <w:sz w:val="24"/>
                <w:szCs w:val="24"/>
              </w:rPr>
              <w:t>ручей</w:t>
            </w:r>
            <w:proofErr w:type="gramStart"/>
            <w:r w:rsidR="00D85D43" w:rsidRPr="00D85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5D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D85D4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proofErr w:type="spellEnd"/>
            <w:r w:rsidR="00D85D43">
              <w:rPr>
                <w:rFonts w:ascii="Times New Roman" w:hAnsi="Times New Roman" w:cs="Times New Roman"/>
                <w:sz w:val="24"/>
                <w:szCs w:val="24"/>
              </w:rPr>
              <w:t>.     Упражнять в составлении  рассказа-описания по плану.</w:t>
            </w:r>
          </w:p>
          <w:p w:rsidR="00CD27DE" w:rsidRPr="00D85D43" w:rsidRDefault="00CD27DE" w:rsidP="00B91E5B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85D4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устным народным  творчеством </w:t>
            </w:r>
          </w:p>
        </w:tc>
        <w:tc>
          <w:tcPr>
            <w:tcW w:w="2272" w:type="dxa"/>
            <w:gridSpan w:val="2"/>
          </w:tcPr>
          <w:p w:rsidR="00CD27DE" w:rsidRPr="00D855FD" w:rsidRDefault="00635EA3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D8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название мебели</w:t>
            </w:r>
            <w:r w:rsidR="00D855FD" w:rsidRPr="00D8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8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составные части</w:t>
            </w:r>
            <w:r w:rsidR="00D855FD" w:rsidRPr="00D8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8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каких материалов изготавливают. </w:t>
            </w:r>
          </w:p>
          <w:p w:rsidR="00CD27DE" w:rsidRPr="00D855FD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8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различать кухонную</w:t>
            </w:r>
            <w:r w:rsidR="00D855FD" w:rsidRPr="00D8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8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столовую (гостиную) мебель</w:t>
            </w:r>
            <w:r w:rsidR="00D855FD" w:rsidRPr="00D8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8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 для детской</w:t>
            </w:r>
            <w:r w:rsidR="00D855FD" w:rsidRPr="00D8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8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спальни.</w:t>
            </w:r>
          </w:p>
          <w:p w:rsidR="00CD27DE" w:rsidRPr="00F9751A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образовании сущ</w:t>
            </w:r>
            <w:r w:rsidR="001C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 w:rsid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1C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помощи уменьшительн</w:t>
            </w:r>
            <w:proofErr w:type="gramStart"/>
            <w:r w:rsid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ласкательных суффиксов: - И</w:t>
            </w:r>
            <w:proofErr w:type="gramStart"/>
            <w:r w:rsid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="007079EC" w:rsidRP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ЧИК-</w:t>
            </w:r>
            <w:r w:rsidR="007079EC" w:rsidRP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r w:rsidR="007079EC" w:rsidRP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-ОЧК-...   Согласовывать числительные 1-2-5 с существ-</w:t>
            </w:r>
            <w:proofErr w:type="spellStart"/>
            <w:r w:rsid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="0070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9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Употреблять предлоги: В</w:t>
            </w:r>
            <w:proofErr w:type="gramStart"/>
            <w:r w:rsidR="00F9751A" w:rsidRPr="00F9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9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F9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9751A" w:rsidRPr="00F9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9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 существ-</w:t>
            </w:r>
            <w:proofErr w:type="spellStart"/>
            <w:r w:rsidR="00F9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spellEnd"/>
            <w:r w:rsidR="00F9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косвенных падежах.              Образовыв</w:t>
            </w:r>
            <w:r w:rsidR="00FA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прилагательные от </w:t>
            </w:r>
            <w:proofErr w:type="spellStart"/>
            <w:r w:rsidR="00FA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сущ-ных</w:t>
            </w:r>
            <w:proofErr w:type="spellEnd"/>
            <w:r w:rsidR="00FA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9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кровать </w:t>
            </w:r>
            <w:r w:rsidR="00F9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дерев</w:t>
            </w:r>
            <w:proofErr w:type="gramStart"/>
            <w:r w:rsidR="00F9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FA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деревянная</w:t>
            </w:r>
            <w:r w:rsidR="00F9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91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Подбирать  признаки и </w:t>
            </w:r>
            <w:proofErr w:type="spellStart"/>
            <w:r w:rsidR="0091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</w:t>
            </w:r>
            <w:proofErr w:type="spellEnd"/>
            <w:r w:rsidR="0091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 к предметам мебели.</w:t>
            </w:r>
          </w:p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1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послушать знакомую сказку «Три медведя» с дальнейшим обсуждением  и пересказом</w:t>
            </w:r>
            <w:r w:rsidR="0026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      </w:t>
            </w:r>
          </w:p>
        </w:tc>
        <w:tc>
          <w:tcPr>
            <w:tcW w:w="1839" w:type="dxa"/>
          </w:tcPr>
          <w:p w:rsidR="00CD27DE" w:rsidRPr="00260B2B" w:rsidRDefault="0070269A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60B2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частями тела</w:t>
            </w:r>
            <w:r w:rsidR="00260B2B" w:rsidRPr="00260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0B2B">
              <w:rPr>
                <w:rFonts w:ascii="Times New Roman" w:hAnsi="Times New Roman" w:cs="Times New Roman"/>
                <w:sz w:val="24"/>
                <w:szCs w:val="24"/>
              </w:rPr>
              <w:t>уметь называть и показывать их на себе</w:t>
            </w:r>
            <w:r w:rsidR="00260B2B" w:rsidRPr="00260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0B2B">
              <w:rPr>
                <w:rFonts w:ascii="Times New Roman" w:hAnsi="Times New Roman" w:cs="Times New Roman"/>
                <w:sz w:val="24"/>
                <w:szCs w:val="24"/>
              </w:rPr>
              <w:t>на кукле</w:t>
            </w:r>
            <w:r w:rsidR="00260B2B" w:rsidRPr="00260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0B2B">
              <w:rPr>
                <w:rFonts w:ascii="Times New Roman" w:hAnsi="Times New Roman" w:cs="Times New Roman"/>
                <w:sz w:val="24"/>
                <w:szCs w:val="24"/>
              </w:rPr>
              <w:t>на другом человеке.</w:t>
            </w:r>
          </w:p>
          <w:p w:rsidR="00CD27DE" w:rsidRPr="0023766D" w:rsidRDefault="0070269A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766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функциях той или иной части тела</w:t>
            </w:r>
            <w:r w:rsidR="0023766D" w:rsidRPr="00237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66D">
              <w:rPr>
                <w:rFonts w:ascii="Times New Roman" w:hAnsi="Times New Roman" w:cs="Times New Roman"/>
                <w:sz w:val="24"/>
                <w:szCs w:val="24"/>
              </w:rPr>
              <w:t>о роли органов чувств (нос</w:t>
            </w:r>
            <w:r w:rsidR="0023766D" w:rsidRPr="00237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66D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r w:rsidR="0023766D" w:rsidRPr="00237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66D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 w:rsidR="0023766D" w:rsidRPr="00237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3C3"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  <w:r w:rsidR="0023766D">
              <w:rPr>
                <w:rFonts w:ascii="Times New Roman" w:hAnsi="Times New Roman" w:cs="Times New Roman"/>
                <w:sz w:val="24"/>
                <w:szCs w:val="24"/>
              </w:rPr>
              <w:t>) в жизни  человека.</w:t>
            </w:r>
          </w:p>
          <w:p w:rsidR="00C36FA1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450A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 существ-</w:t>
            </w:r>
            <w:proofErr w:type="spellStart"/>
            <w:r w:rsidR="0015450A">
              <w:rPr>
                <w:rFonts w:ascii="Times New Roman" w:hAnsi="Times New Roman" w:cs="Times New Roman"/>
                <w:sz w:val="24"/>
                <w:szCs w:val="24"/>
              </w:rPr>
              <w:t>ныхмножест</w:t>
            </w:r>
            <w:proofErr w:type="spellEnd"/>
            <w:r w:rsidR="0015450A">
              <w:rPr>
                <w:rFonts w:ascii="Times New Roman" w:hAnsi="Times New Roman" w:cs="Times New Roman"/>
                <w:sz w:val="24"/>
                <w:szCs w:val="24"/>
              </w:rPr>
              <w:t xml:space="preserve">. числа (ухо </w:t>
            </w:r>
            <w:proofErr w:type="gramStart"/>
            <w:r w:rsidR="001545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43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C43C3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="0015450A" w:rsidRPr="001545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3C3">
              <w:rPr>
                <w:rFonts w:ascii="Times New Roman" w:hAnsi="Times New Roman" w:cs="Times New Roman"/>
                <w:sz w:val="24"/>
                <w:szCs w:val="24"/>
              </w:rPr>
              <w:t>шея – шеи</w:t>
            </w:r>
            <w:r w:rsidR="001545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1C43C3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Согласовывать </w:t>
            </w:r>
            <w:proofErr w:type="spellStart"/>
            <w:r w:rsidR="001C43C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52715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="00352715">
              <w:rPr>
                <w:rFonts w:ascii="Times New Roman" w:hAnsi="Times New Roman" w:cs="Times New Roman"/>
                <w:sz w:val="24"/>
                <w:szCs w:val="24"/>
              </w:rPr>
              <w:t xml:space="preserve">. числит. 1-2-5 – с существительными.             </w:t>
            </w:r>
            <w:r w:rsidR="0035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умении задавать репродуктивные вопросы по образцу и уметь отвечать на поисковые и проблемные вопросы: Где? Куда? Откуда? Почему? Зачем?               4.</w:t>
            </w:r>
            <w:r w:rsidR="00C35FB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C36FA1">
              <w:rPr>
                <w:rFonts w:ascii="Times New Roman" w:hAnsi="Times New Roman" w:cs="Times New Roman"/>
                <w:sz w:val="24"/>
                <w:szCs w:val="24"/>
              </w:rPr>
              <w:t>желание укреплять свое здоровье,</w:t>
            </w:r>
          </w:p>
          <w:p w:rsidR="00CD27DE" w:rsidRPr="00C35FB9" w:rsidRDefault="00C35FB9" w:rsidP="00B91E5B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этого нужно правильно питаться</w:t>
            </w:r>
            <w:r w:rsidRPr="00C35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режим</w:t>
            </w:r>
            <w:r w:rsidRPr="00C35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заниматься  физкультурой.</w:t>
            </w:r>
          </w:p>
        </w:tc>
      </w:tr>
      <w:tr w:rsidR="00EE0973" w:rsidRPr="00CA79C7" w:rsidTr="00B91E5B">
        <w:tc>
          <w:tcPr>
            <w:tcW w:w="993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693" w:type="dxa"/>
            <w:gridSpan w:val="3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мам и бабушек</w:t>
            </w:r>
          </w:p>
        </w:tc>
        <w:tc>
          <w:tcPr>
            <w:tcW w:w="2126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2272" w:type="dxa"/>
            <w:gridSpan w:val="2"/>
          </w:tcPr>
          <w:p w:rsidR="00CD27DE" w:rsidRPr="00CA79C7" w:rsidRDefault="00185E2A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«Новоселье игрушек»</w:t>
            </w:r>
          </w:p>
        </w:tc>
        <w:tc>
          <w:tcPr>
            <w:tcW w:w="1839" w:type="dxa"/>
          </w:tcPr>
          <w:p w:rsidR="00CD27DE" w:rsidRPr="00C35FB9" w:rsidRDefault="00FA6BEA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    </w:t>
            </w:r>
            <w:r w:rsidR="006944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944CD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proofErr w:type="gramStart"/>
            <w:r w:rsidR="006944CD" w:rsidRPr="006944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4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944CD"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  <w:r w:rsidR="00C35FB9" w:rsidRPr="007C1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5F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7C1047">
              <w:rPr>
                <w:rFonts w:ascii="Times New Roman" w:hAnsi="Times New Roman" w:cs="Times New Roman"/>
                <w:sz w:val="24"/>
                <w:szCs w:val="24"/>
              </w:rPr>
              <w:t>-дружная семья»</w:t>
            </w:r>
          </w:p>
        </w:tc>
      </w:tr>
    </w:tbl>
    <w:p w:rsidR="00CD27DE" w:rsidRPr="00381F42" w:rsidRDefault="00CD27DE" w:rsidP="00CD27DE">
      <w:pPr>
        <w:tabs>
          <w:tab w:val="left" w:pos="868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126"/>
        <w:gridCol w:w="1985"/>
        <w:gridCol w:w="2126"/>
      </w:tblGrid>
      <w:tr w:rsidR="00EE0973" w:rsidRPr="00CA79C7" w:rsidTr="00B91E5B">
        <w:tc>
          <w:tcPr>
            <w:tcW w:w="993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EE0973" w:rsidRPr="00CA79C7" w:rsidTr="00B91E5B">
        <w:tc>
          <w:tcPr>
            <w:tcW w:w="993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CD27DE" w:rsidRPr="00CA79C7" w:rsidRDefault="00D11309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D27DE" w:rsidRPr="00CA79C7" w:rsidRDefault="00D11309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первоцветы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D27DE" w:rsidRPr="00CA79C7" w:rsidRDefault="00D11309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«Речные рыбы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D27DE" w:rsidRPr="00CA79C7" w:rsidRDefault="00D11309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«Морские обитатели</w:t>
            </w:r>
            <w:r w:rsidR="00CD27DE"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27DE" w:rsidRPr="00CA79C7" w:rsidTr="00B91E5B">
        <w:tc>
          <w:tcPr>
            <w:tcW w:w="993" w:type="dxa"/>
            <w:vMerge w:val="restart"/>
            <w:textDirection w:val="btLr"/>
          </w:tcPr>
          <w:p w:rsidR="00CD27DE" w:rsidRPr="00EE0973" w:rsidRDefault="00CD27DE" w:rsidP="00EE0973">
            <w:pPr>
              <w:tabs>
                <w:tab w:val="left" w:pos="86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7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930" w:type="dxa"/>
            <w:gridSpan w:val="4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</w:tr>
      <w:tr w:rsidR="00CD27DE" w:rsidRPr="00CA79C7" w:rsidTr="00B91E5B">
        <w:tc>
          <w:tcPr>
            <w:tcW w:w="993" w:type="dxa"/>
            <w:vMerge/>
          </w:tcPr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7DE" w:rsidRPr="002A6840" w:rsidRDefault="002A6840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1.Уточнить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Start"/>
            <w:r w:rsidR="000776F9" w:rsidRPr="00077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0776F9">
              <w:rPr>
                <w:rFonts w:ascii="Times New Roman" w:hAnsi="Times New Roman" w:cs="Times New Roman"/>
                <w:sz w:val="24"/>
                <w:szCs w:val="24"/>
              </w:rPr>
              <w:t xml:space="preserve"> означа</w:t>
            </w:r>
            <w:r w:rsidR="00FA6BEA">
              <w:rPr>
                <w:rFonts w:ascii="Times New Roman" w:hAnsi="Times New Roman" w:cs="Times New Roman"/>
                <w:sz w:val="24"/>
                <w:szCs w:val="24"/>
              </w:rPr>
              <w:t>ет слово транспорт (перемещение</w:t>
            </w:r>
            <w:r w:rsidR="000776F9">
              <w:rPr>
                <w:rFonts w:ascii="Times New Roman" w:hAnsi="Times New Roman" w:cs="Times New Roman"/>
                <w:sz w:val="24"/>
                <w:szCs w:val="24"/>
              </w:rPr>
              <w:t xml:space="preserve">) и для чего он нужен.             </w:t>
            </w:r>
          </w:p>
          <w:p w:rsidR="00CD27DE" w:rsidRPr="008D69F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76F9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="00FA6BEA">
              <w:rPr>
                <w:rFonts w:ascii="Times New Roman" w:hAnsi="Times New Roman" w:cs="Times New Roman"/>
                <w:sz w:val="24"/>
                <w:szCs w:val="24"/>
              </w:rPr>
              <w:t>дставление  о видах транспорта (</w:t>
            </w:r>
            <w:r w:rsidR="000776F9"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  <w:r w:rsidR="000776F9" w:rsidRPr="00077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76F9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  <w:r w:rsidR="000776F9" w:rsidRPr="00077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76F9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r w:rsidR="000776F9" w:rsidRPr="00077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76F9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0776F9" w:rsidRPr="00077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69F7">
              <w:rPr>
                <w:rFonts w:ascii="Times New Roman" w:hAnsi="Times New Roman" w:cs="Times New Roman"/>
                <w:sz w:val="24"/>
                <w:szCs w:val="24"/>
              </w:rPr>
              <w:t xml:space="preserve"> пассаж</w:t>
            </w:r>
            <w:r w:rsidR="00FA6BEA">
              <w:rPr>
                <w:rFonts w:ascii="Times New Roman" w:hAnsi="Times New Roman" w:cs="Times New Roman"/>
                <w:sz w:val="24"/>
                <w:szCs w:val="24"/>
              </w:rPr>
              <w:t>ирс</w:t>
            </w:r>
            <w:r w:rsidR="008D69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76F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776F9" w:rsidRPr="00077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6F9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</w:t>
            </w:r>
            <w:r w:rsidR="000776F9" w:rsidRPr="000776F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A6BEA">
              <w:rPr>
                <w:rFonts w:ascii="Times New Roman" w:hAnsi="Times New Roman" w:cs="Times New Roman"/>
                <w:sz w:val="24"/>
                <w:szCs w:val="24"/>
              </w:rPr>
              <w:t>специального назначения</w:t>
            </w:r>
            <w:r w:rsidR="000776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8D69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Закрепить детали транспорта</w:t>
            </w:r>
            <w:r w:rsidR="008D69F7" w:rsidRPr="008D6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69F7">
              <w:rPr>
                <w:rFonts w:ascii="Times New Roman" w:hAnsi="Times New Roman" w:cs="Times New Roman"/>
                <w:sz w:val="24"/>
                <w:szCs w:val="24"/>
              </w:rPr>
              <w:t>знать внешние признаки.</w:t>
            </w:r>
          </w:p>
          <w:p w:rsidR="00CD27DE" w:rsidRPr="00A44A19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69F7">
              <w:rPr>
                <w:rFonts w:ascii="Times New Roman" w:hAnsi="Times New Roman" w:cs="Times New Roman"/>
                <w:sz w:val="24"/>
                <w:szCs w:val="24"/>
              </w:rPr>
              <w:t>.Уточнить профессии людей</w:t>
            </w:r>
            <w:r w:rsidR="008D69F7" w:rsidRPr="008D6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69F7">
              <w:rPr>
                <w:rFonts w:ascii="Times New Roman" w:hAnsi="Times New Roman" w:cs="Times New Roman"/>
                <w:sz w:val="24"/>
                <w:szCs w:val="24"/>
              </w:rPr>
              <w:t xml:space="preserve">которые работают на транспорте.                     </w:t>
            </w:r>
            <w:r w:rsidR="008D6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4.Образовывать </w:t>
            </w:r>
            <w:proofErr w:type="spellStart"/>
            <w:r w:rsidR="008D69F7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="008D69F7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="001F35BE">
              <w:rPr>
                <w:rFonts w:ascii="Times New Roman" w:hAnsi="Times New Roman" w:cs="Times New Roman"/>
                <w:sz w:val="24"/>
                <w:szCs w:val="24"/>
              </w:rPr>
              <w:t xml:space="preserve"> ед. и мн. ч. в имен-ом и родительном падежах    (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>автобус – автобусы -  автобусов</w:t>
            </w:r>
            <w:r w:rsidR="001F35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D531F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Согласовывать числительные </w:t>
            </w:r>
            <w:r w:rsidR="001F35BE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    (1-трамвай</w:t>
            </w:r>
            <w:r w:rsidR="001F35BE" w:rsidRPr="001F3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5BE">
              <w:rPr>
                <w:rFonts w:ascii="Times New Roman" w:hAnsi="Times New Roman" w:cs="Times New Roman"/>
                <w:sz w:val="24"/>
                <w:szCs w:val="24"/>
              </w:rPr>
              <w:t>2- трамвая</w:t>
            </w:r>
            <w:r w:rsidR="001F35BE" w:rsidRPr="001F3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>5- трамваев</w:t>
            </w:r>
            <w:r w:rsidR="001F35BE">
              <w:rPr>
                <w:rFonts w:ascii="Times New Roman" w:hAnsi="Times New Roman" w:cs="Times New Roman"/>
                <w:sz w:val="24"/>
                <w:szCs w:val="24"/>
              </w:rPr>
              <w:t>).        Дифференцировать ед. и мн</w:t>
            </w:r>
            <w:r w:rsidR="00A44A19">
              <w:rPr>
                <w:rFonts w:ascii="Times New Roman" w:hAnsi="Times New Roman" w:cs="Times New Roman"/>
                <w:sz w:val="24"/>
                <w:szCs w:val="24"/>
              </w:rPr>
              <w:t>. ч. существ-</w:t>
            </w:r>
            <w:proofErr w:type="spellStart"/>
            <w:r w:rsidR="00A44A1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A44A1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="00A44A19">
              <w:rPr>
                <w:rFonts w:ascii="Times New Roman" w:hAnsi="Times New Roman" w:cs="Times New Roman"/>
                <w:sz w:val="24"/>
                <w:szCs w:val="24"/>
              </w:rPr>
              <w:t>самосвал-самосвалы</w:t>
            </w:r>
            <w:proofErr w:type="gramEnd"/>
            <w:r w:rsidR="00A44A19" w:rsidRPr="00A44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>колесо – колеса</w:t>
            </w:r>
            <w:r w:rsidR="00A44A19">
              <w:rPr>
                <w:rFonts w:ascii="Times New Roman" w:hAnsi="Times New Roman" w:cs="Times New Roman"/>
                <w:sz w:val="24"/>
                <w:szCs w:val="24"/>
              </w:rPr>
              <w:t>).    Употреблять в речи приставо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>чные глаголы  (Машина из гаража</w:t>
            </w:r>
            <w:proofErr w:type="gramStart"/>
            <w:r w:rsidR="00DD4AD1">
              <w:rPr>
                <w:rFonts w:ascii="Times New Roman" w:hAnsi="Times New Roman" w:cs="Times New Roman"/>
                <w:sz w:val="24"/>
                <w:szCs w:val="24"/>
              </w:rPr>
              <w:t xml:space="preserve">..?  </w:t>
            </w:r>
            <w:proofErr w:type="gramEnd"/>
            <w:r w:rsidR="00DD4AD1">
              <w:rPr>
                <w:rFonts w:ascii="Times New Roman" w:hAnsi="Times New Roman" w:cs="Times New Roman"/>
                <w:sz w:val="24"/>
                <w:szCs w:val="24"/>
              </w:rPr>
              <w:t>выезжает</w:t>
            </w:r>
            <w:r w:rsidR="00A44A19" w:rsidRPr="00A44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>а в гараж..? въезжает</w:t>
            </w:r>
            <w:r w:rsidR="00A44A19">
              <w:rPr>
                <w:rFonts w:ascii="Times New Roman" w:hAnsi="Times New Roman" w:cs="Times New Roman"/>
                <w:sz w:val="24"/>
                <w:szCs w:val="24"/>
              </w:rPr>
              <w:t>).         Договаривать предлож</w:t>
            </w:r>
            <w:r w:rsidR="00BA0E9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FC3AF8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лингвистический материал </w:t>
            </w:r>
            <w:r w:rsidR="00A44A19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  <w:p w:rsidR="00CD27DE" w:rsidRPr="00CA79C7" w:rsidRDefault="008D69F7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7DE" w:rsidRPr="00CA7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10BD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 о правилах поведения в общественном транспорте и на дороге.</w:t>
            </w:r>
          </w:p>
        </w:tc>
        <w:tc>
          <w:tcPr>
            <w:tcW w:w="2126" w:type="dxa"/>
          </w:tcPr>
          <w:p w:rsidR="00CD27DE" w:rsidRPr="007E0EE3" w:rsidRDefault="00122EF4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F0D3C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знания  детей</w:t>
            </w:r>
            <w:r w:rsidR="00FA6BEA">
              <w:rPr>
                <w:rFonts w:ascii="Times New Roman" w:hAnsi="Times New Roman" w:cs="Times New Roman"/>
                <w:sz w:val="24"/>
                <w:szCs w:val="24"/>
              </w:rPr>
              <w:t xml:space="preserve">  о первых цветах весны. Объяснить</w:t>
            </w:r>
            <w:r w:rsidR="009868E9" w:rsidRPr="00986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8E9"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9F0D3C">
              <w:rPr>
                <w:rFonts w:ascii="Times New Roman" w:hAnsi="Times New Roman" w:cs="Times New Roman"/>
                <w:sz w:val="24"/>
                <w:szCs w:val="24"/>
              </w:rPr>
              <w:t xml:space="preserve">очему цветы получили свои </w:t>
            </w:r>
            <w:r w:rsidR="007E0EE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="009F0D3C">
              <w:rPr>
                <w:rFonts w:ascii="Times New Roman" w:hAnsi="Times New Roman" w:cs="Times New Roman"/>
                <w:sz w:val="24"/>
                <w:szCs w:val="24"/>
              </w:rPr>
              <w:t>названия (</w:t>
            </w:r>
            <w:r w:rsidR="007E0EE3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D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EE3">
              <w:rPr>
                <w:rFonts w:ascii="Times New Roman" w:hAnsi="Times New Roman" w:cs="Times New Roman"/>
                <w:sz w:val="24"/>
                <w:szCs w:val="24"/>
              </w:rPr>
              <w:t xml:space="preserve"> мачеха</w:t>
            </w:r>
            <w:r w:rsidR="007E0EE3" w:rsidRPr="007E0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0EE3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r w:rsidR="007E0EE3" w:rsidRPr="007E0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0EE3">
              <w:rPr>
                <w:rFonts w:ascii="Times New Roman" w:hAnsi="Times New Roman" w:cs="Times New Roman"/>
                <w:sz w:val="24"/>
                <w:szCs w:val="24"/>
              </w:rPr>
              <w:t>медуница).</w:t>
            </w:r>
          </w:p>
          <w:p w:rsidR="00CD27DE" w:rsidRPr="00BA0E91" w:rsidRDefault="00122EF4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0EE3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>ть внешние признаки первоцветов</w:t>
            </w:r>
            <w:r w:rsidR="007E0EE3" w:rsidRPr="007E0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их части (</w:t>
            </w:r>
            <w:r w:rsidR="007E0EE3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 w:rsidR="007E0EE3" w:rsidRPr="007E0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0EE3">
              <w:rPr>
                <w:rFonts w:ascii="Times New Roman" w:hAnsi="Times New Roman" w:cs="Times New Roman"/>
                <w:sz w:val="24"/>
                <w:szCs w:val="24"/>
              </w:rPr>
              <w:t xml:space="preserve"> стебель</w:t>
            </w:r>
            <w:r w:rsidR="00353681" w:rsidRPr="00353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681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="00353681" w:rsidRPr="00353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681">
              <w:rPr>
                <w:rFonts w:ascii="Times New Roman" w:hAnsi="Times New Roman" w:cs="Times New Roman"/>
                <w:sz w:val="24"/>
                <w:szCs w:val="24"/>
              </w:rPr>
              <w:t>бутон</w:t>
            </w:r>
            <w:r w:rsidR="00353681" w:rsidRPr="00353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681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r w:rsidR="00353681" w:rsidRPr="00353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681">
              <w:rPr>
                <w:rFonts w:ascii="Times New Roman" w:hAnsi="Times New Roman" w:cs="Times New Roman"/>
                <w:sz w:val="24"/>
                <w:szCs w:val="24"/>
              </w:rPr>
              <w:t>семена).</w:t>
            </w:r>
            <w:proofErr w:type="gramEnd"/>
            <w:r w:rsidR="00BA0E91">
              <w:rPr>
                <w:rFonts w:ascii="Times New Roman" w:hAnsi="Times New Roman" w:cs="Times New Roman"/>
                <w:sz w:val="24"/>
                <w:szCs w:val="24"/>
              </w:rPr>
              <w:t xml:space="preserve">            Расширять знания об условиях</w:t>
            </w:r>
            <w:r w:rsidR="00BA0E91" w:rsidRPr="00F01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роста растений.</w:t>
            </w:r>
          </w:p>
          <w:p w:rsidR="00CD27DE" w:rsidRPr="00B641C2" w:rsidRDefault="00353681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F4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образовании </w:t>
            </w:r>
            <w:proofErr w:type="spellStart"/>
            <w:r w:rsidR="00381F42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="00381F42">
              <w:rPr>
                <w:rFonts w:ascii="Times New Roman" w:hAnsi="Times New Roman" w:cs="Times New Roman"/>
                <w:sz w:val="24"/>
                <w:szCs w:val="24"/>
              </w:rPr>
              <w:t xml:space="preserve">. существительных от </w:t>
            </w:r>
            <w:proofErr w:type="spellStart"/>
            <w:r w:rsidR="00381F42">
              <w:rPr>
                <w:rFonts w:ascii="Times New Roman" w:hAnsi="Times New Roman" w:cs="Times New Roman"/>
                <w:sz w:val="24"/>
                <w:szCs w:val="24"/>
              </w:rPr>
              <w:t>сущ.</w:t>
            </w:r>
            <w:r w:rsidR="00B641C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B641C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B641C2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  <w:r w:rsidR="00B641C2">
              <w:rPr>
                <w:rFonts w:ascii="Times New Roman" w:hAnsi="Times New Roman" w:cs="Times New Roman"/>
                <w:sz w:val="24"/>
                <w:szCs w:val="24"/>
              </w:rPr>
              <w:t>.   Согласовывать числительные 2-5 с сущ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B64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641C2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="00B641C2">
              <w:rPr>
                <w:rFonts w:ascii="Times New Roman" w:hAnsi="Times New Roman" w:cs="Times New Roman"/>
                <w:sz w:val="24"/>
                <w:szCs w:val="24"/>
              </w:rPr>
              <w:t xml:space="preserve">.     Образовывать глаголы </w:t>
            </w:r>
            <w:proofErr w:type="spellStart"/>
            <w:r w:rsidR="00B641C2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="00B641C2">
              <w:rPr>
                <w:rFonts w:ascii="Times New Roman" w:hAnsi="Times New Roman" w:cs="Times New Roman"/>
                <w:sz w:val="24"/>
                <w:szCs w:val="24"/>
              </w:rPr>
              <w:t>. вида от глаголов несовершенного вид</w:t>
            </w:r>
            <w:proofErr w:type="gramStart"/>
            <w:r w:rsidR="00B641C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B641C2">
              <w:rPr>
                <w:rFonts w:ascii="Times New Roman" w:hAnsi="Times New Roman" w:cs="Times New Roman"/>
                <w:sz w:val="24"/>
                <w:szCs w:val="24"/>
              </w:rPr>
              <w:t>поливал-полил</w:t>
            </w:r>
            <w:r w:rsidR="00B641C2" w:rsidRPr="00B64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1C2">
              <w:rPr>
                <w:rFonts w:ascii="Times New Roman" w:hAnsi="Times New Roman" w:cs="Times New Roman"/>
                <w:sz w:val="24"/>
                <w:szCs w:val="24"/>
              </w:rPr>
              <w:t>срезал – срезал). Подбирать родственные слов</w:t>
            </w:r>
            <w:proofErr w:type="gramStart"/>
            <w:r w:rsidR="00B64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2F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52FE0">
              <w:rPr>
                <w:rFonts w:ascii="Times New Roman" w:hAnsi="Times New Roman" w:cs="Times New Roman"/>
                <w:sz w:val="24"/>
                <w:szCs w:val="24"/>
              </w:rPr>
              <w:t xml:space="preserve">цветок –цветик –цветочек - цветочный…). Составлять рассказ по сюжетной картине «Первые цветы». </w:t>
            </w:r>
          </w:p>
          <w:p w:rsidR="00CD27DE" w:rsidRPr="00CA79C7" w:rsidRDefault="00353681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4.Развивать познавательную деятельность в процессе представлений о лекарственных свойствах первоцвето</w:t>
            </w:r>
            <w:r w:rsidR="00BA0E91">
              <w:rPr>
                <w:rFonts w:ascii="Times New Roman" w:hAnsi="Times New Roman" w:cs="Times New Roman"/>
                <w:sz w:val="24"/>
                <w:szCs w:val="24"/>
              </w:rPr>
              <w:t xml:space="preserve">в.          5.Формировать </w:t>
            </w:r>
            <w:proofErr w:type="spellStart"/>
            <w:r w:rsidR="00BA0E91">
              <w:rPr>
                <w:rFonts w:ascii="Times New Roman" w:hAnsi="Times New Roman" w:cs="Times New Roman"/>
                <w:sz w:val="24"/>
                <w:szCs w:val="24"/>
              </w:rPr>
              <w:t>умениеи</w:t>
            </w:r>
            <w:proofErr w:type="spellEnd"/>
            <w:r w:rsidR="00BA0E91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беречь и защищать природу.</w:t>
            </w:r>
          </w:p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7DE" w:rsidRPr="005B5332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1.Расширять (знакомить) представления детей о разно</w:t>
            </w:r>
            <w:r w:rsidR="00A77F87">
              <w:rPr>
                <w:rFonts w:ascii="Times New Roman" w:hAnsi="Times New Roman" w:cs="Times New Roman"/>
                <w:sz w:val="24"/>
                <w:szCs w:val="24"/>
              </w:rPr>
              <w:t>образии речных рыб</w:t>
            </w:r>
            <w:r w:rsidR="005A1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 xml:space="preserve">  Уточнить среду обитания (река</w:t>
            </w:r>
            <w:r w:rsidR="005B5332" w:rsidRPr="005B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  <w:r w:rsidR="005B5332" w:rsidRPr="005B5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332">
              <w:rPr>
                <w:rFonts w:ascii="Times New Roman" w:hAnsi="Times New Roman" w:cs="Times New Roman"/>
                <w:sz w:val="24"/>
                <w:szCs w:val="24"/>
              </w:rPr>
              <w:t xml:space="preserve">озеро) </w:t>
            </w:r>
            <w:proofErr w:type="gramStart"/>
            <w:r w:rsidR="005B5332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5B5332">
              <w:rPr>
                <w:rFonts w:ascii="Times New Roman" w:hAnsi="Times New Roman" w:cs="Times New Roman"/>
                <w:sz w:val="24"/>
                <w:szCs w:val="24"/>
              </w:rPr>
              <w:t xml:space="preserve"> пресной воде.</w:t>
            </w:r>
          </w:p>
          <w:p w:rsidR="00CD27DE" w:rsidRPr="001D0E51" w:rsidRDefault="002E1B6D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2.Называть в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>се части рыбы           (голова</w:t>
            </w:r>
            <w:r w:rsidRPr="002E1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>жабры</w:t>
            </w:r>
            <w:r w:rsidR="005D6E35" w:rsidRPr="005D6E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6E35">
              <w:rPr>
                <w:rFonts w:ascii="Times New Roman" w:hAnsi="Times New Roman" w:cs="Times New Roman"/>
                <w:sz w:val="24"/>
                <w:szCs w:val="24"/>
              </w:rPr>
              <w:t>туловище</w:t>
            </w:r>
            <w:proofErr w:type="gramStart"/>
            <w:r w:rsidR="005D6E35" w:rsidRPr="005D6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6E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5D6E35"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proofErr w:type="spellEnd"/>
            <w:r w:rsidR="005D6E35" w:rsidRPr="005D6E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6E35">
              <w:rPr>
                <w:rFonts w:ascii="Times New Roman" w:hAnsi="Times New Roman" w:cs="Times New Roman"/>
                <w:sz w:val="24"/>
                <w:szCs w:val="24"/>
              </w:rPr>
              <w:t>плавники ) и чем покрыто тело – чешуей. Рассказать о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E51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назначении.</w:t>
            </w:r>
          </w:p>
          <w:p w:rsidR="00CD27DE" w:rsidRPr="00CA79C7" w:rsidRDefault="005D6E35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1C0D">
              <w:rPr>
                <w:rFonts w:ascii="Times New Roman" w:hAnsi="Times New Roman" w:cs="Times New Roman"/>
                <w:sz w:val="24"/>
                <w:szCs w:val="24"/>
              </w:rPr>
              <w:t xml:space="preserve">Обогощать словарный запас </w:t>
            </w:r>
            <w:r w:rsidR="005A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CD27DE" w:rsidRPr="008B335A" w:rsidRDefault="00D21E30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1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proofErr w:type="spellStart"/>
            <w:r w:rsidR="005A1C0D">
              <w:rPr>
                <w:rFonts w:ascii="Times New Roman" w:hAnsi="Times New Roman" w:cs="Times New Roman"/>
                <w:sz w:val="24"/>
                <w:szCs w:val="24"/>
              </w:rPr>
              <w:t>сущ-ные</w:t>
            </w:r>
            <w:proofErr w:type="spellEnd"/>
            <w:r w:rsidR="005A1C0D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уменьшительно – ласкательных 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>суффиксов         (карасик</w:t>
            </w:r>
            <w:r w:rsidR="005A1C0D" w:rsidRPr="005A1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1C0D">
              <w:rPr>
                <w:rFonts w:ascii="Times New Roman" w:hAnsi="Times New Roman" w:cs="Times New Roman"/>
                <w:sz w:val="24"/>
                <w:szCs w:val="24"/>
              </w:rPr>
              <w:t>щучка</w:t>
            </w:r>
            <w:proofErr w:type="gramStart"/>
            <w:r w:rsidR="008B335A" w:rsidRPr="008B3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3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B335A">
              <w:rPr>
                <w:rFonts w:ascii="Times New Roman" w:hAnsi="Times New Roman" w:cs="Times New Roman"/>
                <w:sz w:val="24"/>
                <w:szCs w:val="24"/>
              </w:rPr>
              <w:t>омик</w:t>
            </w:r>
            <w:proofErr w:type="spellEnd"/>
            <w:r w:rsidR="008B335A">
              <w:rPr>
                <w:rFonts w:ascii="Times New Roman" w:hAnsi="Times New Roman" w:cs="Times New Roman"/>
                <w:sz w:val="24"/>
                <w:szCs w:val="24"/>
              </w:rPr>
              <w:t>). Упражнять в подборе признаков и действий к предмету.   Составля</w:t>
            </w:r>
            <w:r w:rsidR="00DD4AD1">
              <w:rPr>
                <w:rFonts w:ascii="Times New Roman" w:hAnsi="Times New Roman" w:cs="Times New Roman"/>
                <w:sz w:val="24"/>
                <w:szCs w:val="24"/>
              </w:rPr>
              <w:t>ть словосочетания и предложения</w:t>
            </w:r>
            <w:r w:rsidR="008B335A" w:rsidRPr="00DE6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вопросы.     Составлять </w:t>
            </w:r>
            <w:r w:rsidR="00DE6580">
              <w:rPr>
                <w:rFonts w:ascii="Times New Roman" w:hAnsi="Times New Roman" w:cs="Times New Roman"/>
                <w:sz w:val="24"/>
                <w:szCs w:val="24"/>
              </w:rPr>
              <w:t>рассказы по серии сюжетных картин.</w:t>
            </w:r>
          </w:p>
          <w:p w:rsidR="00CD27DE" w:rsidRPr="00D21E30" w:rsidRDefault="00D21E30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5.Напомнить правила поведение на природе</w:t>
            </w:r>
            <w:r w:rsidRPr="00D2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возле воды. Воспитывать бережное отношение к окружающему миру.</w:t>
            </w:r>
          </w:p>
          <w:p w:rsidR="00CD27DE" w:rsidRPr="0061426C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77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представление детей о жизни моря и его обитателя</w:t>
            </w:r>
            <w:proofErr w:type="gramStart"/>
            <w:r w:rsidR="0025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="0025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акула</w:t>
            </w:r>
            <w:r w:rsidR="00257123" w:rsidRPr="0025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5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черепаха</w:t>
            </w:r>
            <w:r w:rsidR="00257123" w:rsidRPr="0025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5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дельфин</w:t>
            </w:r>
            <w:r w:rsidR="00DD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морская</w:t>
            </w:r>
            <w:proofErr w:type="spellEnd"/>
            <w:r w:rsidR="00DD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звезда</w:t>
            </w:r>
            <w:r w:rsidR="00257123" w:rsidRPr="0025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D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морской конек</w:t>
            </w:r>
            <w:r w:rsidR="00257123" w:rsidRPr="0025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5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</w:t>
            </w:r>
            <w:r w:rsidR="00257123" w:rsidRPr="0025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5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осьминог</w:t>
            </w:r>
            <w:r w:rsidR="00257123" w:rsidRPr="0025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5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сельдь</w:t>
            </w:r>
            <w:r w:rsidR="00DD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,морской</w:t>
            </w:r>
            <w:proofErr w:type="spellEnd"/>
            <w:r w:rsidR="00DD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окунь</w:t>
            </w:r>
            <w:r w:rsidR="00257123" w:rsidRPr="0025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D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 – клоун</w:t>
            </w:r>
            <w:r w:rsidR="0025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D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Познаком</w:t>
            </w:r>
            <w:r w:rsidR="00DD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с многообразием морских рыб</w:t>
            </w:r>
            <w:r w:rsidR="00DD174B" w:rsidRPr="00D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D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питаются</w:t>
            </w:r>
            <w:r w:rsidR="00DD174B" w:rsidRPr="00D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живут</w:t>
            </w:r>
            <w:r w:rsidR="00DD174B" w:rsidRPr="00D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растения и животные </w:t>
            </w:r>
            <w:proofErr w:type="spellStart"/>
            <w:r w:rsidR="00D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ихокружают</w:t>
            </w:r>
            <w:proofErr w:type="spellEnd"/>
            <w:r w:rsidR="00DD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="00E7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Образовывать мн. </w:t>
            </w:r>
            <w:proofErr w:type="spellStart"/>
            <w:r w:rsidR="00E7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Start"/>
            <w:r w:rsidR="00E7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E7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уществ-ых</w:t>
            </w:r>
            <w:proofErr w:type="spellEnd"/>
            <w:r w:rsidR="00E7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существ-</w:t>
            </w:r>
            <w:proofErr w:type="spellStart"/>
            <w:r w:rsidR="00E7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E7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ед. числа.          Договаривать предло</w:t>
            </w:r>
            <w:r w:rsidR="00DD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жения, используя </w:t>
            </w:r>
            <w:proofErr w:type="spellStart"/>
            <w:r w:rsidR="00FC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</w:t>
            </w:r>
            <w:proofErr w:type="gramStart"/>
            <w:r w:rsidR="00FC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7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E7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косвен</w:t>
            </w:r>
            <w:proofErr w:type="spellEnd"/>
            <w:r w:rsidR="00E7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 падежах.            Практическое употребление приставочных глаголов.</w:t>
            </w:r>
          </w:p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E7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составлении предложений и загадок по схеме.</w:t>
            </w:r>
          </w:p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Продолжать закреплять понятия </w:t>
            </w:r>
            <w:r w:rsidR="00FC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живое и неживое</w:t>
            </w:r>
            <w:r w:rsidR="00FC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C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природное и неприродное</w:t>
            </w:r>
            <w:r w:rsidR="00FC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8A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познавательной и художественной литературой </w:t>
            </w:r>
            <w:r w:rsidR="00FC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жизни морских обитателей</w:t>
            </w:r>
            <w:r w:rsidR="008A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6.Развивать интерес и желание поделиться полученными знаниями </w:t>
            </w:r>
            <w:r w:rsidR="0077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сверстниками и взрослыми.</w:t>
            </w:r>
          </w:p>
        </w:tc>
      </w:tr>
      <w:tr w:rsidR="00CD27DE" w:rsidRPr="00CA79C7" w:rsidTr="00B91E5B">
        <w:tc>
          <w:tcPr>
            <w:tcW w:w="993" w:type="dxa"/>
          </w:tcPr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693" w:type="dxa"/>
          </w:tcPr>
          <w:p w:rsidR="00CD27DE" w:rsidRPr="005508C8" w:rsidRDefault="00CA10BD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     </w:t>
            </w:r>
            <w:r w:rsidR="005508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</w:t>
            </w:r>
            <w:r w:rsidR="005508C8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ситуаций</w:t>
            </w:r>
            <w:r w:rsidR="005508C8" w:rsidRPr="00550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08C8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транспортом». </w:t>
            </w:r>
          </w:p>
        </w:tc>
        <w:tc>
          <w:tcPr>
            <w:tcW w:w="2126" w:type="dxa"/>
          </w:tcPr>
          <w:p w:rsidR="00CD27DE" w:rsidRPr="00CA79C7" w:rsidRDefault="00FC3AF8" w:rsidP="00BA0E91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творчество:     с</w:t>
            </w:r>
            <w:r w:rsidR="00566E21">
              <w:rPr>
                <w:rFonts w:ascii="Times New Roman" w:hAnsi="Times New Roman" w:cs="Times New Roman"/>
                <w:sz w:val="24"/>
                <w:szCs w:val="24"/>
              </w:rPr>
              <w:t>оставление коллажа «Первые цветы».</w:t>
            </w:r>
          </w:p>
        </w:tc>
        <w:tc>
          <w:tcPr>
            <w:tcW w:w="1985" w:type="dxa"/>
          </w:tcPr>
          <w:p w:rsidR="00CD27DE" w:rsidRPr="00CA79C7" w:rsidRDefault="00DD174B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       «Такие разные рыбки»        </w:t>
            </w:r>
          </w:p>
        </w:tc>
        <w:tc>
          <w:tcPr>
            <w:tcW w:w="2126" w:type="dxa"/>
          </w:tcPr>
          <w:p w:rsidR="00CD27DE" w:rsidRPr="00CA79C7" w:rsidRDefault="0077027A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          «В гостях у Нептуна»</w:t>
            </w:r>
          </w:p>
        </w:tc>
      </w:tr>
    </w:tbl>
    <w:p w:rsidR="00B93C45" w:rsidRPr="00CA79C7" w:rsidRDefault="00B93C45" w:rsidP="00CD27DE">
      <w:pPr>
        <w:tabs>
          <w:tab w:val="left" w:pos="86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1984"/>
        <w:gridCol w:w="2268"/>
      </w:tblGrid>
      <w:tr w:rsidR="005537F7" w:rsidRPr="005537F7" w:rsidTr="00B91E5B">
        <w:tc>
          <w:tcPr>
            <w:tcW w:w="993" w:type="dxa"/>
          </w:tcPr>
          <w:p w:rsidR="00EE0973" w:rsidRPr="005537F7" w:rsidRDefault="00EE0973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EE0973" w:rsidRPr="005537F7" w:rsidRDefault="00EE0973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EE0973" w:rsidRPr="005537F7" w:rsidRDefault="00EE0973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</w:tcPr>
          <w:p w:rsidR="00EE0973" w:rsidRPr="005537F7" w:rsidRDefault="00EE0973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EE0973" w:rsidRPr="005537F7" w:rsidRDefault="00EE0973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537F7" w:rsidRPr="005537F7" w:rsidTr="00B91E5B">
        <w:tc>
          <w:tcPr>
            <w:tcW w:w="993" w:type="dxa"/>
          </w:tcPr>
          <w:p w:rsidR="00EE0973" w:rsidRPr="005537F7" w:rsidRDefault="00EE0973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EE0973" w:rsidRPr="005537F7" w:rsidRDefault="00D11309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«Город</w:t>
            </w:r>
            <w:r w:rsidR="00EE0973" w:rsidRPr="005537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E0973" w:rsidRPr="005537F7" w:rsidRDefault="00D11309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</w:t>
            </w:r>
            <w:r w:rsidR="00EE0973" w:rsidRPr="005537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E0973" w:rsidRPr="005537F7" w:rsidRDefault="00D11309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«Цветы</w:t>
            </w:r>
            <w:r w:rsidR="00EE0973" w:rsidRPr="005537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E0973" w:rsidRPr="005537F7" w:rsidRDefault="00D11309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«Лето</w:t>
            </w:r>
            <w:r w:rsidR="00EE0973" w:rsidRPr="005537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E0973" w:rsidRPr="005537F7" w:rsidTr="00B91E5B">
        <w:tc>
          <w:tcPr>
            <w:tcW w:w="993" w:type="dxa"/>
            <w:vMerge w:val="restart"/>
            <w:textDirection w:val="btLr"/>
          </w:tcPr>
          <w:p w:rsidR="00EE0973" w:rsidRPr="005537F7" w:rsidRDefault="00EE0973" w:rsidP="005537F7">
            <w:pPr>
              <w:tabs>
                <w:tab w:val="left" w:pos="8685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213" w:type="dxa"/>
            <w:gridSpan w:val="4"/>
          </w:tcPr>
          <w:p w:rsidR="00EE0973" w:rsidRPr="005537F7" w:rsidRDefault="00EE0973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</w:tr>
      <w:tr w:rsidR="005537F7" w:rsidRPr="005537F7" w:rsidTr="00B91E5B">
        <w:trPr>
          <w:trHeight w:val="4539"/>
        </w:trPr>
        <w:tc>
          <w:tcPr>
            <w:tcW w:w="993" w:type="dxa"/>
            <w:vMerge/>
          </w:tcPr>
          <w:p w:rsidR="00EE0973" w:rsidRPr="005537F7" w:rsidRDefault="00EE0973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0973" w:rsidRPr="005537F7" w:rsidRDefault="00566E21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>1.</w:t>
            </w:r>
            <w:r w:rsidR="00781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>Уточнить  и расширить знания дете</w:t>
            </w:r>
            <w:r w:rsidR="00A7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 xml:space="preserve">й о </w:t>
            </w:r>
            <w:proofErr w:type="spellStart"/>
            <w:proofErr w:type="gramStart"/>
            <w:r w:rsidR="00A7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>достопримеча-тельностях</w:t>
            </w:r>
            <w:proofErr w:type="spellEnd"/>
            <w:proofErr w:type="gramEnd"/>
            <w:r w:rsidR="007E2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 xml:space="preserve"> нашего города.</w:t>
            </w:r>
            <w:r w:rsidR="00F01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 xml:space="preserve">        Рассказать об отдельных страницах истории и культуры  города Самара.</w:t>
            </w:r>
            <w:r w:rsidR="00A7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 xml:space="preserve">         Познакомить с гербом г</w:t>
            </w:r>
            <w:r w:rsidR="00FC3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>орода и происхождением названия</w:t>
            </w:r>
            <w:r w:rsidR="00A7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>.</w:t>
            </w:r>
          </w:p>
          <w:p w:rsidR="00EE0973" w:rsidRPr="007812E1" w:rsidRDefault="007812E1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>2.Закреплять название города</w:t>
            </w:r>
            <w:r w:rsidRPr="00781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>своего района и домашний адрес.</w:t>
            </w:r>
          </w:p>
          <w:p w:rsidR="00EE0973" w:rsidRPr="005537F7" w:rsidRDefault="00A77F87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>3.</w:t>
            </w:r>
            <w:r w:rsidR="0022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>Дифференцир</w:t>
            </w:r>
            <w:r w:rsidR="00FC3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 xml:space="preserve">овать существительные  ед. и </w:t>
            </w:r>
            <w:proofErr w:type="spellStart"/>
            <w:r w:rsidR="00FC3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>мн</w:t>
            </w:r>
            <w:proofErr w:type="gramStart"/>
            <w:r w:rsidR="0022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>.ч</w:t>
            </w:r>
            <w:proofErr w:type="gramEnd"/>
            <w:r w:rsidR="0022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>исла</w:t>
            </w:r>
            <w:proofErr w:type="spellEnd"/>
            <w:r w:rsidR="0022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>.                Подбирать действия и признаки к предметам. Подбирать родственные слова.    Упражнять в постановке поисковых и репродуктивных вопросах.                    Составлять словосочетания  и предложения  по теме.</w:t>
            </w:r>
          </w:p>
          <w:p w:rsidR="00EE0973" w:rsidRPr="00566E21" w:rsidRDefault="00EE0973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</w:pPr>
            <w:r w:rsidRPr="0055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</w:t>
            </w:r>
            <w:r w:rsidR="0056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</w:t>
            </w:r>
            <w:r w:rsidR="00566E21" w:rsidRPr="0078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6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гордость </w:t>
            </w:r>
            <w:r w:rsidR="0078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чувство привязанности к своему родному городу.</w:t>
            </w:r>
            <w:r w:rsidR="00F0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5.Познакомить с творчеством детских Самарских поэтов и писателей.</w:t>
            </w:r>
          </w:p>
          <w:p w:rsidR="00EE0973" w:rsidRPr="005537F7" w:rsidRDefault="00EE0973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73" w:rsidRPr="005537F7" w:rsidRDefault="00EE0973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73" w:rsidRPr="005537F7" w:rsidRDefault="00EE0973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973" w:rsidRPr="00725DC5" w:rsidRDefault="00EE0973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2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</w:t>
            </w:r>
            <w:proofErr w:type="spellStart"/>
            <w:r w:rsidR="0072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gramStart"/>
            <w:r w:rsidR="0072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м«</w:t>
            </w:r>
            <w:proofErr w:type="gramEnd"/>
            <w:r w:rsidR="0072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насекомые</w:t>
            </w:r>
            <w:proofErr w:type="spellEnd"/>
            <w:r w:rsidR="0072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25DC5" w:rsidRPr="0072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разнообразием, местом обитания. Рассказать о питании насекомых</w:t>
            </w:r>
            <w:r w:rsidR="00725DC5" w:rsidRPr="0072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2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передвигаются и как спасаются от врагов.</w:t>
            </w:r>
          </w:p>
          <w:p w:rsidR="00EE0973" w:rsidRPr="005537F7" w:rsidRDefault="00EE0973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Научить описывать внешний вид насекомого, называя правильно все части тела.</w:t>
            </w:r>
          </w:p>
          <w:p w:rsidR="00EE0973" w:rsidRPr="005537F7" w:rsidRDefault="00EE0973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Рассказать о пользе</w:t>
            </w:r>
            <w:r w:rsidR="0063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вреде</w:t>
            </w:r>
            <w:r w:rsidRPr="0055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насекомых в жизни человека.</w:t>
            </w:r>
          </w:p>
          <w:p w:rsidR="00EE0973" w:rsidRPr="005537F7" w:rsidRDefault="00EE0973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63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в умении образовывать существительные с уменьшительно – ласкательными </w:t>
            </w:r>
            <w:r w:rsidR="0052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суффиксами (комар – комарик</w:t>
            </w:r>
            <w:r w:rsidR="00A6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     </w:t>
            </w:r>
            <w:r w:rsidR="0063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Согласовывать числительные с существительными. Образовывать сложные слова</w:t>
            </w:r>
            <w:r w:rsidR="00A6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(Бабоч</w:t>
            </w:r>
            <w:r w:rsidR="0052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разного цвета – разноцветные</w:t>
            </w:r>
            <w:r w:rsidR="00A6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  Развивать </w:t>
            </w:r>
            <w:r w:rsidR="00DE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составлять </w:t>
            </w:r>
            <w:r w:rsidR="00A6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описательные рассказы о насекомых.</w:t>
            </w:r>
          </w:p>
          <w:p w:rsidR="00EE0973" w:rsidRPr="005537F7" w:rsidRDefault="00EE0973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Показать детям закономерные связи в природе.</w:t>
            </w:r>
            <w:r w:rsidR="00DE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6.Воспитывать бережное отношение ко всему живому.</w:t>
            </w:r>
          </w:p>
        </w:tc>
        <w:tc>
          <w:tcPr>
            <w:tcW w:w="1984" w:type="dxa"/>
          </w:tcPr>
          <w:p w:rsidR="00EE0973" w:rsidRPr="00177BEE" w:rsidRDefault="00A04705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6133">
              <w:rPr>
                <w:rFonts w:ascii="Times New Roman" w:hAnsi="Times New Roman" w:cs="Times New Roman"/>
                <w:sz w:val="24"/>
                <w:szCs w:val="24"/>
              </w:rPr>
              <w:t>Улублять знан</w:t>
            </w:r>
            <w:r w:rsidR="00177BEE">
              <w:rPr>
                <w:rFonts w:ascii="Times New Roman" w:hAnsi="Times New Roman" w:cs="Times New Roman"/>
                <w:sz w:val="24"/>
                <w:szCs w:val="24"/>
              </w:rPr>
              <w:t>ия детей о мире цветов и их мног</w:t>
            </w:r>
            <w:r w:rsidR="00D46133">
              <w:rPr>
                <w:rFonts w:ascii="Times New Roman" w:hAnsi="Times New Roman" w:cs="Times New Roman"/>
                <w:sz w:val="24"/>
                <w:szCs w:val="24"/>
              </w:rPr>
              <w:t xml:space="preserve">ообразии.   </w:t>
            </w:r>
            <w:proofErr w:type="gramStart"/>
            <w:r w:rsidR="00D46133">
              <w:rPr>
                <w:rFonts w:ascii="Times New Roman" w:hAnsi="Times New Roman" w:cs="Times New Roman"/>
                <w:sz w:val="24"/>
                <w:szCs w:val="24"/>
              </w:rPr>
              <w:t>Знать строение цветка (корень</w:t>
            </w:r>
            <w:r w:rsidR="00D46133" w:rsidRPr="00177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6133">
              <w:rPr>
                <w:rFonts w:ascii="Times New Roman" w:hAnsi="Times New Roman" w:cs="Times New Roman"/>
                <w:sz w:val="24"/>
                <w:szCs w:val="24"/>
              </w:rPr>
              <w:t>побег</w:t>
            </w:r>
            <w:r w:rsidR="00D46133" w:rsidRPr="00177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6133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  <w:r w:rsidR="00177BEE" w:rsidRPr="00177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7BEE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="00177BEE" w:rsidRPr="00177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AF8">
              <w:rPr>
                <w:rFonts w:ascii="Times New Roman" w:hAnsi="Times New Roman" w:cs="Times New Roman"/>
                <w:sz w:val="24"/>
                <w:szCs w:val="24"/>
              </w:rPr>
              <w:t>бутон</w:t>
            </w:r>
            <w:r w:rsidR="00177BEE" w:rsidRPr="00177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7BEE">
              <w:rPr>
                <w:rFonts w:ascii="Times New Roman" w:hAnsi="Times New Roman" w:cs="Times New Roman"/>
                <w:sz w:val="24"/>
                <w:szCs w:val="24"/>
              </w:rPr>
              <w:t>цветок) и этапы роста (семена</w:t>
            </w:r>
            <w:r w:rsidR="00177BEE" w:rsidRPr="00177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AF8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r w:rsidR="00177B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EE0973" w:rsidRPr="00B47454" w:rsidRDefault="00A04705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7BEE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 w:rsidR="001638D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видами цветов     (</w:t>
            </w:r>
            <w:r w:rsidR="00177BEE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  <w:r w:rsidR="00177BEE" w:rsidRPr="00177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AF8"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  <w:r w:rsidR="00177BEE" w:rsidRPr="00177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7BEE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 w:rsidR="00FC3AF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B47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7BEE">
              <w:rPr>
                <w:rFonts w:ascii="Times New Roman" w:hAnsi="Times New Roman" w:cs="Times New Roman"/>
                <w:sz w:val="24"/>
                <w:szCs w:val="24"/>
              </w:rPr>
              <w:t>ассказать о применении роз в пищевой</w:t>
            </w:r>
            <w:r w:rsidR="00177BEE" w:rsidRPr="00177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7BEE"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парфюмерной </w:t>
            </w:r>
            <w:r w:rsidR="00FC3A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FC3AF8">
              <w:rPr>
                <w:rFonts w:ascii="Times New Roman" w:hAnsi="Times New Roman" w:cs="Times New Roman"/>
                <w:sz w:val="24"/>
                <w:szCs w:val="24"/>
              </w:rPr>
              <w:t>фармацевтич</w:t>
            </w:r>
            <w:proofErr w:type="spellEnd"/>
            <w:r w:rsidR="00FC3AF8">
              <w:rPr>
                <w:rFonts w:ascii="Times New Roman" w:hAnsi="Times New Roman" w:cs="Times New Roman"/>
                <w:sz w:val="24"/>
                <w:szCs w:val="24"/>
              </w:rPr>
              <w:t>-ой  промышленн</w:t>
            </w:r>
            <w:r w:rsidR="00B47454">
              <w:rPr>
                <w:rFonts w:ascii="Times New Roman" w:hAnsi="Times New Roman" w:cs="Times New Roman"/>
                <w:sz w:val="24"/>
                <w:szCs w:val="24"/>
              </w:rPr>
              <w:t>ости. Познакомить с разнообразием форм и расцветок астр</w:t>
            </w:r>
            <w:r w:rsidR="00B47454" w:rsidRPr="00B4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7454">
              <w:rPr>
                <w:rFonts w:ascii="Times New Roman" w:hAnsi="Times New Roman" w:cs="Times New Roman"/>
                <w:sz w:val="24"/>
                <w:szCs w:val="24"/>
              </w:rPr>
              <w:t xml:space="preserve"> знать о происхождении названия.</w:t>
            </w:r>
          </w:p>
          <w:p w:rsidR="00AE459E" w:rsidRDefault="00EE0973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459E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proofErr w:type="spellStart"/>
            <w:r w:rsidR="00AE459E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="00AE4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E459E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="00AE459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="00AE459E">
              <w:rPr>
                <w:rFonts w:ascii="Times New Roman" w:hAnsi="Times New Roman" w:cs="Times New Roman"/>
                <w:sz w:val="24"/>
                <w:szCs w:val="24"/>
              </w:rPr>
              <w:t>сущ-ыхед</w:t>
            </w:r>
            <w:proofErr w:type="gramStart"/>
            <w:r w:rsidR="00AE459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ED531F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  <w:r w:rsidR="00ED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459E" w:rsidRDefault="00AE459E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действия к предмету, подбирать родственные слова.</w:t>
            </w:r>
          </w:p>
          <w:p w:rsidR="00AE459E" w:rsidRDefault="00AE459E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ED531F">
              <w:rPr>
                <w:rFonts w:ascii="Times New Roman" w:hAnsi="Times New Roman" w:cs="Times New Roman"/>
                <w:sz w:val="24"/>
                <w:szCs w:val="24"/>
              </w:rPr>
              <w:t xml:space="preserve">совывать числительные 2-5 с </w:t>
            </w:r>
            <w:proofErr w:type="spellStart"/>
            <w:r w:rsidR="00ED531F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="00ED5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ED531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="00ED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59E" w:rsidRDefault="00ED531F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глаголы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59E">
              <w:rPr>
                <w:rFonts w:ascii="Times New Roman" w:hAnsi="Times New Roman" w:cs="Times New Roman"/>
                <w:sz w:val="24"/>
                <w:szCs w:val="24"/>
              </w:rPr>
              <w:t xml:space="preserve"> вида от глаголов несов. вида: поливал – полил, срезал – срезал.</w:t>
            </w:r>
          </w:p>
          <w:p w:rsidR="00EE0973" w:rsidRPr="005537F7" w:rsidRDefault="00AE459E" w:rsidP="0066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описательные рассказы по схеме.</w:t>
            </w:r>
            <w:r w:rsidR="00B474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4.Познакомить с технологией посадки ухода за цветами.               5.</w:t>
            </w:r>
            <w:r w:rsidR="006944C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эстетический </w:t>
            </w:r>
            <w:r w:rsidR="0069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вкус и интерес к чтению стихов русских поэтов.</w:t>
            </w:r>
          </w:p>
        </w:tc>
        <w:tc>
          <w:tcPr>
            <w:tcW w:w="2268" w:type="dxa"/>
          </w:tcPr>
          <w:p w:rsidR="00EE0973" w:rsidRPr="001B0D3D" w:rsidRDefault="00EE0973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="002A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 систематизировать знания детей о времени года – лето</w:t>
            </w:r>
            <w:r w:rsidR="002A6CD9" w:rsidRPr="002A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A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характерные признаки.  Ф</w:t>
            </w:r>
            <w:r w:rsidR="001B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ормировать представление детей о </w:t>
            </w:r>
            <w:r w:rsidR="00FC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явлениях неживой природы (гроза</w:t>
            </w:r>
            <w:r w:rsidR="001B0D3D" w:rsidRPr="001B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C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молния</w:t>
            </w:r>
            <w:proofErr w:type="gramStart"/>
            <w:r w:rsidR="001B0D3D" w:rsidRPr="001B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B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="001B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ивень</w:t>
            </w:r>
            <w:proofErr w:type="spellEnd"/>
            <w:r w:rsidR="001B0D3D" w:rsidRPr="001B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B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радуга).</w:t>
            </w:r>
          </w:p>
          <w:p w:rsidR="00EE0973" w:rsidRPr="005537F7" w:rsidRDefault="00EE0973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B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названия летних месяцев</w:t>
            </w:r>
            <w:r w:rsidR="0075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характерны</w:t>
            </w:r>
            <w:r w:rsidR="00FC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для них поговорками:       «</w:t>
            </w:r>
            <w:r w:rsidR="0075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солнцем  и радугой каждого радует»</w:t>
            </w:r>
            <w:r w:rsidR="00FC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5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«Июльские ночи воробьиного носа короче»</w:t>
            </w:r>
            <w:r w:rsidR="00FC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« Август на зимний стол готовит разносол».          3.Образовывать существительные </w:t>
            </w:r>
            <w:proofErr w:type="spellStart"/>
            <w:r w:rsidR="00A0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мн.</w:t>
            </w:r>
            <w:r w:rsidR="005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="005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2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род-</w:t>
            </w:r>
            <w:proofErr w:type="spellStart"/>
            <w:r w:rsidR="0052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="0052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падежа</w:t>
            </w:r>
            <w:r w:rsidR="005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(ягода – ягоды </w:t>
            </w:r>
            <w:proofErr w:type="gramStart"/>
            <w:r w:rsidR="00B4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5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год).                 Образовывать </w:t>
            </w:r>
            <w:proofErr w:type="spellStart"/>
            <w:r w:rsidR="005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сущ-ные</w:t>
            </w:r>
            <w:proofErr w:type="spellEnd"/>
            <w:r w:rsidR="005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уменьшительн</w:t>
            </w:r>
            <w:proofErr w:type="gramStart"/>
            <w:r w:rsidR="005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5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ласкательными суффиксами         ( река- речка ). Упражнять в подборе слов действий и признаков.   Сост</w:t>
            </w:r>
            <w:r w:rsidR="00E0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авлять предложения с предлогами и составлять творческие рассказы о лете.  5.Продолжать знакомить детей с народными </w:t>
            </w:r>
            <w:proofErr w:type="spellStart"/>
            <w:r w:rsidR="00E0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играми</w:t>
            </w:r>
            <w:proofErr w:type="gramStart"/>
            <w:r w:rsidR="00DE5B3A" w:rsidRPr="00DE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05ED7" w:rsidRPr="00E0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="00E05ED7" w:rsidRPr="00E0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ороводами</w:t>
            </w:r>
            <w:proofErr w:type="spellEnd"/>
            <w:r w:rsidR="00E05ED7" w:rsidRPr="00E0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другими </w:t>
            </w:r>
            <w:r w:rsidR="00DE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летними забавами.</w:t>
            </w:r>
          </w:p>
        </w:tc>
      </w:tr>
      <w:tr w:rsidR="005537F7" w:rsidRPr="005537F7" w:rsidTr="00B91E5B">
        <w:tc>
          <w:tcPr>
            <w:tcW w:w="993" w:type="dxa"/>
          </w:tcPr>
          <w:p w:rsidR="00EE0973" w:rsidRPr="005537F7" w:rsidRDefault="00EE0973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693" w:type="dxa"/>
          </w:tcPr>
          <w:p w:rsidR="00EE0973" w:rsidRPr="005537F7" w:rsidRDefault="003E6165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  «Моя любимая Самара»</w:t>
            </w:r>
            <w:r w:rsidR="007E268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 родителями одного из музеев нашего города.</w:t>
            </w:r>
          </w:p>
        </w:tc>
        <w:tc>
          <w:tcPr>
            <w:tcW w:w="2268" w:type="dxa"/>
          </w:tcPr>
          <w:p w:rsidR="00EE0973" w:rsidRPr="005537F7" w:rsidRDefault="00523D63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    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6E21">
              <w:rPr>
                <w:rFonts w:ascii="Times New Roman" w:hAnsi="Times New Roman" w:cs="Times New Roman"/>
                <w:sz w:val="24"/>
                <w:szCs w:val="24"/>
              </w:rPr>
              <w:t>уравьишка</w:t>
            </w:r>
            <w:proofErr w:type="spellEnd"/>
            <w:r w:rsidR="00566E21"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  </w:t>
            </w:r>
          </w:p>
        </w:tc>
        <w:tc>
          <w:tcPr>
            <w:tcW w:w="1984" w:type="dxa"/>
          </w:tcPr>
          <w:p w:rsidR="00EE0973" w:rsidRPr="005537F7" w:rsidRDefault="003F3B00" w:rsidP="003F3B00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поэзии</w:t>
            </w:r>
            <w:r w:rsidR="003E6165">
              <w:rPr>
                <w:rFonts w:ascii="Times New Roman" w:hAnsi="Times New Roman" w:cs="Times New Roman"/>
                <w:sz w:val="24"/>
                <w:szCs w:val="24"/>
              </w:rPr>
              <w:t xml:space="preserve">        «Цветы России»</w:t>
            </w:r>
          </w:p>
        </w:tc>
        <w:tc>
          <w:tcPr>
            <w:tcW w:w="2268" w:type="dxa"/>
          </w:tcPr>
          <w:p w:rsidR="00EE0973" w:rsidRPr="003E6165" w:rsidRDefault="003E6165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    «Вьется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ьется хоровод»</w:t>
            </w:r>
          </w:p>
        </w:tc>
      </w:tr>
    </w:tbl>
    <w:p w:rsidR="00EE0973" w:rsidRPr="005537F7" w:rsidRDefault="00EE0973" w:rsidP="00CD27DE">
      <w:pPr>
        <w:tabs>
          <w:tab w:val="left" w:pos="8685"/>
        </w:tabs>
        <w:rPr>
          <w:rFonts w:ascii="Times New Roman" w:hAnsi="Times New Roman" w:cs="Times New Roman"/>
          <w:b/>
          <w:sz w:val="24"/>
          <w:szCs w:val="24"/>
        </w:rPr>
      </w:pPr>
    </w:p>
    <w:p w:rsidR="00CD27DE" w:rsidRPr="005537F7" w:rsidRDefault="00CD27DE" w:rsidP="00CD27DE">
      <w:pPr>
        <w:tabs>
          <w:tab w:val="left" w:pos="8685"/>
        </w:tabs>
        <w:rPr>
          <w:rFonts w:ascii="Times New Roman" w:hAnsi="Times New Roman" w:cs="Times New Roman"/>
          <w:sz w:val="24"/>
          <w:szCs w:val="24"/>
        </w:rPr>
      </w:pPr>
      <w:r w:rsidRPr="005537F7">
        <w:rPr>
          <w:rFonts w:ascii="Times New Roman" w:hAnsi="Times New Roman" w:cs="Times New Roman"/>
          <w:b/>
          <w:sz w:val="24"/>
          <w:szCs w:val="24"/>
        </w:rPr>
        <w:t>Тема «Здравствуй, лето»</w:t>
      </w:r>
    </w:p>
    <w:tbl>
      <w:tblPr>
        <w:tblStyle w:val="aa"/>
        <w:tblW w:w="10206" w:type="dxa"/>
        <w:tblInd w:w="675" w:type="dxa"/>
        <w:tblLook w:val="04A0" w:firstRow="1" w:lastRow="0" w:firstColumn="1" w:lastColumn="0" w:noHBand="0" w:noVBand="1"/>
      </w:tblPr>
      <w:tblGrid>
        <w:gridCol w:w="1643"/>
        <w:gridCol w:w="2672"/>
        <w:gridCol w:w="2042"/>
        <w:gridCol w:w="2033"/>
        <w:gridCol w:w="1816"/>
      </w:tblGrid>
      <w:tr w:rsidR="005537F7" w:rsidRPr="005537F7" w:rsidTr="00B91E5B">
        <w:tc>
          <w:tcPr>
            <w:tcW w:w="1643" w:type="dxa"/>
          </w:tcPr>
          <w:p w:rsidR="00CD27DE" w:rsidRPr="005537F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72" w:type="dxa"/>
          </w:tcPr>
          <w:p w:rsidR="00CD27DE" w:rsidRPr="005537F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42" w:type="dxa"/>
          </w:tcPr>
          <w:p w:rsidR="00CD27DE" w:rsidRPr="005537F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33" w:type="dxa"/>
          </w:tcPr>
          <w:p w:rsidR="00CD27DE" w:rsidRPr="005537F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16" w:type="dxa"/>
          </w:tcPr>
          <w:p w:rsidR="00CD27DE" w:rsidRPr="005537F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537F7" w:rsidRPr="00CA79C7" w:rsidTr="00B91E5B">
        <w:tc>
          <w:tcPr>
            <w:tcW w:w="1643" w:type="dxa"/>
          </w:tcPr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72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«Навстречу лету»</w:t>
            </w:r>
          </w:p>
        </w:tc>
        <w:tc>
          <w:tcPr>
            <w:tcW w:w="2042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летом»</w:t>
            </w:r>
          </w:p>
        </w:tc>
        <w:tc>
          <w:tcPr>
            <w:tcW w:w="2033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мир цветов»</w:t>
            </w:r>
          </w:p>
        </w:tc>
        <w:tc>
          <w:tcPr>
            <w:tcW w:w="1816" w:type="dxa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игр и забав»</w:t>
            </w:r>
          </w:p>
        </w:tc>
      </w:tr>
      <w:tr w:rsidR="00CD27DE" w:rsidRPr="00CA79C7" w:rsidTr="00B91E5B">
        <w:tc>
          <w:tcPr>
            <w:tcW w:w="1643" w:type="dxa"/>
            <w:vMerge w:val="restart"/>
          </w:tcPr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63" w:type="dxa"/>
            <w:gridSpan w:val="4"/>
          </w:tcPr>
          <w:p w:rsidR="00CD27DE" w:rsidRPr="00CA79C7" w:rsidRDefault="00CD27DE" w:rsidP="006606BE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</w:tr>
      <w:tr w:rsidR="005537F7" w:rsidRPr="00CA79C7" w:rsidTr="00B91E5B">
        <w:tc>
          <w:tcPr>
            <w:tcW w:w="1643" w:type="dxa"/>
            <w:vMerge/>
          </w:tcPr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Продолжать формировать у детей обобщённые представления о лете как времени года, признаках лета.</w:t>
            </w:r>
          </w:p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Расширять и обогащать представления о влиянии тепла, солнечного света на жизнь людей, животных и растений.</w:t>
            </w:r>
          </w:p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Расширять и обогащать знания детей об особенностях летней природы.</w:t>
            </w:r>
          </w:p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D27DE" w:rsidRPr="00CA79C7" w:rsidRDefault="00CD27DE" w:rsidP="006606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1.Рассказать о правилах безопасности на улице в летний период. </w:t>
            </w:r>
          </w:p>
          <w:p w:rsidR="00CD27DE" w:rsidRPr="00CA79C7" w:rsidRDefault="00CD27DE" w:rsidP="006606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2.Дать сведения о ядовитых растениях, которые встречаются на лугу, в поле, в лесу.</w:t>
            </w:r>
          </w:p>
          <w:p w:rsidR="00CD27DE" w:rsidRPr="00CA79C7" w:rsidRDefault="00CD27DE" w:rsidP="006606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3.Закрепить знания о правилах поведения на природе в летний период.</w:t>
            </w:r>
          </w:p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1.Привлекать внимание детей к природе родного края.</w:t>
            </w:r>
          </w:p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2.Формировать умение замечать красоту цветов, их разнообразие.</w:t>
            </w:r>
          </w:p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3. Показать связь растений с жизнью насекомых.</w:t>
            </w:r>
          </w:p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4.Организация всех  видов деятельности вокруг темы цветов.</w:t>
            </w:r>
          </w:p>
        </w:tc>
        <w:tc>
          <w:tcPr>
            <w:tcW w:w="1816" w:type="dxa"/>
          </w:tcPr>
          <w:p w:rsidR="00CD27DE" w:rsidRPr="00013816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37F7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</w:t>
            </w:r>
            <w:r w:rsidR="00013816">
              <w:rPr>
                <w:rFonts w:ascii="Times New Roman" w:hAnsi="Times New Roman" w:cs="Times New Roman"/>
                <w:sz w:val="24"/>
                <w:szCs w:val="24"/>
              </w:rPr>
              <w:t>.  2.Продолжат</w:t>
            </w:r>
            <w:r w:rsidR="00523D63">
              <w:rPr>
                <w:rFonts w:ascii="Times New Roman" w:hAnsi="Times New Roman" w:cs="Times New Roman"/>
                <w:sz w:val="24"/>
                <w:szCs w:val="24"/>
              </w:rPr>
              <w:t>ь знакомство с народными играми</w:t>
            </w:r>
            <w:r w:rsidR="00013816" w:rsidRPr="00013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3816">
              <w:rPr>
                <w:rFonts w:ascii="Times New Roman" w:hAnsi="Times New Roman" w:cs="Times New Roman"/>
                <w:sz w:val="24"/>
                <w:szCs w:val="24"/>
              </w:rPr>
              <w:t xml:space="preserve">хороводами – прививать интерес  </w:t>
            </w:r>
            <w:r w:rsidR="00EC1B97">
              <w:rPr>
                <w:rFonts w:ascii="Times New Roman" w:hAnsi="Times New Roman" w:cs="Times New Roman"/>
                <w:sz w:val="24"/>
                <w:szCs w:val="24"/>
              </w:rPr>
              <w:t>к культуре и традициям  русского народа.</w:t>
            </w:r>
          </w:p>
        </w:tc>
      </w:tr>
      <w:tr w:rsidR="005537F7" w:rsidRPr="00CA79C7" w:rsidTr="00B91E5B">
        <w:tc>
          <w:tcPr>
            <w:tcW w:w="1643" w:type="dxa"/>
          </w:tcPr>
          <w:p w:rsidR="00CD27DE" w:rsidRDefault="005537F7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</w:p>
          <w:p w:rsidR="005537F7" w:rsidRPr="00CA79C7" w:rsidRDefault="005537F7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72" w:type="dxa"/>
          </w:tcPr>
          <w:p w:rsidR="00CD27DE" w:rsidRPr="00CA79C7" w:rsidRDefault="00013816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9E">
              <w:rPr>
                <w:rFonts w:ascii="Times New Roman" w:hAnsi="Times New Roman" w:cs="Times New Roman"/>
                <w:sz w:val="24"/>
                <w:szCs w:val="24"/>
              </w:rPr>
              <w:t>Конкурс стихов« К нам лето пришло»</w:t>
            </w:r>
          </w:p>
        </w:tc>
        <w:tc>
          <w:tcPr>
            <w:tcW w:w="2042" w:type="dxa"/>
          </w:tcPr>
          <w:p w:rsidR="00CD27DE" w:rsidRPr="005537F7" w:rsidRDefault="005537F7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7F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3F3B00">
              <w:rPr>
                <w:rFonts w:ascii="Times New Roman" w:hAnsi="Times New Roman" w:cs="Times New Roman"/>
                <w:sz w:val="24"/>
                <w:szCs w:val="24"/>
              </w:rPr>
              <w:t xml:space="preserve">            «Дядя Степа к нам пришел».</w:t>
            </w:r>
          </w:p>
        </w:tc>
        <w:tc>
          <w:tcPr>
            <w:tcW w:w="2033" w:type="dxa"/>
          </w:tcPr>
          <w:p w:rsidR="00CD27DE" w:rsidRPr="00CA79C7" w:rsidRDefault="00CD27DE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61426C">
              <w:rPr>
                <w:rFonts w:ascii="Times New Roman" w:hAnsi="Times New Roman" w:cs="Times New Roman"/>
                <w:sz w:val="24"/>
                <w:szCs w:val="24"/>
              </w:rPr>
              <w:t>дание альбома «Цветочные акварели</w:t>
            </w:r>
            <w:r w:rsidRPr="00CA7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</w:tcPr>
          <w:p w:rsidR="005537F7" w:rsidRPr="005537F7" w:rsidRDefault="005537F7" w:rsidP="006606B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«Летние забавы»</w:t>
            </w:r>
          </w:p>
        </w:tc>
      </w:tr>
    </w:tbl>
    <w:p w:rsidR="00E232C8" w:rsidRDefault="00E232C8" w:rsidP="001424CE">
      <w:pPr>
        <w:jc w:val="right"/>
        <w:rPr>
          <w:b/>
        </w:rPr>
      </w:pPr>
    </w:p>
    <w:p w:rsidR="000073B3" w:rsidRDefault="000073B3" w:rsidP="0000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0073B3" w:rsidRDefault="000073B3" w:rsidP="0000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режима образовательной деятельности </w:t>
      </w:r>
    </w:p>
    <w:p w:rsidR="000073B3" w:rsidRDefault="000073B3" w:rsidP="0000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старшей логопедической группе №8</w:t>
      </w:r>
    </w:p>
    <w:p w:rsidR="000073B3" w:rsidRDefault="000073B3" w:rsidP="0000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«Детский сад №18» </w:t>
      </w:r>
      <w:proofErr w:type="spellStart"/>
      <w:r>
        <w:rPr>
          <w:rFonts w:ascii="Times New Roman" w:hAnsi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/>
          <w:b/>
          <w:sz w:val="28"/>
          <w:szCs w:val="28"/>
        </w:rPr>
        <w:t>. Самара на 2020-2021 учебный год</w:t>
      </w:r>
    </w:p>
    <w:p w:rsidR="000073B3" w:rsidRDefault="000073B3" w:rsidP="0000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1-2-3 период (сентябрь-июнь)</w:t>
      </w:r>
    </w:p>
    <w:tbl>
      <w:tblPr>
        <w:tblW w:w="10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81"/>
      </w:tblGrid>
      <w:tr w:rsidR="000073B3" w:rsidTr="000073B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0073B3" w:rsidRDefault="000073B3" w:rsidP="008739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3" w:rsidRDefault="000073B3" w:rsidP="008739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073B3" w:rsidTr="00007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B3" w:rsidRDefault="000073B3" w:rsidP="0087390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</w:tr>
      <w:tr w:rsidR="000073B3" w:rsidTr="000073B3"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на основе АООП ДО МБДОУ «Детский сад №18», основной образовательной программы дошкольного образования «От рождения до школы»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М.2017 год,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Н.В.Нищевой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«Примерной адаптированной программы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лет»</w:t>
            </w:r>
            <w:proofErr w:type="gramEnd"/>
          </w:p>
        </w:tc>
      </w:tr>
      <w:tr w:rsidR="000073B3" w:rsidTr="000073B3"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часть реализации образовательной программы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Познавательное развитие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3" w:rsidRDefault="000073B3" w:rsidP="008739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/>
                <w:sz w:val="24"/>
                <w:szCs w:val="24"/>
              </w:rPr>
              <w:t>ФПП об окружающем мире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Художественно-эстетическое развитие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рисование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лепка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аппликация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Социально-коммуникативное развитие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конструирование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ручной труд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Физическое развитие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нагрузка инвариантной части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 мин (3 час 55 мин)</w:t>
            </w:r>
          </w:p>
        </w:tc>
      </w:tr>
      <w:tr w:rsidR="000073B3" w:rsidTr="000073B3"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часть, формируемая участниками образовательного процесса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Речевое развитие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-  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 подготовка к обучению грамоте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нагрузка дополнительной части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73B3" w:rsidTr="000073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0073B3" w:rsidRDefault="000073B3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 мин (5 час 15 мин)</w:t>
            </w:r>
          </w:p>
        </w:tc>
      </w:tr>
    </w:tbl>
    <w:p w:rsidR="000073B3" w:rsidRDefault="000073B3" w:rsidP="000073B3">
      <w:pPr>
        <w:spacing w:after="0" w:line="240" w:lineRule="auto"/>
        <w:jc w:val="center"/>
        <w:rPr>
          <w:b/>
          <w:sz w:val="28"/>
          <w:szCs w:val="28"/>
        </w:rPr>
      </w:pPr>
    </w:p>
    <w:p w:rsidR="001424CE" w:rsidRPr="001424CE" w:rsidRDefault="001424CE" w:rsidP="001424CE">
      <w:pPr>
        <w:pStyle w:val="2"/>
        <w:spacing w:line="240" w:lineRule="auto"/>
        <w:rPr>
          <w:sz w:val="24"/>
          <w:szCs w:val="24"/>
        </w:rPr>
      </w:pPr>
    </w:p>
    <w:p w:rsidR="001424CE" w:rsidRPr="00B91E5B" w:rsidRDefault="001424CE" w:rsidP="00142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E5B">
        <w:rPr>
          <w:rFonts w:ascii="Times New Roman" w:hAnsi="Times New Roman"/>
          <w:sz w:val="24"/>
          <w:szCs w:val="24"/>
        </w:rPr>
        <w:t xml:space="preserve">В структуре учебного плана выделяются инвариантная (обязательная) и </w:t>
      </w:r>
      <w:r w:rsidR="00050273">
        <w:rPr>
          <w:rFonts w:ascii="Times New Roman" w:hAnsi="Times New Roman"/>
          <w:sz w:val="24"/>
          <w:szCs w:val="24"/>
        </w:rPr>
        <w:t>дополнительная</w:t>
      </w:r>
      <w:r w:rsidRPr="00B91E5B">
        <w:rPr>
          <w:rFonts w:ascii="Times New Roman" w:hAnsi="Times New Roman"/>
          <w:sz w:val="24"/>
          <w:szCs w:val="24"/>
        </w:rPr>
        <w:t xml:space="preserve"> часть</w:t>
      </w:r>
      <w:r w:rsidR="00050273">
        <w:rPr>
          <w:rFonts w:ascii="Times New Roman" w:hAnsi="Times New Roman"/>
          <w:sz w:val="24"/>
          <w:szCs w:val="24"/>
        </w:rPr>
        <w:t>, формируемая участниками образовательного процесса</w:t>
      </w:r>
      <w:r w:rsidRPr="00B91E5B">
        <w:rPr>
          <w:rFonts w:ascii="Times New Roman" w:hAnsi="Times New Roman"/>
          <w:sz w:val="24"/>
          <w:szCs w:val="24"/>
        </w:rPr>
        <w:t>.</w:t>
      </w:r>
    </w:p>
    <w:p w:rsidR="001424CE" w:rsidRPr="00B91E5B" w:rsidRDefault="001424CE" w:rsidP="001424CE">
      <w:pPr>
        <w:pStyle w:val="af0"/>
        <w:ind w:firstLine="1467"/>
        <w:jc w:val="both"/>
        <w:rPr>
          <w:sz w:val="24"/>
          <w:szCs w:val="24"/>
        </w:rPr>
      </w:pPr>
      <w:r w:rsidRPr="00B91E5B">
        <w:rPr>
          <w:sz w:val="24"/>
          <w:szCs w:val="24"/>
        </w:rPr>
        <w:t xml:space="preserve">Инвариантная (обязательная) часть составляет 82 % от общего нормативного времени, отводимого на освоение основных образовательных программ дошкольного образования, и обеспечивает результаты освоения детьми основной образовательной программы ДОУ, обозначенные в пункте 2.10. Приказа Министерства образования и науки РФ «Об утверждении ФГОС дошкольного образования»  от 17 октября 2013 года № 1155. </w:t>
      </w:r>
    </w:p>
    <w:p w:rsidR="001424CE" w:rsidRPr="00B91E5B" w:rsidRDefault="001424CE" w:rsidP="001424CE">
      <w:pPr>
        <w:pStyle w:val="af0"/>
        <w:ind w:firstLine="1467"/>
        <w:jc w:val="both"/>
        <w:rPr>
          <w:sz w:val="24"/>
          <w:szCs w:val="24"/>
        </w:rPr>
      </w:pPr>
      <w:r w:rsidRPr="00B91E5B">
        <w:rPr>
          <w:sz w:val="24"/>
          <w:szCs w:val="24"/>
        </w:rPr>
        <w:t>Инвариантная часть учебного плана разработана на основе примерной общеобразовательной программы развития и воспитания дошкольников «Программы воспитания и обучения в детском саду»</w:t>
      </w:r>
      <w:r w:rsidR="006B7A2E" w:rsidRPr="00B91E5B">
        <w:rPr>
          <w:sz w:val="24"/>
          <w:szCs w:val="24"/>
        </w:rPr>
        <w:t>.</w:t>
      </w:r>
    </w:p>
    <w:p w:rsidR="00B90858" w:rsidRDefault="006606BE" w:rsidP="00B90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08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2</w:t>
      </w:r>
      <w:r w:rsidRPr="006C27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.4</w:t>
      </w:r>
      <w:r w:rsidR="00B808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A31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</w:t>
      </w:r>
      <w:r w:rsidR="00B90858" w:rsidRPr="000739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ржание образования с учётом</w:t>
      </w:r>
      <w:r w:rsidR="007D6E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требований ФГОС ДО (программное</w:t>
      </w:r>
      <w:r w:rsidR="00007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B90858" w:rsidRPr="000739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</w:t>
      </w:r>
      <w:proofErr w:type="gramEnd"/>
      <w:r w:rsidR="00B908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представленное</w:t>
      </w:r>
      <w:r w:rsidR="00007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908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пяти образовательных областях</w:t>
      </w:r>
      <w:r w:rsidR="007D6E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1A306F" w:rsidRPr="00B32A4C" w:rsidRDefault="001A306F" w:rsidP="00B90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2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Образовательная область «СОЦИАЛЬНО-КОММУНИКАТИВНОЕ РАЗВИТИЕ»</w:t>
      </w:r>
    </w:p>
    <w:tbl>
      <w:tblPr>
        <w:tblStyle w:val="aa"/>
        <w:tblW w:w="11199" w:type="dxa"/>
        <w:tblInd w:w="108" w:type="dxa"/>
        <w:tblLook w:val="04A0" w:firstRow="1" w:lastRow="0" w:firstColumn="1" w:lastColumn="0" w:noHBand="0" w:noVBand="1"/>
      </w:tblPr>
      <w:tblGrid>
        <w:gridCol w:w="567"/>
        <w:gridCol w:w="10632"/>
      </w:tblGrid>
      <w:tr w:rsidR="00AD5D15" w:rsidTr="00B91E5B">
        <w:tc>
          <w:tcPr>
            <w:tcW w:w="11199" w:type="dxa"/>
            <w:gridSpan w:val="2"/>
          </w:tcPr>
          <w:p w:rsidR="00AD5D15" w:rsidRPr="00C63726" w:rsidRDefault="00C63726" w:rsidP="00AD5D1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D5D15" w:rsidRPr="00C63726">
              <w:rPr>
                <w:rFonts w:ascii="Times New Roman" w:hAnsi="Times New Roman" w:cs="Times New Roman"/>
                <w:i/>
              </w:rPr>
              <w:t>Достижение целей освоения первоначальных представлений социального характера и включения детей в систему социальных отношений</w:t>
            </w:r>
          </w:p>
          <w:p w:rsidR="00C63726" w:rsidRDefault="00AD5D15" w:rsidP="00AD5D15">
            <w:pPr>
              <w:jc w:val="both"/>
              <w:rPr>
                <w:rFonts w:ascii="Times New Roman" w:hAnsi="Times New Roman" w:cs="Times New Roman"/>
              </w:rPr>
            </w:pPr>
            <w:r w:rsidRPr="00AD5D15">
              <w:rPr>
                <w:rFonts w:ascii="Times New Roman" w:hAnsi="Times New Roman" w:cs="Times New Roman"/>
              </w:rPr>
              <w:t xml:space="preserve">Задачи: </w:t>
            </w:r>
          </w:p>
          <w:p w:rsidR="00AD5D15" w:rsidRPr="00AD5D15" w:rsidRDefault="00C63726" w:rsidP="00AD5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D5D15" w:rsidRPr="00AD5D15">
              <w:rPr>
                <w:rFonts w:ascii="Times New Roman" w:hAnsi="Times New Roman" w:cs="Times New Roman"/>
              </w:rPr>
              <w:t xml:space="preserve">Развитие игровой деятельности </w:t>
            </w:r>
          </w:p>
          <w:p w:rsidR="00AD5D15" w:rsidRPr="00AD5D15" w:rsidRDefault="00C63726" w:rsidP="00C63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D5D15" w:rsidRPr="00AD5D15">
              <w:rPr>
                <w:rFonts w:ascii="Times New Roman" w:hAnsi="Times New Roman" w:cs="Times New Roman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  <w:p w:rsidR="00AD5D15" w:rsidRPr="00AD5D15" w:rsidRDefault="00C63726" w:rsidP="00C63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D5D15" w:rsidRPr="00AD5D15">
              <w:rPr>
                <w:rFonts w:ascii="Times New Roman" w:hAnsi="Times New Roman" w:cs="Times New Roman"/>
              </w:rPr>
              <w:t>Формирование гендерной, семейной, гражданской принадлежности, патриотических чувств,</w:t>
            </w:r>
          </w:p>
          <w:p w:rsidR="00AD5D15" w:rsidRPr="00C63726" w:rsidRDefault="00C63726" w:rsidP="00AD5D1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="00AD5D15" w:rsidRPr="00C63726">
              <w:rPr>
                <w:rFonts w:ascii="Times New Roman" w:hAnsi="Times New Roman" w:cs="Times New Roman"/>
                <w:i/>
              </w:rPr>
      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      </w:r>
          </w:p>
          <w:p w:rsidR="00C63726" w:rsidRDefault="00AD5D15" w:rsidP="00AD5D15">
            <w:pPr>
              <w:jc w:val="both"/>
              <w:rPr>
                <w:rFonts w:ascii="Times New Roman" w:hAnsi="Times New Roman" w:cs="Times New Roman"/>
              </w:rPr>
            </w:pPr>
            <w:r w:rsidRPr="00AD5D15">
              <w:rPr>
                <w:rFonts w:ascii="Times New Roman" w:hAnsi="Times New Roman" w:cs="Times New Roman"/>
              </w:rPr>
              <w:t xml:space="preserve">Задачи:   </w:t>
            </w:r>
          </w:p>
          <w:p w:rsidR="00AD5D15" w:rsidRPr="00AD5D15" w:rsidRDefault="00C63726" w:rsidP="00AD5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D5D15" w:rsidRPr="00AD5D15">
              <w:rPr>
                <w:rFonts w:ascii="Times New Roman" w:hAnsi="Times New Roman" w:cs="Times New Roman"/>
              </w:rPr>
              <w:t>Формирование представлений об опасных для человека и окружающего мира природы ситуациях и способах поведения в них</w:t>
            </w:r>
          </w:p>
          <w:p w:rsidR="00AD5D15" w:rsidRPr="00AD5D15" w:rsidRDefault="00C63726" w:rsidP="00C63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D5D15" w:rsidRPr="00AD5D15">
              <w:rPr>
                <w:rFonts w:ascii="Times New Roman" w:hAnsi="Times New Roman" w:cs="Times New Roman"/>
              </w:rPr>
              <w:t xml:space="preserve">Приобщение к правилам безопасного для человека и окружающего мира природы поведения </w:t>
            </w:r>
          </w:p>
          <w:p w:rsidR="00C63726" w:rsidRDefault="00C63726" w:rsidP="00C63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D5D15" w:rsidRPr="00AD5D15">
              <w:rPr>
                <w:rFonts w:ascii="Times New Roman" w:hAnsi="Times New Roman" w:cs="Times New Roman"/>
              </w:rPr>
              <w:t>Передача детям знаний о правилах безопасности дорожного движения в качестве пешехода и пассажира транспортного средства</w:t>
            </w:r>
          </w:p>
          <w:p w:rsidR="00AD5D15" w:rsidRPr="00AD5D15" w:rsidRDefault="00C63726" w:rsidP="00C63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D5D15" w:rsidRPr="00AD5D15">
              <w:rPr>
                <w:rFonts w:ascii="Times New Roman" w:hAnsi="Times New Roman" w:cs="Times New Roman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  <w:p w:rsidR="00AD5D15" w:rsidRPr="00C63726" w:rsidRDefault="00C63726" w:rsidP="00AD5D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63726">
              <w:rPr>
                <w:rFonts w:ascii="Times New Roman" w:hAnsi="Times New Roman" w:cs="Times New Roman"/>
                <w:i/>
              </w:rPr>
              <w:t>3.</w:t>
            </w:r>
            <w:r w:rsidR="00AD5D15" w:rsidRPr="00C63726">
              <w:rPr>
                <w:rFonts w:ascii="Times New Roman" w:hAnsi="Times New Roman" w:cs="Times New Roman"/>
                <w:i/>
              </w:rPr>
              <w:t xml:space="preserve">Формирование положительного отношения к труду </w:t>
            </w:r>
          </w:p>
          <w:p w:rsidR="00C63726" w:rsidRDefault="00C63726" w:rsidP="00AD5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  </w:t>
            </w:r>
          </w:p>
          <w:p w:rsidR="00AD5D15" w:rsidRPr="00AD5D15" w:rsidRDefault="00C63726" w:rsidP="00AD5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D5D15" w:rsidRPr="00AD5D15">
              <w:rPr>
                <w:rFonts w:ascii="Times New Roman" w:hAnsi="Times New Roman" w:cs="Times New Roman"/>
              </w:rPr>
              <w:t>Развитие трудовой деятельности</w:t>
            </w:r>
          </w:p>
          <w:p w:rsidR="00AD5D15" w:rsidRPr="00AD5D15" w:rsidRDefault="00C63726" w:rsidP="00AD5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D5D15" w:rsidRPr="00AD5D15">
              <w:rPr>
                <w:rFonts w:ascii="Times New Roman" w:hAnsi="Times New Roman" w:cs="Times New Roman"/>
              </w:rPr>
              <w:t>Воспитание ценностного отношения к собственному труду, труду других людей и его результатам</w:t>
            </w:r>
          </w:p>
          <w:p w:rsidR="00AD5D15" w:rsidRPr="00AD5D15" w:rsidRDefault="00C63726" w:rsidP="00AD5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D5D15" w:rsidRPr="00AD5D15">
              <w:rPr>
                <w:rFonts w:ascii="Times New Roman" w:hAnsi="Times New Roman" w:cs="Times New Roman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AD5D15" w:rsidTr="00B91E5B">
        <w:tc>
          <w:tcPr>
            <w:tcW w:w="11199" w:type="dxa"/>
            <w:gridSpan w:val="2"/>
          </w:tcPr>
          <w:p w:rsidR="00AD5D15" w:rsidRPr="00AD5D15" w:rsidRDefault="00AD5D15" w:rsidP="00AD5D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D5D1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Задачи</w:t>
            </w:r>
          </w:p>
        </w:tc>
      </w:tr>
      <w:tr w:rsidR="00AD5D15" w:rsidTr="000073B3">
        <w:tc>
          <w:tcPr>
            <w:tcW w:w="567" w:type="dxa"/>
          </w:tcPr>
          <w:p w:rsidR="00AD5D15" w:rsidRDefault="000073B3" w:rsidP="00B908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r w:rsidR="0049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632" w:type="dxa"/>
          </w:tcPr>
          <w:p w:rsidR="00496327" w:rsidRPr="00496327" w:rsidRDefault="00496327" w:rsidP="0049632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96327">
              <w:rPr>
                <w:rFonts w:ascii="Times New Roman" w:hAnsi="Times New Roman" w:cs="Times New Roman"/>
                <w:iCs/>
              </w:rPr>
              <w:t>По развитию игровой деятельности: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продолжать развивать интерес к совместным с другими детьми играм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gramEnd"/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воспроизводить и творчески интерпретировать  образцы социального поведения взрослых или детей (персонажей литературных произведений, мультфильмов и др.) в играх </w:t>
            </w:r>
          </w:p>
          <w:p w:rsid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учить организовывать игры, самостоятельно предлагая несколько сюжетов  на выбор («Если не хочешь играть в «Золушку», давай играть в «Белоснежку»),  </w:t>
            </w:r>
          </w:p>
          <w:p w:rsidR="00AD5D15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вариативно использовать соответствующие игре игрушки, атрибуты, предметы (например, если не хватает какой-то куклы – заменить ее похожим предметом и др.), распределять их между детьми в соответствии с ролями, делиться и обмениваться ими при необходимости с другими детьми</w:t>
            </w:r>
          </w:p>
          <w:p w:rsid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развивать сюжет игры на основе имеющихся знаний договариваться с другими детьми о последовательности   совместных действий, согласовывать их организовывать театрализованные и режиссерские игры    по  сказкам, стихотворениям, песням, ситуациям из жизни; передавать эмоциональное состояние героев, используя некоторые (2-3) средства выразительности (интонация, мимика, жест, движение и др.), 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выступать перед детьми, воспитателями, родителями;</w:t>
            </w:r>
          </w:p>
          <w:p w:rsidR="00496327" w:rsidRPr="00496327" w:rsidRDefault="00496327" w:rsidP="00496327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27">
              <w:rPr>
                <w:rFonts w:ascii="Times New Roman" w:hAnsi="Times New Roman" w:cs="Times New Roman"/>
                <w:iCs/>
                <w:sz w:val="22"/>
                <w:szCs w:val="22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интерес к совместной со сверстниками и взрослыми  деятельности,  учить  инициировать общение и совместную деятельность, вежливо откликаться на предложение общения, совместной игры, занятия со стороны других людей;  взаимодействовать с ними в различных видах деятельности;  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устанавливать положительные взаимоотношения с родителями, педагогами, сверстниками и др. в коллективных играх и занятиях   на основе соблюдения элементарных  норм и правил поведения (не мешать друг другу, не ссориться, договариваться, соблюдать правила, помогать друг другу  и др.) 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нравственные чувства и эмоции (любовь, ответственность, гордость, стыд);  </w:t>
            </w:r>
          </w:p>
          <w:p w:rsidR="00496327" w:rsidRDefault="00496327" w:rsidP="00C012BC">
            <w:pPr>
              <w:pStyle w:val="21"/>
              <w:numPr>
                <w:ilvl w:val="0"/>
                <w:numId w:val="13"/>
              </w:numPr>
              <w:tabs>
                <w:tab w:val="left" w:pos="3810"/>
                <w:tab w:val="lef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496327">
              <w:rPr>
                <w:rFonts w:ascii="Times New Roman" w:hAnsi="Times New Roman" w:cs="Times New Roman"/>
                <w:lang w:eastAsia="ru-RU"/>
              </w:rPr>
              <w:t xml:space="preserve">формировать  представления о  нормах и правилах поведения, отражающих основные моральные понятия (3-4), умение приводить соответствующие примеры (2-3) из жизни, кино, литературы и др.; </w:t>
            </w:r>
          </w:p>
          <w:p w:rsidR="00496327" w:rsidRPr="00496327" w:rsidRDefault="00496327" w:rsidP="00C012BC">
            <w:pPr>
              <w:pStyle w:val="21"/>
              <w:numPr>
                <w:ilvl w:val="0"/>
                <w:numId w:val="13"/>
              </w:numPr>
              <w:tabs>
                <w:tab w:val="left" w:pos="3810"/>
                <w:tab w:val="left" w:pos="9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496327">
              <w:rPr>
                <w:rFonts w:ascii="Times New Roman" w:hAnsi="Times New Roman" w:cs="Times New Roman"/>
                <w:lang w:eastAsia="ru-RU"/>
              </w:rPr>
              <w:t xml:space="preserve">формировать соответствующую морально-оценочную лексику (например, «справедливо» - «несправедливо», «смелый» - «трусливый», «вежливый» - «невежливый» («грубый») и др.);  </w:t>
            </w:r>
            <w:proofErr w:type="gramEnd"/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формировать позитивное отношение к требованиям выполнения основных норм и правил поведения;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умения, необходимые для выполнения  поручений и просьб взрослых  и детей в детском саду (дежурства, поручения типа «Отнеси книгу, пожалуйста», просьбы типа «Помоги, мне, пожалуйста, у меня не 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получается!» и др.) и для    выполнения некоторых семейных обязанностей и участия в семейных традициях  (собрать игрушки, полить цветы, протереть пыль, принять участие в украшении новогодней елки, вместе с папой подготовить подарок маме</w:t>
            </w:r>
            <w:proofErr w:type="gramEnd"/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 к 8 марта и др.) 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в повседневной практике общения и взаимоотношений по просьбе взрослых и самостоятельно совершать нравственно-направленные действия  и поступки; 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побуждать совершать  положительный нравственный </w:t>
            </w:r>
            <w:proofErr w:type="gramStart"/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выбор</w:t>
            </w:r>
            <w:proofErr w:type="gramEnd"/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 как в воображаемом плане, так и реальный  (например, отказаться от чего-то </w:t>
            </w:r>
            <w:proofErr w:type="spellStart"/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приятногоили</w:t>
            </w:r>
            <w:proofErr w:type="spellEnd"/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 выгодного в пользу интересов и потребностей близкого человека, друга и др.); </w:t>
            </w:r>
          </w:p>
          <w:p w:rsidR="00496327" w:rsidRPr="00496327" w:rsidRDefault="00496327" w:rsidP="00496327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27">
              <w:rPr>
                <w:rFonts w:ascii="Times New Roman" w:hAnsi="Times New Roman" w:cs="Times New Roman"/>
                <w:iCs/>
                <w:sz w:val="22"/>
                <w:szCs w:val="22"/>
              </w:rPr>
              <w:t>По формированию первичных личностных, гендерных представлений, первичных представлений о семье, обществе, государстве, мире: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продолжать формировать представление о  личных данных  (имя,  фамилия, возраст в годах), умение называть их в типичных ситуациях; 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развивать положительную  самооценку на основе выделения собственных некоторых достоинств («Я научился кататься на велосипеде») и перспектив в собственном развитии («Зимой буду учиться кататься на лыжах вместе с папой»);</w:t>
            </w:r>
          </w:p>
          <w:p w:rsid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собственной (и других людей) половой принадлежности (мальчик-девочка, мужчина-женщина),  гендерных ролях людей (например, мужчины всегда работают, обеспечивают своих родных и близких, служат в армии, в случае войны – защищают родину, женщины – рожают детей, заботятся о близких и т. д.)</w:t>
            </w:r>
            <w:r w:rsidR="006B7A2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 составе  семьи, родственниках  (отец, мать, бабушки и дедушки, братья и сестры, дяди и тети, двоюродные братья и сестры), своей принадлежности к ней,  родственных связях и зависимостях внутри нее (например, «Я сын для мамы, а  для бабушки я – внук», «Тетя Катя – дочь моей бабушки Оли»), профессиях и занятиях родителей и родственников;</w:t>
            </w:r>
            <w:proofErr w:type="gramEnd"/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 привлекать к </w:t>
            </w:r>
            <w:r w:rsidR="006B7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рассмат</w:t>
            </w:r>
            <w:r w:rsidRPr="004963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риванию фотографий родственников, акцентиро</w:t>
            </w:r>
            <w:r w:rsidR="006B7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вать внимание на внешнем   сход</w:t>
            </w:r>
            <w:r w:rsidRPr="004963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 ребенка с родителями и другими родственниками</w:t>
            </w:r>
            <w:r w:rsidR="006B7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формировать умения, необходимые для участия в выполнении некоторых семейных обязанностей (например, умение сервировать стол, кормить рыбок в аквариуме и др.) и в семейных традициях (изготовление елочных украшений к празднованию Нового года, подготовка подарков к дням рождения членов семьи и др</w:t>
            </w:r>
            <w:r w:rsidR="006B7A2E"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собственном адресе (страна, город (село), улица, дом, квартира)</w:t>
            </w:r>
            <w:r w:rsidR="006B7A2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представление о себе как члене группы детского сада, участвующем в совместных с другими детьми играх и занятиях и др.; 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привлекать  к мероприятиям, организуемым в детском саду (спектакли,  праздники и развлечения, выставки детских работ и др.);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совершенствовать умение свободно ориентироваться в помещении и на участке детского сада</w:t>
            </w:r>
            <w:r w:rsidR="006B7A2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формировать уважительное отношение к детям и работникам детского сада;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развивать чувство гордости за собственные успехи и достижения, успехи и достижения  родителей, близких людей, друзей и др. людей, живущих в России;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расширять представления дет</w:t>
            </w:r>
            <w:r w:rsidR="006B7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ей о родной стране, о го</w:t>
            </w:r>
            <w:r w:rsidRPr="004963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сударственных и народных праздниках</w:t>
            </w:r>
            <w:r w:rsidR="006B7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представление о том</w:t>
            </w:r>
            <w:r w:rsidR="006B7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что Российская Федерация (Рос</w:t>
            </w:r>
            <w:r w:rsidRPr="004963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сия) — огромная многонациональная страна; показывать на карте Россию, ее моря, озера, реки, горы, леса, отдельные города</w:t>
            </w:r>
            <w:r w:rsidR="006B7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  <w:proofErr w:type="gramEnd"/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представление о символах государства (флаг, герб), в котором живет; о столице нашей Родины – Москве, о некоторых выдающихся людях страны (писатели, композиторы и др.); 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расширят</w:t>
            </w:r>
            <w:r w:rsidR="006B7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 представления о Российской ар</w:t>
            </w:r>
            <w:r w:rsidRPr="004963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мии, о почетной обязанности защищать Родину, охранять ее спокойствие и безопасность, о воинских сражениях прадедов, дедов, отцов для защиты страны от врагов; знакомить с  военными, ветеранами, рас</w:t>
            </w:r>
            <w:r w:rsidRPr="004963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сматривать картины, репродукции, альбомы с военной тематикой</w:t>
            </w:r>
            <w:r w:rsidR="006B7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продолжать формировать интерес к «малой Родине», представления о достопримечательностях, культуре, традициях и некоторых выдающихся людях родного края</w:t>
            </w:r>
            <w:r w:rsidR="006B7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496327" w:rsidRPr="00496327" w:rsidRDefault="00496327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327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некоторых странах и государствах (Россия, Украина, Белоруссия, Германия, Англия, Америка и др.) и их населении</w:t>
            </w:r>
            <w:r w:rsidR="006B7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496327" w:rsidRPr="00496327" w:rsidRDefault="00496327" w:rsidP="0049632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496327">
              <w:rPr>
                <w:rFonts w:ascii="Times New Roman" w:hAnsi="Times New Roman" w:cs="Times New Roman"/>
                <w:iCs/>
              </w:rPr>
              <w:t>Поформированию</w:t>
            </w:r>
            <w:proofErr w:type="spellEnd"/>
            <w:r w:rsidRPr="00496327">
              <w:rPr>
                <w:rFonts w:ascii="Times New Roman" w:hAnsi="Times New Roman" w:cs="Times New Roman"/>
                <w:iCs/>
              </w:rPr>
              <w:t xml:space="preserve"> </w:t>
            </w:r>
            <w:r w:rsidRPr="00496327">
              <w:rPr>
                <w:rFonts w:ascii="Times New Roman" w:hAnsi="Times New Roman" w:cs="Times New Roman"/>
              </w:rPr>
              <w:t>представлений об опасных для человека и окружающего мира природы ситуациях и способах поведения в них</w:t>
            </w:r>
            <w:r w:rsidRPr="00496327">
              <w:rPr>
                <w:rFonts w:ascii="Times New Roman" w:hAnsi="Times New Roman" w:cs="Times New Roman"/>
                <w:iCs/>
              </w:rPr>
              <w:t>:</w:t>
            </w:r>
          </w:p>
          <w:p w:rsidR="00496327" w:rsidRPr="00496327" w:rsidRDefault="00496327" w:rsidP="00C012BC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6327">
              <w:rPr>
                <w:rFonts w:ascii="Times New Roman" w:hAnsi="Times New Roman" w:cs="Times New Roman"/>
              </w:rPr>
              <w:t>расширять и уточнять представления о некоторых видах опасных ситуаций (стандартных и нестандартных), причинах их возникновения в быту, социуме, природе</w:t>
            </w:r>
            <w:r w:rsidR="006B7A2E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496327" w:rsidP="00C012BC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6327">
              <w:rPr>
                <w:rFonts w:ascii="Times New Roman" w:hAnsi="Times New Roman" w:cs="Times New Roman"/>
              </w:rPr>
              <w:t>расширять и уточнять представления о  способах безопасного поведения в стандартных и нестандартных  опасных ситуациях, различных видах детской деятельности (трудовой, продуктивной, двигательной, музыкально-художественной)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;</w:t>
            </w:r>
            <w:r w:rsidRPr="00496327">
              <w:rPr>
                <w:rFonts w:ascii="Times New Roman" w:hAnsi="Times New Roman" w:cs="Times New Roman"/>
              </w:rPr>
              <w:t>о</w:t>
            </w:r>
            <w:proofErr w:type="gramEnd"/>
            <w:r w:rsidRPr="00496327">
              <w:rPr>
                <w:rFonts w:ascii="Times New Roman" w:hAnsi="Times New Roman" w:cs="Times New Roman"/>
              </w:rPr>
              <w:t xml:space="preserve">беспечить освоение способов безопасного поведения в некоторых стандартных опасных ситуациях (на проезжей части дороги, при переходе улиц, перекрестков, при </w:t>
            </w:r>
            <w:r w:rsidRPr="00496327">
              <w:rPr>
                <w:rFonts w:ascii="Times New Roman" w:hAnsi="Times New Roman" w:cs="Times New Roman"/>
              </w:rPr>
              <w:lastRenderedPageBreak/>
              <w:t>перемещении в лифте, автомобиле) и использование их без напоминания взрослого</w:t>
            </w:r>
            <w:r w:rsidR="006B7A2E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496327" w:rsidP="00C012BC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6327">
              <w:rPr>
                <w:rFonts w:ascii="Times New Roman" w:hAnsi="Times New Roman" w:cs="Times New Roman"/>
              </w:rPr>
              <w:t>обучать способам обращения  за помощью к взрослому в стандартной и нестандартной опасной ситуации</w:t>
            </w:r>
            <w:r w:rsidR="006B7A2E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496327" w:rsidP="00C012BC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6327">
              <w:rPr>
                <w:rFonts w:ascii="Times New Roman" w:hAnsi="Times New Roman" w:cs="Times New Roman"/>
              </w:rPr>
              <w:t xml:space="preserve">поощрять предложение помощи </w:t>
            </w:r>
            <w:proofErr w:type="gramStart"/>
            <w:r w:rsidRPr="00496327">
              <w:rPr>
                <w:rFonts w:ascii="Times New Roman" w:hAnsi="Times New Roman" w:cs="Times New Roman"/>
              </w:rPr>
              <w:t>другому</w:t>
            </w:r>
            <w:proofErr w:type="gramEnd"/>
            <w:r w:rsidRPr="00496327">
              <w:rPr>
                <w:rFonts w:ascii="Times New Roman" w:hAnsi="Times New Roman" w:cs="Times New Roman"/>
              </w:rPr>
              <w:t xml:space="preserve"> в стандартной опасной ситуации поощрять осторожное и осмотрительное отношение к стандартным опасным ситуациям</w:t>
            </w:r>
            <w:r w:rsidR="006B7A2E">
              <w:rPr>
                <w:rFonts w:ascii="Times New Roman" w:hAnsi="Times New Roman" w:cs="Times New Roman"/>
              </w:rPr>
              <w:t>,</w:t>
            </w:r>
            <w:r w:rsidRPr="00496327">
              <w:rPr>
                <w:rFonts w:ascii="Times New Roman" w:hAnsi="Times New Roman" w:cs="Times New Roman"/>
              </w:rPr>
              <w:t xml:space="preserve"> формировать у детей понимание важности безопасного поведения, соблюдения необходимых норм при действиях с </w:t>
            </w:r>
            <w:proofErr w:type="spellStart"/>
            <w:r w:rsidRPr="00496327">
              <w:rPr>
                <w:rFonts w:ascii="Times New Roman" w:hAnsi="Times New Roman" w:cs="Times New Roman"/>
              </w:rPr>
              <w:t>травмоопасными</w:t>
            </w:r>
            <w:proofErr w:type="spellEnd"/>
            <w:r w:rsidRPr="00496327">
              <w:rPr>
                <w:rFonts w:ascii="Times New Roman" w:hAnsi="Times New Roman" w:cs="Times New Roman"/>
              </w:rPr>
              <w:t xml:space="preserve"> предметами, правила поведения во время прогулки на природе и т.п.</w:t>
            </w:r>
            <w:r w:rsidR="006B7A2E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496327" w:rsidP="00C012BC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6327">
              <w:rPr>
                <w:rFonts w:ascii="Times New Roman" w:hAnsi="Times New Roman" w:cs="Times New Roman"/>
              </w:rPr>
              <w:t>учить детей основам правильного поведения при встрече с бездомными и незнакомыми животными</w:t>
            </w:r>
            <w:r w:rsidR="006B7A2E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496327" w:rsidP="00C012BC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6327">
              <w:rPr>
                <w:rFonts w:ascii="Times New Roman" w:hAnsi="Times New Roman" w:cs="Times New Roman"/>
              </w:rPr>
              <w:t>знакомить с правилами, ограничивающими контакты с незнакомыми людьми, с больными</w:t>
            </w:r>
            <w:r w:rsidRPr="00496327">
              <w:rPr>
                <w:rFonts w:ascii="Times New Roman" w:hAnsi="Times New Roman" w:cs="Times New Roman"/>
                <w:bCs/>
              </w:rPr>
              <w:t>)</w:t>
            </w:r>
            <w:r w:rsidRPr="00496327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496327" w:rsidP="00C012BC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6327">
              <w:rPr>
                <w:rFonts w:ascii="Times New Roman" w:hAnsi="Times New Roman" w:cs="Times New Roman"/>
              </w:rPr>
              <w:t>формировать установку на то, что принимать пищу можно только в специально предназначенных для этого  местах;</w:t>
            </w:r>
          </w:p>
          <w:p w:rsidR="00496327" w:rsidRPr="00496327" w:rsidRDefault="00496327" w:rsidP="00C012BC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6327">
              <w:rPr>
                <w:rFonts w:ascii="Times New Roman" w:hAnsi="Times New Roman" w:cs="Times New Roman"/>
              </w:rPr>
              <w:t>формировать представление об опасности сбора неизвестных растений;</w:t>
            </w:r>
          </w:p>
          <w:p w:rsidR="00496327" w:rsidRPr="00496327" w:rsidRDefault="00496327" w:rsidP="00C012BC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496327">
              <w:rPr>
                <w:rFonts w:ascii="Times New Roman" w:hAnsi="Times New Roman" w:cs="Times New Roman"/>
              </w:rPr>
              <w:t xml:space="preserve">инициировать знание ребенком адреса своего места жительства и умения при необходимости обратиться за помощью к сотруднику милиции; научить в случае необходимости самостоятельно набирать телефонные номера служб спасения,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496327">
              <w:rPr>
                <w:rFonts w:ascii="Times New Roman" w:hAnsi="Times New Roman" w:cs="Times New Roman"/>
              </w:rPr>
              <w:t>в</w:t>
            </w:r>
            <w:proofErr w:type="gramEnd"/>
            <w:r w:rsidRPr="00496327">
              <w:rPr>
                <w:rFonts w:ascii="Times New Roman" w:hAnsi="Times New Roman" w:cs="Times New Roman"/>
              </w:rPr>
              <w:t>оспитывать умение использовать знания в различных ситуациях</w:t>
            </w:r>
            <w:r w:rsidR="006B7A2E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496327" w:rsidP="00C012BC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6327">
              <w:rPr>
                <w:rFonts w:ascii="Times New Roman" w:hAnsi="Times New Roman" w:cs="Times New Roman"/>
              </w:rPr>
              <w:t>учить соблюдать технику безопасности, дать знания о том, какую опасность представляет собой неправильное обращение с бытовыми приборами, познакомить с некоторыми способами ока</w:t>
            </w:r>
            <w:r w:rsidR="006B7A2E">
              <w:rPr>
                <w:rFonts w:ascii="Times New Roman" w:hAnsi="Times New Roman" w:cs="Times New Roman"/>
              </w:rPr>
              <w:t>зания первой медицинской помощи.</w:t>
            </w:r>
          </w:p>
          <w:p w:rsidR="00496327" w:rsidRPr="00496327" w:rsidRDefault="00496327" w:rsidP="00496327">
            <w:pPr>
              <w:jc w:val="both"/>
              <w:rPr>
                <w:rFonts w:ascii="Times New Roman" w:hAnsi="Times New Roman" w:cs="Times New Roman"/>
              </w:rPr>
            </w:pPr>
            <w:r w:rsidRPr="00496327">
              <w:rPr>
                <w:rFonts w:ascii="Times New Roman" w:hAnsi="Times New Roman" w:cs="Times New Roman"/>
                <w:iCs/>
              </w:rPr>
              <w:t>По формированию основ безопасности окружающего мира природы:</w:t>
            </w:r>
          </w:p>
          <w:p w:rsidR="00496327" w:rsidRPr="00496327" w:rsidRDefault="00496327" w:rsidP="00C012BC">
            <w:pPr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6327">
              <w:rPr>
                <w:rFonts w:ascii="Times New Roman" w:hAnsi="Times New Roman" w:cs="Times New Roman"/>
              </w:rPr>
              <w:t xml:space="preserve">расширять и уточнять представления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- гроза, наводнение, сильный ветер) </w:t>
            </w:r>
            <w:r w:rsidRPr="00496327">
              <w:rPr>
                <w:rFonts w:ascii="Times New Roman" w:hAnsi="Times New Roman" w:cs="Times New Roman"/>
                <w:bCs/>
              </w:rPr>
              <w:t>(Познание, Социализация)</w:t>
            </w:r>
            <w:r w:rsidRPr="00496327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496327" w:rsidP="00C012BC">
            <w:pPr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6327">
              <w:rPr>
                <w:rFonts w:ascii="Times New Roman" w:hAnsi="Times New Roman" w:cs="Times New Roman"/>
              </w:rPr>
              <w:t xml:space="preserve">расширять и уточнять представления о некоторых видах опасных для окружающего мира природы ситуаций (загрязнение воздуха, воды,  </w:t>
            </w:r>
            <w:r w:rsidR="006B7A2E">
              <w:rPr>
                <w:rFonts w:ascii="Times New Roman" w:hAnsi="Times New Roman" w:cs="Times New Roman"/>
              </w:rPr>
              <w:t>вырубка деревьев, лесные пожары</w:t>
            </w:r>
            <w:r w:rsidRPr="00496327">
              <w:rPr>
                <w:rFonts w:ascii="Times New Roman" w:hAnsi="Times New Roman" w:cs="Times New Roman"/>
                <w:bCs/>
              </w:rPr>
              <w:t>)</w:t>
            </w:r>
            <w:r w:rsidRPr="00496327">
              <w:rPr>
                <w:rFonts w:ascii="Times New Roman" w:hAnsi="Times New Roman" w:cs="Times New Roman"/>
              </w:rPr>
              <w:t>;</w:t>
            </w:r>
          </w:p>
          <w:p w:rsidR="00550FCE" w:rsidRDefault="00496327" w:rsidP="00C012BC">
            <w:pPr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496327">
              <w:rPr>
                <w:rFonts w:ascii="Times New Roman" w:hAnsi="Times New Roman" w:cs="Times New Roman"/>
              </w:rPr>
              <w:t>расширять и уточнять представления о способах безопасного для окружающего мира природы поведения и  учить выполнять их без напоминания взрослого  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 пользоваться огнем в специально оборудованном месте, тщательно заливать место костра водой перед уходом)</w:t>
            </w:r>
            <w:r w:rsidR="006B7A2E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96327" w:rsidRPr="00496327" w:rsidRDefault="00550FCE" w:rsidP="00C012BC">
            <w:pPr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>поощрять осторожное и осмотрительное отношение к природе</w:t>
            </w:r>
            <w:r w:rsidR="006B7A2E">
              <w:rPr>
                <w:rFonts w:ascii="Times New Roman" w:hAnsi="Times New Roman" w:cs="Times New Roman"/>
              </w:rPr>
              <w:t>.</w:t>
            </w:r>
          </w:p>
          <w:p w:rsidR="00496327" w:rsidRPr="00496327" w:rsidRDefault="00496327" w:rsidP="00496327">
            <w:pPr>
              <w:jc w:val="both"/>
              <w:rPr>
                <w:rFonts w:ascii="Times New Roman" w:hAnsi="Times New Roman" w:cs="Times New Roman"/>
              </w:rPr>
            </w:pPr>
            <w:r w:rsidRPr="00496327">
              <w:rPr>
                <w:rFonts w:ascii="Times New Roman" w:hAnsi="Times New Roman" w:cs="Times New Roman"/>
              </w:rPr>
              <w:t>По приобщению к правилам безопасного для человека и окружающего мира природы поведения</w:t>
            </w:r>
            <w:r w:rsidR="00C74FBB">
              <w:rPr>
                <w:rFonts w:ascii="Times New Roman" w:hAnsi="Times New Roman" w:cs="Times New Roman"/>
              </w:rPr>
              <w:t>:</w:t>
            </w:r>
          </w:p>
          <w:p w:rsidR="00496327" w:rsidRPr="00496327" w:rsidRDefault="00550FCE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96327" w:rsidRPr="00496327">
              <w:rPr>
                <w:rFonts w:ascii="Times New Roman" w:hAnsi="Times New Roman" w:cs="Times New Roman"/>
                <w:sz w:val="22"/>
                <w:szCs w:val="22"/>
              </w:rPr>
              <w:t>учить детей правилам поведения на улице и в транспорте, умению ориентироваться на дорогах, при переходе улиц и перекрестков</w:t>
            </w:r>
            <w:r w:rsidR="00C74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96327" w:rsidRPr="00496327" w:rsidRDefault="00496327" w:rsidP="00550FC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96327">
              <w:rPr>
                <w:rFonts w:ascii="Times New Roman" w:hAnsi="Times New Roman" w:cs="Times New Roman"/>
                <w:iCs/>
              </w:rPr>
              <w:t>По развитию трудовой деятельности:</w:t>
            </w:r>
          </w:p>
          <w:p w:rsidR="00496327" w:rsidRPr="00496327" w:rsidRDefault="00550FCE" w:rsidP="00C012B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>обеспечить самостоятельное, быстрое и аккуратное выполнение процессов самообслуживания (одеваться и раздеваться,  складывать одежду, без напоминания по мере необходимости  сушить мокрые вещи, ухаживать за обувью)</w:t>
            </w:r>
            <w:r w:rsidR="00496327" w:rsidRPr="00496327">
              <w:rPr>
                <w:rFonts w:ascii="Times New Roman" w:hAnsi="Times New Roman" w:cs="Times New Roman"/>
                <w:bCs/>
              </w:rPr>
              <w:t xml:space="preserve"> (Социализация, ФК)</w:t>
            </w:r>
            <w:r w:rsidR="00496327" w:rsidRPr="00496327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550FCE" w:rsidP="00C012B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="00496327" w:rsidRPr="00496327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="00496327" w:rsidRPr="00496327">
              <w:rPr>
                <w:rFonts w:ascii="Times New Roman" w:hAnsi="Times New Roman" w:cs="Times New Roman"/>
              </w:rPr>
              <w:t xml:space="preserve"> устранять непорядок в своем внешнем виде, бережно относиться к личным вещам </w:t>
            </w:r>
            <w:r w:rsidR="00496327" w:rsidRPr="00496327">
              <w:rPr>
                <w:rFonts w:ascii="Times New Roman" w:hAnsi="Times New Roman" w:cs="Times New Roman"/>
                <w:bCs/>
              </w:rPr>
              <w:t>(Социализация)</w:t>
            </w:r>
            <w:r w:rsidR="00496327" w:rsidRPr="00496327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496327" w:rsidP="00C012B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496327">
              <w:rPr>
                <w:rFonts w:ascii="Times New Roman" w:hAnsi="Times New Roman" w:cs="Times New Roman"/>
              </w:rPr>
              <w:t>поощрять проявление готовности  помочь другом</w:t>
            </w:r>
            <w:proofErr w:type="gramStart"/>
            <w:r w:rsidRPr="00496327">
              <w:rPr>
                <w:rFonts w:ascii="Times New Roman" w:hAnsi="Times New Roman" w:cs="Times New Roman"/>
              </w:rPr>
              <w:t>у</w:t>
            </w:r>
            <w:r w:rsidRPr="00496327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Pr="00496327">
              <w:rPr>
                <w:rFonts w:ascii="Times New Roman" w:hAnsi="Times New Roman" w:cs="Times New Roman"/>
                <w:bCs/>
              </w:rPr>
              <w:t>Социализация, Коммуникация)</w:t>
            </w:r>
            <w:r w:rsidRPr="00496327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550FCE" w:rsidP="00C012B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 xml:space="preserve">обеспечить самостоятельное поддержание порядка в группе и на участке, выполнение обязанностей дежурного по столовой, по занятиям, по уголку природы </w:t>
            </w:r>
            <w:r w:rsidR="00496327" w:rsidRPr="00496327">
              <w:rPr>
                <w:rFonts w:ascii="Times New Roman" w:hAnsi="Times New Roman" w:cs="Times New Roman"/>
                <w:bCs/>
              </w:rPr>
              <w:t>(Социализация)</w:t>
            </w:r>
            <w:r w:rsidR="00496327" w:rsidRPr="00496327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550FCE" w:rsidP="00C012B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 xml:space="preserve">помогать  в осознании зависимости цели и  содержания трудовых действий ребенка от потребностей живого объекта </w:t>
            </w:r>
            <w:r w:rsidR="00496327" w:rsidRPr="00496327">
              <w:rPr>
                <w:rFonts w:ascii="Times New Roman" w:hAnsi="Times New Roman" w:cs="Times New Roman"/>
                <w:bCs/>
              </w:rPr>
              <w:t>(Социализация, Безопасность)</w:t>
            </w:r>
            <w:r w:rsidR="00496327" w:rsidRPr="00496327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550FCE" w:rsidP="00C012B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 xml:space="preserve">учить контролировать и оценивать качество полученного результата, мотивировать оценку </w:t>
            </w:r>
            <w:r w:rsidR="00496327" w:rsidRPr="00496327">
              <w:rPr>
                <w:rFonts w:ascii="Times New Roman" w:hAnsi="Times New Roman" w:cs="Times New Roman"/>
                <w:bCs/>
              </w:rPr>
              <w:t>(Социализация)</w:t>
            </w:r>
            <w:r w:rsidR="00496327" w:rsidRPr="00496327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550FCE" w:rsidP="00C012B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>обучать  некоторым видам ручного труда, подбирая их в соответствии с  предпочтениями ребенка (см. «Художественное творчество»);</w:t>
            </w:r>
          </w:p>
          <w:p w:rsidR="00496327" w:rsidRPr="00496327" w:rsidRDefault="00550FCE" w:rsidP="00C012B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 xml:space="preserve">помогать замечать и  осознавать влияние половых и индивидуальных особенностей детей  на их трудовую деятельность </w:t>
            </w:r>
            <w:r w:rsidR="00496327" w:rsidRPr="00496327">
              <w:rPr>
                <w:rFonts w:ascii="Times New Roman" w:hAnsi="Times New Roman" w:cs="Times New Roman"/>
                <w:bCs/>
              </w:rPr>
              <w:t>(Социализация)</w:t>
            </w:r>
            <w:r w:rsidR="00496327" w:rsidRPr="00496327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550FCE" w:rsidP="00C012B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 xml:space="preserve">приобщать к  коллективной трудовой деятельности (выдвигать цель, обосновывать ее, планировать, организовывать, контролировать основные этапы и результаты, включаться в труд как исполнитель, соотнося и координируя свои действия с действиями других) </w:t>
            </w:r>
            <w:r w:rsidR="00496327" w:rsidRPr="00496327">
              <w:rPr>
                <w:rFonts w:ascii="Times New Roman" w:hAnsi="Times New Roman" w:cs="Times New Roman"/>
                <w:bCs/>
              </w:rPr>
              <w:t>(Социализация, Коммуникация)</w:t>
            </w:r>
            <w:r w:rsidR="00496327" w:rsidRPr="00496327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550FCE" w:rsidP="00C012B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 xml:space="preserve">способствовать умению помогать другим людям в процессе выполнения трудовой деятельности </w:t>
            </w:r>
            <w:r w:rsidR="00496327" w:rsidRPr="00496327">
              <w:rPr>
                <w:rFonts w:ascii="Times New Roman" w:hAnsi="Times New Roman" w:cs="Times New Roman"/>
                <w:bCs/>
              </w:rPr>
              <w:t>(Социализация, Коммуникация)</w:t>
            </w:r>
            <w:r w:rsidR="00496327" w:rsidRPr="00496327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550FCE" w:rsidP="00C012B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 xml:space="preserve">требовать от других детей соблюдения техники безопасности при выполнении трудовой деятельности; формировать умения использовать различные безопасные способы выполнения собственной трудовой деятельности, объяснить другому ребёнку о соблюдении правил безопасности в процессе совместного труда </w:t>
            </w:r>
            <w:r w:rsidR="00496327" w:rsidRPr="00496327">
              <w:rPr>
                <w:rFonts w:ascii="Times New Roman" w:hAnsi="Times New Roman" w:cs="Times New Roman"/>
                <w:bCs/>
              </w:rPr>
              <w:t>(Безопасность)</w:t>
            </w:r>
            <w:r w:rsidR="00496327" w:rsidRPr="00496327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550FCE" w:rsidP="00C012BC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 xml:space="preserve">формировать представления о формах высказывания собственной точки зрения (предложить свой вариант, способ выполнения) другим детям в процессе выполнения различных видов труда,  способы общения для привлечения к сотрудничеству других людей при выполнении трудовой деятельности </w:t>
            </w:r>
            <w:r w:rsidR="00496327" w:rsidRPr="00496327">
              <w:rPr>
                <w:rFonts w:ascii="Times New Roman" w:hAnsi="Times New Roman" w:cs="Times New Roman"/>
                <w:bCs/>
              </w:rPr>
              <w:t xml:space="preserve">(Коммуникация, </w:t>
            </w:r>
            <w:r w:rsidR="00496327" w:rsidRPr="00496327">
              <w:rPr>
                <w:rFonts w:ascii="Times New Roman" w:hAnsi="Times New Roman" w:cs="Times New Roman"/>
                <w:bCs/>
              </w:rPr>
              <w:lastRenderedPageBreak/>
              <w:t>Социализация)</w:t>
            </w:r>
            <w:r w:rsidR="00496327" w:rsidRPr="00496327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496327" w:rsidP="00550FC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96327">
              <w:rPr>
                <w:rFonts w:ascii="Times New Roman" w:hAnsi="Times New Roman" w:cs="Times New Roman"/>
                <w:iCs/>
              </w:rPr>
              <w:t>По формированию первичных представлений о труде взрослых,</w:t>
            </w:r>
            <w:r w:rsidRPr="00496327">
              <w:rPr>
                <w:rFonts w:ascii="Times New Roman" w:hAnsi="Times New Roman" w:cs="Times New Roman"/>
              </w:rPr>
              <w:t xml:space="preserve"> его роли в обществе и жизни каждого человека</w:t>
            </w:r>
            <w:r w:rsidRPr="00496327">
              <w:rPr>
                <w:rFonts w:ascii="Times New Roman" w:hAnsi="Times New Roman" w:cs="Times New Roman"/>
                <w:iCs/>
              </w:rPr>
              <w:t>:</w:t>
            </w:r>
          </w:p>
          <w:p w:rsidR="00550FCE" w:rsidRDefault="00550FCE" w:rsidP="00C012BC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>расширять и систематизировать представления  о труде взрослых,  материальных и нематериальных результатах труда, его личностной и общественной  значимости, о разнообразных видах техники, облегчающей выполнение трудовых функций человека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50FCE" w:rsidRDefault="00550FCE" w:rsidP="00C012BC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>продолжать формировать представления о различных сторонах трудовой деятельности детей средствами художественной литературы</w:t>
            </w:r>
            <w:r w:rsidR="00C74FBB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550FCE" w:rsidP="00C012BC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>расширять представления о людях разных профессий, о труде взрослых, показывая его общественную значимость; где и кем работают их родители, в чем ценность их труда; о роли труда взрослых в жизни современного общества дать первоначальные представления о роли машин, современной техники в трудовой деятельности взрослых</w:t>
            </w:r>
            <w:r w:rsidR="00C74FBB">
              <w:rPr>
                <w:rFonts w:ascii="Times New Roman" w:hAnsi="Times New Roman" w:cs="Times New Roman"/>
              </w:rPr>
              <w:t>.</w:t>
            </w:r>
          </w:p>
          <w:p w:rsidR="00496327" w:rsidRPr="00496327" w:rsidRDefault="00496327" w:rsidP="00496327">
            <w:pPr>
              <w:jc w:val="both"/>
              <w:rPr>
                <w:rFonts w:ascii="Times New Roman" w:hAnsi="Times New Roman" w:cs="Times New Roman"/>
              </w:rPr>
            </w:pPr>
            <w:r w:rsidRPr="00496327">
              <w:rPr>
                <w:rFonts w:ascii="Times New Roman" w:hAnsi="Times New Roman" w:cs="Times New Roman"/>
                <w:iCs/>
              </w:rPr>
              <w:t xml:space="preserve">По воспитанию ценностного отношения к собственному труду, </w:t>
            </w:r>
            <w:r w:rsidRPr="00496327">
              <w:rPr>
                <w:rFonts w:ascii="Times New Roman" w:hAnsi="Times New Roman" w:cs="Times New Roman"/>
              </w:rPr>
              <w:t>труду других людей и его результатам</w:t>
            </w:r>
            <w:r w:rsidRPr="00496327">
              <w:rPr>
                <w:rFonts w:ascii="Times New Roman" w:hAnsi="Times New Roman" w:cs="Times New Roman"/>
                <w:iCs/>
              </w:rPr>
              <w:t>:</w:t>
            </w:r>
          </w:p>
          <w:p w:rsidR="00496327" w:rsidRPr="00496327" w:rsidRDefault="00550FCE" w:rsidP="00C012B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>поощрять устойчивую  самостоятельность, настойчивость, ответственность при выполнении трудовых процессов</w:t>
            </w:r>
            <w:r w:rsidR="00C74FBB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550FCE" w:rsidP="00C012B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>стимулировать проявления отзывчивости, взаимопомощи разделять с ребенком чувство удовлетворения  от процесса  индивидуального и коллективного труда, чувство гордости, поддерживать стремление получить от взрослого и сверстников положительную оценку результата и своих качеств, проявленных в труде</w:t>
            </w:r>
            <w:r w:rsidR="00C74FBB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550FCE" w:rsidP="00C012BC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6327" w:rsidRPr="00496327">
              <w:rPr>
                <w:rFonts w:ascii="Times New Roman" w:hAnsi="Times New Roman" w:cs="Times New Roman"/>
              </w:rPr>
              <w:t>учить доводить начатое дело до конца, формировать ответственность за выполнение трудовых поручений</w:t>
            </w:r>
            <w:r w:rsidR="00C74FBB">
              <w:rPr>
                <w:rFonts w:ascii="Times New Roman" w:hAnsi="Times New Roman" w:cs="Times New Roman"/>
              </w:rPr>
              <w:t>;</w:t>
            </w:r>
          </w:p>
          <w:p w:rsidR="00496327" w:rsidRPr="00496327" w:rsidRDefault="00550FCE" w:rsidP="00C012BC">
            <w:pPr>
              <w:pStyle w:val="31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96327" w:rsidRPr="00496327">
              <w:rPr>
                <w:rFonts w:ascii="Times New Roman" w:hAnsi="Times New Roman" w:cs="Times New Roman"/>
                <w:sz w:val="22"/>
                <w:szCs w:val="22"/>
              </w:rPr>
              <w:t>учить наиболее экономным приемам работы, оценивать результат</w:t>
            </w:r>
            <w:r w:rsidR="00C74F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1A306F" w:rsidRPr="00B32A4C" w:rsidRDefault="00E45863" w:rsidP="00C012BC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2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Образовательная область «ПОЗНАВАТЕЛЬНОЕ РАЗВИТИЕ»</w:t>
      </w:r>
    </w:p>
    <w:tbl>
      <w:tblPr>
        <w:tblStyle w:val="aa"/>
        <w:tblW w:w="11199" w:type="dxa"/>
        <w:tblInd w:w="108" w:type="dxa"/>
        <w:tblLook w:val="04A0" w:firstRow="1" w:lastRow="0" w:firstColumn="1" w:lastColumn="0" w:noHBand="0" w:noVBand="1"/>
      </w:tblPr>
      <w:tblGrid>
        <w:gridCol w:w="1135"/>
        <w:gridCol w:w="10064"/>
      </w:tblGrid>
      <w:tr w:rsidR="00E45863" w:rsidTr="00B91E5B">
        <w:tc>
          <w:tcPr>
            <w:tcW w:w="11199" w:type="dxa"/>
            <w:gridSpan w:val="2"/>
          </w:tcPr>
          <w:p w:rsidR="00E45863" w:rsidRPr="00B32A4C" w:rsidRDefault="00E45863" w:rsidP="00E458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2A4C">
              <w:rPr>
                <w:rFonts w:ascii="Times New Roman" w:hAnsi="Times New Roman" w:cs="Times New Roman"/>
                <w:i/>
              </w:rPr>
              <w:t>Развитие у детей познавательных интересов, интеллектуальнее развитие</w:t>
            </w:r>
          </w:p>
          <w:p w:rsidR="00B32A4C" w:rsidRDefault="00B32A4C" w:rsidP="00E45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</w:p>
          <w:p w:rsidR="00E45863" w:rsidRPr="00E45863" w:rsidRDefault="00B32A4C" w:rsidP="00E45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5863" w:rsidRPr="00E45863">
              <w:rPr>
                <w:rFonts w:ascii="Times New Roman" w:hAnsi="Times New Roman" w:cs="Times New Roman"/>
              </w:rPr>
              <w:t xml:space="preserve"> Сенсорное развитие</w:t>
            </w:r>
          </w:p>
          <w:p w:rsidR="00B32A4C" w:rsidRDefault="00B32A4C" w:rsidP="00B32A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5863" w:rsidRPr="00E45863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E45863" w:rsidRPr="00B32A4C" w:rsidRDefault="00B32A4C" w:rsidP="00B32A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E45863" w:rsidRPr="00E45863">
              <w:rPr>
                <w:rFonts w:ascii="Times New Roman" w:hAnsi="Times New Roman" w:cs="Times New Roman"/>
              </w:rPr>
              <w:t>Формирование целостной картины мира, расширение кругозора детей</w:t>
            </w:r>
          </w:p>
        </w:tc>
      </w:tr>
      <w:tr w:rsidR="00E45863" w:rsidTr="00B91E5B">
        <w:tc>
          <w:tcPr>
            <w:tcW w:w="11199" w:type="dxa"/>
            <w:gridSpan w:val="2"/>
          </w:tcPr>
          <w:p w:rsidR="00E45863" w:rsidRPr="00E45863" w:rsidRDefault="00E45863" w:rsidP="00E45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5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E45863" w:rsidTr="00B91E5B">
        <w:tc>
          <w:tcPr>
            <w:tcW w:w="1135" w:type="dxa"/>
          </w:tcPr>
          <w:p w:rsidR="00E45863" w:rsidRDefault="000073B3" w:rsidP="00B908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  <w:r w:rsidR="005C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0064" w:type="dxa"/>
          </w:tcPr>
          <w:p w:rsidR="005C6A02" w:rsidRPr="005C6A02" w:rsidRDefault="005C6A02" w:rsidP="005C6A02">
            <w:pPr>
              <w:jc w:val="both"/>
              <w:rPr>
                <w:rFonts w:ascii="Times New Roman" w:hAnsi="Times New Roman" w:cs="Times New Roman"/>
              </w:rPr>
            </w:pPr>
            <w:r w:rsidRPr="005C6A02">
              <w:rPr>
                <w:rFonts w:ascii="Times New Roman" w:hAnsi="Times New Roman" w:cs="Times New Roman"/>
              </w:rPr>
              <w:t>Сенсорное развитие</w:t>
            </w:r>
            <w:r w:rsidR="00AC41C8">
              <w:rPr>
                <w:rFonts w:ascii="Times New Roman" w:hAnsi="Times New Roman" w:cs="Times New Roman"/>
              </w:rPr>
              <w:t>: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 xml:space="preserve">учить детей воспринимать предметы, их разнообразные свойства и отношения, сравнивать предметы между собой; различать цвета по светлоте и насыщенности, правильно их называть); 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>продолжать учить использовать систему обследовательских действий</w:t>
            </w:r>
            <w:r w:rsidR="00AC41C8">
              <w:rPr>
                <w:rFonts w:ascii="Times New Roman" w:hAnsi="Times New Roman" w:cs="Times New Roman"/>
              </w:rPr>
              <w:t>;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>формировать умение обследовать предметы разной формы, вклю</w:t>
            </w:r>
            <w:r w:rsidR="00AC41C8">
              <w:rPr>
                <w:rFonts w:ascii="Times New Roman" w:hAnsi="Times New Roman" w:cs="Times New Roman"/>
              </w:rPr>
              <w:t>чая движения рук по предмету;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>развивать умение самостоятельно определять материалы, из которых изготовлены предметы, знакомить с разными характеристиками свой</w:t>
            </w:r>
            <w:proofErr w:type="gramStart"/>
            <w:r w:rsidRPr="005C6A02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5C6A02">
              <w:rPr>
                <w:rFonts w:ascii="Times New Roman" w:hAnsi="Times New Roman" w:cs="Times New Roman"/>
              </w:rPr>
              <w:t>едметов);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>активизировать развитие познавательного и эмоционального воображения: развивать детализацию и оригинальность образов воображения,  механизм построения образа на основании какой-либо незначительной детали,  построение наглядной модели текста с его последующим воспроизведением с помощью модели</w:t>
            </w:r>
            <w:r w:rsidR="00AC41C8">
              <w:rPr>
                <w:rFonts w:ascii="Times New Roman" w:hAnsi="Times New Roman" w:cs="Times New Roman"/>
              </w:rPr>
              <w:t>;</w:t>
            </w:r>
          </w:p>
          <w:p w:rsidR="005C6A02" w:rsidRDefault="005C6A02" w:rsidP="00C012BC">
            <w:pPr>
              <w:numPr>
                <w:ilvl w:val="0"/>
                <w:numId w:val="19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 xml:space="preserve">продолжать систематизировать представления детей о свойствах объектов: анализировать устройство различных объектов с точки зрения их формы, расположения в пространстве, величины, цвета и т.д.;  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 xml:space="preserve">ставить перед детьми задачу на упорядочивание объектов по какому-либо основанию (например, сначала по высоте, а потом по ширине); развивать оценку длины непрямолинейного объекта; вводить понятие меры и действия измерения длины объектов с применением соответствующих средств; сравнивать расположение групп однородных объектов в пространстве (на плоскости); </w:t>
            </w:r>
          </w:p>
          <w:p w:rsidR="005C6A02" w:rsidRPr="005C6A02" w:rsidRDefault="005C6A02" w:rsidP="005C6A02">
            <w:pPr>
              <w:jc w:val="both"/>
              <w:rPr>
                <w:rFonts w:ascii="Times New Roman" w:hAnsi="Times New Roman" w:cs="Times New Roman"/>
              </w:rPr>
            </w:pPr>
            <w:r w:rsidRPr="005C6A02">
              <w:rPr>
                <w:rFonts w:ascii="Times New Roman" w:hAnsi="Times New Roman" w:cs="Times New Roman"/>
              </w:rPr>
              <w:t>Развитие познавательно-исследовательской и продуктивно</w:t>
            </w:r>
            <w:proofErr w:type="gramStart"/>
            <w:r w:rsidRPr="005C6A02">
              <w:rPr>
                <w:rFonts w:ascii="Times New Roman" w:hAnsi="Times New Roman" w:cs="Times New Roman"/>
              </w:rPr>
              <w:t>й(</w:t>
            </w:r>
            <w:proofErr w:type="gramEnd"/>
            <w:r w:rsidRPr="005C6A02">
              <w:rPr>
                <w:rFonts w:ascii="Times New Roman" w:hAnsi="Times New Roman" w:cs="Times New Roman"/>
              </w:rPr>
              <w:t>конструктивной) деятельности</w:t>
            </w:r>
            <w:r w:rsidR="00AC41C8">
              <w:rPr>
                <w:rFonts w:ascii="Times New Roman" w:hAnsi="Times New Roman" w:cs="Times New Roman"/>
              </w:rPr>
              <w:t>: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>способствовать освоению способов познания и интеллектуальной деятельности, развивать наблюдательность, исследовательский подход к доступным для дошкольника объектам окружающей действительности;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 xml:space="preserve">знакомить детей с разными характеристиками свойств предметов, дать представление о переходе веществ из твердого состояния </w:t>
            </w:r>
            <w:proofErr w:type="gramStart"/>
            <w:r w:rsidRPr="005C6A02">
              <w:rPr>
                <w:rFonts w:ascii="Times New Roman" w:hAnsi="Times New Roman" w:cs="Times New Roman"/>
              </w:rPr>
              <w:t>в</w:t>
            </w:r>
            <w:proofErr w:type="gramEnd"/>
            <w:r w:rsidRPr="005C6A02">
              <w:rPr>
                <w:rFonts w:ascii="Times New Roman" w:hAnsi="Times New Roman" w:cs="Times New Roman"/>
              </w:rPr>
              <w:t xml:space="preserve"> жидкое и наоборот</w:t>
            </w:r>
            <w:r w:rsidR="00AC41C8">
              <w:rPr>
                <w:rFonts w:ascii="Times New Roman" w:hAnsi="Times New Roman" w:cs="Times New Roman"/>
              </w:rPr>
              <w:t>;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>уметь анализировать результаты наблюдений, исследований, опытов и делать выводы о некоторых закономерностях и взаимосвязях</w:t>
            </w:r>
            <w:r w:rsidR="00AC41C8">
              <w:rPr>
                <w:rFonts w:ascii="Times New Roman" w:hAnsi="Times New Roman" w:cs="Times New Roman"/>
              </w:rPr>
              <w:t>;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>развивать конструирование из строительного материала по замыслу с его предварительным изображением; изображать варианты различных конструкций одного и того же об</w:t>
            </w:r>
            <w:r w:rsidR="00AC41C8">
              <w:rPr>
                <w:rFonts w:ascii="Times New Roman" w:hAnsi="Times New Roman" w:cs="Times New Roman"/>
              </w:rPr>
              <w:t>ъекта с последующей постройкой</w:t>
            </w:r>
            <w:r w:rsidRPr="005C6A02">
              <w:rPr>
                <w:rFonts w:ascii="Times New Roman" w:hAnsi="Times New Roman" w:cs="Times New Roman"/>
              </w:rPr>
              <w:t xml:space="preserve">; 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5C6A02">
              <w:rPr>
                <w:rFonts w:ascii="Times New Roman" w:hAnsi="Times New Roman" w:cs="Times New Roman"/>
              </w:rPr>
              <w:t xml:space="preserve">продолжать развивать наглядно-действенное мышление в процессе детского экспериментирования; 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 xml:space="preserve">продолжать развивать исследовательскую деятельность детей: выявлять и анализировать начало процесса, середину и окончание в процессе наблюдений за изменениями объектов живой и неживой </w:t>
            </w:r>
            <w:r w:rsidRPr="005C6A02">
              <w:rPr>
                <w:rFonts w:ascii="Times New Roman" w:hAnsi="Times New Roman" w:cs="Times New Roman"/>
              </w:rPr>
              <w:lastRenderedPageBreak/>
              <w:t>природы с последующим их схематическим изображением;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>создавать условия для развития проектной деятельности ставить детей в различные проблемные ситуации, в том числе и перед противоречиями</w:t>
            </w:r>
            <w:r w:rsidR="00AC41C8">
              <w:rPr>
                <w:rFonts w:ascii="Times New Roman" w:hAnsi="Times New Roman" w:cs="Times New Roman"/>
              </w:rPr>
              <w:t>.</w:t>
            </w:r>
          </w:p>
          <w:p w:rsidR="005C6A02" w:rsidRPr="005C6A02" w:rsidRDefault="005C6A02" w:rsidP="005C6A02">
            <w:pPr>
              <w:jc w:val="both"/>
              <w:rPr>
                <w:rFonts w:ascii="Times New Roman" w:hAnsi="Times New Roman" w:cs="Times New Roman"/>
              </w:rPr>
            </w:pPr>
            <w:r w:rsidRPr="005C6A02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  <w:r w:rsidR="00AC41C8">
              <w:rPr>
                <w:rFonts w:ascii="Times New Roman" w:hAnsi="Times New Roman" w:cs="Times New Roman"/>
              </w:rPr>
              <w:t>: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>учить количественному и порядковому счету в пределах 10 и уметь правильно ими пользоваться;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>учить систематизировать предметы по выделенным признакам; различать и называть знакомые формы предметов и находить их в ближайшем окружении;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>учить определять положение того или иного предмета по отношению к себе и к другому предмету; называть дни недели;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5C6A02">
              <w:rPr>
                <w:rFonts w:ascii="Times New Roman" w:hAnsi="Times New Roman" w:cs="Times New Roman"/>
              </w:rPr>
              <w:t>в конструировании продолжать учить устанавливать связь между создаваемыми детьми постройками и конструкциями и тем, что они видят в окружающей жизни</w:t>
            </w:r>
            <w:r w:rsidR="00AC41C8">
              <w:rPr>
                <w:rFonts w:ascii="Times New Roman" w:hAnsi="Times New Roman" w:cs="Times New Roman"/>
              </w:rPr>
              <w:t>.</w:t>
            </w:r>
          </w:p>
          <w:p w:rsidR="005C6A02" w:rsidRPr="005C6A02" w:rsidRDefault="005C6A02" w:rsidP="005C6A02">
            <w:pPr>
              <w:jc w:val="both"/>
              <w:rPr>
                <w:rFonts w:ascii="Times New Roman" w:hAnsi="Times New Roman" w:cs="Times New Roman"/>
              </w:rPr>
            </w:pPr>
            <w:r w:rsidRPr="005C6A02">
              <w:rPr>
                <w:rFonts w:ascii="Times New Roman" w:hAnsi="Times New Roman" w:cs="Times New Roman"/>
              </w:rPr>
              <w:t>Формирование целостной картины мира, расширение кругозора детей</w:t>
            </w:r>
            <w:r w:rsidR="00AC41C8">
              <w:rPr>
                <w:rFonts w:ascii="Times New Roman" w:hAnsi="Times New Roman" w:cs="Times New Roman"/>
              </w:rPr>
              <w:t>:</w:t>
            </w:r>
          </w:p>
          <w:p w:rsidR="005C6A02" w:rsidRPr="005C6A02" w:rsidRDefault="005C6A02" w:rsidP="00C012BC">
            <w:pPr>
              <w:numPr>
                <w:ilvl w:val="0"/>
                <w:numId w:val="19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>способствовать расширению и углублению представлений детей об окруж</w:t>
            </w:r>
            <w:r w:rsidR="00AC41C8">
              <w:rPr>
                <w:rFonts w:ascii="Times New Roman" w:hAnsi="Times New Roman" w:cs="Times New Roman"/>
              </w:rPr>
              <w:t>ающем</w:t>
            </w:r>
            <w:r w:rsidRPr="005C6A02">
              <w:rPr>
                <w:rFonts w:ascii="Times New Roman" w:hAnsi="Times New Roman" w:cs="Times New Roman"/>
              </w:rPr>
              <w:t xml:space="preserve"> мире;  </w:t>
            </w:r>
          </w:p>
          <w:p w:rsidR="00E45863" w:rsidRPr="005C6A02" w:rsidRDefault="005C6A02" w:rsidP="00C012BC">
            <w:pPr>
              <w:numPr>
                <w:ilvl w:val="0"/>
                <w:numId w:val="19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6A02">
              <w:rPr>
                <w:rFonts w:ascii="Times New Roman" w:hAnsi="Times New Roman" w:cs="Times New Roman"/>
              </w:rPr>
              <w:t>учить устанавливать причинно-следственные связи между природными явлениями, развивать монологическую речь, используя в качестве наглядных моделей графические образы, создаваемые детьми, и специальные карточки; развивать смысловую сторону речи; разворачивать сюжет истории</w:t>
            </w:r>
            <w:r w:rsidR="00AC41C8">
              <w:rPr>
                <w:rFonts w:ascii="Times New Roman" w:hAnsi="Times New Roman" w:cs="Times New Roman"/>
              </w:rPr>
              <w:t>.</w:t>
            </w:r>
          </w:p>
        </w:tc>
      </w:tr>
    </w:tbl>
    <w:p w:rsidR="001A306F" w:rsidRPr="00B32A4C" w:rsidRDefault="003D2A22" w:rsidP="00C012BC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2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Образовательная область «РЕЧЕВОЕ РАЗВИТИЕ»</w:t>
      </w:r>
    </w:p>
    <w:tbl>
      <w:tblPr>
        <w:tblStyle w:val="aa"/>
        <w:tblW w:w="11199" w:type="dxa"/>
        <w:tblInd w:w="108" w:type="dxa"/>
        <w:tblLook w:val="04A0" w:firstRow="1" w:lastRow="0" w:firstColumn="1" w:lastColumn="0" w:noHBand="0" w:noVBand="1"/>
      </w:tblPr>
      <w:tblGrid>
        <w:gridCol w:w="1135"/>
        <w:gridCol w:w="10064"/>
      </w:tblGrid>
      <w:tr w:rsidR="003D2A22" w:rsidTr="00B91E5B">
        <w:tc>
          <w:tcPr>
            <w:tcW w:w="11199" w:type="dxa"/>
            <w:gridSpan w:val="2"/>
          </w:tcPr>
          <w:p w:rsidR="003D2A22" w:rsidRPr="00B32A4C" w:rsidRDefault="003D2A22" w:rsidP="003D2A2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2A4C">
              <w:rPr>
                <w:rFonts w:ascii="Times New Roman" w:hAnsi="Times New Roman" w:cs="Times New Roman"/>
                <w:i/>
              </w:rPr>
              <w:t>Овладение конструктивными способами  и средствами взаимодействия с окружающими людьми</w:t>
            </w:r>
          </w:p>
          <w:p w:rsidR="00B32A4C" w:rsidRDefault="00B32A4C" w:rsidP="003D2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   </w:t>
            </w:r>
          </w:p>
          <w:p w:rsidR="003D2A22" w:rsidRPr="00C5375E" w:rsidRDefault="00B32A4C" w:rsidP="003D2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2A22" w:rsidRPr="00C5375E">
              <w:rPr>
                <w:rFonts w:ascii="Times New Roman" w:hAnsi="Times New Roman" w:cs="Times New Roman"/>
              </w:rPr>
              <w:t xml:space="preserve">Развитие свободного общения </w:t>
            </w:r>
            <w:proofErr w:type="gramStart"/>
            <w:r w:rsidR="003D2A22" w:rsidRPr="00C5375E">
              <w:rPr>
                <w:rFonts w:ascii="Times New Roman" w:hAnsi="Times New Roman" w:cs="Times New Roman"/>
              </w:rPr>
              <w:t>со</w:t>
            </w:r>
            <w:proofErr w:type="gramEnd"/>
            <w:r w:rsidR="003D2A22" w:rsidRPr="00C5375E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  <w:p w:rsidR="003D2A22" w:rsidRPr="00C5375E" w:rsidRDefault="00B32A4C" w:rsidP="003D2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2A22" w:rsidRPr="00C5375E">
              <w:rPr>
                <w:rFonts w:ascii="Times New Roman" w:hAnsi="Times New Roman" w:cs="Times New Roman"/>
              </w:rPr>
              <w:t xml:space="preserve">Развитие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 </w:t>
            </w:r>
          </w:p>
          <w:p w:rsidR="003D2A22" w:rsidRPr="00C5375E" w:rsidRDefault="00B32A4C" w:rsidP="003D2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2A22" w:rsidRPr="00C5375E">
              <w:rPr>
                <w:rFonts w:ascii="Times New Roman" w:hAnsi="Times New Roman" w:cs="Times New Roman"/>
              </w:rPr>
              <w:t>Практическое овладение детьми нормами речи</w:t>
            </w:r>
          </w:p>
          <w:p w:rsidR="003D2A22" w:rsidRPr="00B32A4C" w:rsidRDefault="003D2A22" w:rsidP="003D2A2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2A4C">
              <w:rPr>
                <w:rFonts w:ascii="Times New Roman" w:hAnsi="Times New Roman" w:cs="Times New Roman"/>
                <w:i/>
              </w:rPr>
              <w:t>Формирование у детей интереса и потребности в чтении (восприятии) книг</w:t>
            </w:r>
          </w:p>
          <w:p w:rsidR="00B32A4C" w:rsidRDefault="00B32A4C" w:rsidP="003D2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 </w:t>
            </w:r>
          </w:p>
          <w:p w:rsidR="003D2A22" w:rsidRPr="00C5375E" w:rsidRDefault="00B32A4C" w:rsidP="003D2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2A22" w:rsidRPr="00C5375E">
              <w:rPr>
                <w:rFonts w:ascii="Times New Roman" w:hAnsi="Times New Roman" w:cs="Times New Roman"/>
              </w:rPr>
              <w:t>Формирование целостной картины мира, в том числе первичных ценностных представлений</w:t>
            </w:r>
          </w:p>
          <w:p w:rsidR="003D2A22" w:rsidRPr="00C5375E" w:rsidRDefault="00B32A4C" w:rsidP="00B32A4C">
            <w:pPr>
              <w:tabs>
                <w:tab w:val="num" w:pos="1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2A22" w:rsidRPr="00C5375E">
              <w:rPr>
                <w:rFonts w:ascii="Times New Roman" w:hAnsi="Times New Roman" w:cs="Times New Roman"/>
              </w:rPr>
              <w:t>Развитие у детей литературной речи</w:t>
            </w:r>
          </w:p>
          <w:p w:rsidR="003D2A22" w:rsidRPr="003D2A22" w:rsidRDefault="00B32A4C" w:rsidP="003D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2A22" w:rsidRPr="00C5375E">
              <w:rPr>
                <w:rFonts w:ascii="Times New Roman" w:hAnsi="Times New Roman" w:cs="Times New Roman"/>
              </w:rPr>
              <w:t>Приобщение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3D2A22" w:rsidTr="00B91E5B">
        <w:tc>
          <w:tcPr>
            <w:tcW w:w="11199" w:type="dxa"/>
            <w:gridSpan w:val="2"/>
          </w:tcPr>
          <w:p w:rsidR="003D2A22" w:rsidRPr="003D2A22" w:rsidRDefault="003D2A22" w:rsidP="003D2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2A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3D2A22" w:rsidTr="00B91E5B">
        <w:tc>
          <w:tcPr>
            <w:tcW w:w="1135" w:type="dxa"/>
          </w:tcPr>
          <w:p w:rsidR="003D2A22" w:rsidRDefault="000073B3" w:rsidP="003D2A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  <w:r w:rsidR="00B3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0064" w:type="dxa"/>
          </w:tcPr>
          <w:p w:rsidR="00B31E3A" w:rsidRPr="00B31E3A" w:rsidRDefault="00B31E3A" w:rsidP="00B31E3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31E3A">
              <w:rPr>
                <w:rFonts w:ascii="Times New Roman" w:hAnsi="Times New Roman" w:cs="Times New Roman"/>
                <w:iCs/>
              </w:rPr>
              <w:t>По развитию свободного общения с  взрослыми и детьми:</w:t>
            </w:r>
          </w:p>
          <w:p w:rsidR="00B31E3A" w:rsidRPr="00B31E3A" w:rsidRDefault="00B31E3A" w:rsidP="00C012BC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учить пользоваться разнообразными средствами общения (словесными, мимическими, пантомимическими) с учетом конкретных ситуаций;</w:t>
            </w:r>
          </w:p>
          <w:p w:rsidR="00B31E3A" w:rsidRPr="00B31E3A" w:rsidRDefault="00B31E3A" w:rsidP="00C012BC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развивать умение строить деловой диалог в процессе самостоятельной  деятельности детей;</w:t>
            </w:r>
          </w:p>
          <w:p w:rsidR="00B31E3A" w:rsidRPr="00B31E3A" w:rsidRDefault="00B31E3A" w:rsidP="00C012BC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активно использовать в процессе общения форму описательного и повествовательного рассказа;</w:t>
            </w:r>
          </w:p>
          <w:p w:rsidR="00B31E3A" w:rsidRPr="00B31E3A" w:rsidRDefault="00B31E3A" w:rsidP="00C012BC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использовать форму прямой и косвенной речи в общении;</w:t>
            </w:r>
          </w:p>
          <w:p w:rsidR="00B31E3A" w:rsidRPr="00B31E3A" w:rsidRDefault="00B31E3A" w:rsidP="00C012BC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B31E3A">
              <w:rPr>
                <w:rFonts w:ascii="Times New Roman" w:hAnsi="Times New Roman" w:cs="Times New Roman"/>
              </w:rPr>
              <w:t xml:space="preserve">оспитывать интерес к социальным событиям, отражающимся в средствах массовой информации, разговаривать о </w:t>
            </w:r>
            <w:r w:rsidR="00AC41C8">
              <w:rPr>
                <w:rFonts w:ascii="Times New Roman" w:hAnsi="Times New Roman" w:cs="Times New Roman"/>
              </w:rPr>
              <w:t xml:space="preserve">них </w:t>
            </w:r>
            <w:proofErr w:type="gramStart"/>
            <w:r w:rsidR="00AC41C8">
              <w:rPr>
                <w:rFonts w:ascii="Times New Roman" w:hAnsi="Times New Roman" w:cs="Times New Roman"/>
              </w:rPr>
              <w:t>со</w:t>
            </w:r>
            <w:proofErr w:type="gramEnd"/>
            <w:r w:rsidR="00AC41C8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B31E3A" w:rsidRPr="00B31E3A" w:rsidRDefault="00B31E3A" w:rsidP="00B31E3A">
            <w:pPr>
              <w:jc w:val="both"/>
              <w:rPr>
                <w:rFonts w:ascii="Times New Roman" w:hAnsi="Times New Roman" w:cs="Times New Roman"/>
              </w:rPr>
            </w:pPr>
            <w:r w:rsidRPr="00B31E3A">
              <w:rPr>
                <w:rFonts w:ascii="Times New Roman" w:hAnsi="Times New Roman" w:cs="Times New Roman"/>
                <w:iCs/>
              </w:rPr>
              <w:t xml:space="preserve">По развитию </w:t>
            </w:r>
            <w:r w:rsidRPr="00B31E3A">
              <w:rPr>
                <w:rFonts w:ascii="Times New Roman" w:hAnsi="Times New Roman" w:cs="Times New Roman"/>
              </w:rPr>
              <w:t>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  <w:r w:rsidRPr="00B31E3A">
              <w:rPr>
                <w:rFonts w:ascii="Times New Roman" w:hAnsi="Times New Roman" w:cs="Times New Roman"/>
                <w:iCs/>
              </w:rPr>
              <w:t>: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составлять описательные рассказы об игрушках, картинках, своей внешности, своих положительных качествах и умениях;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 xml:space="preserve">анализировать простые </w:t>
            </w:r>
            <w:proofErr w:type="spellStart"/>
            <w:r w:rsidRPr="00B31E3A">
              <w:rPr>
                <w:rFonts w:ascii="Times New Roman" w:hAnsi="Times New Roman" w:cs="Times New Roman"/>
              </w:rPr>
              <w:t>трехзвуковые</w:t>
            </w:r>
            <w:proofErr w:type="spellEnd"/>
            <w:r w:rsidRPr="00B31E3A">
              <w:rPr>
                <w:rFonts w:ascii="Times New Roman" w:hAnsi="Times New Roman" w:cs="Times New Roman"/>
              </w:rPr>
              <w:t xml:space="preserve"> слова, определяя место звука в слове, гласные и согласные звуки;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использовать в речи средства интонационной выразительности: регулировать громкость голоса, темп речи, интонацию;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 xml:space="preserve">обогащать словарь  детей, необходимый для освоения ими всех образовательных модулей  Программы, в </w:t>
            </w:r>
            <w:proofErr w:type="spellStart"/>
            <w:r w:rsidRPr="00B31E3A">
              <w:rPr>
                <w:rFonts w:ascii="Times New Roman" w:hAnsi="Times New Roman" w:cs="Times New Roman"/>
              </w:rPr>
              <w:t>т.ч</w:t>
            </w:r>
            <w:proofErr w:type="spellEnd"/>
            <w:r w:rsidRPr="00B31E3A">
              <w:rPr>
                <w:rFonts w:ascii="Times New Roman" w:hAnsi="Times New Roman" w:cs="Times New Roman"/>
              </w:rPr>
              <w:t>. за счет:</w:t>
            </w:r>
          </w:p>
          <w:p w:rsidR="00B31E3A" w:rsidRPr="00B31E3A" w:rsidRDefault="00B31E3A" w:rsidP="00B31E3A">
            <w:pPr>
              <w:ind w:hanging="11"/>
              <w:jc w:val="both"/>
              <w:rPr>
                <w:rFonts w:ascii="Times New Roman" w:hAnsi="Times New Roman" w:cs="Times New Roman"/>
              </w:rPr>
            </w:pPr>
            <w:r w:rsidRPr="00B31E3A">
              <w:rPr>
                <w:rFonts w:ascii="Times New Roman" w:hAnsi="Times New Roman" w:cs="Times New Roman"/>
              </w:rPr>
              <w:t xml:space="preserve">-  отражения в речи представлений о разнообразных свойствах и качествах предметов: форме, цвете (оттенках цвета), размере, пространственном расположении, способах использования и изменения предмета, </w:t>
            </w:r>
            <w:proofErr w:type="spellStart"/>
            <w:proofErr w:type="gramStart"/>
            <w:r w:rsidRPr="00B31E3A">
              <w:rPr>
                <w:rFonts w:ascii="Times New Roman" w:hAnsi="Times New Roman" w:cs="Times New Roman"/>
              </w:rPr>
              <w:t>родо</w:t>
            </w:r>
            <w:proofErr w:type="spellEnd"/>
            <w:r w:rsidRPr="00B31E3A">
              <w:rPr>
                <w:rFonts w:ascii="Times New Roman" w:hAnsi="Times New Roman" w:cs="Times New Roman"/>
              </w:rPr>
              <w:t>-видовых</w:t>
            </w:r>
            <w:proofErr w:type="gramEnd"/>
            <w:r w:rsidRPr="00B31E3A">
              <w:rPr>
                <w:rFonts w:ascii="Times New Roman" w:hAnsi="Times New Roman" w:cs="Times New Roman"/>
              </w:rPr>
              <w:t xml:space="preserve"> отношений объектов и явлений с указанием характерных и существенных признаков;  </w:t>
            </w:r>
          </w:p>
          <w:p w:rsidR="00B31E3A" w:rsidRPr="00B31E3A" w:rsidRDefault="00B31E3A" w:rsidP="00B31E3A">
            <w:pPr>
              <w:ind w:hanging="11"/>
              <w:jc w:val="both"/>
              <w:rPr>
                <w:rFonts w:ascii="Times New Roman" w:hAnsi="Times New Roman" w:cs="Times New Roman"/>
              </w:rPr>
            </w:pPr>
            <w:r w:rsidRPr="00B31E3A">
              <w:rPr>
                <w:rFonts w:ascii="Times New Roman" w:hAnsi="Times New Roman" w:cs="Times New Roman"/>
              </w:rPr>
              <w:t xml:space="preserve">- употребления названий обследовательских действий; </w:t>
            </w:r>
          </w:p>
          <w:p w:rsidR="00B31E3A" w:rsidRPr="00B31E3A" w:rsidRDefault="00B31E3A" w:rsidP="00B31E3A">
            <w:pPr>
              <w:ind w:hanging="11"/>
              <w:jc w:val="both"/>
              <w:rPr>
                <w:rFonts w:ascii="Times New Roman" w:hAnsi="Times New Roman" w:cs="Times New Roman"/>
              </w:rPr>
            </w:pPr>
            <w:r w:rsidRPr="00B31E3A">
              <w:rPr>
                <w:rFonts w:ascii="Times New Roman" w:hAnsi="Times New Roman" w:cs="Times New Roman"/>
              </w:rPr>
              <w:t>- рассказов об участии в экспериментировании;</w:t>
            </w:r>
          </w:p>
          <w:p w:rsidR="00B31E3A" w:rsidRPr="00B31E3A" w:rsidRDefault="00B31E3A" w:rsidP="00B31E3A">
            <w:pPr>
              <w:ind w:hanging="11"/>
              <w:jc w:val="both"/>
              <w:rPr>
                <w:rFonts w:ascii="Times New Roman" w:hAnsi="Times New Roman" w:cs="Times New Roman"/>
              </w:rPr>
            </w:pPr>
            <w:r w:rsidRPr="00B31E3A">
              <w:rPr>
                <w:rFonts w:ascii="Times New Roman" w:hAnsi="Times New Roman" w:cs="Times New Roman"/>
              </w:rPr>
              <w:t xml:space="preserve">- комментирования  своих действий в процессе деятельности и их оценки; </w:t>
            </w:r>
          </w:p>
          <w:p w:rsidR="00B31E3A" w:rsidRPr="00B31E3A" w:rsidRDefault="00B31E3A" w:rsidP="00B31E3A">
            <w:pPr>
              <w:ind w:hanging="11"/>
              <w:jc w:val="both"/>
              <w:rPr>
                <w:rFonts w:ascii="Times New Roman" w:hAnsi="Times New Roman" w:cs="Times New Roman"/>
              </w:rPr>
            </w:pPr>
            <w:r w:rsidRPr="00B31E3A">
              <w:rPr>
                <w:rFonts w:ascii="Times New Roman" w:hAnsi="Times New Roman" w:cs="Times New Roman"/>
              </w:rPr>
              <w:t xml:space="preserve">- обобщающих слов, синонимов, антонимов, оттенков значений слов, многозначных слов; </w:t>
            </w:r>
          </w:p>
          <w:p w:rsidR="00B31E3A" w:rsidRPr="00B31E3A" w:rsidRDefault="00B31E3A" w:rsidP="00B31E3A">
            <w:pPr>
              <w:ind w:hanging="11"/>
              <w:jc w:val="both"/>
              <w:rPr>
                <w:rFonts w:ascii="Times New Roman" w:hAnsi="Times New Roman" w:cs="Times New Roman"/>
              </w:rPr>
            </w:pPr>
            <w:r w:rsidRPr="00B31E3A">
              <w:rPr>
                <w:rFonts w:ascii="Times New Roman" w:hAnsi="Times New Roman" w:cs="Times New Roman"/>
              </w:rPr>
              <w:t xml:space="preserve">- названий профессий, социальных учреждений, трудовых действий, качеств действий, отношения </w:t>
            </w:r>
            <w:r w:rsidRPr="00B31E3A">
              <w:rPr>
                <w:rFonts w:ascii="Times New Roman" w:hAnsi="Times New Roman" w:cs="Times New Roman"/>
              </w:rPr>
              <w:lastRenderedPageBreak/>
              <w:t xml:space="preserve">людей к профессиональной деятельности;  </w:t>
            </w:r>
          </w:p>
          <w:p w:rsidR="00B31E3A" w:rsidRPr="00B31E3A" w:rsidRDefault="00B31E3A" w:rsidP="00B31E3A">
            <w:pPr>
              <w:ind w:hanging="11"/>
              <w:jc w:val="both"/>
              <w:rPr>
                <w:rFonts w:ascii="Times New Roman" w:hAnsi="Times New Roman" w:cs="Times New Roman"/>
              </w:rPr>
            </w:pPr>
            <w:r w:rsidRPr="00B31E3A">
              <w:rPr>
                <w:rFonts w:ascii="Times New Roman" w:hAnsi="Times New Roman" w:cs="Times New Roman"/>
              </w:rPr>
              <w:t>- названий страны, города (села), символов государства и др.;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отгадывать и сочинять описательные загадки и загадки со сравнением;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использовать форму прямой и косвенной речи в общении, при пересказе литературных текстов;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чисто произносить все звуки родного языка;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оценивать литературного героя с точки зрения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 их эмоциональных состояниях;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использовать в речи средства интонационной выразительности: регулировать громкость голоса, темп ре</w:t>
            </w:r>
            <w:r w:rsidR="00AC41C8">
              <w:rPr>
                <w:rFonts w:ascii="Times New Roman" w:hAnsi="Times New Roman" w:cs="Times New Roman"/>
              </w:rPr>
              <w:t>чи, интонацию;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упражнять в подборе существительных к прилагательному, слов-антонимов и слов-синонимов</w:t>
            </w:r>
            <w:r w:rsidR="00AC41C8">
              <w:rPr>
                <w:rFonts w:ascii="Times New Roman" w:hAnsi="Times New Roman" w:cs="Times New Roman"/>
              </w:rPr>
              <w:t>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 xml:space="preserve">закреплять правильное и </w:t>
            </w:r>
            <w:r w:rsidR="00AC41C8">
              <w:rPr>
                <w:rFonts w:ascii="Times New Roman" w:hAnsi="Times New Roman" w:cs="Times New Roman"/>
              </w:rPr>
              <w:t>отчетливое произношение звуков;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учить определять место звука в слове</w:t>
            </w:r>
            <w:r w:rsidR="00AC41C8">
              <w:rPr>
                <w:rFonts w:ascii="Times New Roman" w:hAnsi="Times New Roman" w:cs="Times New Roman"/>
              </w:rPr>
              <w:t>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31E3A">
              <w:rPr>
                <w:rFonts w:ascii="Times New Roman" w:hAnsi="Times New Roman" w:cs="Times New Roman"/>
              </w:rPr>
              <w:t>совершенствовать умение согласовывать слова в предложениях</w:t>
            </w:r>
            <w:r w:rsidR="00AC41C8">
              <w:rPr>
                <w:rFonts w:ascii="Times New Roman" w:hAnsi="Times New Roman" w:cs="Times New Roman"/>
              </w:rPr>
              <w:t>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упражнять в образовании однокоренных слов и глаголов с приставками</w:t>
            </w:r>
            <w:r w:rsidR="00AC41C8">
              <w:rPr>
                <w:rFonts w:ascii="Times New Roman" w:hAnsi="Times New Roman" w:cs="Times New Roman"/>
              </w:rPr>
              <w:t>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учить образовывать слова разными способами, правильно употреблять существительные множественного числа в именительном и винительном падеже, глаголы в повелительном наклонении, прилагательные и наречия в сравнительной степени, несклоняемые существительные</w:t>
            </w:r>
            <w:r w:rsidR="00AC41C8">
              <w:rPr>
                <w:rFonts w:ascii="Times New Roman" w:hAnsi="Times New Roman" w:cs="Times New Roman"/>
              </w:rPr>
              <w:t>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совершенст</w:t>
            </w:r>
            <w:r w:rsidR="00AC41C8">
              <w:rPr>
                <w:rFonts w:ascii="Times New Roman" w:hAnsi="Times New Roman" w:cs="Times New Roman"/>
              </w:rPr>
              <w:t>вовать диалогическую форму речи;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учить (по плану и образцу) рассказывать о предмете, о содержании сюжетной картины, составлять рассказ по картинкам с последовательно разви</w:t>
            </w:r>
            <w:r w:rsidR="00AC41C8">
              <w:rPr>
                <w:rFonts w:ascii="Times New Roman" w:hAnsi="Times New Roman" w:cs="Times New Roman"/>
              </w:rPr>
              <w:t>вающимся действием;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 xml:space="preserve">формировать умение составлять небольшие рассказы творческого характера на </w:t>
            </w:r>
            <w:r w:rsidR="00AC41C8">
              <w:rPr>
                <w:rFonts w:ascii="Times New Roman" w:hAnsi="Times New Roman" w:cs="Times New Roman"/>
              </w:rPr>
              <w:t>тему, предложенную воспитателем;</w:t>
            </w:r>
          </w:p>
          <w:p w:rsidR="00B31E3A" w:rsidRP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развивать умение составлять рассказы из личного опыта</w:t>
            </w:r>
            <w:r w:rsidR="00AC41C8">
              <w:rPr>
                <w:rFonts w:ascii="Times New Roman" w:hAnsi="Times New Roman" w:cs="Times New Roman"/>
              </w:rPr>
              <w:t>;</w:t>
            </w:r>
          </w:p>
          <w:p w:rsidR="00B31E3A" w:rsidRDefault="00B31E3A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учить пользоваться новой формой речи – монологической, поддерживать интерес детей к рассказыванию по собственной инициативе или по предложению взрослого, передавать словесно содержание сказки, рассказа, картинки, впечатлений из личного опыта</w:t>
            </w:r>
            <w:r w:rsidR="00AC41C8">
              <w:rPr>
                <w:rFonts w:ascii="Times New Roman" w:hAnsi="Times New Roman" w:cs="Times New Roman"/>
              </w:rPr>
              <w:t>.</w:t>
            </w:r>
          </w:p>
          <w:p w:rsidR="00517A35" w:rsidRPr="00B31E3A" w:rsidRDefault="00517A35" w:rsidP="00C012BC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31E3A" w:rsidRPr="00B31E3A" w:rsidRDefault="00B31E3A" w:rsidP="00B31E3A">
            <w:pPr>
              <w:jc w:val="both"/>
              <w:rPr>
                <w:rFonts w:ascii="Times New Roman" w:hAnsi="Times New Roman" w:cs="Times New Roman"/>
              </w:rPr>
            </w:pPr>
            <w:r w:rsidRPr="00B31E3A">
              <w:rPr>
                <w:rFonts w:ascii="Times New Roman" w:hAnsi="Times New Roman" w:cs="Times New Roman"/>
              </w:rPr>
              <w:t>Практическое овладение детьми нормами речи</w:t>
            </w:r>
            <w:r w:rsidR="00AC41C8">
              <w:rPr>
                <w:rFonts w:ascii="Times New Roman" w:hAnsi="Times New Roman" w:cs="Times New Roman"/>
              </w:rPr>
              <w:t>:</w:t>
            </w:r>
          </w:p>
          <w:p w:rsidR="00B31E3A" w:rsidRPr="00B31E3A" w:rsidRDefault="00B31E3A" w:rsidP="00B31E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C41C8">
              <w:rPr>
                <w:rFonts w:ascii="Times New Roman" w:hAnsi="Times New Roman" w:cs="Times New Roman"/>
              </w:rPr>
              <w:t>п</w:t>
            </w:r>
            <w:r w:rsidRPr="00B31E3A">
              <w:rPr>
                <w:rFonts w:ascii="Times New Roman" w:hAnsi="Times New Roman" w:cs="Times New Roman"/>
              </w:rPr>
              <w:t>родолжать учить детей формулам выражения словесной вежливости в повседневной жизни, играх</w:t>
            </w:r>
            <w:r w:rsidR="00AC41C8">
              <w:rPr>
                <w:rFonts w:ascii="Times New Roman" w:hAnsi="Times New Roman" w:cs="Times New Roman"/>
              </w:rPr>
              <w:t>;</w:t>
            </w:r>
          </w:p>
          <w:p w:rsidR="00B31E3A" w:rsidRPr="00B31E3A" w:rsidRDefault="00B31E3A" w:rsidP="00B31E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учить детей решать спорные вопросы и улаживать конфликты с помощью речи: убеждать, доказывать, объяснять</w:t>
            </w:r>
            <w:r w:rsidR="00AC41C8">
              <w:rPr>
                <w:rFonts w:ascii="Times New Roman" w:hAnsi="Times New Roman" w:cs="Times New Roman"/>
              </w:rPr>
              <w:t>.</w:t>
            </w:r>
          </w:p>
          <w:p w:rsidR="00B31E3A" w:rsidRPr="00B31E3A" w:rsidRDefault="00B31E3A" w:rsidP="00B31E3A">
            <w:pPr>
              <w:autoSpaceDE w:val="0"/>
              <w:jc w:val="both"/>
              <w:rPr>
                <w:rFonts w:ascii="Times New Roman" w:hAnsi="Times New Roman" w:cs="Times New Roman"/>
                <w:iCs/>
              </w:rPr>
            </w:pPr>
            <w:r w:rsidRPr="00B31E3A">
              <w:rPr>
                <w:rFonts w:ascii="Times New Roman" w:hAnsi="Times New Roman" w:cs="Times New Roman"/>
                <w:iCs/>
              </w:rPr>
              <w:t>По формированию целостной картины мир, в том числе формирование первичных ценностных представлений:</w:t>
            </w:r>
          </w:p>
          <w:p w:rsidR="00AC41C8" w:rsidRPr="00AC41C8" w:rsidRDefault="00B31E3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формировать интерес к многообразию проявлений человеческих отношений в разных обстоятельствах в книгах и в жизни, способность «видеть» в содержании прочитанного коллизии и конфликты персонажей, способы их разрешения</w:t>
            </w:r>
            <w:r w:rsidR="00AC41C8">
              <w:rPr>
                <w:rFonts w:ascii="Times New Roman" w:hAnsi="Times New Roman" w:cs="Times New Roman"/>
              </w:rPr>
              <w:t>;</w:t>
            </w:r>
          </w:p>
          <w:p w:rsidR="004D5ED2" w:rsidRPr="004D5ED2" w:rsidRDefault="00AC41C8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1E3A" w:rsidRPr="00B31E3A">
              <w:rPr>
                <w:rFonts w:ascii="Times New Roman" w:hAnsi="Times New Roman" w:cs="Times New Roman"/>
              </w:rPr>
              <w:t xml:space="preserve"> формировать потребность в постоянном чтении книг и их инициативном обсуждении </w:t>
            </w:r>
            <w:proofErr w:type="gramStart"/>
            <w:r w:rsidR="00B31E3A" w:rsidRPr="00B31E3A">
              <w:rPr>
                <w:rFonts w:ascii="Times New Roman" w:hAnsi="Times New Roman" w:cs="Times New Roman"/>
              </w:rPr>
              <w:t>со</w:t>
            </w:r>
            <w:proofErr w:type="gramEnd"/>
            <w:r w:rsidR="00B31E3A" w:rsidRPr="00B31E3A">
              <w:rPr>
                <w:rFonts w:ascii="Times New Roman" w:hAnsi="Times New Roman" w:cs="Times New Roman"/>
              </w:rPr>
              <w:t xml:space="preserve"> взрослыми и сверстниками</w:t>
            </w:r>
            <w:r w:rsidR="004D5ED2">
              <w:rPr>
                <w:rFonts w:ascii="Times New Roman" w:hAnsi="Times New Roman" w:cs="Times New Roman"/>
              </w:rPr>
              <w:t>;</w:t>
            </w:r>
          </w:p>
          <w:p w:rsidR="004D5ED2" w:rsidRPr="004D5ED2" w:rsidRDefault="004D5ED2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1E3A" w:rsidRPr="00B31E3A">
              <w:rPr>
                <w:rFonts w:ascii="Times New Roman" w:hAnsi="Times New Roman" w:cs="Times New Roman"/>
              </w:rPr>
              <w:t>развивать способность самостоятельно устанавливать причинно-следственные связи событий, поступков героев, их эмоциональных состояний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1E3A" w:rsidRPr="00517A35" w:rsidRDefault="004D5ED2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1E3A" w:rsidRPr="00B31E3A">
              <w:rPr>
                <w:rFonts w:ascii="Times New Roman" w:hAnsi="Times New Roman" w:cs="Times New Roman"/>
              </w:rPr>
              <w:t>развивать способность использовать книжные знания (о человеке, его эмоциях, состояниях, поступках, характере взаимоотношений с другими людьми, об окружающем мире) в других видах детской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7A35" w:rsidRPr="00B31E3A" w:rsidRDefault="00517A35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iCs/>
              </w:rPr>
            </w:pPr>
          </w:p>
          <w:p w:rsidR="00B31E3A" w:rsidRPr="00B31E3A" w:rsidRDefault="00B31E3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B31E3A">
              <w:rPr>
                <w:rFonts w:ascii="Times New Roman" w:hAnsi="Times New Roman" w:cs="Times New Roman"/>
                <w:iCs/>
              </w:rPr>
              <w:t>По развитию литературной речи:</w:t>
            </w:r>
          </w:p>
          <w:p w:rsidR="00B31E3A" w:rsidRPr="00B31E3A" w:rsidRDefault="00B31E3A" w:rsidP="00C012BC">
            <w:pPr>
              <w:numPr>
                <w:ilvl w:val="0"/>
                <w:numId w:val="24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стимулировать желание описывать состояние героя, его настроение, своё отношение к событию в монологической форме развивать способность к регулированию громкости голоса и темпа речи в зависимости от того, какого героя или ситуацию ребенок описывает</w:t>
            </w:r>
            <w:r w:rsidR="004D5ED2">
              <w:rPr>
                <w:rFonts w:ascii="Times New Roman" w:hAnsi="Times New Roman" w:cs="Times New Roman"/>
              </w:rPr>
              <w:t>;</w:t>
            </w:r>
          </w:p>
          <w:p w:rsidR="00B31E3A" w:rsidRPr="00B31E3A" w:rsidRDefault="00B31E3A" w:rsidP="00C012BC">
            <w:pPr>
              <w:numPr>
                <w:ilvl w:val="0"/>
                <w:numId w:val="24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 xml:space="preserve">способствовать развитию творческого потенциала: устного иллюстрирования отрывков из текста, </w:t>
            </w:r>
            <w:proofErr w:type="spellStart"/>
            <w:r w:rsidRPr="00B31E3A">
              <w:rPr>
                <w:rFonts w:ascii="Times New Roman" w:hAnsi="Times New Roman" w:cs="Times New Roman"/>
              </w:rPr>
              <w:t>додумывания</w:t>
            </w:r>
            <w:proofErr w:type="spellEnd"/>
            <w:r w:rsidRPr="00B31E3A">
              <w:rPr>
                <w:rFonts w:ascii="Times New Roman" w:hAnsi="Times New Roman" w:cs="Times New Roman"/>
              </w:rPr>
              <w:t xml:space="preserve"> эпизода, сочинения небольшого стихотворения</w:t>
            </w:r>
            <w:r w:rsidR="004D5ED2">
              <w:rPr>
                <w:rFonts w:ascii="Times New Roman" w:hAnsi="Times New Roman" w:cs="Times New Roman"/>
              </w:rPr>
              <w:t>;</w:t>
            </w:r>
          </w:p>
          <w:p w:rsidR="00B31E3A" w:rsidRPr="00B31E3A" w:rsidRDefault="00B31E3A" w:rsidP="00C012BC">
            <w:pPr>
              <w:numPr>
                <w:ilvl w:val="0"/>
                <w:numId w:val="24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упражнять детей в умении  драматизировать небольшие сказки или наиболее выразительные и динамичные отрывки из сказок</w:t>
            </w:r>
            <w:r w:rsidR="004D5ED2">
              <w:rPr>
                <w:rFonts w:ascii="Times New Roman" w:hAnsi="Times New Roman" w:cs="Times New Roman"/>
              </w:rPr>
              <w:t>;</w:t>
            </w:r>
          </w:p>
          <w:p w:rsidR="00B31E3A" w:rsidRPr="00B31E3A" w:rsidRDefault="00B31E3A" w:rsidP="00C012BC">
            <w:pPr>
              <w:numPr>
                <w:ilvl w:val="0"/>
                <w:numId w:val="24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поддерживать внимание и интерес к слову в литературном произведении</w:t>
            </w:r>
            <w:r w:rsidR="004D5ED2">
              <w:rPr>
                <w:rFonts w:ascii="Times New Roman" w:hAnsi="Times New Roman" w:cs="Times New Roman"/>
              </w:rPr>
              <w:t>.</w:t>
            </w:r>
          </w:p>
          <w:p w:rsidR="00B31E3A" w:rsidRPr="00B31E3A" w:rsidRDefault="00B31E3A" w:rsidP="00B31E3A">
            <w:pPr>
              <w:autoSpaceDE w:val="0"/>
              <w:jc w:val="both"/>
              <w:rPr>
                <w:rFonts w:ascii="Times New Roman" w:hAnsi="Times New Roman" w:cs="Times New Roman"/>
                <w:iCs/>
              </w:rPr>
            </w:pPr>
            <w:r w:rsidRPr="00B31E3A">
              <w:rPr>
                <w:rFonts w:ascii="Times New Roman" w:hAnsi="Times New Roman" w:cs="Times New Roman"/>
                <w:iCs/>
              </w:rPr>
              <w:t>По приобщению к словесному искусству (развитию художественного восприятия и эстетического вкуса):</w:t>
            </w:r>
          </w:p>
          <w:p w:rsidR="00B31E3A" w:rsidRPr="00B31E3A" w:rsidRDefault="00B31E3A" w:rsidP="00C012BC">
            <w:pPr>
              <w:numPr>
                <w:ilvl w:val="0"/>
                <w:numId w:val="25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1E3A">
              <w:rPr>
                <w:rFonts w:ascii="Times New Roman" w:hAnsi="Times New Roman" w:cs="Times New Roman"/>
              </w:rPr>
              <w:t>создавать условия для того, чтобы общение с книгой приносило удовольствие;</w:t>
            </w:r>
          </w:p>
          <w:p w:rsidR="00B31E3A" w:rsidRPr="00B31E3A" w:rsidRDefault="004D5ED2" w:rsidP="00C012BC">
            <w:pPr>
              <w:numPr>
                <w:ilvl w:val="0"/>
                <w:numId w:val="25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1E3A" w:rsidRPr="00B31E3A">
              <w:rPr>
                <w:rFonts w:ascii="Times New Roman" w:hAnsi="Times New Roman" w:cs="Times New Roman"/>
              </w:rPr>
              <w:t>начинать формировать интерес к чтению произведений больших форм (чтение с продолжением);</w:t>
            </w:r>
          </w:p>
          <w:p w:rsidR="00B31E3A" w:rsidRPr="00B31E3A" w:rsidRDefault="00193DC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1E3A" w:rsidRPr="00B31E3A">
              <w:rPr>
                <w:rFonts w:ascii="Times New Roman" w:hAnsi="Times New Roman" w:cs="Times New Roman"/>
              </w:rPr>
              <w:t>развивать желание активного участия в процессе чтения, анализа, инсценировки прочитанных текстов, рассматривания книг и иллюстраций и др.</w:t>
            </w:r>
            <w:r w:rsidR="004D5ED2">
              <w:rPr>
                <w:rFonts w:ascii="Times New Roman" w:hAnsi="Times New Roman" w:cs="Times New Roman"/>
              </w:rPr>
              <w:t>;</w:t>
            </w:r>
          </w:p>
          <w:p w:rsidR="00B31E3A" w:rsidRPr="00B31E3A" w:rsidRDefault="00193DCA" w:rsidP="00B31E3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B31E3A" w:rsidRPr="00B31E3A">
              <w:rPr>
                <w:rFonts w:ascii="Times New Roman" w:hAnsi="Times New Roman" w:cs="Times New Roman"/>
              </w:rPr>
              <w:t>формировать контекстуальное восприятие книги путём включения сведений о писателе, истории создания произведения;</w:t>
            </w:r>
          </w:p>
          <w:p w:rsidR="003D2A22" w:rsidRPr="000940BF" w:rsidRDefault="000940BF" w:rsidP="000940B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1E3A" w:rsidRPr="00B31E3A">
              <w:rPr>
                <w:rFonts w:ascii="Times New Roman" w:hAnsi="Times New Roman" w:cs="Times New Roman"/>
              </w:rPr>
              <w:t>формировать читательские предпочтения в русле жанрово-тематического многообразия литературных произведений</w:t>
            </w:r>
            <w:r w:rsidR="004D5ED2">
              <w:rPr>
                <w:rFonts w:ascii="Times New Roman" w:hAnsi="Times New Roman" w:cs="Times New Roman"/>
              </w:rPr>
              <w:t>.</w:t>
            </w:r>
          </w:p>
        </w:tc>
      </w:tr>
    </w:tbl>
    <w:p w:rsidR="002B0636" w:rsidRPr="00B91E5B" w:rsidRDefault="002B0636" w:rsidP="00C012BC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Образовательная область «ХУДОЖЕСТВЕННО-ЭСТЕТИЧЕСКОЕ РАЗВИТИЕ»</w:t>
      </w:r>
    </w:p>
    <w:tbl>
      <w:tblPr>
        <w:tblStyle w:val="aa"/>
        <w:tblW w:w="11199" w:type="dxa"/>
        <w:tblInd w:w="108" w:type="dxa"/>
        <w:tblLook w:val="04A0" w:firstRow="1" w:lastRow="0" w:firstColumn="1" w:lastColumn="0" w:noHBand="0" w:noVBand="1"/>
      </w:tblPr>
      <w:tblGrid>
        <w:gridCol w:w="1135"/>
        <w:gridCol w:w="10064"/>
      </w:tblGrid>
      <w:tr w:rsidR="002B0636" w:rsidTr="00B91E5B">
        <w:tc>
          <w:tcPr>
            <w:tcW w:w="11199" w:type="dxa"/>
            <w:gridSpan w:val="2"/>
          </w:tcPr>
          <w:p w:rsidR="002B0636" w:rsidRPr="00B32A4C" w:rsidRDefault="002B0636" w:rsidP="002B06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2A4C">
              <w:rPr>
                <w:rFonts w:ascii="Times New Roman" w:hAnsi="Times New Roman" w:cs="Times New Roman"/>
                <w:i/>
              </w:rPr>
              <w:t>Формирование интереса к эстетической стороне окружающей действительности, удовлетворение потребности в самовыражении</w:t>
            </w:r>
            <w:r w:rsidR="004D5ED2">
              <w:rPr>
                <w:rFonts w:ascii="Times New Roman" w:hAnsi="Times New Roman" w:cs="Times New Roman"/>
                <w:i/>
              </w:rPr>
              <w:t>.</w:t>
            </w:r>
          </w:p>
          <w:p w:rsidR="00B32A4C" w:rsidRDefault="00B32A4C" w:rsidP="002B0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 </w:t>
            </w:r>
          </w:p>
          <w:p w:rsidR="002B0636" w:rsidRPr="002B0636" w:rsidRDefault="00B32A4C" w:rsidP="002B0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2B0636" w:rsidRPr="002B0636">
              <w:rPr>
                <w:rFonts w:ascii="Times New Roman" w:hAnsi="Times New Roman" w:cs="Times New Roman"/>
              </w:rPr>
              <w:t>Развитие продуктивной деятельности (рисование, лепка, аппликация, художественный труд)</w:t>
            </w:r>
          </w:p>
          <w:p w:rsidR="002B0636" w:rsidRPr="002B0636" w:rsidRDefault="00B32A4C" w:rsidP="00B32A4C">
            <w:pPr>
              <w:tabs>
                <w:tab w:val="num" w:pos="1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2B0636" w:rsidRPr="002B0636">
              <w:rPr>
                <w:rFonts w:ascii="Times New Roman" w:hAnsi="Times New Roman" w:cs="Times New Roman"/>
              </w:rPr>
              <w:t>Развитие детского творчества</w:t>
            </w:r>
          </w:p>
          <w:p w:rsidR="002B0636" w:rsidRPr="002B0636" w:rsidRDefault="00B32A4C" w:rsidP="00B32A4C">
            <w:pPr>
              <w:tabs>
                <w:tab w:val="num" w:pos="1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2B0636" w:rsidRPr="002B0636">
              <w:rPr>
                <w:rFonts w:ascii="Times New Roman" w:hAnsi="Times New Roman" w:cs="Times New Roman"/>
              </w:rPr>
              <w:t>Приобщение к изобразительному искусству</w:t>
            </w:r>
          </w:p>
          <w:p w:rsidR="002B0636" w:rsidRPr="00B32A4C" w:rsidRDefault="002B0636" w:rsidP="002B06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2A4C">
              <w:rPr>
                <w:rFonts w:ascii="Times New Roman" w:hAnsi="Times New Roman" w:cs="Times New Roman"/>
                <w:i/>
              </w:rPr>
              <w:t>Развитие музыкальности детей, способности эмоционально воспринимать музыку</w:t>
            </w:r>
            <w:r w:rsidR="004D5ED2">
              <w:rPr>
                <w:rFonts w:ascii="Times New Roman" w:hAnsi="Times New Roman" w:cs="Times New Roman"/>
                <w:i/>
              </w:rPr>
              <w:t>.</w:t>
            </w:r>
          </w:p>
          <w:p w:rsidR="00B32A4C" w:rsidRDefault="00B32A4C" w:rsidP="002B0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</w:p>
          <w:p w:rsidR="00B32A4C" w:rsidRDefault="00B32A4C" w:rsidP="00B32A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2B0636" w:rsidRPr="002B0636">
              <w:rPr>
                <w:rFonts w:ascii="Times New Roman" w:hAnsi="Times New Roman" w:cs="Times New Roman"/>
              </w:rPr>
              <w:t xml:space="preserve">Развитие музыкально-художественной деятельности </w:t>
            </w:r>
          </w:p>
          <w:p w:rsidR="002B0636" w:rsidRPr="002B0636" w:rsidRDefault="00B32A4C" w:rsidP="00B32A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2B0636" w:rsidRPr="002B0636">
              <w:rPr>
                <w:rFonts w:ascii="Times New Roman" w:hAnsi="Times New Roman" w:cs="Times New Roman"/>
              </w:rPr>
              <w:t>Приобщение к музыкальному искусству</w:t>
            </w:r>
          </w:p>
          <w:p w:rsidR="002B0636" w:rsidRPr="00B32A4C" w:rsidRDefault="002B0636" w:rsidP="002B06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2A4C">
              <w:rPr>
                <w:rFonts w:ascii="Times New Roman" w:hAnsi="Times New Roman" w:cs="Times New Roman"/>
                <w:i/>
              </w:rPr>
              <w:t>Развитие продуктивно</w:t>
            </w:r>
            <w:proofErr w:type="gramStart"/>
            <w:r w:rsidRPr="00B32A4C">
              <w:rPr>
                <w:rFonts w:ascii="Times New Roman" w:hAnsi="Times New Roman" w:cs="Times New Roman"/>
                <w:i/>
              </w:rPr>
              <w:t>й(</w:t>
            </w:r>
            <w:proofErr w:type="gramEnd"/>
            <w:r w:rsidRPr="00B32A4C">
              <w:rPr>
                <w:rFonts w:ascii="Times New Roman" w:hAnsi="Times New Roman" w:cs="Times New Roman"/>
                <w:i/>
              </w:rPr>
              <w:t>конструктивной) деятельности</w:t>
            </w:r>
            <w:r w:rsidR="004D5ED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0636" w:rsidTr="00B91E5B">
        <w:tc>
          <w:tcPr>
            <w:tcW w:w="11199" w:type="dxa"/>
            <w:gridSpan w:val="2"/>
          </w:tcPr>
          <w:p w:rsidR="002B0636" w:rsidRPr="002B0636" w:rsidRDefault="002B0636" w:rsidP="002B0636">
            <w:pPr>
              <w:pStyle w:val="a8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B06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2B0636" w:rsidTr="00B91E5B">
        <w:tc>
          <w:tcPr>
            <w:tcW w:w="1135" w:type="dxa"/>
          </w:tcPr>
          <w:p w:rsidR="002B0636" w:rsidRDefault="000073B3" w:rsidP="002B0636">
            <w:pPr>
              <w:pStyle w:val="a8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r w:rsidR="00B9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064" w:type="dxa"/>
          </w:tcPr>
          <w:p w:rsidR="00B956E8" w:rsidRPr="00B956E8" w:rsidRDefault="00B956E8" w:rsidP="00B956E8">
            <w:pPr>
              <w:tabs>
                <w:tab w:val="left" w:pos="9417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956E8">
              <w:rPr>
                <w:rFonts w:ascii="Times New Roman" w:hAnsi="Times New Roman" w:cs="Times New Roman"/>
                <w:iCs/>
              </w:rPr>
              <w:t>Общие: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продолжать  обращать внимание детей на красоту природы и любоваться  вместе с детьми  совершенством  формы, цвета, строения, дере</w:t>
            </w:r>
            <w:r w:rsidR="006C4EB1">
              <w:rPr>
                <w:rFonts w:ascii="Times New Roman" w:hAnsi="Times New Roman" w:cs="Times New Roman"/>
              </w:rPr>
              <w:t>вьев, кустарников и других пред</w:t>
            </w:r>
            <w:r w:rsidR="00B956E8" w:rsidRPr="00B956E8">
              <w:rPr>
                <w:rFonts w:ascii="Times New Roman" w:hAnsi="Times New Roman" w:cs="Times New Roman"/>
              </w:rPr>
              <w:t>ставителей растительного и животного  мира;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продолжать формировать интерес к изобразительной деятельности; 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проявлять уважение к художественным интересам и работам </w:t>
            </w:r>
            <w:r w:rsidR="006C4EB1">
              <w:rPr>
                <w:rFonts w:ascii="Times New Roman" w:hAnsi="Times New Roman" w:cs="Times New Roman"/>
              </w:rPr>
              <w:t>ре</w:t>
            </w:r>
            <w:r w:rsidR="00B956E8" w:rsidRPr="00B956E8">
              <w:rPr>
                <w:rFonts w:ascii="Times New Roman" w:hAnsi="Times New Roman" w:cs="Times New Roman"/>
              </w:rPr>
              <w:t xml:space="preserve">бенка, бережно относиться к результатам его творческой деятельности; 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закреплять умение сохранять правильную позу при работе за столом, мольбертом, быть аккуратными;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систематически информировать родителей о том, как протекает художественно-эстетическое развитие  их </w:t>
            </w:r>
            <w:proofErr w:type="gramStart"/>
            <w:r w:rsidR="00B956E8" w:rsidRPr="00B956E8">
              <w:rPr>
                <w:rFonts w:ascii="Times New Roman" w:hAnsi="Times New Roman" w:cs="Times New Roman"/>
              </w:rPr>
              <w:t>ребенка</w:t>
            </w:r>
            <w:proofErr w:type="gramEnd"/>
            <w:r w:rsidR="00B956E8" w:rsidRPr="00B956E8">
              <w:rPr>
                <w:rFonts w:ascii="Times New Roman" w:hAnsi="Times New Roman" w:cs="Times New Roman"/>
              </w:rPr>
              <w:t xml:space="preserve"> и консультировать  относительно </w:t>
            </w:r>
            <w:r w:rsidR="006C4EB1">
              <w:rPr>
                <w:rFonts w:ascii="Times New Roman" w:hAnsi="Times New Roman" w:cs="Times New Roman"/>
              </w:rPr>
              <w:t>того, как организовать изобрази</w:t>
            </w:r>
            <w:r w:rsidR="00B956E8" w:rsidRPr="00B956E8">
              <w:rPr>
                <w:rFonts w:ascii="Times New Roman" w:hAnsi="Times New Roman" w:cs="Times New Roman"/>
              </w:rPr>
              <w:t>тельную д</w:t>
            </w:r>
            <w:r w:rsidR="004D5ED2">
              <w:rPr>
                <w:rFonts w:ascii="Times New Roman" w:hAnsi="Times New Roman" w:cs="Times New Roman"/>
              </w:rPr>
              <w:t>еятельность в домашних условиях.</w:t>
            </w:r>
          </w:p>
          <w:p w:rsidR="00B956E8" w:rsidRPr="00B956E8" w:rsidRDefault="00B956E8" w:rsidP="00B956E8">
            <w:pPr>
              <w:tabs>
                <w:tab w:val="left" w:pos="9417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956E8">
              <w:rPr>
                <w:rFonts w:ascii="Times New Roman" w:hAnsi="Times New Roman" w:cs="Times New Roman"/>
                <w:iCs/>
              </w:rPr>
              <w:t>По развитию продуктивной деятельности:</w:t>
            </w:r>
          </w:p>
          <w:p w:rsidR="00871AFA" w:rsidRPr="00871AFA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продолжать работу по формированию технических умений  и навыков: 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учить  проводить узкие и широкие полосы краской (концом кисти и плашмя), рисовать кольца, точки, дуги, мазки, трилистник (тройной мазок из одной точки), смешивать краску на палитре для получения светлых, темных и новых цветовых тонов, 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разбеливать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 xml:space="preserve"> основной тон для получения более светлого оттенка,  накладывать одну краску на другую; закреплять умение чисто промывать кисть перед использованием краски другого цвета</w:t>
            </w:r>
            <w:r w:rsidR="004D5ED2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 развивать желание использовать в рисовании разнообразные цвета и оттенки; познакомить  со способами различного</w:t>
            </w:r>
            <w:r w:rsidR="006C4EB1">
              <w:rPr>
                <w:rFonts w:ascii="Times New Roman" w:hAnsi="Times New Roman" w:cs="Times New Roman"/>
              </w:rPr>
              <w:t xml:space="preserve"> наложения цветового пятна; нау</w:t>
            </w:r>
            <w:r w:rsidR="00B956E8" w:rsidRPr="00B956E8">
              <w:rPr>
                <w:rFonts w:ascii="Times New Roman" w:hAnsi="Times New Roman" w:cs="Times New Roman"/>
              </w:rPr>
              <w:t>чить  использовать  цвет, как средство передачи настрое</w:t>
            </w:r>
            <w:r w:rsidR="006C4EB1">
              <w:rPr>
                <w:rFonts w:ascii="Times New Roman" w:hAnsi="Times New Roman" w:cs="Times New Roman"/>
              </w:rPr>
              <w:t xml:space="preserve">ния, состояния, отношения к </w:t>
            </w:r>
            <w:proofErr w:type="gramStart"/>
            <w:r w:rsidR="006C4EB1">
              <w:rPr>
                <w:rFonts w:ascii="Times New Roman" w:hAnsi="Times New Roman" w:cs="Times New Roman"/>
              </w:rPr>
              <w:t>изо</w:t>
            </w:r>
            <w:r w:rsidR="00B956E8" w:rsidRPr="00B956E8">
              <w:rPr>
                <w:rFonts w:ascii="Times New Roman" w:hAnsi="Times New Roman" w:cs="Times New Roman"/>
              </w:rPr>
              <w:t>бражаемому</w:t>
            </w:r>
            <w:proofErr w:type="gramEnd"/>
            <w:r w:rsidR="00B956E8" w:rsidRPr="00B956E8">
              <w:rPr>
                <w:rFonts w:ascii="Times New Roman" w:hAnsi="Times New Roman" w:cs="Times New Roman"/>
              </w:rPr>
              <w:t xml:space="preserve"> или выделения в рисунке главного</w:t>
            </w:r>
            <w:r w:rsidR="004D5ED2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продолжать учить сочетать некоторые изобразительные материалы (гуашь и восковые мелки, уголь);   рисовать гуашью (по </w:t>
            </w:r>
            <w:proofErr w:type="gramStart"/>
            <w:r w:rsidR="00B956E8" w:rsidRPr="00B956E8">
              <w:rPr>
                <w:rFonts w:ascii="Times New Roman" w:hAnsi="Times New Roman" w:cs="Times New Roman"/>
              </w:rPr>
              <w:t>сырому</w:t>
            </w:r>
            <w:proofErr w:type="gramEnd"/>
            <w:r w:rsidR="00B956E8" w:rsidRPr="00B956E8">
              <w:rPr>
                <w:rFonts w:ascii="Times New Roman" w:hAnsi="Times New Roman" w:cs="Times New Roman"/>
              </w:rPr>
              <w:t xml:space="preserve"> и сухому);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продолжать</w:t>
            </w:r>
            <w:r w:rsidR="00B956E8" w:rsidRPr="00B956E8">
              <w:rPr>
                <w:rFonts w:ascii="Times New Roman" w:hAnsi="Times New Roman" w:cs="Times New Roman"/>
                <w:spacing w:val="-2"/>
                <w:kern w:val="24"/>
              </w:rPr>
              <w:t xml:space="preserve"> учить в рисунке выразит</w:t>
            </w:r>
            <w:r w:rsidR="006C4EB1">
              <w:rPr>
                <w:rFonts w:ascii="Times New Roman" w:hAnsi="Times New Roman" w:cs="Times New Roman"/>
                <w:spacing w:val="-2"/>
                <w:kern w:val="24"/>
              </w:rPr>
              <w:t>ельно передавать образы окружаю</w:t>
            </w:r>
            <w:r w:rsidR="00B956E8" w:rsidRPr="00B956E8">
              <w:rPr>
                <w:rFonts w:ascii="Times New Roman" w:hAnsi="Times New Roman" w:cs="Times New Roman"/>
                <w:spacing w:val="-2"/>
                <w:kern w:val="24"/>
              </w:rPr>
              <w:t xml:space="preserve">щего мира, явления природы и яркие события общественной жизни; учить </w:t>
            </w:r>
            <w:proofErr w:type="gramStart"/>
            <w:r w:rsidR="00B956E8" w:rsidRPr="00B956E8">
              <w:rPr>
                <w:rFonts w:ascii="Times New Roman" w:hAnsi="Times New Roman" w:cs="Times New Roman"/>
                <w:spacing w:val="-2"/>
                <w:kern w:val="24"/>
              </w:rPr>
              <w:t>самостоятель</w:t>
            </w:r>
            <w:r w:rsidR="006C4EB1">
              <w:rPr>
                <w:rFonts w:ascii="Times New Roman" w:hAnsi="Times New Roman" w:cs="Times New Roman"/>
                <w:spacing w:val="-2"/>
                <w:kern w:val="24"/>
              </w:rPr>
              <w:t>но</w:t>
            </w:r>
            <w:proofErr w:type="gramEnd"/>
            <w:r w:rsidR="006C4EB1">
              <w:rPr>
                <w:rFonts w:ascii="Times New Roman" w:hAnsi="Times New Roman" w:cs="Times New Roman"/>
                <w:spacing w:val="-2"/>
                <w:kern w:val="24"/>
              </w:rPr>
              <w:t xml:space="preserve"> находить простые сюжеты в ок</w:t>
            </w:r>
            <w:r w:rsidR="00B956E8" w:rsidRPr="00B956E8">
              <w:rPr>
                <w:rFonts w:ascii="Times New Roman" w:hAnsi="Times New Roman" w:cs="Times New Roman"/>
                <w:spacing w:val="-2"/>
                <w:kern w:val="24"/>
              </w:rPr>
              <w:t>ружающей жизни, художественной литературе, участво</w:t>
            </w:r>
            <w:r w:rsidR="006C4EB1">
              <w:rPr>
                <w:rFonts w:ascii="Times New Roman" w:hAnsi="Times New Roman" w:cs="Times New Roman"/>
                <w:spacing w:val="-2"/>
                <w:kern w:val="24"/>
              </w:rPr>
              <w:t>вать в выборе сюжета для коллек</w:t>
            </w:r>
            <w:r w:rsidR="00B956E8" w:rsidRPr="00B956E8">
              <w:rPr>
                <w:rFonts w:ascii="Times New Roman" w:hAnsi="Times New Roman" w:cs="Times New Roman"/>
                <w:spacing w:val="-2"/>
                <w:kern w:val="24"/>
              </w:rPr>
              <w:t>тивной работы;  расширять тематику детских работ в согласовании с содержанием других образовательных модулей  и</w:t>
            </w:r>
            <w:r w:rsidR="006C4EB1">
              <w:rPr>
                <w:rFonts w:ascii="Times New Roman" w:hAnsi="Times New Roman" w:cs="Times New Roman"/>
                <w:spacing w:val="-2"/>
                <w:kern w:val="24"/>
              </w:rPr>
              <w:t xml:space="preserve">  учетом гендерных интересов де</w:t>
            </w:r>
            <w:r w:rsidR="00B956E8" w:rsidRPr="00B956E8">
              <w:rPr>
                <w:rFonts w:ascii="Times New Roman" w:hAnsi="Times New Roman" w:cs="Times New Roman"/>
                <w:spacing w:val="-2"/>
                <w:kern w:val="24"/>
              </w:rPr>
              <w:t xml:space="preserve">тей </w:t>
            </w:r>
            <w:r w:rsidR="00B956E8" w:rsidRPr="00B956E8">
              <w:rPr>
                <w:rFonts w:ascii="Times New Roman" w:hAnsi="Times New Roman" w:cs="Times New Roman"/>
              </w:rPr>
              <w:t>познакомить с приемами  украшения  созданных изображений;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упражнять  в использовании обобщенных</w:t>
            </w:r>
            <w:r w:rsidR="006C4EB1">
              <w:rPr>
                <w:rFonts w:ascii="Times New Roman" w:hAnsi="Times New Roman" w:cs="Times New Roman"/>
              </w:rPr>
              <w:t xml:space="preserve"> способов, лежащих в основе изо</w:t>
            </w:r>
            <w:r w:rsidR="00B956E8" w:rsidRPr="00B956E8">
              <w:rPr>
                <w:rFonts w:ascii="Times New Roman" w:hAnsi="Times New Roman" w:cs="Times New Roman"/>
              </w:rPr>
              <w:t>бражения ряда образов; побуждать использовать для большей выразительности образа изображение позы, различных деталей, передавать ха</w:t>
            </w:r>
            <w:r w:rsidR="006C4EB1">
              <w:rPr>
                <w:rFonts w:ascii="Times New Roman" w:hAnsi="Times New Roman" w:cs="Times New Roman"/>
              </w:rPr>
              <w:t>рактерные особенности изображае</w:t>
            </w:r>
            <w:r w:rsidR="00B956E8" w:rsidRPr="00B956E8">
              <w:rPr>
                <w:rFonts w:ascii="Times New Roman" w:hAnsi="Times New Roman" w:cs="Times New Roman"/>
              </w:rPr>
              <w:t>мых объектов; при создании изображения правильно использовать формообразующие движения, соотносить качество движения с создаваемым образом (легкость, плавность, размах, нажим);  учить располагать изображение на листе бумаги</w:t>
            </w:r>
            <w:r w:rsidR="004D5ED2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упражнять  в  способах лепки из целого куска глины, комбинированном и конструктивном; учить моделировать  вылепленну</w:t>
            </w:r>
            <w:r w:rsidR="006C4EB1">
              <w:rPr>
                <w:rFonts w:ascii="Times New Roman" w:hAnsi="Times New Roman" w:cs="Times New Roman"/>
              </w:rPr>
              <w:t>ю форму кончиками пальцев, сгла</w:t>
            </w:r>
            <w:r w:rsidR="00B956E8" w:rsidRPr="00B956E8">
              <w:rPr>
                <w:rFonts w:ascii="Times New Roman" w:hAnsi="Times New Roman" w:cs="Times New Roman"/>
              </w:rPr>
              <w:t xml:space="preserve">живать места соединения; содействовать закреплению  знакомых </w:t>
            </w:r>
            <w:r w:rsidR="006C4EB1">
              <w:rPr>
                <w:rFonts w:ascii="Times New Roman" w:hAnsi="Times New Roman" w:cs="Times New Roman"/>
              </w:rPr>
              <w:t>приемов лепки: оттягивание дета</w:t>
            </w:r>
            <w:r w:rsidR="00B956E8" w:rsidRPr="00B956E8">
              <w:rPr>
                <w:rFonts w:ascii="Times New Roman" w:hAnsi="Times New Roman" w:cs="Times New Roman"/>
              </w:rPr>
              <w:t>лей из целого куска, соединение</w:t>
            </w:r>
            <w:r w:rsidR="006C4EB1">
              <w:rPr>
                <w:rFonts w:ascii="Times New Roman" w:hAnsi="Times New Roman" w:cs="Times New Roman"/>
              </w:rPr>
              <w:t xml:space="preserve"> частей путем прижимания и  </w:t>
            </w:r>
            <w:proofErr w:type="spellStart"/>
            <w:r w:rsidR="006C4EB1">
              <w:rPr>
                <w:rFonts w:ascii="Times New Roman" w:hAnsi="Times New Roman" w:cs="Times New Roman"/>
              </w:rPr>
              <w:t>при</w:t>
            </w:r>
            <w:r w:rsidR="00B956E8" w:rsidRPr="00B956E8">
              <w:rPr>
                <w:rFonts w:ascii="Times New Roman" w:hAnsi="Times New Roman" w:cs="Times New Roman"/>
              </w:rPr>
              <w:t>маз</w:t>
            </w:r>
            <w:r w:rsidR="006C4EB1">
              <w:rPr>
                <w:rFonts w:ascii="Times New Roman" w:hAnsi="Times New Roman" w:cs="Times New Roman"/>
              </w:rPr>
              <w:t>ывания</w:t>
            </w:r>
            <w:proofErr w:type="spellEnd"/>
            <w:r w:rsidR="006C4EB1">
              <w:rPr>
                <w:rFonts w:ascii="Times New Roman" w:hAnsi="Times New Roman" w:cs="Times New Roman"/>
              </w:rPr>
              <w:t>, укра</w:t>
            </w:r>
            <w:r w:rsidR="00B956E8" w:rsidRPr="00B956E8">
              <w:rPr>
                <w:rFonts w:ascii="Times New Roman" w:hAnsi="Times New Roman" w:cs="Times New Roman"/>
              </w:rPr>
              <w:t xml:space="preserve">шение вылепленных изделий с помощью стеки и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налепов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B956E8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956E8">
              <w:rPr>
                <w:rFonts w:ascii="Times New Roman" w:hAnsi="Times New Roman" w:cs="Times New Roman"/>
              </w:rPr>
              <w:t xml:space="preserve">в аппликации поощрять составление композиций </w:t>
            </w:r>
            <w:r w:rsidR="006C4EB1">
              <w:rPr>
                <w:rFonts w:ascii="Times New Roman" w:hAnsi="Times New Roman" w:cs="Times New Roman"/>
              </w:rPr>
              <w:t>из готовых и самостоятельно вы</w:t>
            </w:r>
            <w:r w:rsidRPr="00B956E8">
              <w:rPr>
                <w:rFonts w:ascii="Times New Roman" w:hAnsi="Times New Roman" w:cs="Times New Roman"/>
              </w:rPr>
              <w:t xml:space="preserve">резанных или иным способом подготовленных форм (полосок, кругов, треугольников, трапеций, </w:t>
            </w:r>
            <w:proofErr w:type="gramStart"/>
            <w:r w:rsidRPr="00B956E8">
              <w:rPr>
                <w:rFonts w:ascii="Times New Roman" w:hAnsi="Times New Roman" w:cs="Times New Roman"/>
              </w:rPr>
              <w:t>рваных</w:t>
            </w:r>
            <w:proofErr w:type="gramEnd"/>
            <w:r w:rsidRPr="00B956E8">
              <w:rPr>
                <w:rFonts w:ascii="Times New Roman" w:hAnsi="Times New Roman" w:cs="Times New Roman"/>
              </w:rPr>
              <w:t xml:space="preserve"> и мятых комочков бумаги); создавать на бумаге разной формы предметные, сюжетные и декоративные композиции из гео</w:t>
            </w:r>
            <w:r w:rsidRPr="00B956E8">
              <w:rPr>
                <w:rFonts w:ascii="Times New Roman" w:hAnsi="Times New Roman" w:cs="Times New Roman"/>
              </w:rPr>
              <w:softHyphen/>
              <w:t>метрических форм и природных материалов, повторяя и чередуя их по фор</w:t>
            </w:r>
            <w:r w:rsidR="00FD62F4">
              <w:rPr>
                <w:rFonts w:ascii="Times New Roman" w:hAnsi="Times New Roman" w:cs="Times New Roman"/>
              </w:rPr>
              <w:t>ме и цвету; создавать аппликаци</w:t>
            </w:r>
            <w:r w:rsidRPr="00B956E8">
              <w:rPr>
                <w:rFonts w:ascii="Times New Roman" w:hAnsi="Times New Roman" w:cs="Times New Roman"/>
              </w:rPr>
              <w:t>онный образ путем обрывания  и составления его из частей с последовательным на</w:t>
            </w:r>
            <w:r w:rsidRPr="00B956E8">
              <w:rPr>
                <w:rFonts w:ascii="Times New Roman" w:hAnsi="Times New Roman" w:cs="Times New Roman"/>
              </w:rPr>
              <w:softHyphen/>
            </w:r>
            <w:r w:rsidRPr="00B956E8">
              <w:rPr>
                <w:rFonts w:ascii="Times New Roman" w:hAnsi="Times New Roman" w:cs="Times New Roman"/>
              </w:rPr>
              <w:lastRenderedPageBreak/>
              <w:t xml:space="preserve">клеиванием продолжать учить пользоваться ножницами (вырезать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прямоугольники),  клеем </w:t>
            </w:r>
            <w:r w:rsidRPr="00B956E8">
              <w:rPr>
                <w:rFonts w:ascii="Times New Roman" w:hAnsi="Times New Roman" w:cs="Times New Roman"/>
                <w:bCs/>
              </w:rPr>
              <w:t>(Познание, Физическая культура, Безопасность)</w:t>
            </w:r>
            <w:r w:rsidRPr="00B956E8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B956E8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956E8">
              <w:rPr>
                <w:rFonts w:ascii="Times New Roman" w:hAnsi="Times New Roman" w:cs="Times New Roman"/>
              </w:rPr>
              <w:t>учить со</w:t>
            </w:r>
            <w:r w:rsidR="00FD62F4">
              <w:rPr>
                <w:rFonts w:ascii="Times New Roman" w:hAnsi="Times New Roman" w:cs="Times New Roman"/>
              </w:rPr>
              <w:t>ставлять аппликации из природно</w:t>
            </w:r>
            <w:r w:rsidRPr="00B956E8">
              <w:rPr>
                <w:rFonts w:ascii="Times New Roman" w:hAnsi="Times New Roman" w:cs="Times New Roman"/>
              </w:rPr>
              <w:t>го материала (осенних</w:t>
            </w:r>
            <w:r w:rsidR="00FD62F4">
              <w:rPr>
                <w:rFonts w:ascii="Times New Roman" w:hAnsi="Times New Roman" w:cs="Times New Roman"/>
              </w:rPr>
              <w:t xml:space="preserve"> листьев простой формы) и кусоч</w:t>
            </w:r>
            <w:r w:rsidRPr="00B956E8">
              <w:rPr>
                <w:rFonts w:ascii="Times New Roman" w:hAnsi="Times New Roman" w:cs="Times New Roman"/>
              </w:rPr>
              <w:t>ков ткани, подбирая тематику с учетом интересов девочек и мальчиков;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продолжать развивать способность перед</w:t>
            </w:r>
            <w:r w:rsidR="00FD62F4">
              <w:rPr>
                <w:rFonts w:ascii="Times New Roman" w:hAnsi="Times New Roman" w:cs="Times New Roman"/>
              </w:rPr>
              <w:t>авать одну и ту же форму или об</w:t>
            </w:r>
            <w:r w:rsidR="00B956E8" w:rsidRPr="00B956E8">
              <w:rPr>
                <w:rFonts w:ascii="Times New Roman" w:hAnsi="Times New Roman" w:cs="Times New Roman"/>
              </w:rPr>
              <w:t xml:space="preserve">раз в разных техниках (изображать солнце, цветок, птичку в рисунке, аппликации, лепке); </w:t>
            </w:r>
          </w:p>
          <w:p w:rsidR="00871AFA" w:rsidRPr="007F101A" w:rsidRDefault="00B956E8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7F101A">
              <w:rPr>
                <w:rFonts w:ascii="Times New Roman" w:hAnsi="Times New Roman" w:cs="Times New Roman"/>
              </w:rPr>
              <w:t>продолжать формировать обобщенные предс</w:t>
            </w:r>
            <w:r w:rsidR="00FD62F4">
              <w:rPr>
                <w:rFonts w:ascii="Times New Roman" w:hAnsi="Times New Roman" w:cs="Times New Roman"/>
              </w:rPr>
              <w:t>тавления о конструируемых объек</w:t>
            </w:r>
            <w:r w:rsidRPr="007F101A">
              <w:rPr>
                <w:rFonts w:ascii="Times New Roman" w:hAnsi="Times New Roman" w:cs="Times New Roman"/>
              </w:rPr>
              <w:t xml:space="preserve">тах; 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представлять одну тему несколькими постепенно усложняющимися конструкциями (например, 5-6 домиков, 4-5 трамвайчиков и др.); организовывать освоение этих к</w:t>
            </w:r>
            <w:r w:rsidR="00FD62F4">
              <w:rPr>
                <w:rFonts w:ascii="Times New Roman" w:hAnsi="Times New Roman" w:cs="Times New Roman"/>
              </w:rPr>
              <w:t>онст</w:t>
            </w:r>
            <w:r w:rsidR="00B956E8" w:rsidRPr="00B956E8">
              <w:rPr>
                <w:rFonts w:ascii="Times New Roman" w:hAnsi="Times New Roman" w:cs="Times New Roman"/>
              </w:rPr>
              <w:t>рукций, как по образцам, т</w:t>
            </w:r>
            <w:r w:rsidR="00FD62F4">
              <w:rPr>
                <w:rFonts w:ascii="Times New Roman" w:hAnsi="Times New Roman" w:cs="Times New Roman"/>
              </w:rPr>
              <w:t>ак и в процессе их самостоятель</w:t>
            </w:r>
            <w:r w:rsidR="00B956E8" w:rsidRPr="00B956E8">
              <w:rPr>
                <w:rFonts w:ascii="Times New Roman" w:hAnsi="Times New Roman" w:cs="Times New Roman"/>
              </w:rPr>
              <w:t xml:space="preserve">ного преобразования детьми по заданным условиям </w:t>
            </w:r>
            <w:r w:rsidR="00B956E8" w:rsidRPr="00B956E8">
              <w:rPr>
                <w:rFonts w:ascii="Times New Roman" w:hAnsi="Times New Roman" w:cs="Times New Roman"/>
                <w:bCs/>
              </w:rPr>
              <w:t>(Познание)</w:t>
            </w:r>
            <w:r w:rsidR="00B956E8" w:rsidRPr="00B956E8">
              <w:rPr>
                <w:rFonts w:ascii="Times New Roman" w:hAnsi="Times New Roman" w:cs="Times New Roman"/>
              </w:rPr>
              <w:t xml:space="preserve">; 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учить сооружать различные конструкции одног</w:t>
            </w:r>
            <w:r w:rsidR="00075978">
              <w:rPr>
                <w:rFonts w:ascii="Times New Roman" w:hAnsi="Times New Roman" w:cs="Times New Roman"/>
              </w:rPr>
              <w:t>о и того же объекта в соответствии с их на</w:t>
            </w:r>
            <w:r w:rsidR="00B956E8" w:rsidRPr="00B956E8">
              <w:rPr>
                <w:rFonts w:ascii="Times New Roman" w:hAnsi="Times New Roman" w:cs="Times New Roman"/>
              </w:rPr>
              <w:t>значением (мост для пешеходов, мост для транспорта), а также объе</w:t>
            </w:r>
            <w:r w:rsidR="00075978">
              <w:rPr>
                <w:rFonts w:ascii="Times New Roman" w:hAnsi="Times New Roman" w:cs="Times New Roman"/>
              </w:rPr>
              <w:t>диненные общей темой (улица, машины, дома и т.п.), подбирая те</w:t>
            </w:r>
            <w:r w:rsidR="00B956E8" w:rsidRPr="00B956E8">
              <w:rPr>
                <w:rFonts w:ascii="Times New Roman" w:hAnsi="Times New Roman" w:cs="Times New Roman"/>
              </w:rPr>
              <w:t>матику с учетом гендерных интересов детей; планировать процесс возведения п</w:t>
            </w:r>
            <w:r w:rsidR="00075978">
              <w:rPr>
                <w:rFonts w:ascii="Times New Roman" w:hAnsi="Times New Roman" w:cs="Times New Roman"/>
              </w:rPr>
              <w:t>остройки и определять, какие де</w:t>
            </w:r>
            <w:r w:rsidR="00B956E8" w:rsidRPr="00B956E8">
              <w:rPr>
                <w:rFonts w:ascii="Times New Roman" w:hAnsi="Times New Roman" w:cs="Times New Roman"/>
              </w:rPr>
              <w:t>тали более всего для неё подходят и как их целесообразнее скомби</w:t>
            </w:r>
            <w:r w:rsidR="00B956E8" w:rsidRPr="00B956E8">
              <w:rPr>
                <w:rFonts w:ascii="Times New Roman" w:hAnsi="Times New Roman" w:cs="Times New Roman"/>
              </w:rPr>
              <w:softHyphen/>
              <w:t>нировать;</w:t>
            </w:r>
            <w:proofErr w:type="gramEnd"/>
            <w:r w:rsidR="00B956E8" w:rsidRPr="00B956E8">
              <w:rPr>
                <w:rFonts w:ascii="Times New Roman" w:hAnsi="Times New Roman" w:cs="Times New Roman"/>
              </w:rPr>
              <w:t xml:space="preserve"> преобразовывать сво</w:t>
            </w:r>
            <w:r w:rsidR="00075978">
              <w:rPr>
                <w:rFonts w:ascii="Times New Roman" w:hAnsi="Times New Roman" w:cs="Times New Roman"/>
              </w:rPr>
              <w:t>и постройки в соответствии с заданными усло</w:t>
            </w:r>
            <w:r w:rsidR="00B956E8" w:rsidRPr="00B956E8">
              <w:rPr>
                <w:rFonts w:ascii="Times New Roman" w:hAnsi="Times New Roman" w:cs="Times New Roman"/>
              </w:rPr>
              <w:t>виями (машины для разных грузов; гаражи для разны</w:t>
            </w:r>
            <w:r w:rsidR="00075978">
              <w:rPr>
                <w:rFonts w:ascii="Times New Roman" w:hAnsi="Times New Roman" w:cs="Times New Roman"/>
              </w:rPr>
              <w:t>х машин и др.); понимать зависи</w:t>
            </w:r>
            <w:r w:rsidR="00B956E8" w:rsidRPr="00B956E8">
              <w:rPr>
                <w:rFonts w:ascii="Times New Roman" w:hAnsi="Times New Roman" w:cs="Times New Roman"/>
              </w:rPr>
              <w:t>мость структуры конструкции</w:t>
            </w:r>
            <w:r w:rsidR="00075978">
              <w:rPr>
                <w:rFonts w:ascii="Times New Roman" w:hAnsi="Times New Roman" w:cs="Times New Roman"/>
              </w:rPr>
              <w:t xml:space="preserve"> от ее практического использова</w:t>
            </w:r>
            <w:r w:rsidR="00B956E8" w:rsidRPr="00B956E8">
              <w:rPr>
                <w:rFonts w:ascii="Times New Roman" w:hAnsi="Times New Roman" w:cs="Times New Roman"/>
              </w:rPr>
              <w:t xml:space="preserve">ния </w:t>
            </w:r>
            <w:r w:rsidR="00B956E8" w:rsidRPr="00B956E8">
              <w:rPr>
                <w:rFonts w:ascii="Times New Roman" w:hAnsi="Times New Roman" w:cs="Times New Roman"/>
                <w:bCs/>
              </w:rPr>
              <w:t>(Социализация, Труд, Познание)</w:t>
            </w:r>
            <w:r w:rsidR="00B956E8" w:rsidRPr="00B956E8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научить  обобщенным  способам формообр</w:t>
            </w:r>
            <w:r w:rsidR="00D915FE">
              <w:rPr>
                <w:rFonts w:ascii="Times New Roman" w:hAnsi="Times New Roman" w:cs="Times New Roman"/>
              </w:rPr>
              <w:t>азования в работе с бумагой (за</w:t>
            </w:r>
            <w:r w:rsidR="00B956E8" w:rsidRPr="00B956E8">
              <w:rPr>
                <w:rFonts w:ascii="Times New Roman" w:hAnsi="Times New Roman" w:cs="Times New Roman"/>
              </w:rPr>
              <w:t>кручиват</w:t>
            </w:r>
            <w:r w:rsidR="00D915FE">
              <w:rPr>
                <w:rFonts w:ascii="Times New Roman" w:hAnsi="Times New Roman" w:cs="Times New Roman"/>
              </w:rPr>
              <w:t>ь  прямоугольник в цилиндр, кру</w:t>
            </w:r>
            <w:r w:rsidR="00B956E8" w:rsidRPr="00B956E8">
              <w:rPr>
                <w:rFonts w:ascii="Times New Roman" w:hAnsi="Times New Roman" w:cs="Times New Roman"/>
              </w:rPr>
              <w:t>г в тупой к</w:t>
            </w:r>
            <w:r w:rsidR="00D915FE">
              <w:rPr>
                <w:rFonts w:ascii="Times New Roman" w:hAnsi="Times New Roman" w:cs="Times New Roman"/>
              </w:rPr>
              <w:t>онус) и создавать разные выразительные по</w:t>
            </w:r>
            <w:r w:rsidR="00B956E8" w:rsidRPr="00B956E8">
              <w:rPr>
                <w:rFonts w:ascii="Times New Roman" w:hAnsi="Times New Roman" w:cs="Times New Roman"/>
              </w:rPr>
              <w:t xml:space="preserve">делки на основе каждого из них </w:t>
            </w:r>
            <w:r w:rsidR="00B956E8" w:rsidRPr="00B956E8">
              <w:rPr>
                <w:rFonts w:ascii="Times New Roman" w:hAnsi="Times New Roman" w:cs="Times New Roman"/>
                <w:bCs/>
              </w:rPr>
              <w:t>(Познание, Физическая культура)</w:t>
            </w:r>
            <w:r w:rsidR="00B956E8" w:rsidRPr="00B956E8">
              <w:rPr>
                <w:rFonts w:ascii="Times New Roman" w:hAnsi="Times New Roman" w:cs="Times New Roman"/>
              </w:rPr>
              <w:t xml:space="preserve">;  </w:t>
            </w:r>
          </w:p>
          <w:p w:rsidR="00B956E8" w:rsidRPr="00B956E8" w:rsidRDefault="00B956E8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956E8">
              <w:rPr>
                <w:rFonts w:ascii="Times New Roman" w:hAnsi="Times New Roman" w:cs="Times New Roman"/>
              </w:rPr>
              <w:t>научить изготавливать  простые игрушки для игр с водой, ветро</w:t>
            </w:r>
            <w:r w:rsidR="00D915FE">
              <w:rPr>
                <w:rFonts w:ascii="Times New Roman" w:hAnsi="Times New Roman" w:cs="Times New Roman"/>
              </w:rPr>
              <w:t>м, оформления помещений в празд</w:t>
            </w:r>
            <w:r w:rsidRPr="00B956E8">
              <w:rPr>
                <w:rFonts w:ascii="Times New Roman" w:hAnsi="Times New Roman" w:cs="Times New Roman"/>
              </w:rPr>
              <w:t>ники, игр-драматизаций</w:t>
            </w:r>
            <w:r w:rsidR="00D915FE">
              <w:rPr>
                <w:rFonts w:ascii="Times New Roman" w:hAnsi="Times New Roman" w:cs="Times New Roman"/>
              </w:rPr>
              <w:t>, спортивных соревнований, теат</w:t>
            </w:r>
            <w:r w:rsidRPr="00B956E8">
              <w:rPr>
                <w:rFonts w:ascii="Times New Roman" w:hAnsi="Times New Roman" w:cs="Times New Roman"/>
              </w:rPr>
              <w:t>ральных постановок и др. с учетом интересов и потребностей девочек и мальчиков; познакомить со  способами изготовления предметов путем перепле</w:t>
            </w:r>
            <w:r w:rsidRPr="00B956E8">
              <w:rPr>
                <w:rFonts w:ascii="Times New Roman" w:hAnsi="Times New Roman" w:cs="Times New Roman"/>
              </w:rPr>
              <w:softHyphen/>
              <w:t xml:space="preserve">тения полосок из различных материалов, а также в технике папье-маше </w:t>
            </w:r>
            <w:r w:rsidRPr="00B956E8">
              <w:rPr>
                <w:rFonts w:ascii="Times New Roman" w:hAnsi="Times New Roman" w:cs="Times New Roman"/>
                <w:bCs/>
              </w:rPr>
              <w:t>(Социализация, Познание, Физическая культура)</w:t>
            </w:r>
            <w:r w:rsidRPr="00B956E8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применять способы конструирования из бумаги при изготов</w:t>
            </w:r>
            <w:r w:rsidR="00D915FE">
              <w:rPr>
                <w:rFonts w:ascii="Times New Roman" w:hAnsi="Times New Roman" w:cs="Times New Roman"/>
              </w:rPr>
              <w:t>лении простых поделок: складыва</w:t>
            </w:r>
            <w:r w:rsidR="00B956E8" w:rsidRPr="00B956E8">
              <w:rPr>
                <w:rFonts w:ascii="Times New Roman" w:hAnsi="Times New Roman" w:cs="Times New Roman"/>
              </w:rPr>
              <w:t>ние квад</w:t>
            </w:r>
            <w:r w:rsidR="004D5ED2">
              <w:rPr>
                <w:rFonts w:ascii="Times New Roman" w:hAnsi="Times New Roman" w:cs="Times New Roman"/>
              </w:rPr>
              <w:t>ратного листа бумаги: 1) по диа</w:t>
            </w:r>
            <w:r w:rsidR="00B956E8" w:rsidRPr="00B956E8">
              <w:rPr>
                <w:rFonts w:ascii="Times New Roman" w:hAnsi="Times New Roman" w:cs="Times New Roman"/>
              </w:rPr>
              <w:t>гонали;</w:t>
            </w:r>
            <w:r w:rsidR="00D915FE">
              <w:rPr>
                <w:rFonts w:ascii="Times New Roman" w:hAnsi="Times New Roman" w:cs="Times New Roman"/>
              </w:rPr>
              <w:t xml:space="preserve"> 2) пополам с совмещением про</w:t>
            </w:r>
            <w:r w:rsidR="00B956E8" w:rsidRPr="00B956E8">
              <w:rPr>
                <w:rFonts w:ascii="Times New Roman" w:hAnsi="Times New Roman" w:cs="Times New Roman"/>
              </w:rPr>
              <w:t xml:space="preserve">тивоположных сторон и углов </w:t>
            </w:r>
            <w:r w:rsidR="00B956E8" w:rsidRPr="00B956E8">
              <w:rPr>
                <w:rFonts w:ascii="Times New Roman" w:hAnsi="Times New Roman" w:cs="Times New Roman"/>
                <w:bCs/>
              </w:rPr>
              <w:t>(Познание)</w:t>
            </w:r>
            <w:r w:rsidR="00B956E8" w:rsidRPr="00B956E8">
              <w:rPr>
                <w:rFonts w:ascii="Times New Roman" w:hAnsi="Times New Roman" w:cs="Times New Roman"/>
              </w:rPr>
              <w:t xml:space="preserve">; 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продолжать приобщать к восприятию богатс</w:t>
            </w:r>
            <w:r w:rsidR="00D915FE">
              <w:rPr>
                <w:rFonts w:ascii="Times New Roman" w:hAnsi="Times New Roman" w:cs="Times New Roman"/>
              </w:rPr>
              <w:t>тва естественных цветовых оттен</w:t>
            </w:r>
            <w:r w:rsidR="00B956E8" w:rsidRPr="00B956E8">
              <w:rPr>
                <w:rFonts w:ascii="Times New Roman" w:hAnsi="Times New Roman" w:cs="Times New Roman"/>
              </w:rPr>
              <w:t xml:space="preserve">ков, фактуры и форм  природного материала </w:t>
            </w:r>
            <w:r w:rsidR="00B956E8" w:rsidRPr="00B956E8">
              <w:rPr>
                <w:rFonts w:ascii="Times New Roman" w:hAnsi="Times New Roman" w:cs="Times New Roman"/>
                <w:bCs/>
              </w:rPr>
              <w:t>(Познание)</w:t>
            </w:r>
            <w:r w:rsidR="00B956E8" w:rsidRPr="00B956E8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B956E8" w:rsidP="00B956E8">
            <w:pPr>
              <w:tabs>
                <w:tab w:val="left" w:pos="9417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956E8">
              <w:rPr>
                <w:rFonts w:ascii="Times New Roman" w:hAnsi="Times New Roman" w:cs="Times New Roman"/>
                <w:iCs/>
              </w:rPr>
              <w:t>По развитию детского творчества:</w:t>
            </w:r>
          </w:p>
          <w:p w:rsidR="00B956E8" w:rsidRPr="00B956E8" w:rsidRDefault="004D5ED2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побуждать при создании изображения проявл</w:t>
            </w:r>
            <w:r w:rsidR="00D915FE">
              <w:rPr>
                <w:rFonts w:ascii="Times New Roman" w:hAnsi="Times New Roman" w:cs="Times New Roman"/>
              </w:rPr>
              <w:t>ять элементы воображения, фанта</w:t>
            </w:r>
            <w:r w:rsidR="00B956E8" w:rsidRPr="00B956E8">
              <w:rPr>
                <w:rFonts w:ascii="Times New Roman" w:hAnsi="Times New Roman" w:cs="Times New Roman"/>
              </w:rPr>
              <w:t xml:space="preserve">зии; в штрихах, мазках и в пластической форме улавливать образ и рассказывать о нем </w:t>
            </w:r>
            <w:r w:rsidR="00B956E8" w:rsidRPr="00B956E8">
              <w:rPr>
                <w:rFonts w:ascii="Times New Roman" w:hAnsi="Times New Roman" w:cs="Times New Roman"/>
                <w:bCs/>
              </w:rPr>
              <w:t>(Коммуникация, Познание)</w:t>
            </w:r>
            <w:r w:rsidR="00B956E8" w:rsidRPr="00B956E8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развивать и совершенствовать навыки и умения изобразительного, декоративного, конструктивного и оформительского творчества; учить создавать аппликативно-объемные аранжировки из бумаги и природного материала;</w:t>
            </w:r>
          </w:p>
          <w:p w:rsidR="00B956E8" w:rsidRPr="00B956E8" w:rsidRDefault="004D5ED2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="00B956E8" w:rsidRPr="00B956E8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="00B956E8" w:rsidRPr="00B956E8">
              <w:rPr>
                <w:rFonts w:ascii="Times New Roman" w:hAnsi="Times New Roman" w:cs="Times New Roman"/>
              </w:rPr>
              <w:t xml:space="preserve"> задумывать и доводить начатое дело до завершения (Социализация);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создавать условия для коллективного и самостоятельного художественного творчества (Социализация, Коммуникация); 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проводить (не реже одного раза в месяц) занятия рисованием, лепкой, апп</w:t>
            </w:r>
            <w:r w:rsidR="004D5ED2">
              <w:rPr>
                <w:rFonts w:ascii="Times New Roman" w:hAnsi="Times New Roman" w:cs="Times New Roman"/>
              </w:rPr>
              <w:t>ликацией, конструированием по замыслу детей.</w:t>
            </w:r>
          </w:p>
          <w:p w:rsidR="00B956E8" w:rsidRPr="00B956E8" w:rsidRDefault="00B956E8" w:rsidP="00B956E8">
            <w:pPr>
              <w:tabs>
                <w:tab w:val="left" w:pos="9417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956E8">
              <w:rPr>
                <w:rFonts w:ascii="Times New Roman" w:hAnsi="Times New Roman" w:cs="Times New Roman"/>
                <w:iCs/>
              </w:rPr>
              <w:t>По приобщению к изобразительному искусству: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воспитывать эстетическое и художественное восприятие детьми произведений искусств; расширять знания о видах и жанрах  изобразительного искусства, их особенностях, специфике средств выразительности, их роли в жизни людей </w:t>
            </w:r>
            <w:r w:rsidR="00B956E8" w:rsidRPr="00B956E8">
              <w:rPr>
                <w:rFonts w:ascii="Times New Roman" w:hAnsi="Times New Roman" w:cs="Times New Roman"/>
                <w:bCs/>
              </w:rPr>
              <w:t>(Социализация, Познание)</w:t>
            </w:r>
            <w:r w:rsidR="00B956E8" w:rsidRPr="00B956E8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продолжать  работу по знакомству  с 2-3 вид</w:t>
            </w:r>
            <w:r w:rsidR="00D915FE">
              <w:rPr>
                <w:rFonts w:ascii="Times New Roman" w:hAnsi="Times New Roman" w:cs="Times New Roman"/>
              </w:rPr>
              <w:t>ами  произведений народного, де</w:t>
            </w:r>
            <w:r w:rsidR="004D5ED2">
              <w:rPr>
                <w:rFonts w:ascii="Times New Roman" w:hAnsi="Times New Roman" w:cs="Times New Roman"/>
              </w:rPr>
              <w:t xml:space="preserve">коративно-прикладного искусства, </w:t>
            </w:r>
            <w:r w:rsidR="00B956E8" w:rsidRPr="00B956E8">
              <w:rPr>
                <w:rFonts w:ascii="Times New Roman" w:hAnsi="Times New Roman" w:cs="Times New Roman"/>
              </w:rPr>
              <w:t xml:space="preserve">учить выделять выразительные средства дымковской и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 xml:space="preserve"> игрушки, познакомить с городецкими изделиями </w:t>
            </w:r>
            <w:r w:rsidR="00B956E8" w:rsidRPr="00B956E8">
              <w:rPr>
                <w:rFonts w:ascii="Times New Roman" w:hAnsi="Times New Roman" w:cs="Times New Roman"/>
                <w:bCs/>
              </w:rPr>
              <w:t>(Социализация, Познание)</w:t>
            </w:r>
            <w:r w:rsidR="00B956E8" w:rsidRPr="00B956E8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продолжать работу по знакомству с произведениями изобразительного искусства с понятным и интересным  содержанием, с книжными иллюстрациями; познакомить с произведениями живописи (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И.Шишкин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И.Левитан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В.Серов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И.Грабарь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П.Кончаловский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 w:rsidR="00B956E8" w:rsidRPr="00B956E8">
              <w:rPr>
                <w:rFonts w:ascii="Times New Roman" w:hAnsi="Times New Roman" w:cs="Times New Roman"/>
              </w:rPr>
              <w:t>)и</w:t>
            </w:r>
            <w:proofErr w:type="gramEnd"/>
            <w:r w:rsidR="00B956E8" w:rsidRPr="00B956E8">
              <w:rPr>
                <w:rFonts w:ascii="Times New Roman" w:hAnsi="Times New Roman" w:cs="Times New Roman"/>
              </w:rPr>
              <w:t xml:space="preserve"> изображением родной природы в картинах художников</w:t>
            </w:r>
            <w:r w:rsidR="004D5ED2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4D5ED2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расширять представление о графике иллюстраторов детской книги (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Ю.Васнецов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Е.Рачев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 xml:space="preserve"> и др.), ее выразительных средствах и о народном искусстве; продолжать знакомить с архитектурой; расширять представление о творческих профессиях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начинать знакомить с историей народных </w:t>
            </w:r>
            <w:r w:rsidR="00D915FE">
              <w:rPr>
                <w:rFonts w:ascii="Times New Roman" w:hAnsi="Times New Roman" w:cs="Times New Roman"/>
              </w:rPr>
              <w:t xml:space="preserve">промыслов, </w:t>
            </w:r>
            <w:proofErr w:type="gramStart"/>
            <w:r w:rsidR="00D915FE">
              <w:rPr>
                <w:rFonts w:ascii="Times New Roman" w:hAnsi="Times New Roman" w:cs="Times New Roman"/>
              </w:rPr>
              <w:t>ма</w:t>
            </w:r>
            <w:r w:rsidR="00B956E8" w:rsidRPr="00B956E8">
              <w:rPr>
                <w:rFonts w:ascii="Times New Roman" w:hAnsi="Times New Roman" w:cs="Times New Roman"/>
              </w:rPr>
              <w:t>териалом</w:t>
            </w:r>
            <w:proofErr w:type="gramEnd"/>
            <w:r w:rsidR="00B956E8" w:rsidRPr="00B956E8">
              <w:rPr>
                <w:rFonts w:ascii="Times New Roman" w:hAnsi="Times New Roman" w:cs="Times New Roman"/>
              </w:rPr>
              <w:t xml:space="preserve"> из которого они изготовлены </w:t>
            </w:r>
            <w:r w:rsidR="00B956E8" w:rsidRPr="00B956E8">
              <w:rPr>
                <w:rFonts w:ascii="Times New Roman" w:hAnsi="Times New Roman" w:cs="Times New Roman"/>
                <w:bCs/>
              </w:rPr>
              <w:t>(Социализация, Познание)</w:t>
            </w:r>
            <w:r w:rsidR="00B956E8" w:rsidRPr="00B956E8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871AFA" w:rsidP="00C012BC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вызывать и формировать устойчивый интерес к рассматриванию произвед</w:t>
            </w:r>
            <w:r w:rsidR="00D915FE">
              <w:rPr>
                <w:rFonts w:ascii="Times New Roman" w:hAnsi="Times New Roman" w:cs="Times New Roman"/>
              </w:rPr>
              <w:t>ений народного, декоративно-при</w:t>
            </w:r>
            <w:r w:rsidR="00B956E8" w:rsidRPr="00B956E8">
              <w:rPr>
                <w:rFonts w:ascii="Times New Roman" w:hAnsi="Times New Roman" w:cs="Times New Roman"/>
              </w:rPr>
              <w:t xml:space="preserve">кладного и изобразительного искусства, желание задавать вопросы; побуждать  </w:t>
            </w:r>
            <w:proofErr w:type="gramStart"/>
            <w:r w:rsidR="00B956E8" w:rsidRPr="00B956E8">
              <w:rPr>
                <w:rFonts w:ascii="Times New Roman" w:hAnsi="Times New Roman" w:cs="Times New Roman"/>
              </w:rPr>
              <w:lastRenderedPageBreak/>
              <w:t>эмоционально</w:t>
            </w:r>
            <w:proofErr w:type="gramEnd"/>
            <w:r w:rsidR="00B956E8" w:rsidRPr="00B956E8">
              <w:rPr>
                <w:rFonts w:ascii="Times New Roman" w:hAnsi="Times New Roman" w:cs="Times New Roman"/>
              </w:rPr>
              <w:t xml:space="preserve"> откликаться на  произве</w:t>
            </w:r>
            <w:r w:rsidR="00D915FE">
              <w:rPr>
                <w:rFonts w:ascii="Times New Roman" w:hAnsi="Times New Roman" w:cs="Times New Roman"/>
              </w:rPr>
              <w:t>дения искусства, в которых с по</w:t>
            </w:r>
            <w:r w:rsidR="00B956E8" w:rsidRPr="00B956E8">
              <w:rPr>
                <w:rFonts w:ascii="Times New Roman" w:hAnsi="Times New Roman" w:cs="Times New Roman"/>
              </w:rPr>
              <w:t>мощью средств выразительности переданы разные эм</w:t>
            </w:r>
            <w:r w:rsidR="00D915FE">
              <w:rPr>
                <w:rFonts w:ascii="Times New Roman" w:hAnsi="Times New Roman" w:cs="Times New Roman"/>
              </w:rPr>
              <w:t>оциональные состояния людей, жи</w:t>
            </w:r>
            <w:r w:rsidR="00B956E8" w:rsidRPr="00B956E8">
              <w:rPr>
                <w:rFonts w:ascii="Times New Roman" w:hAnsi="Times New Roman" w:cs="Times New Roman"/>
              </w:rPr>
              <w:t>вотных  и освещены проблемы, связанные с</w:t>
            </w:r>
            <w:r w:rsidR="00D915FE">
              <w:rPr>
                <w:rFonts w:ascii="Times New Roman" w:hAnsi="Times New Roman" w:cs="Times New Roman"/>
              </w:rPr>
              <w:t xml:space="preserve">  личным и социальным опытом де</w:t>
            </w:r>
            <w:r w:rsidR="00B956E8" w:rsidRPr="00B956E8">
              <w:rPr>
                <w:rFonts w:ascii="Times New Roman" w:hAnsi="Times New Roman" w:cs="Times New Roman"/>
              </w:rPr>
              <w:t>тей, и с учетом их гендерных различий</w:t>
            </w:r>
            <w:r w:rsidR="004D5ED2">
              <w:rPr>
                <w:rFonts w:ascii="Times New Roman" w:hAnsi="Times New Roman" w:cs="Times New Roman"/>
              </w:rPr>
              <w:t>.</w:t>
            </w:r>
          </w:p>
          <w:p w:rsidR="00B956E8" w:rsidRPr="00B956E8" w:rsidRDefault="00B956E8" w:rsidP="00B956E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956E8">
              <w:rPr>
                <w:rFonts w:ascii="Times New Roman" w:hAnsi="Times New Roman" w:cs="Times New Roman"/>
                <w:iCs/>
              </w:rPr>
              <w:t>Общие:</w:t>
            </w:r>
          </w:p>
          <w:p w:rsidR="00B956E8" w:rsidRPr="00B956E8" w:rsidRDefault="00871AFA" w:rsidP="00C012BC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развивать любознательность, активность, интерес к музыке как средству познания эмоций, чувств, настроений развивать эмоциональную отзывчивость на настроение и характер музыки, способность понимать настроение образа (болезнь куклы) способствовать овладению средствами сообщения о своем настроении с помощью музыки</w:t>
            </w:r>
            <w:r w:rsidR="00B956E8" w:rsidRPr="00B956E8">
              <w:rPr>
                <w:rFonts w:ascii="Times New Roman" w:hAnsi="Times New Roman" w:cs="Times New Roman"/>
                <w:bCs/>
              </w:rPr>
              <w:t>)</w:t>
            </w:r>
            <w:r w:rsidR="00B956E8" w:rsidRPr="00B956E8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871AFA" w:rsidP="00C012BC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развивать способности решать интеллектуальные и личностные задачи, связанные с  самостоятельным исполнением музыки разными способами (пение, танец, элементарное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 xml:space="preserve">), творческой интерпретацией, придумыванием характеров музыкальных образов и средств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выразительности</w:t>
            </w:r>
            <w:proofErr w:type="gramStart"/>
            <w:r w:rsidR="004D5ED2">
              <w:rPr>
                <w:rFonts w:ascii="Times New Roman" w:hAnsi="Times New Roman" w:cs="Times New Roman"/>
              </w:rPr>
              <w:t>;</w:t>
            </w:r>
            <w:r w:rsidR="00B956E8" w:rsidRPr="00B956E8">
              <w:rPr>
                <w:rFonts w:ascii="Times New Roman" w:hAnsi="Times New Roman" w:cs="Times New Roman"/>
              </w:rPr>
              <w:t>ф</w:t>
            </w:r>
            <w:proofErr w:type="gramEnd"/>
            <w:r w:rsidR="00B956E8" w:rsidRPr="00B956E8">
              <w:rPr>
                <w:rFonts w:ascii="Times New Roman" w:hAnsi="Times New Roman" w:cs="Times New Roman"/>
              </w:rPr>
              <w:t>ормировать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 xml:space="preserve"> первичные представления о «выразительных» возможностях музыки, богатстве музыкальных настроений и эмоций</w:t>
            </w:r>
            <w:r w:rsidR="004D5ED2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871AFA" w:rsidP="00C012BC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стимулировать стремление  к достижению  результата музыкальной деятельности (спеть хорошо</w:t>
            </w:r>
            <w:r w:rsidR="008E11B0">
              <w:rPr>
                <w:rFonts w:ascii="Times New Roman" w:hAnsi="Times New Roman" w:cs="Times New Roman"/>
              </w:rPr>
              <w:t xml:space="preserve"> песню, хорошо станцевать танец</w:t>
            </w:r>
            <w:r w:rsidR="00B956E8" w:rsidRPr="00B956E8">
              <w:rPr>
                <w:rFonts w:ascii="Times New Roman" w:hAnsi="Times New Roman" w:cs="Times New Roman"/>
                <w:bCs/>
              </w:rPr>
              <w:t>)</w:t>
            </w:r>
            <w:r w:rsidR="00B956E8" w:rsidRPr="00B956E8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4D5ED2" w:rsidP="00C012BC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воспитывать культуру поведения в коллективной музыкальной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56E8" w:rsidRPr="00B956E8" w:rsidRDefault="00B956E8" w:rsidP="00B956E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956E8">
              <w:rPr>
                <w:rFonts w:ascii="Times New Roman" w:hAnsi="Times New Roman" w:cs="Times New Roman"/>
              </w:rPr>
              <w:t>Развитие музыкально-художественной  деятельности</w:t>
            </w:r>
            <w:r w:rsidRPr="00B956E8">
              <w:rPr>
                <w:rFonts w:ascii="Times New Roman" w:hAnsi="Times New Roman" w:cs="Times New Roman"/>
                <w:iCs/>
              </w:rPr>
              <w:t>:</w:t>
            </w:r>
          </w:p>
          <w:p w:rsidR="00B956E8" w:rsidRPr="00B956E8" w:rsidRDefault="00871AFA" w:rsidP="00C012BC">
            <w:pPr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развитие и обогащение представлений об эмоциональных состояниях и чувствах, способах их выражения, опыта слушания музыки, музыкальных впечатлений,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 xml:space="preserve"> культуры, представлений о средствах музыкальной выразительности, жанрах и музыкальных направлениях, умений понимать характер музыки в процессе слушания соответствующей возрасту народной, классической, детской музыки, музыкально-дидактических игр, бесед элементарного музыковедческого содержания, продуктивной интегративной деятельности</w:t>
            </w:r>
            <w:r w:rsidR="004D5ED2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871AFA" w:rsidP="00C012BC">
            <w:pPr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развитие и обогащение умений использовать музыку для передачи собственного настроения, певческих навыков (чистоты интонирования, дыхания, дикции, слаженности), умений игры на детских музыкальных инструментах, танцевальных умений в процессе совместного и индивидуального музыкального исполнительства, упражнений,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попевок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распевок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>, двигательных, пластических, танцевальных этюдов, танцев;</w:t>
            </w:r>
          </w:p>
          <w:p w:rsidR="00B956E8" w:rsidRPr="00B956E8" w:rsidRDefault="00871AFA" w:rsidP="00C012BC">
            <w:pPr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развитие и обогащение самостоятельного, сольного исполнения,  умений импровизировать, проявляя творчество в процессе изменения окончания музыкальных произведений, разворачивать игровые сюжеты по мотивам музыкальных произведений в процессе совместной деятельности педагога и детей, творческих заданиях, концертах-импровизациях, музыкальных сюжетных играх;</w:t>
            </w:r>
          </w:p>
          <w:p w:rsidR="00B956E8" w:rsidRPr="00B956E8" w:rsidRDefault="00871AFA" w:rsidP="00C012BC">
            <w:pPr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продолжать развивать музыкальные способности: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>, ритмический, тембровый, динамический слух; эмоциональную отзывчивость и творческую активность</w:t>
            </w:r>
            <w:r w:rsidR="008E11B0">
              <w:rPr>
                <w:rFonts w:ascii="Times New Roman" w:hAnsi="Times New Roman" w:cs="Times New Roman"/>
              </w:rPr>
              <w:t>;</w:t>
            </w:r>
          </w:p>
          <w:p w:rsidR="00B956E8" w:rsidRPr="00B956E8" w:rsidRDefault="00871AFA" w:rsidP="00C012BC">
            <w:pPr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 xml:space="preserve">способствовать развитию навыков пения, движений под музыку, игры и импровизация мелодий на детских </w:t>
            </w:r>
            <w:proofErr w:type="spellStart"/>
            <w:r w:rsidR="00B956E8" w:rsidRPr="00B956E8">
              <w:rPr>
                <w:rFonts w:ascii="Times New Roman" w:hAnsi="Times New Roman" w:cs="Times New Roman"/>
              </w:rPr>
              <w:t>муз</w:t>
            </w:r>
            <w:proofErr w:type="gramStart"/>
            <w:r w:rsidR="00B956E8" w:rsidRPr="00B956E8">
              <w:rPr>
                <w:rFonts w:ascii="Times New Roman" w:hAnsi="Times New Roman" w:cs="Times New Roman"/>
              </w:rPr>
              <w:t>.и</w:t>
            </w:r>
            <w:proofErr w:type="gramEnd"/>
            <w:r w:rsidR="00B956E8" w:rsidRPr="00B956E8">
              <w:rPr>
                <w:rFonts w:ascii="Times New Roman" w:hAnsi="Times New Roman" w:cs="Times New Roman"/>
              </w:rPr>
              <w:t>нструментах</w:t>
            </w:r>
            <w:proofErr w:type="spellEnd"/>
            <w:r w:rsidR="00B956E8" w:rsidRPr="00B956E8">
              <w:rPr>
                <w:rFonts w:ascii="Times New Roman" w:hAnsi="Times New Roman" w:cs="Times New Roman"/>
              </w:rPr>
              <w:t>, учить импровизировать мелодию на заданный текст, формировать танцевальное творчество</w:t>
            </w:r>
            <w:r w:rsidR="004D5ED2">
              <w:rPr>
                <w:rFonts w:ascii="Times New Roman" w:hAnsi="Times New Roman" w:cs="Times New Roman"/>
              </w:rPr>
              <w:t>.</w:t>
            </w:r>
          </w:p>
          <w:p w:rsidR="00B956E8" w:rsidRPr="00B956E8" w:rsidRDefault="00B956E8" w:rsidP="00B956E8">
            <w:pPr>
              <w:jc w:val="both"/>
              <w:rPr>
                <w:rFonts w:ascii="Times New Roman" w:hAnsi="Times New Roman" w:cs="Times New Roman"/>
              </w:rPr>
            </w:pPr>
            <w:r w:rsidRPr="00B956E8">
              <w:rPr>
                <w:rFonts w:ascii="Times New Roman" w:hAnsi="Times New Roman" w:cs="Times New Roman"/>
              </w:rPr>
              <w:t>Приобщение детей к музыкальному искусству</w:t>
            </w:r>
            <w:r w:rsidR="00782DA6">
              <w:rPr>
                <w:rFonts w:ascii="Times New Roman" w:hAnsi="Times New Roman" w:cs="Times New Roman"/>
              </w:rPr>
              <w:t>:</w:t>
            </w:r>
          </w:p>
          <w:p w:rsidR="00B956E8" w:rsidRPr="00B956E8" w:rsidRDefault="00871AFA" w:rsidP="00C012BC">
            <w:pPr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871AFA"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продолжать развивать эстетическое восприятие, интерес и любовь к музыке</w:t>
            </w:r>
            <w:r w:rsidR="00782DA6">
              <w:rPr>
                <w:rFonts w:ascii="Times New Roman" w:hAnsi="Times New Roman" w:cs="Times New Roman"/>
              </w:rPr>
              <w:t>;</w:t>
            </w:r>
          </w:p>
          <w:p w:rsidR="002B0636" w:rsidRPr="00B91E5B" w:rsidRDefault="00782DA6" w:rsidP="00C012BC">
            <w:pPr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956E8" w:rsidRPr="00B956E8">
              <w:rPr>
                <w:rFonts w:ascii="Times New Roman" w:hAnsi="Times New Roman" w:cs="Times New Roman"/>
              </w:rPr>
              <w:t>формировать музыкальную культуру на основе знакомства с композиторами, классической, народной и современной музыкой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:rsidR="00517A35" w:rsidRPr="00B91E5B" w:rsidRDefault="00517A35" w:rsidP="00B91E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03" w:rsidRPr="00517A35" w:rsidRDefault="00085D79" w:rsidP="00C012BC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7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  </w:t>
      </w:r>
      <w:r w:rsidR="007D6E03" w:rsidRPr="00517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«ФИЗИЧЕСКОЕ РАЗВИТИЕ»</w:t>
      </w:r>
    </w:p>
    <w:tbl>
      <w:tblPr>
        <w:tblStyle w:val="aa"/>
        <w:tblW w:w="11057" w:type="dxa"/>
        <w:tblInd w:w="108" w:type="dxa"/>
        <w:tblLook w:val="04A0" w:firstRow="1" w:lastRow="0" w:firstColumn="1" w:lastColumn="0" w:noHBand="0" w:noVBand="1"/>
      </w:tblPr>
      <w:tblGrid>
        <w:gridCol w:w="851"/>
        <w:gridCol w:w="10206"/>
      </w:tblGrid>
      <w:tr w:rsidR="007D6E03" w:rsidTr="00B91E5B">
        <w:tc>
          <w:tcPr>
            <w:tcW w:w="11057" w:type="dxa"/>
            <w:gridSpan w:val="2"/>
          </w:tcPr>
          <w:p w:rsidR="007D6E03" w:rsidRPr="007D6E03" w:rsidRDefault="007D6E03" w:rsidP="007D6E03">
            <w:pPr>
              <w:jc w:val="both"/>
              <w:rPr>
                <w:rFonts w:ascii="Times New Roman" w:hAnsi="Times New Roman" w:cs="Times New Roman"/>
              </w:rPr>
            </w:pPr>
            <w:r w:rsidRPr="007D6E03">
              <w:rPr>
                <w:rFonts w:ascii="Times New Roman" w:hAnsi="Times New Roman" w:cs="Times New Roman"/>
              </w:rPr>
              <w:t>Достижение целей формирования у детей интереса и ценностного отношения к занятиям физической культурой, гармоничное физическое развитие</w:t>
            </w:r>
          </w:p>
          <w:p w:rsidR="00782DA6" w:rsidRDefault="007D6E03" w:rsidP="007D6E03">
            <w:pPr>
              <w:jc w:val="both"/>
              <w:rPr>
                <w:rFonts w:ascii="Times New Roman" w:hAnsi="Times New Roman" w:cs="Times New Roman"/>
              </w:rPr>
            </w:pPr>
            <w:r w:rsidRPr="007D6E03">
              <w:rPr>
                <w:rFonts w:ascii="Times New Roman" w:hAnsi="Times New Roman" w:cs="Times New Roman"/>
              </w:rPr>
              <w:t>Задачи:</w:t>
            </w:r>
          </w:p>
          <w:p w:rsidR="00782DA6" w:rsidRDefault="007D6E03" w:rsidP="00782DA6">
            <w:pPr>
              <w:jc w:val="both"/>
              <w:rPr>
                <w:rFonts w:ascii="Times New Roman" w:hAnsi="Times New Roman" w:cs="Times New Roman"/>
              </w:rPr>
            </w:pPr>
            <w:r w:rsidRPr="007D6E03">
              <w:rPr>
                <w:rFonts w:ascii="Times New Roman" w:hAnsi="Times New Roman" w:cs="Times New Roman"/>
              </w:rPr>
              <w:t xml:space="preserve"> 1. Развитие физических качеств </w:t>
            </w:r>
          </w:p>
          <w:p w:rsidR="007D6E03" w:rsidRPr="007D6E03" w:rsidRDefault="007D6E03" w:rsidP="00782DA6">
            <w:pPr>
              <w:jc w:val="both"/>
              <w:rPr>
                <w:rFonts w:ascii="Times New Roman" w:hAnsi="Times New Roman" w:cs="Times New Roman"/>
              </w:rPr>
            </w:pPr>
            <w:r w:rsidRPr="007D6E03">
              <w:rPr>
                <w:rFonts w:ascii="Times New Roman" w:hAnsi="Times New Roman" w:cs="Times New Roman"/>
              </w:rPr>
              <w:t>2. Накопление и обогащение двигательного опыта детей (овладение основными  движениями)</w:t>
            </w:r>
          </w:p>
          <w:p w:rsidR="007D6E03" w:rsidRPr="007D6E03" w:rsidRDefault="007D6E03" w:rsidP="007D6E03">
            <w:pPr>
              <w:jc w:val="both"/>
              <w:rPr>
                <w:rFonts w:ascii="Times New Roman" w:hAnsi="Times New Roman" w:cs="Times New Roman"/>
              </w:rPr>
            </w:pPr>
            <w:r w:rsidRPr="007D6E03">
              <w:rPr>
                <w:rFonts w:ascii="Times New Roman" w:hAnsi="Times New Roman" w:cs="Times New Roman"/>
              </w:rPr>
              <w:t>3. Формирование у воспитанников потребности в двигательной активности и физическом совершенствовании</w:t>
            </w:r>
          </w:p>
          <w:p w:rsidR="007D6E03" w:rsidRPr="007D6E03" w:rsidRDefault="007D6E03" w:rsidP="007D6E03">
            <w:pPr>
              <w:jc w:val="both"/>
              <w:rPr>
                <w:rFonts w:ascii="Times New Roman" w:hAnsi="Times New Roman" w:cs="Times New Roman"/>
              </w:rPr>
            </w:pPr>
            <w:r w:rsidRPr="007D6E03">
              <w:rPr>
                <w:rFonts w:ascii="Times New Roman" w:hAnsi="Times New Roman" w:cs="Times New Roman"/>
              </w:rPr>
              <w:t>Цель: охрана здоровья детей и формир</w:t>
            </w:r>
            <w:r w:rsidR="00782DA6">
              <w:rPr>
                <w:rFonts w:ascii="Times New Roman" w:hAnsi="Times New Roman" w:cs="Times New Roman"/>
              </w:rPr>
              <w:t>ование основы культуры здоровья</w:t>
            </w:r>
          </w:p>
          <w:p w:rsidR="00782DA6" w:rsidRDefault="007D6E03" w:rsidP="007D6E03">
            <w:pPr>
              <w:jc w:val="both"/>
              <w:rPr>
                <w:rFonts w:ascii="Times New Roman" w:hAnsi="Times New Roman" w:cs="Times New Roman"/>
              </w:rPr>
            </w:pPr>
            <w:r w:rsidRPr="007D6E03">
              <w:rPr>
                <w:rFonts w:ascii="Times New Roman" w:hAnsi="Times New Roman" w:cs="Times New Roman"/>
              </w:rPr>
              <w:t xml:space="preserve">Задачи:   </w:t>
            </w:r>
          </w:p>
          <w:p w:rsidR="00782DA6" w:rsidRDefault="007D6E03" w:rsidP="00782DA6">
            <w:pPr>
              <w:jc w:val="both"/>
              <w:rPr>
                <w:rFonts w:ascii="Times New Roman" w:hAnsi="Times New Roman" w:cs="Times New Roman"/>
              </w:rPr>
            </w:pPr>
            <w:r w:rsidRPr="007D6E03">
              <w:rPr>
                <w:rFonts w:ascii="Times New Roman" w:hAnsi="Times New Roman" w:cs="Times New Roman"/>
              </w:rPr>
              <w:t xml:space="preserve">  1. Сохранение и укрепление физического и психического здоровья  детей</w:t>
            </w:r>
          </w:p>
          <w:p w:rsidR="00782DA6" w:rsidRDefault="007D6E03" w:rsidP="00782DA6">
            <w:pPr>
              <w:jc w:val="both"/>
              <w:rPr>
                <w:rFonts w:ascii="Times New Roman" w:hAnsi="Times New Roman" w:cs="Times New Roman"/>
              </w:rPr>
            </w:pPr>
            <w:r w:rsidRPr="007D6E03">
              <w:rPr>
                <w:rFonts w:ascii="Times New Roman" w:hAnsi="Times New Roman" w:cs="Times New Roman"/>
              </w:rPr>
              <w:t>2. Воспитание культурно-гигиенических н</w:t>
            </w:r>
            <w:r w:rsidR="00782DA6">
              <w:rPr>
                <w:rFonts w:ascii="Times New Roman" w:hAnsi="Times New Roman" w:cs="Times New Roman"/>
              </w:rPr>
              <w:t>авыков</w:t>
            </w:r>
          </w:p>
          <w:p w:rsidR="007D6E03" w:rsidRPr="00782DA6" w:rsidRDefault="007D6E03" w:rsidP="00782DA6">
            <w:pPr>
              <w:jc w:val="both"/>
              <w:rPr>
                <w:rFonts w:ascii="Times New Roman" w:hAnsi="Times New Roman" w:cs="Times New Roman"/>
              </w:rPr>
            </w:pPr>
            <w:r w:rsidRPr="007D6E03">
              <w:rPr>
                <w:rFonts w:ascii="Times New Roman" w:hAnsi="Times New Roman" w:cs="Times New Roman"/>
              </w:rPr>
              <w:t>3. Формирование начальных представлений о здоровом образе жизни</w:t>
            </w:r>
          </w:p>
        </w:tc>
      </w:tr>
      <w:tr w:rsidR="007D6E03" w:rsidTr="00B91E5B">
        <w:tc>
          <w:tcPr>
            <w:tcW w:w="11057" w:type="dxa"/>
            <w:gridSpan w:val="2"/>
          </w:tcPr>
          <w:p w:rsidR="007D6E03" w:rsidRPr="007D6E03" w:rsidRDefault="007D6E03" w:rsidP="007D6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6E0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Задачи</w:t>
            </w:r>
          </w:p>
        </w:tc>
      </w:tr>
      <w:tr w:rsidR="007D6E03" w:rsidTr="00B91E5B">
        <w:tc>
          <w:tcPr>
            <w:tcW w:w="851" w:type="dxa"/>
          </w:tcPr>
          <w:p w:rsidR="007D6E03" w:rsidRDefault="000073B3" w:rsidP="00A00A1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="007023D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206" w:type="dxa"/>
          </w:tcPr>
          <w:p w:rsidR="007023D1" w:rsidRPr="007F101A" w:rsidRDefault="007023D1" w:rsidP="007023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F101A">
              <w:rPr>
                <w:rFonts w:ascii="Times New Roman" w:hAnsi="Times New Roman" w:cs="Times New Roman"/>
                <w:iCs/>
              </w:rPr>
              <w:t>По формированию потребности в  двигательной активности и физическом совершенствовании:</w:t>
            </w:r>
          </w:p>
          <w:p w:rsidR="007023D1" w:rsidRPr="007F101A" w:rsidRDefault="007023D1" w:rsidP="00C012BC">
            <w:pPr>
              <w:pStyle w:val="a0"/>
              <w:numPr>
                <w:ilvl w:val="0"/>
                <w:numId w:val="7"/>
              </w:numPr>
              <w:suppressAutoHyphens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F101A">
              <w:rPr>
                <w:kern w:val="3"/>
                <w:sz w:val="22"/>
                <w:szCs w:val="22"/>
              </w:rPr>
              <w:t>-повышать уровень осознанного выполнения движений детьми, потребности в самостоятельной двигательной активности, совместных движениях со сверстниками</w:t>
            </w:r>
            <w:r w:rsidR="00782DA6">
              <w:rPr>
                <w:kern w:val="3"/>
                <w:sz w:val="22"/>
                <w:szCs w:val="22"/>
              </w:rPr>
              <w:t>;</w:t>
            </w:r>
          </w:p>
          <w:p w:rsidR="007023D1" w:rsidRPr="007F101A" w:rsidRDefault="007023D1" w:rsidP="00C012BC">
            <w:pPr>
              <w:pStyle w:val="a0"/>
              <w:numPr>
                <w:ilvl w:val="0"/>
                <w:numId w:val="7"/>
              </w:numPr>
              <w:suppressAutoHyphens w:val="0"/>
              <w:spacing w:after="0" w:line="240" w:lineRule="auto"/>
              <w:ind w:left="0"/>
              <w:jc w:val="both"/>
              <w:rPr>
                <w:bCs/>
                <w:iCs/>
                <w:kern w:val="3"/>
                <w:sz w:val="22"/>
                <w:szCs w:val="22"/>
              </w:rPr>
            </w:pPr>
            <w:r w:rsidRPr="007F101A">
              <w:rPr>
                <w:kern w:val="3"/>
                <w:sz w:val="22"/>
                <w:szCs w:val="22"/>
              </w:rPr>
              <w:lastRenderedPageBreak/>
              <w:t xml:space="preserve">-поддерживать самостоятельность в организации подвижных игр, спортивных упражнений и игр на прогулке и в помещении, свободного использования спортивного инвентаря и физкультурного оборудования; </w:t>
            </w:r>
          </w:p>
          <w:p w:rsidR="007023D1" w:rsidRPr="007F101A" w:rsidRDefault="007023D1" w:rsidP="00C012BC">
            <w:pPr>
              <w:pStyle w:val="a0"/>
              <w:numPr>
                <w:ilvl w:val="0"/>
                <w:numId w:val="7"/>
              </w:numPr>
              <w:suppressAutoHyphens w:val="0"/>
              <w:spacing w:after="0" w:line="240" w:lineRule="auto"/>
              <w:ind w:left="0"/>
              <w:jc w:val="both"/>
              <w:rPr>
                <w:bCs/>
                <w:iCs/>
                <w:kern w:val="3"/>
                <w:sz w:val="22"/>
                <w:szCs w:val="22"/>
              </w:rPr>
            </w:pPr>
            <w:r w:rsidRPr="007F101A">
              <w:rPr>
                <w:kern w:val="3"/>
                <w:sz w:val="22"/>
                <w:szCs w:val="22"/>
              </w:rPr>
              <w:t xml:space="preserve">-поддерживать и поощрять стремление детей помогать взрослому в подготовке физкультурной среды группы и зала к занятиям физической </w:t>
            </w:r>
            <w:proofErr w:type="spellStart"/>
            <w:r w:rsidRPr="007F101A">
              <w:rPr>
                <w:kern w:val="3"/>
                <w:sz w:val="22"/>
                <w:szCs w:val="22"/>
              </w:rPr>
              <w:t>культуройвоспитывать</w:t>
            </w:r>
            <w:proofErr w:type="spellEnd"/>
            <w:r w:rsidRPr="007F101A">
              <w:rPr>
                <w:kern w:val="3"/>
                <w:sz w:val="22"/>
                <w:szCs w:val="22"/>
              </w:rPr>
              <w:t xml:space="preserve"> стремление организовывать и участвовать в играх</w:t>
            </w:r>
            <w:r w:rsidR="00782DA6">
              <w:rPr>
                <w:kern w:val="3"/>
                <w:sz w:val="22"/>
                <w:szCs w:val="22"/>
              </w:rPr>
              <w:t>-соревнованиях, играх-эстафетах.</w:t>
            </w:r>
          </w:p>
          <w:p w:rsidR="007023D1" w:rsidRPr="007F101A" w:rsidRDefault="007023D1" w:rsidP="007023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F101A">
              <w:rPr>
                <w:rFonts w:ascii="Times New Roman" w:hAnsi="Times New Roman" w:cs="Times New Roman"/>
                <w:iCs/>
              </w:rPr>
              <w:t xml:space="preserve">  По накоплению и обогащению двигательного опыта (развитию основных движений), воспитанию культуры движений:   </w:t>
            </w:r>
          </w:p>
          <w:p w:rsidR="007023D1" w:rsidRPr="007F101A" w:rsidRDefault="007023D1" w:rsidP="00C012BC">
            <w:pPr>
              <w:pStyle w:val="a0"/>
              <w:numPr>
                <w:ilvl w:val="0"/>
                <w:numId w:val="7"/>
              </w:numPr>
              <w:suppressAutoHyphens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F101A">
              <w:rPr>
                <w:sz w:val="22"/>
                <w:szCs w:val="22"/>
              </w:rPr>
              <w:t>-совершенствовать основные движения дошкольников, двигательные умения и навыки по линии изменения темпа, ритма их выполнения, чередования, ориентации в пространстве, координации выполнения движений, удержания равновесия;</w:t>
            </w:r>
          </w:p>
          <w:p w:rsidR="007023D1" w:rsidRPr="007F101A" w:rsidRDefault="007023D1" w:rsidP="00C012BC">
            <w:pPr>
              <w:pStyle w:val="a0"/>
              <w:numPr>
                <w:ilvl w:val="0"/>
                <w:numId w:val="7"/>
              </w:numPr>
              <w:suppressAutoHyphens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F101A">
              <w:rPr>
                <w:sz w:val="22"/>
                <w:szCs w:val="22"/>
              </w:rPr>
              <w:t>-продолжать формировать правильную осанку;</w:t>
            </w:r>
          </w:p>
          <w:p w:rsidR="007023D1" w:rsidRPr="007F101A" w:rsidRDefault="007023D1" w:rsidP="00C012BC">
            <w:pPr>
              <w:pStyle w:val="a0"/>
              <w:numPr>
                <w:ilvl w:val="0"/>
                <w:numId w:val="7"/>
              </w:numPr>
              <w:suppressAutoHyphens w:val="0"/>
              <w:spacing w:after="0" w:line="240" w:lineRule="auto"/>
              <w:ind w:left="0"/>
              <w:jc w:val="both"/>
              <w:rPr>
                <w:iCs/>
                <w:sz w:val="22"/>
                <w:szCs w:val="22"/>
              </w:rPr>
            </w:pPr>
            <w:r w:rsidRPr="007F101A">
              <w:rPr>
                <w:sz w:val="22"/>
                <w:szCs w:val="22"/>
              </w:rPr>
              <w:t>-продолжать воспитывать у детей потребность в красивом, грациозном и ритмичном выполнении упражнений, сочетая движения с музыкой, демонстрируя культу</w:t>
            </w:r>
            <w:r w:rsidR="00782DA6">
              <w:rPr>
                <w:sz w:val="22"/>
                <w:szCs w:val="22"/>
              </w:rPr>
              <w:t>ру освоения основных движений).</w:t>
            </w:r>
          </w:p>
          <w:p w:rsidR="007023D1" w:rsidRPr="007F101A" w:rsidRDefault="007023D1" w:rsidP="007023D1">
            <w:pPr>
              <w:tabs>
                <w:tab w:val="center" w:pos="7657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7F101A">
              <w:rPr>
                <w:rFonts w:ascii="Times New Roman" w:hAnsi="Times New Roman" w:cs="Times New Roman"/>
                <w:iCs/>
              </w:rPr>
              <w:t xml:space="preserve">   По развитию физических качеств:</w:t>
            </w:r>
            <w:r w:rsidRPr="007F101A">
              <w:rPr>
                <w:rFonts w:ascii="Times New Roman" w:hAnsi="Times New Roman" w:cs="Times New Roman"/>
                <w:iCs/>
              </w:rPr>
              <w:tab/>
            </w:r>
          </w:p>
          <w:p w:rsidR="007023D1" w:rsidRPr="00CE36F7" w:rsidRDefault="007023D1" w:rsidP="00C012BC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1A">
              <w:rPr>
                <w:rFonts w:ascii="Times New Roman" w:hAnsi="Times New Roman" w:cs="Times New Roman"/>
              </w:rPr>
              <w:t xml:space="preserve">-совершенствовать физические качества во всех видах </w:t>
            </w:r>
            <w:proofErr w:type="spellStart"/>
            <w:r w:rsidRPr="007F101A">
              <w:rPr>
                <w:rFonts w:ascii="Times New Roman" w:hAnsi="Times New Roman" w:cs="Times New Roman"/>
              </w:rPr>
              <w:t>двигательной</w:t>
            </w:r>
            <w:r w:rsidR="00782DA6" w:rsidRPr="00782DA6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="00782DA6">
              <w:rPr>
                <w:rFonts w:ascii="Times New Roman" w:hAnsi="Times New Roman" w:cs="Times New Roman"/>
              </w:rPr>
              <w:t>.</w:t>
            </w:r>
          </w:p>
          <w:p w:rsidR="007023D1" w:rsidRPr="005D4841" w:rsidRDefault="007023D1" w:rsidP="007023D1">
            <w:pPr>
              <w:ind w:firstLine="708"/>
              <w:jc w:val="both"/>
              <w:rPr>
                <w:rFonts w:ascii="Times New Roman" w:hAnsi="Times New Roman" w:cs="Times New Roman"/>
                <w:iCs/>
              </w:rPr>
            </w:pPr>
            <w:r w:rsidRPr="005D4841">
              <w:rPr>
                <w:rFonts w:ascii="Times New Roman" w:hAnsi="Times New Roman" w:cs="Times New Roman"/>
                <w:iCs/>
              </w:rPr>
              <w:t>По развитию интереса к спортивным играм и упражнениям:</w:t>
            </w:r>
          </w:p>
          <w:p w:rsidR="007023D1" w:rsidRPr="007F101A" w:rsidRDefault="007023D1" w:rsidP="00C012BC">
            <w:pPr>
              <w:pStyle w:val="a0"/>
              <w:numPr>
                <w:ilvl w:val="0"/>
                <w:numId w:val="7"/>
              </w:numPr>
              <w:suppressAutoHyphens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t>-</w:t>
            </w:r>
            <w:r w:rsidRPr="005D4841">
              <w:rPr>
                <w:sz w:val="22"/>
                <w:szCs w:val="22"/>
              </w:rPr>
              <w:t>поддерживать интерес детей к различным видам спорта, продолжать обогащать представления о них, спортивных</w:t>
            </w:r>
            <w:r w:rsidRPr="007F101A">
              <w:rPr>
                <w:sz w:val="22"/>
                <w:szCs w:val="22"/>
              </w:rPr>
              <w:t xml:space="preserve"> достижениях нашей страны, олимпийских победах</w:t>
            </w:r>
            <w:r w:rsidR="005D4841">
              <w:rPr>
                <w:sz w:val="22"/>
                <w:szCs w:val="22"/>
              </w:rPr>
              <w:t>;</w:t>
            </w:r>
          </w:p>
          <w:p w:rsidR="007023D1" w:rsidRPr="007F101A" w:rsidRDefault="007023D1" w:rsidP="00C012BC">
            <w:pPr>
              <w:pStyle w:val="a0"/>
              <w:numPr>
                <w:ilvl w:val="0"/>
                <w:numId w:val="7"/>
              </w:numPr>
              <w:suppressAutoHyphens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F101A">
              <w:rPr>
                <w:sz w:val="22"/>
                <w:szCs w:val="22"/>
              </w:rPr>
              <w:t>-продолжать совершенствовать умения в катании на санках, велосипеде и самокате, ходьбе на лыжах;</w:t>
            </w:r>
          </w:p>
          <w:p w:rsidR="007023D1" w:rsidRPr="007F101A" w:rsidRDefault="007023D1" w:rsidP="00C012BC">
            <w:pPr>
              <w:pStyle w:val="a0"/>
              <w:numPr>
                <w:ilvl w:val="0"/>
                <w:numId w:val="7"/>
              </w:numPr>
              <w:suppressAutoHyphens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F101A">
              <w:rPr>
                <w:sz w:val="22"/>
                <w:szCs w:val="22"/>
              </w:rPr>
              <w:t xml:space="preserve">-обучать спортивным играм (городки, бадминтон, элементам футбола, хоккея, баскетбола); </w:t>
            </w:r>
          </w:p>
          <w:p w:rsidR="007023D1" w:rsidRPr="007F101A" w:rsidRDefault="007023D1" w:rsidP="00C012BC">
            <w:pPr>
              <w:pStyle w:val="a0"/>
              <w:numPr>
                <w:ilvl w:val="0"/>
                <w:numId w:val="7"/>
              </w:numPr>
              <w:suppressAutoHyphens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F101A">
              <w:rPr>
                <w:sz w:val="22"/>
                <w:szCs w:val="22"/>
              </w:rPr>
              <w:t>-продолжать развивать инициативность, активность, самостоятельность, произвольность  во всех формах двигательной деятельности</w:t>
            </w:r>
            <w:r w:rsidR="005D4841">
              <w:rPr>
                <w:sz w:val="22"/>
                <w:szCs w:val="22"/>
              </w:rPr>
              <w:t>;</w:t>
            </w:r>
          </w:p>
          <w:p w:rsidR="007023D1" w:rsidRPr="007F101A" w:rsidRDefault="007023D1" w:rsidP="00C012BC">
            <w:pPr>
              <w:pStyle w:val="a0"/>
              <w:numPr>
                <w:ilvl w:val="0"/>
                <w:numId w:val="7"/>
              </w:numPr>
              <w:suppressAutoHyphens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F101A">
              <w:rPr>
                <w:sz w:val="22"/>
                <w:szCs w:val="22"/>
              </w:rPr>
              <w:t xml:space="preserve">-продолжать развивать умения сотрудничества, кооперации в совместной двигательной деятельности, умений помогать друг другу в выполнении основных движений, спортивных </w:t>
            </w:r>
            <w:r w:rsidR="005D4841">
              <w:rPr>
                <w:sz w:val="22"/>
                <w:szCs w:val="22"/>
              </w:rPr>
              <w:t xml:space="preserve">упражнениях и подвижных играх, </w:t>
            </w:r>
            <w:r w:rsidRPr="007F101A">
              <w:rPr>
                <w:sz w:val="22"/>
                <w:szCs w:val="22"/>
              </w:rPr>
              <w:t xml:space="preserve">поддерживать достижения сверстников, переживать за общие победы в соревнованиях и эстафетах; </w:t>
            </w:r>
          </w:p>
          <w:p w:rsidR="007023D1" w:rsidRPr="007F101A" w:rsidRDefault="007023D1" w:rsidP="00C012BC">
            <w:pPr>
              <w:pStyle w:val="a0"/>
              <w:numPr>
                <w:ilvl w:val="0"/>
                <w:numId w:val="7"/>
              </w:numPr>
              <w:suppressAutoHyphens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F101A">
              <w:rPr>
                <w:sz w:val="22"/>
                <w:szCs w:val="22"/>
              </w:rPr>
              <w:t>-воспитывать стремление действовать по правилам, соблюдая их;</w:t>
            </w:r>
          </w:p>
          <w:p w:rsidR="007023D1" w:rsidRPr="007F101A" w:rsidRDefault="007023D1" w:rsidP="007023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F101A">
              <w:rPr>
                <w:rFonts w:ascii="Times New Roman" w:hAnsi="Times New Roman" w:cs="Times New Roman"/>
              </w:rPr>
              <w:t>-поддерживать и развивать творчество старших дошкольников в двигательной активности</w:t>
            </w:r>
            <w:r w:rsidR="005D4841">
              <w:rPr>
                <w:rFonts w:ascii="Times New Roman" w:hAnsi="Times New Roman" w:cs="Times New Roman"/>
              </w:rPr>
              <w:t>.</w:t>
            </w:r>
          </w:p>
          <w:p w:rsidR="007023D1" w:rsidRPr="007F101A" w:rsidRDefault="007023D1" w:rsidP="007023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F101A">
              <w:rPr>
                <w:rFonts w:ascii="Times New Roman" w:hAnsi="Times New Roman" w:cs="Times New Roman"/>
                <w:iCs/>
              </w:rPr>
              <w:t xml:space="preserve">   По формированию культурно-гигиенических навыков:</w:t>
            </w:r>
          </w:p>
          <w:p w:rsidR="007023D1" w:rsidRPr="007F101A" w:rsidRDefault="007023D1" w:rsidP="00C012BC">
            <w:pPr>
              <w:pStyle w:val="a0"/>
              <w:numPr>
                <w:ilvl w:val="0"/>
                <w:numId w:val="8"/>
              </w:numPr>
              <w:suppressAutoHyphens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F101A">
              <w:rPr>
                <w:sz w:val="22"/>
                <w:szCs w:val="22"/>
              </w:rPr>
              <w:t>-развивать умения самообслуживания и самостоятельного осуществления полезных привычек, элементарных навыков личной гигиены (вымыть руки, умыться, почистить зубы, ополоснуть их после еды, обтираться (с помощью взрослого), вымыть уши, причесать волосы и т.д.) без напоминания взрослого</w:t>
            </w:r>
            <w:r w:rsidR="005D4841">
              <w:rPr>
                <w:sz w:val="22"/>
                <w:szCs w:val="22"/>
              </w:rPr>
              <w:t>.</w:t>
            </w:r>
          </w:p>
          <w:p w:rsidR="007023D1" w:rsidRPr="005D4841" w:rsidRDefault="007023D1" w:rsidP="00C012BC">
            <w:pPr>
              <w:pStyle w:val="a0"/>
              <w:numPr>
                <w:ilvl w:val="0"/>
                <w:numId w:val="8"/>
              </w:numPr>
              <w:suppressAutoHyphens w:val="0"/>
              <w:spacing w:after="0" w:line="240" w:lineRule="auto"/>
              <w:ind w:left="0"/>
              <w:jc w:val="both"/>
              <w:rPr>
                <w:iCs/>
                <w:sz w:val="22"/>
                <w:szCs w:val="22"/>
              </w:rPr>
            </w:pPr>
            <w:r w:rsidRPr="005D4841">
              <w:rPr>
                <w:iCs/>
                <w:sz w:val="22"/>
                <w:szCs w:val="22"/>
              </w:rPr>
              <w:t xml:space="preserve"> По формированию первичных ценностных представлений о здоровье и здоровом образе жизни:</w:t>
            </w:r>
          </w:p>
          <w:p w:rsidR="007023D1" w:rsidRPr="007F101A" w:rsidRDefault="007023D1" w:rsidP="00C012BC">
            <w:pPr>
              <w:pStyle w:val="ae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F101A">
              <w:rPr>
                <w:rFonts w:ascii="Times New Roman" w:hAnsi="Times New Roman" w:cs="Times New Roman"/>
              </w:rPr>
              <w:t xml:space="preserve">-закреплять и усложнять представления о человеке (себе, сверстнике и взрослом), особенностях его здоровья; необходимости соблюдения правил </w:t>
            </w:r>
            <w:proofErr w:type="spellStart"/>
            <w:r w:rsidRPr="007F101A">
              <w:rPr>
                <w:rFonts w:ascii="Times New Roman" w:hAnsi="Times New Roman" w:cs="Times New Roman"/>
              </w:rPr>
              <w:t>здоровьесообразного</w:t>
            </w:r>
            <w:proofErr w:type="spellEnd"/>
            <w:r w:rsidRPr="007F101A">
              <w:rPr>
                <w:rFonts w:ascii="Times New Roman" w:hAnsi="Times New Roman" w:cs="Times New Roman"/>
              </w:rPr>
              <w:t xml:space="preserve"> поведения в обществе; навыки элементарно описывать свое самочувствие; умение привлечь внимание взрослого в случае неважного самочувствия, недомогания;</w:t>
            </w:r>
          </w:p>
          <w:p w:rsidR="007023D1" w:rsidRPr="007F101A" w:rsidRDefault="007023D1" w:rsidP="00C012BC">
            <w:pPr>
              <w:pStyle w:val="ae"/>
              <w:numPr>
                <w:ilvl w:val="0"/>
                <w:numId w:val="9"/>
              </w:numPr>
              <w:spacing w:after="0"/>
              <w:ind w:left="0" w:hanging="425"/>
              <w:jc w:val="both"/>
              <w:rPr>
                <w:rFonts w:ascii="Times New Roman" w:hAnsi="Times New Roman" w:cs="Times New Roman"/>
              </w:rPr>
            </w:pPr>
            <w:r w:rsidRPr="007F101A">
              <w:rPr>
                <w:rFonts w:ascii="Times New Roman" w:hAnsi="Times New Roman" w:cs="Times New Roman"/>
              </w:rPr>
              <w:t>-совершенствовать представления об алгоритме процессов умывания, одевания, купания, еды, уборки помещения; атрибутах и основных действиях, сопровождающих эти процессы;</w:t>
            </w:r>
          </w:p>
          <w:p w:rsidR="007023D1" w:rsidRPr="007F101A" w:rsidRDefault="007023D1" w:rsidP="00C012BC">
            <w:pPr>
              <w:pStyle w:val="ae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F101A">
              <w:rPr>
                <w:rFonts w:ascii="Times New Roman" w:hAnsi="Times New Roman" w:cs="Times New Roman"/>
              </w:rPr>
              <w:t xml:space="preserve">-способствовать становлению устойчивого интереса к правилам </w:t>
            </w:r>
            <w:proofErr w:type="spellStart"/>
            <w:r w:rsidRPr="007F101A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7F101A">
              <w:rPr>
                <w:rFonts w:ascii="Times New Roman" w:hAnsi="Times New Roman" w:cs="Times New Roman"/>
              </w:rPr>
              <w:t xml:space="preserve"> и безопасного поведения, развитию субъектной позиции детей в </w:t>
            </w:r>
            <w:proofErr w:type="spellStart"/>
            <w:r w:rsidRPr="007F101A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7F101A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7023D1" w:rsidRPr="007F101A" w:rsidRDefault="007023D1" w:rsidP="00C012BC">
            <w:pPr>
              <w:pStyle w:val="ae"/>
              <w:numPr>
                <w:ilvl w:val="0"/>
                <w:numId w:val="10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F101A">
              <w:rPr>
                <w:rFonts w:ascii="Times New Roman" w:hAnsi="Times New Roman" w:cs="Times New Roman"/>
              </w:rPr>
              <w:t xml:space="preserve">-развивать представления о безопасном использовании окружающих предметов и бережном отношении к ним; </w:t>
            </w:r>
          </w:p>
          <w:p w:rsidR="007D6E03" w:rsidRPr="007023D1" w:rsidRDefault="007023D1" w:rsidP="00C012BC">
            <w:pPr>
              <w:pStyle w:val="ae"/>
              <w:numPr>
                <w:ilvl w:val="0"/>
                <w:numId w:val="10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F101A">
              <w:rPr>
                <w:rFonts w:ascii="Times New Roman" w:hAnsi="Times New Roman" w:cs="Times New Roman"/>
              </w:rPr>
              <w:t xml:space="preserve">-поощрять желание и стремление детей разрешать проблемные игровые ситуации, связанные с охраной здоровья; самостоятельно переносить в игру правила </w:t>
            </w:r>
            <w:proofErr w:type="spellStart"/>
            <w:r w:rsidRPr="007F101A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7F101A">
              <w:rPr>
                <w:rFonts w:ascii="Times New Roman" w:hAnsi="Times New Roman" w:cs="Times New Roman"/>
              </w:rPr>
              <w:t xml:space="preserve"> и безопасного поведения</w:t>
            </w:r>
            <w:r w:rsidRPr="007023D1">
              <w:rPr>
                <w:rFonts w:ascii="Times New Roman" w:hAnsi="Times New Roman" w:cs="Times New Roman"/>
              </w:rPr>
              <w:t>.</w:t>
            </w:r>
          </w:p>
        </w:tc>
      </w:tr>
    </w:tbl>
    <w:p w:rsidR="007904FC" w:rsidRDefault="007904FC" w:rsidP="006F7053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2DA" w:rsidRPr="004D2DB5" w:rsidRDefault="00A271F0" w:rsidP="006F7053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DB5">
        <w:rPr>
          <w:rFonts w:ascii="Times New Roman" w:hAnsi="Times New Roman" w:cs="Times New Roman"/>
          <w:b/>
          <w:sz w:val="24"/>
          <w:szCs w:val="24"/>
        </w:rPr>
        <w:t>2.5</w:t>
      </w:r>
      <w:r w:rsidR="00007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F4B" w:rsidRPr="004D2DB5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517A35" w:rsidRDefault="00AD32DA" w:rsidP="004D2D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климатических условий является жаркое лето и холодные зимы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теплое в</w:t>
      </w:r>
      <w:r w:rsidR="004D2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ремя года </w:t>
      </w:r>
      <w:proofErr w:type="spellStart"/>
      <w:r w:rsidR="004D2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4D2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вательный процесс по возможности протекае</w:t>
      </w:r>
      <w:r w:rsidR="00517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на свежем воздухе. </w:t>
      </w:r>
    </w:p>
    <w:p w:rsidR="00AD32DA" w:rsidRDefault="00517A35" w:rsidP="00AD3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</w:t>
      </w:r>
      <w:r w:rsidR="00B8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AD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воспитанников. </w:t>
      </w:r>
    </w:p>
    <w:p w:rsidR="004D2DB5" w:rsidRDefault="00AD32DA" w:rsidP="004D2DB5">
      <w:pPr>
        <w:pStyle w:val="a0"/>
        <w:ind w:firstLine="720"/>
        <w:jc w:val="center"/>
        <w:rPr>
          <w:i/>
          <w:color w:val="000000"/>
          <w:lang w:eastAsia="ru-RU"/>
        </w:rPr>
      </w:pPr>
      <w:r w:rsidRPr="004D2DB5">
        <w:rPr>
          <w:b/>
          <w:i/>
          <w:color w:val="000000"/>
          <w:lang w:eastAsia="ru-RU"/>
        </w:rPr>
        <w:t>Социальный статус семей</w:t>
      </w:r>
    </w:p>
    <w:p w:rsidR="004D2DB5" w:rsidRPr="003E276D" w:rsidRDefault="004D2DB5" w:rsidP="004D2DB5">
      <w:pPr>
        <w:pStyle w:val="a0"/>
        <w:ind w:firstLine="720"/>
      </w:pPr>
      <w:r>
        <w:t>Социальный статус родителей группы</w:t>
      </w:r>
      <w:r w:rsidRPr="003E276D">
        <w:t xml:space="preserve">  достаточно высок. Данные о количественном составе и социальном статусе родителей наших воспитанников можно представить в итоговой таблице</w:t>
      </w:r>
    </w:p>
    <w:p w:rsidR="004D2DB5" w:rsidRPr="004D2DB5" w:rsidRDefault="004D2DB5" w:rsidP="004D2D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840"/>
      </w:tblGrid>
      <w:tr w:rsidR="004D2DB5" w:rsidRPr="004D2DB5" w:rsidTr="005A0A0F">
        <w:tc>
          <w:tcPr>
            <w:tcW w:w="534" w:type="dxa"/>
          </w:tcPr>
          <w:p w:rsidR="004D2DB5" w:rsidRPr="004D2DB5" w:rsidRDefault="004D2DB5" w:rsidP="00C012BC">
            <w:pPr>
              <w:numPr>
                <w:ilvl w:val="0"/>
                <w:numId w:val="27"/>
              </w:num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D2DB5" w:rsidRPr="004D2DB5" w:rsidTr="005A0A0F">
        <w:tc>
          <w:tcPr>
            <w:tcW w:w="534" w:type="dxa"/>
          </w:tcPr>
          <w:p w:rsidR="004D2DB5" w:rsidRPr="004D2DB5" w:rsidRDefault="004D2DB5" w:rsidP="00C012BC">
            <w:pPr>
              <w:numPr>
                <w:ilvl w:val="0"/>
                <w:numId w:val="27"/>
              </w:num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Всего родителей</w:t>
            </w:r>
          </w:p>
        </w:tc>
        <w:tc>
          <w:tcPr>
            <w:tcW w:w="2840" w:type="dxa"/>
          </w:tcPr>
          <w:p w:rsidR="004D2DB5" w:rsidRPr="004D2DB5" w:rsidRDefault="007904FC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DB5" w:rsidRPr="004D2DB5" w:rsidTr="005A0A0F">
        <w:tc>
          <w:tcPr>
            <w:tcW w:w="534" w:type="dxa"/>
          </w:tcPr>
          <w:p w:rsidR="004D2DB5" w:rsidRPr="004D2DB5" w:rsidRDefault="004D2DB5" w:rsidP="00C012BC">
            <w:pPr>
              <w:numPr>
                <w:ilvl w:val="0"/>
                <w:numId w:val="27"/>
              </w:num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Количество полных семей</w:t>
            </w:r>
          </w:p>
        </w:tc>
        <w:tc>
          <w:tcPr>
            <w:tcW w:w="2840" w:type="dxa"/>
          </w:tcPr>
          <w:p w:rsidR="004D2DB5" w:rsidRPr="004D2DB5" w:rsidRDefault="007904FC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2DB5" w:rsidRPr="004D2DB5" w:rsidTr="005A0A0F">
        <w:tc>
          <w:tcPr>
            <w:tcW w:w="534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2840" w:type="dxa"/>
          </w:tcPr>
          <w:p w:rsidR="004D2DB5" w:rsidRPr="004D2DB5" w:rsidRDefault="00B80828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DB5" w:rsidRPr="004D2DB5" w:rsidTr="005A0A0F">
        <w:tc>
          <w:tcPr>
            <w:tcW w:w="534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 xml:space="preserve">Одинокие родители </w:t>
            </w:r>
          </w:p>
        </w:tc>
        <w:tc>
          <w:tcPr>
            <w:tcW w:w="2840" w:type="dxa"/>
          </w:tcPr>
          <w:p w:rsidR="004D2DB5" w:rsidRPr="004D2DB5" w:rsidRDefault="00B80828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DB5" w:rsidRPr="004D2DB5" w:rsidTr="005A0A0F">
        <w:tc>
          <w:tcPr>
            <w:tcW w:w="534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Вдовы</w:t>
            </w:r>
          </w:p>
        </w:tc>
        <w:tc>
          <w:tcPr>
            <w:tcW w:w="2840" w:type="dxa"/>
          </w:tcPr>
          <w:p w:rsidR="004D2DB5" w:rsidRPr="004D2DB5" w:rsidRDefault="00B80828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DB5" w:rsidRPr="004D2DB5" w:rsidTr="005A0A0F">
        <w:tc>
          <w:tcPr>
            <w:tcW w:w="534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2840" w:type="dxa"/>
          </w:tcPr>
          <w:p w:rsidR="004D2DB5" w:rsidRPr="004D2DB5" w:rsidRDefault="00B80828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DB5" w:rsidRPr="004D2DB5" w:rsidTr="005A0A0F">
        <w:tc>
          <w:tcPr>
            <w:tcW w:w="534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2840" w:type="dxa"/>
          </w:tcPr>
          <w:p w:rsidR="004D2DB5" w:rsidRPr="004D2DB5" w:rsidRDefault="00B80828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2DB5" w:rsidRPr="004D2DB5" w:rsidRDefault="004D2DB5" w:rsidP="004D2D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D2DB5" w:rsidRPr="004D2DB5" w:rsidRDefault="004D2DB5" w:rsidP="004D2D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2DB5">
        <w:rPr>
          <w:rFonts w:ascii="Times New Roman" w:hAnsi="Times New Roman" w:cs="Times New Roman"/>
          <w:b/>
          <w:i/>
          <w:sz w:val="24"/>
          <w:szCs w:val="24"/>
        </w:rPr>
        <w:t>Сведения об образовательном уровне родителей</w:t>
      </w:r>
    </w:p>
    <w:p w:rsidR="004D2DB5" w:rsidRPr="004D2DB5" w:rsidRDefault="004D2DB5" w:rsidP="004D2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840"/>
      </w:tblGrid>
      <w:tr w:rsidR="004D2DB5" w:rsidRPr="004D2DB5" w:rsidTr="005A0A0F">
        <w:tc>
          <w:tcPr>
            <w:tcW w:w="567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40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D2DB5" w:rsidRPr="004D2DB5" w:rsidTr="005A0A0F">
        <w:tc>
          <w:tcPr>
            <w:tcW w:w="567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40" w:type="dxa"/>
          </w:tcPr>
          <w:p w:rsidR="004D2DB5" w:rsidRPr="004D2DB5" w:rsidRDefault="007904FC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2DB5" w:rsidRPr="004D2DB5" w:rsidTr="005A0A0F">
        <w:tc>
          <w:tcPr>
            <w:tcW w:w="567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Второе высшее</w:t>
            </w:r>
          </w:p>
        </w:tc>
        <w:tc>
          <w:tcPr>
            <w:tcW w:w="2840" w:type="dxa"/>
          </w:tcPr>
          <w:p w:rsidR="004D2DB5" w:rsidRPr="004D2DB5" w:rsidRDefault="00B80828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DB5" w:rsidRPr="004D2DB5" w:rsidTr="005A0A0F">
        <w:tc>
          <w:tcPr>
            <w:tcW w:w="567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2840" w:type="dxa"/>
          </w:tcPr>
          <w:p w:rsidR="004D2DB5" w:rsidRPr="004D2DB5" w:rsidRDefault="007904FC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DB5" w:rsidRPr="004D2DB5" w:rsidTr="005A0A0F">
        <w:tc>
          <w:tcPr>
            <w:tcW w:w="567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2840" w:type="dxa"/>
          </w:tcPr>
          <w:p w:rsidR="004D2DB5" w:rsidRPr="004D2DB5" w:rsidRDefault="007904FC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DB5" w:rsidRPr="004D2DB5" w:rsidTr="005A0A0F">
        <w:tc>
          <w:tcPr>
            <w:tcW w:w="567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840" w:type="dxa"/>
          </w:tcPr>
          <w:p w:rsidR="004D2DB5" w:rsidRPr="004D2DB5" w:rsidRDefault="00B80828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DB5" w:rsidRPr="004D2DB5" w:rsidTr="005A0A0F">
        <w:tc>
          <w:tcPr>
            <w:tcW w:w="567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Полное среднее</w:t>
            </w:r>
          </w:p>
        </w:tc>
        <w:tc>
          <w:tcPr>
            <w:tcW w:w="2840" w:type="dxa"/>
          </w:tcPr>
          <w:p w:rsidR="004D2DB5" w:rsidRPr="004D2DB5" w:rsidRDefault="00B80828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DB5" w:rsidRPr="004D2DB5" w:rsidTr="005A0A0F">
        <w:tc>
          <w:tcPr>
            <w:tcW w:w="567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2840" w:type="dxa"/>
          </w:tcPr>
          <w:p w:rsidR="004D2DB5" w:rsidRPr="004D2DB5" w:rsidRDefault="007904FC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2DB5" w:rsidRPr="004D2DB5" w:rsidRDefault="004D2DB5" w:rsidP="004D2D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2DB5" w:rsidRPr="004D2DB5" w:rsidRDefault="004D2DB5" w:rsidP="004D2DB5">
      <w:pPr>
        <w:pStyle w:val="2"/>
        <w:spacing w:line="240" w:lineRule="auto"/>
        <w:rPr>
          <w:b/>
          <w:sz w:val="24"/>
          <w:szCs w:val="24"/>
        </w:rPr>
      </w:pPr>
      <w:r w:rsidRPr="004D2DB5">
        <w:rPr>
          <w:b/>
          <w:sz w:val="24"/>
          <w:szCs w:val="24"/>
        </w:rPr>
        <w:t>Сведения о социальном статусе родителей</w:t>
      </w:r>
    </w:p>
    <w:p w:rsidR="004D2DB5" w:rsidRPr="004D2DB5" w:rsidRDefault="004D2DB5" w:rsidP="004D2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840"/>
      </w:tblGrid>
      <w:tr w:rsidR="004D2DB5" w:rsidRPr="004D2DB5" w:rsidTr="005A0A0F">
        <w:tc>
          <w:tcPr>
            <w:tcW w:w="567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D2DB5" w:rsidRPr="004D2DB5" w:rsidTr="005A0A0F">
        <w:tc>
          <w:tcPr>
            <w:tcW w:w="567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2840" w:type="dxa"/>
          </w:tcPr>
          <w:p w:rsidR="004D2DB5" w:rsidRPr="004D2DB5" w:rsidRDefault="00B80828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2DB5" w:rsidRPr="004D2DB5" w:rsidTr="005A0A0F">
        <w:tc>
          <w:tcPr>
            <w:tcW w:w="567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2840" w:type="dxa"/>
          </w:tcPr>
          <w:p w:rsidR="004D2DB5" w:rsidRPr="004D2DB5" w:rsidRDefault="007904FC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DB5" w:rsidRPr="004D2DB5" w:rsidTr="005A0A0F">
        <w:tc>
          <w:tcPr>
            <w:tcW w:w="567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Частные предприниматели</w:t>
            </w:r>
          </w:p>
        </w:tc>
        <w:tc>
          <w:tcPr>
            <w:tcW w:w="2840" w:type="dxa"/>
          </w:tcPr>
          <w:p w:rsidR="004D2DB5" w:rsidRPr="004D2DB5" w:rsidRDefault="00B80828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DB5" w:rsidRPr="004D2DB5" w:rsidTr="005A0A0F">
        <w:tc>
          <w:tcPr>
            <w:tcW w:w="567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2840" w:type="dxa"/>
          </w:tcPr>
          <w:p w:rsidR="004D2DB5" w:rsidRPr="004D2DB5" w:rsidRDefault="00B80828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DB5" w:rsidRPr="004D2DB5" w:rsidTr="005A0A0F">
        <w:tc>
          <w:tcPr>
            <w:tcW w:w="567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2840" w:type="dxa"/>
          </w:tcPr>
          <w:p w:rsidR="004D2DB5" w:rsidRPr="004D2DB5" w:rsidRDefault="00B80828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DB5" w:rsidRPr="004D2DB5" w:rsidTr="005A0A0F">
        <w:tc>
          <w:tcPr>
            <w:tcW w:w="567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D2DB5" w:rsidRPr="004D2DB5" w:rsidRDefault="004D2DB5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Беженцы, переселенцы</w:t>
            </w:r>
          </w:p>
        </w:tc>
        <w:tc>
          <w:tcPr>
            <w:tcW w:w="2840" w:type="dxa"/>
          </w:tcPr>
          <w:p w:rsidR="004D2DB5" w:rsidRPr="004D2DB5" w:rsidRDefault="00B80828" w:rsidP="004D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2DB5" w:rsidRPr="004D2DB5" w:rsidRDefault="004D2DB5" w:rsidP="00B91E5B">
      <w:pPr>
        <w:pStyle w:val="a0"/>
        <w:spacing w:after="0" w:line="240" w:lineRule="auto"/>
      </w:pPr>
    </w:p>
    <w:p w:rsidR="00AD32DA" w:rsidRPr="004D2DB5" w:rsidRDefault="004D2DB5" w:rsidP="004D2DB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2DB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4D2DB5">
        <w:rPr>
          <w:rFonts w:ascii="Times New Roman" w:hAnsi="Times New Roman" w:cs="Times New Roman"/>
          <w:sz w:val="24"/>
          <w:szCs w:val="24"/>
        </w:rPr>
        <w:t xml:space="preserve">    Таким образом, полученные результаты показали, что контин</w:t>
      </w:r>
      <w:r w:rsidRPr="004D2DB5">
        <w:rPr>
          <w:rFonts w:ascii="Times New Roman" w:hAnsi="Times New Roman" w:cs="Times New Roman"/>
          <w:spacing w:val="-2"/>
          <w:sz w:val="24"/>
          <w:szCs w:val="24"/>
        </w:rPr>
        <w:t xml:space="preserve">гент родителей неоднороден, имеет различные цели и ценности. </w:t>
      </w:r>
      <w:r w:rsidRPr="004D2DB5">
        <w:rPr>
          <w:rFonts w:ascii="Times New Roman" w:hAnsi="Times New Roman" w:cs="Times New Roman"/>
          <w:spacing w:val="-3"/>
          <w:sz w:val="24"/>
          <w:szCs w:val="24"/>
        </w:rPr>
        <w:t>В целом для основного контингента родителей характерны: сред</w:t>
      </w:r>
      <w:r w:rsidRPr="004D2DB5">
        <w:rPr>
          <w:rFonts w:ascii="Times New Roman" w:hAnsi="Times New Roman" w:cs="Times New Roman"/>
          <w:spacing w:val="1"/>
          <w:sz w:val="24"/>
          <w:szCs w:val="24"/>
        </w:rPr>
        <w:t>ний уровень жизни и доходов, но для всех родителей характерны высокие требования и</w:t>
      </w:r>
      <w:r w:rsidRPr="004D2DB5">
        <w:rPr>
          <w:rFonts w:ascii="Times New Roman" w:hAnsi="Times New Roman" w:cs="Times New Roman"/>
          <w:spacing w:val="2"/>
          <w:sz w:val="24"/>
          <w:szCs w:val="24"/>
        </w:rPr>
        <w:t xml:space="preserve"> большое желание дать ребенку хорошее образование.</w:t>
      </w:r>
    </w:p>
    <w:p w:rsidR="004D2DB5" w:rsidRPr="004D2DB5" w:rsidRDefault="004D2DB5" w:rsidP="00AD3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Приоритетное направление  в работе группы</w:t>
      </w:r>
    </w:p>
    <w:p w:rsidR="00AD32DA" w:rsidRPr="006B1DA9" w:rsidRDefault="002A59ED" w:rsidP="00AD3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воспитание в ДОО</w:t>
      </w:r>
      <w:r w:rsidR="00AD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русском языке. </w:t>
      </w:r>
      <w:r w:rsidR="00AD32DA" w:rsidRPr="00311326">
        <w:rPr>
          <w:rFonts w:ascii="Times New Roman" w:hAnsi="Times New Roman" w:cs="Times New Roman"/>
          <w:sz w:val="24"/>
          <w:szCs w:val="24"/>
        </w:rPr>
        <w:t>Весь контингент воспита</w:t>
      </w:r>
      <w:r w:rsidR="004D2DB5">
        <w:rPr>
          <w:rFonts w:ascii="Times New Roman" w:hAnsi="Times New Roman" w:cs="Times New Roman"/>
          <w:sz w:val="24"/>
          <w:szCs w:val="24"/>
        </w:rPr>
        <w:t>нников проживает в условиях города</w:t>
      </w:r>
      <w:r w:rsidR="00AD32DA">
        <w:rPr>
          <w:rFonts w:ascii="Times New Roman" w:hAnsi="Times New Roman" w:cs="Times New Roman"/>
          <w:sz w:val="24"/>
          <w:szCs w:val="24"/>
        </w:rPr>
        <w:t>.</w:t>
      </w:r>
      <w:r w:rsidR="00AD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приоритетным направлением  работы группы выбрано  </w:t>
      </w:r>
      <w:r w:rsidR="0061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</w:t>
      </w:r>
      <w:r w:rsidR="00AD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детей. </w:t>
      </w:r>
      <w:r w:rsidR="005D24CD">
        <w:rPr>
          <w:rFonts w:ascii="Times New Roman" w:hAnsi="Times New Roman" w:cs="Times New Roman"/>
          <w:sz w:val="24"/>
          <w:szCs w:val="24"/>
        </w:rPr>
        <w:t xml:space="preserve">Данное направление работы </w:t>
      </w:r>
      <w:r w:rsidR="00AD32DA" w:rsidRPr="00F8668C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4D2DB5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D24CD">
        <w:rPr>
          <w:rFonts w:ascii="Times New Roman" w:hAnsi="Times New Roman" w:cs="Times New Roman"/>
          <w:sz w:val="24"/>
          <w:szCs w:val="24"/>
        </w:rPr>
        <w:t>парциальную программу</w:t>
      </w:r>
      <w:r w:rsidR="00B80828">
        <w:rPr>
          <w:rFonts w:ascii="Times New Roman" w:hAnsi="Times New Roman" w:cs="Times New Roman"/>
          <w:sz w:val="24"/>
          <w:szCs w:val="24"/>
        </w:rPr>
        <w:t xml:space="preserve"> </w:t>
      </w:r>
      <w:r w:rsidR="007C5A8A" w:rsidRPr="006B1DA9">
        <w:rPr>
          <w:rFonts w:ascii="Times New Roman" w:hAnsi="Times New Roman" w:cs="Times New Roman"/>
          <w:b/>
          <w:sz w:val="24"/>
          <w:szCs w:val="24"/>
        </w:rPr>
        <w:t>«Вариативная примерная адаптированная основная образовательная программа для детей с тяжелыми нарушениями речи (общим недоразвитием речи) с 4 до 7 лет».</w:t>
      </w:r>
    </w:p>
    <w:p w:rsidR="007C5A8A" w:rsidRPr="00B91E5B" w:rsidRDefault="007C5A8A" w:rsidP="00B91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5B">
        <w:rPr>
          <w:rFonts w:ascii="Times New Roman" w:hAnsi="Times New Roman" w:cs="Times New Roman"/>
          <w:sz w:val="24"/>
          <w:szCs w:val="24"/>
        </w:rPr>
        <w:t xml:space="preserve">                            Издание третье, переработанное и дополненное в соответствии с ФГОС </w:t>
      </w:r>
      <w:proofErr w:type="gramStart"/>
      <w:r w:rsidRPr="00B91E5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C5A8A" w:rsidRPr="00B91E5B" w:rsidRDefault="007C5A8A" w:rsidP="00B91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5B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6B1DA9" w:rsidRPr="00B91E5B">
        <w:rPr>
          <w:rFonts w:ascii="Times New Roman" w:hAnsi="Times New Roman" w:cs="Times New Roman"/>
          <w:sz w:val="24"/>
          <w:szCs w:val="24"/>
        </w:rPr>
        <w:t>:</w:t>
      </w:r>
      <w:r w:rsidRPr="00B91E5B">
        <w:rPr>
          <w:rFonts w:ascii="Times New Roman" w:hAnsi="Times New Roman" w:cs="Times New Roman"/>
          <w:sz w:val="24"/>
          <w:szCs w:val="24"/>
        </w:rPr>
        <w:t xml:space="preserve"> учитель – логопед Н. В. </w:t>
      </w:r>
      <w:proofErr w:type="spellStart"/>
      <w:r w:rsidRPr="00B91E5B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</w:p>
    <w:p w:rsidR="006B1DA9" w:rsidRPr="00B91E5B" w:rsidRDefault="006B1DA9" w:rsidP="00B91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5B">
        <w:rPr>
          <w:rFonts w:ascii="Times New Roman" w:hAnsi="Times New Roman" w:cs="Times New Roman"/>
          <w:sz w:val="24"/>
          <w:szCs w:val="24"/>
        </w:rPr>
        <w:t xml:space="preserve">Выходные данные: Санкт-Петербург ДЕТСТВО-ПРЕСС                </w:t>
      </w:r>
    </w:p>
    <w:p w:rsidR="00AD5F02" w:rsidRPr="00B91E5B" w:rsidRDefault="00B91E5B" w:rsidP="00B91E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2015г</w:t>
      </w:r>
    </w:p>
    <w:p w:rsidR="004D2DB5" w:rsidRDefault="004D2DB5" w:rsidP="00AD32DA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ОБРАЗЦЫ ПРОГРАММ</w:t>
      </w:r>
    </w:p>
    <w:p w:rsidR="005A0A0F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r w:rsidRPr="00214570">
        <w:rPr>
          <w:rFonts w:ascii="Times New Roman" w:hAnsi="Times New Roman" w:cs="Times New Roman"/>
          <w:b/>
          <w:i/>
          <w:sz w:val="24"/>
          <w:szCs w:val="24"/>
        </w:rPr>
        <w:t>Направление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2265">
        <w:rPr>
          <w:rFonts w:ascii="Times New Roman" w:hAnsi="Times New Roman" w:cs="Times New Roman"/>
          <w:b/>
          <w:i/>
          <w:sz w:val="24"/>
          <w:szCs w:val="24"/>
        </w:rPr>
        <w:t>«Социально-коммуникативное развитие»</w:t>
      </w:r>
    </w:p>
    <w:p w:rsidR="005A0A0F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0A0F" w:rsidRPr="001D2AF9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Наименование парциальной программы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: «Основы безопасности детей дошкольного возраста» </w:t>
      </w:r>
    </w:p>
    <w:p w:rsidR="005A0A0F" w:rsidRPr="001D2AF9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 xml:space="preserve"> Авторы: 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 Н.Н Авдеева, О.Л. Князева, Р.Б. </w:t>
      </w:r>
      <w:proofErr w:type="spellStart"/>
      <w:r w:rsidRPr="001D2AF9">
        <w:rPr>
          <w:rFonts w:ascii="Times New Roman" w:hAnsi="Times New Roman" w:cs="Times New Roman"/>
          <w:b/>
          <w:sz w:val="24"/>
          <w:szCs w:val="24"/>
        </w:rPr>
        <w:t>Стеркина</w:t>
      </w:r>
      <w:proofErr w:type="spellEnd"/>
    </w:p>
    <w:p w:rsidR="005A0A0F" w:rsidRPr="001D2AF9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Выходные данные</w:t>
      </w:r>
      <w:r w:rsidRPr="001D2AF9">
        <w:rPr>
          <w:rFonts w:ascii="Times New Roman" w:hAnsi="Times New Roman" w:cs="Times New Roman"/>
          <w:b/>
          <w:sz w:val="24"/>
          <w:szCs w:val="24"/>
        </w:rPr>
        <w:t>: М.: Просвещение 2007г.</w:t>
      </w:r>
    </w:p>
    <w:p w:rsidR="005A0A0F" w:rsidRPr="009F3700" w:rsidRDefault="005A0A0F" w:rsidP="005A0A0F">
      <w:pPr>
        <w:pStyle w:val="a9"/>
        <w:shd w:val="clear" w:color="auto" w:fill="FFFFFF"/>
        <w:spacing w:before="0" w:after="0" w:line="275" w:lineRule="atLeast"/>
        <w:jc w:val="both"/>
        <w:textAlignment w:val="baseline"/>
        <w:rPr>
          <w:color w:val="000000"/>
        </w:rPr>
      </w:pPr>
      <w:r w:rsidRPr="001D2AF9">
        <w:rPr>
          <w:b/>
          <w:i/>
        </w:rPr>
        <w:lastRenderedPageBreak/>
        <w:t>Краткая характеристика программы:</w:t>
      </w:r>
      <w:r w:rsidRPr="00116443">
        <w:t xml:space="preserve"> Программа предполагает решение важнейшей социально-педагогической задачи – воспитание у ребенка навыков адекватного поведения в различных непредвиденных и стандартных ситуациях. В содержание включено шесть разделов: «Ребенок и другие люди», «Ребенок и природа», «Ребенок дома», «Здоровье ребенка», «Эмоциональное благополучие ребенка», «Ребенок на улицах города».</w:t>
      </w:r>
      <w:r w:rsidRPr="002849FF">
        <w:t xml:space="preserve"> Программа имеет учебно-методический комплект: учебное пособие по основам безопасности жизнедеятельности детей старшего дошкольного возраста</w:t>
      </w:r>
      <w:r>
        <w:t>. Программа соответствует требованиям ФГОС ДО</w:t>
      </w:r>
      <w:proofErr w:type="gramStart"/>
      <w:r>
        <w:t>.</w:t>
      </w:r>
      <w:r w:rsidRPr="009F3700">
        <w:rPr>
          <w:color w:val="000000"/>
        </w:rPr>
        <w:t>В</w:t>
      </w:r>
      <w:proofErr w:type="gramEnd"/>
      <w:r w:rsidRPr="009F3700">
        <w:rPr>
          <w:color w:val="000000"/>
        </w:rPr>
        <w:t xml:space="preserve"> содержание включено шесть разделов: «Ребенок и другие люди», «Ребенок и природа», «Ребенок дома», «Здоровье ребенка», «Эмоциональное благополучие ребенка», «Ребенок на улицах города». При реализации этой программы каждое дошкольное учреждение организует обучение с учетом индивидуальных и возрастных особенностей детей, социокультурных различий, своеобразия домашних и бытовых условий городской и сельской местности. Прог</w:t>
      </w:r>
      <w:r>
        <w:rPr>
          <w:color w:val="000000"/>
        </w:rPr>
        <w:t xml:space="preserve">рамма имеет учебно-методический </w:t>
      </w:r>
      <w:r w:rsidRPr="009F3700">
        <w:rPr>
          <w:color w:val="000000"/>
        </w:rPr>
        <w:t>комплект:</w:t>
      </w:r>
      <w:r w:rsidRPr="009F3700">
        <w:rPr>
          <w:rStyle w:val="apple-converted-space"/>
          <w:color w:val="000000"/>
        </w:rPr>
        <w:t> </w:t>
      </w:r>
      <w:hyperlink r:id="rId11" w:tooltip="Учебные пособия" w:history="1">
        <w:r w:rsidRPr="009F3700">
          <w:rPr>
            <w:rStyle w:val="af1"/>
            <w:color w:val="743399"/>
            <w:bdr w:val="none" w:sz="0" w:space="0" w:color="auto" w:frame="1"/>
          </w:rPr>
          <w:t>учебное пособие</w:t>
        </w:r>
      </w:hyperlink>
      <w:r w:rsidRPr="009F3700">
        <w:rPr>
          <w:rStyle w:val="apple-converted-space"/>
          <w:color w:val="000000"/>
        </w:rPr>
        <w:t> </w:t>
      </w:r>
      <w:r w:rsidRPr="009F3700">
        <w:rPr>
          <w:color w:val="000000"/>
        </w:rPr>
        <w:t>по основам</w:t>
      </w:r>
      <w:r w:rsidRPr="009F3700">
        <w:rPr>
          <w:rStyle w:val="apple-converted-space"/>
          <w:color w:val="000000"/>
        </w:rPr>
        <w:t> </w:t>
      </w:r>
      <w:hyperlink r:id="rId12" w:tooltip="Безопасность жизнедеятельности" w:history="1">
        <w:r w:rsidRPr="009F3700">
          <w:rPr>
            <w:rStyle w:val="af1"/>
            <w:color w:val="743399"/>
            <w:bdr w:val="none" w:sz="0" w:space="0" w:color="auto" w:frame="1"/>
          </w:rPr>
          <w:t>безопасности жизнедеятельности</w:t>
        </w:r>
      </w:hyperlink>
      <w:r w:rsidRPr="009F3700">
        <w:rPr>
          <w:rStyle w:val="apple-converted-space"/>
          <w:color w:val="000000"/>
        </w:rPr>
        <w:t> </w:t>
      </w:r>
      <w:r w:rsidRPr="009F3700">
        <w:rPr>
          <w:color w:val="000000"/>
        </w:rPr>
        <w:t>детей старшего дошкольного возраста и четыре красочно иллюстрированных раздаточных альбома для детей.</w:t>
      </w:r>
    </w:p>
    <w:p w:rsidR="005A0A0F" w:rsidRPr="009F3700" w:rsidRDefault="005A0A0F" w:rsidP="005A0A0F">
      <w:pPr>
        <w:pStyle w:val="a9"/>
        <w:shd w:val="clear" w:color="auto" w:fill="FFFFFF"/>
        <w:spacing w:before="0" w:after="125" w:line="275" w:lineRule="atLeast"/>
        <w:jc w:val="both"/>
        <w:textAlignment w:val="baseline"/>
        <w:rPr>
          <w:color w:val="000000"/>
        </w:rPr>
      </w:pPr>
      <w:r w:rsidRPr="009F3700">
        <w:rPr>
          <w:color w:val="000000"/>
        </w:rPr>
        <w:t>Ребенок появляется на свет, а мама и папа днем и ночью заботятся о его благополучии. Малыш подрастает и становится самостоятельнее год от года. И вот он идет в детский сад, оставляя родителей, бабушек и дедушек за воротами. Этот очередной уровень свободы, и значит – пришла пора познакомиться с новыми правилами безопасности жизни и вспомнить уже известные. С рождения мы учим ребенка избегать опасных объектов и ситуаций, а к моменту поступления в дошкольное учреждение эти правила формируются в отдельную дисциплину. Ребенок эффективно усваивает знания, если они даются в определенной системе. Поэтому авторы создали программу «Основы Безопасности Жизнедеятельности»</w:t>
      </w:r>
    </w:p>
    <w:p w:rsidR="005A0A0F" w:rsidRPr="009F3700" w:rsidRDefault="005A0A0F" w:rsidP="005A0A0F">
      <w:pPr>
        <w:pStyle w:val="a9"/>
        <w:shd w:val="clear" w:color="auto" w:fill="FFFFFF"/>
        <w:spacing w:before="0" w:after="0" w:line="275" w:lineRule="atLeast"/>
        <w:textAlignment w:val="baseline"/>
        <w:rPr>
          <w:color w:val="000000"/>
        </w:rPr>
      </w:pPr>
      <w:r w:rsidRPr="009F3700">
        <w:rPr>
          <w:b/>
          <w:bCs/>
          <w:color w:val="000000"/>
          <w:bdr w:val="none" w:sz="0" w:space="0" w:color="auto" w:frame="1"/>
        </w:rPr>
        <w:t>В этот курс ОБЖ для дошкольников вошли шесть разделов, затрагивающих</w:t>
      </w:r>
      <w:r w:rsidRPr="009F3700">
        <w:rPr>
          <w:rStyle w:val="apple-converted-space"/>
          <w:color w:val="000000"/>
        </w:rPr>
        <w:t> </w:t>
      </w:r>
      <w:r w:rsidRPr="009F3700">
        <w:rPr>
          <w:b/>
          <w:bCs/>
          <w:color w:val="000000"/>
          <w:bdr w:val="none" w:sz="0" w:space="0" w:color="auto" w:frame="1"/>
        </w:rPr>
        <w:t>основные сферы жизни ребенка.</w:t>
      </w:r>
    </w:p>
    <w:p w:rsidR="005A0A0F" w:rsidRPr="009F3700" w:rsidRDefault="005A0A0F" w:rsidP="005A0A0F">
      <w:pPr>
        <w:pStyle w:val="a9"/>
        <w:shd w:val="clear" w:color="auto" w:fill="FFFFFF"/>
        <w:spacing w:before="0" w:after="0" w:line="275" w:lineRule="atLeast"/>
        <w:textAlignment w:val="baseline"/>
        <w:rPr>
          <w:color w:val="000000"/>
        </w:rPr>
      </w:pPr>
      <w:r w:rsidRPr="009F3700">
        <w:rPr>
          <w:b/>
          <w:bCs/>
          <w:color w:val="000000"/>
          <w:bdr w:val="none" w:sz="0" w:space="0" w:color="auto" w:frame="1"/>
        </w:rPr>
        <w:t>1. </w:t>
      </w:r>
      <w:r w:rsidRPr="009F3700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F3700">
        <w:rPr>
          <w:b/>
          <w:bCs/>
          <w:color w:val="000000"/>
          <w:bdr w:val="none" w:sz="0" w:space="0" w:color="auto" w:frame="1"/>
        </w:rPr>
        <w:t>Ребенок и другие люди.</w:t>
      </w:r>
    </w:p>
    <w:p w:rsidR="005A0A0F" w:rsidRPr="009F3700" w:rsidRDefault="005A0A0F" w:rsidP="005A0A0F">
      <w:pPr>
        <w:pStyle w:val="a9"/>
        <w:shd w:val="clear" w:color="auto" w:fill="FFFFFF"/>
        <w:spacing w:before="0" w:after="125" w:line="275" w:lineRule="atLeast"/>
        <w:textAlignment w:val="baseline"/>
        <w:rPr>
          <w:color w:val="000000"/>
        </w:rPr>
      </w:pPr>
      <w:r w:rsidRPr="009F3700">
        <w:rPr>
          <w:color w:val="000000"/>
        </w:rPr>
        <w:t>Первый раздел касается взаимодействия с людьми: знакомыми, незнакомыми, сверстниками, старшими приятелями на улице, дома и в детском саду. Ребенок учится оценивать ситуации с точки зрения «</w:t>
      </w:r>
      <w:proofErr w:type="gramStart"/>
      <w:r w:rsidRPr="009F3700">
        <w:rPr>
          <w:color w:val="000000"/>
        </w:rPr>
        <w:t>опасно-неопасно</w:t>
      </w:r>
      <w:proofErr w:type="gramEnd"/>
      <w:r w:rsidRPr="009F3700">
        <w:rPr>
          <w:color w:val="000000"/>
        </w:rPr>
        <w:t>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</w:t>
      </w:r>
      <w:r w:rsidR="00187277">
        <w:rPr>
          <w:color w:val="000000"/>
        </w:rPr>
        <w:t xml:space="preserve"> ребенок узнает в программе ОБЖ.</w:t>
      </w:r>
    </w:p>
    <w:p w:rsidR="005A0A0F" w:rsidRPr="009F3700" w:rsidRDefault="005A0A0F" w:rsidP="005A0A0F">
      <w:pPr>
        <w:pStyle w:val="a9"/>
        <w:shd w:val="clear" w:color="auto" w:fill="FFFFFF"/>
        <w:spacing w:before="0" w:after="0" w:line="275" w:lineRule="atLeast"/>
        <w:textAlignment w:val="baseline"/>
        <w:rPr>
          <w:color w:val="000000"/>
        </w:rPr>
      </w:pPr>
      <w:r w:rsidRPr="009F3700">
        <w:rPr>
          <w:b/>
          <w:bCs/>
          <w:color w:val="000000"/>
          <w:bdr w:val="none" w:sz="0" w:space="0" w:color="auto" w:frame="1"/>
        </w:rPr>
        <w:t>2. </w:t>
      </w:r>
      <w:r w:rsidRPr="009F3700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F3700">
        <w:rPr>
          <w:b/>
          <w:bCs/>
          <w:color w:val="000000"/>
          <w:bdr w:val="none" w:sz="0" w:space="0" w:color="auto" w:frame="1"/>
        </w:rPr>
        <w:t>Ребенок и природа.</w:t>
      </w:r>
    </w:p>
    <w:p w:rsidR="005A0A0F" w:rsidRPr="009F3700" w:rsidRDefault="005A0A0F" w:rsidP="005A0A0F">
      <w:pPr>
        <w:pStyle w:val="a9"/>
        <w:shd w:val="clear" w:color="auto" w:fill="FFFFFF"/>
        <w:spacing w:before="0" w:after="125" w:line="275" w:lineRule="atLeast"/>
        <w:textAlignment w:val="baseline"/>
        <w:rPr>
          <w:color w:val="000000"/>
        </w:rPr>
      </w:pPr>
      <w:r w:rsidRPr="009F3700">
        <w:rPr>
          <w:color w:val="000000"/>
        </w:rPr>
        <w:t xml:space="preserve">Всегда ли общение с природой несет пользу? Что дает самой природе деятельность человека? </w:t>
      </w:r>
      <w:proofErr w:type="gramStart"/>
      <w:r w:rsidRPr="009F3700">
        <w:rPr>
          <w:color w:val="000000"/>
        </w:rPr>
        <w:t>В этом разделе обсуждаются ситуации, несущие потенциальную опасность (неприятные моменты при встречи с различными</w:t>
      </w:r>
      <w:proofErr w:type="gramEnd"/>
    </w:p>
    <w:p w:rsidR="005A0A0F" w:rsidRPr="009F3700" w:rsidRDefault="005A0A0F" w:rsidP="005A0A0F">
      <w:pPr>
        <w:pStyle w:val="a9"/>
        <w:shd w:val="clear" w:color="auto" w:fill="FFFFFF"/>
        <w:spacing w:before="0" w:after="125" w:line="275" w:lineRule="atLeast"/>
        <w:textAlignment w:val="baseline"/>
        <w:rPr>
          <w:color w:val="000000"/>
        </w:rPr>
      </w:pPr>
      <w:r w:rsidRPr="009F3700">
        <w:rPr>
          <w:color w:val="000000"/>
        </w:rPr>
        <w:t>Дети учатся бережному отношению к живой природе, пониманию того, что все в мире взаимосвязано.</w:t>
      </w:r>
    </w:p>
    <w:p w:rsidR="005A0A0F" w:rsidRPr="009F3700" w:rsidRDefault="005A0A0F" w:rsidP="005A0A0F">
      <w:pPr>
        <w:pStyle w:val="a9"/>
        <w:shd w:val="clear" w:color="auto" w:fill="FFFFFF"/>
        <w:spacing w:before="0" w:after="0" w:line="275" w:lineRule="atLeast"/>
        <w:textAlignment w:val="baseline"/>
        <w:rPr>
          <w:color w:val="000000"/>
        </w:rPr>
      </w:pPr>
      <w:r w:rsidRPr="009F3700">
        <w:rPr>
          <w:b/>
          <w:bCs/>
          <w:color w:val="000000"/>
          <w:bdr w:val="none" w:sz="0" w:space="0" w:color="auto" w:frame="1"/>
        </w:rPr>
        <w:t>3. </w:t>
      </w:r>
      <w:r w:rsidRPr="009F3700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F3700">
        <w:rPr>
          <w:b/>
          <w:bCs/>
          <w:color w:val="000000"/>
          <w:bdr w:val="none" w:sz="0" w:space="0" w:color="auto" w:frame="1"/>
        </w:rPr>
        <w:t>Ребенок дома.</w:t>
      </w:r>
    </w:p>
    <w:p w:rsidR="005A0A0F" w:rsidRPr="009F3700" w:rsidRDefault="005A0A0F" w:rsidP="005A0A0F">
      <w:pPr>
        <w:pStyle w:val="a9"/>
        <w:shd w:val="clear" w:color="auto" w:fill="FFFFFF"/>
        <w:spacing w:before="0" w:after="125" w:line="275" w:lineRule="atLeast"/>
        <w:textAlignment w:val="baseline"/>
        <w:rPr>
          <w:color w:val="000000"/>
        </w:rPr>
      </w:pPr>
      <w:r w:rsidRPr="009F3700">
        <w:rPr>
          <w:color w:val="000000"/>
        </w:rPr>
        <w:t>Сколько опасностей таит в себе наше комфортное жилище? Можете ли вы спокойно оставить ребенка дома? Умение грамотно обращаться с окружающими ребенка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себя вести на балконе, у открытого окна, предусмотреть возможную опасность в быту поведает ребятам третий раздел ОБЖ.</w:t>
      </w:r>
    </w:p>
    <w:p w:rsidR="005A0A0F" w:rsidRPr="009F3700" w:rsidRDefault="005A0A0F" w:rsidP="005A0A0F">
      <w:pPr>
        <w:pStyle w:val="a9"/>
        <w:shd w:val="clear" w:color="auto" w:fill="FFFFFF"/>
        <w:spacing w:before="0" w:after="0" w:line="275" w:lineRule="atLeast"/>
        <w:textAlignment w:val="baseline"/>
        <w:rPr>
          <w:color w:val="000000"/>
        </w:rPr>
      </w:pPr>
      <w:r w:rsidRPr="009F3700">
        <w:rPr>
          <w:b/>
          <w:bCs/>
          <w:color w:val="000000"/>
          <w:bdr w:val="none" w:sz="0" w:space="0" w:color="auto" w:frame="1"/>
        </w:rPr>
        <w:t>4. </w:t>
      </w:r>
      <w:r w:rsidRPr="009F3700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F3700">
        <w:rPr>
          <w:b/>
          <w:bCs/>
          <w:color w:val="000000"/>
          <w:bdr w:val="none" w:sz="0" w:space="0" w:color="auto" w:frame="1"/>
        </w:rPr>
        <w:t>Здоровье ребенка.</w:t>
      </w:r>
    </w:p>
    <w:p w:rsidR="005A0A0F" w:rsidRPr="009F3700" w:rsidRDefault="005A0A0F" w:rsidP="005A0A0F">
      <w:pPr>
        <w:pStyle w:val="a9"/>
        <w:shd w:val="clear" w:color="auto" w:fill="FFFFFF"/>
        <w:spacing w:before="0" w:after="0" w:line="275" w:lineRule="atLeast"/>
        <w:textAlignment w:val="baseline"/>
        <w:rPr>
          <w:color w:val="000000"/>
        </w:rPr>
      </w:pPr>
      <w:r w:rsidRPr="009F3700">
        <w:rPr>
          <w:color w:val="000000"/>
        </w:rPr>
        <w:t>Как сберечь и приумножить здоровье ребенка? Что делать и чего стоит избегать, чтобы организм хорошо развивался, а физическая активность приносила только радость? Четвертый раздел программы расскажет ребятам об организме человека, ценности здорового образа жизни, напомнит о пользе</w:t>
      </w:r>
      <w:r w:rsidRPr="009F3700">
        <w:rPr>
          <w:rStyle w:val="apple-converted-space"/>
          <w:color w:val="000000"/>
        </w:rPr>
        <w:t> </w:t>
      </w:r>
      <w:hyperlink r:id="rId13" w:tooltip="Витамин" w:history="1">
        <w:r w:rsidRPr="009F3700">
          <w:rPr>
            <w:rStyle w:val="af1"/>
            <w:color w:val="743399"/>
            <w:bdr w:val="none" w:sz="0" w:space="0" w:color="auto" w:frame="1"/>
          </w:rPr>
          <w:t>витаминов</w:t>
        </w:r>
      </w:hyperlink>
      <w:r w:rsidRPr="009F3700">
        <w:rPr>
          <w:color w:val="000000"/>
        </w:rPr>
        <w:t>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все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здоровья и физическому воспитанию в этом возрасте.</w:t>
      </w:r>
    </w:p>
    <w:p w:rsidR="005A0A0F" w:rsidRPr="009F3700" w:rsidRDefault="005A0A0F" w:rsidP="005A0A0F">
      <w:pPr>
        <w:pStyle w:val="a9"/>
        <w:shd w:val="clear" w:color="auto" w:fill="FFFFFF"/>
        <w:spacing w:before="0" w:after="0" w:line="275" w:lineRule="atLeast"/>
        <w:textAlignment w:val="baseline"/>
        <w:rPr>
          <w:color w:val="000000"/>
        </w:rPr>
      </w:pPr>
      <w:r w:rsidRPr="009F3700">
        <w:rPr>
          <w:b/>
          <w:bCs/>
          <w:color w:val="000000"/>
          <w:bdr w:val="none" w:sz="0" w:space="0" w:color="auto" w:frame="1"/>
        </w:rPr>
        <w:t>5. Эмоциональное благополучие ребенка.</w:t>
      </w:r>
    </w:p>
    <w:p w:rsidR="005A0A0F" w:rsidRPr="009F3700" w:rsidRDefault="005A0A0F" w:rsidP="005A0A0F">
      <w:pPr>
        <w:pStyle w:val="a9"/>
        <w:shd w:val="clear" w:color="auto" w:fill="FFFFFF"/>
        <w:spacing w:before="0" w:after="125" w:line="275" w:lineRule="atLeast"/>
        <w:textAlignment w:val="baseline"/>
        <w:rPr>
          <w:color w:val="000000"/>
        </w:rPr>
      </w:pPr>
      <w:r w:rsidRPr="009F3700">
        <w:rPr>
          <w:color w:val="000000"/>
        </w:rPr>
        <w:t xml:space="preserve">Отдельный раздел в программе посвящен эмоциональной «безопасности» и защите от психического травматизма – благоприятной атмосфере, которая должна сопутствовать воспитанию ребенка. Ответственность за этот аспект лежит на взрослых – родителях, которые в силах помочь ребятам </w:t>
      </w:r>
      <w:r w:rsidRPr="009F3700">
        <w:rPr>
          <w:color w:val="000000"/>
        </w:rPr>
        <w:lastRenderedPageBreak/>
        <w:t xml:space="preserve">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</w:t>
      </w:r>
      <w:proofErr w:type="spellStart"/>
      <w:r w:rsidRPr="009F3700">
        <w:rPr>
          <w:color w:val="000000"/>
        </w:rPr>
        <w:t>саморегуляции</w:t>
      </w:r>
      <w:proofErr w:type="spellEnd"/>
      <w:r w:rsidRPr="009F3700">
        <w:rPr>
          <w:color w:val="000000"/>
        </w:rPr>
        <w:t xml:space="preserve"> в сложных ситуациях так же значимы, как и следование, правилам «безопасного» поведения. Этот раздел поможет ребенку научиться ребенку нормальному взаимодействию с людьми и комфортному общению.</w:t>
      </w:r>
    </w:p>
    <w:p w:rsidR="005A0A0F" w:rsidRPr="009F3700" w:rsidRDefault="005A0A0F" w:rsidP="005A0A0F">
      <w:pPr>
        <w:pStyle w:val="a9"/>
        <w:shd w:val="clear" w:color="auto" w:fill="FFFFFF"/>
        <w:spacing w:before="0" w:after="0" w:line="275" w:lineRule="atLeast"/>
        <w:textAlignment w:val="baseline"/>
        <w:rPr>
          <w:color w:val="000000"/>
        </w:rPr>
      </w:pPr>
      <w:r w:rsidRPr="009F3700">
        <w:rPr>
          <w:b/>
          <w:bCs/>
          <w:color w:val="000000"/>
          <w:bdr w:val="none" w:sz="0" w:space="0" w:color="auto" w:frame="1"/>
        </w:rPr>
        <w:t>6. </w:t>
      </w:r>
      <w:r w:rsidRPr="009F3700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F3700">
        <w:rPr>
          <w:b/>
          <w:bCs/>
          <w:color w:val="000000"/>
          <w:bdr w:val="none" w:sz="0" w:space="0" w:color="auto" w:frame="1"/>
        </w:rPr>
        <w:t>Ребенок на улице.</w:t>
      </w:r>
    </w:p>
    <w:p w:rsidR="005A0A0F" w:rsidRPr="009F3700" w:rsidRDefault="005A0A0F" w:rsidP="005A0A0F">
      <w:pPr>
        <w:pStyle w:val="a9"/>
        <w:shd w:val="clear" w:color="auto" w:fill="FFFFFF"/>
        <w:spacing w:before="0" w:after="0" w:line="275" w:lineRule="atLeast"/>
        <w:textAlignment w:val="baseline"/>
        <w:rPr>
          <w:color w:val="000000"/>
        </w:rPr>
      </w:pPr>
      <w:r w:rsidRPr="009F3700">
        <w:rPr>
          <w:color w:val="000000"/>
        </w:rPr>
        <w:t xml:space="preserve">Выход ребенка в «большой мир» сопровождается встречей с множеством объектов, которые требуют навыков безопасного общения. </w:t>
      </w:r>
      <w:proofErr w:type="gramStart"/>
      <w:r w:rsidRPr="009F3700">
        <w:rPr>
          <w:color w:val="000000"/>
        </w:rPr>
        <w:t>Улица, тротуар, светофор, пешеходная «зебра», проезжая часть дороги, дорожные знаки, транспорт – это понятия входят в круг представлений ребенка в дошкольном детстве, а с ними и новые правила, Раздел шестой поможет ребятам познакомиться с основными ПДД для водителей, пешеходов,</w:t>
      </w:r>
      <w:r w:rsidRPr="009F3700">
        <w:rPr>
          <w:rStyle w:val="apple-converted-space"/>
          <w:color w:val="000000"/>
        </w:rPr>
        <w:t> </w:t>
      </w:r>
      <w:hyperlink r:id="rId14" w:tooltip="Велосипед" w:history="1">
        <w:r w:rsidRPr="009F3700">
          <w:rPr>
            <w:rStyle w:val="af1"/>
            <w:color w:val="743399"/>
            <w:bdr w:val="none" w:sz="0" w:space="0" w:color="auto" w:frame="1"/>
          </w:rPr>
          <w:t>велосипедистов</w:t>
        </w:r>
      </w:hyperlink>
      <w:r w:rsidRPr="009F3700">
        <w:rPr>
          <w:color w:val="000000"/>
        </w:rPr>
        <w:t>, расскажет о работе ГАИ и научит, что делать, если ребенок потерялся.</w:t>
      </w:r>
      <w:proofErr w:type="gramEnd"/>
    </w:p>
    <w:p w:rsidR="005A0A0F" w:rsidRPr="009F3700" w:rsidRDefault="005A0A0F" w:rsidP="005A0A0F">
      <w:pPr>
        <w:pStyle w:val="a9"/>
        <w:shd w:val="clear" w:color="auto" w:fill="FFFFFF"/>
        <w:spacing w:before="0" w:after="125" w:line="275" w:lineRule="atLeast"/>
        <w:textAlignment w:val="baseline"/>
        <w:rPr>
          <w:color w:val="000000"/>
        </w:rPr>
      </w:pPr>
      <w:r w:rsidRPr="009F3700">
        <w:rPr>
          <w:color w:val="000000"/>
        </w:rPr>
        <w:t>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за свои поступки. На занятиях по ОБЖ дети тренируются самостоятельно разбираться в ситуации и реагировать на нее, опираясь на полученные ранее знания и собственный опыт. Ребенок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p w:rsidR="005A0A0F" w:rsidRPr="002849FF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A0F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D2265">
        <w:rPr>
          <w:rFonts w:ascii="Times New Roman" w:hAnsi="Times New Roman" w:cs="Times New Roman"/>
          <w:b/>
          <w:i/>
          <w:sz w:val="24"/>
          <w:szCs w:val="24"/>
        </w:rPr>
        <w:t>Направление развития</w:t>
      </w:r>
      <w:r w:rsidRPr="00CD2265">
        <w:rPr>
          <w:rFonts w:ascii="Times New Roman" w:hAnsi="Times New Roman" w:cs="Times New Roman"/>
          <w:b/>
          <w:sz w:val="24"/>
          <w:szCs w:val="24"/>
        </w:rPr>
        <w:t>: «</w:t>
      </w:r>
      <w:r w:rsidRPr="00CD2265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развитие»</w:t>
      </w:r>
    </w:p>
    <w:p w:rsidR="005A0A0F" w:rsidRPr="00CD2265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0F" w:rsidRPr="001D2AF9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Наименование парциальной программы: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 Программа экологического воспитания в детском саду «Юный эколог»</w:t>
      </w:r>
    </w:p>
    <w:p w:rsidR="005A0A0F" w:rsidRPr="001D2AF9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 С.Н. Николаева</w:t>
      </w:r>
    </w:p>
    <w:p w:rsidR="005A0A0F" w:rsidRPr="001D2AF9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Выходные данные: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 М.:МОЗАИКА</w:t>
      </w:r>
      <w:r w:rsidR="00226734">
        <w:rPr>
          <w:rFonts w:ascii="Times New Roman" w:hAnsi="Times New Roman" w:cs="Times New Roman"/>
          <w:b/>
          <w:sz w:val="24"/>
          <w:szCs w:val="24"/>
        </w:rPr>
        <w:t xml:space="preserve">-СИНТЕЗ 2016 </w:t>
      </w:r>
      <w:r w:rsidRPr="001D2AF9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A0F" w:rsidRDefault="005A0A0F" w:rsidP="005A0A0F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 xml:space="preserve">Краткая характеристика </w:t>
      </w:r>
      <w:proofErr w:type="spellStart"/>
      <w:r w:rsidRPr="001D2AF9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proofErr w:type="gramStart"/>
      <w:r w:rsidRPr="001D2AF9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теоретических и практических исследований  в области экологического воспитания дошкольников. Она имеет обстоятельное методическое обеспечение. В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разделов.                 В первом разделе даны сведения о мироздании и неживой природе. Следующие два посвящены раскрытию взаимосвязи растений и животных со средой обитания. Четвертый прослеживает роль среды обитания в процессе онтогенеза. В пятом раскрывается взаимосвязь внутри сообщества, жизнь которого дети могут наблюдать. Шестой раздел раскрывает разные формы взаимодействия человека с природой. В седьмом даны рекомендации к распределению материала по возрастам, что позволяет осуществить индивидуальный подход к детям, регулируя на каждом этапе глубину и объем поставленных задач. Программа соответствует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E11B0">
        <w:rPr>
          <w:rFonts w:ascii="Times New Roman" w:hAnsi="Times New Roman" w:cs="Times New Roman"/>
          <w:sz w:val="24"/>
          <w:szCs w:val="24"/>
        </w:rPr>
        <w:t>.</w:t>
      </w:r>
    </w:p>
    <w:p w:rsidR="005A0A0F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A0A0F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0A0F" w:rsidRPr="001D2AF9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>Наименование парциальной программы:</w:t>
      </w:r>
      <w:r w:rsidRPr="001D2AF9">
        <w:rPr>
          <w:rFonts w:ascii="Times New Roman" w:hAnsi="Times New Roman" w:cs="Times New Roman"/>
          <w:b/>
          <w:sz w:val="24"/>
          <w:szCs w:val="24"/>
        </w:rPr>
        <w:t xml:space="preserve"> Программа математического развития «Математические ступеньки»</w:t>
      </w:r>
    </w:p>
    <w:p w:rsidR="005A0A0F" w:rsidRPr="001D2AF9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AF9">
        <w:rPr>
          <w:rFonts w:ascii="Times New Roman" w:hAnsi="Times New Roman" w:cs="Times New Roman"/>
          <w:b/>
          <w:i/>
          <w:sz w:val="24"/>
          <w:szCs w:val="24"/>
        </w:rPr>
        <w:t>Автор</w:t>
      </w:r>
      <w:proofErr w:type="gramStart"/>
      <w:r w:rsidRPr="001D2AF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D2AF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1D2AF9">
        <w:rPr>
          <w:rFonts w:ascii="Times New Roman" w:hAnsi="Times New Roman" w:cs="Times New Roman"/>
          <w:b/>
          <w:sz w:val="24"/>
          <w:szCs w:val="24"/>
        </w:rPr>
        <w:t>.В.Колесникова</w:t>
      </w:r>
      <w:proofErr w:type="spellEnd"/>
      <w:r w:rsidRPr="001D2AF9">
        <w:rPr>
          <w:rFonts w:ascii="Times New Roman" w:hAnsi="Times New Roman" w:cs="Times New Roman"/>
          <w:b/>
          <w:sz w:val="24"/>
          <w:szCs w:val="24"/>
        </w:rPr>
        <w:t>.</w:t>
      </w:r>
    </w:p>
    <w:p w:rsidR="005A0A0F" w:rsidRPr="001D2AF9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AF9">
        <w:rPr>
          <w:rFonts w:ascii="Times New Roman" w:hAnsi="Times New Roman" w:cs="Times New Roman"/>
          <w:b/>
          <w:i/>
          <w:sz w:val="24"/>
          <w:szCs w:val="24"/>
        </w:rPr>
        <w:t xml:space="preserve">Выходные </w:t>
      </w:r>
      <w:proofErr w:type="spellStart"/>
      <w:r w:rsidRPr="001D2AF9">
        <w:rPr>
          <w:rFonts w:ascii="Times New Roman" w:hAnsi="Times New Roman" w:cs="Times New Roman"/>
          <w:b/>
          <w:i/>
          <w:sz w:val="24"/>
          <w:szCs w:val="24"/>
        </w:rPr>
        <w:t>данные</w:t>
      </w:r>
      <w:proofErr w:type="gramStart"/>
      <w:r w:rsidRPr="001D2AF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D2AF9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Pr="001D2AF9">
        <w:rPr>
          <w:rFonts w:ascii="Times New Roman" w:hAnsi="Times New Roman" w:cs="Times New Roman"/>
          <w:b/>
          <w:sz w:val="24"/>
          <w:szCs w:val="24"/>
        </w:rPr>
        <w:t>.:Сфера 201</w:t>
      </w:r>
      <w:r w:rsidR="00A30A3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1D2AF9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A0F" w:rsidRPr="00794BCB" w:rsidRDefault="005A0A0F" w:rsidP="005A0A0F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1D2AF9">
        <w:rPr>
          <w:rFonts w:ascii="Times New Roman" w:hAnsi="Times New Roman" w:cs="Times New Roman"/>
          <w:b/>
          <w:i/>
        </w:rPr>
        <w:t xml:space="preserve">Краткая характеристика </w:t>
      </w:r>
      <w:proofErr w:type="spellStart"/>
      <w:r w:rsidRPr="001D2AF9">
        <w:rPr>
          <w:rFonts w:ascii="Times New Roman" w:hAnsi="Times New Roman" w:cs="Times New Roman"/>
          <w:b/>
          <w:i/>
        </w:rPr>
        <w:t>программы</w:t>
      </w:r>
      <w:proofErr w:type="gramStart"/>
      <w:r w:rsidRPr="001D2AF9">
        <w:rPr>
          <w:rFonts w:ascii="Times New Roman" w:hAnsi="Times New Roman" w:cs="Times New Roman"/>
          <w:b/>
          <w:i/>
        </w:rPr>
        <w:t>:</w:t>
      </w:r>
      <w:r w:rsidRPr="00CF60D4">
        <w:rPr>
          <w:rFonts w:ascii="Times New Roman" w:hAnsi="Times New Roman" w:cs="Times New Roman"/>
        </w:rPr>
        <w:t>п</w:t>
      </w:r>
      <w:proofErr w:type="gramEnd"/>
      <w:r w:rsidRPr="00CF60D4">
        <w:rPr>
          <w:rFonts w:ascii="Times New Roman" w:hAnsi="Times New Roman" w:cs="Times New Roman"/>
        </w:rPr>
        <w:t>рограмма</w:t>
      </w:r>
      <w:proofErr w:type="spellEnd"/>
      <w:r w:rsidRPr="00CF60D4">
        <w:rPr>
          <w:rFonts w:ascii="Times New Roman" w:hAnsi="Times New Roman" w:cs="Times New Roman"/>
        </w:rPr>
        <w:t xml:space="preserve"> </w:t>
      </w:r>
      <w:proofErr w:type="spellStart"/>
      <w:r w:rsidRPr="00CF60D4">
        <w:rPr>
          <w:rFonts w:ascii="Times New Roman" w:hAnsi="Times New Roman" w:cs="Times New Roman"/>
          <w:bCs/>
        </w:rPr>
        <w:t>направлена</w:t>
      </w:r>
      <w:r w:rsidRPr="00CF60D4">
        <w:rPr>
          <w:rFonts w:ascii="Times New Roman" w:hAnsi="Times New Roman" w:cs="Times New Roman"/>
        </w:rPr>
        <w:t>на</w:t>
      </w:r>
      <w:proofErr w:type="spellEnd"/>
      <w:r w:rsidRPr="00CF60D4">
        <w:rPr>
          <w:rFonts w:ascii="Times New Roman" w:hAnsi="Times New Roman" w:cs="Times New Roman"/>
        </w:rPr>
        <w:t xml:space="preserve"> </w:t>
      </w:r>
      <w:r w:rsidRPr="00CF60D4">
        <w:rPr>
          <w:rFonts w:ascii="Times New Roman" w:hAnsi="Times New Roman" w:cs="Times New Roman"/>
          <w:color w:val="000000"/>
          <w:shd w:val="clear" w:color="auto" w:fill="FFFFFF"/>
        </w:rPr>
        <w:t xml:space="preserve">развитие математических представлений у дошкольников,  </w:t>
      </w:r>
      <w:r w:rsidRPr="00CF60D4">
        <w:rPr>
          <w:rFonts w:ascii="Times New Roman" w:hAnsi="Times New Roman" w:cs="Times New Roman"/>
        </w:rPr>
        <w:t>формирование у них более высокого уровня познавательного и личностного развития, что позволяет успешно учиться.</w:t>
      </w:r>
      <w:r w:rsidRPr="00CF60D4">
        <w:rPr>
          <w:rFonts w:ascii="Times New Roman" w:hAnsi="Times New Roman" w:cs="Times New Roman"/>
          <w:color w:val="000000"/>
          <w:shd w:val="clear" w:color="auto" w:fill="FFFFFF"/>
        </w:rPr>
        <w:t xml:space="preserve"> Рекомендуется педагогам дошкольных образовательных учреждений, гимназий, лицеев, групп кратковременного пребывания детей, гувернерам, родителям для подготовки детей к </w:t>
      </w:r>
      <w:proofErr w:type="spellStart"/>
      <w:r w:rsidRPr="00CF60D4">
        <w:rPr>
          <w:rFonts w:ascii="Times New Roman" w:hAnsi="Times New Roman" w:cs="Times New Roman"/>
          <w:color w:val="000000"/>
          <w:shd w:val="clear" w:color="auto" w:fill="FFFFFF"/>
        </w:rPr>
        <w:t>школе</w:t>
      </w:r>
      <w:proofErr w:type="gramStart"/>
      <w:r w:rsidRPr="00CF60D4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рограмма</w:t>
      </w:r>
      <w:proofErr w:type="spellEnd"/>
      <w:r>
        <w:rPr>
          <w:rFonts w:ascii="Times New Roman" w:hAnsi="Times New Roman" w:cs="Times New Roman"/>
        </w:rPr>
        <w:t xml:space="preserve"> соответствует требованиям </w:t>
      </w:r>
      <w:r w:rsidRPr="00794BCB">
        <w:rPr>
          <w:rFonts w:ascii="Times New Roman" w:hAnsi="Times New Roman" w:cs="Times New Roman"/>
        </w:rPr>
        <w:t xml:space="preserve">ФГОС ДО. Образовательная программа </w:t>
      </w:r>
      <w:proofErr w:type="spellStart"/>
      <w:r w:rsidRPr="00794BCB">
        <w:rPr>
          <w:rFonts w:ascii="Times New Roman" w:hAnsi="Times New Roman" w:cs="Times New Roman"/>
          <w:bCs/>
        </w:rPr>
        <w:t>направлена</w:t>
      </w:r>
      <w:r w:rsidRPr="00794BCB">
        <w:rPr>
          <w:rFonts w:ascii="Times New Roman" w:hAnsi="Times New Roman" w:cs="Times New Roman"/>
        </w:rPr>
        <w:t>на</w:t>
      </w:r>
      <w:proofErr w:type="spellEnd"/>
      <w:r w:rsidRPr="00794BCB">
        <w:rPr>
          <w:rFonts w:ascii="Times New Roman" w:hAnsi="Times New Roman" w:cs="Times New Roman"/>
        </w:rPr>
        <w:t xml:space="preserve"> формирование у дошкольников более высокого уровня познавательного и личностного развития, что позволяет успешно учиться. Содержание, методы и формы организации учебного процесса непосредственно согласованы с закономерностями развития ребенка. В рабочих тетрадях используются стихи, загадки, приметы, пословицы, игровые упражнения, которые всегда связаны с темой занятия. Это позволяет  снять утомление, внести разнообразие в занятие, дети узнают  много  нового, учатся </w:t>
      </w:r>
      <w:proofErr w:type="spellStart"/>
      <w:r w:rsidRPr="00794BCB">
        <w:rPr>
          <w:rFonts w:ascii="Times New Roman" w:hAnsi="Times New Roman" w:cs="Times New Roman"/>
        </w:rPr>
        <w:t>обобщать</w:t>
      </w:r>
      <w:proofErr w:type="gramStart"/>
      <w:r w:rsidRPr="00794BCB">
        <w:rPr>
          <w:rFonts w:ascii="Times New Roman" w:hAnsi="Times New Roman" w:cs="Times New Roman"/>
        </w:rPr>
        <w:t>.П</w:t>
      </w:r>
      <w:proofErr w:type="gramEnd"/>
      <w:r w:rsidRPr="00794BCB">
        <w:rPr>
          <w:rFonts w:ascii="Times New Roman" w:hAnsi="Times New Roman" w:cs="Times New Roman"/>
        </w:rPr>
        <w:t>рослеживается</w:t>
      </w:r>
      <w:proofErr w:type="spellEnd"/>
      <w:r w:rsidRPr="00794BCB">
        <w:rPr>
          <w:rFonts w:ascii="Times New Roman" w:hAnsi="Times New Roman" w:cs="Times New Roman"/>
        </w:rPr>
        <w:t xml:space="preserve"> интегрирование предмета с другими предметами, это помогает расширять кругозор, обогащать словарный запас  детей, развивать речь. Во все разделы включены логические задачи, что способствует развитию логических форм </w:t>
      </w:r>
      <w:proofErr w:type="spellStart"/>
      <w:r w:rsidRPr="00794BCB">
        <w:rPr>
          <w:rFonts w:ascii="Times New Roman" w:hAnsi="Times New Roman" w:cs="Times New Roman"/>
        </w:rPr>
        <w:t>мышления</w:t>
      </w:r>
      <w:proofErr w:type="gramStart"/>
      <w:r w:rsidRPr="00794BCB">
        <w:rPr>
          <w:rFonts w:ascii="Times New Roman" w:hAnsi="Times New Roman" w:cs="Times New Roman"/>
        </w:rPr>
        <w:t>.П</w:t>
      </w:r>
      <w:proofErr w:type="gramEnd"/>
      <w:r w:rsidRPr="00794BCB">
        <w:rPr>
          <w:rFonts w:ascii="Times New Roman" w:hAnsi="Times New Roman" w:cs="Times New Roman"/>
        </w:rPr>
        <w:t>рограмма</w:t>
      </w:r>
      <w:proofErr w:type="spellEnd"/>
      <w:r w:rsidRPr="00794BCB">
        <w:rPr>
          <w:rFonts w:ascii="Times New Roman" w:hAnsi="Times New Roman" w:cs="Times New Roman"/>
        </w:rPr>
        <w:t xml:space="preserve"> позволяет педагогу использовать словесные, наглядные, проблемно-поисковые методы обучения.</w:t>
      </w:r>
    </w:p>
    <w:p w:rsidR="005A0A0F" w:rsidRPr="00794BCB" w:rsidRDefault="005A0A0F" w:rsidP="005A0A0F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794BCB">
        <w:rPr>
          <w:rFonts w:ascii="Times New Roman" w:hAnsi="Times New Roman" w:cs="Times New Roman"/>
          <w:b/>
          <w:bCs/>
        </w:rPr>
        <w:t>Учебный материал организован по следующим разделам:</w:t>
      </w:r>
    </w:p>
    <w:p w:rsidR="005A0A0F" w:rsidRPr="00794BCB" w:rsidRDefault="005A0A0F" w:rsidP="00C012BC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94BCB">
        <w:rPr>
          <w:rFonts w:ascii="Times New Roman" w:hAnsi="Times New Roman" w:cs="Times New Roman"/>
        </w:rPr>
        <w:lastRenderedPageBreak/>
        <w:t>Количество и счет.</w:t>
      </w:r>
    </w:p>
    <w:p w:rsidR="005A0A0F" w:rsidRPr="00794BCB" w:rsidRDefault="005A0A0F" w:rsidP="00C012BC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94BCB">
        <w:rPr>
          <w:rFonts w:ascii="Times New Roman" w:hAnsi="Times New Roman" w:cs="Times New Roman"/>
        </w:rPr>
        <w:t>Величина.</w:t>
      </w:r>
    </w:p>
    <w:p w:rsidR="005A0A0F" w:rsidRPr="00794BCB" w:rsidRDefault="005A0A0F" w:rsidP="00C012BC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94BCB">
        <w:rPr>
          <w:rFonts w:ascii="Times New Roman" w:hAnsi="Times New Roman" w:cs="Times New Roman"/>
        </w:rPr>
        <w:t>Ориентирование в пространстве.</w:t>
      </w:r>
    </w:p>
    <w:p w:rsidR="005A0A0F" w:rsidRPr="00794BCB" w:rsidRDefault="005A0A0F" w:rsidP="00C012BC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94BCB">
        <w:rPr>
          <w:rFonts w:ascii="Times New Roman" w:hAnsi="Times New Roman" w:cs="Times New Roman"/>
        </w:rPr>
        <w:t>Ориентирование во времени.</w:t>
      </w:r>
    </w:p>
    <w:p w:rsidR="005A0A0F" w:rsidRPr="00794BCB" w:rsidRDefault="005A0A0F" w:rsidP="00C012BC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94BCB">
        <w:rPr>
          <w:rFonts w:ascii="Times New Roman" w:hAnsi="Times New Roman" w:cs="Times New Roman"/>
        </w:rPr>
        <w:t>Геометрические фигуры.</w:t>
      </w:r>
    </w:p>
    <w:p w:rsidR="005A0A0F" w:rsidRPr="00794BCB" w:rsidRDefault="005A0A0F" w:rsidP="00C012BC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94BCB">
        <w:rPr>
          <w:rFonts w:ascii="Times New Roman" w:hAnsi="Times New Roman" w:cs="Times New Roman"/>
        </w:rPr>
        <w:t>Логические задачи.</w:t>
      </w:r>
    </w:p>
    <w:p w:rsidR="005A0A0F" w:rsidRDefault="005A0A0F" w:rsidP="005A0A0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5A0A0F" w:rsidRPr="001D2AF9" w:rsidRDefault="005A0A0F" w:rsidP="00BA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A0F" w:rsidRPr="006014F9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0F" w:rsidRPr="00B80828" w:rsidRDefault="00B80828" w:rsidP="00B80828">
      <w:pPr>
        <w:pStyle w:val="a8"/>
        <w:tabs>
          <w:tab w:val="left" w:pos="1875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5A0A0F" w:rsidRPr="00B80828">
        <w:rPr>
          <w:rFonts w:ascii="Times New Roman" w:hAnsi="Times New Roman" w:cs="Times New Roman"/>
          <w:b/>
          <w:i/>
          <w:sz w:val="24"/>
          <w:szCs w:val="24"/>
        </w:rPr>
        <w:t>Направление развития</w:t>
      </w:r>
      <w:r w:rsidR="005A0A0F" w:rsidRPr="00B80828">
        <w:rPr>
          <w:rFonts w:ascii="Times New Roman" w:hAnsi="Times New Roman" w:cs="Times New Roman"/>
          <w:b/>
          <w:sz w:val="24"/>
          <w:szCs w:val="24"/>
        </w:rPr>
        <w:t>:</w:t>
      </w:r>
      <w:r w:rsidR="005A0A0F" w:rsidRPr="00B80828">
        <w:rPr>
          <w:rFonts w:ascii="Times New Roman" w:hAnsi="Times New Roman" w:cs="Times New Roman"/>
          <w:sz w:val="24"/>
          <w:szCs w:val="24"/>
        </w:rPr>
        <w:t xml:space="preserve">  «</w:t>
      </w:r>
      <w:r w:rsidR="005A0A0F" w:rsidRPr="00B80828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развитие»</w:t>
      </w:r>
    </w:p>
    <w:p w:rsidR="005A0A0F" w:rsidRPr="00CF60D4" w:rsidRDefault="005A0A0F" w:rsidP="005A0A0F">
      <w:pPr>
        <w:pStyle w:val="a8"/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0A0F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F9">
        <w:rPr>
          <w:rFonts w:ascii="Times New Roman" w:hAnsi="Times New Roman" w:cs="Times New Roman"/>
          <w:i/>
          <w:sz w:val="24"/>
          <w:szCs w:val="24"/>
        </w:rPr>
        <w:t>Наименование парциальной программы:</w:t>
      </w:r>
      <w:r w:rsidR="00BA31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художественного воспитания, обучения и развития детей 2-7 лет «Цветные ладошки»</w:t>
      </w:r>
    </w:p>
    <w:p w:rsidR="005A0A0F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Автор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.Л</w:t>
      </w:r>
      <w:proofErr w:type="spellEnd"/>
      <w:r>
        <w:rPr>
          <w:rFonts w:ascii="Times New Roman" w:hAnsi="Times New Roman" w:cs="Times New Roman"/>
          <w:sz w:val="24"/>
          <w:szCs w:val="24"/>
        </w:rPr>
        <w:t>. Лыкова</w:t>
      </w:r>
    </w:p>
    <w:p w:rsidR="005A0A0F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70">
        <w:rPr>
          <w:rFonts w:ascii="Times New Roman" w:hAnsi="Times New Roman" w:cs="Times New Roman"/>
          <w:i/>
          <w:sz w:val="24"/>
          <w:szCs w:val="24"/>
        </w:rPr>
        <w:t>Выходные данные:</w:t>
      </w:r>
      <w:r w:rsidR="00BA31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Издательский дом «КАРАПУЗ-ДИДАКТИКА» Творческий центр </w:t>
      </w:r>
    </w:p>
    <w:p w:rsidR="005A0A0F" w:rsidRDefault="00226734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«СФЕРА» 2017</w:t>
      </w:r>
      <w:r w:rsidR="005A0A0F">
        <w:rPr>
          <w:rFonts w:ascii="Times New Roman" w:hAnsi="Times New Roman" w:cs="Times New Roman"/>
          <w:sz w:val="24"/>
          <w:szCs w:val="24"/>
        </w:rPr>
        <w:t>г.</w:t>
      </w:r>
    </w:p>
    <w:p w:rsidR="005A0A0F" w:rsidRPr="00004EF0" w:rsidRDefault="005A0A0F" w:rsidP="005A0A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EF0">
        <w:rPr>
          <w:rFonts w:ascii="Times New Roman" w:hAnsi="Times New Roman" w:cs="Times New Roman"/>
          <w:i/>
          <w:sz w:val="24"/>
          <w:szCs w:val="24"/>
        </w:rPr>
        <w:t>Рецензенты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BA31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Л.Г. Савенкова,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Богданова</w:t>
      </w:r>
    </w:p>
    <w:p w:rsidR="004D2DB5" w:rsidRPr="00226734" w:rsidRDefault="005A0A0F" w:rsidP="00226734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96">
        <w:rPr>
          <w:rFonts w:ascii="Times New Roman" w:hAnsi="Times New Roman" w:cs="Times New Roman"/>
          <w:i/>
          <w:sz w:val="24"/>
          <w:szCs w:val="24"/>
        </w:rPr>
        <w:t>Краткая характеристика программы:</w:t>
      </w:r>
      <w:r w:rsidRPr="0070072D">
        <w:rPr>
          <w:rFonts w:ascii="Times New Roman" w:hAnsi="Times New Roman" w:cs="Times New Roman"/>
          <w:sz w:val="24"/>
          <w:szCs w:val="24"/>
        </w:rPr>
        <w:t xml:space="preserve">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деятельности. Программа содержит систему занятий</w:t>
      </w:r>
      <w:r w:rsidR="00BA3192">
        <w:rPr>
          <w:rFonts w:ascii="Times New Roman" w:hAnsi="Times New Roman" w:cs="Times New Roman"/>
          <w:sz w:val="24"/>
          <w:szCs w:val="24"/>
        </w:rPr>
        <w:t xml:space="preserve"> </w:t>
      </w:r>
      <w:r w:rsidRPr="0070072D">
        <w:rPr>
          <w:rFonts w:ascii="Times New Roman" w:hAnsi="Times New Roman" w:cs="Times New Roman"/>
          <w:sz w:val="24"/>
          <w:szCs w:val="24"/>
        </w:rPr>
        <w:t>по лепке, аппликации и рисованию для всех возрастных групп дошкольного учреждения. Программа обеспечена современными наглядно-методическими и практическими пособиями.</w:t>
      </w:r>
      <w:r w:rsidR="00BA3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="00226734">
        <w:rPr>
          <w:rFonts w:ascii="Times New Roman" w:hAnsi="Times New Roman" w:cs="Times New Roman"/>
          <w:sz w:val="24"/>
          <w:szCs w:val="24"/>
        </w:rPr>
        <w:t xml:space="preserve">тветствует требованиям ФГОС </w:t>
      </w:r>
      <w:proofErr w:type="gramStart"/>
      <w:r w:rsidR="0022673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26734">
        <w:rPr>
          <w:rFonts w:ascii="Times New Roman" w:hAnsi="Times New Roman" w:cs="Times New Roman"/>
          <w:sz w:val="24"/>
          <w:szCs w:val="24"/>
        </w:rPr>
        <w:t>.</w:t>
      </w:r>
    </w:p>
    <w:p w:rsidR="003C65AC" w:rsidRPr="00AD32DA" w:rsidRDefault="003C65AC" w:rsidP="00AD32DA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0D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Формы работы с детьми</w:t>
      </w:r>
    </w:p>
    <w:tbl>
      <w:tblPr>
        <w:tblStyle w:val="aa"/>
        <w:tblW w:w="10773" w:type="dxa"/>
        <w:tblInd w:w="392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935CF1" w:rsidRPr="00351601" w:rsidTr="00226734">
        <w:trPr>
          <w:gridAfter w:val="1"/>
          <w:wAfter w:w="8505" w:type="dxa"/>
          <w:trHeight w:val="2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1" w:rsidRPr="00351601" w:rsidRDefault="00935CF1" w:rsidP="00BE6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935CF1" w:rsidRPr="00351601" w:rsidTr="0022673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F1" w:rsidRPr="00351601" w:rsidRDefault="00935CF1" w:rsidP="00BE6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1" w:rsidRPr="00351601" w:rsidRDefault="00935CF1" w:rsidP="00BE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935CF1" w:rsidRPr="00351601" w:rsidTr="002267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1" w:rsidRPr="00351601" w:rsidRDefault="00935CF1" w:rsidP="00BE6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1" w:rsidRDefault="00935CF1" w:rsidP="00A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935CF1" w:rsidRDefault="00935CF1" w:rsidP="00A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35CF1" w:rsidRDefault="00935CF1" w:rsidP="00A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Игра и беседа</w:t>
            </w:r>
          </w:p>
          <w:p w:rsidR="00935CF1" w:rsidRDefault="00935CF1" w:rsidP="00A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Рассказ и чтение</w:t>
            </w:r>
          </w:p>
          <w:p w:rsidR="00935CF1" w:rsidRDefault="00935CF1" w:rsidP="00A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935CF1" w:rsidRDefault="00935CF1" w:rsidP="00A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935CF1" w:rsidRDefault="00935CF1" w:rsidP="00A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935CF1" w:rsidRDefault="00935CF1" w:rsidP="00A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  досуги</w:t>
            </w:r>
          </w:p>
          <w:p w:rsidR="00935CF1" w:rsidRDefault="00935CF1" w:rsidP="00A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935CF1" w:rsidRDefault="00935CF1" w:rsidP="00A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proofErr w:type="gramStart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тематического </w:t>
            </w:r>
            <w:proofErr w:type="spellStart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характераПроектная</w:t>
            </w:r>
            <w:proofErr w:type="spellEnd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935CF1" w:rsidRDefault="00935CF1" w:rsidP="00A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935CF1" w:rsidRDefault="00935CF1" w:rsidP="00A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  <w:p w:rsidR="00935CF1" w:rsidRDefault="00935CF1" w:rsidP="00A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935CF1" w:rsidRPr="00351601" w:rsidRDefault="00935CF1" w:rsidP="00A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</w:tc>
      </w:tr>
      <w:tr w:rsidR="00935CF1" w:rsidRPr="00351601" w:rsidTr="002267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1" w:rsidRPr="00351601" w:rsidRDefault="00935CF1" w:rsidP="00BE6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игра </w:t>
            </w:r>
            <w:proofErr w:type="gramStart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Чтение и беседа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 телепередач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Поручения и задания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proofErr w:type="gramStart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тематического </w:t>
            </w:r>
            <w:proofErr w:type="spellStart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характераДидактические</w:t>
            </w:r>
            <w:proofErr w:type="spellEnd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Коллекционирование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Сочинение сказок и рассказов</w:t>
            </w:r>
          </w:p>
          <w:p w:rsidR="00935CF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935CF1" w:rsidRPr="00351601" w:rsidRDefault="00935CF1" w:rsidP="003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Самообслуживан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е и элементарный бытовой труд</w:t>
            </w:r>
          </w:p>
        </w:tc>
      </w:tr>
      <w:tr w:rsidR="00935CF1" w:rsidRPr="00351601" w:rsidTr="002267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1" w:rsidRPr="00351601" w:rsidRDefault="00935CF1" w:rsidP="00BE6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Чтение и беседа</w:t>
            </w:r>
          </w:p>
          <w:p w:rsidR="00935CF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935CF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935CF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935CF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35CF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35CF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935CF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935CF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Рассказ и обсуждение</w:t>
            </w:r>
          </w:p>
          <w:p w:rsidR="00935CF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935CF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935CF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935CF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935CF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Театр разные виды</w:t>
            </w:r>
          </w:p>
          <w:p w:rsidR="00935CF1" w:rsidRPr="0035160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935CF1" w:rsidRPr="00351601" w:rsidRDefault="00935CF1" w:rsidP="00C3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</w:tr>
      <w:tr w:rsidR="00935CF1" w:rsidRPr="00351601" w:rsidTr="002267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1" w:rsidRPr="00351601" w:rsidRDefault="00935CF1" w:rsidP="00BE6B62">
            <w:pPr>
              <w:ind w:firstLine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1" w:rsidRDefault="00935CF1" w:rsidP="004E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935CF1" w:rsidRDefault="00935CF1" w:rsidP="004E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35CF1" w:rsidRDefault="00935CF1" w:rsidP="004E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</w:t>
            </w: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35CF1" w:rsidRDefault="00935CF1" w:rsidP="004E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35CF1" w:rsidRDefault="00935CF1" w:rsidP="004E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935CF1" w:rsidRDefault="00935CF1" w:rsidP="004E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Развивающие игры и наблюдения</w:t>
            </w:r>
          </w:p>
          <w:p w:rsidR="00935CF1" w:rsidRDefault="00935CF1" w:rsidP="004E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935CF1" w:rsidRDefault="00935CF1" w:rsidP="004E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Рассказы и беседы</w:t>
            </w:r>
          </w:p>
          <w:p w:rsidR="00935CF1" w:rsidRDefault="00935CF1" w:rsidP="004E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935CF1" w:rsidRDefault="00935CF1" w:rsidP="004E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760807" w:rsidRDefault="00935CF1" w:rsidP="004E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760807" w:rsidRDefault="00935CF1" w:rsidP="004E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935CF1" w:rsidRPr="00351601" w:rsidRDefault="00935CF1" w:rsidP="004E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Создание мини-музея</w:t>
            </w:r>
          </w:p>
        </w:tc>
      </w:tr>
      <w:tr w:rsidR="00935CF1" w:rsidRPr="00351601" w:rsidTr="002267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1" w:rsidRPr="00351601" w:rsidRDefault="00935CF1" w:rsidP="00BE6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</w:t>
            </w:r>
            <w:r w:rsidRPr="00351601">
              <w:rPr>
                <w:rFonts w:ascii="Times New Roman" w:hAnsi="Times New Roman" w:cs="Times New Roman"/>
                <w:b/>
                <w:sz w:val="24"/>
                <w:szCs w:val="24"/>
              </w:rPr>
              <w:t>енно-эстетическое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AE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для группы к праздникам, предметов для игры, сувениров</w:t>
            </w:r>
          </w:p>
          <w:p w:rsidR="00C322AE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Создание коллекций, макетов</w:t>
            </w:r>
          </w:p>
          <w:p w:rsidR="00C322AE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</w:t>
            </w:r>
          </w:p>
          <w:p w:rsidR="00C322AE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Игры и организация выставок</w:t>
            </w:r>
          </w:p>
          <w:p w:rsidR="00C322AE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322AE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C322AE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Беседы интегративного характера элементарного музыковедческого содержания</w:t>
            </w:r>
            <w:r w:rsidR="00BA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C322AE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 и </w:t>
            </w: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индивидуальное музыкальное исполнение</w:t>
            </w:r>
          </w:p>
          <w:p w:rsidR="00C322AE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Музыкальные упражнения</w:t>
            </w:r>
          </w:p>
          <w:p w:rsidR="00C322AE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  <w:p w:rsidR="00C322AE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Двигательные пластические  танцевальные этюды</w:t>
            </w:r>
          </w:p>
          <w:p w:rsidR="00C322AE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Танцы и творческие задания</w:t>
            </w:r>
          </w:p>
          <w:p w:rsidR="00C322AE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Концерты-импровизации</w:t>
            </w:r>
          </w:p>
          <w:p w:rsidR="00C322AE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Музыкальные сюжетные игры</w:t>
            </w:r>
          </w:p>
          <w:p w:rsidR="00C322AE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Пластические этюды</w:t>
            </w:r>
          </w:p>
          <w:p w:rsidR="00935CF1" w:rsidRPr="00351601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Сюжетные танцы</w:t>
            </w:r>
          </w:p>
          <w:p w:rsidR="00935CF1" w:rsidRPr="00351601" w:rsidRDefault="00935CF1" w:rsidP="003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1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</w:tr>
    </w:tbl>
    <w:p w:rsidR="003C65AC" w:rsidRPr="00351601" w:rsidRDefault="003C65AC" w:rsidP="003C65A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65AC" w:rsidRPr="00D60D0A" w:rsidRDefault="00D60D0A" w:rsidP="00D60D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60D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Модель организации образовательной деятельности взрослого и детей</w:t>
      </w:r>
    </w:p>
    <w:p w:rsidR="00D60D0A" w:rsidRDefault="00D60D0A" w:rsidP="00226734">
      <w:pPr>
        <w:numPr>
          <w:ilvl w:val="0"/>
          <w:numId w:val="6"/>
        </w:numPr>
        <w:shd w:val="clear" w:color="auto" w:fill="FFFFFF"/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0D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Специально организованная образовательная деятельность взрослого и детей</w:t>
      </w:r>
    </w:p>
    <w:p w:rsidR="00D60D0A" w:rsidRDefault="00D60D0A" w:rsidP="00226734">
      <w:pPr>
        <w:shd w:val="clear" w:color="auto" w:fill="FFFFFF"/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групповая,</w:t>
      </w:r>
    </w:p>
    <w:p w:rsidR="00D60D0A" w:rsidRDefault="00D60D0A" w:rsidP="00226734">
      <w:pPr>
        <w:shd w:val="clear" w:color="auto" w:fill="FFFFFF"/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подгрупповая,</w:t>
      </w:r>
    </w:p>
    <w:p w:rsidR="00D60D0A" w:rsidRDefault="00D60D0A" w:rsidP="00226734">
      <w:pPr>
        <w:shd w:val="clear" w:color="auto" w:fill="FFFFFF"/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</w:t>
      </w:r>
    </w:p>
    <w:p w:rsidR="000D11AF" w:rsidRPr="00226734" w:rsidRDefault="00D60D0A" w:rsidP="00226734">
      <w:pPr>
        <w:numPr>
          <w:ilvl w:val="0"/>
          <w:numId w:val="6"/>
        </w:numPr>
        <w:shd w:val="clear" w:color="auto" w:fill="FFFFFF"/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0D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Самостоятельная деятельность дете</w:t>
      </w:r>
      <w:r w:rsidR="000D11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й   </w:t>
      </w:r>
    </w:p>
    <w:p w:rsidR="003C65AC" w:rsidRPr="00EB2D19" w:rsidRDefault="003C65AC" w:rsidP="003C65AC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0D0A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Режим дня</w:t>
      </w:r>
    </w:p>
    <w:p w:rsidR="003C65AC" w:rsidRPr="006C2782" w:rsidRDefault="003C65AC" w:rsidP="006C2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782">
        <w:rPr>
          <w:rFonts w:ascii="Times New Roman" w:hAnsi="Times New Roman" w:cs="Times New Roman"/>
          <w:sz w:val="24"/>
          <w:szCs w:val="24"/>
        </w:rPr>
        <w:t xml:space="preserve"> 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 В СП учитывается разновозрастной состав группы и  используется гибкий режим дня, в него могут вноситься изменения исходя из возрастных и индивидуальных особенностей детей, особенностей сезона, состояния здоровья. На гибкость режима влияет и окружающий социум</w:t>
      </w:r>
    </w:p>
    <w:p w:rsidR="005A0A0F" w:rsidRPr="002A2B30" w:rsidRDefault="005A0A0F" w:rsidP="005A0A0F">
      <w:p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30">
        <w:rPr>
          <w:rFonts w:ascii="Times New Roman" w:eastAsia="Calibri" w:hAnsi="Times New Roman" w:cs="Times New Roman"/>
          <w:sz w:val="24"/>
          <w:szCs w:val="24"/>
        </w:rPr>
        <w:t>При организации режима дня в ДОУ учтены требования СанПиН, видовая принадлежность ДОУ.</w:t>
      </w:r>
    </w:p>
    <w:p w:rsidR="005A0A0F" w:rsidRPr="002A2B30" w:rsidRDefault="005A0A0F" w:rsidP="005A0A0F">
      <w:p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30">
        <w:rPr>
          <w:rFonts w:ascii="Times New Roman" w:eastAsia="Calibri" w:hAnsi="Times New Roman" w:cs="Times New Roman"/>
          <w:sz w:val="24"/>
          <w:szCs w:val="24"/>
        </w:rPr>
        <w:tab/>
        <w:t xml:space="preserve">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 </w:t>
      </w:r>
    </w:p>
    <w:p w:rsidR="005A0A0F" w:rsidRPr="002A2B30" w:rsidRDefault="005A0A0F" w:rsidP="00C012BC">
      <w:pPr>
        <w:numPr>
          <w:ilvl w:val="0"/>
          <w:numId w:val="31"/>
        </w:num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30">
        <w:rPr>
          <w:rFonts w:ascii="Times New Roman" w:eastAsia="Calibri" w:hAnsi="Times New Roman" w:cs="Times New Roman"/>
          <w:sz w:val="24"/>
          <w:szCs w:val="24"/>
        </w:rPr>
        <w:t xml:space="preserve">Оптимальное время для сна – время спада биоритмической активности: с 12 часов </w:t>
      </w:r>
      <w:r>
        <w:rPr>
          <w:rFonts w:ascii="Times New Roman" w:hAnsi="Times New Roman" w:cs="Times New Roman"/>
          <w:sz w:val="24"/>
          <w:szCs w:val="24"/>
        </w:rPr>
        <w:t xml:space="preserve"> (у детей 2-4</w:t>
      </w:r>
      <w:r w:rsidRPr="002A2B30">
        <w:rPr>
          <w:rFonts w:ascii="Times New Roman" w:eastAsia="Calibri" w:hAnsi="Times New Roman" w:cs="Times New Roman"/>
          <w:sz w:val="24"/>
          <w:szCs w:val="24"/>
        </w:rPr>
        <w:t xml:space="preserve"> лет), </w:t>
      </w:r>
      <w:r w:rsidR="000D11A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0D11AF">
        <w:rPr>
          <w:rFonts w:ascii="Times New Roman" w:eastAsia="Calibri" w:hAnsi="Times New Roman" w:cs="Times New Roman"/>
          <w:b/>
          <w:sz w:val="24"/>
          <w:szCs w:val="24"/>
          <w:u w:val="single"/>
        </w:rPr>
        <w:t>13 часов  (у детей старшего дошкольного возраста) до 15 часов</w:t>
      </w:r>
      <w:r w:rsidRPr="002A2B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0A0F" w:rsidRPr="002A2B30" w:rsidRDefault="005A0A0F" w:rsidP="00C012BC">
      <w:pPr>
        <w:numPr>
          <w:ilvl w:val="0"/>
          <w:numId w:val="31"/>
        </w:num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30">
        <w:rPr>
          <w:rFonts w:ascii="Times New Roman" w:eastAsia="Calibri" w:hAnsi="Times New Roman" w:cs="Times New Roman"/>
          <w:sz w:val="24"/>
          <w:szCs w:val="24"/>
        </w:rPr>
        <w:t>Оптимальное время для умственной  деятельности – время подъёма умственной работоспособности: с 9 до  11 часов, с 16 до 18 часов.</w:t>
      </w:r>
    </w:p>
    <w:p w:rsidR="005A0A0F" w:rsidRPr="002A2B30" w:rsidRDefault="005A0A0F" w:rsidP="00C012BC">
      <w:pPr>
        <w:numPr>
          <w:ilvl w:val="0"/>
          <w:numId w:val="31"/>
        </w:num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30">
        <w:rPr>
          <w:rFonts w:ascii="Times New Roman" w:eastAsia="Calibri" w:hAnsi="Times New Roman" w:cs="Times New Roman"/>
          <w:sz w:val="24"/>
          <w:szCs w:val="24"/>
        </w:rPr>
        <w:t>Оптимальное  время для физической деятельности – время подъёма физической работоспособности: с 7 до 10 часов, с 11 до 13 часов, с 17 до 19 часов.</w:t>
      </w:r>
    </w:p>
    <w:p w:rsidR="005A0A0F" w:rsidRPr="002A2B30" w:rsidRDefault="005A0A0F" w:rsidP="00C012BC">
      <w:pPr>
        <w:numPr>
          <w:ilvl w:val="0"/>
          <w:numId w:val="31"/>
        </w:num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2B30">
        <w:rPr>
          <w:rFonts w:ascii="Times New Roman" w:eastAsia="Calibri" w:hAnsi="Times New Roman" w:cs="Times New Roman"/>
          <w:sz w:val="24"/>
          <w:szCs w:val="24"/>
        </w:rPr>
        <w:t>Оптимальное</w:t>
      </w:r>
      <w:proofErr w:type="gramEnd"/>
      <w:r w:rsidRPr="002A2B30">
        <w:rPr>
          <w:rFonts w:ascii="Times New Roman" w:eastAsia="Calibri" w:hAnsi="Times New Roman" w:cs="Times New Roman"/>
          <w:sz w:val="24"/>
          <w:szCs w:val="24"/>
        </w:rPr>
        <w:t xml:space="preserve"> частота приёмов пищи – 4 – 5 раз, интервалы между ними не менее 2 часов, но не более 4 часов.</w:t>
      </w:r>
    </w:p>
    <w:p w:rsidR="005A0A0F" w:rsidRPr="002A2B30" w:rsidRDefault="005A0A0F" w:rsidP="00C012BC">
      <w:pPr>
        <w:numPr>
          <w:ilvl w:val="0"/>
          <w:numId w:val="31"/>
        </w:num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30">
        <w:rPr>
          <w:rFonts w:ascii="Times New Roman" w:eastAsia="Calibri" w:hAnsi="Times New Roman" w:cs="Times New Roman"/>
          <w:sz w:val="24"/>
          <w:szCs w:val="24"/>
        </w:rPr>
        <w:t xml:space="preserve">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 </w:t>
      </w:r>
    </w:p>
    <w:p w:rsidR="005A0A0F" w:rsidRDefault="005A0A0F" w:rsidP="005A0A0F">
      <w:p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30">
        <w:rPr>
          <w:rFonts w:ascii="Times New Roman" w:eastAsia="Calibri" w:hAnsi="Times New Roman" w:cs="Times New Roman"/>
          <w:sz w:val="24"/>
          <w:szCs w:val="24"/>
        </w:rPr>
        <w:tab/>
        <w:t xml:space="preserve">В режиме дня постоянные величины: длительность бодрствования и сна, время приёма пищи. Переменные величины – время начала и окончания прогулок, организация совместной деятельности педагогов с детьми и самостоятельной деятельности детей. Время начала и окончания прогулок может корректироваться в соответствии </w:t>
      </w:r>
      <w:proofErr w:type="gramStart"/>
      <w:r w:rsidRPr="002A2B3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A2B30">
        <w:rPr>
          <w:rFonts w:ascii="Times New Roman" w:eastAsia="Calibri" w:hAnsi="Times New Roman" w:cs="Times New Roman"/>
          <w:sz w:val="24"/>
          <w:szCs w:val="24"/>
        </w:rPr>
        <w:t xml:space="preserve"> временами года, климатическими изменениями и пр.</w:t>
      </w:r>
    </w:p>
    <w:p w:rsidR="005A0A0F" w:rsidRPr="00390AB7" w:rsidRDefault="005A0A0F" w:rsidP="005A0A0F">
      <w:pPr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0AB7">
        <w:rPr>
          <w:rFonts w:ascii="Times New Roman" w:eastAsia="Calibri" w:hAnsi="Times New Roman" w:cs="Times New Roman"/>
          <w:i/>
          <w:sz w:val="24"/>
          <w:szCs w:val="24"/>
        </w:rPr>
        <w:t>Ежедневная</w:t>
      </w:r>
      <w:proofErr w:type="gramEnd"/>
      <w:r w:rsidRPr="00390AB7">
        <w:rPr>
          <w:rFonts w:ascii="Times New Roman" w:eastAsia="Calibri" w:hAnsi="Times New Roman" w:cs="Times New Roman"/>
          <w:i/>
          <w:sz w:val="24"/>
          <w:szCs w:val="24"/>
        </w:rPr>
        <w:t xml:space="preserve"> организации жизни и деятельности детей </w:t>
      </w:r>
      <w:r w:rsidRPr="00390AB7">
        <w:rPr>
          <w:rFonts w:ascii="Times New Roman" w:eastAsia="Calibri" w:hAnsi="Times New Roman" w:cs="Times New Roman"/>
          <w:sz w:val="24"/>
          <w:szCs w:val="24"/>
        </w:rPr>
        <w:t>осуществляется с учетом:</w:t>
      </w:r>
    </w:p>
    <w:p w:rsidR="005A0A0F" w:rsidRPr="00390AB7" w:rsidRDefault="005A0A0F" w:rsidP="00C012B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AB7">
        <w:rPr>
          <w:rFonts w:ascii="Times New Roman" w:eastAsia="Calibri" w:hAnsi="Times New Roman" w:cs="Times New Roman"/>
          <w:sz w:val="24"/>
          <w:szCs w:val="24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5A0A0F" w:rsidRPr="00390AB7" w:rsidRDefault="005A0A0F" w:rsidP="00C01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AB7">
        <w:rPr>
          <w:rFonts w:ascii="Times New Roman" w:eastAsia="Calibri" w:hAnsi="Times New Roman" w:cs="Times New Roman"/>
          <w:sz w:val="24"/>
          <w:szCs w:val="24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A0A0F" w:rsidRPr="00390AB7" w:rsidRDefault="005A0A0F" w:rsidP="005A0A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AB7">
        <w:rPr>
          <w:rFonts w:ascii="Times New Roman" w:eastAsia="Calibri" w:hAnsi="Times New Roman" w:cs="Times New Roman"/>
          <w:i/>
          <w:sz w:val="24"/>
          <w:szCs w:val="24"/>
          <w:u w:val="single"/>
        </w:rPr>
        <w:t>Организация  режима  дня</w:t>
      </w:r>
      <w:r w:rsidRPr="00390AB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A0A0F" w:rsidRPr="00390AB7" w:rsidRDefault="005A0A0F" w:rsidP="005A0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0AB7">
        <w:rPr>
          <w:rFonts w:ascii="Times New Roman" w:eastAsia="Calibri" w:hAnsi="Times New Roman" w:cs="Times New Roman"/>
          <w:sz w:val="24"/>
          <w:szCs w:val="24"/>
        </w:rPr>
        <w:t xml:space="preserve">       При проведении режимных процессов МБДОУ придерживается следующих </w:t>
      </w:r>
      <w:r w:rsidRPr="00390AB7">
        <w:rPr>
          <w:rFonts w:ascii="Times New Roman" w:eastAsia="Calibri" w:hAnsi="Times New Roman" w:cs="Times New Roman"/>
          <w:b/>
          <w:i/>
          <w:sz w:val="24"/>
          <w:szCs w:val="24"/>
        </w:rPr>
        <w:t>правил</w:t>
      </w:r>
      <w:r w:rsidRPr="00390A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0A0F" w:rsidRPr="00390AB7" w:rsidRDefault="005A0A0F" w:rsidP="00C01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AB7">
        <w:rPr>
          <w:rFonts w:ascii="Times New Roman" w:eastAsia="Calibri" w:hAnsi="Times New Roman" w:cs="Times New Roman"/>
          <w:sz w:val="24"/>
          <w:szCs w:val="24"/>
        </w:rPr>
        <w:t>Полное и своевременное удовлетворение всех органических потребностей детей (во сне, питании).</w:t>
      </w:r>
    </w:p>
    <w:p w:rsidR="005A0A0F" w:rsidRPr="00390AB7" w:rsidRDefault="005A0A0F" w:rsidP="00C01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AB7">
        <w:rPr>
          <w:rFonts w:ascii="Times New Roman" w:eastAsia="Calibri" w:hAnsi="Times New Roman" w:cs="Times New Roman"/>
          <w:sz w:val="24"/>
          <w:szCs w:val="24"/>
        </w:rPr>
        <w:t>Тщательный гигиенический уход, обеспечение чистоты тела, одежды, постели.</w:t>
      </w:r>
    </w:p>
    <w:p w:rsidR="005A0A0F" w:rsidRPr="00390AB7" w:rsidRDefault="005A0A0F" w:rsidP="00C01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AB7">
        <w:rPr>
          <w:rFonts w:ascii="Times New Roman" w:eastAsia="Calibri" w:hAnsi="Times New Roman" w:cs="Times New Roman"/>
          <w:sz w:val="24"/>
          <w:szCs w:val="24"/>
        </w:rPr>
        <w:t>Привлечение детей к посильному участию в режимных процессах; поощрение самостоятельности и активности.</w:t>
      </w:r>
    </w:p>
    <w:p w:rsidR="005A0A0F" w:rsidRPr="00390AB7" w:rsidRDefault="005A0A0F" w:rsidP="00C01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AB7">
        <w:rPr>
          <w:rFonts w:ascii="Times New Roman" w:eastAsia="Calibri" w:hAnsi="Times New Roman" w:cs="Times New Roman"/>
          <w:sz w:val="24"/>
          <w:szCs w:val="24"/>
        </w:rPr>
        <w:t>Формирование культурно-гигиенических навыков.</w:t>
      </w:r>
    </w:p>
    <w:p w:rsidR="005A0A0F" w:rsidRPr="00390AB7" w:rsidRDefault="005A0A0F" w:rsidP="00C01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AB7">
        <w:rPr>
          <w:rFonts w:ascii="Times New Roman" w:eastAsia="Calibri" w:hAnsi="Times New Roman" w:cs="Times New Roman"/>
          <w:sz w:val="24"/>
          <w:szCs w:val="24"/>
        </w:rPr>
        <w:t>Эмоциональное общение в ходе выполнения режимных процессов.</w:t>
      </w:r>
    </w:p>
    <w:p w:rsidR="005A0A0F" w:rsidRPr="00390AB7" w:rsidRDefault="005A0A0F" w:rsidP="00C01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AB7">
        <w:rPr>
          <w:rFonts w:ascii="Times New Roman" w:eastAsia="Calibri" w:hAnsi="Times New Roman" w:cs="Times New Roman"/>
          <w:sz w:val="24"/>
          <w:szCs w:val="24"/>
        </w:rPr>
        <w:t>Учет потребностей детей, индивидуальных особенностей каждого ребенка.</w:t>
      </w:r>
    </w:p>
    <w:p w:rsidR="005A0A0F" w:rsidRPr="00390AB7" w:rsidRDefault="005A0A0F" w:rsidP="00C01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AB7">
        <w:rPr>
          <w:rFonts w:ascii="Times New Roman" w:eastAsia="Calibri" w:hAnsi="Times New Roman" w:cs="Times New Roman"/>
          <w:sz w:val="24"/>
          <w:szCs w:val="24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5A0A0F" w:rsidRPr="00390AB7" w:rsidRDefault="005A0A0F" w:rsidP="005A0A0F">
      <w:pPr>
        <w:spacing w:after="0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A0F" w:rsidRPr="00390AB7" w:rsidRDefault="005A0A0F" w:rsidP="005A0A0F">
      <w:pPr>
        <w:spacing w:after="0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AB7">
        <w:rPr>
          <w:rFonts w:ascii="Times New Roman" w:eastAsia="Calibri" w:hAnsi="Times New Roman" w:cs="Times New Roman"/>
          <w:sz w:val="24"/>
          <w:szCs w:val="24"/>
        </w:rPr>
        <w:t xml:space="preserve">      Основные  </w:t>
      </w:r>
      <w:r w:rsidRPr="00390AB7">
        <w:rPr>
          <w:rFonts w:ascii="Times New Roman" w:eastAsia="Calibri" w:hAnsi="Times New Roman" w:cs="Times New Roman"/>
          <w:i/>
          <w:sz w:val="24"/>
          <w:szCs w:val="24"/>
        </w:rPr>
        <w:t>принципы</w:t>
      </w:r>
      <w:r w:rsidRPr="00390AB7">
        <w:rPr>
          <w:rFonts w:ascii="Times New Roman" w:eastAsia="Calibri" w:hAnsi="Times New Roman" w:cs="Times New Roman"/>
          <w:sz w:val="24"/>
          <w:szCs w:val="24"/>
        </w:rPr>
        <w:t xml:space="preserve">  построения  режима  дня:</w:t>
      </w:r>
    </w:p>
    <w:p w:rsidR="005A0A0F" w:rsidRPr="00390AB7" w:rsidRDefault="005A0A0F" w:rsidP="00C01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AB7">
        <w:rPr>
          <w:rFonts w:ascii="Times New Roman" w:eastAsia="Calibri" w:hAnsi="Times New Roman" w:cs="Times New Roman"/>
          <w:sz w:val="24"/>
          <w:szCs w:val="24"/>
        </w:rPr>
        <w:lastRenderedPageBreak/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5A0A0F" w:rsidRPr="00390AB7" w:rsidRDefault="005A0A0F" w:rsidP="00C01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AB7">
        <w:rPr>
          <w:rFonts w:ascii="Times New Roman" w:eastAsia="Calibri" w:hAnsi="Times New Roman" w:cs="Times New Roman"/>
          <w:sz w:val="24"/>
          <w:szCs w:val="24"/>
        </w:rPr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</w:t>
      </w:r>
      <w:r w:rsidR="008E11B0">
        <w:rPr>
          <w:rFonts w:ascii="Times New Roman" w:eastAsia="Calibri" w:hAnsi="Times New Roman" w:cs="Times New Roman"/>
          <w:sz w:val="24"/>
          <w:szCs w:val="24"/>
        </w:rPr>
        <w:t xml:space="preserve">вой режим  дня.  </w:t>
      </w:r>
    </w:p>
    <w:p w:rsidR="005A0A0F" w:rsidRPr="00390AB7" w:rsidRDefault="005A0A0F" w:rsidP="00C01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AB7">
        <w:rPr>
          <w:rFonts w:ascii="Times New Roman" w:eastAsia="Calibri" w:hAnsi="Times New Roman" w:cs="Times New Roman"/>
          <w:sz w:val="24"/>
          <w:szCs w:val="24"/>
        </w:rPr>
        <w:t>Организация  режима  дня  проводится  с  учетом  теплого  и  холодного  периода  года</w:t>
      </w:r>
      <w:r w:rsidR="008E11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0A0F" w:rsidRDefault="005A0A0F" w:rsidP="005A0A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A0F" w:rsidRDefault="005A0A0F" w:rsidP="005A0A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EB0">
        <w:rPr>
          <w:rFonts w:ascii="Times New Roman" w:hAnsi="Times New Roman" w:cs="Times New Roman"/>
          <w:color w:val="000000"/>
          <w:sz w:val="24"/>
          <w:szCs w:val="24"/>
        </w:rPr>
        <w:t xml:space="preserve">В МБДОУ «Детский сад №18» действует </w:t>
      </w:r>
      <w:r w:rsidRPr="00685EB0">
        <w:rPr>
          <w:rFonts w:ascii="Times New Roman" w:hAnsi="Times New Roman" w:cs="Times New Roman"/>
          <w:b/>
          <w:color w:val="000000"/>
          <w:sz w:val="24"/>
          <w:szCs w:val="24"/>
        </w:rPr>
        <w:t>гибкий (многовариантный) режим дня</w:t>
      </w:r>
      <w:r w:rsidRPr="00685EB0">
        <w:rPr>
          <w:rFonts w:ascii="Times New Roman" w:hAnsi="Times New Roman" w:cs="Times New Roman"/>
          <w:color w:val="000000"/>
          <w:sz w:val="24"/>
          <w:szCs w:val="24"/>
        </w:rPr>
        <w:t>, в котором все режимные моменты могут варьироваться с у</w:t>
      </w:r>
      <w:r>
        <w:rPr>
          <w:rFonts w:ascii="Times New Roman" w:hAnsi="Times New Roman" w:cs="Times New Roman"/>
          <w:color w:val="000000"/>
          <w:sz w:val="24"/>
          <w:szCs w:val="24"/>
        </w:rPr>
        <w:t>четом всевозможных нестандартных</w:t>
      </w:r>
      <w:r w:rsidRPr="00685EB0">
        <w:rPr>
          <w:rFonts w:ascii="Times New Roman" w:hAnsi="Times New Roman" w:cs="Times New Roman"/>
          <w:color w:val="000000"/>
          <w:sz w:val="24"/>
          <w:szCs w:val="24"/>
        </w:rPr>
        <w:t xml:space="preserve"> ситуаций, сохраняя при этом общую продолжительность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частей режима дня. </w:t>
      </w:r>
      <w:r w:rsidRPr="00293EAA">
        <w:rPr>
          <w:rFonts w:ascii="Times New Roman" w:hAnsi="Times New Roman" w:cs="Times New Roman"/>
          <w:color w:val="000000"/>
          <w:sz w:val="24"/>
          <w:szCs w:val="24"/>
        </w:rPr>
        <w:t xml:space="preserve">Режим дня детей в дошкольном учреждении должен быть многовариантным, учитывающим все возможные нестандартные ситуации: плохую погоду, отсутствие достаточного количества персонала, желание родителей приводить и забирать ребенка в удобное для них время, карантины и периоды повышенной </w:t>
      </w:r>
      <w:proofErr w:type="spellStart"/>
      <w:r w:rsidRPr="00293EAA">
        <w:rPr>
          <w:rFonts w:ascii="Times New Roman" w:hAnsi="Times New Roman" w:cs="Times New Roman"/>
          <w:color w:val="000000"/>
          <w:sz w:val="24"/>
          <w:szCs w:val="24"/>
        </w:rPr>
        <w:t>заболеваемости</w:t>
      </w:r>
      <w:proofErr w:type="gramStart"/>
      <w:r w:rsidRPr="00293EAA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93EAA">
        <w:rPr>
          <w:rFonts w:ascii="Times New Roman" w:hAnsi="Times New Roman" w:cs="Times New Roman"/>
          <w:color w:val="000000"/>
          <w:sz w:val="24"/>
          <w:szCs w:val="24"/>
        </w:rPr>
        <w:t>акой</w:t>
      </w:r>
      <w:proofErr w:type="spellEnd"/>
      <w:r w:rsidRPr="00293EAA">
        <w:rPr>
          <w:rFonts w:ascii="Times New Roman" w:hAnsi="Times New Roman" w:cs="Times New Roman"/>
          <w:color w:val="000000"/>
          <w:sz w:val="24"/>
          <w:szCs w:val="24"/>
        </w:rPr>
        <w:t xml:space="preserve"> режим принято называть гибким, так как в нем продумана система быстрого реагирования на внезапно изменившуюся ситуацию.</w:t>
      </w:r>
    </w:p>
    <w:p w:rsidR="005A0A0F" w:rsidRPr="00293EAA" w:rsidRDefault="005A0A0F" w:rsidP="005A0A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A0F" w:rsidRPr="00E86DF0" w:rsidRDefault="005A0A0F" w:rsidP="005A0A0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6DF0">
        <w:rPr>
          <w:rFonts w:ascii="Times New Roman" w:hAnsi="Times New Roman"/>
          <w:b/>
          <w:color w:val="000000"/>
          <w:sz w:val="24"/>
          <w:szCs w:val="24"/>
        </w:rPr>
        <w:t xml:space="preserve">Режим двигательной активности </w:t>
      </w: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111"/>
        <w:gridCol w:w="4536"/>
      </w:tblGrid>
      <w:tr w:rsidR="002C0F9A" w:rsidRPr="00E86DF0" w:rsidTr="00226734">
        <w:trPr>
          <w:gridAfter w:val="1"/>
          <w:wAfter w:w="4536" w:type="dxa"/>
          <w:trHeight w:val="276"/>
        </w:trPr>
        <w:tc>
          <w:tcPr>
            <w:tcW w:w="1985" w:type="dxa"/>
            <w:vMerge w:val="restart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4111" w:type="dxa"/>
            <w:vMerge w:val="restart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занятий</w:t>
            </w:r>
          </w:p>
        </w:tc>
      </w:tr>
      <w:tr w:rsidR="002C0F9A" w:rsidRPr="00E86DF0" w:rsidTr="00226734">
        <w:tc>
          <w:tcPr>
            <w:tcW w:w="1985" w:type="dxa"/>
            <w:vMerge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0F9A" w:rsidRPr="00E86DF0" w:rsidRDefault="000073B3" w:rsidP="005A0A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6-7</w:t>
            </w:r>
            <w:r w:rsidR="002C0F9A" w:rsidRPr="00E86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2C0F9A" w:rsidRPr="00E86DF0" w:rsidTr="00226734">
        <w:tc>
          <w:tcPr>
            <w:tcW w:w="1985" w:type="dxa"/>
            <w:vMerge w:val="restart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4111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В помещении</w:t>
            </w:r>
          </w:p>
        </w:tc>
        <w:tc>
          <w:tcPr>
            <w:tcW w:w="4536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2 раза в неделю 25-30</w:t>
            </w:r>
          </w:p>
        </w:tc>
      </w:tr>
      <w:tr w:rsidR="002C0F9A" w:rsidRPr="00E86DF0" w:rsidTr="00226734">
        <w:tc>
          <w:tcPr>
            <w:tcW w:w="1985" w:type="dxa"/>
            <w:vMerge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На улице</w:t>
            </w:r>
          </w:p>
        </w:tc>
        <w:tc>
          <w:tcPr>
            <w:tcW w:w="4536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 25-30</w:t>
            </w:r>
          </w:p>
        </w:tc>
      </w:tr>
      <w:tr w:rsidR="002C0F9A" w:rsidRPr="00E86DF0" w:rsidTr="00226734">
        <w:tc>
          <w:tcPr>
            <w:tcW w:w="1985" w:type="dxa"/>
            <w:vMerge w:val="restart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4111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4536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 8-10</w:t>
            </w:r>
          </w:p>
        </w:tc>
      </w:tr>
      <w:tr w:rsidR="002C0F9A" w:rsidRPr="00E86DF0" w:rsidTr="00226734">
        <w:tc>
          <w:tcPr>
            <w:tcW w:w="1985" w:type="dxa"/>
            <w:vMerge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4536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 2 раза (утром и вечером) 25-30</w:t>
            </w:r>
          </w:p>
        </w:tc>
      </w:tr>
      <w:tr w:rsidR="002C0F9A" w:rsidRPr="00E86DF0" w:rsidTr="00226734">
        <w:tc>
          <w:tcPr>
            <w:tcW w:w="1985" w:type="dxa"/>
            <w:vMerge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Физкультминутки (в середине статического занятия)</w:t>
            </w:r>
          </w:p>
        </w:tc>
        <w:tc>
          <w:tcPr>
            <w:tcW w:w="4536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</w:tr>
      <w:tr w:rsidR="002C0F9A" w:rsidRPr="00E86DF0" w:rsidTr="00226734">
        <w:tc>
          <w:tcPr>
            <w:tcW w:w="1985" w:type="dxa"/>
            <w:vMerge w:val="restart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4111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</w:t>
            </w:r>
          </w:p>
        </w:tc>
        <w:tc>
          <w:tcPr>
            <w:tcW w:w="4536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 30-45</w:t>
            </w:r>
          </w:p>
        </w:tc>
      </w:tr>
      <w:tr w:rsidR="002C0F9A" w:rsidRPr="00E86DF0" w:rsidTr="00226734">
        <w:tc>
          <w:tcPr>
            <w:tcW w:w="1985" w:type="dxa"/>
            <w:vMerge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праздник</w:t>
            </w:r>
          </w:p>
        </w:tc>
        <w:tc>
          <w:tcPr>
            <w:tcW w:w="4536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 до 60 мин.</w:t>
            </w:r>
          </w:p>
        </w:tc>
      </w:tr>
      <w:tr w:rsidR="002C0F9A" w:rsidRPr="00E86DF0" w:rsidTr="00226734">
        <w:tc>
          <w:tcPr>
            <w:tcW w:w="1985" w:type="dxa"/>
            <w:vMerge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4536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2C0F9A" w:rsidRPr="00E86DF0" w:rsidTr="00226734">
        <w:tc>
          <w:tcPr>
            <w:tcW w:w="1985" w:type="dxa"/>
            <w:vMerge w:val="restart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111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4536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2C0F9A" w:rsidRPr="00E86DF0" w:rsidTr="00226734">
        <w:tc>
          <w:tcPr>
            <w:tcW w:w="1985" w:type="dxa"/>
            <w:vMerge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4536" w:type="dxa"/>
          </w:tcPr>
          <w:p w:rsidR="002C0F9A" w:rsidRPr="00E86DF0" w:rsidRDefault="002C0F9A" w:rsidP="005A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5A0A0F" w:rsidRPr="00914075" w:rsidRDefault="005A0A0F" w:rsidP="00226734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1407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Режим дня старшей группы в период каникул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526"/>
        <w:gridCol w:w="9105"/>
      </w:tblGrid>
      <w:tr w:rsidR="005A0A0F" w:rsidRPr="00914075" w:rsidTr="00226734">
        <w:tc>
          <w:tcPr>
            <w:tcW w:w="1526" w:type="dxa"/>
          </w:tcPr>
          <w:p w:rsidR="005A0A0F" w:rsidRPr="00914075" w:rsidRDefault="005A0A0F" w:rsidP="005A0A0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0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105" w:type="dxa"/>
          </w:tcPr>
          <w:p w:rsidR="005A0A0F" w:rsidRDefault="005A0A0F" w:rsidP="005A0A0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40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Виды деятельности</w:t>
            </w:r>
          </w:p>
          <w:p w:rsidR="005A0A0F" w:rsidRPr="00914075" w:rsidRDefault="005A0A0F" w:rsidP="005A0A0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0A0F" w:rsidTr="00226734">
        <w:tc>
          <w:tcPr>
            <w:tcW w:w="1526" w:type="dxa"/>
          </w:tcPr>
          <w:p w:rsidR="005A0A0F" w:rsidRDefault="005A0A0F" w:rsidP="005A0A0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7.00-8.30</w:t>
            </w:r>
          </w:p>
        </w:tc>
        <w:tc>
          <w:tcPr>
            <w:tcW w:w="9105" w:type="dxa"/>
          </w:tcPr>
          <w:p w:rsidR="005A0A0F" w:rsidRDefault="005A0A0F" w:rsidP="005A0A0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детей, осмотр, игры, самостоятельная деятельность, утренняя 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дежурство</w:t>
            </w:r>
          </w:p>
        </w:tc>
      </w:tr>
      <w:tr w:rsidR="005A0A0F" w:rsidTr="00226734">
        <w:tc>
          <w:tcPr>
            <w:tcW w:w="1526" w:type="dxa"/>
          </w:tcPr>
          <w:p w:rsidR="005A0A0F" w:rsidRDefault="005A0A0F" w:rsidP="005A0A0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8.30-8.55</w:t>
            </w:r>
          </w:p>
        </w:tc>
        <w:tc>
          <w:tcPr>
            <w:tcW w:w="9105" w:type="dxa"/>
          </w:tcPr>
          <w:p w:rsidR="005A0A0F" w:rsidRPr="00D83476" w:rsidRDefault="005A0A0F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</w:tr>
      <w:tr w:rsidR="005A0A0F" w:rsidTr="00226734">
        <w:tc>
          <w:tcPr>
            <w:tcW w:w="1526" w:type="dxa"/>
          </w:tcPr>
          <w:p w:rsidR="005A0A0F" w:rsidRDefault="005A0A0F" w:rsidP="005A0A0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8.55- 10.05</w:t>
            </w:r>
          </w:p>
        </w:tc>
        <w:tc>
          <w:tcPr>
            <w:tcW w:w="9105" w:type="dxa"/>
          </w:tcPr>
          <w:p w:rsidR="005A0A0F" w:rsidRDefault="005A0A0F" w:rsidP="005A0A0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взрослого и детей, игры, самостоятельная деятельность</w:t>
            </w:r>
          </w:p>
        </w:tc>
      </w:tr>
      <w:tr w:rsidR="005A0A0F" w:rsidTr="00226734">
        <w:tc>
          <w:tcPr>
            <w:tcW w:w="1526" w:type="dxa"/>
          </w:tcPr>
          <w:p w:rsidR="005A0A0F" w:rsidRDefault="005A0A0F" w:rsidP="005A0A0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10.05-10.25</w:t>
            </w:r>
          </w:p>
        </w:tc>
        <w:tc>
          <w:tcPr>
            <w:tcW w:w="9105" w:type="dxa"/>
          </w:tcPr>
          <w:p w:rsidR="005A0A0F" w:rsidRDefault="005A0A0F" w:rsidP="005A0A0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завтрак, подготовка к прогулке</w:t>
            </w:r>
          </w:p>
        </w:tc>
      </w:tr>
      <w:tr w:rsidR="005A0A0F" w:rsidTr="00226734">
        <w:tc>
          <w:tcPr>
            <w:tcW w:w="1526" w:type="dxa"/>
          </w:tcPr>
          <w:p w:rsidR="005A0A0F" w:rsidRDefault="005A0A0F" w:rsidP="005A0A0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10.25-12.25</w:t>
            </w:r>
          </w:p>
        </w:tc>
        <w:tc>
          <w:tcPr>
            <w:tcW w:w="9105" w:type="dxa"/>
          </w:tcPr>
          <w:p w:rsidR="005A0A0F" w:rsidRDefault="005A0A0F" w:rsidP="005A0A0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</w:tr>
      <w:tr w:rsidR="005A0A0F" w:rsidTr="00226734">
        <w:tc>
          <w:tcPr>
            <w:tcW w:w="1526" w:type="dxa"/>
          </w:tcPr>
          <w:p w:rsidR="005A0A0F" w:rsidRDefault="005A0A0F" w:rsidP="005A0A0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9105" w:type="dxa"/>
          </w:tcPr>
          <w:p w:rsidR="005A0A0F" w:rsidRDefault="005A0A0F" w:rsidP="005A0A0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5A0A0F" w:rsidTr="00226734">
        <w:tc>
          <w:tcPr>
            <w:tcW w:w="1526" w:type="dxa"/>
          </w:tcPr>
          <w:p w:rsidR="005A0A0F" w:rsidRDefault="005A0A0F" w:rsidP="005A0A0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12.40-13.05</w:t>
            </w:r>
          </w:p>
        </w:tc>
        <w:tc>
          <w:tcPr>
            <w:tcW w:w="9105" w:type="dxa"/>
          </w:tcPr>
          <w:p w:rsidR="005A0A0F" w:rsidRDefault="005A0A0F" w:rsidP="005A0A0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</w:tr>
      <w:tr w:rsidR="005A0A0F" w:rsidRPr="00914075" w:rsidTr="00226734">
        <w:tc>
          <w:tcPr>
            <w:tcW w:w="1526" w:type="dxa"/>
          </w:tcPr>
          <w:p w:rsidR="005A0A0F" w:rsidRPr="00914075" w:rsidRDefault="005A0A0F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13.05-15.10 </w:t>
            </w:r>
          </w:p>
        </w:tc>
        <w:tc>
          <w:tcPr>
            <w:tcW w:w="9105" w:type="dxa"/>
          </w:tcPr>
          <w:p w:rsidR="005A0A0F" w:rsidRPr="00914075" w:rsidRDefault="005A0A0F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</w:tr>
      <w:tr w:rsidR="005A0A0F" w:rsidRPr="00914075" w:rsidTr="00226734">
        <w:tc>
          <w:tcPr>
            <w:tcW w:w="1526" w:type="dxa"/>
          </w:tcPr>
          <w:p w:rsidR="005A0A0F" w:rsidRPr="00914075" w:rsidRDefault="005A0A0F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15.10-15.30</w:t>
            </w:r>
          </w:p>
        </w:tc>
        <w:tc>
          <w:tcPr>
            <w:tcW w:w="9105" w:type="dxa"/>
          </w:tcPr>
          <w:p w:rsidR="005A0A0F" w:rsidRPr="00914075" w:rsidRDefault="005A0A0F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подъем, воздушные, водные процедуры, бодрящая гимнастика, самостоятельная деятельность</w:t>
            </w:r>
          </w:p>
        </w:tc>
      </w:tr>
      <w:tr w:rsidR="005A0A0F" w:rsidRPr="00914075" w:rsidTr="00226734">
        <w:tc>
          <w:tcPr>
            <w:tcW w:w="1526" w:type="dxa"/>
          </w:tcPr>
          <w:p w:rsidR="005A0A0F" w:rsidRPr="00914075" w:rsidRDefault="005A0A0F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15.30-15.50</w:t>
            </w:r>
          </w:p>
        </w:tc>
        <w:tc>
          <w:tcPr>
            <w:tcW w:w="9105" w:type="dxa"/>
          </w:tcPr>
          <w:p w:rsidR="005A0A0F" w:rsidRPr="00914075" w:rsidRDefault="005A0A0F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</w:tr>
      <w:tr w:rsidR="005A0A0F" w:rsidRPr="00914075" w:rsidTr="00226734">
        <w:tc>
          <w:tcPr>
            <w:tcW w:w="1526" w:type="dxa"/>
          </w:tcPr>
          <w:p w:rsidR="005A0A0F" w:rsidRPr="00914075" w:rsidRDefault="005A0A0F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15.50-16.15</w:t>
            </w:r>
          </w:p>
        </w:tc>
        <w:tc>
          <w:tcPr>
            <w:tcW w:w="9105" w:type="dxa"/>
          </w:tcPr>
          <w:p w:rsidR="005A0A0F" w:rsidRPr="00914075" w:rsidRDefault="005A0A0F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гры, самостоятельная деятельность</w:t>
            </w:r>
          </w:p>
        </w:tc>
      </w:tr>
      <w:tr w:rsidR="005A0A0F" w:rsidRPr="00914075" w:rsidTr="00226734">
        <w:tc>
          <w:tcPr>
            <w:tcW w:w="1526" w:type="dxa"/>
          </w:tcPr>
          <w:p w:rsidR="005A0A0F" w:rsidRPr="00914075" w:rsidRDefault="005A0A0F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16.15-16.25</w:t>
            </w:r>
          </w:p>
        </w:tc>
        <w:tc>
          <w:tcPr>
            <w:tcW w:w="9105" w:type="dxa"/>
          </w:tcPr>
          <w:p w:rsidR="005A0A0F" w:rsidRPr="00914075" w:rsidRDefault="005A0A0F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</w:tr>
      <w:tr w:rsidR="005A0A0F" w:rsidRPr="00914075" w:rsidTr="00226734">
        <w:tc>
          <w:tcPr>
            <w:tcW w:w="1526" w:type="dxa"/>
          </w:tcPr>
          <w:p w:rsidR="005A0A0F" w:rsidRPr="00914075" w:rsidRDefault="005A0A0F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16.25-19.00</w:t>
            </w:r>
          </w:p>
        </w:tc>
        <w:tc>
          <w:tcPr>
            <w:tcW w:w="9105" w:type="dxa"/>
          </w:tcPr>
          <w:p w:rsidR="005A0A0F" w:rsidRDefault="005A0A0F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 уход детей домой</w:t>
            </w:r>
          </w:p>
          <w:p w:rsidR="005A0A0F" w:rsidRPr="00914075" w:rsidRDefault="005A0A0F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0A0F" w:rsidRDefault="005A0A0F" w:rsidP="00226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0A0F" w:rsidRDefault="005A0A0F" w:rsidP="005A0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DF0">
        <w:rPr>
          <w:rFonts w:ascii="Times New Roman" w:hAnsi="Times New Roman"/>
          <w:b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sz w:val="24"/>
          <w:szCs w:val="24"/>
        </w:rPr>
        <w:t>рганизация образовательной деятельности в режимных моментах</w:t>
      </w:r>
    </w:p>
    <w:p w:rsidR="005A0A0F" w:rsidRPr="00E86DF0" w:rsidRDefault="005A0A0F" w:rsidP="005A0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0"/>
        <w:gridCol w:w="2806"/>
        <w:gridCol w:w="3212"/>
        <w:gridCol w:w="2301"/>
      </w:tblGrid>
      <w:tr w:rsidR="005A0A0F" w:rsidRPr="00E86DF0" w:rsidTr="00226734">
        <w:tc>
          <w:tcPr>
            <w:tcW w:w="2170" w:type="dxa"/>
          </w:tcPr>
          <w:p w:rsidR="005A0A0F" w:rsidRPr="00E86DF0" w:rsidRDefault="005A0A0F" w:rsidP="005A0A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D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Режимные компоненты</w:t>
            </w:r>
          </w:p>
        </w:tc>
        <w:tc>
          <w:tcPr>
            <w:tcW w:w="2806" w:type="dxa"/>
          </w:tcPr>
          <w:p w:rsidR="005A0A0F" w:rsidRPr="00E86DF0" w:rsidRDefault="005A0A0F" w:rsidP="005A0A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DF0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212" w:type="dxa"/>
          </w:tcPr>
          <w:p w:rsidR="005A0A0F" w:rsidRPr="00E86DF0" w:rsidRDefault="005A0A0F" w:rsidP="005A0A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DF0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301" w:type="dxa"/>
          </w:tcPr>
          <w:p w:rsidR="005A0A0F" w:rsidRPr="00E86DF0" w:rsidRDefault="005A0A0F" w:rsidP="005A0A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DF0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</w:tr>
      <w:tr w:rsidR="005A0A0F" w:rsidRPr="00E86DF0" w:rsidTr="00226734">
        <w:tc>
          <w:tcPr>
            <w:tcW w:w="2170" w:type="dxa"/>
          </w:tcPr>
          <w:p w:rsidR="005A0A0F" w:rsidRPr="00E86DF0" w:rsidRDefault="005A0A0F" w:rsidP="005A0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DF0">
              <w:rPr>
                <w:rFonts w:ascii="Times New Roman" w:hAnsi="Times New Roman"/>
                <w:b/>
                <w:sz w:val="24"/>
                <w:szCs w:val="24"/>
              </w:rPr>
              <w:t>Утренний приём</w:t>
            </w:r>
          </w:p>
        </w:tc>
        <w:tc>
          <w:tcPr>
            <w:tcW w:w="2806" w:type="dxa"/>
          </w:tcPr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3212" w:type="dxa"/>
          </w:tcPr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A0A0F" w:rsidRPr="00E86DF0" w:rsidTr="00226734">
        <w:tc>
          <w:tcPr>
            <w:tcW w:w="2170" w:type="dxa"/>
          </w:tcPr>
          <w:p w:rsidR="005A0A0F" w:rsidRPr="00E86DF0" w:rsidRDefault="005A0A0F" w:rsidP="005A0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DF0">
              <w:rPr>
                <w:rFonts w:ascii="Times New Roman" w:hAnsi="Times New Roman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2806" w:type="dxa"/>
          </w:tcPr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2301" w:type="dxa"/>
          </w:tcPr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A0A0F" w:rsidRPr="00E86DF0" w:rsidTr="00226734">
        <w:tc>
          <w:tcPr>
            <w:tcW w:w="2170" w:type="dxa"/>
          </w:tcPr>
          <w:p w:rsidR="005A0A0F" w:rsidRPr="00E86DF0" w:rsidRDefault="005A0A0F" w:rsidP="005A0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DF0">
              <w:rPr>
                <w:rFonts w:ascii="Times New Roman" w:hAnsi="Times New Roman"/>
                <w:b/>
                <w:sz w:val="24"/>
                <w:szCs w:val="24"/>
              </w:rPr>
              <w:t>Организация прогулки</w:t>
            </w:r>
          </w:p>
        </w:tc>
        <w:tc>
          <w:tcPr>
            <w:tcW w:w="2806" w:type="dxa"/>
          </w:tcPr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Коммуникация (общение)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Игры с элементами спорта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Свободное общение по теме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</w:tr>
      <w:tr w:rsidR="005A0A0F" w:rsidRPr="00E86DF0" w:rsidTr="00226734">
        <w:tc>
          <w:tcPr>
            <w:tcW w:w="2170" w:type="dxa"/>
          </w:tcPr>
          <w:p w:rsidR="005A0A0F" w:rsidRPr="00E86DF0" w:rsidRDefault="005A0A0F" w:rsidP="005A0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DF0">
              <w:rPr>
                <w:rFonts w:ascii="Times New Roman" w:hAnsi="Times New Roman"/>
                <w:b/>
                <w:sz w:val="24"/>
                <w:szCs w:val="24"/>
              </w:rPr>
              <w:t>Организация сна</w:t>
            </w:r>
          </w:p>
        </w:tc>
        <w:tc>
          <w:tcPr>
            <w:tcW w:w="2806" w:type="dxa"/>
          </w:tcPr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</w:tr>
      <w:tr w:rsidR="005A0A0F" w:rsidRPr="00E86DF0" w:rsidTr="00226734">
        <w:tc>
          <w:tcPr>
            <w:tcW w:w="2170" w:type="dxa"/>
          </w:tcPr>
          <w:p w:rsidR="005A0A0F" w:rsidRPr="00E86DF0" w:rsidRDefault="005A0A0F" w:rsidP="005A0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DF0">
              <w:rPr>
                <w:rFonts w:ascii="Times New Roman" w:hAnsi="Times New Roman"/>
                <w:b/>
                <w:sz w:val="24"/>
                <w:szCs w:val="24"/>
              </w:rPr>
              <w:t>2-я половина дня</w:t>
            </w:r>
          </w:p>
        </w:tc>
        <w:tc>
          <w:tcPr>
            <w:tcW w:w="2806" w:type="dxa"/>
          </w:tcPr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Игровые ситуации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DF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Использование в конструктивной деятельности разного материала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Подвижные дидактические игры</w:t>
            </w:r>
          </w:p>
        </w:tc>
        <w:tc>
          <w:tcPr>
            <w:tcW w:w="2301" w:type="dxa"/>
          </w:tcPr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A0A0F" w:rsidRPr="00E86DF0" w:rsidRDefault="005A0A0F" w:rsidP="005A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F0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</w:tr>
    </w:tbl>
    <w:p w:rsidR="005A0A0F" w:rsidRPr="00E86DF0" w:rsidRDefault="005A0A0F" w:rsidP="005A0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A0F" w:rsidRPr="003B68F9" w:rsidRDefault="005A0A0F" w:rsidP="005A0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организации </w:t>
      </w:r>
      <w:proofErr w:type="spellStart"/>
      <w:r w:rsidRPr="003B6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3B6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образовательного процесса на день</w:t>
      </w:r>
    </w:p>
    <w:p w:rsidR="005A0A0F" w:rsidRPr="003B68F9" w:rsidRDefault="005A0A0F" w:rsidP="005A0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A0F" w:rsidRPr="003B68F9" w:rsidRDefault="005A0A0F" w:rsidP="005A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B68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</w:t>
      </w:r>
      <w:r w:rsidR="003F0C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ательный процесс условно подраз</w:t>
      </w:r>
      <w:r w:rsidRPr="003B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 </w:t>
      </w:r>
      <w:proofErr w:type="gramStart"/>
      <w:r w:rsidRPr="003B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68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0A0F" w:rsidRPr="003B68F9" w:rsidRDefault="005A0A0F" w:rsidP="00C012B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с детьми: образовательную деятельность, осу</w:t>
      </w:r>
      <w:r w:rsidR="003F0CD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ществляемую в процессе организа</w:t>
      </w:r>
      <w:r w:rsidRPr="003B68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различных видов детской деятельности;</w:t>
      </w:r>
    </w:p>
    <w:p w:rsidR="005A0A0F" w:rsidRPr="003B68F9" w:rsidRDefault="005A0A0F" w:rsidP="00C012BC">
      <w:pPr>
        <w:widowControl w:val="0"/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5A0A0F" w:rsidRPr="003B68F9" w:rsidRDefault="005A0A0F" w:rsidP="00C012BC">
      <w:pPr>
        <w:widowControl w:val="0"/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:rsidR="005A0A0F" w:rsidRPr="003B68F9" w:rsidRDefault="005A0A0F" w:rsidP="00C012BC">
      <w:pPr>
        <w:widowControl w:val="0"/>
        <w:numPr>
          <w:ilvl w:val="0"/>
          <w:numId w:val="2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</w:t>
      </w:r>
      <w:r w:rsidR="003F0C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по реализации основной обра</w:t>
      </w:r>
      <w:r w:rsidRPr="003B6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программы дошкольного образования.</w:t>
      </w:r>
    </w:p>
    <w:p w:rsidR="005A0A0F" w:rsidRPr="003B68F9" w:rsidRDefault="005A0A0F" w:rsidP="005A0A0F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0F" w:rsidRDefault="005A0A0F" w:rsidP="005A0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организации деятельности взрослых и детей в ДОУ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0A0F" w:rsidRPr="003B68F9" w:rsidRDefault="005A0A0F" w:rsidP="00B80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966"/>
        <w:gridCol w:w="4316"/>
      </w:tblGrid>
      <w:tr w:rsidR="005A0A0F" w:rsidRPr="003B68F9" w:rsidTr="00226734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5A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5A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5A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5A0A0F" w:rsidRPr="003B68F9" w:rsidTr="00226734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5A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</w:t>
            </w:r>
          </w:p>
          <w:p w:rsidR="005A0A0F" w:rsidRPr="003B68F9" w:rsidRDefault="005A0A0F" w:rsidP="005A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коммуникативное 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эмоционального настроения группы 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Этика быта, трудовые поручения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 в столовой, в природном уголке, помощь в подготовке к занятиям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5A0A0F" w:rsidRPr="00226734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в процессе хозяйственно-бытового труда в природе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 в игровой форме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Общение младших и старших детей (совместные игры, спектакли, дни дарения)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5A0A0F" w:rsidRPr="003B68F9" w:rsidTr="00226734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5A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познавательному развитию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Развивающие игры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досуги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5A0A0F" w:rsidRPr="003B68F9" w:rsidTr="00226734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5A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развитию речи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Словесные игры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5A0A0F" w:rsidRPr="003B68F9" w:rsidTr="00226734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5A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музыкальному воспитанию и изобразительной деятельности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5A0A0F" w:rsidRPr="003B68F9" w:rsidTr="00226734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5A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закаливания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физическому развитию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:rsidR="005A0A0F" w:rsidRPr="003B68F9" w:rsidRDefault="005A0A0F" w:rsidP="00C012B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5A0A0F" w:rsidRPr="003B68F9" w:rsidRDefault="005A0A0F" w:rsidP="005A0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t xml:space="preserve">   Ежедневный утренний прием детей проводят воспитатели, которые опрашивают родителей о состоянии здоровья детей.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rPr>
          <w:b/>
        </w:rPr>
        <w:t xml:space="preserve">        Распорядок дня</w:t>
      </w:r>
      <w:r w:rsidRPr="00E86DF0">
        <w:t xml:space="preserve"> включает: 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t xml:space="preserve">     - </w:t>
      </w:r>
      <w:r w:rsidRPr="00E86DF0">
        <w:rPr>
          <w:b/>
        </w:rPr>
        <w:t>Прием пищи</w:t>
      </w:r>
      <w:r w:rsidRPr="00E86DF0">
        <w:t xml:space="preserve"> определяется временем пребывания детей и режимом работы групп (завтрак, обед и полдник). Питание детей организуется в помещении групповой ячейки.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rPr>
          <w:b/>
        </w:rPr>
        <w:t xml:space="preserve">     Ежедневная прогулка детей</w:t>
      </w:r>
      <w:r w:rsidRPr="00E86DF0">
        <w:t xml:space="preserve">, её продолжительность составляет не менее 4 - 4,5 часа. Прогулка организуется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</w:t>
      </w:r>
      <w:proofErr w:type="gramStart"/>
      <w:r w:rsidRPr="00E86DF0">
        <w:t xml:space="preserve">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 Во время прогулки с детьми </w:t>
      </w:r>
      <w:r w:rsidRPr="00E86DF0">
        <w:lastRenderedPageBreak/>
        <w:t>проводятся игры и физические упражнения.</w:t>
      </w:r>
      <w:proofErr w:type="gramEnd"/>
      <w:r w:rsidRPr="00E86DF0">
        <w:t xml:space="preserve"> Подвижные игры проводят в конце прогулки перед возвращением детей в помещения </w:t>
      </w:r>
      <w:proofErr w:type="gramStart"/>
      <w:r w:rsidRPr="00E86DF0">
        <w:t>ДО</w:t>
      </w:r>
      <w:proofErr w:type="gramEnd"/>
      <w:r w:rsidRPr="00E86DF0">
        <w:t xml:space="preserve">. </w:t>
      </w:r>
    </w:p>
    <w:p w:rsidR="005A0A0F" w:rsidRPr="00E86DF0" w:rsidRDefault="005A0A0F" w:rsidP="005A0A0F">
      <w:pPr>
        <w:pStyle w:val="3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E86DF0">
        <w:rPr>
          <w:rStyle w:val="100"/>
          <w:sz w:val="24"/>
          <w:szCs w:val="24"/>
        </w:rPr>
        <w:t xml:space="preserve">- Ежедневное чтение. </w:t>
      </w:r>
      <w:r w:rsidRPr="00E86DF0">
        <w:rPr>
          <w:rStyle w:val="14"/>
          <w:sz w:val="24"/>
          <w:szCs w:val="24"/>
        </w:rPr>
        <w:t>В режиме дня выделяется постоянное время ежедневного чтения детям. Читаются не только художественная литература, но и познавательные книги, детские иллюс</w:t>
      </w:r>
      <w:r w:rsidRPr="00E86DF0">
        <w:rPr>
          <w:rStyle w:val="14"/>
          <w:sz w:val="24"/>
          <w:szCs w:val="24"/>
        </w:rPr>
        <w:softHyphen/>
        <w:t xml:space="preserve">трированные энциклопедии, рассказы для детей по истории и культуре родной страны и зарубежных стран. </w:t>
      </w:r>
      <w:proofErr w:type="gramStart"/>
      <w:r w:rsidRPr="00E86DF0">
        <w:rPr>
          <w:rStyle w:val="14"/>
          <w:sz w:val="24"/>
          <w:szCs w:val="24"/>
        </w:rPr>
        <w:t>Чтение книг и обсуждение прочи</w:t>
      </w:r>
      <w:r w:rsidRPr="00E86DF0">
        <w:rPr>
          <w:rStyle w:val="14"/>
          <w:sz w:val="24"/>
          <w:szCs w:val="24"/>
        </w:rPr>
        <w:softHyphen/>
        <w:t>танного помогает на примере литературных героев воспитывать в детях социально-нравственные качества, избегая нудных и бесполезных поуче</w:t>
      </w:r>
      <w:r w:rsidRPr="00E86DF0">
        <w:rPr>
          <w:rStyle w:val="14"/>
          <w:sz w:val="24"/>
          <w:szCs w:val="24"/>
        </w:rPr>
        <w:softHyphen/>
        <w:t>ний и нотаций.</w:t>
      </w:r>
      <w:proofErr w:type="gramEnd"/>
      <w:r w:rsidRPr="00E86DF0">
        <w:rPr>
          <w:rStyle w:val="14"/>
          <w:sz w:val="24"/>
          <w:szCs w:val="24"/>
        </w:rPr>
        <w:t xml:space="preserve"> При этом нельзя превращать чтение в занятие - у ребен</w:t>
      </w:r>
      <w:r w:rsidRPr="00E86DF0">
        <w:rPr>
          <w:rStyle w:val="14"/>
          <w:sz w:val="24"/>
          <w:szCs w:val="24"/>
        </w:rPr>
        <w:softHyphen/>
        <w:t>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t xml:space="preserve">     - </w:t>
      </w:r>
      <w:r w:rsidRPr="00E86DF0">
        <w:rPr>
          <w:b/>
        </w:rPr>
        <w:t>Дневной сон.</w:t>
      </w:r>
      <w:r w:rsidRPr="00E86DF0">
        <w:t xml:space="preserve"> Общая продолжительность дневного сна  отводится 2,0 - 2,5.  Перед сном не проводятся  подвижные эмоциональные игры.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t xml:space="preserve">     - </w:t>
      </w:r>
      <w:r w:rsidRPr="00E86DF0">
        <w:rPr>
          <w:b/>
        </w:rPr>
        <w:t>Самостоятельная деятельность детей 3 - 7 лет</w:t>
      </w:r>
      <w:r w:rsidRPr="00E86DF0">
        <w:t xml:space="preserve"> (игры, подготовка к образовательной деятельности, личная гигиена) занимает в режиме дня не менее 3 - 4 часов.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t xml:space="preserve">     - </w:t>
      </w:r>
      <w:r w:rsidRPr="00E86DF0">
        <w:rPr>
          <w:b/>
        </w:rPr>
        <w:t>Непосредственно образовательная деятельность</w:t>
      </w:r>
      <w:proofErr w:type="gramStart"/>
      <w:r w:rsidRPr="00E86DF0">
        <w:rPr>
          <w:i/>
        </w:rPr>
        <w:t>.</w:t>
      </w:r>
      <w:proofErr w:type="gramEnd"/>
      <w:r w:rsidRPr="00E86DF0">
        <w:rPr>
          <w:i/>
        </w:rPr>
        <w:t xml:space="preserve"> </w:t>
      </w:r>
      <w:proofErr w:type="gramStart"/>
      <w:r w:rsidRPr="00FF224E">
        <w:rPr>
          <w:b/>
          <w:u w:val="single"/>
        </w:rPr>
        <w:t>в</w:t>
      </w:r>
      <w:proofErr w:type="gramEnd"/>
      <w:r w:rsidRPr="00FF224E">
        <w:rPr>
          <w:b/>
          <w:u w:val="single"/>
        </w:rPr>
        <w:t xml:space="preserve"> старшей группе</w:t>
      </w:r>
      <w:r w:rsidR="000073B3">
        <w:rPr>
          <w:b/>
          <w:u w:val="single"/>
        </w:rPr>
        <w:t xml:space="preserve"> </w:t>
      </w:r>
      <w:r w:rsidRPr="00FF224E">
        <w:rPr>
          <w:b/>
          <w:u w:val="single"/>
        </w:rPr>
        <w:t>(дети шестого года жизни) - 6 часов 15 минут</w:t>
      </w:r>
      <w:r w:rsidR="00B80828">
        <w:t>.</w:t>
      </w:r>
      <w:r w:rsidRPr="00E86DF0">
        <w:t xml:space="preserve">     Продолжительность непрерывной непосредственно образовательной деятельности </w:t>
      </w:r>
      <w:r w:rsidRPr="00E86DF0">
        <w:rPr>
          <w:i/>
        </w:rPr>
        <w:t>для детей 5-го года жизни</w:t>
      </w:r>
      <w:r w:rsidRPr="00E86DF0">
        <w:t xml:space="preserve"> - не более 20 минут, </w:t>
      </w:r>
      <w:r w:rsidRPr="00FF224E">
        <w:rPr>
          <w:b/>
          <w:u w:val="single"/>
        </w:rPr>
        <w:t>для детей 6-го</w:t>
      </w:r>
      <w:r w:rsidR="00B80828">
        <w:rPr>
          <w:b/>
          <w:u w:val="single"/>
        </w:rPr>
        <w:t xml:space="preserve"> </w:t>
      </w:r>
      <w:r w:rsidRPr="00FF224E">
        <w:rPr>
          <w:b/>
          <w:u w:val="single"/>
        </w:rPr>
        <w:t>года жизни - не более 25 минут</w:t>
      </w:r>
      <w:r w:rsidRPr="00E86DF0">
        <w:t xml:space="preserve">, Максимально допустимый объем образовательной нагрузки в первой половине дня в </w:t>
      </w:r>
      <w:r w:rsidR="00B80828">
        <w:t>средней группе</w:t>
      </w:r>
      <w:r w:rsidRPr="00E86DF0">
        <w:t xml:space="preserve"> не превышает 40 минут, а </w:t>
      </w:r>
      <w:r w:rsidRPr="00FF224E">
        <w:rPr>
          <w:b/>
          <w:u w:val="single"/>
        </w:rPr>
        <w:t>в старшей</w:t>
      </w:r>
      <w:r w:rsidRPr="00E86DF0">
        <w:t xml:space="preserve"> </w:t>
      </w:r>
      <w:r w:rsidRPr="00FF224E">
        <w:rPr>
          <w:b/>
          <w:u w:val="single"/>
        </w:rPr>
        <w:t>45 минут</w:t>
      </w:r>
      <w:r w:rsidRPr="00E86DF0">
        <w:t>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t xml:space="preserve">     Непосредственно образовательная деятельность </w:t>
      </w:r>
      <w:r w:rsidRPr="00FF224E">
        <w:rPr>
          <w:b/>
          <w:u w:val="single"/>
        </w:rPr>
        <w:t>с детьми старшего дошкольного возраста</w:t>
      </w:r>
      <w:r w:rsidRPr="00E86DF0">
        <w:t xml:space="preserve"> осуществляется </w:t>
      </w:r>
      <w:r w:rsidRPr="00685EB0">
        <w:t>во второй половине дня</w:t>
      </w:r>
      <w:r w:rsidRPr="00E86DF0">
        <w:t xml:space="preserve"> после дневного сна, но не чаще 2 - 3 раз в неделю. Ее продолжительность составляет не более 25 - 30 минут в день. В середине непосредственно образовательной деятельности проводится  физкультминутку. 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t xml:space="preserve">     Непосредственно образовательную деятельность по </w:t>
      </w:r>
      <w:r w:rsidRPr="00E86DF0">
        <w:rPr>
          <w:i/>
        </w:rPr>
        <w:t xml:space="preserve">физическому развитию детей в возрасте от 3 до 7 лет </w:t>
      </w:r>
      <w:r w:rsidRPr="00E86DF0">
        <w:t>организуется не менее 3 раз в неделю. Ее длительность зависит от возраста детей и составляет:</w:t>
      </w:r>
    </w:p>
    <w:p w:rsidR="005A0A0F" w:rsidRPr="00E86DF0" w:rsidRDefault="005A0A0F" w:rsidP="005A0A0F">
      <w:pPr>
        <w:pStyle w:val="a9"/>
        <w:spacing w:before="0" w:after="0"/>
        <w:ind w:firstLine="709"/>
        <w:jc w:val="both"/>
      </w:pPr>
      <w:r w:rsidRPr="00E86DF0">
        <w:t>- в средней группе - 20 мин.,</w:t>
      </w:r>
    </w:p>
    <w:p w:rsidR="005A0A0F" w:rsidRPr="00E86DF0" w:rsidRDefault="005A0A0F" w:rsidP="005A0A0F">
      <w:pPr>
        <w:pStyle w:val="a9"/>
        <w:spacing w:before="0" w:after="0"/>
        <w:ind w:firstLine="709"/>
        <w:jc w:val="both"/>
      </w:pPr>
      <w:r w:rsidRPr="00FF224E">
        <w:rPr>
          <w:b/>
          <w:u w:val="single"/>
        </w:rPr>
        <w:t>- в старшей группе - 25 мин</w:t>
      </w:r>
      <w:r w:rsidRPr="00E86DF0">
        <w:t>.,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t xml:space="preserve">     Один раз в неделю для детей 5 - 7 лет круглогодично организовывается непосредственно 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5A0A0F" w:rsidRPr="00E86DF0" w:rsidRDefault="005A0A0F" w:rsidP="005A0A0F">
      <w:pPr>
        <w:pStyle w:val="a9"/>
        <w:spacing w:before="0" w:after="0"/>
        <w:jc w:val="both"/>
        <w:rPr>
          <w:b/>
        </w:rPr>
      </w:pPr>
      <w:r w:rsidRPr="00E86DF0">
        <w:t xml:space="preserve">    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</w:t>
      </w:r>
      <w:r>
        <w:t xml:space="preserve">анизуется на открытом воздухе. 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t xml:space="preserve">     - </w:t>
      </w:r>
      <w:r w:rsidRPr="00E86DF0">
        <w:rPr>
          <w:b/>
        </w:rPr>
        <w:t>Занятия по дополнительному образованию</w:t>
      </w:r>
      <w:r w:rsidRPr="00E86DF0">
        <w:t xml:space="preserve"> (кружки по интересам детей) проводят:</w:t>
      </w:r>
    </w:p>
    <w:p w:rsidR="005A0A0F" w:rsidRPr="00FF224E" w:rsidRDefault="005A0A0F" w:rsidP="005A0A0F">
      <w:pPr>
        <w:pStyle w:val="a9"/>
        <w:spacing w:before="0" w:after="0"/>
        <w:ind w:firstLine="709"/>
        <w:jc w:val="both"/>
        <w:rPr>
          <w:b/>
          <w:u w:val="single"/>
        </w:rPr>
      </w:pPr>
      <w:r w:rsidRPr="00FF224E">
        <w:rPr>
          <w:b/>
          <w:u w:val="single"/>
        </w:rPr>
        <w:t>- для детей 6-го года жизни - не чаще 2 раз в неделю продолжительностью не более 25 минут;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t xml:space="preserve">     Непосредственно образовательная деятельность физкультурно-оздоровительного и эстетического цикла занимает не менее 60% общего времени, отведенного на непосредственно образовательную деятельность.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t xml:space="preserve">     Домашние задания воспитанникам не задают.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t xml:space="preserve">     - </w:t>
      </w:r>
      <w:r w:rsidRPr="00E86DF0">
        <w:rPr>
          <w:b/>
        </w:rPr>
        <w:t>Каникулы</w:t>
      </w:r>
      <w:r w:rsidRPr="00E86DF0">
        <w:t>. В середине года (январь - февраль)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5A0A0F" w:rsidRPr="00E86DF0" w:rsidRDefault="005A0A0F" w:rsidP="005A0A0F">
      <w:pPr>
        <w:pStyle w:val="a9"/>
        <w:spacing w:before="0" w:after="0"/>
        <w:ind w:firstLine="709"/>
        <w:jc w:val="both"/>
      </w:pPr>
      <w:r w:rsidRPr="00E86DF0">
        <w:t>В дни каникул и в летний период  непосредственно образовательную деятельность не проводят. Проводятся спортивные и подвижные игры, спортивные праздники, экскурсии, а также увеличивается продолжительность прогулок.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t xml:space="preserve">     - </w:t>
      </w:r>
      <w:r w:rsidRPr="00E86DF0">
        <w:rPr>
          <w:b/>
        </w:rPr>
        <w:t>Общественно полезный труд</w:t>
      </w:r>
      <w:r w:rsidRPr="00E86DF0">
        <w:t xml:space="preserve"> детей старшей и подготовительной групп. Он 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превышает 20 минут в день.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t xml:space="preserve">     - </w:t>
      </w:r>
      <w:r w:rsidRPr="00E86DF0">
        <w:rPr>
          <w:b/>
        </w:rPr>
        <w:t>Разные формы двигательной активности</w:t>
      </w:r>
      <w:r w:rsidRPr="00E86DF0">
        <w:t xml:space="preserve">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 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lastRenderedPageBreak/>
        <w:t xml:space="preserve">     Для реализации двигательной активности детей используется оборудование и инвентарь в соответствии с возрастом и ростом ребенка.</w:t>
      </w:r>
    </w:p>
    <w:p w:rsidR="005A0A0F" w:rsidRPr="00E86DF0" w:rsidRDefault="005A0A0F" w:rsidP="005A0A0F">
      <w:pPr>
        <w:pStyle w:val="a9"/>
        <w:spacing w:before="0" w:after="0"/>
        <w:jc w:val="both"/>
      </w:pPr>
      <w:r w:rsidRPr="00E86DF0">
        <w:t xml:space="preserve">     - </w:t>
      </w:r>
      <w:r w:rsidRPr="00E86DF0">
        <w:rPr>
          <w:b/>
        </w:rPr>
        <w:t>Закаливание детей</w:t>
      </w:r>
      <w:r w:rsidRPr="00E86DF0">
        <w:t>,   включает систему мероприятий:</w:t>
      </w:r>
    </w:p>
    <w:p w:rsidR="005A0A0F" w:rsidRPr="00E86DF0" w:rsidRDefault="005A0A0F" w:rsidP="005A0A0F">
      <w:pPr>
        <w:pStyle w:val="a9"/>
        <w:spacing w:before="0" w:after="0"/>
        <w:ind w:firstLine="709"/>
        <w:jc w:val="both"/>
      </w:pPr>
      <w:r w:rsidRPr="00E86DF0">
        <w:t>- элементы закаливания в повседневной жизни: умывание прохладной водой,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5A0A0F" w:rsidRPr="00E86DF0" w:rsidRDefault="005A0A0F" w:rsidP="005A0A0F">
      <w:pPr>
        <w:pStyle w:val="a9"/>
        <w:spacing w:before="0" w:after="0"/>
        <w:ind w:firstLine="709"/>
        <w:jc w:val="both"/>
      </w:pPr>
      <w:r w:rsidRPr="00E86DF0">
        <w:t>- специальные мероприятия: воздушные и солнечные.</w:t>
      </w:r>
    </w:p>
    <w:p w:rsidR="005A0A0F" w:rsidRPr="00E86DF0" w:rsidRDefault="005A0A0F" w:rsidP="005A0A0F">
      <w:pPr>
        <w:pStyle w:val="a9"/>
        <w:spacing w:before="0" w:after="0"/>
        <w:ind w:firstLine="709"/>
        <w:jc w:val="both"/>
      </w:pPr>
      <w:r w:rsidRPr="00E86DF0">
        <w:t xml:space="preserve">Для закаливания детей основные природные факторы (солнце, воздух и вода) используется дифференцированно в зависимости от возраста детей, состояния их здоровья. </w:t>
      </w:r>
    </w:p>
    <w:p w:rsidR="005A0A0F" w:rsidRPr="00E86DF0" w:rsidRDefault="005A0A0F" w:rsidP="005A0A0F">
      <w:pPr>
        <w:pStyle w:val="a9"/>
        <w:spacing w:before="0" w:after="0"/>
        <w:ind w:firstLine="709"/>
        <w:jc w:val="both"/>
      </w:pPr>
      <w:r w:rsidRPr="00E86DF0">
        <w:t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5A0A0F" w:rsidRPr="00E86DF0" w:rsidRDefault="005A0A0F" w:rsidP="005A0A0F">
      <w:pPr>
        <w:pStyle w:val="a9"/>
        <w:spacing w:before="0" w:after="0"/>
        <w:ind w:firstLine="709"/>
        <w:jc w:val="both"/>
      </w:pPr>
      <w:r w:rsidRPr="00E86DF0">
        <w:t>Оздоровительная работа с детьми в летний период является составной частью системы профилактических мероприятий.</w:t>
      </w:r>
    </w:p>
    <w:p w:rsidR="005A0A0F" w:rsidRPr="00E86DF0" w:rsidRDefault="005A0A0F" w:rsidP="005A0A0F">
      <w:pPr>
        <w:pStyle w:val="a9"/>
        <w:spacing w:before="0" w:after="0"/>
        <w:ind w:firstLine="709"/>
        <w:jc w:val="both"/>
      </w:pPr>
      <w:r w:rsidRPr="00E86DF0">
        <w:t xml:space="preserve">Для достижения оздоровительного эффекта в летний период в режиме дня предусматривается максимальное пребывание детей на открытом воздухе. </w:t>
      </w:r>
    </w:p>
    <w:p w:rsidR="005A0A0F" w:rsidRPr="00E86DF0" w:rsidRDefault="005A0A0F" w:rsidP="005A0A0F">
      <w:pPr>
        <w:pStyle w:val="a9"/>
        <w:spacing w:before="0" w:after="0"/>
        <w:ind w:firstLine="709"/>
        <w:jc w:val="both"/>
      </w:pPr>
      <w:r w:rsidRPr="00E86DF0"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маршруту.</w:t>
      </w:r>
    </w:p>
    <w:p w:rsidR="005A0A0F" w:rsidRPr="002A2B30" w:rsidRDefault="005A0A0F" w:rsidP="00226734">
      <w:pPr>
        <w:pStyle w:val="a9"/>
        <w:spacing w:before="0" w:after="0"/>
        <w:ind w:firstLine="709"/>
        <w:jc w:val="both"/>
        <w:rPr>
          <w:b/>
        </w:rPr>
      </w:pPr>
      <w:r w:rsidRPr="00E86DF0">
        <w:t>Работа по физическому развитию проводится с учетом состояния здоровья детей при регулярном контроле со</w:t>
      </w:r>
      <w:r w:rsidR="00226734">
        <w:t xml:space="preserve"> стороны медицинского работника</w:t>
      </w:r>
    </w:p>
    <w:p w:rsidR="003C65AC" w:rsidRDefault="003C65AC" w:rsidP="003C65A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C2782" w:rsidRPr="00FE678F" w:rsidRDefault="006C2782" w:rsidP="006C2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8F">
        <w:rPr>
          <w:rFonts w:ascii="Times New Roman" w:hAnsi="Times New Roman" w:cs="Times New Roman"/>
          <w:b/>
          <w:sz w:val="24"/>
          <w:szCs w:val="24"/>
        </w:rPr>
        <w:t>Система закаливания детей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250"/>
        <w:gridCol w:w="1316"/>
        <w:gridCol w:w="1394"/>
        <w:gridCol w:w="1419"/>
        <w:gridCol w:w="2084"/>
      </w:tblGrid>
      <w:tr w:rsidR="006C2782" w:rsidRPr="004D2BC4" w:rsidTr="00226734">
        <w:trPr>
          <w:trHeight w:val="420"/>
        </w:trPr>
        <w:tc>
          <w:tcPr>
            <w:tcW w:w="567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50" w:type="dxa"/>
          </w:tcPr>
          <w:p w:rsidR="006C2782" w:rsidRPr="004D2BC4" w:rsidRDefault="006C2782" w:rsidP="00BE6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BC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16" w:type="dxa"/>
          </w:tcPr>
          <w:p w:rsidR="006C2782" w:rsidRPr="004D2BC4" w:rsidRDefault="006C2782" w:rsidP="00BE6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BC4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394" w:type="dxa"/>
          </w:tcPr>
          <w:p w:rsidR="006C2782" w:rsidRPr="004D2BC4" w:rsidRDefault="006C2782" w:rsidP="00BE6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BC4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419" w:type="dxa"/>
          </w:tcPr>
          <w:p w:rsidR="006C2782" w:rsidRPr="004D2BC4" w:rsidRDefault="006C2782" w:rsidP="00BE6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BC4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084" w:type="dxa"/>
          </w:tcPr>
          <w:p w:rsidR="006C2782" w:rsidRPr="004D2BC4" w:rsidRDefault="006C2782" w:rsidP="00BE6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BC4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6C2782" w:rsidRPr="00174CDF" w:rsidTr="00226734">
        <w:tc>
          <w:tcPr>
            <w:tcW w:w="567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Воздушно-температурный режим</w:t>
            </w:r>
          </w:p>
        </w:tc>
        <w:tc>
          <w:tcPr>
            <w:tcW w:w="6213" w:type="dxa"/>
            <w:gridSpan w:val="4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Группа + 21</w:t>
            </w:r>
            <w:r w:rsidRPr="00174CDF">
              <w:rPr>
                <w:rFonts w:cs="Times New Roman"/>
              </w:rPr>
              <w:t>⁰</w:t>
            </w:r>
            <w:r w:rsidRPr="00174CDF">
              <w:rPr>
                <w:rFonts w:ascii="Times New Roman" w:hAnsi="Times New Roman" w:cs="Times New Roman"/>
              </w:rPr>
              <w:t xml:space="preserve"> - +22</w:t>
            </w:r>
            <w:r w:rsidRPr="00174CDF">
              <w:rPr>
                <w:rFonts w:cs="Times New Roman"/>
              </w:rPr>
              <w:t>⁰</w:t>
            </w:r>
          </w:p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Спальня +18</w:t>
            </w:r>
            <w:r w:rsidRPr="00174CDF">
              <w:rPr>
                <w:rFonts w:ascii="Times New Roman" w:cs="Times New Roman"/>
              </w:rPr>
              <w:t>⁰</w:t>
            </w:r>
          </w:p>
        </w:tc>
      </w:tr>
      <w:tr w:rsidR="006C2782" w:rsidRPr="00174CDF" w:rsidTr="00226734">
        <w:tc>
          <w:tcPr>
            <w:tcW w:w="567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Сквозное проветривание</w:t>
            </w:r>
          </w:p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(4 -5 раз в день)</w:t>
            </w:r>
          </w:p>
        </w:tc>
        <w:tc>
          <w:tcPr>
            <w:tcW w:w="6213" w:type="dxa"/>
            <w:gridSpan w:val="4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В течение 5-7 мин</w:t>
            </w:r>
          </w:p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до +14 °- +16°</w:t>
            </w:r>
          </w:p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82" w:rsidRPr="00174CDF" w:rsidTr="00226734">
        <w:trPr>
          <w:trHeight w:val="682"/>
        </w:trPr>
        <w:tc>
          <w:tcPr>
            <w:tcW w:w="567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0" w:type="dxa"/>
          </w:tcPr>
          <w:p w:rsidR="006C2782" w:rsidRPr="00174CDF" w:rsidRDefault="006C2782" w:rsidP="00BE6B62">
            <w:pPr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 xml:space="preserve">          Одежда в группе</w:t>
            </w:r>
          </w:p>
        </w:tc>
        <w:tc>
          <w:tcPr>
            <w:tcW w:w="6213" w:type="dxa"/>
            <w:gridSpan w:val="4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Облегченная: носки, гольфы, шорты, рубашка ли платье</w:t>
            </w:r>
          </w:p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с коротким рукавом (индивидуально)</w:t>
            </w:r>
          </w:p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82" w:rsidRPr="00174CDF" w:rsidTr="00226734">
        <w:tc>
          <w:tcPr>
            <w:tcW w:w="567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0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Прогулка на свежем воздухе</w:t>
            </w:r>
          </w:p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gridSpan w:val="4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2 раза в день ежедневно</w:t>
            </w:r>
          </w:p>
        </w:tc>
      </w:tr>
      <w:tr w:rsidR="006C2782" w:rsidRPr="00174CDF" w:rsidTr="00226734">
        <w:tc>
          <w:tcPr>
            <w:tcW w:w="567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0" w:type="dxa"/>
          </w:tcPr>
          <w:p w:rsidR="006C2782" w:rsidRPr="00174CDF" w:rsidRDefault="006C2782" w:rsidP="00BE6B62">
            <w:pPr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 xml:space="preserve">              Дневной сон</w:t>
            </w:r>
          </w:p>
        </w:tc>
        <w:tc>
          <w:tcPr>
            <w:tcW w:w="6213" w:type="dxa"/>
            <w:gridSpan w:val="4"/>
          </w:tcPr>
          <w:p w:rsidR="006C2782" w:rsidRPr="00174CDF" w:rsidRDefault="00C3703C" w:rsidP="00BE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хорошо проветренном помещ</w:t>
            </w:r>
            <w:r w:rsidR="006C2782" w:rsidRPr="00174CDF">
              <w:rPr>
                <w:rFonts w:ascii="Times New Roman" w:hAnsi="Times New Roman" w:cs="Times New Roman"/>
              </w:rPr>
              <w:t>ении</w:t>
            </w:r>
          </w:p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82" w:rsidRPr="00174CDF" w:rsidTr="00226734">
        <w:tc>
          <w:tcPr>
            <w:tcW w:w="567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0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Утренний прием детей</w:t>
            </w:r>
          </w:p>
        </w:tc>
        <w:tc>
          <w:tcPr>
            <w:tcW w:w="6213" w:type="dxa"/>
            <w:gridSpan w:val="4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С мая по октябрь при благоприятных погодных условиях на улице</w:t>
            </w:r>
          </w:p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82" w:rsidRPr="00174CDF" w:rsidTr="00226734">
        <w:trPr>
          <w:trHeight w:val="405"/>
        </w:trPr>
        <w:tc>
          <w:tcPr>
            <w:tcW w:w="567" w:type="dxa"/>
            <w:vMerge w:val="restart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0" w:type="dxa"/>
            <w:vMerge w:val="restart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Утренняя гимнастика с непрерывным бегом в медленном темпе</w:t>
            </w:r>
          </w:p>
        </w:tc>
        <w:tc>
          <w:tcPr>
            <w:tcW w:w="6213" w:type="dxa"/>
            <w:gridSpan w:val="4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С мая по сентябрь на улице</w:t>
            </w:r>
          </w:p>
        </w:tc>
      </w:tr>
      <w:tr w:rsidR="006C2782" w:rsidRPr="00174CDF" w:rsidTr="00226734">
        <w:trPr>
          <w:trHeight w:val="405"/>
        </w:trPr>
        <w:tc>
          <w:tcPr>
            <w:tcW w:w="567" w:type="dxa"/>
            <w:vMerge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Merge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50-60 секунд</w:t>
            </w:r>
          </w:p>
        </w:tc>
        <w:tc>
          <w:tcPr>
            <w:tcW w:w="1394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1-1,5мин</w:t>
            </w:r>
          </w:p>
        </w:tc>
        <w:tc>
          <w:tcPr>
            <w:tcW w:w="1419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1,5-2мин</w:t>
            </w:r>
          </w:p>
        </w:tc>
        <w:tc>
          <w:tcPr>
            <w:tcW w:w="2084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2-3мин</w:t>
            </w:r>
          </w:p>
        </w:tc>
      </w:tr>
      <w:tr w:rsidR="006C2782" w:rsidTr="00226734">
        <w:tc>
          <w:tcPr>
            <w:tcW w:w="567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0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по физической культуре </w:t>
            </w:r>
          </w:p>
        </w:tc>
        <w:tc>
          <w:tcPr>
            <w:tcW w:w="6213" w:type="dxa"/>
            <w:gridSpan w:val="4"/>
          </w:tcPr>
          <w:p w:rsidR="006C2782" w:rsidRDefault="006C2782" w:rsidP="00BE6B62">
            <w:pPr>
              <w:tabs>
                <w:tab w:val="center" w:pos="31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спортивной форме и носочках.</w:t>
            </w:r>
          </w:p>
        </w:tc>
      </w:tr>
      <w:tr w:rsidR="006C2782" w:rsidRPr="00174CDF" w:rsidTr="00226734">
        <w:tc>
          <w:tcPr>
            <w:tcW w:w="567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0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Гигиеническая гимнастика после сна</w:t>
            </w:r>
          </w:p>
        </w:tc>
        <w:tc>
          <w:tcPr>
            <w:tcW w:w="6213" w:type="dxa"/>
            <w:gridSpan w:val="4"/>
          </w:tcPr>
          <w:p w:rsidR="006C2782" w:rsidRPr="00174CDF" w:rsidRDefault="006C2782" w:rsidP="00BE6B62">
            <w:pPr>
              <w:tabs>
                <w:tab w:val="center" w:pos="31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74CD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74CDF">
              <w:rPr>
                <w:rFonts w:ascii="Times New Roman" w:hAnsi="Times New Roman" w:cs="Times New Roman"/>
              </w:rPr>
              <w:t>и</w:t>
            </w:r>
            <w:proofErr w:type="gramEnd"/>
            <w:r w:rsidRPr="00174CD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C2782" w:rsidRPr="00174CDF" w:rsidTr="00226734">
        <w:tc>
          <w:tcPr>
            <w:tcW w:w="567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0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Ходьба босиком</w:t>
            </w:r>
          </w:p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gridSpan w:val="4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Корригирующая  х</w:t>
            </w:r>
            <w:r w:rsidRPr="00174CDF">
              <w:rPr>
                <w:rFonts w:ascii="Times New Roman" w:hAnsi="Times New Roman" w:cs="Times New Roman"/>
              </w:rPr>
              <w:t xml:space="preserve">одьба по </w:t>
            </w:r>
            <w:r>
              <w:rPr>
                <w:rFonts w:ascii="Times New Roman" w:hAnsi="Times New Roman" w:cs="Times New Roman"/>
              </w:rPr>
              <w:t xml:space="preserve">массажным </w:t>
            </w:r>
            <w:r w:rsidRPr="00174CDF">
              <w:rPr>
                <w:rFonts w:ascii="Times New Roman" w:hAnsi="Times New Roman" w:cs="Times New Roman"/>
              </w:rPr>
              <w:t>коврикам</w:t>
            </w:r>
            <w:r>
              <w:rPr>
                <w:rFonts w:ascii="Times New Roman" w:hAnsi="Times New Roman" w:cs="Times New Roman"/>
              </w:rPr>
              <w:t xml:space="preserve"> босиком.</w:t>
            </w:r>
          </w:p>
        </w:tc>
      </w:tr>
      <w:tr w:rsidR="006C2782" w:rsidRPr="00174CDF" w:rsidTr="00226734">
        <w:tc>
          <w:tcPr>
            <w:tcW w:w="567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0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Солнечные ванны</w:t>
            </w:r>
          </w:p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gridSpan w:val="4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Июнь, июль, август с 10.00 до 10.30 (индивидуально)</w:t>
            </w:r>
          </w:p>
        </w:tc>
      </w:tr>
      <w:tr w:rsidR="006C2782" w:rsidRPr="00174CDF" w:rsidTr="00226734">
        <w:tc>
          <w:tcPr>
            <w:tcW w:w="567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0" w:type="dxa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Мытье ног</w:t>
            </w:r>
          </w:p>
        </w:tc>
        <w:tc>
          <w:tcPr>
            <w:tcW w:w="6213" w:type="dxa"/>
            <w:gridSpan w:val="4"/>
          </w:tcPr>
          <w:p w:rsidR="006C2782" w:rsidRPr="00174CDF" w:rsidRDefault="006C2782" w:rsidP="00BE6B62">
            <w:pPr>
              <w:jc w:val="center"/>
              <w:rPr>
                <w:rFonts w:ascii="Times New Roman" w:hAnsi="Times New Roman" w:cs="Times New Roman"/>
              </w:rPr>
            </w:pPr>
            <w:r w:rsidRPr="00174CDF">
              <w:rPr>
                <w:rFonts w:ascii="Times New Roman" w:hAnsi="Times New Roman" w:cs="Times New Roman"/>
              </w:rPr>
              <w:t>С мая по сентябрь</w:t>
            </w:r>
          </w:p>
        </w:tc>
      </w:tr>
    </w:tbl>
    <w:p w:rsidR="006C2782" w:rsidRDefault="006C2782" w:rsidP="006C27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FE" w:rsidRPr="00226734" w:rsidRDefault="003A54FE" w:rsidP="00226734">
      <w:pPr>
        <w:pStyle w:val="a9"/>
        <w:spacing w:before="0" w:after="0"/>
        <w:jc w:val="center"/>
        <w:rPr>
          <w:b/>
        </w:rPr>
      </w:pPr>
      <w:r w:rsidRPr="00C631D7">
        <w:rPr>
          <w:b/>
        </w:rPr>
        <w:t>Примерный перечень событий, праздников и мероприяти</w:t>
      </w:r>
      <w:r w:rsidR="00C3703C">
        <w:rPr>
          <w:b/>
        </w:rPr>
        <w:t>й</w:t>
      </w:r>
    </w:p>
    <w:p w:rsidR="003A54FE" w:rsidRDefault="000073B3" w:rsidP="003A54FE">
      <w:pPr>
        <w:pStyle w:val="a9"/>
        <w:spacing w:before="0" w:after="0"/>
        <w:jc w:val="center"/>
        <w:rPr>
          <w:b/>
          <w:kern w:val="24"/>
        </w:rPr>
      </w:pPr>
      <w:r>
        <w:rPr>
          <w:b/>
          <w:kern w:val="24"/>
        </w:rPr>
        <w:t>старшая группа (от 5</w:t>
      </w:r>
      <w:r w:rsidR="003A54FE">
        <w:rPr>
          <w:b/>
          <w:kern w:val="24"/>
        </w:rPr>
        <w:t xml:space="preserve"> до 6 лет)</w:t>
      </w:r>
    </w:p>
    <w:p w:rsidR="003A54FE" w:rsidRPr="00C631D7" w:rsidRDefault="003A54FE" w:rsidP="003A54FE">
      <w:pPr>
        <w:pStyle w:val="a9"/>
        <w:spacing w:before="0" w:after="0"/>
        <w:rPr>
          <w:b/>
        </w:rPr>
      </w:pPr>
      <w:r w:rsidRPr="00C631D7">
        <w:rPr>
          <w:b/>
        </w:rPr>
        <w:t xml:space="preserve">Задачи педагога по организации досуга </w:t>
      </w:r>
    </w:p>
    <w:p w:rsidR="003A54FE" w:rsidRPr="00C631D7" w:rsidRDefault="003A54FE" w:rsidP="003A54FE">
      <w:pPr>
        <w:pStyle w:val="a9"/>
        <w:spacing w:before="0" w:after="0"/>
        <w:jc w:val="both"/>
        <w:rPr>
          <w:b/>
          <w:i/>
        </w:rPr>
      </w:pPr>
      <w:r w:rsidRPr="00C631D7">
        <w:rPr>
          <w:b/>
          <w:i/>
        </w:rPr>
        <w:lastRenderedPageBreak/>
        <w:t xml:space="preserve">Отдых. </w:t>
      </w:r>
      <w:r>
        <w:t xml:space="preserve">Развивать желание в свободное время заниматься интересной и содержательной деятельностью. </w:t>
      </w:r>
      <w:proofErr w:type="gramStart"/>
      <w:r>
        <w:t xml:space="preserve">Формировать основы досуговой культуры (игры, чтение книг, рисование, лепка, конструирование, прогулки, походы и т. д.). </w:t>
      </w:r>
      <w:proofErr w:type="gramEnd"/>
    </w:p>
    <w:p w:rsidR="003A54FE" w:rsidRDefault="003A54FE" w:rsidP="003A54FE">
      <w:pPr>
        <w:pStyle w:val="a9"/>
        <w:spacing w:before="0" w:after="0"/>
        <w:jc w:val="both"/>
      </w:pPr>
      <w:r w:rsidRPr="00C631D7">
        <w:rPr>
          <w:b/>
          <w:i/>
        </w:rPr>
        <w:t>Развлечения.</w:t>
      </w:r>
      <w:r>
        <w:t xml:space="preserve">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3A54FE" w:rsidRDefault="003A54FE" w:rsidP="003A54FE">
      <w:pPr>
        <w:pStyle w:val="a9"/>
        <w:spacing w:before="0" w:after="0"/>
        <w:jc w:val="both"/>
      </w:pPr>
      <w:r>
        <w:rPr>
          <w:b/>
          <w:i/>
        </w:rPr>
        <w:t xml:space="preserve">Праздники. </w:t>
      </w:r>
      <w:r>
        <w:t xml:space="preserve">Формировать у детей представления о будничных и праздничных днях. </w:t>
      </w:r>
      <w:proofErr w:type="spellStart"/>
      <w:r>
        <w:t>Вызыватьэмоционально</w:t>
      </w:r>
      <w:proofErr w:type="spellEnd"/>
      <w:r>
        <w:t xml:space="preserve">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 </w:t>
      </w:r>
    </w:p>
    <w:p w:rsidR="003A54FE" w:rsidRDefault="003A54FE" w:rsidP="003A54FE">
      <w:pPr>
        <w:pStyle w:val="a9"/>
        <w:spacing w:before="0" w:after="0"/>
        <w:jc w:val="both"/>
      </w:pPr>
      <w:r w:rsidRPr="00C631D7">
        <w:rPr>
          <w:b/>
          <w:i/>
        </w:rPr>
        <w:t>Самостоятельная деятельность.</w:t>
      </w:r>
      <w:r>
        <w:t xml:space="preserve">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3A54FE" w:rsidRPr="008C12F5" w:rsidRDefault="003A54FE" w:rsidP="003A54FE">
      <w:pPr>
        <w:pStyle w:val="a9"/>
        <w:spacing w:before="0" w:after="0"/>
        <w:jc w:val="both"/>
        <w:rPr>
          <w:b/>
          <w:i/>
        </w:rPr>
      </w:pPr>
      <w:r w:rsidRPr="008C12F5">
        <w:rPr>
          <w:b/>
          <w:i/>
        </w:rPr>
        <w:t xml:space="preserve">Творчество. </w:t>
      </w:r>
      <w:r>
        <w:t xml:space="preserve">Развивать художественные наклонности в пении, рисовании, </w:t>
      </w:r>
      <w:proofErr w:type="spellStart"/>
      <w:r>
        <w:t>музицировании</w:t>
      </w:r>
      <w:proofErr w:type="spellEnd"/>
      <w:r>
        <w:t>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3A54FE" w:rsidRPr="00C631D7" w:rsidRDefault="003A54FE" w:rsidP="003A54FE">
      <w:pPr>
        <w:pStyle w:val="a9"/>
        <w:spacing w:before="0" w:after="0"/>
        <w:rPr>
          <w:b/>
          <w:i/>
        </w:rPr>
      </w:pPr>
      <w:r w:rsidRPr="00C631D7">
        <w:rPr>
          <w:b/>
        </w:rPr>
        <w:t>Перечень досугов и развлечений</w:t>
      </w:r>
    </w:p>
    <w:p w:rsidR="003A54FE" w:rsidRDefault="003A54FE" w:rsidP="003A54FE">
      <w:pPr>
        <w:pStyle w:val="a9"/>
        <w:spacing w:before="0" w:after="0"/>
      </w:pPr>
      <w:r w:rsidRPr="00C631D7">
        <w:rPr>
          <w:b/>
          <w:i/>
        </w:rPr>
        <w:t xml:space="preserve">Праздники: </w:t>
      </w:r>
      <w:r>
        <w:t xml:space="preserve">Новый год, День защитника Отечества, 8 Марта, День Победы, «Осень», «Весна», «Лето»; праздники, традиционные для группы и детского сада; дни рождения </w:t>
      </w:r>
      <w:proofErr w:type="spellStart"/>
      <w:r>
        <w:t>детей</w:t>
      </w:r>
      <w:proofErr w:type="gramStart"/>
      <w:r>
        <w:t>.</w:t>
      </w:r>
      <w:r w:rsidRPr="008C12F5">
        <w:rPr>
          <w:b/>
          <w:i/>
        </w:rPr>
        <w:t>Т</w:t>
      </w:r>
      <w:proofErr w:type="gramEnd"/>
      <w:r w:rsidRPr="008C12F5">
        <w:rPr>
          <w:b/>
          <w:i/>
        </w:rPr>
        <w:t>ематические</w:t>
      </w:r>
      <w:proofErr w:type="spellEnd"/>
      <w:r w:rsidRPr="008C12F5">
        <w:rPr>
          <w:b/>
          <w:i/>
        </w:rPr>
        <w:t xml:space="preserve"> праздники и развлечения</w:t>
      </w:r>
      <w:r>
        <w:t xml:space="preserve">. 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 </w:t>
      </w:r>
    </w:p>
    <w:p w:rsidR="003A54FE" w:rsidRDefault="003A54FE" w:rsidP="003A54FE">
      <w:pPr>
        <w:pStyle w:val="a9"/>
        <w:spacing w:before="0" w:after="0"/>
      </w:pPr>
      <w:r w:rsidRPr="008C12F5">
        <w:rPr>
          <w:b/>
          <w:i/>
        </w:rPr>
        <w:t>Театрализованные представления</w:t>
      </w:r>
      <w:r>
        <w:t xml:space="preserve">. Представления с использованием теневого, пальчикового, настольного, </w:t>
      </w:r>
      <w:proofErr w:type="spellStart"/>
      <w:r>
        <w:t>кукольноготеатров</w:t>
      </w:r>
      <w:proofErr w:type="spellEnd"/>
      <w:r>
        <w:t xml:space="preserve">. Постановка спектаклей, детских музыкальных опер, музыкальных ритмопластических спектаклей. </w:t>
      </w:r>
      <w:proofErr w:type="spellStart"/>
      <w:r>
        <w:t>Инсценирование</w:t>
      </w:r>
      <w:proofErr w:type="spellEnd"/>
      <w:r>
        <w:t xml:space="preserve"> сказок, стихов и других литературных произведений, а также песен. </w:t>
      </w:r>
    </w:p>
    <w:p w:rsidR="003A54FE" w:rsidRDefault="003A54FE" w:rsidP="003A54FE">
      <w:pPr>
        <w:pStyle w:val="a9"/>
        <w:spacing w:before="0" w:after="0"/>
      </w:pPr>
      <w:r w:rsidRPr="008C12F5">
        <w:rPr>
          <w:b/>
          <w:i/>
        </w:rPr>
        <w:t>Музыкально-литературные развлечения</w:t>
      </w:r>
      <w:r>
        <w:t xml:space="preserve">. «День цветов», «А. С. Пушкин и музыка», «Н. А. Римский-Корсаков и русские народные сказки». </w:t>
      </w:r>
    </w:p>
    <w:p w:rsidR="003A54FE" w:rsidRDefault="003A54FE" w:rsidP="003A54FE">
      <w:pPr>
        <w:pStyle w:val="a9"/>
        <w:spacing w:before="0" w:after="0"/>
      </w:pPr>
      <w:r w:rsidRPr="008C12F5">
        <w:rPr>
          <w:b/>
          <w:i/>
        </w:rPr>
        <w:t>Русское народное творчество</w:t>
      </w:r>
      <w:r>
        <w:t xml:space="preserve">. Концерты русской народной песни и танца; загадки, пословицы, сказки и поговорки; «Были и небылицы», «Добро и зло в русских народных сказках». </w:t>
      </w:r>
    </w:p>
    <w:p w:rsidR="003A54FE" w:rsidRDefault="003A54FE" w:rsidP="003A54FE">
      <w:pPr>
        <w:pStyle w:val="a9"/>
        <w:spacing w:before="0" w:after="0"/>
      </w:pPr>
      <w:r w:rsidRPr="008C12F5">
        <w:rPr>
          <w:b/>
          <w:i/>
        </w:rPr>
        <w:t>Концерты.</w:t>
      </w:r>
      <w:r>
        <w:t xml:space="preserve"> «Мы любим песни</w:t>
      </w:r>
      <w:r w:rsidR="004960C0">
        <w:t>», «Веселые ритмы», «Слушаем му</w:t>
      </w:r>
      <w:r>
        <w:t xml:space="preserve">зыку». Спортивные развлечения. «Веселые старты», «Подвижные игры», «Зимние состязания», «Детская Олимпиада». </w:t>
      </w:r>
    </w:p>
    <w:p w:rsidR="003A54FE" w:rsidRDefault="003A54FE" w:rsidP="003A54FE">
      <w:pPr>
        <w:pStyle w:val="a9"/>
        <w:spacing w:before="0" w:after="0"/>
      </w:pPr>
      <w:r w:rsidRPr="008C12F5">
        <w:rPr>
          <w:b/>
          <w:i/>
        </w:rPr>
        <w:t>КВН и викторины</w:t>
      </w:r>
      <w:r>
        <w:t xml:space="preserve">. «Домашние задания», «Вежливость», «Мисс Мальвина», «Знатоки леса», «Путешествие в Страну знаний», «Волшебная книга». </w:t>
      </w:r>
    </w:p>
    <w:p w:rsidR="003A54FE" w:rsidRPr="00FD7701" w:rsidRDefault="003A54FE" w:rsidP="003A54FE">
      <w:pPr>
        <w:pStyle w:val="a9"/>
        <w:spacing w:before="0" w:after="0"/>
        <w:rPr>
          <w:b/>
          <w:i/>
        </w:rPr>
      </w:pPr>
      <w:r w:rsidRPr="008C12F5">
        <w:rPr>
          <w:b/>
          <w:i/>
        </w:rPr>
        <w:t>Забавы</w:t>
      </w:r>
      <w:r>
        <w:t xml:space="preserve">. Фокусы, сюрпризные моменты, </w:t>
      </w:r>
      <w:proofErr w:type="spellStart"/>
      <w:r>
        <w:t>устноенародное</w:t>
      </w:r>
      <w:proofErr w:type="spellEnd"/>
      <w:r>
        <w:t xml:space="preserve"> творчество (шутки, прибаутки, небылицы), забавы с красками и карандашами.</w:t>
      </w:r>
    </w:p>
    <w:p w:rsidR="003A54FE" w:rsidRPr="003A54FE" w:rsidRDefault="003A54FE" w:rsidP="003A54FE">
      <w:pPr>
        <w:pStyle w:val="a9"/>
        <w:spacing w:before="0" w:after="0"/>
        <w:jc w:val="both"/>
        <w:rPr>
          <w:b/>
          <w:kern w:val="24"/>
        </w:rPr>
      </w:pPr>
    </w:p>
    <w:p w:rsidR="003A54FE" w:rsidRPr="00DA7D6E" w:rsidRDefault="003A54FE" w:rsidP="003A54F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A7D6E">
        <w:rPr>
          <w:rFonts w:ascii="Times New Roman" w:hAnsi="Times New Roman" w:cs="Times New Roman"/>
          <w:b/>
          <w:sz w:val="24"/>
          <w:szCs w:val="24"/>
        </w:rPr>
        <w:t>Празд</w:t>
      </w:r>
      <w:r>
        <w:rPr>
          <w:rFonts w:ascii="Times New Roman" w:hAnsi="Times New Roman" w:cs="Times New Roman"/>
          <w:b/>
          <w:sz w:val="24"/>
          <w:szCs w:val="24"/>
        </w:rPr>
        <w:t>ничные традиционные мероприятия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709"/>
        <w:gridCol w:w="6469"/>
        <w:gridCol w:w="2994"/>
      </w:tblGrid>
      <w:tr w:rsidR="00F2049B" w:rsidTr="00226734">
        <w:tc>
          <w:tcPr>
            <w:tcW w:w="709" w:type="dxa"/>
          </w:tcPr>
          <w:p w:rsidR="00F2049B" w:rsidRPr="00F27DED" w:rsidRDefault="00F2049B" w:rsidP="0071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69" w:type="dxa"/>
          </w:tcPr>
          <w:p w:rsidR="00F2049B" w:rsidRPr="00F27DED" w:rsidRDefault="00F2049B" w:rsidP="0071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94" w:type="dxa"/>
          </w:tcPr>
          <w:p w:rsidR="00F2049B" w:rsidRPr="00F27DED" w:rsidRDefault="00F2049B" w:rsidP="0071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E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2049B" w:rsidTr="00226734">
        <w:tc>
          <w:tcPr>
            <w:tcW w:w="709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9" w:type="dxa"/>
          </w:tcPr>
          <w:p w:rsidR="00F2049B" w:rsidRDefault="00F2049B" w:rsidP="007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осень золотая»</w:t>
            </w:r>
          </w:p>
        </w:tc>
        <w:tc>
          <w:tcPr>
            <w:tcW w:w="2994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2049B" w:rsidTr="00226734">
        <w:tc>
          <w:tcPr>
            <w:tcW w:w="709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9" w:type="dxa"/>
          </w:tcPr>
          <w:p w:rsidR="00F2049B" w:rsidRDefault="00F2049B" w:rsidP="007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«Осенняя ярмарка»</w:t>
            </w:r>
          </w:p>
        </w:tc>
        <w:tc>
          <w:tcPr>
            <w:tcW w:w="2994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2049B" w:rsidTr="00226734">
        <w:tc>
          <w:tcPr>
            <w:tcW w:w="709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9" w:type="dxa"/>
          </w:tcPr>
          <w:p w:rsidR="00F2049B" w:rsidRDefault="00F2049B" w:rsidP="007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матери</w:t>
            </w:r>
          </w:p>
        </w:tc>
        <w:tc>
          <w:tcPr>
            <w:tcW w:w="2994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2049B" w:rsidTr="00226734">
        <w:tc>
          <w:tcPr>
            <w:tcW w:w="709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9" w:type="dxa"/>
          </w:tcPr>
          <w:p w:rsidR="00F2049B" w:rsidRDefault="00F2049B" w:rsidP="007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2994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2049B" w:rsidTr="00226734">
        <w:tc>
          <w:tcPr>
            <w:tcW w:w="709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9" w:type="dxa"/>
          </w:tcPr>
          <w:p w:rsidR="00F2049B" w:rsidRDefault="00F2049B" w:rsidP="007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«Зимние забавы»</w:t>
            </w:r>
          </w:p>
        </w:tc>
        <w:tc>
          <w:tcPr>
            <w:tcW w:w="2994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2049B" w:rsidTr="00226734">
        <w:tc>
          <w:tcPr>
            <w:tcW w:w="709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9" w:type="dxa"/>
          </w:tcPr>
          <w:p w:rsidR="00F2049B" w:rsidRDefault="00F2049B" w:rsidP="007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2994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2049B" w:rsidTr="00226734">
        <w:tc>
          <w:tcPr>
            <w:tcW w:w="709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9" w:type="dxa"/>
          </w:tcPr>
          <w:p w:rsidR="00F2049B" w:rsidRDefault="00F2049B" w:rsidP="007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«Широкая масленица»</w:t>
            </w:r>
          </w:p>
          <w:p w:rsidR="00F2049B" w:rsidRDefault="00F2049B" w:rsidP="007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«Маму очень я люблю»</w:t>
            </w:r>
          </w:p>
        </w:tc>
        <w:tc>
          <w:tcPr>
            <w:tcW w:w="2994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2049B" w:rsidTr="00226734">
        <w:tc>
          <w:tcPr>
            <w:tcW w:w="709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9" w:type="dxa"/>
          </w:tcPr>
          <w:p w:rsidR="00F2049B" w:rsidRDefault="00F2049B" w:rsidP="007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</w:t>
            </w:r>
          </w:p>
        </w:tc>
        <w:tc>
          <w:tcPr>
            <w:tcW w:w="2994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2049B" w:rsidTr="00226734">
        <w:tc>
          <w:tcPr>
            <w:tcW w:w="709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9" w:type="dxa"/>
          </w:tcPr>
          <w:p w:rsidR="00F2049B" w:rsidRDefault="00F2049B" w:rsidP="007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 свиданья, детский сад!»</w:t>
            </w:r>
          </w:p>
          <w:p w:rsidR="00F2049B" w:rsidRDefault="00F2049B" w:rsidP="007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победы</w:t>
            </w:r>
          </w:p>
        </w:tc>
        <w:tc>
          <w:tcPr>
            <w:tcW w:w="2994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2049B" w:rsidTr="00226734">
        <w:tc>
          <w:tcPr>
            <w:tcW w:w="709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9" w:type="dxa"/>
          </w:tcPr>
          <w:p w:rsidR="00F2049B" w:rsidRDefault="00F2049B" w:rsidP="007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Нептуна»</w:t>
            </w:r>
          </w:p>
        </w:tc>
        <w:tc>
          <w:tcPr>
            <w:tcW w:w="2994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2049B" w:rsidTr="00226734">
        <w:tc>
          <w:tcPr>
            <w:tcW w:w="709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9" w:type="dxa"/>
          </w:tcPr>
          <w:p w:rsidR="00F2049B" w:rsidRDefault="00AB3F22" w:rsidP="007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города</w:t>
            </w:r>
            <w:r w:rsidR="00F20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4" w:type="dxa"/>
          </w:tcPr>
          <w:p w:rsidR="00F2049B" w:rsidRDefault="00F2049B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:rsidR="00C85E36" w:rsidRDefault="00C85E36" w:rsidP="00C85E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E1A" w:rsidRDefault="00C85E36" w:rsidP="005D0E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82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семьей, социумом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5E36" w:rsidRPr="005D0E1A" w:rsidRDefault="00C85E36" w:rsidP="005D0E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AA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31AA2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родителей (законных представителей), установление доверительных отношений между детьми, родителями, педагогами, объединенных в одну команду.</w:t>
      </w:r>
    </w:p>
    <w:p w:rsidR="00C85E36" w:rsidRPr="00B31AA2" w:rsidRDefault="00C85E36" w:rsidP="00C85E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A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85E36" w:rsidRDefault="00C85E36" w:rsidP="00F25CB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31AA2">
        <w:rPr>
          <w:rFonts w:ascii="Times New Roman" w:hAnsi="Times New Roman" w:cs="Times New Roman"/>
          <w:sz w:val="24"/>
          <w:szCs w:val="24"/>
        </w:rPr>
        <w:t>росвещение родителей в вопросах развития и образования, охраны и укрепления здоровья;</w:t>
      </w:r>
    </w:p>
    <w:p w:rsidR="00C85E36" w:rsidRPr="00B31AA2" w:rsidRDefault="00C85E36" w:rsidP="00F25CB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31AA2">
        <w:rPr>
          <w:rFonts w:ascii="Times New Roman" w:hAnsi="Times New Roman" w:cs="Times New Roman"/>
          <w:sz w:val="24"/>
          <w:szCs w:val="24"/>
        </w:rPr>
        <w:t>ыработка общих тенденций и направлений процесса  становления и развития ребенка.</w:t>
      </w:r>
    </w:p>
    <w:p w:rsidR="00C85E36" w:rsidRPr="00B31AA2" w:rsidRDefault="00C85E36" w:rsidP="00C85E36">
      <w:pPr>
        <w:shd w:val="clear" w:color="auto" w:fill="FFFFFF"/>
        <w:spacing w:before="251" w:after="25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AA2">
        <w:rPr>
          <w:rFonts w:ascii="Times New Roman" w:hAnsi="Times New Roman" w:cs="Times New Roman"/>
          <w:b/>
          <w:sz w:val="24"/>
          <w:szCs w:val="24"/>
        </w:rPr>
        <w:t>Принципы оказания поддержки семье:</w:t>
      </w:r>
    </w:p>
    <w:p w:rsidR="00C85E36" w:rsidRDefault="00C85E36" w:rsidP="00F25CB8">
      <w:pPr>
        <w:numPr>
          <w:ilvl w:val="0"/>
          <w:numId w:val="5"/>
        </w:numPr>
        <w:shd w:val="clear" w:color="auto" w:fill="FFFFFF"/>
        <w:spacing w:before="251" w:after="25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31AA2">
        <w:rPr>
          <w:rFonts w:ascii="Times New Roman" w:hAnsi="Times New Roman" w:cs="Times New Roman"/>
          <w:sz w:val="24"/>
          <w:szCs w:val="24"/>
        </w:rPr>
        <w:t>важения личности ребенка;</w:t>
      </w:r>
    </w:p>
    <w:p w:rsidR="00C85E36" w:rsidRDefault="00C85E36" w:rsidP="00F25CB8">
      <w:pPr>
        <w:numPr>
          <w:ilvl w:val="0"/>
          <w:numId w:val="5"/>
        </w:numPr>
        <w:shd w:val="clear" w:color="auto" w:fill="FFFFFF"/>
        <w:spacing w:before="251" w:after="25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B31AA2">
        <w:rPr>
          <w:rFonts w:ascii="Times New Roman" w:hAnsi="Times New Roman" w:cs="Times New Roman"/>
          <w:sz w:val="24"/>
          <w:szCs w:val="24"/>
        </w:rPr>
        <w:t>ичностно-развивающего и гуманистического характера взаимодействия взрослых (родителей (законных представителей, педагогическ</w:t>
      </w:r>
      <w:r>
        <w:rPr>
          <w:rFonts w:ascii="Times New Roman" w:hAnsi="Times New Roman" w:cs="Times New Roman"/>
          <w:sz w:val="24"/>
          <w:szCs w:val="24"/>
        </w:rPr>
        <w:t>их и иных работников СП</w:t>
      </w:r>
      <w:r w:rsidRPr="00B31AA2">
        <w:rPr>
          <w:rFonts w:ascii="Times New Roman" w:hAnsi="Times New Roman" w:cs="Times New Roman"/>
          <w:sz w:val="24"/>
          <w:szCs w:val="24"/>
        </w:rPr>
        <w:t>) и детей;</w:t>
      </w:r>
    </w:p>
    <w:p w:rsidR="00C85E36" w:rsidRDefault="00C85E36" w:rsidP="00F25CB8">
      <w:pPr>
        <w:numPr>
          <w:ilvl w:val="0"/>
          <w:numId w:val="5"/>
        </w:numPr>
        <w:shd w:val="clear" w:color="auto" w:fill="FFFFFF"/>
        <w:spacing w:before="251" w:after="25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31AA2">
        <w:rPr>
          <w:rFonts w:ascii="Times New Roman" w:hAnsi="Times New Roman" w:cs="Times New Roman"/>
          <w:sz w:val="24"/>
          <w:szCs w:val="24"/>
        </w:rPr>
        <w:t>онимания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60CE8" w:rsidRPr="00120377" w:rsidRDefault="00C85E36" w:rsidP="00760CE8">
      <w:pPr>
        <w:numPr>
          <w:ilvl w:val="0"/>
          <w:numId w:val="5"/>
        </w:numPr>
        <w:shd w:val="clear" w:color="auto" w:fill="FFFFFF"/>
        <w:spacing w:before="251" w:after="25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31AA2">
        <w:rPr>
          <w:rFonts w:ascii="Times New Roman" w:hAnsi="Times New Roman" w:cs="Times New Roman"/>
          <w:sz w:val="24"/>
          <w:szCs w:val="24"/>
        </w:rPr>
        <w:t>чета специфических для детей данной возрастной группы видов деятельности при</w:t>
      </w:r>
      <w:r w:rsidR="00120377">
        <w:rPr>
          <w:rFonts w:ascii="Times New Roman" w:hAnsi="Times New Roman" w:cs="Times New Roman"/>
          <w:sz w:val="24"/>
          <w:szCs w:val="24"/>
        </w:rPr>
        <w:t xml:space="preserve"> реализации программы поддержки.</w:t>
      </w:r>
    </w:p>
    <w:p w:rsidR="00BE6B62" w:rsidRPr="00226734" w:rsidRDefault="00C85E36" w:rsidP="00226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  <w:r w:rsidRPr="00CE75D1">
        <w:rPr>
          <w:rFonts w:ascii="Times New Roman" w:hAnsi="Times New Roman" w:cs="Times New Roman"/>
          <w:b/>
          <w:sz w:val="24"/>
          <w:szCs w:val="24"/>
        </w:rPr>
        <w:t>работы с родителями</w:t>
      </w:r>
      <w:r w:rsidR="00226734">
        <w:rPr>
          <w:rFonts w:ascii="Times New Roman" w:hAnsi="Times New Roman" w:cs="Times New Roman"/>
          <w:b/>
          <w:sz w:val="24"/>
          <w:szCs w:val="24"/>
        </w:rPr>
        <w:t xml:space="preserve">  на 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22673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E6B62" w:rsidRDefault="00F2049B" w:rsidP="00F204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049B">
        <w:rPr>
          <w:rFonts w:ascii="Times New Roman" w:hAnsi="Times New Roman" w:cs="Times New Roman"/>
          <w:b/>
          <w:i/>
          <w:sz w:val="24"/>
          <w:szCs w:val="24"/>
        </w:rPr>
        <w:t>2.6 Условия реализации Программы</w:t>
      </w:r>
    </w:p>
    <w:p w:rsidR="00ED128F" w:rsidRPr="00ED128F" w:rsidRDefault="00ED128F" w:rsidP="00B87921">
      <w:pPr>
        <w:tabs>
          <w:tab w:val="left" w:pos="993"/>
        </w:tabs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8F">
        <w:rPr>
          <w:rFonts w:ascii="Times New Roman" w:hAnsi="Times New Roman" w:cs="Times New Roman"/>
          <w:b/>
          <w:sz w:val="24"/>
          <w:szCs w:val="24"/>
        </w:rPr>
        <w:t>Мате</w:t>
      </w:r>
      <w:r w:rsidR="002A34C4">
        <w:rPr>
          <w:rFonts w:ascii="Times New Roman" w:hAnsi="Times New Roman" w:cs="Times New Roman"/>
          <w:b/>
          <w:sz w:val="24"/>
          <w:szCs w:val="24"/>
        </w:rPr>
        <w:t>риально-техническое обеспечение:</w:t>
      </w:r>
    </w:p>
    <w:p w:rsidR="002A34C4" w:rsidRDefault="002A34C4" w:rsidP="002A3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921" w:rsidRDefault="00760CE8" w:rsidP="002A34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ED128F" w:rsidRPr="002A34C4">
        <w:rPr>
          <w:rFonts w:ascii="Times New Roman" w:eastAsia="Calibri" w:hAnsi="Times New Roman" w:cs="Times New Roman"/>
          <w:color w:val="000000"/>
          <w:sz w:val="24"/>
          <w:szCs w:val="24"/>
        </w:rPr>
        <w:t>рупп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2A3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имеет следующие  помещения: игровая комната, комната для сна, туалетная комната, раздевальная комната, </w:t>
      </w:r>
      <w:proofErr w:type="spellStart"/>
      <w:r w:rsidR="002A34C4">
        <w:rPr>
          <w:rFonts w:ascii="Times New Roman" w:eastAsia="Calibri" w:hAnsi="Times New Roman" w:cs="Times New Roman"/>
          <w:color w:val="000000"/>
          <w:sz w:val="24"/>
          <w:szCs w:val="24"/>
        </w:rPr>
        <w:t>столовая</w:t>
      </w:r>
      <w:proofErr w:type="gramStart"/>
      <w:r w:rsidR="002A34C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D128F" w:rsidRPr="002A34C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="00ED128F" w:rsidRPr="002A34C4">
        <w:rPr>
          <w:rFonts w:ascii="Times New Roman" w:eastAsia="Calibri" w:hAnsi="Times New Roman" w:cs="Times New Roman"/>
          <w:color w:val="000000"/>
          <w:sz w:val="24"/>
          <w:szCs w:val="24"/>
        </w:rPr>
        <w:t>анитарно</w:t>
      </w:r>
      <w:proofErr w:type="spellEnd"/>
      <w:r w:rsidR="002A34C4">
        <w:rPr>
          <w:rFonts w:ascii="Times New Roman" w:eastAsia="Calibri" w:hAnsi="Times New Roman" w:cs="Times New Roman"/>
          <w:color w:val="000000"/>
          <w:sz w:val="24"/>
          <w:szCs w:val="24"/>
        </w:rPr>
        <w:t>-гигиенические нормы выдержаны.</w:t>
      </w:r>
    </w:p>
    <w:p w:rsidR="00B87921" w:rsidRDefault="00B87921" w:rsidP="002A34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34C4" w:rsidRPr="00B87921" w:rsidRDefault="00B87921" w:rsidP="00B879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21">
        <w:rPr>
          <w:rFonts w:ascii="Times New Roman" w:eastAsia="Calibri" w:hAnsi="Times New Roman" w:cs="Times New Roman"/>
          <w:sz w:val="24"/>
          <w:szCs w:val="24"/>
        </w:rPr>
        <w:t>О</w:t>
      </w:r>
      <w:r w:rsidR="002A34C4" w:rsidRPr="00B87921">
        <w:rPr>
          <w:rFonts w:ascii="Times New Roman" w:hAnsi="Times New Roman" w:cs="Times New Roman"/>
          <w:b/>
          <w:sz w:val="24"/>
          <w:szCs w:val="24"/>
        </w:rPr>
        <w:t>рганизация развивающей предметно-пространственной среды</w:t>
      </w:r>
    </w:p>
    <w:p w:rsidR="00B87921" w:rsidRDefault="00B87921" w:rsidP="002A3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7921" w:rsidRPr="0029464F" w:rsidRDefault="00B87921" w:rsidP="00B879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64F">
        <w:rPr>
          <w:rFonts w:ascii="Times New Roman" w:hAnsi="Times New Roman"/>
          <w:sz w:val="24"/>
          <w:szCs w:val="24"/>
        </w:rPr>
        <w:t>Развивающая предметно-пространственная среда</w:t>
      </w:r>
      <w:r>
        <w:rPr>
          <w:rFonts w:ascii="Times New Roman" w:hAnsi="Times New Roman"/>
          <w:sz w:val="24"/>
          <w:szCs w:val="24"/>
        </w:rPr>
        <w:t xml:space="preserve"> обеспечивает</w:t>
      </w:r>
      <w:r w:rsidRPr="00294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64F">
        <w:rPr>
          <w:rFonts w:ascii="Times New Roman" w:hAnsi="Times New Roman"/>
          <w:sz w:val="24"/>
          <w:szCs w:val="24"/>
        </w:rPr>
        <w:t>максимальнуюреализацию</w:t>
      </w:r>
      <w:proofErr w:type="spellEnd"/>
      <w:r w:rsidRPr="0029464F">
        <w:rPr>
          <w:rFonts w:ascii="Times New Roman" w:hAnsi="Times New Roman"/>
          <w:sz w:val="24"/>
          <w:szCs w:val="24"/>
        </w:rPr>
        <w:t xml:space="preserve"> образовательного потенциала группы, а также</w:t>
      </w:r>
      <w:r>
        <w:rPr>
          <w:rFonts w:ascii="Times New Roman" w:hAnsi="Times New Roman"/>
          <w:sz w:val="24"/>
          <w:szCs w:val="24"/>
        </w:rPr>
        <w:t xml:space="preserve"> территории, прилегающей к СП</w:t>
      </w:r>
      <w:r w:rsidRPr="0029464F">
        <w:rPr>
          <w:rFonts w:ascii="Times New Roman" w:hAnsi="Times New Roman"/>
          <w:sz w:val="24"/>
          <w:szCs w:val="24"/>
        </w:rPr>
        <w:t xml:space="preserve">, материалов, оборудования и инвентаря для </w:t>
      </w:r>
      <w:proofErr w:type="spellStart"/>
      <w:r w:rsidRPr="0029464F">
        <w:rPr>
          <w:rFonts w:ascii="Times New Roman" w:hAnsi="Times New Roman"/>
          <w:sz w:val="24"/>
          <w:szCs w:val="24"/>
        </w:rPr>
        <w:t>развитиядетей</w:t>
      </w:r>
      <w:proofErr w:type="spellEnd"/>
      <w:r w:rsidRPr="0029464F">
        <w:rPr>
          <w:rFonts w:ascii="Times New Roman" w:hAnsi="Times New Roman"/>
          <w:sz w:val="24"/>
          <w:szCs w:val="24"/>
        </w:rPr>
        <w:t xml:space="preserve"> дошкольного возраста в соответствии с особенностями каждого </w:t>
      </w:r>
      <w:proofErr w:type="spellStart"/>
      <w:r w:rsidRPr="0029464F">
        <w:rPr>
          <w:rFonts w:ascii="Times New Roman" w:hAnsi="Times New Roman"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 w:rsidRPr="0029464F">
        <w:rPr>
          <w:rFonts w:ascii="Times New Roman" w:hAnsi="Times New Roman"/>
          <w:sz w:val="24"/>
          <w:szCs w:val="24"/>
        </w:rPr>
        <w:t>,о</w:t>
      </w:r>
      <w:proofErr w:type="gramEnd"/>
      <w:r w:rsidRPr="0029464F">
        <w:rPr>
          <w:rFonts w:ascii="Times New Roman" w:hAnsi="Times New Roman"/>
          <w:sz w:val="24"/>
          <w:szCs w:val="24"/>
        </w:rPr>
        <w:t>храны</w:t>
      </w:r>
      <w:proofErr w:type="spellEnd"/>
      <w:r w:rsidRPr="0029464F">
        <w:rPr>
          <w:rFonts w:ascii="Times New Roman" w:hAnsi="Times New Roman"/>
          <w:sz w:val="24"/>
          <w:szCs w:val="24"/>
        </w:rPr>
        <w:t xml:space="preserve"> и укрепления их здоровья, учета особенностей </w:t>
      </w:r>
      <w:proofErr w:type="spellStart"/>
      <w:r w:rsidRPr="0029464F">
        <w:rPr>
          <w:rFonts w:ascii="Times New Roman" w:hAnsi="Times New Roman"/>
          <w:sz w:val="24"/>
          <w:szCs w:val="24"/>
        </w:rPr>
        <w:t>ихразвития</w:t>
      </w:r>
      <w:proofErr w:type="spellEnd"/>
      <w:r w:rsidRPr="0029464F">
        <w:rPr>
          <w:rFonts w:ascii="Times New Roman" w:hAnsi="Times New Roman"/>
          <w:sz w:val="24"/>
          <w:szCs w:val="24"/>
        </w:rPr>
        <w:t xml:space="preserve">. Развивающая предметно-пространственная среда </w:t>
      </w:r>
      <w:r>
        <w:rPr>
          <w:rFonts w:ascii="Times New Roman" w:hAnsi="Times New Roman"/>
          <w:sz w:val="24"/>
          <w:szCs w:val="24"/>
        </w:rPr>
        <w:t xml:space="preserve">обеспечивает </w:t>
      </w:r>
      <w:r w:rsidRPr="00294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64F">
        <w:rPr>
          <w:rFonts w:ascii="Times New Roman" w:hAnsi="Times New Roman"/>
          <w:sz w:val="24"/>
          <w:szCs w:val="24"/>
        </w:rPr>
        <w:t>возможностьобщения</w:t>
      </w:r>
      <w:proofErr w:type="spellEnd"/>
      <w:r w:rsidRPr="0029464F">
        <w:rPr>
          <w:rFonts w:ascii="Times New Roman" w:hAnsi="Times New Roman"/>
          <w:sz w:val="24"/>
          <w:szCs w:val="24"/>
        </w:rPr>
        <w:t xml:space="preserve"> и совместной деятельности детей </w:t>
      </w:r>
      <w:r>
        <w:rPr>
          <w:rFonts w:ascii="Times New Roman" w:hAnsi="Times New Roman"/>
          <w:sz w:val="24"/>
          <w:szCs w:val="24"/>
        </w:rPr>
        <w:t>разного возраста</w:t>
      </w:r>
      <w:r w:rsidRPr="00294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64F">
        <w:rPr>
          <w:rFonts w:ascii="Times New Roman" w:hAnsi="Times New Roman"/>
          <w:sz w:val="24"/>
          <w:szCs w:val="24"/>
        </w:rPr>
        <w:t>ивзрослых</w:t>
      </w:r>
      <w:proofErr w:type="spellEnd"/>
      <w:r w:rsidRPr="0029464F">
        <w:rPr>
          <w:rFonts w:ascii="Times New Roman" w:hAnsi="Times New Roman"/>
          <w:sz w:val="24"/>
          <w:szCs w:val="24"/>
        </w:rPr>
        <w:t>, двигательной активности детей, а также возможности для уединения</w:t>
      </w:r>
      <w:r>
        <w:rPr>
          <w:rFonts w:ascii="Times New Roman" w:hAnsi="Times New Roman"/>
          <w:sz w:val="24"/>
          <w:szCs w:val="24"/>
        </w:rPr>
        <w:t xml:space="preserve">, обеспечивает  </w:t>
      </w:r>
      <w:r w:rsidRPr="0029464F">
        <w:rPr>
          <w:rFonts w:ascii="Times New Roman" w:hAnsi="Times New Roman"/>
          <w:sz w:val="24"/>
          <w:szCs w:val="24"/>
        </w:rPr>
        <w:t xml:space="preserve">реализацию различных образовательных </w:t>
      </w:r>
      <w:proofErr w:type="spellStart"/>
      <w:r w:rsidRPr="0029464F">
        <w:rPr>
          <w:rFonts w:ascii="Times New Roman" w:hAnsi="Times New Roman"/>
          <w:sz w:val="24"/>
          <w:szCs w:val="24"/>
        </w:rPr>
        <w:t>программ</w:t>
      </w:r>
      <w:proofErr w:type="gramStart"/>
      <w:r w:rsidRPr="0029464F">
        <w:rPr>
          <w:rFonts w:ascii="Times New Roman" w:hAnsi="Times New Roman"/>
          <w:sz w:val="24"/>
          <w:szCs w:val="24"/>
        </w:rPr>
        <w:t>;у</w:t>
      </w:r>
      <w:proofErr w:type="gramEnd"/>
      <w:r w:rsidRPr="0029464F">
        <w:rPr>
          <w:rFonts w:ascii="Times New Roman" w:hAnsi="Times New Roman"/>
          <w:sz w:val="24"/>
          <w:szCs w:val="24"/>
        </w:rPr>
        <w:t>чет</w:t>
      </w:r>
      <w:proofErr w:type="spellEnd"/>
      <w:r w:rsidRPr="0029464F">
        <w:rPr>
          <w:rFonts w:ascii="Times New Roman" w:hAnsi="Times New Roman"/>
          <w:sz w:val="24"/>
          <w:szCs w:val="24"/>
        </w:rPr>
        <w:t xml:space="preserve"> национально-культурных, климатических условий, в которых </w:t>
      </w:r>
      <w:proofErr w:type="spellStart"/>
      <w:r w:rsidRPr="0029464F">
        <w:rPr>
          <w:rFonts w:ascii="Times New Roman" w:hAnsi="Times New Roman"/>
          <w:sz w:val="24"/>
          <w:szCs w:val="24"/>
        </w:rPr>
        <w:t>осуществляетсяобразовательная</w:t>
      </w:r>
      <w:proofErr w:type="spellEnd"/>
      <w:r w:rsidRPr="00294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64F">
        <w:rPr>
          <w:rFonts w:ascii="Times New Roman" w:hAnsi="Times New Roman"/>
          <w:sz w:val="24"/>
          <w:szCs w:val="24"/>
        </w:rPr>
        <w:t>деятельность;учет</w:t>
      </w:r>
      <w:proofErr w:type="spellEnd"/>
      <w:r w:rsidRPr="0029464F">
        <w:rPr>
          <w:rFonts w:ascii="Times New Roman" w:hAnsi="Times New Roman"/>
          <w:sz w:val="24"/>
          <w:szCs w:val="24"/>
        </w:rPr>
        <w:t xml:space="preserve"> возрастных особенностей детей.</w:t>
      </w:r>
    </w:p>
    <w:p w:rsidR="00B87921" w:rsidRPr="002A34C4" w:rsidRDefault="00B87921" w:rsidP="002A34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921" w:rsidRPr="00280E7F" w:rsidRDefault="00B87921" w:rsidP="00B8792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7F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Предметно-пространственная развивающая среда </w:t>
      </w:r>
      <w:r w:rsidR="003A54FE" w:rsidRPr="00280E7F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4960C0" w:rsidRPr="00280E7F">
        <w:rPr>
          <w:rFonts w:ascii="Times New Roman" w:eastAsia="Calibri" w:hAnsi="Times New Roman" w:cs="Times New Roman"/>
          <w:b/>
          <w:sz w:val="24"/>
          <w:szCs w:val="24"/>
        </w:rPr>
        <w:t xml:space="preserve">старшей логопедической </w:t>
      </w:r>
      <w:r w:rsidR="003A54FE" w:rsidRPr="00280E7F">
        <w:rPr>
          <w:rFonts w:ascii="Times New Roman" w:eastAsia="Calibri" w:hAnsi="Times New Roman" w:cs="Times New Roman"/>
          <w:b/>
          <w:sz w:val="24"/>
          <w:szCs w:val="24"/>
        </w:rPr>
        <w:t>группе</w:t>
      </w:r>
      <w:r w:rsidR="004960C0" w:rsidRPr="00280E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60CE8" w:rsidRPr="00280E7F" w:rsidRDefault="00760CE8" w:rsidP="00760C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E7F">
        <w:rPr>
          <w:rFonts w:ascii="Times New Roman" w:hAnsi="Times New Roman" w:cs="Times New Roman"/>
          <w:b/>
          <w:i/>
          <w:sz w:val="24"/>
          <w:szCs w:val="24"/>
        </w:rPr>
        <w:t>Требования к развивающей предметно-пространственной среде.</w:t>
      </w:r>
    </w:p>
    <w:p w:rsidR="00760CE8" w:rsidRPr="00BF48A0" w:rsidRDefault="00760CE8" w:rsidP="00760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CE8" w:rsidRPr="00BF48A0" w:rsidRDefault="00760CE8" w:rsidP="0076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</w:t>
      </w:r>
      <w:r>
        <w:rPr>
          <w:rFonts w:ascii="Times New Roman" w:hAnsi="Times New Roman" w:cs="Times New Roman"/>
          <w:sz w:val="24"/>
          <w:szCs w:val="24"/>
        </w:rPr>
        <w:t>тории, прилегающей к ДОУ</w:t>
      </w:r>
      <w:r w:rsidRPr="00BF48A0">
        <w:rPr>
          <w:rFonts w:ascii="Times New Roman" w:hAnsi="Times New Roman" w:cs="Times New Roman"/>
          <w:sz w:val="24"/>
          <w:szCs w:val="24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60CE8" w:rsidRPr="00BF48A0" w:rsidRDefault="00760CE8" w:rsidP="0076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lastRenderedPageBreak/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60CE8" w:rsidRPr="00BF48A0" w:rsidRDefault="00760CE8" w:rsidP="0076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760CE8" w:rsidRPr="00BF48A0" w:rsidRDefault="00760CE8" w:rsidP="0076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760CE8" w:rsidRPr="00BF48A0" w:rsidRDefault="00760CE8" w:rsidP="0076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760CE8" w:rsidRPr="00BF48A0" w:rsidRDefault="00760CE8" w:rsidP="0076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760CE8" w:rsidRDefault="00760CE8" w:rsidP="0076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760CE8" w:rsidRPr="00BF48A0" w:rsidRDefault="00760CE8" w:rsidP="0076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E8" w:rsidRPr="00BF48A0" w:rsidRDefault="00760CE8" w:rsidP="0076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 xml:space="preserve">1) </w:t>
      </w:r>
      <w:r w:rsidRPr="00BF48A0">
        <w:rPr>
          <w:rFonts w:ascii="Times New Roman" w:hAnsi="Times New Roman" w:cs="Times New Roman"/>
          <w:b/>
          <w:i/>
          <w:sz w:val="24"/>
          <w:szCs w:val="24"/>
        </w:rPr>
        <w:t>Насыщенность среды</w:t>
      </w:r>
      <w:r w:rsidRPr="00BF48A0">
        <w:rPr>
          <w:rFonts w:ascii="Times New Roman" w:hAnsi="Times New Roman" w:cs="Times New Roman"/>
          <w:sz w:val="24"/>
          <w:szCs w:val="24"/>
        </w:rPr>
        <w:t xml:space="preserve"> должна соответствовать возрастным возможностям детей и содержанию Программы.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8A0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F48A0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F48A0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F48A0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F48A0">
        <w:rPr>
          <w:rFonts w:ascii="Times New Roman" w:hAnsi="Times New Roman" w:cs="Times New Roman"/>
          <w:b/>
          <w:i/>
          <w:sz w:val="24"/>
          <w:szCs w:val="24"/>
        </w:rPr>
        <w:t>Трансформируемость</w:t>
      </w:r>
      <w:proofErr w:type="spellEnd"/>
      <w:r w:rsidRPr="00BF48A0">
        <w:rPr>
          <w:rFonts w:ascii="Times New Roman" w:hAnsi="Times New Roman" w:cs="Times New Roman"/>
          <w:b/>
          <w:i/>
          <w:sz w:val="24"/>
          <w:szCs w:val="24"/>
        </w:rPr>
        <w:t xml:space="preserve"> пространства</w:t>
      </w:r>
      <w:r w:rsidRPr="00BF48A0">
        <w:rPr>
          <w:rFonts w:ascii="Times New Roman" w:hAnsi="Times New Roman" w:cs="Times New Roman"/>
          <w:sz w:val="24"/>
          <w:szCs w:val="24"/>
        </w:rPr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F48A0">
        <w:rPr>
          <w:rFonts w:ascii="Times New Roman" w:hAnsi="Times New Roman" w:cs="Times New Roman"/>
          <w:sz w:val="24"/>
          <w:szCs w:val="24"/>
        </w:rPr>
        <w:t>П</w:t>
      </w:r>
      <w:r w:rsidRPr="00BF48A0">
        <w:rPr>
          <w:rFonts w:ascii="Times New Roman" w:hAnsi="Times New Roman" w:cs="Times New Roman"/>
          <w:b/>
          <w:i/>
          <w:sz w:val="24"/>
          <w:szCs w:val="24"/>
        </w:rPr>
        <w:t>олифункциональность</w:t>
      </w:r>
      <w:proofErr w:type="spellEnd"/>
      <w:r w:rsidRPr="00BF48A0">
        <w:rPr>
          <w:rFonts w:ascii="Times New Roman" w:hAnsi="Times New Roman" w:cs="Times New Roman"/>
          <w:b/>
          <w:i/>
          <w:sz w:val="24"/>
          <w:szCs w:val="24"/>
        </w:rPr>
        <w:t xml:space="preserve"> материалов</w:t>
      </w:r>
      <w:r w:rsidRPr="00BF48A0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 xml:space="preserve">4) </w:t>
      </w:r>
      <w:r w:rsidRPr="00BF48A0">
        <w:rPr>
          <w:rFonts w:ascii="Times New Roman" w:hAnsi="Times New Roman" w:cs="Times New Roman"/>
          <w:b/>
          <w:i/>
          <w:sz w:val="24"/>
          <w:szCs w:val="24"/>
        </w:rPr>
        <w:t>Вариативность среды</w:t>
      </w:r>
      <w:r w:rsidRPr="00BF48A0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 xml:space="preserve">5) </w:t>
      </w:r>
      <w:r w:rsidRPr="00BF48A0">
        <w:rPr>
          <w:rFonts w:ascii="Times New Roman" w:hAnsi="Times New Roman" w:cs="Times New Roman"/>
          <w:b/>
          <w:i/>
          <w:sz w:val="24"/>
          <w:szCs w:val="24"/>
        </w:rPr>
        <w:t>Доступность среды</w:t>
      </w:r>
      <w:r w:rsidRPr="00BF48A0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760CE8" w:rsidRPr="00BF48A0" w:rsidRDefault="00760CE8" w:rsidP="00760C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760CE8" w:rsidRPr="00BF48A0" w:rsidRDefault="00760CE8" w:rsidP="00760CE8">
      <w:pPr>
        <w:spacing w:after="0" w:line="240" w:lineRule="auto"/>
        <w:ind w:left="14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 xml:space="preserve">6) </w:t>
      </w:r>
      <w:r w:rsidRPr="00BF48A0">
        <w:rPr>
          <w:rFonts w:ascii="Times New Roman" w:hAnsi="Times New Roman" w:cs="Times New Roman"/>
          <w:b/>
          <w:i/>
          <w:sz w:val="24"/>
          <w:szCs w:val="24"/>
        </w:rPr>
        <w:t>Безопасность предметно-пространственной среды</w:t>
      </w:r>
      <w:r w:rsidRPr="00BF48A0">
        <w:rPr>
          <w:rFonts w:ascii="Times New Roman" w:hAnsi="Times New Roman" w:cs="Times New Roman"/>
          <w:sz w:val="24"/>
          <w:szCs w:val="24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3A54FE" w:rsidRPr="00226734" w:rsidRDefault="00760CE8" w:rsidP="0022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A0">
        <w:rPr>
          <w:rFonts w:ascii="Times New Roman" w:hAnsi="Times New Roman" w:cs="Times New Roman"/>
          <w:sz w:val="24"/>
          <w:szCs w:val="24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</w:t>
      </w:r>
      <w:r w:rsidR="00226734">
        <w:rPr>
          <w:rFonts w:ascii="Times New Roman" w:hAnsi="Times New Roman" w:cs="Times New Roman"/>
          <w:sz w:val="24"/>
          <w:szCs w:val="24"/>
        </w:rPr>
        <w:t>димые для реализации Программы.</w:t>
      </w:r>
    </w:p>
    <w:p w:rsidR="00760CE8" w:rsidRDefault="00760CE8" w:rsidP="00760CE8">
      <w:pPr>
        <w:pStyle w:val="a9"/>
        <w:spacing w:before="0" w:after="0" w:line="288" w:lineRule="auto"/>
        <w:rPr>
          <w:b/>
          <w:kern w:val="24"/>
        </w:rPr>
      </w:pPr>
      <w:r w:rsidRPr="00264397">
        <w:rPr>
          <w:b/>
          <w:kern w:val="24"/>
        </w:rPr>
        <w:t>2) Средства  обучения и воспитания</w:t>
      </w:r>
    </w:p>
    <w:p w:rsidR="00760CE8" w:rsidRPr="00EB4920" w:rsidRDefault="00760CE8" w:rsidP="00760CE8">
      <w:pPr>
        <w:pStyle w:val="a9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EB4920">
        <w:rPr>
          <w:color w:val="000000"/>
        </w:rPr>
        <w:t xml:space="preserve">Средства обучения и воспитания являются важным компонентом образовательного процесса и элементом учебно-материальной базы ДОУ. Средства обучения и воспитания, используемые в детском саду для обеспечения образовательной деятельности, рассматриваются в соответствии с ФГОС </w:t>
      </w:r>
      <w:proofErr w:type="spellStart"/>
      <w:r>
        <w:rPr>
          <w:color w:val="000000"/>
        </w:rPr>
        <w:t>ДО</w:t>
      </w:r>
      <w:r w:rsidRPr="00EB4920">
        <w:rPr>
          <w:color w:val="000000"/>
        </w:rPr>
        <w:t>к</w:t>
      </w:r>
      <w:proofErr w:type="spellEnd"/>
      <w:r w:rsidRPr="00EB4920">
        <w:rPr>
          <w:color w:val="000000"/>
        </w:rPr>
        <w:t xml:space="preserve"> условиям реализации основной общеобразовательной программы дошкольного образования как </w:t>
      </w:r>
      <w:r w:rsidRPr="00EB4920">
        <w:rPr>
          <w:color w:val="000000"/>
        </w:rPr>
        <w:lastRenderedPageBreak/>
        <w:t xml:space="preserve">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EB4920">
        <w:rPr>
          <w:color w:val="000000"/>
        </w:rPr>
        <w:t>воспитательно</w:t>
      </w:r>
      <w:proofErr w:type="spellEnd"/>
      <w:r w:rsidRPr="00EB4920">
        <w:rPr>
          <w:color w:val="000000"/>
        </w:rPr>
        <w:t>-образовательных задач в оптимальных условиях.</w:t>
      </w:r>
    </w:p>
    <w:p w:rsidR="00760CE8" w:rsidRPr="00EB4920" w:rsidRDefault="00760CE8" w:rsidP="00760CE8">
      <w:pPr>
        <w:pStyle w:val="a9"/>
        <w:shd w:val="clear" w:color="auto" w:fill="FFFFFF"/>
        <w:spacing w:before="0" w:after="0"/>
        <w:jc w:val="both"/>
        <w:rPr>
          <w:color w:val="000000"/>
        </w:rPr>
      </w:pPr>
      <w:r w:rsidRPr="00EB4920">
        <w:rPr>
          <w:color w:val="000000"/>
        </w:rPr>
        <w:t xml:space="preserve">Комплексное оснащение </w:t>
      </w:r>
      <w:proofErr w:type="spellStart"/>
      <w:r w:rsidRPr="00EB4920">
        <w:rPr>
          <w:color w:val="000000"/>
        </w:rPr>
        <w:t>воспитательно</w:t>
      </w:r>
      <w:proofErr w:type="spellEnd"/>
      <w:r w:rsidRPr="00EB4920">
        <w:rPr>
          <w:color w:val="000000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образовательной деятельности  по освоению Программы, но и при проведении режимных моментов.</w:t>
      </w:r>
    </w:p>
    <w:p w:rsidR="00760CE8" w:rsidRPr="00EB4920" w:rsidRDefault="00760CE8" w:rsidP="00760CE8">
      <w:pPr>
        <w:pStyle w:val="a9"/>
        <w:shd w:val="clear" w:color="auto" w:fill="FFFFFF"/>
        <w:spacing w:before="0" w:after="0"/>
        <w:jc w:val="both"/>
        <w:rPr>
          <w:color w:val="000000"/>
        </w:rPr>
      </w:pPr>
      <w:r w:rsidRPr="00EB4920">
        <w:rPr>
          <w:color w:val="000000"/>
        </w:rPr>
        <w:t xml:space="preserve">Материалы и оборудование могут использоваться и в ходе реализации </w:t>
      </w:r>
      <w:r>
        <w:rPr>
          <w:color w:val="000000"/>
        </w:rPr>
        <w:t xml:space="preserve">образовательных </w:t>
      </w:r>
      <w:r w:rsidRPr="00EB4920">
        <w:rPr>
          <w:color w:val="000000"/>
        </w:rPr>
        <w:t xml:space="preserve">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760CE8" w:rsidRPr="00760CE8" w:rsidRDefault="00760CE8" w:rsidP="00760CE8">
      <w:pPr>
        <w:pStyle w:val="a9"/>
        <w:shd w:val="clear" w:color="auto" w:fill="FFFFFF"/>
        <w:spacing w:before="0" w:after="0"/>
        <w:jc w:val="both"/>
        <w:rPr>
          <w:color w:val="000000"/>
        </w:rPr>
      </w:pPr>
      <w:r w:rsidRPr="00EB4920">
        <w:rPr>
          <w:color w:val="000000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760CE8" w:rsidRDefault="00760CE8" w:rsidP="00760CE8">
      <w:pPr>
        <w:spacing w:after="0" w:line="240" w:lineRule="auto"/>
        <w:ind w:left="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622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622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ультимедийный проектор;</w:t>
      </w:r>
      <w:r w:rsidRPr="0062278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2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звуковая аппаратура (аудиотехника): магнитофоны, компьютеры, музыкальные центры (аудиосистемы);</w:t>
      </w:r>
      <w:r w:rsidRPr="0062278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2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экранно-звуковая аппаратура: телевизор, видеокамера, компьютеры;</w:t>
      </w:r>
      <w:r w:rsidRPr="0062278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2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вспомогательные технические средства: экран, интерактивная доска и стол, периферийные устройства (монитор, клавиатура, принтер, сканер, звуковые колонки и др.), цифровой фотоаппарат и видеокамера.</w:t>
      </w:r>
      <w:r w:rsidRPr="006227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Дидактические средства обучения (носители информации):</w:t>
      </w:r>
      <w:r w:rsidRPr="006227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B2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экранные,</w:t>
      </w:r>
      <w:r w:rsidRPr="00622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статические (слайды); </w:t>
      </w:r>
    </w:p>
    <w:p w:rsidR="00575104" w:rsidRDefault="00760CE8" w:rsidP="00575104">
      <w:pPr>
        <w:spacing w:after="0" w:line="240" w:lineRule="auto"/>
        <w:ind w:left="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2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звуковые: магнитофонная запись, цифровая запись;</w:t>
      </w:r>
      <w:r w:rsidRPr="0062278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2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экранно-звуковые (комбинированные): звуковое кино, озвученные диафильмы и слайды, видеозаписи, телепередачи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60CE8" w:rsidRPr="00575104" w:rsidRDefault="00760CE8" w:rsidP="00575104">
      <w:pPr>
        <w:spacing w:after="0" w:line="240" w:lineRule="auto"/>
        <w:ind w:left="34"/>
        <w:rPr>
          <w:b/>
          <w:sz w:val="24"/>
          <w:szCs w:val="24"/>
          <w:lang w:eastAsia="ru-RU"/>
        </w:rPr>
      </w:pPr>
      <w:r w:rsidRPr="00C97A4F">
        <w:rPr>
          <w:b/>
          <w:kern w:val="24"/>
          <w:sz w:val="28"/>
          <w:szCs w:val="28"/>
        </w:rPr>
        <w:t>Методические материалы:</w:t>
      </w:r>
    </w:p>
    <w:p w:rsidR="00760CE8" w:rsidRDefault="00760CE8" w:rsidP="00760CE8">
      <w:pPr>
        <w:pStyle w:val="a9"/>
        <w:spacing w:before="0" w:after="0" w:line="288" w:lineRule="auto"/>
        <w:rPr>
          <w:b/>
          <w:i/>
          <w:kern w:val="24"/>
          <w:sz w:val="28"/>
          <w:szCs w:val="28"/>
        </w:rPr>
      </w:pPr>
      <w:r w:rsidRPr="00EB4920">
        <w:rPr>
          <w:b/>
          <w:i/>
          <w:kern w:val="24"/>
          <w:sz w:val="28"/>
          <w:szCs w:val="28"/>
        </w:rPr>
        <w:t>- учебные издания</w:t>
      </w:r>
    </w:p>
    <w:p w:rsidR="00760CE8" w:rsidRDefault="00760CE8" w:rsidP="00760CE8">
      <w:pPr>
        <w:pStyle w:val="a9"/>
        <w:spacing w:before="0" w:after="0"/>
        <w:rPr>
          <w:shd w:val="clear" w:color="auto" w:fill="FAFAEB"/>
        </w:rPr>
      </w:pPr>
      <w:r>
        <w:rPr>
          <w:bCs/>
        </w:rPr>
        <w:t>Учебн</w:t>
      </w:r>
      <w:r w:rsidRPr="00C03060">
        <w:rPr>
          <w:bCs/>
        </w:rPr>
        <w:t>ое</w:t>
      </w:r>
      <w:r w:rsidRPr="00C03060">
        <w:rPr>
          <w:rStyle w:val="apple-converted-space"/>
          <w:bCs/>
          <w:shd w:val="clear" w:color="auto" w:fill="FAFAEB"/>
        </w:rPr>
        <w:t> </w:t>
      </w:r>
      <w:r w:rsidRPr="00C03060">
        <w:rPr>
          <w:bCs/>
          <w:shd w:val="clear" w:color="auto" w:fill="FAFAEB"/>
        </w:rPr>
        <w:t>обеспечение</w:t>
      </w:r>
      <w:r w:rsidRPr="00C03060">
        <w:rPr>
          <w:b/>
          <w:bCs/>
          <w:shd w:val="clear" w:color="auto" w:fill="FAFAEB"/>
        </w:rPr>
        <w:t>:</w:t>
      </w:r>
      <w:r w:rsidRPr="00C03060">
        <w:rPr>
          <w:rStyle w:val="apple-converted-space"/>
          <w:shd w:val="clear" w:color="auto" w:fill="FAFAEB"/>
        </w:rPr>
        <w:t> </w:t>
      </w:r>
      <w:r w:rsidRPr="00C03060">
        <w:rPr>
          <w:shd w:val="clear" w:color="auto" w:fill="FAFAEB"/>
        </w:rPr>
        <w:t>пакеты программ</w:t>
      </w:r>
      <w:r>
        <w:rPr>
          <w:shd w:val="clear" w:color="auto" w:fill="FAFAEB"/>
        </w:rPr>
        <w:t xml:space="preserve"> и методических пособий </w:t>
      </w:r>
      <w:r w:rsidRPr="00C03060">
        <w:rPr>
          <w:shd w:val="clear" w:color="auto" w:fill="FAFAEB"/>
        </w:rPr>
        <w:t xml:space="preserve"> по различным образовательным областям</w:t>
      </w:r>
      <w:r>
        <w:rPr>
          <w:shd w:val="clear" w:color="auto" w:fill="FAFAEB"/>
        </w:rPr>
        <w:t xml:space="preserve">, </w:t>
      </w:r>
      <w:r w:rsidRPr="00C03060">
        <w:rPr>
          <w:shd w:val="clear" w:color="auto" w:fill="FAFAEB"/>
        </w:rPr>
        <w:t>тексты (первоисточники, издания справочного характера, периодические педагогические издания и пр.); тестовый материал; методические разработки (рекомендации).</w:t>
      </w:r>
    </w:p>
    <w:p w:rsidR="00760CE8" w:rsidRPr="00854828" w:rsidRDefault="00760CE8" w:rsidP="00760CE8">
      <w:pPr>
        <w:pStyle w:val="a9"/>
        <w:spacing w:before="0" w:after="0"/>
        <w:rPr>
          <w:shd w:val="clear" w:color="auto" w:fill="FAFAEB"/>
        </w:rPr>
      </w:pPr>
    </w:p>
    <w:p w:rsidR="00760CE8" w:rsidRDefault="00760CE8" w:rsidP="00760CE8">
      <w:pPr>
        <w:pStyle w:val="a9"/>
        <w:spacing w:before="0" w:after="0" w:line="288" w:lineRule="auto"/>
        <w:jc w:val="center"/>
        <w:rPr>
          <w:b/>
          <w:kern w:val="24"/>
        </w:rPr>
      </w:pPr>
      <w:r>
        <w:rPr>
          <w:b/>
          <w:kern w:val="24"/>
        </w:rPr>
        <w:t>Перечень учебных изданий</w:t>
      </w:r>
    </w:p>
    <w:p w:rsidR="00760CE8" w:rsidRDefault="00760CE8" w:rsidP="00760CE8">
      <w:pPr>
        <w:pStyle w:val="a9"/>
        <w:spacing w:before="0" w:after="0" w:line="288" w:lineRule="auto"/>
        <w:jc w:val="center"/>
        <w:rPr>
          <w:b/>
          <w:kern w:val="24"/>
        </w:rPr>
      </w:pPr>
    </w:p>
    <w:tbl>
      <w:tblPr>
        <w:tblStyle w:val="a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60CE8" w:rsidTr="003E7D89">
        <w:tc>
          <w:tcPr>
            <w:tcW w:w="11023" w:type="dxa"/>
          </w:tcPr>
          <w:p w:rsidR="00760CE8" w:rsidRPr="00C03060" w:rsidRDefault="00760CE8" w:rsidP="00760CE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760CE8" w:rsidRPr="00C03060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C03060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Э. Я. </w:t>
            </w:r>
            <w:proofErr w:type="spellStart"/>
            <w:r w:rsidRPr="00C03060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Степаненкова</w:t>
            </w:r>
            <w:proofErr w:type="spellEnd"/>
          </w:p>
          <w:p w:rsidR="00760CE8" w:rsidRPr="00C03060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eastAsia="Calibri" w:hAnsi="Times New Roman" w:cs="Times New Roman"/>
                <w:sz w:val="24"/>
                <w:szCs w:val="24"/>
              </w:rPr>
              <w:t>*Физическое воспитание в детском саду. Программа и методические рекомендации. Для занятий с детьми 2-7 лет. - М: Мозаика-Синтез, 2009 г.</w:t>
            </w:r>
          </w:p>
          <w:p w:rsidR="00760CE8" w:rsidRPr="00C03060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eastAsia="Calibri" w:hAnsi="Times New Roman" w:cs="Times New Roman"/>
                <w:sz w:val="24"/>
                <w:szCs w:val="24"/>
              </w:rPr>
              <w:t>*Методика проведения подвижных игр. - М: Мозаика-Синтез, 2009 г.</w:t>
            </w:r>
          </w:p>
          <w:p w:rsidR="00760CE8" w:rsidRPr="00C03060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C03060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Л. И. </w:t>
            </w:r>
            <w:proofErr w:type="spellStart"/>
            <w:r w:rsidRPr="00C03060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Пензулаева</w:t>
            </w:r>
            <w:proofErr w:type="spellEnd"/>
          </w:p>
          <w:p w:rsidR="00760CE8" w:rsidRPr="00C03060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eastAsia="Calibri" w:hAnsi="Times New Roman" w:cs="Times New Roman"/>
                <w:sz w:val="24"/>
                <w:szCs w:val="24"/>
              </w:rPr>
              <w:t>*Физкультурные занятия в детском саду. Вторая младшая группа. - М: Мозаика-Синтез, 2009г.</w:t>
            </w:r>
          </w:p>
          <w:p w:rsidR="00760CE8" w:rsidRPr="00C03060" w:rsidRDefault="00760CE8" w:rsidP="00760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*Физкультурные занятия в детском саду. Средняя группа </w:t>
            </w:r>
            <w:r w:rsidRPr="00C03060">
              <w:rPr>
                <w:rFonts w:ascii="Times New Roman" w:eastAsia="Calibri" w:hAnsi="Times New Roman" w:cs="Times New Roman"/>
                <w:sz w:val="24"/>
                <w:szCs w:val="24"/>
              </w:rPr>
              <w:t>- М: Мозаика-Синтез</w:t>
            </w:r>
            <w:r w:rsidRPr="00C03060">
              <w:rPr>
                <w:rFonts w:ascii="Times New Roman" w:eastAsia="Times New Roman" w:hAnsi="Times New Roman" w:cs="Times New Roman"/>
                <w:sz w:val="24"/>
                <w:szCs w:val="24"/>
              </w:rPr>
              <w:t>, 2009 г.</w:t>
            </w:r>
          </w:p>
          <w:p w:rsidR="00760CE8" w:rsidRPr="00CB21EA" w:rsidRDefault="00760CE8" w:rsidP="00760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0306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B2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Физкультурные занятия в детском саду. Старшая группа. - М: Мозаика-Синтез, 2010 г.</w:t>
            </w:r>
          </w:p>
          <w:p w:rsidR="00760CE8" w:rsidRPr="00EE38AA" w:rsidRDefault="00760CE8" w:rsidP="00760C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Н.С. Голицына </w:t>
            </w:r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Нетрадиционные занятия физкультурой в </w:t>
            </w:r>
            <w:proofErr w:type="gramStart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дошкольном</w:t>
            </w:r>
            <w:proofErr w:type="gramEnd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образовательном </w:t>
            </w:r>
            <w:proofErr w:type="spellStart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учрежлении</w:t>
            </w:r>
            <w:proofErr w:type="spellEnd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– М.: </w:t>
            </w:r>
            <w:proofErr w:type="spellStart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Скрепторий</w:t>
            </w:r>
            <w:proofErr w:type="spellEnd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2004.</w:t>
            </w:r>
          </w:p>
          <w:p w:rsidR="00760CE8" w:rsidRPr="00C03060" w:rsidRDefault="00760CE8" w:rsidP="00760C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Т.С. </w:t>
            </w:r>
            <w:proofErr w:type="spellStart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Овчинникова</w:t>
            </w:r>
            <w:proofErr w:type="spellEnd"/>
          </w:p>
          <w:p w:rsidR="00760CE8" w:rsidRPr="00C03060" w:rsidRDefault="00760CE8" w:rsidP="00760C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Подвижные игры, </w:t>
            </w:r>
            <w:proofErr w:type="spellStart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физминутки</w:t>
            </w:r>
            <w:proofErr w:type="spellEnd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упражнения с речью и музыкой. - СПб.</w:t>
            </w:r>
            <w:proofErr w:type="gramStart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proofErr w:type="spellStart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аро</w:t>
            </w:r>
            <w:proofErr w:type="spellEnd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2006.</w:t>
            </w:r>
          </w:p>
          <w:p w:rsidR="00760CE8" w:rsidRPr="00EE38AA" w:rsidRDefault="00760CE8" w:rsidP="00760C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Т.И. Осокина, Е.А. Тимофеева, М.А. </w:t>
            </w:r>
            <w:proofErr w:type="spellStart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Рунова</w:t>
            </w:r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Физкультурное</w:t>
            </w:r>
            <w:proofErr w:type="spellEnd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спортивно-игровое оборудование для дошкольных образовательных учреждений. – М.: Мозаика-синтез, 1999.</w:t>
            </w:r>
          </w:p>
          <w:p w:rsidR="00760CE8" w:rsidRPr="00EE38AA" w:rsidRDefault="00760CE8" w:rsidP="00760C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А.П. Щербак </w:t>
            </w:r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Тематические физкультурные занятия и праздники в дошкольном учреждении. – М.:  </w:t>
            </w:r>
            <w:proofErr w:type="spellStart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Владос</w:t>
            </w:r>
            <w:proofErr w:type="spellEnd"/>
            <w:r w:rsidRPr="00C030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1999. </w:t>
            </w:r>
          </w:p>
          <w:p w:rsidR="00760CE8" w:rsidRPr="00EE38AA" w:rsidRDefault="00760CE8" w:rsidP="00760C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В.Г. </w:t>
            </w:r>
            <w:proofErr w:type="spellStart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Алямовская</w:t>
            </w: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</w:t>
            </w:r>
            <w:proofErr w:type="spellEnd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воспитать здорового ребенка. – М.: </w:t>
            </w:r>
            <w:proofErr w:type="spellStart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linka</w:t>
            </w:r>
            <w:proofErr w:type="spellEnd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press</w:t>
            </w:r>
            <w:proofErr w:type="spellEnd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1993.</w:t>
            </w:r>
          </w:p>
          <w:p w:rsidR="00760CE8" w:rsidRPr="00EE38AA" w:rsidRDefault="00760CE8" w:rsidP="00760C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.М. </w:t>
            </w:r>
            <w:proofErr w:type="gramStart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Безруких</w:t>
            </w:r>
            <w:proofErr w:type="gramEnd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, Т.А. Филиппова </w:t>
            </w: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Разговор о правильном питании. – М.:  </w:t>
            </w:r>
            <w:proofErr w:type="spellStart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Олма</w:t>
            </w:r>
            <w:proofErr w:type="spellEnd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-Пресс, 2000.</w:t>
            </w:r>
          </w:p>
          <w:p w:rsidR="00760CE8" w:rsidRPr="00EE38AA" w:rsidRDefault="00760CE8" w:rsidP="00760C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</w:t>
            </w: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А. </w:t>
            </w:r>
            <w:proofErr w:type="spellStart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Доскин</w:t>
            </w:r>
            <w:proofErr w:type="spellEnd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, Л.Г. </w:t>
            </w:r>
            <w:proofErr w:type="spellStart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Голубева</w:t>
            </w: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Растем</w:t>
            </w:r>
            <w:proofErr w:type="spellEnd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здоровыми. – М.: Просвещение, 2002.</w:t>
            </w:r>
          </w:p>
          <w:p w:rsidR="00760CE8" w:rsidRPr="00EE38AA" w:rsidRDefault="00760CE8" w:rsidP="00760C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Г.Зайцев</w:t>
            </w: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Уроки</w:t>
            </w:r>
            <w:proofErr w:type="spellEnd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Мойдодыра</w:t>
            </w:r>
            <w:proofErr w:type="spellEnd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– СПб</w:t>
            </w:r>
            <w:proofErr w:type="gramStart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Акцидент</w:t>
            </w:r>
            <w:proofErr w:type="spellEnd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1997.</w:t>
            </w:r>
          </w:p>
          <w:p w:rsidR="00760CE8" w:rsidRPr="00EE38AA" w:rsidRDefault="00760CE8" w:rsidP="00760C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М.Д. </w:t>
            </w:r>
            <w:proofErr w:type="spellStart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Маханева</w:t>
            </w: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Воспитание</w:t>
            </w:r>
            <w:proofErr w:type="spellEnd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здорового ребенка. – М.: </w:t>
            </w:r>
            <w:proofErr w:type="spellStart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Аркти</w:t>
            </w:r>
            <w:proofErr w:type="spellEnd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 1997.</w:t>
            </w:r>
          </w:p>
          <w:p w:rsidR="00760CE8" w:rsidRPr="001B55A1" w:rsidRDefault="00760CE8" w:rsidP="00760C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Т.А. </w:t>
            </w:r>
            <w:proofErr w:type="spellStart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Тарасова</w:t>
            </w: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proofErr w:type="spellEnd"/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мое здоровье. Практическое пособие для развития и укрепления навыков здорового </w:t>
            </w: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образа жизни у детей от 2 до 7 лет. Программа занятий, упражнения и дидактические игры. - М.: Школьная пресса, 2008.</w:t>
            </w:r>
          </w:p>
          <w:p w:rsidR="00760CE8" w:rsidRPr="00EE38AA" w:rsidRDefault="00760CE8" w:rsidP="00760C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Т.А. Шорыгина </w:t>
            </w:r>
            <w:r w:rsidRPr="00EE3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Беседы о здоровье. Методическое пособие. - М.:ТЦ Сфера, 2010.</w:t>
            </w:r>
          </w:p>
        </w:tc>
      </w:tr>
      <w:tr w:rsidR="00760CE8" w:rsidTr="003E7D89">
        <w:tc>
          <w:tcPr>
            <w:tcW w:w="11023" w:type="dxa"/>
          </w:tcPr>
          <w:p w:rsidR="00760CE8" w:rsidRPr="001B55A1" w:rsidRDefault="00760CE8" w:rsidP="00760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B55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Л.С. </w:t>
            </w:r>
            <w:proofErr w:type="spellStart"/>
            <w:r w:rsidRPr="001B55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Киселёва</w:t>
            </w:r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дошкольников. Пособие для педагогов дошкольных учреждений. - М: </w:t>
            </w:r>
            <w:proofErr w:type="spellStart"/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>Аркти</w:t>
            </w:r>
            <w:proofErr w:type="spellEnd"/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>, 2006 г.</w:t>
            </w:r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B55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Л. В. </w:t>
            </w:r>
            <w:proofErr w:type="spellStart"/>
            <w:r w:rsidRPr="001B55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Куцакова</w:t>
            </w:r>
            <w:proofErr w:type="spellEnd"/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>*Конструирование и ручной труд в детском саду. Программа и методические рекомендации. Для детей 2-7 лет. - М: Мозаика-Синтез, 2008 г.</w:t>
            </w:r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>*Занятия по конструированию из строительного материала в средней группе детского сада. Планы и конспекты занятий. - М: Мозаика-Синтез, 2009 г.</w:t>
            </w:r>
          </w:p>
          <w:p w:rsidR="00760CE8" w:rsidRPr="00CB21EA" w:rsidRDefault="00760CE8" w:rsidP="00760C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*Занятия по конструированию из строительного материала в старшей группе детского сада. Конспекты занятий. - М: Мозаика-Синтез, 2009 г.</w:t>
            </w:r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>*Занятия по конструированию из строительного материала в подготовительной к школе группе детского сада. - М: Мозаика-Синтез, 2009.</w:t>
            </w:r>
          </w:p>
          <w:p w:rsidR="00760CE8" w:rsidRPr="001B55A1" w:rsidRDefault="00760CE8" w:rsidP="00760C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B55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С.Н.Николаева</w:t>
            </w:r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>Юный</w:t>
            </w:r>
            <w:proofErr w:type="spellEnd"/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эколог: Программа экологического воспитания дошкольников. – М.: Просвещение, 2006. Рекомендована МО РФ.</w:t>
            </w:r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854828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.К. </w:t>
            </w:r>
            <w:proofErr w:type="spellStart"/>
            <w:r w:rsidRPr="00854828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Бондаренко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Дидактические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игры в детском саду. - М.: Просвещение, 2000.</w:t>
            </w:r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4828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Л.А. </w:t>
            </w:r>
            <w:proofErr w:type="spellStart"/>
            <w:r w:rsidRPr="00854828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Венгер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упражнения по развитию умственных способностей дошкольников. - М.: Просвещение, 1998.</w:t>
            </w:r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О.В.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Дыбина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было до… Игры-путешествия в прошлое предметов. – М.: Сфера, 1999 .</w:t>
            </w:r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О.В.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Дыбина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, Н.П. Рахманова, В.В.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Щетинина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Неизведанное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рядом. Занимательные опыты и эксперименты для дошкольников. М.: Сфера, 2002 .</w:t>
            </w:r>
          </w:p>
          <w:p w:rsidR="00760CE8" w:rsidRPr="00854828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О.А.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Скоролупова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Занятия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детьми старшего дошк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ольного возраста по тем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М.: Скрипторий</w:t>
            </w:r>
          </w:p>
        </w:tc>
      </w:tr>
      <w:tr w:rsidR="00760CE8" w:rsidTr="003E7D89">
        <w:tc>
          <w:tcPr>
            <w:tcW w:w="11023" w:type="dxa"/>
          </w:tcPr>
          <w:p w:rsidR="00760CE8" w:rsidRDefault="00760CE8" w:rsidP="00760C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О.С. Ушакова,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Н.В.Гавриш</w:t>
            </w:r>
            <w:proofErr w:type="spellEnd"/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*Знакомим дошкольников с литературой. – М.: Сфера, 1998 .</w:t>
            </w:r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*Знакомим с литературой детей 3-5 лет. Конспекты занятий. – М.: Сфера, 2009 .</w:t>
            </w:r>
          </w:p>
          <w:p w:rsidR="00760CE8" w:rsidRPr="00CB21EA" w:rsidRDefault="00760CE8" w:rsidP="00760CE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*Знакомим с литературой детей 5-7 лет. Конспекты занятий. – М.: Сфера, 2009 .</w:t>
            </w:r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Книга для чтения</w:t>
            </w:r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 детском саду и дома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2-4 (4-5, </w:t>
            </w:r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5-7)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лет. / Под редакцией В. В. Гербовой, М.П. Ильчук - М.: Оникс ХХ</w:t>
            </w:r>
            <w:proofErr w:type="gram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  <w:proofErr w:type="gram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век, 2005.</w:t>
            </w:r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Хрестоматия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для детей дошкольного возраста. / Под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редакцией</w:t>
            </w:r>
            <w:proofErr w:type="gram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.И</w:t>
            </w:r>
            <w:proofErr w:type="gram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.Жуковской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Л.А.Пеньевской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 – М.: Просвещение, 1991.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Хрестоматия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детской литературе. / Под редакцией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М.К.Боголюбской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А.А.Табенкиной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– М.: Просв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ещение, 199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5 .</w:t>
            </w:r>
          </w:p>
          <w:p w:rsidR="00760CE8" w:rsidRPr="009C0DEC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C0D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А. И. Максаков</w:t>
            </w:r>
          </w:p>
          <w:p w:rsidR="00760CE8" w:rsidRPr="009C0DEC" w:rsidRDefault="00760CE8" w:rsidP="0076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EC">
              <w:rPr>
                <w:rFonts w:ascii="Times New Roman" w:eastAsia="Calibri" w:hAnsi="Times New Roman" w:cs="Times New Roman"/>
                <w:sz w:val="24"/>
                <w:szCs w:val="24"/>
              </w:rPr>
              <w:t>*Воспитание звуковой культуры речи у дошкольников. – М.: Мозаика-Синтез, 2006.</w:t>
            </w:r>
          </w:p>
          <w:p w:rsidR="00760CE8" w:rsidRPr="009C0DEC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Л.В.Лебедева</w:t>
            </w:r>
            <w:proofErr w:type="spellEnd"/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, И.В. Козина, Т.В. Кулакова </w:t>
            </w:r>
          </w:p>
          <w:p w:rsidR="00760CE8" w:rsidRPr="009C0DEC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Конспекты занятий по обучению пересказу с использованием опорных схем.</w:t>
            </w:r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(Средняя, </w:t>
            </w:r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старшая</w:t>
            </w:r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подготовительная к школе  группа). – М.: Центр </w:t>
            </w:r>
            <w:proofErr w:type="spellStart"/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</w:t>
            </w:r>
            <w:proofErr w:type="spellEnd"/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обр., 2008 .</w:t>
            </w:r>
          </w:p>
          <w:p w:rsidR="00760CE8" w:rsidRPr="009C0DEC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А.И. Максаков, Г.А. </w:t>
            </w:r>
            <w:proofErr w:type="spellStart"/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Тумакова</w:t>
            </w:r>
            <w:proofErr w:type="spellEnd"/>
          </w:p>
          <w:p w:rsidR="00760CE8" w:rsidRPr="009C0DEC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Учите, играя. – М.: Просвещение, 1983 .</w:t>
            </w:r>
          </w:p>
          <w:p w:rsidR="00760CE8" w:rsidRDefault="00760CE8" w:rsidP="00760C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0D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Марцинкевич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О.А. </w:t>
            </w:r>
          </w:p>
          <w:p w:rsidR="00760CE8" w:rsidRPr="009C0DEC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C0DE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C0DE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дошкольников грамоте. Для занятий с детьми 3-7 лет. – М.: Мозаика-Синтез, 2009.</w:t>
            </w:r>
          </w:p>
          <w:p w:rsidR="00760CE8" w:rsidRPr="009C0DEC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Ознакомление дошкольников со звучащим словом. – М.: Просвещение, 1991 .</w:t>
            </w:r>
          </w:p>
          <w:p w:rsidR="00760CE8" w:rsidRPr="009C0DEC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О.С.Ушакова</w:t>
            </w:r>
            <w:proofErr w:type="spellEnd"/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, Е.М. Струнина </w:t>
            </w:r>
          </w:p>
          <w:p w:rsidR="00760CE8" w:rsidRPr="009C0DEC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Развитие речи детей</w:t>
            </w:r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3-4/4-5/</w:t>
            </w:r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6-7</w:t>
            </w:r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лет: программа, методические рекомендации, конспекты занятий, игры и упражнения. – М.: </w:t>
            </w:r>
            <w:proofErr w:type="spellStart"/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-Граф, 2009 .</w:t>
            </w:r>
          </w:p>
          <w:p w:rsidR="00760CE8" w:rsidRPr="009C0DEC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О.С.Ушакова</w:t>
            </w:r>
            <w:proofErr w:type="spellEnd"/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*Развитие речи и творче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ства дошкольников: Игры, упражнения</w:t>
            </w:r>
            <w:r w:rsidRPr="009C0D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конспекты занятий. - М.:ТЦ Сфера, 2009</w:t>
            </w:r>
          </w:p>
        </w:tc>
      </w:tr>
      <w:tr w:rsidR="00760CE8" w:rsidTr="003E7D89">
        <w:tc>
          <w:tcPr>
            <w:tcW w:w="11023" w:type="dxa"/>
          </w:tcPr>
          <w:p w:rsidR="00760CE8" w:rsidRPr="001B55A1" w:rsidRDefault="00760CE8" w:rsidP="00760C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55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С. Комарова, Л. В. </w:t>
            </w:r>
            <w:proofErr w:type="spellStart"/>
            <w:r w:rsidRPr="001B55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Куцакова</w:t>
            </w:r>
            <w:proofErr w:type="spellEnd"/>
            <w:r w:rsidRPr="001B55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Л. Ю. Павлова</w:t>
            </w:r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 в детском саду. Программа и методические рекомендации. - М: Мозаика-Синтез, 2009 г.</w:t>
            </w:r>
          </w:p>
          <w:p w:rsidR="00760CE8" w:rsidRPr="001B55A1" w:rsidRDefault="00760CE8" w:rsidP="00760C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5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Л. В. </w:t>
            </w:r>
            <w:proofErr w:type="spellStart"/>
            <w:r w:rsidRPr="001B55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Куцакова</w:t>
            </w:r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</w:t>
            </w:r>
            <w:proofErr w:type="spellEnd"/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>-трудовое воспитание в детском саду. Для работы с детьми 3-7 лет. - М: Мозаика-Синтез, 2007 г.</w:t>
            </w:r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lastRenderedPageBreak/>
              <w:t xml:space="preserve">О.В.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Дыбина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Рукотворный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мир. Сценарии игр-занятий для дошкольников. – М.: Сфера, 2001 .</w:t>
            </w:r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Л.В.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Куцакова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Нравственно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-трудовое воспитание ребёнк</w:t>
            </w:r>
            <w:proofErr w:type="gram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дошкольника. Пособие для педагогов. - М.: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Владос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2003 .</w:t>
            </w:r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Т.В. Пота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ова 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Беседы с дошкольниками о профессиях. – М: Сфера, 2005. </w:t>
            </w:r>
          </w:p>
          <w:p w:rsidR="00760CE8" w:rsidRDefault="00760CE8" w:rsidP="00760C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Т.А.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Шорыгина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Профессии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Какие они? – М: ТЦ Сфера,2005.</w:t>
            </w:r>
          </w:p>
          <w:p w:rsidR="00760CE8" w:rsidRPr="00854828" w:rsidRDefault="00760CE8" w:rsidP="00760CE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548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Н. Ф. Губанова</w:t>
            </w:r>
          </w:p>
          <w:p w:rsidR="00760CE8" w:rsidRPr="00854828" w:rsidRDefault="00760CE8" w:rsidP="00760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28">
              <w:rPr>
                <w:rFonts w:ascii="Times New Roman" w:eastAsia="Calibri" w:hAnsi="Times New Roman" w:cs="Times New Roman"/>
                <w:sz w:val="24"/>
                <w:szCs w:val="24"/>
              </w:rPr>
              <w:t>*Игровая деятельность в детском саду. Программа и методические рекомендации саду". - М: Мозаика-Синтез, 2006 г.</w:t>
            </w:r>
          </w:p>
          <w:p w:rsidR="00760CE8" w:rsidRPr="00854828" w:rsidRDefault="00760CE8" w:rsidP="00760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2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548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Б. </w:t>
            </w:r>
            <w:proofErr w:type="spellStart"/>
            <w:r w:rsidRPr="008548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Зацепина</w:t>
            </w:r>
            <w:proofErr w:type="spellEnd"/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9D4">
              <w:rPr>
                <w:rFonts w:ascii="Times New Roman" w:eastAsia="Calibri" w:hAnsi="Times New Roman" w:cs="Times New Roman"/>
                <w:sz w:val="24"/>
                <w:szCs w:val="24"/>
              </w:rPr>
              <w:t>Дни воинской славы. Патриотическое воспитание дошкольников. Для работы с детьми 5-7 лет. - М: Мозаика-Синтез, 2010 г.</w:t>
            </w:r>
          </w:p>
          <w:p w:rsidR="00760CE8" w:rsidRPr="00B279D4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279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В. И. Петрова, Т. Д. </w:t>
            </w:r>
            <w:proofErr w:type="spellStart"/>
            <w:r w:rsidRPr="00B279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Стульник</w:t>
            </w:r>
            <w:proofErr w:type="spellEnd"/>
          </w:p>
          <w:p w:rsidR="00760CE8" w:rsidRPr="00B279D4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9D4">
              <w:rPr>
                <w:rFonts w:ascii="Times New Roman" w:eastAsia="Calibri" w:hAnsi="Times New Roman" w:cs="Times New Roman"/>
                <w:sz w:val="24"/>
                <w:szCs w:val="24"/>
              </w:rPr>
              <w:t>*Этические беседы с детьми 4-7 лет. Нравственное воспитание в детском саду. - М: Мозаика-Синтез, 2007 г.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279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Е.С. Евдокимова, Н.В. </w:t>
            </w:r>
            <w:proofErr w:type="spellStart"/>
            <w:r w:rsidRPr="00B279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Додокина</w:t>
            </w:r>
            <w:proofErr w:type="spellEnd"/>
            <w:r w:rsidRPr="00B279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Е.А. Кудрявцева</w:t>
            </w:r>
          </w:p>
          <w:p w:rsidR="00760CE8" w:rsidRPr="00B279D4" w:rsidRDefault="00760CE8" w:rsidP="007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D4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и семья. Методика работы с родителями. - М: Мозаика-Синтез, 2007 г.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</w:t>
            </w:r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 xml:space="preserve">.В. </w:t>
            </w:r>
            <w:proofErr w:type="spellStart"/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Алешина</w:t>
            </w:r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Ознакомление</w:t>
            </w:r>
            <w:proofErr w:type="spellEnd"/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дошкольников с окружающей социальной действительностью.</w:t>
            </w: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/Младшая, средняя, </w:t>
            </w:r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старшая,</w:t>
            </w: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подготовительная  группы/. – М.: УЦ Перспектива, 2008.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О.Н.Баранникова</w:t>
            </w: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Уроки</w:t>
            </w:r>
            <w:proofErr w:type="spellEnd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гражданственности и патриотизма в детском саду: Практическое пособие. М.:</w:t>
            </w:r>
            <w:proofErr w:type="spellStart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Аркти</w:t>
            </w:r>
            <w:proofErr w:type="spellEnd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2007.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279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О.Л. Князева, </w:t>
            </w:r>
            <w:proofErr w:type="spellStart"/>
            <w:r w:rsidRPr="00B279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Р.Б.Стеркина</w:t>
            </w:r>
            <w:proofErr w:type="spellEnd"/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«Я, ты, мы». Учебно-методическое пособие по </w:t>
            </w:r>
            <w:proofErr w:type="spellStart"/>
            <w:r w:rsidRPr="00B279D4">
              <w:rPr>
                <w:rFonts w:ascii="Times New Roman" w:eastAsia="Calibri" w:hAnsi="Times New Roman" w:cs="Times New Roman"/>
                <w:sz w:val="24"/>
                <w:szCs w:val="24"/>
              </w:rPr>
              <w:t>развитиюсоциальной</w:t>
            </w:r>
            <w:proofErr w:type="spellEnd"/>
            <w:r w:rsidRPr="00B2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компетентности детей дошкольного возраста». - М: Дрофа, 1999.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И.Ф. </w:t>
            </w:r>
            <w:proofErr w:type="spellStart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Мулько</w:t>
            </w: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Социально</w:t>
            </w:r>
            <w:proofErr w:type="spellEnd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-нравственное воспитание  детей 5-7 лет: Методическое пособие. - М.: ТЦ Сфера, 2006.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Ковалева Г.А. </w:t>
            </w: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Воспитание маленького гражданина. Практическое пособие для работников ДОУ. – М.: </w:t>
            </w:r>
            <w:proofErr w:type="spellStart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Аркти</w:t>
            </w:r>
            <w:proofErr w:type="spellEnd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2004.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М.Д. </w:t>
            </w:r>
            <w:proofErr w:type="spellStart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Маханева</w:t>
            </w:r>
            <w:proofErr w:type="spellEnd"/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Нравственно-патриотическое воспитание детей старшего дошкольного возраста. Пособие для реализации государственной программы «Патриотическое воспитание» М: </w:t>
            </w:r>
            <w:proofErr w:type="spellStart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Аркти</w:t>
            </w:r>
            <w:proofErr w:type="spellEnd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2005.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Е.К. </w:t>
            </w:r>
            <w:proofErr w:type="spellStart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Ривина</w:t>
            </w: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Российская</w:t>
            </w:r>
            <w:proofErr w:type="spellEnd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символика: Методическое пособие для ДОУ. - М.: </w:t>
            </w:r>
            <w:proofErr w:type="spellStart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Аркти</w:t>
            </w:r>
            <w:proofErr w:type="spellEnd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2004.</w:t>
            </w:r>
          </w:p>
          <w:p w:rsidR="00760CE8" w:rsidRDefault="00760CE8" w:rsidP="00760CE8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Н.Г. </w:t>
            </w:r>
            <w:proofErr w:type="spellStart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Зеленова</w:t>
            </w:r>
            <w:proofErr w:type="spellEnd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, Л.Е. </w:t>
            </w:r>
            <w:proofErr w:type="spellStart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Осипова</w:t>
            </w: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Мы</w:t>
            </w:r>
            <w:proofErr w:type="spellEnd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живём в России. Гражданско-патриотическое воспитание дошкольников. – М: Скрипторий, 2007.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И.Я. Михайленко, </w:t>
            </w:r>
            <w:proofErr w:type="spellStart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Н.А.Короткова</w:t>
            </w:r>
            <w:proofErr w:type="spellEnd"/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*Игра с правилами в дошкольном возрасте. – М.: Сфера, 2008.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*Организация сюжетной игры в детском саду.  – М.: </w:t>
            </w:r>
            <w:proofErr w:type="spellStart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Линка</w:t>
            </w:r>
            <w:proofErr w:type="spellEnd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-Пресс, 2009.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Н.А. Виноградова, Н.В. Позднякова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Сюжетно-ролевые игры для старших дошкольников. Практическое пособие. – М: Айрис Пресс, 2008.</w:t>
            </w:r>
          </w:p>
        </w:tc>
      </w:tr>
      <w:tr w:rsidR="00760CE8" w:rsidTr="003E7D89">
        <w:tc>
          <w:tcPr>
            <w:tcW w:w="11023" w:type="dxa"/>
          </w:tcPr>
          <w:p w:rsidR="00760CE8" w:rsidRDefault="00760CE8" w:rsidP="00760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развитие.</w:t>
            </w:r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B55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М. Б. </w:t>
            </w:r>
            <w:proofErr w:type="spellStart"/>
            <w:r w:rsidRPr="001B55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Зацепина</w:t>
            </w:r>
            <w:proofErr w:type="spellEnd"/>
            <w:r w:rsidRPr="001B55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Т. В. Антонова</w:t>
            </w:r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>*Праздники и развлечения в детском саду. - М: Мозаика-Синтез, 2006.</w:t>
            </w:r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>*Народные праздники в детском саду. Методическое пособие для педагогов и музыкальных руководителей. – М: Мозаика-Синтез, 2008.</w:t>
            </w:r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B55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М. Б. </w:t>
            </w:r>
            <w:proofErr w:type="spellStart"/>
            <w:r w:rsidRPr="001B55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Зацепина</w:t>
            </w:r>
            <w:proofErr w:type="spellEnd"/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>*Музыкальное воспитание в детском саду. Программа и методические рекомендации. - М: Мозаика-Синтез, 2008.</w:t>
            </w:r>
          </w:p>
          <w:p w:rsidR="00760CE8" w:rsidRPr="001B55A1" w:rsidRDefault="00760CE8" w:rsidP="0076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sz w:val="24"/>
                <w:szCs w:val="24"/>
              </w:rPr>
              <w:t>*Культурно-досуговая деятельность в детском саду. Программа и методические рекомендации. - М: Мозаика-Синтез, 2009.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А.Е. </w:t>
            </w:r>
            <w:proofErr w:type="spellStart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Антипина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Театрализованная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деятельность в детском саду. – М.: ТЦ Сфера, 2003.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Н.А. Ветлугина 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Музыкальное воспитание в детском саду. – М.: Просвещение, 1981.</w:t>
            </w:r>
          </w:p>
          <w:p w:rsidR="00760CE8" w:rsidRPr="00B279D4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Л.В.Виноградов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музыкальных способностей у дошкольников: Методическое пособие для воспитателей ДОУ, преподавателей музыкальных школ и родителей. – М.: Речь, 2009. 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М.А. </w:t>
            </w:r>
            <w:proofErr w:type="spellStart"/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Давыдова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Музыкальное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воспитание в детском саду: средняя, старшая и подготовительная группы. - М.:ВАКО, 2006.</w:t>
            </w:r>
          </w:p>
          <w:p w:rsidR="00760CE8" w:rsidRPr="001B55A1" w:rsidRDefault="00760CE8" w:rsidP="00760CE8">
            <w:pPr>
              <w:tabs>
                <w:tab w:val="left" w:pos="2242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В. Зарецкая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ab/>
            </w:r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*Праздники и развлечения в ДОУ. Старший дошкольный возраст. – М.: Айрис-Пресс, 2006.</w:t>
            </w:r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*Танцы для детей старшего дошкольного возраста: Пособие для практических работников ДОУ. –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М.:Айрис-Пресс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2006.</w:t>
            </w:r>
          </w:p>
          <w:p w:rsidR="00760CE8" w:rsidRPr="00B279D4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B279D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Н.Г. Кононова </w:t>
            </w: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Обучение дошкольников игре на детских музыкальных инструментах. - М.: Просвещение, 1990.</w:t>
            </w:r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И.А. Кутузова, А.А. Кудрявцева</w:t>
            </w:r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*Музыкальные праздники в детском саду: Книга для музыкального руководителя и воспитателя детского сада. - М.: Просвещение, 2005.</w:t>
            </w:r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*Музыкальный калейдоскоп. Методическое пособие для педагогов образовательных учреждений. - М: ИИП, 2002. </w:t>
            </w:r>
          </w:p>
          <w:p w:rsidR="00760CE8" w:rsidRPr="001B55A1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Н.А. </w:t>
            </w:r>
            <w:proofErr w:type="spellStart"/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Метлов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Музыка детям. - М.: Просвещение, 1985.</w:t>
            </w:r>
          </w:p>
          <w:p w:rsidR="00760CE8" w:rsidRPr="002208AC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С.И.Мерзлякова</w:t>
            </w:r>
            <w:proofErr w:type="spellEnd"/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, Т. П. Мерзлякова</w:t>
            </w:r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Музыкально-игровой материал для дошкольников и младших школьников: Наш веселый хоровод: Учеб</w:t>
            </w:r>
            <w:proofErr w:type="gram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</w:t>
            </w:r>
            <w:proofErr w:type="gram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етод. Пособие. - М.:ГИЦ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Владос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2002.</w:t>
            </w:r>
          </w:p>
          <w:p w:rsidR="00760CE8" w:rsidRPr="002208AC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Радынова</w:t>
            </w:r>
            <w:proofErr w:type="spellEnd"/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О.П., </w:t>
            </w:r>
            <w:proofErr w:type="spellStart"/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Катинене</w:t>
            </w:r>
            <w:proofErr w:type="spellEnd"/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А.И., </w:t>
            </w:r>
            <w:proofErr w:type="spellStart"/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Палавандишвили</w:t>
            </w:r>
            <w:proofErr w:type="spellEnd"/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М.Л.  </w:t>
            </w:r>
          </w:p>
          <w:p w:rsidR="00760CE8" w:rsidRPr="001B55A1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Музыкальное воспитание дошкольников. – М.: Академия, 1998.</w:t>
            </w:r>
          </w:p>
          <w:p w:rsidR="00760CE8" w:rsidRPr="002208AC" w:rsidRDefault="00760CE8" w:rsidP="00760CE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Н.Ф. Сорокина</w:t>
            </w:r>
          </w:p>
          <w:p w:rsidR="00760CE8" w:rsidRDefault="00760CE8" w:rsidP="00760C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Играем в кукольный театр: Пособие для воспитателей, педагогов дополнительного образования и музыкальных руководителей. – М.: </w:t>
            </w:r>
            <w:proofErr w:type="spellStart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Аркти</w:t>
            </w:r>
            <w:proofErr w:type="spellEnd"/>
            <w:r w:rsidRPr="001B5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2002.</w:t>
            </w:r>
          </w:p>
          <w:p w:rsidR="00760CE8" w:rsidRPr="002208AC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Т.Н. </w:t>
            </w:r>
            <w:proofErr w:type="spellStart"/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Доронова</w:t>
            </w:r>
            <w:proofErr w:type="spellEnd"/>
          </w:p>
          <w:p w:rsidR="00760CE8" w:rsidRPr="002208AC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*Дошкольникам об искусстве: Младшие дошкольники М.: Просвещение, 2003.</w:t>
            </w:r>
          </w:p>
          <w:p w:rsidR="00760CE8" w:rsidRPr="00CB21EA" w:rsidRDefault="00760CE8" w:rsidP="00760CE8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*Дошкольникам об искусстве. Старший дошкольный возраст. – М.: Просвещение, 2003.</w:t>
            </w:r>
          </w:p>
          <w:p w:rsidR="00760CE8" w:rsidRPr="00CB21EA" w:rsidRDefault="00760CE8" w:rsidP="00760CE8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CB21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 xml:space="preserve">Т.Г. Казакова </w:t>
            </w:r>
          </w:p>
          <w:p w:rsidR="00760CE8" w:rsidRPr="002208AC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*Занятия с дошкольниками по изобразительной деятельности: Кн. для воспитателей дет</w:t>
            </w:r>
            <w:bookmarkStart w:id="0" w:name="_GoBack"/>
            <w:bookmarkEnd w:id="0"/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ского сада и родителей. – М.: Просвещение, 1996.</w:t>
            </w:r>
          </w:p>
          <w:p w:rsidR="00760CE8" w:rsidRPr="002208AC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*Изобразительная деятельность младших дошкольников: Пособие для воспитателя. - М.: Просвещение, 1980.</w:t>
            </w:r>
          </w:p>
          <w:p w:rsidR="00760CE8" w:rsidRPr="002208AC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*Развивайте у дошкольников творчество: Пособие для воспитателей детского сада. - М.: Просвещение, 1985.</w:t>
            </w:r>
          </w:p>
          <w:p w:rsidR="00760CE8" w:rsidRPr="002208AC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Т.С. Комарова </w:t>
            </w:r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Занятия по изобразительной деятельности в детском саду. - М.: Просвещение, 1991.</w:t>
            </w:r>
          </w:p>
          <w:p w:rsidR="00760CE8" w:rsidRPr="002208AC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Т.С Комарова, </w:t>
            </w:r>
            <w:proofErr w:type="spellStart"/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О.Ю.Филлипс</w:t>
            </w:r>
            <w:proofErr w:type="spellEnd"/>
          </w:p>
          <w:p w:rsidR="00760CE8" w:rsidRPr="002208AC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Эстетическая развивающая среда. - М.: Педагогическое общество России, 2005. </w:t>
            </w:r>
          </w:p>
          <w:p w:rsidR="00760CE8" w:rsidRPr="002208AC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И.А. Лыкова </w:t>
            </w:r>
          </w:p>
          <w:p w:rsidR="00760CE8" w:rsidRPr="002208AC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*Изобразительная деятельность в детском саду: планирование, конспекты занятий, методические рекомендации. – М.: Карапуз-Дидактика, 2007 г.</w:t>
            </w:r>
          </w:p>
          <w:p w:rsidR="00760CE8" w:rsidRPr="002208AC" w:rsidRDefault="00760CE8" w:rsidP="00760C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Г.С. </w:t>
            </w:r>
            <w:proofErr w:type="spellStart"/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Швайко</w:t>
            </w:r>
            <w:proofErr w:type="spellEnd"/>
          </w:p>
          <w:p w:rsidR="00760CE8" w:rsidRPr="00854828" w:rsidRDefault="00760CE8" w:rsidP="003E7D8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Занятия по изобразительной деятельности в детском саду. - М.: </w:t>
            </w:r>
            <w:proofErr w:type="spellStart"/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Владос</w:t>
            </w:r>
            <w:proofErr w:type="spellEnd"/>
            <w:r w:rsidRPr="002208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2001.</w:t>
            </w:r>
          </w:p>
        </w:tc>
      </w:tr>
    </w:tbl>
    <w:p w:rsidR="0058252F" w:rsidRPr="003635F9" w:rsidRDefault="0058252F" w:rsidP="003E7D89">
      <w:pPr>
        <w:pStyle w:val="a9"/>
        <w:spacing w:before="0" w:after="0" w:line="288" w:lineRule="auto"/>
      </w:pPr>
    </w:p>
    <w:sectPr w:rsidR="0058252F" w:rsidRPr="003635F9" w:rsidSect="00B91E5B">
      <w:pgSz w:w="11906" w:h="16838"/>
      <w:pgMar w:top="568" w:right="70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A7" w:rsidRDefault="003D7FA7" w:rsidP="00E4058A">
      <w:pPr>
        <w:spacing w:after="0" w:line="240" w:lineRule="auto"/>
      </w:pPr>
      <w:r>
        <w:separator/>
      </w:r>
    </w:p>
  </w:endnote>
  <w:endnote w:type="continuationSeparator" w:id="0">
    <w:p w:rsidR="003D7FA7" w:rsidRDefault="003D7FA7" w:rsidP="00E4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A7" w:rsidRDefault="003D7FA7" w:rsidP="00E4058A">
      <w:pPr>
        <w:spacing w:after="0" w:line="240" w:lineRule="auto"/>
      </w:pPr>
      <w:r>
        <w:separator/>
      </w:r>
    </w:p>
  </w:footnote>
  <w:footnote w:type="continuationSeparator" w:id="0">
    <w:p w:rsidR="003D7FA7" w:rsidRDefault="003D7FA7" w:rsidP="00E40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7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1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4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72" w:hanging="180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4223CE7"/>
    <w:multiLevelType w:val="hybridMultilevel"/>
    <w:tmpl w:val="55588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EE76EB"/>
    <w:multiLevelType w:val="hybridMultilevel"/>
    <w:tmpl w:val="AA56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78247C"/>
    <w:multiLevelType w:val="hybridMultilevel"/>
    <w:tmpl w:val="C6649CDC"/>
    <w:lvl w:ilvl="0" w:tplc="13FCE75E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A7100D"/>
    <w:multiLevelType w:val="multilevel"/>
    <w:tmpl w:val="AF12B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195"/>
    <w:multiLevelType w:val="hybridMultilevel"/>
    <w:tmpl w:val="6820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957032D"/>
    <w:multiLevelType w:val="hybridMultilevel"/>
    <w:tmpl w:val="EC9CD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B06EC"/>
    <w:multiLevelType w:val="hybridMultilevel"/>
    <w:tmpl w:val="74E8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90FA6"/>
    <w:multiLevelType w:val="hybridMultilevel"/>
    <w:tmpl w:val="D17CF9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9E57B1"/>
    <w:multiLevelType w:val="hybridMultilevel"/>
    <w:tmpl w:val="2A742090"/>
    <w:lvl w:ilvl="0" w:tplc="A9548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A136B2"/>
    <w:multiLevelType w:val="hybridMultilevel"/>
    <w:tmpl w:val="2D50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2143A0"/>
    <w:multiLevelType w:val="hybridMultilevel"/>
    <w:tmpl w:val="4CDE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0396F4B"/>
    <w:multiLevelType w:val="hybridMultilevel"/>
    <w:tmpl w:val="00EA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8F4DF5"/>
    <w:multiLevelType w:val="multilevel"/>
    <w:tmpl w:val="7282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0E3BC2"/>
    <w:multiLevelType w:val="hybridMultilevel"/>
    <w:tmpl w:val="B0EA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495597"/>
    <w:multiLevelType w:val="hybridMultilevel"/>
    <w:tmpl w:val="9644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91739"/>
    <w:multiLevelType w:val="hybridMultilevel"/>
    <w:tmpl w:val="453E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2416E"/>
    <w:multiLevelType w:val="hybridMultilevel"/>
    <w:tmpl w:val="950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E074171"/>
    <w:multiLevelType w:val="hybridMultilevel"/>
    <w:tmpl w:val="03AC2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6E63BE"/>
    <w:multiLevelType w:val="hybridMultilevel"/>
    <w:tmpl w:val="99EA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1BE57EE"/>
    <w:multiLevelType w:val="hybridMultilevel"/>
    <w:tmpl w:val="8B9C4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6C5847"/>
    <w:multiLevelType w:val="hybridMultilevel"/>
    <w:tmpl w:val="CCE61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10043A"/>
    <w:multiLevelType w:val="hybridMultilevel"/>
    <w:tmpl w:val="C2AC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623E9"/>
    <w:multiLevelType w:val="multilevel"/>
    <w:tmpl w:val="DB5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8107B1"/>
    <w:multiLevelType w:val="hybridMultilevel"/>
    <w:tmpl w:val="6B98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B3D88"/>
    <w:multiLevelType w:val="multilevel"/>
    <w:tmpl w:val="778801F6"/>
    <w:lvl w:ilvl="0">
      <w:numFmt w:val="bullet"/>
      <w:lvlText w:val="•"/>
      <w:lvlJc w:val="left"/>
      <w:pPr>
        <w:ind w:left="284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4D9D406A"/>
    <w:multiLevelType w:val="hybridMultilevel"/>
    <w:tmpl w:val="D1789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302428"/>
    <w:multiLevelType w:val="hybridMultilevel"/>
    <w:tmpl w:val="76F0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259E5"/>
    <w:multiLevelType w:val="hybridMultilevel"/>
    <w:tmpl w:val="000649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E15491"/>
    <w:multiLevelType w:val="hybridMultilevel"/>
    <w:tmpl w:val="F5C4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42A6D2A"/>
    <w:multiLevelType w:val="hybridMultilevel"/>
    <w:tmpl w:val="7492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C1652E"/>
    <w:multiLevelType w:val="hybridMultilevel"/>
    <w:tmpl w:val="70F62E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6078436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7">
    <w:nsid w:val="6A452257"/>
    <w:multiLevelType w:val="hybridMultilevel"/>
    <w:tmpl w:val="33B2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265CAA"/>
    <w:multiLevelType w:val="hybridMultilevel"/>
    <w:tmpl w:val="9412E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CE55DCC"/>
    <w:multiLevelType w:val="hybridMultilevel"/>
    <w:tmpl w:val="44CA8DA0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0">
    <w:nsid w:val="6E3F3674"/>
    <w:multiLevelType w:val="hybridMultilevel"/>
    <w:tmpl w:val="9BA6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314F64"/>
    <w:multiLevelType w:val="hybridMultilevel"/>
    <w:tmpl w:val="E430B0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1162B9B"/>
    <w:multiLevelType w:val="hybridMultilevel"/>
    <w:tmpl w:val="3826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53916"/>
    <w:multiLevelType w:val="hybridMultilevel"/>
    <w:tmpl w:val="195C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972ED"/>
    <w:multiLevelType w:val="hybridMultilevel"/>
    <w:tmpl w:val="40D8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91C6D79"/>
    <w:multiLevelType w:val="hybridMultilevel"/>
    <w:tmpl w:val="C3BA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B17707E"/>
    <w:multiLevelType w:val="hybridMultilevel"/>
    <w:tmpl w:val="C65E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100CE"/>
    <w:multiLevelType w:val="hybridMultilevel"/>
    <w:tmpl w:val="3484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ECD4C3C"/>
    <w:multiLevelType w:val="multilevel"/>
    <w:tmpl w:val="17567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30"/>
  </w:num>
  <w:num w:numId="5">
    <w:abstractNumId w:val="42"/>
  </w:num>
  <w:num w:numId="6">
    <w:abstractNumId w:val="44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20"/>
  </w:num>
  <w:num w:numId="30">
    <w:abstractNumId w:val="41"/>
  </w:num>
  <w:num w:numId="31">
    <w:abstractNumId w:val="5"/>
  </w:num>
  <w:num w:numId="32">
    <w:abstractNumId w:val="35"/>
  </w:num>
  <w:num w:numId="33">
    <w:abstractNumId w:val="34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4"/>
  </w:num>
  <w:num w:numId="37">
    <w:abstractNumId w:val="17"/>
  </w:num>
  <w:num w:numId="38">
    <w:abstractNumId w:val="26"/>
  </w:num>
  <w:num w:numId="39">
    <w:abstractNumId w:val="49"/>
  </w:num>
  <w:num w:numId="40">
    <w:abstractNumId w:val="24"/>
  </w:num>
  <w:num w:numId="41">
    <w:abstractNumId w:val="18"/>
  </w:num>
  <w:num w:numId="42">
    <w:abstractNumId w:val="27"/>
  </w:num>
  <w:num w:numId="43">
    <w:abstractNumId w:val="47"/>
  </w:num>
  <w:num w:numId="44">
    <w:abstractNumId w:val="9"/>
  </w:num>
  <w:num w:numId="45">
    <w:abstractNumId w:val="29"/>
  </w:num>
  <w:num w:numId="46">
    <w:abstractNumId w:val="25"/>
  </w:num>
  <w:num w:numId="47">
    <w:abstractNumId w:val="39"/>
  </w:num>
  <w:num w:numId="48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86B"/>
    <w:rsid w:val="000007EF"/>
    <w:rsid w:val="00002260"/>
    <w:rsid w:val="00002417"/>
    <w:rsid w:val="0000287D"/>
    <w:rsid w:val="00002E5D"/>
    <w:rsid w:val="000057D7"/>
    <w:rsid w:val="00006ABF"/>
    <w:rsid w:val="00006FAC"/>
    <w:rsid w:val="000073B3"/>
    <w:rsid w:val="00010100"/>
    <w:rsid w:val="000101B5"/>
    <w:rsid w:val="0001166C"/>
    <w:rsid w:val="000123D2"/>
    <w:rsid w:val="000124C9"/>
    <w:rsid w:val="00013816"/>
    <w:rsid w:val="00013B30"/>
    <w:rsid w:val="000143D3"/>
    <w:rsid w:val="00014FDD"/>
    <w:rsid w:val="00022468"/>
    <w:rsid w:val="00023EA7"/>
    <w:rsid w:val="000244A7"/>
    <w:rsid w:val="000247DD"/>
    <w:rsid w:val="00027CC0"/>
    <w:rsid w:val="00027EC3"/>
    <w:rsid w:val="00030487"/>
    <w:rsid w:val="00030BD8"/>
    <w:rsid w:val="0003345A"/>
    <w:rsid w:val="000339C2"/>
    <w:rsid w:val="00034607"/>
    <w:rsid w:val="0003557D"/>
    <w:rsid w:val="00035774"/>
    <w:rsid w:val="000358E1"/>
    <w:rsid w:val="000360C8"/>
    <w:rsid w:val="00036AE8"/>
    <w:rsid w:val="00036F71"/>
    <w:rsid w:val="00037EBE"/>
    <w:rsid w:val="0004273B"/>
    <w:rsid w:val="00042F86"/>
    <w:rsid w:val="000439FA"/>
    <w:rsid w:val="00045C93"/>
    <w:rsid w:val="000472E8"/>
    <w:rsid w:val="00047C04"/>
    <w:rsid w:val="00050273"/>
    <w:rsid w:val="00052FE0"/>
    <w:rsid w:val="00054B64"/>
    <w:rsid w:val="0005547A"/>
    <w:rsid w:val="000557FB"/>
    <w:rsid w:val="00055E53"/>
    <w:rsid w:val="000600A7"/>
    <w:rsid w:val="0006120A"/>
    <w:rsid w:val="0006207C"/>
    <w:rsid w:val="00063A58"/>
    <w:rsid w:val="00064352"/>
    <w:rsid w:val="00067C30"/>
    <w:rsid w:val="00070D89"/>
    <w:rsid w:val="00071913"/>
    <w:rsid w:val="0007337B"/>
    <w:rsid w:val="000739DA"/>
    <w:rsid w:val="00074A52"/>
    <w:rsid w:val="00075228"/>
    <w:rsid w:val="00075978"/>
    <w:rsid w:val="000764D9"/>
    <w:rsid w:val="000766CA"/>
    <w:rsid w:val="00076EF1"/>
    <w:rsid w:val="000776F9"/>
    <w:rsid w:val="00077C42"/>
    <w:rsid w:val="00081298"/>
    <w:rsid w:val="0008169D"/>
    <w:rsid w:val="00081FC3"/>
    <w:rsid w:val="00084DEB"/>
    <w:rsid w:val="00085C87"/>
    <w:rsid w:val="00085D79"/>
    <w:rsid w:val="0008668F"/>
    <w:rsid w:val="00091F8F"/>
    <w:rsid w:val="00093AE0"/>
    <w:rsid w:val="000940BF"/>
    <w:rsid w:val="00095035"/>
    <w:rsid w:val="00095D18"/>
    <w:rsid w:val="00097A1C"/>
    <w:rsid w:val="000A0339"/>
    <w:rsid w:val="000A3A49"/>
    <w:rsid w:val="000A6695"/>
    <w:rsid w:val="000A7991"/>
    <w:rsid w:val="000B040F"/>
    <w:rsid w:val="000B0527"/>
    <w:rsid w:val="000B0AAA"/>
    <w:rsid w:val="000B0F38"/>
    <w:rsid w:val="000B20C5"/>
    <w:rsid w:val="000B2FE4"/>
    <w:rsid w:val="000B5E65"/>
    <w:rsid w:val="000C090B"/>
    <w:rsid w:val="000C1179"/>
    <w:rsid w:val="000C1480"/>
    <w:rsid w:val="000C15A7"/>
    <w:rsid w:val="000C6DF3"/>
    <w:rsid w:val="000C786B"/>
    <w:rsid w:val="000C7E8B"/>
    <w:rsid w:val="000D11AF"/>
    <w:rsid w:val="000D1BEF"/>
    <w:rsid w:val="000D20DE"/>
    <w:rsid w:val="000D3CDD"/>
    <w:rsid w:val="000D424E"/>
    <w:rsid w:val="000D4C69"/>
    <w:rsid w:val="000D50E8"/>
    <w:rsid w:val="000D5C9F"/>
    <w:rsid w:val="000D5EE5"/>
    <w:rsid w:val="000D6870"/>
    <w:rsid w:val="000D7DC2"/>
    <w:rsid w:val="000E02C0"/>
    <w:rsid w:val="000E03B0"/>
    <w:rsid w:val="000E0414"/>
    <w:rsid w:val="000E0B43"/>
    <w:rsid w:val="000E3F57"/>
    <w:rsid w:val="000E4D2D"/>
    <w:rsid w:val="000E5E36"/>
    <w:rsid w:val="000E70E6"/>
    <w:rsid w:val="000F09FC"/>
    <w:rsid w:val="000F10AE"/>
    <w:rsid w:val="000F36EC"/>
    <w:rsid w:val="000F389C"/>
    <w:rsid w:val="000F45F1"/>
    <w:rsid w:val="000F5435"/>
    <w:rsid w:val="000F5FF6"/>
    <w:rsid w:val="000F7325"/>
    <w:rsid w:val="00100C0B"/>
    <w:rsid w:val="0010221A"/>
    <w:rsid w:val="00102EA5"/>
    <w:rsid w:val="0010385C"/>
    <w:rsid w:val="00103AA2"/>
    <w:rsid w:val="0010557F"/>
    <w:rsid w:val="001077C2"/>
    <w:rsid w:val="00110642"/>
    <w:rsid w:val="0011071F"/>
    <w:rsid w:val="0011075E"/>
    <w:rsid w:val="00110908"/>
    <w:rsid w:val="0011114F"/>
    <w:rsid w:val="00111F9D"/>
    <w:rsid w:val="00112990"/>
    <w:rsid w:val="00113AE0"/>
    <w:rsid w:val="00113C07"/>
    <w:rsid w:val="00113C59"/>
    <w:rsid w:val="00114D54"/>
    <w:rsid w:val="0011589E"/>
    <w:rsid w:val="001167C3"/>
    <w:rsid w:val="00117464"/>
    <w:rsid w:val="00120377"/>
    <w:rsid w:val="00122660"/>
    <w:rsid w:val="00122EF4"/>
    <w:rsid w:val="00123A8A"/>
    <w:rsid w:val="00125D57"/>
    <w:rsid w:val="00126040"/>
    <w:rsid w:val="00126093"/>
    <w:rsid w:val="00127077"/>
    <w:rsid w:val="001317AA"/>
    <w:rsid w:val="001320CE"/>
    <w:rsid w:val="00134A89"/>
    <w:rsid w:val="00136822"/>
    <w:rsid w:val="001373D0"/>
    <w:rsid w:val="001379C6"/>
    <w:rsid w:val="0014077F"/>
    <w:rsid w:val="001424CE"/>
    <w:rsid w:val="00143151"/>
    <w:rsid w:val="0014467C"/>
    <w:rsid w:val="00144BE2"/>
    <w:rsid w:val="001476AD"/>
    <w:rsid w:val="0014774F"/>
    <w:rsid w:val="0015024C"/>
    <w:rsid w:val="00151FE9"/>
    <w:rsid w:val="0015290D"/>
    <w:rsid w:val="00152CC7"/>
    <w:rsid w:val="00153152"/>
    <w:rsid w:val="00153E44"/>
    <w:rsid w:val="001542B2"/>
    <w:rsid w:val="0015450A"/>
    <w:rsid w:val="00155216"/>
    <w:rsid w:val="0015575A"/>
    <w:rsid w:val="00157AFF"/>
    <w:rsid w:val="0016098A"/>
    <w:rsid w:val="00160B70"/>
    <w:rsid w:val="00160C1D"/>
    <w:rsid w:val="001616C6"/>
    <w:rsid w:val="001638DF"/>
    <w:rsid w:val="00164166"/>
    <w:rsid w:val="001651DE"/>
    <w:rsid w:val="001656B4"/>
    <w:rsid w:val="00166800"/>
    <w:rsid w:val="00166DD3"/>
    <w:rsid w:val="00170C1C"/>
    <w:rsid w:val="00175B53"/>
    <w:rsid w:val="001767B1"/>
    <w:rsid w:val="00176985"/>
    <w:rsid w:val="00177355"/>
    <w:rsid w:val="00177BEE"/>
    <w:rsid w:val="00177D92"/>
    <w:rsid w:val="001800C3"/>
    <w:rsid w:val="00180276"/>
    <w:rsid w:val="00180356"/>
    <w:rsid w:val="00181FC3"/>
    <w:rsid w:val="00182C87"/>
    <w:rsid w:val="00184356"/>
    <w:rsid w:val="001847CD"/>
    <w:rsid w:val="00184C3D"/>
    <w:rsid w:val="00185128"/>
    <w:rsid w:val="00185C86"/>
    <w:rsid w:val="00185E2A"/>
    <w:rsid w:val="00187277"/>
    <w:rsid w:val="001873DC"/>
    <w:rsid w:val="001903EF"/>
    <w:rsid w:val="00192995"/>
    <w:rsid w:val="00193DCA"/>
    <w:rsid w:val="00194A1A"/>
    <w:rsid w:val="00194B25"/>
    <w:rsid w:val="00195C8E"/>
    <w:rsid w:val="00197469"/>
    <w:rsid w:val="001A28F5"/>
    <w:rsid w:val="001A306F"/>
    <w:rsid w:val="001A3F10"/>
    <w:rsid w:val="001A47FE"/>
    <w:rsid w:val="001A6C2C"/>
    <w:rsid w:val="001A72FA"/>
    <w:rsid w:val="001A734E"/>
    <w:rsid w:val="001A76C8"/>
    <w:rsid w:val="001B068E"/>
    <w:rsid w:val="001B0D3D"/>
    <w:rsid w:val="001B3CC4"/>
    <w:rsid w:val="001B3E06"/>
    <w:rsid w:val="001B40B1"/>
    <w:rsid w:val="001B5F78"/>
    <w:rsid w:val="001B66CF"/>
    <w:rsid w:val="001B7846"/>
    <w:rsid w:val="001C01A9"/>
    <w:rsid w:val="001C1320"/>
    <w:rsid w:val="001C1EF5"/>
    <w:rsid w:val="001C2D4A"/>
    <w:rsid w:val="001C43C3"/>
    <w:rsid w:val="001C5856"/>
    <w:rsid w:val="001C64C9"/>
    <w:rsid w:val="001C64F2"/>
    <w:rsid w:val="001D0431"/>
    <w:rsid w:val="001D0E51"/>
    <w:rsid w:val="001D3636"/>
    <w:rsid w:val="001D61CB"/>
    <w:rsid w:val="001E0D55"/>
    <w:rsid w:val="001E2190"/>
    <w:rsid w:val="001E313E"/>
    <w:rsid w:val="001E615B"/>
    <w:rsid w:val="001F06DB"/>
    <w:rsid w:val="001F0792"/>
    <w:rsid w:val="001F0C86"/>
    <w:rsid w:val="001F1361"/>
    <w:rsid w:val="001F28F6"/>
    <w:rsid w:val="001F3167"/>
    <w:rsid w:val="001F35BE"/>
    <w:rsid w:val="001F5DCB"/>
    <w:rsid w:val="001F6AB7"/>
    <w:rsid w:val="001F6F15"/>
    <w:rsid w:val="001F75FE"/>
    <w:rsid w:val="001F76F2"/>
    <w:rsid w:val="0020018E"/>
    <w:rsid w:val="002002E2"/>
    <w:rsid w:val="0020050E"/>
    <w:rsid w:val="002021C6"/>
    <w:rsid w:val="0020245E"/>
    <w:rsid w:val="00203C97"/>
    <w:rsid w:val="00204401"/>
    <w:rsid w:val="00210342"/>
    <w:rsid w:val="00214127"/>
    <w:rsid w:val="00220273"/>
    <w:rsid w:val="00220941"/>
    <w:rsid w:val="00221746"/>
    <w:rsid w:val="00222BED"/>
    <w:rsid w:val="00223D4D"/>
    <w:rsid w:val="0022468C"/>
    <w:rsid w:val="0022477E"/>
    <w:rsid w:val="002251E6"/>
    <w:rsid w:val="00226734"/>
    <w:rsid w:val="00230981"/>
    <w:rsid w:val="00231374"/>
    <w:rsid w:val="002318D5"/>
    <w:rsid w:val="00232DF6"/>
    <w:rsid w:val="00233ECE"/>
    <w:rsid w:val="00234003"/>
    <w:rsid w:val="00235F67"/>
    <w:rsid w:val="00236ED9"/>
    <w:rsid w:val="0023766D"/>
    <w:rsid w:val="002378CC"/>
    <w:rsid w:val="00242073"/>
    <w:rsid w:val="00242899"/>
    <w:rsid w:val="00244756"/>
    <w:rsid w:val="002448E2"/>
    <w:rsid w:val="00244C55"/>
    <w:rsid w:val="002450CA"/>
    <w:rsid w:val="0024703C"/>
    <w:rsid w:val="00247996"/>
    <w:rsid w:val="00247C82"/>
    <w:rsid w:val="00253E8F"/>
    <w:rsid w:val="00257123"/>
    <w:rsid w:val="00260B2B"/>
    <w:rsid w:val="0026399C"/>
    <w:rsid w:val="002647D2"/>
    <w:rsid w:val="00264E81"/>
    <w:rsid w:val="00265AB2"/>
    <w:rsid w:val="00265DD9"/>
    <w:rsid w:val="00274C73"/>
    <w:rsid w:val="002750A0"/>
    <w:rsid w:val="00275D2A"/>
    <w:rsid w:val="00276902"/>
    <w:rsid w:val="00276B55"/>
    <w:rsid w:val="00277ADB"/>
    <w:rsid w:val="0028055A"/>
    <w:rsid w:val="00280E7F"/>
    <w:rsid w:val="002822D6"/>
    <w:rsid w:val="00282461"/>
    <w:rsid w:val="00282C87"/>
    <w:rsid w:val="00283DCE"/>
    <w:rsid w:val="00284130"/>
    <w:rsid w:val="00284A01"/>
    <w:rsid w:val="00286AC8"/>
    <w:rsid w:val="00290117"/>
    <w:rsid w:val="0029090D"/>
    <w:rsid w:val="002948BC"/>
    <w:rsid w:val="002954D0"/>
    <w:rsid w:val="002956F0"/>
    <w:rsid w:val="00296C26"/>
    <w:rsid w:val="002A0932"/>
    <w:rsid w:val="002A0C1F"/>
    <w:rsid w:val="002A34C4"/>
    <w:rsid w:val="002A45ED"/>
    <w:rsid w:val="002A59ED"/>
    <w:rsid w:val="002A5A3E"/>
    <w:rsid w:val="002A5AEC"/>
    <w:rsid w:val="002A6840"/>
    <w:rsid w:val="002A6974"/>
    <w:rsid w:val="002A6CD9"/>
    <w:rsid w:val="002B0636"/>
    <w:rsid w:val="002B1095"/>
    <w:rsid w:val="002B2E93"/>
    <w:rsid w:val="002B3EEC"/>
    <w:rsid w:val="002B4AE7"/>
    <w:rsid w:val="002B5E0B"/>
    <w:rsid w:val="002B6DB9"/>
    <w:rsid w:val="002B73BA"/>
    <w:rsid w:val="002B7668"/>
    <w:rsid w:val="002C0F9A"/>
    <w:rsid w:val="002C0FE2"/>
    <w:rsid w:val="002C315B"/>
    <w:rsid w:val="002C52D3"/>
    <w:rsid w:val="002C6943"/>
    <w:rsid w:val="002D1076"/>
    <w:rsid w:val="002D107D"/>
    <w:rsid w:val="002D1E88"/>
    <w:rsid w:val="002D2051"/>
    <w:rsid w:val="002D3D52"/>
    <w:rsid w:val="002D57C3"/>
    <w:rsid w:val="002D7578"/>
    <w:rsid w:val="002D7A31"/>
    <w:rsid w:val="002D7EED"/>
    <w:rsid w:val="002E1B6D"/>
    <w:rsid w:val="002E23D1"/>
    <w:rsid w:val="002E2F80"/>
    <w:rsid w:val="002E3090"/>
    <w:rsid w:val="002E36A8"/>
    <w:rsid w:val="002E3F72"/>
    <w:rsid w:val="002E5607"/>
    <w:rsid w:val="002E630D"/>
    <w:rsid w:val="002E6CEB"/>
    <w:rsid w:val="002E7057"/>
    <w:rsid w:val="002F18A2"/>
    <w:rsid w:val="002F4936"/>
    <w:rsid w:val="002F4A02"/>
    <w:rsid w:val="003003E2"/>
    <w:rsid w:val="00300755"/>
    <w:rsid w:val="00300C02"/>
    <w:rsid w:val="00301589"/>
    <w:rsid w:val="003018C9"/>
    <w:rsid w:val="003030CE"/>
    <w:rsid w:val="003030F7"/>
    <w:rsid w:val="0030310D"/>
    <w:rsid w:val="00304026"/>
    <w:rsid w:val="00304445"/>
    <w:rsid w:val="00304B9D"/>
    <w:rsid w:val="0030515C"/>
    <w:rsid w:val="003054B5"/>
    <w:rsid w:val="00306771"/>
    <w:rsid w:val="0031054C"/>
    <w:rsid w:val="00311326"/>
    <w:rsid w:val="003126D2"/>
    <w:rsid w:val="00312E95"/>
    <w:rsid w:val="00313111"/>
    <w:rsid w:val="0031357D"/>
    <w:rsid w:val="00316901"/>
    <w:rsid w:val="0031734B"/>
    <w:rsid w:val="00317884"/>
    <w:rsid w:val="00320F51"/>
    <w:rsid w:val="00322E64"/>
    <w:rsid w:val="00323618"/>
    <w:rsid w:val="00324DEC"/>
    <w:rsid w:val="003261D9"/>
    <w:rsid w:val="00327AFF"/>
    <w:rsid w:val="00331C9C"/>
    <w:rsid w:val="00332E49"/>
    <w:rsid w:val="00333062"/>
    <w:rsid w:val="003348A9"/>
    <w:rsid w:val="00335C79"/>
    <w:rsid w:val="00336601"/>
    <w:rsid w:val="003371CB"/>
    <w:rsid w:val="00340461"/>
    <w:rsid w:val="00341045"/>
    <w:rsid w:val="00341833"/>
    <w:rsid w:val="00342CDB"/>
    <w:rsid w:val="003435E1"/>
    <w:rsid w:val="00345FCF"/>
    <w:rsid w:val="00346982"/>
    <w:rsid w:val="003477B5"/>
    <w:rsid w:val="00347D08"/>
    <w:rsid w:val="00351B26"/>
    <w:rsid w:val="0035269E"/>
    <w:rsid w:val="00352715"/>
    <w:rsid w:val="00353681"/>
    <w:rsid w:val="0035414F"/>
    <w:rsid w:val="00354229"/>
    <w:rsid w:val="00356A31"/>
    <w:rsid w:val="00357197"/>
    <w:rsid w:val="0036014E"/>
    <w:rsid w:val="00361774"/>
    <w:rsid w:val="00362151"/>
    <w:rsid w:val="00362686"/>
    <w:rsid w:val="003626D8"/>
    <w:rsid w:val="00362C21"/>
    <w:rsid w:val="0036481B"/>
    <w:rsid w:val="00364E28"/>
    <w:rsid w:val="00364E4D"/>
    <w:rsid w:val="00364EC9"/>
    <w:rsid w:val="00366CFC"/>
    <w:rsid w:val="00367620"/>
    <w:rsid w:val="003726B5"/>
    <w:rsid w:val="003728C5"/>
    <w:rsid w:val="00373F75"/>
    <w:rsid w:val="0037477E"/>
    <w:rsid w:val="003755A4"/>
    <w:rsid w:val="003757B9"/>
    <w:rsid w:val="00375B3C"/>
    <w:rsid w:val="00375BD1"/>
    <w:rsid w:val="003764A3"/>
    <w:rsid w:val="00377557"/>
    <w:rsid w:val="00377689"/>
    <w:rsid w:val="00381F42"/>
    <w:rsid w:val="00383E22"/>
    <w:rsid w:val="003849A7"/>
    <w:rsid w:val="00385808"/>
    <w:rsid w:val="00385C2D"/>
    <w:rsid w:val="00387DF0"/>
    <w:rsid w:val="0039116D"/>
    <w:rsid w:val="003921C2"/>
    <w:rsid w:val="0039258F"/>
    <w:rsid w:val="0039316A"/>
    <w:rsid w:val="0039469B"/>
    <w:rsid w:val="003946C5"/>
    <w:rsid w:val="0039759C"/>
    <w:rsid w:val="00397632"/>
    <w:rsid w:val="00397F8B"/>
    <w:rsid w:val="003A3371"/>
    <w:rsid w:val="003A3374"/>
    <w:rsid w:val="003A3853"/>
    <w:rsid w:val="003A507B"/>
    <w:rsid w:val="003A54FE"/>
    <w:rsid w:val="003A6214"/>
    <w:rsid w:val="003A667F"/>
    <w:rsid w:val="003A795D"/>
    <w:rsid w:val="003B13BC"/>
    <w:rsid w:val="003B18AB"/>
    <w:rsid w:val="003B25EC"/>
    <w:rsid w:val="003B2873"/>
    <w:rsid w:val="003B35F3"/>
    <w:rsid w:val="003B3927"/>
    <w:rsid w:val="003B3AE6"/>
    <w:rsid w:val="003B3CFE"/>
    <w:rsid w:val="003B7D88"/>
    <w:rsid w:val="003C0AFD"/>
    <w:rsid w:val="003C35EA"/>
    <w:rsid w:val="003C54C7"/>
    <w:rsid w:val="003C65AC"/>
    <w:rsid w:val="003C6CBF"/>
    <w:rsid w:val="003D1140"/>
    <w:rsid w:val="003D2A22"/>
    <w:rsid w:val="003D593B"/>
    <w:rsid w:val="003D5E6B"/>
    <w:rsid w:val="003D6522"/>
    <w:rsid w:val="003D6878"/>
    <w:rsid w:val="003D7FA7"/>
    <w:rsid w:val="003E26E2"/>
    <w:rsid w:val="003E36D0"/>
    <w:rsid w:val="003E5C2E"/>
    <w:rsid w:val="003E6165"/>
    <w:rsid w:val="003E7D84"/>
    <w:rsid w:val="003E7D89"/>
    <w:rsid w:val="003F0742"/>
    <w:rsid w:val="003F0CD1"/>
    <w:rsid w:val="003F2884"/>
    <w:rsid w:val="003F2A8B"/>
    <w:rsid w:val="003F3B00"/>
    <w:rsid w:val="003F4895"/>
    <w:rsid w:val="003F5376"/>
    <w:rsid w:val="003F6B08"/>
    <w:rsid w:val="003F6C22"/>
    <w:rsid w:val="003F7199"/>
    <w:rsid w:val="00400085"/>
    <w:rsid w:val="00400452"/>
    <w:rsid w:val="00401225"/>
    <w:rsid w:val="004012B7"/>
    <w:rsid w:val="00401854"/>
    <w:rsid w:val="0040274A"/>
    <w:rsid w:val="004100D0"/>
    <w:rsid w:val="0041047E"/>
    <w:rsid w:val="0041167D"/>
    <w:rsid w:val="00411EEB"/>
    <w:rsid w:val="00417810"/>
    <w:rsid w:val="0042071F"/>
    <w:rsid w:val="0042145F"/>
    <w:rsid w:val="0042149D"/>
    <w:rsid w:val="00421849"/>
    <w:rsid w:val="004242BF"/>
    <w:rsid w:val="00424758"/>
    <w:rsid w:val="00424B5E"/>
    <w:rsid w:val="00424D62"/>
    <w:rsid w:val="00425EDA"/>
    <w:rsid w:val="00430017"/>
    <w:rsid w:val="00430790"/>
    <w:rsid w:val="00432535"/>
    <w:rsid w:val="00434A1B"/>
    <w:rsid w:val="00434C81"/>
    <w:rsid w:val="0043633F"/>
    <w:rsid w:val="00440001"/>
    <w:rsid w:val="004401C9"/>
    <w:rsid w:val="00441A06"/>
    <w:rsid w:val="00443291"/>
    <w:rsid w:val="00443785"/>
    <w:rsid w:val="004445D5"/>
    <w:rsid w:val="004449CF"/>
    <w:rsid w:val="00446A26"/>
    <w:rsid w:val="00447274"/>
    <w:rsid w:val="00447485"/>
    <w:rsid w:val="0045042E"/>
    <w:rsid w:val="00450A00"/>
    <w:rsid w:val="004515A5"/>
    <w:rsid w:val="0045278B"/>
    <w:rsid w:val="00453E7C"/>
    <w:rsid w:val="0045600D"/>
    <w:rsid w:val="00456523"/>
    <w:rsid w:val="004573A7"/>
    <w:rsid w:val="0045750E"/>
    <w:rsid w:val="00457A71"/>
    <w:rsid w:val="004604C2"/>
    <w:rsid w:val="00461A0B"/>
    <w:rsid w:val="00462313"/>
    <w:rsid w:val="00463FC6"/>
    <w:rsid w:val="00464224"/>
    <w:rsid w:val="00464429"/>
    <w:rsid w:val="004647D1"/>
    <w:rsid w:val="00464AF9"/>
    <w:rsid w:val="00464E15"/>
    <w:rsid w:val="00466AC5"/>
    <w:rsid w:val="00466E4E"/>
    <w:rsid w:val="004672FD"/>
    <w:rsid w:val="00473191"/>
    <w:rsid w:val="0047356F"/>
    <w:rsid w:val="00477437"/>
    <w:rsid w:val="004779B4"/>
    <w:rsid w:val="004803C4"/>
    <w:rsid w:val="00482BA2"/>
    <w:rsid w:val="00483D80"/>
    <w:rsid w:val="00483E7C"/>
    <w:rsid w:val="004844B0"/>
    <w:rsid w:val="0048614D"/>
    <w:rsid w:val="00486AF1"/>
    <w:rsid w:val="00487FC3"/>
    <w:rsid w:val="00490C63"/>
    <w:rsid w:val="00491E11"/>
    <w:rsid w:val="004928AC"/>
    <w:rsid w:val="0049400E"/>
    <w:rsid w:val="004952FB"/>
    <w:rsid w:val="004955BD"/>
    <w:rsid w:val="004958A8"/>
    <w:rsid w:val="004960C0"/>
    <w:rsid w:val="00496327"/>
    <w:rsid w:val="00497E1B"/>
    <w:rsid w:val="004A11AD"/>
    <w:rsid w:val="004A2B23"/>
    <w:rsid w:val="004A2D1A"/>
    <w:rsid w:val="004A3886"/>
    <w:rsid w:val="004A40DC"/>
    <w:rsid w:val="004A65AB"/>
    <w:rsid w:val="004A6E03"/>
    <w:rsid w:val="004A7009"/>
    <w:rsid w:val="004A787C"/>
    <w:rsid w:val="004B0801"/>
    <w:rsid w:val="004B2154"/>
    <w:rsid w:val="004B3133"/>
    <w:rsid w:val="004B4567"/>
    <w:rsid w:val="004B5115"/>
    <w:rsid w:val="004B6918"/>
    <w:rsid w:val="004C1B35"/>
    <w:rsid w:val="004C2229"/>
    <w:rsid w:val="004C27DC"/>
    <w:rsid w:val="004C3053"/>
    <w:rsid w:val="004C4B65"/>
    <w:rsid w:val="004C510E"/>
    <w:rsid w:val="004C5938"/>
    <w:rsid w:val="004C5B4B"/>
    <w:rsid w:val="004C70E0"/>
    <w:rsid w:val="004C761A"/>
    <w:rsid w:val="004D0922"/>
    <w:rsid w:val="004D10B8"/>
    <w:rsid w:val="004D1144"/>
    <w:rsid w:val="004D2513"/>
    <w:rsid w:val="004D2DB5"/>
    <w:rsid w:val="004D3064"/>
    <w:rsid w:val="004D556C"/>
    <w:rsid w:val="004D59BE"/>
    <w:rsid w:val="004D5ED2"/>
    <w:rsid w:val="004D6F6E"/>
    <w:rsid w:val="004E02CD"/>
    <w:rsid w:val="004E1823"/>
    <w:rsid w:val="004E2078"/>
    <w:rsid w:val="004E2362"/>
    <w:rsid w:val="004E2540"/>
    <w:rsid w:val="004E25DC"/>
    <w:rsid w:val="004E4366"/>
    <w:rsid w:val="004E4504"/>
    <w:rsid w:val="004E4639"/>
    <w:rsid w:val="004E6ABB"/>
    <w:rsid w:val="004E7682"/>
    <w:rsid w:val="004F026D"/>
    <w:rsid w:val="004F0EE8"/>
    <w:rsid w:val="004F417D"/>
    <w:rsid w:val="004F4BC0"/>
    <w:rsid w:val="004F54F8"/>
    <w:rsid w:val="004F7A41"/>
    <w:rsid w:val="004F7ADC"/>
    <w:rsid w:val="00500854"/>
    <w:rsid w:val="0050094A"/>
    <w:rsid w:val="00501541"/>
    <w:rsid w:val="0050189B"/>
    <w:rsid w:val="00501E10"/>
    <w:rsid w:val="00502357"/>
    <w:rsid w:val="00505A33"/>
    <w:rsid w:val="005069BC"/>
    <w:rsid w:val="00507CBD"/>
    <w:rsid w:val="005119B2"/>
    <w:rsid w:val="00513A85"/>
    <w:rsid w:val="00513C8A"/>
    <w:rsid w:val="00514528"/>
    <w:rsid w:val="00516E99"/>
    <w:rsid w:val="00517149"/>
    <w:rsid w:val="00517A35"/>
    <w:rsid w:val="00521B27"/>
    <w:rsid w:val="00523D23"/>
    <w:rsid w:val="00523D63"/>
    <w:rsid w:val="0052479A"/>
    <w:rsid w:val="00525145"/>
    <w:rsid w:val="00525146"/>
    <w:rsid w:val="0052557B"/>
    <w:rsid w:val="005301F1"/>
    <w:rsid w:val="005311AC"/>
    <w:rsid w:val="00531217"/>
    <w:rsid w:val="00532B78"/>
    <w:rsid w:val="005333D6"/>
    <w:rsid w:val="005333E8"/>
    <w:rsid w:val="00533DEB"/>
    <w:rsid w:val="0053453B"/>
    <w:rsid w:val="00534FCB"/>
    <w:rsid w:val="005362DF"/>
    <w:rsid w:val="00536CFC"/>
    <w:rsid w:val="00537F9C"/>
    <w:rsid w:val="005418D9"/>
    <w:rsid w:val="00542004"/>
    <w:rsid w:val="00543FBA"/>
    <w:rsid w:val="005441E1"/>
    <w:rsid w:val="00544554"/>
    <w:rsid w:val="005445ED"/>
    <w:rsid w:val="0054469B"/>
    <w:rsid w:val="00544E19"/>
    <w:rsid w:val="00546F02"/>
    <w:rsid w:val="0054746E"/>
    <w:rsid w:val="005474A6"/>
    <w:rsid w:val="00547C89"/>
    <w:rsid w:val="0055036F"/>
    <w:rsid w:val="005508C8"/>
    <w:rsid w:val="00550FCE"/>
    <w:rsid w:val="00551CB4"/>
    <w:rsid w:val="005537F7"/>
    <w:rsid w:val="0055382F"/>
    <w:rsid w:val="00554D5F"/>
    <w:rsid w:val="00555A02"/>
    <w:rsid w:val="00557385"/>
    <w:rsid w:val="00557D78"/>
    <w:rsid w:val="00560F47"/>
    <w:rsid w:val="00561D53"/>
    <w:rsid w:val="0056341C"/>
    <w:rsid w:val="005651D5"/>
    <w:rsid w:val="00566E21"/>
    <w:rsid w:val="00566ECF"/>
    <w:rsid w:val="0056711E"/>
    <w:rsid w:val="00567ABC"/>
    <w:rsid w:val="005709BC"/>
    <w:rsid w:val="00573857"/>
    <w:rsid w:val="00573FD1"/>
    <w:rsid w:val="00575104"/>
    <w:rsid w:val="00576757"/>
    <w:rsid w:val="005769BC"/>
    <w:rsid w:val="00580208"/>
    <w:rsid w:val="00580FD2"/>
    <w:rsid w:val="0058179E"/>
    <w:rsid w:val="0058252F"/>
    <w:rsid w:val="005829DF"/>
    <w:rsid w:val="00583C5F"/>
    <w:rsid w:val="00584345"/>
    <w:rsid w:val="00584BCC"/>
    <w:rsid w:val="00585E62"/>
    <w:rsid w:val="00587584"/>
    <w:rsid w:val="00587627"/>
    <w:rsid w:val="00587E7F"/>
    <w:rsid w:val="00591CD8"/>
    <w:rsid w:val="005921A6"/>
    <w:rsid w:val="00592A3E"/>
    <w:rsid w:val="00592F37"/>
    <w:rsid w:val="005930B7"/>
    <w:rsid w:val="00594492"/>
    <w:rsid w:val="00594E4E"/>
    <w:rsid w:val="00595413"/>
    <w:rsid w:val="0059543F"/>
    <w:rsid w:val="00595571"/>
    <w:rsid w:val="005955B1"/>
    <w:rsid w:val="005A039E"/>
    <w:rsid w:val="005A07E9"/>
    <w:rsid w:val="005A0A0F"/>
    <w:rsid w:val="005A1A31"/>
    <w:rsid w:val="005A1C0D"/>
    <w:rsid w:val="005A1CE4"/>
    <w:rsid w:val="005A1F1C"/>
    <w:rsid w:val="005A1FD5"/>
    <w:rsid w:val="005A3F2B"/>
    <w:rsid w:val="005A40F7"/>
    <w:rsid w:val="005A43D6"/>
    <w:rsid w:val="005B05BB"/>
    <w:rsid w:val="005B0625"/>
    <w:rsid w:val="005B1B1E"/>
    <w:rsid w:val="005B4084"/>
    <w:rsid w:val="005B4C2B"/>
    <w:rsid w:val="005B5130"/>
    <w:rsid w:val="005B5332"/>
    <w:rsid w:val="005B5BDD"/>
    <w:rsid w:val="005B79B8"/>
    <w:rsid w:val="005C0367"/>
    <w:rsid w:val="005C1963"/>
    <w:rsid w:val="005C2369"/>
    <w:rsid w:val="005C388E"/>
    <w:rsid w:val="005C394C"/>
    <w:rsid w:val="005C4898"/>
    <w:rsid w:val="005C4BD4"/>
    <w:rsid w:val="005C6A02"/>
    <w:rsid w:val="005D0E1A"/>
    <w:rsid w:val="005D225D"/>
    <w:rsid w:val="005D24CD"/>
    <w:rsid w:val="005D2DF8"/>
    <w:rsid w:val="005D3950"/>
    <w:rsid w:val="005D4391"/>
    <w:rsid w:val="005D4799"/>
    <w:rsid w:val="005D4841"/>
    <w:rsid w:val="005D5259"/>
    <w:rsid w:val="005D6E35"/>
    <w:rsid w:val="005E011A"/>
    <w:rsid w:val="005E040C"/>
    <w:rsid w:val="005E0A6F"/>
    <w:rsid w:val="005E14CF"/>
    <w:rsid w:val="005E27EE"/>
    <w:rsid w:val="005E2F26"/>
    <w:rsid w:val="005E3083"/>
    <w:rsid w:val="005E4C38"/>
    <w:rsid w:val="005E4C88"/>
    <w:rsid w:val="005E688A"/>
    <w:rsid w:val="005F04C2"/>
    <w:rsid w:val="005F0B51"/>
    <w:rsid w:val="005F3962"/>
    <w:rsid w:val="005F3F9A"/>
    <w:rsid w:val="005F571D"/>
    <w:rsid w:val="005F5970"/>
    <w:rsid w:val="005F5A81"/>
    <w:rsid w:val="005F5CBB"/>
    <w:rsid w:val="005F66A8"/>
    <w:rsid w:val="005F70C0"/>
    <w:rsid w:val="005F7FA0"/>
    <w:rsid w:val="00600053"/>
    <w:rsid w:val="006044A7"/>
    <w:rsid w:val="00604B51"/>
    <w:rsid w:val="00604FFE"/>
    <w:rsid w:val="0060727F"/>
    <w:rsid w:val="0060784D"/>
    <w:rsid w:val="006110A7"/>
    <w:rsid w:val="0061352A"/>
    <w:rsid w:val="0061391F"/>
    <w:rsid w:val="0061426C"/>
    <w:rsid w:val="00614F12"/>
    <w:rsid w:val="0061554F"/>
    <w:rsid w:val="00616185"/>
    <w:rsid w:val="0061620E"/>
    <w:rsid w:val="00617C1F"/>
    <w:rsid w:val="0062019F"/>
    <w:rsid w:val="00621523"/>
    <w:rsid w:val="00622F66"/>
    <w:rsid w:val="00623F33"/>
    <w:rsid w:val="00625BE0"/>
    <w:rsid w:val="00630AE2"/>
    <w:rsid w:val="00631F23"/>
    <w:rsid w:val="006322CD"/>
    <w:rsid w:val="0063355A"/>
    <w:rsid w:val="0063480B"/>
    <w:rsid w:val="00635EA3"/>
    <w:rsid w:val="00636BE7"/>
    <w:rsid w:val="00637A94"/>
    <w:rsid w:val="006404CB"/>
    <w:rsid w:val="006409A7"/>
    <w:rsid w:val="00640DA2"/>
    <w:rsid w:val="006433E3"/>
    <w:rsid w:val="00643CBE"/>
    <w:rsid w:val="00645E6E"/>
    <w:rsid w:val="006468F0"/>
    <w:rsid w:val="00651553"/>
    <w:rsid w:val="006518E0"/>
    <w:rsid w:val="00651A90"/>
    <w:rsid w:val="00651DEB"/>
    <w:rsid w:val="00651F65"/>
    <w:rsid w:val="0065319D"/>
    <w:rsid w:val="006554D5"/>
    <w:rsid w:val="00656103"/>
    <w:rsid w:val="0065718F"/>
    <w:rsid w:val="00657347"/>
    <w:rsid w:val="006574CC"/>
    <w:rsid w:val="006606BE"/>
    <w:rsid w:val="0066276B"/>
    <w:rsid w:val="006630D1"/>
    <w:rsid w:val="0066530F"/>
    <w:rsid w:val="00665799"/>
    <w:rsid w:val="0066689A"/>
    <w:rsid w:val="00671873"/>
    <w:rsid w:val="00674EA3"/>
    <w:rsid w:val="00676E8F"/>
    <w:rsid w:val="00676FAB"/>
    <w:rsid w:val="00681ADA"/>
    <w:rsid w:val="00682C67"/>
    <w:rsid w:val="00683A99"/>
    <w:rsid w:val="00684B54"/>
    <w:rsid w:val="00685843"/>
    <w:rsid w:val="00686002"/>
    <w:rsid w:val="00691885"/>
    <w:rsid w:val="00691C08"/>
    <w:rsid w:val="0069378D"/>
    <w:rsid w:val="00693E6E"/>
    <w:rsid w:val="006944CD"/>
    <w:rsid w:val="006961B7"/>
    <w:rsid w:val="00696585"/>
    <w:rsid w:val="00696700"/>
    <w:rsid w:val="00696780"/>
    <w:rsid w:val="006A07F5"/>
    <w:rsid w:val="006A2F05"/>
    <w:rsid w:val="006A4086"/>
    <w:rsid w:val="006A453C"/>
    <w:rsid w:val="006A4FF9"/>
    <w:rsid w:val="006A523A"/>
    <w:rsid w:val="006A5BD1"/>
    <w:rsid w:val="006A5C06"/>
    <w:rsid w:val="006B1379"/>
    <w:rsid w:val="006B1DA9"/>
    <w:rsid w:val="006B30ED"/>
    <w:rsid w:val="006B36C4"/>
    <w:rsid w:val="006B4D33"/>
    <w:rsid w:val="006B58AE"/>
    <w:rsid w:val="006B634D"/>
    <w:rsid w:val="006B789F"/>
    <w:rsid w:val="006B7A2E"/>
    <w:rsid w:val="006C1BC5"/>
    <w:rsid w:val="006C221E"/>
    <w:rsid w:val="006C2782"/>
    <w:rsid w:val="006C39AD"/>
    <w:rsid w:val="006C40BB"/>
    <w:rsid w:val="006C4293"/>
    <w:rsid w:val="006C4EB1"/>
    <w:rsid w:val="006C4F50"/>
    <w:rsid w:val="006C5EFA"/>
    <w:rsid w:val="006C618F"/>
    <w:rsid w:val="006D1650"/>
    <w:rsid w:val="006D1675"/>
    <w:rsid w:val="006D1E58"/>
    <w:rsid w:val="006D2BF9"/>
    <w:rsid w:val="006D3216"/>
    <w:rsid w:val="006E1947"/>
    <w:rsid w:val="006E1B57"/>
    <w:rsid w:val="006E2F2B"/>
    <w:rsid w:val="006E3D59"/>
    <w:rsid w:val="006E3DA6"/>
    <w:rsid w:val="006E6004"/>
    <w:rsid w:val="006E65F0"/>
    <w:rsid w:val="006E69EC"/>
    <w:rsid w:val="006F0710"/>
    <w:rsid w:val="006F087D"/>
    <w:rsid w:val="006F0FA6"/>
    <w:rsid w:val="006F158B"/>
    <w:rsid w:val="006F1881"/>
    <w:rsid w:val="006F291F"/>
    <w:rsid w:val="006F350B"/>
    <w:rsid w:val="006F393C"/>
    <w:rsid w:val="006F3F51"/>
    <w:rsid w:val="006F4781"/>
    <w:rsid w:val="006F6145"/>
    <w:rsid w:val="006F69C2"/>
    <w:rsid w:val="006F7053"/>
    <w:rsid w:val="006F7291"/>
    <w:rsid w:val="007018BC"/>
    <w:rsid w:val="007023D1"/>
    <w:rsid w:val="0070269A"/>
    <w:rsid w:val="00702E71"/>
    <w:rsid w:val="00703B3D"/>
    <w:rsid w:val="00703F18"/>
    <w:rsid w:val="00704A2A"/>
    <w:rsid w:val="00704FD6"/>
    <w:rsid w:val="00705729"/>
    <w:rsid w:val="007069B6"/>
    <w:rsid w:val="0070740B"/>
    <w:rsid w:val="007079EC"/>
    <w:rsid w:val="007105AE"/>
    <w:rsid w:val="00710D39"/>
    <w:rsid w:val="00711263"/>
    <w:rsid w:val="0071175B"/>
    <w:rsid w:val="0071238E"/>
    <w:rsid w:val="00715F93"/>
    <w:rsid w:val="00715FC7"/>
    <w:rsid w:val="00716ECC"/>
    <w:rsid w:val="00722266"/>
    <w:rsid w:val="0072514C"/>
    <w:rsid w:val="007258AD"/>
    <w:rsid w:val="00725DC5"/>
    <w:rsid w:val="007273B7"/>
    <w:rsid w:val="007279EB"/>
    <w:rsid w:val="00727B2C"/>
    <w:rsid w:val="00731198"/>
    <w:rsid w:val="00731A1A"/>
    <w:rsid w:val="00731D9B"/>
    <w:rsid w:val="00733AD1"/>
    <w:rsid w:val="00735A58"/>
    <w:rsid w:val="00736142"/>
    <w:rsid w:val="00737202"/>
    <w:rsid w:val="00737BD5"/>
    <w:rsid w:val="00740737"/>
    <w:rsid w:val="00740DE8"/>
    <w:rsid w:val="00741446"/>
    <w:rsid w:val="00742F56"/>
    <w:rsid w:val="00744097"/>
    <w:rsid w:val="007458B1"/>
    <w:rsid w:val="00747590"/>
    <w:rsid w:val="00747A59"/>
    <w:rsid w:val="0075148A"/>
    <w:rsid w:val="007533B5"/>
    <w:rsid w:val="00753D39"/>
    <w:rsid w:val="0075516F"/>
    <w:rsid w:val="0075552E"/>
    <w:rsid w:val="00755B61"/>
    <w:rsid w:val="00755CEC"/>
    <w:rsid w:val="0075623C"/>
    <w:rsid w:val="00757222"/>
    <w:rsid w:val="007572A7"/>
    <w:rsid w:val="00757CFF"/>
    <w:rsid w:val="00757DCF"/>
    <w:rsid w:val="00760807"/>
    <w:rsid w:val="00760CE8"/>
    <w:rsid w:val="00760F89"/>
    <w:rsid w:val="0076280E"/>
    <w:rsid w:val="007642DF"/>
    <w:rsid w:val="007644C9"/>
    <w:rsid w:val="007700A1"/>
    <w:rsid w:val="0077027A"/>
    <w:rsid w:val="00770870"/>
    <w:rsid w:val="00770F05"/>
    <w:rsid w:val="0077194E"/>
    <w:rsid w:val="007723BC"/>
    <w:rsid w:val="00773246"/>
    <w:rsid w:val="007733E9"/>
    <w:rsid w:val="007749EC"/>
    <w:rsid w:val="00774E28"/>
    <w:rsid w:val="0077691A"/>
    <w:rsid w:val="00776C5A"/>
    <w:rsid w:val="007776FC"/>
    <w:rsid w:val="007812E1"/>
    <w:rsid w:val="0078152A"/>
    <w:rsid w:val="00782DA6"/>
    <w:rsid w:val="007848A8"/>
    <w:rsid w:val="007853A5"/>
    <w:rsid w:val="00785990"/>
    <w:rsid w:val="007869EA"/>
    <w:rsid w:val="00786CF7"/>
    <w:rsid w:val="00786E23"/>
    <w:rsid w:val="00786F5B"/>
    <w:rsid w:val="007904FC"/>
    <w:rsid w:val="0079165A"/>
    <w:rsid w:val="0079230F"/>
    <w:rsid w:val="00794CAC"/>
    <w:rsid w:val="007A12AA"/>
    <w:rsid w:val="007A2E75"/>
    <w:rsid w:val="007A324D"/>
    <w:rsid w:val="007A5478"/>
    <w:rsid w:val="007A62B8"/>
    <w:rsid w:val="007A63C1"/>
    <w:rsid w:val="007B02D3"/>
    <w:rsid w:val="007B03D8"/>
    <w:rsid w:val="007B1A54"/>
    <w:rsid w:val="007B29D6"/>
    <w:rsid w:val="007B348D"/>
    <w:rsid w:val="007B461B"/>
    <w:rsid w:val="007B7420"/>
    <w:rsid w:val="007B7EC0"/>
    <w:rsid w:val="007B7FA6"/>
    <w:rsid w:val="007C1047"/>
    <w:rsid w:val="007C131A"/>
    <w:rsid w:val="007C13F9"/>
    <w:rsid w:val="007C4709"/>
    <w:rsid w:val="007C5A8A"/>
    <w:rsid w:val="007D254B"/>
    <w:rsid w:val="007D5480"/>
    <w:rsid w:val="007D6E03"/>
    <w:rsid w:val="007D789A"/>
    <w:rsid w:val="007E040E"/>
    <w:rsid w:val="007E0AEF"/>
    <w:rsid w:val="007E0EE3"/>
    <w:rsid w:val="007E22E5"/>
    <w:rsid w:val="007E2688"/>
    <w:rsid w:val="007E396C"/>
    <w:rsid w:val="007E3F1C"/>
    <w:rsid w:val="007E5EC2"/>
    <w:rsid w:val="007E75FB"/>
    <w:rsid w:val="007F00ED"/>
    <w:rsid w:val="007F101A"/>
    <w:rsid w:val="007F2C80"/>
    <w:rsid w:val="007F2EE6"/>
    <w:rsid w:val="007F5DFC"/>
    <w:rsid w:val="007F627D"/>
    <w:rsid w:val="007F6C54"/>
    <w:rsid w:val="007F76C4"/>
    <w:rsid w:val="008008C6"/>
    <w:rsid w:val="00800C14"/>
    <w:rsid w:val="00800DF3"/>
    <w:rsid w:val="00801122"/>
    <w:rsid w:val="00802E46"/>
    <w:rsid w:val="008031FB"/>
    <w:rsid w:val="008035EF"/>
    <w:rsid w:val="00803D55"/>
    <w:rsid w:val="008040C7"/>
    <w:rsid w:val="00806673"/>
    <w:rsid w:val="008066C7"/>
    <w:rsid w:val="008068DD"/>
    <w:rsid w:val="008102B7"/>
    <w:rsid w:val="00810C99"/>
    <w:rsid w:val="0081248E"/>
    <w:rsid w:val="00814128"/>
    <w:rsid w:val="008156A7"/>
    <w:rsid w:val="00816FA1"/>
    <w:rsid w:val="00816FFD"/>
    <w:rsid w:val="008202A5"/>
    <w:rsid w:val="00821490"/>
    <w:rsid w:val="00821BC6"/>
    <w:rsid w:val="00823421"/>
    <w:rsid w:val="00824802"/>
    <w:rsid w:val="008273F8"/>
    <w:rsid w:val="0082791B"/>
    <w:rsid w:val="00827C39"/>
    <w:rsid w:val="00831975"/>
    <w:rsid w:val="0083518D"/>
    <w:rsid w:val="00835367"/>
    <w:rsid w:val="008372B8"/>
    <w:rsid w:val="00837F73"/>
    <w:rsid w:val="00841B64"/>
    <w:rsid w:val="00844590"/>
    <w:rsid w:val="00844E4A"/>
    <w:rsid w:val="0084585E"/>
    <w:rsid w:val="008472C2"/>
    <w:rsid w:val="00847527"/>
    <w:rsid w:val="008503EF"/>
    <w:rsid w:val="00851A88"/>
    <w:rsid w:val="0085296A"/>
    <w:rsid w:val="008529AC"/>
    <w:rsid w:val="00854168"/>
    <w:rsid w:val="00856E5B"/>
    <w:rsid w:val="00861F58"/>
    <w:rsid w:val="008629F9"/>
    <w:rsid w:val="008638F0"/>
    <w:rsid w:val="00865515"/>
    <w:rsid w:val="0086635B"/>
    <w:rsid w:val="0086664F"/>
    <w:rsid w:val="00866E92"/>
    <w:rsid w:val="00866EF4"/>
    <w:rsid w:val="00870316"/>
    <w:rsid w:val="0087041C"/>
    <w:rsid w:val="008706E4"/>
    <w:rsid w:val="00871760"/>
    <w:rsid w:val="00871AFA"/>
    <w:rsid w:val="0087333D"/>
    <w:rsid w:val="00875E83"/>
    <w:rsid w:val="00875F91"/>
    <w:rsid w:val="0088135D"/>
    <w:rsid w:val="00883036"/>
    <w:rsid w:val="00885E73"/>
    <w:rsid w:val="008869C1"/>
    <w:rsid w:val="00887C72"/>
    <w:rsid w:val="00890177"/>
    <w:rsid w:val="008910BD"/>
    <w:rsid w:val="00891717"/>
    <w:rsid w:val="00894935"/>
    <w:rsid w:val="00896A51"/>
    <w:rsid w:val="008A06C8"/>
    <w:rsid w:val="008A0F14"/>
    <w:rsid w:val="008A3B0B"/>
    <w:rsid w:val="008A43D5"/>
    <w:rsid w:val="008A5036"/>
    <w:rsid w:val="008A5D39"/>
    <w:rsid w:val="008A78B4"/>
    <w:rsid w:val="008B073F"/>
    <w:rsid w:val="008B1BF0"/>
    <w:rsid w:val="008B2CC5"/>
    <w:rsid w:val="008B335A"/>
    <w:rsid w:val="008B6424"/>
    <w:rsid w:val="008B73F3"/>
    <w:rsid w:val="008C1E60"/>
    <w:rsid w:val="008C2CE4"/>
    <w:rsid w:val="008C3A6A"/>
    <w:rsid w:val="008C3DCC"/>
    <w:rsid w:val="008C44B8"/>
    <w:rsid w:val="008C6381"/>
    <w:rsid w:val="008C6462"/>
    <w:rsid w:val="008C6E9A"/>
    <w:rsid w:val="008C7875"/>
    <w:rsid w:val="008D05ED"/>
    <w:rsid w:val="008D0822"/>
    <w:rsid w:val="008D1A87"/>
    <w:rsid w:val="008D1BDD"/>
    <w:rsid w:val="008D20D6"/>
    <w:rsid w:val="008D2C26"/>
    <w:rsid w:val="008D3F95"/>
    <w:rsid w:val="008D49B5"/>
    <w:rsid w:val="008D5792"/>
    <w:rsid w:val="008D69F7"/>
    <w:rsid w:val="008E0D2B"/>
    <w:rsid w:val="008E1038"/>
    <w:rsid w:val="008E11B0"/>
    <w:rsid w:val="008E162B"/>
    <w:rsid w:val="008E1E1F"/>
    <w:rsid w:val="008E2D58"/>
    <w:rsid w:val="008E3379"/>
    <w:rsid w:val="008E455F"/>
    <w:rsid w:val="008E4725"/>
    <w:rsid w:val="008E4F83"/>
    <w:rsid w:val="008E5206"/>
    <w:rsid w:val="008E5BD4"/>
    <w:rsid w:val="008E5C01"/>
    <w:rsid w:val="008E73D4"/>
    <w:rsid w:val="008F0F53"/>
    <w:rsid w:val="008F1A51"/>
    <w:rsid w:val="008F1C04"/>
    <w:rsid w:val="008F1D10"/>
    <w:rsid w:val="008F25A4"/>
    <w:rsid w:val="008F2AEA"/>
    <w:rsid w:val="008F3294"/>
    <w:rsid w:val="008F3570"/>
    <w:rsid w:val="008F5984"/>
    <w:rsid w:val="008F5D59"/>
    <w:rsid w:val="008F5D5C"/>
    <w:rsid w:val="00902CD3"/>
    <w:rsid w:val="00903561"/>
    <w:rsid w:val="0090532F"/>
    <w:rsid w:val="00906C91"/>
    <w:rsid w:val="0091082B"/>
    <w:rsid w:val="00910D95"/>
    <w:rsid w:val="009112E2"/>
    <w:rsid w:val="009114FC"/>
    <w:rsid w:val="00912F17"/>
    <w:rsid w:val="00913635"/>
    <w:rsid w:val="00914E36"/>
    <w:rsid w:val="00915D12"/>
    <w:rsid w:val="00916AB2"/>
    <w:rsid w:val="00917EE9"/>
    <w:rsid w:val="00921DBF"/>
    <w:rsid w:val="00921E9D"/>
    <w:rsid w:val="009228ED"/>
    <w:rsid w:val="009232C5"/>
    <w:rsid w:val="00924960"/>
    <w:rsid w:val="00926849"/>
    <w:rsid w:val="00926ABE"/>
    <w:rsid w:val="009308DB"/>
    <w:rsid w:val="00931E7F"/>
    <w:rsid w:val="00932839"/>
    <w:rsid w:val="00932F6D"/>
    <w:rsid w:val="00935CF1"/>
    <w:rsid w:val="00936A21"/>
    <w:rsid w:val="00940218"/>
    <w:rsid w:val="00940591"/>
    <w:rsid w:val="00940DF6"/>
    <w:rsid w:val="00941A27"/>
    <w:rsid w:val="00942477"/>
    <w:rsid w:val="00942F1A"/>
    <w:rsid w:val="009430C1"/>
    <w:rsid w:val="009432D8"/>
    <w:rsid w:val="00943E61"/>
    <w:rsid w:val="00944EAB"/>
    <w:rsid w:val="00946A51"/>
    <w:rsid w:val="0094708E"/>
    <w:rsid w:val="00951245"/>
    <w:rsid w:val="00954B6A"/>
    <w:rsid w:val="00954EBC"/>
    <w:rsid w:val="0095571C"/>
    <w:rsid w:val="0095686F"/>
    <w:rsid w:val="0095778A"/>
    <w:rsid w:val="00957AA6"/>
    <w:rsid w:val="009618F6"/>
    <w:rsid w:val="00962BD8"/>
    <w:rsid w:val="00964A54"/>
    <w:rsid w:val="00964D45"/>
    <w:rsid w:val="009660C5"/>
    <w:rsid w:val="0096610A"/>
    <w:rsid w:val="0097180D"/>
    <w:rsid w:val="00974033"/>
    <w:rsid w:val="009740D0"/>
    <w:rsid w:val="009747E2"/>
    <w:rsid w:val="0097627F"/>
    <w:rsid w:val="009764AA"/>
    <w:rsid w:val="009774E7"/>
    <w:rsid w:val="00977BB7"/>
    <w:rsid w:val="009812EE"/>
    <w:rsid w:val="009829B0"/>
    <w:rsid w:val="00982AC3"/>
    <w:rsid w:val="0098369B"/>
    <w:rsid w:val="00983FFE"/>
    <w:rsid w:val="00984839"/>
    <w:rsid w:val="00984D72"/>
    <w:rsid w:val="009853EE"/>
    <w:rsid w:val="0098552B"/>
    <w:rsid w:val="009868E9"/>
    <w:rsid w:val="0098791B"/>
    <w:rsid w:val="00990F27"/>
    <w:rsid w:val="009919A4"/>
    <w:rsid w:val="00991F4B"/>
    <w:rsid w:val="0099255D"/>
    <w:rsid w:val="009927B2"/>
    <w:rsid w:val="0099543D"/>
    <w:rsid w:val="009A03F2"/>
    <w:rsid w:val="009A1147"/>
    <w:rsid w:val="009A2ACC"/>
    <w:rsid w:val="009A5223"/>
    <w:rsid w:val="009A5842"/>
    <w:rsid w:val="009A5A5C"/>
    <w:rsid w:val="009A5FC1"/>
    <w:rsid w:val="009A64BB"/>
    <w:rsid w:val="009B0AB5"/>
    <w:rsid w:val="009B1C61"/>
    <w:rsid w:val="009B3120"/>
    <w:rsid w:val="009B4D1F"/>
    <w:rsid w:val="009B667F"/>
    <w:rsid w:val="009B7448"/>
    <w:rsid w:val="009B75EC"/>
    <w:rsid w:val="009B7FE3"/>
    <w:rsid w:val="009C0113"/>
    <w:rsid w:val="009C055A"/>
    <w:rsid w:val="009C2A4C"/>
    <w:rsid w:val="009C4AD9"/>
    <w:rsid w:val="009C69D0"/>
    <w:rsid w:val="009D17C5"/>
    <w:rsid w:val="009D2BA8"/>
    <w:rsid w:val="009D31D0"/>
    <w:rsid w:val="009D32C4"/>
    <w:rsid w:val="009D40C1"/>
    <w:rsid w:val="009D57B9"/>
    <w:rsid w:val="009D779A"/>
    <w:rsid w:val="009E07D4"/>
    <w:rsid w:val="009E142A"/>
    <w:rsid w:val="009E1D1C"/>
    <w:rsid w:val="009E2A4A"/>
    <w:rsid w:val="009E4240"/>
    <w:rsid w:val="009E42C7"/>
    <w:rsid w:val="009E5091"/>
    <w:rsid w:val="009E782F"/>
    <w:rsid w:val="009F0D3C"/>
    <w:rsid w:val="009F0F97"/>
    <w:rsid w:val="009F119A"/>
    <w:rsid w:val="009F3016"/>
    <w:rsid w:val="009F6EEE"/>
    <w:rsid w:val="00A00A1C"/>
    <w:rsid w:val="00A00B0F"/>
    <w:rsid w:val="00A00DF1"/>
    <w:rsid w:val="00A0107B"/>
    <w:rsid w:val="00A0172D"/>
    <w:rsid w:val="00A0220D"/>
    <w:rsid w:val="00A02F0E"/>
    <w:rsid w:val="00A04705"/>
    <w:rsid w:val="00A068F5"/>
    <w:rsid w:val="00A06B89"/>
    <w:rsid w:val="00A06FEA"/>
    <w:rsid w:val="00A0733E"/>
    <w:rsid w:val="00A10BEA"/>
    <w:rsid w:val="00A12271"/>
    <w:rsid w:val="00A14CC5"/>
    <w:rsid w:val="00A15561"/>
    <w:rsid w:val="00A16E5B"/>
    <w:rsid w:val="00A216D5"/>
    <w:rsid w:val="00A22DD3"/>
    <w:rsid w:val="00A24740"/>
    <w:rsid w:val="00A250A9"/>
    <w:rsid w:val="00A271F0"/>
    <w:rsid w:val="00A27C85"/>
    <w:rsid w:val="00A30592"/>
    <w:rsid w:val="00A30A32"/>
    <w:rsid w:val="00A31657"/>
    <w:rsid w:val="00A31EE5"/>
    <w:rsid w:val="00A32F05"/>
    <w:rsid w:val="00A33CBA"/>
    <w:rsid w:val="00A3508B"/>
    <w:rsid w:val="00A35B50"/>
    <w:rsid w:val="00A35ED7"/>
    <w:rsid w:val="00A4043F"/>
    <w:rsid w:val="00A40840"/>
    <w:rsid w:val="00A40970"/>
    <w:rsid w:val="00A43FBA"/>
    <w:rsid w:val="00A44A19"/>
    <w:rsid w:val="00A44E27"/>
    <w:rsid w:val="00A45A9B"/>
    <w:rsid w:val="00A45F52"/>
    <w:rsid w:val="00A46012"/>
    <w:rsid w:val="00A4739E"/>
    <w:rsid w:val="00A47D8D"/>
    <w:rsid w:val="00A503C7"/>
    <w:rsid w:val="00A51DEE"/>
    <w:rsid w:val="00A52459"/>
    <w:rsid w:val="00A52D61"/>
    <w:rsid w:val="00A54106"/>
    <w:rsid w:val="00A5527C"/>
    <w:rsid w:val="00A61859"/>
    <w:rsid w:val="00A62921"/>
    <w:rsid w:val="00A64001"/>
    <w:rsid w:val="00A6501B"/>
    <w:rsid w:val="00A65DFD"/>
    <w:rsid w:val="00A66458"/>
    <w:rsid w:val="00A709E9"/>
    <w:rsid w:val="00A70B9E"/>
    <w:rsid w:val="00A71BFC"/>
    <w:rsid w:val="00A72A28"/>
    <w:rsid w:val="00A742BD"/>
    <w:rsid w:val="00A7521E"/>
    <w:rsid w:val="00A76A77"/>
    <w:rsid w:val="00A76AF2"/>
    <w:rsid w:val="00A76EEA"/>
    <w:rsid w:val="00A7700F"/>
    <w:rsid w:val="00A77603"/>
    <w:rsid w:val="00A77BD1"/>
    <w:rsid w:val="00A77F87"/>
    <w:rsid w:val="00A823A2"/>
    <w:rsid w:val="00A828AD"/>
    <w:rsid w:val="00A8467F"/>
    <w:rsid w:val="00A86B99"/>
    <w:rsid w:val="00A86E29"/>
    <w:rsid w:val="00A87765"/>
    <w:rsid w:val="00A87B44"/>
    <w:rsid w:val="00A87E5C"/>
    <w:rsid w:val="00A90BE9"/>
    <w:rsid w:val="00A92855"/>
    <w:rsid w:val="00A92E5D"/>
    <w:rsid w:val="00A95286"/>
    <w:rsid w:val="00A967B7"/>
    <w:rsid w:val="00AA08D9"/>
    <w:rsid w:val="00AA0E59"/>
    <w:rsid w:val="00AA2524"/>
    <w:rsid w:val="00AA3297"/>
    <w:rsid w:val="00AA533A"/>
    <w:rsid w:val="00AA53ED"/>
    <w:rsid w:val="00AA5949"/>
    <w:rsid w:val="00AA5EF2"/>
    <w:rsid w:val="00AA69A0"/>
    <w:rsid w:val="00AA74B9"/>
    <w:rsid w:val="00AA7C38"/>
    <w:rsid w:val="00AB0A83"/>
    <w:rsid w:val="00AB17B5"/>
    <w:rsid w:val="00AB1BCB"/>
    <w:rsid w:val="00AB1BEB"/>
    <w:rsid w:val="00AB2A1B"/>
    <w:rsid w:val="00AB2F13"/>
    <w:rsid w:val="00AB3DC0"/>
    <w:rsid w:val="00AB3F22"/>
    <w:rsid w:val="00AB4ACF"/>
    <w:rsid w:val="00AB5D37"/>
    <w:rsid w:val="00AC0076"/>
    <w:rsid w:val="00AC41C8"/>
    <w:rsid w:val="00AC546C"/>
    <w:rsid w:val="00AC7AED"/>
    <w:rsid w:val="00AD15B2"/>
    <w:rsid w:val="00AD175E"/>
    <w:rsid w:val="00AD293C"/>
    <w:rsid w:val="00AD32DA"/>
    <w:rsid w:val="00AD4528"/>
    <w:rsid w:val="00AD4670"/>
    <w:rsid w:val="00AD5D15"/>
    <w:rsid w:val="00AD5F02"/>
    <w:rsid w:val="00AD686A"/>
    <w:rsid w:val="00AE0919"/>
    <w:rsid w:val="00AE2B8C"/>
    <w:rsid w:val="00AE3820"/>
    <w:rsid w:val="00AE459E"/>
    <w:rsid w:val="00AE6A4C"/>
    <w:rsid w:val="00AE7FB1"/>
    <w:rsid w:val="00AF57EA"/>
    <w:rsid w:val="00AF7A31"/>
    <w:rsid w:val="00AF7C7E"/>
    <w:rsid w:val="00B00929"/>
    <w:rsid w:val="00B009B8"/>
    <w:rsid w:val="00B01AB2"/>
    <w:rsid w:val="00B01BC3"/>
    <w:rsid w:val="00B04227"/>
    <w:rsid w:val="00B0454A"/>
    <w:rsid w:val="00B04E05"/>
    <w:rsid w:val="00B05054"/>
    <w:rsid w:val="00B0541F"/>
    <w:rsid w:val="00B062FE"/>
    <w:rsid w:val="00B063CA"/>
    <w:rsid w:val="00B06A34"/>
    <w:rsid w:val="00B0720D"/>
    <w:rsid w:val="00B07C00"/>
    <w:rsid w:val="00B10125"/>
    <w:rsid w:val="00B10484"/>
    <w:rsid w:val="00B10669"/>
    <w:rsid w:val="00B1110A"/>
    <w:rsid w:val="00B11275"/>
    <w:rsid w:val="00B12320"/>
    <w:rsid w:val="00B17347"/>
    <w:rsid w:val="00B175F2"/>
    <w:rsid w:val="00B17C0C"/>
    <w:rsid w:val="00B20340"/>
    <w:rsid w:val="00B204B2"/>
    <w:rsid w:val="00B2215D"/>
    <w:rsid w:val="00B23429"/>
    <w:rsid w:val="00B23C62"/>
    <w:rsid w:val="00B24F8B"/>
    <w:rsid w:val="00B25945"/>
    <w:rsid w:val="00B25ED6"/>
    <w:rsid w:val="00B26A6F"/>
    <w:rsid w:val="00B27A6E"/>
    <w:rsid w:val="00B301B2"/>
    <w:rsid w:val="00B30796"/>
    <w:rsid w:val="00B31E3A"/>
    <w:rsid w:val="00B324F5"/>
    <w:rsid w:val="00B327A9"/>
    <w:rsid w:val="00B32A4C"/>
    <w:rsid w:val="00B336E4"/>
    <w:rsid w:val="00B36221"/>
    <w:rsid w:val="00B379BF"/>
    <w:rsid w:val="00B37C2B"/>
    <w:rsid w:val="00B40E09"/>
    <w:rsid w:val="00B42123"/>
    <w:rsid w:val="00B432A9"/>
    <w:rsid w:val="00B4339C"/>
    <w:rsid w:val="00B4703C"/>
    <w:rsid w:val="00B47454"/>
    <w:rsid w:val="00B51A7E"/>
    <w:rsid w:val="00B51EA5"/>
    <w:rsid w:val="00B537B2"/>
    <w:rsid w:val="00B56103"/>
    <w:rsid w:val="00B56197"/>
    <w:rsid w:val="00B57139"/>
    <w:rsid w:val="00B57BDA"/>
    <w:rsid w:val="00B60804"/>
    <w:rsid w:val="00B637BB"/>
    <w:rsid w:val="00B63A5F"/>
    <w:rsid w:val="00B63E39"/>
    <w:rsid w:val="00B641C2"/>
    <w:rsid w:val="00B64DB6"/>
    <w:rsid w:val="00B65597"/>
    <w:rsid w:val="00B656C8"/>
    <w:rsid w:val="00B65822"/>
    <w:rsid w:val="00B65999"/>
    <w:rsid w:val="00B659B2"/>
    <w:rsid w:val="00B66EA1"/>
    <w:rsid w:val="00B67A56"/>
    <w:rsid w:val="00B70717"/>
    <w:rsid w:val="00B70C92"/>
    <w:rsid w:val="00B71B35"/>
    <w:rsid w:val="00B72AFE"/>
    <w:rsid w:val="00B73B1C"/>
    <w:rsid w:val="00B74BAB"/>
    <w:rsid w:val="00B75CF8"/>
    <w:rsid w:val="00B80481"/>
    <w:rsid w:val="00B80828"/>
    <w:rsid w:val="00B8105B"/>
    <w:rsid w:val="00B819E5"/>
    <w:rsid w:val="00B84C27"/>
    <w:rsid w:val="00B857EE"/>
    <w:rsid w:val="00B86F92"/>
    <w:rsid w:val="00B87921"/>
    <w:rsid w:val="00B87D7D"/>
    <w:rsid w:val="00B901F5"/>
    <w:rsid w:val="00B90858"/>
    <w:rsid w:val="00B90E69"/>
    <w:rsid w:val="00B90EFC"/>
    <w:rsid w:val="00B91C79"/>
    <w:rsid w:val="00B91E5B"/>
    <w:rsid w:val="00B9323E"/>
    <w:rsid w:val="00B93C45"/>
    <w:rsid w:val="00B9455A"/>
    <w:rsid w:val="00B956E8"/>
    <w:rsid w:val="00B9672D"/>
    <w:rsid w:val="00B968E4"/>
    <w:rsid w:val="00B97856"/>
    <w:rsid w:val="00B97C8C"/>
    <w:rsid w:val="00BA02F9"/>
    <w:rsid w:val="00BA0BF1"/>
    <w:rsid w:val="00BA0CE6"/>
    <w:rsid w:val="00BA0E1B"/>
    <w:rsid w:val="00BA0E91"/>
    <w:rsid w:val="00BA2E49"/>
    <w:rsid w:val="00BA308C"/>
    <w:rsid w:val="00BA3192"/>
    <w:rsid w:val="00BA7069"/>
    <w:rsid w:val="00BA7101"/>
    <w:rsid w:val="00BB068D"/>
    <w:rsid w:val="00BB14E4"/>
    <w:rsid w:val="00BB2C62"/>
    <w:rsid w:val="00BB2F19"/>
    <w:rsid w:val="00BB3028"/>
    <w:rsid w:val="00BB5422"/>
    <w:rsid w:val="00BB6111"/>
    <w:rsid w:val="00BB6228"/>
    <w:rsid w:val="00BB71C5"/>
    <w:rsid w:val="00BC0747"/>
    <w:rsid w:val="00BC0865"/>
    <w:rsid w:val="00BC0C5A"/>
    <w:rsid w:val="00BC164A"/>
    <w:rsid w:val="00BC2295"/>
    <w:rsid w:val="00BC4059"/>
    <w:rsid w:val="00BC40D3"/>
    <w:rsid w:val="00BC5ABA"/>
    <w:rsid w:val="00BC5F6E"/>
    <w:rsid w:val="00BC65B4"/>
    <w:rsid w:val="00BC6978"/>
    <w:rsid w:val="00BD2A47"/>
    <w:rsid w:val="00BD344B"/>
    <w:rsid w:val="00BD360D"/>
    <w:rsid w:val="00BD4293"/>
    <w:rsid w:val="00BD63BE"/>
    <w:rsid w:val="00BE09AD"/>
    <w:rsid w:val="00BE0BEB"/>
    <w:rsid w:val="00BE109C"/>
    <w:rsid w:val="00BE1CD1"/>
    <w:rsid w:val="00BE1F5D"/>
    <w:rsid w:val="00BE2462"/>
    <w:rsid w:val="00BE2DE7"/>
    <w:rsid w:val="00BE4F1A"/>
    <w:rsid w:val="00BE6077"/>
    <w:rsid w:val="00BE6B62"/>
    <w:rsid w:val="00BE6D02"/>
    <w:rsid w:val="00BF0BB1"/>
    <w:rsid w:val="00BF0E2A"/>
    <w:rsid w:val="00BF17AA"/>
    <w:rsid w:val="00BF1C5E"/>
    <w:rsid w:val="00BF1D5B"/>
    <w:rsid w:val="00BF4921"/>
    <w:rsid w:val="00BF5D16"/>
    <w:rsid w:val="00BF78FE"/>
    <w:rsid w:val="00BF79D3"/>
    <w:rsid w:val="00C00940"/>
    <w:rsid w:val="00C00BFD"/>
    <w:rsid w:val="00C012BC"/>
    <w:rsid w:val="00C020A9"/>
    <w:rsid w:val="00C02B86"/>
    <w:rsid w:val="00C02D34"/>
    <w:rsid w:val="00C05BE5"/>
    <w:rsid w:val="00C06679"/>
    <w:rsid w:val="00C07DC1"/>
    <w:rsid w:val="00C11D23"/>
    <w:rsid w:val="00C11DCC"/>
    <w:rsid w:val="00C12EE8"/>
    <w:rsid w:val="00C136A6"/>
    <w:rsid w:val="00C136E3"/>
    <w:rsid w:val="00C1381B"/>
    <w:rsid w:val="00C16332"/>
    <w:rsid w:val="00C1679F"/>
    <w:rsid w:val="00C1759C"/>
    <w:rsid w:val="00C206A3"/>
    <w:rsid w:val="00C2134D"/>
    <w:rsid w:val="00C21A2F"/>
    <w:rsid w:val="00C2303D"/>
    <w:rsid w:val="00C24EA5"/>
    <w:rsid w:val="00C258DC"/>
    <w:rsid w:val="00C25C95"/>
    <w:rsid w:val="00C260C7"/>
    <w:rsid w:val="00C2736D"/>
    <w:rsid w:val="00C31E6B"/>
    <w:rsid w:val="00C322AE"/>
    <w:rsid w:val="00C329D3"/>
    <w:rsid w:val="00C341D1"/>
    <w:rsid w:val="00C34DB4"/>
    <w:rsid w:val="00C34E9D"/>
    <w:rsid w:val="00C3541B"/>
    <w:rsid w:val="00C35FB9"/>
    <w:rsid w:val="00C360DF"/>
    <w:rsid w:val="00C3632C"/>
    <w:rsid w:val="00C36FA1"/>
    <w:rsid w:val="00C3703C"/>
    <w:rsid w:val="00C37186"/>
    <w:rsid w:val="00C4384D"/>
    <w:rsid w:val="00C44773"/>
    <w:rsid w:val="00C47686"/>
    <w:rsid w:val="00C5177F"/>
    <w:rsid w:val="00C51B37"/>
    <w:rsid w:val="00C52903"/>
    <w:rsid w:val="00C5375E"/>
    <w:rsid w:val="00C54CE1"/>
    <w:rsid w:val="00C55F51"/>
    <w:rsid w:val="00C57885"/>
    <w:rsid w:val="00C6023B"/>
    <w:rsid w:val="00C60586"/>
    <w:rsid w:val="00C605FE"/>
    <w:rsid w:val="00C63726"/>
    <w:rsid w:val="00C641CF"/>
    <w:rsid w:val="00C6462F"/>
    <w:rsid w:val="00C65A29"/>
    <w:rsid w:val="00C668BE"/>
    <w:rsid w:val="00C705C1"/>
    <w:rsid w:val="00C7094D"/>
    <w:rsid w:val="00C7122A"/>
    <w:rsid w:val="00C713A8"/>
    <w:rsid w:val="00C71535"/>
    <w:rsid w:val="00C71898"/>
    <w:rsid w:val="00C72B18"/>
    <w:rsid w:val="00C72BB8"/>
    <w:rsid w:val="00C73AB7"/>
    <w:rsid w:val="00C74FBB"/>
    <w:rsid w:val="00C75806"/>
    <w:rsid w:val="00C769A3"/>
    <w:rsid w:val="00C778E4"/>
    <w:rsid w:val="00C77E3A"/>
    <w:rsid w:val="00C8008A"/>
    <w:rsid w:val="00C80817"/>
    <w:rsid w:val="00C81208"/>
    <w:rsid w:val="00C812E2"/>
    <w:rsid w:val="00C81803"/>
    <w:rsid w:val="00C81ADE"/>
    <w:rsid w:val="00C85686"/>
    <w:rsid w:val="00C85E36"/>
    <w:rsid w:val="00C9278D"/>
    <w:rsid w:val="00C9381E"/>
    <w:rsid w:val="00C94548"/>
    <w:rsid w:val="00C94728"/>
    <w:rsid w:val="00C96375"/>
    <w:rsid w:val="00C971F9"/>
    <w:rsid w:val="00C978CC"/>
    <w:rsid w:val="00CA0FA9"/>
    <w:rsid w:val="00CA10BD"/>
    <w:rsid w:val="00CA114C"/>
    <w:rsid w:val="00CA1306"/>
    <w:rsid w:val="00CA16C6"/>
    <w:rsid w:val="00CA220F"/>
    <w:rsid w:val="00CA2D74"/>
    <w:rsid w:val="00CA55A1"/>
    <w:rsid w:val="00CA6B2A"/>
    <w:rsid w:val="00CA6D81"/>
    <w:rsid w:val="00CA79C7"/>
    <w:rsid w:val="00CB00B8"/>
    <w:rsid w:val="00CB0F06"/>
    <w:rsid w:val="00CB0FD5"/>
    <w:rsid w:val="00CB21EA"/>
    <w:rsid w:val="00CB37FD"/>
    <w:rsid w:val="00CB7988"/>
    <w:rsid w:val="00CC1890"/>
    <w:rsid w:val="00CC2B1F"/>
    <w:rsid w:val="00CC4479"/>
    <w:rsid w:val="00CC476B"/>
    <w:rsid w:val="00CC4A0C"/>
    <w:rsid w:val="00CC4ECD"/>
    <w:rsid w:val="00CC4EDA"/>
    <w:rsid w:val="00CC5E4D"/>
    <w:rsid w:val="00CC6146"/>
    <w:rsid w:val="00CC6386"/>
    <w:rsid w:val="00CC703A"/>
    <w:rsid w:val="00CC72FF"/>
    <w:rsid w:val="00CC75D5"/>
    <w:rsid w:val="00CD0EE7"/>
    <w:rsid w:val="00CD17FC"/>
    <w:rsid w:val="00CD1DBF"/>
    <w:rsid w:val="00CD24EF"/>
    <w:rsid w:val="00CD2683"/>
    <w:rsid w:val="00CD27DE"/>
    <w:rsid w:val="00CD2E28"/>
    <w:rsid w:val="00CD4275"/>
    <w:rsid w:val="00CD7079"/>
    <w:rsid w:val="00CE1862"/>
    <w:rsid w:val="00CE1B6D"/>
    <w:rsid w:val="00CE2A9D"/>
    <w:rsid w:val="00CE2FE4"/>
    <w:rsid w:val="00CE4FBD"/>
    <w:rsid w:val="00CE713E"/>
    <w:rsid w:val="00CE75D1"/>
    <w:rsid w:val="00CE7E1E"/>
    <w:rsid w:val="00CF070C"/>
    <w:rsid w:val="00CF08BE"/>
    <w:rsid w:val="00CF0C82"/>
    <w:rsid w:val="00CF3024"/>
    <w:rsid w:val="00CF3420"/>
    <w:rsid w:val="00CF4229"/>
    <w:rsid w:val="00CF7D47"/>
    <w:rsid w:val="00CF7FBB"/>
    <w:rsid w:val="00D00031"/>
    <w:rsid w:val="00D004ED"/>
    <w:rsid w:val="00D0153C"/>
    <w:rsid w:val="00D0344E"/>
    <w:rsid w:val="00D036D7"/>
    <w:rsid w:val="00D0476F"/>
    <w:rsid w:val="00D04D6B"/>
    <w:rsid w:val="00D05877"/>
    <w:rsid w:val="00D06146"/>
    <w:rsid w:val="00D108D1"/>
    <w:rsid w:val="00D10AB2"/>
    <w:rsid w:val="00D10F77"/>
    <w:rsid w:val="00D11309"/>
    <w:rsid w:val="00D126BE"/>
    <w:rsid w:val="00D12AE4"/>
    <w:rsid w:val="00D12E41"/>
    <w:rsid w:val="00D17945"/>
    <w:rsid w:val="00D17C19"/>
    <w:rsid w:val="00D20302"/>
    <w:rsid w:val="00D209D2"/>
    <w:rsid w:val="00D2102C"/>
    <w:rsid w:val="00D21E30"/>
    <w:rsid w:val="00D22380"/>
    <w:rsid w:val="00D22D0A"/>
    <w:rsid w:val="00D23B37"/>
    <w:rsid w:val="00D24553"/>
    <w:rsid w:val="00D24F3F"/>
    <w:rsid w:val="00D255D2"/>
    <w:rsid w:val="00D30309"/>
    <w:rsid w:val="00D31CE2"/>
    <w:rsid w:val="00D37815"/>
    <w:rsid w:val="00D40713"/>
    <w:rsid w:val="00D407A2"/>
    <w:rsid w:val="00D41E3E"/>
    <w:rsid w:val="00D43232"/>
    <w:rsid w:val="00D45A7E"/>
    <w:rsid w:val="00D46133"/>
    <w:rsid w:val="00D471BD"/>
    <w:rsid w:val="00D51540"/>
    <w:rsid w:val="00D51FC0"/>
    <w:rsid w:val="00D52137"/>
    <w:rsid w:val="00D53349"/>
    <w:rsid w:val="00D534F6"/>
    <w:rsid w:val="00D53AD0"/>
    <w:rsid w:val="00D53C3C"/>
    <w:rsid w:val="00D55658"/>
    <w:rsid w:val="00D572D4"/>
    <w:rsid w:val="00D60D0A"/>
    <w:rsid w:val="00D627C7"/>
    <w:rsid w:val="00D63DC4"/>
    <w:rsid w:val="00D63DCC"/>
    <w:rsid w:val="00D65405"/>
    <w:rsid w:val="00D7046F"/>
    <w:rsid w:val="00D73289"/>
    <w:rsid w:val="00D7657B"/>
    <w:rsid w:val="00D77E18"/>
    <w:rsid w:val="00D8131D"/>
    <w:rsid w:val="00D81530"/>
    <w:rsid w:val="00D81FE1"/>
    <w:rsid w:val="00D826B1"/>
    <w:rsid w:val="00D83ACB"/>
    <w:rsid w:val="00D844F8"/>
    <w:rsid w:val="00D848A4"/>
    <w:rsid w:val="00D852C3"/>
    <w:rsid w:val="00D85596"/>
    <w:rsid w:val="00D855FD"/>
    <w:rsid w:val="00D85D43"/>
    <w:rsid w:val="00D86009"/>
    <w:rsid w:val="00D867B6"/>
    <w:rsid w:val="00D86DF2"/>
    <w:rsid w:val="00D877DA"/>
    <w:rsid w:val="00D904BC"/>
    <w:rsid w:val="00D90DF9"/>
    <w:rsid w:val="00D915FE"/>
    <w:rsid w:val="00D94AF7"/>
    <w:rsid w:val="00D96056"/>
    <w:rsid w:val="00D96169"/>
    <w:rsid w:val="00DA0411"/>
    <w:rsid w:val="00DA08D5"/>
    <w:rsid w:val="00DA5494"/>
    <w:rsid w:val="00DA5AC5"/>
    <w:rsid w:val="00DA6101"/>
    <w:rsid w:val="00DA6185"/>
    <w:rsid w:val="00DA765A"/>
    <w:rsid w:val="00DA7787"/>
    <w:rsid w:val="00DA7D6E"/>
    <w:rsid w:val="00DB2460"/>
    <w:rsid w:val="00DB35AF"/>
    <w:rsid w:val="00DB37CD"/>
    <w:rsid w:val="00DB3964"/>
    <w:rsid w:val="00DB58DE"/>
    <w:rsid w:val="00DB6012"/>
    <w:rsid w:val="00DB6360"/>
    <w:rsid w:val="00DC0041"/>
    <w:rsid w:val="00DC0AF2"/>
    <w:rsid w:val="00DC2C1F"/>
    <w:rsid w:val="00DC3B63"/>
    <w:rsid w:val="00DC65B1"/>
    <w:rsid w:val="00DC67C8"/>
    <w:rsid w:val="00DC76A0"/>
    <w:rsid w:val="00DD174B"/>
    <w:rsid w:val="00DD1783"/>
    <w:rsid w:val="00DD1B34"/>
    <w:rsid w:val="00DD3997"/>
    <w:rsid w:val="00DD409D"/>
    <w:rsid w:val="00DD4AD1"/>
    <w:rsid w:val="00DD5E44"/>
    <w:rsid w:val="00DD5EE9"/>
    <w:rsid w:val="00DD720E"/>
    <w:rsid w:val="00DD7BE4"/>
    <w:rsid w:val="00DE3A99"/>
    <w:rsid w:val="00DE43F5"/>
    <w:rsid w:val="00DE5672"/>
    <w:rsid w:val="00DE5B3A"/>
    <w:rsid w:val="00DE6580"/>
    <w:rsid w:val="00DE71D1"/>
    <w:rsid w:val="00DE7F50"/>
    <w:rsid w:val="00DF091D"/>
    <w:rsid w:val="00DF0B01"/>
    <w:rsid w:val="00DF1E64"/>
    <w:rsid w:val="00DF34DD"/>
    <w:rsid w:val="00DF517B"/>
    <w:rsid w:val="00DF61A2"/>
    <w:rsid w:val="00DF6210"/>
    <w:rsid w:val="00DF7D67"/>
    <w:rsid w:val="00E004DC"/>
    <w:rsid w:val="00E0175F"/>
    <w:rsid w:val="00E03A82"/>
    <w:rsid w:val="00E04154"/>
    <w:rsid w:val="00E051ED"/>
    <w:rsid w:val="00E05ED7"/>
    <w:rsid w:val="00E06CF6"/>
    <w:rsid w:val="00E076A5"/>
    <w:rsid w:val="00E1027D"/>
    <w:rsid w:val="00E13E90"/>
    <w:rsid w:val="00E1545E"/>
    <w:rsid w:val="00E168BD"/>
    <w:rsid w:val="00E17B0B"/>
    <w:rsid w:val="00E208EE"/>
    <w:rsid w:val="00E221C0"/>
    <w:rsid w:val="00E23110"/>
    <w:rsid w:val="00E232C8"/>
    <w:rsid w:val="00E249DC"/>
    <w:rsid w:val="00E24A06"/>
    <w:rsid w:val="00E2507B"/>
    <w:rsid w:val="00E255BE"/>
    <w:rsid w:val="00E26B99"/>
    <w:rsid w:val="00E26FE1"/>
    <w:rsid w:val="00E30A4B"/>
    <w:rsid w:val="00E30B2C"/>
    <w:rsid w:val="00E310FA"/>
    <w:rsid w:val="00E31AF5"/>
    <w:rsid w:val="00E324E1"/>
    <w:rsid w:val="00E32FFB"/>
    <w:rsid w:val="00E36041"/>
    <w:rsid w:val="00E36E39"/>
    <w:rsid w:val="00E37844"/>
    <w:rsid w:val="00E403AD"/>
    <w:rsid w:val="00E4058A"/>
    <w:rsid w:val="00E410D2"/>
    <w:rsid w:val="00E4128B"/>
    <w:rsid w:val="00E42AA3"/>
    <w:rsid w:val="00E43F0E"/>
    <w:rsid w:val="00E45863"/>
    <w:rsid w:val="00E4629C"/>
    <w:rsid w:val="00E47E86"/>
    <w:rsid w:val="00E5043B"/>
    <w:rsid w:val="00E50545"/>
    <w:rsid w:val="00E538FD"/>
    <w:rsid w:val="00E569E5"/>
    <w:rsid w:val="00E5723F"/>
    <w:rsid w:val="00E60B17"/>
    <w:rsid w:val="00E624D0"/>
    <w:rsid w:val="00E6253E"/>
    <w:rsid w:val="00E62CC3"/>
    <w:rsid w:val="00E62E23"/>
    <w:rsid w:val="00E638D2"/>
    <w:rsid w:val="00E640CC"/>
    <w:rsid w:val="00E67616"/>
    <w:rsid w:val="00E67D15"/>
    <w:rsid w:val="00E70303"/>
    <w:rsid w:val="00E70607"/>
    <w:rsid w:val="00E71172"/>
    <w:rsid w:val="00E7196B"/>
    <w:rsid w:val="00E72281"/>
    <w:rsid w:val="00E72F05"/>
    <w:rsid w:val="00E732A9"/>
    <w:rsid w:val="00E75945"/>
    <w:rsid w:val="00E7703C"/>
    <w:rsid w:val="00E807AF"/>
    <w:rsid w:val="00E81D28"/>
    <w:rsid w:val="00E82041"/>
    <w:rsid w:val="00E827CD"/>
    <w:rsid w:val="00E829D9"/>
    <w:rsid w:val="00E83E83"/>
    <w:rsid w:val="00E857BA"/>
    <w:rsid w:val="00E8587B"/>
    <w:rsid w:val="00E86219"/>
    <w:rsid w:val="00E86522"/>
    <w:rsid w:val="00E87577"/>
    <w:rsid w:val="00E90035"/>
    <w:rsid w:val="00E932F2"/>
    <w:rsid w:val="00E94200"/>
    <w:rsid w:val="00E94C5F"/>
    <w:rsid w:val="00E969B3"/>
    <w:rsid w:val="00E97BCB"/>
    <w:rsid w:val="00EA0A89"/>
    <w:rsid w:val="00EA16F1"/>
    <w:rsid w:val="00EA17D9"/>
    <w:rsid w:val="00EA1B1D"/>
    <w:rsid w:val="00EA24E9"/>
    <w:rsid w:val="00EA2B72"/>
    <w:rsid w:val="00EA362B"/>
    <w:rsid w:val="00EA435E"/>
    <w:rsid w:val="00EA53B8"/>
    <w:rsid w:val="00EA572B"/>
    <w:rsid w:val="00EA5B3E"/>
    <w:rsid w:val="00EA5EDE"/>
    <w:rsid w:val="00EA605B"/>
    <w:rsid w:val="00EA6541"/>
    <w:rsid w:val="00EA6F74"/>
    <w:rsid w:val="00EA7EA9"/>
    <w:rsid w:val="00EB0CE3"/>
    <w:rsid w:val="00EB237A"/>
    <w:rsid w:val="00EB2D19"/>
    <w:rsid w:val="00EB7ABB"/>
    <w:rsid w:val="00EC1B97"/>
    <w:rsid w:val="00EC28A3"/>
    <w:rsid w:val="00EC4A2D"/>
    <w:rsid w:val="00ED0BDD"/>
    <w:rsid w:val="00ED0C4A"/>
    <w:rsid w:val="00ED128F"/>
    <w:rsid w:val="00ED1FD9"/>
    <w:rsid w:val="00ED2D83"/>
    <w:rsid w:val="00ED3762"/>
    <w:rsid w:val="00ED41A5"/>
    <w:rsid w:val="00ED42D1"/>
    <w:rsid w:val="00ED4911"/>
    <w:rsid w:val="00ED531F"/>
    <w:rsid w:val="00ED6958"/>
    <w:rsid w:val="00ED6F42"/>
    <w:rsid w:val="00ED74DA"/>
    <w:rsid w:val="00ED7622"/>
    <w:rsid w:val="00EE0973"/>
    <w:rsid w:val="00EE0AA1"/>
    <w:rsid w:val="00EE0AEF"/>
    <w:rsid w:val="00EE0D03"/>
    <w:rsid w:val="00EE2092"/>
    <w:rsid w:val="00EE2C2E"/>
    <w:rsid w:val="00EE356B"/>
    <w:rsid w:val="00EE35F1"/>
    <w:rsid w:val="00EE3729"/>
    <w:rsid w:val="00EE4B5E"/>
    <w:rsid w:val="00EE510E"/>
    <w:rsid w:val="00EF3B99"/>
    <w:rsid w:val="00EF3F96"/>
    <w:rsid w:val="00EF6822"/>
    <w:rsid w:val="00EF6F69"/>
    <w:rsid w:val="00F01F95"/>
    <w:rsid w:val="00F04B0E"/>
    <w:rsid w:val="00F05099"/>
    <w:rsid w:val="00F1009F"/>
    <w:rsid w:val="00F1079A"/>
    <w:rsid w:val="00F1163D"/>
    <w:rsid w:val="00F11C16"/>
    <w:rsid w:val="00F12125"/>
    <w:rsid w:val="00F125FA"/>
    <w:rsid w:val="00F12D4F"/>
    <w:rsid w:val="00F134B7"/>
    <w:rsid w:val="00F14456"/>
    <w:rsid w:val="00F149DB"/>
    <w:rsid w:val="00F14E44"/>
    <w:rsid w:val="00F1736D"/>
    <w:rsid w:val="00F17470"/>
    <w:rsid w:val="00F17D8E"/>
    <w:rsid w:val="00F2049B"/>
    <w:rsid w:val="00F21583"/>
    <w:rsid w:val="00F21648"/>
    <w:rsid w:val="00F23754"/>
    <w:rsid w:val="00F24A96"/>
    <w:rsid w:val="00F256AA"/>
    <w:rsid w:val="00F25864"/>
    <w:rsid w:val="00F25AEB"/>
    <w:rsid w:val="00F25C8A"/>
    <w:rsid w:val="00F25CB8"/>
    <w:rsid w:val="00F318F0"/>
    <w:rsid w:val="00F33F9C"/>
    <w:rsid w:val="00F3456C"/>
    <w:rsid w:val="00F377F7"/>
    <w:rsid w:val="00F37D10"/>
    <w:rsid w:val="00F37E53"/>
    <w:rsid w:val="00F37FFE"/>
    <w:rsid w:val="00F403AB"/>
    <w:rsid w:val="00F40D9F"/>
    <w:rsid w:val="00F41DD0"/>
    <w:rsid w:val="00F41EFA"/>
    <w:rsid w:val="00F4332E"/>
    <w:rsid w:val="00F4416B"/>
    <w:rsid w:val="00F47405"/>
    <w:rsid w:val="00F47776"/>
    <w:rsid w:val="00F47917"/>
    <w:rsid w:val="00F47CF9"/>
    <w:rsid w:val="00F47D71"/>
    <w:rsid w:val="00F50F4E"/>
    <w:rsid w:val="00F5113D"/>
    <w:rsid w:val="00F535A7"/>
    <w:rsid w:val="00F55263"/>
    <w:rsid w:val="00F603C3"/>
    <w:rsid w:val="00F60D61"/>
    <w:rsid w:val="00F6104D"/>
    <w:rsid w:val="00F634EC"/>
    <w:rsid w:val="00F647C0"/>
    <w:rsid w:val="00F649BF"/>
    <w:rsid w:val="00F65C21"/>
    <w:rsid w:val="00F6659B"/>
    <w:rsid w:val="00F67478"/>
    <w:rsid w:val="00F67A0E"/>
    <w:rsid w:val="00F701CB"/>
    <w:rsid w:val="00F704E1"/>
    <w:rsid w:val="00F711AF"/>
    <w:rsid w:val="00F720C0"/>
    <w:rsid w:val="00F72725"/>
    <w:rsid w:val="00F73183"/>
    <w:rsid w:val="00F75C96"/>
    <w:rsid w:val="00F76852"/>
    <w:rsid w:val="00F76E58"/>
    <w:rsid w:val="00F81730"/>
    <w:rsid w:val="00F81E1B"/>
    <w:rsid w:val="00F83A8F"/>
    <w:rsid w:val="00F84065"/>
    <w:rsid w:val="00F84111"/>
    <w:rsid w:val="00F842D5"/>
    <w:rsid w:val="00F8668C"/>
    <w:rsid w:val="00F87458"/>
    <w:rsid w:val="00F906FA"/>
    <w:rsid w:val="00F92F0D"/>
    <w:rsid w:val="00F93BF4"/>
    <w:rsid w:val="00F95460"/>
    <w:rsid w:val="00F95ABB"/>
    <w:rsid w:val="00F9751A"/>
    <w:rsid w:val="00FA2186"/>
    <w:rsid w:val="00FA3895"/>
    <w:rsid w:val="00FA42B9"/>
    <w:rsid w:val="00FA4570"/>
    <w:rsid w:val="00FA5A62"/>
    <w:rsid w:val="00FA69C3"/>
    <w:rsid w:val="00FA6BEA"/>
    <w:rsid w:val="00FA7486"/>
    <w:rsid w:val="00FB0418"/>
    <w:rsid w:val="00FB161A"/>
    <w:rsid w:val="00FB3807"/>
    <w:rsid w:val="00FB4986"/>
    <w:rsid w:val="00FB5E38"/>
    <w:rsid w:val="00FB6472"/>
    <w:rsid w:val="00FB74C8"/>
    <w:rsid w:val="00FC1371"/>
    <w:rsid w:val="00FC16C9"/>
    <w:rsid w:val="00FC1BCE"/>
    <w:rsid w:val="00FC20F8"/>
    <w:rsid w:val="00FC28FD"/>
    <w:rsid w:val="00FC3AF8"/>
    <w:rsid w:val="00FC3CDC"/>
    <w:rsid w:val="00FC45D5"/>
    <w:rsid w:val="00FC59BE"/>
    <w:rsid w:val="00FC729C"/>
    <w:rsid w:val="00FC7781"/>
    <w:rsid w:val="00FC7A68"/>
    <w:rsid w:val="00FC7EA9"/>
    <w:rsid w:val="00FD1DF8"/>
    <w:rsid w:val="00FD23FA"/>
    <w:rsid w:val="00FD5AD5"/>
    <w:rsid w:val="00FD62F4"/>
    <w:rsid w:val="00FD69E4"/>
    <w:rsid w:val="00FD71E6"/>
    <w:rsid w:val="00FE1109"/>
    <w:rsid w:val="00FE16F5"/>
    <w:rsid w:val="00FE35D0"/>
    <w:rsid w:val="00FE4C5A"/>
    <w:rsid w:val="00FE58C0"/>
    <w:rsid w:val="00FE6371"/>
    <w:rsid w:val="00FE6F3B"/>
    <w:rsid w:val="00FF1BBB"/>
    <w:rsid w:val="00FF224E"/>
    <w:rsid w:val="00FF40E7"/>
    <w:rsid w:val="00FF569E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F3"/>
  </w:style>
  <w:style w:type="paragraph" w:styleId="1">
    <w:name w:val="heading 1"/>
    <w:basedOn w:val="a"/>
    <w:link w:val="10"/>
    <w:uiPriority w:val="9"/>
    <w:qFormat/>
    <w:rsid w:val="005A0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uiPriority w:val="9"/>
    <w:qFormat/>
    <w:rsid w:val="00110908"/>
    <w:pPr>
      <w:keepNext/>
      <w:tabs>
        <w:tab w:val="num" w:pos="576"/>
      </w:tabs>
      <w:suppressAutoHyphens/>
      <w:spacing w:after="0" w:line="100" w:lineRule="atLeast"/>
      <w:ind w:firstLine="567"/>
      <w:jc w:val="center"/>
      <w:outlineLvl w:val="1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073B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E4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E4058A"/>
  </w:style>
  <w:style w:type="paragraph" w:styleId="a6">
    <w:name w:val="footer"/>
    <w:basedOn w:val="a"/>
    <w:link w:val="a7"/>
    <w:uiPriority w:val="99"/>
    <w:unhideWhenUsed/>
    <w:rsid w:val="00E4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4058A"/>
  </w:style>
  <w:style w:type="paragraph" w:styleId="a8">
    <w:name w:val="List Paragraph"/>
    <w:basedOn w:val="a"/>
    <w:uiPriority w:val="34"/>
    <w:qFormat/>
    <w:rsid w:val="00DE7F50"/>
    <w:pPr>
      <w:ind w:left="720"/>
      <w:contextualSpacing/>
    </w:pPr>
  </w:style>
  <w:style w:type="character" w:customStyle="1" w:styleId="FontStyle14">
    <w:name w:val="Font Style14"/>
    <w:rsid w:val="002C52D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2C52D3"/>
    <w:pPr>
      <w:widowControl w:val="0"/>
      <w:suppressAutoHyphens/>
      <w:autoSpaceDE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F817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2"/>
    <w:uiPriority w:val="59"/>
    <w:rsid w:val="006C4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B7FE3"/>
    <w:pPr>
      <w:suppressAutoHyphens/>
      <w:spacing w:after="0" w:line="240" w:lineRule="auto"/>
      <w:ind w:left="720"/>
    </w:pPr>
    <w:rPr>
      <w:rFonts w:ascii="Times New Roman" w:eastAsia="SimSun" w:hAnsi="Times New Roman" w:cs="font182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1"/>
    <w:rsid w:val="006F0FA6"/>
  </w:style>
  <w:style w:type="character" w:customStyle="1" w:styleId="FontStyle207">
    <w:name w:val="Font Style207"/>
    <w:basedOn w:val="a1"/>
    <w:rsid w:val="006F291F"/>
    <w:rPr>
      <w:rFonts w:ascii="Century Schoolbook" w:hAnsi="Century Schoolbook" w:cs="Century Schoolbook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110908"/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paragraph" w:styleId="a0">
    <w:name w:val="Body Text"/>
    <w:basedOn w:val="a"/>
    <w:link w:val="ab"/>
    <w:rsid w:val="0011090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1"/>
    <w:link w:val="a0"/>
    <w:rsid w:val="0011090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c">
    <w:name w:val="Текст выноски Знак"/>
    <w:basedOn w:val="a1"/>
    <w:link w:val="ad"/>
    <w:uiPriority w:val="99"/>
    <w:semiHidden/>
    <w:rsid w:val="007D6E0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7D6E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7D6E0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7D6E0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7D6E03"/>
  </w:style>
  <w:style w:type="paragraph" w:styleId="31">
    <w:name w:val="Body Text 3"/>
    <w:basedOn w:val="a"/>
    <w:link w:val="32"/>
    <w:uiPriority w:val="99"/>
    <w:unhideWhenUsed/>
    <w:rsid w:val="00AD5D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AD5D15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4963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96327"/>
  </w:style>
  <w:style w:type="paragraph" w:customStyle="1" w:styleId="23">
    <w:name w:val="Стиль2"/>
    <w:basedOn w:val="a"/>
    <w:rsid w:val="00070D89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14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2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5A0A0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1">
    <w:name w:val="Hyperlink"/>
    <w:basedOn w:val="a1"/>
    <w:uiPriority w:val="99"/>
    <w:unhideWhenUsed/>
    <w:rsid w:val="005A0A0F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5A0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A0A0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3">
    <w:name w:val="Нет списка1"/>
    <w:next w:val="a3"/>
    <w:uiPriority w:val="99"/>
    <w:semiHidden/>
    <w:unhideWhenUsed/>
    <w:rsid w:val="005A0A0F"/>
  </w:style>
  <w:style w:type="character" w:customStyle="1" w:styleId="af2">
    <w:name w:val="Основной текст_"/>
    <w:basedOn w:val="a1"/>
    <w:link w:val="33"/>
    <w:locked/>
    <w:rsid w:val="005A0A0F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4">
    <w:name w:val="Основной текст1"/>
    <w:basedOn w:val="af2"/>
    <w:uiPriority w:val="99"/>
    <w:rsid w:val="005A0A0F"/>
    <w:rPr>
      <w:rFonts w:ascii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,Полужирный,Интервал 0 pt"/>
    <w:basedOn w:val="af2"/>
    <w:uiPriority w:val="99"/>
    <w:rsid w:val="005A0A0F"/>
    <w:rPr>
      <w:rFonts w:ascii="Times New Roman" w:hAnsi="Times New Roman" w:cs="Times New Roman"/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2"/>
    <w:uiPriority w:val="99"/>
    <w:rsid w:val="005A0A0F"/>
    <w:pPr>
      <w:widowControl w:val="0"/>
      <w:shd w:val="clear" w:color="auto" w:fill="FFFFFF"/>
      <w:spacing w:after="7320" w:line="221" w:lineRule="exact"/>
    </w:pPr>
    <w:rPr>
      <w:rFonts w:ascii="Times New Roman" w:hAnsi="Times New Roman" w:cs="Times New Roman"/>
      <w:spacing w:val="7"/>
      <w:sz w:val="20"/>
      <w:szCs w:val="20"/>
    </w:rPr>
  </w:style>
  <w:style w:type="character" w:styleId="af3">
    <w:name w:val="Strong"/>
    <w:basedOn w:val="a1"/>
    <w:uiPriority w:val="22"/>
    <w:qFormat/>
    <w:rsid w:val="005A0A0F"/>
    <w:rPr>
      <w:b/>
      <w:bCs/>
    </w:rPr>
  </w:style>
  <w:style w:type="paragraph" w:styleId="af4">
    <w:name w:val="endnote text"/>
    <w:basedOn w:val="a"/>
    <w:link w:val="af5"/>
    <w:uiPriority w:val="99"/>
    <w:semiHidden/>
    <w:unhideWhenUsed/>
    <w:rsid w:val="007E75FB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7E75FB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7E75FB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semiHidden/>
    <w:rsid w:val="000073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0073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a"/>
    <w:uiPriority w:val="59"/>
    <w:rsid w:val="0000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0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0">
    <w:name w:val="c0 c10"/>
    <w:basedOn w:val="a"/>
    <w:rsid w:val="0000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0">
    <w:name w:val="c3 c0"/>
    <w:basedOn w:val="a"/>
    <w:rsid w:val="0000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5">
    <w:name w:val="c0 c15"/>
    <w:basedOn w:val="a"/>
    <w:rsid w:val="0000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Базовый"/>
    <w:uiPriority w:val="99"/>
    <w:rsid w:val="000073B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c2">
    <w:name w:val="c2"/>
    <w:basedOn w:val="a1"/>
    <w:rsid w:val="000073B3"/>
    <w:rPr>
      <w:rFonts w:cs="Times New Roman"/>
    </w:rPr>
  </w:style>
  <w:style w:type="character" w:customStyle="1" w:styleId="c2c11">
    <w:name w:val="c2 c11"/>
    <w:basedOn w:val="a1"/>
    <w:rsid w:val="000073B3"/>
    <w:rPr>
      <w:rFonts w:cs="Times New Roman"/>
    </w:rPr>
  </w:style>
  <w:style w:type="paragraph" w:customStyle="1" w:styleId="Style11">
    <w:name w:val="Style11"/>
    <w:basedOn w:val="a"/>
    <w:rsid w:val="000073B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1"/>
    <w:rsid w:val="000073B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0073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0073B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1"/>
    <w:rsid w:val="000073B3"/>
    <w:rPr>
      <w:rFonts w:ascii="Century Schoolbook" w:hAnsi="Century Schoolbook" w:cs="Century Schoolbook"/>
      <w:sz w:val="20"/>
      <w:szCs w:val="20"/>
    </w:rPr>
  </w:style>
  <w:style w:type="character" w:customStyle="1" w:styleId="FontStyle249">
    <w:name w:val="Font Style249"/>
    <w:basedOn w:val="a1"/>
    <w:rsid w:val="000073B3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5">
    <w:name w:val="Style5"/>
    <w:basedOn w:val="a"/>
    <w:rsid w:val="000073B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0073B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semiHidden/>
    <w:rsid w:val="0000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"/>
    <w:basedOn w:val="a"/>
    <w:uiPriority w:val="99"/>
    <w:semiHidden/>
    <w:rsid w:val="0000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semiHidden/>
    <w:rsid w:val="0000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6">
    <w:name w:val="fontstyle266"/>
    <w:basedOn w:val="a1"/>
    <w:rsid w:val="000073B3"/>
  </w:style>
  <w:style w:type="character" w:customStyle="1" w:styleId="fontstyle2070">
    <w:name w:val="fontstyle207"/>
    <w:basedOn w:val="a1"/>
    <w:rsid w:val="000073B3"/>
  </w:style>
  <w:style w:type="character" w:customStyle="1" w:styleId="fontstyle2270">
    <w:name w:val="fontstyle227"/>
    <w:basedOn w:val="a1"/>
    <w:rsid w:val="000073B3"/>
  </w:style>
  <w:style w:type="character" w:customStyle="1" w:styleId="101">
    <w:name w:val="10"/>
    <w:basedOn w:val="a1"/>
    <w:rsid w:val="000073B3"/>
  </w:style>
  <w:style w:type="character" w:customStyle="1" w:styleId="60">
    <w:name w:val="Основной текст60"/>
    <w:basedOn w:val="af2"/>
    <w:rsid w:val="000073B3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62">
    <w:name w:val="Основной текст62"/>
    <w:basedOn w:val="a"/>
    <w:rsid w:val="000073B3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styleId="af8">
    <w:name w:val="page number"/>
    <w:basedOn w:val="a1"/>
    <w:rsid w:val="000073B3"/>
  </w:style>
  <w:style w:type="table" w:customStyle="1" w:styleId="110">
    <w:name w:val="Сетка таблицы11"/>
    <w:basedOn w:val="a2"/>
    <w:next w:val="aa"/>
    <w:uiPriority w:val="59"/>
    <w:rsid w:val="00007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a"/>
    <w:uiPriority w:val="59"/>
    <w:rsid w:val="00007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a"/>
    <w:uiPriority w:val="59"/>
    <w:rsid w:val="00007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a"/>
    <w:uiPriority w:val="59"/>
    <w:rsid w:val="00007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a"/>
    <w:uiPriority w:val="59"/>
    <w:rsid w:val="000073B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2">
    <w:name w:val="Style52"/>
    <w:basedOn w:val="a"/>
    <w:rsid w:val="000073B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rsid w:val="000073B3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rsid w:val="000073B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rsid w:val="000073B3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rsid w:val="000073B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1"/>
    <w:rsid w:val="000073B3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64">
    <w:name w:val="Font Style264"/>
    <w:basedOn w:val="a1"/>
    <w:rsid w:val="000073B3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1">
    <w:name w:val="Font Style211"/>
    <w:basedOn w:val="a1"/>
    <w:rsid w:val="000073B3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c1">
    <w:name w:val="c1"/>
    <w:basedOn w:val="a"/>
    <w:rsid w:val="0000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0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0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2"/>
    <w:next w:val="aa"/>
    <w:uiPriority w:val="59"/>
    <w:rsid w:val="000073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1"/>
    <w:rsid w:val="000073B3"/>
  </w:style>
  <w:style w:type="character" w:styleId="af9">
    <w:name w:val="Emphasis"/>
    <w:basedOn w:val="a1"/>
    <w:uiPriority w:val="20"/>
    <w:qFormat/>
    <w:rsid w:val="000073B3"/>
    <w:rPr>
      <w:i/>
      <w:iCs/>
    </w:rPr>
  </w:style>
  <w:style w:type="paragraph" w:styleId="25">
    <w:name w:val="List 2"/>
    <w:basedOn w:val="a"/>
    <w:uiPriority w:val="99"/>
    <w:rsid w:val="000073B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Стиль5"/>
    <w:basedOn w:val="a"/>
    <w:rsid w:val="000073B3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11pt">
    <w:name w:val="Основной текст (2) + 11 pt"/>
    <w:basedOn w:val="a1"/>
    <w:rsid w:val="000073B3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eastAsia="ru-RU" w:bidi="ru-RU"/>
    </w:rPr>
  </w:style>
  <w:style w:type="paragraph" w:customStyle="1" w:styleId="afa">
    <w:name w:val="Содержимое таблицы"/>
    <w:basedOn w:val="a"/>
    <w:rsid w:val="000073B3"/>
    <w:pPr>
      <w:widowControl w:val="0"/>
      <w:suppressLineNumbers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4"/>
      <w:szCs w:val="24"/>
      <w:lang w:eastAsia="ar-SA"/>
    </w:rPr>
  </w:style>
  <w:style w:type="paragraph" w:customStyle="1" w:styleId="standard0">
    <w:name w:val="standard"/>
    <w:basedOn w:val="a"/>
    <w:rsid w:val="0000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1">
    <w:name w:val="Сетка таблицы7"/>
    <w:basedOn w:val="a2"/>
    <w:next w:val="aa"/>
    <w:uiPriority w:val="59"/>
    <w:rsid w:val="00007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a"/>
    <w:uiPriority w:val="59"/>
    <w:rsid w:val="00007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иль"/>
    <w:rsid w:val="00007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61">
    <w:name w:val="Основной текст6"/>
    <w:basedOn w:val="af2"/>
    <w:rsid w:val="00007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style-span">
    <w:name w:val="apple-style-span"/>
    <w:basedOn w:val="a1"/>
    <w:rsid w:val="000073B3"/>
  </w:style>
  <w:style w:type="paragraph" w:customStyle="1" w:styleId="db9fe9049761426654245bb2dd862eecmsonormal">
    <w:name w:val="db9fe9049761426654245bb2dd862eecmsonormal"/>
    <w:basedOn w:val="a"/>
    <w:rsid w:val="0000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0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0073B3"/>
  </w:style>
  <w:style w:type="character" w:customStyle="1" w:styleId="FontStyle36">
    <w:name w:val="Font Style36"/>
    <w:uiPriority w:val="99"/>
    <w:rsid w:val="000073B3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vitam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bezopasnostmz_zhiznedeyatelmznost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uchebnie_posobiy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andia.ru/text/category/velosip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494D-BEEE-4187-9634-F5B6F0BA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4379</TotalTime>
  <Pages>62</Pages>
  <Words>29904</Words>
  <Characters>170459</Characters>
  <Application>Microsoft Office Word</Application>
  <DocSecurity>0</DocSecurity>
  <Lines>1420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210</cp:revision>
  <dcterms:created xsi:type="dcterms:W3CDTF">2015-09-26T14:04:00Z</dcterms:created>
  <dcterms:modified xsi:type="dcterms:W3CDTF">2020-10-06T07:32:00Z</dcterms:modified>
</cp:coreProperties>
</file>