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4E7" w:rsidRDefault="005954E7" w:rsidP="005954E7">
      <w:pPr>
        <w:spacing w:after="0" w:line="240" w:lineRule="auto"/>
        <w:rPr>
          <w:rFonts w:ascii="Times New Roman" w:eastAsia="Times New Roman" w:hAnsi="Times New Roman" w:cs="Times New Roman"/>
          <w:b/>
          <w:sz w:val="24"/>
          <w:szCs w:val="24"/>
          <w:lang w:eastAsia="ru-RU"/>
        </w:rPr>
      </w:pPr>
    </w:p>
    <w:tbl>
      <w:tblPr>
        <w:tblStyle w:val="aa"/>
        <w:tblW w:w="10207" w:type="dxa"/>
        <w:tblInd w:w="-34" w:type="dxa"/>
        <w:tblLook w:val="04A0"/>
      </w:tblPr>
      <w:tblGrid>
        <w:gridCol w:w="10207"/>
      </w:tblGrid>
      <w:tr w:rsidR="005954E7" w:rsidTr="005954E7">
        <w:tc>
          <w:tcPr>
            <w:tcW w:w="10207" w:type="dxa"/>
            <w:tcBorders>
              <w:top w:val="single" w:sz="4" w:space="0" w:color="auto"/>
              <w:left w:val="single" w:sz="4" w:space="0" w:color="auto"/>
              <w:bottom w:val="single" w:sz="4" w:space="0" w:color="auto"/>
              <w:right w:val="single" w:sz="4" w:space="0" w:color="auto"/>
            </w:tcBorders>
          </w:tcPr>
          <w:p w:rsidR="005954E7" w:rsidRDefault="005954E7">
            <w:pPr>
              <w:ind w:left="181"/>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ПРИНЯТА                                                                                    УТВЕРЖДЕНА</w:t>
            </w:r>
          </w:p>
          <w:p w:rsidR="005954E7" w:rsidRDefault="005954E7">
            <w:pPr>
              <w:ind w:left="181"/>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 Педагогическом совете                                                           Приказом №87-од от 30.08.2018</w:t>
            </w:r>
          </w:p>
          <w:p w:rsidR="005954E7" w:rsidRDefault="005954E7">
            <w:pPr>
              <w:ind w:left="181"/>
              <w:jc w:val="both"/>
              <w:rPr>
                <w:rFonts w:ascii="Times New Roman" w:eastAsia="Times New Roman" w:hAnsi="Times New Roman" w:cs="Times New Roman"/>
                <w:lang w:eastAsia="ru-RU"/>
              </w:rPr>
            </w:pPr>
            <w:r>
              <w:rPr>
                <w:rFonts w:ascii="Times New Roman" w:eastAsia="Times New Roman" w:hAnsi="Times New Roman" w:cs="Times New Roman"/>
                <w:lang w:eastAsia="ru-RU"/>
              </w:rPr>
              <w:t>МБДОУ «Детский сад №18»                                                       Заведующего</w:t>
            </w:r>
          </w:p>
          <w:p w:rsidR="005954E7" w:rsidRDefault="005954E7">
            <w:pPr>
              <w:ind w:left="181"/>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Протокол № 1                                                                                МБДОУ «Детский сад №18»</w:t>
            </w:r>
          </w:p>
          <w:p w:rsidR="005954E7" w:rsidRDefault="005954E7">
            <w:pPr>
              <w:ind w:left="181"/>
              <w:jc w:val="both"/>
              <w:rPr>
                <w:rFonts w:ascii="Times New Roman" w:eastAsia="Times New Roman" w:hAnsi="Times New Roman" w:cs="Times New Roman"/>
                <w:lang w:eastAsia="ru-RU"/>
              </w:rPr>
            </w:pPr>
            <w:r>
              <w:rPr>
                <w:rFonts w:ascii="Times New Roman" w:eastAsia="Times New Roman" w:hAnsi="Times New Roman" w:cs="Times New Roman"/>
                <w:lang w:eastAsia="ru-RU"/>
              </w:rPr>
              <w:t>от «30»  августа  2018 г.                                                               г.о. Самара  Крыловой Н.В.</w:t>
            </w:r>
          </w:p>
          <w:p w:rsidR="005954E7" w:rsidRDefault="005954E7">
            <w:pPr>
              <w:ind w:left="181"/>
              <w:jc w:val="both"/>
              <w:rPr>
                <w:rFonts w:ascii="Times New Roman" w:eastAsia="Times New Roman" w:hAnsi="Times New Roman" w:cs="Times New Roman"/>
                <w:lang w:eastAsia="ru-RU"/>
              </w:rPr>
            </w:pPr>
          </w:p>
          <w:p w:rsidR="005954E7" w:rsidRDefault="005954E7">
            <w:pPr>
              <w:ind w:left="181"/>
              <w:jc w:val="both"/>
              <w:rPr>
                <w:rFonts w:ascii="Times New Roman" w:eastAsia="Times New Roman" w:hAnsi="Times New Roman" w:cs="Times New Roman"/>
                <w:lang w:eastAsia="ru-RU"/>
              </w:rPr>
            </w:pPr>
          </w:p>
          <w:p w:rsidR="005954E7" w:rsidRDefault="005954E7">
            <w:pPr>
              <w:ind w:left="181"/>
              <w:jc w:val="both"/>
              <w:rPr>
                <w:rFonts w:ascii="Times New Roman" w:eastAsia="Times New Roman" w:hAnsi="Times New Roman" w:cs="Times New Roman"/>
                <w:lang w:eastAsia="ru-RU"/>
              </w:rPr>
            </w:pPr>
          </w:p>
          <w:p w:rsidR="005954E7" w:rsidRDefault="005954E7">
            <w:pPr>
              <w:jc w:val="center"/>
              <w:rPr>
                <w:rFonts w:ascii="Times New Roman" w:eastAsia="Times New Roman" w:hAnsi="Times New Roman" w:cs="Times New Roman"/>
                <w:b/>
                <w:sz w:val="28"/>
                <w:szCs w:val="28"/>
                <w:lang w:eastAsia="ru-RU"/>
              </w:rPr>
            </w:pPr>
          </w:p>
          <w:p w:rsidR="005954E7" w:rsidRDefault="005954E7">
            <w:pPr>
              <w:jc w:val="center"/>
              <w:rPr>
                <w:rFonts w:ascii="Times New Roman" w:eastAsia="Times New Roman" w:hAnsi="Times New Roman" w:cs="Times New Roman"/>
                <w:b/>
                <w:sz w:val="28"/>
                <w:szCs w:val="28"/>
                <w:lang w:eastAsia="ru-RU"/>
              </w:rPr>
            </w:pPr>
          </w:p>
          <w:p w:rsidR="005954E7" w:rsidRDefault="005954E7">
            <w:pPr>
              <w:jc w:val="center"/>
              <w:rPr>
                <w:rFonts w:ascii="Times New Roman" w:eastAsia="Times New Roman" w:hAnsi="Times New Roman" w:cs="Times New Roman"/>
                <w:b/>
                <w:sz w:val="28"/>
                <w:szCs w:val="28"/>
                <w:lang w:eastAsia="ru-RU"/>
              </w:rPr>
            </w:pPr>
          </w:p>
          <w:p w:rsidR="005954E7" w:rsidRDefault="005954E7">
            <w:pPr>
              <w:jc w:val="center"/>
              <w:rPr>
                <w:rFonts w:ascii="Times New Roman" w:eastAsia="Times New Roman" w:hAnsi="Times New Roman" w:cs="Times New Roman"/>
                <w:b/>
                <w:sz w:val="28"/>
                <w:szCs w:val="28"/>
                <w:lang w:eastAsia="ru-RU"/>
              </w:rPr>
            </w:pPr>
          </w:p>
          <w:p w:rsidR="005954E7" w:rsidRDefault="005954E7">
            <w:pPr>
              <w:jc w:val="center"/>
              <w:rPr>
                <w:rFonts w:ascii="Times New Roman" w:eastAsia="Times New Roman" w:hAnsi="Times New Roman" w:cs="Times New Roman"/>
                <w:b/>
                <w:sz w:val="28"/>
                <w:szCs w:val="28"/>
                <w:lang w:eastAsia="ru-RU"/>
              </w:rPr>
            </w:pPr>
          </w:p>
          <w:p w:rsidR="005954E7" w:rsidRDefault="005954E7">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РАБОЧАЯ ПРОГРАММА </w:t>
            </w:r>
          </w:p>
          <w:p w:rsidR="005954E7" w:rsidRDefault="005954E7">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СОВМЕСТНОЙ ДЕЯТЕЛЬНОСТИ </w:t>
            </w:r>
          </w:p>
          <w:p w:rsidR="005954E7" w:rsidRDefault="005954E7">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ПЕДАГОГА С ДЕТЬМИ</w:t>
            </w:r>
          </w:p>
          <w:p w:rsidR="005954E7" w:rsidRDefault="005954E7">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ПОДГОТОВИТЕЛЬНОЙ К ШКОЛЕ </w:t>
            </w:r>
          </w:p>
          <w:p w:rsidR="005954E7" w:rsidRDefault="005954E7">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ЛОГОПЕДИЧЕСКОЙ  ГРУППЫ </w:t>
            </w:r>
          </w:p>
          <w:p w:rsidR="005954E7" w:rsidRDefault="005954E7">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№10</w:t>
            </w:r>
          </w:p>
          <w:p w:rsidR="005954E7" w:rsidRDefault="005954E7">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на 2018-2019 учебный год</w:t>
            </w:r>
          </w:p>
          <w:p w:rsidR="005954E7" w:rsidRDefault="005954E7">
            <w:pPr>
              <w:jc w:val="center"/>
              <w:rPr>
                <w:rFonts w:ascii="Times New Roman" w:eastAsia="Times New Roman" w:hAnsi="Times New Roman" w:cs="Times New Roman"/>
                <w:b/>
                <w:lang w:eastAsia="ru-RU"/>
              </w:rPr>
            </w:pPr>
          </w:p>
          <w:p w:rsidR="005954E7" w:rsidRDefault="005954E7">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составлена на основе основной общеобразовательной программы, адаптированной общеобразовательной программы - образовательных программ дошкольного образования  дошкольной образовательной организации</w:t>
            </w:r>
          </w:p>
          <w:p w:rsidR="005954E7" w:rsidRDefault="005954E7">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«Муниципального бюджетного дошкольного образовательного учреждения</w:t>
            </w:r>
          </w:p>
          <w:p w:rsidR="005954E7" w:rsidRDefault="005954E7">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«Детский сад комбинированного вида №18»</w:t>
            </w:r>
          </w:p>
          <w:p w:rsidR="005954E7" w:rsidRDefault="005954E7">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городского округа Самара»</w:t>
            </w:r>
          </w:p>
          <w:p w:rsidR="005954E7" w:rsidRDefault="005954E7">
            <w:pPr>
              <w:rPr>
                <w:rFonts w:ascii="Times New Roman" w:eastAsia="Times New Roman" w:hAnsi="Times New Roman" w:cs="Times New Roman"/>
                <w:b/>
                <w:lang w:eastAsia="ru-RU"/>
              </w:rPr>
            </w:pPr>
          </w:p>
          <w:p w:rsidR="005954E7" w:rsidRDefault="005954E7">
            <w:pPr>
              <w:jc w:val="center"/>
              <w:rPr>
                <w:rFonts w:ascii="Times New Roman" w:eastAsia="Times New Roman" w:hAnsi="Times New Roman" w:cs="Times New Roman"/>
                <w:b/>
                <w:lang w:eastAsia="ru-RU"/>
              </w:rPr>
            </w:pPr>
          </w:p>
          <w:p w:rsidR="005954E7" w:rsidRDefault="005954E7">
            <w:pPr>
              <w:jc w:val="center"/>
              <w:rPr>
                <w:rFonts w:ascii="Times New Roman" w:eastAsia="Times New Roman" w:hAnsi="Times New Roman" w:cs="Times New Roman"/>
                <w:b/>
                <w:lang w:eastAsia="ru-RU"/>
              </w:rPr>
            </w:pPr>
          </w:p>
          <w:p w:rsidR="005954E7" w:rsidRDefault="005954E7">
            <w:pPr>
              <w:jc w:val="center"/>
              <w:rPr>
                <w:rFonts w:ascii="Times New Roman" w:eastAsia="Times New Roman" w:hAnsi="Times New Roman" w:cs="Times New Roman"/>
                <w:b/>
                <w:lang w:eastAsia="ru-RU"/>
              </w:rPr>
            </w:pPr>
          </w:p>
          <w:p w:rsidR="005954E7" w:rsidRDefault="005954E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Воспитатели:</w:t>
            </w:r>
          </w:p>
          <w:p w:rsidR="005954E7" w:rsidRDefault="005954E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Зуйкова Нина Витальевна</w:t>
            </w:r>
          </w:p>
          <w:p w:rsidR="005954E7" w:rsidRDefault="005954E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Рогова Мария Викторовна</w:t>
            </w:r>
          </w:p>
          <w:p w:rsidR="005954E7" w:rsidRDefault="005954E7">
            <w:pPr>
              <w:rPr>
                <w:rFonts w:ascii="Times New Roman" w:eastAsia="Times New Roman" w:hAnsi="Times New Roman" w:cs="Times New Roman"/>
                <w:b/>
                <w:sz w:val="24"/>
                <w:szCs w:val="24"/>
                <w:lang w:eastAsia="ru-RU"/>
              </w:rPr>
            </w:pPr>
          </w:p>
          <w:p w:rsidR="005954E7" w:rsidRDefault="005954E7">
            <w:pPr>
              <w:rPr>
                <w:rFonts w:ascii="Times New Roman" w:eastAsia="Times New Roman" w:hAnsi="Times New Roman" w:cs="Times New Roman"/>
                <w:b/>
                <w:lang w:eastAsia="ru-RU"/>
              </w:rPr>
            </w:pPr>
          </w:p>
          <w:p w:rsidR="005954E7" w:rsidRDefault="005954E7">
            <w:pPr>
              <w:rPr>
                <w:rFonts w:ascii="Times New Roman" w:eastAsia="Times New Roman" w:hAnsi="Times New Roman" w:cs="Times New Roman"/>
                <w:b/>
                <w:lang w:eastAsia="ru-RU"/>
              </w:rPr>
            </w:pPr>
          </w:p>
          <w:p w:rsidR="005954E7" w:rsidRDefault="005954E7">
            <w:pPr>
              <w:rPr>
                <w:rFonts w:ascii="Times New Roman" w:eastAsia="Times New Roman" w:hAnsi="Times New Roman" w:cs="Times New Roman"/>
                <w:b/>
                <w:lang w:eastAsia="ru-RU"/>
              </w:rPr>
            </w:pPr>
          </w:p>
          <w:p w:rsidR="005954E7" w:rsidRDefault="005954E7">
            <w:pPr>
              <w:rPr>
                <w:rFonts w:ascii="Times New Roman" w:eastAsia="Times New Roman" w:hAnsi="Times New Roman" w:cs="Times New Roman"/>
                <w:b/>
                <w:lang w:eastAsia="ru-RU"/>
              </w:rPr>
            </w:pPr>
          </w:p>
          <w:p w:rsidR="005954E7" w:rsidRDefault="005954E7">
            <w:pPr>
              <w:rPr>
                <w:rFonts w:ascii="Times New Roman" w:eastAsia="Times New Roman" w:hAnsi="Times New Roman" w:cs="Times New Roman"/>
                <w:b/>
                <w:lang w:eastAsia="ru-RU"/>
              </w:rPr>
            </w:pPr>
          </w:p>
          <w:p w:rsidR="005954E7" w:rsidRDefault="005954E7">
            <w:pPr>
              <w:rPr>
                <w:rFonts w:ascii="Times New Roman" w:eastAsia="Times New Roman" w:hAnsi="Times New Roman" w:cs="Times New Roman"/>
                <w:b/>
                <w:lang w:eastAsia="ru-RU"/>
              </w:rPr>
            </w:pPr>
          </w:p>
          <w:p w:rsidR="005954E7" w:rsidRDefault="005954E7">
            <w:pPr>
              <w:rPr>
                <w:rFonts w:ascii="Times New Roman" w:eastAsia="Times New Roman" w:hAnsi="Times New Roman" w:cs="Times New Roman"/>
                <w:b/>
                <w:lang w:eastAsia="ru-RU"/>
              </w:rPr>
            </w:pPr>
          </w:p>
          <w:p w:rsidR="005954E7" w:rsidRDefault="005954E7">
            <w:pPr>
              <w:rPr>
                <w:rFonts w:ascii="Times New Roman" w:eastAsia="Times New Roman" w:hAnsi="Times New Roman" w:cs="Times New Roman"/>
                <w:b/>
                <w:lang w:eastAsia="ru-RU"/>
              </w:rPr>
            </w:pPr>
          </w:p>
          <w:p w:rsidR="005954E7" w:rsidRDefault="005954E7">
            <w:pPr>
              <w:rPr>
                <w:rFonts w:ascii="Times New Roman" w:eastAsia="Times New Roman" w:hAnsi="Times New Roman" w:cs="Times New Roman"/>
                <w:b/>
                <w:lang w:eastAsia="ru-RU"/>
              </w:rPr>
            </w:pPr>
          </w:p>
          <w:p w:rsidR="005954E7" w:rsidRDefault="005954E7">
            <w:pPr>
              <w:rPr>
                <w:rFonts w:ascii="Times New Roman" w:eastAsia="Times New Roman" w:hAnsi="Times New Roman" w:cs="Times New Roman"/>
                <w:b/>
                <w:lang w:eastAsia="ru-RU"/>
              </w:rPr>
            </w:pPr>
          </w:p>
          <w:p w:rsidR="005954E7" w:rsidRDefault="005954E7" w:rsidP="005954E7">
            <w:pPr>
              <w:rPr>
                <w:rFonts w:ascii="Times New Roman" w:eastAsia="Times New Roman" w:hAnsi="Times New Roman" w:cs="Times New Roman"/>
                <w:b/>
                <w:lang w:eastAsia="ru-RU"/>
              </w:rPr>
            </w:pPr>
          </w:p>
          <w:p w:rsidR="005954E7" w:rsidRDefault="005954E7">
            <w:pPr>
              <w:jc w:val="center"/>
              <w:rPr>
                <w:rFonts w:ascii="Times New Roman" w:eastAsia="Times New Roman" w:hAnsi="Times New Roman" w:cs="Times New Roman"/>
                <w:b/>
                <w:lang w:eastAsia="ru-RU"/>
              </w:rPr>
            </w:pPr>
          </w:p>
          <w:p w:rsidR="005954E7" w:rsidRDefault="005954E7">
            <w:pPr>
              <w:rPr>
                <w:rFonts w:ascii="Times New Roman" w:eastAsia="Times New Roman" w:hAnsi="Times New Roman" w:cs="Times New Roman"/>
                <w:b/>
                <w:lang w:eastAsia="ru-RU"/>
              </w:rPr>
            </w:pPr>
          </w:p>
          <w:p w:rsidR="005954E7" w:rsidRDefault="005954E7">
            <w:pPr>
              <w:tabs>
                <w:tab w:val="left" w:pos="4380"/>
                <w:tab w:val="center" w:pos="4950"/>
              </w:tabs>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Самара 2018</w:t>
            </w:r>
          </w:p>
          <w:p w:rsidR="005954E7" w:rsidRDefault="005954E7">
            <w:pPr>
              <w:pStyle w:val="a8"/>
              <w:ind w:left="0"/>
              <w:rPr>
                <w:b/>
                <w:sz w:val="32"/>
                <w:szCs w:val="32"/>
              </w:rPr>
            </w:pPr>
          </w:p>
        </w:tc>
      </w:tr>
    </w:tbl>
    <w:p w:rsidR="00D574DB" w:rsidRDefault="00D574DB" w:rsidP="005954E7">
      <w:pPr>
        <w:tabs>
          <w:tab w:val="left" w:pos="3480"/>
        </w:tabs>
        <w:rPr>
          <w:rFonts w:ascii="Times New Roman" w:hAnsi="Times New Roman" w:cs="Times New Roman"/>
          <w:b/>
          <w:sz w:val="28"/>
          <w:szCs w:val="28"/>
        </w:rPr>
      </w:pPr>
    </w:p>
    <w:p w:rsidR="00DC2C1F" w:rsidRPr="0020245E" w:rsidRDefault="0020245E" w:rsidP="00991F4B">
      <w:pPr>
        <w:tabs>
          <w:tab w:val="left" w:pos="3480"/>
        </w:tabs>
        <w:jc w:val="center"/>
        <w:rPr>
          <w:rFonts w:ascii="Times New Roman" w:hAnsi="Times New Roman" w:cs="Times New Roman"/>
          <w:b/>
          <w:sz w:val="28"/>
          <w:szCs w:val="28"/>
        </w:rPr>
      </w:pPr>
      <w:r w:rsidRPr="0020245E">
        <w:rPr>
          <w:rFonts w:ascii="Times New Roman" w:hAnsi="Times New Roman" w:cs="Times New Roman"/>
          <w:b/>
          <w:sz w:val="28"/>
          <w:szCs w:val="28"/>
          <w:lang w:val="en-US"/>
        </w:rPr>
        <w:t>I</w:t>
      </w:r>
      <w:r w:rsidR="00DC2C1F" w:rsidRPr="0020245E">
        <w:rPr>
          <w:rFonts w:ascii="Times New Roman" w:hAnsi="Times New Roman" w:cs="Times New Roman"/>
          <w:b/>
          <w:sz w:val="28"/>
          <w:szCs w:val="28"/>
        </w:rPr>
        <w:t>. Целевой раздел</w:t>
      </w:r>
    </w:p>
    <w:p w:rsidR="0071175B" w:rsidRPr="0071175B" w:rsidRDefault="0020245E" w:rsidP="00991F4B">
      <w:pPr>
        <w:tabs>
          <w:tab w:val="left" w:pos="1920"/>
        </w:tabs>
        <w:jc w:val="center"/>
        <w:rPr>
          <w:rFonts w:ascii="Times New Roman" w:hAnsi="Times New Roman" w:cs="Times New Roman"/>
          <w:b/>
          <w:sz w:val="24"/>
          <w:szCs w:val="24"/>
        </w:rPr>
      </w:pPr>
      <w:r w:rsidRPr="0071175B">
        <w:rPr>
          <w:rFonts w:ascii="Times New Roman" w:hAnsi="Times New Roman" w:cs="Times New Roman"/>
          <w:b/>
          <w:sz w:val="24"/>
          <w:szCs w:val="24"/>
        </w:rPr>
        <w:t>1</w:t>
      </w:r>
      <w:r w:rsidR="0071175B">
        <w:rPr>
          <w:rFonts w:ascii="Times New Roman" w:hAnsi="Times New Roman" w:cs="Times New Roman"/>
          <w:b/>
          <w:sz w:val="24"/>
          <w:szCs w:val="24"/>
        </w:rPr>
        <w:t xml:space="preserve">. </w:t>
      </w:r>
      <w:r w:rsidR="00DC2C1F" w:rsidRPr="0071175B">
        <w:rPr>
          <w:rFonts w:ascii="Times New Roman" w:hAnsi="Times New Roman" w:cs="Times New Roman"/>
          <w:b/>
          <w:sz w:val="24"/>
          <w:szCs w:val="24"/>
        </w:rPr>
        <w:t xml:space="preserve"> Пояснительная записка</w:t>
      </w:r>
    </w:p>
    <w:p w:rsidR="0020245E" w:rsidRDefault="00DC2C1F" w:rsidP="00BD2A47">
      <w:pPr>
        <w:spacing w:after="0" w:line="240" w:lineRule="auto"/>
        <w:jc w:val="both"/>
        <w:rPr>
          <w:rFonts w:ascii="Times New Roman" w:hAnsi="Times New Roman" w:cs="Times New Roman"/>
          <w:sz w:val="24"/>
          <w:szCs w:val="24"/>
        </w:rPr>
      </w:pPr>
      <w:r w:rsidRPr="00DC2C1F">
        <w:rPr>
          <w:rFonts w:ascii="Times New Roman" w:hAnsi="Times New Roman" w:cs="Times New Roman"/>
          <w:sz w:val="24"/>
          <w:szCs w:val="24"/>
        </w:rPr>
        <w:t xml:space="preserve">Рабочая программа по развитию детей </w:t>
      </w:r>
      <w:r w:rsidR="00D574DB">
        <w:rPr>
          <w:rFonts w:ascii="Times New Roman" w:hAnsi="Times New Roman" w:cs="Times New Roman"/>
          <w:sz w:val="24"/>
          <w:szCs w:val="24"/>
        </w:rPr>
        <w:t>подготовительной к школе группы</w:t>
      </w:r>
      <w:r w:rsidR="005954E7">
        <w:rPr>
          <w:rFonts w:ascii="Times New Roman" w:hAnsi="Times New Roman" w:cs="Times New Roman"/>
          <w:sz w:val="24"/>
          <w:szCs w:val="24"/>
        </w:rPr>
        <w:t xml:space="preserve">№10 </w:t>
      </w:r>
      <w:r w:rsidR="00D574DB">
        <w:rPr>
          <w:rFonts w:ascii="Times New Roman" w:hAnsi="Times New Roman" w:cs="Times New Roman"/>
          <w:sz w:val="24"/>
          <w:szCs w:val="24"/>
        </w:rPr>
        <w:t>компенсирующей направленности для детей с тяжелыми нарушениями речи  (ОНР)</w:t>
      </w:r>
      <w:r>
        <w:rPr>
          <w:rFonts w:ascii="Times New Roman" w:hAnsi="Times New Roman" w:cs="Times New Roman"/>
          <w:sz w:val="24"/>
          <w:szCs w:val="24"/>
        </w:rPr>
        <w:t xml:space="preserve"> </w:t>
      </w:r>
      <w:r w:rsidRPr="00DC2C1F">
        <w:rPr>
          <w:rFonts w:ascii="Times New Roman" w:hAnsi="Times New Roman" w:cs="Times New Roman"/>
          <w:sz w:val="24"/>
          <w:szCs w:val="24"/>
        </w:rPr>
        <w:t>разработана в соответствии с основной общеобразовательной программой</w:t>
      </w:r>
      <w:r w:rsidR="005954E7">
        <w:rPr>
          <w:rFonts w:ascii="Times New Roman" w:hAnsi="Times New Roman" w:cs="Times New Roman"/>
          <w:sz w:val="24"/>
          <w:szCs w:val="24"/>
        </w:rPr>
        <w:t>, адаптированной общеобразовательной программой - образовательными программами</w:t>
      </w:r>
      <w:r>
        <w:rPr>
          <w:rFonts w:ascii="Times New Roman" w:hAnsi="Times New Roman" w:cs="Times New Roman"/>
          <w:sz w:val="24"/>
          <w:szCs w:val="24"/>
        </w:rPr>
        <w:t xml:space="preserve"> </w:t>
      </w:r>
      <w:r w:rsidR="00BD2A47" w:rsidRPr="00BD2A47">
        <w:rPr>
          <w:rFonts w:ascii="Times New Roman" w:eastAsia="Times New Roman" w:hAnsi="Times New Roman" w:cs="Times New Roman"/>
          <w:sz w:val="24"/>
          <w:szCs w:val="24"/>
          <w:lang w:eastAsia="ru-RU"/>
        </w:rPr>
        <w:t>дошкольной образовательной организации  «Муниципальное бюджетное дошкольное образовательное учреждение «Детский сад комбинированного вида №18» городского округа Самара»</w:t>
      </w:r>
      <w:r w:rsidR="00BD2A47">
        <w:rPr>
          <w:rFonts w:ascii="Times New Roman" w:eastAsia="Times New Roman" w:hAnsi="Times New Roman" w:cs="Times New Roman"/>
          <w:sz w:val="24"/>
          <w:szCs w:val="24"/>
          <w:lang w:eastAsia="ru-RU"/>
        </w:rPr>
        <w:t xml:space="preserve"> </w:t>
      </w:r>
      <w:r w:rsidRPr="00DC2C1F">
        <w:rPr>
          <w:rFonts w:ascii="Times New Roman" w:hAnsi="Times New Roman" w:cs="Times New Roman"/>
          <w:sz w:val="24"/>
          <w:szCs w:val="24"/>
        </w:rPr>
        <w:t xml:space="preserve">в соответствии с введением в действие ФГОС дошкольного образования. Рабочая программа по развитию детей </w:t>
      </w:r>
      <w:r w:rsidR="00D574DB">
        <w:rPr>
          <w:rFonts w:ascii="Times New Roman" w:hAnsi="Times New Roman" w:cs="Times New Roman"/>
          <w:sz w:val="24"/>
          <w:szCs w:val="24"/>
        </w:rPr>
        <w:t xml:space="preserve">подготовительной к школе группы компенсирующей направленности для детей с тяжелыми нарушениями речи  (ОНР) </w:t>
      </w:r>
      <w:r w:rsidRPr="00DC2C1F">
        <w:rPr>
          <w:rFonts w:ascii="Times New Roman" w:hAnsi="Times New Roman" w:cs="Times New Roman"/>
          <w:sz w:val="24"/>
          <w:szCs w:val="24"/>
        </w:rPr>
        <w:t xml:space="preserve">обеспечивает разностороннее развитие детей в возрасте от </w:t>
      </w:r>
      <w:r w:rsidR="00D574DB">
        <w:rPr>
          <w:rFonts w:ascii="Times New Roman" w:hAnsi="Times New Roman" w:cs="Times New Roman"/>
          <w:sz w:val="24"/>
          <w:szCs w:val="24"/>
        </w:rPr>
        <w:t>6</w:t>
      </w:r>
      <w:r w:rsidRPr="00DC2C1F">
        <w:rPr>
          <w:rFonts w:ascii="Times New Roman" w:hAnsi="Times New Roman" w:cs="Times New Roman"/>
          <w:sz w:val="24"/>
          <w:szCs w:val="24"/>
        </w:rPr>
        <w:t xml:space="preserve"> до</w:t>
      </w:r>
      <w:r w:rsidR="00BD2A47">
        <w:rPr>
          <w:rFonts w:ascii="Times New Roman" w:hAnsi="Times New Roman" w:cs="Times New Roman"/>
          <w:sz w:val="24"/>
          <w:szCs w:val="24"/>
        </w:rPr>
        <w:t xml:space="preserve"> </w:t>
      </w:r>
      <w:r w:rsidR="00D574DB">
        <w:rPr>
          <w:rFonts w:ascii="Times New Roman" w:hAnsi="Times New Roman" w:cs="Times New Roman"/>
          <w:sz w:val="24"/>
          <w:szCs w:val="24"/>
        </w:rPr>
        <w:t>7</w:t>
      </w:r>
      <w:r w:rsidRPr="00DC2C1F">
        <w:rPr>
          <w:rFonts w:ascii="Times New Roman" w:hAnsi="Times New Roman" w:cs="Times New Roman"/>
          <w:sz w:val="24"/>
          <w:szCs w:val="24"/>
        </w:rPr>
        <w:t xml:space="preserve"> лет с учётом их возрастных и индивидуальных особенностей по основным направлениям - социально-коммуникативн</w:t>
      </w:r>
      <w:r w:rsidR="005A1A31">
        <w:rPr>
          <w:rFonts w:ascii="Times New Roman" w:hAnsi="Times New Roman" w:cs="Times New Roman"/>
          <w:sz w:val="24"/>
          <w:szCs w:val="24"/>
        </w:rPr>
        <w:t>ому, познавательному, речевому,</w:t>
      </w:r>
      <w:r w:rsidRPr="00DC2C1F">
        <w:rPr>
          <w:rFonts w:ascii="Times New Roman" w:hAnsi="Times New Roman" w:cs="Times New Roman"/>
          <w:sz w:val="24"/>
          <w:szCs w:val="24"/>
        </w:rPr>
        <w:t xml:space="preserve"> художественно – эстетическому</w:t>
      </w:r>
      <w:r w:rsidR="005A1A31">
        <w:rPr>
          <w:rFonts w:ascii="Times New Roman" w:hAnsi="Times New Roman" w:cs="Times New Roman"/>
          <w:sz w:val="24"/>
          <w:szCs w:val="24"/>
        </w:rPr>
        <w:t xml:space="preserve"> и </w:t>
      </w:r>
      <w:r w:rsidR="005A1A31" w:rsidRPr="00DC2C1F">
        <w:rPr>
          <w:rFonts w:ascii="Times New Roman" w:hAnsi="Times New Roman" w:cs="Times New Roman"/>
          <w:sz w:val="24"/>
          <w:szCs w:val="24"/>
        </w:rPr>
        <w:t>физическому</w:t>
      </w:r>
      <w:r w:rsidRPr="00DC2C1F">
        <w:rPr>
          <w:rFonts w:ascii="Times New Roman" w:hAnsi="Times New Roman" w:cs="Times New Roman"/>
          <w:sz w:val="24"/>
          <w:szCs w:val="24"/>
        </w:rPr>
        <w:t>.</w:t>
      </w:r>
      <w:r>
        <w:rPr>
          <w:rFonts w:ascii="Times New Roman" w:hAnsi="Times New Roman" w:cs="Times New Roman"/>
          <w:sz w:val="24"/>
          <w:szCs w:val="24"/>
        </w:rPr>
        <w:t xml:space="preserve"> </w:t>
      </w:r>
      <w:r w:rsidRPr="00DC2C1F">
        <w:rPr>
          <w:rFonts w:ascii="Times New Roman" w:hAnsi="Times New Roman" w:cs="Times New Roman"/>
          <w:sz w:val="24"/>
          <w:szCs w:val="24"/>
        </w:rPr>
        <w:t>Реализуемая программа строится на принципе личностно–развивающего и гуманистического характера взаимодействия взрослого с детьми. Данная програм</w:t>
      </w:r>
      <w:r w:rsidR="0020245E">
        <w:rPr>
          <w:rFonts w:ascii="Times New Roman" w:hAnsi="Times New Roman" w:cs="Times New Roman"/>
          <w:sz w:val="24"/>
          <w:szCs w:val="24"/>
        </w:rPr>
        <w:t>ма разработана в соответствии с нормативными документами.</w:t>
      </w:r>
      <w:r w:rsidRPr="00DC2C1F">
        <w:rPr>
          <w:rFonts w:ascii="Times New Roman" w:hAnsi="Times New Roman" w:cs="Times New Roman"/>
          <w:sz w:val="24"/>
          <w:szCs w:val="24"/>
        </w:rPr>
        <w:t xml:space="preserve"> </w:t>
      </w:r>
    </w:p>
    <w:p w:rsidR="00BD2A47" w:rsidRPr="00BD2A47" w:rsidRDefault="00BD2A47" w:rsidP="00BD2A47">
      <w:pPr>
        <w:spacing w:after="0" w:line="240" w:lineRule="auto"/>
        <w:jc w:val="both"/>
        <w:rPr>
          <w:rFonts w:ascii="Times New Roman" w:eastAsia="Times New Roman" w:hAnsi="Times New Roman" w:cs="Times New Roman"/>
          <w:sz w:val="24"/>
          <w:szCs w:val="24"/>
          <w:lang w:eastAsia="ru-RU"/>
        </w:rPr>
      </w:pPr>
    </w:p>
    <w:p w:rsidR="00DC2C1F" w:rsidRPr="0020245E" w:rsidRDefault="0020245E" w:rsidP="005A1A31">
      <w:pPr>
        <w:tabs>
          <w:tab w:val="left" w:pos="1920"/>
        </w:tabs>
        <w:jc w:val="both"/>
        <w:rPr>
          <w:rFonts w:ascii="Times New Roman" w:hAnsi="Times New Roman" w:cs="Times New Roman"/>
          <w:b/>
          <w:sz w:val="24"/>
          <w:szCs w:val="24"/>
        </w:rPr>
      </w:pPr>
      <w:r w:rsidRPr="0020245E">
        <w:rPr>
          <w:rFonts w:ascii="Times New Roman" w:hAnsi="Times New Roman" w:cs="Times New Roman"/>
          <w:sz w:val="24"/>
          <w:szCs w:val="24"/>
        </w:rPr>
        <w:t xml:space="preserve">   </w:t>
      </w:r>
      <w:r w:rsidRPr="0020245E">
        <w:rPr>
          <w:rFonts w:ascii="Times New Roman" w:hAnsi="Times New Roman" w:cs="Times New Roman"/>
          <w:b/>
          <w:i/>
          <w:sz w:val="24"/>
          <w:szCs w:val="24"/>
        </w:rPr>
        <w:t>1.1 Нормативные</w:t>
      </w:r>
      <w:r w:rsidR="00DC2C1F" w:rsidRPr="0020245E">
        <w:rPr>
          <w:rFonts w:ascii="Times New Roman" w:hAnsi="Times New Roman" w:cs="Times New Roman"/>
          <w:b/>
          <w:sz w:val="24"/>
          <w:szCs w:val="24"/>
        </w:rPr>
        <w:t xml:space="preserve"> </w:t>
      </w:r>
      <w:r w:rsidR="00DC2C1F" w:rsidRPr="0020245E">
        <w:rPr>
          <w:rFonts w:ascii="Times New Roman" w:hAnsi="Times New Roman" w:cs="Times New Roman"/>
          <w:b/>
          <w:i/>
          <w:sz w:val="24"/>
          <w:szCs w:val="24"/>
        </w:rPr>
        <w:t>документ</w:t>
      </w:r>
      <w:r w:rsidRPr="0020245E">
        <w:rPr>
          <w:rFonts w:ascii="Times New Roman" w:hAnsi="Times New Roman" w:cs="Times New Roman"/>
          <w:b/>
          <w:i/>
          <w:sz w:val="24"/>
          <w:szCs w:val="24"/>
        </w:rPr>
        <w:t>ы</w:t>
      </w:r>
      <w:r w:rsidR="00DC2C1F" w:rsidRPr="0020245E">
        <w:rPr>
          <w:rFonts w:ascii="Times New Roman" w:hAnsi="Times New Roman" w:cs="Times New Roman"/>
          <w:b/>
          <w:sz w:val="24"/>
          <w:szCs w:val="24"/>
        </w:rPr>
        <w:t>:</w:t>
      </w:r>
    </w:p>
    <w:p w:rsidR="00DC2C1F" w:rsidRDefault="00DC2C1F" w:rsidP="00DC2C1F">
      <w:pPr>
        <w:tabs>
          <w:tab w:val="left" w:pos="1920"/>
        </w:tabs>
        <w:rPr>
          <w:rFonts w:ascii="Times New Roman" w:hAnsi="Times New Roman" w:cs="Times New Roman"/>
          <w:sz w:val="24"/>
          <w:szCs w:val="24"/>
        </w:rPr>
      </w:pPr>
      <w:r w:rsidRPr="00DC2C1F">
        <w:rPr>
          <w:rFonts w:ascii="Times New Roman" w:hAnsi="Times New Roman" w:cs="Times New Roman"/>
          <w:sz w:val="24"/>
          <w:szCs w:val="24"/>
        </w:rPr>
        <w:t xml:space="preserve"> • Федеральный закон от 29 декабря 2012 г. N 273-ФЗ «Об образовании в Российской Федерации»;</w:t>
      </w:r>
    </w:p>
    <w:p w:rsidR="00DC2C1F" w:rsidRDefault="00DC2C1F" w:rsidP="00DC2C1F">
      <w:pPr>
        <w:tabs>
          <w:tab w:val="left" w:pos="1920"/>
        </w:tabs>
        <w:rPr>
          <w:rFonts w:ascii="Times New Roman" w:hAnsi="Times New Roman" w:cs="Times New Roman"/>
          <w:sz w:val="24"/>
          <w:szCs w:val="24"/>
        </w:rPr>
      </w:pPr>
      <w:r w:rsidRPr="00DC2C1F">
        <w:rPr>
          <w:rFonts w:ascii="Times New Roman" w:hAnsi="Times New Roman" w:cs="Times New Roman"/>
          <w:sz w:val="24"/>
          <w:szCs w:val="24"/>
        </w:rPr>
        <w:t xml:space="preserve"> • приказ Министерства образования и науки Российской Федерации от 30 августа 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C2C1F" w:rsidRDefault="00DC2C1F" w:rsidP="00DC2C1F">
      <w:pPr>
        <w:tabs>
          <w:tab w:val="left" w:pos="1920"/>
        </w:tabs>
        <w:rPr>
          <w:rFonts w:ascii="Times New Roman" w:hAnsi="Times New Roman" w:cs="Times New Roman"/>
          <w:sz w:val="24"/>
          <w:szCs w:val="24"/>
        </w:rPr>
      </w:pPr>
      <w:r w:rsidRPr="00DC2C1F">
        <w:rPr>
          <w:rFonts w:ascii="Times New Roman" w:hAnsi="Times New Roman" w:cs="Times New Roman"/>
          <w:sz w:val="24"/>
          <w:szCs w:val="24"/>
        </w:rPr>
        <w:t xml:space="preserve"> • приказ Министерства образования и науки Российской Федерации от 17 октября 2013 г. №1155 «Об утверждении федерального государственного образовательного стандарта дошкольного образования»;</w:t>
      </w:r>
    </w:p>
    <w:p w:rsidR="00DC2C1F" w:rsidRDefault="00DC2C1F" w:rsidP="00DC2C1F">
      <w:pPr>
        <w:tabs>
          <w:tab w:val="left" w:pos="1920"/>
        </w:tabs>
        <w:rPr>
          <w:rFonts w:ascii="Times New Roman" w:hAnsi="Times New Roman" w:cs="Times New Roman"/>
          <w:sz w:val="24"/>
          <w:szCs w:val="24"/>
        </w:rPr>
      </w:pPr>
      <w:r w:rsidRPr="00DC2C1F">
        <w:rPr>
          <w:rFonts w:ascii="Times New Roman" w:hAnsi="Times New Roman" w:cs="Times New Roman"/>
          <w:sz w:val="24"/>
          <w:szCs w:val="24"/>
        </w:rPr>
        <w:t xml:space="preserve"> • постановление Главного государственного санитарного врача Российской Федерации от 15 мая 2013 года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DC2C1F" w:rsidRDefault="00DC2C1F" w:rsidP="00DC2C1F">
      <w:pPr>
        <w:tabs>
          <w:tab w:val="left" w:pos="1920"/>
        </w:tabs>
        <w:rPr>
          <w:rFonts w:ascii="Times New Roman" w:hAnsi="Times New Roman" w:cs="Times New Roman"/>
          <w:sz w:val="24"/>
          <w:szCs w:val="24"/>
        </w:rPr>
      </w:pPr>
      <w:r w:rsidRPr="00DC2C1F">
        <w:rPr>
          <w:rFonts w:ascii="Times New Roman" w:hAnsi="Times New Roman" w:cs="Times New Roman"/>
          <w:sz w:val="24"/>
          <w:szCs w:val="24"/>
        </w:rPr>
        <w:t xml:space="preserve"> • Устав учреждения.</w:t>
      </w:r>
    </w:p>
    <w:p w:rsidR="00DE7F50" w:rsidRPr="00CF0C82" w:rsidRDefault="0020245E" w:rsidP="0020245E">
      <w:pPr>
        <w:spacing w:line="240" w:lineRule="auto"/>
        <w:rPr>
          <w:rFonts w:ascii="Times New Roman" w:hAnsi="Times New Roman" w:cs="Times New Roman"/>
          <w:i/>
          <w:sz w:val="24"/>
          <w:szCs w:val="24"/>
        </w:rPr>
      </w:pPr>
      <w:r>
        <w:rPr>
          <w:rFonts w:ascii="Times New Roman" w:hAnsi="Times New Roman" w:cs="Times New Roman"/>
          <w:b/>
          <w:i/>
          <w:sz w:val="24"/>
          <w:szCs w:val="24"/>
        </w:rPr>
        <w:t xml:space="preserve">1.2 </w:t>
      </w:r>
      <w:r w:rsidR="00DE7F50" w:rsidRPr="00CF0C82">
        <w:rPr>
          <w:rFonts w:ascii="Times New Roman" w:hAnsi="Times New Roman" w:cs="Times New Roman"/>
          <w:b/>
          <w:i/>
          <w:sz w:val="24"/>
          <w:szCs w:val="24"/>
        </w:rPr>
        <w:t>Цели и задачи реализации Программы</w:t>
      </w:r>
      <w:r w:rsidR="00DE7F50" w:rsidRPr="00CF0C82">
        <w:rPr>
          <w:rFonts w:ascii="Times New Roman" w:hAnsi="Times New Roman" w:cs="Times New Roman"/>
          <w:i/>
          <w:sz w:val="24"/>
          <w:szCs w:val="24"/>
        </w:rPr>
        <w:t>:</w:t>
      </w:r>
    </w:p>
    <w:p w:rsidR="00DE7F50" w:rsidRPr="008D5D1C" w:rsidRDefault="00DE7F50" w:rsidP="00DE7F50">
      <w:pPr>
        <w:spacing w:line="240" w:lineRule="auto"/>
        <w:jc w:val="center"/>
        <w:rPr>
          <w:rFonts w:ascii="Times New Roman" w:hAnsi="Times New Roman" w:cs="Times New Roman"/>
          <w:b/>
          <w:i/>
          <w:sz w:val="24"/>
          <w:szCs w:val="24"/>
        </w:rPr>
      </w:pPr>
      <w:r w:rsidRPr="008D5D1C">
        <w:rPr>
          <w:rFonts w:ascii="Times New Roman" w:hAnsi="Times New Roman" w:cs="Times New Roman"/>
          <w:b/>
          <w:i/>
          <w:sz w:val="24"/>
          <w:szCs w:val="24"/>
        </w:rPr>
        <w:t>Цели:</w:t>
      </w:r>
    </w:p>
    <w:p w:rsidR="00DE7F50" w:rsidRPr="00932C99" w:rsidRDefault="00DE7F50" w:rsidP="00DE7F50">
      <w:pPr>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32C99">
        <w:rPr>
          <w:rFonts w:ascii="Times New Roman" w:hAnsi="Times New Roman" w:cs="Times New Roman"/>
          <w:sz w:val="24"/>
          <w:szCs w:val="24"/>
        </w:rPr>
        <w:t>Повышение социального статуса дошкольного образования;</w:t>
      </w:r>
    </w:p>
    <w:p w:rsidR="00DE7F50" w:rsidRDefault="00DE7F50" w:rsidP="00DE7F50">
      <w:pPr>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  Обеспечение государством равенства возможностей для каждого ребенка в получении качественного дошкольного образования:</w:t>
      </w:r>
    </w:p>
    <w:p w:rsidR="00DE7F50" w:rsidRDefault="00DE7F50" w:rsidP="00DE7F50">
      <w:pPr>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DE7F50" w:rsidRDefault="00DE7F50" w:rsidP="00DE7F50">
      <w:pPr>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Сохранение единства образовательного пространства Российской Федерации относительно уровня дошкольного образования;</w:t>
      </w:r>
    </w:p>
    <w:p w:rsidR="00BD2A47" w:rsidRDefault="00BD2A47" w:rsidP="00DE7F50">
      <w:pPr>
        <w:spacing w:line="240" w:lineRule="auto"/>
        <w:ind w:left="1080"/>
        <w:jc w:val="center"/>
        <w:rPr>
          <w:rFonts w:ascii="Times New Roman" w:hAnsi="Times New Roman" w:cs="Times New Roman"/>
          <w:b/>
          <w:i/>
          <w:sz w:val="24"/>
          <w:szCs w:val="24"/>
        </w:rPr>
      </w:pPr>
    </w:p>
    <w:p w:rsidR="00DE7F50" w:rsidRPr="00A7717D" w:rsidRDefault="00DE7F50" w:rsidP="00DE7F50">
      <w:pPr>
        <w:spacing w:line="240" w:lineRule="auto"/>
        <w:ind w:left="1080"/>
        <w:jc w:val="center"/>
        <w:rPr>
          <w:rFonts w:ascii="Times New Roman" w:hAnsi="Times New Roman" w:cs="Times New Roman"/>
          <w:b/>
          <w:i/>
          <w:sz w:val="24"/>
          <w:szCs w:val="24"/>
        </w:rPr>
      </w:pPr>
      <w:r w:rsidRPr="00A7717D">
        <w:rPr>
          <w:rFonts w:ascii="Times New Roman" w:hAnsi="Times New Roman" w:cs="Times New Roman"/>
          <w:b/>
          <w:i/>
          <w:sz w:val="24"/>
          <w:szCs w:val="24"/>
        </w:rPr>
        <w:t>Задачи:</w:t>
      </w:r>
    </w:p>
    <w:p w:rsidR="00DE7F50" w:rsidRDefault="00DE7F50" w:rsidP="00DE7F50">
      <w:pPr>
        <w:numPr>
          <w:ilvl w:val="0"/>
          <w:numId w:val="1"/>
        </w:numPr>
        <w:spacing w:line="240" w:lineRule="auto"/>
        <w:rPr>
          <w:rFonts w:ascii="Times New Roman" w:hAnsi="Times New Roman" w:cs="Times New Roman"/>
          <w:sz w:val="24"/>
          <w:szCs w:val="24"/>
        </w:rPr>
      </w:pPr>
      <w:r w:rsidRPr="00A7717D">
        <w:rPr>
          <w:rFonts w:ascii="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rsidR="00DE7F50" w:rsidRDefault="00DE7F50" w:rsidP="00DE7F50">
      <w:pPr>
        <w:numPr>
          <w:ilvl w:val="0"/>
          <w:numId w:val="1"/>
        </w:numPr>
        <w:spacing w:line="240" w:lineRule="auto"/>
        <w:rPr>
          <w:rFonts w:ascii="Times New Roman" w:hAnsi="Times New Roman" w:cs="Times New Roman"/>
          <w:sz w:val="24"/>
          <w:szCs w:val="24"/>
        </w:rPr>
      </w:pPr>
      <w:r w:rsidRPr="00A7717D">
        <w:rPr>
          <w:rFonts w:ascii="Times New Roman" w:hAnsi="Times New Roman" w:cs="Times New Roman"/>
          <w:sz w:val="24"/>
          <w:szCs w:val="24"/>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E7F50" w:rsidRDefault="00DE7F50" w:rsidP="00DE7F50">
      <w:pPr>
        <w:numPr>
          <w:ilvl w:val="0"/>
          <w:numId w:val="1"/>
        </w:numPr>
        <w:spacing w:line="240" w:lineRule="auto"/>
        <w:rPr>
          <w:rFonts w:ascii="Times New Roman" w:hAnsi="Times New Roman" w:cs="Times New Roman"/>
          <w:sz w:val="24"/>
          <w:szCs w:val="24"/>
        </w:rPr>
      </w:pPr>
      <w:r w:rsidRPr="00A7717D">
        <w:rPr>
          <w:rFonts w:ascii="Times New Roman" w:hAnsi="Times New Roman" w:cs="Times New Roman"/>
          <w:sz w:val="24"/>
          <w:szCs w:val="24"/>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DE7F50" w:rsidRDefault="00DE7F50" w:rsidP="00DE7F50">
      <w:pPr>
        <w:numPr>
          <w:ilvl w:val="0"/>
          <w:numId w:val="1"/>
        </w:numPr>
        <w:spacing w:line="240" w:lineRule="auto"/>
        <w:rPr>
          <w:rFonts w:ascii="Times New Roman" w:hAnsi="Times New Roman" w:cs="Times New Roman"/>
          <w:sz w:val="24"/>
          <w:szCs w:val="24"/>
        </w:rPr>
      </w:pPr>
      <w:r w:rsidRPr="00493198">
        <w:rPr>
          <w:rFonts w:ascii="Times New Roman" w:hAnsi="Times New Roman" w:cs="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DE7F50" w:rsidRDefault="00DE7F50" w:rsidP="00DE7F50">
      <w:pPr>
        <w:numPr>
          <w:ilvl w:val="0"/>
          <w:numId w:val="1"/>
        </w:numPr>
        <w:spacing w:line="240" w:lineRule="auto"/>
        <w:rPr>
          <w:rFonts w:ascii="Times New Roman" w:hAnsi="Times New Roman" w:cs="Times New Roman"/>
          <w:sz w:val="24"/>
          <w:szCs w:val="24"/>
        </w:rPr>
      </w:pPr>
      <w:r w:rsidRPr="00493198">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E7F50" w:rsidRDefault="00DE7F50" w:rsidP="00DE7F50">
      <w:pPr>
        <w:numPr>
          <w:ilvl w:val="0"/>
          <w:numId w:val="1"/>
        </w:numPr>
        <w:spacing w:line="240" w:lineRule="auto"/>
        <w:rPr>
          <w:rFonts w:ascii="Times New Roman" w:hAnsi="Times New Roman" w:cs="Times New Roman"/>
          <w:sz w:val="24"/>
          <w:szCs w:val="24"/>
        </w:rPr>
      </w:pPr>
      <w:r w:rsidRPr="00493198">
        <w:rPr>
          <w:rFonts w:ascii="Times New Roman" w:hAnsi="Times New Roman" w:cs="Times New Roman"/>
          <w:sz w:val="24"/>
          <w:szCs w:val="24"/>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DE7F50" w:rsidRDefault="00DE7F50" w:rsidP="00DE7F50">
      <w:pPr>
        <w:numPr>
          <w:ilvl w:val="0"/>
          <w:numId w:val="1"/>
        </w:numPr>
        <w:spacing w:line="240" w:lineRule="auto"/>
        <w:rPr>
          <w:rFonts w:ascii="Times New Roman" w:hAnsi="Times New Roman" w:cs="Times New Roman"/>
          <w:sz w:val="24"/>
          <w:szCs w:val="24"/>
        </w:rPr>
      </w:pPr>
      <w:r w:rsidRPr="00493198">
        <w:rPr>
          <w:rFonts w:ascii="Times New Roman" w:hAnsi="Times New Roman" w:cs="Times New Roman"/>
          <w:sz w:val="24"/>
          <w:szCs w:val="24"/>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DE7F50" w:rsidRDefault="00DE7F50" w:rsidP="00DE7F50">
      <w:pPr>
        <w:numPr>
          <w:ilvl w:val="0"/>
          <w:numId w:val="1"/>
        </w:numPr>
        <w:spacing w:line="240" w:lineRule="auto"/>
        <w:rPr>
          <w:rFonts w:ascii="Times New Roman" w:hAnsi="Times New Roman" w:cs="Times New Roman"/>
          <w:sz w:val="24"/>
          <w:szCs w:val="24"/>
        </w:rPr>
      </w:pPr>
      <w:r w:rsidRPr="00037C50">
        <w:rPr>
          <w:rFonts w:ascii="Times New Roman" w:hAnsi="Times New Roman" w:cs="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DE7F50" w:rsidRDefault="00DE7F50" w:rsidP="00DE7F50">
      <w:pPr>
        <w:numPr>
          <w:ilvl w:val="0"/>
          <w:numId w:val="1"/>
        </w:numPr>
        <w:spacing w:line="240" w:lineRule="auto"/>
        <w:rPr>
          <w:rFonts w:ascii="Times New Roman" w:hAnsi="Times New Roman" w:cs="Times New Roman"/>
          <w:sz w:val="24"/>
          <w:szCs w:val="24"/>
        </w:rPr>
      </w:pPr>
      <w:r w:rsidRPr="00037C50">
        <w:rPr>
          <w:rFonts w:ascii="Times New Roman" w:hAnsi="Times New Roman" w:cs="Times New Roman"/>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укрепление здоровья детей.</w:t>
      </w:r>
    </w:p>
    <w:p w:rsidR="00FD23FA" w:rsidRPr="00CF0C82" w:rsidRDefault="0020245E" w:rsidP="0020245E">
      <w:pPr>
        <w:spacing w:line="240" w:lineRule="auto"/>
        <w:rPr>
          <w:rFonts w:ascii="Times New Roman" w:hAnsi="Times New Roman" w:cs="Times New Roman"/>
          <w:b/>
          <w:i/>
          <w:sz w:val="24"/>
          <w:szCs w:val="24"/>
        </w:rPr>
      </w:pPr>
      <w:r>
        <w:rPr>
          <w:rFonts w:ascii="Times New Roman" w:hAnsi="Times New Roman" w:cs="Times New Roman"/>
          <w:b/>
          <w:i/>
          <w:sz w:val="24"/>
          <w:szCs w:val="24"/>
        </w:rPr>
        <w:t xml:space="preserve">1.3 </w:t>
      </w:r>
      <w:r w:rsidR="00FD23FA" w:rsidRPr="00CF0C82">
        <w:rPr>
          <w:rFonts w:ascii="Times New Roman" w:hAnsi="Times New Roman" w:cs="Times New Roman"/>
          <w:b/>
          <w:i/>
          <w:sz w:val="24"/>
          <w:szCs w:val="24"/>
        </w:rPr>
        <w:t>Принципы и подходы к формированию Программы:</w:t>
      </w:r>
    </w:p>
    <w:p w:rsidR="00C57885" w:rsidRDefault="00C57885" w:rsidP="00C57885">
      <w:pPr>
        <w:spacing w:line="240" w:lineRule="auto"/>
        <w:jc w:val="both"/>
        <w:rPr>
          <w:rFonts w:ascii="Times New Roman" w:hAnsi="Times New Roman" w:cs="Times New Roman"/>
          <w:sz w:val="24"/>
          <w:szCs w:val="24"/>
        </w:rPr>
      </w:pPr>
      <w:r w:rsidRPr="00C57885">
        <w:rPr>
          <w:rFonts w:ascii="Times New Roman" w:hAnsi="Times New Roman" w:cs="Times New Roman"/>
          <w:sz w:val="24"/>
          <w:szCs w:val="24"/>
        </w:rPr>
        <w:t xml:space="preserve">1. Соответствует принципу развивающего образования, целью которого является развитие ребенка. </w:t>
      </w:r>
    </w:p>
    <w:p w:rsidR="00BD2A47" w:rsidRDefault="00C57885" w:rsidP="00C57885">
      <w:pPr>
        <w:spacing w:line="240" w:lineRule="auto"/>
        <w:jc w:val="both"/>
        <w:rPr>
          <w:rFonts w:ascii="Times New Roman" w:hAnsi="Times New Roman" w:cs="Times New Roman"/>
          <w:sz w:val="24"/>
          <w:szCs w:val="24"/>
        </w:rPr>
      </w:pPr>
      <w:r w:rsidRPr="00C57885">
        <w:rPr>
          <w:rFonts w:ascii="Times New Roman" w:hAnsi="Times New Roman" w:cs="Times New Roman"/>
          <w:sz w:val="24"/>
          <w:szCs w:val="24"/>
        </w:rPr>
        <w:lastRenderedPageBreak/>
        <w:t xml:space="preserve">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 . </w:t>
      </w:r>
    </w:p>
    <w:p w:rsidR="00C57885" w:rsidRDefault="00C57885" w:rsidP="00C57885">
      <w:pPr>
        <w:spacing w:line="240" w:lineRule="auto"/>
        <w:jc w:val="both"/>
        <w:rPr>
          <w:rFonts w:ascii="Times New Roman" w:hAnsi="Times New Roman" w:cs="Times New Roman"/>
          <w:sz w:val="24"/>
          <w:szCs w:val="24"/>
        </w:rPr>
      </w:pPr>
      <w:r w:rsidRPr="00C57885">
        <w:rPr>
          <w:rFonts w:ascii="Times New Roman" w:hAnsi="Times New Roman" w:cs="Times New Roman"/>
          <w:sz w:val="24"/>
          <w:szCs w:val="24"/>
        </w:rPr>
        <w:t xml:space="preserve">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 . </w:t>
      </w:r>
    </w:p>
    <w:p w:rsidR="00C57885" w:rsidRDefault="00C57885" w:rsidP="00C57885">
      <w:pPr>
        <w:spacing w:line="240" w:lineRule="auto"/>
        <w:jc w:val="both"/>
        <w:rPr>
          <w:rFonts w:ascii="Times New Roman" w:hAnsi="Times New Roman" w:cs="Times New Roman"/>
          <w:sz w:val="24"/>
          <w:szCs w:val="24"/>
        </w:rPr>
      </w:pPr>
      <w:r w:rsidRPr="00C57885">
        <w:rPr>
          <w:rFonts w:ascii="Times New Roman" w:hAnsi="Times New Roman" w:cs="Times New Roman"/>
          <w:sz w:val="24"/>
          <w:szCs w:val="24"/>
        </w:rPr>
        <w:t xml:space="preserve">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C57885" w:rsidRDefault="00C57885" w:rsidP="00C57885">
      <w:pPr>
        <w:spacing w:line="240" w:lineRule="auto"/>
        <w:jc w:val="both"/>
        <w:rPr>
          <w:rFonts w:ascii="Times New Roman" w:hAnsi="Times New Roman" w:cs="Times New Roman"/>
          <w:sz w:val="24"/>
          <w:szCs w:val="24"/>
        </w:rPr>
      </w:pPr>
      <w:r w:rsidRPr="00C57885">
        <w:rPr>
          <w:rFonts w:ascii="Times New Roman" w:hAnsi="Times New Roman" w:cs="Times New Roman"/>
          <w:sz w:val="24"/>
          <w:szCs w:val="24"/>
        </w:rPr>
        <w:t>5. Строится с учетом принципа интеграции образовательных областей в соответствии с возрастными возможностями и особенностями воспитанников.</w:t>
      </w:r>
    </w:p>
    <w:p w:rsidR="00C57885" w:rsidRDefault="00C57885" w:rsidP="00C57885">
      <w:pPr>
        <w:spacing w:line="240" w:lineRule="auto"/>
        <w:jc w:val="both"/>
        <w:rPr>
          <w:rFonts w:ascii="Times New Roman" w:hAnsi="Times New Roman" w:cs="Times New Roman"/>
          <w:sz w:val="24"/>
          <w:szCs w:val="24"/>
        </w:rPr>
      </w:pPr>
      <w:r w:rsidRPr="00C57885">
        <w:rPr>
          <w:rFonts w:ascii="Times New Roman" w:hAnsi="Times New Roman" w:cs="Times New Roman"/>
          <w:sz w:val="24"/>
          <w:szCs w:val="24"/>
        </w:rPr>
        <w:t xml:space="preserve">6. Основывается на комплексно-тематическом принципе построения образовательного процесса. </w:t>
      </w:r>
    </w:p>
    <w:p w:rsidR="00C57885" w:rsidRDefault="00C57885" w:rsidP="00C57885">
      <w:pPr>
        <w:spacing w:line="240" w:lineRule="auto"/>
        <w:jc w:val="both"/>
        <w:rPr>
          <w:rFonts w:ascii="Times New Roman" w:hAnsi="Times New Roman" w:cs="Times New Roman"/>
          <w:sz w:val="24"/>
          <w:szCs w:val="24"/>
        </w:rPr>
      </w:pPr>
      <w:r w:rsidRPr="00C57885">
        <w:rPr>
          <w:rFonts w:ascii="Times New Roman" w:hAnsi="Times New Roman" w:cs="Times New Roman"/>
          <w:sz w:val="24"/>
          <w:szCs w:val="24"/>
        </w:rPr>
        <w:t xml:space="preserve">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C57885" w:rsidRDefault="00C57885" w:rsidP="00C57885">
      <w:pPr>
        <w:spacing w:line="240" w:lineRule="auto"/>
        <w:jc w:val="both"/>
        <w:rPr>
          <w:rFonts w:ascii="Times New Roman" w:hAnsi="Times New Roman" w:cs="Times New Roman"/>
          <w:sz w:val="24"/>
          <w:szCs w:val="24"/>
        </w:rPr>
      </w:pPr>
      <w:r w:rsidRPr="00C57885">
        <w:rPr>
          <w:rFonts w:ascii="Times New Roman" w:hAnsi="Times New Roman" w:cs="Times New Roman"/>
          <w:sz w:val="24"/>
          <w:szCs w:val="24"/>
        </w:rPr>
        <w:t xml:space="preserve">8. Предполагает построение образовательного процесса на адекватных возрасту формах работы с детьми (игра) </w:t>
      </w:r>
    </w:p>
    <w:p w:rsidR="00C57885" w:rsidRPr="00C57885" w:rsidRDefault="00C57885" w:rsidP="00C57885">
      <w:pPr>
        <w:spacing w:line="240" w:lineRule="auto"/>
        <w:jc w:val="both"/>
        <w:rPr>
          <w:rFonts w:ascii="Times New Roman" w:hAnsi="Times New Roman" w:cs="Times New Roman"/>
          <w:b/>
          <w:i/>
          <w:sz w:val="24"/>
          <w:szCs w:val="24"/>
        </w:rPr>
      </w:pPr>
      <w:r w:rsidRPr="00C57885">
        <w:rPr>
          <w:rFonts w:ascii="Times New Roman" w:hAnsi="Times New Roman" w:cs="Times New Roman"/>
          <w:sz w:val="24"/>
          <w:szCs w:val="24"/>
        </w:rPr>
        <w:t>9. Строится на принципе культуросообразности. Учитывает национальные ценности и традиции в образован</w:t>
      </w:r>
      <w:r w:rsidR="00FF1BBB">
        <w:rPr>
          <w:rFonts w:ascii="Times New Roman" w:hAnsi="Times New Roman" w:cs="Times New Roman"/>
          <w:sz w:val="24"/>
          <w:szCs w:val="24"/>
        </w:rPr>
        <w:t>ии</w:t>
      </w:r>
    </w:p>
    <w:p w:rsidR="00FF1BBB" w:rsidRDefault="004A2B23" w:rsidP="004A2B23">
      <w:pPr>
        <w:spacing w:line="240" w:lineRule="auto"/>
        <w:jc w:val="both"/>
        <w:rPr>
          <w:rFonts w:ascii="Times New Roman" w:hAnsi="Times New Roman" w:cs="Times New Roman"/>
          <w:sz w:val="24"/>
          <w:szCs w:val="24"/>
        </w:rPr>
      </w:pPr>
      <w:r w:rsidRPr="004A2B23">
        <w:rPr>
          <w:rFonts w:ascii="Times New Roman" w:hAnsi="Times New Roman" w:cs="Times New Roman"/>
          <w:sz w:val="24"/>
          <w:szCs w:val="24"/>
        </w:rPr>
        <w:t xml:space="preserve">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w:t>
      </w:r>
    </w:p>
    <w:p w:rsidR="00FF1BBB" w:rsidRDefault="004A2B23" w:rsidP="006F69C2">
      <w:pPr>
        <w:numPr>
          <w:ilvl w:val="0"/>
          <w:numId w:val="2"/>
        </w:numPr>
        <w:spacing w:line="240" w:lineRule="auto"/>
        <w:jc w:val="both"/>
        <w:rPr>
          <w:rFonts w:ascii="Times New Roman" w:hAnsi="Times New Roman" w:cs="Times New Roman"/>
          <w:sz w:val="24"/>
          <w:szCs w:val="24"/>
        </w:rPr>
      </w:pPr>
      <w:r w:rsidRPr="00FF1BBB">
        <w:rPr>
          <w:rFonts w:ascii="Times New Roman" w:hAnsi="Times New Roman" w:cs="Times New Roman"/>
          <w:sz w:val="24"/>
          <w:szCs w:val="24"/>
        </w:rPr>
        <w:t xml:space="preserve">социально-коммуникативное развитие, </w:t>
      </w:r>
    </w:p>
    <w:p w:rsidR="00FF1BBB" w:rsidRDefault="004A2B23" w:rsidP="006F69C2">
      <w:pPr>
        <w:numPr>
          <w:ilvl w:val="0"/>
          <w:numId w:val="2"/>
        </w:numPr>
        <w:spacing w:line="240" w:lineRule="auto"/>
        <w:jc w:val="both"/>
        <w:rPr>
          <w:rFonts w:ascii="Times New Roman" w:hAnsi="Times New Roman" w:cs="Times New Roman"/>
          <w:sz w:val="24"/>
          <w:szCs w:val="24"/>
        </w:rPr>
      </w:pPr>
      <w:r w:rsidRPr="00FF1BBB">
        <w:rPr>
          <w:rFonts w:ascii="Times New Roman" w:hAnsi="Times New Roman" w:cs="Times New Roman"/>
          <w:sz w:val="24"/>
          <w:szCs w:val="24"/>
        </w:rPr>
        <w:t xml:space="preserve">познавательное развитие, </w:t>
      </w:r>
    </w:p>
    <w:p w:rsidR="00FF1BBB" w:rsidRDefault="004A2B23" w:rsidP="006F69C2">
      <w:pPr>
        <w:numPr>
          <w:ilvl w:val="0"/>
          <w:numId w:val="2"/>
        </w:numPr>
        <w:spacing w:line="240" w:lineRule="auto"/>
        <w:jc w:val="both"/>
        <w:rPr>
          <w:rFonts w:ascii="Times New Roman" w:hAnsi="Times New Roman" w:cs="Times New Roman"/>
          <w:sz w:val="24"/>
          <w:szCs w:val="24"/>
        </w:rPr>
      </w:pPr>
      <w:r w:rsidRPr="00FF1BBB">
        <w:rPr>
          <w:rFonts w:ascii="Times New Roman" w:hAnsi="Times New Roman" w:cs="Times New Roman"/>
          <w:sz w:val="24"/>
          <w:szCs w:val="24"/>
        </w:rPr>
        <w:t xml:space="preserve">речевое развитие, </w:t>
      </w:r>
    </w:p>
    <w:p w:rsidR="00FF1BBB" w:rsidRDefault="004A2B23" w:rsidP="006F69C2">
      <w:pPr>
        <w:numPr>
          <w:ilvl w:val="0"/>
          <w:numId w:val="2"/>
        </w:numPr>
        <w:spacing w:line="240" w:lineRule="auto"/>
        <w:jc w:val="both"/>
        <w:rPr>
          <w:rFonts w:ascii="Times New Roman" w:hAnsi="Times New Roman" w:cs="Times New Roman"/>
          <w:sz w:val="24"/>
          <w:szCs w:val="24"/>
        </w:rPr>
      </w:pPr>
      <w:r w:rsidRPr="00FF1BBB">
        <w:rPr>
          <w:rFonts w:ascii="Times New Roman" w:hAnsi="Times New Roman" w:cs="Times New Roman"/>
          <w:sz w:val="24"/>
          <w:szCs w:val="24"/>
        </w:rPr>
        <w:t xml:space="preserve">художественно-эстетическое развитие, </w:t>
      </w:r>
    </w:p>
    <w:p w:rsidR="00FD23FA" w:rsidRPr="00FF1BBB" w:rsidRDefault="004A2B23" w:rsidP="006F69C2">
      <w:pPr>
        <w:numPr>
          <w:ilvl w:val="0"/>
          <w:numId w:val="2"/>
        </w:numPr>
        <w:spacing w:line="240" w:lineRule="auto"/>
        <w:jc w:val="both"/>
        <w:rPr>
          <w:rFonts w:ascii="Times New Roman" w:hAnsi="Times New Roman" w:cs="Times New Roman"/>
          <w:sz w:val="24"/>
          <w:szCs w:val="24"/>
        </w:rPr>
      </w:pPr>
      <w:r w:rsidRPr="00FF1BBB">
        <w:rPr>
          <w:rFonts w:ascii="Times New Roman" w:hAnsi="Times New Roman" w:cs="Times New Roman"/>
          <w:sz w:val="24"/>
          <w:szCs w:val="24"/>
        </w:rPr>
        <w:t>физическое развитие</w:t>
      </w:r>
    </w:p>
    <w:p w:rsidR="002C52D3" w:rsidRPr="00E640CC" w:rsidRDefault="004F7A41" w:rsidP="004F7A41">
      <w:pPr>
        <w:tabs>
          <w:tab w:val="left" w:pos="1920"/>
        </w:tabs>
        <w:rPr>
          <w:rFonts w:ascii="Times New Roman" w:hAnsi="Times New Roman" w:cs="Times New Roman"/>
          <w:sz w:val="24"/>
          <w:szCs w:val="24"/>
        </w:rPr>
      </w:pPr>
      <w:r>
        <w:rPr>
          <w:rFonts w:ascii="Times New Roman" w:hAnsi="Times New Roman" w:cs="Times New Roman"/>
          <w:b/>
          <w:i/>
          <w:sz w:val="24"/>
          <w:szCs w:val="24"/>
        </w:rPr>
        <w:t xml:space="preserve">1.4 </w:t>
      </w:r>
      <w:r w:rsidR="002C52D3" w:rsidRPr="004F7A41">
        <w:rPr>
          <w:rFonts w:ascii="Times New Roman" w:hAnsi="Times New Roman" w:cs="Times New Roman"/>
          <w:b/>
          <w:i/>
          <w:sz w:val="24"/>
          <w:szCs w:val="24"/>
        </w:rPr>
        <w:t>Значимые для разработки и реализации рабочей программы характеристики</w:t>
      </w:r>
      <w:r w:rsidR="002C52D3" w:rsidRPr="009C2A4C">
        <w:rPr>
          <w:rFonts w:ascii="Times New Roman" w:hAnsi="Times New Roman" w:cs="Times New Roman"/>
          <w:sz w:val="24"/>
          <w:szCs w:val="24"/>
        </w:rPr>
        <w:t>.</w:t>
      </w:r>
    </w:p>
    <w:p w:rsidR="002C52D3" w:rsidRPr="00C020A9" w:rsidRDefault="00DD1783" w:rsidP="00DD1783">
      <w:pPr>
        <w:spacing w:line="240" w:lineRule="auto"/>
        <w:ind w:right="-707"/>
        <w:rPr>
          <w:rFonts w:ascii="Times New Roman" w:hAnsi="Times New Roman" w:cs="Times New Roman"/>
          <w:b/>
          <w:sz w:val="24"/>
          <w:szCs w:val="24"/>
        </w:rPr>
      </w:pPr>
      <w:r w:rsidRPr="00BD2A47">
        <w:rPr>
          <w:rFonts w:eastAsiaTheme="majorEastAsia"/>
        </w:rPr>
        <w:t xml:space="preserve">                                                    </w:t>
      </w:r>
      <w:r w:rsidR="002C52D3" w:rsidRPr="00C020A9">
        <w:rPr>
          <w:rFonts w:ascii="Times New Roman" w:eastAsiaTheme="majorEastAsia" w:hAnsi="Times New Roman" w:cs="Times New Roman"/>
          <w:b/>
          <w:sz w:val="24"/>
          <w:szCs w:val="24"/>
        </w:rPr>
        <w:t xml:space="preserve">Возрастные особенности детей </w:t>
      </w:r>
      <w:r w:rsidR="00BD2A47">
        <w:rPr>
          <w:rFonts w:ascii="Times New Roman" w:hAnsi="Times New Roman" w:cs="Times New Roman"/>
          <w:b/>
          <w:sz w:val="24"/>
          <w:szCs w:val="24"/>
        </w:rPr>
        <w:t>6-7</w:t>
      </w:r>
      <w:r w:rsidR="002C52D3" w:rsidRPr="00C020A9">
        <w:rPr>
          <w:rFonts w:ascii="Times New Roman" w:hAnsi="Times New Roman" w:cs="Times New Roman"/>
          <w:b/>
          <w:sz w:val="24"/>
          <w:szCs w:val="24"/>
        </w:rPr>
        <w:t xml:space="preserve"> лет</w:t>
      </w:r>
    </w:p>
    <w:p w:rsidR="002C52D3" w:rsidRPr="002B4A81" w:rsidRDefault="002C52D3" w:rsidP="002C52D3">
      <w:pPr>
        <w:spacing w:after="0" w:line="240" w:lineRule="auto"/>
        <w:jc w:val="both"/>
        <w:rPr>
          <w:rFonts w:ascii="Times New Roman" w:hAnsi="Times New Roman"/>
          <w:sz w:val="24"/>
          <w:szCs w:val="24"/>
        </w:rPr>
      </w:pPr>
      <w:r w:rsidRPr="002B4A81">
        <w:rPr>
          <w:rFonts w:ascii="Times New Roman" w:hAnsi="Times New Roman"/>
          <w:sz w:val="24"/>
          <w:szCs w:val="24"/>
        </w:rPr>
        <w:t>Произвольность поведения и психических процессов имеет решающее значение для успешности школьного обучения, ибо означает умение ребёнка подчинять свои действия требованиям учителя. В школе, как известно, ребёнок занимается не тем, чем хочется, а прилагает все усилия для достижения целей, поставленных учителем. Трудность в достижении и удержании таких целей состоит в том, что не всё учебное содержание</w:t>
      </w:r>
      <w:r>
        <w:rPr>
          <w:rFonts w:ascii="Times New Roman" w:hAnsi="Times New Roman"/>
          <w:sz w:val="24"/>
          <w:szCs w:val="24"/>
        </w:rPr>
        <w:t xml:space="preserve"> </w:t>
      </w:r>
      <w:r w:rsidRPr="002B4A81">
        <w:rPr>
          <w:rFonts w:ascii="Times New Roman" w:hAnsi="Times New Roman"/>
          <w:sz w:val="24"/>
          <w:szCs w:val="24"/>
        </w:rPr>
        <w:t xml:space="preserve">будет интересно для всех детей. Поэтому ребёнок должен уметь заставить себя заниматься написанием палочек, когда на самом деле ему хочется рисовать что-то другое, например самолёт. </w:t>
      </w:r>
    </w:p>
    <w:p w:rsidR="002C52D3" w:rsidRPr="002B4A81" w:rsidRDefault="002C52D3" w:rsidP="002C52D3">
      <w:pPr>
        <w:spacing w:after="0" w:line="240" w:lineRule="auto"/>
        <w:jc w:val="both"/>
        <w:rPr>
          <w:rFonts w:ascii="Times New Roman" w:hAnsi="Times New Roman"/>
          <w:sz w:val="24"/>
          <w:szCs w:val="24"/>
        </w:rPr>
      </w:pPr>
      <w:r w:rsidRPr="002B4A81">
        <w:rPr>
          <w:rFonts w:ascii="Times New Roman" w:hAnsi="Times New Roman"/>
          <w:b/>
          <w:sz w:val="24"/>
          <w:szCs w:val="24"/>
        </w:rPr>
        <w:lastRenderedPageBreak/>
        <w:t xml:space="preserve">Эмоции. </w:t>
      </w:r>
      <w:r w:rsidRPr="002B4A81">
        <w:rPr>
          <w:rFonts w:ascii="Times New Roman" w:hAnsi="Times New Roman"/>
          <w:sz w:val="24"/>
          <w:szCs w:val="24"/>
        </w:rPr>
        <w:t xml:space="preserve"> Совершенствуется способность контролировать проявления непосредственных эмоциональных реакций. Развивается система устойчивых чувств и отношений — глубока</w:t>
      </w:r>
      <w:r>
        <w:rPr>
          <w:rFonts w:ascii="Times New Roman" w:hAnsi="Times New Roman"/>
          <w:sz w:val="24"/>
          <w:szCs w:val="24"/>
        </w:rPr>
        <w:t>я и осознанная любовь к близким</w:t>
      </w:r>
      <w:r w:rsidRPr="002B4A81">
        <w:rPr>
          <w:rFonts w:ascii="Times New Roman" w:hAnsi="Times New Roman"/>
          <w:sz w:val="24"/>
          <w:szCs w:val="24"/>
        </w:rPr>
        <w:t xml:space="preserve">; устойчивые отношения дружбы, включающие эмпатию. </w:t>
      </w:r>
    </w:p>
    <w:p w:rsidR="002C52D3" w:rsidRPr="002B4A81" w:rsidRDefault="002C52D3" w:rsidP="002C52D3">
      <w:pPr>
        <w:spacing w:after="0" w:line="240" w:lineRule="auto"/>
        <w:jc w:val="both"/>
        <w:rPr>
          <w:rFonts w:ascii="Times New Roman" w:hAnsi="Times New Roman"/>
          <w:sz w:val="24"/>
          <w:szCs w:val="24"/>
        </w:rPr>
      </w:pPr>
      <w:r w:rsidRPr="002B4A81">
        <w:rPr>
          <w:rFonts w:ascii="Times New Roman" w:hAnsi="Times New Roman"/>
          <w:sz w:val="24"/>
          <w:szCs w:val="24"/>
        </w:rPr>
        <w:t xml:space="preserve"> </w:t>
      </w:r>
      <w:r w:rsidRPr="002B4A81">
        <w:rPr>
          <w:rFonts w:ascii="Times New Roman" w:hAnsi="Times New Roman"/>
          <w:b/>
          <w:sz w:val="24"/>
          <w:szCs w:val="24"/>
        </w:rPr>
        <w:t xml:space="preserve">Восприятие. </w:t>
      </w:r>
      <w:r w:rsidRPr="002B4A81">
        <w:rPr>
          <w:rFonts w:ascii="Times New Roman" w:hAnsi="Times New Roman"/>
          <w:sz w:val="24"/>
          <w:szCs w:val="24"/>
        </w:rPr>
        <w:t xml:space="preserve">Совершенствуется произвольность восприятия. Оно становится самостоятельным процессом. Ребёнок может произвольно ставить перед собой задачи на восприятие и использовать для этого специфические приёмы. </w:t>
      </w:r>
    </w:p>
    <w:p w:rsidR="002C52D3" w:rsidRPr="002B4A81" w:rsidRDefault="002C52D3" w:rsidP="002C52D3">
      <w:pPr>
        <w:spacing w:after="0" w:line="240" w:lineRule="auto"/>
        <w:jc w:val="both"/>
        <w:rPr>
          <w:rFonts w:ascii="Times New Roman" w:hAnsi="Times New Roman"/>
          <w:sz w:val="24"/>
          <w:szCs w:val="24"/>
        </w:rPr>
      </w:pPr>
      <w:r w:rsidRPr="002B4A81">
        <w:rPr>
          <w:rFonts w:ascii="Times New Roman" w:hAnsi="Times New Roman"/>
          <w:b/>
          <w:sz w:val="24"/>
          <w:szCs w:val="24"/>
        </w:rPr>
        <w:t xml:space="preserve">Память и внимание. </w:t>
      </w:r>
      <w:r w:rsidRPr="002B4A81">
        <w:rPr>
          <w:rFonts w:ascii="Times New Roman" w:hAnsi="Times New Roman"/>
          <w:sz w:val="24"/>
          <w:szCs w:val="24"/>
        </w:rPr>
        <w:t xml:space="preserve">Формируется произвольность памяти и внимания, которое становится </w:t>
      </w:r>
      <w:r w:rsidRPr="002B4A81">
        <w:rPr>
          <w:rFonts w:ascii="Times New Roman" w:hAnsi="Times New Roman"/>
          <w:sz w:val="24"/>
          <w:szCs w:val="24"/>
        </w:rPr>
        <w:tab/>
        <w:t>одной из важных составляющих</w:t>
      </w:r>
      <w:r w:rsidRPr="002B4A81">
        <w:rPr>
          <w:rFonts w:ascii="Times New Roman" w:hAnsi="Times New Roman"/>
          <w:b/>
          <w:sz w:val="24"/>
          <w:szCs w:val="24"/>
        </w:rPr>
        <w:t xml:space="preserve"> </w:t>
      </w:r>
      <w:r w:rsidRPr="002B4A81">
        <w:rPr>
          <w:rFonts w:ascii="Times New Roman" w:hAnsi="Times New Roman"/>
          <w:sz w:val="24"/>
          <w:szCs w:val="24"/>
        </w:rPr>
        <w:t>готовности к школе. Ребёнок может запоминать то содержание, которое ему в данный момент неинтересно и не нужно, и быть внимательным. Ребёнок ставит перед собой особые</w:t>
      </w:r>
      <w:r w:rsidRPr="002B4A81">
        <w:rPr>
          <w:rFonts w:ascii="Times New Roman" w:hAnsi="Times New Roman"/>
          <w:b/>
          <w:sz w:val="24"/>
          <w:szCs w:val="24"/>
        </w:rPr>
        <w:t xml:space="preserve"> </w:t>
      </w:r>
      <w:r w:rsidRPr="002B4A81">
        <w:rPr>
          <w:rFonts w:ascii="Times New Roman" w:hAnsi="Times New Roman"/>
          <w:sz w:val="24"/>
          <w:szCs w:val="24"/>
        </w:rPr>
        <w:t xml:space="preserve">цели — запомнить или быть внимательным - и стремится к их выполнению. Дети также овладевают особыми приёмами управления своей памятью и вниманием. </w:t>
      </w:r>
    </w:p>
    <w:p w:rsidR="002C52D3" w:rsidRPr="002B4A81" w:rsidRDefault="002C52D3" w:rsidP="002C52D3">
      <w:pPr>
        <w:spacing w:after="0" w:line="240" w:lineRule="auto"/>
        <w:jc w:val="both"/>
        <w:rPr>
          <w:rFonts w:ascii="Times New Roman" w:hAnsi="Times New Roman"/>
          <w:sz w:val="24"/>
          <w:szCs w:val="24"/>
        </w:rPr>
      </w:pPr>
      <w:r w:rsidRPr="002B4A81">
        <w:rPr>
          <w:rFonts w:ascii="Times New Roman" w:hAnsi="Times New Roman"/>
          <w:sz w:val="24"/>
          <w:szCs w:val="24"/>
        </w:rPr>
        <w:t xml:space="preserve"> </w:t>
      </w:r>
      <w:r w:rsidRPr="002B4A81">
        <w:rPr>
          <w:rFonts w:ascii="Times New Roman" w:hAnsi="Times New Roman"/>
          <w:b/>
          <w:sz w:val="24"/>
          <w:szCs w:val="24"/>
        </w:rPr>
        <w:t xml:space="preserve">Речь. </w:t>
      </w:r>
      <w:r w:rsidRPr="002B4A81">
        <w:rPr>
          <w:rFonts w:ascii="Times New Roman" w:hAnsi="Times New Roman"/>
          <w:sz w:val="24"/>
          <w:szCs w:val="24"/>
        </w:rPr>
        <w:t>На седьмом году жизни ребёнок практически овладевает всеми сторонами родного языка: звуковым составом, словарём, грамматическим строем. Развитие голосового аппарата ребёнка даёт ему возможность правильно произносить все звуки родного языка. Достаточно развитой является грамматическая сторона речи ребёнка. Дети овладевают системой морфологически</w:t>
      </w:r>
      <w:r>
        <w:rPr>
          <w:rFonts w:ascii="Times New Roman" w:hAnsi="Times New Roman"/>
          <w:sz w:val="24"/>
          <w:szCs w:val="24"/>
        </w:rPr>
        <w:t>х средств оформления грамматиче</w:t>
      </w:r>
      <w:r w:rsidRPr="002B4A81">
        <w:rPr>
          <w:rFonts w:ascii="Times New Roman" w:hAnsi="Times New Roman"/>
          <w:sz w:val="24"/>
          <w:szCs w:val="24"/>
        </w:rPr>
        <w:t xml:space="preserve">ских категорий, усваивают типы склонений и спряжений, способы словоизменения; увеличивается объём сложных предложений. В речевом развитии ребёнка 6-8 лет акцент перемещается на формирование осознанного отношения к языку. Связная речь как бы вбирает в себя все достижения ребёнка в овладении родным языком: усвоение звукового и словарного состава, грамматического строя. </w:t>
      </w:r>
    </w:p>
    <w:p w:rsidR="002C52D3" w:rsidRPr="002B4A81" w:rsidRDefault="002C52D3" w:rsidP="002C52D3">
      <w:pPr>
        <w:spacing w:after="0" w:line="240" w:lineRule="auto"/>
        <w:jc w:val="both"/>
        <w:rPr>
          <w:rFonts w:ascii="Times New Roman" w:hAnsi="Times New Roman"/>
          <w:sz w:val="24"/>
          <w:szCs w:val="24"/>
        </w:rPr>
      </w:pPr>
      <w:r w:rsidRPr="002B4A81">
        <w:rPr>
          <w:rFonts w:ascii="Times New Roman" w:hAnsi="Times New Roman"/>
          <w:b/>
          <w:sz w:val="24"/>
          <w:szCs w:val="24"/>
        </w:rPr>
        <w:t xml:space="preserve">Мышление. </w:t>
      </w:r>
      <w:r w:rsidRPr="002B4A81">
        <w:rPr>
          <w:rFonts w:ascii="Times New Roman" w:hAnsi="Times New Roman"/>
          <w:sz w:val="24"/>
          <w:szCs w:val="24"/>
        </w:rPr>
        <w:t xml:space="preserve">Дети 6-8 лет могут оперировать количествами, увеличивать и уменьшать их, правильно описывать эти ситуации на языке математики как действия сложения и вычитания. Ребёнок обретает способность оценивать сохранение количества в той или иной ситуации. Арифметические задачи на сложение и вычитание в пределах первого десятка многие дети решают также на основе воображения и оперирования в уме описанными в условии задачи группами. К концу дошкольного детства у детей формируется первичный </w:t>
      </w:r>
      <w:r w:rsidRPr="002B4A81">
        <w:rPr>
          <w:rFonts w:ascii="Times New Roman" w:hAnsi="Times New Roman"/>
          <w:i/>
          <w:sz w:val="24"/>
          <w:szCs w:val="24"/>
        </w:rPr>
        <w:t xml:space="preserve">целостный образ мира, </w:t>
      </w:r>
      <w:r w:rsidRPr="002B4A81">
        <w:rPr>
          <w:rFonts w:ascii="Times New Roman" w:hAnsi="Times New Roman"/>
          <w:sz w:val="24"/>
          <w:szCs w:val="24"/>
        </w:rPr>
        <w:t xml:space="preserve">в котором они живут, отражающий основные его закономерности. </w:t>
      </w:r>
    </w:p>
    <w:p w:rsidR="002C52D3" w:rsidRPr="002B4A81" w:rsidRDefault="002C52D3" w:rsidP="002C52D3">
      <w:pPr>
        <w:spacing w:after="0" w:line="240" w:lineRule="auto"/>
        <w:jc w:val="both"/>
        <w:rPr>
          <w:rFonts w:ascii="Times New Roman" w:hAnsi="Times New Roman"/>
          <w:sz w:val="24"/>
          <w:szCs w:val="24"/>
        </w:rPr>
      </w:pPr>
      <w:r w:rsidRPr="002B4A81">
        <w:rPr>
          <w:rFonts w:ascii="Times New Roman" w:hAnsi="Times New Roman"/>
          <w:b/>
          <w:sz w:val="24"/>
          <w:szCs w:val="24"/>
        </w:rPr>
        <w:t xml:space="preserve">Деятельность. </w:t>
      </w:r>
      <w:r w:rsidRPr="002B4A81">
        <w:rPr>
          <w:rFonts w:ascii="Times New Roman" w:hAnsi="Times New Roman"/>
          <w:sz w:val="24"/>
          <w:szCs w:val="24"/>
        </w:rPr>
        <w:t>Совершенствуются навыки произвольного контроля на всех этапах осуществления деятельности. Формируется произвольность внимания и памяти. Продолжает развиваться индивидуальная сюжетная и режиссёрская игра, которая также способствует психическому развитию ребёнка, ра</w:t>
      </w:r>
      <w:r>
        <w:rPr>
          <w:rFonts w:ascii="Times New Roman" w:hAnsi="Times New Roman"/>
          <w:sz w:val="24"/>
          <w:szCs w:val="24"/>
        </w:rPr>
        <w:t>звивая его познавательную сферу</w:t>
      </w:r>
      <w:r w:rsidRPr="002B4A81">
        <w:rPr>
          <w:rFonts w:ascii="Times New Roman" w:hAnsi="Times New Roman"/>
          <w:sz w:val="24"/>
          <w:szCs w:val="24"/>
        </w:rPr>
        <w:t xml:space="preserve">. Вместе с тем ведущую роль в развитии детей по-прежнему принадлежит совместной сюжетной игре. Заметное расширение знаний об окружающем, особенно о человеческих действиях и взаимоотношениях, приводит к увеличению в игре числа ролей, необходимых, с точки зрения детей, для полноценной игры. Взрослый их устраивает в качестве советчика. У детей формируются предпосылки учебной деятельности. </w:t>
      </w:r>
    </w:p>
    <w:p w:rsidR="002C52D3" w:rsidRPr="002B4A81" w:rsidRDefault="002C52D3" w:rsidP="002C52D3">
      <w:pPr>
        <w:spacing w:after="0" w:line="240" w:lineRule="auto"/>
        <w:jc w:val="both"/>
        <w:rPr>
          <w:rFonts w:ascii="Times New Roman" w:hAnsi="Times New Roman"/>
          <w:i/>
          <w:sz w:val="24"/>
          <w:szCs w:val="24"/>
        </w:rPr>
      </w:pPr>
      <w:r w:rsidRPr="002B4A81">
        <w:rPr>
          <w:rFonts w:ascii="Times New Roman" w:hAnsi="Times New Roman"/>
          <w:sz w:val="24"/>
          <w:szCs w:val="24"/>
        </w:rPr>
        <w:t xml:space="preserve"> </w:t>
      </w:r>
      <w:r w:rsidRPr="002B4A81">
        <w:rPr>
          <w:rFonts w:ascii="Times New Roman" w:hAnsi="Times New Roman"/>
          <w:b/>
          <w:sz w:val="24"/>
          <w:szCs w:val="24"/>
        </w:rPr>
        <w:t xml:space="preserve">Сознание. </w:t>
      </w:r>
      <w:r w:rsidRPr="002B4A81">
        <w:rPr>
          <w:rFonts w:ascii="Times New Roman" w:hAnsi="Times New Roman"/>
          <w:sz w:val="24"/>
          <w:szCs w:val="24"/>
        </w:rPr>
        <w:t xml:space="preserve">Изменения характеризуются развитием так называемого </w:t>
      </w:r>
      <w:r w:rsidRPr="002B4A81">
        <w:rPr>
          <w:rFonts w:ascii="Times New Roman" w:hAnsi="Times New Roman"/>
          <w:i/>
          <w:sz w:val="24"/>
          <w:szCs w:val="24"/>
        </w:rPr>
        <w:t xml:space="preserve">внутреннего плана действий </w:t>
      </w:r>
      <w:r w:rsidRPr="002B4A81">
        <w:rPr>
          <w:rFonts w:ascii="Times New Roman" w:hAnsi="Times New Roman"/>
          <w:sz w:val="24"/>
          <w:szCs w:val="24"/>
        </w:rPr>
        <w:t>—</w:t>
      </w:r>
      <w:r>
        <w:rPr>
          <w:rFonts w:ascii="Times New Roman" w:hAnsi="Times New Roman"/>
          <w:sz w:val="24"/>
          <w:szCs w:val="24"/>
        </w:rPr>
        <w:t xml:space="preserve"> способностью оперировать в уме</w:t>
      </w:r>
      <w:r w:rsidRPr="002B4A81">
        <w:rPr>
          <w:rFonts w:ascii="Times New Roman" w:hAnsi="Times New Roman"/>
          <w:sz w:val="24"/>
          <w:szCs w:val="24"/>
        </w:rPr>
        <w:t xml:space="preserve">. Дальнейшее развитие и усложнение этих образований создаёт к 6 годам благоприятные условия для развития </w:t>
      </w:r>
      <w:r w:rsidRPr="002B4A81">
        <w:rPr>
          <w:rFonts w:ascii="Times New Roman" w:hAnsi="Times New Roman"/>
          <w:i/>
          <w:sz w:val="24"/>
          <w:szCs w:val="24"/>
        </w:rPr>
        <w:t>рефлексии</w:t>
      </w:r>
      <w:r w:rsidRPr="002B4A81">
        <w:rPr>
          <w:rFonts w:ascii="Times New Roman" w:hAnsi="Times New Roman"/>
          <w:sz w:val="24"/>
          <w:szCs w:val="24"/>
        </w:rPr>
        <w:t xml:space="preserve"> — способности осознавать и отдавать себе отчёт в своих целях, способах их достижения, полученных результатах, переживаниях, чувствах и побуждениях; для морального развития. Этот период во многом предопределяет будущий моральный облик человека и в то же время исключительно благоприятен для педагогических воздействий.  Первое условие соблюдения норм - это знание и понимание детьми моральных предписаний и требований, т. е. того, что хорошо, а что плохо. </w:t>
      </w:r>
    </w:p>
    <w:p w:rsidR="002C52D3" w:rsidRPr="002B4A81" w:rsidRDefault="002C52D3" w:rsidP="002C52D3">
      <w:pPr>
        <w:spacing w:after="0" w:line="240" w:lineRule="auto"/>
        <w:jc w:val="both"/>
        <w:rPr>
          <w:rFonts w:ascii="Times New Roman" w:hAnsi="Times New Roman"/>
          <w:sz w:val="24"/>
          <w:szCs w:val="24"/>
        </w:rPr>
      </w:pPr>
      <w:r w:rsidRPr="002B4A81">
        <w:rPr>
          <w:rFonts w:ascii="Times New Roman" w:hAnsi="Times New Roman"/>
          <w:sz w:val="24"/>
          <w:szCs w:val="24"/>
        </w:rPr>
        <w:t xml:space="preserve"> </w:t>
      </w:r>
      <w:r w:rsidRPr="002B4A81">
        <w:rPr>
          <w:rFonts w:ascii="Times New Roman" w:hAnsi="Times New Roman"/>
          <w:b/>
          <w:sz w:val="24"/>
          <w:szCs w:val="24"/>
        </w:rPr>
        <w:t xml:space="preserve">Личность. </w:t>
      </w:r>
      <w:r w:rsidRPr="002B4A81">
        <w:rPr>
          <w:rFonts w:ascii="Times New Roman" w:hAnsi="Times New Roman"/>
          <w:sz w:val="24"/>
          <w:szCs w:val="24"/>
        </w:rPr>
        <w:t>Развитие личности характеризуется формированием</w:t>
      </w:r>
      <w:r w:rsidRPr="002B4A81">
        <w:rPr>
          <w:rFonts w:ascii="Times New Roman" w:hAnsi="Times New Roman"/>
          <w:b/>
          <w:sz w:val="24"/>
          <w:szCs w:val="24"/>
        </w:rPr>
        <w:t xml:space="preserve"> </w:t>
      </w:r>
      <w:r w:rsidRPr="002B4A81">
        <w:rPr>
          <w:rFonts w:ascii="Times New Roman" w:hAnsi="Times New Roman"/>
          <w:sz w:val="24"/>
          <w:szCs w:val="24"/>
        </w:rPr>
        <w:t xml:space="preserve">дифференцированного отношения к сверстникам и ко многим взрослым, к одним из которых ребёнок безразличен, других он любит, к третьим испытывает неприязнь. У ребёнка формируется отношение к литературным героям и некоторым произведениям искусства, к природным явлениям и </w:t>
      </w:r>
      <w:r w:rsidRPr="002B4A81">
        <w:rPr>
          <w:rFonts w:ascii="Times New Roman" w:hAnsi="Times New Roman"/>
          <w:sz w:val="24"/>
          <w:szCs w:val="24"/>
        </w:rPr>
        <w:lastRenderedPageBreak/>
        <w:t xml:space="preserve">предметам техники, к поступкам других людей, к себе самому и ко многому другому. Это отношение может быть чётко выраженным и осознанным или почти не проявляться; может быть эмоционально окрашенным или, скорее, рациональным; положительным или отрицательным и т. д. </w:t>
      </w:r>
    </w:p>
    <w:p w:rsidR="004F7A41" w:rsidRDefault="004F7A41" w:rsidP="004F7A41">
      <w:pPr>
        <w:tabs>
          <w:tab w:val="left" w:pos="1605"/>
        </w:tabs>
        <w:spacing w:line="240" w:lineRule="auto"/>
        <w:rPr>
          <w:rFonts w:ascii="Times New Roman" w:hAnsi="Times New Roman" w:cs="Times New Roman"/>
          <w:sz w:val="24"/>
          <w:szCs w:val="24"/>
        </w:rPr>
      </w:pPr>
    </w:p>
    <w:p w:rsidR="004F7A41" w:rsidRDefault="004F7A41" w:rsidP="004F7A41">
      <w:pPr>
        <w:tabs>
          <w:tab w:val="left" w:pos="1605"/>
        </w:tabs>
        <w:spacing w:line="240" w:lineRule="auto"/>
        <w:rPr>
          <w:rFonts w:ascii="Times New Roman" w:hAnsi="Times New Roman" w:cs="Times New Roman"/>
          <w:b/>
          <w:i/>
          <w:sz w:val="24"/>
          <w:szCs w:val="24"/>
        </w:rPr>
      </w:pPr>
      <w:r w:rsidRPr="004F7A41">
        <w:rPr>
          <w:rFonts w:ascii="Times New Roman" w:hAnsi="Times New Roman" w:cs="Times New Roman"/>
          <w:b/>
          <w:i/>
          <w:sz w:val="24"/>
          <w:szCs w:val="24"/>
        </w:rPr>
        <w:t>1.5 Сроки реализации Программы</w:t>
      </w:r>
      <w:r>
        <w:rPr>
          <w:rFonts w:ascii="Times New Roman" w:hAnsi="Times New Roman" w:cs="Times New Roman"/>
          <w:b/>
          <w:i/>
          <w:sz w:val="24"/>
          <w:szCs w:val="24"/>
        </w:rPr>
        <w:t>:</w:t>
      </w:r>
    </w:p>
    <w:p w:rsidR="004F7A41" w:rsidRPr="004F7A41" w:rsidRDefault="004F7A41" w:rsidP="004F7A41">
      <w:pPr>
        <w:tabs>
          <w:tab w:val="left" w:pos="1605"/>
        </w:tabs>
        <w:spacing w:line="240" w:lineRule="auto"/>
        <w:rPr>
          <w:rFonts w:ascii="Times New Roman" w:hAnsi="Times New Roman" w:cs="Times New Roman"/>
          <w:bCs/>
          <w:sz w:val="24"/>
          <w:szCs w:val="24"/>
        </w:rPr>
      </w:pPr>
      <w:r>
        <w:rPr>
          <w:rFonts w:ascii="Times New Roman" w:hAnsi="Times New Roman" w:cs="Times New Roman"/>
          <w:sz w:val="24"/>
          <w:szCs w:val="24"/>
        </w:rPr>
        <w:t>Программа рассчитана на 201</w:t>
      </w:r>
      <w:r w:rsidR="005954E7">
        <w:rPr>
          <w:rFonts w:ascii="Times New Roman" w:hAnsi="Times New Roman" w:cs="Times New Roman"/>
          <w:sz w:val="24"/>
          <w:szCs w:val="24"/>
        </w:rPr>
        <w:t>8</w:t>
      </w:r>
      <w:r>
        <w:rPr>
          <w:rFonts w:ascii="Times New Roman" w:hAnsi="Times New Roman" w:cs="Times New Roman"/>
          <w:sz w:val="24"/>
          <w:szCs w:val="24"/>
        </w:rPr>
        <w:t>-201</w:t>
      </w:r>
      <w:r w:rsidR="005954E7">
        <w:rPr>
          <w:rFonts w:ascii="Times New Roman" w:hAnsi="Times New Roman" w:cs="Times New Roman"/>
          <w:sz w:val="24"/>
          <w:szCs w:val="24"/>
        </w:rPr>
        <w:t>9</w:t>
      </w:r>
      <w:r>
        <w:rPr>
          <w:rFonts w:ascii="Times New Roman" w:hAnsi="Times New Roman" w:cs="Times New Roman"/>
          <w:sz w:val="24"/>
          <w:szCs w:val="24"/>
        </w:rPr>
        <w:t xml:space="preserve"> учебный год</w:t>
      </w:r>
    </w:p>
    <w:p w:rsidR="00F81730" w:rsidRPr="004F7A41" w:rsidRDefault="004F7A41" w:rsidP="004F7A41">
      <w:pPr>
        <w:tabs>
          <w:tab w:val="left" w:pos="1605"/>
        </w:tabs>
        <w:spacing w:line="240" w:lineRule="auto"/>
        <w:rPr>
          <w:rFonts w:ascii="Times New Roman" w:hAnsi="Times New Roman" w:cs="Times New Roman"/>
          <w:b/>
          <w:i/>
          <w:sz w:val="24"/>
          <w:szCs w:val="24"/>
        </w:rPr>
      </w:pPr>
      <w:r>
        <w:rPr>
          <w:rFonts w:ascii="Times New Roman" w:hAnsi="Times New Roman" w:cs="Times New Roman"/>
          <w:b/>
          <w:bCs/>
          <w:i/>
          <w:sz w:val="24"/>
          <w:szCs w:val="24"/>
        </w:rPr>
        <w:t xml:space="preserve">1.6 </w:t>
      </w:r>
      <w:r w:rsidR="00F81730" w:rsidRPr="004F7A41">
        <w:rPr>
          <w:rFonts w:ascii="Times New Roman" w:hAnsi="Times New Roman" w:cs="Times New Roman"/>
          <w:b/>
          <w:bCs/>
          <w:i/>
          <w:sz w:val="24"/>
          <w:szCs w:val="24"/>
        </w:rPr>
        <w:t>Планируемые результаты освоения Программы</w:t>
      </w:r>
    </w:p>
    <w:p w:rsidR="00F81730" w:rsidRPr="0075516F" w:rsidRDefault="00F81730" w:rsidP="00F81730">
      <w:pPr>
        <w:tabs>
          <w:tab w:val="left" w:pos="1605"/>
        </w:tabs>
        <w:spacing w:line="240" w:lineRule="auto"/>
        <w:jc w:val="center"/>
        <w:rPr>
          <w:rFonts w:ascii="Times New Roman" w:hAnsi="Times New Roman" w:cs="Times New Roman"/>
          <w:b/>
          <w:sz w:val="24"/>
          <w:szCs w:val="24"/>
        </w:rPr>
      </w:pPr>
      <w:r w:rsidRPr="0075516F">
        <w:rPr>
          <w:rFonts w:ascii="Times New Roman" w:hAnsi="Times New Roman" w:cs="Times New Roman"/>
          <w:b/>
          <w:sz w:val="24"/>
          <w:szCs w:val="24"/>
        </w:rPr>
        <w:t>Целевые ориентиры.</w:t>
      </w:r>
    </w:p>
    <w:p w:rsidR="00F81730" w:rsidRDefault="00F81730" w:rsidP="00954B6A">
      <w:pPr>
        <w:pStyle w:val="ae"/>
        <w:ind w:left="0"/>
        <w:jc w:val="both"/>
        <w:rPr>
          <w:rFonts w:ascii="Times New Roman" w:hAnsi="Times New Roman" w:cs="Times New Roman"/>
          <w:color w:val="000000"/>
          <w:sz w:val="24"/>
          <w:szCs w:val="24"/>
        </w:rPr>
      </w:pPr>
      <w:r w:rsidRPr="00991F4B">
        <w:rPr>
          <w:rFonts w:ascii="Times New Roman" w:hAnsi="Times New Roman" w:cs="Times New Roman"/>
          <w:sz w:val="24"/>
          <w:szCs w:val="24"/>
        </w:rPr>
        <w:t xml:space="preserve"> Целевые ориентиры, сформулированные во ФГОС дошкольного образования, </w:t>
      </w:r>
      <w:r w:rsidRPr="00991F4B">
        <w:rPr>
          <w:rFonts w:ascii="Times New Roman" w:hAnsi="Times New Roman" w:cs="Times New Roman"/>
          <w:color w:val="000000"/>
          <w:sz w:val="24"/>
          <w:szCs w:val="24"/>
        </w:rPr>
        <w:t xml:space="preserve">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977B2B" w:rsidRPr="00991F4B" w:rsidRDefault="00977B2B" w:rsidP="00954B6A">
      <w:pPr>
        <w:pStyle w:val="ae"/>
        <w:ind w:left="0"/>
        <w:jc w:val="both"/>
        <w:rPr>
          <w:rFonts w:ascii="Times New Roman" w:hAnsi="Times New Roman" w:cs="Times New Roman"/>
          <w:color w:val="000000"/>
          <w:sz w:val="24"/>
          <w:szCs w:val="24"/>
        </w:rPr>
      </w:pPr>
    </w:p>
    <w:p w:rsidR="00F81730" w:rsidRPr="00991F4B" w:rsidRDefault="00F81730" w:rsidP="00991F4B">
      <w:pPr>
        <w:pStyle w:val="ae"/>
        <w:tabs>
          <w:tab w:val="center" w:pos="5258"/>
          <w:tab w:val="right" w:pos="9976"/>
        </w:tabs>
        <w:ind w:firstLine="540"/>
        <w:jc w:val="center"/>
        <w:rPr>
          <w:rFonts w:ascii="Times New Roman" w:hAnsi="Times New Roman" w:cs="Times New Roman"/>
          <w:b/>
          <w:bCs/>
          <w:color w:val="000000"/>
          <w:sz w:val="24"/>
          <w:szCs w:val="24"/>
        </w:rPr>
      </w:pPr>
      <w:r w:rsidRPr="00991F4B">
        <w:rPr>
          <w:rFonts w:ascii="Times New Roman" w:hAnsi="Times New Roman" w:cs="Times New Roman"/>
          <w:b/>
          <w:bCs/>
          <w:color w:val="000000"/>
          <w:sz w:val="24"/>
          <w:szCs w:val="24"/>
        </w:rPr>
        <w:t>Целевые ориентиры на этапе завершения дошкольного образования:</w:t>
      </w:r>
    </w:p>
    <w:p w:rsidR="00F81730" w:rsidRPr="00991F4B" w:rsidRDefault="00F81730" w:rsidP="006F69C2">
      <w:pPr>
        <w:pStyle w:val="ae"/>
        <w:numPr>
          <w:ilvl w:val="0"/>
          <w:numId w:val="3"/>
        </w:numPr>
        <w:spacing w:after="0"/>
        <w:ind w:left="0" w:firstLine="540"/>
        <w:jc w:val="both"/>
        <w:rPr>
          <w:rFonts w:ascii="Times New Roman" w:hAnsi="Times New Roman" w:cs="Times New Roman"/>
          <w:color w:val="000000"/>
          <w:sz w:val="24"/>
          <w:szCs w:val="24"/>
        </w:rPr>
      </w:pPr>
      <w:r w:rsidRPr="00991F4B">
        <w:rPr>
          <w:rFonts w:ascii="Times New Roman" w:hAnsi="Times New Roman" w:cs="Times New Roman"/>
          <w:color w:val="000000"/>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81730" w:rsidRPr="00991F4B" w:rsidRDefault="00F81730" w:rsidP="006F69C2">
      <w:pPr>
        <w:pStyle w:val="ae"/>
        <w:numPr>
          <w:ilvl w:val="0"/>
          <w:numId w:val="3"/>
        </w:numPr>
        <w:spacing w:after="0"/>
        <w:ind w:left="0" w:firstLine="540"/>
        <w:jc w:val="both"/>
        <w:rPr>
          <w:rFonts w:ascii="Times New Roman" w:hAnsi="Times New Roman" w:cs="Times New Roman"/>
          <w:color w:val="000000"/>
          <w:sz w:val="24"/>
          <w:szCs w:val="24"/>
        </w:rPr>
      </w:pPr>
      <w:r w:rsidRPr="00991F4B">
        <w:rPr>
          <w:rFonts w:ascii="Times New Roman" w:hAnsi="Times New Roman" w:cs="Times New Roman"/>
          <w:color w:val="000000"/>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81730" w:rsidRPr="00991F4B" w:rsidRDefault="00F81730" w:rsidP="006F69C2">
      <w:pPr>
        <w:pStyle w:val="ae"/>
        <w:numPr>
          <w:ilvl w:val="0"/>
          <w:numId w:val="3"/>
        </w:numPr>
        <w:spacing w:after="0"/>
        <w:ind w:left="0" w:firstLine="540"/>
        <w:jc w:val="both"/>
        <w:rPr>
          <w:rFonts w:ascii="Times New Roman" w:hAnsi="Times New Roman" w:cs="Times New Roman"/>
          <w:color w:val="000000"/>
          <w:sz w:val="24"/>
          <w:szCs w:val="24"/>
        </w:rPr>
      </w:pPr>
      <w:r w:rsidRPr="00991F4B">
        <w:rPr>
          <w:rFonts w:ascii="Times New Roman" w:hAnsi="Times New Roman" w:cs="Times New Roman"/>
          <w:color w:val="000000"/>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F81730" w:rsidRPr="00991F4B" w:rsidRDefault="00F81730" w:rsidP="006F69C2">
      <w:pPr>
        <w:pStyle w:val="ae"/>
        <w:numPr>
          <w:ilvl w:val="0"/>
          <w:numId w:val="3"/>
        </w:numPr>
        <w:spacing w:after="0"/>
        <w:ind w:left="0" w:firstLine="540"/>
        <w:jc w:val="both"/>
        <w:rPr>
          <w:rFonts w:ascii="Times New Roman" w:hAnsi="Times New Roman" w:cs="Times New Roman"/>
          <w:color w:val="000000"/>
          <w:sz w:val="24"/>
          <w:szCs w:val="24"/>
        </w:rPr>
      </w:pPr>
      <w:r w:rsidRPr="00991F4B">
        <w:rPr>
          <w:rFonts w:ascii="Times New Roman" w:hAnsi="Times New Roman" w:cs="Times New Roman"/>
          <w:color w:val="000000"/>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81730" w:rsidRPr="00991F4B" w:rsidRDefault="00F81730" w:rsidP="006F69C2">
      <w:pPr>
        <w:pStyle w:val="ae"/>
        <w:numPr>
          <w:ilvl w:val="0"/>
          <w:numId w:val="3"/>
        </w:numPr>
        <w:spacing w:after="0"/>
        <w:ind w:left="0" w:firstLine="540"/>
        <w:jc w:val="both"/>
        <w:rPr>
          <w:rFonts w:ascii="Times New Roman" w:hAnsi="Times New Roman" w:cs="Times New Roman"/>
          <w:color w:val="000000"/>
          <w:sz w:val="24"/>
          <w:szCs w:val="24"/>
        </w:rPr>
      </w:pPr>
      <w:r w:rsidRPr="00991F4B">
        <w:rPr>
          <w:rFonts w:ascii="Times New Roman" w:hAnsi="Times New Roman" w:cs="Times New Roman"/>
          <w:color w:val="000000"/>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81730" w:rsidRPr="00991F4B" w:rsidRDefault="00F81730" w:rsidP="006F69C2">
      <w:pPr>
        <w:pStyle w:val="ae"/>
        <w:numPr>
          <w:ilvl w:val="0"/>
          <w:numId w:val="3"/>
        </w:numPr>
        <w:spacing w:after="0"/>
        <w:ind w:left="0" w:firstLine="540"/>
        <w:jc w:val="both"/>
        <w:rPr>
          <w:rFonts w:ascii="Times New Roman" w:hAnsi="Times New Roman" w:cs="Times New Roman"/>
          <w:color w:val="000000"/>
          <w:sz w:val="24"/>
          <w:szCs w:val="24"/>
        </w:rPr>
      </w:pPr>
      <w:r w:rsidRPr="00991F4B">
        <w:rPr>
          <w:rFonts w:ascii="Times New Roman" w:hAnsi="Times New Roman" w:cs="Times New Roman"/>
          <w:color w:val="000000"/>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F81730" w:rsidRPr="00991F4B" w:rsidRDefault="00F81730" w:rsidP="006F69C2">
      <w:pPr>
        <w:pStyle w:val="ae"/>
        <w:numPr>
          <w:ilvl w:val="0"/>
          <w:numId w:val="3"/>
        </w:numPr>
        <w:ind w:left="0" w:firstLine="540"/>
        <w:jc w:val="both"/>
        <w:rPr>
          <w:rFonts w:ascii="Times New Roman" w:hAnsi="Times New Roman" w:cs="Times New Roman"/>
          <w:color w:val="000000"/>
          <w:sz w:val="24"/>
          <w:szCs w:val="24"/>
        </w:rPr>
      </w:pPr>
      <w:r w:rsidRPr="00991F4B">
        <w:rPr>
          <w:rFonts w:ascii="Times New Roman" w:hAnsi="Times New Roman" w:cs="Times New Roman"/>
          <w:color w:val="000000"/>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w:t>
      </w:r>
      <w:r w:rsidRPr="00991F4B">
        <w:rPr>
          <w:rFonts w:ascii="Times New Roman" w:hAnsi="Times New Roman" w:cs="Times New Roman"/>
          <w:color w:val="000000"/>
          <w:sz w:val="24"/>
          <w:szCs w:val="24"/>
        </w:rPr>
        <w:lastRenderedPageBreak/>
        <w:t>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F7A41" w:rsidRPr="00991F4B" w:rsidRDefault="004F7A41" w:rsidP="00DD1783">
      <w:pPr>
        <w:pStyle w:val="ae"/>
        <w:ind w:left="0"/>
        <w:jc w:val="both"/>
        <w:rPr>
          <w:rFonts w:ascii="Times New Roman" w:hAnsi="Times New Roman" w:cs="Times New Roman"/>
          <w:b/>
          <w:i/>
          <w:color w:val="000000"/>
          <w:sz w:val="24"/>
          <w:szCs w:val="24"/>
        </w:rPr>
      </w:pPr>
      <w:r w:rsidRPr="00991F4B">
        <w:rPr>
          <w:rFonts w:ascii="Times New Roman" w:hAnsi="Times New Roman" w:cs="Times New Roman"/>
          <w:b/>
          <w:i/>
          <w:color w:val="000000"/>
          <w:sz w:val="24"/>
          <w:szCs w:val="24"/>
        </w:rPr>
        <w:t>1.7 Система оценки результатов освоения программы</w:t>
      </w:r>
    </w:p>
    <w:p w:rsidR="00036AE8" w:rsidRPr="00991F4B" w:rsidRDefault="00521B27" w:rsidP="0096610A">
      <w:pPr>
        <w:ind w:firstLine="708"/>
        <w:jc w:val="both"/>
        <w:rPr>
          <w:rFonts w:ascii="Times New Roman" w:hAnsi="Times New Roman" w:cs="Times New Roman"/>
          <w:sz w:val="24"/>
          <w:szCs w:val="24"/>
        </w:rPr>
      </w:pPr>
      <w:r w:rsidRPr="00991F4B">
        <w:rPr>
          <w:rFonts w:ascii="Times New Roman" w:hAnsi="Times New Roman" w:cs="Times New Roman"/>
          <w:sz w:val="24"/>
          <w:szCs w:val="24"/>
        </w:rPr>
        <w:t>ФГОС предполагает, что при реализации программы педагогом проводится оценка индивидуального развития  детей в рам</w:t>
      </w:r>
      <w:r w:rsidR="0096610A" w:rsidRPr="00991F4B">
        <w:rPr>
          <w:rFonts w:ascii="Times New Roman" w:hAnsi="Times New Roman" w:cs="Times New Roman"/>
          <w:sz w:val="24"/>
          <w:szCs w:val="24"/>
        </w:rPr>
        <w:t>ках педагогической диагностики. Нами используется педагогический мониторинг автора Ю.А. Афонькиной.  Он разработан</w:t>
      </w:r>
      <w:r w:rsidRPr="00991F4B">
        <w:rPr>
          <w:rFonts w:ascii="Times New Roman" w:hAnsi="Times New Roman" w:cs="Times New Roman"/>
          <w:sz w:val="24"/>
          <w:szCs w:val="24"/>
        </w:rPr>
        <w:t xml:space="preserve"> с учетом  образовательных областей и приоритетных направлений, определенных Ф</w:t>
      </w:r>
      <w:r w:rsidR="0096610A" w:rsidRPr="00991F4B">
        <w:rPr>
          <w:rFonts w:ascii="Times New Roman" w:hAnsi="Times New Roman" w:cs="Times New Roman"/>
          <w:sz w:val="24"/>
          <w:szCs w:val="24"/>
        </w:rPr>
        <w:t xml:space="preserve">ГОС ДО. Инновационным является </w:t>
      </w:r>
      <w:r w:rsidRPr="00991F4B">
        <w:rPr>
          <w:rFonts w:ascii="Times New Roman" w:hAnsi="Times New Roman" w:cs="Times New Roman"/>
          <w:sz w:val="24"/>
          <w:szCs w:val="24"/>
        </w:rPr>
        <w:t xml:space="preserve"> способ обработки и представления результатов педагогической диагностики, он обозначен задачами, на решение которых направлена педагогическая диагностика. В каждой образовательной области в контексте определенных направлений  выделены уровни эффективности педагогического воздействия, то есть педагогическая диагностика определяет не ранжирование  детей по их  достижениям, а выявление целесообразности и полноты использования педагогом образовательных ресурсов для обеспечения  развития каждого ребенка.</w:t>
      </w:r>
      <w:r w:rsidR="00036AE8" w:rsidRPr="00991F4B">
        <w:rPr>
          <w:rFonts w:ascii="Times New Roman" w:hAnsi="Times New Roman" w:cs="Times New Roman"/>
          <w:sz w:val="24"/>
          <w:szCs w:val="24"/>
        </w:rPr>
        <w:t xml:space="preserve"> </w:t>
      </w:r>
    </w:p>
    <w:p w:rsidR="00521B27" w:rsidRDefault="00036AE8" w:rsidP="00036AE8">
      <w:pPr>
        <w:jc w:val="both"/>
        <w:rPr>
          <w:rFonts w:ascii="Times New Roman" w:hAnsi="Times New Roman" w:cs="Times New Roman"/>
          <w:sz w:val="24"/>
          <w:szCs w:val="24"/>
        </w:rPr>
      </w:pPr>
      <w:r w:rsidRPr="00991F4B">
        <w:rPr>
          <w:rFonts w:ascii="Times New Roman" w:hAnsi="Times New Roman" w:cs="Times New Roman"/>
          <w:sz w:val="24"/>
          <w:szCs w:val="24"/>
        </w:rPr>
        <w:t xml:space="preserve">   </w:t>
      </w:r>
      <w:r w:rsidR="00521B27" w:rsidRPr="00991F4B">
        <w:rPr>
          <w:rFonts w:ascii="Times New Roman" w:hAnsi="Times New Roman" w:cs="Times New Roman"/>
          <w:sz w:val="24"/>
          <w:szCs w:val="24"/>
        </w:rPr>
        <w:t>С учетом того факта, что в дошкольном возрасте основные линии психического развития находятся в стадии становления и, как следствие, их показатели могут быть недостаточно устойчивы, зависимы от особенностей микросоциума, здоровья ребенка, его эмоционального состояния на момент диагностики, поэтому вводятся наряду с устоявшейся уровневой градацией (высокий, средний, низкий) промежуточные уровни</w:t>
      </w:r>
      <w:r w:rsidR="00521B27">
        <w:rPr>
          <w:rFonts w:ascii="Times New Roman" w:hAnsi="Times New Roman" w:cs="Times New Roman"/>
          <w:sz w:val="24"/>
          <w:szCs w:val="24"/>
        </w:rPr>
        <w:t xml:space="preserve"> эффективности педагогических воздействий: средний/высокий, низкий/средний, низший/ низкий, низший. Это позволяет сделать диагностику точнее.</w:t>
      </w:r>
      <w:r w:rsidR="00C85E36">
        <w:rPr>
          <w:rFonts w:ascii="Times New Roman" w:hAnsi="Times New Roman" w:cs="Times New Roman"/>
          <w:sz w:val="24"/>
          <w:szCs w:val="24"/>
        </w:rPr>
        <w:t xml:space="preserve">  (Приложение)</w:t>
      </w:r>
    </w:p>
    <w:p w:rsidR="00BD2A47" w:rsidRDefault="00BD2A47" w:rsidP="00036AE8">
      <w:pPr>
        <w:jc w:val="both"/>
        <w:rPr>
          <w:rFonts w:ascii="Times New Roman" w:hAnsi="Times New Roman" w:cs="Times New Roman"/>
          <w:sz w:val="24"/>
          <w:szCs w:val="24"/>
        </w:rPr>
      </w:pPr>
    </w:p>
    <w:p w:rsidR="004F7A41" w:rsidRDefault="00C020A9" w:rsidP="00C020A9">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4"/>
          <w:szCs w:val="24"/>
          <w:lang w:eastAsia="ru-RU"/>
        </w:rPr>
        <w:t xml:space="preserve">                                            </w:t>
      </w:r>
      <w:r w:rsidR="0096610A" w:rsidRPr="0096610A">
        <w:rPr>
          <w:rFonts w:ascii="Times New Roman" w:eastAsia="Times New Roman" w:hAnsi="Times New Roman" w:cs="Times New Roman"/>
          <w:b/>
          <w:color w:val="000000"/>
          <w:sz w:val="28"/>
          <w:szCs w:val="28"/>
          <w:lang w:val="en-US" w:eastAsia="ru-RU"/>
        </w:rPr>
        <w:t>II</w:t>
      </w:r>
      <w:r w:rsidR="0096610A" w:rsidRPr="006606BE">
        <w:rPr>
          <w:rFonts w:ascii="Times New Roman" w:eastAsia="Times New Roman" w:hAnsi="Times New Roman" w:cs="Times New Roman"/>
          <w:b/>
          <w:color w:val="000000"/>
          <w:sz w:val="28"/>
          <w:szCs w:val="28"/>
          <w:lang w:eastAsia="ru-RU"/>
        </w:rPr>
        <w:t xml:space="preserve"> </w:t>
      </w:r>
      <w:r w:rsidR="0096610A" w:rsidRPr="0096610A">
        <w:rPr>
          <w:rFonts w:ascii="Times New Roman" w:eastAsia="Times New Roman" w:hAnsi="Times New Roman" w:cs="Times New Roman"/>
          <w:b/>
          <w:color w:val="000000"/>
          <w:sz w:val="28"/>
          <w:szCs w:val="28"/>
          <w:lang w:eastAsia="ru-RU"/>
        </w:rPr>
        <w:t>Содержательный раздел</w:t>
      </w:r>
    </w:p>
    <w:p w:rsidR="0096610A" w:rsidRPr="0096610A" w:rsidRDefault="0096610A" w:rsidP="0096610A">
      <w:pPr>
        <w:shd w:val="clear" w:color="auto" w:fill="FFFFFF"/>
        <w:spacing w:before="100" w:beforeAutospacing="1" w:after="100" w:afterAutospacing="1" w:line="240" w:lineRule="auto"/>
        <w:rPr>
          <w:rFonts w:ascii="Times New Roman" w:eastAsia="Times New Roman" w:hAnsi="Times New Roman" w:cs="Times New Roman"/>
          <w:b/>
          <w:i/>
          <w:color w:val="000000"/>
          <w:sz w:val="24"/>
          <w:szCs w:val="24"/>
          <w:lang w:eastAsia="ru-RU"/>
        </w:rPr>
      </w:pPr>
      <w:r w:rsidRPr="0096610A">
        <w:rPr>
          <w:rFonts w:ascii="Times New Roman" w:eastAsia="Times New Roman" w:hAnsi="Times New Roman" w:cs="Times New Roman"/>
          <w:b/>
          <w:i/>
          <w:color w:val="000000"/>
          <w:sz w:val="24"/>
          <w:szCs w:val="24"/>
          <w:lang w:eastAsia="ru-RU"/>
        </w:rPr>
        <w:t>2.1 Возраст детей</w:t>
      </w:r>
    </w:p>
    <w:p w:rsidR="0096610A" w:rsidRPr="00C020A9" w:rsidRDefault="00BD2A47" w:rsidP="0096610A">
      <w:pPr>
        <w:pStyle w:val="ae"/>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Группа является </w:t>
      </w:r>
      <w:r w:rsidR="00977B2B">
        <w:rPr>
          <w:rFonts w:ascii="Times New Roman" w:hAnsi="Times New Roman" w:cs="Times New Roman"/>
          <w:color w:val="000000"/>
          <w:sz w:val="24"/>
          <w:szCs w:val="24"/>
        </w:rPr>
        <w:t>подготовительной к школе</w:t>
      </w:r>
      <w:r>
        <w:rPr>
          <w:rFonts w:ascii="Times New Roman" w:hAnsi="Times New Roman" w:cs="Times New Roman"/>
          <w:color w:val="000000"/>
          <w:sz w:val="24"/>
          <w:szCs w:val="24"/>
        </w:rPr>
        <w:t>. В состав входят дети от</w:t>
      </w:r>
      <w:r w:rsidR="00977B2B">
        <w:rPr>
          <w:rFonts w:ascii="Times New Roman" w:hAnsi="Times New Roman" w:cs="Times New Roman"/>
          <w:color w:val="000000"/>
          <w:sz w:val="24"/>
          <w:szCs w:val="24"/>
        </w:rPr>
        <w:t xml:space="preserve"> 6</w:t>
      </w:r>
      <w:r>
        <w:rPr>
          <w:rFonts w:ascii="Times New Roman" w:hAnsi="Times New Roman" w:cs="Times New Roman"/>
          <w:color w:val="000000"/>
          <w:sz w:val="24"/>
          <w:szCs w:val="24"/>
        </w:rPr>
        <w:t xml:space="preserve"> до </w:t>
      </w:r>
      <w:r w:rsidR="00977B2B">
        <w:rPr>
          <w:rFonts w:ascii="Times New Roman" w:hAnsi="Times New Roman" w:cs="Times New Roman"/>
          <w:color w:val="000000"/>
          <w:sz w:val="24"/>
          <w:szCs w:val="24"/>
        </w:rPr>
        <w:t>7</w:t>
      </w:r>
      <w:r w:rsidR="0096610A" w:rsidRPr="00C020A9">
        <w:rPr>
          <w:rFonts w:ascii="Times New Roman" w:hAnsi="Times New Roman" w:cs="Times New Roman"/>
          <w:color w:val="000000"/>
          <w:sz w:val="24"/>
          <w:szCs w:val="24"/>
        </w:rPr>
        <w:t xml:space="preserve"> лет. Группа </w:t>
      </w:r>
      <w:r>
        <w:rPr>
          <w:rFonts w:ascii="Times New Roman" w:hAnsi="Times New Roman" w:cs="Times New Roman"/>
          <w:color w:val="000000"/>
          <w:sz w:val="24"/>
          <w:szCs w:val="24"/>
        </w:rPr>
        <w:t xml:space="preserve">компенсирующей </w:t>
      </w:r>
      <w:r w:rsidR="0096610A" w:rsidRPr="00C020A9">
        <w:rPr>
          <w:rFonts w:ascii="Times New Roman" w:hAnsi="Times New Roman" w:cs="Times New Roman"/>
          <w:color w:val="000000"/>
          <w:sz w:val="24"/>
          <w:szCs w:val="24"/>
        </w:rPr>
        <w:t xml:space="preserve"> направленности</w:t>
      </w:r>
      <w:r w:rsidR="00977B2B">
        <w:rPr>
          <w:rFonts w:ascii="Times New Roman" w:hAnsi="Times New Roman" w:cs="Times New Roman"/>
          <w:color w:val="000000"/>
          <w:sz w:val="24"/>
          <w:szCs w:val="24"/>
        </w:rPr>
        <w:t xml:space="preserve"> для детей с тяжелыми нарушениями речи (ОНР).</w:t>
      </w:r>
    </w:p>
    <w:p w:rsidR="00313111" w:rsidRPr="00313111" w:rsidRDefault="00313111" w:rsidP="00313111">
      <w:pPr>
        <w:shd w:val="clear" w:color="auto" w:fill="FFFFFF"/>
        <w:spacing w:before="100" w:beforeAutospacing="1" w:after="100" w:afterAutospacing="1" w:line="240" w:lineRule="auto"/>
        <w:rPr>
          <w:rFonts w:ascii="Times New Roman" w:eastAsia="Times New Roman" w:hAnsi="Times New Roman" w:cs="Times New Roman"/>
          <w:b/>
          <w:i/>
          <w:color w:val="000000"/>
          <w:sz w:val="24"/>
          <w:szCs w:val="24"/>
          <w:lang w:eastAsia="ru-RU"/>
        </w:rPr>
      </w:pPr>
      <w:r w:rsidRPr="00313111">
        <w:rPr>
          <w:rFonts w:ascii="Times New Roman" w:eastAsia="Times New Roman" w:hAnsi="Times New Roman" w:cs="Times New Roman"/>
          <w:b/>
          <w:i/>
          <w:color w:val="000000"/>
          <w:sz w:val="24"/>
          <w:szCs w:val="24"/>
          <w:lang w:eastAsia="ru-RU"/>
        </w:rPr>
        <w:t>2.2 Комплексно-тематическое планирование</w:t>
      </w:r>
    </w:p>
    <w:p w:rsidR="00E47E86" w:rsidRPr="005954E7" w:rsidRDefault="00DD1783" w:rsidP="005954E7">
      <w:pPr>
        <w:pStyle w:val="ae"/>
        <w:jc w:val="both"/>
        <w:rPr>
          <w:rFonts w:ascii="Times New Roman" w:hAnsi="Times New Roman" w:cs="Times New Roman"/>
          <w:sz w:val="24"/>
          <w:szCs w:val="24"/>
        </w:rPr>
      </w:pPr>
      <w:r w:rsidRPr="00DD1783">
        <w:rPr>
          <w:b/>
          <w:i/>
          <w:color w:val="000000"/>
        </w:rPr>
        <w:t xml:space="preserve">   </w:t>
      </w:r>
      <w:r w:rsidR="00CD27DE">
        <w:rPr>
          <w:b/>
          <w:i/>
          <w:color w:val="000000"/>
        </w:rPr>
        <w:t xml:space="preserve"> </w:t>
      </w:r>
      <w:r w:rsidR="00CD27DE" w:rsidRPr="00C020A9">
        <w:rPr>
          <w:rFonts w:ascii="Times New Roman" w:hAnsi="Times New Roman" w:cs="Times New Roman"/>
          <w:sz w:val="24"/>
          <w:szCs w:val="24"/>
        </w:rPr>
        <w:t xml:space="preserve">В основе планирования воспитательно-образовательной работы в СП лежит </w:t>
      </w:r>
      <w:r w:rsidR="00CD27DE" w:rsidRPr="00C020A9">
        <w:rPr>
          <w:rFonts w:ascii="Times New Roman" w:hAnsi="Times New Roman" w:cs="Times New Roman"/>
          <w:i/>
          <w:sz w:val="24"/>
          <w:szCs w:val="24"/>
        </w:rPr>
        <w:t>комплексно-тематический принцип.</w:t>
      </w:r>
      <w:r w:rsidR="00CD27DE" w:rsidRPr="00C020A9">
        <w:rPr>
          <w:rFonts w:ascii="Times New Roman" w:hAnsi="Times New Roman" w:cs="Times New Roman"/>
          <w:sz w:val="24"/>
          <w:szCs w:val="24"/>
        </w:rPr>
        <w:t xml:space="preserve"> Введение единых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 </w:t>
      </w:r>
    </w:p>
    <w:p w:rsidR="0088135D" w:rsidRDefault="000D3CDD" w:rsidP="00BD2A47">
      <w:pPr>
        <w:tabs>
          <w:tab w:val="left" w:pos="8685"/>
        </w:tabs>
        <w:rPr>
          <w:rFonts w:ascii="Times New Roman" w:eastAsia="Times New Roman" w:hAnsi="Times New Roman" w:cs="Times New Roman"/>
          <w:b/>
          <w:color w:val="000000"/>
          <w:sz w:val="24"/>
          <w:szCs w:val="24"/>
          <w:lang w:eastAsia="ru-RU"/>
        </w:rPr>
      </w:pPr>
      <w:r w:rsidRPr="000D3CDD">
        <w:rPr>
          <w:rFonts w:ascii="Times New Roman" w:hAnsi="Times New Roman" w:cs="Times New Roman"/>
          <w:b/>
          <w:i/>
          <w:sz w:val="24"/>
          <w:szCs w:val="24"/>
        </w:rPr>
        <w:t xml:space="preserve">2.3 </w:t>
      </w:r>
      <w:r w:rsidR="0088135D" w:rsidRPr="0088135D">
        <w:rPr>
          <w:rFonts w:ascii="Times New Roman" w:eastAsia="Times New Roman" w:hAnsi="Times New Roman" w:cs="Times New Roman"/>
          <w:b/>
          <w:color w:val="000000"/>
          <w:sz w:val="24"/>
          <w:szCs w:val="24"/>
          <w:lang w:eastAsia="ru-RU"/>
        </w:rPr>
        <w:t>Учебный план непосредственно образовательной деятельности</w:t>
      </w:r>
      <w:r w:rsidR="0088135D">
        <w:rPr>
          <w:rFonts w:ascii="Times New Roman" w:eastAsia="Times New Roman" w:hAnsi="Times New Roman" w:cs="Times New Roman"/>
          <w:b/>
          <w:color w:val="000000"/>
          <w:sz w:val="24"/>
          <w:szCs w:val="24"/>
          <w:lang w:eastAsia="ru-RU"/>
        </w:rPr>
        <w:t xml:space="preserve"> </w:t>
      </w:r>
    </w:p>
    <w:p w:rsidR="005954E7" w:rsidRPr="00E9601B" w:rsidRDefault="005954E7" w:rsidP="005954E7">
      <w:pPr>
        <w:spacing w:after="0" w:line="240" w:lineRule="auto"/>
        <w:jc w:val="center"/>
        <w:rPr>
          <w:rFonts w:ascii="Times New Roman" w:hAnsi="Times New Roman"/>
          <w:b/>
          <w:sz w:val="28"/>
          <w:szCs w:val="28"/>
        </w:rPr>
      </w:pPr>
      <w:r w:rsidRPr="00E9601B">
        <w:rPr>
          <w:rFonts w:ascii="Times New Roman" w:hAnsi="Times New Roman"/>
          <w:b/>
          <w:sz w:val="28"/>
          <w:szCs w:val="28"/>
        </w:rPr>
        <w:t>УЧЕБНЫЙ ПЛАН</w:t>
      </w:r>
    </w:p>
    <w:p w:rsidR="005954E7" w:rsidRPr="00E9601B" w:rsidRDefault="005954E7" w:rsidP="005954E7">
      <w:pPr>
        <w:spacing w:after="0" w:line="240" w:lineRule="auto"/>
        <w:jc w:val="center"/>
        <w:rPr>
          <w:rFonts w:ascii="Times New Roman" w:hAnsi="Times New Roman"/>
          <w:b/>
          <w:sz w:val="28"/>
          <w:szCs w:val="28"/>
        </w:rPr>
      </w:pPr>
      <w:r w:rsidRPr="00E9601B">
        <w:rPr>
          <w:rFonts w:ascii="Times New Roman" w:hAnsi="Times New Roman"/>
          <w:b/>
          <w:sz w:val="28"/>
          <w:szCs w:val="28"/>
        </w:rPr>
        <w:lastRenderedPageBreak/>
        <w:t xml:space="preserve">режима образовательной деятельности </w:t>
      </w:r>
    </w:p>
    <w:p w:rsidR="005954E7" w:rsidRPr="00E9601B" w:rsidRDefault="005954E7" w:rsidP="005954E7">
      <w:pPr>
        <w:spacing w:after="0" w:line="240" w:lineRule="auto"/>
        <w:jc w:val="center"/>
        <w:rPr>
          <w:rFonts w:ascii="Times New Roman" w:hAnsi="Times New Roman"/>
          <w:b/>
          <w:sz w:val="28"/>
          <w:szCs w:val="28"/>
        </w:rPr>
      </w:pPr>
      <w:r w:rsidRPr="00E9601B">
        <w:rPr>
          <w:rFonts w:ascii="Times New Roman" w:hAnsi="Times New Roman"/>
          <w:b/>
          <w:sz w:val="28"/>
          <w:szCs w:val="28"/>
        </w:rPr>
        <w:t xml:space="preserve">в </w:t>
      </w:r>
      <w:r>
        <w:rPr>
          <w:rFonts w:ascii="Times New Roman" w:hAnsi="Times New Roman"/>
          <w:b/>
          <w:sz w:val="28"/>
          <w:szCs w:val="28"/>
        </w:rPr>
        <w:t>подготовительной к школе логопедической группе №10</w:t>
      </w:r>
    </w:p>
    <w:p w:rsidR="005954E7" w:rsidRDefault="005954E7" w:rsidP="005954E7">
      <w:pPr>
        <w:spacing w:after="0" w:line="240" w:lineRule="auto"/>
        <w:jc w:val="center"/>
        <w:rPr>
          <w:rFonts w:ascii="Times New Roman" w:hAnsi="Times New Roman"/>
          <w:b/>
          <w:sz w:val="28"/>
          <w:szCs w:val="28"/>
        </w:rPr>
      </w:pPr>
      <w:r w:rsidRPr="00E9601B">
        <w:rPr>
          <w:rFonts w:ascii="Times New Roman" w:hAnsi="Times New Roman"/>
          <w:b/>
          <w:sz w:val="28"/>
          <w:szCs w:val="28"/>
        </w:rPr>
        <w:t>МБДОУ «Детский сад №18» г.о. Самара на 2018-2019 учебный год</w:t>
      </w:r>
    </w:p>
    <w:p w:rsidR="005954E7" w:rsidRDefault="005954E7" w:rsidP="005954E7">
      <w:pPr>
        <w:spacing w:after="0" w:line="240" w:lineRule="auto"/>
        <w:jc w:val="center"/>
        <w:rPr>
          <w:rFonts w:ascii="Times New Roman" w:hAnsi="Times New Roman"/>
          <w:b/>
          <w:sz w:val="28"/>
          <w:szCs w:val="28"/>
        </w:rPr>
      </w:pPr>
      <w:r>
        <w:rPr>
          <w:rFonts w:ascii="Times New Roman" w:hAnsi="Times New Roman"/>
          <w:b/>
          <w:sz w:val="28"/>
          <w:szCs w:val="28"/>
        </w:rPr>
        <w:t>(1-2-3 период – сентябрь-июнь)</w:t>
      </w:r>
    </w:p>
    <w:p w:rsidR="005954E7" w:rsidRPr="00E9601B" w:rsidRDefault="005954E7" w:rsidP="005954E7">
      <w:pPr>
        <w:spacing w:after="0" w:line="240" w:lineRule="auto"/>
        <w:jc w:val="center"/>
        <w:rPr>
          <w:rFonts w:ascii="Times New Roman" w:hAnsi="Times New Roman"/>
          <w:b/>
          <w:sz w:val="28"/>
          <w:szCs w:val="28"/>
        </w:rPr>
      </w:pPr>
    </w:p>
    <w:tbl>
      <w:tblPr>
        <w:tblW w:w="103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81"/>
      </w:tblGrid>
      <w:tr w:rsidR="005954E7" w:rsidRPr="006962AA" w:rsidTr="005954E7">
        <w:tc>
          <w:tcPr>
            <w:tcW w:w="3936" w:type="dxa"/>
            <w:vMerge w:val="restart"/>
            <w:shd w:val="clear" w:color="auto" w:fill="auto"/>
          </w:tcPr>
          <w:p w:rsidR="005954E7" w:rsidRPr="006962AA" w:rsidRDefault="005954E7" w:rsidP="005954E7">
            <w:pPr>
              <w:spacing w:after="0" w:line="240" w:lineRule="auto"/>
              <w:jc w:val="center"/>
              <w:rPr>
                <w:rFonts w:ascii="Times New Roman" w:hAnsi="Times New Roman"/>
                <w:b/>
                <w:sz w:val="24"/>
                <w:szCs w:val="24"/>
              </w:rPr>
            </w:pPr>
            <w:r w:rsidRPr="006962AA">
              <w:rPr>
                <w:rFonts w:ascii="Times New Roman" w:hAnsi="Times New Roman"/>
                <w:b/>
                <w:sz w:val="24"/>
                <w:szCs w:val="24"/>
              </w:rPr>
              <w:t xml:space="preserve">Виды </w:t>
            </w:r>
          </w:p>
          <w:p w:rsidR="005954E7" w:rsidRPr="006962AA" w:rsidRDefault="005954E7" w:rsidP="005954E7">
            <w:pPr>
              <w:spacing w:after="0" w:line="240" w:lineRule="auto"/>
              <w:jc w:val="center"/>
              <w:rPr>
                <w:b/>
                <w:sz w:val="28"/>
                <w:szCs w:val="28"/>
              </w:rPr>
            </w:pPr>
            <w:r w:rsidRPr="006962AA">
              <w:rPr>
                <w:rFonts w:ascii="Times New Roman" w:hAnsi="Times New Roman"/>
                <w:b/>
                <w:sz w:val="24"/>
                <w:szCs w:val="24"/>
              </w:rPr>
              <w:t>деятельности</w:t>
            </w:r>
          </w:p>
        </w:tc>
        <w:tc>
          <w:tcPr>
            <w:tcW w:w="6381" w:type="dxa"/>
            <w:shd w:val="clear" w:color="auto" w:fill="auto"/>
          </w:tcPr>
          <w:p w:rsidR="005954E7" w:rsidRPr="006962AA" w:rsidRDefault="005954E7" w:rsidP="005954E7">
            <w:pPr>
              <w:spacing w:after="0" w:line="240" w:lineRule="auto"/>
              <w:jc w:val="center"/>
              <w:rPr>
                <w:b/>
                <w:sz w:val="28"/>
                <w:szCs w:val="28"/>
              </w:rPr>
            </w:pPr>
            <w:r w:rsidRPr="006962AA">
              <w:rPr>
                <w:rFonts w:ascii="Times New Roman" w:hAnsi="Times New Roman"/>
                <w:b/>
                <w:sz w:val="24"/>
                <w:szCs w:val="24"/>
              </w:rPr>
              <w:t>Возрастная группа</w:t>
            </w:r>
          </w:p>
        </w:tc>
      </w:tr>
      <w:tr w:rsidR="005954E7" w:rsidRPr="006962AA" w:rsidTr="005954E7">
        <w:tc>
          <w:tcPr>
            <w:tcW w:w="3936" w:type="dxa"/>
            <w:vMerge/>
            <w:shd w:val="clear" w:color="auto" w:fill="auto"/>
          </w:tcPr>
          <w:p w:rsidR="005954E7" w:rsidRPr="006962AA" w:rsidRDefault="005954E7" w:rsidP="005954E7">
            <w:pPr>
              <w:spacing w:after="0" w:line="240" w:lineRule="auto"/>
              <w:jc w:val="center"/>
              <w:rPr>
                <w:b/>
                <w:sz w:val="28"/>
                <w:szCs w:val="28"/>
              </w:rPr>
            </w:pPr>
          </w:p>
        </w:tc>
        <w:tc>
          <w:tcPr>
            <w:tcW w:w="6381" w:type="dxa"/>
            <w:shd w:val="clear" w:color="auto" w:fill="auto"/>
          </w:tcPr>
          <w:p w:rsidR="005954E7" w:rsidRPr="006962AA" w:rsidRDefault="005954E7" w:rsidP="005954E7">
            <w:pPr>
              <w:spacing w:after="0" w:line="240" w:lineRule="auto"/>
              <w:jc w:val="center"/>
              <w:rPr>
                <w:rFonts w:ascii="Times New Roman" w:hAnsi="Times New Roman"/>
                <w:b/>
                <w:sz w:val="24"/>
                <w:szCs w:val="24"/>
              </w:rPr>
            </w:pPr>
            <w:r w:rsidRPr="006962AA">
              <w:rPr>
                <w:rFonts w:ascii="Times New Roman" w:hAnsi="Times New Roman"/>
                <w:b/>
                <w:sz w:val="24"/>
                <w:szCs w:val="24"/>
              </w:rPr>
              <w:t>6-7 лет</w:t>
            </w:r>
          </w:p>
        </w:tc>
      </w:tr>
      <w:tr w:rsidR="005954E7" w:rsidRPr="006962AA" w:rsidTr="005954E7">
        <w:tc>
          <w:tcPr>
            <w:tcW w:w="10317" w:type="dxa"/>
            <w:gridSpan w:val="2"/>
            <w:shd w:val="clear" w:color="auto" w:fill="auto"/>
          </w:tcPr>
          <w:p w:rsidR="005954E7" w:rsidRPr="006962AA" w:rsidRDefault="005954E7" w:rsidP="005954E7">
            <w:pPr>
              <w:spacing w:after="0" w:line="240" w:lineRule="auto"/>
              <w:rPr>
                <w:b/>
                <w:sz w:val="28"/>
                <w:szCs w:val="28"/>
              </w:rPr>
            </w:pPr>
            <w:r w:rsidRPr="006962AA">
              <w:rPr>
                <w:rFonts w:ascii="Times New Roman" w:hAnsi="Times New Roman"/>
                <w:sz w:val="24"/>
                <w:szCs w:val="24"/>
              </w:rPr>
              <w:t>Разработана на основе АООП ДО МБДОУ «Детский сад №18», основной образовательной программы дошкольного образования «От рождения до школы» под редакцией Н.Е.Вераксы, Т.С.Кома</w:t>
            </w:r>
            <w:r>
              <w:rPr>
                <w:rFonts w:ascii="Times New Roman" w:hAnsi="Times New Roman"/>
                <w:sz w:val="24"/>
                <w:szCs w:val="24"/>
              </w:rPr>
              <w:t>ровой, М.А.Васильевой., М.2017 год, Н.В.Нищевой «Примерной адаптированной программы коррекционно-развивающей работы в группе компенсирующей направленности ДОО для детей с тяжелыми нарушениями речи (общим недоразвитием речи) с 3 до 7 лет»</w:t>
            </w:r>
          </w:p>
        </w:tc>
      </w:tr>
      <w:tr w:rsidR="005954E7" w:rsidRPr="006962AA" w:rsidTr="005954E7">
        <w:tc>
          <w:tcPr>
            <w:tcW w:w="10317" w:type="dxa"/>
            <w:gridSpan w:val="2"/>
            <w:shd w:val="clear" w:color="auto" w:fill="auto"/>
          </w:tcPr>
          <w:p w:rsidR="005954E7" w:rsidRPr="006962AA" w:rsidRDefault="005954E7" w:rsidP="005954E7">
            <w:pPr>
              <w:spacing w:after="0" w:line="240" w:lineRule="auto"/>
              <w:jc w:val="center"/>
              <w:rPr>
                <w:b/>
                <w:sz w:val="28"/>
                <w:szCs w:val="28"/>
              </w:rPr>
            </w:pPr>
            <w:r w:rsidRPr="006962AA">
              <w:rPr>
                <w:rFonts w:ascii="Times New Roman" w:hAnsi="Times New Roman"/>
                <w:b/>
                <w:sz w:val="24"/>
                <w:szCs w:val="24"/>
              </w:rPr>
              <w:t>Инвариантная часть реализации образовательной программы</w:t>
            </w:r>
          </w:p>
        </w:tc>
      </w:tr>
      <w:tr w:rsidR="005954E7" w:rsidRPr="006962AA" w:rsidTr="005954E7">
        <w:tc>
          <w:tcPr>
            <w:tcW w:w="3936" w:type="dxa"/>
            <w:shd w:val="clear" w:color="auto" w:fill="auto"/>
          </w:tcPr>
          <w:p w:rsidR="005954E7" w:rsidRPr="006962AA" w:rsidRDefault="005954E7" w:rsidP="005954E7">
            <w:pPr>
              <w:spacing w:after="0" w:line="240" w:lineRule="auto"/>
              <w:rPr>
                <w:rFonts w:ascii="Times New Roman" w:hAnsi="Times New Roman"/>
                <w:b/>
                <w:sz w:val="24"/>
                <w:szCs w:val="24"/>
              </w:rPr>
            </w:pPr>
            <w:r w:rsidRPr="006962AA">
              <w:rPr>
                <w:rFonts w:ascii="Times New Roman" w:hAnsi="Times New Roman"/>
                <w:b/>
                <w:sz w:val="24"/>
                <w:szCs w:val="24"/>
              </w:rPr>
              <w:t>ОО Познавательное развитие</w:t>
            </w:r>
          </w:p>
        </w:tc>
        <w:tc>
          <w:tcPr>
            <w:tcW w:w="6381" w:type="dxa"/>
            <w:shd w:val="clear" w:color="auto" w:fill="auto"/>
          </w:tcPr>
          <w:p w:rsidR="005954E7" w:rsidRPr="006962AA" w:rsidRDefault="005954E7" w:rsidP="005954E7">
            <w:pPr>
              <w:spacing w:after="0" w:line="240" w:lineRule="auto"/>
              <w:jc w:val="center"/>
              <w:rPr>
                <w:b/>
                <w:sz w:val="28"/>
                <w:szCs w:val="28"/>
              </w:rPr>
            </w:pPr>
          </w:p>
        </w:tc>
      </w:tr>
      <w:tr w:rsidR="005954E7" w:rsidRPr="006962AA" w:rsidTr="005954E7">
        <w:tc>
          <w:tcPr>
            <w:tcW w:w="3936" w:type="dxa"/>
            <w:shd w:val="clear" w:color="auto" w:fill="auto"/>
          </w:tcPr>
          <w:p w:rsidR="005954E7" w:rsidRPr="006962AA" w:rsidRDefault="005954E7" w:rsidP="005954E7">
            <w:pPr>
              <w:spacing w:after="0" w:line="240" w:lineRule="auto"/>
              <w:rPr>
                <w:rFonts w:ascii="Times New Roman" w:hAnsi="Times New Roman"/>
                <w:sz w:val="24"/>
                <w:szCs w:val="24"/>
              </w:rPr>
            </w:pPr>
            <w:r w:rsidRPr="006962AA">
              <w:rPr>
                <w:rFonts w:ascii="Times New Roman" w:hAnsi="Times New Roman"/>
                <w:sz w:val="24"/>
                <w:szCs w:val="24"/>
              </w:rPr>
              <w:t xml:space="preserve">Познавательно-исследовательская деятельность </w:t>
            </w:r>
          </w:p>
        </w:tc>
        <w:tc>
          <w:tcPr>
            <w:tcW w:w="6381" w:type="dxa"/>
            <w:shd w:val="clear" w:color="auto" w:fill="auto"/>
          </w:tcPr>
          <w:p w:rsidR="005954E7" w:rsidRPr="006962AA" w:rsidRDefault="005954E7" w:rsidP="005954E7">
            <w:pPr>
              <w:spacing w:after="0" w:line="240" w:lineRule="auto"/>
              <w:jc w:val="center"/>
              <w:rPr>
                <w:rFonts w:ascii="Times New Roman" w:hAnsi="Times New Roman"/>
                <w:b/>
                <w:sz w:val="24"/>
                <w:szCs w:val="24"/>
              </w:rPr>
            </w:pPr>
            <w:r w:rsidRPr="006962AA">
              <w:rPr>
                <w:rFonts w:ascii="Times New Roman" w:hAnsi="Times New Roman"/>
                <w:b/>
                <w:sz w:val="24"/>
                <w:szCs w:val="24"/>
              </w:rPr>
              <w:t>2</w:t>
            </w:r>
          </w:p>
        </w:tc>
      </w:tr>
      <w:tr w:rsidR="005954E7" w:rsidRPr="006962AA" w:rsidTr="005954E7">
        <w:tc>
          <w:tcPr>
            <w:tcW w:w="3936" w:type="dxa"/>
            <w:shd w:val="clear" w:color="auto" w:fill="auto"/>
          </w:tcPr>
          <w:p w:rsidR="005954E7" w:rsidRPr="006962AA" w:rsidRDefault="005954E7" w:rsidP="005954E7">
            <w:pPr>
              <w:spacing w:after="0" w:line="240" w:lineRule="auto"/>
              <w:rPr>
                <w:rFonts w:ascii="Times New Roman" w:hAnsi="Times New Roman"/>
                <w:sz w:val="24"/>
                <w:szCs w:val="24"/>
              </w:rPr>
            </w:pPr>
            <w:r w:rsidRPr="006962AA">
              <w:rPr>
                <w:rFonts w:ascii="Times New Roman" w:hAnsi="Times New Roman"/>
                <w:b/>
                <w:sz w:val="24"/>
                <w:szCs w:val="24"/>
              </w:rPr>
              <w:t xml:space="preserve">   - </w:t>
            </w:r>
            <w:r w:rsidRPr="006962AA">
              <w:rPr>
                <w:rFonts w:ascii="Times New Roman" w:hAnsi="Times New Roman"/>
                <w:sz w:val="24"/>
                <w:szCs w:val="24"/>
              </w:rPr>
              <w:t>ФПП об окружающем мире</w:t>
            </w:r>
          </w:p>
        </w:tc>
        <w:tc>
          <w:tcPr>
            <w:tcW w:w="6381" w:type="dxa"/>
            <w:shd w:val="clear" w:color="auto" w:fill="auto"/>
          </w:tcPr>
          <w:p w:rsidR="005954E7" w:rsidRPr="006962AA" w:rsidRDefault="005954E7" w:rsidP="005954E7">
            <w:pPr>
              <w:spacing w:after="0" w:line="240" w:lineRule="auto"/>
              <w:jc w:val="center"/>
              <w:rPr>
                <w:rFonts w:ascii="Times New Roman" w:hAnsi="Times New Roman"/>
                <w:sz w:val="24"/>
                <w:szCs w:val="24"/>
              </w:rPr>
            </w:pPr>
            <w:r w:rsidRPr="006962AA">
              <w:rPr>
                <w:rFonts w:ascii="Times New Roman" w:hAnsi="Times New Roman"/>
                <w:sz w:val="24"/>
                <w:szCs w:val="24"/>
              </w:rPr>
              <w:t>2</w:t>
            </w:r>
          </w:p>
        </w:tc>
      </w:tr>
      <w:tr w:rsidR="005954E7" w:rsidRPr="006962AA" w:rsidTr="005954E7">
        <w:tc>
          <w:tcPr>
            <w:tcW w:w="3936" w:type="dxa"/>
            <w:shd w:val="clear" w:color="auto" w:fill="auto"/>
          </w:tcPr>
          <w:p w:rsidR="005954E7" w:rsidRPr="006962AA" w:rsidRDefault="005954E7" w:rsidP="005954E7">
            <w:pPr>
              <w:spacing w:after="0" w:line="240" w:lineRule="auto"/>
              <w:rPr>
                <w:rFonts w:ascii="Times New Roman" w:hAnsi="Times New Roman"/>
                <w:sz w:val="24"/>
                <w:szCs w:val="24"/>
              </w:rPr>
            </w:pPr>
            <w:r w:rsidRPr="006962AA">
              <w:rPr>
                <w:rFonts w:ascii="Times New Roman" w:hAnsi="Times New Roman"/>
                <w:b/>
                <w:sz w:val="24"/>
                <w:szCs w:val="24"/>
              </w:rPr>
              <w:t>ОО Художественно-эстетическое развитие</w:t>
            </w:r>
          </w:p>
        </w:tc>
        <w:tc>
          <w:tcPr>
            <w:tcW w:w="6381" w:type="dxa"/>
            <w:shd w:val="clear" w:color="auto" w:fill="auto"/>
          </w:tcPr>
          <w:p w:rsidR="005954E7" w:rsidRPr="006962AA" w:rsidRDefault="005954E7" w:rsidP="005954E7">
            <w:pPr>
              <w:spacing w:after="0" w:line="240" w:lineRule="auto"/>
              <w:jc w:val="center"/>
              <w:rPr>
                <w:rFonts w:ascii="Times New Roman" w:hAnsi="Times New Roman"/>
                <w:b/>
                <w:sz w:val="24"/>
                <w:szCs w:val="24"/>
              </w:rPr>
            </w:pPr>
          </w:p>
        </w:tc>
      </w:tr>
      <w:tr w:rsidR="005954E7" w:rsidRPr="006962AA" w:rsidTr="005954E7">
        <w:tc>
          <w:tcPr>
            <w:tcW w:w="3936" w:type="dxa"/>
            <w:shd w:val="clear" w:color="auto" w:fill="auto"/>
          </w:tcPr>
          <w:p w:rsidR="005954E7" w:rsidRPr="006962AA" w:rsidRDefault="005954E7" w:rsidP="005954E7">
            <w:pPr>
              <w:spacing w:after="0" w:line="240" w:lineRule="auto"/>
              <w:rPr>
                <w:rFonts w:ascii="Times New Roman" w:hAnsi="Times New Roman"/>
                <w:sz w:val="24"/>
                <w:szCs w:val="24"/>
              </w:rPr>
            </w:pPr>
            <w:r w:rsidRPr="006962AA">
              <w:rPr>
                <w:rFonts w:ascii="Times New Roman" w:hAnsi="Times New Roman"/>
                <w:sz w:val="24"/>
                <w:szCs w:val="24"/>
              </w:rPr>
              <w:t>Изобразительная деятельность</w:t>
            </w:r>
          </w:p>
        </w:tc>
        <w:tc>
          <w:tcPr>
            <w:tcW w:w="6381" w:type="dxa"/>
            <w:shd w:val="clear" w:color="auto" w:fill="auto"/>
          </w:tcPr>
          <w:p w:rsidR="005954E7" w:rsidRPr="006962AA" w:rsidRDefault="005954E7" w:rsidP="005954E7">
            <w:pPr>
              <w:spacing w:after="0" w:line="240" w:lineRule="auto"/>
              <w:jc w:val="center"/>
              <w:rPr>
                <w:rFonts w:ascii="Times New Roman" w:hAnsi="Times New Roman"/>
                <w:b/>
                <w:sz w:val="24"/>
                <w:szCs w:val="24"/>
              </w:rPr>
            </w:pPr>
            <w:r w:rsidRPr="006962AA">
              <w:rPr>
                <w:rFonts w:ascii="Times New Roman" w:hAnsi="Times New Roman"/>
                <w:b/>
                <w:sz w:val="24"/>
                <w:szCs w:val="24"/>
              </w:rPr>
              <w:t>3</w:t>
            </w:r>
          </w:p>
        </w:tc>
      </w:tr>
      <w:tr w:rsidR="005954E7" w:rsidRPr="006962AA" w:rsidTr="005954E7">
        <w:tc>
          <w:tcPr>
            <w:tcW w:w="3936" w:type="dxa"/>
            <w:shd w:val="clear" w:color="auto" w:fill="auto"/>
          </w:tcPr>
          <w:p w:rsidR="005954E7" w:rsidRPr="006962AA" w:rsidRDefault="005954E7" w:rsidP="005954E7">
            <w:pPr>
              <w:spacing w:after="0" w:line="240" w:lineRule="auto"/>
              <w:rPr>
                <w:rFonts w:ascii="Times New Roman" w:hAnsi="Times New Roman"/>
                <w:sz w:val="24"/>
                <w:szCs w:val="24"/>
              </w:rPr>
            </w:pPr>
            <w:r w:rsidRPr="006962AA">
              <w:rPr>
                <w:rFonts w:ascii="Times New Roman" w:hAnsi="Times New Roman"/>
                <w:sz w:val="24"/>
                <w:szCs w:val="24"/>
              </w:rPr>
              <w:t xml:space="preserve">     - рисование</w:t>
            </w:r>
          </w:p>
        </w:tc>
        <w:tc>
          <w:tcPr>
            <w:tcW w:w="6381" w:type="dxa"/>
            <w:shd w:val="clear" w:color="auto" w:fill="auto"/>
          </w:tcPr>
          <w:p w:rsidR="005954E7" w:rsidRPr="006962AA" w:rsidRDefault="005954E7" w:rsidP="005954E7">
            <w:pPr>
              <w:spacing w:after="0" w:line="240" w:lineRule="auto"/>
              <w:jc w:val="center"/>
              <w:rPr>
                <w:rFonts w:ascii="Times New Roman" w:hAnsi="Times New Roman"/>
                <w:sz w:val="24"/>
                <w:szCs w:val="24"/>
              </w:rPr>
            </w:pPr>
            <w:r w:rsidRPr="006962AA">
              <w:rPr>
                <w:rFonts w:ascii="Times New Roman" w:hAnsi="Times New Roman"/>
                <w:sz w:val="24"/>
                <w:szCs w:val="24"/>
              </w:rPr>
              <w:t>2</w:t>
            </w:r>
          </w:p>
        </w:tc>
      </w:tr>
      <w:tr w:rsidR="005954E7" w:rsidRPr="006962AA" w:rsidTr="005954E7">
        <w:tc>
          <w:tcPr>
            <w:tcW w:w="3936" w:type="dxa"/>
            <w:shd w:val="clear" w:color="auto" w:fill="auto"/>
          </w:tcPr>
          <w:p w:rsidR="005954E7" w:rsidRPr="006962AA" w:rsidRDefault="005954E7" w:rsidP="005954E7">
            <w:pPr>
              <w:spacing w:after="0" w:line="240" w:lineRule="auto"/>
              <w:rPr>
                <w:rFonts w:ascii="Times New Roman" w:hAnsi="Times New Roman"/>
                <w:sz w:val="24"/>
                <w:szCs w:val="24"/>
              </w:rPr>
            </w:pPr>
            <w:r w:rsidRPr="006962AA">
              <w:rPr>
                <w:rFonts w:ascii="Times New Roman" w:hAnsi="Times New Roman"/>
                <w:sz w:val="24"/>
                <w:szCs w:val="24"/>
              </w:rPr>
              <w:t xml:space="preserve">     - лепка</w:t>
            </w:r>
          </w:p>
        </w:tc>
        <w:tc>
          <w:tcPr>
            <w:tcW w:w="6381" w:type="dxa"/>
            <w:shd w:val="clear" w:color="auto" w:fill="auto"/>
          </w:tcPr>
          <w:p w:rsidR="005954E7" w:rsidRPr="006962AA" w:rsidRDefault="005954E7" w:rsidP="005954E7">
            <w:pPr>
              <w:spacing w:after="0" w:line="240" w:lineRule="auto"/>
              <w:jc w:val="center"/>
              <w:rPr>
                <w:rFonts w:ascii="Times New Roman" w:hAnsi="Times New Roman"/>
                <w:sz w:val="24"/>
                <w:szCs w:val="24"/>
              </w:rPr>
            </w:pPr>
            <w:r w:rsidRPr="006962AA">
              <w:rPr>
                <w:rFonts w:ascii="Times New Roman" w:hAnsi="Times New Roman"/>
                <w:sz w:val="24"/>
                <w:szCs w:val="24"/>
              </w:rPr>
              <w:t>0,5</w:t>
            </w:r>
          </w:p>
        </w:tc>
      </w:tr>
      <w:tr w:rsidR="005954E7" w:rsidRPr="006962AA" w:rsidTr="005954E7">
        <w:tc>
          <w:tcPr>
            <w:tcW w:w="3936" w:type="dxa"/>
            <w:shd w:val="clear" w:color="auto" w:fill="auto"/>
          </w:tcPr>
          <w:p w:rsidR="005954E7" w:rsidRPr="006962AA" w:rsidRDefault="005954E7" w:rsidP="005954E7">
            <w:pPr>
              <w:spacing w:after="0" w:line="240" w:lineRule="auto"/>
              <w:rPr>
                <w:rFonts w:ascii="Times New Roman" w:hAnsi="Times New Roman"/>
                <w:sz w:val="24"/>
                <w:szCs w:val="24"/>
              </w:rPr>
            </w:pPr>
            <w:r w:rsidRPr="006962AA">
              <w:rPr>
                <w:rFonts w:ascii="Times New Roman" w:hAnsi="Times New Roman"/>
                <w:sz w:val="24"/>
                <w:szCs w:val="24"/>
              </w:rPr>
              <w:t xml:space="preserve">     - аппликация</w:t>
            </w:r>
          </w:p>
        </w:tc>
        <w:tc>
          <w:tcPr>
            <w:tcW w:w="6381" w:type="dxa"/>
            <w:shd w:val="clear" w:color="auto" w:fill="auto"/>
          </w:tcPr>
          <w:p w:rsidR="005954E7" w:rsidRPr="006962AA" w:rsidRDefault="005954E7" w:rsidP="005954E7">
            <w:pPr>
              <w:spacing w:after="0" w:line="240" w:lineRule="auto"/>
              <w:jc w:val="center"/>
              <w:rPr>
                <w:rFonts w:ascii="Times New Roman" w:hAnsi="Times New Roman"/>
                <w:sz w:val="24"/>
                <w:szCs w:val="24"/>
              </w:rPr>
            </w:pPr>
            <w:r w:rsidRPr="006962AA">
              <w:rPr>
                <w:rFonts w:ascii="Times New Roman" w:hAnsi="Times New Roman"/>
                <w:sz w:val="24"/>
                <w:szCs w:val="24"/>
              </w:rPr>
              <w:t>0,5</w:t>
            </w:r>
          </w:p>
        </w:tc>
      </w:tr>
      <w:tr w:rsidR="005954E7" w:rsidRPr="006962AA" w:rsidTr="005954E7">
        <w:tc>
          <w:tcPr>
            <w:tcW w:w="3936" w:type="dxa"/>
            <w:shd w:val="clear" w:color="auto" w:fill="auto"/>
          </w:tcPr>
          <w:p w:rsidR="005954E7" w:rsidRPr="006962AA" w:rsidRDefault="005954E7" w:rsidP="005954E7">
            <w:pPr>
              <w:spacing w:after="0" w:line="240" w:lineRule="auto"/>
              <w:rPr>
                <w:rFonts w:ascii="Times New Roman" w:hAnsi="Times New Roman"/>
                <w:sz w:val="24"/>
                <w:szCs w:val="24"/>
              </w:rPr>
            </w:pPr>
            <w:r w:rsidRPr="006962AA">
              <w:rPr>
                <w:rFonts w:ascii="Times New Roman" w:hAnsi="Times New Roman"/>
                <w:sz w:val="24"/>
                <w:szCs w:val="24"/>
              </w:rPr>
              <w:t>Музыкально-художественная деятельность</w:t>
            </w:r>
          </w:p>
        </w:tc>
        <w:tc>
          <w:tcPr>
            <w:tcW w:w="6381" w:type="dxa"/>
            <w:shd w:val="clear" w:color="auto" w:fill="auto"/>
          </w:tcPr>
          <w:p w:rsidR="005954E7" w:rsidRPr="006962AA" w:rsidRDefault="005954E7" w:rsidP="005954E7">
            <w:pPr>
              <w:spacing w:after="0" w:line="240" w:lineRule="auto"/>
              <w:jc w:val="center"/>
              <w:rPr>
                <w:rFonts w:ascii="Times New Roman" w:hAnsi="Times New Roman"/>
                <w:b/>
                <w:sz w:val="24"/>
                <w:szCs w:val="24"/>
              </w:rPr>
            </w:pPr>
            <w:r>
              <w:rPr>
                <w:rFonts w:ascii="Times New Roman" w:hAnsi="Times New Roman"/>
                <w:b/>
                <w:sz w:val="24"/>
                <w:szCs w:val="24"/>
              </w:rPr>
              <w:t>2</w:t>
            </w:r>
          </w:p>
        </w:tc>
      </w:tr>
      <w:tr w:rsidR="005954E7" w:rsidRPr="006962AA" w:rsidTr="005954E7">
        <w:tc>
          <w:tcPr>
            <w:tcW w:w="3936" w:type="dxa"/>
            <w:shd w:val="clear" w:color="auto" w:fill="auto"/>
          </w:tcPr>
          <w:p w:rsidR="005954E7" w:rsidRPr="006962AA" w:rsidRDefault="005954E7" w:rsidP="005954E7">
            <w:pPr>
              <w:spacing w:after="0" w:line="240" w:lineRule="auto"/>
              <w:rPr>
                <w:rFonts w:ascii="Times New Roman" w:hAnsi="Times New Roman"/>
                <w:b/>
                <w:sz w:val="24"/>
                <w:szCs w:val="24"/>
              </w:rPr>
            </w:pPr>
            <w:r w:rsidRPr="006962AA">
              <w:rPr>
                <w:rFonts w:ascii="Times New Roman" w:hAnsi="Times New Roman"/>
                <w:b/>
                <w:sz w:val="24"/>
                <w:szCs w:val="24"/>
              </w:rPr>
              <w:t>ОО Социально-коммуникативное развитие</w:t>
            </w:r>
          </w:p>
        </w:tc>
        <w:tc>
          <w:tcPr>
            <w:tcW w:w="6381" w:type="dxa"/>
            <w:shd w:val="clear" w:color="auto" w:fill="auto"/>
          </w:tcPr>
          <w:p w:rsidR="005954E7" w:rsidRPr="006962AA" w:rsidRDefault="005954E7" w:rsidP="005954E7">
            <w:pPr>
              <w:spacing w:after="0" w:line="240" w:lineRule="auto"/>
              <w:jc w:val="center"/>
              <w:rPr>
                <w:rFonts w:ascii="Times New Roman" w:hAnsi="Times New Roman"/>
                <w:b/>
                <w:sz w:val="24"/>
                <w:szCs w:val="24"/>
              </w:rPr>
            </w:pPr>
          </w:p>
        </w:tc>
      </w:tr>
      <w:tr w:rsidR="005954E7" w:rsidRPr="006962AA" w:rsidTr="005954E7">
        <w:tc>
          <w:tcPr>
            <w:tcW w:w="3936" w:type="dxa"/>
            <w:shd w:val="clear" w:color="auto" w:fill="auto"/>
          </w:tcPr>
          <w:p w:rsidR="005954E7" w:rsidRPr="006962AA" w:rsidRDefault="005954E7" w:rsidP="005954E7">
            <w:pPr>
              <w:spacing w:after="0" w:line="240" w:lineRule="auto"/>
              <w:rPr>
                <w:rFonts w:ascii="Times New Roman" w:hAnsi="Times New Roman"/>
                <w:sz w:val="24"/>
                <w:szCs w:val="24"/>
              </w:rPr>
            </w:pPr>
            <w:r w:rsidRPr="006962AA">
              <w:rPr>
                <w:rFonts w:ascii="Times New Roman" w:hAnsi="Times New Roman"/>
                <w:sz w:val="24"/>
                <w:szCs w:val="24"/>
              </w:rPr>
              <w:t>Конструктивно-модельная деятельность</w:t>
            </w:r>
          </w:p>
        </w:tc>
        <w:tc>
          <w:tcPr>
            <w:tcW w:w="6381" w:type="dxa"/>
            <w:shd w:val="clear" w:color="auto" w:fill="auto"/>
          </w:tcPr>
          <w:p w:rsidR="005954E7" w:rsidRPr="006962AA" w:rsidRDefault="005954E7" w:rsidP="005954E7">
            <w:pPr>
              <w:spacing w:after="0" w:line="240" w:lineRule="auto"/>
              <w:jc w:val="center"/>
              <w:rPr>
                <w:rFonts w:ascii="Times New Roman" w:hAnsi="Times New Roman"/>
                <w:b/>
                <w:sz w:val="24"/>
                <w:szCs w:val="24"/>
              </w:rPr>
            </w:pPr>
            <w:r w:rsidRPr="006962AA">
              <w:rPr>
                <w:rFonts w:ascii="Times New Roman" w:hAnsi="Times New Roman"/>
                <w:b/>
                <w:sz w:val="24"/>
                <w:szCs w:val="24"/>
              </w:rPr>
              <w:t>1</w:t>
            </w:r>
          </w:p>
        </w:tc>
      </w:tr>
      <w:tr w:rsidR="005954E7" w:rsidRPr="006962AA" w:rsidTr="005954E7">
        <w:tc>
          <w:tcPr>
            <w:tcW w:w="3936" w:type="dxa"/>
            <w:shd w:val="clear" w:color="auto" w:fill="auto"/>
          </w:tcPr>
          <w:p w:rsidR="005954E7" w:rsidRPr="006962AA" w:rsidRDefault="005954E7" w:rsidP="005954E7">
            <w:pPr>
              <w:spacing w:after="0" w:line="240" w:lineRule="auto"/>
              <w:rPr>
                <w:rFonts w:ascii="Times New Roman" w:hAnsi="Times New Roman"/>
                <w:sz w:val="24"/>
                <w:szCs w:val="24"/>
              </w:rPr>
            </w:pPr>
            <w:r w:rsidRPr="006962AA">
              <w:rPr>
                <w:rFonts w:ascii="Times New Roman" w:hAnsi="Times New Roman"/>
                <w:sz w:val="24"/>
                <w:szCs w:val="24"/>
              </w:rPr>
              <w:t xml:space="preserve">   - конструирование</w:t>
            </w:r>
          </w:p>
        </w:tc>
        <w:tc>
          <w:tcPr>
            <w:tcW w:w="6381" w:type="dxa"/>
            <w:shd w:val="clear" w:color="auto" w:fill="auto"/>
          </w:tcPr>
          <w:p w:rsidR="005954E7" w:rsidRPr="006962AA" w:rsidRDefault="005954E7" w:rsidP="005954E7">
            <w:pPr>
              <w:spacing w:after="0" w:line="240" w:lineRule="auto"/>
              <w:jc w:val="center"/>
              <w:rPr>
                <w:rFonts w:ascii="Times New Roman" w:hAnsi="Times New Roman"/>
                <w:sz w:val="24"/>
                <w:szCs w:val="24"/>
              </w:rPr>
            </w:pPr>
            <w:r w:rsidRPr="006962AA">
              <w:rPr>
                <w:rFonts w:ascii="Times New Roman" w:hAnsi="Times New Roman"/>
                <w:sz w:val="24"/>
                <w:szCs w:val="24"/>
              </w:rPr>
              <w:t>0,5</w:t>
            </w:r>
          </w:p>
        </w:tc>
      </w:tr>
      <w:tr w:rsidR="005954E7" w:rsidRPr="006962AA" w:rsidTr="005954E7">
        <w:tc>
          <w:tcPr>
            <w:tcW w:w="3936" w:type="dxa"/>
            <w:shd w:val="clear" w:color="auto" w:fill="auto"/>
          </w:tcPr>
          <w:p w:rsidR="005954E7" w:rsidRPr="006962AA" w:rsidRDefault="005954E7" w:rsidP="005954E7">
            <w:pPr>
              <w:spacing w:after="0" w:line="240" w:lineRule="auto"/>
              <w:rPr>
                <w:rFonts w:ascii="Times New Roman" w:hAnsi="Times New Roman"/>
                <w:sz w:val="24"/>
                <w:szCs w:val="24"/>
              </w:rPr>
            </w:pPr>
            <w:r w:rsidRPr="006962AA">
              <w:rPr>
                <w:rFonts w:ascii="Times New Roman" w:hAnsi="Times New Roman"/>
                <w:sz w:val="24"/>
                <w:szCs w:val="24"/>
              </w:rPr>
              <w:t xml:space="preserve">   - ручной труд</w:t>
            </w:r>
          </w:p>
        </w:tc>
        <w:tc>
          <w:tcPr>
            <w:tcW w:w="6381" w:type="dxa"/>
            <w:shd w:val="clear" w:color="auto" w:fill="auto"/>
          </w:tcPr>
          <w:p w:rsidR="005954E7" w:rsidRPr="006962AA" w:rsidRDefault="005954E7" w:rsidP="005954E7">
            <w:pPr>
              <w:spacing w:after="0" w:line="240" w:lineRule="auto"/>
              <w:jc w:val="center"/>
              <w:rPr>
                <w:rFonts w:ascii="Times New Roman" w:hAnsi="Times New Roman"/>
                <w:sz w:val="24"/>
                <w:szCs w:val="24"/>
              </w:rPr>
            </w:pPr>
            <w:r w:rsidRPr="006962AA">
              <w:rPr>
                <w:rFonts w:ascii="Times New Roman" w:hAnsi="Times New Roman"/>
                <w:sz w:val="24"/>
                <w:szCs w:val="24"/>
              </w:rPr>
              <w:t>0,5</w:t>
            </w:r>
          </w:p>
        </w:tc>
      </w:tr>
      <w:tr w:rsidR="005954E7" w:rsidRPr="006962AA" w:rsidTr="005954E7">
        <w:tc>
          <w:tcPr>
            <w:tcW w:w="3936" w:type="dxa"/>
            <w:shd w:val="clear" w:color="auto" w:fill="auto"/>
          </w:tcPr>
          <w:p w:rsidR="005954E7" w:rsidRPr="006962AA" w:rsidRDefault="005954E7" w:rsidP="005954E7">
            <w:pPr>
              <w:spacing w:after="0" w:line="240" w:lineRule="auto"/>
              <w:rPr>
                <w:rFonts w:ascii="Times New Roman" w:hAnsi="Times New Roman"/>
                <w:b/>
                <w:sz w:val="24"/>
                <w:szCs w:val="24"/>
              </w:rPr>
            </w:pPr>
            <w:r w:rsidRPr="006962AA">
              <w:rPr>
                <w:rFonts w:ascii="Times New Roman" w:hAnsi="Times New Roman"/>
                <w:b/>
                <w:sz w:val="24"/>
                <w:szCs w:val="24"/>
              </w:rPr>
              <w:t>ОО Физическое развитие</w:t>
            </w:r>
          </w:p>
        </w:tc>
        <w:tc>
          <w:tcPr>
            <w:tcW w:w="6381" w:type="dxa"/>
            <w:shd w:val="clear" w:color="auto" w:fill="auto"/>
          </w:tcPr>
          <w:p w:rsidR="005954E7" w:rsidRPr="006962AA" w:rsidRDefault="005954E7" w:rsidP="005954E7">
            <w:pPr>
              <w:spacing w:after="0" w:line="240" w:lineRule="auto"/>
              <w:jc w:val="center"/>
              <w:rPr>
                <w:rFonts w:ascii="Times New Roman" w:hAnsi="Times New Roman"/>
                <w:b/>
                <w:sz w:val="24"/>
                <w:szCs w:val="24"/>
              </w:rPr>
            </w:pPr>
          </w:p>
        </w:tc>
      </w:tr>
      <w:tr w:rsidR="005954E7" w:rsidRPr="006962AA" w:rsidTr="005954E7">
        <w:tc>
          <w:tcPr>
            <w:tcW w:w="3936" w:type="dxa"/>
            <w:shd w:val="clear" w:color="auto" w:fill="auto"/>
          </w:tcPr>
          <w:p w:rsidR="005954E7" w:rsidRPr="006962AA" w:rsidRDefault="005954E7" w:rsidP="005954E7">
            <w:pPr>
              <w:spacing w:after="0" w:line="240" w:lineRule="auto"/>
              <w:rPr>
                <w:rFonts w:ascii="Times New Roman" w:hAnsi="Times New Roman"/>
                <w:sz w:val="24"/>
                <w:szCs w:val="24"/>
              </w:rPr>
            </w:pPr>
            <w:r w:rsidRPr="006962AA">
              <w:rPr>
                <w:rFonts w:ascii="Times New Roman" w:hAnsi="Times New Roman"/>
                <w:sz w:val="24"/>
                <w:szCs w:val="24"/>
              </w:rPr>
              <w:t>Двигательная деятельность</w:t>
            </w:r>
          </w:p>
        </w:tc>
        <w:tc>
          <w:tcPr>
            <w:tcW w:w="6381" w:type="dxa"/>
            <w:shd w:val="clear" w:color="auto" w:fill="auto"/>
          </w:tcPr>
          <w:p w:rsidR="005954E7" w:rsidRPr="006962AA" w:rsidRDefault="005954E7" w:rsidP="005954E7">
            <w:pPr>
              <w:spacing w:after="0" w:line="240" w:lineRule="auto"/>
              <w:jc w:val="center"/>
              <w:rPr>
                <w:rFonts w:ascii="Times New Roman" w:hAnsi="Times New Roman"/>
                <w:b/>
                <w:sz w:val="24"/>
                <w:szCs w:val="24"/>
              </w:rPr>
            </w:pPr>
            <w:r w:rsidRPr="006962AA">
              <w:rPr>
                <w:rFonts w:ascii="Times New Roman" w:hAnsi="Times New Roman"/>
                <w:b/>
                <w:sz w:val="24"/>
                <w:szCs w:val="24"/>
              </w:rPr>
              <w:t>3</w:t>
            </w:r>
          </w:p>
        </w:tc>
      </w:tr>
      <w:tr w:rsidR="005954E7" w:rsidRPr="006962AA" w:rsidTr="005954E7">
        <w:tc>
          <w:tcPr>
            <w:tcW w:w="3936" w:type="dxa"/>
            <w:shd w:val="clear" w:color="auto" w:fill="auto"/>
          </w:tcPr>
          <w:p w:rsidR="005954E7" w:rsidRPr="006962AA" w:rsidRDefault="005954E7" w:rsidP="005954E7">
            <w:pPr>
              <w:spacing w:after="0" w:line="240" w:lineRule="auto"/>
              <w:rPr>
                <w:rFonts w:ascii="Times New Roman" w:hAnsi="Times New Roman"/>
                <w:b/>
                <w:sz w:val="24"/>
                <w:szCs w:val="24"/>
              </w:rPr>
            </w:pPr>
            <w:r w:rsidRPr="006962AA">
              <w:rPr>
                <w:rFonts w:ascii="Times New Roman" w:hAnsi="Times New Roman"/>
                <w:b/>
                <w:sz w:val="24"/>
                <w:szCs w:val="24"/>
              </w:rPr>
              <w:t>Образовательная нагрузка инвариантной части программы</w:t>
            </w:r>
          </w:p>
        </w:tc>
        <w:tc>
          <w:tcPr>
            <w:tcW w:w="6381" w:type="dxa"/>
            <w:shd w:val="clear" w:color="auto" w:fill="auto"/>
          </w:tcPr>
          <w:p w:rsidR="005954E7" w:rsidRDefault="005954E7" w:rsidP="005954E7">
            <w:pPr>
              <w:spacing w:after="0" w:line="240" w:lineRule="auto"/>
              <w:jc w:val="center"/>
              <w:rPr>
                <w:rFonts w:ascii="Times New Roman" w:hAnsi="Times New Roman"/>
                <w:b/>
                <w:sz w:val="24"/>
                <w:szCs w:val="24"/>
              </w:rPr>
            </w:pPr>
            <w:r>
              <w:rPr>
                <w:rFonts w:ascii="Times New Roman" w:hAnsi="Times New Roman"/>
                <w:b/>
                <w:sz w:val="24"/>
                <w:szCs w:val="24"/>
              </w:rPr>
              <w:t>11</w:t>
            </w:r>
          </w:p>
          <w:p w:rsidR="005954E7" w:rsidRPr="006962AA" w:rsidRDefault="005954E7" w:rsidP="005954E7">
            <w:pPr>
              <w:spacing w:after="0" w:line="240" w:lineRule="auto"/>
              <w:jc w:val="center"/>
              <w:rPr>
                <w:rFonts w:ascii="Times New Roman" w:hAnsi="Times New Roman"/>
                <w:b/>
                <w:sz w:val="24"/>
                <w:szCs w:val="24"/>
              </w:rPr>
            </w:pPr>
            <w:r>
              <w:rPr>
                <w:rFonts w:ascii="Times New Roman" w:hAnsi="Times New Roman"/>
                <w:b/>
                <w:sz w:val="24"/>
                <w:szCs w:val="24"/>
              </w:rPr>
              <w:t>330 мин</w:t>
            </w:r>
          </w:p>
        </w:tc>
      </w:tr>
      <w:tr w:rsidR="005954E7" w:rsidRPr="006962AA" w:rsidTr="005954E7">
        <w:tc>
          <w:tcPr>
            <w:tcW w:w="10317" w:type="dxa"/>
            <w:gridSpan w:val="2"/>
            <w:shd w:val="clear" w:color="auto" w:fill="auto"/>
          </w:tcPr>
          <w:p w:rsidR="005954E7" w:rsidRPr="006962AA" w:rsidRDefault="005954E7" w:rsidP="005954E7">
            <w:pPr>
              <w:spacing w:after="0" w:line="240" w:lineRule="auto"/>
              <w:jc w:val="center"/>
              <w:rPr>
                <w:rFonts w:ascii="Times New Roman" w:hAnsi="Times New Roman"/>
                <w:b/>
                <w:sz w:val="24"/>
                <w:szCs w:val="24"/>
              </w:rPr>
            </w:pPr>
            <w:r w:rsidRPr="006962AA">
              <w:rPr>
                <w:rFonts w:ascii="Times New Roman" w:hAnsi="Times New Roman"/>
                <w:b/>
                <w:sz w:val="24"/>
                <w:szCs w:val="24"/>
              </w:rPr>
              <w:t>Дополнительная часть, формируемая участниками образовательного процесса</w:t>
            </w:r>
          </w:p>
        </w:tc>
      </w:tr>
      <w:tr w:rsidR="005954E7" w:rsidRPr="006962AA" w:rsidTr="005954E7">
        <w:tc>
          <w:tcPr>
            <w:tcW w:w="3936" w:type="dxa"/>
            <w:shd w:val="clear" w:color="auto" w:fill="auto"/>
          </w:tcPr>
          <w:p w:rsidR="005954E7" w:rsidRPr="006962AA" w:rsidRDefault="005954E7" w:rsidP="005954E7">
            <w:pPr>
              <w:spacing w:after="0" w:line="240" w:lineRule="auto"/>
              <w:rPr>
                <w:rFonts w:ascii="Times New Roman" w:hAnsi="Times New Roman"/>
                <w:b/>
                <w:sz w:val="24"/>
                <w:szCs w:val="24"/>
              </w:rPr>
            </w:pPr>
            <w:r w:rsidRPr="006962AA">
              <w:rPr>
                <w:rFonts w:ascii="Times New Roman" w:hAnsi="Times New Roman"/>
                <w:b/>
                <w:sz w:val="24"/>
                <w:szCs w:val="24"/>
              </w:rPr>
              <w:t>ОО Речевое развитие</w:t>
            </w:r>
          </w:p>
        </w:tc>
        <w:tc>
          <w:tcPr>
            <w:tcW w:w="6381" w:type="dxa"/>
            <w:shd w:val="clear" w:color="auto" w:fill="auto"/>
          </w:tcPr>
          <w:p w:rsidR="005954E7" w:rsidRPr="006962AA" w:rsidRDefault="005954E7" w:rsidP="005954E7">
            <w:pPr>
              <w:spacing w:after="0" w:line="240" w:lineRule="auto"/>
              <w:jc w:val="center"/>
              <w:rPr>
                <w:rFonts w:ascii="Times New Roman" w:hAnsi="Times New Roman"/>
                <w:b/>
                <w:sz w:val="24"/>
                <w:szCs w:val="24"/>
              </w:rPr>
            </w:pPr>
          </w:p>
        </w:tc>
      </w:tr>
      <w:tr w:rsidR="005954E7" w:rsidRPr="006962AA" w:rsidTr="005954E7">
        <w:tc>
          <w:tcPr>
            <w:tcW w:w="3936" w:type="dxa"/>
            <w:shd w:val="clear" w:color="auto" w:fill="auto"/>
          </w:tcPr>
          <w:p w:rsidR="005954E7" w:rsidRPr="006962AA" w:rsidRDefault="005954E7" w:rsidP="005954E7">
            <w:pPr>
              <w:spacing w:after="0" w:line="240" w:lineRule="auto"/>
              <w:rPr>
                <w:rFonts w:ascii="Times New Roman" w:hAnsi="Times New Roman"/>
                <w:sz w:val="24"/>
                <w:szCs w:val="24"/>
              </w:rPr>
            </w:pPr>
            <w:r w:rsidRPr="006962AA">
              <w:rPr>
                <w:rFonts w:ascii="Times New Roman" w:hAnsi="Times New Roman"/>
                <w:sz w:val="24"/>
                <w:szCs w:val="24"/>
              </w:rPr>
              <w:t>Коммуникативная деятельность</w:t>
            </w:r>
          </w:p>
        </w:tc>
        <w:tc>
          <w:tcPr>
            <w:tcW w:w="6381" w:type="dxa"/>
            <w:shd w:val="clear" w:color="auto" w:fill="auto"/>
          </w:tcPr>
          <w:p w:rsidR="005954E7" w:rsidRPr="006962AA" w:rsidRDefault="005954E7" w:rsidP="005954E7">
            <w:pPr>
              <w:spacing w:after="0" w:line="240" w:lineRule="auto"/>
              <w:jc w:val="center"/>
              <w:rPr>
                <w:rFonts w:ascii="Times New Roman" w:hAnsi="Times New Roman"/>
                <w:b/>
                <w:sz w:val="24"/>
                <w:szCs w:val="24"/>
              </w:rPr>
            </w:pPr>
            <w:r w:rsidRPr="006962AA">
              <w:rPr>
                <w:rFonts w:ascii="Times New Roman" w:hAnsi="Times New Roman"/>
                <w:b/>
                <w:sz w:val="24"/>
                <w:szCs w:val="24"/>
              </w:rPr>
              <w:t>4</w:t>
            </w:r>
          </w:p>
        </w:tc>
      </w:tr>
      <w:tr w:rsidR="005954E7" w:rsidRPr="006962AA" w:rsidTr="005954E7">
        <w:tc>
          <w:tcPr>
            <w:tcW w:w="3936" w:type="dxa"/>
            <w:shd w:val="clear" w:color="auto" w:fill="auto"/>
          </w:tcPr>
          <w:p w:rsidR="005954E7" w:rsidRPr="006962AA" w:rsidRDefault="005954E7" w:rsidP="005954E7">
            <w:pPr>
              <w:spacing w:after="0" w:line="240" w:lineRule="auto"/>
              <w:rPr>
                <w:rFonts w:ascii="Times New Roman" w:hAnsi="Times New Roman"/>
                <w:b/>
                <w:sz w:val="24"/>
                <w:szCs w:val="24"/>
              </w:rPr>
            </w:pPr>
            <w:r w:rsidRPr="006962AA">
              <w:rPr>
                <w:rFonts w:ascii="Times New Roman" w:hAnsi="Times New Roman"/>
                <w:b/>
                <w:sz w:val="24"/>
                <w:szCs w:val="24"/>
              </w:rPr>
              <w:t xml:space="preserve">     -  </w:t>
            </w:r>
            <w:r w:rsidRPr="006962AA">
              <w:rPr>
                <w:rFonts w:ascii="Times New Roman" w:hAnsi="Times New Roman"/>
                <w:sz w:val="24"/>
                <w:szCs w:val="24"/>
              </w:rPr>
              <w:t>развитие речи</w:t>
            </w:r>
          </w:p>
        </w:tc>
        <w:tc>
          <w:tcPr>
            <w:tcW w:w="6381" w:type="dxa"/>
            <w:shd w:val="clear" w:color="auto" w:fill="auto"/>
          </w:tcPr>
          <w:p w:rsidR="005954E7" w:rsidRPr="006962AA" w:rsidRDefault="005954E7" w:rsidP="005954E7">
            <w:pPr>
              <w:spacing w:after="0" w:line="240" w:lineRule="auto"/>
              <w:jc w:val="center"/>
              <w:rPr>
                <w:rFonts w:ascii="Times New Roman" w:hAnsi="Times New Roman"/>
                <w:sz w:val="24"/>
                <w:szCs w:val="24"/>
              </w:rPr>
            </w:pPr>
            <w:r w:rsidRPr="006962AA">
              <w:rPr>
                <w:rFonts w:ascii="Times New Roman" w:hAnsi="Times New Roman"/>
                <w:sz w:val="24"/>
                <w:szCs w:val="24"/>
              </w:rPr>
              <w:t>3</w:t>
            </w:r>
          </w:p>
        </w:tc>
      </w:tr>
      <w:tr w:rsidR="005954E7" w:rsidRPr="006962AA" w:rsidTr="005954E7">
        <w:tc>
          <w:tcPr>
            <w:tcW w:w="3936" w:type="dxa"/>
            <w:shd w:val="clear" w:color="auto" w:fill="auto"/>
          </w:tcPr>
          <w:p w:rsidR="005954E7" w:rsidRPr="006962AA" w:rsidRDefault="005954E7" w:rsidP="005954E7">
            <w:pPr>
              <w:spacing w:after="0" w:line="240" w:lineRule="auto"/>
              <w:rPr>
                <w:rFonts w:ascii="Times New Roman" w:hAnsi="Times New Roman"/>
                <w:b/>
                <w:sz w:val="24"/>
                <w:szCs w:val="24"/>
              </w:rPr>
            </w:pPr>
            <w:r w:rsidRPr="006962AA">
              <w:rPr>
                <w:rFonts w:ascii="Times New Roman" w:hAnsi="Times New Roman"/>
                <w:sz w:val="24"/>
                <w:szCs w:val="24"/>
              </w:rPr>
              <w:t xml:space="preserve">     -  подготовка к обучению грамоте</w:t>
            </w:r>
          </w:p>
        </w:tc>
        <w:tc>
          <w:tcPr>
            <w:tcW w:w="6381" w:type="dxa"/>
            <w:shd w:val="clear" w:color="auto" w:fill="auto"/>
          </w:tcPr>
          <w:p w:rsidR="005954E7" w:rsidRPr="006962AA" w:rsidRDefault="005954E7" w:rsidP="005954E7">
            <w:pPr>
              <w:spacing w:after="0" w:line="240" w:lineRule="auto"/>
              <w:jc w:val="center"/>
              <w:rPr>
                <w:rFonts w:ascii="Times New Roman" w:hAnsi="Times New Roman"/>
                <w:sz w:val="24"/>
                <w:szCs w:val="24"/>
              </w:rPr>
            </w:pPr>
            <w:r w:rsidRPr="006962AA">
              <w:rPr>
                <w:rFonts w:ascii="Times New Roman" w:hAnsi="Times New Roman"/>
                <w:sz w:val="24"/>
                <w:szCs w:val="24"/>
              </w:rPr>
              <w:t>1</w:t>
            </w:r>
          </w:p>
        </w:tc>
      </w:tr>
      <w:tr w:rsidR="005954E7" w:rsidRPr="006962AA" w:rsidTr="005954E7">
        <w:tc>
          <w:tcPr>
            <w:tcW w:w="3936" w:type="dxa"/>
            <w:shd w:val="clear" w:color="auto" w:fill="auto"/>
          </w:tcPr>
          <w:p w:rsidR="005954E7" w:rsidRPr="006962AA" w:rsidRDefault="005954E7" w:rsidP="005954E7">
            <w:pPr>
              <w:spacing w:after="0" w:line="240" w:lineRule="auto"/>
              <w:rPr>
                <w:rFonts w:ascii="Times New Roman" w:hAnsi="Times New Roman"/>
                <w:sz w:val="24"/>
                <w:szCs w:val="24"/>
              </w:rPr>
            </w:pPr>
            <w:r w:rsidRPr="006962AA">
              <w:rPr>
                <w:rFonts w:ascii="Times New Roman" w:hAnsi="Times New Roman"/>
                <w:sz w:val="24"/>
                <w:szCs w:val="24"/>
              </w:rPr>
              <w:t>Образовательная нагрузка дополнительной части программы</w:t>
            </w:r>
          </w:p>
        </w:tc>
        <w:tc>
          <w:tcPr>
            <w:tcW w:w="6381" w:type="dxa"/>
            <w:shd w:val="clear" w:color="auto" w:fill="auto"/>
          </w:tcPr>
          <w:p w:rsidR="005954E7" w:rsidRPr="006962AA" w:rsidRDefault="005954E7" w:rsidP="005954E7">
            <w:pPr>
              <w:spacing w:after="0" w:line="240" w:lineRule="auto"/>
              <w:jc w:val="center"/>
              <w:rPr>
                <w:rFonts w:ascii="Times New Roman" w:hAnsi="Times New Roman"/>
                <w:b/>
                <w:sz w:val="24"/>
                <w:szCs w:val="24"/>
              </w:rPr>
            </w:pPr>
            <w:r w:rsidRPr="006962AA">
              <w:rPr>
                <w:rFonts w:ascii="Times New Roman" w:hAnsi="Times New Roman"/>
                <w:b/>
                <w:sz w:val="24"/>
                <w:szCs w:val="24"/>
              </w:rPr>
              <w:t>4</w:t>
            </w:r>
          </w:p>
        </w:tc>
      </w:tr>
      <w:tr w:rsidR="005954E7" w:rsidRPr="006962AA" w:rsidTr="005954E7">
        <w:tc>
          <w:tcPr>
            <w:tcW w:w="3936" w:type="dxa"/>
            <w:shd w:val="clear" w:color="auto" w:fill="auto"/>
          </w:tcPr>
          <w:p w:rsidR="005954E7" w:rsidRPr="006962AA" w:rsidRDefault="005954E7" w:rsidP="005954E7">
            <w:pPr>
              <w:spacing w:after="0" w:line="240" w:lineRule="auto"/>
              <w:rPr>
                <w:rFonts w:ascii="Times New Roman" w:hAnsi="Times New Roman"/>
                <w:b/>
                <w:sz w:val="24"/>
                <w:szCs w:val="24"/>
              </w:rPr>
            </w:pPr>
            <w:r w:rsidRPr="006962AA">
              <w:rPr>
                <w:rFonts w:ascii="Times New Roman" w:hAnsi="Times New Roman"/>
                <w:b/>
                <w:sz w:val="24"/>
                <w:szCs w:val="24"/>
              </w:rPr>
              <w:t>ИТОГО в неделю</w:t>
            </w:r>
          </w:p>
        </w:tc>
        <w:tc>
          <w:tcPr>
            <w:tcW w:w="6381" w:type="dxa"/>
            <w:shd w:val="clear" w:color="auto" w:fill="auto"/>
          </w:tcPr>
          <w:p w:rsidR="005954E7" w:rsidRDefault="005954E7" w:rsidP="005954E7">
            <w:pPr>
              <w:spacing w:after="0" w:line="240" w:lineRule="auto"/>
              <w:jc w:val="center"/>
              <w:rPr>
                <w:rFonts w:ascii="Times New Roman" w:hAnsi="Times New Roman"/>
                <w:b/>
                <w:sz w:val="24"/>
                <w:szCs w:val="24"/>
              </w:rPr>
            </w:pPr>
            <w:r>
              <w:rPr>
                <w:rFonts w:ascii="Times New Roman" w:hAnsi="Times New Roman"/>
                <w:b/>
                <w:sz w:val="24"/>
                <w:szCs w:val="24"/>
              </w:rPr>
              <w:t>15</w:t>
            </w:r>
          </w:p>
          <w:p w:rsidR="005954E7" w:rsidRPr="006962AA" w:rsidRDefault="005954E7" w:rsidP="005954E7">
            <w:pPr>
              <w:spacing w:after="0" w:line="240" w:lineRule="auto"/>
              <w:jc w:val="center"/>
              <w:rPr>
                <w:rFonts w:ascii="Times New Roman" w:hAnsi="Times New Roman"/>
                <w:b/>
                <w:sz w:val="24"/>
                <w:szCs w:val="24"/>
              </w:rPr>
            </w:pPr>
            <w:r>
              <w:rPr>
                <w:rFonts w:ascii="Times New Roman" w:hAnsi="Times New Roman"/>
                <w:b/>
                <w:sz w:val="24"/>
                <w:szCs w:val="24"/>
              </w:rPr>
              <w:t>450 мин</w:t>
            </w:r>
          </w:p>
        </w:tc>
      </w:tr>
    </w:tbl>
    <w:p w:rsidR="005954E7" w:rsidRDefault="005954E7" w:rsidP="001424CE">
      <w:pPr>
        <w:spacing w:after="0" w:line="240" w:lineRule="auto"/>
        <w:jc w:val="both"/>
        <w:rPr>
          <w:b/>
          <w:sz w:val="28"/>
          <w:szCs w:val="28"/>
        </w:rPr>
      </w:pPr>
    </w:p>
    <w:p w:rsidR="005954E7" w:rsidRDefault="005954E7" w:rsidP="001424CE">
      <w:pPr>
        <w:spacing w:after="0" w:line="240" w:lineRule="auto"/>
        <w:jc w:val="both"/>
        <w:rPr>
          <w:b/>
          <w:sz w:val="28"/>
          <w:szCs w:val="28"/>
        </w:rPr>
      </w:pPr>
    </w:p>
    <w:p w:rsidR="005954E7" w:rsidRDefault="005954E7" w:rsidP="001424CE">
      <w:pPr>
        <w:spacing w:after="0" w:line="240" w:lineRule="auto"/>
        <w:jc w:val="both"/>
        <w:rPr>
          <w:b/>
          <w:sz w:val="28"/>
          <w:szCs w:val="28"/>
        </w:rPr>
      </w:pPr>
    </w:p>
    <w:p w:rsidR="001424CE" w:rsidRPr="001424CE" w:rsidRDefault="00BD2A60" w:rsidP="001424CE">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ru-RU"/>
        </w:rPr>
        <w:pict>
          <v:rect id="_x0000_s1026" style="position:absolute;left:0;text-align:left;margin-left:100.45pt;margin-top:12.85pt;width:279.2pt;height:19.7pt;z-index:251660288" stroked="f"/>
        </w:pict>
      </w:r>
    </w:p>
    <w:p w:rsidR="001424CE" w:rsidRPr="00AF6F89" w:rsidRDefault="001424CE" w:rsidP="001424CE">
      <w:pPr>
        <w:spacing w:after="0" w:line="240" w:lineRule="auto"/>
        <w:ind w:firstLine="567"/>
        <w:jc w:val="both"/>
        <w:rPr>
          <w:rFonts w:ascii="Times New Roman" w:hAnsi="Times New Roman"/>
          <w:sz w:val="28"/>
          <w:szCs w:val="28"/>
        </w:rPr>
      </w:pPr>
      <w:r w:rsidRPr="00AF6F89">
        <w:rPr>
          <w:rFonts w:ascii="Times New Roman" w:hAnsi="Times New Roman"/>
          <w:sz w:val="28"/>
          <w:szCs w:val="28"/>
        </w:rPr>
        <w:lastRenderedPageBreak/>
        <w:t xml:space="preserve">В структуре учебного плана выделяются инвариантная (обязательная) и </w:t>
      </w:r>
      <w:r w:rsidR="005954E7">
        <w:rPr>
          <w:rFonts w:ascii="Times New Roman" w:hAnsi="Times New Roman"/>
          <w:sz w:val="28"/>
          <w:szCs w:val="28"/>
        </w:rPr>
        <w:t>дополнительная</w:t>
      </w:r>
      <w:r>
        <w:rPr>
          <w:rFonts w:ascii="Times New Roman" w:hAnsi="Times New Roman"/>
          <w:sz w:val="28"/>
          <w:szCs w:val="28"/>
        </w:rPr>
        <w:t xml:space="preserve"> </w:t>
      </w:r>
      <w:r w:rsidRPr="00AF6F89">
        <w:rPr>
          <w:rFonts w:ascii="Times New Roman" w:hAnsi="Times New Roman"/>
          <w:sz w:val="28"/>
          <w:szCs w:val="28"/>
        </w:rPr>
        <w:t>часть</w:t>
      </w:r>
      <w:r w:rsidR="005954E7">
        <w:rPr>
          <w:rFonts w:ascii="Times New Roman" w:hAnsi="Times New Roman"/>
          <w:sz w:val="28"/>
          <w:szCs w:val="28"/>
        </w:rPr>
        <w:t>, формируемая участниками образовательного процесса</w:t>
      </w:r>
      <w:r w:rsidRPr="00AF6F89">
        <w:rPr>
          <w:rFonts w:ascii="Times New Roman" w:hAnsi="Times New Roman"/>
          <w:sz w:val="28"/>
          <w:szCs w:val="28"/>
        </w:rPr>
        <w:t>.</w:t>
      </w:r>
    </w:p>
    <w:p w:rsidR="001424CE" w:rsidRPr="00AF6F89" w:rsidRDefault="001424CE" w:rsidP="001424CE">
      <w:pPr>
        <w:pStyle w:val="af0"/>
        <w:ind w:firstLine="1467"/>
        <w:jc w:val="both"/>
        <w:rPr>
          <w:sz w:val="28"/>
          <w:szCs w:val="28"/>
        </w:rPr>
      </w:pPr>
      <w:r w:rsidRPr="00AF6F89">
        <w:rPr>
          <w:sz w:val="28"/>
          <w:szCs w:val="28"/>
        </w:rPr>
        <w:t xml:space="preserve">Инвариантная (обязательная) часть составляет 82 % от общего нормативного времени, отводимого на освоение основных образовательных программ дошкольного образования, и обеспечивает результаты освоения детьми основной образовательной программы ДОУ, обозначенные в пункте 2.10. Приказа Министерства образования и науки РФ «Об утверждении ФГОС дошкольного образования»  от 17 октября 2013 года № 1155. </w:t>
      </w:r>
    </w:p>
    <w:p w:rsidR="001424CE" w:rsidRPr="00AF6F89" w:rsidRDefault="001424CE" w:rsidP="001424CE">
      <w:pPr>
        <w:pStyle w:val="af0"/>
        <w:ind w:firstLine="1467"/>
        <w:jc w:val="both"/>
        <w:rPr>
          <w:sz w:val="28"/>
          <w:szCs w:val="28"/>
        </w:rPr>
      </w:pPr>
      <w:r w:rsidRPr="00AF6F89">
        <w:rPr>
          <w:sz w:val="28"/>
          <w:szCs w:val="28"/>
        </w:rPr>
        <w:t>Инвариантная часть учебного плана разработана на основе примерной общеобразовательной программы воспитания дошкольников «Программы воспитания и обучения в детском саду»</w:t>
      </w:r>
    </w:p>
    <w:p w:rsidR="001424CE" w:rsidRPr="00AF6F89" w:rsidRDefault="001424CE" w:rsidP="001424CE">
      <w:pPr>
        <w:pStyle w:val="af0"/>
        <w:ind w:firstLine="1467"/>
        <w:jc w:val="both"/>
        <w:rPr>
          <w:sz w:val="28"/>
          <w:szCs w:val="28"/>
        </w:rPr>
      </w:pPr>
      <w:r w:rsidRPr="00AF6F89">
        <w:rPr>
          <w:sz w:val="28"/>
          <w:szCs w:val="28"/>
        </w:rPr>
        <w:t xml:space="preserve"> Обязательная часть состоит из направлений развития и образования детей (далее - образовательные области): (социально-коммуникативное, познавательное, речевое, художественно-эстетическое и физическое развитие) в соответствии с основной образовательной программой дошкольного образования, при этом учитывается специфика национально-культурных и климатических условий, в которых осуществляется образовательный процесс. </w:t>
      </w:r>
    </w:p>
    <w:p w:rsidR="001424CE" w:rsidRPr="00AF6F89" w:rsidRDefault="001424CE" w:rsidP="001424CE">
      <w:pPr>
        <w:pStyle w:val="af0"/>
        <w:ind w:firstLine="1467"/>
        <w:jc w:val="both"/>
        <w:rPr>
          <w:sz w:val="28"/>
          <w:szCs w:val="28"/>
        </w:rPr>
      </w:pPr>
      <w:r w:rsidRPr="00AF6F89">
        <w:rPr>
          <w:sz w:val="28"/>
          <w:szCs w:val="28"/>
        </w:rPr>
        <w:t xml:space="preserve">В обязательной части так же определено количество минут в течение дня и недели, которое отводится для непосредственно-образовательной деятельности. </w:t>
      </w:r>
      <w:r w:rsidRPr="00AF6F89">
        <w:rPr>
          <w:bCs/>
          <w:sz w:val="28"/>
          <w:szCs w:val="28"/>
        </w:rPr>
        <w:t xml:space="preserve">Реализация учебного плана предполагает обязательный учет принципа интеграции образовательных областей в соответствии с возрастными и индивидуальными возможностями воспитанников, спецификой и возможностями образовательных областей. </w:t>
      </w:r>
    </w:p>
    <w:p w:rsidR="001424CE" w:rsidRPr="00AF6F89" w:rsidRDefault="001424CE" w:rsidP="001424CE">
      <w:pPr>
        <w:pStyle w:val="Default"/>
        <w:ind w:firstLine="567"/>
        <w:jc w:val="both"/>
        <w:rPr>
          <w:sz w:val="28"/>
          <w:szCs w:val="28"/>
        </w:rPr>
      </w:pPr>
      <w:r w:rsidRPr="00AF6F89">
        <w:rPr>
          <w:sz w:val="28"/>
          <w:szCs w:val="28"/>
        </w:rPr>
        <w:t xml:space="preserve">Объем учебной нагрузки в течение недели определен в соответствии с санитарно-эпидемиологическими требованиями к устройству, содержанию и организации режима работы в дошкольных образовательных организациях  (СанПиН 2.4.1.3049-13). </w:t>
      </w:r>
    </w:p>
    <w:p w:rsidR="001424CE" w:rsidRPr="00AF6F89" w:rsidRDefault="001424CE" w:rsidP="001424CE">
      <w:pPr>
        <w:pStyle w:val="Default"/>
        <w:ind w:firstLine="567"/>
        <w:jc w:val="both"/>
        <w:rPr>
          <w:sz w:val="28"/>
          <w:szCs w:val="28"/>
        </w:rPr>
      </w:pPr>
      <w:r w:rsidRPr="00AF6F89">
        <w:rPr>
          <w:sz w:val="28"/>
          <w:szCs w:val="28"/>
        </w:rPr>
        <w:t xml:space="preserve">В соответствии СанПин 2.4.1.3049-13 и в соответствии с психофизиологическими особенностями на возрастном этапе организована непосредственно образовательная деятельность: </w:t>
      </w:r>
    </w:p>
    <w:p w:rsidR="001424CE" w:rsidRPr="00AF6F89" w:rsidRDefault="001424CE" w:rsidP="001424CE">
      <w:pPr>
        <w:pStyle w:val="af0"/>
        <w:ind w:firstLine="567"/>
        <w:jc w:val="both"/>
        <w:rPr>
          <w:sz w:val="28"/>
          <w:szCs w:val="28"/>
        </w:rPr>
      </w:pPr>
      <w:r w:rsidRPr="00AF6F89">
        <w:rPr>
          <w:sz w:val="28"/>
          <w:szCs w:val="28"/>
        </w:rPr>
        <w:t xml:space="preserve">Максимально допустимый объем образовательной нагрузки </w:t>
      </w:r>
      <w:r w:rsidRPr="00AF6F89">
        <w:rPr>
          <w:sz w:val="28"/>
          <w:szCs w:val="28"/>
          <w:u w:val="single"/>
        </w:rPr>
        <w:t>в первой половине дня</w:t>
      </w:r>
      <w:r w:rsidRPr="00AF6F89">
        <w:rPr>
          <w:sz w:val="28"/>
          <w:szCs w:val="28"/>
        </w:rPr>
        <w:t xml:space="preserve"> </w:t>
      </w:r>
      <w:r w:rsidRPr="00A67FA5">
        <w:rPr>
          <w:sz w:val="28"/>
          <w:szCs w:val="28"/>
        </w:rPr>
        <w:t xml:space="preserve">в старшей </w:t>
      </w:r>
      <w:r w:rsidRPr="00AF6F89">
        <w:rPr>
          <w:sz w:val="28"/>
          <w:szCs w:val="28"/>
        </w:rPr>
        <w:t xml:space="preserve">и подготовительной </w:t>
      </w:r>
      <w:r w:rsidRPr="00AF6F89">
        <w:rPr>
          <w:sz w:val="28"/>
          <w:szCs w:val="28"/>
          <w:u w:val="single"/>
        </w:rPr>
        <w:t>45 минут</w:t>
      </w:r>
      <w:r w:rsidRPr="00AF6F89">
        <w:rPr>
          <w:sz w:val="28"/>
          <w:szCs w:val="28"/>
        </w:rPr>
        <w:t xml:space="preserve"> и 1, 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 </w:t>
      </w:r>
    </w:p>
    <w:p w:rsidR="001424CE" w:rsidRPr="00AF6F89" w:rsidRDefault="001424CE" w:rsidP="001424CE">
      <w:pPr>
        <w:pStyle w:val="af0"/>
        <w:ind w:firstLine="567"/>
        <w:jc w:val="both"/>
        <w:rPr>
          <w:sz w:val="28"/>
          <w:szCs w:val="28"/>
        </w:rPr>
      </w:pPr>
      <w:r w:rsidRPr="00AF6F89">
        <w:rPr>
          <w:sz w:val="28"/>
          <w:szCs w:val="28"/>
        </w:rPr>
        <w:t xml:space="preserve">Образовательная деятельность с детьми старшего дошкольного возраста может осуществляться во второй половине дня после дневного </w:t>
      </w:r>
      <w:r>
        <w:rPr>
          <w:sz w:val="28"/>
          <w:szCs w:val="28"/>
        </w:rPr>
        <w:t>сна. Её продолжительность составляет</w:t>
      </w:r>
      <w:r w:rsidRPr="00AF6F89">
        <w:rPr>
          <w:sz w:val="28"/>
          <w:szCs w:val="28"/>
        </w:rPr>
        <w:t xml:space="preserve"> не более 25 – 30  минут в день. Образовательная деятельность, требующая повышенной познавательной активности и умственного напряжения детей, планируется в первую половину дня со вторника по четверг.</w:t>
      </w:r>
    </w:p>
    <w:p w:rsidR="001424CE" w:rsidRPr="00AF6F89" w:rsidRDefault="001424CE" w:rsidP="001424CE">
      <w:pPr>
        <w:pStyle w:val="af0"/>
        <w:ind w:firstLine="567"/>
        <w:jc w:val="both"/>
        <w:rPr>
          <w:sz w:val="28"/>
          <w:szCs w:val="28"/>
        </w:rPr>
      </w:pPr>
      <w:r>
        <w:rPr>
          <w:sz w:val="28"/>
          <w:szCs w:val="28"/>
        </w:rPr>
        <w:t>Непосредственно образовательная</w:t>
      </w:r>
      <w:r w:rsidRPr="00AF6F89">
        <w:rPr>
          <w:sz w:val="28"/>
          <w:szCs w:val="28"/>
        </w:rPr>
        <w:t xml:space="preserve"> деятельность по физическому развитию детей организуется 3 раза в неделю </w:t>
      </w:r>
      <w:r w:rsidR="005954E7">
        <w:rPr>
          <w:sz w:val="28"/>
          <w:szCs w:val="28"/>
        </w:rPr>
        <w:t>в подготовительной группе</w:t>
      </w:r>
      <w:r w:rsidRPr="00AF6F89">
        <w:rPr>
          <w:sz w:val="28"/>
          <w:szCs w:val="28"/>
        </w:rPr>
        <w:t xml:space="preserve">. Один раз в неделю круглогодично организовывается непосредственно </w:t>
      </w:r>
      <w:r w:rsidRPr="00AF6F89">
        <w:rPr>
          <w:sz w:val="28"/>
          <w:szCs w:val="28"/>
        </w:rPr>
        <w:lastRenderedPageBreak/>
        <w:t xml:space="preserve">образовательная деятельность по физическому развитию детей на открытом воздухе (подготовительная группа). </w:t>
      </w:r>
    </w:p>
    <w:p w:rsidR="001424CE" w:rsidRPr="00AF6F89" w:rsidRDefault="001424CE" w:rsidP="001424CE">
      <w:pPr>
        <w:spacing w:after="0" w:line="240" w:lineRule="auto"/>
        <w:ind w:firstLine="567"/>
        <w:jc w:val="both"/>
        <w:rPr>
          <w:rFonts w:ascii="Times New Roman" w:hAnsi="Times New Roman"/>
          <w:bCs/>
          <w:sz w:val="28"/>
          <w:szCs w:val="28"/>
        </w:rPr>
      </w:pPr>
      <w:r w:rsidRPr="00AF6F89">
        <w:rPr>
          <w:rFonts w:ascii="Times New Roman" w:hAnsi="Times New Roman"/>
          <w:bCs/>
          <w:sz w:val="28"/>
          <w:szCs w:val="28"/>
        </w:rPr>
        <w:t xml:space="preserve">В обязательной части определено максимально допустимое количество непосредственно образовательной деятельности (занятий) в неделю и максимально допустимый объем недельной образовательной нагрузки (15 занятий –450 минут). </w:t>
      </w:r>
    </w:p>
    <w:p w:rsidR="001424CE" w:rsidRPr="00AF6F89" w:rsidRDefault="001424CE" w:rsidP="001424CE">
      <w:pPr>
        <w:spacing w:after="0" w:line="240" w:lineRule="auto"/>
        <w:ind w:firstLine="567"/>
        <w:jc w:val="both"/>
        <w:rPr>
          <w:rFonts w:ascii="Times New Roman" w:hAnsi="Times New Roman"/>
          <w:bCs/>
          <w:sz w:val="28"/>
          <w:szCs w:val="28"/>
        </w:rPr>
      </w:pPr>
    </w:p>
    <w:p w:rsidR="001424CE" w:rsidRPr="00060AD3" w:rsidRDefault="001424CE" w:rsidP="001424CE">
      <w:pPr>
        <w:pStyle w:val="af0"/>
        <w:ind w:firstLine="567"/>
        <w:jc w:val="both"/>
        <w:rPr>
          <w:color w:val="333333"/>
          <w:sz w:val="28"/>
          <w:szCs w:val="28"/>
        </w:rPr>
      </w:pPr>
      <w:r w:rsidRPr="00060AD3">
        <w:rPr>
          <w:sz w:val="28"/>
          <w:szCs w:val="28"/>
        </w:rPr>
        <w:t xml:space="preserve">В соответствии с </w:t>
      </w:r>
      <w:r w:rsidR="005954E7">
        <w:rPr>
          <w:sz w:val="28"/>
          <w:szCs w:val="28"/>
        </w:rPr>
        <w:t xml:space="preserve">основной и адаптированной общеобразовательными программами </w:t>
      </w:r>
      <w:r w:rsidRPr="00060AD3">
        <w:rPr>
          <w:sz w:val="28"/>
          <w:szCs w:val="28"/>
        </w:rPr>
        <w:t>и санитарными правилами в январе для воспитанников организовываются недельные каникулы, во время которых проводятся занятия только эстетически-оздоровительного цикла (музыкальные, спортивные, изобразительного искусства). В дни каникул и в летний период учебные занятия не проводятся. В это время увеличивается продолжительность прогулок, а также проводятся  спортивные и подвижные игры, спортивные праздники, экскурсии и др.</w:t>
      </w:r>
    </w:p>
    <w:p w:rsidR="001424CE" w:rsidRPr="00060AD3" w:rsidRDefault="001424CE" w:rsidP="005954E7">
      <w:pPr>
        <w:pStyle w:val="af0"/>
        <w:ind w:firstLine="567"/>
        <w:jc w:val="both"/>
        <w:rPr>
          <w:sz w:val="28"/>
          <w:szCs w:val="28"/>
        </w:rPr>
      </w:pPr>
      <w:r>
        <w:rPr>
          <w:sz w:val="28"/>
          <w:szCs w:val="28"/>
        </w:rPr>
        <w:t>В течение двух недель в сент</w:t>
      </w:r>
      <w:r w:rsidRPr="00060AD3">
        <w:rPr>
          <w:sz w:val="28"/>
          <w:szCs w:val="28"/>
        </w:rPr>
        <w:t>ябре и мае  проводится комплексная психолого-педагогическая диагностика как адекватная форма оценивани</w:t>
      </w:r>
      <w:r>
        <w:rPr>
          <w:sz w:val="28"/>
          <w:szCs w:val="28"/>
        </w:rPr>
        <w:t>я результатов освоения ООП ДОО</w:t>
      </w:r>
      <w:r w:rsidRPr="00060AD3">
        <w:rPr>
          <w:sz w:val="28"/>
          <w:szCs w:val="28"/>
        </w:rPr>
        <w:t xml:space="preserve"> детьми дошкольного возраста.</w:t>
      </w:r>
    </w:p>
    <w:p w:rsidR="001424CE" w:rsidRPr="00060AD3" w:rsidRDefault="001424CE" w:rsidP="001424CE">
      <w:pPr>
        <w:pStyle w:val="af0"/>
        <w:ind w:firstLine="567"/>
        <w:jc w:val="both"/>
        <w:rPr>
          <w:sz w:val="28"/>
          <w:szCs w:val="28"/>
        </w:rPr>
      </w:pPr>
      <w:r w:rsidRPr="00060AD3">
        <w:rPr>
          <w:sz w:val="28"/>
          <w:szCs w:val="28"/>
        </w:rPr>
        <w:t>Максимально допустимый объем недельной учебной нагрузки на воспитанника ДОУ соответствует требованиям СанПиН и составляет:</w:t>
      </w:r>
    </w:p>
    <w:p w:rsidR="001424CE" w:rsidRDefault="001424CE" w:rsidP="001424CE">
      <w:pPr>
        <w:pStyle w:val="af0"/>
        <w:ind w:firstLine="567"/>
        <w:jc w:val="both"/>
        <w:rPr>
          <w:sz w:val="28"/>
          <w:szCs w:val="28"/>
        </w:rPr>
      </w:pPr>
      <w:r w:rsidRPr="00060AD3">
        <w:rPr>
          <w:sz w:val="28"/>
          <w:szCs w:val="28"/>
        </w:rPr>
        <w:t>- для детей 7 года жизни – не более 30 мин.</w:t>
      </w:r>
    </w:p>
    <w:p w:rsidR="001424CE" w:rsidRDefault="001424CE" w:rsidP="001424CE">
      <w:pPr>
        <w:pStyle w:val="af0"/>
        <w:ind w:firstLine="567"/>
        <w:jc w:val="both"/>
        <w:rPr>
          <w:sz w:val="28"/>
          <w:szCs w:val="28"/>
        </w:rPr>
      </w:pPr>
    </w:p>
    <w:p w:rsidR="005954E7" w:rsidRPr="005954E7" w:rsidRDefault="005954E7" w:rsidP="005954E7">
      <w:pPr>
        <w:spacing w:after="0" w:line="240" w:lineRule="auto"/>
        <w:jc w:val="center"/>
        <w:rPr>
          <w:rFonts w:ascii="Times New Roman" w:hAnsi="Times New Roman" w:cs="Times New Roman"/>
          <w:b/>
          <w:sz w:val="24"/>
          <w:szCs w:val="24"/>
        </w:rPr>
      </w:pPr>
      <w:r w:rsidRPr="005954E7">
        <w:rPr>
          <w:rFonts w:ascii="Times New Roman" w:hAnsi="Times New Roman" w:cs="Times New Roman"/>
          <w:b/>
          <w:sz w:val="24"/>
          <w:szCs w:val="24"/>
        </w:rPr>
        <w:t>РАСПИСАНИЕ</w:t>
      </w:r>
    </w:p>
    <w:p w:rsidR="005954E7" w:rsidRPr="005954E7" w:rsidRDefault="005954E7" w:rsidP="005954E7">
      <w:pPr>
        <w:spacing w:after="0" w:line="240" w:lineRule="auto"/>
        <w:jc w:val="center"/>
        <w:rPr>
          <w:rFonts w:ascii="Times New Roman" w:hAnsi="Times New Roman" w:cs="Times New Roman"/>
          <w:b/>
          <w:sz w:val="24"/>
          <w:szCs w:val="24"/>
        </w:rPr>
      </w:pPr>
      <w:r w:rsidRPr="005954E7">
        <w:rPr>
          <w:rFonts w:ascii="Times New Roman" w:hAnsi="Times New Roman" w:cs="Times New Roman"/>
          <w:b/>
          <w:sz w:val="24"/>
          <w:szCs w:val="24"/>
        </w:rPr>
        <w:t>коррекционной организованной образовательной деятельности</w:t>
      </w:r>
    </w:p>
    <w:p w:rsidR="005954E7" w:rsidRPr="005954E7" w:rsidRDefault="005954E7" w:rsidP="005954E7">
      <w:pPr>
        <w:spacing w:after="0" w:line="240" w:lineRule="auto"/>
        <w:jc w:val="center"/>
        <w:rPr>
          <w:rFonts w:ascii="Times New Roman" w:hAnsi="Times New Roman" w:cs="Times New Roman"/>
          <w:b/>
          <w:sz w:val="24"/>
          <w:szCs w:val="24"/>
        </w:rPr>
      </w:pPr>
      <w:r w:rsidRPr="005954E7">
        <w:rPr>
          <w:rFonts w:ascii="Times New Roman" w:hAnsi="Times New Roman" w:cs="Times New Roman"/>
          <w:b/>
          <w:sz w:val="24"/>
          <w:szCs w:val="24"/>
        </w:rPr>
        <w:t>в подготовительной к школе  логопедической группе №10 для детей с ОНР</w:t>
      </w:r>
    </w:p>
    <w:p w:rsidR="005954E7" w:rsidRPr="005954E7" w:rsidRDefault="005954E7" w:rsidP="005954E7">
      <w:pPr>
        <w:spacing w:after="0" w:line="240" w:lineRule="auto"/>
        <w:jc w:val="center"/>
        <w:rPr>
          <w:rFonts w:ascii="Times New Roman" w:hAnsi="Times New Roman" w:cs="Times New Roman"/>
          <w:b/>
          <w:sz w:val="24"/>
          <w:szCs w:val="24"/>
        </w:rPr>
      </w:pPr>
      <w:r w:rsidRPr="005954E7">
        <w:rPr>
          <w:rFonts w:ascii="Times New Roman" w:hAnsi="Times New Roman" w:cs="Times New Roman"/>
          <w:b/>
          <w:sz w:val="24"/>
          <w:szCs w:val="24"/>
        </w:rPr>
        <w:t>1 ПЕРИОД ОБУЧЕНИЯ (сентябрь, октябрь, ноябрь)</w:t>
      </w:r>
    </w:p>
    <w:p w:rsidR="005954E7" w:rsidRPr="005954E7" w:rsidRDefault="005954E7" w:rsidP="005954E7">
      <w:pPr>
        <w:spacing w:after="0" w:line="240" w:lineRule="auto"/>
        <w:ind w:left="-426"/>
        <w:rPr>
          <w:rFonts w:ascii="Times New Roman" w:hAnsi="Times New Roman" w:cs="Times New Roman"/>
          <w:b/>
          <w:sz w:val="24"/>
          <w:szCs w:val="24"/>
        </w:rPr>
      </w:pPr>
      <w:r w:rsidRPr="005954E7">
        <w:rPr>
          <w:rFonts w:ascii="Times New Roman" w:hAnsi="Times New Roman" w:cs="Times New Roman"/>
          <w:b/>
          <w:sz w:val="24"/>
          <w:szCs w:val="24"/>
        </w:rPr>
        <w:t>8.10-8.20 – утренняя гимнастика (музыкальный зал)</w:t>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7"/>
        <w:gridCol w:w="1423"/>
        <w:gridCol w:w="7487"/>
      </w:tblGrid>
      <w:tr w:rsidR="005954E7" w:rsidRPr="005954E7" w:rsidTr="005954E7">
        <w:tc>
          <w:tcPr>
            <w:tcW w:w="1985" w:type="dxa"/>
          </w:tcPr>
          <w:p w:rsidR="005954E7" w:rsidRPr="005954E7" w:rsidRDefault="005954E7" w:rsidP="005954E7">
            <w:pPr>
              <w:spacing w:after="0" w:line="240" w:lineRule="auto"/>
              <w:jc w:val="center"/>
              <w:rPr>
                <w:rFonts w:ascii="Times New Roman" w:hAnsi="Times New Roman" w:cs="Times New Roman"/>
                <w:b/>
                <w:sz w:val="24"/>
                <w:szCs w:val="24"/>
              </w:rPr>
            </w:pPr>
            <w:r w:rsidRPr="005954E7">
              <w:rPr>
                <w:rFonts w:ascii="Times New Roman" w:hAnsi="Times New Roman" w:cs="Times New Roman"/>
                <w:b/>
                <w:sz w:val="24"/>
                <w:szCs w:val="24"/>
              </w:rPr>
              <w:t>Дни недели</w:t>
            </w:r>
          </w:p>
        </w:tc>
        <w:tc>
          <w:tcPr>
            <w:tcW w:w="1440" w:type="dxa"/>
          </w:tcPr>
          <w:p w:rsidR="005954E7" w:rsidRPr="005954E7" w:rsidRDefault="005954E7" w:rsidP="005954E7">
            <w:pPr>
              <w:spacing w:after="0" w:line="240" w:lineRule="auto"/>
              <w:jc w:val="center"/>
              <w:rPr>
                <w:rFonts w:ascii="Times New Roman" w:hAnsi="Times New Roman" w:cs="Times New Roman"/>
                <w:b/>
                <w:sz w:val="24"/>
                <w:szCs w:val="24"/>
              </w:rPr>
            </w:pPr>
            <w:r w:rsidRPr="005954E7">
              <w:rPr>
                <w:rFonts w:ascii="Times New Roman" w:hAnsi="Times New Roman" w:cs="Times New Roman"/>
                <w:b/>
                <w:sz w:val="24"/>
                <w:szCs w:val="24"/>
              </w:rPr>
              <w:t>Время</w:t>
            </w:r>
          </w:p>
        </w:tc>
        <w:tc>
          <w:tcPr>
            <w:tcW w:w="7632" w:type="dxa"/>
          </w:tcPr>
          <w:p w:rsidR="005954E7" w:rsidRPr="005954E7" w:rsidRDefault="005954E7" w:rsidP="005954E7">
            <w:pPr>
              <w:spacing w:after="0" w:line="240" w:lineRule="auto"/>
              <w:jc w:val="center"/>
              <w:rPr>
                <w:rFonts w:ascii="Times New Roman" w:hAnsi="Times New Roman" w:cs="Times New Roman"/>
                <w:b/>
                <w:sz w:val="24"/>
                <w:szCs w:val="24"/>
              </w:rPr>
            </w:pPr>
            <w:r w:rsidRPr="005954E7">
              <w:rPr>
                <w:rFonts w:ascii="Times New Roman" w:hAnsi="Times New Roman" w:cs="Times New Roman"/>
                <w:b/>
                <w:sz w:val="24"/>
                <w:szCs w:val="24"/>
              </w:rPr>
              <w:t>Содержание работы</w:t>
            </w:r>
          </w:p>
        </w:tc>
      </w:tr>
      <w:tr w:rsidR="005954E7" w:rsidRPr="005954E7" w:rsidTr="005954E7">
        <w:tc>
          <w:tcPr>
            <w:tcW w:w="1985" w:type="dxa"/>
          </w:tcPr>
          <w:p w:rsidR="005954E7" w:rsidRPr="005954E7" w:rsidRDefault="005954E7" w:rsidP="005954E7">
            <w:pPr>
              <w:spacing w:after="0" w:line="240" w:lineRule="auto"/>
              <w:jc w:val="center"/>
              <w:rPr>
                <w:rFonts w:ascii="Times New Roman" w:hAnsi="Times New Roman" w:cs="Times New Roman"/>
                <w:b/>
                <w:sz w:val="24"/>
                <w:szCs w:val="24"/>
              </w:rPr>
            </w:pPr>
          </w:p>
          <w:p w:rsidR="005954E7" w:rsidRPr="005954E7" w:rsidRDefault="005954E7" w:rsidP="005954E7">
            <w:pPr>
              <w:spacing w:after="0" w:line="240" w:lineRule="auto"/>
              <w:ind w:left="175" w:hanging="175"/>
              <w:rPr>
                <w:rFonts w:ascii="Times New Roman" w:hAnsi="Times New Roman" w:cs="Times New Roman"/>
                <w:b/>
                <w:sz w:val="24"/>
                <w:szCs w:val="24"/>
              </w:rPr>
            </w:pPr>
            <w:r w:rsidRPr="005954E7">
              <w:rPr>
                <w:rFonts w:ascii="Times New Roman" w:hAnsi="Times New Roman" w:cs="Times New Roman"/>
                <w:b/>
                <w:sz w:val="24"/>
                <w:szCs w:val="24"/>
              </w:rPr>
              <w:t xml:space="preserve"> ПОНЕДЕЛЬНИК</w:t>
            </w:r>
          </w:p>
        </w:tc>
        <w:tc>
          <w:tcPr>
            <w:tcW w:w="1440" w:type="dxa"/>
          </w:tcPr>
          <w:p w:rsidR="005954E7" w:rsidRPr="005954E7" w:rsidRDefault="005954E7" w:rsidP="005954E7">
            <w:pPr>
              <w:spacing w:after="0" w:line="240" w:lineRule="auto"/>
              <w:jc w:val="both"/>
              <w:rPr>
                <w:rFonts w:ascii="Times New Roman" w:hAnsi="Times New Roman" w:cs="Times New Roman"/>
                <w:b/>
                <w:sz w:val="24"/>
                <w:szCs w:val="24"/>
              </w:rPr>
            </w:pPr>
            <w:r w:rsidRPr="005954E7">
              <w:rPr>
                <w:rFonts w:ascii="Times New Roman" w:hAnsi="Times New Roman" w:cs="Times New Roman"/>
                <w:b/>
                <w:sz w:val="24"/>
                <w:szCs w:val="24"/>
              </w:rPr>
              <w:t>9.00-9.30</w:t>
            </w:r>
          </w:p>
          <w:p w:rsidR="005954E7" w:rsidRPr="005954E7" w:rsidRDefault="005954E7" w:rsidP="005954E7">
            <w:pPr>
              <w:spacing w:after="0" w:line="240" w:lineRule="auto"/>
              <w:jc w:val="both"/>
              <w:rPr>
                <w:rFonts w:ascii="Times New Roman" w:hAnsi="Times New Roman" w:cs="Times New Roman"/>
                <w:b/>
                <w:sz w:val="24"/>
                <w:szCs w:val="24"/>
              </w:rPr>
            </w:pPr>
            <w:r w:rsidRPr="005954E7">
              <w:rPr>
                <w:rFonts w:ascii="Times New Roman" w:hAnsi="Times New Roman" w:cs="Times New Roman"/>
                <w:b/>
                <w:sz w:val="24"/>
                <w:szCs w:val="24"/>
              </w:rPr>
              <w:t>9.00-9.30</w:t>
            </w:r>
          </w:p>
          <w:p w:rsidR="005954E7" w:rsidRPr="005954E7" w:rsidRDefault="005954E7" w:rsidP="005954E7">
            <w:pPr>
              <w:spacing w:after="0" w:line="240" w:lineRule="auto"/>
              <w:jc w:val="both"/>
              <w:rPr>
                <w:rFonts w:ascii="Times New Roman" w:hAnsi="Times New Roman" w:cs="Times New Roman"/>
                <w:b/>
                <w:sz w:val="24"/>
                <w:szCs w:val="24"/>
              </w:rPr>
            </w:pPr>
            <w:r w:rsidRPr="005954E7">
              <w:rPr>
                <w:rFonts w:ascii="Times New Roman" w:hAnsi="Times New Roman" w:cs="Times New Roman"/>
                <w:b/>
                <w:sz w:val="24"/>
                <w:szCs w:val="24"/>
              </w:rPr>
              <w:t>9.40-10.10</w:t>
            </w:r>
          </w:p>
          <w:p w:rsidR="005954E7" w:rsidRPr="005954E7" w:rsidRDefault="005954E7" w:rsidP="005954E7">
            <w:pPr>
              <w:spacing w:after="0" w:line="240" w:lineRule="auto"/>
              <w:jc w:val="both"/>
              <w:rPr>
                <w:rFonts w:ascii="Times New Roman" w:hAnsi="Times New Roman" w:cs="Times New Roman"/>
                <w:b/>
                <w:sz w:val="24"/>
                <w:szCs w:val="24"/>
              </w:rPr>
            </w:pPr>
            <w:r w:rsidRPr="005954E7">
              <w:rPr>
                <w:rFonts w:ascii="Times New Roman" w:hAnsi="Times New Roman" w:cs="Times New Roman"/>
                <w:b/>
                <w:sz w:val="24"/>
                <w:szCs w:val="24"/>
              </w:rPr>
              <w:t>9.40-10.10</w:t>
            </w:r>
          </w:p>
          <w:p w:rsidR="005954E7" w:rsidRPr="005954E7" w:rsidRDefault="005954E7" w:rsidP="005954E7">
            <w:pPr>
              <w:spacing w:after="0" w:line="240" w:lineRule="auto"/>
              <w:jc w:val="both"/>
              <w:rPr>
                <w:rFonts w:ascii="Times New Roman" w:hAnsi="Times New Roman" w:cs="Times New Roman"/>
                <w:b/>
                <w:sz w:val="24"/>
                <w:szCs w:val="24"/>
              </w:rPr>
            </w:pPr>
            <w:r w:rsidRPr="005954E7">
              <w:rPr>
                <w:rFonts w:ascii="Times New Roman" w:hAnsi="Times New Roman" w:cs="Times New Roman"/>
                <w:b/>
                <w:sz w:val="24"/>
                <w:szCs w:val="24"/>
              </w:rPr>
              <w:t>10.20-12.30</w:t>
            </w:r>
          </w:p>
          <w:p w:rsidR="005954E7" w:rsidRPr="005954E7" w:rsidRDefault="005954E7" w:rsidP="005954E7">
            <w:pPr>
              <w:spacing w:after="0" w:line="240" w:lineRule="auto"/>
              <w:jc w:val="both"/>
              <w:rPr>
                <w:rFonts w:ascii="Times New Roman" w:hAnsi="Times New Roman" w:cs="Times New Roman"/>
                <w:b/>
                <w:sz w:val="24"/>
                <w:szCs w:val="24"/>
              </w:rPr>
            </w:pPr>
            <w:r w:rsidRPr="005954E7">
              <w:rPr>
                <w:rFonts w:ascii="Times New Roman" w:hAnsi="Times New Roman" w:cs="Times New Roman"/>
                <w:b/>
                <w:sz w:val="24"/>
                <w:szCs w:val="24"/>
              </w:rPr>
              <w:t>10.45-11.15</w:t>
            </w:r>
          </w:p>
        </w:tc>
        <w:tc>
          <w:tcPr>
            <w:tcW w:w="7632" w:type="dxa"/>
          </w:tcPr>
          <w:p w:rsidR="005954E7" w:rsidRPr="005954E7" w:rsidRDefault="005954E7" w:rsidP="005954E7">
            <w:pPr>
              <w:spacing w:after="0" w:line="240" w:lineRule="auto"/>
              <w:jc w:val="both"/>
              <w:rPr>
                <w:rFonts w:ascii="Times New Roman" w:hAnsi="Times New Roman" w:cs="Times New Roman"/>
                <w:b/>
                <w:sz w:val="24"/>
                <w:szCs w:val="24"/>
              </w:rPr>
            </w:pPr>
            <w:r w:rsidRPr="005954E7">
              <w:rPr>
                <w:rFonts w:ascii="Times New Roman" w:hAnsi="Times New Roman" w:cs="Times New Roman"/>
                <w:b/>
                <w:sz w:val="24"/>
                <w:szCs w:val="24"/>
              </w:rPr>
              <w:t>КОРРЕКЦИОННОЕ ЗАНЯТИЕ (1 подгруппа)</w:t>
            </w:r>
          </w:p>
          <w:p w:rsidR="005954E7" w:rsidRPr="005954E7" w:rsidRDefault="005954E7" w:rsidP="005954E7">
            <w:pPr>
              <w:spacing w:after="0" w:line="240" w:lineRule="auto"/>
              <w:jc w:val="both"/>
              <w:rPr>
                <w:rFonts w:ascii="Times New Roman" w:hAnsi="Times New Roman" w:cs="Times New Roman"/>
                <w:b/>
                <w:sz w:val="24"/>
                <w:szCs w:val="24"/>
              </w:rPr>
            </w:pPr>
            <w:r w:rsidRPr="005954E7">
              <w:rPr>
                <w:rFonts w:ascii="Times New Roman" w:hAnsi="Times New Roman" w:cs="Times New Roman"/>
                <w:b/>
                <w:sz w:val="24"/>
                <w:szCs w:val="24"/>
              </w:rPr>
              <w:t>ИЗОБРАЗИТЕЛЬНАЯ (лепка/аппликация)  (2 подгруппа)</w:t>
            </w:r>
          </w:p>
          <w:p w:rsidR="005954E7" w:rsidRPr="005954E7" w:rsidRDefault="005954E7" w:rsidP="005954E7">
            <w:pPr>
              <w:spacing w:after="0" w:line="240" w:lineRule="auto"/>
              <w:jc w:val="both"/>
              <w:rPr>
                <w:rFonts w:ascii="Times New Roman" w:hAnsi="Times New Roman" w:cs="Times New Roman"/>
                <w:b/>
                <w:sz w:val="24"/>
                <w:szCs w:val="24"/>
              </w:rPr>
            </w:pPr>
            <w:r w:rsidRPr="005954E7">
              <w:rPr>
                <w:rFonts w:ascii="Times New Roman" w:hAnsi="Times New Roman" w:cs="Times New Roman"/>
                <w:b/>
                <w:sz w:val="24"/>
                <w:szCs w:val="24"/>
              </w:rPr>
              <w:t>КОРРЕКЦИОННОЕ ЗАНЯТИЕ (2 подгруппа)</w:t>
            </w:r>
          </w:p>
          <w:p w:rsidR="005954E7" w:rsidRPr="005954E7" w:rsidRDefault="005954E7" w:rsidP="005954E7">
            <w:pPr>
              <w:spacing w:after="0" w:line="240" w:lineRule="auto"/>
              <w:jc w:val="both"/>
              <w:rPr>
                <w:rFonts w:ascii="Times New Roman" w:hAnsi="Times New Roman" w:cs="Times New Roman"/>
                <w:b/>
                <w:sz w:val="24"/>
                <w:szCs w:val="24"/>
              </w:rPr>
            </w:pPr>
            <w:r w:rsidRPr="005954E7">
              <w:rPr>
                <w:rFonts w:ascii="Times New Roman" w:hAnsi="Times New Roman" w:cs="Times New Roman"/>
                <w:b/>
                <w:sz w:val="24"/>
                <w:szCs w:val="24"/>
              </w:rPr>
              <w:t>ИЗОБРАЗИТЕЛЬНАЯ (лепка/аппликация)  (1 подгруппа)</w:t>
            </w:r>
          </w:p>
          <w:p w:rsidR="005954E7" w:rsidRPr="005954E7" w:rsidRDefault="005954E7" w:rsidP="005954E7">
            <w:pPr>
              <w:spacing w:after="0" w:line="240" w:lineRule="auto"/>
              <w:jc w:val="both"/>
              <w:rPr>
                <w:rFonts w:ascii="Times New Roman" w:hAnsi="Times New Roman" w:cs="Times New Roman"/>
                <w:b/>
                <w:sz w:val="24"/>
                <w:szCs w:val="24"/>
              </w:rPr>
            </w:pPr>
            <w:r w:rsidRPr="005954E7">
              <w:rPr>
                <w:rFonts w:ascii="Times New Roman" w:hAnsi="Times New Roman" w:cs="Times New Roman"/>
                <w:b/>
                <w:sz w:val="24"/>
                <w:szCs w:val="24"/>
              </w:rPr>
              <w:t xml:space="preserve">ИНДИВИДУАЛЬНАЯ РАБОТА ЛОГОПЕДА </w:t>
            </w:r>
          </w:p>
          <w:p w:rsidR="005954E7" w:rsidRPr="005954E7" w:rsidRDefault="005954E7" w:rsidP="005954E7">
            <w:pPr>
              <w:spacing w:after="0" w:line="240" w:lineRule="auto"/>
              <w:rPr>
                <w:rFonts w:ascii="Times New Roman" w:hAnsi="Times New Roman" w:cs="Times New Roman"/>
                <w:b/>
                <w:sz w:val="24"/>
                <w:szCs w:val="24"/>
              </w:rPr>
            </w:pPr>
            <w:r w:rsidRPr="005954E7">
              <w:rPr>
                <w:rFonts w:ascii="Times New Roman" w:hAnsi="Times New Roman" w:cs="Times New Roman"/>
                <w:b/>
                <w:sz w:val="24"/>
                <w:szCs w:val="24"/>
              </w:rPr>
              <w:t>ДВИГАТЕЛЬНАЯ (физкультурный зал)</w:t>
            </w:r>
          </w:p>
          <w:p w:rsidR="005954E7" w:rsidRPr="005954E7" w:rsidRDefault="005954E7" w:rsidP="005954E7">
            <w:pPr>
              <w:spacing w:after="0" w:line="240" w:lineRule="auto"/>
              <w:jc w:val="both"/>
              <w:rPr>
                <w:rFonts w:ascii="Times New Roman" w:hAnsi="Times New Roman" w:cs="Times New Roman"/>
                <w:b/>
                <w:sz w:val="24"/>
                <w:szCs w:val="24"/>
              </w:rPr>
            </w:pPr>
          </w:p>
        </w:tc>
      </w:tr>
      <w:tr w:rsidR="005954E7" w:rsidRPr="005954E7" w:rsidTr="005954E7">
        <w:tc>
          <w:tcPr>
            <w:tcW w:w="1985" w:type="dxa"/>
          </w:tcPr>
          <w:p w:rsidR="005954E7" w:rsidRPr="005954E7" w:rsidRDefault="005954E7" w:rsidP="005954E7">
            <w:pPr>
              <w:spacing w:after="0" w:line="240" w:lineRule="auto"/>
              <w:jc w:val="center"/>
              <w:rPr>
                <w:rFonts w:ascii="Times New Roman" w:hAnsi="Times New Roman" w:cs="Times New Roman"/>
                <w:b/>
                <w:sz w:val="24"/>
                <w:szCs w:val="24"/>
              </w:rPr>
            </w:pPr>
          </w:p>
          <w:p w:rsidR="005954E7" w:rsidRPr="005954E7" w:rsidRDefault="005954E7" w:rsidP="005954E7">
            <w:pPr>
              <w:spacing w:after="0" w:line="240" w:lineRule="auto"/>
              <w:rPr>
                <w:rFonts w:ascii="Times New Roman" w:hAnsi="Times New Roman" w:cs="Times New Roman"/>
                <w:b/>
                <w:sz w:val="24"/>
                <w:szCs w:val="24"/>
              </w:rPr>
            </w:pPr>
            <w:r w:rsidRPr="005954E7">
              <w:rPr>
                <w:rFonts w:ascii="Times New Roman" w:hAnsi="Times New Roman" w:cs="Times New Roman"/>
                <w:b/>
                <w:sz w:val="24"/>
                <w:szCs w:val="24"/>
              </w:rPr>
              <w:t xml:space="preserve">       ВТОРНИК</w:t>
            </w:r>
          </w:p>
        </w:tc>
        <w:tc>
          <w:tcPr>
            <w:tcW w:w="1440" w:type="dxa"/>
          </w:tcPr>
          <w:p w:rsidR="005954E7" w:rsidRPr="005954E7" w:rsidRDefault="005954E7" w:rsidP="005954E7">
            <w:pPr>
              <w:spacing w:after="0" w:line="240" w:lineRule="auto"/>
              <w:jc w:val="both"/>
              <w:rPr>
                <w:rFonts w:ascii="Times New Roman" w:hAnsi="Times New Roman" w:cs="Times New Roman"/>
                <w:b/>
                <w:sz w:val="24"/>
                <w:szCs w:val="24"/>
              </w:rPr>
            </w:pPr>
            <w:r w:rsidRPr="005954E7">
              <w:rPr>
                <w:rFonts w:ascii="Times New Roman" w:hAnsi="Times New Roman" w:cs="Times New Roman"/>
                <w:b/>
                <w:sz w:val="24"/>
                <w:szCs w:val="24"/>
              </w:rPr>
              <w:t>9.00-9.30</w:t>
            </w:r>
          </w:p>
          <w:p w:rsidR="005954E7" w:rsidRPr="005954E7" w:rsidRDefault="005954E7" w:rsidP="005954E7">
            <w:pPr>
              <w:spacing w:after="0" w:line="240" w:lineRule="auto"/>
              <w:jc w:val="both"/>
              <w:rPr>
                <w:rFonts w:ascii="Times New Roman" w:hAnsi="Times New Roman" w:cs="Times New Roman"/>
                <w:b/>
                <w:sz w:val="24"/>
                <w:szCs w:val="24"/>
              </w:rPr>
            </w:pPr>
          </w:p>
          <w:p w:rsidR="005954E7" w:rsidRPr="005954E7" w:rsidRDefault="005954E7" w:rsidP="005954E7">
            <w:pPr>
              <w:spacing w:after="0" w:line="240" w:lineRule="auto"/>
              <w:jc w:val="both"/>
              <w:rPr>
                <w:rFonts w:ascii="Times New Roman" w:hAnsi="Times New Roman" w:cs="Times New Roman"/>
                <w:b/>
                <w:sz w:val="24"/>
                <w:szCs w:val="24"/>
              </w:rPr>
            </w:pPr>
            <w:r w:rsidRPr="005954E7">
              <w:rPr>
                <w:rFonts w:ascii="Times New Roman" w:hAnsi="Times New Roman" w:cs="Times New Roman"/>
                <w:b/>
                <w:sz w:val="24"/>
                <w:szCs w:val="24"/>
              </w:rPr>
              <w:t>9.40-10.10</w:t>
            </w:r>
          </w:p>
          <w:p w:rsidR="005954E7" w:rsidRPr="005954E7" w:rsidRDefault="005954E7" w:rsidP="005954E7">
            <w:pPr>
              <w:spacing w:after="0" w:line="240" w:lineRule="auto"/>
              <w:jc w:val="both"/>
              <w:rPr>
                <w:rFonts w:ascii="Times New Roman" w:hAnsi="Times New Roman" w:cs="Times New Roman"/>
                <w:b/>
                <w:sz w:val="24"/>
                <w:szCs w:val="24"/>
              </w:rPr>
            </w:pPr>
            <w:r w:rsidRPr="005954E7">
              <w:rPr>
                <w:rFonts w:ascii="Times New Roman" w:hAnsi="Times New Roman" w:cs="Times New Roman"/>
                <w:b/>
                <w:sz w:val="24"/>
                <w:szCs w:val="24"/>
              </w:rPr>
              <w:t>10.20-10.50</w:t>
            </w:r>
          </w:p>
          <w:p w:rsidR="005954E7" w:rsidRPr="005954E7" w:rsidRDefault="005954E7" w:rsidP="005954E7">
            <w:pPr>
              <w:spacing w:after="0" w:line="240" w:lineRule="auto"/>
              <w:jc w:val="both"/>
              <w:rPr>
                <w:rFonts w:ascii="Times New Roman" w:hAnsi="Times New Roman" w:cs="Times New Roman"/>
                <w:b/>
                <w:sz w:val="24"/>
                <w:szCs w:val="24"/>
              </w:rPr>
            </w:pPr>
            <w:r w:rsidRPr="005954E7">
              <w:rPr>
                <w:rFonts w:ascii="Times New Roman" w:hAnsi="Times New Roman" w:cs="Times New Roman"/>
                <w:b/>
                <w:sz w:val="24"/>
                <w:szCs w:val="24"/>
              </w:rPr>
              <w:t>15.15-17.00</w:t>
            </w:r>
          </w:p>
          <w:p w:rsidR="005954E7" w:rsidRPr="005954E7" w:rsidRDefault="005954E7" w:rsidP="005954E7">
            <w:pPr>
              <w:spacing w:after="0" w:line="240" w:lineRule="auto"/>
              <w:jc w:val="both"/>
              <w:rPr>
                <w:rFonts w:ascii="Times New Roman" w:hAnsi="Times New Roman" w:cs="Times New Roman"/>
                <w:b/>
                <w:sz w:val="24"/>
                <w:szCs w:val="24"/>
              </w:rPr>
            </w:pPr>
            <w:r w:rsidRPr="005954E7">
              <w:rPr>
                <w:rFonts w:ascii="Times New Roman" w:hAnsi="Times New Roman" w:cs="Times New Roman"/>
                <w:b/>
                <w:sz w:val="24"/>
                <w:szCs w:val="24"/>
              </w:rPr>
              <w:t>16.15-16.45</w:t>
            </w:r>
          </w:p>
          <w:p w:rsidR="005954E7" w:rsidRPr="005954E7" w:rsidRDefault="005954E7" w:rsidP="005954E7">
            <w:pPr>
              <w:spacing w:after="0" w:line="240" w:lineRule="auto"/>
              <w:jc w:val="both"/>
              <w:rPr>
                <w:rFonts w:ascii="Times New Roman" w:hAnsi="Times New Roman" w:cs="Times New Roman"/>
                <w:b/>
                <w:sz w:val="24"/>
                <w:szCs w:val="24"/>
              </w:rPr>
            </w:pPr>
          </w:p>
        </w:tc>
        <w:tc>
          <w:tcPr>
            <w:tcW w:w="7632" w:type="dxa"/>
          </w:tcPr>
          <w:p w:rsidR="005954E7" w:rsidRPr="005954E7" w:rsidRDefault="005954E7" w:rsidP="005954E7">
            <w:pPr>
              <w:spacing w:after="0" w:line="240" w:lineRule="auto"/>
              <w:jc w:val="both"/>
              <w:rPr>
                <w:rFonts w:ascii="Times New Roman" w:hAnsi="Times New Roman" w:cs="Times New Roman"/>
                <w:b/>
                <w:sz w:val="24"/>
                <w:szCs w:val="24"/>
              </w:rPr>
            </w:pPr>
            <w:r w:rsidRPr="005954E7">
              <w:rPr>
                <w:rFonts w:ascii="Times New Roman" w:hAnsi="Times New Roman" w:cs="Times New Roman"/>
                <w:b/>
                <w:sz w:val="24"/>
                <w:szCs w:val="24"/>
              </w:rPr>
              <w:t xml:space="preserve">ПОЗНАВАТЕЛЬНО-ИССЛЕДОВАТЕЛЬСКАЯ </w:t>
            </w:r>
          </w:p>
          <w:p w:rsidR="005954E7" w:rsidRPr="005954E7" w:rsidRDefault="005954E7" w:rsidP="005954E7">
            <w:pPr>
              <w:spacing w:after="0" w:line="240" w:lineRule="auto"/>
              <w:jc w:val="both"/>
              <w:rPr>
                <w:rFonts w:ascii="Times New Roman" w:hAnsi="Times New Roman" w:cs="Times New Roman"/>
                <w:b/>
                <w:sz w:val="24"/>
                <w:szCs w:val="24"/>
              </w:rPr>
            </w:pPr>
            <w:r w:rsidRPr="005954E7">
              <w:rPr>
                <w:rFonts w:ascii="Times New Roman" w:hAnsi="Times New Roman" w:cs="Times New Roman"/>
                <w:b/>
                <w:sz w:val="24"/>
                <w:szCs w:val="24"/>
              </w:rPr>
              <w:t xml:space="preserve">(формирование элементарных математических представлений) </w:t>
            </w:r>
          </w:p>
          <w:p w:rsidR="005954E7" w:rsidRPr="005954E7" w:rsidRDefault="005954E7" w:rsidP="005954E7">
            <w:pPr>
              <w:spacing w:after="0" w:line="240" w:lineRule="auto"/>
              <w:jc w:val="both"/>
              <w:rPr>
                <w:rFonts w:ascii="Times New Roman" w:hAnsi="Times New Roman" w:cs="Times New Roman"/>
                <w:b/>
                <w:sz w:val="24"/>
                <w:szCs w:val="24"/>
              </w:rPr>
            </w:pPr>
            <w:r w:rsidRPr="005954E7">
              <w:rPr>
                <w:rFonts w:ascii="Times New Roman" w:hAnsi="Times New Roman" w:cs="Times New Roman"/>
                <w:b/>
                <w:sz w:val="24"/>
                <w:szCs w:val="24"/>
              </w:rPr>
              <w:t>ВОСПРИЯТИЕ ХУДОЖ.ЛИТЕРАТУРЫ, ФОЛЬКЛОРА</w:t>
            </w:r>
          </w:p>
          <w:p w:rsidR="005954E7" w:rsidRPr="005954E7" w:rsidRDefault="005954E7" w:rsidP="005954E7">
            <w:pPr>
              <w:spacing w:after="0" w:line="240" w:lineRule="auto"/>
              <w:jc w:val="both"/>
              <w:rPr>
                <w:rFonts w:ascii="Times New Roman" w:hAnsi="Times New Roman" w:cs="Times New Roman"/>
                <w:b/>
                <w:sz w:val="24"/>
                <w:szCs w:val="24"/>
              </w:rPr>
            </w:pPr>
            <w:r w:rsidRPr="005954E7">
              <w:rPr>
                <w:rFonts w:ascii="Times New Roman" w:hAnsi="Times New Roman" w:cs="Times New Roman"/>
                <w:b/>
                <w:sz w:val="24"/>
                <w:szCs w:val="24"/>
              </w:rPr>
              <w:t xml:space="preserve">ИЗОБРАЗИТЕЛЬНАЯ (рисование)  </w:t>
            </w:r>
          </w:p>
          <w:p w:rsidR="005954E7" w:rsidRPr="005954E7" w:rsidRDefault="005954E7" w:rsidP="005954E7">
            <w:pPr>
              <w:spacing w:after="0" w:line="240" w:lineRule="auto"/>
              <w:jc w:val="both"/>
              <w:rPr>
                <w:rFonts w:ascii="Times New Roman" w:hAnsi="Times New Roman" w:cs="Times New Roman"/>
                <w:b/>
                <w:sz w:val="24"/>
                <w:szCs w:val="24"/>
              </w:rPr>
            </w:pPr>
            <w:r w:rsidRPr="005954E7">
              <w:rPr>
                <w:rFonts w:ascii="Times New Roman" w:hAnsi="Times New Roman" w:cs="Times New Roman"/>
                <w:b/>
                <w:sz w:val="24"/>
                <w:szCs w:val="24"/>
              </w:rPr>
              <w:t xml:space="preserve">ИНДИВИДУАЛЬНАЯ РАБОТА ЛОГОПЕДА </w:t>
            </w:r>
          </w:p>
          <w:p w:rsidR="005954E7" w:rsidRPr="005954E7" w:rsidRDefault="005954E7" w:rsidP="005954E7">
            <w:pPr>
              <w:spacing w:after="0" w:line="240" w:lineRule="auto"/>
              <w:rPr>
                <w:rFonts w:ascii="Times New Roman" w:hAnsi="Times New Roman" w:cs="Times New Roman"/>
                <w:b/>
                <w:sz w:val="24"/>
                <w:szCs w:val="24"/>
              </w:rPr>
            </w:pPr>
            <w:r w:rsidRPr="005954E7">
              <w:rPr>
                <w:rFonts w:ascii="Times New Roman" w:hAnsi="Times New Roman" w:cs="Times New Roman"/>
                <w:b/>
                <w:sz w:val="24"/>
                <w:szCs w:val="24"/>
              </w:rPr>
              <w:t>ДВИГАТЕЛЬНАЯ (физкультурный зал)</w:t>
            </w:r>
          </w:p>
          <w:p w:rsidR="005954E7" w:rsidRPr="005954E7" w:rsidRDefault="005954E7" w:rsidP="005954E7">
            <w:pPr>
              <w:spacing w:after="0" w:line="240" w:lineRule="auto"/>
              <w:jc w:val="both"/>
              <w:rPr>
                <w:rFonts w:ascii="Times New Roman" w:hAnsi="Times New Roman" w:cs="Times New Roman"/>
                <w:b/>
                <w:sz w:val="24"/>
                <w:szCs w:val="24"/>
              </w:rPr>
            </w:pPr>
          </w:p>
        </w:tc>
      </w:tr>
      <w:tr w:rsidR="005954E7" w:rsidRPr="005954E7" w:rsidTr="005954E7">
        <w:tc>
          <w:tcPr>
            <w:tcW w:w="1985" w:type="dxa"/>
          </w:tcPr>
          <w:p w:rsidR="005954E7" w:rsidRPr="005954E7" w:rsidRDefault="005954E7" w:rsidP="005954E7">
            <w:pPr>
              <w:spacing w:after="0" w:line="240" w:lineRule="auto"/>
              <w:jc w:val="center"/>
              <w:rPr>
                <w:rFonts w:ascii="Times New Roman" w:hAnsi="Times New Roman" w:cs="Times New Roman"/>
                <w:b/>
                <w:sz w:val="24"/>
                <w:szCs w:val="24"/>
              </w:rPr>
            </w:pPr>
          </w:p>
          <w:p w:rsidR="005954E7" w:rsidRPr="005954E7" w:rsidRDefault="005954E7" w:rsidP="005954E7">
            <w:pPr>
              <w:spacing w:after="0" w:line="240" w:lineRule="auto"/>
              <w:rPr>
                <w:rFonts w:ascii="Times New Roman" w:hAnsi="Times New Roman" w:cs="Times New Roman"/>
                <w:b/>
                <w:sz w:val="24"/>
                <w:szCs w:val="24"/>
              </w:rPr>
            </w:pPr>
            <w:r w:rsidRPr="005954E7">
              <w:rPr>
                <w:rFonts w:ascii="Times New Roman" w:hAnsi="Times New Roman" w:cs="Times New Roman"/>
                <w:b/>
                <w:sz w:val="24"/>
                <w:szCs w:val="24"/>
              </w:rPr>
              <w:t xml:space="preserve">          СРЕДА</w:t>
            </w:r>
          </w:p>
        </w:tc>
        <w:tc>
          <w:tcPr>
            <w:tcW w:w="1440" w:type="dxa"/>
          </w:tcPr>
          <w:p w:rsidR="005954E7" w:rsidRPr="005954E7" w:rsidRDefault="005954E7" w:rsidP="005954E7">
            <w:pPr>
              <w:spacing w:after="0" w:line="240" w:lineRule="auto"/>
              <w:jc w:val="both"/>
              <w:rPr>
                <w:rFonts w:ascii="Times New Roman" w:hAnsi="Times New Roman" w:cs="Times New Roman"/>
                <w:b/>
                <w:sz w:val="24"/>
                <w:szCs w:val="24"/>
              </w:rPr>
            </w:pPr>
            <w:r w:rsidRPr="005954E7">
              <w:rPr>
                <w:rFonts w:ascii="Times New Roman" w:hAnsi="Times New Roman" w:cs="Times New Roman"/>
                <w:b/>
                <w:sz w:val="24"/>
                <w:szCs w:val="24"/>
              </w:rPr>
              <w:t>9.00-9.30</w:t>
            </w:r>
          </w:p>
          <w:p w:rsidR="005954E7" w:rsidRPr="005954E7" w:rsidRDefault="005954E7" w:rsidP="005954E7">
            <w:pPr>
              <w:spacing w:after="0" w:line="240" w:lineRule="auto"/>
              <w:jc w:val="both"/>
              <w:rPr>
                <w:rFonts w:ascii="Times New Roman" w:hAnsi="Times New Roman" w:cs="Times New Roman"/>
                <w:b/>
                <w:sz w:val="24"/>
                <w:szCs w:val="24"/>
              </w:rPr>
            </w:pPr>
            <w:r w:rsidRPr="005954E7">
              <w:rPr>
                <w:rFonts w:ascii="Times New Roman" w:hAnsi="Times New Roman" w:cs="Times New Roman"/>
                <w:b/>
                <w:sz w:val="24"/>
                <w:szCs w:val="24"/>
              </w:rPr>
              <w:t>9.00-9.30</w:t>
            </w:r>
          </w:p>
          <w:p w:rsidR="005954E7" w:rsidRPr="005954E7" w:rsidRDefault="005954E7" w:rsidP="005954E7">
            <w:pPr>
              <w:spacing w:after="0" w:line="240" w:lineRule="auto"/>
              <w:jc w:val="both"/>
              <w:rPr>
                <w:rFonts w:ascii="Times New Roman" w:hAnsi="Times New Roman" w:cs="Times New Roman"/>
                <w:b/>
                <w:sz w:val="24"/>
                <w:szCs w:val="24"/>
              </w:rPr>
            </w:pPr>
          </w:p>
          <w:p w:rsidR="005954E7" w:rsidRPr="005954E7" w:rsidRDefault="005954E7" w:rsidP="005954E7">
            <w:pPr>
              <w:spacing w:after="0" w:line="240" w:lineRule="auto"/>
              <w:jc w:val="both"/>
              <w:rPr>
                <w:rFonts w:ascii="Times New Roman" w:hAnsi="Times New Roman" w:cs="Times New Roman"/>
                <w:b/>
                <w:sz w:val="24"/>
                <w:szCs w:val="24"/>
              </w:rPr>
            </w:pPr>
            <w:r w:rsidRPr="005954E7">
              <w:rPr>
                <w:rFonts w:ascii="Times New Roman" w:hAnsi="Times New Roman" w:cs="Times New Roman"/>
                <w:b/>
                <w:sz w:val="24"/>
                <w:szCs w:val="24"/>
              </w:rPr>
              <w:t>9.40-10.10</w:t>
            </w:r>
          </w:p>
          <w:p w:rsidR="005954E7" w:rsidRPr="005954E7" w:rsidRDefault="005954E7" w:rsidP="005954E7">
            <w:pPr>
              <w:spacing w:after="0" w:line="240" w:lineRule="auto"/>
              <w:jc w:val="both"/>
              <w:rPr>
                <w:rFonts w:ascii="Times New Roman" w:hAnsi="Times New Roman" w:cs="Times New Roman"/>
                <w:b/>
                <w:sz w:val="24"/>
                <w:szCs w:val="24"/>
              </w:rPr>
            </w:pPr>
            <w:r w:rsidRPr="005954E7">
              <w:rPr>
                <w:rFonts w:ascii="Times New Roman" w:hAnsi="Times New Roman" w:cs="Times New Roman"/>
                <w:b/>
                <w:sz w:val="24"/>
                <w:szCs w:val="24"/>
              </w:rPr>
              <w:t>9.40-10.10</w:t>
            </w:r>
          </w:p>
          <w:p w:rsidR="005954E7" w:rsidRPr="005954E7" w:rsidRDefault="005954E7" w:rsidP="005954E7">
            <w:pPr>
              <w:spacing w:after="0" w:line="240" w:lineRule="auto"/>
              <w:jc w:val="both"/>
              <w:rPr>
                <w:rFonts w:ascii="Times New Roman" w:hAnsi="Times New Roman" w:cs="Times New Roman"/>
                <w:b/>
                <w:sz w:val="24"/>
                <w:szCs w:val="24"/>
              </w:rPr>
            </w:pPr>
            <w:r w:rsidRPr="005954E7">
              <w:rPr>
                <w:rFonts w:ascii="Times New Roman" w:hAnsi="Times New Roman" w:cs="Times New Roman"/>
                <w:b/>
                <w:sz w:val="24"/>
                <w:szCs w:val="24"/>
              </w:rPr>
              <w:t>10.20-10.50</w:t>
            </w:r>
          </w:p>
          <w:p w:rsidR="005954E7" w:rsidRPr="005954E7" w:rsidRDefault="005954E7" w:rsidP="005954E7">
            <w:pPr>
              <w:spacing w:after="0" w:line="240" w:lineRule="auto"/>
              <w:jc w:val="both"/>
              <w:rPr>
                <w:rFonts w:ascii="Times New Roman" w:hAnsi="Times New Roman" w:cs="Times New Roman"/>
                <w:b/>
                <w:sz w:val="24"/>
                <w:szCs w:val="24"/>
              </w:rPr>
            </w:pPr>
            <w:r w:rsidRPr="005954E7">
              <w:rPr>
                <w:rFonts w:ascii="Times New Roman" w:hAnsi="Times New Roman" w:cs="Times New Roman"/>
                <w:b/>
                <w:sz w:val="24"/>
                <w:szCs w:val="24"/>
              </w:rPr>
              <w:lastRenderedPageBreak/>
              <w:t>10.20-10.50</w:t>
            </w:r>
          </w:p>
          <w:p w:rsidR="005954E7" w:rsidRPr="005954E7" w:rsidRDefault="005954E7" w:rsidP="005954E7">
            <w:pPr>
              <w:spacing w:after="0" w:line="240" w:lineRule="auto"/>
              <w:jc w:val="both"/>
              <w:rPr>
                <w:rFonts w:ascii="Times New Roman" w:hAnsi="Times New Roman" w:cs="Times New Roman"/>
                <w:b/>
                <w:sz w:val="24"/>
                <w:szCs w:val="24"/>
              </w:rPr>
            </w:pPr>
          </w:p>
          <w:p w:rsidR="005954E7" w:rsidRPr="005954E7" w:rsidRDefault="005954E7" w:rsidP="005954E7">
            <w:pPr>
              <w:spacing w:after="0" w:line="240" w:lineRule="auto"/>
              <w:jc w:val="both"/>
              <w:rPr>
                <w:rFonts w:ascii="Times New Roman" w:hAnsi="Times New Roman" w:cs="Times New Roman"/>
                <w:b/>
                <w:sz w:val="24"/>
                <w:szCs w:val="24"/>
              </w:rPr>
            </w:pPr>
            <w:r w:rsidRPr="005954E7">
              <w:rPr>
                <w:rFonts w:ascii="Times New Roman" w:hAnsi="Times New Roman" w:cs="Times New Roman"/>
                <w:b/>
                <w:sz w:val="24"/>
                <w:szCs w:val="24"/>
              </w:rPr>
              <w:t>11.00-12.30</w:t>
            </w:r>
          </w:p>
          <w:p w:rsidR="005954E7" w:rsidRPr="005954E7" w:rsidRDefault="005954E7" w:rsidP="005954E7">
            <w:pPr>
              <w:spacing w:after="0" w:line="240" w:lineRule="auto"/>
              <w:jc w:val="both"/>
              <w:rPr>
                <w:rFonts w:ascii="Times New Roman" w:hAnsi="Times New Roman" w:cs="Times New Roman"/>
                <w:b/>
                <w:sz w:val="24"/>
                <w:szCs w:val="24"/>
              </w:rPr>
            </w:pPr>
          </w:p>
        </w:tc>
        <w:tc>
          <w:tcPr>
            <w:tcW w:w="7632" w:type="dxa"/>
          </w:tcPr>
          <w:p w:rsidR="005954E7" w:rsidRPr="005954E7" w:rsidRDefault="005954E7" w:rsidP="005954E7">
            <w:pPr>
              <w:spacing w:after="0" w:line="240" w:lineRule="auto"/>
              <w:jc w:val="both"/>
              <w:rPr>
                <w:rFonts w:ascii="Times New Roman" w:hAnsi="Times New Roman" w:cs="Times New Roman"/>
                <w:b/>
                <w:sz w:val="24"/>
                <w:szCs w:val="24"/>
              </w:rPr>
            </w:pPr>
            <w:r w:rsidRPr="005954E7">
              <w:rPr>
                <w:rFonts w:ascii="Times New Roman" w:hAnsi="Times New Roman" w:cs="Times New Roman"/>
                <w:b/>
                <w:sz w:val="24"/>
                <w:szCs w:val="24"/>
              </w:rPr>
              <w:lastRenderedPageBreak/>
              <w:t>КОРРЕКЦИОННОЕ ЗАНЯТИЕ (1 подгруппа)</w:t>
            </w:r>
          </w:p>
          <w:p w:rsidR="005954E7" w:rsidRPr="005954E7" w:rsidRDefault="005954E7" w:rsidP="005954E7">
            <w:pPr>
              <w:spacing w:after="0" w:line="240" w:lineRule="auto"/>
              <w:jc w:val="both"/>
              <w:rPr>
                <w:rFonts w:ascii="Times New Roman" w:hAnsi="Times New Roman" w:cs="Times New Roman"/>
                <w:b/>
                <w:sz w:val="24"/>
                <w:szCs w:val="24"/>
              </w:rPr>
            </w:pPr>
            <w:r w:rsidRPr="005954E7">
              <w:rPr>
                <w:rFonts w:ascii="Times New Roman" w:hAnsi="Times New Roman" w:cs="Times New Roman"/>
                <w:b/>
                <w:sz w:val="24"/>
                <w:szCs w:val="24"/>
              </w:rPr>
              <w:t xml:space="preserve">ПОЗНАВАТЕЛЬНО-ИССЛЕДОВАТЕЛЬСКАЯ </w:t>
            </w:r>
          </w:p>
          <w:p w:rsidR="005954E7" w:rsidRPr="005954E7" w:rsidRDefault="005954E7" w:rsidP="005954E7">
            <w:pPr>
              <w:spacing w:after="0" w:line="240" w:lineRule="auto"/>
              <w:jc w:val="both"/>
              <w:rPr>
                <w:rFonts w:ascii="Times New Roman" w:hAnsi="Times New Roman" w:cs="Times New Roman"/>
                <w:b/>
                <w:sz w:val="24"/>
                <w:szCs w:val="24"/>
              </w:rPr>
            </w:pPr>
            <w:r w:rsidRPr="005954E7">
              <w:rPr>
                <w:rFonts w:ascii="Times New Roman" w:hAnsi="Times New Roman" w:cs="Times New Roman"/>
                <w:b/>
                <w:sz w:val="24"/>
                <w:szCs w:val="24"/>
              </w:rPr>
              <w:t>(формирование элемент. матем. представлений) (2 подгруппа)</w:t>
            </w:r>
          </w:p>
          <w:p w:rsidR="005954E7" w:rsidRPr="005954E7" w:rsidRDefault="005954E7" w:rsidP="005954E7">
            <w:pPr>
              <w:spacing w:after="0" w:line="240" w:lineRule="auto"/>
              <w:jc w:val="both"/>
              <w:rPr>
                <w:rFonts w:ascii="Times New Roman" w:hAnsi="Times New Roman" w:cs="Times New Roman"/>
                <w:b/>
                <w:sz w:val="24"/>
                <w:szCs w:val="24"/>
              </w:rPr>
            </w:pPr>
            <w:r w:rsidRPr="005954E7">
              <w:rPr>
                <w:rFonts w:ascii="Times New Roman" w:hAnsi="Times New Roman" w:cs="Times New Roman"/>
                <w:b/>
                <w:sz w:val="24"/>
                <w:szCs w:val="24"/>
              </w:rPr>
              <w:t>МУЗЫКАЛЬНАЯ  (музыкальный зал)</w:t>
            </w:r>
          </w:p>
          <w:p w:rsidR="005954E7" w:rsidRPr="005954E7" w:rsidRDefault="005954E7" w:rsidP="005954E7">
            <w:pPr>
              <w:spacing w:after="0" w:line="240" w:lineRule="auto"/>
              <w:jc w:val="both"/>
              <w:rPr>
                <w:rFonts w:ascii="Times New Roman" w:hAnsi="Times New Roman" w:cs="Times New Roman"/>
                <w:b/>
                <w:sz w:val="24"/>
                <w:szCs w:val="24"/>
              </w:rPr>
            </w:pPr>
            <w:r w:rsidRPr="005954E7">
              <w:rPr>
                <w:rFonts w:ascii="Times New Roman" w:hAnsi="Times New Roman" w:cs="Times New Roman"/>
                <w:b/>
                <w:sz w:val="24"/>
                <w:szCs w:val="24"/>
              </w:rPr>
              <w:t xml:space="preserve">ИНДИВИДУАЛЬНАЯ РАБОТА ЛОГОПЕДА </w:t>
            </w:r>
          </w:p>
          <w:p w:rsidR="005954E7" w:rsidRPr="005954E7" w:rsidRDefault="005954E7" w:rsidP="005954E7">
            <w:pPr>
              <w:spacing w:after="0" w:line="240" w:lineRule="auto"/>
              <w:jc w:val="both"/>
              <w:rPr>
                <w:rFonts w:ascii="Times New Roman" w:hAnsi="Times New Roman" w:cs="Times New Roman"/>
                <w:b/>
                <w:sz w:val="24"/>
                <w:szCs w:val="24"/>
              </w:rPr>
            </w:pPr>
            <w:r w:rsidRPr="005954E7">
              <w:rPr>
                <w:rFonts w:ascii="Times New Roman" w:hAnsi="Times New Roman" w:cs="Times New Roman"/>
                <w:b/>
                <w:sz w:val="24"/>
                <w:szCs w:val="24"/>
              </w:rPr>
              <w:t>КОРРЕКЦИОННОЕ ЗАНЯТИЕ (2 подгруппа)</w:t>
            </w:r>
          </w:p>
          <w:p w:rsidR="005954E7" w:rsidRPr="005954E7" w:rsidRDefault="005954E7" w:rsidP="005954E7">
            <w:pPr>
              <w:spacing w:after="0" w:line="240" w:lineRule="auto"/>
              <w:jc w:val="both"/>
              <w:rPr>
                <w:rFonts w:ascii="Times New Roman" w:hAnsi="Times New Roman" w:cs="Times New Roman"/>
                <w:b/>
                <w:sz w:val="24"/>
                <w:szCs w:val="24"/>
              </w:rPr>
            </w:pPr>
            <w:r w:rsidRPr="005954E7">
              <w:rPr>
                <w:rFonts w:ascii="Times New Roman" w:hAnsi="Times New Roman" w:cs="Times New Roman"/>
                <w:b/>
                <w:sz w:val="24"/>
                <w:szCs w:val="24"/>
              </w:rPr>
              <w:lastRenderedPageBreak/>
              <w:t xml:space="preserve">ПОЗНАВАТЕЛЬНО-ИССЛЕДОВАТЕЛЬСКАЯ </w:t>
            </w:r>
          </w:p>
          <w:p w:rsidR="005954E7" w:rsidRPr="005954E7" w:rsidRDefault="005954E7" w:rsidP="005954E7">
            <w:pPr>
              <w:spacing w:after="0" w:line="240" w:lineRule="auto"/>
              <w:jc w:val="both"/>
              <w:rPr>
                <w:rFonts w:ascii="Times New Roman" w:hAnsi="Times New Roman" w:cs="Times New Roman"/>
                <w:b/>
                <w:sz w:val="24"/>
                <w:szCs w:val="24"/>
              </w:rPr>
            </w:pPr>
            <w:r w:rsidRPr="005954E7">
              <w:rPr>
                <w:rFonts w:ascii="Times New Roman" w:hAnsi="Times New Roman" w:cs="Times New Roman"/>
                <w:b/>
                <w:sz w:val="24"/>
                <w:szCs w:val="24"/>
              </w:rPr>
              <w:t>(формирование элемент. матем. представлений) (1 подгруппа)</w:t>
            </w:r>
          </w:p>
          <w:p w:rsidR="005954E7" w:rsidRPr="005954E7" w:rsidRDefault="005954E7" w:rsidP="005954E7">
            <w:pPr>
              <w:spacing w:after="0" w:line="240" w:lineRule="auto"/>
              <w:jc w:val="both"/>
              <w:rPr>
                <w:rFonts w:ascii="Times New Roman" w:hAnsi="Times New Roman" w:cs="Times New Roman"/>
                <w:b/>
                <w:sz w:val="24"/>
                <w:szCs w:val="24"/>
              </w:rPr>
            </w:pPr>
            <w:r w:rsidRPr="005954E7">
              <w:rPr>
                <w:rFonts w:ascii="Times New Roman" w:hAnsi="Times New Roman" w:cs="Times New Roman"/>
                <w:b/>
                <w:sz w:val="24"/>
                <w:szCs w:val="24"/>
              </w:rPr>
              <w:t xml:space="preserve">ИНДИВИДУАЛЬНАЯ РАБОТА ЛОГОПЕДА </w:t>
            </w:r>
          </w:p>
          <w:p w:rsidR="005954E7" w:rsidRPr="005954E7" w:rsidRDefault="005954E7" w:rsidP="005954E7">
            <w:pPr>
              <w:spacing w:after="0" w:line="240" w:lineRule="auto"/>
              <w:jc w:val="both"/>
              <w:rPr>
                <w:rFonts w:ascii="Times New Roman" w:hAnsi="Times New Roman" w:cs="Times New Roman"/>
                <w:b/>
                <w:sz w:val="24"/>
                <w:szCs w:val="24"/>
              </w:rPr>
            </w:pPr>
          </w:p>
        </w:tc>
      </w:tr>
      <w:tr w:rsidR="005954E7" w:rsidRPr="005954E7" w:rsidTr="005954E7">
        <w:tc>
          <w:tcPr>
            <w:tcW w:w="1985" w:type="dxa"/>
          </w:tcPr>
          <w:p w:rsidR="005954E7" w:rsidRPr="005954E7" w:rsidRDefault="005954E7" w:rsidP="005954E7">
            <w:pPr>
              <w:spacing w:after="0" w:line="240" w:lineRule="auto"/>
              <w:jc w:val="center"/>
              <w:rPr>
                <w:rFonts w:ascii="Times New Roman" w:hAnsi="Times New Roman" w:cs="Times New Roman"/>
                <w:b/>
                <w:sz w:val="24"/>
                <w:szCs w:val="24"/>
              </w:rPr>
            </w:pPr>
          </w:p>
          <w:p w:rsidR="005954E7" w:rsidRPr="005954E7" w:rsidRDefault="005954E7" w:rsidP="005954E7">
            <w:pPr>
              <w:spacing w:after="0" w:line="240" w:lineRule="auto"/>
              <w:rPr>
                <w:rFonts w:ascii="Times New Roman" w:hAnsi="Times New Roman" w:cs="Times New Roman"/>
                <w:b/>
                <w:sz w:val="24"/>
                <w:szCs w:val="24"/>
              </w:rPr>
            </w:pPr>
            <w:r w:rsidRPr="005954E7">
              <w:rPr>
                <w:rFonts w:ascii="Times New Roman" w:hAnsi="Times New Roman" w:cs="Times New Roman"/>
                <w:b/>
                <w:sz w:val="24"/>
                <w:szCs w:val="24"/>
              </w:rPr>
              <w:t xml:space="preserve">        ЧЕТВЕРГ</w:t>
            </w:r>
          </w:p>
        </w:tc>
        <w:tc>
          <w:tcPr>
            <w:tcW w:w="1440" w:type="dxa"/>
          </w:tcPr>
          <w:p w:rsidR="005954E7" w:rsidRPr="005954E7" w:rsidRDefault="005954E7" w:rsidP="005954E7">
            <w:pPr>
              <w:spacing w:after="0" w:line="240" w:lineRule="auto"/>
              <w:jc w:val="both"/>
              <w:rPr>
                <w:rFonts w:ascii="Times New Roman" w:hAnsi="Times New Roman" w:cs="Times New Roman"/>
                <w:b/>
                <w:sz w:val="24"/>
                <w:szCs w:val="24"/>
              </w:rPr>
            </w:pPr>
          </w:p>
          <w:p w:rsidR="005954E7" w:rsidRPr="005954E7" w:rsidRDefault="005954E7" w:rsidP="005954E7">
            <w:pPr>
              <w:spacing w:after="0" w:line="240" w:lineRule="auto"/>
              <w:jc w:val="both"/>
              <w:rPr>
                <w:rFonts w:ascii="Times New Roman" w:hAnsi="Times New Roman" w:cs="Times New Roman"/>
                <w:b/>
                <w:sz w:val="24"/>
                <w:szCs w:val="24"/>
              </w:rPr>
            </w:pPr>
            <w:r w:rsidRPr="005954E7">
              <w:rPr>
                <w:rFonts w:ascii="Times New Roman" w:hAnsi="Times New Roman" w:cs="Times New Roman"/>
                <w:b/>
                <w:sz w:val="24"/>
                <w:szCs w:val="24"/>
              </w:rPr>
              <w:t>9.00-9.30</w:t>
            </w:r>
          </w:p>
          <w:p w:rsidR="005954E7" w:rsidRPr="005954E7" w:rsidRDefault="005954E7" w:rsidP="005954E7">
            <w:pPr>
              <w:spacing w:after="0" w:line="240" w:lineRule="auto"/>
              <w:jc w:val="both"/>
              <w:rPr>
                <w:rFonts w:ascii="Times New Roman" w:hAnsi="Times New Roman" w:cs="Times New Roman"/>
                <w:b/>
                <w:sz w:val="24"/>
                <w:szCs w:val="24"/>
              </w:rPr>
            </w:pPr>
            <w:r w:rsidRPr="005954E7">
              <w:rPr>
                <w:rFonts w:ascii="Times New Roman" w:hAnsi="Times New Roman" w:cs="Times New Roman"/>
                <w:b/>
                <w:sz w:val="24"/>
                <w:szCs w:val="24"/>
              </w:rPr>
              <w:t>9.00-9.30</w:t>
            </w:r>
          </w:p>
          <w:p w:rsidR="005954E7" w:rsidRPr="005954E7" w:rsidRDefault="005954E7" w:rsidP="005954E7">
            <w:pPr>
              <w:spacing w:after="0" w:line="240" w:lineRule="auto"/>
              <w:jc w:val="both"/>
              <w:rPr>
                <w:rFonts w:ascii="Times New Roman" w:hAnsi="Times New Roman" w:cs="Times New Roman"/>
                <w:b/>
                <w:sz w:val="24"/>
                <w:szCs w:val="24"/>
              </w:rPr>
            </w:pPr>
            <w:r w:rsidRPr="005954E7">
              <w:rPr>
                <w:rFonts w:ascii="Times New Roman" w:hAnsi="Times New Roman" w:cs="Times New Roman"/>
                <w:b/>
                <w:sz w:val="24"/>
                <w:szCs w:val="24"/>
              </w:rPr>
              <w:t>9.40-10.10</w:t>
            </w:r>
          </w:p>
          <w:p w:rsidR="005954E7" w:rsidRPr="005954E7" w:rsidRDefault="005954E7" w:rsidP="005954E7">
            <w:pPr>
              <w:spacing w:after="0" w:line="240" w:lineRule="auto"/>
              <w:jc w:val="both"/>
              <w:rPr>
                <w:rFonts w:ascii="Times New Roman" w:hAnsi="Times New Roman" w:cs="Times New Roman"/>
                <w:b/>
                <w:sz w:val="24"/>
                <w:szCs w:val="24"/>
              </w:rPr>
            </w:pPr>
            <w:r w:rsidRPr="005954E7">
              <w:rPr>
                <w:rFonts w:ascii="Times New Roman" w:hAnsi="Times New Roman" w:cs="Times New Roman"/>
                <w:b/>
                <w:sz w:val="24"/>
                <w:szCs w:val="24"/>
              </w:rPr>
              <w:t>9.40-10.10</w:t>
            </w:r>
          </w:p>
          <w:p w:rsidR="005954E7" w:rsidRPr="005954E7" w:rsidRDefault="005954E7" w:rsidP="005954E7">
            <w:pPr>
              <w:spacing w:after="0" w:line="240" w:lineRule="auto"/>
              <w:jc w:val="both"/>
              <w:rPr>
                <w:rFonts w:ascii="Times New Roman" w:hAnsi="Times New Roman" w:cs="Times New Roman"/>
                <w:b/>
                <w:sz w:val="24"/>
                <w:szCs w:val="24"/>
              </w:rPr>
            </w:pPr>
            <w:r w:rsidRPr="005954E7">
              <w:rPr>
                <w:rFonts w:ascii="Times New Roman" w:hAnsi="Times New Roman" w:cs="Times New Roman"/>
                <w:b/>
                <w:sz w:val="24"/>
                <w:szCs w:val="24"/>
              </w:rPr>
              <w:t>10.20-12.30</w:t>
            </w:r>
          </w:p>
          <w:p w:rsidR="005954E7" w:rsidRPr="005954E7" w:rsidRDefault="005954E7" w:rsidP="005954E7">
            <w:pPr>
              <w:spacing w:after="0" w:line="240" w:lineRule="auto"/>
              <w:jc w:val="both"/>
              <w:rPr>
                <w:rFonts w:ascii="Times New Roman" w:hAnsi="Times New Roman" w:cs="Times New Roman"/>
                <w:b/>
                <w:sz w:val="24"/>
                <w:szCs w:val="24"/>
              </w:rPr>
            </w:pPr>
            <w:r w:rsidRPr="005954E7">
              <w:rPr>
                <w:rFonts w:ascii="Times New Roman" w:hAnsi="Times New Roman" w:cs="Times New Roman"/>
                <w:b/>
                <w:sz w:val="24"/>
                <w:szCs w:val="24"/>
              </w:rPr>
              <w:t>11.45-12.10</w:t>
            </w:r>
          </w:p>
          <w:p w:rsidR="005954E7" w:rsidRPr="005954E7" w:rsidRDefault="005954E7" w:rsidP="005954E7">
            <w:pPr>
              <w:spacing w:after="0" w:line="240" w:lineRule="auto"/>
              <w:jc w:val="both"/>
              <w:rPr>
                <w:rFonts w:ascii="Times New Roman" w:hAnsi="Times New Roman" w:cs="Times New Roman"/>
                <w:b/>
                <w:sz w:val="24"/>
                <w:szCs w:val="24"/>
              </w:rPr>
            </w:pPr>
          </w:p>
        </w:tc>
        <w:tc>
          <w:tcPr>
            <w:tcW w:w="7632" w:type="dxa"/>
          </w:tcPr>
          <w:p w:rsidR="005954E7" w:rsidRPr="005954E7" w:rsidRDefault="005954E7" w:rsidP="005954E7">
            <w:pPr>
              <w:spacing w:after="0" w:line="240" w:lineRule="auto"/>
              <w:jc w:val="both"/>
              <w:rPr>
                <w:rFonts w:ascii="Times New Roman" w:hAnsi="Times New Roman" w:cs="Times New Roman"/>
                <w:b/>
                <w:sz w:val="24"/>
                <w:szCs w:val="24"/>
              </w:rPr>
            </w:pPr>
          </w:p>
          <w:p w:rsidR="005954E7" w:rsidRPr="005954E7" w:rsidRDefault="005954E7" w:rsidP="005954E7">
            <w:pPr>
              <w:spacing w:after="0" w:line="240" w:lineRule="auto"/>
              <w:jc w:val="both"/>
              <w:rPr>
                <w:rFonts w:ascii="Times New Roman" w:hAnsi="Times New Roman" w:cs="Times New Roman"/>
                <w:b/>
                <w:sz w:val="24"/>
                <w:szCs w:val="24"/>
              </w:rPr>
            </w:pPr>
            <w:r w:rsidRPr="005954E7">
              <w:rPr>
                <w:rFonts w:ascii="Times New Roman" w:hAnsi="Times New Roman" w:cs="Times New Roman"/>
                <w:b/>
                <w:sz w:val="24"/>
                <w:szCs w:val="24"/>
              </w:rPr>
              <w:t>КОРРЕКЦИОННОЕ ЗАНЯТИЕ (1 подгруппа)</w:t>
            </w:r>
          </w:p>
          <w:p w:rsidR="005954E7" w:rsidRPr="005954E7" w:rsidRDefault="005954E7" w:rsidP="005954E7">
            <w:pPr>
              <w:spacing w:after="0" w:line="240" w:lineRule="auto"/>
              <w:jc w:val="both"/>
              <w:rPr>
                <w:rFonts w:ascii="Times New Roman" w:hAnsi="Times New Roman" w:cs="Times New Roman"/>
                <w:b/>
                <w:sz w:val="24"/>
                <w:szCs w:val="24"/>
              </w:rPr>
            </w:pPr>
            <w:r w:rsidRPr="005954E7">
              <w:rPr>
                <w:rFonts w:ascii="Times New Roman" w:hAnsi="Times New Roman" w:cs="Times New Roman"/>
                <w:b/>
                <w:sz w:val="24"/>
                <w:szCs w:val="24"/>
              </w:rPr>
              <w:t>ИЗОБРАЗИТЕЛЬНАЯ (рисование)  (2 подгруппа)</w:t>
            </w:r>
          </w:p>
          <w:p w:rsidR="005954E7" w:rsidRPr="005954E7" w:rsidRDefault="005954E7" w:rsidP="005954E7">
            <w:pPr>
              <w:spacing w:after="0" w:line="240" w:lineRule="auto"/>
              <w:jc w:val="both"/>
              <w:rPr>
                <w:rFonts w:ascii="Times New Roman" w:hAnsi="Times New Roman" w:cs="Times New Roman"/>
                <w:b/>
                <w:sz w:val="24"/>
                <w:szCs w:val="24"/>
              </w:rPr>
            </w:pPr>
            <w:r w:rsidRPr="005954E7">
              <w:rPr>
                <w:rFonts w:ascii="Times New Roman" w:hAnsi="Times New Roman" w:cs="Times New Roman"/>
                <w:b/>
                <w:sz w:val="24"/>
                <w:szCs w:val="24"/>
              </w:rPr>
              <w:t>КОРРЕКЦИОННОЕ ЗАНЯТИЕ (2 подгруппа)</w:t>
            </w:r>
          </w:p>
          <w:p w:rsidR="005954E7" w:rsidRPr="005954E7" w:rsidRDefault="005954E7" w:rsidP="005954E7">
            <w:pPr>
              <w:spacing w:after="0" w:line="240" w:lineRule="auto"/>
              <w:jc w:val="both"/>
              <w:rPr>
                <w:rFonts w:ascii="Times New Roman" w:hAnsi="Times New Roman" w:cs="Times New Roman"/>
                <w:b/>
                <w:sz w:val="24"/>
                <w:szCs w:val="24"/>
              </w:rPr>
            </w:pPr>
            <w:r w:rsidRPr="005954E7">
              <w:rPr>
                <w:rFonts w:ascii="Times New Roman" w:hAnsi="Times New Roman" w:cs="Times New Roman"/>
                <w:b/>
                <w:sz w:val="24"/>
                <w:szCs w:val="24"/>
              </w:rPr>
              <w:t>ИЗОБРАЗИТЕЛЬНАЯ (аппликация/лепка)  (1 подгруппа)</w:t>
            </w:r>
          </w:p>
          <w:p w:rsidR="005954E7" w:rsidRPr="005954E7" w:rsidRDefault="005954E7" w:rsidP="005954E7">
            <w:pPr>
              <w:spacing w:after="0" w:line="240" w:lineRule="auto"/>
              <w:jc w:val="both"/>
              <w:rPr>
                <w:rFonts w:ascii="Times New Roman" w:hAnsi="Times New Roman" w:cs="Times New Roman"/>
                <w:b/>
                <w:sz w:val="24"/>
                <w:szCs w:val="24"/>
              </w:rPr>
            </w:pPr>
            <w:r w:rsidRPr="005954E7">
              <w:rPr>
                <w:rFonts w:ascii="Times New Roman" w:hAnsi="Times New Roman" w:cs="Times New Roman"/>
                <w:b/>
                <w:sz w:val="24"/>
                <w:szCs w:val="24"/>
              </w:rPr>
              <w:t xml:space="preserve">ИНДИВИДУАЛЬНАЯ РАБОТА ЛОГОПЕДА </w:t>
            </w:r>
          </w:p>
          <w:p w:rsidR="005954E7" w:rsidRPr="005954E7" w:rsidRDefault="005954E7" w:rsidP="005954E7">
            <w:pPr>
              <w:spacing w:after="0" w:line="240" w:lineRule="auto"/>
              <w:jc w:val="both"/>
              <w:rPr>
                <w:rFonts w:ascii="Times New Roman" w:hAnsi="Times New Roman" w:cs="Times New Roman"/>
                <w:b/>
                <w:sz w:val="24"/>
                <w:szCs w:val="24"/>
              </w:rPr>
            </w:pPr>
            <w:r w:rsidRPr="005954E7">
              <w:rPr>
                <w:rFonts w:ascii="Times New Roman" w:hAnsi="Times New Roman" w:cs="Times New Roman"/>
                <w:b/>
                <w:sz w:val="24"/>
                <w:szCs w:val="24"/>
              </w:rPr>
              <w:t>ДВИГАТЕЛЬНАЯ НА ВОЗДУХЕ</w:t>
            </w:r>
          </w:p>
          <w:p w:rsidR="005954E7" w:rsidRPr="005954E7" w:rsidRDefault="005954E7" w:rsidP="005954E7">
            <w:pPr>
              <w:spacing w:after="0" w:line="240" w:lineRule="auto"/>
              <w:jc w:val="both"/>
              <w:rPr>
                <w:rFonts w:ascii="Times New Roman" w:hAnsi="Times New Roman" w:cs="Times New Roman"/>
                <w:b/>
                <w:sz w:val="24"/>
                <w:szCs w:val="24"/>
              </w:rPr>
            </w:pPr>
          </w:p>
        </w:tc>
      </w:tr>
      <w:tr w:rsidR="005954E7" w:rsidRPr="005954E7" w:rsidTr="005954E7">
        <w:tc>
          <w:tcPr>
            <w:tcW w:w="1985" w:type="dxa"/>
          </w:tcPr>
          <w:p w:rsidR="005954E7" w:rsidRPr="005954E7" w:rsidRDefault="005954E7" w:rsidP="005954E7">
            <w:pPr>
              <w:spacing w:after="0" w:line="240" w:lineRule="auto"/>
              <w:jc w:val="center"/>
              <w:rPr>
                <w:rFonts w:ascii="Times New Roman" w:hAnsi="Times New Roman" w:cs="Times New Roman"/>
                <w:b/>
                <w:sz w:val="24"/>
                <w:szCs w:val="24"/>
              </w:rPr>
            </w:pPr>
          </w:p>
          <w:p w:rsidR="005954E7" w:rsidRPr="005954E7" w:rsidRDefault="005954E7" w:rsidP="005954E7">
            <w:pPr>
              <w:spacing w:after="0" w:line="240" w:lineRule="auto"/>
              <w:rPr>
                <w:rFonts w:ascii="Times New Roman" w:hAnsi="Times New Roman" w:cs="Times New Roman"/>
                <w:b/>
                <w:sz w:val="24"/>
                <w:szCs w:val="24"/>
              </w:rPr>
            </w:pPr>
            <w:r w:rsidRPr="005954E7">
              <w:rPr>
                <w:rFonts w:ascii="Times New Roman" w:hAnsi="Times New Roman" w:cs="Times New Roman"/>
                <w:b/>
                <w:sz w:val="24"/>
                <w:szCs w:val="24"/>
              </w:rPr>
              <w:t xml:space="preserve">        ПЯТНИЦА</w:t>
            </w:r>
          </w:p>
        </w:tc>
        <w:tc>
          <w:tcPr>
            <w:tcW w:w="1440" w:type="dxa"/>
          </w:tcPr>
          <w:p w:rsidR="005954E7" w:rsidRPr="005954E7" w:rsidRDefault="005954E7" w:rsidP="005954E7">
            <w:pPr>
              <w:spacing w:after="0" w:line="240" w:lineRule="auto"/>
              <w:jc w:val="both"/>
              <w:rPr>
                <w:rFonts w:ascii="Times New Roman" w:hAnsi="Times New Roman" w:cs="Times New Roman"/>
                <w:b/>
                <w:sz w:val="24"/>
                <w:szCs w:val="24"/>
              </w:rPr>
            </w:pPr>
          </w:p>
          <w:p w:rsidR="005954E7" w:rsidRPr="005954E7" w:rsidRDefault="005954E7" w:rsidP="005954E7">
            <w:pPr>
              <w:spacing w:after="0" w:line="240" w:lineRule="auto"/>
              <w:jc w:val="both"/>
              <w:rPr>
                <w:rFonts w:ascii="Times New Roman" w:hAnsi="Times New Roman" w:cs="Times New Roman"/>
                <w:b/>
                <w:sz w:val="24"/>
                <w:szCs w:val="24"/>
              </w:rPr>
            </w:pPr>
            <w:r w:rsidRPr="005954E7">
              <w:rPr>
                <w:rFonts w:ascii="Times New Roman" w:hAnsi="Times New Roman" w:cs="Times New Roman"/>
                <w:b/>
                <w:sz w:val="24"/>
                <w:szCs w:val="24"/>
              </w:rPr>
              <w:t>9.00-9.30</w:t>
            </w:r>
          </w:p>
          <w:p w:rsidR="005954E7" w:rsidRPr="005954E7" w:rsidRDefault="005954E7" w:rsidP="005954E7">
            <w:pPr>
              <w:spacing w:after="0" w:line="240" w:lineRule="auto"/>
              <w:jc w:val="both"/>
              <w:rPr>
                <w:rFonts w:ascii="Times New Roman" w:hAnsi="Times New Roman" w:cs="Times New Roman"/>
                <w:b/>
                <w:sz w:val="24"/>
                <w:szCs w:val="24"/>
              </w:rPr>
            </w:pPr>
            <w:r w:rsidRPr="005954E7">
              <w:rPr>
                <w:rFonts w:ascii="Times New Roman" w:hAnsi="Times New Roman" w:cs="Times New Roman"/>
                <w:b/>
                <w:sz w:val="24"/>
                <w:szCs w:val="24"/>
              </w:rPr>
              <w:t>9.00-9.30</w:t>
            </w:r>
          </w:p>
          <w:p w:rsidR="005954E7" w:rsidRPr="005954E7" w:rsidRDefault="005954E7" w:rsidP="005954E7">
            <w:pPr>
              <w:spacing w:after="0" w:line="240" w:lineRule="auto"/>
              <w:jc w:val="both"/>
              <w:rPr>
                <w:rFonts w:ascii="Times New Roman" w:hAnsi="Times New Roman" w:cs="Times New Roman"/>
                <w:b/>
                <w:sz w:val="24"/>
                <w:szCs w:val="24"/>
              </w:rPr>
            </w:pPr>
            <w:r w:rsidRPr="005954E7">
              <w:rPr>
                <w:rFonts w:ascii="Times New Roman" w:hAnsi="Times New Roman" w:cs="Times New Roman"/>
                <w:b/>
                <w:sz w:val="24"/>
                <w:szCs w:val="24"/>
              </w:rPr>
              <w:t>9.40-10.10</w:t>
            </w:r>
          </w:p>
          <w:p w:rsidR="005954E7" w:rsidRPr="005954E7" w:rsidRDefault="005954E7" w:rsidP="005954E7">
            <w:pPr>
              <w:spacing w:after="0" w:line="240" w:lineRule="auto"/>
              <w:jc w:val="both"/>
              <w:rPr>
                <w:rFonts w:ascii="Times New Roman" w:hAnsi="Times New Roman" w:cs="Times New Roman"/>
                <w:b/>
                <w:sz w:val="24"/>
                <w:szCs w:val="24"/>
              </w:rPr>
            </w:pPr>
            <w:r w:rsidRPr="005954E7">
              <w:rPr>
                <w:rFonts w:ascii="Times New Roman" w:hAnsi="Times New Roman" w:cs="Times New Roman"/>
                <w:b/>
                <w:sz w:val="24"/>
                <w:szCs w:val="24"/>
              </w:rPr>
              <w:t>9.40-10.10</w:t>
            </w:r>
          </w:p>
          <w:p w:rsidR="005954E7" w:rsidRPr="005954E7" w:rsidRDefault="005954E7" w:rsidP="005954E7">
            <w:pPr>
              <w:spacing w:after="0" w:line="240" w:lineRule="auto"/>
              <w:jc w:val="both"/>
              <w:rPr>
                <w:rFonts w:ascii="Times New Roman" w:hAnsi="Times New Roman" w:cs="Times New Roman"/>
                <w:b/>
                <w:sz w:val="24"/>
                <w:szCs w:val="24"/>
              </w:rPr>
            </w:pPr>
            <w:r w:rsidRPr="005954E7">
              <w:rPr>
                <w:rFonts w:ascii="Times New Roman" w:hAnsi="Times New Roman" w:cs="Times New Roman"/>
                <w:b/>
                <w:sz w:val="24"/>
                <w:szCs w:val="24"/>
              </w:rPr>
              <w:t>10.20-12.30</w:t>
            </w:r>
          </w:p>
          <w:p w:rsidR="005954E7" w:rsidRPr="005954E7" w:rsidRDefault="005954E7" w:rsidP="005954E7">
            <w:pPr>
              <w:spacing w:after="0" w:line="240" w:lineRule="auto"/>
              <w:jc w:val="both"/>
              <w:rPr>
                <w:rFonts w:ascii="Times New Roman" w:hAnsi="Times New Roman" w:cs="Times New Roman"/>
                <w:b/>
                <w:sz w:val="24"/>
                <w:szCs w:val="24"/>
              </w:rPr>
            </w:pPr>
            <w:r w:rsidRPr="005954E7">
              <w:rPr>
                <w:rFonts w:ascii="Times New Roman" w:hAnsi="Times New Roman" w:cs="Times New Roman"/>
                <w:b/>
                <w:sz w:val="24"/>
                <w:szCs w:val="24"/>
              </w:rPr>
              <w:t>10.45-11.15</w:t>
            </w:r>
          </w:p>
        </w:tc>
        <w:tc>
          <w:tcPr>
            <w:tcW w:w="7632" w:type="dxa"/>
          </w:tcPr>
          <w:p w:rsidR="005954E7" w:rsidRPr="005954E7" w:rsidRDefault="005954E7" w:rsidP="005954E7">
            <w:pPr>
              <w:spacing w:after="0" w:line="240" w:lineRule="auto"/>
              <w:jc w:val="both"/>
              <w:rPr>
                <w:rFonts w:ascii="Times New Roman" w:hAnsi="Times New Roman" w:cs="Times New Roman"/>
                <w:b/>
                <w:sz w:val="24"/>
                <w:szCs w:val="24"/>
              </w:rPr>
            </w:pPr>
          </w:p>
          <w:p w:rsidR="005954E7" w:rsidRPr="005954E7" w:rsidRDefault="005954E7" w:rsidP="005954E7">
            <w:pPr>
              <w:spacing w:after="0" w:line="240" w:lineRule="auto"/>
              <w:jc w:val="both"/>
              <w:rPr>
                <w:rFonts w:ascii="Times New Roman" w:hAnsi="Times New Roman" w:cs="Times New Roman"/>
                <w:b/>
                <w:sz w:val="24"/>
                <w:szCs w:val="24"/>
              </w:rPr>
            </w:pPr>
            <w:r w:rsidRPr="005954E7">
              <w:rPr>
                <w:rFonts w:ascii="Times New Roman" w:hAnsi="Times New Roman" w:cs="Times New Roman"/>
                <w:b/>
                <w:sz w:val="24"/>
                <w:szCs w:val="24"/>
              </w:rPr>
              <w:t>КОРРЕКЦИОННОЕ ЗАНЯТИЕ (1 подгруппа)</w:t>
            </w:r>
          </w:p>
          <w:p w:rsidR="005954E7" w:rsidRPr="005954E7" w:rsidRDefault="005954E7" w:rsidP="005954E7">
            <w:pPr>
              <w:spacing w:after="0" w:line="240" w:lineRule="auto"/>
              <w:jc w:val="both"/>
              <w:rPr>
                <w:rFonts w:ascii="Times New Roman" w:hAnsi="Times New Roman" w:cs="Times New Roman"/>
                <w:b/>
                <w:sz w:val="24"/>
                <w:szCs w:val="24"/>
              </w:rPr>
            </w:pPr>
            <w:r w:rsidRPr="005954E7">
              <w:rPr>
                <w:rFonts w:ascii="Times New Roman" w:hAnsi="Times New Roman" w:cs="Times New Roman"/>
                <w:b/>
                <w:sz w:val="24"/>
                <w:szCs w:val="24"/>
              </w:rPr>
              <w:t>КОНСТРУИРОВАНИЕ / РУЧНОЙ ТРУД (2 подгруппа)</w:t>
            </w:r>
          </w:p>
          <w:p w:rsidR="005954E7" w:rsidRPr="005954E7" w:rsidRDefault="005954E7" w:rsidP="005954E7">
            <w:pPr>
              <w:spacing w:after="0" w:line="240" w:lineRule="auto"/>
              <w:jc w:val="both"/>
              <w:rPr>
                <w:rFonts w:ascii="Times New Roman" w:hAnsi="Times New Roman" w:cs="Times New Roman"/>
                <w:b/>
                <w:sz w:val="24"/>
                <w:szCs w:val="24"/>
              </w:rPr>
            </w:pPr>
            <w:r w:rsidRPr="005954E7">
              <w:rPr>
                <w:rFonts w:ascii="Times New Roman" w:hAnsi="Times New Roman" w:cs="Times New Roman"/>
                <w:b/>
                <w:sz w:val="24"/>
                <w:szCs w:val="24"/>
              </w:rPr>
              <w:t>КОРРЕКЦИОННОЕ ЗАНЯТИЕ (2 подгруппа)</w:t>
            </w:r>
          </w:p>
          <w:p w:rsidR="005954E7" w:rsidRPr="005954E7" w:rsidRDefault="005954E7" w:rsidP="005954E7">
            <w:pPr>
              <w:spacing w:after="0" w:line="240" w:lineRule="auto"/>
              <w:rPr>
                <w:rFonts w:ascii="Times New Roman" w:hAnsi="Times New Roman" w:cs="Times New Roman"/>
                <w:b/>
                <w:sz w:val="24"/>
                <w:szCs w:val="24"/>
              </w:rPr>
            </w:pPr>
            <w:r w:rsidRPr="005954E7">
              <w:rPr>
                <w:rFonts w:ascii="Times New Roman" w:hAnsi="Times New Roman" w:cs="Times New Roman"/>
                <w:b/>
                <w:sz w:val="24"/>
                <w:szCs w:val="24"/>
              </w:rPr>
              <w:t>КОНСТРУИРОВАНИЕ / РУЧНОЙ ТРУД (1 подгруппа)</w:t>
            </w:r>
          </w:p>
          <w:p w:rsidR="005954E7" w:rsidRPr="005954E7" w:rsidRDefault="005954E7" w:rsidP="005954E7">
            <w:pPr>
              <w:spacing w:after="0" w:line="240" w:lineRule="auto"/>
              <w:rPr>
                <w:rFonts w:ascii="Times New Roman" w:hAnsi="Times New Roman" w:cs="Times New Roman"/>
                <w:b/>
                <w:sz w:val="24"/>
                <w:szCs w:val="24"/>
              </w:rPr>
            </w:pPr>
            <w:r w:rsidRPr="005954E7">
              <w:rPr>
                <w:rFonts w:ascii="Times New Roman" w:hAnsi="Times New Roman" w:cs="Times New Roman"/>
                <w:b/>
                <w:sz w:val="24"/>
                <w:szCs w:val="24"/>
              </w:rPr>
              <w:t>ИНДИВИДУАЛЬНАЯ РАБОТА ЛОГОПЕДА</w:t>
            </w:r>
          </w:p>
          <w:p w:rsidR="005954E7" w:rsidRPr="005954E7" w:rsidRDefault="005954E7" w:rsidP="005954E7">
            <w:pPr>
              <w:spacing w:after="0" w:line="240" w:lineRule="auto"/>
              <w:jc w:val="both"/>
              <w:rPr>
                <w:rFonts w:ascii="Times New Roman" w:hAnsi="Times New Roman" w:cs="Times New Roman"/>
                <w:b/>
                <w:sz w:val="24"/>
                <w:szCs w:val="24"/>
              </w:rPr>
            </w:pPr>
            <w:r w:rsidRPr="005954E7">
              <w:rPr>
                <w:rFonts w:ascii="Times New Roman" w:hAnsi="Times New Roman" w:cs="Times New Roman"/>
                <w:b/>
                <w:sz w:val="24"/>
                <w:szCs w:val="24"/>
              </w:rPr>
              <w:t>МУЗЫКАЛЬНАЯ  (музыкальный зал)</w:t>
            </w:r>
          </w:p>
          <w:p w:rsidR="005954E7" w:rsidRPr="005954E7" w:rsidRDefault="005954E7" w:rsidP="005954E7">
            <w:pPr>
              <w:spacing w:after="0" w:line="240" w:lineRule="auto"/>
              <w:rPr>
                <w:rFonts w:ascii="Times New Roman" w:hAnsi="Times New Roman" w:cs="Times New Roman"/>
                <w:b/>
                <w:sz w:val="24"/>
                <w:szCs w:val="24"/>
              </w:rPr>
            </w:pPr>
          </w:p>
        </w:tc>
      </w:tr>
    </w:tbl>
    <w:p w:rsidR="005954E7" w:rsidRPr="005954E7" w:rsidRDefault="005954E7" w:rsidP="005954E7">
      <w:pPr>
        <w:spacing w:after="0" w:line="240" w:lineRule="auto"/>
        <w:jc w:val="both"/>
        <w:rPr>
          <w:rFonts w:ascii="Times New Roman" w:hAnsi="Times New Roman" w:cs="Times New Roman"/>
          <w:b/>
          <w:sz w:val="24"/>
          <w:szCs w:val="24"/>
        </w:rPr>
      </w:pPr>
      <w:r w:rsidRPr="005954E7">
        <w:rPr>
          <w:rFonts w:ascii="Times New Roman" w:hAnsi="Times New Roman" w:cs="Times New Roman"/>
          <w:b/>
          <w:sz w:val="24"/>
          <w:szCs w:val="24"/>
        </w:rPr>
        <w:t>ПРИМЕЧАНИЕ:</w:t>
      </w:r>
    </w:p>
    <w:p w:rsidR="00E47E86" w:rsidRPr="005954E7" w:rsidRDefault="005954E7" w:rsidP="005954E7">
      <w:pPr>
        <w:spacing w:after="0" w:line="240" w:lineRule="auto"/>
        <w:ind w:left="-567"/>
        <w:jc w:val="both"/>
        <w:rPr>
          <w:rFonts w:ascii="Times New Roman" w:hAnsi="Times New Roman" w:cs="Times New Roman"/>
          <w:b/>
          <w:sz w:val="24"/>
          <w:szCs w:val="24"/>
        </w:rPr>
      </w:pPr>
      <w:r w:rsidRPr="005954E7">
        <w:rPr>
          <w:rFonts w:ascii="Times New Roman" w:hAnsi="Times New Roman" w:cs="Times New Roman"/>
          <w:sz w:val="24"/>
          <w:szCs w:val="24"/>
        </w:rPr>
        <w:t>Реализация образовательной программы для детей от 6 до 7 лет (с общим недоразвитием речи) проходит через организацию непосредственно-образовательной деятельности.</w:t>
      </w:r>
      <w:r w:rsidRPr="005954E7">
        <w:rPr>
          <w:rFonts w:ascii="Times New Roman" w:hAnsi="Times New Roman" w:cs="Times New Roman"/>
          <w:b/>
          <w:sz w:val="24"/>
          <w:szCs w:val="24"/>
        </w:rPr>
        <w:t xml:space="preserve"> </w:t>
      </w:r>
      <w:r w:rsidRPr="005954E7">
        <w:rPr>
          <w:rFonts w:ascii="Times New Roman" w:hAnsi="Times New Roman" w:cs="Times New Roman"/>
          <w:sz w:val="24"/>
          <w:szCs w:val="24"/>
        </w:rPr>
        <w:t xml:space="preserve">Количество занятий в неделю соответствует требованиям СанПиНа 2.4.1.3049-13). Всего занятий –16 в неделю (из них 4 логопедических занятия) продолжительностью не более 30 минут с перерывом 10 минут между занятиями. Образовательная деятельность,  требующая повышенной познавательной активности и умственного напряжения, проводится в первую половину дня и в дни наиболее высокой работоспособности (вторник, среда). </w:t>
      </w:r>
    </w:p>
    <w:p w:rsidR="00B90858" w:rsidRDefault="006606BE" w:rsidP="00B90858">
      <w:pPr>
        <w:shd w:val="clear" w:color="auto" w:fill="FFFFFF"/>
        <w:spacing w:before="100" w:beforeAutospacing="1" w:after="100" w:afterAutospacing="1" w:line="240" w:lineRule="auto"/>
        <w:jc w:val="both"/>
        <w:rPr>
          <w:rFonts w:ascii="Times New Roman" w:eastAsia="Times New Roman" w:hAnsi="Times New Roman" w:cs="Times New Roman"/>
          <w:b/>
          <w:i/>
          <w:color w:val="000000"/>
          <w:sz w:val="24"/>
          <w:szCs w:val="24"/>
          <w:lang w:eastAsia="ru-RU"/>
        </w:rPr>
      </w:pPr>
      <w:r w:rsidRPr="00B90858">
        <w:rPr>
          <w:rFonts w:ascii="Times New Roman" w:eastAsia="Times New Roman" w:hAnsi="Times New Roman" w:cs="Times New Roman"/>
          <w:b/>
          <w:i/>
          <w:color w:val="000000"/>
          <w:sz w:val="24"/>
          <w:szCs w:val="24"/>
          <w:lang w:eastAsia="ru-RU"/>
        </w:rPr>
        <w:t>2</w:t>
      </w:r>
      <w:r w:rsidRPr="006C2782">
        <w:rPr>
          <w:rFonts w:ascii="Times New Roman" w:eastAsia="Times New Roman" w:hAnsi="Times New Roman" w:cs="Times New Roman"/>
          <w:b/>
          <w:i/>
          <w:color w:val="000000"/>
          <w:sz w:val="24"/>
          <w:szCs w:val="24"/>
          <w:lang w:eastAsia="ru-RU"/>
        </w:rPr>
        <w:t>.4</w:t>
      </w:r>
      <w:r w:rsidR="006C2782" w:rsidRPr="006C2782">
        <w:rPr>
          <w:rFonts w:ascii="Times New Roman" w:eastAsia="Times New Roman" w:hAnsi="Times New Roman" w:cs="Times New Roman"/>
          <w:b/>
          <w:i/>
          <w:color w:val="000000"/>
          <w:sz w:val="24"/>
          <w:szCs w:val="24"/>
          <w:lang w:eastAsia="ru-RU"/>
        </w:rPr>
        <w:t xml:space="preserve"> </w:t>
      </w:r>
      <w:r w:rsidR="00B90858" w:rsidRPr="000739DA">
        <w:rPr>
          <w:rFonts w:ascii="Times New Roman" w:eastAsia="Times New Roman" w:hAnsi="Times New Roman" w:cs="Times New Roman"/>
          <w:b/>
          <w:i/>
          <w:color w:val="000000"/>
          <w:sz w:val="24"/>
          <w:szCs w:val="24"/>
          <w:lang w:eastAsia="ru-RU"/>
        </w:rPr>
        <w:t>Содержание образования с учётом</w:t>
      </w:r>
      <w:r w:rsidR="007D6E03">
        <w:rPr>
          <w:rFonts w:ascii="Times New Roman" w:eastAsia="Times New Roman" w:hAnsi="Times New Roman" w:cs="Times New Roman"/>
          <w:b/>
          <w:i/>
          <w:color w:val="000000"/>
          <w:sz w:val="24"/>
          <w:szCs w:val="24"/>
          <w:lang w:eastAsia="ru-RU"/>
        </w:rPr>
        <w:t xml:space="preserve"> требований ФГОС ДО (программное</w:t>
      </w:r>
      <w:r w:rsidR="00B90858" w:rsidRPr="000739DA">
        <w:rPr>
          <w:rFonts w:ascii="Times New Roman" w:eastAsia="Times New Roman" w:hAnsi="Times New Roman" w:cs="Times New Roman"/>
          <w:b/>
          <w:i/>
          <w:color w:val="000000"/>
          <w:sz w:val="24"/>
          <w:szCs w:val="24"/>
          <w:lang w:eastAsia="ru-RU"/>
        </w:rPr>
        <w:t xml:space="preserve"> содержание</w:t>
      </w:r>
      <w:r w:rsidR="00B90858">
        <w:rPr>
          <w:rFonts w:ascii="Times New Roman" w:eastAsia="Times New Roman" w:hAnsi="Times New Roman" w:cs="Times New Roman"/>
          <w:b/>
          <w:i/>
          <w:color w:val="000000"/>
          <w:sz w:val="24"/>
          <w:szCs w:val="24"/>
          <w:lang w:eastAsia="ru-RU"/>
        </w:rPr>
        <w:t xml:space="preserve">  представленное</w:t>
      </w:r>
      <w:r w:rsidR="00B90858" w:rsidRPr="000739DA">
        <w:rPr>
          <w:rFonts w:ascii="Times New Roman" w:eastAsia="Times New Roman" w:hAnsi="Times New Roman" w:cs="Times New Roman"/>
          <w:b/>
          <w:i/>
          <w:color w:val="000000"/>
          <w:sz w:val="24"/>
          <w:szCs w:val="24"/>
          <w:lang w:eastAsia="ru-RU"/>
        </w:rPr>
        <w:t xml:space="preserve"> </w:t>
      </w:r>
      <w:r w:rsidR="00B90858">
        <w:rPr>
          <w:rFonts w:ascii="Times New Roman" w:eastAsia="Times New Roman" w:hAnsi="Times New Roman" w:cs="Times New Roman"/>
          <w:b/>
          <w:i/>
          <w:color w:val="000000"/>
          <w:sz w:val="24"/>
          <w:szCs w:val="24"/>
          <w:lang w:eastAsia="ru-RU"/>
        </w:rPr>
        <w:t>в пяти образовательных областях</w:t>
      </w:r>
      <w:r w:rsidR="007D6E03">
        <w:rPr>
          <w:rFonts w:ascii="Times New Roman" w:eastAsia="Times New Roman" w:hAnsi="Times New Roman" w:cs="Times New Roman"/>
          <w:b/>
          <w:i/>
          <w:color w:val="000000"/>
          <w:sz w:val="24"/>
          <w:szCs w:val="24"/>
          <w:lang w:eastAsia="ru-RU"/>
        </w:rPr>
        <w:t>)</w:t>
      </w:r>
    </w:p>
    <w:p w:rsidR="001A306F" w:rsidRPr="00B32A4C" w:rsidRDefault="001A306F" w:rsidP="00B90858">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B32A4C">
        <w:rPr>
          <w:rFonts w:ascii="Times New Roman" w:eastAsia="Times New Roman" w:hAnsi="Times New Roman" w:cs="Times New Roman"/>
          <w:b/>
          <w:color w:val="000000"/>
          <w:sz w:val="24"/>
          <w:szCs w:val="24"/>
          <w:lang w:eastAsia="ru-RU"/>
        </w:rPr>
        <w:t>1. Образовательная область «СОЦИАЛЬНО-КОММУНИКАТИВНОЕ РАЗВИТИЕ»</w:t>
      </w:r>
    </w:p>
    <w:tbl>
      <w:tblPr>
        <w:tblStyle w:val="aa"/>
        <w:tblW w:w="11199" w:type="dxa"/>
        <w:tblInd w:w="-601" w:type="dxa"/>
        <w:tblLook w:val="04A0"/>
      </w:tblPr>
      <w:tblGrid>
        <w:gridCol w:w="1135"/>
        <w:gridCol w:w="10064"/>
      </w:tblGrid>
      <w:tr w:rsidR="00AD5D15" w:rsidTr="00B32A4C">
        <w:tc>
          <w:tcPr>
            <w:tcW w:w="11199" w:type="dxa"/>
            <w:gridSpan w:val="2"/>
          </w:tcPr>
          <w:p w:rsidR="00AD5D15" w:rsidRPr="00C63726" w:rsidRDefault="00C63726" w:rsidP="00AD5D15">
            <w:pPr>
              <w:jc w:val="both"/>
              <w:rPr>
                <w:rFonts w:ascii="Times New Roman" w:hAnsi="Times New Roman" w:cs="Times New Roman"/>
                <w:i/>
              </w:rPr>
            </w:pPr>
            <w:r>
              <w:rPr>
                <w:rFonts w:ascii="Times New Roman" w:hAnsi="Times New Roman" w:cs="Times New Roman"/>
              </w:rPr>
              <w:t xml:space="preserve">1. </w:t>
            </w:r>
            <w:r w:rsidR="00AD5D15" w:rsidRPr="00C63726">
              <w:rPr>
                <w:rFonts w:ascii="Times New Roman" w:hAnsi="Times New Roman" w:cs="Times New Roman"/>
                <w:i/>
              </w:rPr>
              <w:t>Достижение целей освоения первоначальных представлений социального характера и включения детей в систему социальных отношений</w:t>
            </w:r>
          </w:p>
          <w:p w:rsidR="00C63726" w:rsidRDefault="00AD5D15" w:rsidP="00AD5D15">
            <w:pPr>
              <w:jc w:val="both"/>
              <w:rPr>
                <w:rFonts w:ascii="Times New Roman" w:hAnsi="Times New Roman" w:cs="Times New Roman"/>
              </w:rPr>
            </w:pPr>
            <w:r w:rsidRPr="00AD5D15">
              <w:rPr>
                <w:rFonts w:ascii="Times New Roman" w:hAnsi="Times New Roman" w:cs="Times New Roman"/>
              </w:rPr>
              <w:t xml:space="preserve">Задачи: </w:t>
            </w:r>
          </w:p>
          <w:p w:rsidR="00AD5D15" w:rsidRPr="00AD5D15" w:rsidRDefault="00C63726" w:rsidP="00AD5D15">
            <w:pPr>
              <w:jc w:val="both"/>
              <w:rPr>
                <w:rFonts w:ascii="Times New Roman" w:hAnsi="Times New Roman" w:cs="Times New Roman"/>
              </w:rPr>
            </w:pPr>
            <w:r>
              <w:rPr>
                <w:rFonts w:ascii="Times New Roman" w:hAnsi="Times New Roman" w:cs="Times New Roman"/>
              </w:rPr>
              <w:t xml:space="preserve">- </w:t>
            </w:r>
            <w:r w:rsidR="00AD5D15" w:rsidRPr="00AD5D15">
              <w:rPr>
                <w:rFonts w:ascii="Times New Roman" w:hAnsi="Times New Roman" w:cs="Times New Roman"/>
              </w:rPr>
              <w:t xml:space="preserve">Развитие игровой деятельности </w:t>
            </w:r>
          </w:p>
          <w:p w:rsidR="00AD5D15" w:rsidRPr="00AD5D15" w:rsidRDefault="00C63726" w:rsidP="00C63726">
            <w:pPr>
              <w:jc w:val="both"/>
              <w:rPr>
                <w:rFonts w:ascii="Times New Roman" w:hAnsi="Times New Roman" w:cs="Times New Roman"/>
              </w:rPr>
            </w:pPr>
            <w:r>
              <w:rPr>
                <w:rFonts w:ascii="Times New Roman" w:hAnsi="Times New Roman" w:cs="Times New Roman"/>
              </w:rPr>
              <w:t xml:space="preserve">- </w:t>
            </w:r>
            <w:r w:rsidR="00AD5D15" w:rsidRPr="00AD5D15">
              <w:rPr>
                <w:rFonts w:ascii="Times New Roman" w:hAnsi="Times New Roman" w:cs="Times New Roman"/>
              </w:rPr>
              <w:t>Приобщение к элементарным общепринятым нормам и правилам взаимоотношения со сверстниками и взрослыми (в том числе моральным)</w:t>
            </w:r>
          </w:p>
          <w:p w:rsidR="00AD5D15" w:rsidRPr="00AD5D15" w:rsidRDefault="00C63726" w:rsidP="00C63726">
            <w:pPr>
              <w:jc w:val="both"/>
              <w:rPr>
                <w:rFonts w:ascii="Times New Roman" w:hAnsi="Times New Roman" w:cs="Times New Roman"/>
              </w:rPr>
            </w:pPr>
            <w:r>
              <w:rPr>
                <w:rFonts w:ascii="Times New Roman" w:hAnsi="Times New Roman" w:cs="Times New Roman"/>
              </w:rPr>
              <w:t xml:space="preserve">- </w:t>
            </w:r>
            <w:r w:rsidR="00AD5D15" w:rsidRPr="00AD5D15">
              <w:rPr>
                <w:rFonts w:ascii="Times New Roman" w:hAnsi="Times New Roman" w:cs="Times New Roman"/>
              </w:rPr>
              <w:t>Формирование гендерной, семейной, гражданской принадлежности, патриотических чувств,</w:t>
            </w:r>
          </w:p>
          <w:p w:rsidR="00AD5D15" w:rsidRPr="00C63726" w:rsidRDefault="00C63726" w:rsidP="00AD5D15">
            <w:pPr>
              <w:jc w:val="both"/>
              <w:rPr>
                <w:rFonts w:ascii="Times New Roman" w:hAnsi="Times New Roman" w:cs="Times New Roman"/>
                <w:i/>
              </w:rPr>
            </w:pPr>
            <w:r>
              <w:rPr>
                <w:rFonts w:ascii="Times New Roman" w:hAnsi="Times New Roman" w:cs="Times New Roman"/>
                <w:i/>
              </w:rPr>
              <w:t xml:space="preserve">2. </w:t>
            </w:r>
            <w:r w:rsidR="00AD5D15" w:rsidRPr="00C63726">
              <w:rPr>
                <w:rFonts w:ascii="Times New Roman" w:hAnsi="Times New Roman" w:cs="Times New Roman"/>
                <w:i/>
              </w:rPr>
              <w:t>Формирование основ безопасности собственной жизнедеятельности и формирование предпосылок экологического сознания (безопасности окружающего мира)</w:t>
            </w:r>
          </w:p>
          <w:p w:rsidR="00C63726" w:rsidRDefault="00AD5D15" w:rsidP="00AD5D15">
            <w:pPr>
              <w:jc w:val="both"/>
              <w:rPr>
                <w:rFonts w:ascii="Times New Roman" w:hAnsi="Times New Roman" w:cs="Times New Roman"/>
              </w:rPr>
            </w:pPr>
            <w:r w:rsidRPr="00AD5D15">
              <w:rPr>
                <w:rFonts w:ascii="Times New Roman" w:hAnsi="Times New Roman" w:cs="Times New Roman"/>
              </w:rPr>
              <w:t xml:space="preserve">Задачи:   </w:t>
            </w:r>
          </w:p>
          <w:p w:rsidR="00AD5D15" w:rsidRPr="00AD5D15" w:rsidRDefault="00C63726" w:rsidP="00AD5D15">
            <w:pPr>
              <w:jc w:val="both"/>
              <w:rPr>
                <w:rFonts w:ascii="Times New Roman" w:hAnsi="Times New Roman" w:cs="Times New Roman"/>
              </w:rPr>
            </w:pPr>
            <w:r>
              <w:rPr>
                <w:rFonts w:ascii="Times New Roman" w:hAnsi="Times New Roman" w:cs="Times New Roman"/>
              </w:rPr>
              <w:t xml:space="preserve">- </w:t>
            </w:r>
            <w:r w:rsidR="00AD5D15" w:rsidRPr="00AD5D15">
              <w:rPr>
                <w:rFonts w:ascii="Times New Roman" w:hAnsi="Times New Roman" w:cs="Times New Roman"/>
              </w:rPr>
              <w:t>Формирование представлений об опасных для человека и окружающего мира природы ситуациях и способах поведения в них</w:t>
            </w:r>
          </w:p>
          <w:p w:rsidR="00AD5D15" w:rsidRPr="00AD5D15" w:rsidRDefault="00C63726" w:rsidP="00C63726">
            <w:pPr>
              <w:jc w:val="both"/>
              <w:rPr>
                <w:rFonts w:ascii="Times New Roman" w:hAnsi="Times New Roman" w:cs="Times New Roman"/>
              </w:rPr>
            </w:pPr>
            <w:r>
              <w:rPr>
                <w:rFonts w:ascii="Times New Roman" w:hAnsi="Times New Roman" w:cs="Times New Roman"/>
              </w:rPr>
              <w:t xml:space="preserve">- </w:t>
            </w:r>
            <w:r w:rsidR="00AD5D15" w:rsidRPr="00AD5D15">
              <w:rPr>
                <w:rFonts w:ascii="Times New Roman" w:hAnsi="Times New Roman" w:cs="Times New Roman"/>
              </w:rPr>
              <w:t xml:space="preserve">Приобщение к правилам безопасного для человека и окружающего мира природы поведения </w:t>
            </w:r>
          </w:p>
          <w:p w:rsidR="00C63726" w:rsidRDefault="00C63726" w:rsidP="00C63726">
            <w:pPr>
              <w:jc w:val="both"/>
              <w:rPr>
                <w:rFonts w:ascii="Times New Roman" w:hAnsi="Times New Roman" w:cs="Times New Roman"/>
              </w:rPr>
            </w:pPr>
            <w:r>
              <w:rPr>
                <w:rFonts w:ascii="Times New Roman" w:hAnsi="Times New Roman" w:cs="Times New Roman"/>
              </w:rPr>
              <w:t xml:space="preserve">- </w:t>
            </w:r>
            <w:r w:rsidR="00AD5D15" w:rsidRPr="00AD5D15">
              <w:rPr>
                <w:rFonts w:ascii="Times New Roman" w:hAnsi="Times New Roman" w:cs="Times New Roman"/>
              </w:rPr>
              <w:t>Передача детям знаний о правилах безопасности дорожного движения в качестве пешехода и пассажира транспортного средства</w:t>
            </w:r>
          </w:p>
          <w:p w:rsidR="00AD5D15" w:rsidRPr="00AD5D15" w:rsidRDefault="00C63726" w:rsidP="00C63726">
            <w:pPr>
              <w:jc w:val="both"/>
              <w:rPr>
                <w:rFonts w:ascii="Times New Roman" w:hAnsi="Times New Roman" w:cs="Times New Roman"/>
              </w:rPr>
            </w:pPr>
            <w:r>
              <w:rPr>
                <w:rFonts w:ascii="Times New Roman" w:hAnsi="Times New Roman" w:cs="Times New Roman"/>
              </w:rPr>
              <w:t xml:space="preserve">- </w:t>
            </w:r>
            <w:r w:rsidR="00AD5D15" w:rsidRPr="00AD5D15">
              <w:rPr>
                <w:rFonts w:ascii="Times New Roman" w:hAnsi="Times New Roman" w:cs="Times New Roman"/>
              </w:rPr>
              <w:t>Формирование осторожного и осмотрительного отношения к потенциально опасным для человека и окружающего мира природы ситуациям</w:t>
            </w:r>
          </w:p>
          <w:p w:rsidR="00AD5D15" w:rsidRPr="00C63726" w:rsidRDefault="00C63726" w:rsidP="00AD5D15">
            <w:pPr>
              <w:jc w:val="both"/>
              <w:rPr>
                <w:rFonts w:ascii="Times New Roman" w:hAnsi="Times New Roman" w:cs="Times New Roman"/>
                <w:i/>
              </w:rPr>
            </w:pPr>
            <w:r w:rsidRPr="00C63726">
              <w:rPr>
                <w:rFonts w:ascii="Times New Roman" w:hAnsi="Times New Roman" w:cs="Times New Roman"/>
                <w:i/>
              </w:rPr>
              <w:t>3.</w:t>
            </w:r>
            <w:r w:rsidR="00AD5D15" w:rsidRPr="00C63726">
              <w:rPr>
                <w:rFonts w:ascii="Times New Roman" w:hAnsi="Times New Roman" w:cs="Times New Roman"/>
                <w:i/>
              </w:rPr>
              <w:t xml:space="preserve">Формирование положительного отношения к труду </w:t>
            </w:r>
          </w:p>
          <w:p w:rsidR="00C63726" w:rsidRDefault="00C63726" w:rsidP="00AD5D15">
            <w:pPr>
              <w:jc w:val="both"/>
              <w:rPr>
                <w:rFonts w:ascii="Times New Roman" w:hAnsi="Times New Roman" w:cs="Times New Roman"/>
              </w:rPr>
            </w:pPr>
            <w:r>
              <w:rPr>
                <w:rFonts w:ascii="Times New Roman" w:hAnsi="Times New Roman" w:cs="Times New Roman"/>
              </w:rPr>
              <w:t xml:space="preserve">Задачи:   </w:t>
            </w:r>
          </w:p>
          <w:p w:rsidR="00AD5D15" w:rsidRPr="00AD5D15" w:rsidRDefault="00C63726" w:rsidP="00AD5D15">
            <w:pPr>
              <w:jc w:val="both"/>
              <w:rPr>
                <w:rFonts w:ascii="Times New Roman" w:hAnsi="Times New Roman" w:cs="Times New Roman"/>
              </w:rPr>
            </w:pPr>
            <w:r>
              <w:rPr>
                <w:rFonts w:ascii="Times New Roman" w:hAnsi="Times New Roman" w:cs="Times New Roman"/>
              </w:rPr>
              <w:t xml:space="preserve">- </w:t>
            </w:r>
            <w:r w:rsidR="00AD5D15" w:rsidRPr="00AD5D15">
              <w:rPr>
                <w:rFonts w:ascii="Times New Roman" w:hAnsi="Times New Roman" w:cs="Times New Roman"/>
              </w:rPr>
              <w:t>Развитие трудовой деятельности</w:t>
            </w:r>
          </w:p>
          <w:p w:rsidR="00AD5D15" w:rsidRPr="00AD5D15" w:rsidRDefault="00C63726" w:rsidP="00AD5D15">
            <w:pPr>
              <w:jc w:val="both"/>
              <w:rPr>
                <w:rFonts w:ascii="Times New Roman" w:hAnsi="Times New Roman" w:cs="Times New Roman"/>
              </w:rPr>
            </w:pPr>
            <w:r>
              <w:rPr>
                <w:rFonts w:ascii="Times New Roman" w:hAnsi="Times New Roman" w:cs="Times New Roman"/>
              </w:rPr>
              <w:lastRenderedPageBreak/>
              <w:t xml:space="preserve">- </w:t>
            </w:r>
            <w:r w:rsidR="00AD5D15" w:rsidRPr="00AD5D15">
              <w:rPr>
                <w:rFonts w:ascii="Times New Roman" w:hAnsi="Times New Roman" w:cs="Times New Roman"/>
              </w:rPr>
              <w:t>Воспитание ценностного отношения к собственному труду, труду других людей и его результатам</w:t>
            </w:r>
          </w:p>
          <w:p w:rsidR="00AD5D15" w:rsidRPr="00AD5D15" w:rsidRDefault="00C63726" w:rsidP="00AD5D15">
            <w:pPr>
              <w:jc w:val="both"/>
              <w:rPr>
                <w:rFonts w:ascii="Times New Roman" w:hAnsi="Times New Roman" w:cs="Times New Roman"/>
              </w:rPr>
            </w:pPr>
            <w:r>
              <w:rPr>
                <w:rFonts w:ascii="Times New Roman" w:hAnsi="Times New Roman" w:cs="Times New Roman"/>
              </w:rPr>
              <w:t xml:space="preserve">- </w:t>
            </w:r>
            <w:r w:rsidR="00AD5D15" w:rsidRPr="00AD5D15">
              <w:rPr>
                <w:rFonts w:ascii="Times New Roman" w:hAnsi="Times New Roman" w:cs="Times New Roman"/>
              </w:rPr>
              <w:t>Формирование первичных представлений о труде взрослых, его роли в обществе и жизни каждого человека</w:t>
            </w:r>
          </w:p>
        </w:tc>
      </w:tr>
      <w:tr w:rsidR="00AD5D15" w:rsidTr="00B32A4C">
        <w:tc>
          <w:tcPr>
            <w:tcW w:w="11199" w:type="dxa"/>
            <w:gridSpan w:val="2"/>
          </w:tcPr>
          <w:p w:rsidR="00AD5D15" w:rsidRPr="00AD5D15" w:rsidRDefault="00AD5D15" w:rsidP="00AD5D15">
            <w:pPr>
              <w:spacing w:before="100" w:beforeAutospacing="1" w:after="100" w:afterAutospacing="1"/>
              <w:jc w:val="center"/>
              <w:rPr>
                <w:rFonts w:ascii="Times New Roman" w:eastAsia="Times New Roman" w:hAnsi="Times New Roman" w:cs="Times New Roman"/>
                <w:i/>
                <w:color w:val="000000"/>
                <w:lang w:eastAsia="ru-RU"/>
              </w:rPr>
            </w:pPr>
            <w:r w:rsidRPr="00AD5D15">
              <w:rPr>
                <w:rFonts w:ascii="Times New Roman" w:eastAsia="Times New Roman" w:hAnsi="Times New Roman" w:cs="Times New Roman"/>
                <w:i/>
                <w:color w:val="000000"/>
                <w:lang w:eastAsia="ru-RU"/>
              </w:rPr>
              <w:lastRenderedPageBreak/>
              <w:t>Задачи</w:t>
            </w:r>
          </w:p>
        </w:tc>
      </w:tr>
      <w:tr w:rsidR="00AD5D15" w:rsidTr="00B32A4C">
        <w:tc>
          <w:tcPr>
            <w:tcW w:w="1135" w:type="dxa"/>
          </w:tcPr>
          <w:p w:rsidR="00AD5D15" w:rsidRDefault="00FB4986" w:rsidP="00B90858">
            <w:pPr>
              <w:spacing w:before="100" w:beforeAutospacing="1" w:after="100" w:afterAutospacing="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 лет</w:t>
            </w:r>
          </w:p>
        </w:tc>
        <w:tc>
          <w:tcPr>
            <w:tcW w:w="10064" w:type="dxa"/>
          </w:tcPr>
          <w:p w:rsidR="00FB4986" w:rsidRPr="00CE36F7" w:rsidRDefault="00FB4986" w:rsidP="00FB4986">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E36F7">
              <w:rPr>
                <w:rFonts w:ascii="Times New Roman" w:hAnsi="Times New Roman" w:cs="Times New Roman"/>
                <w:sz w:val="24"/>
                <w:szCs w:val="24"/>
              </w:rPr>
              <w:t>По развитию игровой деятельности:</w:t>
            </w:r>
          </w:p>
          <w:p w:rsidR="00FB4986" w:rsidRPr="00FB4986" w:rsidRDefault="00FB4986" w:rsidP="00F25CB8">
            <w:pPr>
              <w:pStyle w:val="31"/>
              <w:numPr>
                <w:ilvl w:val="0"/>
                <w:numId w:val="31"/>
              </w:numPr>
              <w:spacing w:after="0"/>
              <w:ind w:left="0"/>
              <w:contextualSpacing/>
              <w:jc w:val="both"/>
              <w:rPr>
                <w:rFonts w:ascii="Times New Roman" w:hAnsi="Times New Roman" w:cs="Times New Roman"/>
                <w:sz w:val="22"/>
                <w:szCs w:val="22"/>
              </w:rPr>
            </w:pPr>
            <w:r>
              <w:rPr>
                <w:rFonts w:ascii="Times New Roman" w:hAnsi="Times New Roman" w:cs="Times New Roman"/>
                <w:bCs/>
                <w:iCs/>
                <w:sz w:val="22"/>
                <w:szCs w:val="22"/>
              </w:rPr>
              <w:t>-</w:t>
            </w:r>
            <w:r w:rsidRPr="00FB4986">
              <w:rPr>
                <w:rFonts w:ascii="Times New Roman" w:hAnsi="Times New Roman" w:cs="Times New Roman"/>
                <w:bCs/>
                <w:iCs/>
                <w:sz w:val="22"/>
                <w:szCs w:val="22"/>
              </w:rPr>
              <w:t xml:space="preserve">формировать умение организовать совместные с другими детьми сюжетно-ролевые игры, договариваясь, распределяя роли, предлагая сюжеты игр и их варианты («Школа», «Музыкальная школа», «Спортивная школа» и др.); </w:t>
            </w:r>
          </w:p>
          <w:p w:rsidR="00FB4986" w:rsidRPr="00FB4986" w:rsidRDefault="00FB4986" w:rsidP="00F25CB8">
            <w:pPr>
              <w:pStyle w:val="31"/>
              <w:numPr>
                <w:ilvl w:val="0"/>
                <w:numId w:val="31"/>
              </w:numPr>
              <w:spacing w:after="0"/>
              <w:ind w:left="0"/>
              <w:contextualSpacing/>
              <w:jc w:val="both"/>
              <w:rPr>
                <w:rFonts w:ascii="Times New Roman" w:hAnsi="Times New Roman" w:cs="Times New Roman"/>
                <w:sz w:val="22"/>
                <w:szCs w:val="22"/>
              </w:rPr>
            </w:pPr>
            <w:r>
              <w:rPr>
                <w:rFonts w:ascii="Times New Roman" w:hAnsi="Times New Roman" w:cs="Times New Roman"/>
                <w:bCs/>
                <w:iCs/>
                <w:sz w:val="22"/>
                <w:szCs w:val="22"/>
              </w:rPr>
              <w:t>-</w:t>
            </w:r>
            <w:r w:rsidRPr="00FB4986">
              <w:rPr>
                <w:rFonts w:ascii="Times New Roman" w:hAnsi="Times New Roman" w:cs="Times New Roman"/>
                <w:bCs/>
                <w:iCs/>
                <w:sz w:val="22"/>
                <w:szCs w:val="22"/>
              </w:rPr>
              <w:t xml:space="preserve">согласовывать собственный игровой замысел с игровыми замыслами других детей, договариваться, обсуждать и планировать действия всех играющих; </w:t>
            </w:r>
          </w:p>
          <w:p w:rsidR="00FB4986" w:rsidRPr="00FB4986" w:rsidRDefault="00FB4986" w:rsidP="00F25CB8">
            <w:pPr>
              <w:pStyle w:val="31"/>
              <w:numPr>
                <w:ilvl w:val="0"/>
                <w:numId w:val="31"/>
              </w:numPr>
              <w:spacing w:after="0"/>
              <w:ind w:left="0"/>
              <w:contextualSpacing/>
              <w:jc w:val="both"/>
              <w:rPr>
                <w:rFonts w:ascii="Times New Roman" w:hAnsi="Times New Roman" w:cs="Times New Roman"/>
                <w:sz w:val="22"/>
                <w:szCs w:val="22"/>
              </w:rPr>
            </w:pPr>
            <w:r>
              <w:rPr>
                <w:rFonts w:ascii="Times New Roman" w:hAnsi="Times New Roman" w:cs="Times New Roman"/>
                <w:bCs/>
                <w:iCs/>
                <w:sz w:val="22"/>
                <w:szCs w:val="22"/>
              </w:rPr>
              <w:t>-</w:t>
            </w:r>
            <w:r w:rsidRPr="00FB4986">
              <w:rPr>
                <w:rFonts w:ascii="Times New Roman" w:hAnsi="Times New Roman" w:cs="Times New Roman"/>
                <w:bCs/>
                <w:iCs/>
                <w:sz w:val="22"/>
                <w:szCs w:val="22"/>
              </w:rPr>
              <w:t xml:space="preserve">учить самостоятельно «создавать» некоторые недостающие для игры предметы (например, деньги, чеки, ценники, кошельки, «пластиковые карты» для игры в «Супермаркет»);  объединять  сюжетные линии в игре, расширять состав ролей (например, «Пусть у бабушки будет еще один внук – Максим!»), </w:t>
            </w:r>
          </w:p>
          <w:p w:rsidR="00FB4986" w:rsidRPr="00FB4986" w:rsidRDefault="00FB4986" w:rsidP="00F25CB8">
            <w:pPr>
              <w:pStyle w:val="31"/>
              <w:numPr>
                <w:ilvl w:val="0"/>
                <w:numId w:val="31"/>
              </w:numPr>
              <w:spacing w:after="0"/>
              <w:ind w:left="0"/>
              <w:contextualSpacing/>
              <w:jc w:val="both"/>
              <w:rPr>
                <w:rFonts w:ascii="Times New Roman" w:hAnsi="Times New Roman" w:cs="Times New Roman"/>
                <w:sz w:val="22"/>
                <w:szCs w:val="22"/>
              </w:rPr>
            </w:pPr>
            <w:r>
              <w:rPr>
                <w:rFonts w:ascii="Times New Roman" w:hAnsi="Times New Roman" w:cs="Times New Roman"/>
                <w:bCs/>
                <w:iCs/>
                <w:sz w:val="22"/>
                <w:szCs w:val="22"/>
              </w:rPr>
              <w:t>-</w:t>
            </w:r>
            <w:r w:rsidRPr="00FB4986">
              <w:rPr>
                <w:rFonts w:ascii="Times New Roman" w:hAnsi="Times New Roman" w:cs="Times New Roman"/>
                <w:bCs/>
                <w:iCs/>
                <w:sz w:val="22"/>
                <w:szCs w:val="22"/>
              </w:rPr>
              <w:t xml:space="preserve">комбинировать тематические сюжеты в один сюжет (например, в «Супермаркете» открылась «Аптека» и др.);  выполнять разные роли (Познание);  </w:t>
            </w:r>
          </w:p>
          <w:p w:rsidR="00FB4986" w:rsidRPr="00FB4986" w:rsidRDefault="00FB4986" w:rsidP="00F25CB8">
            <w:pPr>
              <w:pStyle w:val="31"/>
              <w:numPr>
                <w:ilvl w:val="0"/>
                <w:numId w:val="31"/>
              </w:numPr>
              <w:spacing w:after="0"/>
              <w:ind w:left="0"/>
              <w:contextualSpacing/>
              <w:jc w:val="both"/>
              <w:rPr>
                <w:rFonts w:ascii="Times New Roman" w:hAnsi="Times New Roman" w:cs="Times New Roman"/>
                <w:sz w:val="22"/>
                <w:szCs w:val="22"/>
              </w:rPr>
            </w:pPr>
            <w:r w:rsidRPr="00FB4986">
              <w:rPr>
                <w:rFonts w:ascii="Times New Roman" w:hAnsi="Times New Roman" w:cs="Times New Roman"/>
                <w:bCs/>
                <w:iCs/>
                <w:sz w:val="22"/>
                <w:szCs w:val="22"/>
              </w:rPr>
              <w:t xml:space="preserve"> </w:t>
            </w:r>
            <w:r>
              <w:rPr>
                <w:rFonts w:ascii="Times New Roman" w:hAnsi="Times New Roman" w:cs="Times New Roman"/>
                <w:bCs/>
                <w:iCs/>
                <w:sz w:val="22"/>
                <w:szCs w:val="22"/>
              </w:rPr>
              <w:t>-</w:t>
            </w:r>
            <w:r w:rsidRPr="00FB4986">
              <w:rPr>
                <w:rFonts w:ascii="Times New Roman" w:hAnsi="Times New Roman" w:cs="Times New Roman"/>
                <w:bCs/>
                <w:iCs/>
                <w:sz w:val="22"/>
                <w:szCs w:val="22"/>
              </w:rPr>
              <w:t>устанавливать положительные ролевые и реальные  взаимоотношения  в игре</w:t>
            </w:r>
            <w:r>
              <w:rPr>
                <w:rFonts w:ascii="Times New Roman" w:hAnsi="Times New Roman" w:cs="Times New Roman"/>
                <w:bCs/>
                <w:iCs/>
                <w:sz w:val="22"/>
                <w:szCs w:val="22"/>
              </w:rPr>
              <w:t xml:space="preserve">;  </w:t>
            </w:r>
            <w:r w:rsidRPr="00FB4986">
              <w:rPr>
                <w:rFonts w:ascii="Times New Roman" w:hAnsi="Times New Roman" w:cs="Times New Roman"/>
                <w:bCs/>
                <w:iCs/>
                <w:sz w:val="22"/>
                <w:szCs w:val="22"/>
              </w:rPr>
              <w:t xml:space="preserve"> </w:t>
            </w:r>
            <w:r>
              <w:rPr>
                <w:rFonts w:ascii="Times New Roman" w:hAnsi="Times New Roman" w:cs="Times New Roman"/>
                <w:bCs/>
                <w:iCs/>
                <w:sz w:val="22"/>
                <w:szCs w:val="22"/>
              </w:rPr>
              <w:t>-</w:t>
            </w:r>
            <w:r w:rsidRPr="00FB4986">
              <w:rPr>
                <w:rFonts w:ascii="Times New Roman" w:hAnsi="Times New Roman" w:cs="Times New Roman"/>
                <w:bCs/>
                <w:iCs/>
                <w:sz w:val="22"/>
                <w:szCs w:val="22"/>
              </w:rPr>
              <w:t xml:space="preserve">согласовывать свои действия с действиями партнеров по игре, помогая им при необходимости, справедливо разрешая споры и т. д.; </w:t>
            </w:r>
          </w:p>
          <w:p w:rsidR="00FB4986" w:rsidRPr="00FB4986" w:rsidRDefault="00FB4986" w:rsidP="00F25CB8">
            <w:pPr>
              <w:pStyle w:val="31"/>
              <w:numPr>
                <w:ilvl w:val="0"/>
                <w:numId w:val="31"/>
              </w:numPr>
              <w:spacing w:after="0"/>
              <w:ind w:left="0"/>
              <w:contextualSpacing/>
              <w:jc w:val="both"/>
              <w:rPr>
                <w:rFonts w:ascii="Times New Roman" w:hAnsi="Times New Roman" w:cs="Times New Roman"/>
                <w:sz w:val="22"/>
                <w:szCs w:val="22"/>
              </w:rPr>
            </w:pPr>
            <w:r>
              <w:rPr>
                <w:rFonts w:ascii="Times New Roman" w:hAnsi="Times New Roman" w:cs="Times New Roman"/>
                <w:bCs/>
                <w:iCs/>
                <w:sz w:val="22"/>
                <w:szCs w:val="22"/>
              </w:rPr>
              <w:t>-</w:t>
            </w:r>
            <w:r w:rsidRPr="00FB4986">
              <w:rPr>
                <w:rFonts w:ascii="Times New Roman" w:hAnsi="Times New Roman" w:cs="Times New Roman"/>
                <w:bCs/>
                <w:iCs/>
                <w:sz w:val="22"/>
                <w:szCs w:val="22"/>
              </w:rPr>
              <w:t xml:space="preserve">в театрализованных и режиссерских играх самостоятельно выбирать сказку, рассказ и др. в качестве содержания режиссерских и театрализованных игр, подбирать и изготавливать необходимые атрибуты, декорации, распределять роли; </w:t>
            </w:r>
          </w:p>
          <w:p w:rsidR="00FB4986" w:rsidRPr="00FB4986" w:rsidRDefault="00FB4986" w:rsidP="00F25CB8">
            <w:pPr>
              <w:pStyle w:val="31"/>
              <w:numPr>
                <w:ilvl w:val="0"/>
                <w:numId w:val="31"/>
              </w:numPr>
              <w:spacing w:after="0"/>
              <w:ind w:left="0"/>
              <w:contextualSpacing/>
              <w:jc w:val="both"/>
              <w:rPr>
                <w:rFonts w:ascii="Times New Roman" w:hAnsi="Times New Roman" w:cs="Times New Roman"/>
                <w:sz w:val="22"/>
                <w:szCs w:val="22"/>
              </w:rPr>
            </w:pPr>
            <w:r>
              <w:rPr>
                <w:rFonts w:ascii="Times New Roman" w:hAnsi="Times New Roman" w:cs="Times New Roman"/>
                <w:bCs/>
                <w:iCs/>
                <w:sz w:val="22"/>
                <w:szCs w:val="22"/>
              </w:rPr>
              <w:t>-</w:t>
            </w:r>
            <w:r w:rsidRPr="00FB4986">
              <w:rPr>
                <w:rFonts w:ascii="Times New Roman" w:hAnsi="Times New Roman" w:cs="Times New Roman"/>
                <w:bCs/>
                <w:iCs/>
                <w:sz w:val="22"/>
                <w:szCs w:val="22"/>
              </w:rPr>
              <w:t>развивать умение передавать игровой образ, используя разнообразные средства выразительности; побуждать выступать выступает перед детьми, воспитателями, родителями (Коммуникация);</w:t>
            </w:r>
          </w:p>
          <w:p w:rsidR="00FB4986" w:rsidRPr="00FB4986" w:rsidRDefault="00FB4986" w:rsidP="00FB4986">
            <w:pPr>
              <w:pStyle w:val="31"/>
              <w:spacing w:after="0"/>
              <w:contextualSpacing/>
              <w:jc w:val="both"/>
              <w:rPr>
                <w:rFonts w:ascii="Times New Roman" w:hAnsi="Times New Roman" w:cs="Times New Roman"/>
                <w:bCs/>
                <w:iCs/>
                <w:sz w:val="22"/>
                <w:szCs w:val="22"/>
              </w:rPr>
            </w:pPr>
            <w:r>
              <w:rPr>
                <w:rFonts w:ascii="Times New Roman" w:hAnsi="Times New Roman" w:cs="Times New Roman"/>
                <w:bCs/>
                <w:iCs/>
                <w:sz w:val="22"/>
                <w:szCs w:val="22"/>
              </w:rPr>
              <w:t xml:space="preserve">       </w:t>
            </w:r>
            <w:r w:rsidRPr="00FB4986">
              <w:rPr>
                <w:rFonts w:ascii="Times New Roman" w:hAnsi="Times New Roman" w:cs="Times New Roman"/>
                <w:bCs/>
                <w:iCs/>
                <w:sz w:val="22"/>
                <w:szCs w:val="22"/>
              </w:rPr>
              <w:t>По приобщению к элементарным общепринятым  нормам и правилам взаимоотношения со сверстниками и взрослыми (в том числе моральным):</w:t>
            </w:r>
          </w:p>
          <w:p w:rsidR="00FB4986" w:rsidRPr="00FB4986" w:rsidRDefault="00FB4986" w:rsidP="00F25CB8">
            <w:pPr>
              <w:pStyle w:val="31"/>
              <w:numPr>
                <w:ilvl w:val="0"/>
                <w:numId w:val="42"/>
              </w:numPr>
              <w:spacing w:after="0"/>
              <w:ind w:left="0"/>
              <w:contextualSpacing/>
              <w:jc w:val="both"/>
              <w:rPr>
                <w:rFonts w:ascii="Times New Roman" w:hAnsi="Times New Roman" w:cs="Times New Roman"/>
                <w:bCs/>
                <w:iCs/>
                <w:sz w:val="22"/>
                <w:szCs w:val="22"/>
              </w:rPr>
            </w:pPr>
            <w:r>
              <w:rPr>
                <w:rFonts w:ascii="Times New Roman" w:hAnsi="Times New Roman" w:cs="Times New Roman"/>
                <w:bCs/>
                <w:iCs/>
                <w:sz w:val="22"/>
                <w:szCs w:val="22"/>
              </w:rPr>
              <w:t>-</w:t>
            </w:r>
            <w:r w:rsidRPr="00FB4986">
              <w:rPr>
                <w:rFonts w:ascii="Times New Roman" w:hAnsi="Times New Roman" w:cs="Times New Roman"/>
                <w:bCs/>
                <w:iCs/>
                <w:sz w:val="22"/>
                <w:szCs w:val="22"/>
              </w:rPr>
              <w:t xml:space="preserve">развивать интерес к совместной со сверстниками и взрослыми  деятельности; учить вежливо вступать в общение и в различного рода социальные  взаимодействия </w:t>
            </w:r>
          </w:p>
          <w:p w:rsidR="00FB4986" w:rsidRPr="00FB4986" w:rsidRDefault="00FB4986" w:rsidP="00F25CB8">
            <w:pPr>
              <w:pStyle w:val="31"/>
              <w:numPr>
                <w:ilvl w:val="0"/>
                <w:numId w:val="42"/>
              </w:numPr>
              <w:spacing w:after="0"/>
              <w:ind w:left="0"/>
              <w:contextualSpacing/>
              <w:jc w:val="both"/>
              <w:rPr>
                <w:rFonts w:ascii="Times New Roman" w:hAnsi="Times New Roman" w:cs="Times New Roman"/>
                <w:bCs/>
                <w:iCs/>
                <w:sz w:val="22"/>
                <w:szCs w:val="22"/>
              </w:rPr>
            </w:pPr>
            <w:r>
              <w:rPr>
                <w:rFonts w:ascii="Times New Roman" w:hAnsi="Times New Roman" w:cs="Times New Roman"/>
                <w:bCs/>
                <w:iCs/>
                <w:sz w:val="22"/>
                <w:szCs w:val="22"/>
              </w:rPr>
              <w:t>-</w:t>
            </w:r>
            <w:r w:rsidRPr="00FB4986">
              <w:rPr>
                <w:rFonts w:ascii="Times New Roman" w:hAnsi="Times New Roman" w:cs="Times New Roman"/>
                <w:bCs/>
                <w:iCs/>
                <w:sz w:val="22"/>
                <w:szCs w:val="22"/>
              </w:rPr>
              <w:t xml:space="preserve">развивать эмоциональное отношение к окружающей действительности, умение сочувствовать людям, сопереживать, сорадоваться; формировать представления о нравственных чувствах и эмоциях (любовь, долг и ответственность, гордость, стыд, совесть) </w:t>
            </w:r>
          </w:p>
          <w:p w:rsidR="00FB4986" w:rsidRPr="00FB4986" w:rsidRDefault="00FB4986" w:rsidP="00F25CB8">
            <w:pPr>
              <w:pStyle w:val="31"/>
              <w:numPr>
                <w:ilvl w:val="0"/>
                <w:numId w:val="42"/>
              </w:numPr>
              <w:spacing w:after="0"/>
              <w:ind w:left="0"/>
              <w:jc w:val="both"/>
              <w:rPr>
                <w:rFonts w:ascii="Times New Roman" w:hAnsi="Times New Roman" w:cs="Times New Roman"/>
                <w:bCs/>
                <w:iCs/>
                <w:sz w:val="22"/>
                <w:szCs w:val="22"/>
              </w:rPr>
            </w:pPr>
            <w:r>
              <w:rPr>
                <w:rFonts w:ascii="Times New Roman" w:hAnsi="Times New Roman" w:cs="Times New Roman"/>
                <w:bCs/>
                <w:iCs/>
                <w:sz w:val="22"/>
                <w:szCs w:val="22"/>
              </w:rPr>
              <w:t>-</w:t>
            </w:r>
            <w:r w:rsidRPr="00FB4986">
              <w:rPr>
                <w:rFonts w:ascii="Times New Roman" w:hAnsi="Times New Roman" w:cs="Times New Roman"/>
                <w:bCs/>
                <w:iCs/>
                <w:sz w:val="22"/>
                <w:szCs w:val="22"/>
              </w:rPr>
              <w:t xml:space="preserve">формировать представления о нормах и правилах поведения (в том числе моральных, формировать умение соблюдать нормы и правила поведения со взрослыми и сверстниками, совершать нравственно-направленные действия (поделиться чем-либо, помочь в затруднительной ситуации, придвинуть стул и предложить сесть, подать руку, поднять выроненную вещь, утешить обиженного и др.) </w:t>
            </w:r>
          </w:p>
          <w:p w:rsidR="00FB4986" w:rsidRPr="00FB4986" w:rsidRDefault="00FB4986" w:rsidP="00F25CB8">
            <w:pPr>
              <w:pStyle w:val="31"/>
              <w:numPr>
                <w:ilvl w:val="0"/>
                <w:numId w:val="42"/>
              </w:numPr>
              <w:spacing w:after="0"/>
              <w:ind w:left="0"/>
              <w:jc w:val="both"/>
              <w:rPr>
                <w:rFonts w:ascii="Times New Roman" w:hAnsi="Times New Roman" w:cs="Times New Roman"/>
                <w:bCs/>
                <w:iCs/>
                <w:sz w:val="22"/>
                <w:szCs w:val="22"/>
              </w:rPr>
            </w:pPr>
            <w:r>
              <w:rPr>
                <w:rFonts w:ascii="Times New Roman" w:hAnsi="Times New Roman" w:cs="Times New Roman"/>
                <w:bCs/>
                <w:iCs/>
                <w:sz w:val="22"/>
                <w:szCs w:val="22"/>
              </w:rPr>
              <w:t>-</w:t>
            </w:r>
            <w:r w:rsidRPr="00FB4986">
              <w:rPr>
                <w:rFonts w:ascii="Times New Roman" w:hAnsi="Times New Roman" w:cs="Times New Roman"/>
                <w:bCs/>
                <w:iCs/>
                <w:sz w:val="22"/>
                <w:szCs w:val="22"/>
              </w:rPr>
              <w:t xml:space="preserve">учить понимать содержание некоторых моральных понятий («честность» - «лживость», «скромность» - «нескромность» («зазнайство») и др.), различать близкие по значению нравственных понятия (например, «жадный» - «экономный»), приводить соответствующие примеры  из жизни, кино, литературы и др. формировать соответствующую морально-оценочную лексику;  </w:t>
            </w:r>
          </w:p>
          <w:p w:rsidR="00FB4986" w:rsidRPr="00FB4986" w:rsidRDefault="00FB4986" w:rsidP="00F25CB8">
            <w:pPr>
              <w:pStyle w:val="31"/>
              <w:numPr>
                <w:ilvl w:val="0"/>
                <w:numId w:val="42"/>
              </w:numPr>
              <w:spacing w:after="0"/>
              <w:ind w:left="0"/>
              <w:jc w:val="both"/>
              <w:rPr>
                <w:rFonts w:ascii="Times New Roman" w:hAnsi="Times New Roman" w:cs="Times New Roman"/>
                <w:sz w:val="22"/>
                <w:szCs w:val="22"/>
              </w:rPr>
            </w:pPr>
            <w:r>
              <w:rPr>
                <w:rFonts w:ascii="Times New Roman" w:hAnsi="Times New Roman" w:cs="Times New Roman"/>
                <w:bCs/>
                <w:iCs/>
                <w:sz w:val="22"/>
                <w:szCs w:val="22"/>
              </w:rPr>
              <w:t>-</w:t>
            </w:r>
            <w:r w:rsidRPr="00FB4986">
              <w:rPr>
                <w:rFonts w:ascii="Times New Roman" w:hAnsi="Times New Roman" w:cs="Times New Roman"/>
                <w:bCs/>
                <w:iCs/>
                <w:sz w:val="22"/>
                <w:szCs w:val="22"/>
              </w:rPr>
              <w:t>побуждать совершать положительный нравственный выбор (воображаемый и реальный (в ситуациях с участием близких людей, друзей и т. д.);</w:t>
            </w:r>
            <w:r w:rsidRPr="00FB4986">
              <w:rPr>
                <w:rFonts w:ascii="Times New Roman" w:hAnsi="Times New Roman" w:cs="Times New Roman"/>
                <w:sz w:val="22"/>
                <w:szCs w:val="22"/>
              </w:rPr>
              <w:t xml:space="preserve">   </w:t>
            </w:r>
          </w:p>
          <w:p w:rsidR="00FB4986" w:rsidRPr="00FB4986" w:rsidRDefault="00FB4986" w:rsidP="00FB4986">
            <w:pPr>
              <w:pStyle w:val="31"/>
              <w:spacing w:after="0"/>
              <w:jc w:val="both"/>
              <w:rPr>
                <w:rFonts w:ascii="Times New Roman" w:hAnsi="Times New Roman" w:cs="Times New Roman"/>
                <w:sz w:val="22"/>
                <w:szCs w:val="22"/>
              </w:rPr>
            </w:pPr>
            <w:r>
              <w:rPr>
                <w:rFonts w:ascii="Times New Roman" w:hAnsi="Times New Roman" w:cs="Times New Roman"/>
                <w:sz w:val="22"/>
                <w:szCs w:val="22"/>
              </w:rPr>
              <w:t xml:space="preserve">    </w:t>
            </w:r>
            <w:r w:rsidRPr="00FB4986">
              <w:rPr>
                <w:rFonts w:ascii="Times New Roman" w:hAnsi="Times New Roman" w:cs="Times New Roman"/>
                <w:sz w:val="22"/>
                <w:szCs w:val="22"/>
              </w:rPr>
              <w:t>По ф</w:t>
            </w:r>
            <w:r w:rsidRPr="00FB4986">
              <w:rPr>
                <w:rFonts w:ascii="Times New Roman" w:hAnsi="Times New Roman" w:cs="Times New Roman"/>
                <w:bCs/>
                <w:iCs/>
                <w:sz w:val="22"/>
                <w:szCs w:val="22"/>
              </w:rPr>
              <w:t>ормированию первичных личностных, гендерных представлений, первичных представлений о семье, обществе, государстве, мире:</w:t>
            </w:r>
          </w:p>
          <w:p w:rsidR="00FB4986" w:rsidRPr="00FB4986" w:rsidRDefault="00FB4986" w:rsidP="00F25CB8">
            <w:pPr>
              <w:pStyle w:val="31"/>
              <w:numPr>
                <w:ilvl w:val="0"/>
                <w:numId w:val="31"/>
              </w:numPr>
              <w:spacing w:after="0"/>
              <w:ind w:left="0"/>
              <w:jc w:val="both"/>
              <w:rPr>
                <w:rFonts w:ascii="Times New Roman" w:hAnsi="Times New Roman" w:cs="Times New Roman"/>
                <w:bCs/>
                <w:iCs/>
                <w:sz w:val="22"/>
                <w:szCs w:val="22"/>
              </w:rPr>
            </w:pPr>
            <w:r>
              <w:rPr>
                <w:rFonts w:ascii="Times New Roman" w:hAnsi="Times New Roman" w:cs="Times New Roman"/>
                <w:bCs/>
                <w:iCs/>
                <w:sz w:val="22"/>
                <w:szCs w:val="22"/>
              </w:rPr>
              <w:t>-</w:t>
            </w:r>
            <w:r w:rsidRPr="00FB4986">
              <w:rPr>
                <w:rFonts w:ascii="Times New Roman" w:hAnsi="Times New Roman" w:cs="Times New Roman"/>
                <w:bCs/>
                <w:iCs/>
                <w:sz w:val="22"/>
                <w:szCs w:val="22"/>
              </w:rPr>
              <w:t>формировать представление о  личных данных (имя, отчество, фамилия, возраст (полных лет и месяцев), дата рождения), умение называть их в типичных и нетипичных ситуациях;</w:t>
            </w:r>
          </w:p>
          <w:p w:rsidR="00FB4986" w:rsidRPr="00FB4986" w:rsidRDefault="00FB4986" w:rsidP="00F25CB8">
            <w:pPr>
              <w:pStyle w:val="31"/>
              <w:numPr>
                <w:ilvl w:val="0"/>
                <w:numId w:val="31"/>
              </w:numPr>
              <w:spacing w:after="0"/>
              <w:ind w:left="0"/>
              <w:jc w:val="both"/>
              <w:rPr>
                <w:rFonts w:ascii="Times New Roman" w:hAnsi="Times New Roman" w:cs="Times New Roman"/>
                <w:bCs/>
                <w:iCs/>
                <w:sz w:val="22"/>
                <w:szCs w:val="22"/>
              </w:rPr>
            </w:pPr>
            <w:r>
              <w:rPr>
                <w:rFonts w:ascii="Times New Roman" w:hAnsi="Times New Roman" w:cs="Times New Roman"/>
                <w:bCs/>
                <w:iCs/>
                <w:sz w:val="22"/>
                <w:szCs w:val="22"/>
              </w:rPr>
              <w:t>-</w:t>
            </w:r>
            <w:r w:rsidRPr="00FB4986">
              <w:rPr>
                <w:rFonts w:ascii="Times New Roman" w:hAnsi="Times New Roman" w:cs="Times New Roman"/>
                <w:bCs/>
                <w:iCs/>
                <w:sz w:val="22"/>
                <w:szCs w:val="22"/>
              </w:rPr>
              <w:t>развивать положительную самооценку на основе выделения собственных особенностей, достоинств («Я хорошо рисую»), возможностей («У меня хороший голос – я смогу учиться пению») и перспектив в собственном развитии («Скоро буду школьником»);</w:t>
            </w:r>
          </w:p>
          <w:p w:rsidR="00FB4986" w:rsidRPr="00FB4986" w:rsidRDefault="00FB4986" w:rsidP="00F25CB8">
            <w:pPr>
              <w:numPr>
                <w:ilvl w:val="0"/>
                <w:numId w:val="31"/>
              </w:numPr>
              <w:ind w:left="0"/>
              <w:jc w:val="both"/>
              <w:rPr>
                <w:rFonts w:ascii="Times New Roman" w:hAnsi="Times New Roman" w:cs="Times New Roman"/>
              </w:rPr>
            </w:pPr>
            <w:r>
              <w:rPr>
                <w:rFonts w:ascii="Times New Roman" w:hAnsi="Times New Roman" w:cs="Times New Roman"/>
              </w:rPr>
              <w:t>-</w:t>
            </w:r>
            <w:r w:rsidRPr="00FB4986">
              <w:rPr>
                <w:rFonts w:ascii="Times New Roman" w:hAnsi="Times New Roman" w:cs="Times New Roman"/>
              </w:rPr>
              <w:t>формировать представление о</w:t>
            </w:r>
            <w:r w:rsidRPr="00FB4986">
              <w:rPr>
                <w:rFonts w:ascii="Times New Roman" w:hAnsi="Times New Roman" w:cs="Times New Roman"/>
                <w:bCs/>
                <w:iCs/>
              </w:rPr>
              <w:t xml:space="preserve"> </w:t>
            </w:r>
            <w:r w:rsidRPr="00FB4986">
              <w:rPr>
                <w:rFonts w:ascii="Times New Roman" w:hAnsi="Times New Roman" w:cs="Times New Roman"/>
              </w:rPr>
              <w:t xml:space="preserve">собственной (и других людей) половой принадлежности,  гендерных отношениях и взаимосвязях (как между детьми, так и между взрослыми (например, «Когда я женюсь, то буду мужем, а для своих детей я буду – отец») </w:t>
            </w:r>
          </w:p>
          <w:p w:rsidR="00FB4986" w:rsidRPr="00FB4986" w:rsidRDefault="00FB4986" w:rsidP="00F25CB8">
            <w:pPr>
              <w:pStyle w:val="31"/>
              <w:numPr>
                <w:ilvl w:val="0"/>
                <w:numId w:val="31"/>
              </w:numPr>
              <w:spacing w:after="0"/>
              <w:ind w:left="0"/>
              <w:jc w:val="both"/>
              <w:rPr>
                <w:rFonts w:ascii="Times New Roman" w:hAnsi="Times New Roman" w:cs="Times New Roman"/>
                <w:bCs/>
                <w:iCs/>
                <w:sz w:val="22"/>
                <w:szCs w:val="22"/>
              </w:rPr>
            </w:pPr>
            <w:r>
              <w:rPr>
                <w:rFonts w:ascii="Times New Roman" w:hAnsi="Times New Roman" w:cs="Times New Roman"/>
                <w:bCs/>
                <w:iCs/>
                <w:sz w:val="22"/>
                <w:szCs w:val="22"/>
              </w:rPr>
              <w:t>-</w:t>
            </w:r>
            <w:r w:rsidRPr="00FB4986">
              <w:rPr>
                <w:rFonts w:ascii="Times New Roman" w:hAnsi="Times New Roman" w:cs="Times New Roman"/>
                <w:bCs/>
                <w:iCs/>
                <w:sz w:val="22"/>
                <w:szCs w:val="22"/>
              </w:rPr>
              <w:t xml:space="preserve">формировать представление о составе семьи, своей принадлежности к ней, некоторых  родственных связях (например, свекровь – невестка, теща-зять), о профессиях, </w:t>
            </w:r>
            <w:r w:rsidRPr="00FB4986">
              <w:rPr>
                <w:rFonts w:ascii="Times New Roman" w:hAnsi="Times New Roman" w:cs="Times New Roman"/>
                <w:bCs/>
                <w:iCs/>
                <w:color w:val="000000"/>
                <w:sz w:val="22"/>
                <w:szCs w:val="22"/>
              </w:rPr>
              <w:t xml:space="preserve">интересах и занятиях родителей и родственников, </w:t>
            </w:r>
            <w:r w:rsidRPr="00FB4986">
              <w:rPr>
                <w:rFonts w:ascii="Times New Roman" w:hAnsi="Times New Roman" w:cs="Times New Roman"/>
                <w:bCs/>
                <w:iCs/>
                <w:sz w:val="22"/>
                <w:szCs w:val="22"/>
              </w:rPr>
              <w:t>об</w:t>
            </w:r>
            <w:r w:rsidRPr="00FB4986">
              <w:rPr>
                <w:rFonts w:ascii="Times New Roman" w:hAnsi="Times New Roman" w:cs="Times New Roman"/>
                <w:bCs/>
                <w:iCs/>
                <w:color w:val="000000"/>
                <w:sz w:val="22"/>
                <w:szCs w:val="22"/>
              </w:rPr>
              <w:t xml:space="preserve"> именах и отчествах родителей, а также </w:t>
            </w:r>
            <w:r w:rsidRPr="00FB4986">
              <w:rPr>
                <w:rFonts w:ascii="Times New Roman" w:hAnsi="Times New Roman" w:cs="Times New Roman"/>
                <w:bCs/>
                <w:iCs/>
                <w:sz w:val="22"/>
                <w:szCs w:val="22"/>
              </w:rPr>
              <w:t>об</w:t>
            </w:r>
            <w:r w:rsidRPr="00FB4986">
              <w:rPr>
                <w:rFonts w:ascii="Times New Roman" w:hAnsi="Times New Roman" w:cs="Times New Roman"/>
                <w:bCs/>
                <w:iCs/>
                <w:color w:val="000000"/>
                <w:sz w:val="22"/>
                <w:szCs w:val="22"/>
              </w:rPr>
              <w:t xml:space="preserve"> именах и отчествах,  ближайших родственников; </w:t>
            </w:r>
          </w:p>
          <w:p w:rsidR="00FB4986" w:rsidRPr="00FB4986" w:rsidRDefault="00FB4986" w:rsidP="00F25CB8">
            <w:pPr>
              <w:pStyle w:val="31"/>
              <w:numPr>
                <w:ilvl w:val="0"/>
                <w:numId w:val="31"/>
              </w:numPr>
              <w:spacing w:after="0"/>
              <w:ind w:left="0"/>
              <w:jc w:val="both"/>
              <w:rPr>
                <w:rFonts w:ascii="Times New Roman" w:hAnsi="Times New Roman" w:cs="Times New Roman"/>
                <w:bCs/>
                <w:iCs/>
                <w:sz w:val="22"/>
                <w:szCs w:val="22"/>
              </w:rPr>
            </w:pPr>
            <w:r>
              <w:rPr>
                <w:rFonts w:ascii="Times New Roman" w:hAnsi="Times New Roman" w:cs="Times New Roman"/>
                <w:bCs/>
                <w:iCs/>
                <w:color w:val="000000"/>
                <w:sz w:val="22"/>
                <w:szCs w:val="22"/>
              </w:rPr>
              <w:t>-</w:t>
            </w:r>
            <w:r w:rsidRPr="00FB4986">
              <w:rPr>
                <w:rFonts w:ascii="Times New Roman" w:hAnsi="Times New Roman" w:cs="Times New Roman"/>
                <w:bCs/>
                <w:iCs/>
                <w:color w:val="000000"/>
                <w:sz w:val="22"/>
                <w:szCs w:val="22"/>
              </w:rPr>
              <w:t xml:space="preserve">формировать интерес к своей родословной, изображая вместе с ребенком генеалогическое древо (начать с дедушек и бабушек), рассматривая семейные альбомы с фотографиями, рассказывая о </w:t>
            </w:r>
            <w:r w:rsidRPr="00FB4986">
              <w:rPr>
                <w:rFonts w:ascii="Times New Roman" w:hAnsi="Times New Roman" w:cs="Times New Roman"/>
                <w:bCs/>
                <w:iCs/>
                <w:color w:val="000000"/>
                <w:sz w:val="22"/>
                <w:szCs w:val="22"/>
              </w:rPr>
              <w:lastRenderedPageBreak/>
              <w:t xml:space="preserve">родственниках, об их судьбах, интересных случаях из их жизни </w:t>
            </w:r>
          </w:p>
          <w:p w:rsidR="00FB4986" w:rsidRPr="00FB4986" w:rsidRDefault="00FB4986" w:rsidP="00F25CB8">
            <w:pPr>
              <w:pStyle w:val="31"/>
              <w:numPr>
                <w:ilvl w:val="0"/>
                <w:numId w:val="31"/>
              </w:numPr>
              <w:spacing w:after="0"/>
              <w:ind w:left="0"/>
              <w:jc w:val="both"/>
              <w:rPr>
                <w:rFonts w:ascii="Times New Roman" w:hAnsi="Times New Roman" w:cs="Times New Roman"/>
                <w:bCs/>
                <w:iCs/>
                <w:sz w:val="22"/>
                <w:szCs w:val="22"/>
              </w:rPr>
            </w:pPr>
            <w:r>
              <w:rPr>
                <w:rFonts w:ascii="Times New Roman" w:hAnsi="Times New Roman" w:cs="Times New Roman"/>
                <w:bCs/>
                <w:iCs/>
                <w:sz w:val="22"/>
                <w:szCs w:val="22"/>
              </w:rPr>
              <w:t>-</w:t>
            </w:r>
            <w:r w:rsidRPr="00FB4986">
              <w:rPr>
                <w:rFonts w:ascii="Times New Roman" w:hAnsi="Times New Roman" w:cs="Times New Roman"/>
                <w:bCs/>
                <w:iCs/>
                <w:sz w:val="22"/>
                <w:szCs w:val="22"/>
              </w:rPr>
              <w:t xml:space="preserve">побуждать к участию в выполнении некоторых семейных обязанностей, в семейных традициях и праздниках; </w:t>
            </w:r>
            <w:r w:rsidRPr="00FB4986">
              <w:rPr>
                <w:rFonts w:ascii="Times New Roman" w:hAnsi="Times New Roman" w:cs="Times New Roman"/>
                <w:color w:val="000000"/>
                <w:sz w:val="22"/>
                <w:szCs w:val="22"/>
              </w:rPr>
              <w:t xml:space="preserve"> </w:t>
            </w:r>
          </w:p>
          <w:p w:rsidR="00FB4986" w:rsidRPr="00FB4986" w:rsidRDefault="00FB4986" w:rsidP="00F25CB8">
            <w:pPr>
              <w:pStyle w:val="31"/>
              <w:numPr>
                <w:ilvl w:val="0"/>
                <w:numId w:val="31"/>
              </w:numPr>
              <w:spacing w:after="0"/>
              <w:ind w:left="0"/>
              <w:jc w:val="both"/>
              <w:rPr>
                <w:rFonts w:ascii="Times New Roman" w:hAnsi="Times New Roman" w:cs="Times New Roman"/>
                <w:bCs/>
                <w:iCs/>
                <w:sz w:val="22"/>
                <w:szCs w:val="22"/>
              </w:rPr>
            </w:pPr>
            <w:r>
              <w:rPr>
                <w:rFonts w:ascii="Times New Roman" w:hAnsi="Times New Roman" w:cs="Times New Roman"/>
                <w:bCs/>
                <w:iCs/>
                <w:sz w:val="22"/>
                <w:szCs w:val="22"/>
              </w:rPr>
              <w:t>-</w:t>
            </w:r>
            <w:r w:rsidRPr="00FB4986">
              <w:rPr>
                <w:rFonts w:ascii="Times New Roman" w:hAnsi="Times New Roman" w:cs="Times New Roman"/>
                <w:bCs/>
                <w:iCs/>
                <w:sz w:val="22"/>
                <w:szCs w:val="22"/>
              </w:rPr>
              <w:t xml:space="preserve">формировать представление о собственном адресе (страна, город (село), улица, дом, квартира) и номере телефона, адресах и номерах телефонов близких родственников  </w:t>
            </w:r>
          </w:p>
          <w:p w:rsidR="00FB4986" w:rsidRPr="00FB4986" w:rsidRDefault="00FB4986" w:rsidP="00F25CB8">
            <w:pPr>
              <w:pStyle w:val="31"/>
              <w:numPr>
                <w:ilvl w:val="0"/>
                <w:numId w:val="31"/>
              </w:numPr>
              <w:spacing w:after="0"/>
              <w:ind w:left="0"/>
              <w:jc w:val="both"/>
              <w:rPr>
                <w:rFonts w:ascii="Times New Roman" w:hAnsi="Times New Roman" w:cs="Times New Roman"/>
                <w:bCs/>
                <w:iCs/>
                <w:sz w:val="22"/>
                <w:szCs w:val="22"/>
              </w:rPr>
            </w:pPr>
            <w:r w:rsidRPr="00FB4986">
              <w:rPr>
                <w:rFonts w:ascii="Times New Roman" w:hAnsi="Times New Roman" w:cs="Times New Roman"/>
                <w:bCs/>
                <w:iCs/>
                <w:color w:val="000000"/>
                <w:sz w:val="22"/>
                <w:szCs w:val="22"/>
              </w:rPr>
              <w:t xml:space="preserve">побуждать поздравлять родителей и родственников с днями рождения и другими праздниками; </w:t>
            </w:r>
          </w:p>
          <w:p w:rsidR="00FB4986" w:rsidRPr="00FB4986" w:rsidRDefault="00FB4986" w:rsidP="00F25CB8">
            <w:pPr>
              <w:pStyle w:val="31"/>
              <w:numPr>
                <w:ilvl w:val="0"/>
                <w:numId w:val="31"/>
              </w:numPr>
              <w:spacing w:after="0"/>
              <w:ind w:left="0"/>
              <w:jc w:val="both"/>
              <w:rPr>
                <w:rFonts w:ascii="Times New Roman" w:hAnsi="Times New Roman" w:cs="Times New Roman"/>
                <w:bCs/>
                <w:iCs/>
                <w:sz w:val="22"/>
                <w:szCs w:val="22"/>
              </w:rPr>
            </w:pPr>
            <w:r>
              <w:rPr>
                <w:rFonts w:ascii="Times New Roman" w:hAnsi="Times New Roman" w:cs="Times New Roman"/>
                <w:bCs/>
                <w:iCs/>
                <w:color w:val="000000"/>
                <w:sz w:val="22"/>
                <w:szCs w:val="22"/>
              </w:rPr>
              <w:t>-</w:t>
            </w:r>
            <w:r w:rsidRPr="00FB4986">
              <w:rPr>
                <w:rFonts w:ascii="Times New Roman" w:hAnsi="Times New Roman" w:cs="Times New Roman"/>
                <w:bCs/>
                <w:iCs/>
                <w:color w:val="000000"/>
                <w:sz w:val="22"/>
                <w:szCs w:val="22"/>
              </w:rPr>
              <w:t>развивать чувство гордости за семью, обращая внимание  на достижения,  почетные грамоты и различные награды родителей и родственников;</w:t>
            </w:r>
            <w:r w:rsidRPr="00FB4986">
              <w:rPr>
                <w:rFonts w:ascii="Times New Roman" w:hAnsi="Times New Roman" w:cs="Times New Roman"/>
                <w:color w:val="000000"/>
                <w:sz w:val="22"/>
                <w:szCs w:val="22"/>
              </w:rPr>
              <w:t xml:space="preserve">  </w:t>
            </w:r>
          </w:p>
          <w:p w:rsidR="00FB4986" w:rsidRPr="00FB4986" w:rsidRDefault="00FB4986" w:rsidP="00F25CB8">
            <w:pPr>
              <w:pStyle w:val="31"/>
              <w:numPr>
                <w:ilvl w:val="0"/>
                <w:numId w:val="31"/>
              </w:numPr>
              <w:spacing w:after="0"/>
              <w:ind w:left="0"/>
              <w:jc w:val="both"/>
              <w:rPr>
                <w:rFonts w:ascii="Times New Roman" w:hAnsi="Times New Roman" w:cs="Times New Roman"/>
                <w:bCs/>
                <w:iCs/>
                <w:color w:val="000000"/>
                <w:sz w:val="22"/>
                <w:szCs w:val="22"/>
              </w:rPr>
            </w:pPr>
            <w:r>
              <w:rPr>
                <w:rFonts w:ascii="Times New Roman" w:hAnsi="Times New Roman" w:cs="Times New Roman"/>
                <w:bCs/>
                <w:iCs/>
                <w:sz w:val="22"/>
                <w:szCs w:val="22"/>
              </w:rPr>
              <w:t>-</w:t>
            </w:r>
            <w:r w:rsidRPr="00FB4986">
              <w:rPr>
                <w:rFonts w:ascii="Times New Roman" w:hAnsi="Times New Roman" w:cs="Times New Roman"/>
                <w:bCs/>
                <w:iCs/>
                <w:sz w:val="22"/>
                <w:szCs w:val="22"/>
              </w:rPr>
              <w:t>формировать представление о своем месте в ближайшем социуме, принадлежности к той или иной группе людей (член группы детского сада, кружка, ученик музыкальной школы, будущий школьник и др.));</w:t>
            </w:r>
          </w:p>
          <w:p w:rsidR="00FB4986" w:rsidRPr="00FB4986" w:rsidRDefault="00FB4986" w:rsidP="00F25CB8">
            <w:pPr>
              <w:pStyle w:val="31"/>
              <w:numPr>
                <w:ilvl w:val="0"/>
                <w:numId w:val="31"/>
              </w:numPr>
              <w:spacing w:after="0"/>
              <w:ind w:left="0"/>
              <w:jc w:val="both"/>
              <w:rPr>
                <w:rFonts w:ascii="Times New Roman" w:hAnsi="Times New Roman" w:cs="Times New Roman"/>
                <w:bCs/>
                <w:iCs/>
                <w:color w:val="000000"/>
                <w:sz w:val="22"/>
                <w:szCs w:val="22"/>
              </w:rPr>
            </w:pPr>
            <w:r>
              <w:rPr>
                <w:rFonts w:ascii="Times New Roman" w:hAnsi="Times New Roman" w:cs="Times New Roman"/>
                <w:bCs/>
                <w:iCs/>
                <w:color w:val="000000"/>
                <w:sz w:val="22"/>
                <w:szCs w:val="22"/>
              </w:rPr>
              <w:t>-</w:t>
            </w:r>
            <w:r w:rsidRPr="00FB4986">
              <w:rPr>
                <w:rFonts w:ascii="Times New Roman" w:hAnsi="Times New Roman" w:cs="Times New Roman"/>
                <w:bCs/>
                <w:iCs/>
                <w:color w:val="000000"/>
                <w:sz w:val="22"/>
                <w:szCs w:val="22"/>
              </w:rPr>
              <w:t>закреплять умение свободно ориентироваться в помещении детского сада и на участке, учить пользоваться планом помещения детского сада, участка, близле</w:t>
            </w:r>
            <w:r w:rsidRPr="00FB4986">
              <w:rPr>
                <w:rFonts w:ascii="Times New Roman" w:hAnsi="Times New Roman" w:cs="Times New Roman"/>
                <w:bCs/>
                <w:iCs/>
                <w:color w:val="000000"/>
                <w:sz w:val="22"/>
                <w:szCs w:val="22"/>
              </w:rPr>
              <w:softHyphen/>
              <w:t xml:space="preserve">жащих улиц; формировать представление о номере и адресе детского сада (Познание, Безопасность);  </w:t>
            </w:r>
          </w:p>
          <w:p w:rsidR="00FB4986" w:rsidRPr="00FB4986" w:rsidRDefault="00FB4986" w:rsidP="00F25CB8">
            <w:pPr>
              <w:pStyle w:val="31"/>
              <w:numPr>
                <w:ilvl w:val="0"/>
                <w:numId w:val="31"/>
              </w:numPr>
              <w:spacing w:after="0"/>
              <w:ind w:left="0"/>
              <w:jc w:val="both"/>
              <w:rPr>
                <w:rFonts w:ascii="Times New Roman" w:hAnsi="Times New Roman" w:cs="Times New Roman"/>
                <w:bCs/>
                <w:iCs/>
                <w:sz w:val="22"/>
                <w:szCs w:val="22"/>
              </w:rPr>
            </w:pPr>
            <w:r>
              <w:rPr>
                <w:rFonts w:ascii="Times New Roman" w:hAnsi="Times New Roman" w:cs="Times New Roman"/>
                <w:bCs/>
                <w:iCs/>
                <w:sz w:val="22"/>
                <w:szCs w:val="22"/>
              </w:rPr>
              <w:t>-</w:t>
            </w:r>
            <w:r w:rsidRPr="00FB4986">
              <w:rPr>
                <w:rFonts w:ascii="Times New Roman" w:hAnsi="Times New Roman" w:cs="Times New Roman"/>
                <w:bCs/>
                <w:iCs/>
                <w:sz w:val="22"/>
                <w:szCs w:val="22"/>
              </w:rPr>
              <w:t>формировать умение выполнять некоторые общественные обязанности, поручения, участвовать в коллективных делах в детском саду (спектакли, дежурства,  изготовление подарков для благотворительных акций и др.); в</w:t>
            </w:r>
            <w:r w:rsidRPr="00FB4986">
              <w:rPr>
                <w:rFonts w:ascii="Times New Roman" w:hAnsi="Times New Roman" w:cs="Times New Roman"/>
                <w:bCs/>
                <w:iCs/>
                <w:color w:val="000000"/>
                <w:sz w:val="22"/>
                <w:szCs w:val="22"/>
              </w:rPr>
              <w:t>оспитывать внима</w:t>
            </w:r>
            <w:r w:rsidRPr="00FB4986">
              <w:rPr>
                <w:rFonts w:ascii="Times New Roman" w:hAnsi="Times New Roman" w:cs="Times New Roman"/>
                <w:bCs/>
                <w:iCs/>
                <w:color w:val="000000"/>
                <w:sz w:val="22"/>
                <w:szCs w:val="22"/>
              </w:rPr>
              <w:softHyphen/>
              <w:t xml:space="preserve">тельное и заботливое отношение к работникам и воспитанникам детского сада </w:t>
            </w:r>
          </w:p>
          <w:p w:rsidR="00FB4986" w:rsidRPr="00FB4986" w:rsidRDefault="00FB4986"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bCs/>
                <w:iCs/>
                <w:color w:val="000000"/>
                <w:sz w:val="22"/>
                <w:szCs w:val="22"/>
              </w:rPr>
              <w:t>-</w:t>
            </w:r>
            <w:r w:rsidRPr="00FB4986">
              <w:rPr>
                <w:rFonts w:ascii="Times New Roman" w:hAnsi="Times New Roman" w:cs="Times New Roman"/>
                <w:bCs/>
                <w:iCs/>
                <w:color w:val="000000"/>
                <w:sz w:val="22"/>
                <w:szCs w:val="22"/>
              </w:rPr>
              <w:t>расширять представления детей о школе, развивать интерес к школьной жизни,  желание учиться в школе (Коммуникация, Труд, Познание);</w:t>
            </w:r>
          </w:p>
          <w:p w:rsidR="00FB4986" w:rsidRPr="00FB4986" w:rsidRDefault="00FB4986" w:rsidP="00F25CB8">
            <w:pPr>
              <w:pStyle w:val="31"/>
              <w:numPr>
                <w:ilvl w:val="0"/>
                <w:numId w:val="31"/>
              </w:numPr>
              <w:spacing w:after="0"/>
              <w:ind w:left="0"/>
              <w:jc w:val="both"/>
              <w:rPr>
                <w:rFonts w:ascii="Times New Roman" w:hAnsi="Times New Roman" w:cs="Times New Roman"/>
                <w:bCs/>
                <w:iCs/>
                <w:sz w:val="22"/>
                <w:szCs w:val="22"/>
              </w:rPr>
            </w:pPr>
            <w:r>
              <w:rPr>
                <w:rFonts w:ascii="Times New Roman" w:hAnsi="Times New Roman" w:cs="Times New Roman"/>
                <w:bCs/>
                <w:iCs/>
                <w:color w:val="000000"/>
                <w:sz w:val="22"/>
                <w:szCs w:val="22"/>
              </w:rPr>
              <w:t>-</w:t>
            </w:r>
            <w:r w:rsidRPr="00FB4986">
              <w:rPr>
                <w:rFonts w:ascii="Times New Roman" w:hAnsi="Times New Roman" w:cs="Times New Roman"/>
                <w:bCs/>
                <w:iCs/>
                <w:color w:val="000000"/>
                <w:sz w:val="22"/>
                <w:szCs w:val="22"/>
              </w:rPr>
              <w:t xml:space="preserve">углублять и уточнять представления о Родине — России,  </w:t>
            </w:r>
            <w:r w:rsidRPr="00FB4986">
              <w:rPr>
                <w:rFonts w:ascii="Times New Roman" w:hAnsi="Times New Roman" w:cs="Times New Roman"/>
                <w:bCs/>
                <w:iCs/>
                <w:sz w:val="22"/>
                <w:szCs w:val="22"/>
              </w:rPr>
              <w:t xml:space="preserve">развивать чувство гордости за достижения отдельных россиян и России в целом, за чувство любви к «малой» и «большой» Родине </w:t>
            </w:r>
          </w:p>
          <w:p w:rsidR="00FB4986" w:rsidRPr="00FB4986" w:rsidRDefault="00FB4986" w:rsidP="00F25CB8">
            <w:pPr>
              <w:numPr>
                <w:ilvl w:val="0"/>
                <w:numId w:val="43"/>
              </w:numPr>
              <w:ind w:left="0"/>
              <w:jc w:val="both"/>
              <w:rPr>
                <w:rFonts w:ascii="Times New Roman" w:hAnsi="Times New Roman" w:cs="Times New Roman"/>
              </w:rPr>
            </w:pPr>
            <w:r w:rsidRPr="00FB4986">
              <w:rPr>
                <w:rFonts w:ascii="Times New Roman" w:hAnsi="Times New Roman" w:cs="Times New Roman"/>
              </w:rPr>
              <w:t xml:space="preserve"> </w:t>
            </w:r>
            <w:r>
              <w:rPr>
                <w:rFonts w:ascii="Times New Roman" w:hAnsi="Times New Roman" w:cs="Times New Roman"/>
              </w:rPr>
              <w:t>-</w:t>
            </w:r>
            <w:r w:rsidRPr="00FB4986">
              <w:rPr>
                <w:rFonts w:ascii="Times New Roman" w:hAnsi="Times New Roman" w:cs="Times New Roman"/>
              </w:rPr>
              <w:t>формировать первоначальные представления о государстве (президент, правительство, армия, милиция и др.), его символах (флаг, герб, гимн), закреплять и расширять представления о столице России – Москве, о государственных праздниках,  о собственной принадлежности к государству;</w:t>
            </w:r>
          </w:p>
          <w:p w:rsidR="00FB4986" w:rsidRPr="00FB4986" w:rsidRDefault="00FB4986" w:rsidP="00F25CB8">
            <w:pPr>
              <w:pStyle w:val="31"/>
              <w:numPr>
                <w:ilvl w:val="0"/>
                <w:numId w:val="23"/>
              </w:numPr>
              <w:spacing w:after="0"/>
              <w:ind w:left="0"/>
              <w:jc w:val="both"/>
              <w:rPr>
                <w:rFonts w:ascii="Times New Roman" w:hAnsi="Times New Roman" w:cs="Times New Roman"/>
                <w:bCs/>
                <w:iCs/>
                <w:sz w:val="22"/>
                <w:szCs w:val="22"/>
              </w:rPr>
            </w:pPr>
            <w:r>
              <w:rPr>
                <w:rFonts w:ascii="Times New Roman" w:hAnsi="Times New Roman" w:cs="Times New Roman"/>
                <w:bCs/>
                <w:iCs/>
                <w:sz w:val="22"/>
                <w:szCs w:val="22"/>
              </w:rPr>
              <w:t>-</w:t>
            </w:r>
            <w:r w:rsidRPr="00FB4986">
              <w:rPr>
                <w:rFonts w:ascii="Times New Roman" w:hAnsi="Times New Roman" w:cs="Times New Roman"/>
                <w:bCs/>
                <w:iCs/>
                <w:sz w:val="22"/>
                <w:szCs w:val="22"/>
              </w:rPr>
              <w:t xml:space="preserve">расширять представления о «малой» и «большой» Родине, ее природе, о выдающихся личностях города (села), страны (писатели, композиторы, космонавты  и др.), достопримечательностях региона и страны, в которых живут </w:t>
            </w:r>
          </w:p>
          <w:p w:rsidR="00FB4986" w:rsidRPr="00FB4986" w:rsidRDefault="00FB4986" w:rsidP="00F25CB8">
            <w:pPr>
              <w:pStyle w:val="31"/>
              <w:numPr>
                <w:ilvl w:val="0"/>
                <w:numId w:val="23"/>
              </w:numPr>
              <w:spacing w:after="0"/>
              <w:ind w:left="0"/>
              <w:jc w:val="both"/>
              <w:rPr>
                <w:rFonts w:ascii="Times New Roman" w:hAnsi="Times New Roman" w:cs="Times New Roman"/>
                <w:bCs/>
                <w:iCs/>
                <w:sz w:val="22"/>
                <w:szCs w:val="22"/>
              </w:rPr>
            </w:pPr>
            <w:r>
              <w:rPr>
                <w:rFonts w:ascii="Times New Roman" w:hAnsi="Times New Roman" w:cs="Times New Roman"/>
                <w:bCs/>
                <w:iCs/>
                <w:color w:val="000000"/>
                <w:sz w:val="22"/>
                <w:szCs w:val="22"/>
              </w:rPr>
              <w:t>-</w:t>
            </w:r>
            <w:r w:rsidRPr="00FB4986">
              <w:rPr>
                <w:rFonts w:ascii="Times New Roman" w:hAnsi="Times New Roman" w:cs="Times New Roman"/>
                <w:bCs/>
                <w:iCs/>
                <w:color w:val="000000"/>
                <w:sz w:val="22"/>
                <w:szCs w:val="22"/>
              </w:rPr>
              <w:t>обогащать представления о Российской армии, воспитывать ува</w:t>
            </w:r>
            <w:r w:rsidRPr="00FB4986">
              <w:rPr>
                <w:rFonts w:ascii="Times New Roman" w:hAnsi="Times New Roman" w:cs="Times New Roman"/>
                <w:bCs/>
                <w:iCs/>
                <w:color w:val="000000"/>
                <w:sz w:val="22"/>
                <w:szCs w:val="22"/>
              </w:rPr>
              <w:softHyphen/>
              <w:t xml:space="preserve">жение к защитникам Отечества, формировать представление о способах выражения уважения к  памяти павших бойцов (возложение цветов, ставить цветы к обелискам, памятникам и др.) </w:t>
            </w:r>
          </w:p>
          <w:p w:rsidR="00FB4986" w:rsidRPr="00FB4986" w:rsidRDefault="00FB4986" w:rsidP="00F25CB8">
            <w:pPr>
              <w:pStyle w:val="31"/>
              <w:numPr>
                <w:ilvl w:val="0"/>
                <w:numId w:val="31"/>
              </w:numPr>
              <w:spacing w:after="0"/>
              <w:ind w:left="0"/>
              <w:jc w:val="both"/>
              <w:rPr>
                <w:rFonts w:ascii="Times New Roman" w:hAnsi="Times New Roman" w:cs="Times New Roman"/>
                <w:bCs/>
                <w:iCs/>
                <w:sz w:val="22"/>
                <w:szCs w:val="22"/>
              </w:rPr>
            </w:pPr>
            <w:r w:rsidRPr="00FB4986">
              <w:rPr>
                <w:rFonts w:ascii="Times New Roman" w:hAnsi="Times New Roman" w:cs="Times New Roman"/>
                <w:bCs/>
                <w:iCs/>
                <w:color w:val="000000"/>
                <w:sz w:val="22"/>
                <w:szCs w:val="22"/>
              </w:rPr>
              <w:t xml:space="preserve"> </w:t>
            </w:r>
            <w:r>
              <w:rPr>
                <w:rFonts w:ascii="Times New Roman" w:hAnsi="Times New Roman" w:cs="Times New Roman"/>
                <w:bCs/>
                <w:iCs/>
                <w:color w:val="000000"/>
                <w:sz w:val="22"/>
                <w:szCs w:val="22"/>
              </w:rPr>
              <w:t>-</w:t>
            </w:r>
            <w:r w:rsidRPr="00FB4986">
              <w:rPr>
                <w:rFonts w:ascii="Times New Roman" w:hAnsi="Times New Roman" w:cs="Times New Roman"/>
                <w:bCs/>
                <w:iCs/>
                <w:sz w:val="22"/>
                <w:szCs w:val="22"/>
              </w:rPr>
              <w:t xml:space="preserve">развивать интерес к общественным явлениям в стране (праздники, выборы, благотворительные акции и др.); </w:t>
            </w:r>
          </w:p>
          <w:p w:rsidR="00FB4986" w:rsidRPr="00FB4986" w:rsidRDefault="00FB4986" w:rsidP="00F25CB8">
            <w:pPr>
              <w:pStyle w:val="31"/>
              <w:numPr>
                <w:ilvl w:val="0"/>
                <w:numId w:val="31"/>
              </w:numPr>
              <w:spacing w:after="0"/>
              <w:ind w:left="0"/>
              <w:jc w:val="both"/>
              <w:rPr>
                <w:rFonts w:ascii="Times New Roman" w:hAnsi="Times New Roman" w:cs="Times New Roman"/>
                <w:color w:val="000000"/>
                <w:sz w:val="22"/>
                <w:szCs w:val="22"/>
              </w:rPr>
            </w:pPr>
            <w:r>
              <w:rPr>
                <w:rFonts w:ascii="Times New Roman" w:hAnsi="Times New Roman" w:cs="Times New Roman"/>
                <w:bCs/>
                <w:iCs/>
                <w:sz w:val="22"/>
                <w:szCs w:val="22"/>
              </w:rPr>
              <w:t>-</w:t>
            </w:r>
            <w:r w:rsidRPr="00FB4986">
              <w:rPr>
                <w:rFonts w:ascii="Times New Roman" w:hAnsi="Times New Roman" w:cs="Times New Roman"/>
                <w:bCs/>
                <w:iCs/>
                <w:sz w:val="22"/>
                <w:szCs w:val="22"/>
              </w:rPr>
              <w:t xml:space="preserve">формировать представление о России как о многонациональном государстве, </w:t>
            </w:r>
            <w:r w:rsidRPr="00FB4986">
              <w:rPr>
                <w:rFonts w:ascii="Times New Roman" w:hAnsi="Times New Roman" w:cs="Times New Roman"/>
                <w:bCs/>
                <w:iCs/>
                <w:color w:val="000000"/>
                <w:sz w:val="22"/>
                <w:szCs w:val="22"/>
              </w:rPr>
              <w:t xml:space="preserve">   воспитывать уважение к людям разных национальностей и их обычаям. Приобщать детей к истокам народной культуры;  </w:t>
            </w:r>
          </w:p>
          <w:p w:rsidR="00FB4986" w:rsidRPr="00FB4986" w:rsidRDefault="00FB4986" w:rsidP="00F25CB8">
            <w:pPr>
              <w:pStyle w:val="31"/>
              <w:numPr>
                <w:ilvl w:val="0"/>
                <w:numId w:val="31"/>
              </w:numPr>
              <w:spacing w:after="0"/>
              <w:ind w:left="0"/>
              <w:jc w:val="both"/>
              <w:rPr>
                <w:rFonts w:ascii="Times New Roman" w:hAnsi="Times New Roman" w:cs="Times New Roman"/>
                <w:bCs/>
                <w:iCs/>
                <w:sz w:val="22"/>
                <w:szCs w:val="22"/>
              </w:rPr>
            </w:pPr>
            <w:r w:rsidRPr="00FB4986">
              <w:rPr>
                <w:rFonts w:ascii="Times New Roman" w:hAnsi="Times New Roman" w:cs="Times New Roman"/>
                <w:bCs/>
                <w:iCs/>
                <w:sz w:val="22"/>
                <w:szCs w:val="22"/>
              </w:rPr>
              <w:t xml:space="preserve">развивать интерес к страноведческим знаниям;    </w:t>
            </w:r>
          </w:p>
          <w:p w:rsidR="00FB4986" w:rsidRPr="00FB4986" w:rsidRDefault="00FB4986" w:rsidP="00F25CB8">
            <w:pPr>
              <w:pStyle w:val="31"/>
              <w:numPr>
                <w:ilvl w:val="0"/>
                <w:numId w:val="31"/>
              </w:numPr>
              <w:spacing w:after="0"/>
              <w:ind w:left="0"/>
              <w:jc w:val="both"/>
              <w:rPr>
                <w:rFonts w:ascii="Times New Roman" w:hAnsi="Times New Roman" w:cs="Times New Roman"/>
                <w:bCs/>
                <w:iCs/>
                <w:sz w:val="22"/>
                <w:szCs w:val="22"/>
              </w:rPr>
            </w:pPr>
            <w:r>
              <w:rPr>
                <w:rFonts w:ascii="Times New Roman" w:hAnsi="Times New Roman" w:cs="Times New Roman"/>
                <w:bCs/>
                <w:iCs/>
                <w:sz w:val="22"/>
                <w:szCs w:val="22"/>
              </w:rPr>
              <w:t>-</w:t>
            </w:r>
            <w:r w:rsidRPr="00FB4986">
              <w:rPr>
                <w:rFonts w:ascii="Times New Roman" w:hAnsi="Times New Roman" w:cs="Times New Roman"/>
                <w:bCs/>
                <w:iCs/>
                <w:sz w:val="22"/>
                <w:szCs w:val="22"/>
              </w:rPr>
              <w:t xml:space="preserve">формировать представления о планете Земля как об общем доме, многообразии стран и государств (европейские, азиатские и др.), их особенностях, о своеобразии природы планеты, учить показывать на карте, на глобусе континенты и некоторые  страны, воспитывать бережное отношение к природе и др.; </w:t>
            </w:r>
          </w:p>
          <w:p w:rsidR="00FB4986" w:rsidRPr="00FB4986" w:rsidRDefault="00FB4986" w:rsidP="00F25CB8">
            <w:pPr>
              <w:pStyle w:val="31"/>
              <w:numPr>
                <w:ilvl w:val="0"/>
                <w:numId w:val="31"/>
              </w:numPr>
              <w:spacing w:after="0"/>
              <w:ind w:left="0"/>
              <w:jc w:val="both"/>
              <w:rPr>
                <w:rFonts w:ascii="Times New Roman" w:hAnsi="Times New Roman" w:cs="Times New Roman"/>
                <w:bCs/>
                <w:iCs/>
                <w:sz w:val="22"/>
                <w:szCs w:val="22"/>
              </w:rPr>
            </w:pPr>
            <w:r>
              <w:rPr>
                <w:rFonts w:ascii="Times New Roman" w:hAnsi="Times New Roman" w:cs="Times New Roman"/>
                <w:bCs/>
                <w:iCs/>
                <w:sz w:val="22"/>
                <w:szCs w:val="22"/>
              </w:rPr>
              <w:t>-</w:t>
            </w:r>
            <w:r w:rsidRPr="00FB4986">
              <w:rPr>
                <w:rFonts w:ascii="Times New Roman" w:hAnsi="Times New Roman" w:cs="Times New Roman"/>
                <w:bCs/>
                <w:iCs/>
                <w:sz w:val="22"/>
                <w:szCs w:val="22"/>
              </w:rPr>
              <w:t xml:space="preserve">формировать представление о населении разных стран, их особенностях, о национальностях людей </w:t>
            </w:r>
          </w:p>
          <w:p w:rsidR="00FB4986" w:rsidRPr="00FB4986" w:rsidRDefault="00FB4986" w:rsidP="00F25CB8">
            <w:pPr>
              <w:pStyle w:val="31"/>
              <w:numPr>
                <w:ilvl w:val="0"/>
                <w:numId w:val="31"/>
              </w:numPr>
              <w:spacing w:after="0"/>
              <w:ind w:left="0"/>
              <w:jc w:val="both"/>
              <w:rPr>
                <w:rFonts w:ascii="Times New Roman" w:hAnsi="Times New Roman" w:cs="Times New Roman"/>
                <w:bCs/>
                <w:iCs/>
                <w:sz w:val="22"/>
                <w:szCs w:val="22"/>
              </w:rPr>
            </w:pPr>
            <w:r>
              <w:rPr>
                <w:rFonts w:ascii="Times New Roman" w:hAnsi="Times New Roman" w:cs="Times New Roman"/>
                <w:bCs/>
                <w:iCs/>
                <w:sz w:val="22"/>
                <w:szCs w:val="22"/>
              </w:rPr>
              <w:t>-</w:t>
            </w:r>
            <w:r w:rsidRPr="00FB4986">
              <w:rPr>
                <w:rFonts w:ascii="Times New Roman" w:hAnsi="Times New Roman" w:cs="Times New Roman"/>
                <w:bCs/>
                <w:iCs/>
                <w:sz w:val="22"/>
                <w:szCs w:val="22"/>
              </w:rPr>
              <w:t>воспитывать человеколюбие и толерантность к людям разных стран и государств, желание жить в мире со всеми народами, уважение их культу</w:t>
            </w:r>
            <w:r w:rsidRPr="00FB4986">
              <w:rPr>
                <w:rFonts w:ascii="Times New Roman" w:hAnsi="Times New Roman" w:cs="Times New Roman"/>
                <w:bCs/>
                <w:iCs/>
                <w:sz w:val="22"/>
                <w:szCs w:val="22"/>
              </w:rPr>
              <w:softHyphen/>
              <w:t>ры, обычаев и традиций;</w:t>
            </w:r>
          </w:p>
          <w:p w:rsidR="00FB4986" w:rsidRPr="00FB4986" w:rsidRDefault="00FB4986" w:rsidP="00F25CB8">
            <w:pPr>
              <w:pStyle w:val="31"/>
              <w:numPr>
                <w:ilvl w:val="0"/>
                <w:numId w:val="31"/>
              </w:numPr>
              <w:spacing w:after="0"/>
              <w:ind w:left="0"/>
              <w:contextualSpacing/>
              <w:jc w:val="both"/>
              <w:rPr>
                <w:rFonts w:ascii="Times New Roman" w:hAnsi="Times New Roman" w:cs="Times New Roman"/>
                <w:bCs/>
                <w:iCs/>
                <w:sz w:val="22"/>
                <w:szCs w:val="22"/>
              </w:rPr>
            </w:pPr>
            <w:r>
              <w:rPr>
                <w:rFonts w:ascii="Times New Roman" w:hAnsi="Times New Roman" w:cs="Times New Roman"/>
                <w:bCs/>
                <w:iCs/>
                <w:sz w:val="22"/>
                <w:szCs w:val="22"/>
              </w:rPr>
              <w:t>-</w:t>
            </w:r>
            <w:r w:rsidRPr="00FB4986">
              <w:rPr>
                <w:rFonts w:ascii="Times New Roman" w:hAnsi="Times New Roman" w:cs="Times New Roman"/>
                <w:bCs/>
                <w:iCs/>
                <w:sz w:val="22"/>
                <w:szCs w:val="22"/>
              </w:rPr>
              <w:t xml:space="preserve">формировать представления о некоторых событиях, происходящих в  мире (например, олимпийские игры); о месте России в мире (большое и сильное государство, которое уважает другие государства и стремится жить с ними в мире) </w:t>
            </w:r>
          </w:p>
          <w:p w:rsidR="00FB4986" w:rsidRPr="00FB4986" w:rsidRDefault="00FB4986" w:rsidP="00FB4986">
            <w:pPr>
              <w:contextualSpacing/>
              <w:jc w:val="both"/>
              <w:rPr>
                <w:rFonts w:ascii="Times New Roman" w:hAnsi="Times New Roman" w:cs="Times New Roman"/>
              </w:rPr>
            </w:pPr>
            <w:r>
              <w:rPr>
                <w:rFonts w:ascii="Times New Roman" w:hAnsi="Times New Roman" w:cs="Times New Roman"/>
              </w:rPr>
              <w:t xml:space="preserve">    </w:t>
            </w:r>
            <w:r w:rsidRPr="00FB4986">
              <w:rPr>
                <w:rFonts w:ascii="Times New Roman" w:hAnsi="Times New Roman" w:cs="Times New Roman"/>
              </w:rPr>
              <w:t>По формированию основ безопасности собственной жизнедеятельности:</w:t>
            </w:r>
          </w:p>
          <w:p w:rsidR="00FB4986" w:rsidRDefault="00FB4986" w:rsidP="00F25CB8">
            <w:pPr>
              <w:numPr>
                <w:ilvl w:val="0"/>
                <w:numId w:val="46"/>
              </w:numPr>
              <w:ind w:left="0"/>
              <w:contextualSpacing/>
              <w:jc w:val="both"/>
              <w:rPr>
                <w:rFonts w:ascii="Times New Roman" w:hAnsi="Times New Roman" w:cs="Times New Roman"/>
              </w:rPr>
            </w:pPr>
            <w:r>
              <w:rPr>
                <w:rFonts w:ascii="Times New Roman" w:hAnsi="Times New Roman" w:cs="Times New Roman"/>
              </w:rPr>
              <w:t>-</w:t>
            </w:r>
            <w:r w:rsidRPr="00FB4986">
              <w:rPr>
                <w:rFonts w:ascii="Times New Roman" w:hAnsi="Times New Roman" w:cs="Times New Roman"/>
              </w:rPr>
              <w:t xml:space="preserve">расширять, уточнять и систематизировать представления о некоторых видах опасных ситуаций (в быту, на улице, в природе) </w:t>
            </w:r>
          </w:p>
          <w:p w:rsidR="00FB4986" w:rsidRPr="00FB4986" w:rsidRDefault="00FB4986" w:rsidP="00F25CB8">
            <w:pPr>
              <w:numPr>
                <w:ilvl w:val="0"/>
                <w:numId w:val="46"/>
              </w:numPr>
              <w:ind w:left="0"/>
              <w:contextualSpacing/>
              <w:jc w:val="both"/>
              <w:rPr>
                <w:rFonts w:ascii="Times New Roman" w:hAnsi="Times New Roman" w:cs="Times New Roman"/>
              </w:rPr>
            </w:pPr>
            <w:r>
              <w:rPr>
                <w:rFonts w:ascii="Times New Roman" w:hAnsi="Times New Roman" w:cs="Times New Roman"/>
              </w:rPr>
              <w:t>-</w:t>
            </w:r>
            <w:r w:rsidRPr="00FB4986">
              <w:rPr>
                <w:rFonts w:ascii="Times New Roman" w:hAnsi="Times New Roman" w:cs="Times New Roman"/>
              </w:rPr>
              <w:t xml:space="preserve">расширять и уточнять представления о способах поведения в стандартных и нестандартных (непредвиденных)  опасных ситуациях добиваться осознанного выполнения основных правил безопасного поведения в стандартных опасных ситуациях (переходить улицу в указанных местах в соответствии со световыми сигналами светофора, не ходить по проезжей части дороги и не играть вблизи дороги,  не играть с огнем, в отсутствие взрослых не пользоваться электрическими приборами, не трогать без разрешения острые, колющие и режущие предметы),  различных видах детской </w:t>
            </w:r>
            <w:r w:rsidRPr="00FB4986">
              <w:rPr>
                <w:rFonts w:ascii="Times New Roman" w:hAnsi="Times New Roman" w:cs="Times New Roman"/>
              </w:rPr>
              <w:lastRenderedPageBreak/>
              <w:t xml:space="preserve">деятельности </w:t>
            </w:r>
          </w:p>
          <w:p w:rsidR="00FB4986" w:rsidRPr="00FB4986" w:rsidRDefault="00FB4986" w:rsidP="00F25CB8">
            <w:pPr>
              <w:numPr>
                <w:ilvl w:val="0"/>
                <w:numId w:val="46"/>
              </w:numPr>
              <w:ind w:left="0"/>
              <w:contextualSpacing/>
              <w:jc w:val="both"/>
              <w:rPr>
                <w:rFonts w:ascii="Times New Roman" w:hAnsi="Times New Roman" w:cs="Times New Roman"/>
              </w:rPr>
            </w:pPr>
            <w:r>
              <w:rPr>
                <w:rFonts w:ascii="Times New Roman" w:hAnsi="Times New Roman" w:cs="Times New Roman"/>
              </w:rPr>
              <w:t>-</w:t>
            </w:r>
            <w:r w:rsidRPr="00FB4986">
              <w:rPr>
                <w:rFonts w:ascii="Times New Roman" w:hAnsi="Times New Roman" w:cs="Times New Roman"/>
              </w:rPr>
              <w:t xml:space="preserve">научить в случае необходимости самостоятельно набрать телефонный номер  службы спасения (01) </w:t>
            </w:r>
          </w:p>
          <w:p w:rsidR="00FB4986" w:rsidRPr="00FB4986" w:rsidRDefault="00FB4986" w:rsidP="00F25CB8">
            <w:pPr>
              <w:numPr>
                <w:ilvl w:val="0"/>
                <w:numId w:val="46"/>
              </w:numPr>
              <w:ind w:left="0"/>
              <w:contextualSpacing/>
              <w:jc w:val="both"/>
              <w:rPr>
                <w:rFonts w:ascii="Times New Roman" w:hAnsi="Times New Roman" w:cs="Times New Roman"/>
              </w:rPr>
            </w:pPr>
            <w:r>
              <w:rPr>
                <w:rFonts w:ascii="Times New Roman" w:hAnsi="Times New Roman" w:cs="Times New Roman"/>
              </w:rPr>
              <w:t>-</w:t>
            </w:r>
            <w:r w:rsidRPr="00FB4986">
              <w:rPr>
                <w:rFonts w:ascii="Times New Roman" w:hAnsi="Times New Roman" w:cs="Times New Roman"/>
              </w:rPr>
              <w:t>формировать некоторые способы безопасного поведения в современной информационной среде (включать телевизор для просмотра конкретной программы, выбор программы и продолжительность просмотра согласовывать со взрослым; включать компьютер для конкретного занятия, содержание и продолжительность которого согласовывать со взрослым);</w:t>
            </w:r>
          </w:p>
          <w:p w:rsidR="00FB4986" w:rsidRPr="00FB4986" w:rsidRDefault="00FB4986" w:rsidP="00F25CB8">
            <w:pPr>
              <w:numPr>
                <w:ilvl w:val="0"/>
                <w:numId w:val="46"/>
              </w:numPr>
              <w:ind w:left="0"/>
              <w:contextualSpacing/>
              <w:jc w:val="both"/>
              <w:rPr>
                <w:rFonts w:ascii="Times New Roman" w:hAnsi="Times New Roman" w:cs="Times New Roman"/>
              </w:rPr>
            </w:pPr>
            <w:r>
              <w:rPr>
                <w:rFonts w:ascii="Times New Roman" w:hAnsi="Times New Roman" w:cs="Times New Roman"/>
              </w:rPr>
              <w:t>-</w:t>
            </w:r>
            <w:r w:rsidRPr="00FB4986">
              <w:rPr>
                <w:rFonts w:ascii="Times New Roman" w:hAnsi="Times New Roman" w:cs="Times New Roman"/>
              </w:rPr>
              <w:t xml:space="preserve">поощрять проявления осмотрительности и осторожности в нестандартных и потенциально опасных ситуациях </w:t>
            </w:r>
          </w:p>
          <w:p w:rsidR="00FB4986" w:rsidRPr="00FB4986" w:rsidRDefault="00FB4986" w:rsidP="00FB4986">
            <w:pPr>
              <w:contextualSpacing/>
              <w:jc w:val="both"/>
              <w:rPr>
                <w:rFonts w:ascii="Times New Roman" w:hAnsi="Times New Roman" w:cs="Times New Roman"/>
              </w:rPr>
            </w:pPr>
            <w:r>
              <w:rPr>
                <w:rFonts w:ascii="Times New Roman" w:hAnsi="Times New Roman" w:cs="Times New Roman"/>
              </w:rPr>
              <w:t xml:space="preserve">   </w:t>
            </w:r>
            <w:r w:rsidRPr="00FB4986">
              <w:rPr>
                <w:rFonts w:ascii="Times New Roman" w:hAnsi="Times New Roman" w:cs="Times New Roman"/>
              </w:rPr>
              <w:t>По формированию основ безопасности окружающего мира природы:</w:t>
            </w:r>
          </w:p>
          <w:p w:rsidR="00FB4986" w:rsidRPr="00FB4986" w:rsidRDefault="00FB4986" w:rsidP="00F25CB8">
            <w:pPr>
              <w:numPr>
                <w:ilvl w:val="0"/>
                <w:numId w:val="47"/>
              </w:numPr>
              <w:ind w:left="0"/>
              <w:contextualSpacing/>
              <w:jc w:val="both"/>
              <w:rPr>
                <w:rFonts w:ascii="Times New Roman" w:hAnsi="Times New Roman" w:cs="Times New Roman"/>
              </w:rPr>
            </w:pPr>
            <w:r>
              <w:rPr>
                <w:rFonts w:ascii="Times New Roman" w:hAnsi="Times New Roman" w:cs="Times New Roman"/>
              </w:rPr>
              <w:t>-</w:t>
            </w:r>
            <w:r w:rsidRPr="00FB4986">
              <w:rPr>
                <w:rFonts w:ascii="Times New Roman" w:hAnsi="Times New Roman" w:cs="Times New Roman"/>
              </w:rPr>
              <w:t xml:space="preserve">расширять, уточнять и систематизировать представления о некоторых источниках опасности для окружающего мира природы (транспорт, неосторожные действия человека, деятельность людей, катастрофы, опасные природные явления - гроза, наводнение, сильный ветер, сильный мороз, землетрясение, извержение вулканов) </w:t>
            </w:r>
          </w:p>
          <w:p w:rsidR="00FB4986" w:rsidRPr="00FB4986" w:rsidRDefault="00FB4986" w:rsidP="00F25CB8">
            <w:pPr>
              <w:numPr>
                <w:ilvl w:val="0"/>
                <w:numId w:val="47"/>
              </w:numPr>
              <w:ind w:left="0"/>
              <w:contextualSpacing/>
              <w:jc w:val="both"/>
              <w:rPr>
                <w:rFonts w:ascii="Times New Roman" w:hAnsi="Times New Roman" w:cs="Times New Roman"/>
              </w:rPr>
            </w:pPr>
            <w:r>
              <w:rPr>
                <w:rFonts w:ascii="Times New Roman" w:hAnsi="Times New Roman" w:cs="Times New Roman"/>
              </w:rPr>
              <w:t>-</w:t>
            </w:r>
            <w:r w:rsidRPr="00FB4986">
              <w:rPr>
                <w:rFonts w:ascii="Times New Roman" w:hAnsi="Times New Roman" w:cs="Times New Roman"/>
              </w:rPr>
              <w:t xml:space="preserve">расширять, уточнять и систематизировать представления о некоторых видах опасных для окружающего мира природы ситуаций (загрязнение воздуха, воды,  вырубка деревьев, лесные пожары, осушение водоемов) </w:t>
            </w:r>
          </w:p>
          <w:p w:rsidR="00517A35" w:rsidRPr="00517A35" w:rsidRDefault="00FB4986" w:rsidP="00F25CB8">
            <w:pPr>
              <w:numPr>
                <w:ilvl w:val="0"/>
                <w:numId w:val="47"/>
              </w:numPr>
              <w:ind w:left="0"/>
              <w:contextualSpacing/>
              <w:jc w:val="both"/>
              <w:rPr>
                <w:rFonts w:ascii="Times New Roman" w:hAnsi="Times New Roman" w:cs="Times New Roman"/>
                <w:bCs/>
                <w:iCs/>
              </w:rPr>
            </w:pPr>
            <w:r w:rsidRPr="00517A35">
              <w:rPr>
                <w:rFonts w:ascii="Times New Roman" w:hAnsi="Times New Roman" w:cs="Times New Roman"/>
              </w:rPr>
              <w:t xml:space="preserve">-   расширять, уточнять и систематизировать представления о способах безопасного для окружающего мира природы поведения и  учить выполнять их без напоминания </w:t>
            </w:r>
          </w:p>
          <w:p w:rsidR="00FB4986" w:rsidRPr="00517A35" w:rsidRDefault="00FB4986" w:rsidP="00F25CB8">
            <w:pPr>
              <w:numPr>
                <w:ilvl w:val="0"/>
                <w:numId w:val="47"/>
              </w:numPr>
              <w:ind w:left="0"/>
              <w:contextualSpacing/>
              <w:jc w:val="both"/>
              <w:rPr>
                <w:rFonts w:ascii="Times New Roman" w:hAnsi="Times New Roman" w:cs="Times New Roman"/>
                <w:bCs/>
                <w:iCs/>
              </w:rPr>
            </w:pPr>
            <w:r w:rsidRPr="00517A35">
              <w:rPr>
                <w:rFonts w:ascii="Times New Roman" w:hAnsi="Times New Roman" w:cs="Times New Roman"/>
              </w:rPr>
              <w:t xml:space="preserve">-требовать от других людей выполнения этих правил формировать предпосылки экологического сознания в виде наличия у ребенка представлений о некоторых видах опасных для окружающего мира природы ситуаций, освоения   правил безопасного для окружающего мира природы поведения; осторожного и осмотрительного отношения к окружающему миру природы </w:t>
            </w:r>
          </w:p>
          <w:p w:rsidR="00FB4986" w:rsidRPr="00FB4986" w:rsidRDefault="00FB4986" w:rsidP="00FB4986">
            <w:pPr>
              <w:contextualSpacing/>
              <w:jc w:val="both"/>
              <w:rPr>
                <w:rFonts w:ascii="Times New Roman" w:hAnsi="Times New Roman" w:cs="Times New Roman"/>
              </w:rPr>
            </w:pPr>
            <w:r>
              <w:rPr>
                <w:rFonts w:ascii="Times New Roman" w:hAnsi="Times New Roman" w:cs="Times New Roman"/>
              </w:rPr>
              <w:t xml:space="preserve">    </w:t>
            </w:r>
            <w:r w:rsidRPr="00FB4986">
              <w:rPr>
                <w:rFonts w:ascii="Times New Roman" w:hAnsi="Times New Roman" w:cs="Times New Roman"/>
              </w:rPr>
              <w:t>По развитию трудовой деятельности:</w:t>
            </w:r>
          </w:p>
          <w:p w:rsidR="00FB4986" w:rsidRPr="00FB4986" w:rsidRDefault="00FB4986" w:rsidP="00F25CB8">
            <w:pPr>
              <w:numPr>
                <w:ilvl w:val="0"/>
                <w:numId w:val="44"/>
              </w:numPr>
              <w:ind w:left="0"/>
              <w:contextualSpacing/>
              <w:jc w:val="both"/>
              <w:rPr>
                <w:rFonts w:ascii="Times New Roman" w:hAnsi="Times New Roman" w:cs="Times New Roman"/>
              </w:rPr>
            </w:pPr>
            <w:r>
              <w:rPr>
                <w:rFonts w:ascii="Times New Roman" w:hAnsi="Times New Roman" w:cs="Times New Roman"/>
              </w:rPr>
              <w:t>-</w:t>
            </w:r>
            <w:r w:rsidRPr="00FB4986">
              <w:rPr>
                <w:rFonts w:ascii="Times New Roman" w:hAnsi="Times New Roman" w:cs="Times New Roman"/>
              </w:rPr>
              <w:t xml:space="preserve">обеспечить  осознанное и самостоятельное  выполнение процессов самообслуживания, самостоятельный контроль качества результата, умение при необходимости исправлять его,    отбирать более эффективные способы действий (адекватно своим особенностям), оказывать помощь другому, в том числе  обучающую; </w:t>
            </w:r>
          </w:p>
          <w:p w:rsidR="00FB4986" w:rsidRPr="00FB4986" w:rsidRDefault="00FB4986" w:rsidP="00F25CB8">
            <w:pPr>
              <w:numPr>
                <w:ilvl w:val="0"/>
                <w:numId w:val="44"/>
              </w:numPr>
              <w:ind w:left="0"/>
              <w:contextualSpacing/>
              <w:jc w:val="both"/>
              <w:rPr>
                <w:rFonts w:ascii="Times New Roman" w:hAnsi="Times New Roman" w:cs="Times New Roman"/>
              </w:rPr>
            </w:pPr>
            <w:r w:rsidRPr="00FB4986">
              <w:rPr>
                <w:rFonts w:ascii="Times New Roman" w:hAnsi="Times New Roman" w:cs="Times New Roman"/>
              </w:rPr>
              <w:t>В</w:t>
            </w:r>
            <w:r>
              <w:rPr>
                <w:rFonts w:ascii="Times New Roman" w:hAnsi="Times New Roman" w:cs="Times New Roman"/>
              </w:rPr>
              <w:t>-</w:t>
            </w:r>
            <w:r w:rsidRPr="00FB4986">
              <w:rPr>
                <w:rFonts w:ascii="Times New Roman" w:hAnsi="Times New Roman" w:cs="Times New Roman"/>
              </w:rPr>
              <w:t xml:space="preserve"> хозяйственно-бытовом труде самостоятельно и качественно выполнять разные его виды, уметь самостоятельно планировать основные этапы своей и общей (коллективной) работы, уметь договариваться, распределять обязанности, контролировать себя и других детей  в контексте общей цели,  возникающих сложностей, половых и индивидуальных особенностей каждого </w:t>
            </w:r>
          </w:p>
          <w:p w:rsidR="00FB4986" w:rsidRPr="00FB4986" w:rsidRDefault="00FB4986" w:rsidP="00F25CB8">
            <w:pPr>
              <w:numPr>
                <w:ilvl w:val="0"/>
                <w:numId w:val="44"/>
              </w:numPr>
              <w:ind w:left="0"/>
              <w:contextualSpacing/>
              <w:jc w:val="both"/>
              <w:rPr>
                <w:rFonts w:ascii="Times New Roman" w:hAnsi="Times New Roman" w:cs="Times New Roman"/>
              </w:rPr>
            </w:pPr>
            <w:r>
              <w:rPr>
                <w:rFonts w:ascii="Times New Roman" w:hAnsi="Times New Roman" w:cs="Times New Roman"/>
              </w:rPr>
              <w:t>-</w:t>
            </w:r>
            <w:r w:rsidRPr="00FB4986">
              <w:rPr>
                <w:rFonts w:ascii="Times New Roman" w:hAnsi="Times New Roman" w:cs="Times New Roman"/>
              </w:rPr>
              <w:t xml:space="preserve">привлекать к выполнению сезонных видов работ в природе (на участке детского сада, в уголке природы), помогать в осознании их обусловленности соответствующими природными закономерностями, потребностями растений и животных поощрять желание работать в коллективе </w:t>
            </w:r>
          </w:p>
          <w:p w:rsidR="00FB4986" w:rsidRPr="00FB4986" w:rsidRDefault="00FB4986" w:rsidP="00F25CB8">
            <w:pPr>
              <w:numPr>
                <w:ilvl w:val="0"/>
                <w:numId w:val="44"/>
              </w:numPr>
              <w:ind w:left="0"/>
              <w:contextualSpacing/>
              <w:jc w:val="both"/>
              <w:rPr>
                <w:rFonts w:ascii="Times New Roman" w:hAnsi="Times New Roman" w:cs="Times New Roman"/>
              </w:rPr>
            </w:pPr>
            <w:r>
              <w:rPr>
                <w:rFonts w:ascii="Times New Roman" w:hAnsi="Times New Roman" w:cs="Times New Roman"/>
              </w:rPr>
              <w:t>-</w:t>
            </w:r>
            <w:r w:rsidRPr="00FB4986">
              <w:rPr>
                <w:rFonts w:ascii="Times New Roman" w:hAnsi="Times New Roman" w:cs="Times New Roman"/>
              </w:rPr>
              <w:t xml:space="preserve">обеспечить освоение некоторых видов ручного труда в соответствии с гендерными и индивидуальными потребностями и возможностями ребенка формировать знания и представления о соблюдении правил безопасности в соответствии со спецификой разнообразных видов трудовой деятельности </w:t>
            </w:r>
          </w:p>
          <w:p w:rsidR="00FB4986" w:rsidRDefault="00FB4986" w:rsidP="00FB4986">
            <w:pPr>
              <w:contextualSpacing/>
              <w:jc w:val="both"/>
              <w:rPr>
                <w:rFonts w:ascii="Times New Roman" w:hAnsi="Times New Roman" w:cs="Times New Roman"/>
              </w:rPr>
            </w:pPr>
            <w:r>
              <w:rPr>
                <w:rFonts w:ascii="Times New Roman" w:hAnsi="Times New Roman" w:cs="Times New Roman"/>
              </w:rPr>
              <w:t>-</w:t>
            </w:r>
            <w:r w:rsidRPr="00FB4986">
              <w:rPr>
                <w:rFonts w:ascii="Times New Roman" w:hAnsi="Times New Roman" w:cs="Times New Roman"/>
              </w:rPr>
              <w:t xml:space="preserve">формировать активные формы общения с другими людьми (взрослыми и детьми) в процессе трудовой деятельности (задавать вопросы, давать пояснительные, содержательные ответы и т.д.) </w:t>
            </w:r>
          </w:p>
          <w:p w:rsidR="00FB4986" w:rsidRPr="00FB4986" w:rsidRDefault="00FB4986" w:rsidP="00FB4986">
            <w:pPr>
              <w:contextualSpacing/>
              <w:jc w:val="both"/>
              <w:rPr>
                <w:rFonts w:ascii="Times New Roman" w:hAnsi="Times New Roman" w:cs="Times New Roman"/>
              </w:rPr>
            </w:pPr>
            <w:r w:rsidRPr="00FB4986">
              <w:rPr>
                <w:rFonts w:ascii="Times New Roman" w:hAnsi="Times New Roman" w:cs="Times New Roman"/>
              </w:rPr>
              <w:t>По формированию представлений о труде взрослых:</w:t>
            </w:r>
          </w:p>
          <w:p w:rsidR="00FB4986" w:rsidRPr="00FB4986" w:rsidRDefault="00FB4986" w:rsidP="00F25CB8">
            <w:pPr>
              <w:numPr>
                <w:ilvl w:val="0"/>
                <w:numId w:val="45"/>
              </w:numPr>
              <w:ind w:left="0"/>
              <w:contextualSpacing/>
              <w:jc w:val="both"/>
              <w:rPr>
                <w:rFonts w:ascii="Times New Roman" w:hAnsi="Times New Roman" w:cs="Times New Roman"/>
              </w:rPr>
            </w:pPr>
            <w:r>
              <w:rPr>
                <w:rFonts w:ascii="Times New Roman" w:hAnsi="Times New Roman" w:cs="Times New Roman"/>
              </w:rPr>
              <w:t>-</w:t>
            </w:r>
            <w:r w:rsidRPr="00FB4986">
              <w:rPr>
                <w:rFonts w:ascii="Times New Roman" w:hAnsi="Times New Roman" w:cs="Times New Roman"/>
              </w:rPr>
              <w:t xml:space="preserve">расширять и систематизировать представления о  различных  видах труда взрослых, связанных с удовлетворением потребностей людей, общества и государства (цели и содержание вида труда, некоторые трудовые процессы, результаты, их личностную, социальную и государственную значимость, представления о труде как экономической категории), в том числе о современных профессиях, существующих в мире (менеджер, модельер, оператор, банковский служащий и т.д.)); </w:t>
            </w:r>
          </w:p>
          <w:p w:rsidR="00FB4986" w:rsidRPr="00FB4986" w:rsidRDefault="000F45F1" w:rsidP="000F45F1">
            <w:pPr>
              <w:contextualSpacing/>
              <w:jc w:val="both"/>
              <w:rPr>
                <w:rFonts w:ascii="Times New Roman" w:hAnsi="Times New Roman" w:cs="Times New Roman"/>
              </w:rPr>
            </w:pPr>
            <w:r>
              <w:rPr>
                <w:rFonts w:ascii="Times New Roman" w:hAnsi="Times New Roman" w:cs="Times New Roman"/>
              </w:rPr>
              <w:t xml:space="preserve">   </w:t>
            </w:r>
            <w:r w:rsidR="00FB4986" w:rsidRPr="00FB4986">
              <w:rPr>
                <w:rFonts w:ascii="Times New Roman" w:hAnsi="Times New Roman" w:cs="Times New Roman"/>
              </w:rPr>
              <w:t>По воспитанию ценностного отношения к собственному труду:</w:t>
            </w:r>
          </w:p>
          <w:p w:rsidR="00FB4986" w:rsidRPr="00FB4986" w:rsidRDefault="000F45F1" w:rsidP="00F25CB8">
            <w:pPr>
              <w:numPr>
                <w:ilvl w:val="0"/>
                <w:numId w:val="45"/>
              </w:numPr>
              <w:ind w:left="0"/>
              <w:contextualSpacing/>
              <w:jc w:val="both"/>
              <w:rPr>
                <w:rFonts w:ascii="Times New Roman" w:hAnsi="Times New Roman" w:cs="Times New Roman"/>
              </w:rPr>
            </w:pPr>
            <w:r>
              <w:rPr>
                <w:rFonts w:ascii="Times New Roman" w:hAnsi="Times New Roman" w:cs="Times New Roman"/>
              </w:rPr>
              <w:t>-п</w:t>
            </w:r>
            <w:r w:rsidR="00FB4986" w:rsidRPr="00FB4986">
              <w:rPr>
                <w:rFonts w:ascii="Times New Roman" w:hAnsi="Times New Roman" w:cs="Times New Roman"/>
              </w:rPr>
              <w:t xml:space="preserve">оддерживать  отношение ребенка к собственному труду, его результату, труду других и его результатам как к ценности, стимулировать желание трудиться самостоятельно и участвовать в труде взрослых </w:t>
            </w:r>
          </w:p>
          <w:p w:rsidR="00AD5D15" w:rsidRPr="000F45F1" w:rsidRDefault="000F45F1" w:rsidP="00F25CB8">
            <w:pPr>
              <w:numPr>
                <w:ilvl w:val="0"/>
                <w:numId w:val="45"/>
              </w:numPr>
              <w:ind w:left="0"/>
              <w:contextualSpacing/>
              <w:jc w:val="both"/>
              <w:rPr>
                <w:rFonts w:ascii="Times New Roman" w:hAnsi="Times New Roman" w:cs="Times New Roman"/>
              </w:rPr>
            </w:pPr>
            <w:r>
              <w:rPr>
                <w:rFonts w:ascii="Times New Roman" w:hAnsi="Times New Roman" w:cs="Times New Roman"/>
              </w:rPr>
              <w:t>-</w:t>
            </w:r>
            <w:r w:rsidR="00FB4986" w:rsidRPr="000F45F1">
              <w:rPr>
                <w:rFonts w:ascii="Times New Roman" w:hAnsi="Times New Roman" w:cs="Times New Roman"/>
              </w:rPr>
              <w:t>научить вычленять и осознавать труд как особую  деятельность, составляющую основу жизни человека</w:t>
            </w:r>
          </w:p>
        </w:tc>
      </w:tr>
    </w:tbl>
    <w:p w:rsidR="001A306F" w:rsidRPr="00B32A4C" w:rsidRDefault="00E45863" w:rsidP="00F25CB8">
      <w:pPr>
        <w:pStyle w:val="a8"/>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B32A4C">
        <w:rPr>
          <w:rFonts w:ascii="Times New Roman" w:eastAsia="Times New Roman" w:hAnsi="Times New Roman" w:cs="Times New Roman"/>
          <w:b/>
          <w:color w:val="000000"/>
          <w:sz w:val="24"/>
          <w:szCs w:val="24"/>
          <w:lang w:eastAsia="ru-RU"/>
        </w:rPr>
        <w:lastRenderedPageBreak/>
        <w:t>Образовательная область «ПОЗНАВАТЕЛЬНОЕ РАЗВИТИЕ»</w:t>
      </w:r>
    </w:p>
    <w:tbl>
      <w:tblPr>
        <w:tblStyle w:val="aa"/>
        <w:tblW w:w="11199" w:type="dxa"/>
        <w:tblInd w:w="-601" w:type="dxa"/>
        <w:tblLook w:val="04A0"/>
      </w:tblPr>
      <w:tblGrid>
        <w:gridCol w:w="1135"/>
        <w:gridCol w:w="10064"/>
      </w:tblGrid>
      <w:tr w:rsidR="00E45863" w:rsidTr="00B32A4C">
        <w:tc>
          <w:tcPr>
            <w:tcW w:w="11199" w:type="dxa"/>
            <w:gridSpan w:val="2"/>
          </w:tcPr>
          <w:p w:rsidR="00E45863" w:rsidRPr="00B32A4C" w:rsidRDefault="00E45863" w:rsidP="00E45863">
            <w:pPr>
              <w:jc w:val="both"/>
              <w:rPr>
                <w:rFonts w:ascii="Times New Roman" w:hAnsi="Times New Roman" w:cs="Times New Roman"/>
                <w:i/>
              </w:rPr>
            </w:pPr>
            <w:r w:rsidRPr="00B32A4C">
              <w:rPr>
                <w:rFonts w:ascii="Times New Roman" w:hAnsi="Times New Roman" w:cs="Times New Roman"/>
                <w:i/>
              </w:rPr>
              <w:t>Развитие у детей познавательных интересов, интеллектуальнее развитие</w:t>
            </w:r>
          </w:p>
          <w:p w:rsidR="00B32A4C" w:rsidRDefault="00B32A4C" w:rsidP="00E45863">
            <w:pPr>
              <w:jc w:val="both"/>
              <w:rPr>
                <w:rFonts w:ascii="Times New Roman" w:hAnsi="Times New Roman" w:cs="Times New Roman"/>
              </w:rPr>
            </w:pPr>
            <w:r>
              <w:rPr>
                <w:rFonts w:ascii="Times New Roman" w:hAnsi="Times New Roman" w:cs="Times New Roman"/>
              </w:rPr>
              <w:t xml:space="preserve">Задачи: </w:t>
            </w:r>
          </w:p>
          <w:p w:rsidR="00E45863" w:rsidRPr="00E45863" w:rsidRDefault="00B32A4C" w:rsidP="00E45863">
            <w:pPr>
              <w:jc w:val="both"/>
              <w:rPr>
                <w:rFonts w:ascii="Times New Roman" w:hAnsi="Times New Roman" w:cs="Times New Roman"/>
              </w:rPr>
            </w:pPr>
            <w:r>
              <w:rPr>
                <w:rFonts w:ascii="Times New Roman" w:hAnsi="Times New Roman" w:cs="Times New Roman"/>
              </w:rPr>
              <w:lastRenderedPageBreak/>
              <w:t xml:space="preserve">- </w:t>
            </w:r>
            <w:r w:rsidR="00E45863" w:rsidRPr="00E45863">
              <w:rPr>
                <w:rFonts w:ascii="Times New Roman" w:hAnsi="Times New Roman" w:cs="Times New Roman"/>
              </w:rPr>
              <w:t xml:space="preserve"> Сенсорное развитие</w:t>
            </w:r>
          </w:p>
          <w:p w:rsidR="00B32A4C" w:rsidRDefault="00B32A4C" w:rsidP="00B32A4C">
            <w:pPr>
              <w:jc w:val="both"/>
              <w:rPr>
                <w:rFonts w:ascii="Times New Roman" w:hAnsi="Times New Roman" w:cs="Times New Roman"/>
              </w:rPr>
            </w:pPr>
            <w:r>
              <w:rPr>
                <w:rFonts w:ascii="Times New Roman" w:hAnsi="Times New Roman" w:cs="Times New Roman"/>
              </w:rPr>
              <w:t xml:space="preserve">- </w:t>
            </w:r>
            <w:r w:rsidR="00E45863" w:rsidRPr="00E45863">
              <w:rPr>
                <w:rFonts w:ascii="Times New Roman" w:hAnsi="Times New Roman" w:cs="Times New Roman"/>
              </w:rPr>
              <w:t>Формирование элементарных математических представлений</w:t>
            </w:r>
          </w:p>
          <w:p w:rsidR="00E45863" w:rsidRPr="00B32A4C" w:rsidRDefault="00B32A4C" w:rsidP="00B32A4C">
            <w:pPr>
              <w:jc w:val="both"/>
              <w:rPr>
                <w:rFonts w:ascii="Times New Roman" w:hAnsi="Times New Roman" w:cs="Times New Roman"/>
              </w:rPr>
            </w:pPr>
            <w:r>
              <w:rPr>
                <w:rFonts w:ascii="Times New Roman" w:hAnsi="Times New Roman" w:cs="Times New Roman"/>
              </w:rPr>
              <w:t xml:space="preserve">-  </w:t>
            </w:r>
            <w:r w:rsidR="00E45863" w:rsidRPr="00E45863">
              <w:rPr>
                <w:rFonts w:ascii="Times New Roman" w:hAnsi="Times New Roman" w:cs="Times New Roman"/>
              </w:rPr>
              <w:t>Формирование целостной картины мира, расширение кругозора детей</w:t>
            </w:r>
          </w:p>
        </w:tc>
      </w:tr>
      <w:tr w:rsidR="00E45863" w:rsidTr="00B32A4C">
        <w:tc>
          <w:tcPr>
            <w:tcW w:w="11199" w:type="dxa"/>
            <w:gridSpan w:val="2"/>
          </w:tcPr>
          <w:p w:rsidR="00E45863" w:rsidRPr="00E45863" w:rsidRDefault="00E45863" w:rsidP="00E45863">
            <w:pPr>
              <w:spacing w:before="100" w:beforeAutospacing="1" w:after="100" w:afterAutospacing="1"/>
              <w:jc w:val="center"/>
              <w:rPr>
                <w:rFonts w:ascii="Times New Roman" w:eastAsia="Times New Roman" w:hAnsi="Times New Roman" w:cs="Times New Roman"/>
                <w:i/>
                <w:color w:val="000000"/>
                <w:sz w:val="24"/>
                <w:szCs w:val="24"/>
                <w:lang w:eastAsia="ru-RU"/>
              </w:rPr>
            </w:pPr>
            <w:r w:rsidRPr="00E45863">
              <w:rPr>
                <w:rFonts w:ascii="Times New Roman" w:eastAsia="Times New Roman" w:hAnsi="Times New Roman" w:cs="Times New Roman"/>
                <w:i/>
                <w:color w:val="000000"/>
                <w:sz w:val="24"/>
                <w:szCs w:val="24"/>
                <w:lang w:eastAsia="ru-RU"/>
              </w:rPr>
              <w:lastRenderedPageBreak/>
              <w:t>Задачи</w:t>
            </w:r>
          </w:p>
        </w:tc>
      </w:tr>
      <w:tr w:rsidR="00E45863" w:rsidTr="00B32A4C">
        <w:tc>
          <w:tcPr>
            <w:tcW w:w="1135" w:type="dxa"/>
          </w:tcPr>
          <w:p w:rsidR="00E45863" w:rsidRDefault="00BF78FE" w:rsidP="00B90858">
            <w:pPr>
              <w:spacing w:before="100" w:beforeAutospacing="1" w:after="100" w:afterAutospacing="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 лет</w:t>
            </w:r>
          </w:p>
        </w:tc>
        <w:tc>
          <w:tcPr>
            <w:tcW w:w="10064" w:type="dxa"/>
          </w:tcPr>
          <w:p w:rsidR="00BF78FE" w:rsidRPr="00BF78FE" w:rsidRDefault="00DD7BE4" w:rsidP="00F25CB8">
            <w:pPr>
              <w:numPr>
                <w:ilvl w:val="0"/>
                <w:numId w:val="50"/>
              </w:numPr>
              <w:tabs>
                <w:tab w:val="clear" w:pos="360"/>
                <w:tab w:val="num" w:pos="709"/>
              </w:tabs>
              <w:ind w:left="0" w:hanging="283"/>
              <w:contextualSpacing/>
              <w:jc w:val="both"/>
              <w:rPr>
                <w:rFonts w:ascii="Times New Roman" w:hAnsi="Times New Roman" w:cs="Times New Roman"/>
              </w:rPr>
            </w:pPr>
            <w:r>
              <w:rPr>
                <w:rFonts w:ascii="Times New Roman" w:hAnsi="Times New Roman" w:cs="Times New Roman"/>
              </w:rPr>
              <w:t>-</w:t>
            </w:r>
            <w:r w:rsidR="00BF78FE" w:rsidRPr="00BF78FE">
              <w:rPr>
                <w:rFonts w:ascii="Times New Roman" w:hAnsi="Times New Roman" w:cs="Times New Roman"/>
              </w:rPr>
              <w:t>создавать условия для развития длительных сюжетно-ролевых игр со сложной структурой игрового пространства; насыщать игровую деятельность игровыми смыслами, разнообразными сюжетами и ролями; развивать творческие игры; включать в игровую деятельность всех детей;</w:t>
            </w:r>
          </w:p>
          <w:p w:rsidR="00BF78FE" w:rsidRPr="00BF78FE" w:rsidRDefault="00DD7BE4" w:rsidP="00F25CB8">
            <w:pPr>
              <w:numPr>
                <w:ilvl w:val="0"/>
                <w:numId w:val="50"/>
              </w:numPr>
              <w:tabs>
                <w:tab w:val="clear" w:pos="360"/>
                <w:tab w:val="num" w:pos="709"/>
              </w:tabs>
              <w:ind w:left="0" w:hanging="283"/>
              <w:contextualSpacing/>
              <w:jc w:val="both"/>
              <w:rPr>
                <w:rFonts w:ascii="Times New Roman" w:hAnsi="Times New Roman" w:cs="Times New Roman"/>
              </w:rPr>
            </w:pPr>
            <w:r>
              <w:rPr>
                <w:rFonts w:ascii="Times New Roman" w:hAnsi="Times New Roman" w:cs="Times New Roman"/>
              </w:rPr>
              <w:t>-</w:t>
            </w:r>
            <w:r w:rsidR="00BF78FE" w:rsidRPr="00BF78FE">
              <w:rPr>
                <w:rFonts w:ascii="Times New Roman" w:hAnsi="Times New Roman" w:cs="Times New Roman"/>
              </w:rPr>
              <w:t>развивать конструирование из строительного материала по условиям с предварительным изображением постройки в схематическом виде;  изображать варианты различных конструкций одного и того же объекта, меняя какой-либо из параметров условий;</w:t>
            </w:r>
          </w:p>
          <w:p w:rsidR="00DD7BE4" w:rsidRDefault="00DD7BE4" w:rsidP="00F25CB8">
            <w:pPr>
              <w:numPr>
                <w:ilvl w:val="0"/>
                <w:numId w:val="50"/>
              </w:numPr>
              <w:tabs>
                <w:tab w:val="clear" w:pos="360"/>
                <w:tab w:val="num" w:pos="709"/>
              </w:tabs>
              <w:ind w:left="0" w:hanging="283"/>
              <w:contextualSpacing/>
              <w:jc w:val="both"/>
              <w:rPr>
                <w:rFonts w:ascii="Times New Roman" w:hAnsi="Times New Roman" w:cs="Times New Roman"/>
              </w:rPr>
            </w:pPr>
            <w:r>
              <w:rPr>
                <w:rFonts w:ascii="Times New Roman" w:hAnsi="Times New Roman" w:cs="Times New Roman"/>
              </w:rPr>
              <w:t>-</w:t>
            </w:r>
            <w:r w:rsidR="00BF78FE" w:rsidRPr="00BF78FE">
              <w:rPr>
                <w:rFonts w:ascii="Times New Roman" w:hAnsi="Times New Roman" w:cs="Times New Roman"/>
              </w:rPr>
              <w:t xml:space="preserve">систематизировать представления детей о свойствах объектов: анализировать устройство различных объектов с точки зрения их формы, расположения в пространстве, величины, цвета и т.д.; ставить перед детьми задачу на упорядочивание объектов по каким-либо двум основаниям (например, по высоте, и по форме); сравнивать группы объектов по разным основаниям, объединять объекты в общую группу и выделять в группе объектов подгруппы; </w:t>
            </w:r>
          </w:p>
          <w:p w:rsidR="00DD7BE4" w:rsidRDefault="00DD7BE4" w:rsidP="00F25CB8">
            <w:pPr>
              <w:numPr>
                <w:ilvl w:val="0"/>
                <w:numId w:val="50"/>
              </w:numPr>
              <w:tabs>
                <w:tab w:val="clear" w:pos="360"/>
                <w:tab w:val="num" w:pos="709"/>
              </w:tabs>
              <w:ind w:left="0" w:hanging="283"/>
              <w:contextualSpacing/>
              <w:jc w:val="both"/>
              <w:rPr>
                <w:rFonts w:ascii="Times New Roman" w:hAnsi="Times New Roman" w:cs="Times New Roman"/>
              </w:rPr>
            </w:pPr>
            <w:r>
              <w:rPr>
                <w:rFonts w:ascii="Times New Roman" w:hAnsi="Times New Roman" w:cs="Times New Roman"/>
              </w:rPr>
              <w:t>-</w:t>
            </w:r>
            <w:r w:rsidR="00BF78FE" w:rsidRPr="00BF78FE">
              <w:rPr>
                <w:rFonts w:ascii="Times New Roman" w:hAnsi="Times New Roman" w:cs="Times New Roman"/>
              </w:rPr>
              <w:t xml:space="preserve">анализировать расположение групп объектов на плоскости с соответствующими словесными обозначениями и отдельных объектов в пространстве; </w:t>
            </w:r>
          </w:p>
          <w:p w:rsidR="00BF78FE" w:rsidRPr="00BF78FE" w:rsidRDefault="00DD7BE4" w:rsidP="00F25CB8">
            <w:pPr>
              <w:numPr>
                <w:ilvl w:val="0"/>
                <w:numId w:val="50"/>
              </w:numPr>
              <w:tabs>
                <w:tab w:val="clear" w:pos="360"/>
                <w:tab w:val="num" w:pos="709"/>
              </w:tabs>
              <w:ind w:left="0" w:hanging="283"/>
              <w:contextualSpacing/>
              <w:jc w:val="both"/>
              <w:rPr>
                <w:rFonts w:ascii="Times New Roman" w:hAnsi="Times New Roman" w:cs="Times New Roman"/>
              </w:rPr>
            </w:pPr>
            <w:r>
              <w:rPr>
                <w:rFonts w:ascii="Times New Roman" w:hAnsi="Times New Roman" w:cs="Times New Roman"/>
              </w:rPr>
              <w:t>-</w:t>
            </w:r>
            <w:r w:rsidR="00BF78FE" w:rsidRPr="00BF78FE">
              <w:rPr>
                <w:rFonts w:ascii="Times New Roman" w:hAnsi="Times New Roman" w:cs="Times New Roman"/>
              </w:rPr>
              <w:t xml:space="preserve">развивать представление об осевой и центральной симметрии в расположении объектов </w:t>
            </w:r>
          </w:p>
          <w:p w:rsidR="00BF78FE" w:rsidRPr="00BF78FE" w:rsidRDefault="00DD7BE4" w:rsidP="00F25CB8">
            <w:pPr>
              <w:numPr>
                <w:ilvl w:val="0"/>
                <w:numId w:val="50"/>
              </w:numPr>
              <w:tabs>
                <w:tab w:val="clear" w:pos="360"/>
                <w:tab w:val="num" w:pos="709"/>
              </w:tabs>
              <w:ind w:left="0" w:hanging="283"/>
              <w:contextualSpacing/>
              <w:jc w:val="both"/>
              <w:rPr>
                <w:rFonts w:ascii="Times New Roman" w:hAnsi="Times New Roman" w:cs="Times New Roman"/>
              </w:rPr>
            </w:pPr>
            <w:r>
              <w:rPr>
                <w:rFonts w:ascii="Times New Roman" w:hAnsi="Times New Roman" w:cs="Times New Roman"/>
              </w:rPr>
              <w:t>-</w:t>
            </w:r>
            <w:r w:rsidR="00BF78FE" w:rsidRPr="00BF78FE">
              <w:rPr>
                <w:rFonts w:ascii="Times New Roman" w:hAnsi="Times New Roman" w:cs="Times New Roman"/>
              </w:rPr>
              <w:t xml:space="preserve">активизировать развитие познавательного и эмоционального воображения: </w:t>
            </w:r>
            <w:r>
              <w:rPr>
                <w:rFonts w:ascii="Times New Roman" w:hAnsi="Times New Roman" w:cs="Times New Roman"/>
              </w:rPr>
              <w:t>-</w:t>
            </w:r>
            <w:r w:rsidR="00BF78FE" w:rsidRPr="00BF78FE">
              <w:rPr>
                <w:rFonts w:ascii="Times New Roman" w:hAnsi="Times New Roman" w:cs="Times New Roman"/>
              </w:rPr>
              <w:t xml:space="preserve">развивать детализацию и оригинальность образов воображения,  механизм построения образа на основании какой-либо незначительной детали,  построение текста на основе  наглядной модели </w:t>
            </w:r>
          </w:p>
          <w:p w:rsidR="00DD7BE4" w:rsidRDefault="00DD7BE4" w:rsidP="00F25CB8">
            <w:pPr>
              <w:numPr>
                <w:ilvl w:val="0"/>
                <w:numId w:val="50"/>
              </w:numPr>
              <w:tabs>
                <w:tab w:val="clear" w:pos="360"/>
                <w:tab w:val="num" w:pos="709"/>
              </w:tabs>
              <w:ind w:left="0" w:hanging="283"/>
              <w:contextualSpacing/>
              <w:jc w:val="both"/>
              <w:rPr>
                <w:rFonts w:ascii="Times New Roman" w:hAnsi="Times New Roman" w:cs="Times New Roman"/>
              </w:rPr>
            </w:pPr>
            <w:r>
              <w:rPr>
                <w:rFonts w:ascii="Times New Roman" w:hAnsi="Times New Roman" w:cs="Times New Roman"/>
              </w:rPr>
              <w:t>-</w:t>
            </w:r>
            <w:r w:rsidR="00BF78FE" w:rsidRPr="00BF78FE">
              <w:rPr>
                <w:rFonts w:ascii="Times New Roman" w:hAnsi="Times New Roman" w:cs="Times New Roman"/>
              </w:rPr>
              <w:t xml:space="preserve">продолжать развивать наглядно-действенное мышление в процессе детского экспериментирования с различными объектами, находящимися в разных агрегатных состояниях; </w:t>
            </w:r>
          </w:p>
          <w:p w:rsidR="00BF78FE" w:rsidRPr="00BF78FE" w:rsidRDefault="00DD7BE4" w:rsidP="00F25CB8">
            <w:pPr>
              <w:numPr>
                <w:ilvl w:val="0"/>
                <w:numId w:val="50"/>
              </w:numPr>
              <w:tabs>
                <w:tab w:val="clear" w:pos="360"/>
                <w:tab w:val="num" w:pos="709"/>
              </w:tabs>
              <w:ind w:left="0" w:hanging="283"/>
              <w:contextualSpacing/>
              <w:jc w:val="both"/>
              <w:rPr>
                <w:rFonts w:ascii="Times New Roman" w:hAnsi="Times New Roman" w:cs="Times New Roman"/>
              </w:rPr>
            </w:pPr>
            <w:r>
              <w:rPr>
                <w:rFonts w:ascii="Times New Roman" w:hAnsi="Times New Roman" w:cs="Times New Roman"/>
              </w:rPr>
              <w:t>-</w:t>
            </w:r>
            <w:r w:rsidR="00BF78FE" w:rsidRPr="00BF78FE">
              <w:rPr>
                <w:rFonts w:ascii="Times New Roman" w:hAnsi="Times New Roman" w:cs="Times New Roman"/>
              </w:rPr>
              <w:t>создавать условия для развития  детского экспериментирования; использовать графические образы для фиксирования результатов исследования и экспериментирования; изображать предвосхищающие образы наблюдаемых процессов и явлений;</w:t>
            </w:r>
          </w:p>
          <w:p w:rsidR="00BF78FE" w:rsidRPr="00BF78FE" w:rsidRDefault="00DD7BE4" w:rsidP="00F25CB8">
            <w:pPr>
              <w:numPr>
                <w:ilvl w:val="0"/>
                <w:numId w:val="50"/>
              </w:numPr>
              <w:tabs>
                <w:tab w:val="clear" w:pos="360"/>
                <w:tab w:val="num" w:pos="709"/>
              </w:tabs>
              <w:ind w:left="0" w:hanging="283"/>
              <w:contextualSpacing/>
              <w:jc w:val="both"/>
              <w:rPr>
                <w:rFonts w:ascii="Times New Roman" w:hAnsi="Times New Roman" w:cs="Times New Roman"/>
              </w:rPr>
            </w:pPr>
            <w:r>
              <w:rPr>
                <w:rFonts w:ascii="Times New Roman" w:hAnsi="Times New Roman" w:cs="Times New Roman"/>
              </w:rPr>
              <w:t>-</w:t>
            </w:r>
            <w:r w:rsidR="00BF78FE" w:rsidRPr="00BF78FE">
              <w:rPr>
                <w:rFonts w:ascii="Times New Roman" w:hAnsi="Times New Roman" w:cs="Times New Roman"/>
              </w:rPr>
              <w:t xml:space="preserve">продолжать развивать исследовательскую деятельность детей: рассказывать о наблюдаемых процессах на основе схем; создавать условия для развития умения задавать вопросы (и отвечать на вопросы) по воспринимаемому содержанию </w:t>
            </w:r>
          </w:p>
          <w:p w:rsidR="00DD7BE4" w:rsidRDefault="00BF78FE" w:rsidP="00F25CB8">
            <w:pPr>
              <w:numPr>
                <w:ilvl w:val="0"/>
                <w:numId w:val="50"/>
              </w:numPr>
              <w:tabs>
                <w:tab w:val="clear" w:pos="360"/>
                <w:tab w:val="num" w:pos="709"/>
              </w:tabs>
              <w:ind w:left="0" w:hanging="283"/>
              <w:contextualSpacing/>
              <w:jc w:val="both"/>
              <w:rPr>
                <w:rFonts w:ascii="Times New Roman" w:hAnsi="Times New Roman" w:cs="Times New Roman"/>
              </w:rPr>
            </w:pPr>
            <w:r w:rsidRPr="00BF78FE">
              <w:rPr>
                <w:rFonts w:ascii="Times New Roman" w:hAnsi="Times New Roman" w:cs="Times New Roman"/>
              </w:rPr>
              <w:t xml:space="preserve">продолжать развивать наглядно-образное мышление: решать задачи в наглядном плане, совершать преобразования объектов, оценивать последовательность взаимодействия групп объектов, перемещающихся навстречу друг другу; строить и применять наглядные модели с целью ориентировки в различных ситуациях; передавать основные отношения между элементами проблемной ситуации с помощью наглядной модели; делать выводы на основе анализа модели; </w:t>
            </w:r>
          </w:p>
          <w:p w:rsidR="00DD7BE4" w:rsidRDefault="00DD7BE4" w:rsidP="00F25CB8">
            <w:pPr>
              <w:numPr>
                <w:ilvl w:val="0"/>
                <w:numId w:val="50"/>
              </w:numPr>
              <w:tabs>
                <w:tab w:val="clear" w:pos="360"/>
                <w:tab w:val="num" w:pos="709"/>
              </w:tabs>
              <w:ind w:left="0" w:hanging="283"/>
              <w:contextualSpacing/>
              <w:jc w:val="both"/>
              <w:rPr>
                <w:rFonts w:ascii="Times New Roman" w:hAnsi="Times New Roman" w:cs="Times New Roman"/>
              </w:rPr>
            </w:pPr>
            <w:r>
              <w:rPr>
                <w:rFonts w:ascii="Times New Roman" w:hAnsi="Times New Roman" w:cs="Times New Roman"/>
              </w:rPr>
              <w:t>-</w:t>
            </w:r>
            <w:r w:rsidR="00BF78FE" w:rsidRPr="00BF78FE">
              <w:rPr>
                <w:rFonts w:ascii="Times New Roman" w:hAnsi="Times New Roman" w:cs="Times New Roman"/>
              </w:rPr>
              <w:t xml:space="preserve">развивать предвосхищающие представления, которые отражают разнообразные свойства объекта, а также стадии его преобразования; прослеживать состояние одного и того же объекта в зависимости от стадии изменения; сравнивать с изменениями, происходящими на этой стадии с другими объектами; </w:t>
            </w:r>
          </w:p>
          <w:p w:rsidR="00BF78FE" w:rsidRPr="00BF78FE" w:rsidRDefault="00DD7BE4" w:rsidP="00F25CB8">
            <w:pPr>
              <w:numPr>
                <w:ilvl w:val="0"/>
                <w:numId w:val="50"/>
              </w:numPr>
              <w:tabs>
                <w:tab w:val="clear" w:pos="360"/>
                <w:tab w:val="num" w:pos="709"/>
              </w:tabs>
              <w:ind w:left="0" w:hanging="283"/>
              <w:contextualSpacing/>
              <w:jc w:val="both"/>
              <w:rPr>
                <w:rFonts w:ascii="Times New Roman" w:hAnsi="Times New Roman" w:cs="Times New Roman"/>
              </w:rPr>
            </w:pPr>
            <w:r>
              <w:rPr>
                <w:rFonts w:ascii="Times New Roman" w:hAnsi="Times New Roman" w:cs="Times New Roman"/>
              </w:rPr>
              <w:t>-</w:t>
            </w:r>
            <w:r w:rsidR="00BF78FE" w:rsidRPr="00BF78FE">
              <w:rPr>
                <w:rFonts w:ascii="Times New Roman" w:hAnsi="Times New Roman" w:cs="Times New Roman"/>
              </w:rPr>
              <w:t>развивать обобщения, устанавливать причинные зависимости; классифицировать один и тот же набор предметов по разным основаниям;</w:t>
            </w:r>
          </w:p>
          <w:p w:rsidR="00DD7BE4" w:rsidRDefault="00DD7BE4" w:rsidP="00F25CB8">
            <w:pPr>
              <w:numPr>
                <w:ilvl w:val="0"/>
                <w:numId w:val="50"/>
              </w:numPr>
              <w:tabs>
                <w:tab w:val="clear" w:pos="360"/>
                <w:tab w:val="num" w:pos="709"/>
              </w:tabs>
              <w:ind w:left="0" w:hanging="283"/>
              <w:contextualSpacing/>
              <w:jc w:val="both"/>
              <w:rPr>
                <w:rFonts w:ascii="Times New Roman" w:hAnsi="Times New Roman" w:cs="Times New Roman"/>
              </w:rPr>
            </w:pPr>
            <w:r>
              <w:rPr>
                <w:rFonts w:ascii="Times New Roman" w:hAnsi="Times New Roman" w:cs="Times New Roman"/>
              </w:rPr>
              <w:t>-</w:t>
            </w:r>
            <w:r w:rsidR="00BF78FE" w:rsidRPr="00BF78FE">
              <w:rPr>
                <w:rFonts w:ascii="Times New Roman" w:hAnsi="Times New Roman" w:cs="Times New Roman"/>
              </w:rPr>
              <w:t xml:space="preserve">сочинять истории и выступать с рассказами о результатах собственной деятельности; </w:t>
            </w:r>
          </w:p>
          <w:p w:rsidR="00E45863" w:rsidRPr="00DD7BE4" w:rsidRDefault="00DD7BE4" w:rsidP="00F25CB8">
            <w:pPr>
              <w:numPr>
                <w:ilvl w:val="0"/>
                <w:numId w:val="50"/>
              </w:numPr>
              <w:tabs>
                <w:tab w:val="clear" w:pos="360"/>
                <w:tab w:val="num" w:pos="709"/>
              </w:tabs>
              <w:ind w:left="0" w:hanging="283"/>
              <w:contextualSpacing/>
              <w:jc w:val="both"/>
              <w:rPr>
                <w:rFonts w:ascii="Times New Roman" w:hAnsi="Times New Roman" w:cs="Times New Roman"/>
              </w:rPr>
            </w:pPr>
            <w:r>
              <w:rPr>
                <w:rFonts w:ascii="Times New Roman" w:hAnsi="Times New Roman" w:cs="Times New Roman"/>
              </w:rPr>
              <w:t>-</w:t>
            </w:r>
            <w:r w:rsidR="00BF78FE" w:rsidRPr="00DD7BE4">
              <w:rPr>
                <w:rFonts w:ascii="Times New Roman" w:hAnsi="Times New Roman" w:cs="Times New Roman"/>
              </w:rPr>
              <w:t>создавать условия для предъявления собственной точки зрения и ее обсуждения развивать  проектную деятельность:  рассказывать о проекте и обсуждать его</w:t>
            </w:r>
          </w:p>
        </w:tc>
      </w:tr>
    </w:tbl>
    <w:p w:rsidR="00517A35" w:rsidRPr="00517A35" w:rsidRDefault="00517A35" w:rsidP="00517A35">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p>
    <w:p w:rsidR="001A306F" w:rsidRPr="00B32A4C" w:rsidRDefault="003D2A22" w:rsidP="00F25CB8">
      <w:pPr>
        <w:pStyle w:val="a8"/>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B32A4C">
        <w:rPr>
          <w:rFonts w:ascii="Times New Roman" w:eastAsia="Times New Roman" w:hAnsi="Times New Roman" w:cs="Times New Roman"/>
          <w:b/>
          <w:color w:val="000000"/>
          <w:sz w:val="24"/>
          <w:szCs w:val="24"/>
          <w:lang w:eastAsia="ru-RU"/>
        </w:rPr>
        <w:t>Образовательная область «РЕЧЕВОЕ РАЗВИТИЕ»</w:t>
      </w:r>
    </w:p>
    <w:tbl>
      <w:tblPr>
        <w:tblStyle w:val="aa"/>
        <w:tblW w:w="11199" w:type="dxa"/>
        <w:tblInd w:w="-601" w:type="dxa"/>
        <w:tblLook w:val="04A0"/>
      </w:tblPr>
      <w:tblGrid>
        <w:gridCol w:w="1135"/>
        <w:gridCol w:w="10064"/>
      </w:tblGrid>
      <w:tr w:rsidR="003D2A22" w:rsidTr="00B32A4C">
        <w:tc>
          <w:tcPr>
            <w:tcW w:w="11199" w:type="dxa"/>
            <w:gridSpan w:val="2"/>
          </w:tcPr>
          <w:p w:rsidR="003D2A22" w:rsidRPr="00B32A4C" w:rsidRDefault="003D2A22" w:rsidP="003D2A22">
            <w:pPr>
              <w:jc w:val="both"/>
              <w:rPr>
                <w:rFonts w:ascii="Times New Roman" w:hAnsi="Times New Roman" w:cs="Times New Roman"/>
                <w:i/>
              </w:rPr>
            </w:pPr>
            <w:r w:rsidRPr="00B32A4C">
              <w:rPr>
                <w:rFonts w:ascii="Times New Roman" w:hAnsi="Times New Roman" w:cs="Times New Roman"/>
                <w:i/>
              </w:rPr>
              <w:t>Овладение конструктивными способами  и средствами взаимодействия с окружающими людьми</w:t>
            </w:r>
          </w:p>
          <w:p w:rsidR="00B32A4C" w:rsidRDefault="00B32A4C" w:rsidP="003D2A22">
            <w:pPr>
              <w:jc w:val="both"/>
              <w:rPr>
                <w:rFonts w:ascii="Times New Roman" w:hAnsi="Times New Roman" w:cs="Times New Roman"/>
              </w:rPr>
            </w:pPr>
            <w:r>
              <w:rPr>
                <w:rFonts w:ascii="Times New Roman" w:hAnsi="Times New Roman" w:cs="Times New Roman"/>
              </w:rPr>
              <w:t xml:space="preserve">Задачи:    </w:t>
            </w:r>
          </w:p>
          <w:p w:rsidR="003D2A22" w:rsidRPr="00C5375E" w:rsidRDefault="00B32A4C" w:rsidP="003D2A22">
            <w:pPr>
              <w:jc w:val="both"/>
              <w:rPr>
                <w:rFonts w:ascii="Times New Roman" w:hAnsi="Times New Roman" w:cs="Times New Roman"/>
              </w:rPr>
            </w:pPr>
            <w:r>
              <w:rPr>
                <w:rFonts w:ascii="Times New Roman" w:hAnsi="Times New Roman" w:cs="Times New Roman"/>
              </w:rPr>
              <w:t xml:space="preserve">- </w:t>
            </w:r>
            <w:r w:rsidR="003D2A22" w:rsidRPr="00C5375E">
              <w:rPr>
                <w:rFonts w:ascii="Times New Roman" w:hAnsi="Times New Roman" w:cs="Times New Roman"/>
              </w:rPr>
              <w:t>Развитие свободного общения со взрослыми и сверстниками</w:t>
            </w:r>
          </w:p>
          <w:p w:rsidR="003D2A22" w:rsidRPr="00C5375E" w:rsidRDefault="00B32A4C" w:rsidP="003D2A22">
            <w:pPr>
              <w:jc w:val="both"/>
              <w:rPr>
                <w:rFonts w:ascii="Times New Roman" w:hAnsi="Times New Roman" w:cs="Times New Roman"/>
              </w:rPr>
            </w:pPr>
            <w:r>
              <w:rPr>
                <w:rFonts w:ascii="Times New Roman" w:hAnsi="Times New Roman" w:cs="Times New Roman"/>
              </w:rPr>
              <w:t xml:space="preserve">- </w:t>
            </w:r>
            <w:r w:rsidR="003D2A22" w:rsidRPr="00C5375E">
              <w:rPr>
                <w:rFonts w:ascii="Times New Roman" w:hAnsi="Times New Roman" w:cs="Times New Roman"/>
              </w:rPr>
              <w:t xml:space="preserve">Развитие всех компонентов речи детей (лексической и произносительной стороны речи, грамматического строя речи, связной речи – диалогической и монологической форм) в различных формах и видах детской деятельности </w:t>
            </w:r>
          </w:p>
          <w:p w:rsidR="003D2A22" w:rsidRPr="00C5375E" w:rsidRDefault="00B32A4C" w:rsidP="003D2A22">
            <w:pPr>
              <w:jc w:val="both"/>
              <w:rPr>
                <w:rFonts w:ascii="Times New Roman" w:hAnsi="Times New Roman" w:cs="Times New Roman"/>
              </w:rPr>
            </w:pPr>
            <w:r>
              <w:rPr>
                <w:rFonts w:ascii="Times New Roman" w:hAnsi="Times New Roman" w:cs="Times New Roman"/>
              </w:rPr>
              <w:t xml:space="preserve">- </w:t>
            </w:r>
            <w:r w:rsidR="003D2A22" w:rsidRPr="00C5375E">
              <w:rPr>
                <w:rFonts w:ascii="Times New Roman" w:hAnsi="Times New Roman" w:cs="Times New Roman"/>
              </w:rPr>
              <w:t>Практическое овладение детьми нормами речи</w:t>
            </w:r>
          </w:p>
          <w:p w:rsidR="003D2A22" w:rsidRPr="00B32A4C" w:rsidRDefault="003D2A22" w:rsidP="003D2A22">
            <w:pPr>
              <w:jc w:val="both"/>
              <w:rPr>
                <w:rFonts w:ascii="Times New Roman" w:hAnsi="Times New Roman" w:cs="Times New Roman"/>
                <w:i/>
              </w:rPr>
            </w:pPr>
            <w:r w:rsidRPr="00B32A4C">
              <w:rPr>
                <w:rFonts w:ascii="Times New Roman" w:hAnsi="Times New Roman" w:cs="Times New Roman"/>
                <w:i/>
              </w:rPr>
              <w:t>Формирование у детей интереса и потребности в чтении (восприятии) книг</w:t>
            </w:r>
          </w:p>
          <w:p w:rsidR="00B32A4C" w:rsidRDefault="00B32A4C" w:rsidP="003D2A22">
            <w:pPr>
              <w:jc w:val="both"/>
              <w:rPr>
                <w:rFonts w:ascii="Times New Roman" w:hAnsi="Times New Roman" w:cs="Times New Roman"/>
              </w:rPr>
            </w:pPr>
            <w:r>
              <w:rPr>
                <w:rFonts w:ascii="Times New Roman" w:hAnsi="Times New Roman" w:cs="Times New Roman"/>
              </w:rPr>
              <w:t xml:space="preserve">Задачи:  </w:t>
            </w:r>
          </w:p>
          <w:p w:rsidR="003D2A22" w:rsidRPr="00C5375E" w:rsidRDefault="00B32A4C" w:rsidP="003D2A22">
            <w:pPr>
              <w:jc w:val="both"/>
              <w:rPr>
                <w:rFonts w:ascii="Times New Roman" w:hAnsi="Times New Roman" w:cs="Times New Roman"/>
              </w:rPr>
            </w:pPr>
            <w:r>
              <w:rPr>
                <w:rFonts w:ascii="Times New Roman" w:hAnsi="Times New Roman" w:cs="Times New Roman"/>
              </w:rPr>
              <w:lastRenderedPageBreak/>
              <w:t xml:space="preserve">- </w:t>
            </w:r>
            <w:r w:rsidR="003D2A22" w:rsidRPr="00C5375E">
              <w:rPr>
                <w:rFonts w:ascii="Times New Roman" w:hAnsi="Times New Roman" w:cs="Times New Roman"/>
              </w:rPr>
              <w:t>Формирование целостной картины мира, в том числе первичных ценностных представлений</w:t>
            </w:r>
          </w:p>
          <w:p w:rsidR="003D2A22" w:rsidRPr="00C5375E" w:rsidRDefault="00B32A4C" w:rsidP="00B32A4C">
            <w:pPr>
              <w:tabs>
                <w:tab w:val="num" w:pos="104"/>
              </w:tabs>
              <w:jc w:val="both"/>
              <w:rPr>
                <w:rFonts w:ascii="Times New Roman" w:hAnsi="Times New Roman" w:cs="Times New Roman"/>
              </w:rPr>
            </w:pPr>
            <w:r>
              <w:rPr>
                <w:rFonts w:ascii="Times New Roman" w:hAnsi="Times New Roman" w:cs="Times New Roman"/>
              </w:rPr>
              <w:t xml:space="preserve">- </w:t>
            </w:r>
            <w:r w:rsidR="003D2A22" w:rsidRPr="00C5375E">
              <w:rPr>
                <w:rFonts w:ascii="Times New Roman" w:hAnsi="Times New Roman" w:cs="Times New Roman"/>
              </w:rPr>
              <w:t>Развитие у детей литературной речи</w:t>
            </w:r>
          </w:p>
          <w:p w:rsidR="003D2A22" w:rsidRPr="003D2A22" w:rsidRDefault="00B32A4C" w:rsidP="003D2A22">
            <w:pPr>
              <w:jc w:val="both"/>
              <w:rPr>
                <w:rFonts w:ascii="Times New Roman" w:hAnsi="Times New Roman" w:cs="Times New Roman"/>
                <w:sz w:val="24"/>
                <w:szCs w:val="24"/>
              </w:rPr>
            </w:pPr>
            <w:r>
              <w:rPr>
                <w:rFonts w:ascii="Times New Roman" w:hAnsi="Times New Roman" w:cs="Times New Roman"/>
              </w:rPr>
              <w:t xml:space="preserve">- </w:t>
            </w:r>
            <w:r w:rsidR="003D2A22" w:rsidRPr="00C5375E">
              <w:rPr>
                <w:rFonts w:ascii="Times New Roman" w:hAnsi="Times New Roman" w:cs="Times New Roman"/>
              </w:rPr>
              <w:t>Приобщение к словесному искусству, в том числе развитие художественного восприятия и эстетического вкуса</w:t>
            </w:r>
          </w:p>
        </w:tc>
      </w:tr>
      <w:tr w:rsidR="003D2A22" w:rsidTr="00B32A4C">
        <w:tc>
          <w:tcPr>
            <w:tcW w:w="11199" w:type="dxa"/>
            <w:gridSpan w:val="2"/>
          </w:tcPr>
          <w:p w:rsidR="003D2A22" w:rsidRPr="003D2A22" w:rsidRDefault="003D2A22" w:rsidP="003D2A22">
            <w:pPr>
              <w:spacing w:before="100" w:beforeAutospacing="1" w:after="100" w:afterAutospacing="1"/>
              <w:jc w:val="center"/>
              <w:rPr>
                <w:rFonts w:ascii="Times New Roman" w:eastAsia="Times New Roman" w:hAnsi="Times New Roman" w:cs="Times New Roman"/>
                <w:i/>
                <w:color w:val="000000"/>
                <w:sz w:val="24"/>
                <w:szCs w:val="24"/>
                <w:lang w:eastAsia="ru-RU"/>
              </w:rPr>
            </w:pPr>
            <w:r w:rsidRPr="003D2A22">
              <w:rPr>
                <w:rFonts w:ascii="Times New Roman" w:eastAsia="Times New Roman" w:hAnsi="Times New Roman" w:cs="Times New Roman"/>
                <w:i/>
                <w:color w:val="000000"/>
                <w:sz w:val="24"/>
                <w:szCs w:val="24"/>
                <w:lang w:eastAsia="ru-RU"/>
              </w:rPr>
              <w:lastRenderedPageBreak/>
              <w:t>Задачи</w:t>
            </w:r>
          </w:p>
        </w:tc>
      </w:tr>
      <w:tr w:rsidR="003D2A22" w:rsidTr="00B32A4C">
        <w:tc>
          <w:tcPr>
            <w:tcW w:w="1135" w:type="dxa"/>
          </w:tcPr>
          <w:p w:rsidR="003D2A22" w:rsidRDefault="000940BF" w:rsidP="003D2A22">
            <w:pPr>
              <w:spacing w:before="100" w:beforeAutospacing="1" w:after="100" w:afterAutospacing="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 лет</w:t>
            </w:r>
          </w:p>
        </w:tc>
        <w:tc>
          <w:tcPr>
            <w:tcW w:w="10064" w:type="dxa"/>
          </w:tcPr>
          <w:p w:rsidR="000940BF" w:rsidRPr="000940BF" w:rsidRDefault="000940BF" w:rsidP="000940BF">
            <w:pPr>
              <w:contextualSpacing/>
              <w:jc w:val="both"/>
              <w:rPr>
                <w:rFonts w:ascii="Times New Roman" w:hAnsi="Times New Roman" w:cs="Times New Roman"/>
              </w:rPr>
            </w:pPr>
            <w:r w:rsidRPr="000940BF">
              <w:rPr>
                <w:rFonts w:ascii="Times New Roman" w:hAnsi="Times New Roman" w:cs="Times New Roman"/>
              </w:rPr>
              <w:t xml:space="preserve">       По развитию свободного общения с взрослыми и детьми, активной речи детей в различных видах деятельности и практическому овладению нормами русской речи:</w:t>
            </w:r>
          </w:p>
          <w:p w:rsidR="000940BF" w:rsidRPr="000940BF" w:rsidRDefault="000940BF" w:rsidP="00F25CB8">
            <w:pPr>
              <w:numPr>
                <w:ilvl w:val="0"/>
                <w:numId w:val="62"/>
              </w:numPr>
              <w:ind w:left="0"/>
              <w:contextualSpacing/>
              <w:jc w:val="both"/>
              <w:rPr>
                <w:rFonts w:ascii="Times New Roman" w:hAnsi="Times New Roman" w:cs="Times New Roman"/>
              </w:rPr>
            </w:pPr>
            <w:r>
              <w:rPr>
                <w:rFonts w:ascii="Times New Roman" w:hAnsi="Times New Roman" w:cs="Times New Roman"/>
              </w:rPr>
              <w:t>-</w:t>
            </w:r>
            <w:r w:rsidRPr="000940BF">
              <w:rPr>
                <w:rFonts w:ascii="Times New Roman" w:hAnsi="Times New Roman" w:cs="Times New Roman"/>
              </w:rPr>
              <w:t>задавать вопросы взрослому, используя разнообразные формулировки;</w:t>
            </w:r>
          </w:p>
          <w:p w:rsidR="000940BF" w:rsidRPr="000940BF" w:rsidRDefault="000940BF" w:rsidP="00F25CB8">
            <w:pPr>
              <w:numPr>
                <w:ilvl w:val="0"/>
                <w:numId w:val="62"/>
              </w:numPr>
              <w:ind w:left="0"/>
              <w:contextualSpacing/>
              <w:jc w:val="both"/>
              <w:rPr>
                <w:rFonts w:ascii="Times New Roman" w:hAnsi="Times New Roman" w:cs="Times New Roman"/>
              </w:rPr>
            </w:pPr>
            <w:r w:rsidRPr="000940BF">
              <w:rPr>
                <w:rFonts w:ascii="Times New Roman" w:hAnsi="Times New Roman" w:cs="Times New Roman"/>
              </w:rPr>
              <w:t>проявлять инициативу и обращаться к взрослому и сверстнику с предложениями по экспериментированию, используя адекватные речевые формы;</w:t>
            </w:r>
          </w:p>
          <w:p w:rsidR="000940BF" w:rsidRPr="000940BF" w:rsidRDefault="000940BF" w:rsidP="00F25CB8">
            <w:pPr>
              <w:numPr>
                <w:ilvl w:val="0"/>
                <w:numId w:val="62"/>
              </w:numPr>
              <w:ind w:left="0"/>
              <w:contextualSpacing/>
              <w:jc w:val="both"/>
              <w:rPr>
                <w:rFonts w:ascii="Times New Roman" w:hAnsi="Times New Roman" w:cs="Times New Roman"/>
              </w:rPr>
            </w:pPr>
            <w:r>
              <w:rPr>
                <w:rFonts w:ascii="Times New Roman" w:hAnsi="Times New Roman" w:cs="Times New Roman"/>
              </w:rPr>
              <w:t>-</w:t>
            </w:r>
            <w:r w:rsidRPr="000940BF">
              <w:rPr>
                <w:rFonts w:ascii="Times New Roman" w:hAnsi="Times New Roman" w:cs="Times New Roman"/>
              </w:rPr>
              <w:t>высказывать предположения, давать советы;</w:t>
            </w:r>
          </w:p>
          <w:p w:rsidR="000940BF" w:rsidRPr="000940BF" w:rsidRDefault="000940BF" w:rsidP="00F25CB8">
            <w:pPr>
              <w:numPr>
                <w:ilvl w:val="0"/>
                <w:numId w:val="62"/>
              </w:numPr>
              <w:ind w:left="0"/>
              <w:contextualSpacing/>
              <w:jc w:val="both"/>
              <w:rPr>
                <w:rFonts w:ascii="Times New Roman" w:hAnsi="Times New Roman" w:cs="Times New Roman"/>
              </w:rPr>
            </w:pPr>
            <w:r>
              <w:rPr>
                <w:rFonts w:ascii="Times New Roman" w:hAnsi="Times New Roman" w:cs="Times New Roman"/>
              </w:rPr>
              <w:t>-</w:t>
            </w:r>
            <w:r w:rsidRPr="000940BF">
              <w:rPr>
                <w:rFonts w:ascii="Times New Roman" w:hAnsi="Times New Roman" w:cs="Times New Roman"/>
              </w:rPr>
              <w:t>активно участвовать в обсуждении литературных произведений нравственного содержания, оценивая героя не только по его поступкам, но и учитывая мотивы поступков, его переживания;</w:t>
            </w:r>
          </w:p>
          <w:p w:rsidR="000940BF" w:rsidRPr="000940BF" w:rsidRDefault="000940BF" w:rsidP="00F25CB8">
            <w:pPr>
              <w:numPr>
                <w:ilvl w:val="0"/>
                <w:numId w:val="62"/>
              </w:numPr>
              <w:ind w:left="0"/>
              <w:contextualSpacing/>
              <w:jc w:val="both"/>
              <w:rPr>
                <w:rFonts w:ascii="Times New Roman" w:hAnsi="Times New Roman" w:cs="Times New Roman"/>
              </w:rPr>
            </w:pPr>
            <w:r>
              <w:rPr>
                <w:rFonts w:ascii="Times New Roman" w:hAnsi="Times New Roman" w:cs="Times New Roman"/>
              </w:rPr>
              <w:t>-</w:t>
            </w:r>
            <w:r w:rsidRPr="000940BF">
              <w:rPr>
                <w:rFonts w:ascii="Times New Roman" w:hAnsi="Times New Roman" w:cs="Times New Roman"/>
              </w:rPr>
              <w:t>адекватно использовать в речи название нравственных качеств человека;</w:t>
            </w:r>
          </w:p>
          <w:p w:rsidR="000940BF" w:rsidRPr="000940BF" w:rsidRDefault="000940BF" w:rsidP="00F25CB8">
            <w:pPr>
              <w:numPr>
                <w:ilvl w:val="0"/>
                <w:numId w:val="62"/>
              </w:numPr>
              <w:ind w:left="0"/>
              <w:contextualSpacing/>
              <w:jc w:val="both"/>
              <w:rPr>
                <w:rFonts w:ascii="Times New Roman" w:hAnsi="Times New Roman" w:cs="Times New Roman"/>
              </w:rPr>
            </w:pPr>
            <w:r>
              <w:rPr>
                <w:rFonts w:ascii="Times New Roman" w:hAnsi="Times New Roman" w:cs="Times New Roman"/>
              </w:rPr>
              <w:t>-</w:t>
            </w:r>
            <w:r w:rsidRPr="000940BF">
              <w:rPr>
                <w:rFonts w:ascii="Times New Roman" w:hAnsi="Times New Roman" w:cs="Times New Roman"/>
              </w:rPr>
              <w:t>рассказывать о собственном замысле, способе решения проблемы, используя форму описательного и повествовательного рассказа;</w:t>
            </w:r>
          </w:p>
          <w:p w:rsidR="000940BF" w:rsidRPr="000940BF" w:rsidRDefault="000940BF" w:rsidP="00F25CB8">
            <w:pPr>
              <w:numPr>
                <w:ilvl w:val="0"/>
                <w:numId w:val="62"/>
              </w:numPr>
              <w:ind w:left="0"/>
              <w:contextualSpacing/>
              <w:jc w:val="both"/>
              <w:rPr>
                <w:rFonts w:ascii="Times New Roman" w:hAnsi="Times New Roman" w:cs="Times New Roman"/>
              </w:rPr>
            </w:pPr>
            <w:r>
              <w:rPr>
                <w:rFonts w:ascii="Times New Roman" w:hAnsi="Times New Roman" w:cs="Times New Roman"/>
              </w:rPr>
              <w:t>-</w:t>
            </w:r>
            <w:r w:rsidRPr="000940BF">
              <w:rPr>
                <w:rFonts w:ascii="Times New Roman" w:hAnsi="Times New Roman" w:cs="Times New Roman"/>
              </w:rPr>
              <w:t>использовать элементарные формы речи-рассуждения для планирования деятельности, доказательства объяснения;</w:t>
            </w:r>
          </w:p>
          <w:p w:rsidR="000940BF" w:rsidRPr="000940BF" w:rsidRDefault="000940BF" w:rsidP="00F25CB8">
            <w:pPr>
              <w:numPr>
                <w:ilvl w:val="0"/>
                <w:numId w:val="62"/>
              </w:numPr>
              <w:ind w:left="0"/>
              <w:contextualSpacing/>
              <w:jc w:val="both"/>
              <w:rPr>
                <w:rFonts w:ascii="Times New Roman" w:hAnsi="Times New Roman" w:cs="Times New Roman"/>
              </w:rPr>
            </w:pPr>
            <w:r>
              <w:rPr>
                <w:rFonts w:ascii="Times New Roman" w:hAnsi="Times New Roman" w:cs="Times New Roman"/>
              </w:rPr>
              <w:t>-</w:t>
            </w:r>
            <w:r w:rsidRPr="000940BF">
              <w:rPr>
                <w:rFonts w:ascii="Times New Roman" w:hAnsi="Times New Roman" w:cs="Times New Roman"/>
              </w:rPr>
              <w:t>составлять словесный автопортрет и портреты знакомых людей, отражая особенности внешнего вида, половую принадлежность, личностные качества;</w:t>
            </w:r>
          </w:p>
          <w:p w:rsidR="000940BF" w:rsidRPr="000940BF" w:rsidRDefault="000940BF" w:rsidP="00F25CB8">
            <w:pPr>
              <w:numPr>
                <w:ilvl w:val="0"/>
                <w:numId w:val="62"/>
              </w:numPr>
              <w:ind w:left="0"/>
              <w:contextualSpacing/>
              <w:jc w:val="both"/>
              <w:rPr>
                <w:rFonts w:ascii="Times New Roman" w:hAnsi="Times New Roman" w:cs="Times New Roman"/>
              </w:rPr>
            </w:pPr>
            <w:r w:rsidRPr="000940BF">
              <w:rPr>
                <w:rFonts w:ascii="Times New Roman" w:hAnsi="Times New Roman" w:cs="Times New Roman"/>
              </w:rPr>
              <w:t>свободно и адекватно использовать в речи слова, обозначающие названия стран и континентов, символы своей страны, города (села), объекты природы, профессии и социальные явления;</w:t>
            </w:r>
          </w:p>
          <w:p w:rsidR="000940BF" w:rsidRPr="000940BF" w:rsidRDefault="000940BF" w:rsidP="00F25CB8">
            <w:pPr>
              <w:numPr>
                <w:ilvl w:val="0"/>
                <w:numId w:val="62"/>
              </w:numPr>
              <w:ind w:left="0"/>
              <w:contextualSpacing/>
              <w:jc w:val="both"/>
              <w:rPr>
                <w:rFonts w:ascii="Times New Roman" w:hAnsi="Times New Roman" w:cs="Times New Roman"/>
              </w:rPr>
            </w:pPr>
            <w:r>
              <w:rPr>
                <w:rFonts w:ascii="Times New Roman" w:hAnsi="Times New Roman" w:cs="Times New Roman"/>
              </w:rPr>
              <w:t>-</w:t>
            </w:r>
            <w:r w:rsidRPr="000940BF">
              <w:rPr>
                <w:rFonts w:ascii="Times New Roman" w:hAnsi="Times New Roman" w:cs="Times New Roman"/>
              </w:rPr>
              <w:t>составлять творческие рассказы, сказки, загадки  (с использованием описаний и повествований);</w:t>
            </w:r>
          </w:p>
          <w:p w:rsidR="000940BF" w:rsidRPr="000940BF" w:rsidRDefault="000940BF" w:rsidP="00F25CB8">
            <w:pPr>
              <w:numPr>
                <w:ilvl w:val="0"/>
                <w:numId w:val="62"/>
              </w:numPr>
              <w:ind w:left="0"/>
              <w:contextualSpacing/>
              <w:jc w:val="both"/>
              <w:rPr>
                <w:rFonts w:ascii="Times New Roman" w:hAnsi="Times New Roman" w:cs="Times New Roman"/>
              </w:rPr>
            </w:pPr>
            <w:r>
              <w:rPr>
                <w:rFonts w:ascii="Times New Roman" w:hAnsi="Times New Roman" w:cs="Times New Roman"/>
              </w:rPr>
              <w:t>-</w:t>
            </w:r>
            <w:r w:rsidRPr="000940BF">
              <w:rPr>
                <w:rFonts w:ascii="Times New Roman" w:hAnsi="Times New Roman" w:cs="Times New Roman"/>
              </w:rPr>
              <w:t>употреблять вежливые формы речи, следовать правилам речевого этикета;</w:t>
            </w:r>
          </w:p>
          <w:p w:rsidR="000940BF" w:rsidRPr="000940BF" w:rsidRDefault="000940BF" w:rsidP="00F25CB8">
            <w:pPr>
              <w:numPr>
                <w:ilvl w:val="0"/>
                <w:numId w:val="62"/>
              </w:numPr>
              <w:ind w:left="0"/>
              <w:contextualSpacing/>
              <w:jc w:val="both"/>
              <w:rPr>
                <w:rFonts w:ascii="Times New Roman" w:hAnsi="Times New Roman" w:cs="Times New Roman"/>
              </w:rPr>
            </w:pPr>
            <w:r w:rsidRPr="000940BF">
              <w:rPr>
                <w:rFonts w:ascii="Times New Roman" w:hAnsi="Times New Roman" w:cs="Times New Roman"/>
              </w:rPr>
              <w:t>осуществлять звуковой анализ слов с определением места звука в слове и его характеристикой;</w:t>
            </w:r>
          </w:p>
          <w:p w:rsidR="000940BF" w:rsidRPr="000940BF" w:rsidRDefault="000940BF" w:rsidP="00F25CB8">
            <w:pPr>
              <w:numPr>
                <w:ilvl w:val="0"/>
                <w:numId w:val="62"/>
              </w:numPr>
              <w:ind w:left="0"/>
              <w:jc w:val="both"/>
              <w:rPr>
                <w:rFonts w:ascii="Times New Roman" w:hAnsi="Times New Roman" w:cs="Times New Roman"/>
              </w:rPr>
            </w:pPr>
            <w:r>
              <w:rPr>
                <w:rFonts w:ascii="Times New Roman" w:hAnsi="Times New Roman" w:cs="Times New Roman"/>
              </w:rPr>
              <w:t>-</w:t>
            </w:r>
            <w:r w:rsidRPr="000940BF">
              <w:rPr>
                <w:rFonts w:ascii="Times New Roman" w:hAnsi="Times New Roman" w:cs="Times New Roman"/>
              </w:rPr>
              <w:t>развивать объяснительную речь (объяснять сверстникам и младшим детям правила поведения в общественных местах, способы выполнения основных гигиенических процедур, убеждать в необходимости ЗОЖ);</w:t>
            </w:r>
          </w:p>
          <w:p w:rsidR="000940BF" w:rsidRPr="000940BF" w:rsidRDefault="000940BF" w:rsidP="00F25CB8">
            <w:pPr>
              <w:numPr>
                <w:ilvl w:val="0"/>
                <w:numId w:val="62"/>
              </w:numPr>
              <w:ind w:left="0"/>
              <w:jc w:val="both"/>
              <w:rPr>
                <w:rFonts w:ascii="Times New Roman" w:hAnsi="Times New Roman" w:cs="Times New Roman"/>
              </w:rPr>
            </w:pPr>
            <w:r>
              <w:rPr>
                <w:rFonts w:ascii="Times New Roman" w:hAnsi="Times New Roman" w:cs="Times New Roman"/>
              </w:rPr>
              <w:t>-</w:t>
            </w:r>
            <w:r w:rsidRPr="000940BF">
              <w:rPr>
                <w:rFonts w:ascii="Times New Roman" w:hAnsi="Times New Roman" w:cs="Times New Roman"/>
              </w:rPr>
              <w:t>использовать в процессе речевого общения слова, передающие эмоции, настроение и состояние людей, животных и др.;</w:t>
            </w:r>
          </w:p>
          <w:p w:rsidR="000940BF" w:rsidRPr="000940BF" w:rsidRDefault="000940BF" w:rsidP="00F25CB8">
            <w:pPr>
              <w:numPr>
                <w:ilvl w:val="0"/>
                <w:numId w:val="62"/>
              </w:numPr>
              <w:ind w:left="0"/>
              <w:contextualSpacing/>
              <w:jc w:val="both"/>
              <w:rPr>
                <w:rFonts w:ascii="Times New Roman" w:hAnsi="Times New Roman" w:cs="Times New Roman"/>
              </w:rPr>
            </w:pPr>
            <w:r>
              <w:rPr>
                <w:rFonts w:ascii="Times New Roman" w:hAnsi="Times New Roman" w:cs="Times New Roman"/>
              </w:rPr>
              <w:t>-</w:t>
            </w:r>
            <w:r w:rsidRPr="000940BF">
              <w:rPr>
                <w:rFonts w:ascii="Times New Roman" w:hAnsi="Times New Roman" w:cs="Times New Roman"/>
              </w:rPr>
              <w:t>оценивать свое поведение, поведение других людей с позиций нравственных норм и выражать оценку в речи, используя адекватные речевые средства,  в т.ч. названия нравственных качеств человека;</w:t>
            </w:r>
          </w:p>
          <w:p w:rsidR="000940BF" w:rsidRPr="000940BF" w:rsidRDefault="000940BF" w:rsidP="00F25CB8">
            <w:pPr>
              <w:numPr>
                <w:ilvl w:val="0"/>
                <w:numId w:val="62"/>
              </w:numPr>
              <w:ind w:left="0"/>
              <w:contextualSpacing/>
              <w:jc w:val="both"/>
              <w:rPr>
                <w:rFonts w:ascii="Times New Roman" w:hAnsi="Times New Roman" w:cs="Times New Roman"/>
              </w:rPr>
            </w:pPr>
            <w:r>
              <w:rPr>
                <w:rFonts w:ascii="Times New Roman" w:hAnsi="Times New Roman" w:cs="Times New Roman"/>
              </w:rPr>
              <w:t>-</w:t>
            </w:r>
            <w:r w:rsidRPr="000940BF">
              <w:rPr>
                <w:rFonts w:ascii="Times New Roman" w:hAnsi="Times New Roman" w:cs="Times New Roman"/>
              </w:rPr>
              <w:t>способствовать использованию разнообразных конструктивных способов взаимодействия с детьми и взрослыми (договориться, обменяться предметами, распределить действия при сотрудничестве);</w:t>
            </w:r>
          </w:p>
          <w:p w:rsidR="000940BF" w:rsidRPr="000940BF" w:rsidRDefault="000940BF" w:rsidP="00F25CB8">
            <w:pPr>
              <w:numPr>
                <w:ilvl w:val="0"/>
                <w:numId w:val="62"/>
              </w:numPr>
              <w:ind w:left="0"/>
              <w:contextualSpacing/>
              <w:jc w:val="both"/>
              <w:rPr>
                <w:rFonts w:ascii="Times New Roman" w:hAnsi="Times New Roman" w:cs="Times New Roman"/>
              </w:rPr>
            </w:pPr>
            <w:r>
              <w:rPr>
                <w:rFonts w:ascii="Times New Roman" w:hAnsi="Times New Roman" w:cs="Times New Roman"/>
              </w:rPr>
              <w:t>-</w:t>
            </w:r>
            <w:r w:rsidRPr="000940BF">
              <w:rPr>
                <w:rFonts w:ascii="Times New Roman" w:hAnsi="Times New Roman" w:cs="Times New Roman"/>
              </w:rPr>
              <w:t>развивать умение адекватно и осознанно выбирать стиль и разнообразные невербальные средства общения: мимику, жесты, действия;</w:t>
            </w:r>
          </w:p>
          <w:p w:rsidR="000940BF" w:rsidRDefault="000940BF" w:rsidP="00F25CB8">
            <w:pPr>
              <w:numPr>
                <w:ilvl w:val="0"/>
                <w:numId w:val="62"/>
              </w:numPr>
              <w:ind w:left="0"/>
              <w:contextualSpacing/>
              <w:jc w:val="both"/>
              <w:rPr>
                <w:rFonts w:ascii="Times New Roman" w:hAnsi="Times New Roman" w:cs="Times New Roman"/>
              </w:rPr>
            </w:pPr>
            <w:r>
              <w:rPr>
                <w:rFonts w:ascii="Times New Roman" w:hAnsi="Times New Roman" w:cs="Times New Roman"/>
              </w:rPr>
              <w:t>-</w:t>
            </w:r>
            <w:r w:rsidRPr="000940BF">
              <w:rPr>
                <w:rFonts w:ascii="Times New Roman" w:hAnsi="Times New Roman" w:cs="Times New Roman"/>
              </w:rPr>
              <w:t>развивать способность планировать игровую деятельность, рассуждая о последовательности развертывания сюжета и организации игровой обстановки.</w:t>
            </w:r>
          </w:p>
          <w:p w:rsidR="00517A35" w:rsidRPr="000940BF" w:rsidRDefault="00517A35" w:rsidP="00F25CB8">
            <w:pPr>
              <w:numPr>
                <w:ilvl w:val="0"/>
                <w:numId w:val="62"/>
              </w:numPr>
              <w:ind w:left="0"/>
              <w:contextualSpacing/>
              <w:jc w:val="both"/>
              <w:rPr>
                <w:rFonts w:ascii="Times New Roman" w:hAnsi="Times New Roman" w:cs="Times New Roman"/>
              </w:rPr>
            </w:pPr>
          </w:p>
          <w:p w:rsidR="000940BF" w:rsidRPr="000940BF" w:rsidRDefault="000940BF" w:rsidP="000940BF">
            <w:pPr>
              <w:autoSpaceDE w:val="0"/>
              <w:contextualSpacing/>
              <w:jc w:val="both"/>
              <w:rPr>
                <w:rFonts w:ascii="Times New Roman" w:hAnsi="Times New Roman" w:cs="Times New Roman"/>
              </w:rPr>
            </w:pPr>
            <w:r>
              <w:rPr>
                <w:rFonts w:ascii="Times New Roman" w:hAnsi="Times New Roman" w:cs="Times New Roman"/>
              </w:rPr>
              <w:t xml:space="preserve">          </w:t>
            </w:r>
            <w:r w:rsidRPr="000940BF">
              <w:rPr>
                <w:rFonts w:ascii="Times New Roman" w:hAnsi="Times New Roman" w:cs="Times New Roman"/>
              </w:rPr>
              <w:t>По формированию целостной картины мира (в том числе формирование первичных ценностных представлений):</w:t>
            </w:r>
          </w:p>
          <w:p w:rsidR="000940BF" w:rsidRPr="000940BF" w:rsidRDefault="000940BF" w:rsidP="00F25CB8">
            <w:pPr>
              <w:numPr>
                <w:ilvl w:val="0"/>
                <w:numId w:val="63"/>
              </w:numPr>
              <w:autoSpaceDE w:val="0"/>
              <w:autoSpaceDN w:val="0"/>
              <w:ind w:left="0"/>
              <w:contextualSpacing/>
              <w:jc w:val="both"/>
              <w:rPr>
                <w:rFonts w:ascii="Times New Roman" w:hAnsi="Times New Roman" w:cs="Times New Roman"/>
              </w:rPr>
            </w:pPr>
            <w:r>
              <w:rPr>
                <w:rFonts w:ascii="Times New Roman" w:hAnsi="Times New Roman" w:cs="Times New Roman"/>
              </w:rPr>
              <w:t>-</w:t>
            </w:r>
            <w:r w:rsidRPr="000940BF">
              <w:rPr>
                <w:rFonts w:ascii="Times New Roman" w:hAnsi="Times New Roman" w:cs="Times New Roman"/>
              </w:rPr>
              <w:t xml:space="preserve">формировать потребность в чтении как источнике новых знаний о себе,  других людях, человеческих качествах, проявляющихся в обычных и необычных обстоятельствах, окружающем  мире </w:t>
            </w:r>
          </w:p>
          <w:p w:rsidR="000940BF" w:rsidRPr="000940BF" w:rsidRDefault="000940BF" w:rsidP="00F25CB8">
            <w:pPr>
              <w:numPr>
                <w:ilvl w:val="0"/>
                <w:numId w:val="63"/>
              </w:numPr>
              <w:autoSpaceDE w:val="0"/>
              <w:autoSpaceDN w:val="0"/>
              <w:ind w:left="0"/>
              <w:contextualSpacing/>
              <w:jc w:val="both"/>
              <w:rPr>
                <w:rFonts w:ascii="Times New Roman" w:hAnsi="Times New Roman" w:cs="Times New Roman"/>
              </w:rPr>
            </w:pPr>
            <w:r>
              <w:rPr>
                <w:rFonts w:ascii="Times New Roman" w:hAnsi="Times New Roman" w:cs="Times New Roman"/>
              </w:rPr>
              <w:t>-</w:t>
            </w:r>
            <w:r w:rsidRPr="000940BF">
              <w:rPr>
                <w:rFonts w:ascii="Times New Roman" w:hAnsi="Times New Roman" w:cs="Times New Roman"/>
              </w:rPr>
              <w:t xml:space="preserve">развивать стремление общаться со взрослыми и сверстниками по содержанию прочитанного, высказывать своё отношение, оценку, делать обобщения и выводы </w:t>
            </w:r>
          </w:p>
          <w:p w:rsidR="000940BF" w:rsidRPr="000940BF" w:rsidRDefault="000940BF" w:rsidP="00F25CB8">
            <w:pPr>
              <w:numPr>
                <w:ilvl w:val="0"/>
                <w:numId w:val="63"/>
              </w:numPr>
              <w:autoSpaceDE w:val="0"/>
              <w:autoSpaceDN w:val="0"/>
              <w:ind w:left="0"/>
              <w:contextualSpacing/>
              <w:jc w:val="both"/>
              <w:rPr>
                <w:rFonts w:ascii="Times New Roman" w:hAnsi="Times New Roman" w:cs="Times New Roman"/>
              </w:rPr>
            </w:pPr>
            <w:r>
              <w:rPr>
                <w:rFonts w:ascii="Times New Roman" w:hAnsi="Times New Roman" w:cs="Times New Roman"/>
              </w:rPr>
              <w:t>-</w:t>
            </w:r>
            <w:r w:rsidRPr="000940BF">
              <w:rPr>
                <w:rFonts w:ascii="Times New Roman" w:hAnsi="Times New Roman" w:cs="Times New Roman"/>
              </w:rPr>
              <w:t xml:space="preserve">развивать способность самостоятельно устанавливать временные и причинно-следственные связи событий </w:t>
            </w:r>
          </w:p>
          <w:p w:rsidR="000940BF" w:rsidRPr="000940BF" w:rsidRDefault="000940BF" w:rsidP="00F25CB8">
            <w:pPr>
              <w:numPr>
                <w:ilvl w:val="0"/>
                <w:numId w:val="63"/>
              </w:numPr>
              <w:autoSpaceDE w:val="0"/>
              <w:autoSpaceDN w:val="0"/>
              <w:ind w:left="0"/>
              <w:contextualSpacing/>
              <w:jc w:val="both"/>
              <w:rPr>
                <w:rFonts w:ascii="Times New Roman" w:hAnsi="Times New Roman" w:cs="Times New Roman"/>
              </w:rPr>
            </w:pPr>
            <w:r>
              <w:rPr>
                <w:rFonts w:ascii="Times New Roman" w:hAnsi="Times New Roman" w:cs="Times New Roman"/>
              </w:rPr>
              <w:t>-</w:t>
            </w:r>
            <w:r w:rsidRPr="000940BF">
              <w:rPr>
                <w:rFonts w:ascii="Times New Roman" w:hAnsi="Times New Roman" w:cs="Times New Roman"/>
              </w:rPr>
              <w:t xml:space="preserve">развивать способность устанавливать в содержании прочитанного коллизии и конфликты персонажей, способы их разрешения, соотнося с личным опытом </w:t>
            </w:r>
          </w:p>
          <w:p w:rsidR="000940BF" w:rsidRPr="000940BF" w:rsidRDefault="000940BF" w:rsidP="00F25CB8">
            <w:pPr>
              <w:numPr>
                <w:ilvl w:val="0"/>
                <w:numId w:val="63"/>
              </w:numPr>
              <w:autoSpaceDE w:val="0"/>
              <w:autoSpaceDN w:val="0"/>
              <w:ind w:left="0"/>
              <w:contextualSpacing/>
              <w:jc w:val="both"/>
              <w:rPr>
                <w:rFonts w:ascii="Times New Roman" w:hAnsi="Times New Roman" w:cs="Times New Roman"/>
              </w:rPr>
            </w:pPr>
            <w:r>
              <w:rPr>
                <w:rFonts w:ascii="Times New Roman" w:hAnsi="Times New Roman" w:cs="Times New Roman"/>
              </w:rPr>
              <w:t>-</w:t>
            </w:r>
            <w:r w:rsidRPr="000940BF">
              <w:rPr>
                <w:rFonts w:ascii="Times New Roman" w:hAnsi="Times New Roman" w:cs="Times New Roman"/>
              </w:rPr>
              <w:t>развивать стремление подражать положительным героям книг, соотносить содержание прочитанного с личным опытом (Социализация);</w:t>
            </w:r>
          </w:p>
          <w:p w:rsidR="000940BF" w:rsidRDefault="000940BF" w:rsidP="00F25CB8">
            <w:pPr>
              <w:numPr>
                <w:ilvl w:val="0"/>
                <w:numId w:val="63"/>
              </w:numPr>
              <w:autoSpaceDE w:val="0"/>
              <w:autoSpaceDN w:val="0"/>
              <w:ind w:left="0"/>
              <w:contextualSpacing/>
              <w:jc w:val="both"/>
              <w:rPr>
                <w:rFonts w:ascii="Times New Roman" w:hAnsi="Times New Roman" w:cs="Times New Roman"/>
              </w:rPr>
            </w:pPr>
            <w:r>
              <w:rPr>
                <w:rFonts w:ascii="Times New Roman" w:hAnsi="Times New Roman" w:cs="Times New Roman"/>
              </w:rPr>
              <w:t>-</w:t>
            </w:r>
            <w:r w:rsidRPr="000940BF">
              <w:rPr>
                <w:rFonts w:ascii="Times New Roman" w:hAnsi="Times New Roman" w:cs="Times New Roman"/>
              </w:rPr>
              <w:t xml:space="preserve">формировать аналитические способности (сравнивать одинаковые темы, сюжеты в разных произведениях, делать несложные обобщения и выводы, соотносить содержание прочитанного  с личным опытом) </w:t>
            </w:r>
          </w:p>
          <w:p w:rsidR="00517A35" w:rsidRPr="000940BF" w:rsidRDefault="00517A35" w:rsidP="00F25CB8">
            <w:pPr>
              <w:numPr>
                <w:ilvl w:val="0"/>
                <w:numId w:val="63"/>
              </w:numPr>
              <w:autoSpaceDE w:val="0"/>
              <w:autoSpaceDN w:val="0"/>
              <w:ind w:left="0"/>
              <w:contextualSpacing/>
              <w:jc w:val="both"/>
              <w:rPr>
                <w:rFonts w:ascii="Times New Roman" w:hAnsi="Times New Roman" w:cs="Times New Roman"/>
              </w:rPr>
            </w:pPr>
          </w:p>
          <w:p w:rsidR="000940BF" w:rsidRPr="000940BF" w:rsidRDefault="000940BF" w:rsidP="000940BF">
            <w:pPr>
              <w:autoSpaceDE w:val="0"/>
              <w:contextualSpacing/>
              <w:jc w:val="both"/>
              <w:rPr>
                <w:rFonts w:ascii="Times New Roman" w:hAnsi="Times New Roman" w:cs="Times New Roman"/>
              </w:rPr>
            </w:pPr>
            <w:r>
              <w:rPr>
                <w:rFonts w:ascii="Times New Roman" w:hAnsi="Times New Roman" w:cs="Times New Roman"/>
              </w:rPr>
              <w:t xml:space="preserve">        </w:t>
            </w:r>
            <w:r w:rsidRPr="000940BF">
              <w:rPr>
                <w:rFonts w:ascii="Times New Roman" w:hAnsi="Times New Roman" w:cs="Times New Roman"/>
              </w:rPr>
              <w:t xml:space="preserve">По развитию литературной речи (знакомству с языковыми средствами выразительности через </w:t>
            </w:r>
            <w:r w:rsidRPr="000940BF">
              <w:rPr>
                <w:rFonts w:ascii="Times New Roman" w:hAnsi="Times New Roman" w:cs="Times New Roman"/>
              </w:rPr>
              <w:lastRenderedPageBreak/>
              <w:t>погружение в богатейшую языковую среду художественной литературы):</w:t>
            </w:r>
          </w:p>
          <w:p w:rsidR="000940BF" w:rsidRPr="000940BF" w:rsidRDefault="000940BF" w:rsidP="00F25CB8">
            <w:pPr>
              <w:numPr>
                <w:ilvl w:val="0"/>
                <w:numId w:val="64"/>
              </w:numPr>
              <w:autoSpaceDE w:val="0"/>
              <w:autoSpaceDN w:val="0"/>
              <w:ind w:left="0"/>
              <w:contextualSpacing/>
              <w:jc w:val="both"/>
              <w:rPr>
                <w:rFonts w:ascii="Times New Roman" w:hAnsi="Times New Roman" w:cs="Times New Roman"/>
              </w:rPr>
            </w:pPr>
            <w:r>
              <w:rPr>
                <w:rFonts w:ascii="Times New Roman" w:hAnsi="Times New Roman" w:cs="Times New Roman"/>
              </w:rPr>
              <w:t>-</w:t>
            </w:r>
            <w:r w:rsidRPr="000940BF">
              <w:rPr>
                <w:rFonts w:ascii="Times New Roman" w:hAnsi="Times New Roman" w:cs="Times New Roman"/>
              </w:rPr>
              <w:t>развивать восприимчивость к средствам художественной выразительности, с помощью которых автор характеризует и оценивает своих героев, описывает явления окружающего мира развивать способность к решению творческих задач: сочинению небольших стихотворений, сказок, рассказов, загадок, употреблению при этом соответствующих приёмов художественной выразительности По приобщению к словесному искусству (развитию художественного восприятия в единстве содержания и формы, эстетического вкуса, формированию интереса и любви к художественной литературе):</w:t>
            </w:r>
          </w:p>
          <w:p w:rsidR="000940BF" w:rsidRPr="000940BF" w:rsidRDefault="000940BF" w:rsidP="00F25CB8">
            <w:pPr>
              <w:numPr>
                <w:ilvl w:val="0"/>
                <w:numId w:val="64"/>
              </w:numPr>
              <w:autoSpaceDE w:val="0"/>
              <w:autoSpaceDN w:val="0"/>
              <w:ind w:left="0"/>
              <w:contextualSpacing/>
              <w:jc w:val="both"/>
              <w:rPr>
                <w:rFonts w:ascii="Times New Roman" w:hAnsi="Times New Roman" w:cs="Times New Roman"/>
              </w:rPr>
            </w:pPr>
            <w:r>
              <w:rPr>
                <w:rFonts w:ascii="Times New Roman" w:hAnsi="Times New Roman" w:cs="Times New Roman"/>
              </w:rPr>
              <w:t>-</w:t>
            </w:r>
            <w:r w:rsidRPr="000940BF">
              <w:rPr>
                <w:rFonts w:ascii="Times New Roman" w:hAnsi="Times New Roman" w:cs="Times New Roman"/>
              </w:rPr>
              <w:t>стимулировать увлечение совместным со взрослыми и сверстниками чтением и общением по содержанию прочитанного;</w:t>
            </w:r>
          </w:p>
          <w:p w:rsidR="000940BF" w:rsidRDefault="000940BF" w:rsidP="00F25CB8">
            <w:pPr>
              <w:numPr>
                <w:ilvl w:val="0"/>
                <w:numId w:val="64"/>
              </w:numPr>
              <w:autoSpaceDE w:val="0"/>
              <w:autoSpaceDN w:val="0"/>
              <w:ind w:left="0"/>
              <w:contextualSpacing/>
              <w:jc w:val="both"/>
              <w:rPr>
                <w:rFonts w:ascii="Times New Roman" w:hAnsi="Times New Roman" w:cs="Times New Roman"/>
              </w:rPr>
            </w:pPr>
            <w:r>
              <w:rPr>
                <w:rFonts w:ascii="Times New Roman" w:hAnsi="Times New Roman" w:cs="Times New Roman"/>
              </w:rPr>
              <w:t>-</w:t>
            </w:r>
            <w:r w:rsidRPr="000940BF">
              <w:rPr>
                <w:rFonts w:ascii="Times New Roman" w:hAnsi="Times New Roman" w:cs="Times New Roman"/>
              </w:rPr>
              <w:t>продолжать формировать интерес к чтению произведений больших форм (чтение с продолжением);</w:t>
            </w:r>
          </w:p>
          <w:p w:rsidR="003D2A22" w:rsidRDefault="000940BF" w:rsidP="00F25CB8">
            <w:pPr>
              <w:numPr>
                <w:ilvl w:val="0"/>
                <w:numId w:val="64"/>
              </w:numPr>
              <w:autoSpaceDE w:val="0"/>
              <w:autoSpaceDN w:val="0"/>
              <w:ind w:left="0"/>
              <w:contextualSpacing/>
              <w:jc w:val="both"/>
              <w:rPr>
                <w:rFonts w:ascii="Times New Roman" w:hAnsi="Times New Roman" w:cs="Times New Roman"/>
              </w:rPr>
            </w:pPr>
            <w:r>
              <w:rPr>
                <w:rFonts w:ascii="Times New Roman" w:hAnsi="Times New Roman" w:cs="Times New Roman"/>
              </w:rPr>
              <w:t>-</w:t>
            </w:r>
            <w:r w:rsidRPr="000940BF">
              <w:rPr>
                <w:rFonts w:ascii="Times New Roman" w:hAnsi="Times New Roman" w:cs="Times New Roman"/>
              </w:rPr>
              <w:t>развивать способность к эмоциональному отклику на прочитанное и увиденное в жизни.</w:t>
            </w:r>
          </w:p>
          <w:p w:rsidR="00517A35" w:rsidRPr="000940BF" w:rsidRDefault="00517A35" w:rsidP="00F25CB8">
            <w:pPr>
              <w:numPr>
                <w:ilvl w:val="0"/>
                <w:numId w:val="64"/>
              </w:numPr>
              <w:autoSpaceDE w:val="0"/>
              <w:autoSpaceDN w:val="0"/>
              <w:ind w:left="0"/>
              <w:contextualSpacing/>
              <w:jc w:val="both"/>
              <w:rPr>
                <w:rFonts w:ascii="Times New Roman" w:hAnsi="Times New Roman" w:cs="Times New Roman"/>
              </w:rPr>
            </w:pPr>
          </w:p>
        </w:tc>
      </w:tr>
    </w:tbl>
    <w:p w:rsidR="00517A35" w:rsidRDefault="00517A35" w:rsidP="00517A35">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p>
    <w:p w:rsidR="001A306F" w:rsidRPr="00517A35" w:rsidRDefault="002B0636" w:rsidP="00F25CB8">
      <w:pPr>
        <w:pStyle w:val="a8"/>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517A35">
        <w:rPr>
          <w:rFonts w:ascii="Times New Roman" w:eastAsia="Times New Roman" w:hAnsi="Times New Roman" w:cs="Times New Roman"/>
          <w:b/>
          <w:color w:val="000000"/>
          <w:sz w:val="24"/>
          <w:szCs w:val="24"/>
          <w:lang w:eastAsia="ru-RU"/>
        </w:rPr>
        <w:t>Образовательная область «ХУДОЖЕСТВЕННО-ЭСТЕТИЧЕСКОЕ РАЗВИТИЕ»</w:t>
      </w:r>
    </w:p>
    <w:p w:rsidR="002B0636" w:rsidRPr="00B32A4C" w:rsidRDefault="002B0636" w:rsidP="002B0636">
      <w:pPr>
        <w:pStyle w:val="a8"/>
        <w:shd w:val="clear" w:color="auto" w:fill="FFFFFF"/>
        <w:spacing w:before="100" w:beforeAutospacing="1" w:after="100" w:afterAutospacing="1" w:line="240" w:lineRule="auto"/>
        <w:ind w:left="644"/>
        <w:jc w:val="both"/>
        <w:rPr>
          <w:rFonts w:ascii="Times New Roman" w:eastAsia="Times New Roman" w:hAnsi="Times New Roman" w:cs="Times New Roman"/>
          <w:b/>
          <w:color w:val="000000"/>
          <w:sz w:val="24"/>
          <w:szCs w:val="24"/>
          <w:lang w:eastAsia="ru-RU"/>
        </w:rPr>
      </w:pPr>
    </w:p>
    <w:tbl>
      <w:tblPr>
        <w:tblStyle w:val="aa"/>
        <w:tblW w:w="11199" w:type="dxa"/>
        <w:tblInd w:w="-601" w:type="dxa"/>
        <w:tblLook w:val="04A0"/>
      </w:tblPr>
      <w:tblGrid>
        <w:gridCol w:w="1135"/>
        <w:gridCol w:w="10064"/>
      </w:tblGrid>
      <w:tr w:rsidR="002B0636" w:rsidTr="00B32A4C">
        <w:tc>
          <w:tcPr>
            <w:tcW w:w="11199" w:type="dxa"/>
            <w:gridSpan w:val="2"/>
          </w:tcPr>
          <w:p w:rsidR="002B0636" w:rsidRPr="00B32A4C" w:rsidRDefault="002B0636" w:rsidP="002B0636">
            <w:pPr>
              <w:jc w:val="both"/>
              <w:rPr>
                <w:rFonts w:ascii="Times New Roman" w:hAnsi="Times New Roman" w:cs="Times New Roman"/>
                <w:i/>
              </w:rPr>
            </w:pPr>
            <w:r w:rsidRPr="00B32A4C">
              <w:rPr>
                <w:rFonts w:ascii="Times New Roman" w:hAnsi="Times New Roman" w:cs="Times New Roman"/>
                <w:i/>
              </w:rPr>
              <w:t>Формирование интереса к эстетической стороне окружающей действительности, удовлетворение потребности в самовыражении</w:t>
            </w:r>
          </w:p>
          <w:p w:rsidR="00B32A4C" w:rsidRDefault="00B32A4C" w:rsidP="002B0636">
            <w:pPr>
              <w:jc w:val="both"/>
              <w:rPr>
                <w:rFonts w:ascii="Times New Roman" w:hAnsi="Times New Roman" w:cs="Times New Roman"/>
              </w:rPr>
            </w:pPr>
            <w:r>
              <w:rPr>
                <w:rFonts w:ascii="Times New Roman" w:hAnsi="Times New Roman" w:cs="Times New Roman"/>
              </w:rPr>
              <w:t xml:space="preserve">Задачи:  </w:t>
            </w:r>
          </w:p>
          <w:p w:rsidR="002B0636" w:rsidRPr="002B0636" w:rsidRDefault="00B32A4C" w:rsidP="002B0636">
            <w:pPr>
              <w:jc w:val="both"/>
              <w:rPr>
                <w:rFonts w:ascii="Times New Roman" w:hAnsi="Times New Roman" w:cs="Times New Roman"/>
              </w:rPr>
            </w:pPr>
            <w:r>
              <w:rPr>
                <w:rFonts w:ascii="Times New Roman" w:hAnsi="Times New Roman" w:cs="Times New Roman"/>
              </w:rPr>
              <w:t xml:space="preserve">-  </w:t>
            </w:r>
            <w:r w:rsidR="002B0636" w:rsidRPr="002B0636">
              <w:rPr>
                <w:rFonts w:ascii="Times New Roman" w:hAnsi="Times New Roman" w:cs="Times New Roman"/>
              </w:rPr>
              <w:t>Развитие продуктивной деятельности (рисование, лепка, аппликация, художественный труд)</w:t>
            </w:r>
          </w:p>
          <w:p w:rsidR="002B0636" w:rsidRPr="002B0636" w:rsidRDefault="00B32A4C" w:rsidP="00B32A4C">
            <w:pPr>
              <w:tabs>
                <w:tab w:val="num" w:pos="104"/>
              </w:tabs>
              <w:jc w:val="both"/>
              <w:rPr>
                <w:rFonts w:ascii="Times New Roman" w:hAnsi="Times New Roman" w:cs="Times New Roman"/>
              </w:rPr>
            </w:pPr>
            <w:r>
              <w:rPr>
                <w:rFonts w:ascii="Times New Roman" w:hAnsi="Times New Roman" w:cs="Times New Roman"/>
              </w:rPr>
              <w:t xml:space="preserve">-  </w:t>
            </w:r>
            <w:r w:rsidR="002B0636" w:rsidRPr="002B0636">
              <w:rPr>
                <w:rFonts w:ascii="Times New Roman" w:hAnsi="Times New Roman" w:cs="Times New Roman"/>
              </w:rPr>
              <w:t>Развитие детского творчества</w:t>
            </w:r>
          </w:p>
          <w:p w:rsidR="002B0636" w:rsidRPr="002B0636" w:rsidRDefault="00B32A4C" w:rsidP="00B32A4C">
            <w:pPr>
              <w:tabs>
                <w:tab w:val="num" w:pos="104"/>
              </w:tabs>
              <w:jc w:val="both"/>
              <w:rPr>
                <w:rFonts w:ascii="Times New Roman" w:hAnsi="Times New Roman" w:cs="Times New Roman"/>
              </w:rPr>
            </w:pPr>
            <w:r>
              <w:rPr>
                <w:rFonts w:ascii="Times New Roman" w:hAnsi="Times New Roman" w:cs="Times New Roman"/>
              </w:rPr>
              <w:t xml:space="preserve">-  </w:t>
            </w:r>
            <w:r w:rsidR="002B0636" w:rsidRPr="002B0636">
              <w:rPr>
                <w:rFonts w:ascii="Times New Roman" w:hAnsi="Times New Roman" w:cs="Times New Roman"/>
              </w:rPr>
              <w:t>Приобщение к изобразительному искусству</w:t>
            </w:r>
          </w:p>
          <w:p w:rsidR="002B0636" w:rsidRPr="00B32A4C" w:rsidRDefault="002B0636" w:rsidP="002B0636">
            <w:pPr>
              <w:jc w:val="both"/>
              <w:rPr>
                <w:rFonts w:ascii="Times New Roman" w:hAnsi="Times New Roman" w:cs="Times New Roman"/>
                <w:i/>
              </w:rPr>
            </w:pPr>
            <w:r w:rsidRPr="00B32A4C">
              <w:rPr>
                <w:rFonts w:ascii="Times New Roman" w:hAnsi="Times New Roman" w:cs="Times New Roman"/>
                <w:i/>
              </w:rPr>
              <w:t>Развитие музыкальности детей, способности эмоционально воспринимать музыку</w:t>
            </w:r>
          </w:p>
          <w:p w:rsidR="00B32A4C" w:rsidRDefault="00B32A4C" w:rsidP="002B0636">
            <w:pPr>
              <w:jc w:val="both"/>
              <w:rPr>
                <w:rFonts w:ascii="Times New Roman" w:hAnsi="Times New Roman" w:cs="Times New Roman"/>
              </w:rPr>
            </w:pPr>
            <w:r>
              <w:rPr>
                <w:rFonts w:ascii="Times New Roman" w:hAnsi="Times New Roman" w:cs="Times New Roman"/>
              </w:rPr>
              <w:t xml:space="preserve">Задачи: </w:t>
            </w:r>
          </w:p>
          <w:p w:rsidR="00B32A4C" w:rsidRDefault="00B32A4C" w:rsidP="00B32A4C">
            <w:pPr>
              <w:jc w:val="both"/>
              <w:rPr>
                <w:rFonts w:ascii="Times New Roman" w:hAnsi="Times New Roman" w:cs="Times New Roman"/>
              </w:rPr>
            </w:pPr>
            <w:r>
              <w:rPr>
                <w:rFonts w:ascii="Times New Roman" w:hAnsi="Times New Roman" w:cs="Times New Roman"/>
              </w:rPr>
              <w:t xml:space="preserve">-  </w:t>
            </w:r>
            <w:r w:rsidR="002B0636" w:rsidRPr="002B0636">
              <w:rPr>
                <w:rFonts w:ascii="Times New Roman" w:hAnsi="Times New Roman" w:cs="Times New Roman"/>
              </w:rPr>
              <w:t xml:space="preserve">Развитие музыкально-художественной деятельности </w:t>
            </w:r>
          </w:p>
          <w:p w:rsidR="002B0636" w:rsidRPr="002B0636" w:rsidRDefault="00B32A4C" w:rsidP="00B32A4C">
            <w:pPr>
              <w:jc w:val="both"/>
              <w:rPr>
                <w:rFonts w:ascii="Times New Roman" w:hAnsi="Times New Roman" w:cs="Times New Roman"/>
              </w:rPr>
            </w:pPr>
            <w:r>
              <w:rPr>
                <w:rFonts w:ascii="Times New Roman" w:hAnsi="Times New Roman" w:cs="Times New Roman"/>
              </w:rPr>
              <w:t xml:space="preserve">-  </w:t>
            </w:r>
            <w:r w:rsidR="002B0636" w:rsidRPr="002B0636">
              <w:rPr>
                <w:rFonts w:ascii="Times New Roman" w:hAnsi="Times New Roman" w:cs="Times New Roman"/>
              </w:rPr>
              <w:t>Приобщение к музыкальному искусству</w:t>
            </w:r>
          </w:p>
          <w:p w:rsidR="002B0636" w:rsidRPr="00B32A4C" w:rsidRDefault="002B0636" w:rsidP="002B0636">
            <w:pPr>
              <w:jc w:val="both"/>
              <w:rPr>
                <w:rFonts w:ascii="Times New Roman" w:hAnsi="Times New Roman" w:cs="Times New Roman"/>
                <w:i/>
              </w:rPr>
            </w:pPr>
            <w:r w:rsidRPr="00B32A4C">
              <w:rPr>
                <w:rFonts w:ascii="Times New Roman" w:hAnsi="Times New Roman" w:cs="Times New Roman"/>
                <w:i/>
              </w:rPr>
              <w:t>Развитие продуктивной(конструктивной) деятельности</w:t>
            </w:r>
          </w:p>
        </w:tc>
      </w:tr>
      <w:tr w:rsidR="002B0636" w:rsidTr="00B32A4C">
        <w:tc>
          <w:tcPr>
            <w:tcW w:w="11199" w:type="dxa"/>
            <w:gridSpan w:val="2"/>
          </w:tcPr>
          <w:p w:rsidR="002B0636" w:rsidRPr="002B0636" w:rsidRDefault="002B0636" w:rsidP="002B0636">
            <w:pPr>
              <w:pStyle w:val="a8"/>
              <w:spacing w:before="100" w:beforeAutospacing="1" w:after="100" w:afterAutospacing="1"/>
              <w:ind w:left="0"/>
              <w:jc w:val="center"/>
              <w:rPr>
                <w:rFonts w:ascii="Times New Roman" w:eastAsia="Times New Roman" w:hAnsi="Times New Roman" w:cs="Times New Roman"/>
                <w:i/>
                <w:color w:val="000000"/>
                <w:sz w:val="24"/>
                <w:szCs w:val="24"/>
                <w:lang w:eastAsia="ru-RU"/>
              </w:rPr>
            </w:pPr>
            <w:r w:rsidRPr="002B0636">
              <w:rPr>
                <w:rFonts w:ascii="Times New Roman" w:eastAsia="Times New Roman" w:hAnsi="Times New Roman" w:cs="Times New Roman"/>
                <w:i/>
                <w:color w:val="000000"/>
                <w:sz w:val="24"/>
                <w:szCs w:val="24"/>
                <w:lang w:eastAsia="ru-RU"/>
              </w:rPr>
              <w:t>Задачи</w:t>
            </w:r>
          </w:p>
        </w:tc>
      </w:tr>
      <w:tr w:rsidR="002B0636" w:rsidTr="00B32A4C">
        <w:tc>
          <w:tcPr>
            <w:tcW w:w="1135" w:type="dxa"/>
          </w:tcPr>
          <w:p w:rsidR="002B0636" w:rsidRDefault="00B956E8" w:rsidP="002B0636">
            <w:pPr>
              <w:pStyle w:val="a8"/>
              <w:spacing w:before="100" w:beforeAutospacing="1" w:after="100" w:afterAutospacing="1"/>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 лет</w:t>
            </w:r>
          </w:p>
        </w:tc>
        <w:tc>
          <w:tcPr>
            <w:tcW w:w="10064" w:type="dxa"/>
          </w:tcPr>
          <w:p w:rsidR="00070D89" w:rsidRPr="00085D79" w:rsidRDefault="007F101A" w:rsidP="00070D89">
            <w:pPr>
              <w:contextualSpacing/>
              <w:jc w:val="both"/>
              <w:rPr>
                <w:rFonts w:ascii="Times New Roman" w:hAnsi="Times New Roman" w:cs="Times New Roman"/>
              </w:rPr>
            </w:pPr>
            <w:r>
              <w:rPr>
                <w:rFonts w:ascii="Times New Roman" w:hAnsi="Times New Roman" w:cs="Times New Roman"/>
              </w:rPr>
              <w:t xml:space="preserve">     </w:t>
            </w:r>
            <w:r w:rsidR="00070D89" w:rsidRPr="00085D79">
              <w:rPr>
                <w:rFonts w:ascii="Times New Roman" w:hAnsi="Times New Roman" w:cs="Times New Roman"/>
              </w:rPr>
              <w:t xml:space="preserve"> Общие:</w:t>
            </w:r>
          </w:p>
          <w:p w:rsidR="00070D89" w:rsidRPr="00085D79" w:rsidRDefault="00070D89" w:rsidP="007F101A">
            <w:pPr>
              <w:pStyle w:val="23"/>
              <w:tabs>
                <w:tab w:val="clear" w:pos="537"/>
                <w:tab w:val="clear" w:pos="1080"/>
              </w:tabs>
              <w:spacing w:line="240" w:lineRule="auto"/>
              <w:ind w:left="709" w:firstLine="0"/>
              <w:contextualSpacing/>
              <w:jc w:val="both"/>
              <w:rPr>
                <w:sz w:val="22"/>
                <w:szCs w:val="22"/>
              </w:rPr>
            </w:pPr>
            <w:r w:rsidRPr="00085D79">
              <w:rPr>
                <w:sz w:val="22"/>
                <w:szCs w:val="22"/>
              </w:rPr>
              <w:t>формировать устойчивый интерес и  желание участвовать  в партнерской деятельности с взрослым и сверстником, побуждать  согласовывать содержание совместной работы со сверстником, договариваться с ним о том, что будет изображено каждым из детей  на общей картинке, в сюжетной лепке, аппликации, конструировании и действовать в соответствии с намеченным планом;</w:t>
            </w:r>
          </w:p>
          <w:p w:rsidR="00070D89" w:rsidRPr="00085D79" w:rsidRDefault="00070D89" w:rsidP="00070D89">
            <w:pPr>
              <w:pStyle w:val="23"/>
              <w:tabs>
                <w:tab w:val="clear" w:pos="537"/>
                <w:tab w:val="clear" w:pos="1080"/>
              </w:tabs>
              <w:spacing w:line="240" w:lineRule="auto"/>
              <w:ind w:left="709" w:firstLine="0"/>
              <w:contextualSpacing/>
              <w:jc w:val="both"/>
              <w:rPr>
                <w:sz w:val="22"/>
                <w:szCs w:val="22"/>
              </w:rPr>
            </w:pPr>
            <w:r w:rsidRPr="00085D79">
              <w:rPr>
                <w:sz w:val="22"/>
                <w:szCs w:val="22"/>
              </w:rPr>
              <w:t xml:space="preserve">содействовать  закреплению способности   управлять  своим поведением, поощрять соблюдение детьми  общепринятых норм и правил поведения: приходить на помощь  взрослым и сверстникам, если они в ней нуждаются; доброжелательно и конструктивно анализировать и оценивать продукты деятельности других; бережно  и  экономно использовать  и правильно хранить материалы и оборудование для изобразительной деятельности;  </w:t>
            </w:r>
          </w:p>
          <w:p w:rsidR="00070D89" w:rsidRPr="00085D79" w:rsidRDefault="00070D89" w:rsidP="00070D89">
            <w:pPr>
              <w:pStyle w:val="23"/>
              <w:tabs>
                <w:tab w:val="clear" w:pos="537"/>
                <w:tab w:val="clear" w:pos="1080"/>
              </w:tabs>
              <w:spacing w:line="240" w:lineRule="auto"/>
              <w:ind w:left="709" w:firstLine="0"/>
              <w:contextualSpacing/>
              <w:jc w:val="both"/>
              <w:rPr>
                <w:sz w:val="22"/>
                <w:szCs w:val="22"/>
              </w:rPr>
            </w:pPr>
            <w:r w:rsidRPr="00085D79">
              <w:rPr>
                <w:sz w:val="22"/>
                <w:szCs w:val="22"/>
              </w:rPr>
              <w:t>-развивать способность в процессе создания изображения целенаправленно сле</w:t>
            </w:r>
            <w:r w:rsidRPr="00085D79">
              <w:rPr>
                <w:sz w:val="22"/>
                <w:szCs w:val="22"/>
              </w:rPr>
              <w:softHyphen/>
              <w:t>довать к цели, преодолевая препятствия и не отказываясь от своего замысла, который те</w:t>
            </w:r>
            <w:r w:rsidRPr="00085D79">
              <w:rPr>
                <w:sz w:val="22"/>
                <w:szCs w:val="22"/>
              </w:rPr>
              <w:softHyphen/>
              <w:t>перь становится опережающим, до получения результата; умение слушать взрослого, выполнять его инструкцию и работать по правилу и образцу;  под руководством взрослого и самостоятельно оценивать результат собственной деятельности, определять причины допущенных ошибок, намечать пути их исправления и добиваться результата;</w:t>
            </w:r>
          </w:p>
          <w:p w:rsidR="00070D89" w:rsidRPr="00085D79" w:rsidRDefault="00070D89" w:rsidP="00070D89">
            <w:pPr>
              <w:pStyle w:val="23"/>
              <w:tabs>
                <w:tab w:val="clear" w:pos="537"/>
                <w:tab w:val="clear" w:pos="1080"/>
              </w:tabs>
              <w:spacing w:line="240" w:lineRule="auto"/>
              <w:ind w:left="709" w:firstLine="0"/>
              <w:contextualSpacing/>
              <w:jc w:val="both"/>
              <w:rPr>
                <w:sz w:val="22"/>
                <w:szCs w:val="22"/>
              </w:rPr>
            </w:pPr>
            <w:r w:rsidRPr="00085D79">
              <w:rPr>
                <w:sz w:val="22"/>
                <w:szCs w:val="22"/>
              </w:rPr>
              <w:t>-испытывать удовлетворение от своей хорошо выполненной работы и работы товарищей;  формировать потребность создавать прекрасное и украшать им дом, детский сад, дарить близким, вносить его в игры и др.;</w:t>
            </w:r>
          </w:p>
          <w:p w:rsidR="00070D89" w:rsidRPr="00085D79" w:rsidRDefault="00070D89" w:rsidP="00070D89">
            <w:pPr>
              <w:pStyle w:val="23"/>
              <w:tabs>
                <w:tab w:val="clear" w:pos="537"/>
                <w:tab w:val="clear" w:pos="1080"/>
              </w:tabs>
              <w:spacing w:line="240" w:lineRule="auto"/>
              <w:ind w:left="709" w:firstLine="0"/>
              <w:contextualSpacing/>
              <w:jc w:val="both"/>
              <w:rPr>
                <w:sz w:val="22"/>
                <w:szCs w:val="22"/>
              </w:rPr>
            </w:pPr>
            <w:r w:rsidRPr="00085D79">
              <w:rPr>
                <w:sz w:val="22"/>
                <w:szCs w:val="22"/>
              </w:rPr>
              <w:t>- формировать бережное отношение к природе (собирать вы</w:t>
            </w:r>
            <w:r w:rsidRPr="00085D79">
              <w:rPr>
                <w:sz w:val="22"/>
                <w:szCs w:val="22"/>
              </w:rPr>
              <w:softHyphen/>
              <w:t>сохшие ветки, листья, коряги; не ломать деревья, не рвать траву и т.п.);</w:t>
            </w:r>
          </w:p>
          <w:p w:rsidR="00070D89" w:rsidRPr="00085D79" w:rsidRDefault="00070D89" w:rsidP="00070D89">
            <w:pPr>
              <w:pStyle w:val="23"/>
              <w:tabs>
                <w:tab w:val="clear" w:pos="537"/>
                <w:tab w:val="clear" w:pos="1080"/>
              </w:tabs>
              <w:spacing w:line="240" w:lineRule="auto"/>
              <w:ind w:left="720" w:firstLine="0"/>
              <w:contextualSpacing/>
              <w:jc w:val="both"/>
              <w:rPr>
                <w:sz w:val="22"/>
                <w:szCs w:val="22"/>
              </w:rPr>
            </w:pPr>
            <w:r w:rsidRPr="00085D79">
              <w:rPr>
                <w:sz w:val="22"/>
                <w:szCs w:val="22"/>
              </w:rPr>
              <w:t xml:space="preserve">-закреплять умение сохранять правильную позу при работе за столом, мольбертом, быть аккуратными; </w:t>
            </w:r>
          </w:p>
          <w:p w:rsidR="00070D89" w:rsidRPr="00085D79" w:rsidRDefault="00070D89" w:rsidP="00070D89">
            <w:pPr>
              <w:pStyle w:val="23"/>
              <w:tabs>
                <w:tab w:val="clear" w:pos="537"/>
                <w:tab w:val="clear" w:pos="1080"/>
              </w:tabs>
              <w:spacing w:line="240" w:lineRule="auto"/>
              <w:ind w:left="709" w:firstLine="0"/>
              <w:contextualSpacing/>
              <w:jc w:val="both"/>
              <w:rPr>
                <w:sz w:val="22"/>
                <w:szCs w:val="22"/>
              </w:rPr>
            </w:pPr>
            <w:r w:rsidRPr="00085D79">
              <w:rPr>
                <w:sz w:val="22"/>
                <w:szCs w:val="22"/>
              </w:rPr>
              <w:t>-систематически информировать родителей и сотрудничать с ними в области художественно-</w:t>
            </w:r>
            <w:r w:rsidRPr="00085D79">
              <w:rPr>
                <w:sz w:val="22"/>
                <w:szCs w:val="22"/>
              </w:rPr>
              <w:lastRenderedPageBreak/>
              <w:t>эстетического развития детей;</w:t>
            </w:r>
          </w:p>
          <w:p w:rsidR="00070D89" w:rsidRPr="00085D79" w:rsidRDefault="007F101A" w:rsidP="00070D89">
            <w:pPr>
              <w:pStyle w:val="23"/>
              <w:tabs>
                <w:tab w:val="clear" w:pos="537"/>
                <w:tab w:val="left" w:pos="708"/>
              </w:tabs>
              <w:spacing w:line="240" w:lineRule="auto"/>
              <w:ind w:left="0" w:firstLine="0"/>
              <w:contextualSpacing/>
              <w:jc w:val="both"/>
              <w:rPr>
                <w:sz w:val="22"/>
                <w:szCs w:val="22"/>
              </w:rPr>
            </w:pPr>
            <w:r>
              <w:rPr>
                <w:sz w:val="22"/>
                <w:szCs w:val="22"/>
              </w:rPr>
              <w:t xml:space="preserve">                 </w:t>
            </w:r>
            <w:r w:rsidR="00070D89" w:rsidRPr="00085D79">
              <w:rPr>
                <w:sz w:val="22"/>
                <w:szCs w:val="22"/>
              </w:rPr>
              <w:t>По развитию продуктивной деятельности:</w:t>
            </w:r>
          </w:p>
          <w:p w:rsidR="00070D89" w:rsidRPr="00085D79" w:rsidRDefault="00070D89" w:rsidP="00070D89">
            <w:pPr>
              <w:pStyle w:val="23"/>
              <w:tabs>
                <w:tab w:val="clear" w:pos="537"/>
                <w:tab w:val="clear" w:pos="1080"/>
              </w:tabs>
              <w:spacing w:line="240" w:lineRule="auto"/>
              <w:ind w:left="709" w:firstLine="0"/>
              <w:contextualSpacing/>
              <w:jc w:val="both"/>
              <w:rPr>
                <w:sz w:val="22"/>
                <w:szCs w:val="22"/>
              </w:rPr>
            </w:pPr>
            <w:r w:rsidRPr="00085D79">
              <w:rPr>
                <w:sz w:val="22"/>
                <w:szCs w:val="22"/>
              </w:rPr>
              <w:t>-поощрять активное  использование детьми  разнообразных изобразительных материалов для реализации собственных и поставленных другими целей;</w:t>
            </w:r>
            <w:r w:rsidRPr="00085D79">
              <w:rPr>
                <w:iCs/>
                <w:sz w:val="22"/>
                <w:szCs w:val="22"/>
              </w:rPr>
              <w:t xml:space="preserve"> </w:t>
            </w:r>
          </w:p>
          <w:p w:rsidR="00070D89" w:rsidRPr="00085D79" w:rsidRDefault="00070D89" w:rsidP="00070D89">
            <w:pPr>
              <w:pStyle w:val="23"/>
              <w:tabs>
                <w:tab w:val="clear" w:pos="537"/>
                <w:tab w:val="clear" w:pos="1080"/>
              </w:tabs>
              <w:spacing w:line="240" w:lineRule="auto"/>
              <w:ind w:left="709" w:firstLine="0"/>
              <w:contextualSpacing/>
              <w:jc w:val="both"/>
              <w:rPr>
                <w:kern w:val="24"/>
                <w:sz w:val="22"/>
                <w:szCs w:val="22"/>
              </w:rPr>
            </w:pPr>
            <w:r w:rsidRPr="00085D79">
              <w:rPr>
                <w:sz w:val="22"/>
                <w:szCs w:val="22"/>
              </w:rPr>
              <w:t>-в рисовании учить   понятно для окружающих изображать все то, что вызывает  интерес (отдельные предметы, сюжетные картин</w:t>
            </w:r>
            <w:r w:rsidRPr="00085D79">
              <w:rPr>
                <w:sz w:val="22"/>
                <w:szCs w:val="22"/>
              </w:rPr>
              <w:softHyphen/>
              <w:t>ки, иллюстрации к книгам, событиям), пе</w:t>
            </w:r>
            <w:r w:rsidRPr="00085D79">
              <w:rPr>
                <w:iCs/>
                <w:sz w:val="22"/>
                <w:szCs w:val="22"/>
              </w:rPr>
              <w:t xml:space="preserve">редавая характерные признаки предмета: очертания формы, пропорции, цвет </w:t>
            </w:r>
            <w:r w:rsidRPr="00085D79">
              <w:rPr>
                <w:sz w:val="22"/>
                <w:szCs w:val="22"/>
              </w:rPr>
              <w:t xml:space="preserve">совершенствовать практические навыки работы с цветом: путем смешивания, </w:t>
            </w:r>
            <w:r w:rsidRPr="00085D79">
              <w:rPr>
                <w:kern w:val="24"/>
                <w:sz w:val="22"/>
                <w:szCs w:val="22"/>
              </w:rPr>
              <w:t>разбавления водой или разбеливания, добавления черного тона в другой цветовой тон создавать новые цветовые тона и оттенки</w:t>
            </w:r>
            <w:r w:rsidRPr="00085D79">
              <w:rPr>
                <w:sz w:val="22"/>
                <w:szCs w:val="22"/>
              </w:rPr>
              <w:t xml:space="preserve">;   использовать способы различного наложения цветового пятна и цвет, как средство передачи настроения, состояния, отношения к изображаемому или выделения в рисунке главного;  </w:t>
            </w:r>
            <w:r w:rsidRPr="00085D79">
              <w:rPr>
                <w:kern w:val="24"/>
                <w:sz w:val="22"/>
                <w:szCs w:val="22"/>
              </w:rPr>
              <w:t>развивать представление о разнообразии цветов и оттенков, опираясь на реальную окраску предметов, декоративную роспись, сказочные сюже</w:t>
            </w:r>
            <w:r w:rsidRPr="00085D79">
              <w:rPr>
                <w:kern w:val="24"/>
                <w:sz w:val="22"/>
                <w:szCs w:val="22"/>
              </w:rPr>
              <w:softHyphen/>
              <w:t>ты; постепенно подводить детей к обозначению цветов, включа</w:t>
            </w:r>
            <w:r w:rsidRPr="00085D79">
              <w:rPr>
                <w:kern w:val="24"/>
                <w:sz w:val="22"/>
                <w:szCs w:val="22"/>
              </w:rPr>
              <w:softHyphen/>
              <w:t>ющих два оттенка (желто-зеленый, серо-голубой) или уподобленных при</w:t>
            </w:r>
            <w:r w:rsidRPr="00085D79">
              <w:rPr>
                <w:kern w:val="24"/>
                <w:sz w:val="22"/>
                <w:szCs w:val="22"/>
              </w:rPr>
              <w:softHyphen/>
              <w:t>родным (малиновый, персиковый и т. п.); обращать  внимание на из</w:t>
            </w:r>
            <w:r w:rsidRPr="00085D79">
              <w:rPr>
                <w:kern w:val="24"/>
                <w:sz w:val="22"/>
                <w:szCs w:val="22"/>
              </w:rPr>
              <w:softHyphen/>
              <w:t xml:space="preserve">менчивость цвета предметов (например, в процессе роста помидоры зеленые, а созревшие — красные,  небо голубое в солнечный день и серое в пасмурный); </w:t>
            </w:r>
            <w:r w:rsidRPr="00085D79">
              <w:rPr>
                <w:spacing w:val="-2"/>
                <w:kern w:val="24"/>
                <w:sz w:val="22"/>
                <w:szCs w:val="22"/>
              </w:rPr>
              <w:t>познакомить с теплой, холодной, контрастной или сближенной гаммой цветов; показать  кра</w:t>
            </w:r>
            <w:r w:rsidRPr="00085D79">
              <w:rPr>
                <w:spacing w:val="-2"/>
                <w:kern w:val="24"/>
                <w:sz w:val="22"/>
                <w:szCs w:val="22"/>
              </w:rPr>
              <w:softHyphen/>
              <w:t>соту ярких, насыщенных и мягких, приглушенных тонов, про</w:t>
            </w:r>
            <w:r w:rsidRPr="00085D79">
              <w:rPr>
                <w:spacing w:val="-2"/>
                <w:kern w:val="24"/>
                <w:sz w:val="22"/>
                <w:szCs w:val="22"/>
              </w:rPr>
              <w:softHyphen/>
              <w:t>зрачность и плотность цве</w:t>
            </w:r>
            <w:r w:rsidRPr="00085D79">
              <w:rPr>
                <w:spacing w:val="-2"/>
                <w:kern w:val="24"/>
                <w:sz w:val="22"/>
                <w:szCs w:val="22"/>
              </w:rPr>
              <w:softHyphen/>
              <w:t>тового тона и побуждать использовать полученные представления в процессе создания изображе</w:t>
            </w:r>
            <w:r w:rsidRPr="00085D79">
              <w:rPr>
                <w:spacing w:val="-2"/>
                <w:kern w:val="24"/>
                <w:sz w:val="22"/>
                <w:szCs w:val="22"/>
              </w:rPr>
              <w:softHyphen/>
              <w:t xml:space="preserve">ния </w:t>
            </w:r>
          </w:p>
          <w:p w:rsidR="00070D89" w:rsidRPr="00085D79" w:rsidRDefault="00070D89" w:rsidP="00070D89">
            <w:pPr>
              <w:pStyle w:val="23"/>
              <w:tabs>
                <w:tab w:val="clear" w:pos="537"/>
                <w:tab w:val="clear" w:pos="1080"/>
              </w:tabs>
              <w:spacing w:line="240" w:lineRule="auto"/>
              <w:ind w:left="709" w:firstLine="0"/>
              <w:contextualSpacing/>
              <w:jc w:val="both"/>
              <w:rPr>
                <w:sz w:val="22"/>
                <w:szCs w:val="22"/>
              </w:rPr>
            </w:pPr>
            <w:r w:rsidRPr="00085D79">
              <w:rPr>
                <w:sz w:val="22"/>
                <w:szCs w:val="22"/>
              </w:rPr>
              <w:t xml:space="preserve">-развивать композиционные умения: размещать объекты в соответствии с особенностями их формы, величины, протяженности; создавать композицию в зависимости от сюжета – располагать объекты на узком или широком пространстве земли (неба), обозначив линию горизонта; изменять форму и взаимное размещение объектов в соответствии с их сюжетными действиями; изображать более близкие и далекие предметы; выделять в композиции главное – действующие лица, предметы, окружающую обстановку; познакомить с таким способом планирования сложного сюжета или узора, как предварительный эскиз, набросок, композиционная схема </w:t>
            </w:r>
          </w:p>
          <w:p w:rsidR="00070D89" w:rsidRPr="00085D79" w:rsidRDefault="00070D89" w:rsidP="00070D89">
            <w:pPr>
              <w:pStyle w:val="23"/>
              <w:tabs>
                <w:tab w:val="clear" w:pos="537"/>
                <w:tab w:val="clear" w:pos="1080"/>
              </w:tabs>
              <w:spacing w:line="240" w:lineRule="auto"/>
              <w:ind w:left="709" w:firstLine="0"/>
              <w:contextualSpacing/>
              <w:jc w:val="both"/>
              <w:rPr>
                <w:spacing w:val="-2"/>
                <w:sz w:val="22"/>
                <w:szCs w:val="22"/>
              </w:rPr>
            </w:pPr>
            <w:r w:rsidRPr="00085D79">
              <w:rPr>
                <w:sz w:val="22"/>
                <w:szCs w:val="22"/>
              </w:rPr>
              <w:t>-обращать внимание  на соотношение по величине разных пред</w:t>
            </w:r>
            <w:r w:rsidRPr="00085D79">
              <w:rPr>
                <w:sz w:val="22"/>
                <w:szCs w:val="22"/>
              </w:rPr>
              <w:softHyphen/>
              <w:t>метов, объектов в сюжете (дома большие, деревья высокие и низкие; люди меньше домов, но больше растущих на лугу цветов); учить располагать на рисунке предметы, загораживающие друг друга (стоящий впереди пред</w:t>
            </w:r>
            <w:r w:rsidRPr="00085D79">
              <w:rPr>
                <w:sz w:val="22"/>
                <w:szCs w:val="22"/>
              </w:rPr>
              <w:softHyphen/>
              <w:t xml:space="preserve">мет, частично загораживает предмет, стоящий сзади) </w:t>
            </w:r>
          </w:p>
          <w:p w:rsidR="00070D89" w:rsidRPr="00085D79" w:rsidRDefault="00070D89" w:rsidP="00070D89">
            <w:pPr>
              <w:pStyle w:val="23"/>
              <w:tabs>
                <w:tab w:val="clear" w:pos="537"/>
                <w:tab w:val="clear" w:pos="1080"/>
              </w:tabs>
              <w:spacing w:line="240" w:lineRule="auto"/>
              <w:ind w:left="720" w:firstLine="0"/>
              <w:contextualSpacing/>
              <w:jc w:val="both"/>
              <w:rPr>
                <w:sz w:val="22"/>
                <w:szCs w:val="22"/>
              </w:rPr>
            </w:pPr>
            <w:r w:rsidRPr="00085D79">
              <w:rPr>
                <w:spacing w:val="-2"/>
                <w:sz w:val="22"/>
                <w:szCs w:val="22"/>
              </w:rPr>
              <w:t xml:space="preserve">--организовывать участие детей в создании тематических композиций к праздникам (фризы, панно, коллажи, панорамы, диарамы) с использованием коллективных работ и специального оборудования (лекала, трафареты, степлеры и др.) и разных материалов </w:t>
            </w:r>
            <w:r w:rsidRPr="00085D79">
              <w:rPr>
                <w:sz w:val="22"/>
                <w:szCs w:val="22"/>
              </w:rPr>
              <w:t>развивать умение лепить с натуры и по представлению знакомые пред</w:t>
            </w:r>
            <w:r w:rsidRPr="00085D79">
              <w:rPr>
                <w:sz w:val="22"/>
                <w:szCs w:val="22"/>
              </w:rPr>
              <w:softHyphen/>
              <w:t>меты, персонажей литератур</w:t>
            </w:r>
            <w:r w:rsidRPr="00085D79">
              <w:rPr>
                <w:sz w:val="22"/>
                <w:szCs w:val="22"/>
              </w:rPr>
              <w:softHyphen/>
              <w:t>ных произведений, фигуры чело</w:t>
            </w:r>
            <w:r w:rsidRPr="00085D79">
              <w:rPr>
                <w:sz w:val="22"/>
                <w:szCs w:val="22"/>
              </w:rPr>
              <w:softHyphen/>
              <w:t xml:space="preserve">века и животных в движении, объединяя небольшие группы предметов в несложные сюжеты; передавать их характерные особенности, пропорции частей и различия в величине деталей,  выразительность образа </w:t>
            </w:r>
          </w:p>
          <w:p w:rsidR="00070D89" w:rsidRPr="00085D79" w:rsidRDefault="00070D89" w:rsidP="00070D89">
            <w:pPr>
              <w:pStyle w:val="23"/>
              <w:tabs>
                <w:tab w:val="clear" w:pos="537"/>
                <w:tab w:val="clear" w:pos="1080"/>
              </w:tabs>
              <w:spacing w:line="240" w:lineRule="auto"/>
              <w:ind w:left="709" w:firstLine="0"/>
              <w:contextualSpacing/>
              <w:jc w:val="both"/>
              <w:rPr>
                <w:sz w:val="22"/>
                <w:szCs w:val="22"/>
              </w:rPr>
            </w:pPr>
            <w:r w:rsidRPr="00085D79">
              <w:rPr>
                <w:sz w:val="22"/>
                <w:szCs w:val="22"/>
              </w:rPr>
              <w:t>-совершенствовать практические навыки  при использовании пластического, конструктивного, комбинированного способов лепки; побуждать моделировать форму кончиками пальцев, сглаживать места соединений, оттягивать детали пальцами от основной формы, украшать созданные изображения с помощью рельефных налепов, прорезания  или процарапывании поверхности вылепленных изделий  стекой;  использовать дополни</w:t>
            </w:r>
            <w:r w:rsidRPr="00085D79">
              <w:rPr>
                <w:sz w:val="22"/>
                <w:szCs w:val="22"/>
              </w:rPr>
              <w:softHyphen/>
              <w:t xml:space="preserve">тельные материалы (косточки, зерна, бусинки и т.д.) и  кистевую роспись в качестве декора вылепленных изделий); </w:t>
            </w:r>
          </w:p>
          <w:p w:rsidR="00070D89" w:rsidRPr="00085D79" w:rsidRDefault="00070D89" w:rsidP="00070D89">
            <w:pPr>
              <w:pStyle w:val="23"/>
              <w:tabs>
                <w:tab w:val="clear" w:pos="537"/>
                <w:tab w:val="clear" w:pos="1080"/>
              </w:tabs>
              <w:spacing w:line="240" w:lineRule="auto"/>
              <w:ind w:left="720" w:firstLine="0"/>
              <w:contextualSpacing/>
              <w:jc w:val="both"/>
              <w:rPr>
                <w:sz w:val="22"/>
                <w:szCs w:val="22"/>
              </w:rPr>
            </w:pPr>
            <w:r w:rsidRPr="00085D79">
              <w:rPr>
                <w:sz w:val="22"/>
                <w:szCs w:val="22"/>
              </w:rPr>
              <w:t>-в аппликации упражнять в  наклеивании заготовок; совершенствовать на</w:t>
            </w:r>
            <w:r w:rsidRPr="00085D79">
              <w:rPr>
                <w:sz w:val="22"/>
                <w:szCs w:val="22"/>
              </w:rPr>
              <w:softHyphen/>
              <w:t>выки работы с ножницами (правильно держать, свободно пользо</w:t>
            </w:r>
            <w:r w:rsidRPr="00085D79">
              <w:rPr>
                <w:sz w:val="22"/>
                <w:szCs w:val="22"/>
              </w:rPr>
              <w:softHyphen/>
              <w:t xml:space="preserve">ваться, резать поперек узкие, а затем и более широкие полосы; разрезать квадрат по диагонали, делать косые срезы, получать формы треугольника, трапеции; вырезать из прямоугольников предметы круглой и овальной формы путем закругления углов формировать  устойчивые практические навыки: при использовании техники обрывной аппликации; при </w:t>
            </w:r>
            <w:r w:rsidRPr="00085D79">
              <w:rPr>
                <w:iCs/>
                <w:sz w:val="22"/>
                <w:szCs w:val="22"/>
              </w:rPr>
              <w:t xml:space="preserve"> вырезании одинаковых фигур или деталей из бумаги сложенной пополам, гармошкой; при </w:t>
            </w:r>
            <w:r w:rsidRPr="00085D79">
              <w:rPr>
                <w:sz w:val="22"/>
                <w:szCs w:val="22"/>
              </w:rPr>
              <w:t xml:space="preserve"> выкладывании по частям и наклеивании схематических изображений предметов, состоящих из 2-3 готовых форм с простыми деталями; при составлении и наклеивании узоров из растительных и геометрических форм на полосе, круге, квадрате, прямоугольнике; при отрывании от листа бумаги небольших кусочков бумаги и наклеивании их в конструировании формировать  устойчивые практические умения и навыки:  различать и правильно называть основные детали строительного материала (кубик, кирпичик, </w:t>
            </w:r>
            <w:r w:rsidRPr="00085D79">
              <w:rPr>
                <w:sz w:val="22"/>
                <w:szCs w:val="22"/>
              </w:rPr>
              <w:lastRenderedPageBreak/>
              <w:t>пластина, призма); отбирать нужные детали для выполнения той или другой постройки; использовать детали с учетом их конструктивных свойств (устойчивость, форма, величина); соединять несколько небольших плоскостей в одну большую; делать постройки прочными, связывать между собой редко поставленные кирпичи, бруски, подготавливая основу для перекрытий; варьировать использование деталей в зависимости от имеющегося материала; использовать архитектурные украшения: ко</w:t>
            </w:r>
            <w:r w:rsidRPr="00085D79">
              <w:rPr>
                <w:sz w:val="22"/>
                <w:szCs w:val="22"/>
              </w:rPr>
              <w:softHyphen/>
              <w:t>лонны, портики, шпили, решетки и др.;</w:t>
            </w:r>
          </w:p>
          <w:p w:rsidR="00070D89" w:rsidRPr="00085D79" w:rsidRDefault="00070D89" w:rsidP="00070D89">
            <w:pPr>
              <w:pStyle w:val="23"/>
              <w:tabs>
                <w:tab w:val="clear" w:pos="537"/>
                <w:tab w:val="clear" w:pos="1080"/>
              </w:tabs>
              <w:spacing w:line="240" w:lineRule="auto"/>
              <w:ind w:left="709" w:firstLine="0"/>
              <w:contextualSpacing/>
              <w:jc w:val="both"/>
              <w:rPr>
                <w:sz w:val="22"/>
                <w:szCs w:val="22"/>
              </w:rPr>
            </w:pPr>
            <w:r w:rsidRPr="00085D79">
              <w:rPr>
                <w:sz w:val="22"/>
                <w:szCs w:val="22"/>
              </w:rPr>
              <w:t>-создавать различные конструкции одного и того же объекта с учетом определенных условий, передавая не только схематическую форму объекта, но и характерные особенности, детали; создавать сооружения по схемам, моделям, фо</w:t>
            </w:r>
            <w:r w:rsidRPr="00085D79">
              <w:rPr>
                <w:sz w:val="22"/>
                <w:szCs w:val="22"/>
              </w:rPr>
              <w:softHyphen/>
              <w:t>тографиям,  заданным условиям;  преобразовывать постройки в соответствии с за</w:t>
            </w:r>
            <w:r w:rsidRPr="00085D79">
              <w:rPr>
                <w:sz w:val="22"/>
                <w:szCs w:val="22"/>
              </w:rPr>
              <w:softHyphen/>
              <w:t>данными условиями (машины для разных грузов; гаражи для разных машин; горки разной высоты с одним скатом и двумя, и т.п.) познакомить с некоторыми за</w:t>
            </w:r>
            <w:r w:rsidRPr="00085D79">
              <w:rPr>
                <w:sz w:val="22"/>
                <w:szCs w:val="22"/>
              </w:rPr>
              <w:softHyphen/>
              <w:t>кономерностями создания прочного, высокого сооружения (устойчивость форм в фундаменте, точность их установки, лег</w:t>
            </w:r>
            <w:r w:rsidRPr="00085D79">
              <w:rPr>
                <w:sz w:val="22"/>
                <w:szCs w:val="22"/>
              </w:rPr>
              <w:softHyphen/>
              <w:t>кость и устойчивость перекрытий и др.); углублять понимание зависимости структуры конструкции от ее практического использова</w:t>
            </w:r>
            <w:r w:rsidRPr="00085D79">
              <w:rPr>
                <w:sz w:val="22"/>
                <w:szCs w:val="22"/>
              </w:rPr>
              <w:softHyphen/>
              <w:t xml:space="preserve">ния </w:t>
            </w:r>
          </w:p>
          <w:p w:rsidR="00070D89" w:rsidRPr="00085D79" w:rsidRDefault="00070D89" w:rsidP="00070D89">
            <w:pPr>
              <w:pStyle w:val="23"/>
              <w:tabs>
                <w:tab w:val="clear" w:pos="537"/>
                <w:tab w:val="clear" w:pos="1080"/>
              </w:tabs>
              <w:spacing w:line="240" w:lineRule="auto"/>
              <w:ind w:left="0" w:firstLine="0"/>
              <w:contextualSpacing/>
              <w:jc w:val="both"/>
              <w:rPr>
                <w:sz w:val="22"/>
                <w:szCs w:val="22"/>
              </w:rPr>
            </w:pPr>
            <w:r w:rsidRPr="00085D79">
              <w:rPr>
                <w:sz w:val="22"/>
                <w:szCs w:val="22"/>
              </w:rPr>
              <w:t xml:space="preserve">            -побуждать детей использовать свои конструкции в игре </w:t>
            </w:r>
          </w:p>
          <w:p w:rsidR="00070D89" w:rsidRPr="00085D79" w:rsidRDefault="00070D89" w:rsidP="00070D89">
            <w:pPr>
              <w:pStyle w:val="23"/>
              <w:tabs>
                <w:tab w:val="clear" w:pos="537"/>
                <w:tab w:val="clear" w:pos="1080"/>
              </w:tabs>
              <w:spacing w:line="240" w:lineRule="auto"/>
              <w:ind w:left="709" w:firstLine="0"/>
              <w:contextualSpacing/>
              <w:jc w:val="both"/>
              <w:rPr>
                <w:sz w:val="22"/>
                <w:szCs w:val="22"/>
              </w:rPr>
            </w:pPr>
            <w:r w:rsidRPr="00085D79">
              <w:rPr>
                <w:sz w:val="22"/>
                <w:szCs w:val="22"/>
              </w:rPr>
              <w:t>продолжать работу, направленную на овладение обобщенными способами формообразования — закручивание прямоугольника в цилиндр, закручивание кру</w:t>
            </w:r>
            <w:r w:rsidRPr="00085D79">
              <w:rPr>
                <w:sz w:val="22"/>
                <w:szCs w:val="22"/>
              </w:rPr>
              <w:softHyphen/>
              <w:t>га в тупой конус; учить создавать выразительные по</w:t>
            </w:r>
            <w:r w:rsidRPr="00085D79">
              <w:rPr>
                <w:sz w:val="22"/>
                <w:szCs w:val="22"/>
              </w:rPr>
              <w:softHyphen/>
              <w:t>делки на основе каждого из них, а также использовать уже знакомые способы (разрыва</w:t>
            </w:r>
            <w:r w:rsidRPr="00085D79">
              <w:rPr>
                <w:sz w:val="22"/>
                <w:szCs w:val="22"/>
              </w:rPr>
              <w:softHyphen/>
              <w:t>ние, скручивание, сминание и др.);</w:t>
            </w:r>
            <w:r w:rsidRPr="00085D79">
              <w:rPr>
                <w:bCs/>
                <w:iCs/>
                <w:sz w:val="22"/>
                <w:szCs w:val="22"/>
              </w:rPr>
              <w:t xml:space="preserve"> </w:t>
            </w:r>
          </w:p>
          <w:p w:rsidR="00070D89" w:rsidRPr="00085D79" w:rsidRDefault="00070D89" w:rsidP="00070D89">
            <w:pPr>
              <w:pStyle w:val="23"/>
              <w:tabs>
                <w:tab w:val="clear" w:pos="537"/>
                <w:tab w:val="clear" w:pos="1080"/>
              </w:tabs>
              <w:spacing w:line="240" w:lineRule="auto"/>
              <w:ind w:left="709" w:firstLine="0"/>
              <w:contextualSpacing/>
              <w:jc w:val="both"/>
              <w:rPr>
                <w:sz w:val="22"/>
                <w:szCs w:val="22"/>
              </w:rPr>
            </w:pPr>
            <w:r w:rsidRPr="00085D79">
              <w:rPr>
                <w:sz w:val="22"/>
                <w:szCs w:val="22"/>
              </w:rPr>
              <w:t>-продолжать учить создавать игрушки для игр с водой, ветром, оформления помещений в празд</w:t>
            </w:r>
            <w:r w:rsidRPr="00085D79">
              <w:rPr>
                <w:sz w:val="22"/>
                <w:szCs w:val="22"/>
              </w:rPr>
              <w:softHyphen/>
              <w:t>ники, игр-драматизаций, спортивных соревнований, теат</w:t>
            </w:r>
            <w:r w:rsidRPr="00085D79">
              <w:rPr>
                <w:sz w:val="22"/>
                <w:szCs w:val="22"/>
              </w:rPr>
              <w:softHyphen/>
              <w:t xml:space="preserve">ральных постановок и др.; </w:t>
            </w:r>
          </w:p>
          <w:p w:rsidR="00070D89" w:rsidRPr="00085D79" w:rsidRDefault="00070D89" w:rsidP="00070D89">
            <w:pPr>
              <w:pStyle w:val="23"/>
              <w:tabs>
                <w:tab w:val="clear" w:pos="537"/>
                <w:tab w:val="clear" w:pos="1080"/>
              </w:tabs>
              <w:spacing w:line="240" w:lineRule="auto"/>
              <w:ind w:left="709" w:firstLine="0"/>
              <w:contextualSpacing/>
              <w:jc w:val="both"/>
              <w:rPr>
                <w:sz w:val="22"/>
                <w:szCs w:val="22"/>
              </w:rPr>
            </w:pPr>
            <w:r w:rsidRPr="00085D79">
              <w:rPr>
                <w:sz w:val="22"/>
                <w:szCs w:val="22"/>
              </w:rPr>
              <w:t xml:space="preserve">-познакомить с приемами конструирования  по типу </w:t>
            </w:r>
            <w:r w:rsidRPr="00085D79">
              <w:rPr>
                <w:iCs/>
                <w:sz w:val="22"/>
                <w:szCs w:val="22"/>
              </w:rPr>
              <w:t xml:space="preserve">оригами </w:t>
            </w:r>
            <w:r w:rsidRPr="00085D79">
              <w:rPr>
                <w:sz w:val="22"/>
                <w:szCs w:val="22"/>
              </w:rPr>
              <w:t>— сгибать лист бумаги определенной формы (прямоугольник, квадрат, треугольник) пополам, совмещая углы и противоположные стороны: квад</w:t>
            </w:r>
            <w:r w:rsidRPr="00085D79">
              <w:rPr>
                <w:sz w:val="22"/>
                <w:szCs w:val="22"/>
              </w:rPr>
              <w:softHyphen/>
              <w:t>рат — по диагонали, в треугольной форме — отгибая углы к середине противоположной стороны; побуждать созда</w:t>
            </w:r>
            <w:r w:rsidRPr="00085D79">
              <w:rPr>
                <w:sz w:val="22"/>
                <w:szCs w:val="22"/>
              </w:rPr>
              <w:softHyphen/>
              <w:t xml:space="preserve">вать  с использованием освоенных способов разнообразные игрушки </w:t>
            </w:r>
          </w:p>
          <w:p w:rsidR="00070D89" w:rsidRPr="00085D79" w:rsidRDefault="00070D89" w:rsidP="00070D89">
            <w:pPr>
              <w:pStyle w:val="23"/>
              <w:tabs>
                <w:tab w:val="clear" w:pos="537"/>
                <w:tab w:val="clear" w:pos="1080"/>
              </w:tabs>
              <w:spacing w:line="240" w:lineRule="auto"/>
              <w:ind w:left="709" w:firstLine="0"/>
              <w:contextualSpacing/>
              <w:jc w:val="both"/>
              <w:rPr>
                <w:sz w:val="22"/>
                <w:szCs w:val="22"/>
              </w:rPr>
            </w:pPr>
            <w:r w:rsidRPr="00085D79">
              <w:rPr>
                <w:sz w:val="22"/>
                <w:szCs w:val="22"/>
              </w:rPr>
              <w:t>-помогать в освоении способов работы различными инструментами: ножницами, иголками, шилом, линейкой и др.; содействовать освоению детьми  способов кон</w:t>
            </w:r>
            <w:r w:rsidRPr="00085D79">
              <w:rPr>
                <w:sz w:val="22"/>
                <w:szCs w:val="22"/>
              </w:rPr>
              <w:softHyphen/>
              <w:t xml:space="preserve">струирования из различных бросовых материалов: спичечных коробков, катушек, пластмассовых банок, клубков ниток и т.д.; формировать представление о возможностях различных материалов при использовании в художественном конструировании </w:t>
            </w:r>
          </w:p>
          <w:p w:rsidR="00070D89" w:rsidRPr="00085D79" w:rsidRDefault="00070D89" w:rsidP="00070D89">
            <w:pPr>
              <w:pStyle w:val="23"/>
              <w:tabs>
                <w:tab w:val="clear" w:pos="537"/>
                <w:tab w:val="clear" w:pos="1080"/>
              </w:tabs>
              <w:spacing w:line="240" w:lineRule="auto"/>
              <w:ind w:left="709" w:firstLine="0"/>
              <w:contextualSpacing/>
              <w:jc w:val="both"/>
              <w:rPr>
                <w:sz w:val="22"/>
                <w:szCs w:val="22"/>
              </w:rPr>
            </w:pPr>
            <w:r w:rsidRPr="00085D79">
              <w:rPr>
                <w:sz w:val="22"/>
                <w:szCs w:val="22"/>
              </w:rPr>
              <w:t xml:space="preserve">-помогать овладевать анализом природного материала как основы для получения разных выразительных образов (Познание); </w:t>
            </w:r>
          </w:p>
          <w:p w:rsidR="00070D89" w:rsidRPr="00085D79" w:rsidRDefault="00070D89" w:rsidP="00070D89">
            <w:pPr>
              <w:pStyle w:val="23"/>
              <w:tabs>
                <w:tab w:val="clear" w:pos="537"/>
                <w:tab w:val="clear" w:pos="1080"/>
              </w:tabs>
              <w:spacing w:line="240" w:lineRule="auto"/>
              <w:ind w:left="709" w:firstLine="0"/>
              <w:contextualSpacing/>
              <w:jc w:val="both"/>
              <w:rPr>
                <w:sz w:val="22"/>
                <w:szCs w:val="22"/>
              </w:rPr>
            </w:pPr>
            <w:r w:rsidRPr="00085D79">
              <w:rPr>
                <w:sz w:val="22"/>
                <w:szCs w:val="22"/>
              </w:rPr>
              <w:t>-совершенствовать  способы изготовления предметов путем перепле</w:t>
            </w:r>
            <w:r w:rsidRPr="00085D79">
              <w:rPr>
                <w:sz w:val="22"/>
                <w:szCs w:val="22"/>
              </w:rPr>
              <w:softHyphen/>
              <w:t xml:space="preserve">тения полосок из различных материалов, а также в технике папье-маше </w:t>
            </w:r>
          </w:p>
          <w:p w:rsidR="00070D89" w:rsidRPr="00085D79" w:rsidRDefault="00070D89" w:rsidP="00070D89">
            <w:pPr>
              <w:pStyle w:val="23"/>
              <w:tabs>
                <w:tab w:val="clear" w:pos="537"/>
                <w:tab w:val="clear" w:pos="1080"/>
              </w:tabs>
              <w:spacing w:line="240" w:lineRule="auto"/>
              <w:ind w:left="709" w:firstLine="0"/>
              <w:contextualSpacing/>
              <w:jc w:val="both"/>
              <w:rPr>
                <w:sz w:val="22"/>
                <w:szCs w:val="22"/>
              </w:rPr>
            </w:pPr>
            <w:r w:rsidRPr="00085D79">
              <w:rPr>
                <w:sz w:val="22"/>
                <w:szCs w:val="22"/>
              </w:rPr>
              <w:t>-поддерживать желания детей рассказывать о своей поделке По развитию детского творчества:</w:t>
            </w:r>
          </w:p>
          <w:p w:rsidR="00070D89" w:rsidRPr="00085D79" w:rsidRDefault="00070D89" w:rsidP="00070D89">
            <w:pPr>
              <w:pStyle w:val="23"/>
              <w:tabs>
                <w:tab w:val="clear" w:pos="537"/>
                <w:tab w:val="clear" w:pos="1080"/>
              </w:tabs>
              <w:spacing w:line="240" w:lineRule="auto"/>
              <w:ind w:left="709" w:firstLine="0"/>
              <w:contextualSpacing/>
              <w:jc w:val="both"/>
              <w:rPr>
                <w:sz w:val="22"/>
                <w:szCs w:val="22"/>
              </w:rPr>
            </w:pPr>
            <w:r w:rsidRPr="00085D79">
              <w:rPr>
                <w:sz w:val="22"/>
                <w:szCs w:val="22"/>
              </w:rPr>
              <w:t xml:space="preserve">-развивать воображение детей: побуждать следовать определенному замыслу, внося в него некоторые коррективы; стремиться к созданию оригинального изображения, придумывать варианты одной и той же темы </w:t>
            </w:r>
            <w:r w:rsidRPr="00085D79">
              <w:rPr>
                <w:spacing w:val="-2"/>
                <w:sz w:val="22"/>
                <w:szCs w:val="22"/>
              </w:rPr>
              <w:t xml:space="preserve">развивать декоративное творчество детей: создавать узоры по мотивам 2-3 произведений народного или декоративно-прикладного искусства </w:t>
            </w:r>
            <w:r w:rsidRPr="00085D79">
              <w:rPr>
                <w:sz w:val="22"/>
                <w:szCs w:val="22"/>
              </w:rPr>
              <w:t>помогать создавать на основе самостоятельного экспери</w:t>
            </w:r>
            <w:r w:rsidRPr="00085D79">
              <w:rPr>
                <w:sz w:val="22"/>
                <w:szCs w:val="22"/>
              </w:rPr>
              <w:softHyphen/>
              <w:t>ментирования с деталями конструктора простые конструк</w:t>
            </w:r>
            <w:r w:rsidRPr="00085D79">
              <w:rPr>
                <w:sz w:val="22"/>
                <w:szCs w:val="22"/>
              </w:rPr>
              <w:softHyphen/>
              <w:t xml:space="preserve">ции по собственному замыслу  </w:t>
            </w:r>
          </w:p>
          <w:p w:rsidR="00070D89" w:rsidRPr="00085D79" w:rsidRDefault="00070D89" w:rsidP="00070D89">
            <w:pPr>
              <w:pStyle w:val="23"/>
              <w:tabs>
                <w:tab w:val="clear" w:pos="537"/>
                <w:tab w:val="clear" w:pos="1080"/>
              </w:tabs>
              <w:spacing w:line="240" w:lineRule="auto"/>
              <w:ind w:left="709" w:firstLine="0"/>
              <w:contextualSpacing/>
              <w:jc w:val="both"/>
              <w:rPr>
                <w:sz w:val="22"/>
                <w:szCs w:val="22"/>
              </w:rPr>
            </w:pPr>
            <w:r w:rsidRPr="00085D79">
              <w:rPr>
                <w:sz w:val="22"/>
                <w:szCs w:val="22"/>
              </w:rPr>
              <w:t>-поощрять творческие проявления детей, их инициативы в поиске сочетаний цвета, бумаги с другими материалами, ис</w:t>
            </w:r>
            <w:r w:rsidRPr="00085D79">
              <w:rPr>
                <w:sz w:val="22"/>
                <w:szCs w:val="22"/>
              </w:rPr>
              <w:softHyphen/>
              <w:t xml:space="preserve">пользования своей поделки в общей композиции </w:t>
            </w:r>
          </w:p>
          <w:p w:rsidR="00070D89" w:rsidRDefault="00070D89" w:rsidP="00070D89">
            <w:pPr>
              <w:pStyle w:val="23"/>
              <w:tabs>
                <w:tab w:val="clear" w:pos="537"/>
                <w:tab w:val="clear" w:pos="1080"/>
              </w:tabs>
              <w:spacing w:line="240" w:lineRule="auto"/>
              <w:ind w:left="709" w:firstLine="0"/>
              <w:contextualSpacing/>
              <w:jc w:val="both"/>
              <w:rPr>
                <w:sz w:val="22"/>
                <w:szCs w:val="22"/>
              </w:rPr>
            </w:pPr>
            <w:r w:rsidRPr="00085D79">
              <w:rPr>
                <w:sz w:val="22"/>
                <w:szCs w:val="22"/>
              </w:rPr>
              <w:t>при конструировании из природного материала развивать воображение детей, учить их внимательно вглядываться в окружаю</w:t>
            </w:r>
            <w:r w:rsidRPr="00085D79">
              <w:rPr>
                <w:sz w:val="22"/>
                <w:szCs w:val="22"/>
              </w:rPr>
              <w:softHyphen/>
              <w:t>щий мир, видеть в плодах, семенах, кореньях интересные об</w:t>
            </w:r>
            <w:r w:rsidRPr="00085D79">
              <w:rPr>
                <w:sz w:val="22"/>
                <w:szCs w:val="22"/>
              </w:rPr>
              <w:softHyphen/>
              <w:t>разы, которые можно совершенствовать путем составления, со</w:t>
            </w:r>
            <w:r w:rsidRPr="00085D79">
              <w:rPr>
                <w:sz w:val="22"/>
                <w:szCs w:val="22"/>
              </w:rPr>
              <w:softHyphen/>
              <w:t>единения различных частей, при этом используются разнооб</w:t>
            </w:r>
            <w:r w:rsidRPr="00085D79">
              <w:rPr>
                <w:sz w:val="22"/>
                <w:szCs w:val="22"/>
              </w:rPr>
              <w:softHyphen/>
              <w:t>разные соединительные материалы (проволоку,  пластилин, клей, нитки и т.д.);</w:t>
            </w:r>
          </w:p>
          <w:p w:rsidR="00517A35" w:rsidRPr="00085D79" w:rsidRDefault="00517A35" w:rsidP="00070D89">
            <w:pPr>
              <w:pStyle w:val="23"/>
              <w:tabs>
                <w:tab w:val="clear" w:pos="537"/>
                <w:tab w:val="clear" w:pos="1080"/>
              </w:tabs>
              <w:spacing w:line="240" w:lineRule="auto"/>
              <w:ind w:left="709" w:firstLine="0"/>
              <w:contextualSpacing/>
              <w:jc w:val="both"/>
              <w:rPr>
                <w:sz w:val="22"/>
                <w:szCs w:val="22"/>
              </w:rPr>
            </w:pPr>
          </w:p>
          <w:p w:rsidR="00070D89" w:rsidRPr="00085D79" w:rsidRDefault="00070D89" w:rsidP="00070D89">
            <w:pPr>
              <w:contextualSpacing/>
              <w:jc w:val="both"/>
              <w:rPr>
                <w:rFonts w:ascii="Times New Roman" w:hAnsi="Times New Roman" w:cs="Times New Roman"/>
              </w:rPr>
            </w:pPr>
            <w:r w:rsidRPr="00085D79">
              <w:rPr>
                <w:rFonts w:ascii="Times New Roman" w:hAnsi="Times New Roman" w:cs="Times New Roman"/>
              </w:rPr>
              <w:t xml:space="preserve">            По приобщению к изобразительному искусству:</w:t>
            </w:r>
          </w:p>
          <w:p w:rsidR="00070D89" w:rsidRPr="00C3632C" w:rsidRDefault="00070D89" w:rsidP="00070D89">
            <w:pPr>
              <w:contextualSpacing/>
              <w:jc w:val="both"/>
              <w:rPr>
                <w:rFonts w:ascii="Times New Roman" w:hAnsi="Times New Roman" w:cs="Times New Roman"/>
                <w:spacing w:val="-2"/>
                <w:kern w:val="24"/>
              </w:rPr>
            </w:pPr>
            <w:r w:rsidRPr="00085D79">
              <w:rPr>
                <w:rFonts w:ascii="Times New Roman" w:hAnsi="Times New Roman" w:cs="Times New Roman"/>
                <w:spacing w:val="-2"/>
                <w:kern w:val="24"/>
              </w:rPr>
              <w:t>-продолжать работу по знакомству детей  с 2-3 видами  произведений народного, де</w:t>
            </w:r>
            <w:r w:rsidRPr="00085D79">
              <w:rPr>
                <w:rFonts w:ascii="Times New Roman" w:hAnsi="Times New Roman" w:cs="Times New Roman"/>
                <w:spacing w:val="-2"/>
                <w:kern w:val="24"/>
              </w:rPr>
              <w:softHyphen/>
              <w:t xml:space="preserve">коративно-прикладного и изобразительного искусства, </w:t>
            </w:r>
            <w:r w:rsidRPr="00085D79">
              <w:rPr>
                <w:rFonts w:ascii="Times New Roman" w:hAnsi="Times New Roman" w:cs="Times New Roman"/>
              </w:rPr>
              <w:t xml:space="preserve"> развитию  устойчивого интереса к народному и декоративному искусству</w:t>
            </w:r>
            <w:r w:rsidRPr="00085D79">
              <w:rPr>
                <w:rFonts w:ascii="Times New Roman" w:hAnsi="Times New Roman" w:cs="Times New Roman"/>
                <w:spacing w:val="-2"/>
                <w:kern w:val="24"/>
              </w:rPr>
              <w:t xml:space="preserve">; </w:t>
            </w:r>
          </w:p>
          <w:p w:rsidR="00070D89" w:rsidRPr="00085D79" w:rsidRDefault="00070D89" w:rsidP="00070D89">
            <w:pPr>
              <w:contextualSpacing/>
              <w:jc w:val="both"/>
              <w:rPr>
                <w:rFonts w:ascii="Times New Roman" w:hAnsi="Times New Roman" w:cs="Times New Roman"/>
                <w:spacing w:val="-2"/>
                <w:kern w:val="24"/>
              </w:rPr>
            </w:pPr>
            <w:r w:rsidRPr="00085D79">
              <w:rPr>
                <w:rFonts w:ascii="Times New Roman" w:hAnsi="Times New Roman" w:cs="Times New Roman"/>
                <w:spacing w:val="-2"/>
                <w:kern w:val="24"/>
              </w:rPr>
              <w:t xml:space="preserve">-формировать представление </w:t>
            </w:r>
            <w:r w:rsidRPr="00085D79">
              <w:rPr>
                <w:rFonts w:ascii="Times New Roman" w:hAnsi="Times New Roman" w:cs="Times New Roman"/>
              </w:rPr>
              <w:t xml:space="preserve">о средствах его выразительности (элементы узора, их цвет, расположение на форме, ритм элементов и др.); продолжать знакомить детей с историей народных промыслов, </w:t>
            </w:r>
            <w:r w:rsidRPr="00085D79">
              <w:rPr>
                <w:rFonts w:ascii="Times New Roman" w:hAnsi="Times New Roman" w:cs="Times New Roman"/>
              </w:rPr>
              <w:lastRenderedPageBreak/>
              <w:t xml:space="preserve">материалом из которого они изготовлены </w:t>
            </w:r>
          </w:p>
          <w:p w:rsidR="00070D89" w:rsidRPr="00085D79" w:rsidRDefault="00070D89" w:rsidP="00070D89">
            <w:pPr>
              <w:contextualSpacing/>
              <w:jc w:val="both"/>
              <w:rPr>
                <w:rFonts w:ascii="Times New Roman" w:hAnsi="Times New Roman" w:cs="Times New Roman"/>
                <w:spacing w:val="-2"/>
                <w:kern w:val="24"/>
              </w:rPr>
            </w:pPr>
            <w:r w:rsidRPr="00085D79">
              <w:rPr>
                <w:rFonts w:ascii="Times New Roman" w:hAnsi="Times New Roman" w:cs="Times New Roman"/>
                <w:spacing w:val="-2"/>
                <w:kern w:val="24"/>
              </w:rPr>
              <w:t>-развивать способность  э</w:t>
            </w:r>
            <w:r w:rsidRPr="00085D79">
              <w:rPr>
                <w:rFonts w:ascii="Times New Roman" w:hAnsi="Times New Roman" w:cs="Times New Roman"/>
                <w:iCs/>
                <w:spacing w:val="-2"/>
                <w:kern w:val="24"/>
              </w:rPr>
              <w:t xml:space="preserve">моционально откликаться на произведения изобразительного искусства и «прочитывать» настроение героев, состояние природы </w:t>
            </w:r>
          </w:p>
          <w:p w:rsidR="00070D89" w:rsidRPr="00085D79" w:rsidRDefault="00070D89" w:rsidP="00070D89">
            <w:pPr>
              <w:pStyle w:val="23"/>
              <w:tabs>
                <w:tab w:val="clear" w:pos="537"/>
                <w:tab w:val="clear" w:pos="1080"/>
              </w:tabs>
              <w:spacing w:line="240" w:lineRule="auto"/>
              <w:ind w:left="709" w:firstLine="0"/>
              <w:contextualSpacing/>
              <w:jc w:val="both"/>
              <w:rPr>
                <w:spacing w:val="-2"/>
                <w:sz w:val="22"/>
                <w:szCs w:val="22"/>
              </w:rPr>
            </w:pPr>
            <w:r w:rsidRPr="00085D79">
              <w:rPr>
                <w:spacing w:val="-2"/>
                <w:sz w:val="22"/>
                <w:szCs w:val="22"/>
              </w:rPr>
              <w:t xml:space="preserve">-воспитывать чувство гордости за свой народ, уважение к труду народных мастеров и вызывать желание самим создавать работы для оформления дошкольного образовательного учреждения.  </w:t>
            </w:r>
          </w:p>
          <w:p w:rsidR="00070D89" w:rsidRPr="00085D79" w:rsidRDefault="00070D89" w:rsidP="00070D89">
            <w:pPr>
              <w:ind w:firstLine="709"/>
              <w:contextualSpacing/>
              <w:jc w:val="both"/>
              <w:rPr>
                <w:rFonts w:ascii="Times New Roman" w:hAnsi="Times New Roman" w:cs="Times New Roman"/>
              </w:rPr>
            </w:pPr>
            <w:r w:rsidRPr="00085D79">
              <w:rPr>
                <w:rFonts w:ascii="Times New Roman" w:hAnsi="Times New Roman" w:cs="Times New Roman"/>
              </w:rPr>
              <w:t>Общие:</w:t>
            </w:r>
          </w:p>
          <w:p w:rsidR="00070D89" w:rsidRPr="00085D79" w:rsidRDefault="00070D89" w:rsidP="00F25CB8">
            <w:pPr>
              <w:numPr>
                <w:ilvl w:val="0"/>
                <w:numId w:val="67"/>
              </w:numPr>
              <w:ind w:left="0"/>
              <w:contextualSpacing/>
              <w:jc w:val="both"/>
              <w:rPr>
                <w:rFonts w:ascii="Times New Roman" w:hAnsi="Times New Roman" w:cs="Times New Roman"/>
              </w:rPr>
            </w:pPr>
            <w:r w:rsidRPr="00085D79">
              <w:rPr>
                <w:rFonts w:ascii="Times New Roman" w:hAnsi="Times New Roman" w:cs="Times New Roman"/>
              </w:rPr>
              <w:t xml:space="preserve">-развивать любознательность, активность, интерес к музыке разных  жанров и стилей, к музыке как средству самовыражения развивать эмоциональную отзывчивость на непрограммную музыку, способность понимать настроение и характер музыки воспитывать слушательскую культуру (культуру восприятия музыки) </w:t>
            </w:r>
          </w:p>
          <w:p w:rsidR="00070D89" w:rsidRPr="00085D79" w:rsidRDefault="00070D89" w:rsidP="00F25CB8">
            <w:pPr>
              <w:numPr>
                <w:ilvl w:val="0"/>
                <w:numId w:val="67"/>
              </w:numPr>
              <w:ind w:left="0"/>
              <w:contextualSpacing/>
              <w:jc w:val="both"/>
              <w:rPr>
                <w:rFonts w:ascii="Times New Roman" w:hAnsi="Times New Roman" w:cs="Times New Roman"/>
              </w:rPr>
            </w:pPr>
            <w:r w:rsidRPr="00085D79">
              <w:rPr>
                <w:rFonts w:ascii="Times New Roman" w:hAnsi="Times New Roman" w:cs="Times New Roman"/>
              </w:rPr>
              <w:t xml:space="preserve">-формировать первичные представления об элементарных музыкальных формах, жанрах музыки, некоторых композиторах) </w:t>
            </w:r>
          </w:p>
          <w:p w:rsidR="00070D89" w:rsidRPr="00085D79" w:rsidRDefault="00070D89" w:rsidP="00F25CB8">
            <w:pPr>
              <w:numPr>
                <w:ilvl w:val="0"/>
                <w:numId w:val="67"/>
              </w:numPr>
              <w:ind w:left="0"/>
              <w:contextualSpacing/>
              <w:jc w:val="both"/>
              <w:rPr>
                <w:rFonts w:ascii="Times New Roman" w:hAnsi="Times New Roman" w:cs="Times New Roman"/>
              </w:rPr>
            </w:pPr>
            <w:r w:rsidRPr="00085D79">
              <w:rPr>
                <w:rFonts w:ascii="Times New Roman" w:hAnsi="Times New Roman" w:cs="Times New Roman"/>
              </w:rPr>
              <w:t xml:space="preserve">-развивать способность решать интеллектуальные и личностные задачи, связанные с  самостоятельным созданием музыкальных образов-импровизаций, попытками элементарного сочинительства музыки </w:t>
            </w:r>
          </w:p>
          <w:p w:rsidR="00070D89" w:rsidRPr="00085D79" w:rsidRDefault="00070D89" w:rsidP="00F25CB8">
            <w:pPr>
              <w:numPr>
                <w:ilvl w:val="0"/>
                <w:numId w:val="67"/>
              </w:numPr>
              <w:ind w:left="0"/>
              <w:contextualSpacing/>
              <w:jc w:val="both"/>
              <w:rPr>
                <w:rFonts w:ascii="Times New Roman" w:hAnsi="Times New Roman" w:cs="Times New Roman"/>
              </w:rPr>
            </w:pPr>
            <w:r w:rsidRPr="00085D79">
              <w:rPr>
                <w:rFonts w:ascii="Times New Roman" w:hAnsi="Times New Roman" w:cs="Times New Roman"/>
              </w:rPr>
              <w:t xml:space="preserve">-формировать умения выразительно, исполнять музыкальные произведения (песни, танцы, инструментальные пьесы в оркестре) </w:t>
            </w:r>
          </w:p>
          <w:p w:rsidR="00070D89" w:rsidRDefault="00070D89" w:rsidP="00070D89">
            <w:pPr>
              <w:contextualSpacing/>
              <w:jc w:val="both"/>
              <w:rPr>
                <w:rFonts w:ascii="Times New Roman" w:hAnsi="Times New Roman" w:cs="Times New Roman"/>
              </w:rPr>
            </w:pPr>
            <w:r w:rsidRPr="00085D79">
              <w:rPr>
                <w:rFonts w:ascii="Times New Roman" w:hAnsi="Times New Roman" w:cs="Times New Roman"/>
              </w:rPr>
              <w:t>-инициировать стремление перенести полученные умения в самостоятельную музыкальную деятельность стимулировать овладение средствами общения и способами взаимодействия со взрослыми и сверстниками в совместной музыкальной деятельности (слушание, совместное исполнение, совместное творчество)</w:t>
            </w:r>
          </w:p>
          <w:p w:rsidR="00517A35" w:rsidRPr="00C3632C" w:rsidRDefault="00517A35" w:rsidP="00070D89">
            <w:pPr>
              <w:contextualSpacing/>
              <w:jc w:val="both"/>
              <w:rPr>
                <w:rFonts w:ascii="Times New Roman" w:hAnsi="Times New Roman" w:cs="Times New Roman"/>
              </w:rPr>
            </w:pPr>
          </w:p>
          <w:p w:rsidR="00070D89" w:rsidRPr="00085D79" w:rsidRDefault="00070D89" w:rsidP="00070D89">
            <w:pPr>
              <w:contextualSpacing/>
              <w:jc w:val="both"/>
              <w:rPr>
                <w:rFonts w:ascii="Times New Roman" w:hAnsi="Times New Roman" w:cs="Times New Roman"/>
              </w:rPr>
            </w:pPr>
            <w:r w:rsidRPr="00085D79">
              <w:rPr>
                <w:rFonts w:ascii="Times New Roman" w:hAnsi="Times New Roman" w:cs="Times New Roman"/>
              </w:rPr>
              <w:t xml:space="preserve"> </w:t>
            </w:r>
            <w:r w:rsidRPr="00C3632C">
              <w:rPr>
                <w:rFonts w:ascii="Times New Roman" w:hAnsi="Times New Roman" w:cs="Times New Roman"/>
              </w:rPr>
              <w:t xml:space="preserve">                               </w:t>
            </w:r>
            <w:r w:rsidRPr="00085D79">
              <w:rPr>
                <w:rFonts w:ascii="Times New Roman" w:hAnsi="Times New Roman" w:cs="Times New Roman"/>
              </w:rPr>
              <w:t>Слушание:</w:t>
            </w:r>
          </w:p>
          <w:p w:rsidR="00070D89" w:rsidRDefault="00070D89" w:rsidP="00F25CB8">
            <w:pPr>
              <w:numPr>
                <w:ilvl w:val="0"/>
                <w:numId w:val="68"/>
              </w:numPr>
              <w:ind w:left="0"/>
              <w:contextualSpacing/>
              <w:jc w:val="both"/>
              <w:rPr>
                <w:rFonts w:ascii="Times New Roman" w:hAnsi="Times New Roman" w:cs="Times New Roman"/>
              </w:rPr>
            </w:pPr>
            <w:r w:rsidRPr="00085D79">
              <w:rPr>
                <w:rFonts w:ascii="Times New Roman" w:hAnsi="Times New Roman" w:cs="Times New Roman"/>
              </w:rPr>
              <w:t>-развитие и обогащение представлений о многообразии музыкальных форм и жанров, опыта слушания музыки, музыкальных впечатлений,  слушательской культуры, представлений о композиторах и их музыке, элементарного анализа форм в процессе слушания соответствующей возрасту народной, классической, детской музыки, музыкально-дидактических игр, бесед элементарного музыковедческого содержания, продуктивной интегративной деятельности;</w:t>
            </w:r>
          </w:p>
          <w:p w:rsidR="00517A35" w:rsidRPr="00085D79" w:rsidRDefault="00517A35" w:rsidP="00F25CB8">
            <w:pPr>
              <w:numPr>
                <w:ilvl w:val="0"/>
                <w:numId w:val="68"/>
              </w:numPr>
              <w:ind w:left="0"/>
              <w:contextualSpacing/>
              <w:jc w:val="both"/>
              <w:rPr>
                <w:rFonts w:ascii="Times New Roman" w:hAnsi="Times New Roman" w:cs="Times New Roman"/>
              </w:rPr>
            </w:pPr>
          </w:p>
          <w:p w:rsidR="00070D89" w:rsidRPr="008E39F0" w:rsidRDefault="00070D89" w:rsidP="00070D89">
            <w:pPr>
              <w:ind w:firstLine="708"/>
              <w:contextualSpacing/>
              <w:jc w:val="both"/>
              <w:rPr>
                <w:rFonts w:ascii="Times New Roman" w:hAnsi="Times New Roman" w:cs="Times New Roman"/>
                <w:sz w:val="24"/>
                <w:szCs w:val="24"/>
              </w:rPr>
            </w:pPr>
            <w:r w:rsidRPr="00C3632C">
              <w:rPr>
                <w:rFonts w:ascii="Times New Roman" w:hAnsi="Times New Roman" w:cs="Times New Roman"/>
                <w:sz w:val="24"/>
                <w:szCs w:val="24"/>
              </w:rPr>
              <w:t xml:space="preserve">              </w:t>
            </w:r>
            <w:r w:rsidRPr="008E39F0">
              <w:rPr>
                <w:rFonts w:ascii="Times New Roman" w:hAnsi="Times New Roman" w:cs="Times New Roman"/>
                <w:sz w:val="24"/>
                <w:szCs w:val="24"/>
              </w:rPr>
              <w:t>Исполнительство:</w:t>
            </w:r>
          </w:p>
          <w:p w:rsidR="00070D89" w:rsidRDefault="00070D89" w:rsidP="00F25CB8">
            <w:pPr>
              <w:numPr>
                <w:ilvl w:val="0"/>
                <w:numId w:val="68"/>
              </w:numPr>
              <w:ind w:left="0"/>
              <w:contextualSpacing/>
              <w:jc w:val="both"/>
              <w:rPr>
                <w:rFonts w:ascii="Times New Roman" w:hAnsi="Times New Roman" w:cs="Times New Roman"/>
                <w:sz w:val="24"/>
                <w:szCs w:val="24"/>
              </w:rPr>
            </w:pPr>
            <w:r w:rsidRPr="00070D89">
              <w:rPr>
                <w:rFonts w:ascii="Times New Roman" w:hAnsi="Times New Roman" w:cs="Times New Roman"/>
                <w:sz w:val="24"/>
                <w:szCs w:val="24"/>
              </w:rPr>
              <w:t>-</w:t>
            </w:r>
            <w:r w:rsidRPr="008E39F0">
              <w:rPr>
                <w:rFonts w:ascii="Times New Roman" w:hAnsi="Times New Roman" w:cs="Times New Roman"/>
                <w:sz w:val="24"/>
                <w:szCs w:val="24"/>
              </w:rPr>
              <w:t>совершенствование певческих навыков (чистоты интонирования, дыхания, дикции, слаженности), умений игры на детских музыкальных инструментах, танцевальных умений, выразительного исполнения в процессе совместного и индивидуального музыкального исполнительства, упражнений, попевок, распевок, двигательных, пластических, танцевальных этюдов, танцев;</w:t>
            </w:r>
          </w:p>
          <w:p w:rsidR="00517A35" w:rsidRPr="008E39F0" w:rsidRDefault="00517A35" w:rsidP="00F25CB8">
            <w:pPr>
              <w:numPr>
                <w:ilvl w:val="0"/>
                <w:numId w:val="68"/>
              </w:numPr>
              <w:ind w:left="0"/>
              <w:contextualSpacing/>
              <w:jc w:val="both"/>
              <w:rPr>
                <w:rFonts w:ascii="Times New Roman" w:hAnsi="Times New Roman" w:cs="Times New Roman"/>
                <w:sz w:val="24"/>
                <w:szCs w:val="24"/>
              </w:rPr>
            </w:pPr>
          </w:p>
          <w:p w:rsidR="00085D79" w:rsidRPr="00085D79" w:rsidRDefault="00070D89" w:rsidP="00085D79">
            <w:pPr>
              <w:ind w:firstLine="708"/>
              <w:contextualSpacing/>
              <w:jc w:val="both"/>
              <w:rPr>
                <w:rFonts w:ascii="Times New Roman" w:hAnsi="Times New Roman" w:cs="Times New Roman"/>
              </w:rPr>
            </w:pPr>
            <w:r w:rsidRPr="00085D79">
              <w:rPr>
                <w:rFonts w:ascii="Times New Roman" w:hAnsi="Times New Roman" w:cs="Times New Roman"/>
              </w:rPr>
              <w:t>Творчество:</w:t>
            </w:r>
          </w:p>
          <w:p w:rsidR="002B0636" w:rsidRPr="00085D79" w:rsidRDefault="00085D79" w:rsidP="00085D79">
            <w:pPr>
              <w:contextualSpacing/>
              <w:jc w:val="both"/>
              <w:rPr>
                <w:rFonts w:ascii="Times New Roman" w:hAnsi="Times New Roman" w:cs="Times New Roman"/>
                <w:sz w:val="24"/>
                <w:szCs w:val="24"/>
              </w:rPr>
            </w:pPr>
            <w:r w:rsidRPr="00085D79">
              <w:rPr>
                <w:rFonts w:ascii="Times New Roman" w:hAnsi="Times New Roman" w:cs="Times New Roman"/>
              </w:rPr>
              <w:t>-</w:t>
            </w:r>
            <w:r w:rsidR="00070D89" w:rsidRPr="00085D79">
              <w:rPr>
                <w:rFonts w:ascii="Times New Roman" w:hAnsi="Times New Roman" w:cs="Times New Roman"/>
              </w:rPr>
              <w:t>развитие и обогащение умений организации самостоятельной деятельности по подготовке и исполнению задуманного музыкального образа, умений комбинировать и создавать элементарные оригинальные фрагменты мелодий, танцев в процессе совместной деятельности педагога и детей, творческих заданиях, концертах-импровизациях, музыкальных сюжетных играх.</w:t>
            </w:r>
          </w:p>
        </w:tc>
      </w:tr>
    </w:tbl>
    <w:p w:rsidR="007D6E03" w:rsidRPr="005954E7" w:rsidRDefault="00085D79" w:rsidP="005954E7">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5954E7">
        <w:rPr>
          <w:rFonts w:ascii="Times New Roman" w:eastAsia="Times New Roman" w:hAnsi="Times New Roman" w:cs="Times New Roman"/>
          <w:b/>
          <w:color w:val="000000"/>
          <w:sz w:val="24"/>
          <w:szCs w:val="24"/>
          <w:lang w:eastAsia="ru-RU"/>
        </w:rPr>
        <w:lastRenderedPageBreak/>
        <w:t xml:space="preserve">Образовательная  </w:t>
      </w:r>
      <w:r w:rsidR="007D6E03" w:rsidRPr="005954E7">
        <w:rPr>
          <w:rFonts w:ascii="Times New Roman" w:eastAsia="Times New Roman" w:hAnsi="Times New Roman" w:cs="Times New Roman"/>
          <w:b/>
          <w:color w:val="000000"/>
          <w:sz w:val="24"/>
          <w:szCs w:val="24"/>
          <w:lang w:eastAsia="ru-RU"/>
        </w:rPr>
        <w:t>область «ФИЗИЧЕСКОЕ РАЗВИТИЕ»</w:t>
      </w:r>
    </w:p>
    <w:tbl>
      <w:tblPr>
        <w:tblStyle w:val="aa"/>
        <w:tblW w:w="11057" w:type="dxa"/>
        <w:tblInd w:w="-601" w:type="dxa"/>
        <w:tblLook w:val="04A0"/>
      </w:tblPr>
      <w:tblGrid>
        <w:gridCol w:w="851"/>
        <w:gridCol w:w="10206"/>
      </w:tblGrid>
      <w:tr w:rsidR="007D6E03" w:rsidTr="00517A35">
        <w:tc>
          <w:tcPr>
            <w:tcW w:w="11057" w:type="dxa"/>
            <w:gridSpan w:val="2"/>
          </w:tcPr>
          <w:p w:rsidR="007D6E03" w:rsidRPr="007D6E03" w:rsidRDefault="007D6E03" w:rsidP="007D6E03">
            <w:pPr>
              <w:jc w:val="both"/>
              <w:rPr>
                <w:rFonts w:ascii="Times New Roman" w:hAnsi="Times New Roman" w:cs="Times New Roman"/>
              </w:rPr>
            </w:pPr>
            <w:r w:rsidRPr="007D6E03">
              <w:rPr>
                <w:rFonts w:ascii="Times New Roman" w:hAnsi="Times New Roman" w:cs="Times New Roman"/>
              </w:rPr>
              <w:t>Достижение целей формирования у детей интереса и ценностного отношения к занятиям физической культурой, гармоничное физическое развитие</w:t>
            </w:r>
          </w:p>
          <w:p w:rsidR="007D6E03" w:rsidRPr="007D6E03" w:rsidRDefault="007D6E03" w:rsidP="007D6E03">
            <w:pPr>
              <w:jc w:val="both"/>
              <w:rPr>
                <w:rFonts w:ascii="Times New Roman" w:hAnsi="Times New Roman" w:cs="Times New Roman"/>
              </w:rPr>
            </w:pPr>
            <w:r w:rsidRPr="007D6E03">
              <w:rPr>
                <w:rFonts w:ascii="Times New Roman" w:hAnsi="Times New Roman" w:cs="Times New Roman"/>
              </w:rPr>
              <w:t xml:space="preserve">Задачи: 1. Развитие физических качеств </w:t>
            </w:r>
          </w:p>
          <w:p w:rsidR="007D6E03" w:rsidRPr="007D6E03" w:rsidRDefault="007D6E03" w:rsidP="007D6E03">
            <w:pPr>
              <w:ind w:firstLine="792"/>
              <w:jc w:val="both"/>
              <w:rPr>
                <w:rFonts w:ascii="Times New Roman" w:hAnsi="Times New Roman" w:cs="Times New Roman"/>
              </w:rPr>
            </w:pPr>
            <w:r w:rsidRPr="007D6E03">
              <w:rPr>
                <w:rFonts w:ascii="Times New Roman" w:hAnsi="Times New Roman" w:cs="Times New Roman"/>
              </w:rPr>
              <w:t>2. Накопление и обогащение двигательного опыта детей (овладение основными  движениями)</w:t>
            </w:r>
          </w:p>
          <w:p w:rsidR="007D6E03" w:rsidRPr="007D6E03" w:rsidRDefault="007D6E03" w:rsidP="007D6E03">
            <w:pPr>
              <w:jc w:val="both"/>
              <w:rPr>
                <w:rFonts w:ascii="Times New Roman" w:hAnsi="Times New Roman" w:cs="Times New Roman"/>
              </w:rPr>
            </w:pPr>
            <w:r w:rsidRPr="007D6E03">
              <w:rPr>
                <w:rFonts w:ascii="Times New Roman" w:hAnsi="Times New Roman" w:cs="Times New Roman"/>
              </w:rPr>
              <w:t>3. Формирование у воспитанников потребности в двигательной активности и физическом совершенствовании</w:t>
            </w:r>
          </w:p>
          <w:p w:rsidR="007D6E03" w:rsidRPr="007D6E03" w:rsidRDefault="007D6E03" w:rsidP="007D6E03">
            <w:pPr>
              <w:jc w:val="both"/>
              <w:rPr>
                <w:rFonts w:ascii="Times New Roman" w:hAnsi="Times New Roman" w:cs="Times New Roman"/>
              </w:rPr>
            </w:pPr>
            <w:r w:rsidRPr="007D6E03">
              <w:rPr>
                <w:rFonts w:ascii="Times New Roman" w:hAnsi="Times New Roman" w:cs="Times New Roman"/>
              </w:rPr>
              <w:t>Цель: охрана здоровья детей и формирование основы культуры здоровья:</w:t>
            </w:r>
          </w:p>
          <w:p w:rsidR="007D6E03" w:rsidRPr="007D6E03" w:rsidRDefault="007D6E03" w:rsidP="007D6E03">
            <w:pPr>
              <w:jc w:val="both"/>
              <w:rPr>
                <w:rFonts w:ascii="Times New Roman" w:hAnsi="Times New Roman" w:cs="Times New Roman"/>
              </w:rPr>
            </w:pPr>
            <w:r w:rsidRPr="007D6E03">
              <w:rPr>
                <w:rFonts w:ascii="Times New Roman" w:hAnsi="Times New Roman" w:cs="Times New Roman"/>
              </w:rPr>
              <w:t>Задачи:     1. Сохранение и укрепление физического и психического здоровья  детей</w:t>
            </w:r>
          </w:p>
          <w:p w:rsidR="007D6E03" w:rsidRPr="007D6E03" w:rsidRDefault="007D6E03" w:rsidP="007D6E03">
            <w:pPr>
              <w:ind w:firstLine="1065"/>
              <w:jc w:val="both"/>
              <w:rPr>
                <w:rFonts w:ascii="Times New Roman" w:hAnsi="Times New Roman" w:cs="Times New Roman"/>
              </w:rPr>
            </w:pPr>
            <w:r w:rsidRPr="007D6E03">
              <w:rPr>
                <w:rFonts w:ascii="Times New Roman" w:hAnsi="Times New Roman" w:cs="Times New Roman"/>
              </w:rPr>
              <w:t>2. Воспитание культурно-гигиенических навыков</w:t>
            </w:r>
          </w:p>
          <w:p w:rsidR="007D6E03" w:rsidRDefault="007D6E03" w:rsidP="00A00A1C">
            <w:pPr>
              <w:spacing w:before="100" w:beforeAutospacing="1" w:after="100" w:afterAutospacing="1"/>
              <w:rPr>
                <w:rFonts w:ascii="Times New Roman" w:hAnsi="Times New Roman" w:cs="Times New Roman"/>
                <w:b/>
                <w:strike/>
                <w:sz w:val="24"/>
                <w:szCs w:val="24"/>
                <w:lang w:eastAsia="ru-RU"/>
              </w:rPr>
            </w:pPr>
            <w:r w:rsidRPr="007D6E03">
              <w:rPr>
                <w:rFonts w:ascii="Times New Roman" w:hAnsi="Times New Roman" w:cs="Times New Roman"/>
              </w:rPr>
              <w:t>3. Формирование начальных представлений о здоровом образе жизни</w:t>
            </w:r>
          </w:p>
        </w:tc>
      </w:tr>
      <w:tr w:rsidR="007D6E03" w:rsidTr="00517A35">
        <w:tc>
          <w:tcPr>
            <w:tcW w:w="11057" w:type="dxa"/>
            <w:gridSpan w:val="2"/>
          </w:tcPr>
          <w:p w:rsidR="007D6E03" w:rsidRPr="007D6E03" w:rsidRDefault="007D6E03" w:rsidP="007D6E03">
            <w:pPr>
              <w:spacing w:before="100" w:beforeAutospacing="1" w:after="100" w:afterAutospacing="1"/>
              <w:jc w:val="center"/>
              <w:rPr>
                <w:rFonts w:ascii="Times New Roman" w:hAnsi="Times New Roman" w:cs="Times New Roman"/>
                <w:i/>
                <w:sz w:val="24"/>
                <w:szCs w:val="24"/>
                <w:lang w:eastAsia="ru-RU"/>
              </w:rPr>
            </w:pPr>
            <w:r w:rsidRPr="007D6E03">
              <w:rPr>
                <w:rFonts w:ascii="Times New Roman" w:hAnsi="Times New Roman" w:cs="Times New Roman"/>
                <w:i/>
                <w:sz w:val="24"/>
                <w:szCs w:val="24"/>
                <w:lang w:eastAsia="ru-RU"/>
              </w:rPr>
              <w:t>Задачи</w:t>
            </w:r>
          </w:p>
        </w:tc>
      </w:tr>
      <w:tr w:rsidR="007D6E03" w:rsidRPr="007023D1" w:rsidTr="00517A35">
        <w:tc>
          <w:tcPr>
            <w:tcW w:w="851" w:type="dxa"/>
          </w:tcPr>
          <w:p w:rsidR="007D6E03" w:rsidRPr="007023D1" w:rsidRDefault="007023D1" w:rsidP="00A00A1C">
            <w:pPr>
              <w:spacing w:before="100" w:beforeAutospacing="1" w:after="100" w:afterAutospacing="1"/>
              <w:rPr>
                <w:rFonts w:ascii="Times New Roman" w:hAnsi="Times New Roman" w:cs="Times New Roman"/>
                <w:b/>
                <w:strike/>
                <w:sz w:val="24"/>
                <w:szCs w:val="24"/>
                <w:lang w:eastAsia="ru-RU"/>
              </w:rPr>
            </w:pPr>
            <w:r w:rsidRPr="007023D1">
              <w:rPr>
                <w:rFonts w:ascii="Times New Roman" w:hAnsi="Times New Roman" w:cs="Times New Roman"/>
                <w:sz w:val="24"/>
                <w:szCs w:val="24"/>
              </w:rPr>
              <w:t xml:space="preserve">6-7 </w:t>
            </w:r>
            <w:r w:rsidRPr="007023D1">
              <w:rPr>
                <w:rFonts w:ascii="Times New Roman" w:hAnsi="Times New Roman" w:cs="Times New Roman"/>
                <w:sz w:val="24"/>
                <w:szCs w:val="24"/>
              </w:rPr>
              <w:lastRenderedPageBreak/>
              <w:t>лет</w:t>
            </w:r>
          </w:p>
        </w:tc>
        <w:tc>
          <w:tcPr>
            <w:tcW w:w="10206" w:type="dxa"/>
          </w:tcPr>
          <w:p w:rsidR="007023D1" w:rsidRPr="007F101A" w:rsidRDefault="007023D1" w:rsidP="007023D1">
            <w:pPr>
              <w:contextualSpacing/>
              <w:jc w:val="both"/>
              <w:rPr>
                <w:rFonts w:ascii="Times New Roman" w:hAnsi="Times New Roman" w:cs="Times New Roman"/>
              </w:rPr>
            </w:pPr>
            <w:r w:rsidRPr="007F101A">
              <w:rPr>
                <w:rFonts w:ascii="Times New Roman" w:hAnsi="Times New Roman" w:cs="Times New Roman"/>
              </w:rPr>
              <w:lastRenderedPageBreak/>
              <w:t xml:space="preserve">    По становлению мотивации к  двигательной активности и развитию потребности в физическом </w:t>
            </w:r>
            <w:r w:rsidRPr="007F101A">
              <w:rPr>
                <w:rFonts w:ascii="Times New Roman" w:hAnsi="Times New Roman" w:cs="Times New Roman"/>
              </w:rPr>
              <w:lastRenderedPageBreak/>
              <w:t>совершенствовании:</w:t>
            </w:r>
          </w:p>
          <w:p w:rsidR="007023D1" w:rsidRPr="007F101A" w:rsidRDefault="007023D1" w:rsidP="00F25CB8">
            <w:pPr>
              <w:pStyle w:val="a0"/>
              <w:numPr>
                <w:ilvl w:val="0"/>
                <w:numId w:val="8"/>
              </w:numPr>
              <w:suppressAutoHyphens w:val="0"/>
              <w:spacing w:after="0" w:line="240" w:lineRule="auto"/>
              <w:ind w:left="0"/>
              <w:contextualSpacing/>
              <w:jc w:val="both"/>
              <w:rPr>
                <w:sz w:val="22"/>
                <w:szCs w:val="22"/>
              </w:rPr>
            </w:pPr>
            <w:r w:rsidRPr="007F101A">
              <w:rPr>
                <w:sz w:val="22"/>
                <w:szCs w:val="22"/>
              </w:rPr>
              <w:t>-поддерживать и поощрять ежедневную двигательную активность детей;</w:t>
            </w:r>
          </w:p>
          <w:p w:rsidR="007023D1" w:rsidRPr="007F101A" w:rsidRDefault="007023D1" w:rsidP="00F25CB8">
            <w:pPr>
              <w:pStyle w:val="a0"/>
              <w:numPr>
                <w:ilvl w:val="0"/>
                <w:numId w:val="8"/>
              </w:numPr>
              <w:suppressAutoHyphens w:val="0"/>
              <w:spacing w:after="0" w:line="240" w:lineRule="auto"/>
              <w:ind w:left="0"/>
              <w:contextualSpacing/>
              <w:jc w:val="both"/>
              <w:rPr>
                <w:sz w:val="22"/>
                <w:szCs w:val="22"/>
              </w:rPr>
            </w:pPr>
            <w:r w:rsidRPr="007F101A">
              <w:rPr>
                <w:sz w:val="22"/>
                <w:szCs w:val="22"/>
              </w:rPr>
              <w:t xml:space="preserve">-воспитывать потребность в аккуратном обращении со спортивным инвентарем, физкультурным оборудованием, следить за его состоянием </w:t>
            </w:r>
          </w:p>
          <w:p w:rsidR="007023D1" w:rsidRPr="007F101A" w:rsidRDefault="007023D1" w:rsidP="007023D1">
            <w:pPr>
              <w:contextualSpacing/>
              <w:jc w:val="both"/>
              <w:rPr>
                <w:rFonts w:ascii="Times New Roman" w:hAnsi="Times New Roman" w:cs="Times New Roman"/>
              </w:rPr>
            </w:pPr>
            <w:r w:rsidRPr="007F101A">
              <w:rPr>
                <w:rFonts w:ascii="Times New Roman" w:hAnsi="Times New Roman" w:cs="Times New Roman"/>
              </w:rPr>
              <w:t xml:space="preserve">  По накоплению и обогащению двигательного опыта (развитию основных движений), воспитанию культуры движений:  </w:t>
            </w:r>
          </w:p>
          <w:p w:rsidR="007023D1" w:rsidRPr="007F101A" w:rsidRDefault="007023D1" w:rsidP="00F25CB8">
            <w:pPr>
              <w:numPr>
                <w:ilvl w:val="0"/>
                <w:numId w:val="16"/>
              </w:numPr>
              <w:ind w:left="0"/>
              <w:contextualSpacing/>
              <w:jc w:val="both"/>
              <w:rPr>
                <w:rFonts w:ascii="Times New Roman" w:hAnsi="Times New Roman" w:cs="Times New Roman"/>
              </w:rPr>
            </w:pPr>
            <w:r w:rsidRPr="007F101A">
              <w:rPr>
                <w:rFonts w:ascii="Times New Roman" w:hAnsi="Times New Roman" w:cs="Times New Roman"/>
              </w:rPr>
              <w:t>-побуждать к самостоятельной двигательной активности, создавать для этого комплекс необходимых условий в группе и на улице во время прогулки, в семье;</w:t>
            </w:r>
          </w:p>
          <w:p w:rsidR="007023D1" w:rsidRPr="007F101A" w:rsidRDefault="007023D1" w:rsidP="00F25CB8">
            <w:pPr>
              <w:numPr>
                <w:ilvl w:val="0"/>
                <w:numId w:val="16"/>
              </w:numPr>
              <w:ind w:left="0"/>
              <w:contextualSpacing/>
              <w:jc w:val="both"/>
              <w:rPr>
                <w:rFonts w:ascii="Times New Roman" w:hAnsi="Times New Roman" w:cs="Times New Roman"/>
              </w:rPr>
            </w:pPr>
            <w:r w:rsidRPr="007F101A">
              <w:rPr>
                <w:rFonts w:ascii="Times New Roman" w:hAnsi="Times New Roman" w:cs="Times New Roman"/>
              </w:rPr>
              <w:t>-продолжать совершенствовать культуру движений, технику их выполнения;</w:t>
            </w:r>
          </w:p>
          <w:p w:rsidR="007023D1" w:rsidRPr="007F101A" w:rsidRDefault="007023D1" w:rsidP="00F25CB8">
            <w:pPr>
              <w:numPr>
                <w:ilvl w:val="0"/>
                <w:numId w:val="16"/>
              </w:numPr>
              <w:ind w:left="0"/>
              <w:contextualSpacing/>
              <w:jc w:val="both"/>
              <w:rPr>
                <w:rFonts w:ascii="Times New Roman" w:hAnsi="Times New Roman" w:cs="Times New Roman"/>
              </w:rPr>
            </w:pPr>
            <w:r w:rsidRPr="007F101A">
              <w:rPr>
                <w:rFonts w:ascii="Times New Roman" w:hAnsi="Times New Roman" w:cs="Times New Roman"/>
              </w:rPr>
              <w:t>-способствовать переводу умений двигательной деятельности в навыки, развивать качество навыков и качество движений;</w:t>
            </w:r>
          </w:p>
          <w:p w:rsidR="007023D1" w:rsidRPr="007F101A" w:rsidRDefault="007023D1" w:rsidP="00F25CB8">
            <w:pPr>
              <w:numPr>
                <w:ilvl w:val="0"/>
                <w:numId w:val="16"/>
              </w:numPr>
              <w:ind w:left="0"/>
              <w:contextualSpacing/>
              <w:jc w:val="both"/>
              <w:rPr>
                <w:rFonts w:ascii="Times New Roman" w:hAnsi="Times New Roman" w:cs="Times New Roman"/>
              </w:rPr>
            </w:pPr>
            <w:r w:rsidRPr="007F101A">
              <w:rPr>
                <w:rFonts w:ascii="Times New Roman" w:hAnsi="Times New Roman" w:cs="Times New Roman"/>
              </w:rPr>
              <w:t xml:space="preserve">-совершенствовать основные движения: соблюдение заданного темпа в беге и ходьбе, перестроениях, лазанье и ползанье, сочетание движений друг с другом в выполнении более сложных упражнений и игр, точное выполнение упражнения и движения в разном темпе и ритме, сохраняя равновесие, координацию и ориентацию в пространстве </w:t>
            </w:r>
          </w:p>
          <w:p w:rsidR="007023D1" w:rsidRPr="007F101A" w:rsidRDefault="007023D1" w:rsidP="00F25CB8">
            <w:pPr>
              <w:numPr>
                <w:ilvl w:val="0"/>
                <w:numId w:val="16"/>
              </w:numPr>
              <w:ind w:left="0"/>
              <w:contextualSpacing/>
              <w:jc w:val="both"/>
              <w:rPr>
                <w:rFonts w:ascii="Times New Roman" w:hAnsi="Times New Roman" w:cs="Times New Roman"/>
              </w:rPr>
            </w:pPr>
            <w:r w:rsidRPr="007F101A">
              <w:rPr>
                <w:rFonts w:ascii="Times New Roman" w:hAnsi="Times New Roman" w:cs="Times New Roman"/>
              </w:rPr>
              <w:t>-совершенствовать технику выполнения основных и общеразвивающих движений, спортивных упражнений;</w:t>
            </w:r>
          </w:p>
          <w:p w:rsidR="007023D1" w:rsidRPr="007F101A" w:rsidRDefault="007023D1" w:rsidP="00F25CB8">
            <w:pPr>
              <w:numPr>
                <w:ilvl w:val="0"/>
                <w:numId w:val="16"/>
              </w:numPr>
              <w:ind w:left="0"/>
              <w:contextualSpacing/>
              <w:jc w:val="both"/>
              <w:rPr>
                <w:rFonts w:ascii="Times New Roman" w:hAnsi="Times New Roman" w:cs="Times New Roman"/>
              </w:rPr>
            </w:pPr>
            <w:r w:rsidRPr="007F101A">
              <w:rPr>
                <w:rFonts w:ascii="Times New Roman" w:hAnsi="Times New Roman" w:cs="Times New Roman"/>
              </w:rPr>
              <w:t xml:space="preserve">-продолжать учить  самостоятельно играть в разнообразные подвижные игры, игры-соревнования, оказывать детям помощь в комбинировании подвижных игр, придумывании новых, непосредственной игре в них;     </w:t>
            </w:r>
          </w:p>
          <w:p w:rsidR="007023D1" w:rsidRPr="007F101A" w:rsidRDefault="007023D1" w:rsidP="007023D1">
            <w:pPr>
              <w:contextualSpacing/>
              <w:jc w:val="both"/>
              <w:rPr>
                <w:rFonts w:ascii="Times New Roman" w:hAnsi="Times New Roman" w:cs="Times New Roman"/>
              </w:rPr>
            </w:pPr>
            <w:r w:rsidRPr="007F101A">
              <w:rPr>
                <w:rFonts w:ascii="Times New Roman" w:hAnsi="Times New Roman" w:cs="Times New Roman"/>
              </w:rPr>
              <w:t xml:space="preserve">  По развитию физических качеств:</w:t>
            </w:r>
          </w:p>
          <w:p w:rsidR="007023D1" w:rsidRPr="007F101A" w:rsidRDefault="007023D1" w:rsidP="00F25CB8">
            <w:pPr>
              <w:numPr>
                <w:ilvl w:val="0"/>
                <w:numId w:val="17"/>
              </w:numPr>
              <w:ind w:left="0"/>
              <w:contextualSpacing/>
              <w:jc w:val="both"/>
              <w:rPr>
                <w:rFonts w:ascii="Times New Roman" w:hAnsi="Times New Roman" w:cs="Times New Roman"/>
              </w:rPr>
            </w:pPr>
            <w:r w:rsidRPr="007F101A">
              <w:rPr>
                <w:rFonts w:ascii="Times New Roman" w:hAnsi="Times New Roman" w:cs="Times New Roman"/>
              </w:rPr>
              <w:t xml:space="preserve">-поддерживать самостоятельность детей в их развитии во всех видах двигательной деятельности; </w:t>
            </w:r>
          </w:p>
          <w:p w:rsidR="007023D1" w:rsidRPr="007F101A" w:rsidRDefault="007023D1" w:rsidP="007023D1">
            <w:pPr>
              <w:contextualSpacing/>
              <w:jc w:val="both"/>
              <w:rPr>
                <w:rFonts w:ascii="Times New Roman" w:hAnsi="Times New Roman" w:cs="Times New Roman"/>
              </w:rPr>
            </w:pPr>
            <w:r w:rsidRPr="007F101A">
              <w:rPr>
                <w:rFonts w:ascii="Times New Roman" w:hAnsi="Times New Roman" w:cs="Times New Roman"/>
              </w:rPr>
              <w:t xml:space="preserve">   По развитию интереса к спортивным играм и упражнениям:</w:t>
            </w:r>
          </w:p>
          <w:p w:rsidR="007023D1" w:rsidRPr="007F101A" w:rsidRDefault="007023D1" w:rsidP="00F25CB8">
            <w:pPr>
              <w:pStyle w:val="a0"/>
              <w:numPr>
                <w:ilvl w:val="0"/>
                <w:numId w:val="8"/>
              </w:numPr>
              <w:suppressAutoHyphens w:val="0"/>
              <w:spacing w:after="0" w:line="240" w:lineRule="auto"/>
              <w:ind w:left="0"/>
              <w:contextualSpacing/>
              <w:jc w:val="both"/>
              <w:rPr>
                <w:sz w:val="22"/>
                <w:szCs w:val="22"/>
              </w:rPr>
            </w:pPr>
            <w:r w:rsidRPr="007F101A">
              <w:rPr>
                <w:sz w:val="22"/>
                <w:szCs w:val="22"/>
              </w:rPr>
              <w:t>-углублять интерес к спортивным играм и упражнениям,  занятиям в спортивных секциях и группах;</w:t>
            </w:r>
          </w:p>
          <w:p w:rsidR="007023D1" w:rsidRPr="007F101A" w:rsidRDefault="007023D1" w:rsidP="00F25CB8">
            <w:pPr>
              <w:pStyle w:val="a0"/>
              <w:numPr>
                <w:ilvl w:val="0"/>
                <w:numId w:val="8"/>
              </w:numPr>
              <w:suppressAutoHyphens w:val="0"/>
              <w:spacing w:after="0" w:line="240" w:lineRule="auto"/>
              <w:ind w:left="0"/>
              <w:contextualSpacing/>
              <w:jc w:val="both"/>
              <w:rPr>
                <w:sz w:val="22"/>
                <w:szCs w:val="22"/>
              </w:rPr>
            </w:pPr>
            <w:r w:rsidRPr="00517A35">
              <w:rPr>
                <w:sz w:val="22"/>
                <w:szCs w:val="22"/>
              </w:rPr>
              <w:t>-</w:t>
            </w:r>
            <w:r w:rsidR="00517A35" w:rsidRPr="00517A35">
              <w:rPr>
                <w:sz w:val="22"/>
                <w:szCs w:val="22"/>
              </w:rPr>
              <w:t xml:space="preserve"> </w:t>
            </w:r>
            <w:r w:rsidRPr="00517A35">
              <w:rPr>
                <w:sz w:val="22"/>
                <w:szCs w:val="22"/>
              </w:rPr>
              <w:t>-продолжать развивать инициативность, активность, самостоятельность, произвольность, выдержку, настойчивость, смелость, организованность, самоконтроль, самооценку, двигательное творчество;</w:t>
            </w:r>
          </w:p>
          <w:p w:rsidR="007023D1" w:rsidRPr="007F101A" w:rsidRDefault="007023D1" w:rsidP="007023D1">
            <w:pPr>
              <w:contextualSpacing/>
              <w:jc w:val="both"/>
              <w:rPr>
                <w:rFonts w:ascii="Times New Roman" w:hAnsi="Times New Roman" w:cs="Times New Roman"/>
              </w:rPr>
            </w:pPr>
            <w:r w:rsidRPr="007F101A">
              <w:rPr>
                <w:rFonts w:ascii="Times New Roman" w:hAnsi="Times New Roman" w:cs="Times New Roman"/>
              </w:rPr>
              <w:t xml:space="preserve">-поддерживать социально-нравственные проявления детей в двигательной деятельности, активно развивать их средствами данной деятельности </w:t>
            </w:r>
          </w:p>
          <w:p w:rsidR="007023D1" w:rsidRPr="007F101A" w:rsidRDefault="007023D1" w:rsidP="007023D1">
            <w:pPr>
              <w:contextualSpacing/>
              <w:jc w:val="both"/>
              <w:rPr>
                <w:rFonts w:ascii="Times New Roman" w:hAnsi="Times New Roman" w:cs="Times New Roman"/>
              </w:rPr>
            </w:pPr>
            <w:r w:rsidRPr="007F101A">
              <w:rPr>
                <w:rFonts w:ascii="Times New Roman" w:hAnsi="Times New Roman" w:cs="Times New Roman"/>
              </w:rPr>
              <w:t xml:space="preserve">   По формированию культурно-гигиенических навыков:</w:t>
            </w:r>
          </w:p>
          <w:p w:rsidR="007023D1" w:rsidRPr="007F101A" w:rsidRDefault="007023D1" w:rsidP="00F25CB8">
            <w:pPr>
              <w:pStyle w:val="a0"/>
              <w:numPr>
                <w:ilvl w:val="0"/>
                <w:numId w:val="18"/>
              </w:numPr>
              <w:suppressAutoHyphens w:val="0"/>
              <w:spacing w:after="0" w:line="240" w:lineRule="auto"/>
              <w:ind w:left="0"/>
              <w:jc w:val="both"/>
              <w:rPr>
                <w:sz w:val="22"/>
                <w:szCs w:val="22"/>
              </w:rPr>
            </w:pPr>
            <w:r w:rsidRPr="007F101A">
              <w:rPr>
                <w:sz w:val="22"/>
                <w:szCs w:val="22"/>
              </w:rPr>
              <w:t xml:space="preserve">-развивать умения самообслуживания и самостоятельного осуществления полезных привычек, элементарных навыков личной гигиены; </w:t>
            </w:r>
          </w:p>
          <w:p w:rsidR="007023D1" w:rsidRPr="007F101A" w:rsidRDefault="007023D1" w:rsidP="00F25CB8">
            <w:pPr>
              <w:pStyle w:val="a0"/>
              <w:numPr>
                <w:ilvl w:val="0"/>
                <w:numId w:val="18"/>
              </w:numPr>
              <w:suppressAutoHyphens w:val="0"/>
              <w:spacing w:after="0" w:line="240" w:lineRule="auto"/>
              <w:ind w:left="0"/>
              <w:jc w:val="both"/>
              <w:rPr>
                <w:sz w:val="22"/>
                <w:szCs w:val="22"/>
              </w:rPr>
            </w:pPr>
            <w:r w:rsidRPr="007F101A">
              <w:rPr>
                <w:sz w:val="22"/>
                <w:szCs w:val="22"/>
              </w:rPr>
              <w:t>-определять состояние своего здоровья (здоров или болен), а также состояние здоровья окружающих; назвать и показать, что именно болит, какая часть тела;</w:t>
            </w:r>
          </w:p>
          <w:p w:rsidR="007023D1" w:rsidRPr="007F101A" w:rsidRDefault="007023D1" w:rsidP="00F25CB8">
            <w:pPr>
              <w:pStyle w:val="a0"/>
              <w:numPr>
                <w:ilvl w:val="0"/>
                <w:numId w:val="18"/>
              </w:numPr>
              <w:suppressAutoHyphens w:val="0"/>
              <w:spacing w:after="0" w:line="240" w:lineRule="auto"/>
              <w:ind w:left="0"/>
              <w:jc w:val="both"/>
              <w:rPr>
                <w:sz w:val="22"/>
                <w:szCs w:val="22"/>
              </w:rPr>
            </w:pPr>
            <w:r w:rsidRPr="007F101A">
              <w:rPr>
                <w:sz w:val="22"/>
                <w:szCs w:val="22"/>
              </w:rPr>
              <w:t xml:space="preserve">-совершенствовать культуру приема пищи </w:t>
            </w:r>
          </w:p>
          <w:p w:rsidR="007023D1" w:rsidRPr="007F101A" w:rsidRDefault="007023D1" w:rsidP="00F25CB8">
            <w:pPr>
              <w:pStyle w:val="a0"/>
              <w:numPr>
                <w:ilvl w:val="0"/>
                <w:numId w:val="18"/>
              </w:numPr>
              <w:suppressAutoHyphens w:val="0"/>
              <w:spacing w:after="0" w:line="240" w:lineRule="auto"/>
              <w:ind w:left="0"/>
              <w:jc w:val="both"/>
              <w:rPr>
                <w:sz w:val="22"/>
                <w:szCs w:val="22"/>
              </w:rPr>
            </w:pPr>
            <w:r w:rsidRPr="007F101A">
              <w:rPr>
                <w:sz w:val="22"/>
                <w:szCs w:val="22"/>
              </w:rPr>
              <w:t xml:space="preserve">развивать умения и потребность самостоятельно выполнять утреннюю гимнастику, закаливающие процедуры </w:t>
            </w:r>
          </w:p>
          <w:p w:rsidR="007023D1" w:rsidRPr="007F101A" w:rsidRDefault="007023D1" w:rsidP="007023D1">
            <w:pPr>
              <w:pStyle w:val="a0"/>
              <w:spacing w:after="0" w:line="240" w:lineRule="auto"/>
              <w:jc w:val="both"/>
              <w:rPr>
                <w:sz w:val="22"/>
                <w:szCs w:val="22"/>
              </w:rPr>
            </w:pPr>
            <w:r w:rsidRPr="007F101A">
              <w:rPr>
                <w:sz w:val="22"/>
                <w:szCs w:val="22"/>
              </w:rPr>
              <w:t xml:space="preserve">   По формированию первичных ценностных представлений о здоровье и здоровом образе жизни: </w:t>
            </w:r>
          </w:p>
          <w:p w:rsidR="007023D1" w:rsidRPr="007F101A" w:rsidRDefault="007023D1" w:rsidP="00F25CB8">
            <w:pPr>
              <w:pStyle w:val="ae"/>
              <w:numPr>
                <w:ilvl w:val="0"/>
                <w:numId w:val="19"/>
              </w:numPr>
              <w:overflowPunct w:val="0"/>
              <w:autoSpaceDE w:val="0"/>
              <w:autoSpaceDN w:val="0"/>
              <w:adjustRightInd w:val="0"/>
              <w:spacing w:after="0"/>
              <w:ind w:left="0"/>
              <w:jc w:val="both"/>
              <w:rPr>
                <w:rFonts w:ascii="Times New Roman" w:hAnsi="Times New Roman" w:cs="Times New Roman"/>
              </w:rPr>
            </w:pPr>
            <w:r w:rsidRPr="007F101A">
              <w:rPr>
                <w:rFonts w:ascii="Times New Roman" w:hAnsi="Times New Roman" w:cs="Times New Roman"/>
              </w:rPr>
              <w:t xml:space="preserve">-развивать представления о внешних и внутренних особенностях строения тела человека; правилах здоровья: режим дня, питание, сон, прогулка, культурно-гигиенические умения и навыки, навыки самообслуживания, занятия физкультурой и профилактика болезней; </w:t>
            </w:r>
          </w:p>
          <w:p w:rsidR="007023D1" w:rsidRPr="00517A35" w:rsidRDefault="007023D1" w:rsidP="00F25CB8">
            <w:pPr>
              <w:pStyle w:val="ae"/>
              <w:numPr>
                <w:ilvl w:val="0"/>
                <w:numId w:val="19"/>
              </w:numPr>
              <w:overflowPunct w:val="0"/>
              <w:autoSpaceDE w:val="0"/>
              <w:autoSpaceDN w:val="0"/>
              <w:adjustRightInd w:val="0"/>
              <w:spacing w:after="0"/>
              <w:ind w:left="0"/>
              <w:jc w:val="both"/>
              <w:rPr>
                <w:rFonts w:ascii="Times New Roman" w:hAnsi="Times New Roman" w:cs="Times New Roman"/>
              </w:rPr>
            </w:pPr>
            <w:r w:rsidRPr="007F101A">
              <w:rPr>
                <w:rFonts w:ascii="Times New Roman" w:hAnsi="Times New Roman" w:cs="Times New Roman"/>
              </w:rPr>
              <w:t xml:space="preserve">о поведении, сохраняющем и укрепляющем здоровье; о безопасном поведении в быту, на улице, в природе,  обществе; о </w:t>
            </w:r>
            <w:r w:rsidR="00517A35">
              <w:rPr>
                <w:rFonts w:ascii="Times New Roman" w:hAnsi="Times New Roman" w:cs="Times New Roman"/>
              </w:rPr>
              <w:t xml:space="preserve">полезных и вредных привычках; </w:t>
            </w:r>
          </w:p>
          <w:p w:rsidR="007023D1" w:rsidRPr="007F101A" w:rsidRDefault="007023D1" w:rsidP="00F25CB8">
            <w:pPr>
              <w:pStyle w:val="a0"/>
              <w:numPr>
                <w:ilvl w:val="0"/>
                <w:numId w:val="19"/>
              </w:numPr>
              <w:suppressAutoHyphens w:val="0"/>
              <w:spacing w:after="0" w:line="240" w:lineRule="auto"/>
              <w:ind w:left="0"/>
              <w:jc w:val="both"/>
              <w:rPr>
                <w:sz w:val="22"/>
                <w:szCs w:val="22"/>
              </w:rPr>
            </w:pPr>
            <w:r w:rsidRPr="00517A35">
              <w:rPr>
                <w:sz w:val="22"/>
                <w:szCs w:val="22"/>
              </w:rPr>
              <w:t xml:space="preserve">-формировать и закреплять  навыки соблюдения правил безопасного поведения в подвижных играх, в спортивном уголке группы; умения одеваться в соответствие с погодой, не переохлаждаясь и не утепляясь чрезмерно; правильно одеваться на прогулки и походы в лес; </w:t>
            </w:r>
          </w:p>
          <w:p w:rsidR="007023D1" w:rsidRPr="007F101A" w:rsidRDefault="007023D1" w:rsidP="00F25CB8">
            <w:pPr>
              <w:pStyle w:val="a0"/>
              <w:numPr>
                <w:ilvl w:val="0"/>
                <w:numId w:val="19"/>
              </w:numPr>
              <w:suppressAutoHyphens w:val="0"/>
              <w:spacing w:after="0" w:line="240" w:lineRule="auto"/>
              <w:ind w:left="0"/>
              <w:jc w:val="both"/>
              <w:rPr>
                <w:sz w:val="22"/>
                <w:szCs w:val="22"/>
              </w:rPr>
            </w:pPr>
            <w:r w:rsidRPr="007F101A">
              <w:rPr>
                <w:sz w:val="22"/>
                <w:szCs w:val="22"/>
              </w:rPr>
              <w:t xml:space="preserve">-различать съедобные и ядовитые грибы, ягоды, травы, правильно себя вести в лесу; соблюдать правила дорожного движения; вести себя в транспорте в соответствии с правилами перевозки; правильно вести себя на воде, на солнце </w:t>
            </w:r>
          </w:p>
          <w:p w:rsidR="007D6E03" w:rsidRPr="007F101A" w:rsidRDefault="007023D1" w:rsidP="00F25CB8">
            <w:pPr>
              <w:pStyle w:val="ae"/>
              <w:numPr>
                <w:ilvl w:val="0"/>
                <w:numId w:val="19"/>
              </w:numPr>
              <w:overflowPunct w:val="0"/>
              <w:autoSpaceDE w:val="0"/>
              <w:autoSpaceDN w:val="0"/>
              <w:adjustRightInd w:val="0"/>
              <w:spacing w:after="0"/>
              <w:ind w:left="0"/>
              <w:jc w:val="both"/>
              <w:rPr>
                <w:rFonts w:ascii="Times New Roman" w:hAnsi="Times New Roman" w:cs="Times New Roman"/>
              </w:rPr>
            </w:pPr>
            <w:r w:rsidRPr="007F101A">
              <w:rPr>
                <w:rFonts w:ascii="Times New Roman" w:hAnsi="Times New Roman" w:cs="Times New Roman"/>
              </w:rPr>
              <w:t>-воспитывать ценностное отношение к здоровью и человеческой жизни, развивать мотивацию к сбережению своего здоровья и здоровья окружающих людей, общества в целом; продолжать обогащать представления о том, что такое здоровье и как поддержать, укрепить и сохранить его поддерживать веру ребенка в свои возможности и собственные силы, воспитывать как субъекта здоровьесберегающей деятельности и поведения</w:t>
            </w:r>
          </w:p>
        </w:tc>
      </w:tr>
    </w:tbl>
    <w:p w:rsidR="00AD32DA" w:rsidRDefault="00AD32DA" w:rsidP="006F7053">
      <w:pPr>
        <w:tabs>
          <w:tab w:val="left" w:pos="960"/>
        </w:tabs>
        <w:spacing w:line="240" w:lineRule="auto"/>
        <w:rPr>
          <w:rFonts w:ascii="Times New Roman" w:hAnsi="Times New Roman" w:cs="Times New Roman"/>
          <w:sz w:val="24"/>
          <w:szCs w:val="24"/>
          <w:lang w:eastAsia="ru-RU"/>
        </w:rPr>
      </w:pPr>
    </w:p>
    <w:p w:rsidR="00AD32DA" w:rsidRPr="004D2DB5" w:rsidRDefault="00DA7D6E" w:rsidP="006F7053">
      <w:pPr>
        <w:tabs>
          <w:tab w:val="left" w:pos="960"/>
        </w:tabs>
        <w:spacing w:line="240" w:lineRule="auto"/>
        <w:rPr>
          <w:rFonts w:ascii="Times New Roman" w:hAnsi="Times New Roman" w:cs="Times New Roman"/>
          <w:b/>
          <w:sz w:val="24"/>
          <w:szCs w:val="24"/>
        </w:rPr>
      </w:pPr>
      <w:r w:rsidRPr="004D2DB5">
        <w:rPr>
          <w:rFonts w:ascii="Times New Roman" w:hAnsi="Times New Roman" w:cs="Times New Roman"/>
          <w:b/>
          <w:sz w:val="24"/>
          <w:szCs w:val="24"/>
        </w:rPr>
        <w:t xml:space="preserve">  </w:t>
      </w:r>
      <w:r w:rsidR="00A271F0" w:rsidRPr="004D2DB5">
        <w:rPr>
          <w:rFonts w:ascii="Times New Roman" w:hAnsi="Times New Roman" w:cs="Times New Roman"/>
          <w:b/>
          <w:sz w:val="24"/>
          <w:szCs w:val="24"/>
        </w:rPr>
        <w:t>2.5</w:t>
      </w:r>
      <w:r w:rsidR="004D2DB5">
        <w:rPr>
          <w:rFonts w:ascii="Times New Roman" w:hAnsi="Times New Roman" w:cs="Times New Roman"/>
          <w:b/>
          <w:sz w:val="24"/>
          <w:szCs w:val="24"/>
        </w:rPr>
        <w:t xml:space="preserve"> </w:t>
      </w:r>
      <w:r w:rsidR="00A271F0" w:rsidRPr="004D2DB5">
        <w:rPr>
          <w:rFonts w:ascii="Times New Roman" w:hAnsi="Times New Roman" w:cs="Times New Roman"/>
          <w:b/>
          <w:sz w:val="24"/>
          <w:szCs w:val="24"/>
        </w:rPr>
        <w:t xml:space="preserve"> </w:t>
      </w:r>
      <w:r w:rsidR="00991F4B" w:rsidRPr="004D2DB5">
        <w:rPr>
          <w:rFonts w:ascii="Times New Roman" w:hAnsi="Times New Roman" w:cs="Times New Roman"/>
          <w:b/>
          <w:sz w:val="24"/>
          <w:szCs w:val="24"/>
        </w:rPr>
        <w:t>Особенности организации образовательного процесса</w:t>
      </w:r>
      <w:r w:rsidRPr="004D2DB5">
        <w:rPr>
          <w:rFonts w:ascii="Times New Roman" w:hAnsi="Times New Roman" w:cs="Times New Roman"/>
          <w:b/>
          <w:sz w:val="24"/>
          <w:szCs w:val="24"/>
        </w:rPr>
        <w:t xml:space="preserve"> </w:t>
      </w:r>
    </w:p>
    <w:p w:rsidR="00517A35" w:rsidRDefault="00AD32DA" w:rsidP="004D2DB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F47917">
        <w:rPr>
          <w:rFonts w:ascii="Times New Roman" w:eastAsia="Times New Roman" w:hAnsi="Times New Roman" w:cs="Times New Roman"/>
          <w:color w:val="000000"/>
          <w:sz w:val="24"/>
          <w:szCs w:val="24"/>
          <w:lang w:eastAsia="ru-RU"/>
        </w:rPr>
        <w:lastRenderedPageBreak/>
        <w:t>Особенностью климатических условий является жаркое лето и холодные зимы</w:t>
      </w:r>
      <w:r>
        <w:rPr>
          <w:rFonts w:ascii="Times New Roman" w:eastAsia="Times New Roman" w:hAnsi="Times New Roman" w:cs="Times New Roman"/>
          <w:color w:val="000000"/>
          <w:sz w:val="24"/>
          <w:szCs w:val="24"/>
          <w:lang w:eastAsia="ru-RU"/>
        </w:rPr>
        <w:t>. В теплое в</w:t>
      </w:r>
      <w:r w:rsidR="004D2DB5">
        <w:rPr>
          <w:rFonts w:ascii="Times New Roman" w:eastAsia="Times New Roman" w:hAnsi="Times New Roman" w:cs="Times New Roman"/>
          <w:color w:val="000000"/>
          <w:sz w:val="24"/>
          <w:szCs w:val="24"/>
          <w:lang w:eastAsia="ru-RU"/>
        </w:rPr>
        <w:t>ремя года воспитательно - образо</w:t>
      </w:r>
      <w:r>
        <w:rPr>
          <w:rFonts w:ascii="Times New Roman" w:eastAsia="Times New Roman" w:hAnsi="Times New Roman" w:cs="Times New Roman"/>
          <w:color w:val="000000"/>
          <w:sz w:val="24"/>
          <w:szCs w:val="24"/>
          <w:lang w:eastAsia="ru-RU"/>
        </w:rPr>
        <w:t>вательный процесс по возможности протекае</w:t>
      </w:r>
      <w:r w:rsidR="00517A35">
        <w:rPr>
          <w:rFonts w:ascii="Times New Roman" w:eastAsia="Times New Roman" w:hAnsi="Times New Roman" w:cs="Times New Roman"/>
          <w:color w:val="000000"/>
          <w:sz w:val="24"/>
          <w:szCs w:val="24"/>
          <w:lang w:eastAsia="ru-RU"/>
        </w:rPr>
        <w:t xml:space="preserve">т на свежем воздухе. </w:t>
      </w:r>
    </w:p>
    <w:p w:rsidR="00A67FA5" w:rsidRPr="005954E7" w:rsidRDefault="00A67FA5" w:rsidP="00A67FA5">
      <w:pPr>
        <w:shd w:val="clear" w:color="auto" w:fill="FFFFFF"/>
        <w:spacing w:after="0" w:line="240" w:lineRule="auto"/>
        <w:ind w:firstLine="426"/>
        <w:jc w:val="both"/>
        <w:rPr>
          <w:rFonts w:ascii="Times New Roman" w:hAnsi="Times New Roman" w:cs="Times New Roman"/>
          <w:sz w:val="24"/>
          <w:szCs w:val="24"/>
        </w:rPr>
      </w:pPr>
      <w:r w:rsidRPr="005954E7">
        <w:rPr>
          <w:rFonts w:ascii="Times New Roman" w:hAnsi="Times New Roman" w:cs="Times New Roman"/>
          <w:sz w:val="24"/>
          <w:szCs w:val="24"/>
        </w:rPr>
        <w:t>Таким образом, полученные результаты показали, что контин</w:t>
      </w:r>
      <w:r w:rsidRPr="005954E7">
        <w:rPr>
          <w:rFonts w:ascii="Times New Roman" w:hAnsi="Times New Roman" w:cs="Times New Roman"/>
          <w:sz w:val="24"/>
          <w:szCs w:val="24"/>
        </w:rPr>
        <w:softHyphen/>
      </w:r>
      <w:r w:rsidRPr="005954E7">
        <w:rPr>
          <w:rFonts w:ascii="Times New Roman" w:hAnsi="Times New Roman" w:cs="Times New Roman"/>
          <w:spacing w:val="-2"/>
          <w:sz w:val="24"/>
          <w:szCs w:val="24"/>
        </w:rPr>
        <w:t xml:space="preserve">гент родителей неоднороден, имеет различные цели и ценности. </w:t>
      </w:r>
      <w:r w:rsidRPr="005954E7">
        <w:rPr>
          <w:rFonts w:ascii="Times New Roman" w:hAnsi="Times New Roman" w:cs="Times New Roman"/>
          <w:spacing w:val="-3"/>
          <w:sz w:val="24"/>
          <w:szCs w:val="24"/>
        </w:rPr>
        <w:t>В целом для основного контингента родителей характерны: сред</w:t>
      </w:r>
      <w:r w:rsidRPr="005954E7">
        <w:rPr>
          <w:rFonts w:ascii="Times New Roman" w:hAnsi="Times New Roman" w:cs="Times New Roman"/>
          <w:spacing w:val="-3"/>
          <w:sz w:val="24"/>
          <w:szCs w:val="24"/>
        </w:rPr>
        <w:softHyphen/>
      </w:r>
      <w:r w:rsidRPr="005954E7">
        <w:rPr>
          <w:rFonts w:ascii="Times New Roman" w:hAnsi="Times New Roman" w:cs="Times New Roman"/>
          <w:spacing w:val="1"/>
          <w:sz w:val="24"/>
          <w:szCs w:val="24"/>
        </w:rPr>
        <w:t>ний уровень жизни и доходов, но для всех родителей характерны высокие требования и</w:t>
      </w:r>
      <w:r w:rsidRPr="005954E7">
        <w:rPr>
          <w:rFonts w:ascii="Times New Roman" w:hAnsi="Times New Roman" w:cs="Times New Roman"/>
          <w:spacing w:val="2"/>
          <w:sz w:val="24"/>
          <w:szCs w:val="24"/>
        </w:rPr>
        <w:t xml:space="preserve"> большое желание дать ребенку хорошее образование.</w:t>
      </w:r>
    </w:p>
    <w:p w:rsidR="004D2DB5" w:rsidRPr="004D2DB5" w:rsidRDefault="000B040F" w:rsidP="00AD32DA">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D2DB5">
        <w:rPr>
          <w:rFonts w:ascii="Times New Roman" w:eastAsia="Times New Roman" w:hAnsi="Times New Roman" w:cs="Times New Roman"/>
          <w:b/>
          <w:color w:val="000000"/>
          <w:sz w:val="24"/>
          <w:szCs w:val="24"/>
          <w:lang w:eastAsia="ru-RU"/>
        </w:rPr>
        <w:t>Приоритетное направление  в работе группы</w:t>
      </w:r>
    </w:p>
    <w:p w:rsidR="004D2DB5" w:rsidRDefault="000B040F" w:rsidP="00E4717F">
      <w:pPr>
        <w:shd w:val="clear" w:color="auto" w:fill="FFFFFF"/>
        <w:spacing w:before="100" w:beforeAutospacing="1" w:after="100" w:afterAutospacing="1" w:line="240" w:lineRule="auto"/>
        <w:jc w:val="both"/>
        <w:rPr>
          <w:rFonts w:ascii="Times New Roman" w:hAnsi="Times New Roman" w:cs="Times New Roman"/>
          <w:i/>
          <w:color w:val="000000"/>
          <w:sz w:val="24"/>
          <w:szCs w:val="24"/>
        </w:rPr>
      </w:pPr>
      <w:r>
        <w:rPr>
          <w:rFonts w:ascii="Times New Roman" w:eastAsia="Times New Roman" w:hAnsi="Times New Roman" w:cs="Times New Roman"/>
          <w:color w:val="000000"/>
          <w:sz w:val="24"/>
          <w:szCs w:val="24"/>
          <w:lang w:eastAsia="ru-RU"/>
        </w:rPr>
        <w:t xml:space="preserve"> </w:t>
      </w:r>
      <w:r w:rsidR="002A59ED">
        <w:rPr>
          <w:rFonts w:ascii="Times New Roman" w:eastAsia="Times New Roman" w:hAnsi="Times New Roman" w:cs="Times New Roman"/>
          <w:color w:val="000000"/>
          <w:sz w:val="24"/>
          <w:szCs w:val="24"/>
          <w:lang w:eastAsia="ru-RU"/>
        </w:rPr>
        <w:t>Обучение и воспитание в ДОО</w:t>
      </w:r>
      <w:r w:rsidR="00AD32DA">
        <w:rPr>
          <w:rFonts w:ascii="Times New Roman" w:eastAsia="Times New Roman" w:hAnsi="Times New Roman" w:cs="Times New Roman"/>
          <w:color w:val="000000"/>
          <w:sz w:val="24"/>
          <w:szCs w:val="24"/>
          <w:lang w:eastAsia="ru-RU"/>
        </w:rPr>
        <w:t xml:space="preserve"> осуществляется на русском языке. </w:t>
      </w:r>
      <w:r w:rsidR="00AD32DA" w:rsidRPr="00311326">
        <w:rPr>
          <w:rFonts w:ascii="Times New Roman" w:hAnsi="Times New Roman" w:cs="Times New Roman"/>
          <w:sz w:val="24"/>
          <w:szCs w:val="24"/>
        </w:rPr>
        <w:t>Весь контингент воспита</w:t>
      </w:r>
      <w:r w:rsidR="004D2DB5">
        <w:rPr>
          <w:rFonts w:ascii="Times New Roman" w:hAnsi="Times New Roman" w:cs="Times New Roman"/>
          <w:sz w:val="24"/>
          <w:szCs w:val="24"/>
        </w:rPr>
        <w:t>нников проживает в условиях города</w:t>
      </w:r>
      <w:r w:rsidR="00AD32DA">
        <w:rPr>
          <w:rFonts w:ascii="Times New Roman" w:hAnsi="Times New Roman" w:cs="Times New Roman"/>
          <w:sz w:val="24"/>
          <w:szCs w:val="24"/>
        </w:rPr>
        <w:t>.</w:t>
      </w:r>
      <w:r w:rsidR="00AD32DA">
        <w:rPr>
          <w:rFonts w:ascii="Times New Roman" w:eastAsia="Times New Roman" w:hAnsi="Times New Roman" w:cs="Times New Roman"/>
          <w:color w:val="000000"/>
          <w:sz w:val="24"/>
          <w:szCs w:val="24"/>
          <w:lang w:eastAsia="ru-RU"/>
        </w:rPr>
        <w:t xml:space="preserve"> В связи с этим приоритетным направлением  работы группы выбрано  </w:t>
      </w:r>
      <w:r w:rsidR="005954E7">
        <w:rPr>
          <w:rFonts w:ascii="Times New Roman" w:eastAsia="Times New Roman" w:hAnsi="Times New Roman" w:cs="Times New Roman"/>
          <w:color w:val="000000"/>
          <w:sz w:val="24"/>
          <w:szCs w:val="24"/>
          <w:lang w:eastAsia="ru-RU"/>
        </w:rPr>
        <w:t xml:space="preserve">речевое развитие </w:t>
      </w:r>
      <w:r w:rsidR="00AD32DA">
        <w:rPr>
          <w:rFonts w:ascii="Times New Roman" w:eastAsia="Times New Roman" w:hAnsi="Times New Roman" w:cs="Times New Roman"/>
          <w:color w:val="000000"/>
          <w:sz w:val="24"/>
          <w:szCs w:val="24"/>
          <w:lang w:eastAsia="ru-RU"/>
        </w:rPr>
        <w:t xml:space="preserve">детей. </w:t>
      </w:r>
      <w:r w:rsidR="005D24CD">
        <w:rPr>
          <w:rFonts w:ascii="Times New Roman" w:hAnsi="Times New Roman" w:cs="Times New Roman"/>
          <w:sz w:val="24"/>
          <w:szCs w:val="24"/>
        </w:rPr>
        <w:t xml:space="preserve">Данное направление работы </w:t>
      </w:r>
      <w:r w:rsidR="00AD32DA" w:rsidRPr="00F8668C">
        <w:rPr>
          <w:rFonts w:ascii="Times New Roman" w:hAnsi="Times New Roman" w:cs="Times New Roman"/>
          <w:sz w:val="24"/>
          <w:szCs w:val="24"/>
        </w:rPr>
        <w:t xml:space="preserve"> реализуется </w:t>
      </w:r>
      <w:r w:rsidR="004D2DB5">
        <w:rPr>
          <w:rFonts w:ascii="Times New Roman" w:hAnsi="Times New Roman" w:cs="Times New Roman"/>
          <w:sz w:val="24"/>
          <w:szCs w:val="24"/>
        </w:rPr>
        <w:t xml:space="preserve">через </w:t>
      </w:r>
      <w:r w:rsidR="005D24CD">
        <w:rPr>
          <w:rFonts w:ascii="Times New Roman" w:hAnsi="Times New Roman" w:cs="Times New Roman"/>
          <w:sz w:val="24"/>
          <w:szCs w:val="24"/>
        </w:rPr>
        <w:t>парциальную программу</w:t>
      </w:r>
      <w:r w:rsidR="00DD2C33">
        <w:rPr>
          <w:rFonts w:ascii="Times New Roman" w:hAnsi="Times New Roman" w:cs="Times New Roman"/>
          <w:sz w:val="24"/>
          <w:szCs w:val="24"/>
        </w:rPr>
        <w:t xml:space="preserve"> Н.В. Нищевой</w:t>
      </w:r>
      <w:r w:rsidR="00E4717F">
        <w:rPr>
          <w:rFonts w:ascii="Times New Roman" w:eastAsia="Times New Roman" w:hAnsi="Times New Roman" w:cs="Times New Roman"/>
          <w:color w:val="000000"/>
          <w:sz w:val="24"/>
          <w:szCs w:val="24"/>
          <w:lang w:eastAsia="ru-RU"/>
        </w:rPr>
        <w:t>.</w:t>
      </w:r>
    </w:p>
    <w:p w:rsidR="00BD5582" w:rsidRPr="005954E7" w:rsidRDefault="00BD5582" w:rsidP="005954E7">
      <w:pPr>
        <w:pStyle w:val="Heading1"/>
        <w:numPr>
          <w:ilvl w:val="1"/>
          <w:numId w:val="82"/>
        </w:numPr>
        <w:tabs>
          <w:tab w:val="left" w:pos="1165"/>
        </w:tabs>
        <w:spacing w:line="274" w:lineRule="exact"/>
        <w:ind w:left="2551" w:right="738" w:hanging="1810"/>
        <w:rPr>
          <w:b w:val="0"/>
          <w:bCs w:val="0"/>
          <w:lang w:val="ru-RU"/>
        </w:rPr>
      </w:pPr>
      <w:r w:rsidRPr="009126A3">
        <w:rPr>
          <w:lang w:val="ru-RU"/>
        </w:rPr>
        <w:t>Содержание образовательных областей программы. Коррекционная, образовательная, игровая</w:t>
      </w:r>
      <w:r w:rsidRPr="009126A3">
        <w:rPr>
          <w:spacing w:val="-5"/>
          <w:lang w:val="ru-RU"/>
        </w:rPr>
        <w:t xml:space="preserve"> </w:t>
      </w:r>
      <w:r w:rsidRPr="009126A3">
        <w:rPr>
          <w:lang w:val="ru-RU"/>
        </w:rPr>
        <w:t>деятельность</w:t>
      </w:r>
    </w:p>
    <w:p w:rsidR="00BD5582" w:rsidRPr="005954E7" w:rsidRDefault="00BD5582" w:rsidP="005954E7">
      <w:pPr>
        <w:pStyle w:val="a8"/>
        <w:widowControl w:val="0"/>
        <w:numPr>
          <w:ilvl w:val="2"/>
          <w:numId w:val="82"/>
        </w:numPr>
        <w:tabs>
          <w:tab w:val="left" w:pos="567"/>
        </w:tabs>
        <w:spacing w:after="0" w:line="240" w:lineRule="auto"/>
        <w:ind w:left="0" w:firstLine="567"/>
        <w:contextualSpacing w:val="0"/>
        <w:jc w:val="both"/>
        <w:rPr>
          <w:rFonts w:ascii="Times New Roman" w:eastAsia="Times New Roman" w:hAnsi="Times New Roman" w:cs="Times New Roman"/>
          <w:sz w:val="24"/>
          <w:szCs w:val="24"/>
        </w:rPr>
      </w:pPr>
      <w:r w:rsidRPr="005954E7">
        <w:rPr>
          <w:rFonts w:ascii="Times New Roman" w:hAnsi="Times New Roman"/>
          <w:b/>
          <w:sz w:val="24"/>
          <w:szCs w:val="24"/>
        </w:rPr>
        <w:t xml:space="preserve">1. </w:t>
      </w:r>
      <w:r w:rsidRPr="005954E7">
        <w:rPr>
          <w:rFonts w:ascii="Times New Roman" w:hAnsi="Times New Roman" w:cs="Times New Roman"/>
          <w:b/>
          <w:sz w:val="24"/>
          <w:szCs w:val="24"/>
        </w:rPr>
        <w:t>Образовательная область «Речевое</w:t>
      </w:r>
      <w:r w:rsidRPr="005954E7">
        <w:rPr>
          <w:rFonts w:ascii="Times New Roman" w:hAnsi="Times New Roman" w:cs="Times New Roman"/>
          <w:b/>
          <w:spacing w:val="-8"/>
          <w:sz w:val="24"/>
          <w:szCs w:val="24"/>
        </w:rPr>
        <w:t xml:space="preserve"> </w:t>
      </w:r>
      <w:r w:rsidRPr="005954E7">
        <w:rPr>
          <w:rFonts w:ascii="Times New Roman" w:hAnsi="Times New Roman" w:cs="Times New Roman"/>
          <w:b/>
          <w:sz w:val="24"/>
          <w:szCs w:val="24"/>
        </w:rPr>
        <w:t>развитие»</w:t>
      </w:r>
    </w:p>
    <w:p w:rsidR="00DD2C33" w:rsidRPr="005954E7" w:rsidRDefault="00DD2C33" w:rsidP="005954E7">
      <w:pPr>
        <w:pStyle w:val="a0"/>
        <w:spacing w:after="0" w:line="240" w:lineRule="auto"/>
        <w:ind w:right="159" w:firstLine="567"/>
        <w:jc w:val="both"/>
      </w:pPr>
      <w:r w:rsidRPr="005954E7">
        <w:t>РАЗВИТИЕ</w:t>
      </w:r>
      <w:r w:rsidRPr="005954E7">
        <w:rPr>
          <w:spacing w:val="-11"/>
        </w:rPr>
        <w:t xml:space="preserve"> </w:t>
      </w:r>
      <w:r w:rsidRPr="005954E7">
        <w:t>СЛОВАРЯ</w:t>
      </w:r>
    </w:p>
    <w:p w:rsidR="00DD2C33" w:rsidRPr="005954E7" w:rsidRDefault="00DD2C33" w:rsidP="005954E7">
      <w:pPr>
        <w:pStyle w:val="a0"/>
        <w:spacing w:after="0" w:line="240" w:lineRule="auto"/>
        <w:ind w:right="106" w:firstLine="567"/>
        <w:jc w:val="both"/>
      </w:pPr>
      <w:r w:rsidRPr="005954E7">
        <w:t>Расширять, уточнять и активизировать словарь на основе систематизации и обобщения знаний об</w:t>
      </w:r>
      <w:r w:rsidRPr="005954E7">
        <w:rPr>
          <w:spacing w:val="-20"/>
        </w:rPr>
        <w:t xml:space="preserve"> </w:t>
      </w:r>
      <w:r w:rsidRPr="005954E7">
        <w:t>окружающем.</w:t>
      </w:r>
    </w:p>
    <w:p w:rsidR="00DD2C33" w:rsidRPr="005954E7" w:rsidRDefault="00DD2C33" w:rsidP="005954E7">
      <w:pPr>
        <w:pStyle w:val="a0"/>
        <w:spacing w:after="0" w:line="240" w:lineRule="auto"/>
        <w:ind w:right="118" w:firstLine="567"/>
        <w:jc w:val="both"/>
      </w:pPr>
      <w:r w:rsidRPr="005954E7">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w:t>
      </w:r>
      <w:r w:rsidRPr="005954E7">
        <w:rPr>
          <w:spacing w:val="-18"/>
        </w:rPr>
        <w:t xml:space="preserve"> </w:t>
      </w:r>
      <w:r w:rsidRPr="005954E7">
        <w:t>глаголов.</w:t>
      </w:r>
    </w:p>
    <w:p w:rsidR="00DD2C33" w:rsidRPr="005954E7" w:rsidRDefault="00DD2C33" w:rsidP="005954E7">
      <w:pPr>
        <w:pStyle w:val="a0"/>
        <w:spacing w:after="0" w:line="240" w:lineRule="auto"/>
        <w:ind w:right="124" w:firstLine="567"/>
        <w:jc w:val="both"/>
      </w:pPr>
      <w:r w:rsidRPr="005954E7">
        <w:t>Обогащать экспрессивную речь сложными словами, неизменяемыми словами, словами-антонимами и</w:t>
      </w:r>
      <w:r w:rsidRPr="005954E7">
        <w:rPr>
          <w:spacing w:val="-16"/>
        </w:rPr>
        <w:t xml:space="preserve"> </w:t>
      </w:r>
      <w:r w:rsidRPr="005954E7">
        <w:t>словами-синонимами.</w:t>
      </w:r>
    </w:p>
    <w:p w:rsidR="00DD2C33" w:rsidRPr="005954E7" w:rsidRDefault="00DD2C33" w:rsidP="005954E7">
      <w:pPr>
        <w:pStyle w:val="a0"/>
        <w:spacing w:after="0" w:line="240" w:lineRule="auto"/>
        <w:ind w:right="112" w:firstLine="567"/>
        <w:jc w:val="both"/>
      </w:pPr>
      <w:r w:rsidRPr="005954E7">
        <w:t>Расширять представления о переносном значении и многозначности слов. Учить использовать слова в переносном значении, многозначные</w:t>
      </w:r>
      <w:r w:rsidRPr="005954E7">
        <w:rPr>
          <w:spacing w:val="-23"/>
        </w:rPr>
        <w:t xml:space="preserve"> </w:t>
      </w:r>
      <w:r w:rsidRPr="005954E7">
        <w:t>слова.</w:t>
      </w:r>
    </w:p>
    <w:p w:rsidR="00DD2C33" w:rsidRPr="005954E7" w:rsidRDefault="00DD2C33" w:rsidP="005954E7">
      <w:pPr>
        <w:pStyle w:val="a0"/>
        <w:spacing w:after="0" w:line="240" w:lineRule="auto"/>
        <w:ind w:right="121" w:firstLine="567"/>
        <w:jc w:val="both"/>
      </w:pPr>
      <w:r w:rsidRPr="005954E7">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w:t>
      </w:r>
      <w:r w:rsidRPr="005954E7">
        <w:rPr>
          <w:spacing w:val="-17"/>
        </w:rPr>
        <w:t xml:space="preserve"> </w:t>
      </w:r>
      <w:r w:rsidRPr="005954E7">
        <w:t>людей.</w:t>
      </w:r>
    </w:p>
    <w:p w:rsidR="00DD2C33" w:rsidRPr="005954E7" w:rsidRDefault="00DD2C33" w:rsidP="005954E7">
      <w:pPr>
        <w:pStyle w:val="a0"/>
        <w:spacing w:before="7" w:after="0" w:line="240" w:lineRule="auto"/>
        <w:ind w:right="103" w:firstLine="567"/>
        <w:jc w:val="both"/>
      </w:pPr>
      <w:r w:rsidRPr="005954E7">
        <w:t>Способствовать дальнейшему овладению приставочными глаголами, глаголами с оттенками</w:t>
      </w:r>
      <w:r w:rsidRPr="005954E7">
        <w:rPr>
          <w:spacing w:val="-8"/>
        </w:rPr>
        <w:t xml:space="preserve"> </w:t>
      </w:r>
      <w:r w:rsidRPr="005954E7">
        <w:t>значений.</w:t>
      </w:r>
    </w:p>
    <w:p w:rsidR="00DD2C33" w:rsidRPr="005954E7" w:rsidRDefault="00DD2C33" w:rsidP="005954E7">
      <w:pPr>
        <w:pStyle w:val="a0"/>
        <w:spacing w:before="4" w:after="0" w:line="240" w:lineRule="auto"/>
        <w:ind w:right="122" w:firstLine="567"/>
        <w:jc w:val="both"/>
      </w:pPr>
      <w:r w:rsidRPr="005954E7">
        <w:t>Способствовать практическому овладению всеми простыми и основными сложными</w:t>
      </w:r>
      <w:r w:rsidRPr="005954E7">
        <w:rPr>
          <w:spacing w:val="-8"/>
        </w:rPr>
        <w:t xml:space="preserve"> </w:t>
      </w:r>
      <w:r w:rsidRPr="005954E7">
        <w:t>предлогами.</w:t>
      </w:r>
    </w:p>
    <w:p w:rsidR="00DD2C33" w:rsidRPr="005954E7" w:rsidRDefault="00DD2C33" w:rsidP="005954E7">
      <w:pPr>
        <w:pStyle w:val="a0"/>
        <w:spacing w:before="4" w:after="0" w:line="240" w:lineRule="auto"/>
        <w:ind w:right="119" w:firstLine="567"/>
        <w:jc w:val="both"/>
      </w:pPr>
      <w:r w:rsidRPr="005954E7">
        <w:t>Обогащать экспрессивную речь за счет имен числительных, местоименных форм, наречий,</w:t>
      </w:r>
      <w:r w:rsidRPr="005954E7">
        <w:rPr>
          <w:spacing w:val="-8"/>
        </w:rPr>
        <w:t xml:space="preserve"> </w:t>
      </w:r>
      <w:r w:rsidRPr="005954E7">
        <w:t>причастий.</w:t>
      </w:r>
    </w:p>
    <w:p w:rsidR="00DD2C33" w:rsidRPr="005954E7" w:rsidRDefault="00DD2C33" w:rsidP="005954E7">
      <w:pPr>
        <w:pStyle w:val="a0"/>
        <w:spacing w:after="0" w:line="240" w:lineRule="auto"/>
        <w:ind w:right="99" w:firstLine="567"/>
        <w:jc w:val="both"/>
      </w:pPr>
      <w:r w:rsidRPr="005954E7">
        <w:t xml:space="preserve">Закрепить понятие </w:t>
      </w:r>
      <w:r w:rsidRPr="005954E7">
        <w:rPr>
          <w:i/>
        </w:rPr>
        <w:t xml:space="preserve">слово </w:t>
      </w:r>
      <w:r w:rsidRPr="005954E7">
        <w:t>и умение оперировать</w:t>
      </w:r>
      <w:r w:rsidRPr="005954E7">
        <w:rPr>
          <w:spacing w:val="-22"/>
        </w:rPr>
        <w:t xml:space="preserve"> </w:t>
      </w:r>
      <w:r w:rsidRPr="005954E7">
        <w:t>им.</w:t>
      </w:r>
    </w:p>
    <w:p w:rsidR="00DD2C33" w:rsidRPr="005954E7" w:rsidRDefault="00DD2C33" w:rsidP="005954E7">
      <w:pPr>
        <w:pStyle w:val="a0"/>
        <w:tabs>
          <w:tab w:val="left" w:pos="567"/>
        </w:tabs>
        <w:spacing w:after="0" w:line="240" w:lineRule="auto"/>
        <w:ind w:right="159" w:firstLine="567"/>
        <w:jc w:val="both"/>
      </w:pPr>
      <w:r w:rsidRPr="005954E7">
        <w:t>СОВЕРШЕНСТВОВАНИЕ ГРАММАТИЧЕСКОГО СТРОЯ</w:t>
      </w:r>
      <w:r w:rsidRPr="005954E7">
        <w:rPr>
          <w:spacing w:val="-13"/>
        </w:rPr>
        <w:t xml:space="preserve"> </w:t>
      </w:r>
      <w:r w:rsidRPr="005954E7">
        <w:t>РЕЧИ</w:t>
      </w:r>
    </w:p>
    <w:p w:rsidR="00DD2C33" w:rsidRPr="005954E7" w:rsidRDefault="00DD2C33" w:rsidP="005954E7">
      <w:pPr>
        <w:pStyle w:val="a0"/>
        <w:spacing w:after="0" w:line="240" w:lineRule="auto"/>
        <w:ind w:right="118" w:firstLine="567"/>
        <w:jc w:val="both"/>
      </w:pPr>
      <w:r w:rsidRPr="005954E7">
        <w:t>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w:t>
      </w:r>
      <w:r w:rsidRPr="005954E7">
        <w:rPr>
          <w:spacing w:val="-20"/>
        </w:rPr>
        <w:t xml:space="preserve"> </w:t>
      </w:r>
      <w:r w:rsidRPr="005954E7">
        <w:t>предлогами.</w:t>
      </w:r>
    </w:p>
    <w:p w:rsidR="00DD2C33" w:rsidRPr="005954E7" w:rsidRDefault="00DD2C33" w:rsidP="005954E7">
      <w:pPr>
        <w:pStyle w:val="a0"/>
        <w:spacing w:after="0" w:line="240" w:lineRule="auto"/>
        <w:ind w:right="116" w:firstLine="567"/>
        <w:jc w:val="both"/>
      </w:pPr>
      <w:r w:rsidRPr="005954E7">
        <w:t>Совершенствовать умение образовывать и использовать имена существительные  и имена прилагательные с уменьшительными</w:t>
      </w:r>
      <w:r w:rsidRPr="005954E7">
        <w:rPr>
          <w:spacing w:val="-27"/>
        </w:rPr>
        <w:t xml:space="preserve"> </w:t>
      </w:r>
      <w:r w:rsidRPr="005954E7">
        <w:t>суффиксами.</w:t>
      </w:r>
    </w:p>
    <w:p w:rsidR="00DD2C33" w:rsidRPr="005954E7" w:rsidRDefault="00DD2C33" w:rsidP="005954E7">
      <w:pPr>
        <w:pStyle w:val="a0"/>
        <w:spacing w:after="0" w:line="240" w:lineRule="auto"/>
        <w:ind w:right="121" w:firstLine="567"/>
        <w:jc w:val="both"/>
      </w:pPr>
      <w:r w:rsidRPr="005954E7">
        <w:t>Формировать умение образовывать и использовать имена существительные с увеличительными суффиксами и суффиксами</w:t>
      </w:r>
      <w:r w:rsidRPr="005954E7">
        <w:rPr>
          <w:spacing w:val="-26"/>
        </w:rPr>
        <w:t xml:space="preserve"> </w:t>
      </w:r>
      <w:r w:rsidRPr="005954E7">
        <w:t>единичности.</w:t>
      </w:r>
    </w:p>
    <w:p w:rsidR="00DD2C33" w:rsidRPr="005954E7" w:rsidRDefault="00DD2C33" w:rsidP="005954E7">
      <w:pPr>
        <w:pStyle w:val="a0"/>
        <w:spacing w:after="0" w:line="240" w:lineRule="auto"/>
        <w:ind w:right="99" w:firstLine="567"/>
        <w:jc w:val="both"/>
      </w:pPr>
      <w:r w:rsidRPr="005954E7">
        <w:t xml:space="preserve">Закрепить умение согласовывать прилагательные и числительные с существительными в роде, числе и падеже; подбирать однородные определения </w:t>
      </w:r>
      <w:r w:rsidRPr="005954E7">
        <w:rPr>
          <w:spacing w:val="4"/>
        </w:rPr>
        <w:t xml:space="preserve"> </w:t>
      </w:r>
      <w:r w:rsidRPr="005954E7">
        <w:t>к</w:t>
      </w:r>
      <w:r w:rsidR="00BD5582" w:rsidRPr="005954E7">
        <w:t xml:space="preserve"> </w:t>
      </w:r>
      <w:r w:rsidRPr="005954E7">
        <w:t>существительным.</w:t>
      </w:r>
    </w:p>
    <w:p w:rsidR="00DD2C33" w:rsidRPr="005954E7" w:rsidRDefault="00DD2C33" w:rsidP="005954E7">
      <w:pPr>
        <w:pStyle w:val="a0"/>
        <w:spacing w:before="7" w:after="0" w:line="240" w:lineRule="auto"/>
        <w:ind w:right="122" w:firstLine="567"/>
        <w:jc w:val="both"/>
      </w:pPr>
      <w:r w:rsidRPr="005954E7">
        <w:t>Сформировать умение образовывать и использовать в активной речи сравнительную степень имен</w:t>
      </w:r>
      <w:r w:rsidRPr="005954E7">
        <w:rPr>
          <w:spacing w:val="-25"/>
        </w:rPr>
        <w:t xml:space="preserve"> </w:t>
      </w:r>
      <w:r w:rsidRPr="005954E7">
        <w:t>прилагательных.</w:t>
      </w:r>
    </w:p>
    <w:p w:rsidR="00DD2C33" w:rsidRPr="005954E7" w:rsidRDefault="00DD2C33" w:rsidP="005954E7">
      <w:pPr>
        <w:pStyle w:val="a0"/>
        <w:spacing w:before="51" w:after="0" w:line="240" w:lineRule="auto"/>
        <w:ind w:right="119" w:firstLine="567"/>
        <w:jc w:val="both"/>
      </w:pPr>
      <w:r w:rsidRPr="005954E7">
        <w:lastRenderedPageBreak/>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w:t>
      </w:r>
      <w:r w:rsidRPr="005954E7">
        <w:rPr>
          <w:spacing w:val="-5"/>
        </w:rPr>
        <w:t xml:space="preserve"> </w:t>
      </w:r>
      <w:r w:rsidRPr="005954E7">
        <w:t>времени.</w:t>
      </w:r>
    </w:p>
    <w:p w:rsidR="00DD2C33" w:rsidRPr="005954E7" w:rsidRDefault="00DD2C33" w:rsidP="005954E7">
      <w:pPr>
        <w:pStyle w:val="a0"/>
        <w:spacing w:before="2" w:after="0" w:line="240" w:lineRule="auto"/>
        <w:ind w:right="116" w:firstLine="567"/>
        <w:jc w:val="both"/>
      </w:pPr>
      <w:r w:rsidRPr="005954E7">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w:t>
      </w:r>
      <w:r w:rsidRPr="005954E7">
        <w:rPr>
          <w:spacing w:val="-10"/>
        </w:rPr>
        <w:t xml:space="preserve"> </w:t>
      </w:r>
      <w:r w:rsidRPr="005954E7">
        <w:t>членами.</w:t>
      </w:r>
    </w:p>
    <w:p w:rsidR="00DD2C33" w:rsidRPr="005954E7" w:rsidRDefault="00DD2C33" w:rsidP="005954E7">
      <w:pPr>
        <w:pStyle w:val="a0"/>
        <w:spacing w:after="0" w:line="240" w:lineRule="auto"/>
        <w:ind w:right="116" w:firstLine="567"/>
        <w:jc w:val="both"/>
      </w:pPr>
      <w:r w:rsidRPr="005954E7">
        <w:t>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w:t>
      </w:r>
      <w:r w:rsidRPr="005954E7">
        <w:rPr>
          <w:spacing w:val="-20"/>
        </w:rPr>
        <w:t xml:space="preserve"> </w:t>
      </w:r>
      <w:r w:rsidRPr="005954E7">
        <w:t>причины.</w:t>
      </w:r>
    </w:p>
    <w:p w:rsidR="00DD2C33" w:rsidRPr="005954E7" w:rsidRDefault="00DD2C33" w:rsidP="005954E7">
      <w:pPr>
        <w:pStyle w:val="a0"/>
        <w:spacing w:before="2" w:after="0" w:line="240" w:lineRule="auto"/>
        <w:ind w:right="112" w:firstLine="567"/>
        <w:jc w:val="both"/>
      </w:pPr>
      <w:r w:rsidRPr="005954E7">
        <w:t>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w:t>
      </w:r>
      <w:r w:rsidRPr="005954E7">
        <w:rPr>
          <w:spacing w:val="-25"/>
        </w:rPr>
        <w:t xml:space="preserve"> </w:t>
      </w:r>
      <w:r w:rsidRPr="005954E7">
        <w:t>предложений.</w:t>
      </w:r>
    </w:p>
    <w:p w:rsidR="00DD2C33" w:rsidRPr="005954E7" w:rsidRDefault="00DD2C33" w:rsidP="005954E7">
      <w:pPr>
        <w:pStyle w:val="a0"/>
        <w:spacing w:after="0" w:line="240" w:lineRule="auto"/>
        <w:ind w:right="113" w:firstLine="567"/>
        <w:jc w:val="both"/>
      </w:pPr>
      <w:r w:rsidRPr="005954E7">
        <w:t>Закрепить знание некоторых правил правописания, с которыми дети были ознакомлены в предыдущей</w:t>
      </w:r>
      <w:r w:rsidRPr="005954E7">
        <w:rPr>
          <w:spacing w:val="-18"/>
        </w:rPr>
        <w:t xml:space="preserve"> </w:t>
      </w:r>
      <w:r w:rsidRPr="005954E7">
        <w:t>группе.</w:t>
      </w:r>
    </w:p>
    <w:p w:rsidR="00DD2C33" w:rsidRPr="005954E7" w:rsidRDefault="00DD2C33" w:rsidP="005954E7">
      <w:pPr>
        <w:pStyle w:val="a0"/>
        <w:spacing w:after="0" w:line="240" w:lineRule="auto"/>
        <w:ind w:right="1095" w:firstLine="567"/>
      </w:pPr>
      <w:r w:rsidRPr="005954E7">
        <w:t>РАЗВИТИЕ ФОНЕТИКО-ФОНЕМАТИЧЕСКОЙ СИСТЕМЫ ЯЗЫКА И НАВЫКОВ ЯЗЫКОВОГО АНАЛИЗА И</w:t>
      </w:r>
      <w:r w:rsidRPr="005954E7">
        <w:rPr>
          <w:spacing w:val="-9"/>
        </w:rPr>
        <w:t xml:space="preserve"> </w:t>
      </w:r>
      <w:r w:rsidRPr="005954E7">
        <w:t>СИНТЕЗА</w:t>
      </w:r>
    </w:p>
    <w:p w:rsidR="00DD2C33" w:rsidRPr="005954E7" w:rsidRDefault="00DD2C33" w:rsidP="005954E7">
      <w:pPr>
        <w:pStyle w:val="Heading1"/>
        <w:ind w:left="0" w:right="99" w:firstLine="567"/>
        <w:rPr>
          <w:rFonts w:cs="Times New Roman"/>
          <w:b w:val="0"/>
          <w:bCs w:val="0"/>
          <w:i/>
          <w:lang w:val="ru-RU"/>
        </w:rPr>
      </w:pPr>
      <w:r w:rsidRPr="005954E7">
        <w:rPr>
          <w:rFonts w:cs="Times New Roman"/>
          <w:b w:val="0"/>
          <w:i/>
          <w:lang w:val="ru-RU"/>
        </w:rPr>
        <w:t>Развитие просодической стороны</w:t>
      </w:r>
      <w:r w:rsidRPr="005954E7">
        <w:rPr>
          <w:rFonts w:cs="Times New Roman"/>
          <w:b w:val="0"/>
          <w:i/>
          <w:spacing w:val="-6"/>
          <w:lang w:val="ru-RU"/>
        </w:rPr>
        <w:t xml:space="preserve"> </w:t>
      </w:r>
      <w:r w:rsidRPr="005954E7">
        <w:rPr>
          <w:rFonts w:cs="Times New Roman"/>
          <w:b w:val="0"/>
          <w:i/>
          <w:lang w:val="ru-RU"/>
        </w:rPr>
        <w:t>речи</w:t>
      </w:r>
    </w:p>
    <w:p w:rsidR="00DD2C33" w:rsidRPr="005954E7" w:rsidRDefault="00DD2C33" w:rsidP="005954E7">
      <w:pPr>
        <w:pStyle w:val="a0"/>
        <w:spacing w:after="0" w:line="240" w:lineRule="auto"/>
        <w:ind w:right="118" w:firstLine="567"/>
        <w:jc w:val="both"/>
      </w:pPr>
      <w:r w:rsidRPr="005954E7">
        <w:t>Продолжить работу по развитию речевого дыхания, формированию правильной голосоподачи и плавности речи. Учить соблюдать голосовой режим, не допускать форсирования голоса,</w:t>
      </w:r>
      <w:r w:rsidRPr="005954E7">
        <w:rPr>
          <w:spacing w:val="-9"/>
        </w:rPr>
        <w:t xml:space="preserve"> </w:t>
      </w:r>
      <w:r w:rsidRPr="005954E7">
        <w:t>крика.</w:t>
      </w:r>
    </w:p>
    <w:p w:rsidR="00DD2C33" w:rsidRPr="005954E7" w:rsidRDefault="00DD2C33" w:rsidP="005954E7">
      <w:pPr>
        <w:pStyle w:val="a0"/>
        <w:spacing w:after="0" w:line="240" w:lineRule="auto"/>
        <w:ind w:right="115" w:firstLine="567"/>
        <w:jc w:val="both"/>
      </w:pPr>
      <w:r w:rsidRPr="005954E7">
        <w:t>Учить детей произвольно изменять силу голоса: говорить тише, громче, умеренно громко, тихо,</w:t>
      </w:r>
      <w:r w:rsidRPr="005954E7">
        <w:rPr>
          <w:spacing w:val="-12"/>
        </w:rPr>
        <w:t xml:space="preserve"> </w:t>
      </w:r>
      <w:r w:rsidRPr="005954E7">
        <w:t>шепотом.</w:t>
      </w:r>
    </w:p>
    <w:p w:rsidR="00DD2C33" w:rsidRPr="005954E7" w:rsidRDefault="00DD2C33" w:rsidP="005954E7">
      <w:pPr>
        <w:pStyle w:val="a0"/>
        <w:spacing w:after="0" w:line="240" w:lineRule="auto"/>
        <w:ind w:right="108" w:firstLine="567"/>
        <w:jc w:val="both"/>
      </w:pPr>
      <w:r w:rsidRPr="005954E7">
        <w:t>Развивать тембровую окраску голоса, совершенствовать умение изменять высоту тона в</w:t>
      </w:r>
      <w:r w:rsidRPr="005954E7">
        <w:rPr>
          <w:spacing w:val="-6"/>
        </w:rPr>
        <w:t xml:space="preserve"> </w:t>
      </w:r>
      <w:r w:rsidRPr="005954E7">
        <w:t>играх.</w:t>
      </w:r>
    </w:p>
    <w:p w:rsidR="00DD2C33" w:rsidRPr="005954E7" w:rsidRDefault="00DD2C33" w:rsidP="005954E7">
      <w:pPr>
        <w:pStyle w:val="a0"/>
        <w:spacing w:after="0" w:line="240" w:lineRule="auto"/>
        <w:ind w:right="99" w:firstLine="567"/>
      </w:pPr>
      <w:r w:rsidRPr="005954E7">
        <w:t>Учить говорить в спокойном</w:t>
      </w:r>
      <w:r w:rsidRPr="005954E7">
        <w:rPr>
          <w:spacing w:val="-14"/>
        </w:rPr>
        <w:t xml:space="preserve"> </w:t>
      </w:r>
      <w:r w:rsidRPr="005954E7">
        <w:t>темпе.</w:t>
      </w:r>
    </w:p>
    <w:p w:rsidR="00DD2C33" w:rsidRPr="005954E7" w:rsidRDefault="00DD2C33" w:rsidP="005954E7">
      <w:pPr>
        <w:pStyle w:val="a0"/>
        <w:spacing w:before="2" w:after="0" w:line="240" w:lineRule="auto"/>
        <w:ind w:right="99" w:firstLine="567"/>
      </w:pPr>
      <w:r w:rsidRPr="005954E7">
        <w:t xml:space="preserve">Продолжать  работу  над  четкостью  дикции,  интонационной </w:t>
      </w:r>
      <w:r w:rsidRPr="005954E7">
        <w:rPr>
          <w:spacing w:val="41"/>
        </w:rPr>
        <w:t xml:space="preserve"> </w:t>
      </w:r>
      <w:r w:rsidRPr="005954E7">
        <w:t>выразительностью</w:t>
      </w:r>
      <w:r w:rsidR="00BD5582" w:rsidRPr="005954E7">
        <w:t xml:space="preserve"> </w:t>
      </w:r>
      <w:r w:rsidRPr="005954E7">
        <w:t>речи.</w:t>
      </w:r>
    </w:p>
    <w:p w:rsidR="00DD2C33" w:rsidRPr="005954E7" w:rsidRDefault="00DD2C33" w:rsidP="005954E7">
      <w:pPr>
        <w:pStyle w:val="Heading1"/>
        <w:ind w:left="0" w:right="99" w:firstLine="567"/>
        <w:rPr>
          <w:rFonts w:cs="Times New Roman"/>
          <w:b w:val="0"/>
          <w:bCs w:val="0"/>
          <w:i/>
          <w:lang w:val="ru-RU"/>
        </w:rPr>
      </w:pPr>
      <w:r w:rsidRPr="005954E7">
        <w:rPr>
          <w:rFonts w:cs="Times New Roman"/>
          <w:b w:val="0"/>
          <w:i/>
          <w:lang w:val="ru-RU"/>
        </w:rPr>
        <w:t>Коррекция произносительной стороны</w:t>
      </w:r>
      <w:r w:rsidRPr="005954E7">
        <w:rPr>
          <w:rFonts w:cs="Times New Roman"/>
          <w:b w:val="0"/>
          <w:i/>
          <w:spacing w:val="-12"/>
          <w:lang w:val="ru-RU"/>
        </w:rPr>
        <w:t xml:space="preserve"> </w:t>
      </w:r>
      <w:r w:rsidRPr="005954E7">
        <w:rPr>
          <w:rFonts w:cs="Times New Roman"/>
          <w:b w:val="0"/>
          <w:i/>
          <w:lang w:val="ru-RU"/>
        </w:rPr>
        <w:t>речи</w:t>
      </w:r>
    </w:p>
    <w:p w:rsidR="00DD2C33" w:rsidRPr="005954E7" w:rsidRDefault="00DD2C33" w:rsidP="005954E7">
      <w:pPr>
        <w:pStyle w:val="a0"/>
        <w:spacing w:after="0" w:line="240" w:lineRule="auto"/>
        <w:ind w:right="99" w:firstLine="567"/>
      </w:pPr>
      <w:r w:rsidRPr="005954E7">
        <w:t>Активизировать и совершенствовать движения речевого</w:t>
      </w:r>
      <w:r w:rsidRPr="005954E7">
        <w:rPr>
          <w:spacing w:val="-28"/>
        </w:rPr>
        <w:t xml:space="preserve"> </w:t>
      </w:r>
      <w:r w:rsidRPr="005954E7">
        <w:t>аппарата.</w:t>
      </w:r>
    </w:p>
    <w:p w:rsidR="00DD2C33" w:rsidRPr="005954E7" w:rsidRDefault="00DD2C33" w:rsidP="005954E7">
      <w:pPr>
        <w:pStyle w:val="a0"/>
        <w:spacing w:after="0" w:line="240" w:lineRule="auto"/>
        <w:ind w:right="99" w:firstLine="567"/>
      </w:pPr>
      <w:r w:rsidRPr="005954E7">
        <w:t>Уточнить произношение звуков [j], [ц], [ч], [щ] в слогах, словах, предложениях, небольших текстах, в игровой и свободной речевой</w:t>
      </w:r>
      <w:r w:rsidRPr="005954E7">
        <w:rPr>
          <w:spacing w:val="-34"/>
        </w:rPr>
        <w:t xml:space="preserve"> </w:t>
      </w:r>
      <w:r w:rsidRPr="005954E7">
        <w:t>деятельности.</w:t>
      </w:r>
    </w:p>
    <w:p w:rsidR="00DD2C33" w:rsidRPr="005954E7" w:rsidRDefault="00DD2C33" w:rsidP="005954E7">
      <w:pPr>
        <w:pStyle w:val="a0"/>
        <w:spacing w:after="0" w:line="240" w:lineRule="auto"/>
        <w:ind w:right="99" w:firstLine="567"/>
      </w:pPr>
      <w:r w:rsidRPr="005954E7">
        <w:t>Завершить автоматизацию правильного произношения звуков всех групп в свободной речевой</w:t>
      </w:r>
      <w:r w:rsidRPr="005954E7">
        <w:rPr>
          <w:spacing w:val="-13"/>
        </w:rPr>
        <w:t xml:space="preserve"> </w:t>
      </w:r>
      <w:r w:rsidRPr="005954E7">
        <w:t>деятельности.</w:t>
      </w:r>
    </w:p>
    <w:p w:rsidR="00DD2C33" w:rsidRPr="005954E7" w:rsidRDefault="00DD2C33" w:rsidP="005954E7">
      <w:pPr>
        <w:pStyle w:val="Heading1"/>
        <w:ind w:left="0" w:right="105" w:firstLine="567"/>
        <w:jc w:val="both"/>
        <w:rPr>
          <w:rFonts w:cs="Times New Roman"/>
          <w:b w:val="0"/>
          <w:bCs w:val="0"/>
          <w:i/>
          <w:lang w:val="ru-RU"/>
        </w:rPr>
      </w:pPr>
      <w:r w:rsidRPr="005954E7">
        <w:rPr>
          <w:rFonts w:cs="Times New Roman"/>
          <w:b w:val="0"/>
          <w:i/>
          <w:lang w:val="ru-RU"/>
        </w:rPr>
        <w:t>Работа над слоговой структурой слова, формирование навыков слогового анализа и</w:t>
      </w:r>
      <w:r w:rsidRPr="005954E7">
        <w:rPr>
          <w:rFonts w:cs="Times New Roman"/>
          <w:b w:val="0"/>
          <w:i/>
          <w:spacing w:val="-1"/>
          <w:lang w:val="ru-RU"/>
        </w:rPr>
        <w:t xml:space="preserve"> </w:t>
      </w:r>
      <w:r w:rsidRPr="005954E7">
        <w:rPr>
          <w:rFonts w:cs="Times New Roman"/>
          <w:b w:val="0"/>
          <w:i/>
          <w:lang w:val="ru-RU"/>
        </w:rPr>
        <w:t>синтеза</w:t>
      </w:r>
    </w:p>
    <w:p w:rsidR="00DD2C33" w:rsidRPr="005954E7" w:rsidRDefault="00DD2C33" w:rsidP="005954E7">
      <w:pPr>
        <w:pStyle w:val="a0"/>
        <w:spacing w:after="0" w:line="240" w:lineRule="auto"/>
        <w:ind w:right="1033" w:firstLine="567"/>
      </w:pPr>
      <w:r w:rsidRPr="005954E7">
        <w:t xml:space="preserve">Продолжить работу над трехсложными словами </w:t>
      </w:r>
      <w:r w:rsidRPr="005954E7">
        <w:rPr>
          <w:spacing w:val="-3"/>
        </w:rPr>
        <w:t xml:space="preserve">со </w:t>
      </w:r>
      <w:r w:rsidRPr="005954E7">
        <w:t>стечением согласных и закрытыми слогами (</w:t>
      </w:r>
      <w:r w:rsidRPr="005954E7">
        <w:rPr>
          <w:i/>
        </w:rPr>
        <w:t>абрикос, апельсин</w:t>
      </w:r>
      <w:r w:rsidRPr="005954E7">
        <w:t>) и введением их в</w:t>
      </w:r>
      <w:r w:rsidRPr="005954E7">
        <w:rPr>
          <w:spacing w:val="-23"/>
        </w:rPr>
        <w:t xml:space="preserve"> </w:t>
      </w:r>
      <w:r w:rsidRPr="005954E7">
        <w:t>предложения.</w:t>
      </w:r>
    </w:p>
    <w:p w:rsidR="00DD2C33" w:rsidRPr="005954E7" w:rsidRDefault="00DD2C33" w:rsidP="005954E7">
      <w:pPr>
        <w:pStyle w:val="a0"/>
        <w:spacing w:after="0" w:line="240" w:lineRule="auto"/>
        <w:ind w:right="99" w:firstLine="567"/>
      </w:pPr>
      <w:r w:rsidRPr="005954E7">
        <w:t>Работать над односложными словами со стечением согласных в</w:t>
      </w:r>
      <w:r w:rsidRPr="005954E7">
        <w:rPr>
          <w:spacing w:val="-19"/>
        </w:rPr>
        <w:t xml:space="preserve"> </w:t>
      </w:r>
      <w:r w:rsidRPr="005954E7">
        <w:t>начале</w:t>
      </w:r>
      <w:r w:rsidR="00BD5582" w:rsidRPr="005954E7">
        <w:t xml:space="preserve"> </w:t>
      </w:r>
      <w:r w:rsidRPr="005954E7">
        <w:t>и конце слов (</w:t>
      </w:r>
      <w:r w:rsidRPr="005954E7">
        <w:rPr>
          <w:i/>
        </w:rPr>
        <w:t>слон, мост</w:t>
      </w:r>
      <w:r w:rsidRPr="005954E7">
        <w:t>) и над двусложными словами с двумя стечениями согласных (</w:t>
      </w:r>
      <w:r w:rsidRPr="005954E7">
        <w:rPr>
          <w:i/>
        </w:rPr>
        <w:t>планка</w:t>
      </w:r>
      <w:r w:rsidRPr="005954E7">
        <w:t>) и введением их в</w:t>
      </w:r>
      <w:r w:rsidRPr="005954E7">
        <w:rPr>
          <w:spacing w:val="-20"/>
        </w:rPr>
        <w:t xml:space="preserve"> </w:t>
      </w:r>
      <w:r w:rsidRPr="005954E7">
        <w:t>предложения.</w:t>
      </w:r>
    </w:p>
    <w:p w:rsidR="00DD2C33" w:rsidRPr="005954E7" w:rsidRDefault="00DD2C33" w:rsidP="005954E7">
      <w:pPr>
        <w:spacing w:after="0" w:line="240" w:lineRule="auto"/>
        <w:ind w:right="112" w:firstLine="567"/>
        <w:jc w:val="both"/>
        <w:rPr>
          <w:rFonts w:ascii="Times New Roman" w:eastAsia="Times New Roman" w:hAnsi="Times New Roman" w:cs="Times New Roman"/>
          <w:sz w:val="24"/>
          <w:szCs w:val="24"/>
        </w:rPr>
      </w:pPr>
      <w:r w:rsidRPr="005954E7">
        <w:rPr>
          <w:rFonts w:ascii="Times New Roman" w:hAnsi="Times New Roman" w:cs="Times New Roman"/>
          <w:sz w:val="24"/>
          <w:szCs w:val="24"/>
        </w:rPr>
        <w:t xml:space="preserve">Работать над трех-, четырех-, и пятисложными словами </w:t>
      </w:r>
      <w:r w:rsidRPr="005954E7">
        <w:rPr>
          <w:rFonts w:ascii="Times New Roman" w:hAnsi="Times New Roman" w:cs="Times New Roman"/>
          <w:spacing w:val="-3"/>
          <w:sz w:val="24"/>
          <w:szCs w:val="24"/>
        </w:rPr>
        <w:t xml:space="preserve">со </w:t>
      </w:r>
      <w:r w:rsidRPr="005954E7">
        <w:rPr>
          <w:rFonts w:ascii="Times New Roman" w:hAnsi="Times New Roman" w:cs="Times New Roman"/>
          <w:sz w:val="24"/>
          <w:szCs w:val="24"/>
        </w:rPr>
        <w:t>сложной  звукослоговой структурой (</w:t>
      </w:r>
      <w:r w:rsidRPr="005954E7">
        <w:rPr>
          <w:rFonts w:ascii="Times New Roman" w:hAnsi="Times New Roman" w:cs="Times New Roman"/>
          <w:i/>
          <w:sz w:val="24"/>
          <w:szCs w:val="24"/>
        </w:rPr>
        <w:t>динозавр, градусник, перекресток, температура</w:t>
      </w:r>
      <w:r w:rsidRPr="005954E7">
        <w:rPr>
          <w:rFonts w:ascii="Times New Roman" w:hAnsi="Times New Roman" w:cs="Times New Roman"/>
          <w:sz w:val="24"/>
          <w:szCs w:val="24"/>
        </w:rPr>
        <w:t>) и введением их в</w:t>
      </w:r>
      <w:r w:rsidRPr="005954E7">
        <w:rPr>
          <w:rFonts w:ascii="Times New Roman" w:hAnsi="Times New Roman" w:cs="Times New Roman"/>
          <w:spacing w:val="-13"/>
          <w:sz w:val="24"/>
          <w:szCs w:val="24"/>
        </w:rPr>
        <w:t xml:space="preserve"> </w:t>
      </w:r>
      <w:r w:rsidRPr="005954E7">
        <w:rPr>
          <w:rFonts w:ascii="Times New Roman" w:hAnsi="Times New Roman" w:cs="Times New Roman"/>
          <w:sz w:val="24"/>
          <w:szCs w:val="24"/>
        </w:rPr>
        <w:t>предложения.</w:t>
      </w:r>
    </w:p>
    <w:p w:rsidR="00DD2C33" w:rsidRPr="005954E7" w:rsidRDefault="00DD2C33" w:rsidP="005954E7">
      <w:pPr>
        <w:pStyle w:val="a0"/>
        <w:spacing w:after="0" w:line="240" w:lineRule="auto"/>
        <w:ind w:right="128" w:firstLine="567"/>
        <w:jc w:val="both"/>
      </w:pPr>
      <w:r w:rsidRPr="005954E7">
        <w:t xml:space="preserve">Закрепить навыки слогового анализа и синтеза слов, состоящих из одного, </w:t>
      </w:r>
      <w:r w:rsidRPr="005954E7">
        <w:rPr>
          <w:spacing w:val="-3"/>
        </w:rPr>
        <w:t xml:space="preserve">двух, </w:t>
      </w:r>
      <w:r w:rsidRPr="005954E7">
        <w:t>трех</w:t>
      </w:r>
      <w:r w:rsidRPr="005954E7">
        <w:rPr>
          <w:spacing w:val="-3"/>
        </w:rPr>
        <w:t xml:space="preserve"> </w:t>
      </w:r>
      <w:r w:rsidRPr="005954E7">
        <w:t>слогов.</w:t>
      </w:r>
    </w:p>
    <w:p w:rsidR="00DD2C33" w:rsidRPr="005954E7" w:rsidRDefault="00DD2C33" w:rsidP="005954E7">
      <w:pPr>
        <w:pStyle w:val="Heading1"/>
        <w:spacing w:before="56"/>
        <w:ind w:left="0" w:right="105" w:firstLine="567"/>
        <w:jc w:val="both"/>
        <w:rPr>
          <w:rFonts w:cs="Times New Roman"/>
          <w:b w:val="0"/>
          <w:bCs w:val="0"/>
          <w:i/>
          <w:lang w:val="ru-RU"/>
        </w:rPr>
      </w:pPr>
      <w:r w:rsidRPr="005954E7">
        <w:rPr>
          <w:rFonts w:cs="Times New Roman"/>
          <w:b w:val="0"/>
          <w:i/>
          <w:lang w:val="ru-RU"/>
        </w:rPr>
        <w:t>Совершенствование фонематических представлений, навыков звукового анализа и</w:t>
      </w:r>
      <w:r w:rsidRPr="005954E7">
        <w:rPr>
          <w:rFonts w:cs="Times New Roman"/>
          <w:b w:val="0"/>
          <w:i/>
          <w:spacing w:val="-1"/>
          <w:lang w:val="ru-RU"/>
        </w:rPr>
        <w:t xml:space="preserve"> </w:t>
      </w:r>
      <w:r w:rsidRPr="005954E7">
        <w:rPr>
          <w:rFonts w:cs="Times New Roman"/>
          <w:b w:val="0"/>
          <w:i/>
          <w:lang w:val="ru-RU"/>
        </w:rPr>
        <w:t>синтеза</w:t>
      </w:r>
    </w:p>
    <w:p w:rsidR="00DD2C33" w:rsidRPr="005954E7" w:rsidRDefault="00DD2C33" w:rsidP="005954E7">
      <w:pPr>
        <w:pStyle w:val="a0"/>
        <w:spacing w:after="0" w:line="240" w:lineRule="auto"/>
        <w:ind w:right="110" w:firstLine="567"/>
        <w:jc w:val="both"/>
      </w:pPr>
      <w:r w:rsidRPr="005954E7">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w:t>
      </w:r>
      <w:r w:rsidRPr="005954E7">
        <w:rPr>
          <w:spacing w:val="-23"/>
        </w:rPr>
        <w:t xml:space="preserve"> </w:t>
      </w:r>
      <w:r w:rsidRPr="005954E7">
        <w:t>звуки.</w:t>
      </w:r>
    </w:p>
    <w:p w:rsidR="00DD2C33" w:rsidRPr="005954E7" w:rsidRDefault="00DD2C33" w:rsidP="005954E7">
      <w:pPr>
        <w:pStyle w:val="a0"/>
        <w:spacing w:before="3" w:after="0" w:line="240" w:lineRule="auto"/>
        <w:ind w:right="108" w:firstLine="567"/>
        <w:jc w:val="both"/>
      </w:pPr>
      <w:r w:rsidRPr="005954E7">
        <w:lastRenderedPageBreak/>
        <w:t>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w:t>
      </w:r>
      <w:r w:rsidRPr="005954E7">
        <w:rPr>
          <w:spacing w:val="-7"/>
        </w:rPr>
        <w:t xml:space="preserve"> </w:t>
      </w:r>
      <w:r w:rsidRPr="005954E7">
        <w:t>образования.</w:t>
      </w:r>
    </w:p>
    <w:p w:rsidR="00DD2C33" w:rsidRPr="005954E7" w:rsidRDefault="00DD2C33" w:rsidP="005954E7">
      <w:pPr>
        <w:pStyle w:val="a0"/>
        <w:spacing w:after="0" w:line="240" w:lineRule="auto"/>
        <w:ind w:right="112" w:firstLine="567"/>
        <w:jc w:val="both"/>
      </w:pPr>
      <w:r w:rsidRPr="005954E7">
        <w:t xml:space="preserve">Познакомить с новыми звуками [j], [ц], [ч], [щ], [л], [л’], [р], [р’]. Сформировать умение выделять эти </w:t>
      </w:r>
      <w:r w:rsidRPr="005954E7">
        <w:rPr>
          <w:spacing w:val="-3"/>
        </w:rPr>
        <w:t xml:space="preserve">звуки </w:t>
      </w:r>
      <w:r w:rsidRPr="005954E7">
        <w:t>на фоне слова, подбирать слова с этими</w:t>
      </w:r>
      <w:r w:rsidRPr="005954E7">
        <w:rPr>
          <w:spacing w:val="-18"/>
        </w:rPr>
        <w:t xml:space="preserve"> </w:t>
      </w:r>
      <w:r w:rsidRPr="005954E7">
        <w:t>звуками.</w:t>
      </w:r>
    </w:p>
    <w:p w:rsidR="00DD2C33" w:rsidRPr="005954E7" w:rsidRDefault="00DD2C33" w:rsidP="005954E7">
      <w:pPr>
        <w:pStyle w:val="a0"/>
        <w:spacing w:after="0" w:line="240" w:lineRule="auto"/>
        <w:ind w:right="99" w:firstLine="567"/>
        <w:jc w:val="both"/>
      </w:pPr>
      <w:r w:rsidRPr="005954E7">
        <w:t>Совершенствовать навыки звукового анализа и синтеза слов из трех-пяти</w:t>
      </w:r>
      <w:r w:rsidRPr="005954E7">
        <w:rPr>
          <w:spacing w:val="-24"/>
        </w:rPr>
        <w:t xml:space="preserve"> </w:t>
      </w:r>
      <w:r w:rsidRPr="005954E7">
        <w:t>звуков.</w:t>
      </w:r>
    </w:p>
    <w:p w:rsidR="00DD2C33" w:rsidRPr="005954E7" w:rsidRDefault="00DD2C33" w:rsidP="005954E7">
      <w:pPr>
        <w:pStyle w:val="a0"/>
        <w:tabs>
          <w:tab w:val="left" w:pos="567"/>
          <w:tab w:val="left" w:pos="3686"/>
        </w:tabs>
        <w:spacing w:after="0" w:line="240" w:lineRule="auto"/>
        <w:ind w:right="159" w:firstLine="567"/>
        <w:jc w:val="both"/>
      </w:pPr>
      <w:r w:rsidRPr="005954E7">
        <w:t>ОБУЧЕНИЕ</w:t>
      </w:r>
      <w:r w:rsidRPr="005954E7">
        <w:rPr>
          <w:spacing w:val="-9"/>
        </w:rPr>
        <w:t xml:space="preserve"> </w:t>
      </w:r>
      <w:r w:rsidRPr="005954E7">
        <w:t>ГРАМОТЕ</w:t>
      </w:r>
    </w:p>
    <w:p w:rsidR="00DD2C33" w:rsidRPr="005954E7" w:rsidRDefault="00DD2C33" w:rsidP="005954E7">
      <w:pPr>
        <w:pStyle w:val="a0"/>
        <w:spacing w:after="0" w:line="240" w:lineRule="auto"/>
        <w:ind w:right="1279" w:firstLine="567"/>
        <w:jc w:val="both"/>
      </w:pPr>
      <w:r w:rsidRPr="005954E7">
        <w:t xml:space="preserve">Познакомить с буквами Й, Е, Ё, Ю, Я, </w:t>
      </w:r>
      <w:r w:rsidRPr="005954E7">
        <w:rPr>
          <w:spacing w:val="-3"/>
        </w:rPr>
        <w:t xml:space="preserve">Ц, </w:t>
      </w:r>
      <w:r w:rsidRPr="005954E7">
        <w:t>Ч, Щ, Л, Р, Ь, Ъ. Сформировать умение правильно называть буквы русского</w:t>
      </w:r>
      <w:r w:rsidRPr="005954E7">
        <w:rPr>
          <w:spacing w:val="-29"/>
        </w:rPr>
        <w:t xml:space="preserve"> </w:t>
      </w:r>
      <w:r w:rsidRPr="005954E7">
        <w:t xml:space="preserve">алфавита. Развивать навыки выкладывания </w:t>
      </w:r>
      <w:r w:rsidRPr="005954E7">
        <w:rPr>
          <w:spacing w:val="-3"/>
        </w:rPr>
        <w:t xml:space="preserve">букв </w:t>
      </w:r>
      <w:r w:rsidRPr="005954E7">
        <w:t>из палочек, кубиков,</w:t>
      </w:r>
      <w:r w:rsidRPr="005954E7">
        <w:rPr>
          <w:spacing w:val="-17"/>
        </w:rPr>
        <w:t xml:space="preserve"> </w:t>
      </w:r>
      <w:r w:rsidRPr="005954E7">
        <w:t>мозаики;</w:t>
      </w:r>
      <w:r w:rsidR="00BD5582" w:rsidRPr="005954E7">
        <w:t xml:space="preserve"> </w:t>
      </w:r>
      <w:r w:rsidRPr="005954E7">
        <w:t>«печатания»; лепки их из</w:t>
      </w:r>
      <w:r w:rsidRPr="005954E7">
        <w:rPr>
          <w:spacing w:val="-15"/>
        </w:rPr>
        <w:t xml:space="preserve"> </w:t>
      </w:r>
      <w:r w:rsidRPr="005954E7">
        <w:t>пластилина.</w:t>
      </w:r>
    </w:p>
    <w:p w:rsidR="00DD2C33" w:rsidRPr="005954E7" w:rsidRDefault="00DD2C33" w:rsidP="005954E7">
      <w:pPr>
        <w:pStyle w:val="a0"/>
        <w:spacing w:after="0" w:line="240" w:lineRule="auto"/>
        <w:ind w:right="122" w:firstLine="567"/>
        <w:jc w:val="both"/>
      </w:pPr>
      <w:r w:rsidRPr="005954E7">
        <w:t>Закрепить умение трансформировать буквы, различать правильно и неправильно напечатанные буквы, «допечатывать» незаконченные</w:t>
      </w:r>
      <w:r w:rsidRPr="005954E7">
        <w:rPr>
          <w:spacing w:val="-34"/>
        </w:rPr>
        <w:t xml:space="preserve"> </w:t>
      </w:r>
      <w:r w:rsidRPr="005954E7">
        <w:t>буквы.</w:t>
      </w:r>
    </w:p>
    <w:p w:rsidR="00DD2C33" w:rsidRPr="005954E7" w:rsidRDefault="00DD2C33" w:rsidP="005954E7">
      <w:pPr>
        <w:pStyle w:val="a0"/>
        <w:spacing w:after="0" w:line="240" w:lineRule="auto"/>
        <w:ind w:right="110" w:firstLine="567"/>
        <w:jc w:val="both"/>
      </w:pPr>
      <w:r w:rsidRPr="005954E7">
        <w:t>Совершенствовать навык осознанного чтения слов, предложений, небольших текстов.</w:t>
      </w:r>
    </w:p>
    <w:p w:rsidR="00DD2C33" w:rsidRPr="005954E7" w:rsidRDefault="00DD2C33" w:rsidP="005954E7">
      <w:pPr>
        <w:pStyle w:val="a0"/>
        <w:spacing w:after="0" w:line="240" w:lineRule="auto"/>
        <w:ind w:right="99" w:firstLine="567"/>
        <w:jc w:val="both"/>
      </w:pPr>
      <w:r w:rsidRPr="005954E7">
        <w:t xml:space="preserve">Закрепить знание </w:t>
      </w:r>
      <w:r w:rsidRPr="005954E7">
        <w:rPr>
          <w:spacing w:val="-3"/>
        </w:rPr>
        <w:t xml:space="preserve">уже </w:t>
      </w:r>
      <w:r w:rsidRPr="005954E7">
        <w:t>известных детям правил</w:t>
      </w:r>
      <w:r w:rsidRPr="005954E7">
        <w:rPr>
          <w:spacing w:val="-21"/>
        </w:rPr>
        <w:t xml:space="preserve"> </w:t>
      </w:r>
      <w:r w:rsidRPr="005954E7">
        <w:t>правописания.</w:t>
      </w:r>
    </w:p>
    <w:p w:rsidR="00DD2C33" w:rsidRPr="005954E7" w:rsidRDefault="00DD2C33" w:rsidP="005954E7">
      <w:pPr>
        <w:pStyle w:val="a0"/>
        <w:spacing w:before="7" w:after="0" w:line="240" w:lineRule="auto"/>
        <w:ind w:right="108" w:firstLine="567"/>
        <w:jc w:val="both"/>
      </w:pPr>
      <w:r w:rsidRPr="005954E7">
        <w:t xml:space="preserve">Познакомить детей с некоторыми правилами правописания (написание </w:t>
      </w:r>
      <w:r w:rsidRPr="005954E7">
        <w:rPr>
          <w:i/>
        </w:rPr>
        <w:t xml:space="preserve">ча-ща </w:t>
      </w:r>
      <w:r w:rsidRPr="005954E7">
        <w:t xml:space="preserve">с буквой </w:t>
      </w:r>
      <w:r w:rsidRPr="005954E7">
        <w:rPr>
          <w:spacing w:val="-3"/>
        </w:rPr>
        <w:t xml:space="preserve">А, </w:t>
      </w:r>
      <w:r w:rsidRPr="005954E7">
        <w:rPr>
          <w:i/>
        </w:rPr>
        <w:t xml:space="preserve">чу-щу </w:t>
      </w:r>
      <w:r w:rsidRPr="005954E7">
        <w:t>с буквой</w:t>
      </w:r>
      <w:r w:rsidRPr="005954E7">
        <w:rPr>
          <w:spacing w:val="2"/>
        </w:rPr>
        <w:t xml:space="preserve"> </w:t>
      </w:r>
      <w:r w:rsidRPr="005954E7">
        <w:t>У).</w:t>
      </w:r>
    </w:p>
    <w:p w:rsidR="00BD5582" w:rsidRPr="005954E7" w:rsidRDefault="00DD2C33" w:rsidP="005954E7">
      <w:pPr>
        <w:pStyle w:val="a0"/>
        <w:spacing w:after="0" w:line="240" w:lineRule="auto"/>
        <w:ind w:right="820" w:firstLine="567"/>
        <w:jc w:val="both"/>
      </w:pPr>
      <w:r w:rsidRPr="005954E7">
        <w:t>Научить разгадывать ребусы, решать кроссворды, читать</w:t>
      </w:r>
      <w:r w:rsidRPr="005954E7">
        <w:rPr>
          <w:spacing w:val="-21"/>
        </w:rPr>
        <w:t xml:space="preserve"> </w:t>
      </w:r>
      <w:r w:rsidRPr="005954E7">
        <w:t xml:space="preserve">изографы. </w:t>
      </w:r>
    </w:p>
    <w:p w:rsidR="00BD5582" w:rsidRPr="005954E7" w:rsidRDefault="00DD2C33" w:rsidP="005954E7">
      <w:pPr>
        <w:pStyle w:val="a0"/>
        <w:spacing w:after="0" w:line="240" w:lineRule="auto"/>
        <w:ind w:right="820" w:firstLine="567"/>
        <w:jc w:val="both"/>
      </w:pPr>
      <w:r w:rsidRPr="005954E7">
        <w:t>РАЗВИТИЕ СВЯЗНОЙ РЕЧИ И РЕЧЕВОГО</w:t>
      </w:r>
      <w:r w:rsidRPr="005954E7">
        <w:rPr>
          <w:spacing w:val="-15"/>
        </w:rPr>
        <w:t xml:space="preserve"> </w:t>
      </w:r>
      <w:r w:rsidRPr="005954E7">
        <w:t>ОБЩЕНИЯ</w:t>
      </w:r>
    </w:p>
    <w:p w:rsidR="00DD2C33" w:rsidRPr="005954E7" w:rsidRDefault="00DD2C33" w:rsidP="005954E7">
      <w:pPr>
        <w:pStyle w:val="a0"/>
        <w:spacing w:after="0" w:line="240" w:lineRule="auto"/>
        <w:ind w:right="820" w:firstLine="567"/>
        <w:jc w:val="both"/>
      </w:pPr>
      <w:r w:rsidRPr="005954E7">
        <w:t>Развивать стремление обсуждать увиденное, рассказывать о переживаниях, впечатлениях.</w:t>
      </w:r>
    </w:p>
    <w:p w:rsidR="00DD2C33" w:rsidRPr="005954E7" w:rsidRDefault="00DD2C33" w:rsidP="005954E7">
      <w:pPr>
        <w:pStyle w:val="a0"/>
        <w:spacing w:after="0" w:line="240" w:lineRule="auto"/>
        <w:ind w:right="122" w:firstLine="567"/>
        <w:jc w:val="both"/>
      </w:pPr>
      <w:r w:rsidRPr="005954E7">
        <w:t>Стимулировать развитие и формирование не только познавательного интереса, но и познавательного</w:t>
      </w:r>
      <w:r w:rsidRPr="005954E7">
        <w:rPr>
          <w:spacing w:val="-14"/>
        </w:rPr>
        <w:t xml:space="preserve"> </w:t>
      </w:r>
      <w:r w:rsidRPr="005954E7">
        <w:t>общения.</w:t>
      </w:r>
    </w:p>
    <w:p w:rsidR="00DD2C33" w:rsidRPr="005954E7" w:rsidRDefault="00DD2C33" w:rsidP="005954E7">
      <w:pPr>
        <w:pStyle w:val="a0"/>
        <w:spacing w:after="0" w:line="240" w:lineRule="auto"/>
        <w:ind w:right="106" w:firstLine="567"/>
        <w:jc w:val="both"/>
      </w:pPr>
      <w:r w:rsidRPr="005954E7">
        <w:t>Совершенствовать навыки ведения диалога, умение задавать вопросы, отвечать на них полно или</w:t>
      </w:r>
      <w:r w:rsidRPr="005954E7">
        <w:rPr>
          <w:spacing w:val="-10"/>
        </w:rPr>
        <w:t xml:space="preserve"> </w:t>
      </w:r>
      <w:r w:rsidRPr="005954E7">
        <w:t>кратко.</w:t>
      </w:r>
    </w:p>
    <w:p w:rsidR="00DD2C33" w:rsidRPr="005954E7" w:rsidRDefault="00DD2C33" w:rsidP="005954E7">
      <w:pPr>
        <w:pStyle w:val="a0"/>
        <w:spacing w:after="0" w:line="240" w:lineRule="auto"/>
        <w:ind w:right="111" w:firstLine="567"/>
        <w:jc w:val="both"/>
      </w:pPr>
      <w:r w:rsidRPr="005954E7">
        <w:t>Закреплять умение составлять описательные рассказы и загадки-описания о предметах и объектах по заданному плану и самостоятельно составленному</w:t>
      </w:r>
      <w:r w:rsidRPr="005954E7">
        <w:rPr>
          <w:spacing w:val="-35"/>
        </w:rPr>
        <w:t xml:space="preserve"> </w:t>
      </w:r>
      <w:r w:rsidRPr="005954E7">
        <w:t>плану.</w:t>
      </w:r>
    </w:p>
    <w:p w:rsidR="00DD2C33" w:rsidRPr="005954E7" w:rsidRDefault="00DD2C33" w:rsidP="005954E7">
      <w:pPr>
        <w:pStyle w:val="a0"/>
        <w:spacing w:after="0" w:line="240" w:lineRule="auto"/>
        <w:ind w:right="99" w:firstLine="567"/>
      </w:pPr>
      <w:r w:rsidRPr="005954E7">
        <w:t>Совершенствовать навыки пересказа знакомых сказок и небольших</w:t>
      </w:r>
      <w:r w:rsidRPr="005954E7">
        <w:rPr>
          <w:spacing w:val="-26"/>
        </w:rPr>
        <w:t xml:space="preserve"> </w:t>
      </w:r>
      <w:r w:rsidRPr="005954E7">
        <w:t>рассказов.</w:t>
      </w:r>
    </w:p>
    <w:p w:rsidR="00DD2C33" w:rsidRPr="005954E7" w:rsidRDefault="00DD2C33" w:rsidP="005954E7">
      <w:pPr>
        <w:pStyle w:val="a0"/>
        <w:spacing w:after="0" w:line="240" w:lineRule="auto"/>
        <w:ind w:right="122" w:firstLine="567"/>
        <w:jc w:val="both"/>
      </w:pPr>
      <w:r w:rsidRPr="005954E7">
        <w:t>Сформировать навык пересказа небольших рассказов с изменением времени действия или лица</w:t>
      </w:r>
      <w:r w:rsidRPr="005954E7">
        <w:rPr>
          <w:spacing w:val="-17"/>
        </w:rPr>
        <w:t xml:space="preserve"> </w:t>
      </w:r>
      <w:r w:rsidRPr="005954E7">
        <w:t>рассказчика.</w:t>
      </w:r>
    </w:p>
    <w:p w:rsidR="00DD2C33" w:rsidRPr="005954E7" w:rsidRDefault="00DD2C33" w:rsidP="005954E7">
      <w:pPr>
        <w:pStyle w:val="a0"/>
        <w:spacing w:after="0" w:line="240" w:lineRule="auto"/>
        <w:ind w:right="113" w:firstLine="567"/>
        <w:jc w:val="both"/>
      </w:pPr>
      <w:r w:rsidRPr="005954E7">
        <w:t>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w:t>
      </w:r>
      <w:r w:rsidRPr="005954E7">
        <w:rPr>
          <w:spacing w:val="-13"/>
        </w:rPr>
        <w:t xml:space="preserve"> </w:t>
      </w:r>
      <w:r w:rsidRPr="005954E7">
        <w:t>событием.</w:t>
      </w:r>
    </w:p>
    <w:p w:rsidR="00DD2C33" w:rsidRPr="005954E7" w:rsidRDefault="00DD2C33" w:rsidP="005954E7">
      <w:pPr>
        <w:spacing w:after="0" w:line="240" w:lineRule="auto"/>
        <w:rPr>
          <w:rFonts w:ascii="Times New Roman" w:hAnsi="Times New Roman" w:cs="Times New Roman"/>
          <w:i/>
          <w:color w:val="000000"/>
          <w:sz w:val="24"/>
          <w:szCs w:val="24"/>
        </w:rPr>
      </w:pPr>
    </w:p>
    <w:p w:rsidR="00E4717F" w:rsidRPr="005954E7" w:rsidRDefault="00E4717F" w:rsidP="005954E7">
      <w:pPr>
        <w:pStyle w:val="Heading1"/>
        <w:numPr>
          <w:ilvl w:val="2"/>
          <w:numId w:val="82"/>
        </w:numPr>
        <w:tabs>
          <w:tab w:val="left" w:pos="426"/>
        </w:tabs>
        <w:ind w:left="0" w:firstLine="567"/>
        <w:rPr>
          <w:b w:val="0"/>
          <w:bCs w:val="0"/>
          <w:lang w:val="ru-RU"/>
        </w:rPr>
      </w:pPr>
      <w:r w:rsidRPr="005954E7">
        <w:rPr>
          <w:lang w:val="ru-RU"/>
        </w:rPr>
        <w:t>2. Образовательная область «Познавательное</w:t>
      </w:r>
      <w:r w:rsidRPr="005954E7">
        <w:rPr>
          <w:spacing w:val="-11"/>
          <w:lang w:val="ru-RU"/>
        </w:rPr>
        <w:t xml:space="preserve"> </w:t>
      </w:r>
      <w:r w:rsidRPr="005954E7">
        <w:rPr>
          <w:lang w:val="ru-RU"/>
        </w:rPr>
        <w:t>развитие»</w:t>
      </w:r>
    </w:p>
    <w:p w:rsidR="00E4717F" w:rsidRPr="005954E7" w:rsidRDefault="00E4717F" w:rsidP="005954E7">
      <w:pPr>
        <w:pStyle w:val="a0"/>
        <w:spacing w:after="0" w:line="240" w:lineRule="auto"/>
        <w:ind w:right="159" w:firstLine="567"/>
        <w:jc w:val="both"/>
      </w:pPr>
      <w:r w:rsidRPr="005954E7">
        <w:t>СЕНСОРНОЕ</w:t>
      </w:r>
      <w:r w:rsidRPr="005954E7">
        <w:rPr>
          <w:spacing w:val="-8"/>
        </w:rPr>
        <w:t xml:space="preserve"> </w:t>
      </w:r>
      <w:r w:rsidRPr="005954E7">
        <w:t>РАЗВИТИЕ</w:t>
      </w:r>
    </w:p>
    <w:p w:rsidR="00E4717F" w:rsidRPr="005954E7" w:rsidRDefault="00E4717F" w:rsidP="005954E7">
      <w:pPr>
        <w:pStyle w:val="a0"/>
        <w:spacing w:after="0" w:line="240" w:lineRule="auto"/>
        <w:ind w:right="119" w:firstLine="567"/>
        <w:jc w:val="both"/>
      </w:pPr>
      <w:r w:rsidRPr="005954E7">
        <w:t>Развивать органы чувств (слух, зрение, обоняние, осязание, вкус).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w:t>
      </w:r>
      <w:r w:rsidRPr="005954E7">
        <w:rPr>
          <w:spacing w:val="-31"/>
        </w:rPr>
        <w:t xml:space="preserve"> </w:t>
      </w:r>
      <w:r w:rsidRPr="005954E7">
        <w:t>предметы.</w:t>
      </w:r>
    </w:p>
    <w:p w:rsidR="00E4717F" w:rsidRPr="005954E7" w:rsidRDefault="00E4717F" w:rsidP="005954E7">
      <w:pPr>
        <w:pStyle w:val="a0"/>
        <w:spacing w:after="0" w:line="240" w:lineRule="auto"/>
        <w:ind w:right="99" w:firstLine="567"/>
        <w:jc w:val="both"/>
      </w:pPr>
      <w:r w:rsidRPr="005954E7">
        <w:t>Закрепить</w:t>
      </w:r>
      <w:r w:rsidRPr="005954E7">
        <w:rPr>
          <w:spacing w:val="-1"/>
        </w:rPr>
        <w:t xml:space="preserve"> </w:t>
      </w:r>
      <w:r w:rsidRPr="005954E7">
        <w:t>знание</w:t>
      </w:r>
      <w:r w:rsidRPr="005954E7">
        <w:rPr>
          <w:spacing w:val="-12"/>
        </w:rPr>
        <w:t xml:space="preserve"> </w:t>
      </w:r>
      <w:r w:rsidRPr="005954E7">
        <w:t>основных</w:t>
      </w:r>
      <w:r w:rsidRPr="005954E7">
        <w:rPr>
          <w:spacing w:val="-6"/>
        </w:rPr>
        <w:t xml:space="preserve"> </w:t>
      </w:r>
      <w:r w:rsidRPr="005954E7">
        <w:t>цветов</w:t>
      </w:r>
      <w:r w:rsidRPr="005954E7">
        <w:rPr>
          <w:spacing w:val="-4"/>
        </w:rPr>
        <w:t xml:space="preserve"> </w:t>
      </w:r>
      <w:r w:rsidRPr="005954E7">
        <w:t>и</w:t>
      </w:r>
      <w:r w:rsidRPr="005954E7">
        <w:rPr>
          <w:spacing w:val="-9"/>
        </w:rPr>
        <w:t xml:space="preserve"> </w:t>
      </w:r>
      <w:r w:rsidRPr="005954E7">
        <w:t>оттенков,</w:t>
      </w:r>
      <w:r w:rsidRPr="005954E7">
        <w:rPr>
          <w:spacing w:val="-4"/>
        </w:rPr>
        <w:t xml:space="preserve"> </w:t>
      </w:r>
      <w:r w:rsidRPr="005954E7">
        <w:t>обогатить</w:t>
      </w:r>
      <w:r w:rsidRPr="005954E7">
        <w:rPr>
          <w:spacing w:val="-1"/>
        </w:rPr>
        <w:t xml:space="preserve"> </w:t>
      </w:r>
      <w:r w:rsidRPr="005954E7">
        <w:t>представления</w:t>
      </w:r>
      <w:r w:rsidRPr="005954E7">
        <w:rPr>
          <w:spacing w:val="-11"/>
        </w:rPr>
        <w:t xml:space="preserve"> </w:t>
      </w:r>
      <w:r w:rsidRPr="005954E7">
        <w:t>о</w:t>
      </w:r>
      <w:r w:rsidRPr="005954E7">
        <w:rPr>
          <w:spacing w:val="-1"/>
        </w:rPr>
        <w:t xml:space="preserve"> </w:t>
      </w:r>
      <w:r w:rsidRPr="005954E7">
        <w:t>них.</w:t>
      </w:r>
    </w:p>
    <w:p w:rsidR="00E4717F" w:rsidRPr="005954E7" w:rsidRDefault="00E4717F" w:rsidP="005954E7">
      <w:pPr>
        <w:pStyle w:val="a0"/>
        <w:spacing w:after="0" w:line="240" w:lineRule="auto"/>
        <w:ind w:right="159" w:firstLine="567"/>
        <w:jc w:val="both"/>
      </w:pPr>
      <w:r w:rsidRPr="005954E7">
        <w:t>РАЗВИТИЕ ПСИХИЧЕСКИХ</w:t>
      </w:r>
      <w:r w:rsidRPr="005954E7">
        <w:rPr>
          <w:spacing w:val="-11"/>
        </w:rPr>
        <w:t xml:space="preserve"> </w:t>
      </w:r>
      <w:r w:rsidRPr="005954E7">
        <w:t>ФУНКЦИЙ</w:t>
      </w:r>
    </w:p>
    <w:p w:rsidR="00E4717F" w:rsidRPr="005954E7" w:rsidRDefault="00E4717F" w:rsidP="005954E7">
      <w:pPr>
        <w:pStyle w:val="a0"/>
        <w:spacing w:after="0" w:line="240" w:lineRule="auto"/>
        <w:ind w:right="124" w:firstLine="567"/>
        <w:jc w:val="both"/>
      </w:pPr>
      <w:r w:rsidRPr="005954E7">
        <w:t>Продолжать развивать все виды восприятия, учить воспринимать и учитывать при сравнении предметов признаки, воспринимаемые всеми органами</w:t>
      </w:r>
      <w:r w:rsidRPr="005954E7">
        <w:rPr>
          <w:spacing w:val="-30"/>
        </w:rPr>
        <w:t xml:space="preserve"> </w:t>
      </w:r>
      <w:r w:rsidRPr="005954E7">
        <w:t>чувств.</w:t>
      </w:r>
    </w:p>
    <w:p w:rsidR="00E4717F" w:rsidRPr="005954E7" w:rsidRDefault="00E4717F" w:rsidP="005954E7">
      <w:pPr>
        <w:pStyle w:val="a0"/>
        <w:spacing w:after="0" w:line="240" w:lineRule="auto"/>
        <w:ind w:right="118" w:firstLine="567"/>
        <w:jc w:val="both"/>
      </w:pPr>
      <w:r w:rsidRPr="005954E7">
        <w:t>Совершенствовать, характер и содержание способов обследования предметов, способность</w:t>
      </w:r>
      <w:r w:rsidRPr="005954E7">
        <w:rPr>
          <w:spacing w:val="-10"/>
        </w:rPr>
        <w:t xml:space="preserve"> </w:t>
      </w:r>
      <w:r w:rsidRPr="005954E7">
        <w:t>обобщать.</w:t>
      </w:r>
    </w:p>
    <w:p w:rsidR="00E4717F" w:rsidRPr="005954E7" w:rsidRDefault="00E4717F" w:rsidP="005954E7">
      <w:pPr>
        <w:pStyle w:val="a0"/>
        <w:spacing w:after="0" w:line="240" w:lineRule="auto"/>
        <w:ind w:right="122" w:firstLine="567"/>
        <w:jc w:val="both"/>
      </w:pPr>
      <w:r w:rsidRPr="005954E7">
        <w:t>Развивать все виды внимания, память, стимулировать развитие творческого воображения, исключать стереотипность</w:t>
      </w:r>
      <w:r w:rsidRPr="005954E7">
        <w:rPr>
          <w:spacing w:val="-16"/>
        </w:rPr>
        <w:t xml:space="preserve"> </w:t>
      </w:r>
      <w:r w:rsidRPr="005954E7">
        <w:t>мышления.</w:t>
      </w:r>
    </w:p>
    <w:p w:rsidR="00E4717F" w:rsidRPr="005954E7" w:rsidRDefault="00E4717F" w:rsidP="005954E7">
      <w:pPr>
        <w:pStyle w:val="a0"/>
        <w:spacing w:after="0" w:line="240" w:lineRule="auto"/>
        <w:ind w:right="159" w:firstLine="567"/>
        <w:jc w:val="both"/>
      </w:pPr>
      <w:r w:rsidRPr="005954E7">
        <w:t>ФОРМИРОВАНИЕ ЦЕЛОСТНОЙ КАРТИНЫ</w:t>
      </w:r>
      <w:r w:rsidRPr="005954E7">
        <w:rPr>
          <w:spacing w:val="-17"/>
        </w:rPr>
        <w:t xml:space="preserve"> </w:t>
      </w:r>
      <w:r w:rsidRPr="005954E7">
        <w:t>МИРА.</w:t>
      </w:r>
    </w:p>
    <w:p w:rsidR="00E4717F" w:rsidRPr="005954E7" w:rsidRDefault="0065589A" w:rsidP="005954E7">
      <w:pPr>
        <w:pStyle w:val="a0"/>
        <w:spacing w:before="51" w:line="240" w:lineRule="auto"/>
        <w:ind w:right="159" w:firstLine="567"/>
        <w:jc w:val="both"/>
      </w:pPr>
      <w:r w:rsidRPr="005954E7">
        <w:t>П</w:t>
      </w:r>
      <w:r w:rsidR="00E4717F" w:rsidRPr="005954E7">
        <w:t>ОЗНАВАТЕЛЬНО-ИССЛЕДОВАТЕЛЬСКАЯ</w:t>
      </w:r>
      <w:r w:rsidR="00E4717F" w:rsidRPr="005954E7">
        <w:rPr>
          <w:spacing w:val="-13"/>
        </w:rPr>
        <w:t xml:space="preserve"> </w:t>
      </w:r>
      <w:r w:rsidR="00E4717F" w:rsidRPr="005954E7">
        <w:t>ДЕЯТЕЛЬНОСТЬ</w:t>
      </w:r>
    </w:p>
    <w:p w:rsidR="00E4717F" w:rsidRPr="005954E7" w:rsidRDefault="00E4717F" w:rsidP="005954E7">
      <w:pPr>
        <w:pStyle w:val="a0"/>
        <w:spacing w:line="240" w:lineRule="auto"/>
        <w:ind w:right="119" w:firstLine="710"/>
        <w:jc w:val="both"/>
      </w:pPr>
      <w:r w:rsidRPr="005954E7">
        <w:lastRenderedPageBreak/>
        <w:t xml:space="preserve">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Воспитывать уважение к людям труда и результатам </w:t>
      </w:r>
      <w:r w:rsidRPr="005954E7">
        <w:rPr>
          <w:spacing w:val="2"/>
        </w:rPr>
        <w:t xml:space="preserve">их </w:t>
      </w:r>
      <w:r w:rsidRPr="005954E7">
        <w:t>деятельности.</w:t>
      </w:r>
    </w:p>
    <w:p w:rsidR="00E4717F" w:rsidRPr="005954E7" w:rsidRDefault="00E4717F" w:rsidP="005954E7">
      <w:pPr>
        <w:pStyle w:val="a0"/>
        <w:spacing w:line="240" w:lineRule="auto"/>
        <w:ind w:right="126" w:firstLine="710"/>
        <w:jc w:val="both"/>
      </w:pPr>
      <w:r w:rsidRPr="005954E7">
        <w:t>Обобщить знания о членах семьи, профессиях родителей, бабушек и дедушек. Сформировать умение называть свое имя и отчество, имена и отчества родителей, бабушек и дедушек; свою дату рождения, домашний адрес и</w:t>
      </w:r>
      <w:r w:rsidRPr="005954E7">
        <w:rPr>
          <w:spacing w:val="-17"/>
        </w:rPr>
        <w:t xml:space="preserve"> </w:t>
      </w:r>
      <w:r w:rsidRPr="005954E7">
        <w:t>телефон.</w:t>
      </w:r>
    </w:p>
    <w:p w:rsidR="00E4717F" w:rsidRPr="005954E7" w:rsidRDefault="00E4717F" w:rsidP="005954E7">
      <w:pPr>
        <w:pStyle w:val="a0"/>
        <w:spacing w:before="7" w:line="240" w:lineRule="auto"/>
        <w:ind w:right="120" w:firstLine="710"/>
        <w:jc w:val="both"/>
      </w:pPr>
      <w:r w:rsidRPr="005954E7">
        <w:t xml:space="preserve">Расширить и обобщить представления о школе, об </w:t>
      </w:r>
      <w:r w:rsidRPr="005954E7">
        <w:rPr>
          <w:spacing w:val="-2"/>
        </w:rPr>
        <w:t xml:space="preserve">учебе. </w:t>
      </w:r>
      <w:r w:rsidRPr="005954E7">
        <w:t>Сформировать интерес к учебе, желания учиться в</w:t>
      </w:r>
      <w:r w:rsidRPr="005954E7">
        <w:rPr>
          <w:spacing w:val="-11"/>
        </w:rPr>
        <w:t xml:space="preserve"> </w:t>
      </w:r>
      <w:r w:rsidRPr="005954E7">
        <w:t>школе.</w:t>
      </w:r>
    </w:p>
    <w:p w:rsidR="00E4717F" w:rsidRPr="005954E7" w:rsidRDefault="00E4717F" w:rsidP="005954E7">
      <w:pPr>
        <w:pStyle w:val="a0"/>
        <w:spacing w:before="5" w:line="240" w:lineRule="auto"/>
        <w:ind w:right="113" w:firstLine="710"/>
        <w:jc w:val="both"/>
      </w:pPr>
      <w:r w:rsidRPr="005954E7">
        <w:t>Расширить представления о бытовой технике; о технических приспособлениях, орудиях труда и инструментах, используемых представителями разных</w:t>
      </w:r>
      <w:r w:rsidRPr="005954E7">
        <w:rPr>
          <w:spacing w:val="-32"/>
        </w:rPr>
        <w:t xml:space="preserve"> </w:t>
      </w:r>
      <w:r w:rsidRPr="005954E7">
        <w:t>профессий.</w:t>
      </w:r>
    </w:p>
    <w:p w:rsidR="00E4717F" w:rsidRPr="005954E7" w:rsidRDefault="00E4717F" w:rsidP="005954E7">
      <w:pPr>
        <w:pStyle w:val="a0"/>
        <w:spacing w:before="4" w:line="240" w:lineRule="auto"/>
        <w:ind w:right="108" w:firstLine="710"/>
        <w:jc w:val="both"/>
      </w:pPr>
      <w:r w:rsidRPr="005954E7">
        <w:t>Углубить представления о транспорте, видах транспорта, труде людей на транспорте.</w:t>
      </w:r>
    </w:p>
    <w:p w:rsidR="00E4717F" w:rsidRPr="005954E7" w:rsidRDefault="00E4717F" w:rsidP="005954E7">
      <w:pPr>
        <w:pStyle w:val="a0"/>
        <w:spacing w:line="240" w:lineRule="auto"/>
        <w:ind w:right="105" w:firstLine="710"/>
        <w:jc w:val="both"/>
      </w:pPr>
      <w:r w:rsidRPr="005954E7">
        <w:t>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w:t>
      </w:r>
      <w:r w:rsidRPr="005954E7">
        <w:rPr>
          <w:spacing w:val="-12"/>
        </w:rPr>
        <w:t xml:space="preserve"> </w:t>
      </w:r>
      <w:r w:rsidRPr="005954E7">
        <w:t>улице.</w:t>
      </w:r>
    </w:p>
    <w:p w:rsidR="00E4717F" w:rsidRPr="005954E7" w:rsidRDefault="00E4717F" w:rsidP="005954E7">
      <w:pPr>
        <w:pStyle w:val="a0"/>
        <w:spacing w:line="240" w:lineRule="auto"/>
        <w:ind w:right="112" w:firstLine="710"/>
        <w:jc w:val="both"/>
      </w:pPr>
      <w:r w:rsidRPr="005954E7">
        <w:t>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w:t>
      </w:r>
      <w:r w:rsidRPr="005954E7">
        <w:rPr>
          <w:spacing w:val="-26"/>
        </w:rPr>
        <w:t xml:space="preserve"> </w:t>
      </w:r>
      <w:r w:rsidRPr="005954E7">
        <w:t>участка.</w:t>
      </w:r>
    </w:p>
    <w:p w:rsidR="00E4717F" w:rsidRPr="005954E7" w:rsidRDefault="00E4717F" w:rsidP="005954E7">
      <w:pPr>
        <w:pStyle w:val="a0"/>
        <w:spacing w:before="7" w:line="240" w:lineRule="auto"/>
        <w:ind w:right="109" w:firstLine="710"/>
        <w:jc w:val="both"/>
      </w:pPr>
      <w:r w:rsidRPr="005954E7">
        <w:t>Сформировать представление о школе и школьной жизни. Вызвать стремление учиться в</w:t>
      </w:r>
      <w:r w:rsidRPr="005954E7">
        <w:rPr>
          <w:spacing w:val="-4"/>
        </w:rPr>
        <w:t xml:space="preserve"> </w:t>
      </w:r>
      <w:r w:rsidRPr="005954E7">
        <w:t>школе.</w:t>
      </w:r>
    </w:p>
    <w:p w:rsidR="00E4717F" w:rsidRPr="005954E7" w:rsidRDefault="00E4717F" w:rsidP="005954E7">
      <w:pPr>
        <w:pStyle w:val="a0"/>
        <w:spacing w:before="5" w:line="240" w:lineRule="auto"/>
        <w:ind w:right="127" w:firstLine="710"/>
        <w:jc w:val="both"/>
      </w:pPr>
      <w:r w:rsidRPr="005954E7">
        <w:t xml:space="preserve">Расширить, углубить и систематизировать представления о родном городе и </w:t>
      </w:r>
      <w:r w:rsidRPr="005954E7">
        <w:rPr>
          <w:spacing w:val="-3"/>
        </w:rPr>
        <w:t xml:space="preserve">его </w:t>
      </w:r>
      <w:r w:rsidRPr="005954E7">
        <w:t>достопримечательностях. Вызвать чувство гордости за свой родной</w:t>
      </w:r>
      <w:r w:rsidRPr="005954E7">
        <w:rPr>
          <w:spacing w:val="-33"/>
        </w:rPr>
        <w:t xml:space="preserve"> </w:t>
      </w:r>
      <w:r w:rsidRPr="005954E7">
        <w:t>город.</w:t>
      </w:r>
    </w:p>
    <w:p w:rsidR="00E4717F" w:rsidRPr="005954E7" w:rsidRDefault="00E4717F" w:rsidP="005954E7">
      <w:pPr>
        <w:pStyle w:val="a0"/>
        <w:spacing w:line="240" w:lineRule="auto"/>
        <w:ind w:right="106" w:firstLine="710"/>
        <w:jc w:val="both"/>
      </w:pPr>
      <w:r w:rsidRPr="005954E7">
        <w:t>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праздниках. Учить находить Россию на глобусе и</w:t>
      </w:r>
      <w:r w:rsidRPr="005954E7">
        <w:rPr>
          <w:spacing w:val="-14"/>
        </w:rPr>
        <w:t xml:space="preserve"> </w:t>
      </w:r>
      <w:r w:rsidRPr="005954E7">
        <w:t>карте.</w:t>
      </w:r>
    </w:p>
    <w:p w:rsidR="00E4717F" w:rsidRPr="005954E7" w:rsidRDefault="00E4717F" w:rsidP="005954E7">
      <w:pPr>
        <w:pStyle w:val="a0"/>
        <w:spacing w:line="240" w:lineRule="auto"/>
        <w:ind w:right="118" w:firstLine="710"/>
        <w:jc w:val="both"/>
      </w:pPr>
      <w:r w:rsidRPr="005954E7">
        <w:t>Углубить и систематизировать элементарные знания о космосе, звездах, планетах, освоении космоса людьми, полетах наших соотечественников в</w:t>
      </w:r>
      <w:r w:rsidRPr="005954E7">
        <w:rPr>
          <w:spacing w:val="-29"/>
        </w:rPr>
        <w:t xml:space="preserve"> </w:t>
      </w:r>
      <w:r w:rsidRPr="005954E7">
        <w:t>космос.</w:t>
      </w:r>
    </w:p>
    <w:p w:rsidR="00E4717F" w:rsidRPr="005954E7" w:rsidRDefault="00E4717F" w:rsidP="005954E7">
      <w:pPr>
        <w:pStyle w:val="a0"/>
        <w:spacing w:line="240" w:lineRule="auto"/>
        <w:ind w:right="106" w:firstLine="710"/>
        <w:jc w:val="both"/>
      </w:pPr>
      <w:r w:rsidRPr="005954E7">
        <w:t>Углублять знания о Российской армии, защитниках Родины. Воспитывать уважение к</w:t>
      </w:r>
      <w:r w:rsidRPr="005954E7">
        <w:rPr>
          <w:spacing w:val="-8"/>
        </w:rPr>
        <w:t xml:space="preserve"> </w:t>
      </w:r>
      <w:r w:rsidRPr="005954E7">
        <w:t>ним.</w:t>
      </w:r>
    </w:p>
    <w:p w:rsidR="00E4717F" w:rsidRPr="005954E7" w:rsidRDefault="00E4717F" w:rsidP="005954E7">
      <w:pPr>
        <w:pStyle w:val="a0"/>
        <w:spacing w:line="240" w:lineRule="auto"/>
        <w:ind w:right="111" w:firstLine="710"/>
        <w:jc w:val="both"/>
      </w:pPr>
      <w:r w:rsidRPr="005954E7">
        <w:t>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Закладывать основы экологических знаний, экологической культуры, экологического</w:t>
      </w:r>
      <w:r w:rsidRPr="005954E7">
        <w:rPr>
          <w:spacing w:val="-9"/>
        </w:rPr>
        <w:t xml:space="preserve"> </w:t>
      </w:r>
      <w:r w:rsidRPr="005954E7">
        <w:t>поведения.</w:t>
      </w:r>
    </w:p>
    <w:p w:rsidR="00E4717F" w:rsidRPr="005954E7" w:rsidRDefault="00E4717F" w:rsidP="005954E7">
      <w:pPr>
        <w:pStyle w:val="a0"/>
        <w:spacing w:line="240" w:lineRule="auto"/>
        <w:ind w:left="159" w:right="159"/>
        <w:jc w:val="both"/>
      </w:pPr>
      <w:r w:rsidRPr="005954E7">
        <w:t>РАЗВИТИЕ МАТЕМАТИЧЕСКИХ</w:t>
      </w:r>
      <w:r w:rsidRPr="005954E7">
        <w:rPr>
          <w:spacing w:val="-18"/>
        </w:rPr>
        <w:t xml:space="preserve"> </w:t>
      </w:r>
      <w:r w:rsidRPr="005954E7">
        <w:t>ПРЕДСТАВЛЕНИЙ</w:t>
      </w:r>
    </w:p>
    <w:p w:rsidR="0065589A" w:rsidRPr="005954E7" w:rsidRDefault="00E4717F" w:rsidP="005954E7">
      <w:pPr>
        <w:pStyle w:val="a0"/>
        <w:spacing w:line="240" w:lineRule="auto"/>
        <w:ind w:right="110" w:firstLine="710"/>
        <w:jc w:val="both"/>
      </w:pPr>
      <w:r w:rsidRPr="005954E7">
        <w:rPr>
          <w:b/>
          <w:bCs/>
          <w:i/>
        </w:rPr>
        <w:t xml:space="preserve">Количество и счет. </w:t>
      </w:r>
      <w:r w:rsidRPr="005954E7">
        <w:t xml:space="preserve">Уточнить и расширить представления о количественных отношениях в натуральном ряду чисел в пределах 10. Совершенствовать навыки количественного и порядкового счета в прямом и обратном порядке. Упражнять в счете предметов в разных направлениях. Познакомить с цифрами от 0 до 9. Ввести в речь термин </w:t>
      </w:r>
      <w:r w:rsidRPr="005954E7">
        <w:rPr>
          <w:i/>
        </w:rPr>
        <w:t>соседние числа</w:t>
      </w:r>
      <w:r w:rsidRPr="005954E7">
        <w:t xml:space="preserve">. Закрепить навык называния последующего и предыдущего чисел. Научить увеличивать и уменьшать каждое число на 1. Сформировать умение раскладывать число на два меньших. Упражнять в решении и придумывании задач, головоломок. При решении задач </w:t>
      </w:r>
      <w:r w:rsidRPr="005954E7">
        <w:rPr>
          <w:spacing w:val="-3"/>
        </w:rPr>
        <w:t xml:space="preserve">учить </w:t>
      </w:r>
      <w:r w:rsidRPr="005954E7">
        <w:t xml:space="preserve">пользоваться математическими знаками: </w:t>
      </w:r>
      <w:r w:rsidRPr="005954E7">
        <w:rPr>
          <w:spacing w:val="-3"/>
        </w:rPr>
        <w:t xml:space="preserve">«+», </w:t>
      </w:r>
      <w:r w:rsidRPr="005954E7">
        <w:rPr>
          <w:spacing w:val="45"/>
        </w:rPr>
        <w:t xml:space="preserve"> </w:t>
      </w:r>
      <w:r w:rsidRPr="005954E7">
        <w:rPr>
          <w:spacing w:val="-3"/>
        </w:rPr>
        <w:t xml:space="preserve">«–», </w:t>
      </w:r>
      <w:r w:rsidRPr="005954E7">
        <w:t>«=».</w:t>
      </w:r>
    </w:p>
    <w:p w:rsidR="00E4717F" w:rsidRPr="005954E7" w:rsidRDefault="00E4717F" w:rsidP="005954E7">
      <w:pPr>
        <w:pStyle w:val="a0"/>
        <w:spacing w:line="240" w:lineRule="auto"/>
        <w:ind w:right="110" w:firstLine="710"/>
        <w:jc w:val="both"/>
      </w:pPr>
      <w:r w:rsidRPr="005954E7">
        <w:lastRenderedPageBreak/>
        <w:t xml:space="preserve">Познакомить с монетами достоинством </w:t>
      </w:r>
      <w:r w:rsidRPr="005954E7">
        <w:rPr>
          <w:spacing w:val="-3"/>
        </w:rPr>
        <w:t xml:space="preserve">1, 5, </w:t>
      </w:r>
      <w:r w:rsidRPr="005954E7">
        <w:t>10, 50 копеек, 1 рубль, 5</w:t>
      </w:r>
      <w:r w:rsidRPr="005954E7">
        <w:rPr>
          <w:spacing w:val="-15"/>
        </w:rPr>
        <w:t xml:space="preserve"> </w:t>
      </w:r>
      <w:r w:rsidRPr="005954E7">
        <w:t>рублей.</w:t>
      </w:r>
    </w:p>
    <w:p w:rsidR="00E4717F" w:rsidRPr="005954E7" w:rsidRDefault="00E4717F" w:rsidP="005954E7">
      <w:pPr>
        <w:pStyle w:val="a0"/>
        <w:spacing w:before="51" w:line="240" w:lineRule="auto"/>
        <w:ind w:right="116" w:firstLine="710"/>
        <w:jc w:val="both"/>
      </w:pPr>
      <w:r w:rsidRPr="005954E7">
        <w:rPr>
          <w:b/>
          <w:bCs/>
          <w:i/>
        </w:rPr>
        <w:t xml:space="preserve">Величина. </w:t>
      </w:r>
      <w:r w:rsidRPr="005954E7">
        <w:t xml:space="preserve">Упражнять в измерениях с помощью условной меры и сравнении предметов по длине, ширине, высоте, толщине, в классификации и объединении их в множество по трем </w:t>
      </w:r>
      <w:r w:rsidRPr="005954E7">
        <w:rPr>
          <w:i/>
        </w:rPr>
        <w:t xml:space="preserve">— </w:t>
      </w:r>
      <w:r w:rsidRPr="005954E7">
        <w:t>четырем</w:t>
      </w:r>
      <w:r w:rsidRPr="005954E7">
        <w:rPr>
          <w:spacing w:val="-9"/>
        </w:rPr>
        <w:t xml:space="preserve"> </w:t>
      </w:r>
      <w:r w:rsidRPr="005954E7">
        <w:t>признакам.</w:t>
      </w:r>
    </w:p>
    <w:p w:rsidR="00E4717F" w:rsidRPr="005954E7" w:rsidRDefault="00E4717F" w:rsidP="005954E7">
      <w:pPr>
        <w:pStyle w:val="a0"/>
        <w:spacing w:before="7" w:line="240" w:lineRule="auto"/>
        <w:ind w:right="120" w:firstLine="710"/>
        <w:jc w:val="both"/>
      </w:pPr>
      <w:r w:rsidRPr="005954E7">
        <w:t>Совершенствовать навык измерения объема жидких и сыпучих тел с помощью условной меры. Развивать</w:t>
      </w:r>
      <w:r w:rsidRPr="005954E7">
        <w:rPr>
          <w:spacing w:val="-12"/>
        </w:rPr>
        <w:t xml:space="preserve"> </w:t>
      </w:r>
      <w:r w:rsidRPr="005954E7">
        <w:t>глазомер.</w:t>
      </w:r>
    </w:p>
    <w:p w:rsidR="00E4717F" w:rsidRPr="005954E7" w:rsidRDefault="00E4717F" w:rsidP="005954E7">
      <w:pPr>
        <w:pStyle w:val="a0"/>
        <w:spacing w:before="5" w:line="240" w:lineRule="auto"/>
        <w:ind w:right="122" w:firstLine="710"/>
        <w:jc w:val="both"/>
      </w:pPr>
      <w:r w:rsidRPr="005954E7">
        <w:t>Совершенствовать навык деления целого на 2, 4, 8 равных частей, правильно называть части целого; понимать, что часть меньше целого, а целое больше</w:t>
      </w:r>
      <w:r w:rsidRPr="005954E7">
        <w:rPr>
          <w:spacing w:val="-32"/>
        </w:rPr>
        <w:t xml:space="preserve"> </w:t>
      </w:r>
      <w:r w:rsidRPr="005954E7">
        <w:t>части.</w:t>
      </w:r>
    </w:p>
    <w:p w:rsidR="00E4717F" w:rsidRPr="005954E7" w:rsidRDefault="00E4717F" w:rsidP="005954E7">
      <w:pPr>
        <w:spacing w:line="240" w:lineRule="auto"/>
        <w:ind w:left="117" w:right="107" w:firstLine="710"/>
        <w:jc w:val="both"/>
        <w:rPr>
          <w:rFonts w:ascii="Times New Roman" w:eastAsia="Times New Roman" w:hAnsi="Times New Roman" w:cs="Times New Roman"/>
          <w:sz w:val="24"/>
          <w:szCs w:val="24"/>
        </w:rPr>
      </w:pPr>
      <w:r w:rsidRPr="005954E7">
        <w:rPr>
          <w:rFonts w:ascii="Times New Roman" w:hAnsi="Times New Roman" w:cs="Times New Roman"/>
          <w:b/>
          <w:i/>
          <w:sz w:val="24"/>
          <w:szCs w:val="24"/>
        </w:rPr>
        <w:t xml:space="preserve">Форма. </w:t>
      </w:r>
      <w:r w:rsidRPr="005954E7">
        <w:rPr>
          <w:rFonts w:ascii="Times New Roman" w:hAnsi="Times New Roman" w:cs="Times New Roman"/>
          <w:sz w:val="24"/>
          <w:szCs w:val="24"/>
        </w:rPr>
        <w:t xml:space="preserve">Cовершенствовать навыки распознавания и преобразования геометрических фигур, воссоздания их по представлению, описанию. Закрепить в речи названия геометрических фигур: </w:t>
      </w:r>
      <w:r w:rsidRPr="005954E7">
        <w:rPr>
          <w:rFonts w:ascii="Times New Roman" w:hAnsi="Times New Roman" w:cs="Times New Roman"/>
          <w:i/>
          <w:sz w:val="24"/>
          <w:szCs w:val="24"/>
        </w:rPr>
        <w:t xml:space="preserve">квадрат, прямоугольник, треугольник, круг, овал; </w:t>
      </w:r>
      <w:r w:rsidRPr="005954E7">
        <w:rPr>
          <w:rFonts w:ascii="Times New Roman" w:hAnsi="Times New Roman" w:cs="Times New Roman"/>
          <w:sz w:val="24"/>
          <w:szCs w:val="24"/>
        </w:rPr>
        <w:t xml:space="preserve">названия объемных геометрических форм: </w:t>
      </w:r>
      <w:r w:rsidRPr="005954E7">
        <w:rPr>
          <w:rFonts w:ascii="Times New Roman" w:hAnsi="Times New Roman" w:cs="Times New Roman"/>
          <w:i/>
          <w:sz w:val="24"/>
          <w:szCs w:val="24"/>
        </w:rPr>
        <w:t xml:space="preserve">куб, шар, цилиндр. </w:t>
      </w:r>
      <w:r w:rsidRPr="005954E7">
        <w:rPr>
          <w:rFonts w:ascii="Times New Roman" w:hAnsi="Times New Roman" w:cs="Times New Roman"/>
          <w:sz w:val="24"/>
          <w:szCs w:val="24"/>
        </w:rPr>
        <w:t xml:space="preserve">Сформировать представление о многоугольнике. Научить делить квадрат и </w:t>
      </w:r>
      <w:r w:rsidRPr="005954E7">
        <w:rPr>
          <w:rFonts w:ascii="Times New Roman" w:hAnsi="Times New Roman" w:cs="Times New Roman"/>
          <w:spacing w:val="-3"/>
          <w:sz w:val="24"/>
          <w:szCs w:val="24"/>
        </w:rPr>
        <w:t xml:space="preserve">круг </w:t>
      </w:r>
      <w:r w:rsidRPr="005954E7">
        <w:rPr>
          <w:rFonts w:ascii="Times New Roman" w:hAnsi="Times New Roman" w:cs="Times New Roman"/>
          <w:sz w:val="24"/>
          <w:szCs w:val="24"/>
        </w:rPr>
        <w:t>на равные</w:t>
      </w:r>
      <w:r w:rsidRPr="005954E7">
        <w:rPr>
          <w:rFonts w:ascii="Times New Roman" w:hAnsi="Times New Roman" w:cs="Times New Roman"/>
          <w:spacing w:val="-21"/>
          <w:sz w:val="24"/>
          <w:szCs w:val="24"/>
        </w:rPr>
        <w:t xml:space="preserve"> </w:t>
      </w:r>
      <w:r w:rsidRPr="005954E7">
        <w:rPr>
          <w:rFonts w:ascii="Times New Roman" w:hAnsi="Times New Roman" w:cs="Times New Roman"/>
          <w:sz w:val="24"/>
          <w:szCs w:val="24"/>
        </w:rPr>
        <w:t>части.</w:t>
      </w:r>
    </w:p>
    <w:p w:rsidR="00E4717F" w:rsidRPr="005954E7" w:rsidRDefault="00E4717F" w:rsidP="005954E7">
      <w:pPr>
        <w:spacing w:line="240" w:lineRule="auto"/>
        <w:ind w:left="117" w:right="108" w:firstLine="710"/>
        <w:jc w:val="both"/>
        <w:rPr>
          <w:rFonts w:ascii="Times New Roman" w:eastAsia="Times New Roman" w:hAnsi="Times New Roman" w:cs="Times New Roman"/>
          <w:sz w:val="24"/>
          <w:szCs w:val="24"/>
        </w:rPr>
      </w:pPr>
      <w:r w:rsidRPr="005954E7">
        <w:rPr>
          <w:rFonts w:ascii="Times New Roman" w:hAnsi="Times New Roman" w:cs="Times New Roman"/>
          <w:b/>
          <w:i/>
          <w:sz w:val="24"/>
          <w:szCs w:val="24"/>
        </w:rPr>
        <w:t xml:space="preserve">Ориентировка в пространстве. </w:t>
      </w:r>
      <w:r w:rsidRPr="005954E7">
        <w:rPr>
          <w:rFonts w:ascii="Times New Roman" w:hAnsi="Times New Roman" w:cs="Times New Roman"/>
          <w:sz w:val="24"/>
          <w:szCs w:val="24"/>
        </w:rPr>
        <w:t xml:space="preserve">Совершенствовать навыки ориентировки на плоскости и в пространстве. Учить активно использовать слова: </w:t>
      </w:r>
      <w:r w:rsidRPr="005954E7">
        <w:rPr>
          <w:rFonts w:ascii="Times New Roman" w:hAnsi="Times New Roman" w:cs="Times New Roman"/>
          <w:i/>
          <w:sz w:val="24"/>
          <w:szCs w:val="24"/>
        </w:rPr>
        <w:t>вверху, внизу, слева, справа, выше, ниже, левее,</w:t>
      </w:r>
      <w:r w:rsidRPr="005954E7">
        <w:rPr>
          <w:rFonts w:ascii="Times New Roman" w:hAnsi="Times New Roman" w:cs="Times New Roman"/>
          <w:i/>
          <w:spacing w:val="-7"/>
          <w:sz w:val="24"/>
          <w:szCs w:val="24"/>
        </w:rPr>
        <w:t xml:space="preserve"> </w:t>
      </w:r>
      <w:r w:rsidRPr="005954E7">
        <w:rPr>
          <w:rFonts w:ascii="Times New Roman" w:hAnsi="Times New Roman" w:cs="Times New Roman"/>
          <w:i/>
          <w:sz w:val="24"/>
          <w:szCs w:val="24"/>
        </w:rPr>
        <w:t>правее.</w:t>
      </w:r>
    </w:p>
    <w:p w:rsidR="00E4717F" w:rsidRPr="005954E7" w:rsidRDefault="00E4717F" w:rsidP="005954E7">
      <w:pPr>
        <w:pStyle w:val="a0"/>
        <w:spacing w:before="2" w:line="240" w:lineRule="auto"/>
        <w:ind w:left="828" w:right="99"/>
        <w:jc w:val="both"/>
      </w:pPr>
      <w:r w:rsidRPr="005954E7">
        <w:t>Сформировать умение создавать простейшие чертежи, планы,</w:t>
      </w:r>
      <w:r w:rsidRPr="005954E7">
        <w:rPr>
          <w:spacing w:val="-31"/>
        </w:rPr>
        <w:t xml:space="preserve"> </w:t>
      </w:r>
      <w:r w:rsidRPr="005954E7">
        <w:t>схемы.</w:t>
      </w:r>
    </w:p>
    <w:p w:rsidR="00E4717F" w:rsidRPr="005954E7" w:rsidRDefault="00E4717F" w:rsidP="005954E7">
      <w:pPr>
        <w:spacing w:line="240" w:lineRule="auto"/>
        <w:jc w:val="both"/>
        <w:rPr>
          <w:rFonts w:ascii="Times New Roman" w:hAnsi="Times New Roman" w:cs="Times New Roman"/>
          <w:sz w:val="24"/>
          <w:szCs w:val="24"/>
        </w:rPr>
      </w:pPr>
      <w:r w:rsidRPr="005954E7">
        <w:rPr>
          <w:rFonts w:ascii="Times New Roman" w:eastAsia="Times New Roman" w:hAnsi="Times New Roman" w:cs="Times New Roman"/>
          <w:b/>
          <w:bCs/>
          <w:i/>
          <w:sz w:val="24"/>
          <w:szCs w:val="24"/>
        </w:rPr>
        <w:t xml:space="preserve">Ориентировка во времени. </w:t>
      </w:r>
      <w:r w:rsidRPr="005954E7">
        <w:rPr>
          <w:rFonts w:ascii="Times New Roman" w:hAnsi="Times New Roman" w:cs="Times New Roman"/>
          <w:sz w:val="24"/>
          <w:szCs w:val="24"/>
        </w:rPr>
        <w:t xml:space="preserve">Уточнить и расширить представления о временных отношениях. Ввести в активный словарь слова: </w:t>
      </w:r>
      <w:r w:rsidRPr="005954E7">
        <w:rPr>
          <w:rFonts w:ascii="Times New Roman" w:eastAsia="Times New Roman" w:hAnsi="Times New Roman" w:cs="Times New Roman"/>
          <w:i/>
          <w:sz w:val="24"/>
          <w:szCs w:val="24"/>
        </w:rPr>
        <w:t xml:space="preserve">месяц, неделя. </w:t>
      </w:r>
      <w:r w:rsidRPr="005954E7">
        <w:rPr>
          <w:rFonts w:ascii="Times New Roman" w:hAnsi="Times New Roman" w:cs="Times New Roman"/>
          <w:sz w:val="24"/>
          <w:szCs w:val="24"/>
        </w:rPr>
        <w:t xml:space="preserve">Совершенствовать умение называть дни недели и месяцы года. Закрепить представления об отношениях во времени (минута — час, неделя — месяц, месяц </w:t>
      </w:r>
      <w:r w:rsidRPr="005954E7">
        <w:rPr>
          <w:rFonts w:ascii="Times New Roman" w:eastAsia="Times New Roman" w:hAnsi="Times New Roman" w:cs="Times New Roman"/>
          <w:i/>
          <w:sz w:val="24"/>
          <w:szCs w:val="24"/>
        </w:rPr>
        <w:t xml:space="preserve">— </w:t>
      </w:r>
      <w:r w:rsidRPr="005954E7">
        <w:rPr>
          <w:rFonts w:ascii="Times New Roman" w:hAnsi="Times New Roman" w:cs="Times New Roman"/>
          <w:sz w:val="24"/>
          <w:szCs w:val="24"/>
        </w:rPr>
        <w:t>год). Учить определять время по часам. Развивать чувство времени</w:t>
      </w:r>
      <w:r w:rsidR="0065589A" w:rsidRPr="005954E7">
        <w:rPr>
          <w:rFonts w:ascii="Times New Roman" w:hAnsi="Times New Roman" w:cs="Times New Roman"/>
          <w:sz w:val="24"/>
          <w:szCs w:val="24"/>
        </w:rPr>
        <w:t>.</w:t>
      </w:r>
      <w:r w:rsidRPr="005954E7">
        <w:rPr>
          <w:rFonts w:ascii="Times New Roman" w:hAnsi="Times New Roman" w:cs="Times New Roman"/>
          <w:sz w:val="24"/>
          <w:szCs w:val="24"/>
        </w:rPr>
        <w:t xml:space="preserve"> Сформировать умение устанавливать возрастные различия между</w:t>
      </w:r>
      <w:r w:rsidRPr="005954E7">
        <w:rPr>
          <w:rFonts w:ascii="Times New Roman" w:hAnsi="Times New Roman" w:cs="Times New Roman"/>
          <w:spacing w:val="-7"/>
          <w:sz w:val="24"/>
          <w:szCs w:val="24"/>
        </w:rPr>
        <w:t xml:space="preserve"> </w:t>
      </w:r>
      <w:r w:rsidRPr="005954E7">
        <w:rPr>
          <w:rFonts w:ascii="Times New Roman" w:hAnsi="Times New Roman" w:cs="Times New Roman"/>
          <w:sz w:val="24"/>
          <w:szCs w:val="24"/>
        </w:rPr>
        <w:t>людьми.</w:t>
      </w:r>
    </w:p>
    <w:p w:rsidR="008B583A" w:rsidRPr="005954E7" w:rsidRDefault="008B583A" w:rsidP="005954E7">
      <w:pPr>
        <w:pStyle w:val="Heading1"/>
        <w:tabs>
          <w:tab w:val="left" w:pos="993"/>
        </w:tabs>
        <w:ind w:left="1211"/>
        <w:rPr>
          <w:lang w:val="ru-RU"/>
        </w:rPr>
        <w:sectPr w:rsidR="008B583A" w:rsidRPr="005954E7">
          <w:pgSz w:w="11910" w:h="16840"/>
          <w:pgMar w:top="1060" w:right="1300" w:bottom="1240" w:left="1160" w:header="0" w:footer="1041" w:gutter="0"/>
          <w:cols w:space="720"/>
        </w:sectPr>
      </w:pPr>
    </w:p>
    <w:p w:rsidR="008B583A" w:rsidRPr="005954E7" w:rsidRDefault="008B583A" w:rsidP="005954E7">
      <w:pPr>
        <w:pStyle w:val="Heading1"/>
        <w:tabs>
          <w:tab w:val="left" w:pos="993"/>
        </w:tabs>
        <w:ind w:left="0"/>
        <w:rPr>
          <w:b w:val="0"/>
          <w:bCs w:val="0"/>
          <w:lang w:val="ru-RU"/>
        </w:rPr>
      </w:pPr>
      <w:r w:rsidRPr="005954E7">
        <w:rPr>
          <w:lang w:val="ru-RU"/>
        </w:rPr>
        <w:lastRenderedPageBreak/>
        <w:t>Образовательная область «Социально-коммуникативное</w:t>
      </w:r>
      <w:r w:rsidRPr="005954E7">
        <w:rPr>
          <w:spacing w:val="-16"/>
          <w:lang w:val="ru-RU"/>
        </w:rPr>
        <w:t xml:space="preserve"> </w:t>
      </w:r>
      <w:r w:rsidRPr="005954E7">
        <w:rPr>
          <w:lang w:val="ru-RU"/>
        </w:rPr>
        <w:t>развитие»</w:t>
      </w:r>
    </w:p>
    <w:p w:rsidR="008B583A" w:rsidRPr="005954E7" w:rsidRDefault="008B583A" w:rsidP="005954E7">
      <w:pPr>
        <w:pStyle w:val="a0"/>
        <w:spacing w:after="0" w:line="240" w:lineRule="auto"/>
        <w:ind w:right="5" w:firstLine="709"/>
        <w:jc w:val="both"/>
      </w:pPr>
      <w:r w:rsidRPr="005954E7">
        <w:t>ФОРМИРОВАНИЕ НАВЫКОВ ВЗАИМООТНОШЕНИЙ С</w:t>
      </w:r>
      <w:r w:rsidRPr="005954E7">
        <w:rPr>
          <w:spacing w:val="-16"/>
        </w:rPr>
        <w:t xml:space="preserve"> </w:t>
      </w:r>
      <w:r w:rsidRPr="005954E7">
        <w:t>ОКРУЖАЮЩИМИ</w:t>
      </w:r>
    </w:p>
    <w:p w:rsidR="008B583A" w:rsidRPr="005954E7" w:rsidRDefault="008B583A" w:rsidP="005954E7">
      <w:pPr>
        <w:pStyle w:val="a0"/>
        <w:spacing w:after="0" w:line="240" w:lineRule="auto"/>
        <w:ind w:right="-19" w:firstLine="709"/>
        <w:jc w:val="both"/>
      </w:pPr>
      <w:r w:rsidRPr="005954E7">
        <w:t>Формировать  систему  устойчивых  отношений  к  окружающему  миру и</w:t>
      </w:r>
      <w:r w:rsidRPr="005954E7">
        <w:rPr>
          <w:spacing w:val="-20"/>
        </w:rPr>
        <w:t xml:space="preserve"> </w:t>
      </w:r>
      <w:r w:rsidRPr="005954E7">
        <w:t>самому</w:t>
      </w:r>
      <w:r w:rsidRPr="005954E7">
        <w:rPr>
          <w:spacing w:val="-1"/>
        </w:rPr>
        <w:t xml:space="preserve"> себе.</w:t>
      </w:r>
    </w:p>
    <w:p w:rsidR="008B583A" w:rsidRPr="005954E7" w:rsidRDefault="008B583A" w:rsidP="005954E7">
      <w:pPr>
        <w:pStyle w:val="a0"/>
        <w:spacing w:after="0" w:line="240" w:lineRule="auto"/>
        <w:ind w:firstLine="709"/>
        <w:jc w:val="both"/>
      </w:pPr>
      <w:r w:rsidRPr="005954E7">
        <w:t>Упражнять детей в нравственных действиях, используя положительные</w:t>
      </w:r>
      <w:r w:rsidRPr="005954E7">
        <w:rPr>
          <w:spacing w:val="42"/>
        </w:rPr>
        <w:t xml:space="preserve"> </w:t>
      </w:r>
      <w:r w:rsidRPr="005954E7">
        <w:t>примеры, побуждающие детей к хорошим</w:t>
      </w:r>
      <w:r w:rsidRPr="005954E7">
        <w:rPr>
          <w:spacing w:val="-22"/>
        </w:rPr>
        <w:t xml:space="preserve"> </w:t>
      </w:r>
      <w:r w:rsidRPr="005954E7">
        <w:t>поступкам.</w:t>
      </w:r>
    </w:p>
    <w:p w:rsidR="008B583A" w:rsidRPr="005954E7" w:rsidRDefault="008B583A" w:rsidP="005954E7">
      <w:pPr>
        <w:pStyle w:val="a0"/>
        <w:spacing w:before="3" w:after="0" w:line="240" w:lineRule="auto"/>
        <w:ind w:right="108" w:firstLine="709"/>
        <w:jc w:val="both"/>
      </w:pPr>
      <w:r w:rsidRPr="005954E7">
        <w:t>Воспитывать доброжелательное отношение к окружающим, проявляющееся в любви, заботе, внимательности, сопереживании, деликатности. Развивать дружеское отношение к сверстникам, уважительное отношение к</w:t>
      </w:r>
      <w:r w:rsidRPr="005954E7">
        <w:rPr>
          <w:spacing w:val="-30"/>
        </w:rPr>
        <w:t xml:space="preserve"> </w:t>
      </w:r>
      <w:r w:rsidRPr="005954E7">
        <w:t>старшим.</w:t>
      </w:r>
    </w:p>
    <w:p w:rsidR="008B583A" w:rsidRPr="005954E7" w:rsidRDefault="008B583A" w:rsidP="005954E7">
      <w:pPr>
        <w:pStyle w:val="a0"/>
        <w:spacing w:after="0" w:line="240" w:lineRule="auto"/>
        <w:ind w:right="99" w:firstLine="709"/>
        <w:jc w:val="both"/>
      </w:pPr>
      <w:r w:rsidRPr="005954E7">
        <w:t>Воспитывать искренность и</w:t>
      </w:r>
      <w:r w:rsidRPr="005954E7">
        <w:rPr>
          <w:spacing w:val="-18"/>
        </w:rPr>
        <w:t xml:space="preserve"> </w:t>
      </w:r>
      <w:r w:rsidRPr="005954E7">
        <w:t>правдивость.</w:t>
      </w:r>
    </w:p>
    <w:p w:rsidR="008B583A" w:rsidRPr="005954E7" w:rsidRDefault="008B583A" w:rsidP="005954E7">
      <w:pPr>
        <w:pStyle w:val="a0"/>
        <w:spacing w:before="7" w:after="0" w:line="240" w:lineRule="auto"/>
        <w:ind w:right="106" w:firstLine="709"/>
        <w:jc w:val="both"/>
      </w:pPr>
      <w:r w:rsidRPr="005954E7">
        <w:t>Формировать мотивацию, значимое, заинтересованное отношение к школьному обучению.</w:t>
      </w:r>
    </w:p>
    <w:p w:rsidR="008B583A" w:rsidRPr="005954E7" w:rsidRDefault="008B583A" w:rsidP="005954E7">
      <w:pPr>
        <w:pStyle w:val="a0"/>
        <w:spacing w:after="0" w:line="240" w:lineRule="auto"/>
        <w:ind w:right="159" w:firstLine="709"/>
        <w:jc w:val="both"/>
      </w:pPr>
      <w:r w:rsidRPr="005954E7">
        <w:t>ФОРМИРОВАНИЕ ГЕНДЕРНЫХ И ГРАЖДАНСКИХ</w:t>
      </w:r>
      <w:r w:rsidRPr="005954E7">
        <w:rPr>
          <w:spacing w:val="-21"/>
        </w:rPr>
        <w:t xml:space="preserve"> </w:t>
      </w:r>
      <w:r w:rsidRPr="005954E7">
        <w:t>ЧУВСТВ</w:t>
      </w:r>
    </w:p>
    <w:p w:rsidR="008B583A" w:rsidRPr="005954E7" w:rsidRDefault="008B583A" w:rsidP="005954E7">
      <w:pPr>
        <w:pStyle w:val="a0"/>
        <w:spacing w:after="0" w:line="240" w:lineRule="auto"/>
        <w:ind w:right="117" w:firstLine="709"/>
        <w:jc w:val="both"/>
      </w:pPr>
      <w:r w:rsidRPr="005954E7">
        <w:t>Продолжать работу по половой дифференциации; воспитанию детей, обладающих всеми преимуществами, данными природой каждому из полов. Учить мальчиков и девочек уважать себя, ценить свою половую</w:t>
      </w:r>
      <w:r w:rsidRPr="005954E7">
        <w:rPr>
          <w:spacing w:val="-28"/>
        </w:rPr>
        <w:t xml:space="preserve"> </w:t>
      </w:r>
      <w:r w:rsidRPr="005954E7">
        <w:t>принадлежность.</w:t>
      </w:r>
    </w:p>
    <w:p w:rsidR="008B583A" w:rsidRPr="005954E7" w:rsidRDefault="008B583A" w:rsidP="005954E7">
      <w:pPr>
        <w:pStyle w:val="a0"/>
        <w:spacing w:before="3" w:after="0" w:line="240" w:lineRule="auto"/>
        <w:ind w:right="106" w:firstLine="709"/>
        <w:jc w:val="both"/>
      </w:pPr>
      <w:r w:rsidRPr="005954E7">
        <w:t>Формировать чувство любви к родному городу, к России, привязанности к родной земле, преданность Отечеству, своему народу. Приобщение детей к славянской народной культуре. Воспитание на самобытной культуре русского</w:t>
      </w:r>
      <w:r w:rsidRPr="005954E7">
        <w:rPr>
          <w:spacing w:val="-28"/>
        </w:rPr>
        <w:t xml:space="preserve"> </w:t>
      </w:r>
      <w:r w:rsidRPr="005954E7">
        <w:t>народа.</w:t>
      </w:r>
    </w:p>
    <w:p w:rsidR="008B583A" w:rsidRPr="005954E7" w:rsidRDefault="008B583A" w:rsidP="005954E7">
      <w:pPr>
        <w:pStyle w:val="a0"/>
        <w:spacing w:after="0" w:line="240" w:lineRule="auto"/>
        <w:ind w:left="155" w:right="159"/>
        <w:jc w:val="both"/>
      </w:pPr>
      <w:r w:rsidRPr="005954E7">
        <w:t xml:space="preserve">      РАЗВИТИЕ ИГРОВОЙ И ТЕАТРАЛИЗОВАННОЙ</w:t>
      </w:r>
      <w:r w:rsidRPr="005954E7">
        <w:rPr>
          <w:spacing w:val="-21"/>
        </w:rPr>
        <w:t xml:space="preserve"> </w:t>
      </w:r>
      <w:r w:rsidRPr="005954E7">
        <w:t>ДЕЯТЕЛЬНОСТИ</w:t>
      </w:r>
    </w:p>
    <w:p w:rsidR="008B583A" w:rsidRPr="005954E7" w:rsidRDefault="008B583A" w:rsidP="005954E7">
      <w:pPr>
        <w:pStyle w:val="Heading1"/>
        <w:ind w:right="99"/>
        <w:jc w:val="both"/>
        <w:rPr>
          <w:rFonts w:cs="Times New Roman"/>
          <w:b w:val="0"/>
          <w:bCs w:val="0"/>
          <w:lang w:val="ru-RU"/>
        </w:rPr>
      </w:pPr>
      <w:r w:rsidRPr="005954E7">
        <w:rPr>
          <w:rFonts w:cs="Times New Roman"/>
          <w:lang w:val="ru-RU"/>
        </w:rPr>
        <w:t>Подвижные</w:t>
      </w:r>
      <w:r w:rsidRPr="005954E7">
        <w:rPr>
          <w:rFonts w:cs="Times New Roman"/>
          <w:spacing w:val="-5"/>
          <w:lang w:val="ru-RU"/>
        </w:rPr>
        <w:t xml:space="preserve"> </w:t>
      </w:r>
      <w:r w:rsidRPr="005954E7">
        <w:rPr>
          <w:rFonts w:cs="Times New Roman"/>
          <w:lang w:val="ru-RU"/>
        </w:rPr>
        <w:t>игры</w:t>
      </w:r>
    </w:p>
    <w:p w:rsidR="008B583A" w:rsidRPr="005954E7" w:rsidRDefault="008B583A" w:rsidP="005954E7">
      <w:pPr>
        <w:pStyle w:val="a0"/>
        <w:spacing w:after="0" w:line="240" w:lineRule="auto"/>
        <w:ind w:right="116" w:firstLine="710"/>
        <w:jc w:val="both"/>
      </w:pPr>
      <w:r w:rsidRPr="005954E7">
        <w:t>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w:t>
      </w:r>
      <w:r w:rsidRPr="005954E7">
        <w:rPr>
          <w:spacing w:val="-14"/>
        </w:rPr>
        <w:t xml:space="preserve"> </w:t>
      </w:r>
      <w:r w:rsidRPr="005954E7">
        <w:t>результаты.</w:t>
      </w:r>
    </w:p>
    <w:p w:rsidR="008B583A" w:rsidRPr="005954E7" w:rsidRDefault="008B583A" w:rsidP="005954E7">
      <w:pPr>
        <w:pStyle w:val="a0"/>
        <w:spacing w:before="7" w:after="0" w:line="240" w:lineRule="auto"/>
        <w:ind w:right="121" w:firstLine="710"/>
        <w:jc w:val="both"/>
      </w:pPr>
      <w:r w:rsidRPr="005954E7">
        <w:t>Развивать навыки ориентировки в пространстве, координацию движений, подвижность,</w:t>
      </w:r>
      <w:r w:rsidRPr="005954E7">
        <w:rPr>
          <w:spacing w:val="-11"/>
        </w:rPr>
        <w:t xml:space="preserve"> </w:t>
      </w:r>
      <w:r w:rsidRPr="005954E7">
        <w:t>ловкость.</w:t>
      </w:r>
    </w:p>
    <w:p w:rsidR="008B583A" w:rsidRPr="005954E7" w:rsidRDefault="008B583A" w:rsidP="005954E7">
      <w:pPr>
        <w:pStyle w:val="Heading1"/>
        <w:ind w:right="99"/>
        <w:jc w:val="both"/>
        <w:rPr>
          <w:rFonts w:cs="Times New Roman"/>
          <w:b w:val="0"/>
          <w:bCs w:val="0"/>
          <w:lang w:val="ru-RU"/>
        </w:rPr>
      </w:pPr>
      <w:r w:rsidRPr="005954E7">
        <w:rPr>
          <w:rFonts w:cs="Times New Roman"/>
          <w:lang w:val="ru-RU"/>
        </w:rPr>
        <w:t>Настольно-печатные дидактические</w:t>
      </w:r>
      <w:r w:rsidRPr="005954E7">
        <w:rPr>
          <w:rFonts w:cs="Times New Roman"/>
          <w:spacing w:val="-6"/>
          <w:lang w:val="ru-RU"/>
        </w:rPr>
        <w:t xml:space="preserve"> </w:t>
      </w:r>
      <w:r w:rsidRPr="005954E7">
        <w:rPr>
          <w:rFonts w:cs="Times New Roman"/>
          <w:lang w:val="ru-RU"/>
        </w:rPr>
        <w:t>игры</w:t>
      </w:r>
    </w:p>
    <w:p w:rsidR="008B583A" w:rsidRPr="005954E7" w:rsidRDefault="008B583A" w:rsidP="005954E7">
      <w:pPr>
        <w:pStyle w:val="a0"/>
        <w:spacing w:after="0" w:line="240" w:lineRule="auto"/>
        <w:ind w:right="110" w:firstLine="710"/>
        <w:jc w:val="both"/>
      </w:pPr>
      <w:r w:rsidRPr="005954E7">
        <w:t>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w:t>
      </w:r>
    </w:p>
    <w:p w:rsidR="008B583A" w:rsidRPr="005954E7" w:rsidRDefault="008B583A" w:rsidP="005954E7">
      <w:pPr>
        <w:pStyle w:val="a0"/>
        <w:spacing w:before="51" w:after="0" w:line="240" w:lineRule="auto"/>
        <w:ind w:right="122" w:firstLine="710"/>
        <w:jc w:val="both"/>
      </w:pPr>
      <w:r w:rsidRPr="005954E7">
        <w:t>Развивать концентрацию внимания, наблюдательность, память, интеллектуальное мышление.</w:t>
      </w:r>
    </w:p>
    <w:p w:rsidR="008B583A" w:rsidRPr="005954E7" w:rsidRDefault="008B583A" w:rsidP="005954E7">
      <w:pPr>
        <w:pStyle w:val="Heading1"/>
        <w:ind w:right="99"/>
        <w:jc w:val="both"/>
        <w:rPr>
          <w:rFonts w:cs="Times New Roman"/>
          <w:b w:val="0"/>
          <w:bCs w:val="0"/>
          <w:lang w:val="ru-RU"/>
        </w:rPr>
      </w:pPr>
      <w:r w:rsidRPr="005954E7">
        <w:rPr>
          <w:rFonts w:cs="Times New Roman"/>
          <w:lang w:val="ru-RU"/>
        </w:rPr>
        <w:t>Сюжетно-ролевая</w:t>
      </w:r>
      <w:r w:rsidRPr="005954E7">
        <w:rPr>
          <w:rFonts w:cs="Times New Roman"/>
          <w:spacing w:val="-1"/>
          <w:lang w:val="ru-RU"/>
        </w:rPr>
        <w:t xml:space="preserve"> </w:t>
      </w:r>
      <w:r w:rsidRPr="005954E7">
        <w:rPr>
          <w:rFonts w:cs="Times New Roman"/>
          <w:lang w:val="ru-RU"/>
        </w:rPr>
        <w:t>игра</w:t>
      </w:r>
    </w:p>
    <w:p w:rsidR="008B583A" w:rsidRPr="005954E7" w:rsidRDefault="008B583A" w:rsidP="005954E7">
      <w:pPr>
        <w:pStyle w:val="a0"/>
        <w:spacing w:after="0" w:line="240" w:lineRule="auto"/>
        <w:ind w:right="110" w:firstLine="710"/>
        <w:jc w:val="both"/>
      </w:pPr>
      <w:r w:rsidRPr="005954E7">
        <w:t>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w:t>
      </w:r>
      <w:r w:rsidRPr="005954E7">
        <w:rPr>
          <w:spacing w:val="-23"/>
        </w:rPr>
        <w:t xml:space="preserve"> </w:t>
      </w:r>
      <w:r w:rsidRPr="005954E7">
        <w:t>игры.</w:t>
      </w:r>
    </w:p>
    <w:p w:rsidR="008B583A" w:rsidRPr="005954E7" w:rsidRDefault="008B583A" w:rsidP="005954E7">
      <w:pPr>
        <w:pStyle w:val="Heading1"/>
        <w:ind w:right="99"/>
        <w:jc w:val="both"/>
        <w:rPr>
          <w:rFonts w:cs="Times New Roman"/>
          <w:b w:val="0"/>
          <w:bCs w:val="0"/>
          <w:lang w:val="ru-RU"/>
        </w:rPr>
      </w:pPr>
      <w:r w:rsidRPr="005954E7">
        <w:rPr>
          <w:rFonts w:cs="Times New Roman"/>
          <w:lang w:val="ru-RU"/>
        </w:rPr>
        <w:t>Театрализованные</w:t>
      </w:r>
      <w:r w:rsidRPr="005954E7">
        <w:rPr>
          <w:rFonts w:cs="Times New Roman"/>
          <w:spacing w:val="-4"/>
          <w:lang w:val="ru-RU"/>
        </w:rPr>
        <w:t xml:space="preserve"> </w:t>
      </w:r>
      <w:r w:rsidRPr="005954E7">
        <w:rPr>
          <w:rFonts w:cs="Times New Roman"/>
          <w:lang w:val="ru-RU"/>
        </w:rPr>
        <w:t>игры</w:t>
      </w:r>
    </w:p>
    <w:p w:rsidR="008B583A" w:rsidRPr="005954E7" w:rsidRDefault="008B583A" w:rsidP="005954E7">
      <w:pPr>
        <w:pStyle w:val="a0"/>
        <w:spacing w:after="0" w:line="240" w:lineRule="auto"/>
        <w:ind w:right="110" w:firstLine="710"/>
        <w:jc w:val="both"/>
      </w:pPr>
      <w:r w:rsidRPr="005954E7">
        <w:t>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«Царевна-лягушка», «Кот, петух и</w:t>
      </w:r>
      <w:r w:rsidRPr="005954E7">
        <w:rPr>
          <w:spacing w:val="-7"/>
        </w:rPr>
        <w:t xml:space="preserve"> </w:t>
      </w:r>
      <w:r w:rsidRPr="005954E7">
        <w:t>лиса».</w:t>
      </w:r>
    </w:p>
    <w:p w:rsidR="008B583A" w:rsidRPr="005954E7" w:rsidRDefault="008B583A" w:rsidP="005954E7">
      <w:pPr>
        <w:pStyle w:val="a0"/>
        <w:spacing w:after="0" w:line="240" w:lineRule="auto"/>
        <w:ind w:left="159" w:right="159"/>
        <w:jc w:val="both"/>
      </w:pPr>
      <w:r w:rsidRPr="005954E7">
        <w:t>СОВМЕСТНАЯ ТРУДОВАЯ</w:t>
      </w:r>
      <w:r w:rsidRPr="005954E7">
        <w:rPr>
          <w:spacing w:val="-17"/>
        </w:rPr>
        <w:t xml:space="preserve"> </w:t>
      </w:r>
      <w:r w:rsidRPr="005954E7">
        <w:t>ДЕЯТЕЛЬНОСТЬ</w:t>
      </w:r>
    </w:p>
    <w:p w:rsidR="008B583A" w:rsidRPr="005954E7" w:rsidRDefault="008B583A" w:rsidP="005954E7">
      <w:pPr>
        <w:pStyle w:val="a0"/>
        <w:spacing w:after="0" w:line="240" w:lineRule="auto"/>
        <w:ind w:right="118" w:firstLine="710"/>
        <w:jc w:val="both"/>
      </w:pPr>
      <w:r w:rsidRPr="005954E7">
        <w:t>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w:t>
      </w:r>
      <w:r w:rsidRPr="005954E7">
        <w:rPr>
          <w:spacing w:val="-15"/>
        </w:rPr>
        <w:t xml:space="preserve"> </w:t>
      </w:r>
      <w:r w:rsidRPr="005954E7">
        <w:t>лучше.</w:t>
      </w:r>
    </w:p>
    <w:p w:rsidR="008B583A" w:rsidRPr="005954E7" w:rsidRDefault="008B583A" w:rsidP="005954E7">
      <w:pPr>
        <w:pStyle w:val="a0"/>
        <w:spacing w:after="0" w:line="240" w:lineRule="auto"/>
        <w:ind w:left="828" w:right="99"/>
        <w:jc w:val="both"/>
      </w:pPr>
      <w:r w:rsidRPr="005954E7">
        <w:t>Формировать умение работать в</w:t>
      </w:r>
      <w:r w:rsidRPr="005954E7">
        <w:rPr>
          <w:spacing w:val="-18"/>
        </w:rPr>
        <w:t xml:space="preserve"> </w:t>
      </w:r>
      <w:r w:rsidRPr="005954E7">
        <w:t>коллективе.</w:t>
      </w:r>
    </w:p>
    <w:p w:rsidR="008B583A" w:rsidRPr="005954E7" w:rsidRDefault="008B583A" w:rsidP="005954E7">
      <w:pPr>
        <w:pStyle w:val="a0"/>
        <w:spacing w:before="2" w:after="0" w:line="240" w:lineRule="auto"/>
        <w:ind w:right="99" w:firstLine="709"/>
        <w:jc w:val="both"/>
      </w:pPr>
      <w:r w:rsidRPr="005954E7">
        <w:t>Расширять  представления  о  труде  взрослых,  профессиях,  трудовых действиях.</w:t>
      </w:r>
    </w:p>
    <w:p w:rsidR="008B583A" w:rsidRPr="005954E7" w:rsidRDefault="008B583A" w:rsidP="005954E7">
      <w:pPr>
        <w:pStyle w:val="a0"/>
        <w:spacing w:before="2" w:after="0" w:line="240" w:lineRule="auto"/>
        <w:ind w:right="99" w:firstLine="709"/>
        <w:jc w:val="both"/>
      </w:pPr>
      <w:r w:rsidRPr="005954E7">
        <w:t xml:space="preserve">Воспитывать бережное отношение к результатам чужого </w:t>
      </w:r>
      <w:r w:rsidRPr="005954E7">
        <w:rPr>
          <w:spacing w:val="-3"/>
        </w:rPr>
        <w:t>труда,</w:t>
      </w:r>
      <w:r w:rsidRPr="005954E7">
        <w:rPr>
          <w:spacing w:val="-9"/>
        </w:rPr>
        <w:t xml:space="preserve"> </w:t>
      </w:r>
      <w:r w:rsidRPr="005954E7">
        <w:t>отрицательное.</w:t>
      </w:r>
    </w:p>
    <w:p w:rsidR="008B583A" w:rsidRPr="005954E7" w:rsidRDefault="008B583A" w:rsidP="005954E7">
      <w:pPr>
        <w:pStyle w:val="a0"/>
        <w:spacing w:before="2" w:after="0" w:line="240" w:lineRule="auto"/>
        <w:ind w:right="99" w:firstLine="709"/>
        <w:jc w:val="both"/>
      </w:pPr>
      <w:r w:rsidRPr="005954E7">
        <w:t>ФОРМИРОВАНИЕ ОСНОВ БЕЗОПАСНОСТИ В БЫТУ, СОЦИУМЕ, В</w:t>
      </w:r>
      <w:r w:rsidRPr="005954E7">
        <w:rPr>
          <w:spacing w:val="-16"/>
        </w:rPr>
        <w:t xml:space="preserve"> </w:t>
      </w:r>
      <w:r w:rsidRPr="005954E7">
        <w:t>ПРИРОДЕ. ФОРМИРОВАНИЕ ОСНОВ ЭКОЛОГИЧЕСКОГО</w:t>
      </w:r>
      <w:r w:rsidRPr="005954E7">
        <w:rPr>
          <w:spacing w:val="-13"/>
        </w:rPr>
        <w:t xml:space="preserve"> </w:t>
      </w:r>
      <w:r w:rsidRPr="005954E7">
        <w:t>СОЗНАНИЯ</w:t>
      </w:r>
    </w:p>
    <w:p w:rsidR="008B583A" w:rsidRPr="005954E7" w:rsidRDefault="008B583A" w:rsidP="005954E7">
      <w:pPr>
        <w:pStyle w:val="a0"/>
        <w:spacing w:after="0" w:line="240" w:lineRule="auto"/>
        <w:ind w:right="117" w:firstLine="710"/>
        <w:jc w:val="both"/>
      </w:pPr>
      <w:r w:rsidRPr="005954E7">
        <w:t>Закреплять навыки безопасного повеления дома, в детском саду, на прогулочной площадке, на улице, в транспорте, в природной</w:t>
      </w:r>
      <w:r w:rsidRPr="005954E7">
        <w:rPr>
          <w:spacing w:val="-23"/>
        </w:rPr>
        <w:t xml:space="preserve"> </w:t>
      </w:r>
      <w:r w:rsidRPr="005954E7">
        <w:t>среде.</w:t>
      </w:r>
    </w:p>
    <w:p w:rsidR="008B583A" w:rsidRPr="005954E7" w:rsidRDefault="008B583A" w:rsidP="005954E7">
      <w:pPr>
        <w:pStyle w:val="a0"/>
        <w:spacing w:before="5" w:after="0" w:line="240" w:lineRule="auto"/>
        <w:ind w:right="119" w:firstLine="710"/>
        <w:jc w:val="both"/>
      </w:pPr>
      <w:r w:rsidRPr="005954E7">
        <w:t>Закреплять правила поведения с незнакомыми людьми. Закрепить знание каждым ребенком домашнего адреса, телефона, имен, отчеств, фамилии</w:t>
      </w:r>
      <w:r w:rsidRPr="005954E7">
        <w:rPr>
          <w:spacing w:val="-27"/>
        </w:rPr>
        <w:t xml:space="preserve"> </w:t>
      </w:r>
      <w:r w:rsidRPr="005954E7">
        <w:t>родителей.</w:t>
      </w:r>
    </w:p>
    <w:p w:rsidR="008B583A" w:rsidRPr="005954E7" w:rsidRDefault="008B583A" w:rsidP="005954E7">
      <w:pPr>
        <w:pStyle w:val="a0"/>
        <w:spacing w:after="0" w:line="240" w:lineRule="auto"/>
        <w:ind w:right="99" w:firstLine="709"/>
        <w:jc w:val="both"/>
      </w:pPr>
      <w:r w:rsidRPr="005954E7">
        <w:t>Расширять и закреплять знание правил дорожного</w:t>
      </w:r>
      <w:r w:rsidRPr="005954E7">
        <w:rPr>
          <w:spacing w:val="-26"/>
        </w:rPr>
        <w:t xml:space="preserve"> </w:t>
      </w:r>
      <w:r w:rsidRPr="005954E7">
        <w:t>движения.</w:t>
      </w:r>
    </w:p>
    <w:p w:rsidR="008B583A" w:rsidRPr="005954E7" w:rsidRDefault="008B583A" w:rsidP="005954E7">
      <w:pPr>
        <w:pStyle w:val="a0"/>
        <w:spacing w:after="0" w:line="240" w:lineRule="auto"/>
        <w:ind w:right="99" w:firstLine="709"/>
        <w:jc w:val="both"/>
      </w:pPr>
      <w:r w:rsidRPr="005954E7">
        <w:t>Формировать навыки безопасного обращения с бытовыми</w:t>
      </w:r>
      <w:r w:rsidRPr="005954E7">
        <w:rPr>
          <w:spacing w:val="-26"/>
        </w:rPr>
        <w:t xml:space="preserve"> </w:t>
      </w:r>
      <w:r w:rsidRPr="005954E7">
        <w:t>электроприборами.</w:t>
      </w:r>
    </w:p>
    <w:p w:rsidR="008B583A" w:rsidRPr="005954E7" w:rsidRDefault="008B583A" w:rsidP="005954E7">
      <w:pPr>
        <w:pStyle w:val="a0"/>
        <w:spacing w:after="0" w:line="240" w:lineRule="auto"/>
        <w:ind w:right="99" w:firstLine="709"/>
        <w:jc w:val="both"/>
      </w:pPr>
      <w:r w:rsidRPr="005954E7">
        <w:lastRenderedPageBreak/>
        <w:t>Расширять представления о способах безопасного взаимодействия с растениями и животными.</w:t>
      </w:r>
    </w:p>
    <w:p w:rsidR="00954048" w:rsidRPr="005954E7" w:rsidRDefault="00954048" w:rsidP="005954E7">
      <w:pPr>
        <w:pStyle w:val="a0"/>
        <w:spacing w:after="0" w:line="240" w:lineRule="auto"/>
        <w:ind w:right="99" w:firstLine="709"/>
        <w:jc w:val="both"/>
      </w:pPr>
    </w:p>
    <w:p w:rsidR="00954048" w:rsidRPr="005954E7" w:rsidRDefault="00954048" w:rsidP="005954E7">
      <w:pPr>
        <w:pStyle w:val="Heading1"/>
        <w:numPr>
          <w:ilvl w:val="2"/>
          <w:numId w:val="82"/>
        </w:numPr>
        <w:tabs>
          <w:tab w:val="left" w:pos="709"/>
        </w:tabs>
        <w:ind w:left="0" w:firstLine="709"/>
        <w:rPr>
          <w:b w:val="0"/>
          <w:bCs w:val="0"/>
          <w:lang w:val="ru-RU"/>
        </w:rPr>
      </w:pPr>
      <w:r w:rsidRPr="005954E7">
        <w:rPr>
          <w:lang w:val="ru-RU"/>
        </w:rPr>
        <w:t>4. Образовательная область «Художественно-эстетическое</w:t>
      </w:r>
      <w:r w:rsidRPr="005954E7">
        <w:rPr>
          <w:spacing w:val="-18"/>
          <w:lang w:val="ru-RU"/>
        </w:rPr>
        <w:t xml:space="preserve"> </w:t>
      </w:r>
      <w:r w:rsidRPr="005954E7">
        <w:rPr>
          <w:lang w:val="ru-RU"/>
        </w:rPr>
        <w:t>развитие»</w:t>
      </w:r>
    </w:p>
    <w:p w:rsidR="00954048" w:rsidRPr="005954E7" w:rsidRDefault="00954048" w:rsidP="005954E7">
      <w:pPr>
        <w:pStyle w:val="Heading1"/>
        <w:numPr>
          <w:ilvl w:val="2"/>
          <w:numId w:val="82"/>
        </w:numPr>
        <w:tabs>
          <w:tab w:val="left" w:pos="709"/>
        </w:tabs>
        <w:ind w:left="0" w:firstLine="709"/>
        <w:rPr>
          <w:b w:val="0"/>
          <w:bCs w:val="0"/>
          <w:lang w:val="ru-RU"/>
        </w:rPr>
      </w:pPr>
    </w:p>
    <w:p w:rsidR="00954048" w:rsidRPr="005954E7" w:rsidRDefault="00954048" w:rsidP="005954E7">
      <w:pPr>
        <w:pStyle w:val="a0"/>
        <w:spacing w:line="240" w:lineRule="auto"/>
        <w:ind w:right="159" w:firstLine="709"/>
        <w:jc w:val="both"/>
      </w:pPr>
      <w:r w:rsidRPr="005954E7">
        <w:t>ВОСПРИЯТИЕ ХУДОЖЕСТВЕННОЙ</w:t>
      </w:r>
      <w:r w:rsidRPr="005954E7">
        <w:rPr>
          <w:spacing w:val="-22"/>
        </w:rPr>
        <w:t xml:space="preserve"> </w:t>
      </w:r>
      <w:r w:rsidRPr="005954E7">
        <w:t>ЛИТЕРАТУРЫ</w:t>
      </w:r>
    </w:p>
    <w:p w:rsidR="00954048" w:rsidRPr="005954E7" w:rsidRDefault="00954048" w:rsidP="005954E7">
      <w:pPr>
        <w:pStyle w:val="a0"/>
        <w:spacing w:line="240" w:lineRule="auto"/>
        <w:ind w:right="117" w:firstLine="709"/>
        <w:jc w:val="both"/>
      </w:pPr>
      <w:r w:rsidRPr="005954E7">
        <w:t>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w:t>
      </w:r>
      <w:r w:rsidRPr="005954E7">
        <w:rPr>
          <w:spacing w:val="-7"/>
        </w:rPr>
        <w:t xml:space="preserve"> </w:t>
      </w:r>
      <w:r w:rsidRPr="005954E7">
        <w:t>книги.</w:t>
      </w:r>
    </w:p>
    <w:p w:rsidR="00954048" w:rsidRPr="005954E7" w:rsidRDefault="00954048" w:rsidP="005954E7">
      <w:pPr>
        <w:pStyle w:val="a0"/>
        <w:spacing w:before="7" w:line="240" w:lineRule="auto"/>
        <w:ind w:right="110" w:firstLine="709"/>
        <w:jc w:val="both"/>
      </w:pPr>
      <w:r w:rsidRPr="005954E7">
        <w:t>Развивать чувство языка, обращать внимание детей на образные средства, прививать чуткость к поэтическому слову, любовь к родному</w:t>
      </w:r>
      <w:r w:rsidRPr="005954E7">
        <w:rPr>
          <w:spacing w:val="-44"/>
        </w:rPr>
        <w:t xml:space="preserve"> </w:t>
      </w:r>
      <w:r w:rsidRPr="005954E7">
        <w:t>языку.</w:t>
      </w:r>
    </w:p>
    <w:p w:rsidR="00954048" w:rsidRPr="005954E7" w:rsidRDefault="00954048" w:rsidP="005954E7">
      <w:pPr>
        <w:pStyle w:val="a0"/>
        <w:spacing w:line="240" w:lineRule="auto"/>
        <w:ind w:right="99" w:firstLine="709"/>
        <w:jc w:val="both"/>
      </w:pPr>
      <w:r w:rsidRPr="005954E7">
        <w:t>Сформировать умение выразительно декламировать</w:t>
      </w:r>
      <w:r w:rsidRPr="005954E7">
        <w:rPr>
          <w:spacing w:val="-29"/>
        </w:rPr>
        <w:t xml:space="preserve"> </w:t>
      </w:r>
      <w:r w:rsidRPr="005954E7">
        <w:t>стихи.</w:t>
      </w:r>
    </w:p>
    <w:p w:rsidR="00954048" w:rsidRPr="005954E7" w:rsidRDefault="00954048" w:rsidP="005954E7">
      <w:pPr>
        <w:pStyle w:val="a0"/>
        <w:spacing w:line="240" w:lineRule="auto"/>
        <w:ind w:right="-48" w:firstLine="709"/>
        <w:jc w:val="both"/>
      </w:pPr>
      <w:r w:rsidRPr="005954E7">
        <w:t>Сформировать умение определять жанр литературного произведения (сказка, рассказ,</w:t>
      </w:r>
      <w:r w:rsidRPr="005954E7">
        <w:rPr>
          <w:spacing w:val="-9"/>
        </w:rPr>
        <w:t xml:space="preserve"> </w:t>
      </w:r>
      <w:r w:rsidRPr="005954E7">
        <w:t>стихотворение).</w:t>
      </w:r>
    </w:p>
    <w:p w:rsidR="00954048" w:rsidRPr="005954E7" w:rsidRDefault="00954048" w:rsidP="005954E7">
      <w:pPr>
        <w:pStyle w:val="a0"/>
        <w:spacing w:line="240" w:lineRule="auto"/>
        <w:ind w:right="-48" w:firstLine="709"/>
        <w:jc w:val="both"/>
      </w:pPr>
      <w:r w:rsidRPr="005954E7">
        <w:t>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w:t>
      </w:r>
      <w:r w:rsidRPr="005954E7">
        <w:rPr>
          <w:spacing w:val="-16"/>
        </w:rPr>
        <w:t xml:space="preserve"> </w:t>
      </w:r>
      <w:r w:rsidRPr="005954E7">
        <w:t>рассказчика.</w:t>
      </w:r>
    </w:p>
    <w:p w:rsidR="00954048" w:rsidRPr="005954E7" w:rsidRDefault="00954048" w:rsidP="005954E7">
      <w:pPr>
        <w:pStyle w:val="a0"/>
        <w:spacing w:before="7" w:line="240" w:lineRule="auto"/>
        <w:ind w:right="-48" w:firstLine="709"/>
        <w:jc w:val="both"/>
      </w:pPr>
      <w:r w:rsidRPr="005954E7">
        <w:t xml:space="preserve">Развивать творческие способности в инсценировках, играх-драматизациях, театрализованных  играх  и  других  видах  исполнительской  деятельности  по   </w:t>
      </w:r>
      <w:r w:rsidRPr="005954E7">
        <w:rPr>
          <w:spacing w:val="36"/>
        </w:rPr>
        <w:t xml:space="preserve"> </w:t>
      </w:r>
      <w:r w:rsidRPr="005954E7">
        <w:t>сказкам</w:t>
      </w:r>
    </w:p>
    <w:p w:rsidR="00954048" w:rsidRPr="005954E7" w:rsidRDefault="00954048" w:rsidP="005954E7">
      <w:pPr>
        <w:pStyle w:val="a0"/>
        <w:spacing w:line="240" w:lineRule="auto"/>
        <w:ind w:right="-48" w:firstLine="709"/>
        <w:jc w:val="both"/>
      </w:pPr>
      <w:r w:rsidRPr="005954E7">
        <w:t>«Теремок», «Царевна-лягушка», «Кот, петух и</w:t>
      </w:r>
      <w:r w:rsidRPr="005954E7">
        <w:rPr>
          <w:spacing w:val="-21"/>
        </w:rPr>
        <w:t xml:space="preserve"> </w:t>
      </w:r>
      <w:r w:rsidRPr="005954E7">
        <w:t>лиса».</w:t>
      </w:r>
    </w:p>
    <w:p w:rsidR="00954048" w:rsidRPr="005954E7" w:rsidRDefault="00954048" w:rsidP="005954E7">
      <w:pPr>
        <w:pStyle w:val="a0"/>
        <w:spacing w:before="50" w:line="240" w:lineRule="auto"/>
        <w:ind w:right="159" w:firstLine="709"/>
        <w:jc w:val="both"/>
      </w:pPr>
      <w:r w:rsidRPr="005954E7">
        <w:t>КОНСТРУКТИВНО-МОДЕЛЬНАЯ</w:t>
      </w:r>
      <w:r w:rsidRPr="005954E7">
        <w:rPr>
          <w:spacing w:val="-18"/>
        </w:rPr>
        <w:t xml:space="preserve"> </w:t>
      </w:r>
      <w:r w:rsidRPr="005954E7">
        <w:t>ДЕЯТЕЛЬНОСТь</w:t>
      </w:r>
    </w:p>
    <w:p w:rsidR="00954048" w:rsidRPr="005954E7" w:rsidRDefault="00954048" w:rsidP="005954E7">
      <w:pPr>
        <w:pStyle w:val="a0"/>
        <w:spacing w:before="50" w:line="240" w:lineRule="auto"/>
        <w:ind w:right="159" w:firstLine="709"/>
        <w:jc w:val="both"/>
      </w:pPr>
      <w:r w:rsidRPr="005954E7">
        <w:t>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w:t>
      </w:r>
      <w:r w:rsidRPr="005954E7">
        <w:rPr>
          <w:spacing w:val="-34"/>
        </w:rPr>
        <w:t xml:space="preserve"> </w:t>
      </w:r>
      <w:r w:rsidRPr="005954E7">
        <w:t>решения.</w:t>
      </w:r>
    </w:p>
    <w:p w:rsidR="00954048" w:rsidRPr="005954E7" w:rsidRDefault="00954048" w:rsidP="005954E7">
      <w:pPr>
        <w:pStyle w:val="a0"/>
        <w:spacing w:line="240" w:lineRule="auto"/>
        <w:ind w:right="125" w:firstLine="709"/>
        <w:jc w:val="both"/>
      </w:pPr>
      <w:r w:rsidRPr="005954E7">
        <w:t>Закреплять умение совместно планировать сооружение постройки, трудиться над сооружением сообща, следовать общему</w:t>
      </w:r>
      <w:r w:rsidRPr="005954E7">
        <w:rPr>
          <w:spacing w:val="-28"/>
        </w:rPr>
        <w:t xml:space="preserve"> </w:t>
      </w:r>
      <w:r w:rsidRPr="005954E7">
        <w:t>плану.</w:t>
      </w:r>
    </w:p>
    <w:p w:rsidR="00954048" w:rsidRPr="005954E7" w:rsidRDefault="00954048" w:rsidP="005954E7">
      <w:pPr>
        <w:pStyle w:val="a0"/>
        <w:spacing w:line="240" w:lineRule="auto"/>
        <w:ind w:right="119" w:firstLine="709"/>
        <w:jc w:val="both"/>
      </w:pPr>
      <w:r w:rsidRPr="005954E7">
        <w:t xml:space="preserve">Совершенствовать умение сооружать постройки, объединенные общей темой (железная дорога, городской перекресток и </w:t>
      </w:r>
      <w:r w:rsidRPr="005954E7">
        <w:rPr>
          <w:spacing w:val="-3"/>
        </w:rPr>
        <w:t>т.</w:t>
      </w:r>
      <w:r w:rsidRPr="005954E7">
        <w:rPr>
          <w:spacing w:val="-9"/>
        </w:rPr>
        <w:t xml:space="preserve"> </w:t>
      </w:r>
      <w:r w:rsidRPr="005954E7">
        <w:t>п.).</w:t>
      </w:r>
    </w:p>
    <w:p w:rsidR="00954048" w:rsidRPr="005954E7" w:rsidRDefault="00954048" w:rsidP="005954E7">
      <w:pPr>
        <w:pStyle w:val="a0"/>
        <w:spacing w:line="240" w:lineRule="auto"/>
        <w:ind w:right="117" w:firstLine="709"/>
        <w:jc w:val="both"/>
      </w:pPr>
      <w:r w:rsidRPr="005954E7">
        <w:t>Совершенствовать навыки работы с пластмассовыми, деревянными и металлическими конструкторами по схеме и</w:t>
      </w:r>
      <w:r w:rsidRPr="005954E7">
        <w:rPr>
          <w:spacing w:val="-27"/>
        </w:rPr>
        <w:t xml:space="preserve"> </w:t>
      </w:r>
      <w:r w:rsidRPr="005954E7">
        <w:t>инструкции.</w:t>
      </w:r>
    </w:p>
    <w:p w:rsidR="00954048" w:rsidRPr="005954E7" w:rsidRDefault="00954048" w:rsidP="005954E7">
      <w:pPr>
        <w:pStyle w:val="a0"/>
        <w:spacing w:before="8" w:line="240" w:lineRule="auto"/>
        <w:ind w:right="111" w:firstLine="709"/>
        <w:jc w:val="both"/>
      </w:pPr>
      <w:r w:rsidRPr="005954E7">
        <w:t>Развивать творческое воображение, фантазию при изготовлении поделок из природных материалов. Учить создавать коллективные композиции из природного материала («Лебеди в Летнем саду», «Еж, ежиха и ежонок» и</w:t>
      </w:r>
      <w:r w:rsidRPr="005954E7">
        <w:rPr>
          <w:spacing w:val="-16"/>
        </w:rPr>
        <w:t xml:space="preserve"> </w:t>
      </w:r>
      <w:r w:rsidRPr="005954E7">
        <w:t>др.)</w:t>
      </w:r>
    </w:p>
    <w:p w:rsidR="00954048" w:rsidRPr="005954E7" w:rsidRDefault="00954048" w:rsidP="005954E7">
      <w:pPr>
        <w:pStyle w:val="a0"/>
        <w:spacing w:line="240" w:lineRule="auto"/>
        <w:ind w:right="159" w:firstLine="709"/>
        <w:jc w:val="both"/>
        <w:rPr>
          <w:b/>
        </w:rPr>
      </w:pPr>
      <w:r w:rsidRPr="005954E7">
        <w:rPr>
          <w:b/>
        </w:rPr>
        <w:t>ИЗОБРАЗИТЕЛЬНАЯ</w:t>
      </w:r>
      <w:r w:rsidRPr="005954E7">
        <w:rPr>
          <w:b/>
          <w:spacing w:val="-12"/>
        </w:rPr>
        <w:t xml:space="preserve"> </w:t>
      </w:r>
      <w:r w:rsidRPr="005954E7">
        <w:rPr>
          <w:b/>
        </w:rPr>
        <w:t>ДЕЯТЕЛЬНОСТЬ</w:t>
      </w:r>
    </w:p>
    <w:p w:rsidR="00954048" w:rsidRPr="005954E7" w:rsidRDefault="00954048" w:rsidP="005954E7">
      <w:pPr>
        <w:pStyle w:val="a0"/>
        <w:spacing w:line="240" w:lineRule="auto"/>
        <w:ind w:right="120" w:firstLine="709"/>
        <w:jc w:val="both"/>
      </w:pPr>
      <w:r w:rsidRPr="005954E7">
        <w:t>Развивать эстетическое восприятие, эстетические представления, эстетический вкус. Учить высказывать суждения о произведениях искусства, работах товарищей и собственных</w:t>
      </w:r>
      <w:r w:rsidRPr="005954E7">
        <w:rPr>
          <w:spacing w:val="-17"/>
        </w:rPr>
        <w:t xml:space="preserve"> </w:t>
      </w:r>
      <w:r w:rsidRPr="005954E7">
        <w:t>произведениях.</w:t>
      </w:r>
    </w:p>
    <w:p w:rsidR="00954048" w:rsidRPr="005954E7" w:rsidRDefault="00954048" w:rsidP="005954E7">
      <w:pPr>
        <w:pStyle w:val="a0"/>
        <w:spacing w:before="2" w:line="240" w:lineRule="auto"/>
        <w:ind w:right="99" w:firstLine="709"/>
        <w:jc w:val="both"/>
      </w:pPr>
      <w:r w:rsidRPr="005954E7">
        <w:t>Развивать творческие способности, фантазию, учить мыслить</w:t>
      </w:r>
      <w:r w:rsidRPr="005954E7">
        <w:rPr>
          <w:spacing w:val="-23"/>
        </w:rPr>
        <w:t xml:space="preserve"> </w:t>
      </w:r>
      <w:r w:rsidRPr="005954E7">
        <w:t>неординарно.</w:t>
      </w:r>
    </w:p>
    <w:p w:rsidR="00954048" w:rsidRPr="005954E7" w:rsidRDefault="00954048" w:rsidP="005954E7">
      <w:pPr>
        <w:pStyle w:val="a0"/>
        <w:spacing w:line="240" w:lineRule="auto"/>
        <w:ind w:right="112" w:firstLine="709"/>
        <w:jc w:val="both"/>
      </w:pPr>
      <w:r w:rsidRPr="005954E7">
        <w:t>Сформирование представление об индивидуальной манере творчества некоторых художников, графиков,</w:t>
      </w:r>
      <w:r w:rsidRPr="005954E7">
        <w:rPr>
          <w:spacing w:val="-18"/>
        </w:rPr>
        <w:t xml:space="preserve"> </w:t>
      </w:r>
      <w:r w:rsidRPr="005954E7">
        <w:t>скульпторов.</w:t>
      </w:r>
    </w:p>
    <w:p w:rsidR="00954048" w:rsidRPr="005954E7" w:rsidRDefault="00954048" w:rsidP="005954E7">
      <w:pPr>
        <w:pStyle w:val="a0"/>
        <w:spacing w:line="240" w:lineRule="auto"/>
        <w:ind w:right="126" w:firstLine="709"/>
        <w:jc w:val="both"/>
      </w:pPr>
      <w:r w:rsidRPr="005954E7">
        <w:t>Сформировать умение различать виды русского прикладного искусства по основным стилевым</w:t>
      </w:r>
      <w:r w:rsidRPr="005954E7">
        <w:rPr>
          <w:spacing w:val="-12"/>
        </w:rPr>
        <w:t xml:space="preserve"> </w:t>
      </w:r>
      <w:r w:rsidRPr="005954E7">
        <w:t>признакам.</w:t>
      </w:r>
    </w:p>
    <w:p w:rsidR="00954048" w:rsidRPr="005954E7" w:rsidRDefault="00954048" w:rsidP="005954E7">
      <w:pPr>
        <w:pStyle w:val="Heading1"/>
        <w:ind w:left="0" w:right="99" w:firstLine="709"/>
        <w:jc w:val="both"/>
        <w:rPr>
          <w:rFonts w:cs="Times New Roman"/>
          <w:b w:val="0"/>
          <w:bCs w:val="0"/>
          <w:lang w:val="ru-RU"/>
        </w:rPr>
      </w:pPr>
      <w:r w:rsidRPr="005954E7">
        <w:rPr>
          <w:rFonts w:cs="Times New Roman"/>
          <w:lang w:val="ru-RU"/>
        </w:rPr>
        <w:t>Рисование</w:t>
      </w:r>
    </w:p>
    <w:p w:rsidR="00954048" w:rsidRPr="005954E7" w:rsidRDefault="00954048" w:rsidP="005954E7">
      <w:pPr>
        <w:pStyle w:val="a0"/>
        <w:spacing w:line="240" w:lineRule="auto"/>
        <w:ind w:right="124" w:firstLine="709"/>
        <w:jc w:val="both"/>
      </w:pPr>
      <w:r w:rsidRPr="005954E7">
        <w:t>Совершенствовать умение рисовать предметы с натуры и по памяти, передавать форму, величину, цвет в</w:t>
      </w:r>
      <w:r w:rsidRPr="005954E7">
        <w:rPr>
          <w:spacing w:val="-19"/>
        </w:rPr>
        <w:t xml:space="preserve"> </w:t>
      </w:r>
      <w:r w:rsidRPr="005954E7">
        <w:t>рисунке.</w:t>
      </w:r>
    </w:p>
    <w:p w:rsidR="00954048" w:rsidRPr="005954E7" w:rsidRDefault="00954048" w:rsidP="005954E7">
      <w:pPr>
        <w:pStyle w:val="a0"/>
        <w:spacing w:line="240" w:lineRule="auto"/>
        <w:ind w:right="123" w:firstLine="709"/>
        <w:jc w:val="both"/>
      </w:pPr>
      <w:r w:rsidRPr="005954E7">
        <w:lastRenderedPageBreak/>
        <w:t>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w:t>
      </w:r>
    </w:p>
    <w:p w:rsidR="00954048" w:rsidRPr="005954E7" w:rsidRDefault="00954048" w:rsidP="005954E7">
      <w:pPr>
        <w:pStyle w:val="a0"/>
        <w:spacing w:before="7" w:line="240" w:lineRule="auto"/>
        <w:ind w:right="122" w:firstLine="709"/>
        <w:jc w:val="both"/>
      </w:pPr>
      <w:r w:rsidRPr="005954E7">
        <w:t>Совершенствовать технические навыки и умения в создании новых цветовых тонов и</w:t>
      </w:r>
      <w:r w:rsidRPr="005954E7">
        <w:rPr>
          <w:spacing w:val="-7"/>
        </w:rPr>
        <w:t xml:space="preserve"> </w:t>
      </w:r>
      <w:r w:rsidRPr="005954E7">
        <w:t>оттенков.</w:t>
      </w:r>
    </w:p>
    <w:p w:rsidR="00954048" w:rsidRPr="005954E7" w:rsidRDefault="00954048" w:rsidP="005954E7">
      <w:pPr>
        <w:pStyle w:val="a0"/>
        <w:spacing w:before="5" w:line="240" w:lineRule="auto"/>
        <w:ind w:right="111" w:firstLine="709"/>
        <w:jc w:val="both"/>
      </w:pPr>
      <w:r w:rsidRPr="005954E7">
        <w:t>Расширять представления о декоративном рисовании. Учить применять полученные знания при украшении предметов с помощью узоров и</w:t>
      </w:r>
      <w:r w:rsidRPr="005954E7">
        <w:rPr>
          <w:spacing w:val="-23"/>
        </w:rPr>
        <w:t xml:space="preserve"> </w:t>
      </w:r>
      <w:r w:rsidRPr="005954E7">
        <w:t>орнаментов.</w:t>
      </w:r>
    </w:p>
    <w:p w:rsidR="00954048" w:rsidRPr="005954E7" w:rsidRDefault="00954048" w:rsidP="005954E7">
      <w:pPr>
        <w:pStyle w:val="a0"/>
        <w:spacing w:line="240" w:lineRule="auto"/>
        <w:ind w:right="99" w:firstLine="709"/>
        <w:jc w:val="both"/>
      </w:pPr>
      <w:r w:rsidRPr="005954E7">
        <w:t>Сформировать навык работы карандашом при выполнении линейного</w:t>
      </w:r>
      <w:r w:rsidRPr="005954E7">
        <w:rPr>
          <w:spacing w:val="-40"/>
        </w:rPr>
        <w:t xml:space="preserve"> </w:t>
      </w:r>
      <w:r w:rsidRPr="005954E7">
        <w:t>рисунка.</w:t>
      </w:r>
    </w:p>
    <w:p w:rsidR="00954048" w:rsidRPr="005954E7" w:rsidRDefault="00954048" w:rsidP="005954E7">
      <w:pPr>
        <w:pStyle w:val="a0"/>
        <w:spacing w:line="240" w:lineRule="auto"/>
        <w:ind w:right="111" w:firstLine="709"/>
        <w:jc w:val="both"/>
      </w:pPr>
      <w:r w:rsidRPr="005954E7">
        <w:t>Совершенствовать навыки сюжетного рисования. Сформировать навык создания коллективных сюжетных</w:t>
      </w:r>
      <w:r w:rsidRPr="005954E7">
        <w:rPr>
          <w:spacing w:val="-14"/>
        </w:rPr>
        <w:t xml:space="preserve"> </w:t>
      </w:r>
      <w:r w:rsidRPr="005954E7">
        <w:t>рисунков.</w:t>
      </w:r>
    </w:p>
    <w:p w:rsidR="00954048" w:rsidRPr="005954E7" w:rsidRDefault="00954048" w:rsidP="005954E7">
      <w:pPr>
        <w:pStyle w:val="Heading1"/>
        <w:ind w:left="0" w:right="99" w:firstLine="709"/>
        <w:jc w:val="both"/>
        <w:rPr>
          <w:rFonts w:cs="Times New Roman"/>
          <w:b w:val="0"/>
          <w:bCs w:val="0"/>
          <w:lang w:val="ru-RU"/>
        </w:rPr>
      </w:pPr>
      <w:r w:rsidRPr="005954E7">
        <w:rPr>
          <w:rFonts w:cs="Times New Roman"/>
          <w:lang w:val="ru-RU"/>
        </w:rPr>
        <w:t>Аппликация</w:t>
      </w:r>
    </w:p>
    <w:p w:rsidR="00954048" w:rsidRPr="005954E7" w:rsidRDefault="00954048" w:rsidP="005954E7">
      <w:pPr>
        <w:pStyle w:val="a0"/>
        <w:spacing w:line="240" w:lineRule="auto"/>
        <w:ind w:right="118" w:firstLine="709"/>
        <w:jc w:val="both"/>
      </w:pPr>
      <w:r w:rsidRPr="005954E7">
        <w:t>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Обучить технике обрывания в сюжетной аппликации. Научить создавать аппликацию по мотивам народного</w:t>
      </w:r>
      <w:r w:rsidRPr="005954E7">
        <w:rPr>
          <w:spacing w:val="-28"/>
        </w:rPr>
        <w:t xml:space="preserve"> </w:t>
      </w:r>
      <w:r w:rsidRPr="005954E7">
        <w:t>искусства.</w:t>
      </w:r>
    </w:p>
    <w:p w:rsidR="00954048" w:rsidRPr="005954E7" w:rsidRDefault="00954048" w:rsidP="005954E7">
      <w:pPr>
        <w:pStyle w:val="a0"/>
        <w:spacing w:line="240" w:lineRule="auto"/>
        <w:ind w:right="820" w:firstLine="709"/>
        <w:jc w:val="both"/>
      </w:pPr>
      <w:r w:rsidRPr="005954E7">
        <w:t>Развивать композиционные навыки, чувство цвета, чувство</w:t>
      </w:r>
      <w:r w:rsidRPr="005954E7">
        <w:rPr>
          <w:spacing w:val="-31"/>
        </w:rPr>
        <w:t xml:space="preserve"> </w:t>
      </w:r>
      <w:r w:rsidRPr="005954E7">
        <w:t>ритма. Формировать умение создавать мозаичные</w:t>
      </w:r>
      <w:r w:rsidRPr="005954E7">
        <w:rPr>
          <w:spacing w:val="-29"/>
        </w:rPr>
        <w:t xml:space="preserve"> </w:t>
      </w:r>
      <w:r w:rsidRPr="005954E7">
        <w:t>изображения.</w:t>
      </w:r>
    </w:p>
    <w:p w:rsidR="00954048" w:rsidRPr="005954E7" w:rsidRDefault="00954048" w:rsidP="005954E7">
      <w:pPr>
        <w:pStyle w:val="Heading1"/>
        <w:ind w:left="0" w:right="99" w:firstLine="709"/>
        <w:jc w:val="both"/>
        <w:rPr>
          <w:rFonts w:cs="Times New Roman"/>
          <w:lang w:val="ru-RU"/>
        </w:rPr>
      </w:pPr>
      <w:r w:rsidRPr="005954E7">
        <w:rPr>
          <w:rFonts w:cs="Times New Roman"/>
          <w:lang w:val="ru-RU"/>
        </w:rPr>
        <w:t>Лепка</w:t>
      </w:r>
    </w:p>
    <w:p w:rsidR="00954048" w:rsidRPr="005954E7" w:rsidRDefault="00954048" w:rsidP="005954E7">
      <w:pPr>
        <w:pStyle w:val="a0"/>
        <w:spacing w:before="51" w:line="240" w:lineRule="auto"/>
        <w:ind w:right="110" w:firstLine="709"/>
        <w:jc w:val="both"/>
      </w:pPr>
      <w:r w:rsidRPr="005954E7">
        <w:t>Учить создавать объемные и рельефные изображения, используя освоенные ранее разнообразные материалы и разные приемы лепки. Развивать пластичность в лепке. Совершенствовать умение передавать в лепке движения изображаемых объектов. Формировать умение создавать композиции и скульптурные группы из нескольких фигурок.</w:t>
      </w:r>
    </w:p>
    <w:p w:rsidR="00954048" w:rsidRPr="005954E7" w:rsidRDefault="00954048" w:rsidP="005954E7">
      <w:pPr>
        <w:pStyle w:val="a0"/>
        <w:spacing w:line="240" w:lineRule="auto"/>
        <w:ind w:right="159" w:firstLine="709"/>
        <w:jc w:val="both"/>
      </w:pPr>
      <w:r w:rsidRPr="005954E7">
        <w:t>МУЗЫКАЛЬНОЕ</w:t>
      </w:r>
      <w:r w:rsidRPr="005954E7">
        <w:rPr>
          <w:spacing w:val="-12"/>
        </w:rPr>
        <w:t xml:space="preserve"> </w:t>
      </w:r>
      <w:r w:rsidRPr="005954E7">
        <w:t>РАЗВИТИЕ</w:t>
      </w:r>
    </w:p>
    <w:p w:rsidR="00954048" w:rsidRPr="005954E7" w:rsidRDefault="00954048" w:rsidP="005954E7">
      <w:pPr>
        <w:pStyle w:val="a0"/>
        <w:spacing w:line="240" w:lineRule="auto"/>
        <w:ind w:right="111" w:firstLine="709"/>
        <w:jc w:val="both"/>
      </w:pPr>
      <w:r w:rsidRPr="005954E7">
        <w:t xml:space="preserve">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w:t>
      </w:r>
      <w:r w:rsidRPr="005954E7">
        <w:rPr>
          <w:spacing w:val="-3"/>
        </w:rPr>
        <w:t xml:space="preserve">слух. </w:t>
      </w:r>
      <w:r w:rsidRPr="005954E7">
        <w:t>Развивать эмоциональную отзывчивость на музыку различного характера, звуковысотный, тембровый и динамический слух, чувство ритма. Формировать певческий голос и выразительность движений. Развивать умение музицировать на детских музыкальных инструментах. Продолжать формировать творческую активность, самостоятельность и стремление применять в жизни знакомый музыкальный</w:t>
      </w:r>
      <w:r w:rsidRPr="005954E7">
        <w:rPr>
          <w:spacing w:val="-14"/>
        </w:rPr>
        <w:t xml:space="preserve"> </w:t>
      </w:r>
      <w:r w:rsidRPr="005954E7">
        <w:t>репертуар.</w:t>
      </w:r>
    </w:p>
    <w:p w:rsidR="00954048" w:rsidRPr="005954E7" w:rsidRDefault="00954048" w:rsidP="005954E7">
      <w:pPr>
        <w:pStyle w:val="Heading1"/>
        <w:ind w:left="0" w:right="99" w:firstLine="709"/>
        <w:jc w:val="both"/>
        <w:rPr>
          <w:rFonts w:cs="Times New Roman"/>
          <w:b w:val="0"/>
          <w:bCs w:val="0"/>
          <w:lang w:val="ru-RU"/>
        </w:rPr>
      </w:pPr>
      <w:r w:rsidRPr="005954E7">
        <w:rPr>
          <w:rFonts w:cs="Times New Roman"/>
          <w:lang w:val="ru-RU"/>
        </w:rPr>
        <w:t>Слушание</w:t>
      </w:r>
    </w:p>
    <w:p w:rsidR="00954048" w:rsidRPr="005954E7" w:rsidRDefault="00954048" w:rsidP="005954E7">
      <w:pPr>
        <w:pStyle w:val="a0"/>
        <w:spacing w:line="240" w:lineRule="auto"/>
        <w:ind w:right="110" w:firstLine="709"/>
        <w:jc w:val="both"/>
      </w:pPr>
      <w:r w:rsidRPr="005954E7">
        <w:t xml:space="preserve">Формировать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 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композиторов-классиков (М. Глинка, П. Чайковский, Н. Римский-Корсаков, С. Рахманинов, В. Моцарт, Р. </w:t>
      </w:r>
      <w:r w:rsidRPr="005954E7">
        <w:rPr>
          <w:spacing w:val="-3"/>
        </w:rPr>
        <w:t xml:space="preserve">Шуман, </w:t>
      </w:r>
      <w:r w:rsidRPr="005954E7">
        <w:t>Л. Бетховен, Д.  Шостакович, С. Прокофьев, Д.</w:t>
      </w:r>
      <w:r w:rsidRPr="005954E7">
        <w:rPr>
          <w:spacing w:val="-20"/>
        </w:rPr>
        <w:t xml:space="preserve"> </w:t>
      </w:r>
      <w:r w:rsidRPr="005954E7">
        <w:t>Кабалевский).</w:t>
      </w:r>
    </w:p>
    <w:p w:rsidR="00954048" w:rsidRPr="005954E7" w:rsidRDefault="00954048" w:rsidP="005954E7">
      <w:pPr>
        <w:pStyle w:val="Heading1"/>
        <w:ind w:left="0" w:right="99" w:firstLine="709"/>
        <w:jc w:val="both"/>
        <w:rPr>
          <w:rFonts w:cs="Times New Roman"/>
          <w:b w:val="0"/>
          <w:bCs w:val="0"/>
          <w:lang w:val="ru-RU"/>
        </w:rPr>
      </w:pPr>
      <w:r w:rsidRPr="005954E7">
        <w:rPr>
          <w:rFonts w:cs="Times New Roman"/>
          <w:lang w:val="ru-RU"/>
        </w:rPr>
        <w:t>Пение</w:t>
      </w:r>
    </w:p>
    <w:p w:rsidR="00954048" w:rsidRPr="005954E7" w:rsidRDefault="00954048" w:rsidP="005954E7">
      <w:pPr>
        <w:pStyle w:val="a0"/>
        <w:spacing w:line="240" w:lineRule="auto"/>
        <w:ind w:right="116" w:firstLine="709"/>
        <w:jc w:val="both"/>
      </w:pPr>
      <w:r w:rsidRPr="005954E7">
        <w:t>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Добиваться выразительного исполнения песен различного характера в диапазоне от «до» первой октавы до «ре» второй октавы. Развивать умение самостоятельно начинать и заканчивать песню. Учить самостоятельно находить песенные интонации различного характера на заданный и самостоятельно придуманный</w:t>
      </w:r>
      <w:r w:rsidRPr="005954E7">
        <w:rPr>
          <w:spacing w:val="-8"/>
        </w:rPr>
        <w:t xml:space="preserve"> </w:t>
      </w:r>
      <w:r w:rsidRPr="005954E7">
        <w:t>текст.</w:t>
      </w:r>
    </w:p>
    <w:p w:rsidR="00954048" w:rsidRPr="005954E7" w:rsidRDefault="00954048" w:rsidP="005954E7">
      <w:pPr>
        <w:pStyle w:val="Heading1"/>
        <w:ind w:left="0" w:right="99" w:firstLine="709"/>
        <w:jc w:val="both"/>
        <w:rPr>
          <w:rFonts w:cs="Times New Roman"/>
          <w:b w:val="0"/>
          <w:bCs w:val="0"/>
          <w:lang w:val="ru-RU"/>
        </w:rPr>
      </w:pPr>
      <w:r w:rsidRPr="005954E7">
        <w:rPr>
          <w:rFonts w:cs="Times New Roman"/>
          <w:lang w:val="ru-RU"/>
        </w:rPr>
        <w:t>Музыкально-ритмические</w:t>
      </w:r>
      <w:r w:rsidRPr="005954E7">
        <w:rPr>
          <w:rFonts w:cs="Times New Roman"/>
          <w:spacing w:val="-12"/>
          <w:lang w:val="ru-RU"/>
        </w:rPr>
        <w:t xml:space="preserve"> </w:t>
      </w:r>
      <w:r w:rsidRPr="005954E7">
        <w:rPr>
          <w:rFonts w:cs="Times New Roman"/>
          <w:lang w:val="ru-RU"/>
        </w:rPr>
        <w:t>движения</w:t>
      </w:r>
    </w:p>
    <w:p w:rsidR="00954048" w:rsidRPr="005954E7" w:rsidRDefault="00954048" w:rsidP="005954E7">
      <w:pPr>
        <w:pStyle w:val="a0"/>
        <w:spacing w:line="240" w:lineRule="auto"/>
        <w:ind w:right="103" w:firstLine="709"/>
        <w:jc w:val="both"/>
      </w:pPr>
      <w:r w:rsidRPr="005954E7">
        <w:lastRenderedPageBreak/>
        <w:t>Учить самостоятельно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w:t>
      </w:r>
      <w:r w:rsidRPr="005954E7">
        <w:rPr>
          <w:spacing w:val="-26"/>
        </w:rPr>
        <w:t xml:space="preserve"> </w:t>
      </w:r>
      <w:r w:rsidRPr="005954E7">
        <w:t>животных.</w:t>
      </w:r>
    </w:p>
    <w:p w:rsidR="00954048" w:rsidRPr="005954E7" w:rsidRDefault="00954048" w:rsidP="005954E7">
      <w:pPr>
        <w:pStyle w:val="Heading1"/>
        <w:ind w:left="0" w:right="99" w:firstLine="709"/>
        <w:jc w:val="both"/>
        <w:rPr>
          <w:rFonts w:cs="Times New Roman"/>
          <w:b w:val="0"/>
          <w:bCs w:val="0"/>
          <w:lang w:val="ru-RU"/>
        </w:rPr>
      </w:pPr>
      <w:r w:rsidRPr="005954E7">
        <w:rPr>
          <w:rFonts w:cs="Times New Roman"/>
          <w:lang w:val="ru-RU"/>
        </w:rPr>
        <w:t>Игра на детских музыкальных</w:t>
      </w:r>
      <w:r w:rsidRPr="005954E7">
        <w:rPr>
          <w:rFonts w:cs="Times New Roman"/>
          <w:spacing w:val="-16"/>
          <w:lang w:val="ru-RU"/>
        </w:rPr>
        <w:t xml:space="preserve"> </w:t>
      </w:r>
      <w:r w:rsidRPr="005954E7">
        <w:rPr>
          <w:rFonts w:cs="Times New Roman"/>
          <w:lang w:val="ru-RU"/>
        </w:rPr>
        <w:t>инструментах</w:t>
      </w:r>
    </w:p>
    <w:p w:rsidR="00954048" w:rsidRPr="005954E7" w:rsidRDefault="00954048" w:rsidP="005954E7">
      <w:pPr>
        <w:pStyle w:val="a0"/>
        <w:spacing w:line="240" w:lineRule="auto"/>
        <w:ind w:right="119" w:firstLine="709"/>
        <w:jc w:val="both"/>
      </w:pPr>
      <w:r w:rsidRPr="005954E7">
        <w:t>Воспитывать потребность в музицировании и чувство радости и удовлетворения от исполнения на слух знакомой</w:t>
      </w:r>
      <w:r w:rsidRPr="005954E7">
        <w:rPr>
          <w:spacing w:val="-14"/>
        </w:rPr>
        <w:t xml:space="preserve"> </w:t>
      </w:r>
      <w:r w:rsidRPr="005954E7">
        <w:t>мелодии.</w:t>
      </w:r>
    </w:p>
    <w:p w:rsidR="00954048" w:rsidRPr="005954E7" w:rsidRDefault="00954048" w:rsidP="005954E7">
      <w:pPr>
        <w:pStyle w:val="a0"/>
        <w:spacing w:line="240" w:lineRule="auto"/>
        <w:ind w:right="127" w:firstLine="709"/>
        <w:jc w:val="both"/>
      </w:pPr>
      <w:r w:rsidRPr="005954E7">
        <w:t>Продолжать развивать умение играть в ансамбле, небольшие попевки, русские народные песни, произведения</w:t>
      </w:r>
      <w:r w:rsidRPr="005954E7">
        <w:rPr>
          <w:spacing w:val="-24"/>
        </w:rPr>
        <w:t xml:space="preserve"> </w:t>
      </w:r>
      <w:r w:rsidRPr="005954E7">
        <w:t>композиторов-классиков.</w:t>
      </w:r>
    </w:p>
    <w:p w:rsidR="00954048" w:rsidRPr="005954E7" w:rsidRDefault="00954048" w:rsidP="005954E7">
      <w:pPr>
        <w:pStyle w:val="Heading1"/>
        <w:tabs>
          <w:tab w:val="left" w:pos="709"/>
        </w:tabs>
        <w:ind w:left="0"/>
        <w:rPr>
          <w:rFonts w:cs="Times New Roman"/>
          <w:b w:val="0"/>
          <w:bCs w:val="0"/>
          <w:lang w:val="ru-RU"/>
        </w:rPr>
      </w:pPr>
      <w:r w:rsidRPr="005954E7">
        <w:rPr>
          <w:rFonts w:cs="Times New Roman"/>
          <w:lang w:val="ru-RU"/>
        </w:rPr>
        <w:t xml:space="preserve"> Образовательная область «Физическое</w:t>
      </w:r>
      <w:r w:rsidRPr="005954E7">
        <w:rPr>
          <w:rFonts w:cs="Times New Roman"/>
          <w:spacing w:val="-11"/>
          <w:lang w:val="ru-RU"/>
        </w:rPr>
        <w:t xml:space="preserve"> </w:t>
      </w:r>
      <w:r w:rsidRPr="005954E7">
        <w:rPr>
          <w:rFonts w:cs="Times New Roman"/>
          <w:lang w:val="ru-RU"/>
        </w:rPr>
        <w:t>развитие»</w:t>
      </w:r>
    </w:p>
    <w:p w:rsidR="00954048" w:rsidRPr="005954E7" w:rsidRDefault="00954048" w:rsidP="005954E7">
      <w:pPr>
        <w:pStyle w:val="a0"/>
        <w:spacing w:line="240" w:lineRule="auto"/>
        <w:ind w:firstLine="709"/>
        <w:jc w:val="both"/>
      </w:pPr>
      <w:r w:rsidRPr="005954E7">
        <w:t>Совершенствовать жизненно необходимые виды двигательных действий (ходьбу, бег, лазание, прыжки, ползание и лазание, бросание, ловлю и метание) с учетом этапности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w:t>
      </w:r>
    </w:p>
    <w:p w:rsidR="00954048" w:rsidRPr="005954E7" w:rsidRDefault="00954048" w:rsidP="005954E7">
      <w:pPr>
        <w:pStyle w:val="a0"/>
        <w:spacing w:before="51" w:line="240" w:lineRule="auto"/>
        <w:ind w:firstLine="709"/>
        <w:jc w:val="both"/>
      </w:pPr>
      <w:r w:rsidRPr="005954E7">
        <w:t>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w:t>
      </w:r>
      <w:r w:rsidRPr="005954E7">
        <w:rPr>
          <w:spacing w:val="-20"/>
        </w:rPr>
        <w:t xml:space="preserve"> </w:t>
      </w:r>
      <w:r w:rsidRPr="005954E7">
        <w:t>ней.</w:t>
      </w:r>
    </w:p>
    <w:p w:rsidR="00954048" w:rsidRPr="005954E7" w:rsidRDefault="00954048" w:rsidP="005954E7">
      <w:pPr>
        <w:pStyle w:val="a0"/>
        <w:spacing w:before="2" w:line="240" w:lineRule="auto"/>
        <w:ind w:firstLine="709"/>
        <w:jc w:val="both"/>
      </w:pPr>
      <w:r w:rsidRPr="005954E7">
        <w:t>Способствовать формированию широкого круга игровых</w:t>
      </w:r>
      <w:r w:rsidRPr="005954E7">
        <w:rPr>
          <w:spacing w:val="-25"/>
        </w:rPr>
        <w:t xml:space="preserve"> </w:t>
      </w:r>
      <w:r w:rsidRPr="005954E7">
        <w:t>действий.</w:t>
      </w:r>
    </w:p>
    <w:p w:rsidR="00954048" w:rsidRPr="005954E7" w:rsidRDefault="00954048" w:rsidP="005954E7">
      <w:pPr>
        <w:pStyle w:val="Heading1"/>
        <w:ind w:left="0" w:firstLine="709"/>
        <w:jc w:val="both"/>
        <w:rPr>
          <w:rFonts w:cs="Times New Roman"/>
          <w:b w:val="0"/>
          <w:bCs w:val="0"/>
          <w:lang w:val="ru-RU"/>
        </w:rPr>
      </w:pPr>
      <w:r w:rsidRPr="005954E7">
        <w:rPr>
          <w:rFonts w:cs="Times New Roman"/>
          <w:lang w:val="ru-RU"/>
        </w:rPr>
        <w:t>Основные</w:t>
      </w:r>
      <w:r w:rsidRPr="005954E7">
        <w:rPr>
          <w:rFonts w:cs="Times New Roman"/>
          <w:spacing w:val="-8"/>
          <w:lang w:val="ru-RU"/>
        </w:rPr>
        <w:t xml:space="preserve"> </w:t>
      </w:r>
      <w:r w:rsidRPr="005954E7">
        <w:rPr>
          <w:rFonts w:cs="Times New Roman"/>
          <w:lang w:val="ru-RU"/>
        </w:rPr>
        <w:t>движения</w:t>
      </w:r>
    </w:p>
    <w:p w:rsidR="00954048" w:rsidRPr="005954E7" w:rsidRDefault="00954048" w:rsidP="005954E7">
      <w:pPr>
        <w:pStyle w:val="a0"/>
        <w:spacing w:line="240" w:lineRule="auto"/>
        <w:ind w:firstLine="709"/>
        <w:jc w:val="both"/>
      </w:pPr>
      <w:r w:rsidRPr="005954E7">
        <w:rPr>
          <w:b/>
          <w:i/>
        </w:rPr>
        <w:t xml:space="preserve">Ходьба и бег. </w:t>
      </w:r>
      <w:r w:rsidRPr="005954E7">
        <w:t xml:space="preserve">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полуприседе; в колонне по одному, двое, трое, четверо, в шеренге; по </w:t>
      </w:r>
      <w:r w:rsidRPr="005954E7">
        <w:rPr>
          <w:spacing w:val="-2"/>
        </w:rPr>
        <w:t xml:space="preserve">кругу, </w:t>
      </w:r>
      <w:r w:rsidRPr="005954E7">
        <w:t>с поворотом, змейкой, врассыпную, с выполнением заданий).  Обучать ходьбе приставным шагом вперед и назад, скрестным шагом, выпадами вперед, спиной вперед, притоптывающим</w:t>
      </w:r>
      <w:r w:rsidRPr="005954E7">
        <w:rPr>
          <w:spacing w:val="-19"/>
        </w:rPr>
        <w:t xml:space="preserve"> </w:t>
      </w:r>
      <w:r w:rsidRPr="005954E7">
        <w:t>шагом.</w:t>
      </w:r>
    </w:p>
    <w:p w:rsidR="00954048" w:rsidRPr="005954E7" w:rsidRDefault="00954048" w:rsidP="005954E7">
      <w:pPr>
        <w:pStyle w:val="a0"/>
        <w:spacing w:before="2" w:line="240" w:lineRule="auto"/>
        <w:ind w:firstLine="709"/>
        <w:jc w:val="both"/>
      </w:pPr>
      <w:r w:rsidRPr="005954E7">
        <w:t xml:space="preserve">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подлезанием, ходьбой, с изменением темпа, с различной скоростью).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w:t>
      </w:r>
      <w:r w:rsidRPr="005954E7">
        <w:rPr>
          <w:spacing w:val="-3"/>
        </w:rPr>
        <w:t xml:space="preserve">со </w:t>
      </w:r>
      <w:r w:rsidRPr="005954E7">
        <w:t>скакалкой; бегать на скорость в</w:t>
      </w:r>
      <w:r w:rsidRPr="005954E7">
        <w:rPr>
          <w:spacing w:val="-18"/>
        </w:rPr>
        <w:t xml:space="preserve"> </w:t>
      </w:r>
      <w:r w:rsidRPr="005954E7">
        <w:t>играх-эстафетах.</w:t>
      </w:r>
    </w:p>
    <w:p w:rsidR="00954048" w:rsidRPr="005954E7" w:rsidRDefault="00954048" w:rsidP="005954E7">
      <w:pPr>
        <w:pStyle w:val="a0"/>
        <w:spacing w:before="2" w:line="240" w:lineRule="auto"/>
        <w:ind w:firstLine="709"/>
        <w:jc w:val="both"/>
      </w:pPr>
      <w:r w:rsidRPr="005954E7">
        <w:rPr>
          <w:b/>
          <w:bCs/>
          <w:i/>
        </w:rPr>
        <w:t xml:space="preserve">Упражнения в равновесии. </w:t>
      </w:r>
      <w:r w:rsidRPr="005954E7">
        <w:t xml:space="preserve">Формировать навыки ходьбы по гимнастической скамейке приставным шагом, поднимая прямую </w:t>
      </w:r>
      <w:r w:rsidRPr="005954E7">
        <w:rPr>
          <w:spacing w:val="2"/>
        </w:rPr>
        <w:t xml:space="preserve">ногу </w:t>
      </w:r>
      <w:r w:rsidRPr="005954E7">
        <w:t xml:space="preserve">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Совершенствовать навыки ходьбы по веревке </w:t>
      </w:r>
      <w:r w:rsidRPr="005954E7">
        <w:rPr>
          <w:spacing w:val="6"/>
        </w:rPr>
        <w:t xml:space="preserve">(d </w:t>
      </w:r>
      <w:r w:rsidRPr="005954E7">
        <w:t>= 2—3 см) прямо и боком, по</w:t>
      </w:r>
      <w:r w:rsidRPr="005954E7">
        <w:rPr>
          <w:spacing w:val="-6"/>
        </w:rPr>
        <w:t xml:space="preserve"> </w:t>
      </w:r>
      <w:r w:rsidRPr="005954E7">
        <w:t>канату</w:t>
      </w:r>
      <w:r w:rsidR="006959C8" w:rsidRPr="005954E7">
        <w:t xml:space="preserve"> </w:t>
      </w:r>
      <w:r w:rsidRPr="005954E7">
        <w:t xml:space="preserve">(d =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w:t>
      </w:r>
      <w:r w:rsidRPr="005954E7">
        <w:rPr>
          <w:spacing w:val="3"/>
        </w:rPr>
        <w:t xml:space="preserve">(h </w:t>
      </w:r>
      <w:r w:rsidRPr="005954E7">
        <w:t>— 30—40 см), гимнастической скамейке, большом набивном мяче (3 кг) со страховкой</w:t>
      </w:r>
      <w:r w:rsidRPr="005954E7">
        <w:rPr>
          <w:spacing w:val="-3"/>
        </w:rPr>
        <w:t xml:space="preserve"> </w:t>
      </w:r>
      <w:r w:rsidRPr="005954E7">
        <w:t>педагога.</w:t>
      </w:r>
    </w:p>
    <w:p w:rsidR="00954048" w:rsidRPr="005954E7" w:rsidRDefault="00954048" w:rsidP="005954E7">
      <w:pPr>
        <w:pStyle w:val="a0"/>
        <w:spacing w:before="2" w:line="240" w:lineRule="auto"/>
        <w:ind w:firstLine="709"/>
        <w:jc w:val="both"/>
      </w:pPr>
      <w:r w:rsidRPr="005954E7">
        <w:rPr>
          <w:b/>
          <w:i/>
        </w:rPr>
        <w:t xml:space="preserve">Ползание, лазание. </w:t>
      </w:r>
      <w:r w:rsidRPr="005954E7">
        <w:t>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пролезания в обруч и подлезания под дугу разными способами, подлезания под гимнастическую скамейку, подлезания под несколькими дугами</w:t>
      </w:r>
      <w:r w:rsidRPr="005954E7">
        <w:rPr>
          <w:spacing w:val="-2"/>
        </w:rPr>
        <w:t xml:space="preserve"> </w:t>
      </w:r>
      <w:r w:rsidRPr="005954E7">
        <w:t>подряд</w:t>
      </w:r>
      <w:r w:rsidR="006959C8" w:rsidRPr="005954E7">
        <w:t xml:space="preserve"> </w:t>
      </w:r>
      <w:r w:rsidRPr="005954E7">
        <w:t xml:space="preserve">(h 35—50 см). Продолжать развивать </w:t>
      </w:r>
      <w:r w:rsidRPr="005954E7">
        <w:lastRenderedPageBreak/>
        <w:t xml:space="preserve">умение лазать по вертикальным и наклонным лестницам, используя одноименные и разноименные движения рук и ног. Закреплять умение переходить с пролета на пролет гимнастической стенки, поднимаясь  и спускаясь по диагонали. Формировать умение лазания и </w:t>
      </w:r>
      <w:r w:rsidRPr="005954E7">
        <w:rPr>
          <w:spacing w:val="-3"/>
        </w:rPr>
        <w:t xml:space="preserve">спуска </w:t>
      </w:r>
      <w:r w:rsidRPr="005954E7">
        <w:t xml:space="preserve">по канату индивидуально </w:t>
      </w:r>
      <w:r w:rsidRPr="005954E7">
        <w:rPr>
          <w:spacing w:val="-3"/>
        </w:rPr>
        <w:t xml:space="preserve">со </w:t>
      </w:r>
      <w:r w:rsidRPr="005954E7">
        <w:t>страховкой</w:t>
      </w:r>
      <w:r w:rsidRPr="005954E7">
        <w:rPr>
          <w:spacing w:val="-9"/>
        </w:rPr>
        <w:t xml:space="preserve"> </w:t>
      </w:r>
      <w:r w:rsidRPr="005954E7">
        <w:t>педагога.</w:t>
      </w:r>
    </w:p>
    <w:p w:rsidR="00954048" w:rsidRPr="005954E7" w:rsidRDefault="00954048" w:rsidP="005954E7">
      <w:pPr>
        <w:pStyle w:val="a0"/>
        <w:spacing w:before="2" w:line="240" w:lineRule="auto"/>
        <w:ind w:firstLine="709"/>
        <w:jc w:val="both"/>
      </w:pPr>
      <w:r w:rsidRPr="005954E7">
        <w:rPr>
          <w:b/>
          <w:bCs/>
          <w:i/>
        </w:rPr>
        <w:t xml:space="preserve">Прыжки. </w:t>
      </w:r>
      <w:r w:rsidRPr="005954E7">
        <w:t>Совершенствовать навыки выполнения всех видов прыжков, сформированные в предыдущих группах (на двух ногах разными способами, на одной ноге, с 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w:t>
      </w:r>
      <w:r w:rsidRPr="005954E7">
        <w:rPr>
          <w:spacing w:val="19"/>
        </w:rPr>
        <w:t xml:space="preserve"> </w:t>
      </w:r>
      <w:r w:rsidRPr="005954E7">
        <w:t>прыжков</w:t>
      </w:r>
      <w:r w:rsidRPr="005954E7">
        <w:rPr>
          <w:spacing w:val="21"/>
        </w:rPr>
        <w:t xml:space="preserve"> </w:t>
      </w:r>
      <w:r w:rsidRPr="005954E7">
        <w:t>вверх</w:t>
      </w:r>
      <w:r w:rsidRPr="005954E7">
        <w:rPr>
          <w:spacing w:val="14"/>
        </w:rPr>
        <w:t xml:space="preserve"> </w:t>
      </w:r>
      <w:r w:rsidRPr="005954E7">
        <w:t>из</w:t>
      </w:r>
      <w:r w:rsidRPr="005954E7">
        <w:rPr>
          <w:spacing w:val="20"/>
        </w:rPr>
        <w:t xml:space="preserve"> </w:t>
      </w:r>
      <w:r w:rsidRPr="005954E7">
        <w:t>глубокого</w:t>
      </w:r>
      <w:r w:rsidRPr="005954E7">
        <w:rPr>
          <w:spacing w:val="19"/>
        </w:rPr>
        <w:t xml:space="preserve"> </w:t>
      </w:r>
      <w:r w:rsidRPr="005954E7">
        <w:t>приседа,</w:t>
      </w:r>
      <w:r w:rsidRPr="005954E7">
        <w:rPr>
          <w:spacing w:val="21"/>
        </w:rPr>
        <w:t xml:space="preserve"> </w:t>
      </w:r>
      <w:r w:rsidRPr="005954E7">
        <w:t>вверх</w:t>
      </w:r>
      <w:r w:rsidRPr="005954E7">
        <w:rPr>
          <w:spacing w:val="14"/>
        </w:rPr>
        <w:t xml:space="preserve"> </w:t>
      </w:r>
      <w:r w:rsidRPr="005954E7">
        <w:t>с</w:t>
      </w:r>
      <w:r w:rsidRPr="005954E7">
        <w:rPr>
          <w:spacing w:val="27"/>
        </w:rPr>
        <w:t xml:space="preserve"> </w:t>
      </w:r>
      <w:r w:rsidRPr="005954E7">
        <w:t>места;</w:t>
      </w:r>
      <w:r w:rsidRPr="005954E7">
        <w:rPr>
          <w:spacing w:val="15"/>
        </w:rPr>
        <w:t xml:space="preserve"> </w:t>
      </w:r>
      <w:r w:rsidRPr="005954E7">
        <w:t>на</w:t>
      </w:r>
      <w:r w:rsidRPr="005954E7">
        <w:rPr>
          <w:spacing w:val="18"/>
        </w:rPr>
        <w:t xml:space="preserve"> </w:t>
      </w:r>
      <w:r w:rsidRPr="005954E7">
        <w:t>мягкое</w:t>
      </w:r>
      <w:r w:rsidRPr="005954E7">
        <w:rPr>
          <w:spacing w:val="18"/>
        </w:rPr>
        <w:t xml:space="preserve"> </w:t>
      </w:r>
      <w:r w:rsidRPr="005954E7">
        <w:t>покрытие</w:t>
      </w:r>
      <w:r w:rsidRPr="005954E7">
        <w:rPr>
          <w:spacing w:val="18"/>
        </w:rPr>
        <w:t xml:space="preserve"> </w:t>
      </w:r>
      <w:r w:rsidRPr="005954E7">
        <w:t>сразбега, в длину с места и разбега, в высоту с разбега. Совершенствовать умение спрыгивать в упражнениях с другими видами движений (высота предметов не более 30—40 см). Совершенствовать навыки выполнения прыжков через короткую и длинную скакалки, через большой</w:t>
      </w:r>
      <w:r w:rsidRPr="005954E7">
        <w:rPr>
          <w:spacing w:val="-18"/>
        </w:rPr>
        <w:t xml:space="preserve"> </w:t>
      </w:r>
      <w:r w:rsidRPr="005954E7">
        <w:t>обруч.</w:t>
      </w:r>
    </w:p>
    <w:p w:rsidR="00954048" w:rsidRPr="005954E7" w:rsidRDefault="00954048" w:rsidP="005954E7">
      <w:pPr>
        <w:pStyle w:val="a0"/>
        <w:spacing w:line="240" w:lineRule="auto"/>
        <w:ind w:firstLine="709"/>
        <w:jc w:val="both"/>
      </w:pPr>
      <w:r w:rsidRPr="005954E7">
        <w:rPr>
          <w:b/>
          <w:i/>
        </w:rPr>
        <w:t xml:space="preserve">Бросание, метание. </w:t>
      </w:r>
      <w:r w:rsidRPr="005954E7">
        <w:t xml:space="preserve">Совершенствовать и закреплять навыки всех способов катания, бросания и ловли, метания вдаль и в цель. Совершенствовать навыки перебрасывания мяча </w:t>
      </w:r>
      <w:r w:rsidRPr="005954E7">
        <w:rPr>
          <w:spacing w:val="-3"/>
        </w:rPr>
        <w:t xml:space="preserve">друг </w:t>
      </w:r>
      <w:r w:rsidRPr="005954E7">
        <w:t xml:space="preserve">другу из-за головы, снизу, от груди, сверху, </w:t>
      </w:r>
      <w:r w:rsidRPr="005954E7">
        <w:rPr>
          <w:spacing w:val="4"/>
        </w:rPr>
        <w:t xml:space="preserve">из </w:t>
      </w:r>
      <w:r w:rsidRPr="005954E7">
        <w:t xml:space="preserve">положения сидя, на месте и во время передвижения в парах, через сетку; бросания мяча о землю и ловли его </w:t>
      </w:r>
      <w:r w:rsidRPr="005954E7">
        <w:rPr>
          <w:spacing w:val="-3"/>
        </w:rPr>
        <w:t xml:space="preserve">двумя </w:t>
      </w:r>
      <w:r w:rsidRPr="005954E7">
        <w:t>руками, одной рукой, с хлопком, с поворотами; отбивания мяча на месте и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w:t>
      </w:r>
      <w:r w:rsidRPr="005954E7">
        <w:rPr>
          <w:spacing w:val="-33"/>
        </w:rPr>
        <w:t xml:space="preserve"> </w:t>
      </w:r>
      <w:r w:rsidRPr="005954E7">
        <w:t>вдаль.</w:t>
      </w:r>
    </w:p>
    <w:p w:rsidR="00954048" w:rsidRPr="005954E7" w:rsidRDefault="00954048" w:rsidP="005954E7">
      <w:pPr>
        <w:pStyle w:val="Heading1"/>
        <w:ind w:left="0" w:firstLine="709"/>
        <w:jc w:val="both"/>
        <w:rPr>
          <w:rFonts w:cs="Times New Roman"/>
          <w:b w:val="0"/>
          <w:bCs w:val="0"/>
          <w:lang w:val="ru-RU"/>
        </w:rPr>
      </w:pPr>
      <w:r w:rsidRPr="005954E7">
        <w:rPr>
          <w:rFonts w:cs="Times New Roman"/>
          <w:lang w:val="ru-RU"/>
        </w:rPr>
        <w:t>Строевые</w:t>
      </w:r>
      <w:r w:rsidRPr="005954E7">
        <w:rPr>
          <w:rFonts w:cs="Times New Roman"/>
          <w:spacing w:val="-6"/>
          <w:lang w:val="ru-RU"/>
        </w:rPr>
        <w:t xml:space="preserve"> </w:t>
      </w:r>
      <w:r w:rsidRPr="005954E7">
        <w:rPr>
          <w:rFonts w:cs="Times New Roman"/>
          <w:lang w:val="ru-RU"/>
        </w:rPr>
        <w:t>упражнения</w:t>
      </w:r>
    </w:p>
    <w:p w:rsidR="00954048" w:rsidRPr="005954E7" w:rsidRDefault="00954048" w:rsidP="005954E7">
      <w:pPr>
        <w:pStyle w:val="a0"/>
        <w:spacing w:line="240" w:lineRule="auto"/>
        <w:ind w:firstLine="709"/>
        <w:jc w:val="both"/>
      </w:pPr>
      <w:r w:rsidRPr="005954E7">
        <w:t>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 Совершенствовать умение рассчитываться «по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w:t>
      </w:r>
      <w:r w:rsidRPr="005954E7">
        <w:rPr>
          <w:spacing w:val="-16"/>
        </w:rPr>
        <w:t xml:space="preserve"> </w:t>
      </w:r>
      <w:r w:rsidRPr="005954E7">
        <w:t>разделениям.</w:t>
      </w:r>
    </w:p>
    <w:p w:rsidR="00954048" w:rsidRPr="005954E7" w:rsidRDefault="00954048" w:rsidP="005954E7">
      <w:pPr>
        <w:pStyle w:val="Heading1"/>
        <w:ind w:left="0" w:firstLine="709"/>
        <w:jc w:val="both"/>
        <w:rPr>
          <w:rFonts w:cs="Times New Roman"/>
          <w:b w:val="0"/>
          <w:bCs w:val="0"/>
          <w:lang w:val="ru-RU"/>
        </w:rPr>
      </w:pPr>
      <w:r w:rsidRPr="005954E7">
        <w:rPr>
          <w:rFonts w:cs="Times New Roman"/>
          <w:lang w:val="ru-RU"/>
        </w:rPr>
        <w:t>Ритмическая</w:t>
      </w:r>
      <w:r w:rsidRPr="005954E7">
        <w:rPr>
          <w:rFonts w:cs="Times New Roman"/>
          <w:spacing w:val="-6"/>
          <w:lang w:val="ru-RU"/>
        </w:rPr>
        <w:t xml:space="preserve"> </w:t>
      </w:r>
      <w:r w:rsidRPr="005954E7">
        <w:rPr>
          <w:rFonts w:cs="Times New Roman"/>
          <w:lang w:val="ru-RU"/>
        </w:rPr>
        <w:t>гимнастика</w:t>
      </w:r>
    </w:p>
    <w:p w:rsidR="00954048" w:rsidRPr="005954E7" w:rsidRDefault="00954048" w:rsidP="005954E7">
      <w:pPr>
        <w:pStyle w:val="a0"/>
        <w:spacing w:line="240" w:lineRule="auto"/>
        <w:ind w:firstLine="709"/>
        <w:jc w:val="both"/>
      </w:pPr>
      <w:r w:rsidRPr="005954E7">
        <w:t xml:space="preserve">Совершенствовать умение выполнять упражнения под </w:t>
      </w:r>
      <w:r w:rsidRPr="005954E7">
        <w:rPr>
          <w:spacing w:val="-3"/>
        </w:rPr>
        <w:t xml:space="preserve">музыку. </w:t>
      </w:r>
      <w:r w:rsidRPr="005954E7">
        <w:t>Содействовать развитию пластичности, выразительности плавности, ритмичности движений. Развивать творчество и</w:t>
      </w:r>
      <w:r w:rsidRPr="005954E7">
        <w:rPr>
          <w:spacing w:val="-10"/>
        </w:rPr>
        <w:t xml:space="preserve"> </w:t>
      </w:r>
      <w:r w:rsidRPr="005954E7">
        <w:t>воображение.</w:t>
      </w:r>
    </w:p>
    <w:p w:rsidR="00954048" w:rsidRPr="005954E7" w:rsidRDefault="00954048" w:rsidP="005954E7">
      <w:pPr>
        <w:pStyle w:val="Heading1"/>
        <w:ind w:left="0" w:firstLine="709"/>
        <w:jc w:val="both"/>
        <w:rPr>
          <w:rFonts w:cs="Times New Roman"/>
          <w:b w:val="0"/>
          <w:bCs w:val="0"/>
          <w:lang w:val="ru-RU"/>
        </w:rPr>
      </w:pPr>
      <w:r w:rsidRPr="005954E7">
        <w:rPr>
          <w:rFonts w:cs="Times New Roman"/>
          <w:lang w:val="ru-RU"/>
        </w:rPr>
        <w:t>Общеразвивающие</w:t>
      </w:r>
      <w:r w:rsidRPr="005954E7">
        <w:rPr>
          <w:rFonts w:cs="Times New Roman"/>
          <w:spacing w:val="-11"/>
          <w:lang w:val="ru-RU"/>
        </w:rPr>
        <w:t xml:space="preserve"> </w:t>
      </w:r>
      <w:r w:rsidRPr="005954E7">
        <w:rPr>
          <w:rFonts w:cs="Times New Roman"/>
          <w:lang w:val="ru-RU"/>
        </w:rPr>
        <w:t>упражнения</w:t>
      </w:r>
    </w:p>
    <w:p w:rsidR="00954048" w:rsidRPr="005954E7" w:rsidRDefault="00954048" w:rsidP="005954E7">
      <w:pPr>
        <w:pStyle w:val="a0"/>
        <w:spacing w:line="240" w:lineRule="auto"/>
        <w:ind w:firstLine="709"/>
        <w:jc w:val="both"/>
      </w:pPr>
      <w:r w:rsidRPr="005954E7">
        <w:t>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w:t>
      </w:r>
      <w:r w:rsidRPr="005954E7">
        <w:rPr>
          <w:spacing w:val="-27"/>
        </w:rPr>
        <w:t xml:space="preserve"> </w:t>
      </w:r>
      <w:r w:rsidRPr="005954E7">
        <w:t>ног).</w:t>
      </w:r>
    </w:p>
    <w:p w:rsidR="00954048" w:rsidRPr="005954E7" w:rsidRDefault="00954048" w:rsidP="005954E7">
      <w:pPr>
        <w:pStyle w:val="a0"/>
        <w:spacing w:before="2" w:line="240" w:lineRule="auto"/>
        <w:ind w:firstLine="709"/>
        <w:jc w:val="both"/>
      </w:pPr>
      <w:r w:rsidRPr="005954E7">
        <w:rPr>
          <w:b/>
          <w:i/>
        </w:rPr>
        <w:t xml:space="preserve">Упражнения для кистей рук и плечевого пояса. </w:t>
      </w:r>
      <w:r w:rsidRPr="005954E7">
        <w:t>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большими (упражнение «Пальчики</w:t>
      </w:r>
      <w:r w:rsidRPr="005954E7">
        <w:rPr>
          <w:spacing w:val="-33"/>
        </w:rPr>
        <w:t xml:space="preserve"> </w:t>
      </w:r>
      <w:r w:rsidRPr="005954E7">
        <w:t>здороваются»).</w:t>
      </w:r>
    </w:p>
    <w:p w:rsidR="00954048" w:rsidRPr="005954E7" w:rsidRDefault="00954048" w:rsidP="005954E7">
      <w:pPr>
        <w:pStyle w:val="a0"/>
        <w:spacing w:before="2" w:line="240" w:lineRule="auto"/>
        <w:ind w:firstLine="709"/>
        <w:jc w:val="both"/>
      </w:pPr>
      <w:r w:rsidRPr="005954E7">
        <w:rPr>
          <w:b/>
          <w:i/>
        </w:rPr>
        <w:t xml:space="preserve">Упражнения для укрепления туловища и ног. </w:t>
      </w:r>
      <w:r w:rsidRPr="005954E7">
        <w:t xml:space="preserve">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положения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w:t>
      </w:r>
      <w:r w:rsidRPr="005954E7">
        <w:lastRenderedPageBreak/>
        <w:t>перенося массу тела с одной ноги на другую; выполнять выпад вперед, в сторону; свободно размахивать ногой вперед-назад, держась за</w:t>
      </w:r>
      <w:r w:rsidRPr="005954E7">
        <w:rPr>
          <w:spacing w:val="-29"/>
        </w:rPr>
        <w:t xml:space="preserve"> </w:t>
      </w:r>
      <w:r w:rsidRPr="005954E7">
        <w:t>опору.</w:t>
      </w:r>
    </w:p>
    <w:p w:rsidR="00954048" w:rsidRPr="005954E7" w:rsidRDefault="00954048" w:rsidP="005954E7">
      <w:pPr>
        <w:pStyle w:val="Heading1"/>
        <w:ind w:left="0" w:firstLine="709"/>
        <w:jc w:val="both"/>
        <w:rPr>
          <w:rFonts w:cs="Times New Roman"/>
          <w:b w:val="0"/>
          <w:bCs w:val="0"/>
          <w:lang w:val="ru-RU"/>
        </w:rPr>
      </w:pPr>
      <w:r w:rsidRPr="005954E7">
        <w:rPr>
          <w:rFonts w:cs="Times New Roman"/>
          <w:lang w:val="ru-RU"/>
        </w:rPr>
        <w:t>Спортивные</w:t>
      </w:r>
      <w:r w:rsidRPr="005954E7">
        <w:rPr>
          <w:rFonts w:cs="Times New Roman"/>
          <w:spacing w:val="-9"/>
          <w:lang w:val="ru-RU"/>
        </w:rPr>
        <w:t xml:space="preserve"> </w:t>
      </w:r>
      <w:r w:rsidRPr="005954E7">
        <w:rPr>
          <w:rFonts w:cs="Times New Roman"/>
          <w:lang w:val="ru-RU"/>
        </w:rPr>
        <w:t>упражнения</w:t>
      </w:r>
    </w:p>
    <w:p w:rsidR="00954048" w:rsidRPr="005954E7" w:rsidRDefault="00954048" w:rsidP="005954E7">
      <w:pPr>
        <w:pStyle w:val="a0"/>
        <w:spacing w:line="240" w:lineRule="auto"/>
        <w:ind w:firstLine="709"/>
        <w:jc w:val="both"/>
      </w:pPr>
      <w:r w:rsidRPr="005954E7">
        <w:t>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w:t>
      </w:r>
      <w:r w:rsidRPr="005954E7">
        <w:rPr>
          <w:spacing w:val="-9"/>
        </w:rPr>
        <w:t xml:space="preserve"> </w:t>
      </w:r>
      <w:r w:rsidRPr="005954E7">
        <w:t>ногах.</w:t>
      </w:r>
    </w:p>
    <w:p w:rsidR="00954048" w:rsidRPr="005954E7" w:rsidRDefault="00954048" w:rsidP="005954E7">
      <w:pPr>
        <w:pStyle w:val="Heading1"/>
        <w:spacing w:before="54"/>
        <w:ind w:left="0" w:firstLine="709"/>
        <w:jc w:val="both"/>
        <w:rPr>
          <w:rFonts w:cs="Times New Roman"/>
          <w:b w:val="0"/>
          <w:bCs w:val="0"/>
          <w:lang w:val="ru-RU"/>
        </w:rPr>
      </w:pPr>
      <w:r w:rsidRPr="005954E7">
        <w:rPr>
          <w:rFonts w:cs="Times New Roman"/>
          <w:lang w:val="ru-RU"/>
        </w:rPr>
        <w:t>Спортивные</w:t>
      </w:r>
      <w:r w:rsidRPr="005954E7">
        <w:rPr>
          <w:rFonts w:cs="Times New Roman"/>
          <w:spacing w:val="-1"/>
          <w:lang w:val="ru-RU"/>
        </w:rPr>
        <w:t xml:space="preserve"> </w:t>
      </w:r>
      <w:r w:rsidRPr="005954E7">
        <w:rPr>
          <w:rFonts w:cs="Times New Roman"/>
          <w:lang w:val="ru-RU"/>
        </w:rPr>
        <w:t>игры</w:t>
      </w:r>
    </w:p>
    <w:p w:rsidR="00954048" w:rsidRPr="005954E7" w:rsidRDefault="00954048" w:rsidP="005954E7">
      <w:pPr>
        <w:pStyle w:val="a0"/>
        <w:spacing w:line="240" w:lineRule="auto"/>
        <w:ind w:firstLine="709"/>
        <w:jc w:val="both"/>
      </w:pPr>
      <w:r w:rsidRPr="005954E7">
        <w:t>Совершенствовать навыки игры в футбол (элементы), баскетбол (элементы), бадминтон (элементы), городки (элементы). Формировать навыки игры в настольный теннис</w:t>
      </w:r>
      <w:r w:rsidRPr="005954E7">
        <w:rPr>
          <w:spacing w:val="-11"/>
        </w:rPr>
        <w:t xml:space="preserve"> </w:t>
      </w:r>
      <w:r w:rsidRPr="005954E7">
        <w:t>(элементы).</w:t>
      </w:r>
    </w:p>
    <w:p w:rsidR="00954048" w:rsidRPr="005954E7" w:rsidRDefault="00954048" w:rsidP="005954E7">
      <w:pPr>
        <w:pStyle w:val="Heading1"/>
        <w:ind w:left="0" w:firstLine="709"/>
        <w:jc w:val="both"/>
        <w:rPr>
          <w:rFonts w:cs="Times New Roman"/>
          <w:b w:val="0"/>
          <w:bCs w:val="0"/>
          <w:lang w:val="ru-RU"/>
        </w:rPr>
      </w:pPr>
      <w:r w:rsidRPr="005954E7">
        <w:rPr>
          <w:rFonts w:cs="Times New Roman"/>
          <w:lang w:val="ru-RU"/>
        </w:rPr>
        <w:t>Подвижные</w:t>
      </w:r>
      <w:r w:rsidRPr="005954E7">
        <w:rPr>
          <w:rFonts w:cs="Times New Roman"/>
          <w:spacing w:val="-5"/>
          <w:lang w:val="ru-RU"/>
        </w:rPr>
        <w:t xml:space="preserve"> </w:t>
      </w:r>
      <w:r w:rsidRPr="005954E7">
        <w:rPr>
          <w:rFonts w:cs="Times New Roman"/>
          <w:lang w:val="ru-RU"/>
        </w:rPr>
        <w:t>игры</w:t>
      </w:r>
    </w:p>
    <w:p w:rsidR="00954048" w:rsidRPr="005954E7" w:rsidRDefault="00954048" w:rsidP="005954E7">
      <w:pPr>
        <w:pStyle w:val="a0"/>
        <w:spacing w:before="3" w:line="240" w:lineRule="auto"/>
        <w:ind w:firstLine="709"/>
        <w:jc w:val="both"/>
      </w:pPr>
      <w:r w:rsidRPr="005954E7">
        <w:t>Совершенствовать навыки игры в разнообразные подвижные игры, в игры с элементами</w:t>
      </w:r>
      <w:r w:rsidRPr="005954E7">
        <w:rPr>
          <w:spacing w:val="-7"/>
        </w:rPr>
        <w:t xml:space="preserve"> </w:t>
      </w:r>
      <w:r w:rsidRPr="005954E7">
        <w:t>соревнования.</w:t>
      </w:r>
    </w:p>
    <w:p w:rsidR="00954048" w:rsidRPr="005954E7" w:rsidRDefault="00954048" w:rsidP="005954E7">
      <w:pPr>
        <w:pStyle w:val="a0"/>
        <w:spacing w:line="240" w:lineRule="auto"/>
        <w:ind w:firstLine="709"/>
        <w:jc w:val="both"/>
      </w:pPr>
      <w:r w:rsidRPr="005954E7">
        <w:t>ФОРМИРОВАНИЕ ОСНОВ ЗДОРОВОГО ОБРАЗА</w:t>
      </w:r>
      <w:r w:rsidRPr="005954E7">
        <w:rPr>
          <w:spacing w:val="-15"/>
        </w:rPr>
        <w:t xml:space="preserve"> </w:t>
      </w:r>
      <w:r w:rsidRPr="005954E7">
        <w:t>ЖИЗНИ</w:t>
      </w:r>
    </w:p>
    <w:p w:rsidR="00954048" w:rsidRPr="005954E7" w:rsidRDefault="00954048" w:rsidP="005954E7">
      <w:pPr>
        <w:pStyle w:val="a0"/>
        <w:spacing w:line="240" w:lineRule="auto"/>
        <w:ind w:firstLine="709"/>
        <w:jc w:val="both"/>
      </w:pPr>
      <w:r w:rsidRPr="005954E7">
        <w:t>Формировать правильную осанку и свод</w:t>
      </w:r>
      <w:r w:rsidRPr="005954E7">
        <w:rPr>
          <w:spacing w:val="-22"/>
        </w:rPr>
        <w:t xml:space="preserve"> </w:t>
      </w:r>
      <w:r w:rsidRPr="005954E7">
        <w:t>стопы.</w:t>
      </w:r>
    </w:p>
    <w:p w:rsidR="00EA43BB" w:rsidRPr="005954E7" w:rsidRDefault="00954048" w:rsidP="005954E7">
      <w:pPr>
        <w:spacing w:line="240" w:lineRule="auto"/>
        <w:ind w:firstLine="709"/>
        <w:jc w:val="both"/>
        <w:rPr>
          <w:rFonts w:ascii="Times New Roman" w:hAnsi="Times New Roman" w:cs="Times New Roman"/>
          <w:sz w:val="24"/>
          <w:szCs w:val="24"/>
        </w:rPr>
      </w:pPr>
      <w:r w:rsidRPr="005954E7">
        <w:rPr>
          <w:rFonts w:ascii="Times New Roman" w:hAnsi="Times New Roman" w:cs="Times New Roman"/>
          <w:sz w:val="24"/>
          <w:szCs w:val="24"/>
        </w:rPr>
        <w:t>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w:t>
      </w:r>
      <w:r w:rsidRPr="005954E7">
        <w:rPr>
          <w:rFonts w:ascii="Times New Roman" w:hAnsi="Times New Roman" w:cs="Times New Roman"/>
          <w:spacing w:val="-26"/>
          <w:sz w:val="24"/>
          <w:szCs w:val="24"/>
        </w:rPr>
        <w:t xml:space="preserve"> </w:t>
      </w:r>
      <w:r w:rsidRPr="005954E7">
        <w:rPr>
          <w:rFonts w:ascii="Times New Roman" w:hAnsi="Times New Roman" w:cs="Times New Roman"/>
          <w:sz w:val="24"/>
          <w:szCs w:val="24"/>
        </w:rPr>
        <w:t>среды</w:t>
      </w:r>
    </w:p>
    <w:p w:rsidR="004D2DB5" w:rsidRPr="005954E7" w:rsidRDefault="005954E7" w:rsidP="00AD32DA">
      <w:pPr>
        <w:spacing w:line="240" w:lineRule="auto"/>
        <w:rPr>
          <w:rFonts w:ascii="Times New Roman" w:hAnsi="Times New Roman" w:cs="Times New Roman"/>
          <w:b/>
          <w:i/>
          <w:color w:val="000000"/>
          <w:sz w:val="24"/>
          <w:szCs w:val="24"/>
        </w:rPr>
      </w:pPr>
      <w:r w:rsidRPr="005954E7">
        <w:rPr>
          <w:rFonts w:ascii="Times New Roman" w:hAnsi="Times New Roman" w:cs="Times New Roman"/>
          <w:b/>
          <w:i/>
          <w:color w:val="000000"/>
          <w:sz w:val="24"/>
          <w:szCs w:val="24"/>
        </w:rPr>
        <w:t xml:space="preserve">Парциальные </w:t>
      </w:r>
      <w:r w:rsidR="004D2DB5" w:rsidRPr="005954E7">
        <w:rPr>
          <w:rFonts w:ascii="Times New Roman" w:hAnsi="Times New Roman" w:cs="Times New Roman"/>
          <w:b/>
          <w:i/>
          <w:color w:val="000000"/>
          <w:sz w:val="24"/>
          <w:szCs w:val="24"/>
        </w:rPr>
        <w:t>ПРОГРАММ</w:t>
      </w:r>
      <w:r w:rsidRPr="005954E7">
        <w:rPr>
          <w:rFonts w:ascii="Times New Roman" w:hAnsi="Times New Roman" w:cs="Times New Roman"/>
          <w:b/>
          <w:i/>
          <w:color w:val="000000"/>
          <w:sz w:val="24"/>
          <w:szCs w:val="24"/>
        </w:rPr>
        <w:t>Ы</w:t>
      </w:r>
    </w:p>
    <w:p w:rsidR="005A0A0F" w:rsidRDefault="005A0A0F" w:rsidP="005A0A0F">
      <w:pPr>
        <w:tabs>
          <w:tab w:val="left" w:pos="1875"/>
        </w:tabs>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1.  </w:t>
      </w:r>
      <w:r w:rsidRPr="00214570">
        <w:rPr>
          <w:rFonts w:ascii="Times New Roman" w:hAnsi="Times New Roman" w:cs="Times New Roman"/>
          <w:b/>
          <w:i/>
          <w:sz w:val="24"/>
          <w:szCs w:val="24"/>
        </w:rPr>
        <w:t>Направление развития</w:t>
      </w:r>
      <w:r>
        <w:rPr>
          <w:rFonts w:ascii="Times New Roman" w:hAnsi="Times New Roman" w:cs="Times New Roman"/>
          <w:b/>
          <w:sz w:val="24"/>
          <w:szCs w:val="24"/>
        </w:rPr>
        <w:t xml:space="preserve">: </w:t>
      </w:r>
      <w:r w:rsidRPr="00CD2265">
        <w:rPr>
          <w:rFonts w:ascii="Times New Roman" w:hAnsi="Times New Roman" w:cs="Times New Roman"/>
          <w:b/>
          <w:i/>
          <w:sz w:val="24"/>
          <w:szCs w:val="24"/>
        </w:rPr>
        <w:t>«Социально-коммуникативное развитие»</w:t>
      </w:r>
    </w:p>
    <w:p w:rsidR="005A0A0F" w:rsidRPr="001D2AF9" w:rsidRDefault="005A0A0F" w:rsidP="005A0A0F">
      <w:pPr>
        <w:tabs>
          <w:tab w:val="left" w:pos="1875"/>
        </w:tabs>
        <w:spacing w:after="0" w:line="240" w:lineRule="auto"/>
        <w:rPr>
          <w:rFonts w:ascii="Times New Roman" w:hAnsi="Times New Roman" w:cs="Times New Roman"/>
          <w:b/>
          <w:sz w:val="24"/>
          <w:szCs w:val="24"/>
        </w:rPr>
      </w:pPr>
      <w:r w:rsidRPr="001D2AF9">
        <w:rPr>
          <w:rFonts w:ascii="Times New Roman" w:hAnsi="Times New Roman" w:cs="Times New Roman"/>
          <w:b/>
          <w:i/>
          <w:sz w:val="24"/>
          <w:szCs w:val="24"/>
        </w:rPr>
        <w:t>Наименование парциальной программы</w:t>
      </w:r>
      <w:r w:rsidRPr="001D2AF9">
        <w:rPr>
          <w:rFonts w:ascii="Times New Roman" w:hAnsi="Times New Roman" w:cs="Times New Roman"/>
          <w:b/>
          <w:sz w:val="24"/>
          <w:szCs w:val="24"/>
        </w:rPr>
        <w:t xml:space="preserve">: «Основы безопасности детей дошкольного возраста» </w:t>
      </w:r>
    </w:p>
    <w:p w:rsidR="005A0A0F" w:rsidRPr="001D2AF9" w:rsidRDefault="005A0A0F" w:rsidP="005A0A0F">
      <w:pPr>
        <w:tabs>
          <w:tab w:val="left" w:pos="1875"/>
        </w:tabs>
        <w:spacing w:after="0" w:line="240" w:lineRule="auto"/>
        <w:rPr>
          <w:rFonts w:ascii="Times New Roman" w:hAnsi="Times New Roman" w:cs="Times New Roman"/>
          <w:b/>
          <w:sz w:val="24"/>
          <w:szCs w:val="24"/>
        </w:rPr>
      </w:pPr>
      <w:r w:rsidRPr="001D2AF9">
        <w:rPr>
          <w:rFonts w:ascii="Times New Roman" w:hAnsi="Times New Roman" w:cs="Times New Roman"/>
          <w:b/>
          <w:i/>
          <w:sz w:val="24"/>
          <w:szCs w:val="24"/>
        </w:rPr>
        <w:t xml:space="preserve"> Авторы: </w:t>
      </w:r>
      <w:r w:rsidRPr="001D2AF9">
        <w:rPr>
          <w:rFonts w:ascii="Times New Roman" w:hAnsi="Times New Roman" w:cs="Times New Roman"/>
          <w:b/>
          <w:sz w:val="24"/>
          <w:szCs w:val="24"/>
        </w:rPr>
        <w:t xml:space="preserve"> Н.Н Авдеева, О.Л. Князева, Р.Б. Стеркина</w:t>
      </w:r>
    </w:p>
    <w:p w:rsidR="005A0A0F" w:rsidRPr="001D2AF9" w:rsidRDefault="005A0A0F" w:rsidP="005A0A0F">
      <w:pPr>
        <w:tabs>
          <w:tab w:val="left" w:pos="1875"/>
        </w:tabs>
        <w:spacing w:after="0" w:line="240" w:lineRule="auto"/>
        <w:rPr>
          <w:rFonts w:ascii="Times New Roman" w:hAnsi="Times New Roman" w:cs="Times New Roman"/>
          <w:b/>
          <w:sz w:val="24"/>
          <w:szCs w:val="24"/>
        </w:rPr>
      </w:pPr>
      <w:r w:rsidRPr="001D2AF9">
        <w:rPr>
          <w:rFonts w:ascii="Times New Roman" w:hAnsi="Times New Roman" w:cs="Times New Roman"/>
          <w:b/>
          <w:i/>
          <w:sz w:val="24"/>
          <w:szCs w:val="24"/>
        </w:rPr>
        <w:t>Выходные данные</w:t>
      </w:r>
      <w:r w:rsidRPr="001D2AF9">
        <w:rPr>
          <w:rFonts w:ascii="Times New Roman" w:hAnsi="Times New Roman" w:cs="Times New Roman"/>
          <w:b/>
          <w:sz w:val="24"/>
          <w:szCs w:val="24"/>
        </w:rPr>
        <w:t>: М.: Просвещение 2007г.</w:t>
      </w:r>
    </w:p>
    <w:p w:rsidR="005A0A0F" w:rsidRPr="009F3700" w:rsidRDefault="005A0A0F" w:rsidP="005A0A0F">
      <w:pPr>
        <w:pStyle w:val="a9"/>
        <w:shd w:val="clear" w:color="auto" w:fill="FFFFFF"/>
        <w:spacing w:before="0" w:after="0" w:line="275" w:lineRule="atLeast"/>
        <w:jc w:val="both"/>
        <w:textAlignment w:val="baseline"/>
        <w:rPr>
          <w:color w:val="000000"/>
        </w:rPr>
      </w:pPr>
      <w:r w:rsidRPr="001D2AF9">
        <w:rPr>
          <w:b/>
          <w:i/>
        </w:rPr>
        <w:t>Краткая характеристика программы:</w:t>
      </w:r>
      <w:r w:rsidRPr="00116443">
        <w:t xml:space="preserve"> Программа предполагает решение важнейшей социально-педагогической задачи – воспитание у ребенка навыков адекватного поведения в различных непредвиденных и стандартных ситуациях. В содержание включено шесть разделов: «Ребенок и другие люди», «Ребенок и природа», «Ребенок дома», «Здоровье ребенка», «Эмоциональное благополучие ребенка», «Ребенок на улицах города».</w:t>
      </w:r>
      <w:r w:rsidRPr="002849FF">
        <w:t xml:space="preserve"> Программа имеет учебно-методический комплект: учебное пособие по основам безопасности жизнедеятельности детей старшего дошкольного возраста</w:t>
      </w:r>
      <w:r>
        <w:t>. Программа соответствует требованиям ФГОС ДО.</w:t>
      </w:r>
      <w:r w:rsidRPr="009F3700">
        <w:rPr>
          <w:rFonts w:ascii="Arial" w:hAnsi="Arial" w:cs="Arial"/>
          <w:color w:val="000000"/>
          <w:sz w:val="16"/>
          <w:szCs w:val="16"/>
        </w:rPr>
        <w:t xml:space="preserve"> </w:t>
      </w:r>
      <w:r w:rsidRPr="009F3700">
        <w:rPr>
          <w:color w:val="000000"/>
        </w:rPr>
        <w:t>В содержание включено шесть разделов: «Ребенок и другие люди», «Ребенок и природа», «Ребенок дома», «Здоровье ребенка», «Эмоциональное благополучие ребенка», «Ребенок на улицах города». При реализации этой программы каждое дошкольное учреждение организует обучение с учетом индивидуальных и возрастных особенностей детей, социокультурных различий, своеобразия домашних и бытовых условий городской и сельской местности. Прог</w:t>
      </w:r>
      <w:r>
        <w:rPr>
          <w:color w:val="000000"/>
        </w:rPr>
        <w:t xml:space="preserve">рамма имеет учебно-методический </w:t>
      </w:r>
      <w:r w:rsidRPr="009F3700">
        <w:rPr>
          <w:color w:val="000000"/>
        </w:rPr>
        <w:t>комплект:</w:t>
      </w:r>
      <w:r w:rsidRPr="009F3700">
        <w:rPr>
          <w:rStyle w:val="apple-converted-space"/>
          <w:color w:val="000000"/>
        </w:rPr>
        <w:t> </w:t>
      </w:r>
      <w:hyperlink r:id="rId8" w:tooltip="Учебные пособия" w:history="1">
        <w:r w:rsidRPr="009F3700">
          <w:rPr>
            <w:rStyle w:val="af1"/>
            <w:color w:val="743399"/>
            <w:bdr w:val="none" w:sz="0" w:space="0" w:color="auto" w:frame="1"/>
          </w:rPr>
          <w:t>учебное пособие</w:t>
        </w:r>
      </w:hyperlink>
      <w:r w:rsidRPr="009F3700">
        <w:rPr>
          <w:rStyle w:val="apple-converted-space"/>
          <w:color w:val="000000"/>
        </w:rPr>
        <w:t> </w:t>
      </w:r>
      <w:r w:rsidRPr="009F3700">
        <w:rPr>
          <w:color w:val="000000"/>
        </w:rPr>
        <w:t>по основам</w:t>
      </w:r>
      <w:r w:rsidRPr="009F3700">
        <w:rPr>
          <w:rStyle w:val="apple-converted-space"/>
          <w:color w:val="000000"/>
        </w:rPr>
        <w:t> </w:t>
      </w:r>
      <w:hyperlink r:id="rId9" w:tooltip="Безопасность жизнедеятельности" w:history="1">
        <w:r w:rsidRPr="009F3700">
          <w:rPr>
            <w:rStyle w:val="af1"/>
            <w:color w:val="743399"/>
            <w:bdr w:val="none" w:sz="0" w:space="0" w:color="auto" w:frame="1"/>
          </w:rPr>
          <w:t>безопасности жизнедеятельности</w:t>
        </w:r>
      </w:hyperlink>
      <w:r w:rsidRPr="009F3700">
        <w:rPr>
          <w:rStyle w:val="apple-converted-space"/>
          <w:color w:val="000000"/>
        </w:rPr>
        <w:t> </w:t>
      </w:r>
      <w:r w:rsidRPr="009F3700">
        <w:rPr>
          <w:color w:val="000000"/>
        </w:rPr>
        <w:t>детей старшего дошкольного возраста и четыре красочно иллюстрированных раздаточных альбома для детей.</w:t>
      </w:r>
    </w:p>
    <w:p w:rsidR="005A0A0F" w:rsidRPr="009F3700" w:rsidRDefault="005A0A0F" w:rsidP="005A0A0F">
      <w:pPr>
        <w:pStyle w:val="a9"/>
        <w:shd w:val="clear" w:color="auto" w:fill="FFFFFF"/>
        <w:spacing w:before="0" w:after="125" w:line="275" w:lineRule="atLeast"/>
        <w:jc w:val="both"/>
        <w:textAlignment w:val="baseline"/>
        <w:rPr>
          <w:color w:val="000000"/>
        </w:rPr>
      </w:pPr>
      <w:r w:rsidRPr="009F3700">
        <w:rPr>
          <w:color w:val="000000"/>
        </w:rPr>
        <w:t>Ребенок появляется на свет, а мама и папа днем и ночью заботятся о его благополучии. Малыш подрастает и становится самостоятельнее год от года. И вот он идет в детский сад, оставляя родителей, бабушек и дедушек за воротами. Этот очередной уровень свободы, и значит – пришла пора познакомиться с новыми правилами безопасности жизни и вспомнить уже известные. С рождения мы учим ребенка избегать опасных объектов и ситуаций, а к моменту поступления в дошкольное учреждение эти правила формируются в отдельную дисциплину. Ребенок эффективно усваивает знания, если они даются в определенной системе. Поэтому авторы создали программу «Основы Безопасности Жизнедеятельности»</w:t>
      </w:r>
    </w:p>
    <w:p w:rsidR="005A0A0F" w:rsidRPr="009F3700" w:rsidRDefault="005A0A0F" w:rsidP="005A0A0F">
      <w:pPr>
        <w:pStyle w:val="a9"/>
        <w:shd w:val="clear" w:color="auto" w:fill="FFFFFF"/>
        <w:spacing w:before="0" w:after="0" w:line="275" w:lineRule="atLeast"/>
        <w:textAlignment w:val="baseline"/>
        <w:rPr>
          <w:color w:val="000000"/>
        </w:rPr>
      </w:pPr>
      <w:r w:rsidRPr="009F3700">
        <w:rPr>
          <w:b/>
          <w:bCs/>
          <w:color w:val="000000"/>
          <w:bdr w:val="none" w:sz="0" w:space="0" w:color="auto" w:frame="1"/>
        </w:rPr>
        <w:t>В этот курс ОБЖ для дошкольников вошли шесть разделов, затрагивающих</w:t>
      </w:r>
      <w:r w:rsidRPr="009F3700">
        <w:rPr>
          <w:rStyle w:val="apple-converted-space"/>
          <w:color w:val="000000"/>
        </w:rPr>
        <w:t> </w:t>
      </w:r>
      <w:r w:rsidRPr="009F3700">
        <w:rPr>
          <w:b/>
          <w:bCs/>
          <w:color w:val="000000"/>
          <w:bdr w:val="none" w:sz="0" w:space="0" w:color="auto" w:frame="1"/>
        </w:rPr>
        <w:t>основные сферы жизни ребенка.</w:t>
      </w:r>
    </w:p>
    <w:p w:rsidR="005A0A0F" w:rsidRPr="009F3700" w:rsidRDefault="005A0A0F" w:rsidP="005A0A0F">
      <w:pPr>
        <w:pStyle w:val="a9"/>
        <w:shd w:val="clear" w:color="auto" w:fill="FFFFFF"/>
        <w:spacing w:before="0" w:after="0" w:line="275" w:lineRule="atLeast"/>
        <w:textAlignment w:val="baseline"/>
        <w:rPr>
          <w:color w:val="000000"/>
        </w:rPr>
      </w:pPr>
      <w:r w:rsidRPr="009F3700">
        <w:rPr>
          <w:b/>
          <w:bCs/>
          <w:color w:val="000000"/>
          <w:bdr w:val="none" w:sz="0" w:space="0" w:color="auto" w:frame="1"/>
        </w:rPr>
        <w:t>1. </w:t>
      </w:r>
      <w:r w:rsidRPr="009F3700">
        <w:rPr>
          <w:rStyle w:val="apple-converted-space"/>
          <w:b/>
          <w:bCs/>
          <w:color w:val="000000"/>
          <w:bdr w:val="none" w:sz="0" w:space="0" w:color="auto" w:frame="1"/>
        </w:rPr>
        <w:t> </w:t>
      </w:r>
      <w:r w:rsidRPr="009F3700">
        <w:rPr>
          <w:b/>
          <w:bCs/>
          <w:color w:val="000000"/>
          <w:bdr w:val="none" w:sz="0" w:space="0" w:color="auto" w:frame="1"/>
        </w:rPr>
        <w:t>Ребенок и другие люди.</w:t>
      </w:r>
    </w:p>
    <w:p w:rsidR="005A0A0F" w:rsidRPr="009F3700" w:rsidRDefault="005A0A0F" w:rsidP="005A0A0F">
      <w:pPr>
        <w:pStyle w:val="a9"/>
        <w:shd w:val="clear" w:color="auto" w:fill="FFFFFF"/>
        <w:spacing w:before="0" w:after="125" w:line="275" w:lineRule="atLeast"/>
        <w:textAlignment w:val="baseline"/>
        <w:rPr>
          <w:color w:val="000000"/>
        </w:rPr>
      </w:pPr>
      <w:r w:rsidRPr="009F3700">
        <w:rPr>
          <w:color w:val="000000"/>
        </w:rPr>
        <w:lastRenderedPageBreak/>
        <w:t>Первый раздел касается взаимодействия с людьми: знакомыми, незнакомыми, сверстниками, старшими приятелями на улице, дома и в детском саду. Ребенок учится оценивать ситуации с точки зрения «опасно-неопасно», принимать решение и соответственно реагировать. Стоит ли доверять людям, полагаясь на приятную внешность, как вести себя с агрессивными субъектами, впускать ли незнакомцев в дом, как избежать опасных ситуаций – об этом ребенок узнает в программе ОБЖ,</w:t>
      </w:r>
    </w:p>
    <w:p w:rsidR="005A0A0F" w:rsidRPr="009F3700" w:rsidRDefault="005A0A0F" w:rsidP="005A0A0F">
      <w:pPr>
        <w:pStyle w:val="a9"/>
        <w:shd w:val="clear" w:color="auto" w:fill="FFFFFF"/>
        <w:spacing w:before="0" w:after="0" w:line="275" w:lineRule="atLeast"/>
        <w:textAlignment w:val="baseline"/>
        <w:rPr>
          <w:color w:val="000000"/>
        </w:rPr>
      </w:pPr>
      <w:r w:rsidRPr="009F3700">
        <w:rPr>
          <w:b/>
          <w:bCs/>
          <w:color w:val="000000"/>
          <w:bdr w:val="none" w:sz="0" w:space="0" w:color="auto" w:frame="1"/>
        </w:rPr>
        <w:t>2. </w:t>
      </w:r>
      <w:r w:rsidRPr="009F3700">
        <w:rPr>
          <w:rStyle w:val="apple-converted-space"/>
          <w:b/>
          <w:bCs/>
          <w:color w:val="000000"/>
          <w:bdr w:val="none" w:sz="0" w:space="0" w:color="auto" w:frame="1"/>
        </w:rPr>
        <w:t> </w:t>
      </w:r>
      <w:r w:rsidRPr="009F3700">
        <w:rPr>
          <w:b/>
          <w:bCs/>
          <w:color w:val="000000"/>
          <w:bdr w:val="none" w:sz="0" w:space="0" w:color="auto" w:frame="1"/>
        </w:rPr>
        <w:t>Ребенок и природа.</w:t>
      </w:r>
    </w:p>
    <w:p w:rsidR="005A0A0F" w:rsidRPr="009F3700" w:rsidRDefault="005A0A0F" w:rsidP="005A0A0F">
      <w:pPr>
        <w:pStyle w:val="a9"/>
        <w:shd w:val="clear" w:color="auto" w:fill="FFFFFF"/>
        <w:spacing w:before="0" w:after="125" w:line="275" w:lineRule="atLeast"/>
        <w:textAlignment w:val="baseline"/>
        <w:rPr>
          <w:color w:val="000000"/>
        </w:rPr>
      </w:pPr>
      <w:r w:rsidRPr="009F3700">
        <w:rPr>
          <w:color w:val="000000"/>
        </w:rPr>
        <w:t>Всегда ли общение с природой несет пользу? Что дает самой природе деятельность человека? В этом разделе обсуждаются ситуации, несущие потенциальную опасность (неприятные моменты при встречи с различными</w:t>
      </w:r>
    </w:p>
    <w:p w:rsidR="005A0A0F" w:rsidRPr="009F3700" w:rsidRDefault="005A0A0F" w:rsidP="005A0A0F">
      <w:pPr>
        <w:pStyle w:val="a9"/>
        <w:shd w:val="clear" w:color="auto" w:fill="FFFFFF"/>
        <w:spacing w:before="0" w:after="125" w:line="275" w:lineRule="atLeast"/>
        <w:textAlignment w:val="baseline"/>
        <w:rPr>
          <w:color w:val="000000"/>
        </w:rPr>
      </w:pPr>
      <w:r w:rsidRPr="009F3700">
        <w:rPr>
          <w:color w:val="000000"/>
        </w:rPr>
        <w:t>Дети учатся бережному отношению к живой природе, пониманию того, что все в мире взаимосвязано.</w:t>
      </w:r>
    </w:p>
    <w:p w:rsidR="005A0A0F" w:rsidRPr="009F3700" w:rsidRDefault="005A0A0F" w:rsidP="005A0A0F">
      <w:pPr>
        <w:pStyle w:val="a9"/>
        <w:shd w:val="clear" w:color="auto" w:fill="FFFFFF"/>
        <w:spacing w:before="0" w:after="0" w:line="275" w:lineRule="atLeast"/>
        <w:textAlignment w:val="baseline"/>
        <w:rPr>
          <w:color w:val="000000"/>
        </w:rPr>
      </w:pPr>
      <w:r w:rsidRPr="009F3700">
        <w:rPr>
          <w:b/>
          <w:bCs/>
          <w:color w:val="000000"/>
          <w:bdr w:val="none" w:sz="0" w:space="0" w:color="auto" w:frame="1"/>
        </w:rPr>
        <w:t>3. </w:t>
      </w:r>
      <w:r w:rsidRPr="009F3700">
        <w:rPr>
          <w:rStyle w:val="apple-converted-space"/>
          <w:b/>
          <w:bCs/>
          <w:color w:val="000000"/>
          <w:bdr w:val="none" w:sz="0" w:space="0" w:color="auto" w:frame="1"/>
        </w:rPr>
        <w:t> </w:t>
      </w:r>
      <w:r w:rsidRPr="009F3700">
        <w:rPr>
          <w:b/>
          <w:bCs/>
          <w:color w:val="000000"/>
          <w:bdr w:val="none" w:sz="0" w:space="0" w:color="auto" w:frame="1"/>
        </w:rPr>
        <w:t>Ребенок дома.</w:t>
      </w:r>
    </w:p>
    <w:p w:rsidR="005A0A0F" w:rsidRPr="009F3700" w:rsidRDefault="005A0A0F" w:rsidP="005A0A0F">
      <w:pPr>
        <w:pStyle w:val="a9"/>
        <w:shd w:val="clear" w:color="auto" w:fill="FFFFFF"/>
        <w:spacing w:before="0" w:after="125" w:line="275" w:lineRule="atLeast"/>
        <w:textAlignment w:val="baseline"/>
        <w:rPr>
          <w:color w:val="000000"/>
        </w:rPr>
      </w:pPr>
      <w:r w:rsidRPr="009F3700">
        <w:rPr>
          <w:color w:val="000000"/>
        </w:rPr>
        <w:t>Сколько опасностей таит в себе наше комфортное жилище? Можете ли вы спокойно оставить ребенка дома? Умение грамотно обращаться с окружающими ребенка предметами в домашней обстановке приходит не сразу. А тем временем мы, взрослые, стараемся воспитывать в детях привычку безопасного поведения и научить их видеть моменты неоправданного риска в повседневности. О том, как себя вести на балконе, у открытого окна, предусмотреть возможную опасность в быту поведает ребятам третий раздел ОБЖ.</w:t>
      </w:r>
    </w:p>
    <w:p w:rsidR="005A0A0F" w:rsidRPr="009F3700" w:rsidRDefault="005A0A0F" w:rsidP="005A0A0F">
      <w:pPr>
        <w:pStyle w:val="a9"/>
        <w:shd w:val="clear" w:color="auto" w:fill="FFFFFF"/>
        <w:spacing w:before="0" w:after="0" w:line="275" w:lineRule="atLeast"/>
        <w:textAlignment w:val="baseline"/>
        <w:rPr>
          <w:color w:val="000000"/>
        </w:rPr>
      </w:pPr>
      <w:r w:rsidRPr="009F3700">
        <w:rPr>
          <w:b/>
          <w:bCs/>
          <w:color w:val="000000"/>
          <w:bdr w:val="none" w:sz="0" w:space="0" w:color="auto" w:frame="1"/>
        </w:rPr>
        <w:t>4. </w:t>
      </w:r>
      <w:r w:rsidRPr="009F3700">
        <w:rPr>
          <w:rStyle w:val="apple-converted-space"/>
          <w:b/>
          <w:bCs/>
          <w:color w:val="000000"/>
          <w:bdr w:val="none" w:sz="0" w:space="0" w:color="auto" w:frame="1"/>
        </w:rPr>
        <w:t> </w:t>
      </w:r>
      <w:r w:rsidRPr="009F3700">
        <w:rPr>
          <w:b/>
          <w:bCs/>
          <w:color w:val="000000"/>
          <w:bdr w:val="none" w:sz="0" w:space="0" w:color="auto" w:frame="1"/>
        </w:rPr>
        <w:t>Здоровье ребенка.</w:t>
      </w:r>
    </w:p>
    <w:p w:rsidR="005A0A0F" w:rsidRPr="009F3700" w:rsidRDefault="005A0A0F" w:rsidP="005A0A0F">
      <w:pPr>
        <w:pStyle w:val="a9"/>
        <w:shd w:val="clear" w:color="auto" w:fill="FFFFFF"/>
        <w:spacing w:before="0" w:after="0" w:line="275" w:lineRule="atLeast"/>
        <w:textAlignment w:val="baseline"/>
        <w:rPr>
          <w:color w:val="000000"/>
        </w:rPr>
      </w:pPr>
      <w:r w:rsidRPr="009F3700">
        <w:rPr>
          <w:color w:val="000000"/>
        </w:rPr>
        <w:t>Как сберечь и приумножить здоровье ребенка? Что делать и чего стоит избегать, чтобы организм хорошо развивался, а физическая активность приносила только радость? Четвертый раздел программы расскажет ребятам об организме человека, ценности здорового образа жизни, напомнит о пользе</w:t>
      </w:r>
      <w:r w:rsidRPr="009F3700">
        <w:rPr>
          <w:rStyle w:val="apple-converted-space"/>
          <w:color w:val="000000"/>
        </w:rPr>
        <w:t> </w:t>
      </w:r>
      <w:hyperlink r:id="rId10" w:tooltip="Витамин" w:history="1">
        <w:r w:rsidRPr="009F3700">
          <w:rPr>
            <w:rStyle w:val="af1"/>
            <w:color w:val="743399"/>
            <w:bdr w:val="none" w:sz="0" w:space="0" w:color="auto" w:frame="1"/>
          </w:rPr>
          <w:t>витаминов</w:t>
        </w:r>
      </w:hyperlink>
      <w:r w:rsidRPr="009F3700">
        <w:rPr>
          <w:color w:val="000000"/>
        </w:rPr>
        <w:t>, личной гигиены, утренней гимнастики, закаливания, прогулок на свежем воздухе, и важности своевременного обращения к врачу. Взрослея, человек становится все более ответственным за сохранение и укрепление собственного здоровья. Однако здоровые привычки закладываются именно в детстве, поэтому есть необходимость уделять особое внимание охране здоровья и физическому воспитанию в этом возрасте.</w:t>
      </w:r>
    </w:p>
    <w:p w:rsidR="005A0A0F" w:rsidRPr="009F3700" w:rsidRDefault="005A0A0F" w:rsidP="005A0A0F">
      <w:pPr>
        <w:pStyle w:val="a9"/>
        <w:shd w:val="clear" w:color="auto" w:fill="FFFFFF"/>
        <w:spacing w:before="0" w:after="0" w:line="275" w:lineRule="atLeast"/>
        <w:textAlignment w:val="baseline"/>
        <w:rPr>
          <w:color w:val="000000"/>
        </w:rPr>
      </w:pPr>
      <w:r w:rsidRPr="009F3700">
        <w:rPr>
          <w:b/>
          <w:bCs/>
          <w:color w:val="000000"/>
          <w:bdr w:val="none" w:sz="0" w:space="0" w:color="auto" w:frame="1"/>
        </w:rPr>
        <w:t>5. Эмоциональное благополучие ребенка.</w:t>
      </w:r>
    </w:p>
    <w:p w:rsidR="005A0A0F" w:rsidRPr="009F3700" w:rsidRDefault="005A0A0F" w:rsidP="005A0A0F">
      <w:pPr>
        <w:pStyle w:val="a9"/>
        <w:shd w:val="clear" w:color="auto" w:fill="FFFFFF"/>
        <w:spacing w:before="0" w:after="125" w:line="275" w:lineRule="atLeast"/>
        <w:textAlignment w:val="baseline"/>
        <w:rPr>
          <w:color w:val="000000"/>
        </w:rPr>
      </w:pPr>
      <w:r w:rsidRPr="009F3700">
        <w:rPr>
          <w:color w:val="000000"/>
        </w:rPr>
        <w:t>Отдельный раздел в программе посвящен эмоциональной «безопасности» и защите от психического травматизма – благоприятной атмосфере, которая должна сопутствовать воспитанию ребенка. Ответственность за этот аспект лежит на взрослых – родителях, которые в силах помочь ребятам разрешить без потерь конфликтные ситуации и преодолеть негативные эмоциональные последствия страхов, драк, ссор. Внутреннее благополучие не менее важно, чем внешнее, а навыки саморегуляции в сложных ситуациях так же значимы, как и следование, правилам «безопасного» поведения. Этот раздел поможет ребенку научиться ребенку нормальному взаимодействию с людьми и комфортному общению.</w:t>
      </w:r>
    </w:p>
    <w:p w:rsidR="005A0A0F" w:rsidRPr="009F3700" w:rsidRDefault="005A0A0F" w:rsidP="005A0A0F">
      <w:pPr>
        <w:pStyle w:val="a9"/>
        <w:shd w:val="clear" w:color="auto" w:fill="FFFFFF"/>
        <w:spacing w:before="0" w:after="0" w:line="275" w:lineRule="atLeast"/>
        <w:textAlignment w:val="baseline"/>
        <w:rPr>
          <w:color w:val="000000"/>
        </w:rPr>
      </w:pPr>
      <w:r w:rsidRPr="009F3700">
        <w:rPr>
          <w:b/>
          <w:bCs/>
          <w:color w:val="000000"/>
          <w:bdr w:val="none" w:sz="0" w:space="0" w:color="auto" w:frame="1"/>
        </w:rPr>
        <w:t>6. </w:t>
      </w:r>
      <w:r w:rsidRPr="009F3700">
        <w:rPr>
          <w:rStyle w:val="apple-converted-space"/>
          <w:b/>
          <w:bCs/>
          <w:color w:val="000000"/>
          <w:bdr w:val="none" w:sz="0" w:space="0" w:color="auto" w:frame="1"/>
        </w:rPr>
        <w:t> </w:t>
      </w:r>
      <w:r w:rsidRPr="009F3700">
        <w:rPr>
          <w:b/>
          <w:bCs/>
          <w:color w:val="000000"/>
          <w:bdr w:val="none" w:sz="0" w:space="0" w:color="auto" w:frame="1"/>
        </w:rPr>
        <w:t>Ребенок на улице.</w:t>
      </w:r>
    </w:p>
    <w:p w:rsidR="005A0A0F" w:rsidRPr="009F3700" w:rsidRDefault="005A0A0F" w:rsidP="005A0A0F">
      <w:pPr>
        <w:pStyle w:val="a9"/>
        <w:shd w:val="clear" w:color="auto" w:fill="FFFFFF"/>
        <w:spacing w:before="0" w:after="0" w:line="275" w:lineRule="atLeast"/>
        <w:textAlignment w:val="baseline"/>
        <w:rPr>
          <w:color w:val="000000"/>
        </w:rPr>
      </w:pPr>
      <w:r w:rsidRPr="009F3700">
        <w:rPr>
          <w:color w:val="000000"/>
        </w:rPr>
        <w:t>Выход ребенка в «большой мир» сопровождается встречей с множеством объектов, которые требуют навыков безопасного общения. Улица, тротуар, светофор, пешеходная «зебра», проезжая часть дороги, дорожные знаки, транспорт – это понятия входят в круг представлений ребенка в дошкольном детстве, а с ними и новые правила, Раздел шестой поможет ребятам познакомиться с основными ПДД для водителей, пешеходов,</w:t>
      </w:r>
      <w:r w:rsidRPr="009F3700">
        <w:rPr>
          <w:rStyle w:val="apple-converted-space"/>
          <w:color w:val="000000"/>
        </w:rPr>
        <w:t> </w:t>
      </w:r>
      <w:hyperlink r:id="rId11" w:tooltip="Велосипед" w:history="1">
        <w:r w:rsidRPr="009F3700">
          <w:rPr>
            <w:rStyle w:val="af1"/>
            <w:color w:val="743399"/>
            <w:bdr w:val="none" w:sz="0" w:space="0" w:color="auto" w:frame="1"/>
          </w:rPr>
          <w:t>велосипедистов</w:t>
        </w:r>
      </w:hyperlink>
      <w:r w:rsidRPr="009F3700">
        <w:rPr>
          <w:color w:val="000000"/>
        </w:rPr>
        <w:t>, расскажет о работе ГАИ и научит, что делать, если ребенок потерялся.</w:t>
      </w:r>
    </w:p>
    <w:p w:rsidR="005A0A0F" w:rsidRPr="009F3700" w:rsidRDefault="005A0A0F" w:rsidP="005A0A0F">
      <w:pPr>
        <w:pStyle w:val="a9"/>
        <w:shd w:val="clear" w:color="auto" w:fill="FFFFFF"/>
        <w:spacing w:before="0" w:after="125" w:line="275" w:lineRule="atLeast"/>
        <w:textAlignment w:val="baseline"/>
        <w:rPr>
          <w:color w:val="000000"/>
        </w:rPr>
      </w:pPr>
      <w:r w:rsidRPr="009F3700">
        <w:rPr>
          <w:color w:val="000000"/>
        </w:rPr>
        <w:t>Курс ОБЖ для дошколят нацелен на формирование представлений об адекватном поведении в неожиданных ситуациях, навыков самостоятельного принятия решений, а также – на воспитание за свои поступки. На занятиях по ОБЖ дети тренируются самостоятельно разбираться в ситуации и реагировать на нее, опираясь на полученные ранее знания и собственный опыт. Ребенок овладевает способностью быть предусмотрительным, оценивать и анализировать ситуацию, видеть возможные последствия тех или иных действий.</w:t>
      </w:r>
    </w:p>
    <w:p w:rsidR="005A0A0F" w:rsidRPr="002849FF" w:rsidRDefault="005A0A0F" w:rsidP="005A0A0F">
      <w:pPr>
        <w:tabs>
          <w:tab w:val="left" w:pos="1875"/>
        </w:tabs>
        <w:spacing w:after="0" w:line="240" w:lineRule="auto"/>
        <w:rPr>
          <w:rFonts w:ascii="Times New Roman" w:hAnsi="Times New Roman" w:cs="Times New Roman"/>
          <w:b/>
          <w:sz w:val="24"/>
          <w:szCs w:val="24"/>
        </w:rPr>
      </w:pPr>
    </w:p>
    <w:p w:rsidR="005A0A0F" w:rsidRDefault="005A0A0F" w:rsidP="005A0A0F">
      <w:pPr>
        <w:tabs>
          <w:tab w:val="left" w:pos="1875"/>
        </w:tabs>
        <w:spacing w:after="0" w:line="240" w:lineRule="auto"/>
        <w:rPr>
          <w:rFonts w:ascii="Times New Roman" w:hAnsi="Times New Roman" w:cs="Times New Roman"/>
          <w:b/>
          <w:i/>
          <w:sz w:val="24"/>
          <w:szCs w:val="24"/>
        </w:rPr>
      </w:pPr>
      <w:r>
        <w:rPr>
          <w:rFonts w:ascii="Times New Roman" w:hAnsi="Times New Roman" w:cs="Times New Roman"/>
          <w:b/>
          <w:sz w:val="24"/>
          <w:szCs w:val="24"/>
        </w:rPr>
        <w:t xml:space="preserve">2. </w:t>
      </w:r>
      <w:r>
        <w:rPr>
          <w:rFonts w:ascii="Times New Roman" w:hAnsi="Times New Roman" w:cs="Times New Roman"/>
          <w:b/>
          <w:i/>
          <w:sz w:val="24"/>
          <w:szCs w:val="24"/>
        </w:rPr>
        <w:t xml:space="preserve"> </w:t>
      </w:r>
      <w:r w:rsidRPr="00CD2265">
        <w:rPr>
          <w:rFonts w:ascii="Times New Roman" w:hAnsi="Times New Roman" w:cs="Times New Roman"/>
          <w:b/>
          <w:sz w:val="24"/>
          <w:szCs w:val="24"/>
        </w:rPr>
        <w:t xml:space="preserve"> </w:t>
      </w:r>
      <w:r w:rsidRPr="00CD2265">
        <w:rPr>
          <w:rFonts w:ascii="Times New Roman" w:hAnsi="Times New Roman" w:cs="Times New Roman"/>
          <w:b/>
          <w:i/>
          <w:sz w:val="24"/>
          <w:szCs w:val="24"/>
        </w:rPr>
        <w:t>Направление развития</w:t>
      </w:r>
      <w:r w:rsidRPr="00CD2265">
        <w:rPr>
          <w:rFonts w:ascii="Times New Roman" w:hAnsi="Times New Roman" w:cs="Times New Roman"/>
          <w:b/>
          <w:sz w:val="24"/>
          <w:szCs w:val="24"/>
        </w:rPr>
        <w:t>: «</w:t>
      </w:r>
      <w:r w:rsidRPr="00CD2265">
        <w:rPr>
          <w:rFonts w:ascii="Times New Roman" w:hAnsi="Times New Roman" w:cs="Times New Roman"/>
          <w:b/>
          <w:i/>
          <w:sz w:val="24"/>
          <w:szCs w:val="24"/>
        </w:rPr>
        <w:t>Познавательное развитие»</w:t>
      </w:r>
    </w:p>
    <w:p w:rsidR="005A0A0F" w:rsidRPr="001D2AF9" w:rsidRDefault="005A0A0F" w:rsidP="005A0A0F">
      <w:pPr>
        <w:tabs>
          <w:tab w:val="left" w:pos="1875"/>
        </w:tabs>
        <w:spacing w:after="0" w:line="240" w:lineRule="auto"/>
        <w:rPr>
          <w:rFonts w:ascii="Times New Roman" w:hAnsi="Times New Roman" w:cs="Times New Roman"/>
          <w:b/>
          <w:sz w:val="24"/>
          <w:szCs w:val="24"/>
        </w:rPr>
      </w:pPr>
      <w:r w:rsidRPr="001D2AF9">
        <w:rPr>
          <w:rFonts w:ascii="Times New Roman" w:hAnsi="Times New Roman" w:cs="Times New Roman"/>
          <w:b/>
          <w:i/>
          <w:sz w:val="24"/>
          <w:szCs w:val="24"/>
        </w:rPr>
        <w:t>Наименование парциальной программы:</w:t>
      </w:r>
      <w:r w:rsidRPr="001D2AF9">
        <w:rPr>
          <w:rFonts w:ascii="Times New Roman" w:hAnsi="Times New Roman" w:cs="Times New Roman"/>
          <w:b/>
          <w:sz w:val="24"/>
          <w:szCs w:val="24"/>
        </w:rPr>
        <w:t xml:space="preserve"> Программа экологического воспитания в детском саду «Юный эколог»</w:t>
      </w:r>
    </w:p>
    <w:p w:rsidR="005A0A0F" w:rsidRPr="001D2AF9" w:rsidRDefault="005A0A0F" w:rsidP="005A0A0F">
      <w:pPr>
        <w:tabs>
          <w:tab w:val="left" w:pos="1875"/>
        </w:tabs>
        <w:spacing w:after="0" w:line="240" w:lineRule="auto"/>
        <w:rPr>
          <w:rFonts w:ascii="Times New Roman" w:hAnsi="Times New Roman" w:cs="Times New Roman"/>
          <w:b/>
          <w:sz w:val="24"/>
          <w:szCs w:val="24"/>
        </w:rPr>
      </w:pPr>
      <w:r w:rsidRPr="001D2AF9">
        <w:rPr>
          <w:rFonts w:ascii="Times New Roman" w:hAnsi="Times New Roman" w:cs="Times New Roman"/>
          <w:b/>
          <w:i/>
          <w:sz w:val="24"/>
          <w:szCs w:val="24"/>
        </w:rPr>
        <w:t>Автор:</w:t>
      </w:r>
      <w:r w:rsidRPr="001D2AF9">
        <w:rPr>
          <w:rFonts w:ascii="Times New Roman" w:hAnsi="Times New Roman" w:cs="Times New Roman"/>
          <w:b/>
          <w:sz w:val="24"/>
          <w:szCs w:val="24"/>
        </w:rPr>
        <w:t xml:space="preserve"> С.Н. Николаева</w:t>
      </w:r>
    </w:p>
    <w:p w:rsidR="005A0A0F" w:rsidRPr="001D2AF9" w:rsidRDefault="005A0A0F" w:rsidP="005A0A0F">
      <w:pPr>
        <w:tabs>
          <w:tab w:val="left" w:pos="1875"/>
        </w:tabs>
        <w:spacing w:after="0" w:line="240" w:lineRule="auto"/>
        <w:rPr>
          <w:rFonts w:ascii="Times New Roman" w:hAnsi="Times New Roman" w:cs="Times New Roman"/>
          <w:b/>
          <w:sz w:val="24"/>
          <w:szCs w:val="24"/>
        </w:rPr>
      </w:pPr>
      <w:r w:rsidRPr="001D2AF9">
        <w:rPr>
          <w:rFonts w:ascii="Times New Roman" w:hAnsi="Times New Roman" w:cs="Times New Roman"/>
          <w:b/>
          <w:i/>
          <w:sz w:val="24"/>
          <w:szCs w:val="24"/>
        </w:rPr>
        <w:t>Выходные данные:</w:t>
      </w:r>
      <w:r w:rsidRPr="001D2AF9">
        <w:rPr>
          <w:rFonts w:ascii="Times New Roman" w:hAnsi="Times New Roman" w:cs="Times New Roman"/>
          <w:b/>
          <w:sz w:val="24"/>
          <w:szCs w:val="24"/>
        </w:rPr>
        <w:t xml:space="preserve"> М.:МОЗАИКА-СИНТЕЗ 2010г.</w:t>
      </w:r>
    </w:p>
    <w:p w:rsidR="005A0A0F" w:rsidRDefault="005A0A0F" w:rsidP="00EA43BB">
      <w:pPr>
        <w:tabs>
          <w:tab w:val="left" w:pos="1875"/>
        </w:tabs>
        <w:spacing w:after="0" w:line="240" w:lineRule="auto"/>
        <w:jc w:val="both"/>
        <w:rPr>
          <w:rFonts w:ascii="Times New Roman" w:hAnsi="Times New Roman" w:cs="Times New Roman"/>
          <w:sz w:val="24"/>
          <w:szCs w:val="24"/>
        </w:rPr>
      </w:pPr>
      <w:r w:rsidRPr="001D2AF9">
        <w:rPr>
          <w:rFonts w:ascii="Times New Roman" w:hAnsi="Times New Roman" w:cs="Times New Roman"/>
          <w:b/>
          <w:i/>
          <w:sz w:val="24"/>
          <w:szCs w:val="24"/>
        </w:rPr>
        <w:t>Краткая характеристика программы:</w:t>
      </w:r>
      <w:r>
        <w:rPr>
          <w:rFonts w:ascii="Times New Roman" w:hAnsi="Times New Roman" w:cs="Times New Roman"/>
          <w:i/>
          <w:sz w:val="24"/>
          <w:szCs w:val="24"/>
        </w:rPr>
        <w:t xml:space="preserve"> </w:t>
      </w:r>
      <w:r>
        <w:rPr>
          <w:rFonts w:ascii="Times New Roman" w:hAnsi="Times New Roman" w:cs="Times New Roman"/>
          <w:sz w:val="24"/>
          <w:szCs w:val="24"/>
        </w:rPr>
        <w:t>Программа разработана на основе теоретических и практических исследований  в области экологического воспитания дошкольников. Она имеет обстоятельное методическое обеспечение. В программе представлены 7 разделов.                 В первом разделе даны сведения о мироздании и неживой природе. Следующие два посвящены раскрытию взаимосвязи растений и животных со средой обитания. Четвертый прослеживает роль среды обитания в процессе онтогенеза. В пятом раскрывается взаимосвязь внутри сообщества, жизнь которого дети могут наблюдать. Шестой раздел раскрывает разные формы взаимодействия человека с природой. В седьмом даны рекомендации к распределению материала по возрастам, что позволяет осуществить индивидуальный подход к детям, регулируя на каждом этапе глубину и объем поставленных задач. Программа соответствует требованиям ФГОС ДО</w:t>
      </w:r>
      <w:r w:rsidR="00EA43BB">
        <w:rPr>
          <w:rFonts w:ascii="Times New Roman" w:hAnsi="Times New Roman" w:cs="Times New Roman"/>
          <w:sz w:val="24"/>
          <w:szCs w:val="24"/>
        </w:rPr>
        <w:t>.</w:t>
      </w:r>
    </w:p>
    <w:p w:rsidR="00EA43BB" w:rsidRDefault="00EA43BB" w:rsidP="00EA43BB">
      <w:pPr>
        <w:tabs>
          <w:tab w:val="left" w:pos="1875"/>
        </w:tabs>
        <w:spacing w:after="0" w:line="240" w:lineRule="auto"/>
        <w:jc w:val="both"/>
        <w:rPr>
          <w:rFonts w:ascii="Times New Roman" w:hAnsi="Times New Roman" w:cs="Times New Roman"/>
          <w:b/>
          <w:i/>
          <w:sz w:val="24"/>
          <w:szCs w:val="24"/>
        </w:rPr>
      </w:pPr>
    </w:p>
    <w:p w:rsidR="005A0A0F" w:rsidRPr="001D2AF9" w:rsidRDefault="005A0A0F" w:rsidP="005A0A0F">
      <w:pPr>
        <w:tabs>
          <w:tab w:val="left" w:pos="1875"/>
        </w:tabs>
        <w:spacing w:after="0" w:line="240" w:lineRule="auto"/>
        <w:rPr>
          <w:rFonts w:ascii="Times New Roman" w:hAnsi="Times New Roman" w:cs="Times New Roman"/>
          <w:b/>
          <w:sz w:val="24"/>
          <w:szCs w:val="24"/>
        </w:rPr>
      </w:pPr>
      <w:r w:rsidRPr="001D2AF9">
        <w:rPr>
          <w:rFonts w:ascii="Times New Roman" w:hAnsi="Times New Roman" w:cs="Times New Roman"/>
          <w:b/>
          <w:i/>
          <w:sz w:val="24"/>
          <w:szCs w:val="24"/>
        </w:rPr>
        <w:t>Наименование парциальной программы:</w:t>
      </w:r>
      <w:r w:rsidRPr="001D2AF9">
        <w:rPr>
          <w:rFonts w:ascii="Times New Roman" w:hAnsi="Times New Roman" w:cs="Times New Roman"/>
          <w:b/>
          <w:sz w:val="24"/>
          <w:szCs w:val="24"/>
        </w:rPr>
        <w:t xml:space="preserve"> Программа математического развития «Математические ступеньки»</w:t>
      </w:r>
    </w:p>
    <w:p w:rsidR="005A0A0F" w:rsidRPr="001D2AF9" w:rsidRDefault="005A0A0F" w:rsidP="005A0A0F">
      <w:pPr>
        <w:tabs>
          <w:tab w:val="left" w:pos="1875"/>
        </w:tabs>
        <w:spacing w:after="0" w:line="240" w:lineRule="auto"/>
        <w:rPr>
          <w:rFonts w:ascii="Times New Roman" w:hAnsi="Times New Roman" w:cs="Times New Roman"/>
          <w:b/>
          <w:sz w:val="24"/>
          <w:szCs w:val="24"/>
        </w:rPr>
      </w:pPr>
      <w:r w:rsidRPr="001D2AF9">
        <w:rPr>
          <w:rFonts w:ascii="Times New Roman" w:hAnsi="Times New Roman" w:cs="Times New Roman"/>
          <w:b/>
          <w:i/>
          <w:sz w:val="24"/>
          <w:szCs w:val="24"/>
        </w:rPr>
        <w:t>Автор:</w:t>
      </w:r>
      <w:r w:rsidRPr="001D2AF9">
        <w:rPr>
          <w:rFonts w:ascii="Times New Roman" w:hAnsi="Times New Roman" w:cs="Times New Roman"/>
          <w:b/>
          <w:sz w:val="24"/>
          <w:szCs w:val="24"/>
        </w:rPr>
        <w:t xml:space="preserve"> Е.В.Колесникова.</w:t>
      </w:r>
    </w:p>
    <w:p w:rsidR="005A0A0F" w:rsidRPr="001D2AF9" w:rsidRDefault="005A0A0F" w:rsidP="005A0A0F">
      <w:pPr>
        <w:tabs>
          <w:tab w:val="left" w:pos="1875"/>
        </w:tabs>
        <w:spacing w:after="0" w:line="240" w:lineRule="auto"/>
        <w:rPr>
          <w:rFonts w:ascii="Times New Roman" w:hAnsi="Times New Roman" w:cs="Times New Roman"/>
          <w:b/>
          <w:sz w:val="24"/>
          <w:szCs w:val="24"/>
        </w:rPr>
      </w:pPr>
      <w:r w:rsidRPr="001D2AF9">
        <w:rPr>
          <w:rFonts w:ascii="Times New Roman" w:hAnsi="Times New Roman" w:cs="Times New Roman"/>
          <w:b/>
          <w:i/>
          <w:sz w:val="24"/>
          <w:szCs w:val="24"/>
        </w:rPr>
        <w:t>Выходные данные:</w:t>
      </w:r>
      <w:r w:rsidRPr="001D2AF9">
        <w:rPr>
          <w:rFonts w:ascii="Times New Roman" w:hAnsi="Times New Roman" w:cs="Times New Roman"/>
          <w:b/>
          <w:sz w:val="24"/>
          <w:szCs w:val="24"/>
        </w:rPr>
        <w:t xml:space="preserve"> М.:Сфера 2010г.</w:t>
      </w:r>
    </w:p>
    <w:p w:rsidR="005A0A0F" w:rsidRPr="00794BCB" w:rsidRDefault="005A0A0F" w:rsidP="005A0A0F">
      <w:pPr>
        <w:pStyle w:val="Standard"/>
        <w:ind w:firstLine="708"/>
        <w:jc w:val="both"/>
        <w:rPr>
          <w:rFonts w:ascii="Times New Roman" w:hAnsi="Times New Roman" w:cs="Times New Roman"/>
        </w:rPr>
      </w:pPr>
      <w:r w:rsidRPr="001D2AF9">
        <w:rPr>
          <w:rFonts w:ascii="Times New Roman" w:hAnsi="Times New Roman" w:cs="Times New Roman"/>
          <w:b/>
          <w:i/>
        </w:rPr>
        <w:t>Краткая характеристика программы:</w:t>
      </w:r>
      <w:r>
        <w:rPr>
          <w:rFonts w:ascii="Times New Roman" w:hAnsi="Times New Roman" w:cs="Times New Roman"/>
          <w:i/>
        </w:rPr>
        <w:t xml:space="preserve"> </w:t>
      </w:r>
      <w:r w:rsidRPr="00CF60D4">
        <w:rPr>
          <w:rFonts w:ascii="Times New Roman" w:hAnsi="Times New Roman" w:cs="Times New Roman"/>
        </w:rPr>
        <w:t xml:space="preserve">программа </w:t>
      </w:r>
      <w:r w:rsidRPr="00CF60D4">
        <w:rPr>
          <w:rFonts w:ascii="Times New Roman" w:hAnsi="Times New Roman" w:cs="Times New Roman"/>
          <w:bCs/>
        </w:rPr>
        <w:t>направлена</w:t>
      </w:r>
      <w:r w:rsidRPr="00CF60D4">
        <w:rPr>
          <w:rFonts w:ascii="Times New Roman" w:hAnsi="Times New Roman" w:cs="Times New Roman"/>
          <w:b/>
          <w:bCs/>
        </w:rPr>
        <w:t xml:space="preserve"> </w:t>
      </w:r>
      <w:r w:rsidRPr="00CF60D4">
        <w:rPr>
          <w:rFonts w:ascii="Times New Roman" w:hAnsi="Times New Roman" w:cs="Times New Roman"/>
        </w:rPr>
        <w:t xml:space="preserve">на </w:t>
      </w:r>
      <w:r w:rsidRPr="00CF60D4">
        <w:rPr>
          <w:rFonts w:ascii="Times New Roman" w:hAnsi="Times New Roman" w:cs="Times New Roman"/>
          <w:color w:val="000000"/>
          <w:shd w:val="clear" w:color="auto" w:fill="FFFFFF"/>
        </w:rPr>
        <w:t xml:space="preserve">развитие математических представлений у дошкольников,  </w:t>
      </w:r>
      <w:r w:rsidRPr="00CF60D4">
        <w:rPr>
          <w:rFonts w:ascii="Times New Roman" w:hAnsi="Times New Roman" w:cs="Times New Roman"/>
        </w:rPr>
        <w:t>формирование у них более высокого уровня познавательного и личностного развития, что позволяет успешно учиться.</w:t>
      </w:r>
      <w:r w:rsidRPr="00CF60D4">
        <w:rPr>
          <w:rFonts w:ascii="Times New Roman" w:hAnsi="Times New Roman" w:cs="Times New Roman"/>
          <w:color w:val="000000"/>
          <w:shd w:val="clear" w:color="auto" w:fill="FFFFFF"/>
        </w:rPr>
        <w:t xml:space="preserve"> Рекомендуется педагогам дошкольных образовательных учреждений, гимназий, лицеев, групп кратковременного пребывания детей, гувернерам, родителям для подготовки детей к школе.</w:t>
      </w:r>
      <w:r w:rsidRPr="00CF60D4">
        <w:rPr>
          <w:rFonts w:ascii="Times New Roman" w:hAnsi="Times New Roman" w:cs="Times New Roman"/>
        </w:rPr>
        <w:t xml:space="preserve"> </w:t>
      </w:r>
      <w:r>
        <w:rPr>
          <w:rFonts w:ascii="Times New Roman" w:hAnsi="Times New Roman" w:cs="Times New Roman"/>
        </w:rPr>
        <w:t xml:space="preserve">Программа соответствует требованиям </w:t>
      </w:r>
      <w:r w:rsidRPr="00794BCB">
        <w:rPr>
          <w:rFonts w:ascii="Times New Roman" w:hAnsi="Times New Roman" w:cs="Times New Roman"/>
        </w:rPr>
        <w:t xml:space="preserve">ФГОС ДО. Образовательная программа </w:t>
      </w:r>
      <w:r w:rsidRPr="00794BCB">
        <w:rPr>
          <w:rFonts w:ascii="Times New Roman" w:hAnsi="Times New Roman" w:cs="Times New Roman"/>
          <w:bCs/>
        </w:rPr>
        <w:t>направлена</w:t>
      </w:r>
      <w:r w:rsidRPr="00794BCB">
        <w:rPr>
          <w:rFonts w:ascii="Times New Roman" w:hAnsi="Times New Roman" w:cs="Times New Roman"/>
          <w:b/>
          <w:bCs/>
        </w:rPr>
        <w:t xml:space="preserve"> </w:t>
      </w:r>
      <w:r w:rsidRPr="00794BCB">
        <w:rPr>
          <w:rFonts w:ascii="Times New Roman" w:hAnsi="Times New Roman" w:cs="Times New Roman"/>
        </w:rPr>
        <w:t>на формирование у дошкольников более высокого уровня познавательного и личностного развития, что позволяет успешно учиться. Содержание, методы и формы организации учебного процесса непосредственно согласованы с закономерностями развития ребенка. В рабочих тетрадях используются стихи, загадки, приметы, пословицы, игровые упражнения, которые всегда связаны с темой занятия. Это позволяет  снять утомление, внести разнообразие в занятие, дети узнают  много  нового, учатся обобщать.</w:t>
      </w:r>
      <w:r>
        <w:rPr>
          <w:rFonts w:ascii="Times New Roman" w:hAnsi="Times New Roman" w:cs="Times New Roman"/>
        </w:rPr>
        <w:t xml:space="preserve"> </w:t>
      </w:r>
      <w:r w:rsidRPr="00794BCB">
        <w:rPr>
          <w:rFonts w:ascii="Times New Roman" w:hAnsi="Times New Roman" w:cs="Times New Roman"/>
        </w:rPr>
        <w:t>Прослеживается интегрирование предмета с другими предметами, это помогает расширять кругозор, обогащать словарный запас  детей, развивать речь. Во все разделы включены логические задачи, что способствует развитию логических форм мышления.</w:t>
      </w:r>
      <w:r>
        <w:rPr>
          <w:rFonts w:ascii="Times New Roman" w:hAnsi="Times New Roman" w:cs="Times New Roman"/>
        </w:rPr>
        <w:t xml:space="preserve"> </w:t>
      </w:r>
      <w:r w:rsidRPr="00794BCB">
        <w:rPr>
          <w:rFonts w:ascii="Times New Roman" w:hAnsi="Times New Roman" w:cs="Times New Roman"/>
        </w:rPr>
        <w:t>Программа позволяет педагогу использовать словесные, наглядные, проблемно-поисковые методы обучения.</w:t>
      </w:r>
    </w:p>
    <w:p w:rsidR="005A0A0F" w:rsidRPr="00794BCB" w:rsidRDefault="005A0A0F" w:rsidP="005A0A0F">
      <w:pPr>
        <w:pStyle w:val="Standard"/>
        <w:jc w:val="both"/>
        <w:rPr>
          <w:rFonts w:ascii="Times New Roman" w:hAnsi="Times New Roman" w:cs="Times New Roman"/>
          <w:b/>
          <w:bCs/>
        </w:rPr>
      </w:pPr>
      <w:r w:rsidRPr="00794BCB">
        <w:rPr>
          <w:rFonts w:ascii="Times New Roman" w:hAnsi="Times New Roman" w:cs="Times New Roman"/>
          <w:b/>
          <w:bCs/>
        </w:rPr>
        <w:t>Учебный материал организован по следующим разделам:</w:t>
      </w:r>
    </w:p>
    <w:p w:rsidR="005A0A0F" w:rsidRPr="00794BCB" w:rsidRDefault="005A0A0F" w:rsidP="00F25CB8">
      <w:pPr>
        <w:pStyle w:val="Standard"/>
        <w:numPr>
          <w:ilvl w:val="0"/>
          <w:numId w:val="71"/>
        </w:numPr>
        <w:jc w:val="both"/>
        <w:rPr>
          <w:rFonts w:ascii="Times New Roman" w:hAnsi="Times New Roman" w:cs="Times New Roman"/>
        </w:rPr>
      </w:pPr>
      <w:r w:rsidRPr="00794BCB">
        <w:rPr>
          <w:rFonts w:ascii="Times New Roman" w:hAnsi="Times New Roman" w:cs="Times New Roman"/>
        </w:rPr>
        <w:t>Количество и счет.</w:t>
      </w:r>
    </w:p>
    <w:p w:rsidR="005A0A0F" w:rsidRPr="00794BCB" w:rsidRDefault="005A0A0F" w:rsidP="00F25CB8">
      <w:pPr>
        <w:pStyle w:val="Standard"/>
        <w:numPr>
          <w:ilvl w:val="0"/>
          <w:numId w:val="71"/>
        </w:numPr>
        <w:jc w:val="both"/>
        <w:rPr>
          <w:rFonts w:ascii="Times New Roman" w:hAnsi="Times New Roman" w:cs="Times New Roman"/>
        </w:rPr>
      </w:pPr>
      <w:r w:rsidRPr="00794BCB">
        <w:rPr>
          <w:rFonts w:ascii="Times New Roman" w:hAnsi="Times New Roman" w:cs="Times New Roman"/>
        </w:rPr>
        <w:t>Величина.</w:t>
      </w:r>
    </w:p>
    <w:p w:rsidR="005A0A0F" w:rsidRPr="00794BCB" w:rsidRDefault="005A0A0F" w:rsidP="00F25CB8">
      <w:pPr>
        <w:pStyle w:val="Standard"/>
        <w:numPr>
          <w:ilvl w:val="0"/>
          <w:numId w:val="71"/>
        </w:numPr>
        <w:jc w:val="both"/>
        <w:rPr>
          <w:rFonts w:ascii="Times New Roman" w:hAnsi="Times New Roman" w:cs="Times New Roman"/>
        </w:rPr>
      </w:pPr>
      <w:r w:rsidRPr="00794BCB">
        <w:rPr>
          <w:rFonts w:ascii="Times New Roman" w:hAnsi="Times New Roman" w:cs="Times New Roman"/>
        </w:rPr>
        <w:t>Ориентирование в пространстве.</w:t>
      </w:r>
    </w:p>
    <w:p w:rsidR="005A0A0F" w:rsidRPr="00794BCB" w:rsidRDefault="005A0A0F" w:rsidP="00F25CB8">
      <w:pPr>
        <w:pStyle w:val="Standard"/>
        <w:numPr>
          <w:ilvl w:val="0"/>
          <w:numId w:val="71"/>
        </w:numPr>
        <w:jc w:val="both"/>
        <w:rPr>
          <w:rFonts w:ascii="Times New Roman" w:hAnsi="Times New Roman" w:cs="Times New Roman"/>
        </w:rPr>
      </w:pPr>
      <w:r w:rsidRPr="00794BCB">
        <w:rPr>
          <w:rFonts w:ascii="Times New Roman" w:hAnsi="Times New Roman" w:cs="Times New Roman"/>
        </w:rPr>
        <w:t>Ориентирование во времени.</w:t>
      </w:r>
    </w:p>
    <w:p w:rsidR="005A0A0F" w:rsidRPr="00794BCB" w:rsidRDefault="005A0A0F" w:rsidP="00F25CB8">
      <w:pPr>
        <w:pStyle w:val="Standard"/>
        <w:numPr>
          <w:ilvl w:val="0"/>
          <w:numId w:val="71"/>
        </w:numPr>
        <w:jc w:val="both"/>
        <w:rPr>
          <w:rFonts w:ascii="Times New Roman" w:hAnsi="Times New Roman" w:cs="Times New Roman"/>
        </w:rPr>
      </w:pPr>
      <w:r w:rsidRPr="00794BCB">
        <w:rPr>
          <w:rFonts w:ascii="Times New Roman" w:hAnsi="Times New Roman" w:cs="Times New Roman"/>
        </w:rPr>
        <w:t>Геометрические фигуры.</w:t>
      </w:r>
    </w:p>
    <w:p w:rsidR="005A0A0F" w:rsidRPr="00794BCB" w:rsidRDefault="005A0A0F" w:rsidP="00F25CB8">
      <w:pPr>
        <w:pStyle w:val="Standard"/>
        <w:numPr>
          <w:ilvl w:val="0"/>
          <w:numId w:val="71"/>
        </w:numPr>
        <w:jc w:val="both"/>
        <w:rPr>
          <w:rFonts w:ascii="Times New Roman" w:hAnsi="Times New Roman" w:cs="Times New Roman"/>
        </w:rPr>
      </w:pPr>
      <w:r w:rsidRPr="00794BCB">
        <w:rPr>
          <w:rFonts w:ascii="Times New Roman" w:hAnsi="Times New Roman" w:cs="Times New Roman"/>
        </w:rPr>
        <w:t>Логические задачи.</w:t>
      </w:r>
    </w:p>
    <w:p w:rsidR="005A0A0F" w:rsidRPr="00CF60D4" w:rsidRDefault="005A0A0F" w:rsidP="005A0A0F">
      <w:pPr>
        <w:pStyle w:val="Standard"/>
        <w:jc w:val="both"/>
        <w:rPr>
          <w:rFonts w:ascii="Times New Roman" w:hAnsi="Times New Roman" w:cs="Times New Roman"/>
        </w:rPr>
      </w:pPr>
    </w:p>
    <w:p w:rsidR="005A0A0F" w:rsidRPr="001D2AF9" w:rsidRDefault="005A0A0F" w:rsidP="005A0A0F">
      <w:pPr>
        <w:tabs>
          <w:tab w:val="left" w:pos="2220"/>
        </w:tabs>
        <w:spacing w:after="0"/>
        <w:rPr>
          <w:rFonts w:ascii="Times New Roman" w:hAnsi="Times New Roman" w:cs="Times New Roman"/>
          <w:b/>
          <w:sz w:val="24"/>
          <w:szCs w:val="24"/>
        </w:rPr>
      </w:pPr>
      <w:r w:rsidRPr="001D2AF9">
        <w:rPr>
          <w:rFonts w:ascii="Times New Roman" w:hAnsi="Times New Roman" w:cs="Times New Roman"/>
          <w:b/>
          <w:i/>
          <w:sz w:val="24"/>
          <w:szCs w:val="24"/>
        </w:rPr>
        <w:t>Наименование парциальной программы:</w:t>
      </w:r>
      <w:r w:rsidRPr="001D2AF9">
        <w:rPr>
          <w:rFonts w:ascii="Times New Roman" w:hAnsi="Times New Roman" w:cs="Times New Roman"/>
          <w:b/>
          <w:sz w:val="24"/>
          <w:szCs w:val="24"/>
        </w:rPr>
        <w:t xml:space="preserve"> «Мы живем в России».</w:t>
      </w:r>
    </w:p>
    <w:p w:rsidR="005A0A0F" w:rsidRPr="001D2AF9" w:rsidRDefault="005A0A0F" w:rsidP="005A0A0F">
      <w:pPr>
        <w:tabs>
          <w:tab w:val="left" w:pos="1875"/>
        </w:tabs>
        <w:spacing w:after="0" w:line="240" w:lineRule="auto"/>
        <w:rPr>
          <w:rFonts w:ascii="Times New Roman" w:hAnsi="Times New Roman" w:cs="Times New Roman"/>
          <w:b/>
          <w:sz w:val="24"/>
          <w:szCs w:val="24"/>
        </w:rPr>
      </w:pPr>
      <w:r w:rsidRPr="001D2AF9">
        <w:rPr>
          <w:rFonts w:ascii="Times New Roman" w:hAnsi="Times New Roman" w:cs="Times New Roman"/>
          <w:b/>
          <w:i/>
          <w:sz w:val="24"/>
          <w:szCs w:val="24"/>
        </w:rPr>
        <w:t>Автор:</w:t>
      </w:r>
      <w:r w:rsidRPr="001D2AF9">
        <w:rPr>
          <w:rFonts w:ascii="Times New Roman" w:hAnsi="Times New Roman" w:cs="Times New Roman"/>
          <w:b/>
          <w:sz w:val="24"/>
          <w:szCs w:val="24"/>
        </w:rPr>
        <w:t xml:space="preserve"> Н.Г. Зеленова, Л.Е. Осипова  </w:t>
      </w:r>
    </w:p>
    <w:p w:rsidR="005A0A0F" w:rsidRPr="001D2AF9" w:rsidRDefault="005A0A0F" w:rsidP="005A0A0F">
      <w:pPr>
        <w:tabs>
          <w:tab w:val="left" w:pos="1875"/>
        </w:tabs>
        <w:spacing w:after="0" w:line="240" w:lineRule="auto"/>
        <w:rPr>
          <w:rFonts w:ascii="Times New Roman" w:hAnsi="Times New Roman" w:cs="Times New Roman"/>
          <w:b/>
          <w:sz w:val="24"/>
          <w:szCs w:val="24"/>
        </w:rPr>
      </w:pPr>
      <w:r w:rsidRPr="001D2AF9">
        <w:rPr>
          <w:rFonts w:ascii="Times New Roman" w:hAnsi="Times New Roman" w:cs="Times New Roman"/>
          <w:b/>
          <w:i/>
          <w:sz w:val="24"/>
          <w:szCs w:val="24"/>
        </w:rPr>
        <w:t>Выходные данные:</w:t>
      </w:r>
      <w:r w:rsidRPr="001D2AF9">
        <w:rPr>
          <w:rFonts w:ascii="Times New Roman" w:hAnsi="Times New Roman" w:cs="Times New Roman"/>
          <w:b/>
          <w:sz w:val="24"/>
          <w:szCs w:val="24"/>
        </w:rPr>
        <w:t xml:space="preserve"> М.:Скрипторий 2003 г.</w:t>
      </w:r>
    </w:p>
    <w:p w:rsidR="005A0A0F" w:rsidRPr="001D2AF9" w:rsidRDefault="005A0A0F" w:rsidP="005A0A0F">
      <w:pPr>
        <w:tabs>
          <w:tab w:val="left" w:pos="1875"/>
        </w:tabs>
        <w:spacing w:after="0" w:line="240" w:lineRule="auto"/>
        <w:rPr>
          <w:rFonts w:ascii="Times New Roman" w:hAnsi="Times New Roman" w:cs="Times New Roman"/>
          <w:b/>
          <w:i/>
        </w:rPr>
      </w:pPr>
      <w:r w:rsidRPr="001D2AF9">
        <w:rPr>
          <w:rFonts w:ascii="Times New Roman" w:hAnsi="Times New Roman" w:cs="Times New Roman"/>
          <w:b/>
          <w:i/>
        </w:rPr>
        <w:t>Краткая характеристика программы:</w:t>
      </w:r>
    </w:p>
    <w:p w:rsidR="005A0A0F" w:rsidRPr="001D2AF9" w:rsidRDefault="005A0A0F" w:rsidP="005A0A0F">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1D2AF9">
        <w:rPr>
          <w:rFonts w:ascii="Times New Roman" w:eastAsia="Times New Roman" w:hAnsi="Times New Roman" w:cs="Times New Roman"/>
          <w:bCs/>
          <w:color w:val="000000"/>
          <w:sz w:val="24"/>
          <w:szCs w:val="24"/>
        </w:rPr>
        <w:t>Программа «Мы живем в России» Н.Г. Зеленовой и Л.Е. Осиповой</w:t>
      </w:r>
      <w:r w:rsidRPr="001D2AF9">
        <w:rPr>
          <w:rFonts w:ascii="Times New Roman" w:eastAsia="Times New Roman" w:hAnsi="Times New Roman" w:cs="Times New Roman"/>
          <w:color w:val="000000"/>
          <w:sz w:val="24"/>
          <w:szCs w:val="24"/>
        </w:rPr>
        <w:t xml:space="preserve"> предназначена для реализации работы по гражданско-патриотическому воспитанию в условиях дошкольного образования и может быть использована как парциальная. Результатом освоения данной программы является обеспечение социально-воспитательного эффекта: воспитание будущего </w:t>
      </w:r>
      <w:r w:rsidRPr="001D2AF9">
        <w:rPr>
          <w:rFonts w:ascii="Times New Roman" w:eastAsia="Times New Roman" w:hAnsi="Times New Roman" w:cs="Times New Roman"/>
          <w:color w:val="000000"/>
          <w:sz w:val="24"/>
          <w:szCs w:val="24"/>
        </w:rPr>
        <w:lastRenderedPageBreak/>
        <w:t>поколения, обладающего духовно-нравственными ценностями, гражданско-патриотическими чувствами, уважающими культурное, историческое прошлое России. Программа рассчитана на три года и предназначена для работы с детьми в средней, старшей, подготовительной группах детского сада. Программа разделена на 3 сборника-пособия по разным возрастным группам.</w:t>
      </w:r>
    </w:p>
    <w:p w:rsidR="005A0A0F" w:rsidRPr="001D2AF9" w:rsidRDefault="005A0A0F" w:rsidP="005A0A0F">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1D2AF9">
        <w:rPr>
          <w:rFonts w:ascii="Times New Roman" w:eastAsia="Times New Roman" w:hAnsi="Times New Roman" w:cs="Times New Roman"/>
          <w:color w:val="000000"/>
          <w:sz w:val="24"/>
          <w:szCs w:val="24"/>
        </w:rPr>
        <w:t>В программе представлено перспективное планирование, подробные конспекты занятий, утренников, развлечений. Предлагаемы занятия связаны между собой тематически.</w:t>
      </w:r>
    </w:p>
    <w:p w:rsidR="005A0A0F" w:rsidRPr="001D2AF9" w:rsidRDefault="005A0A0F" w:rsidP="005A0A0F">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1D2AF9">
        <w:rPr>
          <w:rFonts w:ascii="Times New Roman" w:eastAsia="Times New Roman" w:hAnsi="Times New Roman" w:cs="Times New Roman"/>
          <w:color w:val="000000"/>
          <w:sz w:val="24"/>
          <w:szCs w:val="24"/>
        </w:rPr>
        <w:t>В сборниках представлен практический материал, расположенный в 5 разделах:</w:t>
      </w:r>
    </w:p>
    <w:p w:rsidR="005A0A0F" w:rsidRPr="001D2AF9" w:rsidRDefault="005A0A0F" w:rsidP="005A0A0F">
      <w:pPr>
        <w:shd w:val="clear" w:color="auto" w:fill="FFFFFF"/>
        <w:spacing w:after="0" w:line="240" w:lineRule="auto"/>
        <w:ind w:left="1260" w:hanging="360"/>
        <w:jc w:val="both"/>
        <w:rPr>
          <w:rFonts w:ascii="Times New Roman" w:eastAsia="Times New Roman" w:hAnsi="Times New Roman" w:cs="Times New Roman"/>
          <w:color w:val="000000"/>
          <w:sz w:val="24"/>
          <w:szCs w:val="24"/>
        </w:rPr>
      </w:pPr>
      <w:r w:rsidRPr="001D2AF9">
        <w:rPr>
          <w:rFonts w:ascii="Times New Roman" w:eastAsia="Times New Roman" w:hAnsi="Times New Roman" w:cs="Times New Roman"/>
          <w:color w:val="000000"/>
          <w:sz w:val="24"/>
          <w:szCs w:val="24"/>
        </w:rPr>
        <w:t>·         Родная семья</w:t>
      </w:r>
    </w:p>
    <w:p w:rsidR="005A0A0F" w:rsidRPr="001D2AF9" w:rsidRDefault="005A0A0F" w:rsidP="005A0A0F">
      <w:pPr>
        <w:shd w:val="clear" w:color="auto" w:fill="FFFFFF"/>
        <w:spacing w:after="0" w:line="240" w:lineRule="auto"/>
        <w:ind w:left="1260" w:hanging="360"/>
        <w:jc w:val="both"/>
        <w:rPr>
          <w:rFonts w:ascii="Times New Roman" w:eastAsia="Times New Roman" w:hAnsi="Times New Roman" w:cs="Times New Roman"/>
          <w:color w:val="000000"/>
          <w:sz w:val="24"/>
          <w:szCs w:val="24"/>
        </w:rPr>
      </w:pPr>
      <w:r w:rsidRPr="001D2AF9">
        <w:rPr>
          <w:rFonts w:ascii="Times New Roman" w:eastAsia="Times New Roman" w:hAnsi="Times New Roman" w:cs="Times New Roman"/>
          <w:color w:val="000000"/>
          <w:sz w:val="24"/>
          <w:szCs w:val="24"/>
        </w:rPr>
        <w:t>·         Родной город</w:t>
      </w:r>
    </w:p>
    <w:p w:rsidR="005A0A0F" w:rsidRPr="001D2AF9" w:rsidRDefault="005A0A0F" w:rsidP="005A0A0F">
      <w:pPr>
        <w:shd w:val="clear" w:color="auto" w:fill="FFFFFF"/>
        <w:spacing w:after="0" w:line="240" w:lineRule="auto"/>
        <w:ind w:left="1260" w:hanging="360"/>
        <w:jc w:val="both"/>
        <w:rPr>
          <w:rFonts w:ascii="Times New Roman" w:eastAsia="Times New Roman" w:hAnsi="Times New Roman" w:cs="Times New Roman"/>
          <w:color w:val="000000"/>
          <w:sz w:val="24"/>
          <w:szCs w:val="24"/>
        </w:rPr>
      </w:pPr>
      <w:r w:rsidRPr="001D2AF9">
        <w:rPr>
          <w:rFonts w:ascii="Times New Roman" w:eastAsia="Times New Roman" w:hAnsi="Times New Roman" w:cs="Times New Roman"/>
          <w:color w:val="000000"/>
          <w:sz w:val="24"/>
          <w:szCs w:val="24"/>
        </w:rPr>
        <w:t>·         Родная страна</w:t>
      </w:r>
    </w:p>
    <w:p w:rsidR="005A0A0F" w:rsidRPr="001D2AF9" w:rsidRDefault="005A0A0F" w:rsidP="005A0A0F">
      <w:pPr>
        <w:shd w:val="clear" w:color="auto" w:fill="FFFFFF"/>
        <w:spacing w:after="0" w:line="240" w:lineRule="auto"/>
        <w:ind w:left="1260" w:hanging="360"/>
        <w:jc w:val="both"/>
        <w:rPr>
          <w:rFonts w:ascii="Times New Roman" w:eastAsia="Times New Roman" w:hAnsi="Times New Roman" w:cs="Times New Roman"/>
          <w:color w:val="000000"/>
          <w:sz w:val="24"/>
          <w:szCs w:val="24"/>
        </w:rPr>
      </w:pPr>
      <w:r w:rsidRPr="001D2AF9">
        <w:rPr>
          <w:rFonts w:ascii="Times New Roman" w:eastAsia="Times New Roman" w:hAnsi="Times New Roman" w:cs="Times New Roman"/>
          <w:color w:val="000000"/>
          <w:sz w:val="24"/>
          <w:szCs w:val="24"/>
        </w:rPr>
        <w:t>·         Родная природа</w:t>
      </w:r>
    </w:p>
    <w:p w:rsidR="005A0A0F" w:rsidRPr="001D2AF9" w:rsidRDefault="005A0A0F" w:rsidP="005A0A0F">
      <w:pPr>
        <w:shd w:val="clear" w:color="auto" w:fill="FFFFFF"/>
        <w:spacing w:after="0" w:line="240" w:lineRule="auto"/>
        <w:ind w:left="1260" w:hanging="360"/>
        <w:jc w:val="both"/>
        <w:rPr>
          <w:rFonts w:ascii="Times New Roman" w:eastAsia="Times New Roman" w:hAnsi="Times New Roman" w:cs="Times New Roman"/>
          <w:color w:val="000000"/>
          <w:sz w:val="24"/>
          <w:szCs w:val="24"/>
        </w:rPr>
      </w:pPr>
      <w:r w:rsidRPr="001D2AF9">
        <w:rPr>
          <w:rFonts w:ascii="Times New Roman" w:eastAsia="Times New Roman" w:hAnsi="Times New Roman" w:cs="Times New Roman"/>
          <w:color w:val="000000"/>
          <w:sz w:val="24"/>
          <w:szCs w:val="24"/>
        </w:rPr>
        <w:t>·         Родная культура</w:t>
      </w:r>
    </w:p>
    <w:p w:rsidR="005A0A0F" w:rsidRPr="001D2AF9" w:rsidRDefault="005A0A0F" w:rsidP="005A0A0F">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1D2AF9">
        <w:rPr>
          <w:rFonts w:ascii="Times New Roman" w:eastAsia="Times New Roman" w:hAnsi="Times New Roman" w:cs="Times New Roman"/>
          <w:color w:val="000000"/>
          <w:sz w:val="24"/>
          <w:szCs w:val="24"/>
        </w:rPr>
        <w:t>Все предлагаемы темы связаны между собой логически и вместе представляют целостную картину сведений о России.</w:t>
      </w:r>
    </w:p>
    <w:p w:rsidR="005A0A0F" w:rsidRPr="001D2AF9" w:rsidRDefault="005A0A0F" w:rsidP="005A0A0F">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1D2AF9">
        <w:rPr>
          <w:rFonts w:ascii="Times New Roman" w:eastAsia="Times New Roman" w:hAnsi="Times New Roman" w:cs="Times New Roman"/>
          <w:bCs/>
          <w:i/>
          <w:color w:val="000000"/>
          <w:sz w:val="24"/>
          <w:szCs w:val="24"/>
        </w:rPr>
        <w:t>Родная семья</w:t>
      </w:r>
      <w:r w:rsidRPr="001D2AF9">
        <w:rPr>
          <w:rFonts w:ascii="Times New Roman" w:eastAsia="Times New Roman" w:hAnsi="Times New Roman" w:cs="Times New Roman"/>
          <w:b/>
          <w:bCs/>
          <w:color w:val="000000"/>
          <w:sz w:val="24"/>
          <w:szCs w:val="24"/>
        </w:rPr>
        <w:t>.</w:t>
      </w:r>
      <w:r w:rsidRPr="001D2AF9">
        <w:rPr>
          <w:rFonts w:ascii="Times New Roman" w:eastAsia="Times New Roman" w:hAnsi="Times New Roman" w:cs="Times New Roman"/>
          <w:color w:val="000000"/>
          <w:sz w:val="24"/>
          <w:szCs w:val="24"/>
        </w:rPr>
        <w:t> Мир ребенка начинается с его семьи, впервые он осознает себя человеком – членом семейного общества. В рамках этого блока дети средней группы получают знания о своем ближайшем окружении, семье, у них воспитываются гуманные отношения к своим близким, уточняются представления детей о занятиях, именах близких людей, семейных историях, традициях.</w:t>
      </w:r>
    </w:p>
    <w:p w:rsidR="005A0A0F" w:rsidRPr="001D2AF9" w:rsidRDefault="005A0A0F" w:rsidP="005A0A0F">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1D2AF9">
        <w:rPr>
          <w:rFonts w:ascii="Times New Roman" w:eastAsia="Times New Roman" w:hAnsi="Times New Roman" w:cs="Times New Roman"/>
          <w:bCs/>
          <w:i/>
          <w:color w:val="000000"/>
          <w:sz w:val="24"/>
          <w:szCs w:val="24"/>
        </w:rPr>
        <w:t>Родной город</w:t>
      </w:r>
      <w:r w:rsidRPr="001D2AF9">
        <w:rPr>
          <w:rFonts w:ascii="Times New Roman" w:eastAsia="Times New Roman" w:hAnsi="Times New Roman" w:cs="Times New Roman"/>
          <w:b/>
          <w:bCs/>
          <w:color w:val="000000"/>
          <w:sz w:val="24"/>
          <w:szCs w:val="24"/>
        </w:rPr>
        <w:t>.</w:t>
      </w:r>
      <w:r w:rsidRPr="001D2AF9">
        <w:rPr>
          <w:rFonts w:ascii="Times New Roman" w:eastAsia="Times New Roman" w:hAnsi="Times New Roman" w:cs="Times New Roman"/>
          <w:color w:val="000000"/>
          <w:sz w:val="24"/>
          <w:szCs w:val="24"/>
        </w:rPr>
        <w:t> Дети получают краеведческие сведения о родном городе (районе, поселке), об истории его возникновения, его достопримечательностях, промышленности, видах транспорта. городских зданиях и учреждениях, трудовой деятельности людей. деятелях культуры. знаменитых земляках. Воспитывается гордость за свою малую родину, желание сделать её лучше.</w:t>
      </w:r>
    </w:p>
    <w:p w:rsidR="005A0A0F" w:rsidRPr="001D2AF9" w:rsidRDefault="005A0A0F" w:rsidP="005A0A0F">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1D2AF9">
        <w:rPr>
          <w:rFonts w:ascii="Times New Roman" w:eastAsia="Times New Roman" w:hAnsi="Times New Roman" w:cs="Times New Roman"/>
          <w:bCs/>
          <w:i/>
          <w:color w:val="000000"/>
          <w:sz w:val="24"/>
          <w:szCs w:val="24"/>
        </w:rPr>
        <w:t>Родная страна.</w:t>
      </w:r>
      <w:r w:rsidRPr="001D2AF9">
        <w:rPr>
          <w:rFonts w:ascii="Times New Roman" w:eastAsia="Times New Roman" w:hAnsi="Times New Roman" w:cs="Times New Roman"/>
          <w:color w:val="000000"/>
          <w:sz w:val="24"/>
          <w:szCs w:val="24"/>
        </w:rPr>
        <w:t> На занятиях этого блока дети получают географические сведения о территории России, в средней группе знакомятся с государственными символами России: герб, флаг, гимн. В старшей и подготовительной группах расширяют представление о значении государственных символах России. Воспитывается уважительное отношение к гербу, флагу, гимну РФ. Дети знакомятся со столицей нашей Родины – Москвой и другими городами России, знаменитыми россиянами. Формируются основ гражданско-патриотических чувств: любовь, гордость и уважение к своей стране, её культуре, осознание личной причастности к жизни Родины.</w:t>
      </w:r>
    </w:p>
    <w:p w:rsidR="005A0A0F" w:rsidRPr="001D2AF9" w:rsidRDefault="005A0A0F" w:rsidP="005A0A0F">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1D2AF9">
        <w:rPr>
          <w:rFonts w:ascii="Times New Roman" w:eastAsia="Times New Roman" w:hAnsi="Times New Roman" w:cs="Times New Roman"/>
          <w:bCs/>
          <w:i/>
          <w:color w:val="000000"/>
          <w:sz w:val="24"/>
          <w:szCs w:val="24"/>
        </w:rPr>
        <w:t>Родная природа</w:t>
      </w:r>
      <w:r w:rsidRPr="001D2AF9">
        <w:rPr>
          <w:rFonts w:ascii="Times New Roman" w:eastAsia="Times New Roman" w:hAnsi="Times New Roman" w:cs="Times New Roman"/>
          <w:b/>
          <w:bCs/>
          <w:color w:val="000000"/>
          <w:sz w:val="24"/>
          <w:szCs w:val="24"/>
        </w:rPr>
        <w:t>.</w:t>
      </w:r>
      <w:r w:rsidRPr="001D2AF9">
        <w:rPr>
          <w:rFonts w:ascii="Times New Roman" w:eastAsia="Times New Roman" w:hAnsi="Times New Roman" w:cs="Times New Roman"/>
          <w:color w:val="000000"/>
          <w:sz w:val="24"/>
          <w:szCs w:val="24"/>
        </w:rPr>
        <w:t> Любовь к родной природе – одно из проявлений патриотизма. При ознакомлении с родной природой дети средней группы получают сначала элементарные сведения о природе участка детского сада, затем краеведческие сведения о природе. И наконец, в старшей и подготовительной группах – общие географические сведения о России, природе родного края, реках, растениях, лекарственных травах, животном мире. Воспитывается умение эстетически воспринимать красоту окружающего мира, относиться к природе поэтически, эмоционально, бережно, желание больше узнать о родной природе.</w:t>
      </w:r>
    </w:p>
    <w:p w:rsidR="005A0A0F" w:rsidRPr="001D2AF9" w:rsidRDefault="005A0A0F" w:rsidP="005A0A0F">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1D2AF9">
        <w:rPr>
          <w:rFonts w:ascii="Times New Roman" w:eastAsia="Times New Roman" w:hAnsi="Times New Roman" w:cs="Times New Roman"/>
          <w:bCs/>
          <w:i/>
          <w:color w:val="000000"/>
          <w:sz w:val="24"/>
          <w:szCs w:val="24"/>
        </w:rPr>
        <w:t>Родная культура</w:t>
      </w:r>
      <w:r w:rsidRPr="001D2AF9">
        <w:rPr>
          <w:rFonts w:ascii="Times New Roman" w:eastAsia="Times New Roman" w:hAnsi="Times New Roman" w:cs="Times New Roman"/>
          <w:b/>
          <w:bCs/>
          <w:color w:val="000000"/>
          <w:sz w:val="24"/>
          <w:szCs w:val="24"/>
        </w:rPr>
        <w:t>.</w:t>
      </w:r>
      <w:r w:rsidRPr="001D2AF9">
        <w:rPr>
          <w:rFonts w:ascii="Times New Roman" w:eastAsia="Times New Roman" w:hAnsi="Times New Roman" w:cs="Times New Roman"/>
          <w:color w:val="000000"/>
          <w:sz w:val="24"/>
          <w:szCs w:val="24"/>
        </w:rPr>
        <w:t> Очень важно привить детям чувство любви и уважения к культурным ценностям и традициям русского народа. На занятиях этого блока дети знакомятся с устными народными творчеством: сказками, былинами, потешками, праздниками и обрядами, народно-прикладным искусством. Педагоги формируют у детей общее представление о народной культуре, её богатстве и красоте, учат детей любить и ценить народную мудрость, гармонию жизни.</w:t>
      </w:r>
    </w:p>
    <w:p w:rsidR="005A0A0F" w:rsidRDefault="005A0A0F" w:rsidP="005A0A0F">
      <w:pPr>
        <w:tabs>
          <w:tab w:val="left" w:pos="1875"/>
        </w:tabs>
        <w:spacing w:after="0" w:line="240" w:lineRule="auto"/>
        <w:rPr>
          <w:rFonts w:ascii="Times New Roman" w:hAnsi="Times New Roman" w:cs="Times New Roman"/>
          <w:sz w:val="24"/>
          <w:szCs w:val="24"/>
        </w:rPr>
      </w:pPr>
    </w:p>
    <w:p w:rsidR="005A0A0F" w:rsidRDefault="005A0A0F" w:rsidP="005A0A0F">
      <w:pPr>
        <w:tabs>
          <w:tab w:val="left" w:pos="1875"/>
        </w:tabs>
        <w:spacing w:after="0" w:line="240" w:lineRule="auto"/>
        <w:rPr>
          <w:rFonts w:ascii="Times New Roman" w:hAnsi="Times New Roman" w:cs="Times New Roman"/>
          <w:sz w:val="24"/>
          <w:szCs w:val="24"/>
        </w:rPr>
      </w:pPr>
    </w:p>
    <w:p w:rsidR="005A0A0F" w:rsidRPr="005954E7" w:rsidRDefault="005954E7" w:rsidP="005954E7">
      <w:pPr>
        <w:tabs>
          <w:tab w:val="left" w:pos="1875"/>
        </w:tabs>
        <w:spacing w:after="0" w:line="240" w:lineRule="auto"/>
        <w:ind w:left="360"/>
        <w:rPr>
          <w:rFonts w:ascii="Times New Roman" w:hAnsi="Times New Roman" w:cs="Times New Roman"/>
          <w:b/>
          <w:i/>
          <w:sz w:val="24"/>
          <w:szCs w:val="24"/>
        </w:rPr>
      </w:pPr>
      <w:r>
        <w:rPr>
          <w:rFonts w:ascii="Times New Roman" w:hAnsi="Times New Roman" w:cs="Times New Roman"/>
          <w:b/>
          <w:i/>
          <w:sz w:val="24"/>
          <w:szCs w:val="24"/>
        </w:rPr>
        <w:t>3.</w:t>
      </w:r>
      <w:r w:rsidR="005A0A0F" w:rsidRPr="005954E7">
        <w:rPr>
          <w:rFonts w:ascii="Times New Roman" w:hAnsi="Times New Roman" w:cs="Times New Roman"/>
          <w:b/>
          <w:i/>
          <w:sz w:val="24"/>
          <w:szCs w:val="24"/>
        </w:rPr>
        <w:t>Направление развития</w:t>
      </w:r>
      <w:r w:rsidR="005A0A0F" w:rsidRPr="005954E7">
        <w:rPr>
          <w:rFonts w:ascii="Times New Roman" w:hAnsi="Times New Roman" w:cs="Times New Roman"/>
          <w:b/>
          <w:sz w:val="24"/>
          <w:szCs w:val="24"/>
        </w:rPr>
        <w:t>:</w:t>
      </w:r>
      <w:r w:rsidR="005A0A0F" w:rsidRPr="005954E7">
        <w:rPr>
          <w:rFonts w:ascii="Times New Roman" w:hAnsi="Times New Roman" w:cs="Times New Roman"/>
          <w:sz w:val="24"/>
          <w:szCs w:val="24"/>
        </w:rPr>
        <w:t xml:space="preserve">  «</w:t>
      </w:r>
      <w:r w:rsidR="005A0A0F" w:rsidRPr="005954E7">
        <w:rPr>
          <w:rFonts w:ascii="Times New Roman" w:hAnsi="Times New Roman" w:cs="Times New Roman"/>
          <w:b/>
          <w:i/>
          <w:sz w:val="24"/>
          <w:szCs w:val="24"/>
        </w:rPr>
        <w:t>Художественно-эстетическое развитие»</w:t>
      </w:r>
    </w:p>
    <w:p w:rsidR="005A0A0F" w:rsidRDefault="005A0A0F" w:rsidP="005A0A0F">
      <w:pPr>
        <w:tabs>
          <w:tab w:val="left" w:pos="1875"/>
        </w:tabs>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 </w:t>
      </w:r>
      <w:r w:rsidRPr="006014F9">
        <w:rPr>
          <w:rFonts w:ascii="Times New Roman" w:hAnsi="Times New Roman" w:cs="Times New Roman"/>
          <w:i/>
          <w:sz w:val="24"/>
          <w:szCs w:val="24"/>
        </w:rPr>
        <w:t>Наименование парциальной программы:</w:t>
      </w:r>
      <w:r w:rsidRPr="00004EF0">
        <w:rPr>
          <w:rFonts w:ascii="Times New Roman" w:hAnsi="Times New Roman" w:cs="Times New Roman"/>
          <w:sz w:val="24"/>
          <w:szCs w:val="24"/>
        </w:rPr>
        <w:t xml:space="preserve"> </w:t>
      </w:r>
      <w:r>
        <w:rPr>
          <w:rFonts w:ascii="Times New Roman" w:hAnsi="Times New Roman" w:cs="Times New Roman"/>
          <w:sz w:val="24"/>
          <w:szCs w:val="24"/>
        </w:rPr>
        <w:t>Программа художественного воспитания, обучения и развития детей 2-7 лет «Цветные ладошки»</w:t>
      </w:r>
    </w:p>
    <w:p w:rsidR="005A0A0F" w:rsidRDefault="005A0A0F" w:rsidP="005A0A0F">
      <w:pPr>
        <w:tabs>
          <w:tab w:val="left" w:pos="1875"/>
        </w:tabs>
        <w:spacing w:after="0" w:line="240" w:lineRule="auto"/>
        <w:rPr>
          <w:rFonts w:ascii="Times New Roman" w:hAnsi="Times New Roman" w:cs="Times New Roman"/>
          <w:sz w:val="24"/>
          <w:szCs w:val="24"/>
        </w:rPr>
      </w:pPr>
      <w:r>
        <w:rPr>
          <w:rFonts w:ascii="Times New Roman" w:hAnsi="Times New Roman" w:cs="Times New Roman"/>
          <w:i/>
          <w:sz w:val="24"/>
          <w:szCs w:val="24"/>
        </w:rPr>
        <w:t>Автор:</w:t>
      </w:r>
      <w:r w:rsidRPr="00004EF0">
        <w:rPr>
          <w:rFonts w:ascii="Times New Roman" w:hAnsi="Times New Roman" w:cs="Times New Roman"/>
          <w:sz w:val="24"/>
          <w:szCs w:val="24"/>
        </w:rPr>
        <w:t xml:space="preserve"> </w:t>
      </w:r>
      <w:r>
        <w:rPr>
          <w:rFonts w:ascii="Times New Roman" w:hAnsi="Times New Roman" w:cs="Times New Roman"/>
          <w:sz w:val="24"/>
          <w:szCs w:val="24"/>
        </w:rPr>
        <w:t>И.Л. Лыкова</w:t>
      </w:r>
    </w:p>
    <w:p w:rsidR="005A0A0F" w:rsidRDefault="005A0A0F" w:rsidP="005A0A0F">
      <w:pPr>
        <w:tabs>
          <w:tab w:val="left" w:pos="1875"/>
        </w:tabs>
        <w:spacing w:after="0" w:line="240" w:lineRule="auto"/>
        <w:rPr>
          <w:rFonts w:ascii="Times New Roman" w:hAnsi="Times New Roman" w:cs="Times New Roman"/>
          <w:sz w:val="24"/>
          <w:szCs w:val="24"/>
        </w:rPr>
      </w:pPr>
      <w:r w:rsidRPr="00214570">
        <w:rPr>
          <w:rFonts w:ascii="Times New Roman" w:hAnsi="Times New Roman" w:cs="Times New Roman"/>
          <w:i/>
          <w:sz w:val="24"/>
          <w:szCs w:val="24"/>
        </w:rPr>
        <w:t>Выходные данные:</w:t>
      </w:r>
      <w:r w:rsidRPr="00004EF0">
        <w:rPr>
          <w:rFonts w:ascii="Times New Roman" w:hAnsi="Times New Roman" w:cs="Times New Roman"/>
          <w:sz w:val="24"/>
          <w:szCs w:val="24"/>
        </w:rPr>
        <w:t xml:space="preserve"> </w:t>
      </w:r>
      <w:r>
        <w:rPr>
          <w:rFonts w:ascii="Times New Roman" w:hAnsi="Times New Roman" w:cs="Times New Roman"/>
          <w:sz w:val="24"/>
          <w:szCs w:val="24"/>
        </w:rPr>
        <w:t xml:space="preserve">Издательский дом «КАРАПУЗ-ДИДАКТИКА» Творческий центр </w:t>
      </w:r>
    </w:p>
    <w:p w:rsidR="005A0A0F" w:rsidRDefault="005A0A0F" w:rsidP="005A0A0F">
      <w:pPr>
        <w:tabs>
          <w:tab w:val="left" w:pos="1875"/>
        </w:tabs>
        <w:spacing w:after="0" w:line="240" w:lineRule="auto"/>
        <w:rPr>
          <w:rFonts w:ascii="Times New Roman" w:hAnsi="Times New Roman" w:cs="Times New Roman"/>
          <w:sz w:val="24"/>
          <w:szCs w:val="24"/>
        </w:rPr>
      </w:pPr>
      <w:r>
        <w:rPr>
          <w:rFonts w:ascii="Times New Roman" w:hAnsi="Times New Roman" w:cs="Times New Roman"/>
          <w:sz w:val="24"/>
          <w:szCs w:val="24"/>
        </w:rPr>
        <w:t>«СФЕРА» 2009г.</w:t>
      </w:r>
    </w:p>
    <w:p w:rsidR="005A0A0F" w:rsidRPr="00004EF0" w:rsidRDefault="005A0A0F" w:rsidP="005A0A0F">
      <w:pPr>
        <w:tabs>
          <w:tab w:val="left" w:pos="1875"/>
        </w:tabs>
        <w:spacing w:after="0" w:line="240" w:lineRule="auto"/>
        <w:rPr>
          <w:rFonts w:ascii="Times New Roman" w:hAnsi="Times New Roman" w:cs="Times New Roman"/>
          <w:sz w:val="24"/>
          <w:szCs w:val="24"/>
        </w:rPr>
      </w:pPr>
      <w:r w:rsidRPr="00004EF0">
        <w:rPr>
          <w:rFonts w:ascii="Times New Roman" w:hAnsi="Times New Roman" w:cs="Times New Roman"/>
          <w:i/>
          <w:sz w:val="24"/>
          <w:szCs w:val="24"/>
        </w:rPr>
        <w:t>Рецензенты</w:t>
      </w:r>
      <w:r>
        <w:rPr>
          <w:rFonts w:ascii="Times New Roman" w:hAnsi="Times New Roman" w:cs="Times New Roman"/>
          <w:i/>
          <w:sz w:val="24"/>
          <w:szCs w:val="24"/>
        </w:rPr>
        <w:t>:</w:t>
      </w:r>
      <w:r w:rsidRPr="00004EF0">
        <w:rPr>
          <w:rFonts w:ascii="Times New Roman" w:hAnsi="Times New Roman" w:cs="Times New Roman"/>
          <w:sz w:val="24"/>
          <w:szCs w:val="24"/>
        </w:rPr>
        <w:t xml:space="preserve"> </w:t>
      </w:r>
      <w:r>
        <w:rPr>
          <w:rFonts w:ascii="Times New Roman" w:hAnsi="Times New Roman" w:cs="Times New Roman"/>
          <w:sz w:val="24"/>
          <w:szCs w:val="24"/>
        </w:rPr>
        <w:t>Л.Г. Савенкова, О.А. Соломенникова В.В. Богданова</w:t>
      </w:r>
    </w:p>
    <w:p w:rsidR="005A0A0F" w:rsidRDefault="005A0A0F" w:rsidP="005A0A0F">
      <w:pPr>
        <w:tabs>
          <w:tab w:val="left" w:pos="1875"/>
        </w:tabs>
        <w:spacing w:after="0" w:line="240" w:lineRule="auto"/>
        <w:jc w:val="both"/>
        <w:rPr>
          <w:rFonts w:ascii="Times New Roman" w:hAnsi="Times New Roman" w:cs="Times New Roman"/>
          <w:sz w:val="24"/>
          <w:szCs w:val="24"/>
        </w:rPr>
      </w:pPr>
      <w:r w:rsidRPr="00747096">
        <w:rPr>
          <w:rFonts w:ascii="Times New Roman" w:hAnsi="Times New Roman" w:cs="Times New Roman"/>
          <w:i/>
          <w:sz w:val="24"/>
          <w:szCs w:val="24"/>
        </w:rPr>
        <w:lastRenderedPageBreak/>
        <w:t>Краткая характеристика программы:</w:t>
      </w:r>
      <w:r w:rsidRPr="0070072D">
        <w:rPr>
          <w:rFonts w:ascii="Times New Roman" w:hAnsi="Times New Roman" w:cs="Times New Roman"/>
          <w:sz w:val="24"/>
          <w:szCs w:val="24"/>
        </w:rPr>
        <w:t xml:space="preserve"> Программа представляет оригинальный вариант реализации базисного содержания и специфических задач эстетического воспитания детей в изобразительной деятельности. Программа содержит систему занятийпо лепке, аппликации и рисованию для всех возрастных групп дошкольного учреждения. Программа обеспечена современными наглядно-методическими и практическими пособиями.</w:t>
      </w:r>
      <w:r>
        <w:rPr>
          <w:rFonts w:ascii="Times New Roman" w:hAnsi="Times New Roman" w:cs="Times New Roman"/>
          <w:i/>
          <w:sz w:val="24"/>
          <w:szCs w:val="24"/>
        </w:rPr>
        <w:t xml:space="preserve"> </w:t>
      </w:r>
      <w:r>
        <w:rPr>
          <w:rFonts w:ascii="Times New Roman" w:hAnsi="Times New Roman" w:cs="Times New Roman"/>
          <w:sz w:val="24"/>
          <w:szCs w:val="24"/>
        </w:rPr>
        <w:t>Соответствует требованиям ФГОС ДО.</w:t>
      </w:r>
    </w:p>
    <w:p w:rsidR="005A0A0F" w:rsidRPr="00747096" w:rsidRDefault="005A0A0F" w:rsidP="005A0A0F">
      <w:pPr>
        <w:tabs>
          <w:tab w:val="left" w:pos="1875"/>
        </w:tabs>
        <w:spacing w:after="0" w:line="240" w:lineRule="auto"/>
        <w:jc w:val="both"/>
        <w:rPr>
          <w:rFonts w:ascii="Times New Roman" w:hAnsi="Times New Roman" w:cs="Times New Roman"/>
          <w:sz w:val="24"/>
          <w:szCs w:val="24"/>
        </w:rPr>
      </w:pPr>
    </w:p>
    <w:p w:rsidR="003C65AC" w:rsidRPr="00AD32DA" w:rsidRDefault="00AD32DA" w:rsidP="00AD32DA">
      <w:pPr>
        <w:tabs>
          <w:tab w:val="left" w:pos="960"/>
        </w:tabs>
        <w:spacing w:line="240" w:lineRule="auto"/>
        <w:rPr>
          <w:rFonts w:ascii="Times New Roman" w:hAnsi="Times New Roman" w:cs="Times New Roman"/>
          <w:b/>
          <w:i/>
          <w:sz w:val="24"/>
          <w:szCs w:val="24"/>
        </w:rPr>
      </w:pPr>
      <w:r>
        <w:rPr>
          <w:rFonts w:ascii="Times New Roman" w:hAnsi="Times New Roman" w:cs="Times New Roman"/>
          <w:b/>
          <w:i/>
          <w:sz w:val="24"/>
          <w:szCs w:val="24"/>
        </w:rPr>
        <w:t xml:space="preserve">                                                </w:t>
      </w:r>
      <w:r w:rsidR="003C65AC" w:rsidRPr="00D60D0A">
        <w:rPr>
          <w:rFonts w:ascii="Times New Roman" w:eastAsia="Times New Roman" w:hAnsi="Times New Roman" w:cs="Times New Roman"/>
          <w:b/>
          <w:color w:val="000000"/>
          <w:sz w:val="24"/>
          <w:szCs w:val="24"/>
          <w:u w:val="single"/>
          <w:lang w:eastAsia="ru-RU"/>
        </w:rPr>
        <w:t>Формы работы с детьми</w:t>
      </w:r>
    </w:p>
    <w:tbl>
      <w:tblPr>
        <w:tblStyle w:val="aa"/>
        <w:tblW w:w="10632" w:type="dxa"/>
        <w:tblInd w:w="-459" w:type="dxa"/>
        <w:tblLook w:val="04A0"/>
      </w:tblPr>
      <w:tblGrid>
        <w:gridCol w:w="2268"/>
        <w:gridCol w:w="8364"/>
      </w:tblGrid>
      <w:tr w:rsidR="008B6487" w:rsidRPr="00351601" w:rsidTr="008B6487">
        <w:tc>
          <w:tcPr>
            <w:tcW w:w="2268" w:type="dxa"/>
            <w:tcBorders>
              <w:top w:val="single" w:sz="4" w:space="0" w:color="auto"/>
              <w:left w:val="single" w:sz="4" w:space="0" w:color="auto"/>
              <w:bottom w:val="single" w:sz="4" w:space="0" w:color="auto"/>
              <w:right w:val="single" w:sz="4" w:space="0" w:color="auto"/>
            </w:tcBorders>
            <w:vAlign w:val="center"/>
            <w:hideMark/>
          </w:tcPr>
          <w:p w:rsidR="008B6487" w:rsidRPr="00351601" w:rsidRDefault="008B6487" w:rsidP="00BE6B6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Образовательные области</w:t>
            </w:r>
          </w:p>
        </w:tc>
        <w:tc>
          <w:tcPr>
            <w:tcW w:w="8364" w:type="dxa"/>
            <w:tcBorders>
              <w:top w:val="single" w:sz="4" w:space="0" w:color="auto"/>
              <w:left w:val="single" w:sz="4" w:space="0" w:color="auto"/>
              <w:bottom w:val="single" w:sz="4" w:space="0" w:color="auto"/>
              <w:right w:val="single" w:sz="4" w:space="0" w:color="auto"/>
            </w:tcBorders>
            <w:hideMark/>
          </w:tcPr>
          <w:p w:rsidR="008B6487" w:rsidRPr="008B6487" w:rsidRDefault="008B6487" w:rsidP="00BE6B62">
            <w:pPr>
              <w:jc w:val="both"/>
              <w:rPr>
                <w:rFonts w:ascii="Times New Roman" w:hAnsi="Times New Roman" w:cs="Times New Roman"/>
                <w:i/>
                <w:sz w:val="24"/>
                <w:szCs w:val="24"/>
              </w:rPr>
            </w:pPr>
            <w:r w:rsidRPr="008B6487">
              <w:rPr>
                <w:rFonts w:ascii="Times New Roman" w:hAnsi="Times New Roman" w:cs="Times New Roman"/>
                <w:i/>
                <w:sz w:val="24"/>
                <w:szCs w:val="24"/>
              </w:rPr>
              <w:t>Старший дошкольный возраст</w:t>
            </w:r>
          </w:p>
          <w:p w:rsidR="008B6487" w:rsidRPr="008B6487" w:rsidRDefault="008B6487" w:rsidP="00BE6B62">
            <w:pPr>
              <w:jc w:val="both"/>
              <w:rPr>
                <w:rFonts w:ascii="Times New Roman" w:hAnsi="Times New Roman" w:cs="Times New Roman"/>
                <w:i/>
                <w:sz w:val="24"/>
                <w:szCs w:val="24"/>
              </w:rPr>
            </w:pPr>
          </w:p>
        </w:tc>
      </w:tr>
      <w:tr w:rsidR="008B6487" w:rsidRPr="00351601" w:rsidTr="008B6487">
        <w:tc>
          <w:tcPr>
            <w:tcW w:w="2268" w:type="dxa"/>
            <w:tcBorders>
              <w:top w:val="single" w:sz="4" w:space="0" w:color="auto"/>
              <w:left w:val="single" w:sz="4" w:space="0" w:color="auto"/>
              <w:bottom w:val="single" w:sz="4" w:space="0" w:color="auto"/>
              <w:right w:val="single" w:sz="4" w:space="0" w:color="auto"/>
            </w:tcBorders>
            <w:hideMark/>
          </w:tcPr>
          <w:p w:rsidR="008B6487" w:rsidRPr="00351601" w:rsidRDefault="008B6487" w:rsidP="00BE6B62">
            <w:pPr>
              <w:jc w:val="both"/>
              <w:rPr>
                <w:rFonts w:ascii="Times New Roman" w:hAnsi="Times New Roman" w:cs="Times New Roman"/>
                <w:b/>
                <w:sz w:val="24"/>
                <w:szCs w:val="24"/>
              </w:rPr>
            </w:pPr>
            <w:r w:rsidRPr="00351601">
              <w:rPr>
                <w:rFonts w:ascii="Times New Roman" w:hAnsi="Times New Roman" w:cs="Times New Roman"/>
                <w:b/>
                <w:sz w:val="24"/>
                <w:szCs w:val="24"/>
              </w:rPr>
              <w:t>Физическое развитие</w:t>
            </w:r>
          </w:p>
        </w:tc>
        <w:tc>
          <w:tcPr>
            <w:tcW w:w="8364" w:type="dxa"/>
            <w:tcBorders>
              <w:top w:val="single" w:sz="4" w:space="0" w:color="auto"/>
              <w:left w:val="single" w:sz="4" w:space="0" w:color="auto"/>
              <w:bottom w:val="single" w:sz="4" w:space="0" w:color="auto"/>
              <w:right w:val="single" w:sz="4" w:space="0" w:color="auto"/>
            </w:tcBorders>
            <w:hideMark/>
          </w:tcPr>
          <w:p w:rsidR="008B6487" w:rsidRPr="00351601" w:rsidRDefault="008B6487" w:rsidP="00A271F0">
            <w:pPr>
              <w:rPr>
                <w:rFonts w:ascii="Times New Roman" w:hAnsi="Times New Roman" w:cs="Times New Roman"/>
                <w:sz w:val="24"/>
                <w:szCs w:val="24"/>
              </w:rPr>
            </w:pPr>
            <w:r w:rsidRPr="00351601">
              <w:rPr>
                <w:rFonts w:ascii="Times New Roman" w:hAnsi="Times New Roman" w:cs="Times New Roman"/>
                <w:sz w:val="24"/>
                <w:szCs w:val="24"/>
              </w:rPr>
              <w:t>Физкультурное занятие</w:t>
            </w:r>
            <w:r>
              <w:rPr>
                <w:rFonts w:ascii="Times New Roman" w:hAnsi="Times New Roman" w:cs="Times New Roman"/>
                <w:sz w:val="24"/>
                <w:szCs w:val="24"/>
              </w:rPr>
              <w:t xml:space="preserve"> </w:t>
            </w:r>
            <w:r w:rsidRPr="00351601">
              <w:rPr>
                <w:rFonts w:ascii="Times New Roman" w:hAnsi="Times New Roman" w:cs="Times New Roman"/>
                <w:sz w:val="24"/>
                <w:szCs w:val="24"/>
              </w:rPr>
              <w:t>Утренняя гимнастика</w:t>
            </w:r>
            <w:r>
              <w:rPr>
                <w:rFonts w:ascii="Times New Roman" w:hAnsi="Times New Roman" w:cs="Times New Roman"/>
                <w:sz w:val="24"/>
                <w:szCs w:val="24"/>
              </w:rPr>
              <w:t xml:space="preserve">         </w:t>
            </w:r>
            <w:r w:rsidRPr="00351601">
              <w:rPr>
                <w:rFonts w:ascii="Times New Roman" w:hAnsi="Times New Roman" w:cs="Times New Roman"/>
                <w:sz w:val="24"/>
                <w:szCs w:val="24"/>
              </w:rPr>
              <w:t>Игра и беседа</w:t>
            </w:r>
            <w:r>
              <w:rPr>
                <w:rFonts w:ascii="Times New Roman" w:hAnsi="Times New Roman" w:cs="Times New Roman"/>
                <w:sz w:val="24"/>
                <w:szCs w:val="24"/>
              </w:rPr>
              <w:t xml:space="preserve">                  </w:t>
            </w:r>
            <w:r w:rsidRPr="00351601">
              <w:rPr>
                <w:rFonts w:ascii="Times New Roman" w:hAnsi="Times New Roman" w:cs="Times New Roman"/>
                <w:sz w:val="24"/>
                <w:szCs w:val="24"/>
              </w:rPr>
              <w:t>Рассказ и чтение</w:t>
            </w:r>
            <w:r>
              <w:rPr>
                <w:rFonts w:ascii="Times New Roman" w:hAnsi="Times New Roman" w:cs="Times New Roman"/>
                <w:sz w:val="24"/>
                <w:szCs w:val="24"/>
              </w:rPr>
              <w:t xml:space="preserve"> </w:t>
            </w:r>
            <w:r w:rsidRPr="00351601">
              <w:rPr>
                <w:rFonts w:ascii="Times New Roman" w:hAnsi="Times New Roman" w:cs="Times New Roman"/>
                <w:sz w:val="24"/>
                <w:szCs w:val="24"/>
              </w:rPr>
              <w:t>Рассматривание</w:t>
            </w:r>
            <w:r>
              <w:rPr>
                <w:rFonts w:ascii="Times New Roman" w:hAnsi="Times New Roman" w:cs="Times New Roman"/>
                <w:sz w:val="24"/>
                <w:szCs w:val="24"/>
              </w:rPr>
              <w:t xml:space="preserve"> </w:t>
            </w:r>
            <w:r w:rsidRPr="00351601">
              <w:rPr>
                <w:rFonts w:ascii="Times New Roman" w:hAnsi="Times New Roman" w:cs="Times New Roman"/>
                <w:sz w:val="24"/>
                <w:szCs w:val="24"/>
              </w:rPr>
              <w:t>Интегративная деятельность</w:t>
            </w:r>
            <w:r>
              <w:rPr>
                <w:rFonts w:ascii="Times New Roman" w:hAnsi="Times New Roman" w:cs="Times New Roman"/>
                <w:sz w:val="24"/>
                <w:szCs w:val="24"/>
              </w:rPr>
              <w:t xml:space="preserve"> </w:t>
            </w:r>
            <w:r w:rsidRPr="00351601">
              <w:rPr>
                <w:rFonts w:ascii="Times New Roman" w:hAnsi="Times New Roman" w:cs="Times New Roman"/>
                <w:sz w:val="24"/>
                <w:szCs w:val="24"/>
              </w:rPr>
              <w:t>Контрольно-диагностическая деятельность</w:t>
            </w:r>
            <w:r>
              <w:rPr>
                <w:rFonts w:ascii="Times New Roman" w:hAnsi="Times New Roman" w:cs="Times New Roman"/>
                <w:sz w:val="24"/>
                <w:szCs w:val="24"/>
              </w:rPr>
              <w:t xml:space="preserve">          </w:t>
            </w:r>
            <w:r w:rsidRPr="00351601">
              <w:rPr>
                <w:rFonts w:ascii="Times New Roman" w:hAnsi="Times New Roman" w:cs="Times New Roman"/>
                <w:sz w:val="24"/>
                <w:szCs w:val="24"/>
              </w:rPr>
              <w:t>Спортивные и физкультурные  досуги</w:t>
            </w:r>
            <w:r>
              <w:rPr>
                <w:rFonts w:ascii="Times New Roman" w:hAnsi="Times New Roman" w:cs="Times New Roman"/>
                <w:sz w:val="24"/>
                <w:szCs w:val="24"/>
              </w:rPr>
              <w:t xml:space="preserve">                       </w:t>
            </w:r>
            <w:r w:rsidRPr="00351601">
              <w:rPr>
                <w:rFonts w:ascii="Times New Roman" w:hAnsi="Times New Roman" w:cs="Times New Roman"/>
                <w:sz w:val="24"/>
                <w:szCs w:val="24"/>
              </w:rPr>
              <w:t>Спортивные состязания</w:t>
            </w:r>
            <w:r>
              <w:rPr>
                <w:rFonts w:ascii="Times New Roman" w:hAnsi="Times New Roman" w:cs="Times New Roman"/>
                <w:sz w:val="24"/>
                <w:szCs w:val="24"/>
              </w:rPr>
              <w:t xml:space="preserve"> </w:t>
            </w:r>
            <w:r w:rsidRPr="00351601">
              <w:rPr>
                <w:rFonts w:ascii="Times New Roman" w:hAnsi="Times New Roman" w:cs="Times New Roman"/>
                <w:sz w:val="24"/>
                <w:szCs w:val="24"/>
              </w:rPr>
              <w:t>Совместная деятельность со взрослым тематического характера</w:t>
            </w:r>
            <w:r>
              <w:rPr>
                <w:rFonts w:ascii="Times New Roman" w:hAnsi="Times New Roman" w:cs="Times New Roman"/>
                <w:sz w:val="24"/>
                <w:szCs w:val="24"/>
              </w:rPr>
              <w:t xml:space="preserve">                   </w:t>
            </w:r>
            <w:r w:rsidRPr="00351601">
              <w:rPr>
                <w:rFonts w:ascii="Times New Roman" w:hAnsi="Times New Roman" w:cs="Times New Roman"/>
                <w:sz w:val="24"/>
                <w:szCs w:val="24"/>
              </w:rPr>
              <w:t>Проектная деятельность</w:t>
            </w:r>
            <w:r>
              <w:rPr>
                <w:rFonts w:ascii="Times New Roman" w:hAnsi="Times New Roman" w:cs="Times New Roman"/>
                <w:sz w:val="24"/>
                <w:szCs w:val="24"/>
              </w:rPr>
              <w:t xml:space="preserve">    </w:t>
            </w:r>
            <w:r w:rsidRPr="00351601">
              <w:rPr>
                <w:rFonts w:ascii="Times New Roman" w:hAnsi="Times New Roman" w:cs="Times New Roman"/>
                <w:sz w:val="24"/>
                <w:szCs w:val="24"/>
              </w:rPr>
              <w:t>Проблемная ситуация</w:t>
            </w:r>
            <w:r>
              <w:rPr>
                <w:rFonts w:ascii="Times New Roman" w:hAnsi="Times New Roman" w:cs="Times New Roman"/>
                <w:sz w:val="24"/>
                <w:szCs w:val="24"/>
              </w:rPr>
              <w:t xml:space="preserve"> </w:t>
            </w:r>
            <w:r w:rsidRPr="00351601">
              <w:rPr>
                <w:rFonts w:ascii="Times New Roman" w:hAnsi="Times New Roman" w:cs="Times New Roman"/>
                <w:sz w:val="24"/>
                <w:szCs w:val="24"/>
              </w:rPr>
              <w:t>Дежурства</w:t>
            </w:r>
            <w:r>
              <w:rPr>
                <w:rFonts w:ascii="Times New Roman" w:hAnsi="Times New Roman" w:cs="Times New Roman"/>
                <w:sz w:val="24"/>
                <w:szCs w:val="24"/>
              </w:rPr>
              <w:t xml:space="preserve">                          </w:t>
            </w:r>
            <w:r w:rsidRPr="00351601">
              <w:rPr>
                <w:rFonts w:ascii="Times New Roman" w:hAnsi="Times New Roman" w:cs="Times New Roman"/>
                <w:sz w:val="24"/>
                <w:szCs w:val="24"/>
              </w:rPr>
              <w:t>Игры с правилами</w:t>
            </w:r>
            <w:r>
              <w:rPr>
                <w:rFonts w:ascii="Times New Roman" w:hAnsi="Times New Roman" w:cs="Times New Roman"/>
                <w:sz w:val="24"/>
                <w:szCs w:val="24"/>
              </w:rPr>
              <w:t xml:space="preserve"> </w:t>
            </w:r>
            <w:r w:rsidRPr="00351601">
              <w:rPr>
                <w:rFonts w:ascii="Times New Roman" w:hAnsi="Times New Roman" w:cs="Times New Roman"/>
                <w:sz w:val="24"/>
                <w:szCs w:val="24"/>
              </w:rPr>
              <w:t>Коммуникативные игры</w:t>
            </w:r>
          </w:p>
        </w:tc>
      </w:tr>
      <w:tr w:rsidR="008B6487" w:rsidRPr="00351601" w:rsidTr="008B6487">
        <w:tc>
          <w:tcPr>
            <w:tcW w:w="2268" w:type="dxa"/>
            <w:tcBorders>
              <w:top w:val="single" w:sz="4" w:space="0" w:color="auto"/>
              <w:left w:val="single" w:sz="4" w:space="0" w:color="auto"/>
              <w:bottom w:val="single" w:sz="4" w:space="0" w:color="auto"/>
              <w:right w:val="single" w:sz="4" w:space="0" w:color="auto"/>
            </w:tcBorders>
            <w:hideMark/>
          </w:tcPr>
          <w:p w:rsidR="008B6487" w:rsidRPr="00351601" w:rsidRDefault="008B6487" w:rsidP="00BE6B62">
            <w:pPr>
              <w:jc w:val="both"/>
              <w:rPr>
                <w:rFonts w:ascii="Times New Roman" w:hAnsi="Times New Roman" w:cs="Times New Roman"/>
                <w:b/>
                <w:sz w:val="24"/>
                <w:szCs w:val="24"/>
              </w:rPr>
            </w:pPr>
            <w:r w:rsidRPr="00351601">
              <w:rPr>
                <w:rFonts w:ascii="Times New Roman" w:hAnsi="Times New Roman" w:cs="Times New Roman"/>
                <w:b/>
                <w:sz w:val="24"/>
                <w:szCs w:val="24"/>
              </w:rPr>
              <w:t>Социально-коммуникативное развитие</w:t>
            </w:r>
          </w:p>
        </w:tc>
        <w:tc>
          <w:tcPr>
            <w:tcW w:w="8364" w:type="dxa"/>
            <w:tcBorders>
              <w:top w:val="single" w:sz="4" w:space="0" w:color="auto"/>
              <w:left w:val="single" w:sz="4" w:space="0" w:color="auto"/>
              <w:bottom w:val="single" w:sz="4" w:space="0" w:color="auto"/>
              <w:right w:val="single" w:sz="4" w:space="0" w:color="auto"/>
            </w:tcBorders>
            <w:hideMark/>
          </w:tcPr>
          <w:p w:rsidR="008B6487" w:rsidRPr="00351601" w:rsidRDefault="008B6487" w:rsidP="003E26E2">
            <w:pPr>
              <w:rPr>
                <w:rFonts w:ascii="Times New Roman" w:hAnsi="Times New Roman" w:cs="Times New Roman"/>
                <w:sz w:val="24"/>
                <w:szCs w:val="24"/>
              </w:rPr>
            </w:pPr>
            <w:r w:rsidRPr="00351601">
              <w:rPr>
                <w:rFonts w:ascii="Times New Roman" w:hAnsi="Times New Roman" w:cs="Times New Roman"/>
                <w:sz w:val="24"/>
                <w:szCs w:val="24"/>
              </w:rPr>
              <w:t>Индивидуальная игра</w:t>
            </w:r>
            <w:r>
              <w:rPr>
                <w:rFonts w:ascii="Times New Roman" w:hAnsi="Times New Roman" w:cs="Times New Roman"/>
                <w:sz w:val="24"/>
                <w:szCs w:val="24"/>
              </w:rPr>
              <w:t xml:space="preserve"> </w:t>
            </w:r>
            <w:r w:rsidRPr="00351601">
              <w:rPr>
                <w:rFonts w:ascii="Times New Roman" w:hAnsi="Times New Roman" w:cs="Times New Roman"/>
                <w:sz w:val="24"/>
                <w:szCs w:val="24"/>
              </w:rPr>
              <w:t>Совместная игра со взрослым и сверстниками</w:t>
            </w:r>
            <w:r>
              <w:rPr>
                <w:rFonts w:ascii="Times New Roman" w:hAnsi="Times New Roman" w:cs="Times New Roman"/>
                <w:sz w:val="24"/>
                <w:szCs w:val="24"/>
              </w:rPr>
              <w:t xml:space="preserve">                </w:t>
            </w:r>
            <w:r w:rsidRPr="00351601">
              <w:rPr>
                <w:rFonts w:ascii="Times New Roman" w:hAnsi="Times New Roman" w:cs="Times New Roman"/>
                <w:sz w:val="24"/>
                <w:szCs w:val="24"/>
              </w:rPr>
              <w:t>Чтение и беседа</w:t>
            </w:r>
            <w:r>
              <w:rPr>
                <w:rFonts w:ascii="Times New Roman" w:hAnsi="Times New Roman" w:cs="Times New Roman"/>
                <w:sz w:val="24"/>
                <w:szCs w:val="24"/>
              </w:rPr>
              <w:t xml:space="preserve">      </w:t>
            </w:r>
            <w:r w:rsidRPr="00351601">
              <w:rPr>
                <w:rFonts w:ascii="Times New Roman" w:hAnsi="Times New Roman" w:cs="Times New Roman"/>
                <w:sz w:val="24"/>
                <w:szCs w:val="24"/>
              </w:rPr>
              <w:t>Наблюдение</w:t>
            </w:r>
            <w:r>
              <w:rPr>
                <w:rFonts w:ascii="Times New Roman" w:hAnsi="Times New Roman" w:cs="Times New Roman"/>
                <w:sz w:val="24"/>
                <w:szCs w:val="24"/>
              </w:rPr>
              <w:t xml:space="preserve">          </w:t>
            </w:r>
            <w:r w:rsidRPr="00351601">
              <w:rPr>
                <w:rFonts w:ascii="Times New Roman" w:hAnsi="Times New Roman" w:cs="Times New Roman"/>
                <w:sz w:val="24"/>
                <w:szCs w:val="24"/>
              </w:rPr>
              <w:t>Педагогическая ситуация</w:t>
            </w:r>
            <w:r>
              <w:rPr>
                <w:rFonts w:ascii="Times New Roman" w:hAnsi="Times New Roman" w:cs="Times New Roman"/>
                <w:sz w:val="24"/>
                <w:szCs w:val="24"/>
              </w:rPr>
              <w:t xml:space="preserve"> </w:t>
            </w:r>
            <w:r w:rsidRPr="00351601">
              <w:rPr>
                <w:rFonts w:ascii="Times New Roman" w:hAnsi="Times New Roman" w:cs="Times New Roman"/>
                <w:sz w:val="24"/>
                <w:szCs w:val="24"/>
              </w:rPr>
              <w:t>Экскурсии</w:t>
            </w:r>
            <w:r>
              <w:rPr>
                <w:rFonts w:ascii="Times New Roman" w:hAnsi="Times New Roman" w:cs="Times New Roman"/>
                <w:sz w:val="24"/>
                <w:szCs w:val="24"/>
              </w:rPr>
              <w:t xml:space="preserve">                    </w:t>
            </w:r>
            <w:r w:rsidRPr="00351601">
              <w:rPr>
                <w:rFonts w:ascii="Times New Roman" w:hAnsi="Times New Roman" w:cs="Times New Roman"/>
                <w:sz w:val="24"/>
                <w:szCs w:val="24"/>
              </w:rPr>
              <w:t>Ситуация морального выбора</w:t>
            </w:r>
            <w:r>
              <w:rPr>
                <w:rFonts w:ascii="Times New Roman" w:hAnsi="Times New Roman" w:cs="Times New Roman"/>
                <w:sz w:val="24"/>
                <w:szCs w:val="24"/>
              </w:rPr>
              <w:t xml:space="preserve"> </w:t>
            </w:r>
            <w:r w:rsidRPr="00351601">
              <w:rPr>
                <w:rFonts w:ascii="Times New Roman" w:hAnsi="Times New Roman" w:cs="Times New Roman"/>
                <w:sz w:val="24"/>
                <w:szCs w:val="24"/>
              </w:rPr>
              <w:t>Интегративная деятельность</w:t>
            </w:r>
            <w:r>
              <w:rPr>
                <w:rFonts w:ascii="Times New Roman" w:hAnsi="Times New Roman" w:cs="Times New Roman"/>
                <w:sz w:val="24"/>
                <w:szCs w:val="24"/>
              </w:rPr>
              <w:t xml:space="preserve"> </w:t>
            </w:r>
            <w:r w:rsidRPr="00351601">
              <w:rPr>
                <w:rFonts w:ascii="Times New Roman" w:hAnsi="Times New Roman" w:cs="Times New Roman"/>
                <w:sz w:val="24"/>
                <w:szCs w:val="24"/>
              </w:rPr>
              <w:t>Праздники</w:t>
            </w:r>
            <w:r>
              <w:rPr>
                <w:rFonts w:ascii="Times New Roman" w:hAnsi="Times New Roman" w:cs="Times New Roman"/>
                <w:sz w:val="24"/>
                <w:szCs w:val="24"/>
              </w:rPr>
              <w:t xml:space="preserve">                </w:t>
            </w:r>
            <w:r w:rsidRPr="00351601">
              <w:rPr>
                <w:rFonts w:ascii="Times New Roman" w:hAnsi="Times New Roman" w:cs="Times New Roman"/>
                <w:sz w:val="24"/>
                <w:szCs w:val="24"/>
              </w:rPr>
              <w:t>Совместные действия</w:t>
            </w:r>
            <w:r>
              <w:rPr>
                <w:rFonts w:ascii="Times New Roman" w:hAnsi="Times New Roman" w:cs="Times New Roman"/>
                <w:sz w:val="24"/>
                <w:szCs w:val="24"/>
              </w:rPr>
              <w:t xml:space="preserve">  </w:t>
            </w:r>
            <w:r w:rsidRPr="00351601">
              <w:rPr>
                <w:rFonts w:ascii="Times New Roman" w:hAnsi="Times New Roman" w:cs="Times New Roman"/>
                <w:sz w:val="24"/>
                <w:szCs w:val="24"/>
              </w:rPr>
              <w:t>Рассматривание</w:t>
            </w:r>
            <w:r>
              <w:rPr>
                <w:rFonts w:ascii="Times New Roman" w:hAnsi="Times New Roman" w:cs="Times New Roman"/>
                <w:sz w:val="24"/>
                <w:szCs w:val="24"/>
              </w:rPr>
              <w:t xml:space="preserve">           </w:t>
            </w:r>
            <w:r w:rsidRPr="00351601">
              <w:rPr>
                <w:rFonts w:ascii="Times New Roman" w:hAnsi="Times New Roman" w:cs="Times New Roman"/>
                <w:sz w:val="24"/>
                <w:szCs w:val="24"/>
              </w:rPr>
              <w:t>Просмотр и анализ мультфильмов, телепередач</w:t>
            </w:r>
            <w:r>
              <w:rPr>
                <w:rFonts w:ascii="Times New Roman" w:hAnsi="Times New Roman" w:cs="Times New Roman"/>
                <w:sz w:val="24"/>
                <w:szCs w:val="24"/>
              </w:rPr>
              <w:t xml:space="preserve"> </w:t>
            </w:r>
            <w:r w:rsidRPr="00351601">
              <w:rPr>
                <w:rFonts w:ascii="Times New Roman" w:hAnsi="Times New Roman" w:cs="Times New Roman"/>
                <w:sz w:val="24"/>
                <w:szCs w:val="24"/>
              </w:rPr>
              <w:t>Экспериментирование</w:t>
            </w:r>
            <w:r>
              <w:rPr>
                <w:rFonts w:ascii="Times New Roman" w:hAnsi="Times New Roman" w:cs="Times New Roman"/>
                <w:sz w:val="24"/>
                <w:szCs w:val="24"/>
              </w:rPr>
              <w:t xml:space="preserve"> </w:t>
            </w:r>
            <w:r w:rsidRPr="00351601">
              <w:rPr>
                <w:rFonts w:ascii="Times New Roman" w:hAnsi="Times New Roman" w:cs="Times New Roman"/>
                <w:sz w:val="24"/>
                <w:szCs w:val="24"/>
              </w:rPr>
              <w:t>Поручения и задания</w:t>
            </w:r>
            <w:r>
              <w:rPr>
                <w:rFonts w:ascii="Times New Roman" w:hAnsi="Times New Roman" w:cs="Times New Roman"/>
                <w:sz w:val="24"/>
                <w:szCs w:val="24"/>
              </w:rPr>
              <w:t xml:space="preserve"> </w:t>
            </w:r>
            <w:r w:rsidRPr="00351601">
              <w:rPr>
                <w:rFonts w:ascii="Times New Roman" w:hAnsi="Times New Roman" w:cs="Times New Roman"/>
                <w:sz w:val="24"/>
                <w:szCs w:val="24"/>
              </w:rPr>
              <w:t>Дежурства</w:t>
            </w:r>
            <w:r>
              <w:rPr>
                <w:rFonts w:ascii="Times New Roman" w:hAnsi="Times New Roman" w:cs="Times New Roman"/>
                <w:sz w:val="24"/>
                <w:szCs w:val="24"/>
              </w:rPr>
              <w:t xml:space="preserve">               </w:t>
            </w:r>
            <w:r w:rsidRPr="00351601">
              <w:rPr>
                <w:rFonts w:ascii="Times New Roman" w:hAnsi="Times New Roman" w:cs="Times New Roman"/>
                <w:sz w:val="24"/>
                <w:szCs w:val="24"/>
              </w:rPr>
              <w:t>Совместная деятельность со взрослым тематического характера</w:t>
            </w:r>
            <w:r>
              <w:rPr>
                <w:rFonts w:ascii="Times New Roman" w:hAnsi="Times New Roman" w:cs="Times New Roman"/>
                <w:sz w:val="24"/>
                <w:szCs w:val="24"/>
              </w:rPr>
              <w:t xml:space="preserve">               </w:t>
            </w:r>
            <w:r w:rsidRPr="00351601">
              <w:rPr>
                <w:rFonts w:ascii="Times New Roman" w:hAnsi="Times New Roman" w:cs="Times New Roman"/>
                <w:sz w:val="24"/>
                <w:szCs w:val="24"/>
              </w:rPr>
              <w:t>Дидактические игры</w:t>
            </w:r>
            <w:r>
              <w:rPr>
                <w:rFonts w:ascii="Times New Roman" w:hAnsi="Times New Roman" w:cs="Times New Roman"/>
                <w:sz w:val="24"/>
                <w:szCs w:val="24"/>
              </w:rPr>
              <w:t xml:space="preserve"> </w:t>
            </w:r>
            <w:r w:rsidRPr="00351601">
              <w:rPr>
                <w:rFonts w:ascii="Times New Roman" w:hAnsi="Times New Roman" w:cs="Times New Roman"/>
                <w:sz w:val="24"/>
                <w:szCs w:val="24"/>
              </w:rPr>
              <w:t>Коллекционирование</w:t>
            </w:r>
            <w:r>
              <w:rPr>
                <w:rFonts w:ascii="Times New Roman" w:hAnsi="Times New Roman" w:cs="Times New Roman"/>
                <w:sz w:val="24"/>
                <w:szCs w:val="24"/>
              </w:rPr>
              <w:t xml:space="preserve"> </w:t>
            </w:r>
            <w:r w:rsidRPr="00351601">
              <w:rPr>
                <w:rFonts w:ascii="Times New Roman" w:hAnsi="Times New Roman" w:cs="Times New Roman"/>
                <w:sz w:val="24"/>
                <w:szCs w:val="24"/>
              </w:rPr>
              <w:t>Сочинение сказок и рассказов</w:t>
            </w:r>
            <w:r>
              <w:rPr>
                <w:rFonts w:ascii="Times New Roman" w:hAnsi="Times New Roman" w:cs="Times New Roman"/>
                <w:sz w:val="24"/>
                <w:szCs w:val="24"/>
              </w:rPr>
              <w:t xml:space="preserve"> </w:t>
            </w:r>
            <w:r w:rsidRPr="00351601">
              <w:rPr>
                <w:rFonts w:ascii="Times New Roman" w:hAnsi="Times New Roman" w:cs="Times New Roman"/>
                <w:sz w:val="24"/>
                <w:szCs w:val="24"/>
              </w:rPr>
              <w:t>Коммуникативные игры</w:t>
            </w:r>
            <w:r>
              <w:rPr>
                <w:rFonts w:ascii="Times New Roman" w:hAnsi="Times New Roman" w:cs="Times New Roman"/>
                <w:sz w:val="24"/>
                <w:szCs w:val="24"/>
              </w:rPr>
              <w:t xml:space="preserve"> </w:t>
            </w:r>
            <w:r w:rsidRPr="00351601">
              <w:rPr>
                <w:rFonts w:ascii="Times New Roman" w:hAnsi="Times New Roman" w:cs="Times New Roman"/>
                <w:sz w:val="24"/>
                <w:szCs w:val="24"/>
              </w:rPr>
              <w:t>Самообслуживан</w:t>
            </w:r>
            <w:r>
              <w:rPr>
                <w:rFonts w:ascii="Times New Roman" w:hAnsi="Times New Roman" w:cs="Times New Roman"/>
                <w:sz w:val="24"/>
                <w:szCs w:val="24"/>
              </w:rPr>
              <w:t>и</w:t>
            </w:r>
            <w:r w:rsidRPr="00351601">
              <w:rPr>
                <w:rFonts w:ascii="Times New Roman" w:hAnsi="Times New Roman" w:cs="Times New Roman"/>
                <w:sz w:val="24"/>
                <w:szCs w:val="24"/>
              </w:rPr>
              <w:t>е и элементарный бытовой труд</w:t>
            </w:r>
          </w:p>
        </w:tc>
      </w:tr>
      <w:tr w:rsidR="008B6487" w:rsidRPr="00351601" w:rsidTr="008B6487">
        <w:tc>
          <w:tcPr>
            <w:tcW w:w="2268" w:type="dxa"/>
            <w:tcBorders>
              <w:top w:val="single" w:sz="4" w:space="0" w:color="auto"/>
              <w:left w:val="single" w:sz="4" w:space="0" w:color="auto"/>
              <w:bottom w:val="single" w:sz="4" w:space="0" w:color="auto"/>
              <w:right w:val="single" w:sz="4" w:space="0" w:color="auto"/>
            </w:tcBorders>
            <w:hideMark/>
          </w:tcPr>
          <w:p w:rsidR="008B6487" w:rsidRPr="00351601" w:rsidRDefault="008B6487" w:rsidP="00BE6B62">
            <w:pPr>
              <w:jc w:val="both"/>
              <w:rPr>
                <w:rFonts w:ascii="Times New Roman" w:hAnsi="Times New Roman" w:cs="Times New Roman"/>
                <w:b/>
                <w:sz w:val="24"/>
                <w:szCs w:val="24"/>
              </w:rPr>
            </w:pPr>
            <w:r w:rsidRPr="00351601">
              <w:rPr>
                <w:rFonts w:ascii="Times New Roman" w:hAnsi="Times New Roman" w:cs="Times New Roman"/>
                <w:b/>
                <w:sz w:val="24"/>
                <w:szCs w:val="24"/>
              </w:rPr>
              <w:t>Речевое развитие</w:t>
            </w:r>
          </w:p>
        </w:tc>
        <w:tc>
          <w:tcPr>
            <w:tcW w:w="8364" w:type="dxa"/>
            <w:tcBorders>
              <w:top w:val="single" w:sz="4" w:space="0" w:color="auto"/>
              <w:left w:val="single" w:sz="4" w:space="0" w:color="auto"/>
              <w:bottom w:val="single" w:sz="4" w:space="0" w:color="auto"/>
              <w:right w:val="single" w:sz="4" w:space="0" w:color="auto"/>
            </w:tcBorders>
            <w:hideMark/>
          </w:tcPr>
          <w:p w:rsidR="008B6487" w:rsidRPr="00351601" w:rsidRDefault="008B6487" w:rsidP="00C3632C">
            <w:pPr>
              <w:rPr>
                <w:rFonts w:ascii="Times New Roman" w:hAnsi="Times New Roman" w:cs="Times New Roman"/>
                <w:sz w:val="24"/>
                <w:szCs w:val="24"/>
              </w:rPr>
            </w:pPr>
            <w:r w:rsidRPr="00351601">
              <w:rPr>
                <w:rFonts w:ascii="Times New Roman" w:hAnsi="Times New Roman" w:cs="Times New Roman"/>
                <w:sz w:val="24"/>
                <w:szCs w:val="24"/>
              </w:rPr>
              <w:t>Чтение и беседа</w:t>
            </w:r>
            <w:r>
              <w:rPr>
                <w:rFonts w:ascii="Times New Roman" w:hAnsi="Times New Roman" w:cs="Times New Roman"/>
                <w:sz w:val="24"/>
                <w:szCs w:val="24"/>
              </w:rPr>
              <w:t xml:space="preserve"> </w:t>
            </w:r>
            <w:r w:rsidRPr="00351601">
              <w:rPr>
                <w:rFonts w:ascii="Times New Roman" w:hAnsi="Times New Roman" w:cs="Times New Roman"/>
                <w:sz w:val="24"/>
                <w:szCs w:val="24"/>
              </w:rPr>
              <w:t>Рассматривание</w:t>
            </w:r>
            <w:r>
              <w:rPr>
                <w:rFonts w:ascii="Times New Roman" w:hAnsi="Times New Roman" w:cs="Times New Roman"/>
                <w:sz w:val="24"/>
                <w:szCs w:val="24"/>
              </w:rPr>
              <w:t xml:space="preserve">                 </w:t>
            </w:r>
            <w:r w:rsidRPr="00351601">
              <w:rPr>
                <w:rFonts w:ascii="Times New Roman" w:hAnsi="Times New Roman" w:cs="Times New Roman"/>
                <w:sz w:val="24"/>
                <w:szCs w:val="24"/>
              </w:rPr>
              <w:t>Решение проблемных ситуаций</w:t>
            </w:r>
            <w:r>
              <w:rPr>
                <w:rFonts w:ascii="Times New Roman" w:hAnsi="Times New Roman" w:cs="Times New Roman"/>
                <w:sz w:val="24"/>
                <w:szCs w:val="24"/>
              </w:rPr>
              <w:t xml:space="preserve">                        </w:t>
            </w:r>
            <w:r w:rsidRPr="00351601">
              <w:rPr>
                <w:rFonts w:ascii="Times New Roman" w:hAnsi="Times New Roman" w:cs="Times New Roman"/>
                <w:sz w:val="24"/>
                <w:szCs w:val="24"/>
              </w:rPr>
              <w:t>Разговор с детьми</w:t>
            </w:r>
            <w:r>
              <w:rPr>
                <w:rFonts w:ascii="Times New Roman" w:hAnsi="Times New Roman" w:cs="Times New Roman"/>
                <w:sz w:val="24"/>
                <w:szCs w:val="24"/>
              </w:rPr>
              <w:t xml:space="preserve">               </w:t>
            </w:r>
            <w:r w:rsidRPr="00351601">
              <w:rPr>
                <w:rFonts w:ascii="Times New Roman" w:hAnsi="Times New Roman" w:cs="Times New Roman"/>
                <w:sz w:val="24"/>
                <w:szCs w:val="24"/>
              </w:rPr>
              <w:t>Игра</w:t>
            </w:r>
            <w:r>
              <w:rPr>
                <w:rFonts w:ascii="Times New Roman" w:hAnsi="Times New Roman" w:cs="Times New Roman"/>
                <w:sz w:val="24"/>
                <w:szCs w:val="24"/>
              </w:rPr>
              <w:t xml:space="preserve">                             </w:t>
            </w:r>
            <w:r w:rsidRPr="00351601">
              <w:rPr>
                <w:rFonts w:ascii="Times New Roman" w:hAnsi="Times New Roman" w:cs="Times New Roman"/>
                <w:sz w:val="24"/>
                <w:szCs w:val="24"/>
              </w:rPr>
              <w:t>Проектная деятельность</w:t>
            </w:r>
            <w:r>
              <w:rPr>
                <w:rFonts w:ascii="Times New Roman" w:hAnsi="Times New Roman" w:cs="Times New Roman"/>
                <w:sz w:val="24"/>
                <w:szCs w:val="24"/>
              </w:rPr>
              <w:t xml:space="preserve">    </w:t>
            </w:r>
            <w:r w:rsidRPr="00351601">
              <w:rPr>
                <w:rFonts w:ascii="Times New Roman" w:hAnsi="Times New Roman" w:cs="Times New Roman"/>
                <w:sz w:val="24"/>
                <w:szCs w:val="24"/>
              </w:rPr>
              <w:t>Создание коллекций</w:t>
            </w:r>
            <w:r>
              <w:rPr>
                <w:rFonts w:ascii="Times New Roman" w:hAnsi="Times New Roman" w:cs="Times New Roman"/>
                <w:sz w:val="24"/>
                <w:szCs w:val="24"/>
              </w:rPr>
              <w:t xml:space="preserve"> </w:t>
            </w:r>
            <w:r w:rsidRPr="00351601">
              <w:rPr>
                <w:rFonts w:ascii="Times New Roman" w:hAnsi="Times New Roman" w:cs="Times New Roman"/>
                <w:sz w:val="24"/>
                <w:szCs w:val="24"/>
              </w:rPr>
              <w:t>Интегративная деятельность</w:t>
            </w:r>
            <w:r>
              <w:rPr>
                <w:rFonts w:ascii="Times New Roman" w:hAnsi="Times New Roman" w:cs="Times New Roman"/>
                <w:sz w:val="24"/>
                <w:szCs w:val="24"/>
              </w:rPr>
              <w:t xml:space="preserve"> </w:t>
            </w:r>
            <w:r w:rsidRPr="00351601">
              <w:rPr>
                <w:rFonts w:ascii="Times New Roman" w:hAnsi="Times New Roman" w:cs="Times New Roman"/>
                <w:sz w:val="24"/>
                <w:szCs w:val="24"/>
              </w:rPr>
              <w:t>Рассказ и обсуждение</w:t>
            </w:r>
            <w:r>
              <w:rPr>
                <w:rFonts w:ascii="Times New Roman" w:hAnsi="Times New Roman" w:cs="Times New Roman"/>
                <w:sz w:val="24"/>
                <w:szCs w:val="24"/>
              </w:rPr>
              <w:t xml:space="preserve"> </w:t>
            </w:r>
            <w:r w:rsidRPr="00351601">
              <w:rPr>
                <w:rFonts w:ascii="Times New Roman" w:hAnsi="Times New Roman" w:cs="Times New Roman"/>
                <w:sz w:val="24"/>
                <w:szCs w:val="24"/>
              </w:rPr>
              <w:t>Инсценирование</w:t>
            </w:r>
            <w:r>
              <w:rPr>
                <w:rFonts w:ascii="Times New Roman" w:hAnsi="Times New Roman" w:cs="Times New Roman"/>
                <w:sz w:val="24"/>
                <w:szCs w:val="24"/>
              </w:rPr>
              <w:t xml:space="preserve">  </w:t>
            </w:r>
            <w:r w:rsidRPr="00351601">
              <w:rPr>
                <w:rFonts w:ascii="Times New Roman" w:hAnsi="Times New Roman" w:cs="Times New Roman"/>
                <w:sz w:val="24"/>
                <w:szCs w:val="24"/>
              </w:rPr>
              <w:t>Ситуативный разговор</w:t>
            </w:r>
            <w:r>
              <w:rPr>
                <w:rFonts w:ascii="Times New Roman" w:hAnsi="Times New Roman" w:cs="Times New Roman"/>
                <w:sz w:val="24"/>
                <w:szCs w:val="24"/>
              </w:rPr>
              <w:t xml:space="preserve"> </w:t>
            </w:r>
            <w:r w:rsidRPr="00351601">
              <w:rPr>
                <w:rFonts w:ascii="Times New Roman" w:hAnsi="Times New Roman" w:cs="Times New Roman"/>
                <w:sz w:val="24"/>
                <w:szCs w:val="24"/>
              </w:rPr>
              <w:t>Сочинение загадок</w:t>
            </w:r>
            <w:r>
              <w:rPr>
                <w:rFonts w:ascii="Times New Roman" w:hAnsi="Times New Roman" w:cs="Times New Roman"/>
                <w:sz w:val="24"/>
                <w:szCs w:val="24"/>
              </w:rPr>
              <w:t xml:space="preserve"> </w:t>
            </w:r>
            <w:r w:rsidRPr="00351601">
              <w:rPr>
                <w:rFonts w:ascii="Times New Roman" w:hAnsi="Times New Roman" w:cs="Times New Roman"/>
                <w:sz w:val="24"/>
                <w:szCs w:val="24"/>
              </w:rPr>
              <w:t>Проблемные ситуации</w:t>
            </w:r>
            <w:r>
              <w:rPr>
                <w:rFonts w:ascii="Times New Roman" w:hAnsi="Times New Roman" w:cs="Times New Roman"/>
                <w:sz w:val="24"/>
                <w:szCs w:val="24"/>
              </w:rPr>
              <w:t xml:space="preserve">     </w:t>
            </w:r>
            <w:r w:rsidRPr="00351601">
              <w:rPr>
                <w:rFonts w:ascii="Times New Roman" w:hAnsi="Times New Roman" w:cs="Times New Roman"/>
                <w:sz w:val="24"/>
                <w:szCs w:val="24"/>
              </w:rPr>
              <w:t>Театр разные виды</w:t>
            </w:r>
            <w:r>
              <w:rPr>
                <w:rFonts w:ascii="Times New Roman" w:hAnsi="Times New Roman" w:cs="Times New Roman"/>
                <w:sz w:val="24"/>
                <w:szCs w:val="24"/>
              </w:rPr>
              <w:t xml:space="preserve"> </w:t>
            </w:r>
            <w:r w:rsidRPr="00351601">
              <w:rPr>
                <w:rFonts w:ascii="Times New Roman" w:hAnsi="Times New Roman" w:cs="Times New Roman"/>
                <w:sz w:val="24"/>
                <w:szCs w:val="24"/>
              </w:rPr>
              <w:t>Коммуникативные игры</w:t>
            </w:r>
          </w:p>
          <w:p w:rsidR="008B6487" w:rsidRPr="00351601" w:rsidRDefault="008B6487" w:rsidP="00C3632C">
            <w:pPr>
              <w:rPr>
                <w:rFonts w:ascii="Times New Roman" w:hAnsi="Times New Roman" w:cs="Times New Roman"/>
                <w:sz w:val="24"/>
                <w:szCs w:val="24"/>
              </w:rPr>
            </w:pPr>
            <w:r w:rsidRPr="00351601">
              <w:rPr>
                <w:rFonts w:ascii="Times New Roman" w:hAnsi="Times New Roman" w:cs="Times New Roman"/>
                <w:sz w:val="24"/>
                <w:szCs w:val="24"/>
              </w:rPr>
              <w:t>Общение со взрослым</w:t>
            </w:r>
          </w:p>
        </w:tc>
      </w:tr>
      <w:tr w:rsidR="008B6487" w:rsidRPr="00351601" w:rsidTr="008B6487">
        <w:tc>
          <w:tcPr>
            <w:tcW w:w="2268" w:type="dxa"/>
            <w:tcBorders>
              <w:top w:val="single" w:sz="4" w:space="0" w:color="auto"/>
              <w:left w:val="single" w:sz="4" w:space="0" w:color="auto"/>
              <w:bottom w:val="single" w:sz="4" w:space="0" w:color="auto"/>
              <w:right w:val="single" w:sz="4" w:space="0" w:color="auto"/>
            </w:tcBorders>
            <w:hideMark/>
          </w:tcPr>
          <w:p w:rsidR="008B6487" w:rsidRPr="00351601" w:rsidRDefault="008B6487" w:rsidP="00BE6B62">
            <w:pPr>
              <w:ind w:firstLine="66"/>
              <w:jc w:val="both"/>
              <w:rPr>
                <w:rFonts w:ascii="Times New Roman" w:hAnsi="Times New Roman" w:cs="Times New Roman"/>
                <w:b/>
                <w:sz w:val="24"/>
                <w:szCs w:val="24"/>
              </w:rPr>
            </w:pPr>
            <w:r w:rsidRPr="00351601">
              <w:rPr>
                <w:rFonts w:ascii="Times New Roman" w:hAnsi="Times New Roman" w:cs="Times New Roman"/>
                <w:b/>
                <w:sz w:val="24"/>
                <w:szCs w:val="24"/>
              </w:rPr>
              <w:t>Познавательное развитие</w:t>
            </w:r>
          </w:p>
        </w:tc>
        <w:tc>
          <w:tcPr>
            <w:tcW w:w="8364" w:type="dxa"/>
            <w:tcBorders>
              <w:top w:val="single" w:sz="4" w:space="0" w:color="auto"/>
              <w:left w:val="single" w:sz="4" w:space="0" w:color="auto"/>
              <w:bottom w:val="single" w:sz="4" w:space="0" w:color="auto"/>
              <w:right w:val="single" w:sz="4" w:space="0" w:color="auto"/>
            </w:tcBorders>
            <w:hideMark/>
          </w:tcPr>
          <w:p w:rsidR="008B6487" w:rsidRPr="00351601" w:rsidRDefault="008B6487" w:rsidP="004E4366">
            <w:pPr>
              <w:rPr>
                <w:rFonts w:ascii="Times New Roman" w:hAnsi="Times New Roman" w:cs="Times New Roman"/>
                <w:sz w:val="24"/>
                <w:szCs w:val="24"/>
              </w:rPr>
            </w:pPr>
            <w:r w:rsidRPr="00351601">
              <w:rPr>
                <w:rFonts w:ascii="Times New Roman" w:hAnsi="Times New Roman" w:cs="Times New Roman"/>
                <w:sz w:val="24"/>
                <w:szCs w:val="24"/>
              </w:rPr>
              <w:t>Создание коллекций</w:t>
            </w:r>
            <w:r>
              <w:rPr>
                <w:rFonts w:ascii="Times New Roman" w:hAnsi="Times New Roman" w:cs="Times New Roman"/>
                <w:sz w:val="24"/>
                <w:szCs w:val="24"/>
              </w:rPr>
              <w:t xml:space="preserve"> </w:t>
            </w:r>
            <w:r w:rsidRPr="00351601">
              <w:rPr>
                <w:rFonts w:ascii="Times New Roman" w:hAnsi="Times New Roman" w:cs="Times New Roman"/>
                <w:sz w:val="24"/>
                <w:szCs w:val="24"/>
              </w:rPr>
              <w:t>Проектная деятельность</w:t>
            </w:r>
            <w:r>
              <w:rPr>
                <w:rFonts w:ascii="Times New Roman" w:hAnsi="Times New Roman" w:cs="Times New Roman"/>
                <w:sz w:val="24"/>
                <w:szCs w:val="24"/>
              </w:rPr>
              <w:t xml:space="preserve"> Исследовательская </w:t>
            </w:r>
            <w:r w:rsidRPr="00351601">
              <w:rPr>
                <w:rFonts w:ascii="Times New Roman" w:hAnsi="Times New Roman" w:cs="Times New Roman"/>
                <w:sz w:val="24"/>
                <w:szCs w:val="24"/>
              </w:rPr>
              <w:t>деятельность</w:t>
            </w:r>
            <w:r>
              <w:rPr>
                <w:rFonts w:ascii="Times New Roman" w:hAnsi="Times New Roman" w:cs="Times New Roman"/>
                <w:sz w:val="24"/>
                <w:szCs w:val="24"/>
              </w:rPr>
              <w:t xml:space="preserve"> </w:t>
            </w:r>
            <w:r w:rsidRPr="00351601">
              <w:rPr>
                <w:rFonts w:ascii="Times New Roman" w:hAnsi="Times New Roman" w:cs="Times New Roman"/>
                <w:sz w:val="24"/>
                <w:szCs w:val="24"/>
              </w:rPr>
              <w:t>Конструирование</w:t>
            </w:r>
            <w:r>
              <w:rPr>
                <w:rFonts w:ascii="Times New Roman" w:hAnsi="Times New Roman" w:cs="Times New Roman"/>
                <w:sz w:val="24"/>
                <w:szCs w:val="24"/>
              </w:rPr>
              <w:t xml:space="preserve"> </w:t>
            </w:r>
            <w:r w:rsidRPr="00351601">
              <w:rPr>
                <w:rFonts w:ascii="Times New Roman" w:hAnsi="Times New Roman" w:cs="Times New Roman"/>
                <w:sz w:val="24"/>
                <w:szCs w:val="24"/>
              </w:rPr>
              <w:t>Экспериментирование</w:t>
            </w:r>
            <w:r>
              <w:rPr>
                <w:rFonts w:ascii="Times New Roman" w:hAnsi="Times New Roman" w:cs="Times New Roman"/>
                <w:sz w:val="24"/>
                <w:szCs w:val="24"/>
              </w:rPr>
              <w:t xml:space="preserve"> </w:t>
            </w:r>
            <w:r w:rsidRPr="00351601">
              <w:rPr>
                <w:rFonts w:ascii="Times New Roman" w:hAnsi="Times New Roman" w:cs="Times New Roman"/>
                <w:sz w:val="24"/>
                <w:szCs w:val="24"/>
              </w:rPr>
              <w:t>Развивающие игры и наблюдения</w:t>
            </w:r>
            <w:r>
              <w:rPr>
                <w:rFonts w:ascii="Times New Roman" w:hAnsi="Times New Roman" w:cs="Times New Roman"/>
                <w:sz w:val="24"/>
                <w:szCs w:val="24"/>
              </w:rPr>
              <w:t xml:space="preserve">            </w:t>
            </w:r>
            <w:r w:rsidRPr="00351601">
              <w:rPr>
                <w:rFonts w:ascii="Times New Roman" w:hAnsi="Times New Roman" w:cs="Times New Roman"/>
                <w:sz w:val="24"/>
                <w:szCs w:val="24"/>
              </w:rPr>
              <w:t>Проблемные ситуации</w:t>
            </w:r>
            <w:r>
              <w:rPr>
                <w:rFonts w:ascii="Times New Roman" w:hAnsi="Times New Roman" w:cs="Times New Roman"/>
                <w:sz w:val="24"/>
                <w:szCs w:val="24"/>
              </w:rPr>
              <w:t xml:space="preserve"> </w:t>
            </w:r>
            <w:r w:rsidRPr="00351601">
              <w:rPr>
                <w:rFonts w:ascii="Times New Roman" w:hAnsi="Times New Roman" w:cs="Times New Roman"/>
                <w:sz w:val="24"/>
                <w:szCs w:val="24"/>
              </w:rPr>
              <w:t>Рассказы и беседы</w:t>
            </w:r>
            <w:r>
              <w:rPr>
                <w:rFonts w:ascii="Times New Roman" w:hAnsi="Times New Roman" w:cs="Times New Roman"/>
                <w:sz w:val="24"/>
                <w:szCs w:val="24"/>
              </w:rPr>
              <w:t xml:space="preserve"> </w:t>
            </w:r>
            <w:r w:rsidRPr="00351601">
              <w:rPr>
                <w:rFonts w:ascii="Times New Roman" w:hAnsi="Times New Roman" w:cs="Times New Roman"/>
                <w:sz w:val="24"/>
                <w:szCs w:val="24"/>
              </w:rPr>
              <w:t>Интегративная деятельность</w:t>
            </w:r>
            <w:r>
              <w:rPr>
                <w:rFonts w:ascii="Times New Roman" w:hAnsi="Times New Roman" w:cs="Times New Roman"/>
                <w:sz w:val="24"/>
                <w:szCs w:val="24"/>
              </w:rPr>
              <w:t xml:space="preserve"> </w:t>
            </w:r>
            <w:r w:rsidRPr="00351601">
              <w:rPr>
                <w:rFonts w:ascii="Times New Roman" w:hAnsi="Times New Roman" w:cs="Times New Roman"/>
                <w:sz w:val="24"/>
                <w:szCs w:val="24"/>
              </w:rPr>
              <w:t>Экскурсии</w:t>
            </w:r>
            <w:r>
              <w:rPr>
                <w:rFonts w:ascii="Times New Roman" w:hAnsi="Times New Roman" w:cs="Times New Roman"/>
                <w:sz w:val="24"/>
                <w:szCs w:val="24"/>
              </w:rPr>
              <w:t xml:space="preserve">               </w:t>
            </w:r>
            <w:r w:rsidRPr="00351601">
              <w:rPr>
                <w:rFonts w:ascii="Times New Roman" w:hAnsi="Times New Roman" w:cs="Times New Roman"/>
                <w:sz w:val="24"/>
                <w:szCs w:val="24"/>
              </w:rPr>
              <w:t>Моделирование</w:t>
            </w:r>
            <w:r>
              <w:rPr>
                <w:rFonts w:ascii="Times New Roman" w:hAnsi="Times New Roman" w:cs="Times New Roman"/>
                <w:sz w:val="24"/>
                <w:szCs w:val="24"/>
              </w:rPr>
              <w:t xml:space="preserve">                 </w:t>
            </w:r>
            <w:r w:rsidRPr="00351601">
              <w:rPr>
                <w:rFonts w:ascii="Times New Roman" w:hAnsi="Times New Roman" w:cs="Times New Roman"/>
                <w:sz w:val="24"/>
                <w:szCs w:val="24"/>
              </w:rPr>
              <w:t>Игры с правилами</w:t>
            </w:r>
            <w:r>
              <w:rPr>
                <w:rFonts w:ascii="Times New Roman" w:hAnsi="Times New Roman" w:cs="Times New Roman"/>
                <w:sz w:val="24"/>
                <w:szCs w:val="24"/>
              </w:rPr>
              <w:t xml:space="preserve">       </w:t>
            </w:r>
            <w:r w:rsidRPr="00351601">
              <w:rPr>
                <w:rFonts w:ascii="Times New Roman" w:hAnsi="Times New Roman" w:cs="Times New Roman"/>
                <w:sz w:val="24"/>
                <w:szCs w:val="24"/>
              </w:rPr>
              <w:t>Создание мини-музея</w:t>
            </w:r>
          </w:p>
        </w:tc>
      </w:tr>
      <w:tr w:rsidR="008B6487" w:rsidRPr="00351601" w:rsidTr="008B6487">
        <w:tc>
          <w:tcPr>
            <w:tcW w:w="2268" w:type="dxa"/>
            <w:tcBorders>
              <w:top w:val="single" w:sz="4" w:space="0" w:color="auto"/>
              <w:left w:val="single" w:sz="4" w:space="0" w:color="auto"/>
              <w:bottom w:val="single" w:sz="4" w:space="0" w:color="auto"/>
              <w:right w:val="single" w:sz="4" w:space="0" w:color="auto"/>
            </w:tcBorders>
            <w:hideMark/>
          </w:tcPr>
          <w:p w:rsidR="008B6487" w:rsidRPr="00351601" w:rsidRDefault="008B6487" w:rsidP="00BE6B62">
            <w:pPr>
              <w:jc w:val="both"/>
              <w:rPr>
                <w:rFonts w:ascii="Times New Roman" w:hAnsi="Times New Roman" w:cs="Times New Roman"/>
                <w:b/>
                <w:sz w:val="24"/>
                <w:szCs w:val="24"/>
              </w:rPr>
            </w:pPr>
            <w:r>
              <w:rPr>
                <w:rFonts w:ascii="Times New Roman" w:hAnsi="Times New Roman" w:cs="Times New Roman"/>
                <w:b/>
                <w:sz w:val="24"/>
                <w:szCs w:val="24"/>
              </w:rPr>
              <w:t>Художеств</w:t>
            </w:r>
            <w:r w:rsidRPr="00351601">
              <w:rPr>
                <w:rFonts w:ascii="Times New Roman" w:hAnsi="Times New Roman" w:cs="Times New Roman"/>
                <w:b/>
                <w:sz w:val="24"/>
                <w:szCs w:val="24"/>
              </w:rPr>
              <w:t>енно-эстетическое развитие</w:t>
            </w:r>
          </w:p>
        </w:tc>
        <w:tc>
          <w:tcPr>
            <w:tcW w:w="8364" w:type="dxa"/>
            <w:tcBorders>
              <w:top w:val="single" w:sz="4" w:space="0" w:color="auto"/>
              <w:left w:val="single" w:sz="4" w:space="0" w:color="auto"/>
              <w:bottom w:val="single" w:sz="4" w:space="0" w:color="auto"/>
              <w:right w:val="single" w:sz="4" w:space="0" w:color="auto"/>
            </w:tcBorders>
            <w:hideMark/>
          </w:tcPr>
          <w:p w:rsidR="008B6487" w:rsidRPr="00351601" w:rsidRDefault="008B6487" w:rsidP="00304445">
            <w:pPr>
              <w:rPr>
                <w:rFonts w:ascii="Times New Roman" w:hAnsi="Times New Roman" w:cs="Times New Roman"/>
                <w:sz w:val="24"/>
                <w:szCs w:val="24"/>
              </w:rPr>
            </w:pPr>
            <w:r w:rsidRPr="00351601">
              <w:rPr>
                <w:rFonts w:ascii="Times New Roman" w:hAnsi="Times New Roman" w:cs="Times New Roman"/>
                <w:sz w:val="24"/>
                <w:szCs w:val="24"/>
              </w:rPr>
              <w:t>Изготовление украшений для группы к праздникам, предметов для игры, сувениров</w:t>
            </w:r>
            <w:r>
              <w:rPr>
                <w:rFonts w:ascii="Times New Roman" w:hAnsi="Times New Roman" w:cs="Times New Roman"/>
                <w:sz w:val="24"/>
                <w:szCs w:val="24"/>
              </w:rPr>
              <w:t xml:space="preserve">                     </w:t>
            </w:r>
            <w:r w:rsidRPr="00351601">
              <w:rPr>
                <w:rFonts w:ascii="Times New Roman" w:hAnsi="Times New Roman" w:cs="Times New Roman"/>
                <w:sz w:val="24"/>
                <w:szCs w:val="24"/>
              </w:rPr>
              <w:t>Создание коллекций, макетов</w:t>
            </w:r>
            <w:r>
              <w:rPr>
                <w:rFonts w:ascii="Times New Roman" w:hAnsi="Times New Roman" w:cs="Times New Roman"/>
                <w:sz w:val="24"/>
                <w:szCs w:val="24"/>
              </w:rPr>
              <w:t xml:space="preserve">   </w:t>
            </w:r>
            <w:r w:rsidRPr="00351601">
              <w:rPr>
                <w:rFonts w:ascii="Times New Roman" w:hAnsi="Times New Roman" w:cs="Times New Roman"/>
                <w:sz w:val="24"/>
                <w:szCs w:val="24"/>
              </w:rPr>
              <w:t>Рассматривание эстетически привлекательных предметов</w:t>
            </w:r>
            <w:r>
              <w:rPr>
                <w:rFonts w:ascii="Times New Roman" w:hAnsi="Times New Roman" w:cs="Times New Roman"/>
                <w:sz w:val="24"/>
                <w:szCs w:val="24"/>
              </w:rPr>
              <w:t xml:space="preserve"> </w:t>
            </w:r>
            <w:r w:rsidRPr="00351601">
              <w:rPr>
                <w:rFonts w:ascii="Times New Roman" w:hAnsi="Times New Roman" w:cs="Times New Roman"/>
                <w:sz w:val="24"/>
                <w:szCs w:val="24"/>
              </w:rPr>
              <w:t>Игры и организация выставок</w:t>
            </w:r>
            <w:r>
              <w:rPr>
                <w:rFonts w:ascii="Times New Roman" w:hAnsi="Times New Roman" w:cs="Times New Roman"/>
                <w:sz w:val="24"/>
                <w:szCs w:val="24"/>
              </w:rPr>
              <w:t xml:space="preserve"> </w:t>
            </w:r>
            <w:r w:rsidRPr="00351601">
              <w:rPr>
                <w:rFonts w:ascii="Times New Roman" w:hAnsi="Times New Roman" w:cs="Times New Roman"/>
                <w:sz w:val="24"/>
                <w:szCs w:val="24"/>
              </w:rPr>
              <w:t>Слушание музыки</w:t>
            </w:r>
            <w:r>
              <w:rPr>
                <w:rFonts w:ascii="Times New Roman" w:hAnsi="Times New Roman" w:cs="Times New Roman"/>
                <w:sz w:val="24"/>
                <w:szCs w:val="24"/>
              </w:rPr>
              <w:t xml:space="preserve"> </w:t>
            </w:r>
            <w:r w:rsidRPr="00351601">
              <w:rPr>
                <w:rFonts w:ascii="Times New Roman" w:hAnsi="Times New Roman" w:cs="Times New Roman"/>
                <w:sz w:val="24"/>
                <w:szCs w:val="24"/>
              </w:rPr>
              <w:t>Музыкально-дидактические игры</w:t>
            </w:r>
            <w:r>
              <w:rPr>
                <w:rFonts w:ascii="Times New Roman" w:hAnsi="Times New Roman" w:cs="Times New Roman"/>
                <w:sz w:val="24"/>
                <w:szCs w:val="24"/>
              </w:rPr>
              <w:t xml:space="preserve">                                  </w:t>
            </w:r>
            <w:r w:rsidRPr="00351601">
              <w:rPr>
                <w:rFonts w:ascii="Times New Roman" w:hAnsi="Times New Roman" w:cs="Times New Roman"/>
                <w:sz w:val="24"/>
                <w:szCs w:val="24"/>
              </w:rPr>
              <w:t>Беседы интегративного характера элементарного музыковедческого содержания</w:t>
            </w:r>
            <w:r>
              <w:rPr>
                <w:rFonts w:ascii="Times New Roman" w:hAnsi="Times New Roman" w:cs="Times New Roman"/>
                <w:sz w:val="24"/>
                <w:szCs w:val="24"/>
              </w:rPr>
              <w:t xml:space="preserve"> </w:t>
            </w:r>
            <w:r w:rsidRPr="00351601">
              <w:rPr>
                <w:rFonts w:ascii="Times New Roman" w:hAnsi="Times New Roman" w:cs="Times New Roman"/>
                <w:sz w:val="24"/>
                <w:szCs w:val="24"/>
              </w:rPr>
              <w:t>Интегративная деятельность</w:t>
            </w:r>
            <w:r>
              <w:rPr>
                <w:rFonts w:ascii="Times New Roman" w:hAnsi="Times New Roman" w:cs="Times New Roman"/>
                <w:sz w:val="24"/>
                <w:szCs w:val="24"/>
              </w:rPr>
              <w:t xml:space="preserve"> Совместное  и </w:t>
            </w:r>
            <w:r w:rsidRPr="00351601">
              <w:rPr>
                <w:rFonts w:ascii="Times New Roman" w:hAnsi="Times New Roman" w:cs="Times New Roman"/>
                <w:sz w:val="24"/>
                <w:szCs w:val="24"/>
              </w:rPr>
              <w:t>индивидуальное музыкальное исполнение</w:t>
            </w:r>
            <w:r>
              <w:rPr>
                <w:rFonts w:ascii="Times New Roman" w:hAnsi="Times New Roman" w:cs="Times New Roman"/>
                <w:sz w:val="24"/>
                <w:szCs w:val="24"/>
              </w:rPr>
              <w:t xml:space="preserve">             </w:t>
            </w:r>
            <w:r w:rsidRPr="00351601">
              <w:rPr>
                <w:rFonts w:ascii="Times New Roman" w:hAnsi="Times New Roman" w:cs="Times New Roman"/>
                <w:sz w:val="24"/>
                <w:szCs w:val="24"/>
              </w:rPr>
              <w:t>Музыкальные упражнения</w:t>
            </w:r>
            <w:r>
              <w:rPr>
                <w:rFonts w:ascii="Times New Roman" w:hAnsi="Times New Roman" w:cs="Times New Roman"/>
                <w:sz w:val="24"/>
                <w:szCs w:val="24"/>
              </w:rPr>
              <w:t xml:space="preserve"> </w:t>
            </w:r>
            <w:r w:rsidRPr="00351601">
              <w:rPr>
                <w:rFonts w:ascii="Times New Roman" w:hAnsi="Times New Roman" w:cs="Times New Roman"/>
                <w:sz w:val="24"/>
                <w:szCs w:val="24"/>
              </w:rPr>
              <w:t>Попевки и распевки</w:t>
            </w:r>
            <w:r>
              <w:rPr>
                <w:rFonts w:ascii="Times New Roman" w:hAnsi="Times New Roman" w:cs="Times New Roman"/>
                <w:sz w:val="24"/>
                <w:szCs w:val="24"/>
              </w:rPr>
              <w:t xml:space="preserve"> </w:t>
            </w:r>
            <w:r w:rsidRPr="00351601">
              <w:rPr>
                <w:rFonts w:ascii="Times New Roman" w:hAnsi="Times New Roman" w:cs="Times New Roman"/>
                <w:sz w:val="24"/>
                <w:szCs w:val="24"/>
              </w:rPr>
              <w:t>Двигательные пластические  танцевальные этюды</w:t>
            </w:r>
            <w:r>
              <w:rPr>
                <w:rFonts w:ascii="Times New Roman" w:hAnsi="Times New Roman" w:cs="Times New Roman"/>
                <w:sz w:val="24"/>
                <w:szCs w:val="24"/>
              </w:rPr>
              <w:t xml:space="preserve">             </w:t>
            </w:r>
            <w:r w:rsidRPr="00351601">
              <w:rPr>
                <w:rFonts w:ascii="Times New Roman" w:hAnsi="Times New Roman" w:cs="Times New Roman"/>
                <w:sz w:val="24"/>
                <w:szCs w:val="24"/>
              </w:rPr>
              <w:t>Танцы и творческие задания</w:t>
            </w:r>
            <w:r>
              <w:rPr>
                <w:rFonts w:ascii="Times New Roman" w:hAnsi="Times New Roman" w:cs="Times New Roman"/>
                <w:sz w:val="24"/>
                <w:szCs w:val="24"/>
              </w:rPr>
              <w:t xml:space="preserve"> </w:t>
            </w:r>
            <w:r w:rsidRPr="00351601">
              <w:rPr>
                <w:rFonts w:ascii="Times New Roman" w:hAnsi="Times New Roman" w:cs="Times New Roman"/>
                <w:sz w:val="24"/>
                <w:szCs w:val="24"/>
              </w:rPr>
              <w:t>Концерты-импровизации</w:t>
            </w:r>
            <w:r>
              <w:rPr>
                <w:rFonts w:ascii="Times New Roman" w:hAnsi="Times New Roman" w:cs="Times New Roman"/>
                <w:sz w:val="24"/>
                <w:szCs w:val="24"/>
              </w:rPr>
              <w:t xml:space="preserve"> </w:t>
            </w:r>
            <w:r w:rsidRPr="00351601">
              <w:rPr>
                <w:rFonts w:ascii="Times New Roman" w:hAnsi="Times New Roman" w:cs="Times New Roman"/>
                <w:sz w:val="24"/>
                <w:szCs w:val="24"/>
              </w:rPr>
              <w:t>Музыкальные сюжетные игры</w:t>
            </w:r>
            <w:r>
              <w:rPr>
                <w:rFonts w:ascii="Times New Roman" w:hAnsi="Times New Roman" w:cs="Times New Roman"/>
                <w:sz w:val="24"/>
                <w:szCs w:val="24"/>
              </w:rPr>
              <w:t xml:space="preserve">  </w:t>
            </w:r>
            <w:r w:rsidRPr="00351601">
              <w:rPr>
                <w:rFonts w:ascii="Times New Roman" w:hAnsi="Times New Roman" w:cs="Times New Roman"/>
                <w:sz w:val="24"/>
                <w:szCs w:val="24"/>
              </w:rPr>
              <w:t>Пластические этюды</w:t>
            </w:r>
            <w:r>
              <w:rPr>
                <w:rFonts w:ascii="Times New Roman" w:hAnsi="Times New Roman" w:cs="Times New Roman"/>
                <w:sz w:val="24"/>
                <w:szCs w:val="24"/>
              </w:rPr>
              <w:t xml:space="preserve"> </w:t>
            </w:r>
            <w:r w:rsidRPr="00351601">
              <w:rPr>
                <w:rFonts w:ascii="Times New Roman" w:hAnsi="Times New Roman" w:cs="Times New Roman"/>
                <w:sz w:val="24"/>
                <w:szCs w:val="24"/>
              </w:rPr>
              <w:t>Сюжетные танцы</w:t>
            </w:r>
          </w:p>
          <w:p w:rsidR="008B6487" w:rsidRPr="00351601" w:rsidRDefault="008B6487" w:rsidP="00304445">
            <w:pPr>
              <w:rPr>
                <w:rFonts w:ascii="Times New Roman" w:hAnsi="Times New Roman" w:cs="Times New Roman"/>
                <w:sz w:val="24"/>
                <w:szCs w:val="24"/>
              </w:rPr>
            </w:pPr>
            <w:r w:rsidRPr="00351601">
              <w:rPr>
                <w:rFonts w:ascii="Times New Roman" w:hAnsi="Times New Roman" w:cs="Times New Roman"/>
                <w:sz w:val="24"/>
                <w:szCs w:val="24"/>
              </w:rPr>
              <w:t>Игра на музыкальных инструментах</w:t>
            </w:r>
          </w:p>
        </w:tc>
      </w:tr>
    </w:tbl>
    <w:p w:rsidR="003C65AC" w:rsidRDefault="003C65AC" w:rsidP="003C65AC">
      <w:pPr>
        <w:spacing w:line="240" w:lineRule="auto"/>
        <w:ind w:left="360"/>
        <w:jc w:val="both"/>
        <w:rPr>
          <w:rFonts w:ascii="Times New Roman" w:hAnsi="Times New Roman" w:cs="Times New Roman"/>
          <w:sz w:val="24"/>
          <w:szCs w:val="24"/>
        </w:rPr>
      </w:pPr>
    </w:p>
    <w:p w:rsidR="005954E7" w:rsidRDefault="005954E7" w:rsidP="003C65AC">
      <w:pPr>
        <w:spacing w:line="240" w:lineRule="auto"/>
        <w:ind w:left="360"/>
        <w:jc w:val="both"/>
        <w:rPr>
          <w:rFonts w:ascii="Times New Roman" w:hAnsi="Times New Roman" w:cs="Times New Roman"/>
          <w:sz w:val="24"/>
          <w:szCs w:val="24"/>
        </w:rPr>
      </w:pPr>
    </w:p>
    <w:p w:rsidR="005954E7" w:rsidRPr="00351601" w:rsidRDefault="005954E7" w:rsidP="003C65AC">
      <w:pPr>
        <w:spacing w:line="240" w:lineRule="auto"/>
        <w:ind w:left="360"/>
        <w:jc w:val="both"/>
        <w:rPr>
          <w:rFonts w:ascii="Times New Roman" w:hAnsi="Times New Roman" w:cs="Times New Roman"/>
          <w:sz w:val="24"/>
          <w:szCs w:val="24"/>
        </w:rPr>
      </w:pPr>
    </w:p>
    <w:p w:rsidR="003C65AC" w:rsidRPr="00D60D0A" w:rsidRDefault="00D60D0A" w:rsidP="00D60D0A">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u w:val="single"/>
          <w:lang w:eastAsia="ru-RU"/>
        </w:rPr>
      </w:pPr>
      <w:r w:rsidRPr="00D60D0A">
        <w:rPr>
          <w:rFonts w:ascii="Times New Roman" w:eastAsia="Times New Roman" w:hAnsi="Times New Roman" w:cs="Times New Roman"/>
          <w:b/>
          <w:color w:val="000000"/>
          <w:sz w:val="24"/>
          <w:szCs w:val="24"/>
          <w:u w:val="single"/>
          <w:lang w:eastAsia="ru-RU"/>
        </w:rPr>
        <w:lastRenderedPageBreak/>
        <w:t>Модель организации образовательной деятельности взрослого и детей</w:t>
      </w:r>
    </w:p>
    <w:p w:rsidR="00D60D0A" w:rsidRDefault="00D60D0A" w:rsidP="00F25CB8">
      <w:pPr>
        <w:numPr>
          <w:ilvl w:val="0"/>
          <w:numId w:val="6"/>
        </w:numPr>
        <w:shd w:val="clear" w:color="auto" w:fill="FFFFFF"/>
        <w:tabs>
          <w:tab w:val="left" w:pos="1005"/>
        </w:tabs>
        <w:spacing w:before="100" w:beforeAutospacing="1" w:after="100" w:afterAutospacing="1" w:line="240" w:lineRule="auto"/>
        <w:rPr>
          <w:rFonts w:ascii="Times New Roman" w:eastAsia="Times New Roman" w:hAnsi="Times New Roman" w:cs="Times New Roman"/>
          <w:i/>
          <w:color w:val="000000"/>
          <w:sz w:val="24"/>
          <w:szCs w:val="24"/>
          <w:lang w:eastAsia="ru-RU"/>
        </w:rPr>
      </w:pPr>
      <w:r w:rsidRPr="00D60D0A">
        <w:rPr>
          <w:rFonts w:ascii="Times New Roman" w:eastAsia="Times New Roman" w:hAnsi="Times New Roman" w:cs="Times New Roman"/>
          <w:i/>
          <w:color w:val="000000"/>
          <w:sz w:val="24"/>
          <w:szCs w:val="24"/>
          <w:lang w:eastAsia="ru-RU"/>
        </w:rPr>
        <w:t>Специально организованная образовательная деятельность взрослого и детей</w:t>
      </w:r>
    </w:p>
    <w:p w:rsidR="00D60D0A" w:rsidRDefault="00304445" w:rsidP="008B6487">
      <w:pPr>
        <w:shd w:val="clear" w:color="auto" w:fill="FFFFFF"/>
        <w:tabs>
          <w:tab w:val="left" w:pos="1005"/>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60D0A">
        <w:rPr>
          <w:rFonts w:ascii="Times New Roman" w:eastAsia="Times New Roman" w:hAnsi="Times New Roman" w:cs="Times New Roman"/>
          <w:color w:val="000000"/>
          <w:sz w:val="24"/>
          <w:szCs w:val="24"/>
          <w:lang w:eastAsia="ru-RU"/>
        </w:rPr>
        <w:t>- групповая,</w:t>
      </w:r>
    </w:p>
    <w:p w:rsidR="00D60D0A" w:rsidRDefault="00304445" w:rsidP="008B6487">
      <w:pPr>
        <w:shd w:val="clear" w:color="auto" w:fill="FFFFFF"/>
        <w:tabs>
          <w:tab w:val="left" w:pos="1005"/>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60D0A">
        <w:rPr>
          <w:rFonts w:ascii="Times New Roman" w:eastAsia="Times New Roman" w:hAnsi="Times New Roman" w:cs="Times New Roman"/>
          <w:color w:val="000000"/>
          <w:sz w:val="24"/>
          <w:szCs w:val="24"/>
          <w:lang w:eastAsia="ru-RU"/>
        </w:rPr>
        <w:t>- подгрупповая,</w:t>
      </w:r>
    </w:p>
    <w:p w:rsidR="00D60D0A" w:rsidRDefault="00304445" w:rsidP="008B6487">
      <w:pPr>
        <w:shd w:val="clear" w:color="auto" w:fill="FFFFFF"/>
        <w:tabs>
          <w:tab w:val="left" w:pos="1005"/>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60D0A">
        <w:rPr>
          <w:rFonts w:ascii="Times New Roman" w:eastAsia="Times New Roman" w:hAnsi="Times New Roman" w:cs="Times New Roman"/>
          <w:color w:val="000000"/>
          <w:sz w:val="24"/>
          <w:szCs w:val="24"/>
          <w:lang w:eastAsia="ru-RU"/>
        </w:rPr>
        <w:t>- индивидуальная</w:t>
      </w:r>
    </w:p>
    <w:p w:rsidR="00D60D0A" w:rsidRPr="00D60D0A" w:rsidRDefault="00D60D0A" w:rsidP="008B6487">
      <w:pPr>
        <w:numPr>
          <w:ilvl w:val="0"/>
          <w:numId w:val="6"/>
        </w:numPr>
        <w:shd w:val="clear" w:color="auto" w:fill="FFFFFF"/>
        <w:tabs>
          <w:tab w:val="left" w:pos="1005"/>
        </w:tabs>
        <w:spacing w:after="0" w:line="240" w:lineRule="auto"/>
        <w:rPr>
          <w:rFonts w:ascii="Times New Roman" w:eastAsia="Times New Roman" w:hAnsi="Times New Roman" w:cs="Times New Roman"/>
          <w:i/>
          <w:color w:val="000000"/>
          <w:sz w:val="24"/>
          <w:szCs w:val="24"/>
          <w:lang w:eastAsia="ru-RU"/>
        </w:rPr>
      </w:pPr>
      <w:r w:rsidRPr="00D60D0A">
        <w:rPr>
          <w:rFonts w:ascii="Times New Roman" w:eastAsia="Times New Roman" w:hAnsi="Times New Roman" w:cs="Times New Roman"/>
          <w:i/>
          <w:color w:val="000000"/>
          <w:sz w:val="24"/>
          <w:szCs w:val="24"/>
          <w:lang w:eastAsia="ru-RU"/>
        </w:rPr>
        <w:t>Самостоятельная деятельность детей</w:t>
      </w:r>
    </w:p>
    <w:p w:rsidR="008B6487" w:rsidRDefault="00EB2D19" w:rsidP="008B6487">
      <w:pPr>
        <w:tabs>
          <w:tab w:val="left" w:pos="960"/>
        </w:tabs>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w:t>
      </w:r>
      <w:r w:rsidR="003C65AC">
        <w:rPr>
          <w:rFonts w:ascii="Times New Roman" w:hAnsi="Times New Roman" w:cs="Times New Roman"/>
          <w:b/>
          <w:i/>
          <w:sz w:val="24"/>
          <w:szCs w:val="24"/>
        </w:rPr>
        <w:t xml:space="preserve">  </w:t>
      </w:r>
    </w:p>
    <w:p w:rsidR="003C65AC" w:rsidRPr="00EB2D19" w:rsidRDefault="003C65AC" w:rsidP="008B6487">
      <w:pPr>
        <w:tabs>
          <w:tab w:val="left" w:pos="960"/>
        </w:tabs>
        <w:spacing w:after="0" w:line="240" w:lineRule="auto"/>
        <w:rPr>
          <w:rFonts w:ascii="Times New Roman" w:hAnsi="Times New Roman" w:cs="Times New Roman"/>
          <w:b/>
          <w:i/>
          <w:sz w:val="24"/>
          <w:szCs w:val="24"/>
        </w:rPr>
      </w:pPr>
      <w:r w:rsidRPr="00D60D0A">
        <w:rPr>
          <w:rFonts w:ascii="Times New Roman" w:hAnsi="Times New Roman" w:cs="Times New Roman"/>
          <w:b/>
          <w:i/>
          <w:sz w:val="24"/>
          <w:szCs w:val="24"/>
          <w:u w:val="single"/>
        </w:rPr>
        <w:t>Режим дня</w:t>
      </w:r>
    </w:p>
    <w:p w:rsidR="008B6487" w:rsidRDefault="006C2782" w:rsidP="008B648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65AC" w:rsidRPr="006C2782">
        <w:rPr>
          <w:rFonts w:ascii="Times New Roman" w:hAnsi="Times New Roman" w:cs="Times New Roman"/>
          <w:sz w:val="24"/>
          <w:szCs w:val="24"/>
        </w:rPr>
        <w:t xml:space="preserve"> 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В СП учитывается разновозрастной состав группы и  используется гибкий режим дня, в него могут вноситься изменения исходя из возрастных и индивидуальных особенностей детей, особенностей сезона, состояния здоровья. На гибкость режима влияет и окружающий социум</w:t>
      </w:r>
      <w:r w:rsidR="008B6487">
        <w:rPr>
          <w:rFonts w:ascii="Times New Roman" w:hAnsi="Times New Roman" w:cs="Times New Roman"/>
          <w:sz w:val="24"/>
          <w:szCs w:val="24"/>
        </w:rPr>
        <w:t xml:space="preserve">. </w:t>
      </w:r>
    </w:p>
    <w:p w:rsidR="005A0A0F" w:rsidRPr="002A2B30" w:rsidRDefault="005A0A0F" w:rsidP="008B6487">
      <w:pPr>
        <w:spacing w:line="240" w:lineRule="auto"/>
        <w:ind w:firstLine="284"/>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При организации режима дня в ДОУ учтены требования СанПиН, видовая принадлежность ДОУ.</w:t>
      </w:r>
    </w:p>
    <w:p w:rsidR="005A0A0F" w:rsidRPr="002A2B30" w:rsidRDefault="005A0A0F" w:rsidP="005A0A0F">
      <w:p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ab/>
        <w:t xml:space="preserve">Организация жизни детей в ДОУ опирается на определённый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 </w:t>
      </w:r>
    </w:p>
    <w:p w:rsidR="005A0A0F" w:rsidRPr="002A2B30" w:rsidRDefault="005A0A0F" w:rsidP="00F25CB8">
      <w:pPr>
        <w:numPr>
          <w:ilvl w:val="0"/>
          <w:numId w:val="75"/>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 xml:space="preserve">Оптимальное время для сна – время спада биоритмической активности: с 12 часов </w:t>
      </w:r>
      <w:r>
        <w:rPr>
          <w:rFonts w:ascii="Times New Roman" w:hAnsi="Times New Roman" w:cs="Times New Roman"/>
          <w:sz w:val="24"/>
          <w:szCs w:val="24"/>
        </w:rPr>
        <w:t xml:space="preserve"> (у детей 2-4</w:t>
      </w:r>
      <w:r w:rsidRPr="002A2B30">
        <w:rPr>
          <w:rFonts w:ascii="Times New Roman" w:eastAsia="Calibri" w:hAnsi="Times New Roman" w:cs="Times New Roman"/>
          <w:sz w:val="24"/>
          <w:szCs w:val="24"/>
        </w:rPr>
        <w:t xml:space="preserve"> лет), 13 часов  (у детей старшего дошкольного возраста) до 15 часов.</w:t>
      </w:r>
    </w:p>
    <w:p w:rsidR="005A0A0F" w:rsidRPr="002A2B30" w:rsidRDefault="005A0A0F" w:rsidP="00F25CB8">
      <w:pPr>
        <w:numPr>
          <w:ilvl w:val="0"/>
          <w:numId w:val="75"/>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Оптимальное время для умственной  деятельности – время подъёма умственной работоспособности: с 9 до  11 часов, с 16 до 18 часов.</w:t>
      </w:r>
    </w:p>
    <w:p w:rsidR="005A0A0F" w:rsidRPr="002A2B30" w:rsidRDefault="005A0A0F" w:rsidP="00F25CB8">
      <w:pPr>
        <w:numPr>
          <w:ilvl w:val="0"/>
          <w:numId w:val="75"/>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Оптимальное  время для физической деятельности – время подъёма физической работоспособности: с 7 до 10 часов, с 11 до 13 часов, с 17 до 19 часов.</w:t>
      </w:r>
    </w:p>
    <w:p w:rsidR="005A0A0F" w:rsidRPr="002A2B30" w:rsidRDefault="005A0A0F" w:rsidP="00F25CB8">
      <w:pPr>
        <w:numPr>
          <w:ilvl w:val="0"/>
          <w:numId w:val="75"/>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Оптимальное частота приёмов пищи – 4 – 5 раз, интервалы между ними не менее 2 часов, но не более 4 часов.</w:t>
      </w:r>
    </w:p>
    <w:p w:rsidR="005A0A0F" w:rsidRPr="002A2B30" w:rsidRDefault="005A0A0F" w:rsidP="00F25CB8">
      <w:pPr>
        <w:numPr>
          <w:ilvl w:val="0"/>
          <w:numId w:val="75"/>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 xml:space="preserve">Оптимальное время для прогулки – время суток, когда минимально выражены неблагоприятные природные факторы (влажность, температура воздуха, солнечная радиация и др.). </w:t>
      </w:r>
    </w:p>
    <w:p w:rsidR="005A0A0F" w:rsidRDefault="005A0A0F" w:rsidP="005A0A0F">
      <w:p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ab/>
        <w:t>В режиме дня постоянные величины: длительность бодрствования и сна, время приёма пищи. Переменные величины – время начала и окончания прогулок, организация совместной деятельности педагогов с детьми и самостоятельной деятельности детей. Время начала и окончания прогулок может корректироваться в соответствии с временами года, климатическими изменениями и пр.</w:t>
      </w:r>
    </w:p>
    <w:p w:rsidR="005A0A0F" w:rsidRPr="00390AB7" w:rsidRDefault="005A0A0F" w:rsidP="005A0A0F">
      <w:pPr>
        <w:spacing w:after="0"/>
        <w:ind w:firstLine="748"/>
        <w:jc w:val="both"/>
        <w:rPr>
          <w:rFonts w:ascii="Times New Roman" w:eastAsia="Calibri" w:hAnsi="Times New Roman" w:cs="Times New Roman"/>
          <w:sz w:val="24"/>
          <w:szCs w:val="24"/>
        </w:rPr>
      </w:pPr>
      <w:r w:rsidRPr="00390AB7">
        <w:rPr>
          <w:rFonts w:ascii="Times New Roman" w:eastAsia="Calibri" w:hAnsi="Times New Roman" w:cs="Times New Roman"/>
          <w:i/>
          <w:sz w:val="24"/>
          <w:szCs w:val="24"/>
        </w:rPr>
        <w:t xml:space="preserve">Ежедневная организации жизни и деятельности детей </w:t>
      </w:r>
      <w:r w:rsidRPr="00390AB7">
        <w:rPr>
          <w:rFonts w:ascii="Times New Roman" w:eastAsia="Calibri" w:hAnsi="Times New Roman" w:cs="Times New Roman"/>
          <w:sz w:val="24"/>
          <w:szCs w:val="24"/>
        </w:rPr>
        <w:t>осуществляется с учетом:</w:t>
      </w:r>
    </w:p>
    <w:p w:rsidR="005A0A0F" w:rsidRPr="00390AB7" w:rsidRDefault="005A0A0F" w:rsidP="00F25CB8">
      <w:pPr>
        <w:numPr>
          <w:ilvl w:val="0"/>
          <w:numId w:val="77"/>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5A0A0F" w:rsidRPr="00390AB7" w:rsidRDefault="005A0A0F" w:rsidP="00F25CB8">
      <w:pPr>
        <w:numPr>
          <w:ilvl w:val="0"/>
          <w:numId w:val="76"/>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sidRPr="00390AB7">
        <w:rPr>
          <w:rFonts w:ascii="Times New Roman" w:eastAsia="Calibri" w:hAnsi="Times New Roman" w:cs="Times New Roman"/>
          <w:i/>
          <w:sz w:val="24"/>
          <w:szCs w:val="24"/>
        </w:rPr>
        <w:t xml:space="preserve">        </w:t>
      </w:r>
    </w:p>
    <w:p w:rsidR="005A0A0F" w:rsidRPr="00390AB7" w:rsidRDefault="005A0A0F" w:rsidP="005A0A0F">
      <w:pPr>
        <w:spacing w:after="0"/>
        <w:jc w:val="both"/>
        <w:rPr>
          <w:rFonts w:ascii="Times New Roman" w:eastAsia="Calibri" w:hAnsi="Times New Roman" w:cs="Times New Roman"/>
          <w:sz w:val="24"/>
          <w:szCs w:val="24"/>
        </w:rPr>
      </w:pPr>
      <w:r w:rsidRPr="00390AB7">
        <w:rPr>
          <w:rFonts w:ascii="Times New Roman" w:eastAsia="Calibri" w:hAnsi="Times New Roman" w:cs="Times New Roman"/>
          <w:i/>
          <w:sz w:val="24"/>
          <w:szCs w:val="24"/>
        </w:rPr>
        <w:t xml:space="preserve"> </w:t>
      </w:r>
      <w:r w:rsidRPr="00390AB7">
        <w:rPr>
          <w:rFonts w:ascii="Times New Roman" w:eastAsia="Calibri" w:hAnsi="Times New Roman" w:cs="Times New Roman"/>
          <w:i/>
          <w:sz w:val="24"/>
          <w:szCs w:val="24"/>
          <w:u w:val="single"/>
        </w:rPr>
        <w:t>Организация  режима  дня</w:t>
      </w:r>
      <w:r w:rsidRPr="00390AB7">
        <w:rPr>
          <w:rFonts w:ascii="Times New Roman" w:eastAsia="Calibri" w:hAnsi="Times New Roman" w:cs="Times New Roman"/>
          <w:i/>
          <w:sz w:val="24"/>
          <w:szCs w:val="24"/>
        </w:rPr>
        <w:t>.</w:t>
      </w:r>
    </w:p>
    <w:p w:rsidR="005A0A0F" w:rsidRPr="00390AB7" w:rsidRDefault="005A0A0F" w:rsidP="005A0A0F">
      <w:pPr>
        <w:spacing w:after="0"/>
        <w:rPr>
          <w:rFonts w:ascii="Times New Roman" w:eastAsia="Calibri" w:hAnsi="Times New Roman" w:cs="Times New Roman"/>
          <w:sz w:val="24"/>
          <w:szCs w:val="24"/>
        </w:rPr>
      </w:pPr>
      <w:r w:rsidRPr="00390AB7">
        <w:rPr>
          <w:rFonts w:ascii="Times New Roman" w:eastAsia="Calibri" w:hAnsi="Times New Roman" w:cs="Times New Roman"/>
          <w:sz w:val="24"/>
          <w:szCs w:val="24"/>
        </w:rPr>
        <w:t xml:space="preserve">       При проведении режимных процессов МБДОУ придерживается следующих </w:t>
      </w:r>
      <w:r w:rsidRPr="00390AB7">
        <w:rPr>
          <w:rFonts w:ascii="Times New Roman" w:eastAsia="Calibri" w:hAnsi="Times New Roman" w:cs="Times New Roman"/>
          <w:b/>
          <w:i/>
          <w:sz w:val="24"/>
          <w:szCs w:val="24"/>
        </w:rPr>
        <w:t>правил</w:t>
      </w:r>
      <w:r w:rsidRPr="00390AB7">
        <w:rPr>
          <w:rFonts w:ascii="Times New Roman" w:eastAsia="Calibri" w:hAnsi="Times New Roman" w:cs="Times New Roman"/>
          <w:sz w:val="24"/>
          <w:szCs w:val="24"/>
        </w:rPr>
        <w:t>:</w:t>
      </w:r>
    </w:p>
    <w:p w:rsidR="005A0A0F" w:rsidRPr="00390AB7" w:rsidRDefault="005A0A0F" w:rsidP="00F25CB8">
      <w:pPr>
        <w:numPr>
          <w:ilvl w:val="0"/>
          <w:numId w:val="76"/>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lastRenderedPageBreak/>
        <w:t>Полное и своевременное удовлетворение всех органических потребностей детей (во сне, питании).</w:t>
      </w:r>
    </w:p>
    <w:p w:rsidR="005A0A0F" w:rsidRPr="00390AB7" w:rsidRDefault="005A0A0F" w:rsidP="00F25CB8">
      <w:pPr>
        <w:numPr>
          <w:ilvl w:val="0"/>
          <w:numId w:val="76"/>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Тщательный гигиенический уход, обеспечение чистоты тела, одежды, постели.</w:t>
      </w:r>
    </w:p>
    <w:p w:rsidR="005A0A0F" w:rsidRPr="00390AB7" w:rsidRDefault="005A0A0F" w:rsidP="00F25CB8">
      <w:pPr>
        <w:numPr>
          <w:ilvl w:val="0"/>
          <w:numId w:val="76"/>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Привлечение детей к посильному участию в режимных процессах; поощрение самостоятельности и активности.</w:t>
      </w:r>
    </w:p>
    <w:p w:rsidR="005A0A0F" w:rsidRPr="00390AB7" w:rsidRDefault="005A0A0F" w:rsidP="00F25CB8">
      <w:pPr>
        <w:numPr>
          <w:ilvl w:val="0"/>
          <w:numId w:val="76"/>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Формирование культурно-гигиенических навыков.</w:t>
      </w:r>
    </w:p>
    <w:p w:rsidR="005A0A0F" w:rsidRPr="00390AB7" w:rsidRDefault="005A0A0F" w:rsidP="00F25CB8">
      <w:pPr>
        <w:numPr>
          <w:ilvl w:val="0"/>
          <w:numId w:val="76"/>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Эмоциональное общение в ходе выполнения режимных процессов.</w:t>
      </w:r>
    </w:p>
    <w:p w:rsidR="005A0A0F" w:rsidRPr="00390AB7" w:rsidRDefault="005A0A0F" w:rsidP="00F25CB8">
      <w:pPr>
        <w:numPr>
          <w:ilvl w:val="0"/>
          <w:numId w:val="76"/>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Учет потребностей детей, индивидуальных особенностей каждого ребенка.</w:t>
      </w:r>
    </w:p>
    <w:p w:rsidR="005A0A0F" w:rsidRPr="00390AB7" w:rsidRDefault="005A0A0F" w:rsidP="00F25CB8">
      <w:pPr>
        <w:numPr>
          <w:ilvl w:val="0"/>
          <w:numId w:val="76"/>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5A0A0F" w:rsidRPr="00390AB7" w:rsidRDefault="005A0A0F" w:rsidP="005A0A0F">
      <w:pPr>
        <w:spacing w:after="0"/>
        <w:ind w:left="180"/>
        <w:jc w:val="both"/>
        <w:rPr>
          <w:rFonts w:ascii="Times New Roman" w:eastAsia="Calibri" w:hAnsi="Times New Roman" w:cs="Times New Roman"/>
          <w:sz w:val="24"/>
          <w:szCs w:val="24"/>
        </w:rPr>
      </w:pPr>
    </w:p>
    <w:p w:rsidR="005A0A0F" w:rsidRPr="00390AB7" w:rsidRDefault="005A0A0F" w:rsidP="005A0A0F">
      <w:pPr>
        <w:spacing w:after="0"/>
        <w:ind w:left="180"/>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 xml:space="preserve">      Основные  </w:t>
      </w:r>
      <w:r w:rsidRPr="00390AB7">
        <w:rPr>
          <w:rFonts w:ascii="Times New Roman" w:eastAsia="Calibri" w:hAnsi="Times New Roman" w:cs="Times New Roman"/>
          <w:i/>
          <w:sz w:val="24"/>
          <w:szCs w:val="24"/>
        </w:rPr>
        <w:t>принципы</w:t>
      </w:r>
      <w:r w:rsidRPr="00390AB7">
        <w:rPr>
          <w:rFonts w:ascii="Times New Roman" w:eastAsia="Calibri" w:hAnsi="Times New Roman" w:cs="Times New Roman"/>
          <w:sz w:val="24"/>
          <w:szCs w:val="24"/>
        </w:rPr>
        <w:t xml:space="preserve">  построения  режима  дня:</w:t>
      </w:r>
    </w:p>
    <w:p w:rsidR="005A0A0F" w:rsidRPr="00390AB7" w:rsidRDefault="005A0A0F" w:rsidP="00F25CB8">
      <w:pPr>
        <w:numPr>
          <w:ilvl w:val="0"/>
          <w:numId w:val="76"/>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5A0A0F" w:rsidRPr="00390AB7" w:rsidRDefault="005A0A0F" w:rsidP="00F25CB8">
      <w:pPr>
        <w:numPr>
          <w:ilvl w:val="0"/>
          <w:numId w:val="76"/>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5A0A0F" w:rsidRPr="00390AB7" w:rsidRDefault="005A0A0F" w:rsidP="00F25CB8">
      <w:pPr>
        <w:numPr>
          <w:ilvl w:val="0"/>
          <w:numId w:val="76"/>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 xml:space="preserve">Организация  режима  дня  проводится  с  учетом  теплого  и  холодного  периода  года </w:t>
      </w:r>
    </w:p>
    <w:p w:rsidR="005A0A0F" w:rsidRDefault="005A0A0F" w:rsidP="005A0A0F">
      <w:pPr>
        <w:spacing w:after="0" w:line="240" w:lineRule="auto"/>
        <w:ind w:firstLine="708"/>
        <w:jc w:val="both"/>
        <w:rPr>
          <w:rFonts w:ascii="Times New Roman" w:hAnsi="Times New Roman" w:cs="Times New Roman"/>
          <w:color w:val="000000"/>
          <w:sz w:val="24"/>
          <w:szCs w:val="24"/>
        </w:rPr>
      </w:pPr>
    </w:p>
    <w:p w:rsidR="005A0A0F" w:rsidRDefault="005A0A0F" w:rsidP="005A0A0F">
      <w:pPr>
        <w:spacing w:after="0" w:line="240" w:lineRule="auto"/>
        <w:ind w:firstLine="708"/>
        <w:jc w:val="both"/>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В МБДОУ «Детский сад №18» действует </w:t>
      </w:r>
      <w:r w:rsidRPr="00685EB0">
        <w:rPr>
          <w:rFonts w:ascii="Times New Roman" w:hAnsi="Times New Roman" w:cs="Times New Roman"/>
          <w:b/>
          <w:color w:val="000000"/>
          <w:sz w:val="24"/>
          <w:szCs w:val="24"/>
        </w:rPr>
        <w:t>гибкий (многовариантный) режим дня</w:t>
      </w:r>
      <w:r w:rsidRPr="00685EB0">
        <w:rPr>
          <w:rFonts w:ascii="Times New Roman" w:hAnsi="Times New Roman" w:cs="Times New Roman"/>
          <w:color w:val="000000"/>
          <w:sz w:val="24"/>
          <w:szCs w:val="24"/>
        </w:rPr>
        <w:t>, в котором все режимные моменты могут варьироваться с у</w:t>
      </w:r>
      <w:r>
        <w:rPr>
          <w:rFonts w:ascii="Times New Roman" w:hAnsi="Times New Roman" w:cs="Times New Roman"/>
          <w:color w:val="000000"/>
          <w:sz w:val="24"/>
          <w:szCs w:val="24"/>
        </w:rPr>
        <w:t>четом всевозможных нестандартных</w:t>
      </w:r>
      <w:r w:rsidRPr="00685EB0">
        <w:rPr>
          <w:rFonts w:ascii="Times New Roman" w:hAnsi="Times New Roman" w:cs="Times New Roman"/>
          <w:color w:val="000000"/>
          <w:sz w:val="24"/>
          <w:szCs w:val="24"/>
        </w:rPr>
        <w:t xml:space="preserve"> ситуаций, сохраняя при этом общую продолжительность основн</w:t>
      </w:r>
      <w:r>
        <w:rPr>
          <w:rFonts w:ascii="Times New Roman" w:hAnsi="Times New Roman" w:cs="Times New Roman"/>
          <w:color w:val="000000"/>
          <w:sz w:val="24"/>
          <w:szCs w:val="24"/>
        </w:rPr>
        <w:t xml:space="preserve">ых частей режима дня. </w:t>
      </w:r>
      <w:r w:rsidRPr="00293EAA">
        <w:rPr>
          <w:rFonts w:ascii="Times New Roman" w:hAnsi="Times New Roman" w:cs="Times New Roman"/>
          <w:color w:val="000000"/>
          <w:sz w:val="24"/>
          <w:szCs w:val="24"/>
        </w:rPr>
        <w:t>Режим дня детей в дошкольном учреждении должен быть многовариантным, учитывающим все возможные нестандартные ситуации: плохую погоду, отсутствие достаточного количества персонала, желание родителей приводить и забирать ребенка в удобное для них время, карантины и периоды повышенной заболеваемости.</w:t>
      </w:r>
      <w:r>
        <w:rPr>
          <w:rFonts w:ascii="Times New Roman" w:hAnsi="Times New Roman" w:cs="Times New Roman"/>
          <w:color w:val="000000"/>
          <w:sz w:val="24"/>
          <w:szCs w:val="24"/>
        </w:rPr>
        <w:t xml:space="preserve"> </w:t>
      </w:r>
      <w:r w:rsidRPr="00293EAA">
        <w:rPr>
          <w:rFonts w:ascii="Times New Roman" w:hAnsi="Times New Roman" w:cs="Times New Roman"/>
          <w:color w:val="000000"/>
          <w:sz w:val="24"/>
          <w:szCs w:val="24"/>
        </w:rPr>
        <w:t>Такой режим принято называть гибким, так как в нем продумана система быстрого реагирования на внезапно изменившуюся ситуацию.</w:t>
      </w:r>
    </w:p>
    <w:p w:rsidR="005A0A0F" w:rsidRPr="00293EAA" w:rsidRDefault="005A0A0F" w:rsidP="005A0A0F">
      <w:pPr>
        <w:spacing w:after="0" w:line="240" w:lineRule="auto"/>
        <w:ind w:firstLine="708"/>
        <w:jc w:val="both"/>
        <w:rPr>
          <w:rFonts w:ascii="Times New Roman" w:hAnsi="Times New Roman" w:cs="Times New Roman"/>
          <w:color w:val="000000"/>
          <w:sz w:val="24"/>
          <w:szCs w:val="24"/>
        </w:rPr>
      </w:pPr>
    </w:p>
    <w:p w:rsidR="005A0A0F" w:rsidRDefault="005A0A0F" w:rsidP="005A0A0F">
      <w:pPr>
        <w:pStyle w:val="a9"/>
        <w:shd w:val="clear" w:color="auto" w:fill="FFFFFF"/>
        <w:spacing w:before="0" w:after="0"/>
        <w:jc w:val="center"/>
        <w:textAlignment w:val="baseline"/>
        <w:rPr>
          <w:b/>
          <w:bCs/>
          <w:color w:val="000000"/>
          <w:bdr w:val="none" w:sz="0" w:space="0" w:color="auto" w:frame="1"/>
        </w:rPr>
      </w:pPr>
      <w:r w:rsidRPr="00293EAA">
        <w:rPr>
          <w:b/>
          <w:bCs/>
          <w:color w:val="000000"/>
          <w:bdr w:val="none" w:sz="0" w:space="0" w:color="auto" w:frame="1"/>
        </w:rPr>
        <w:t>Варианты гибкого режима дня в ДОУ</w:t>
      </w:r>
      <w:r>
        <w:rPr>
          <w:b/>
          <w:bCs/>
          <w:color w:val="000000"/>
          <w:bdr w:val="none" w:sz="0" w:space="0" w:color="auto" w:frame="1"/>
        </w:rPr>
        <w:t>.</w:t>
      </w:r>
    </w:p>
    <w:p w:rsidR="005A0A0F" w:rsidRPr="00293EAA" w:rsidRDefault="005A0A0F" w:rsidP="005A0A0F">
      <w:pPr>
        <w:pStyle w:val="a9"/>
        <w:shd w:val="clear" w:color="auto" w:fill="FFFFFF"/>
        <w:spacing w:before="0" w:after="0"/>
        <w:jc w:val="center"/>
        <w:textAlignment w:val="baseline"/>
        <w:rPr>
          <w:color w:val="000000"/>
        </w:rPr>
      </w:pPr>
    </w:p>
    <w:p w:rsidR="005A0A0F" w:rsidRPr="00293EAA" w:rsidRDefault="005A0A0F" w:rsidP="005A0A0F">
      <w:pPr>
        <w:pStyle w:val="a9"/>
        <w:shd w:val="clear" w:color="auto" w:fill="FFFFFF"/>
        <w:spacing w:before="0" w:after="0"/>
        <w:textAlignment w:val="baseline"/>
        <w:rPr>
          <w:color w:val="000000"/>
        </w:rPr>
      </w:pPr>
      <w:r w:rsidRPr="00293EAA">
        <w:rPr>
          <w:b/>
          <w:bCs/>
          <w:color w:val="000000"/>
          <w:bdr w:val="none" w:sz="0" w:space="0" w:color="auto" w:frame="1"/>
        </w:rPr>
        <w:t>1 вариант (для плохой погоды).</w:t>
      </w:r>
    </w:p>
    <w:p w:rsidR="005A0A0F" w:rsidRPr="00293EAA" w:rsidRDefault="005A0A0F" w:rsidP="005A0A0F">
      <w:pPr>
        <w:pStyle w:val="a9"/>
        <w:shd w:val="clear" w:color="auto" w:fill="FFFFFF"/>
        <w:spacing w:before="0" w:after="150"/>
        <w:textAlignment w:val="baseline"/>
        <w:rPr>
          <w:color w:val="000000"/>
        </w:rPr>
      </w:pPr>
      <w:r w:rsidRPr="00293EAA">
        <w:rPr>
          <w:color w:val="000000"/>
        </w:rPr>
        <w:t>В нем обязательны следующие компоненты:</w:t>
      </w:r>
    </w:p>
    <w:p w:rsidR="005A0A0F" w:rsidRPr="00293EAA" w:rsidRDefault="005A0A0F" w:rsidP="005A0A0F">
      <w:pPr>
        <w:pStyle w:val="a9"/>
        <w:shd w:val="clear" w:color="auto" w:fill="FFFFFF"/>
        <w:spacing w:before="0" w:after="150"/>
        <w:textAlignment w:val="baseline"/>
        <w:rPr>
          <w:color w:val="000000"/>
        </w:rPr>
      </w:pPr>
      <w:r w:rsidRPr="00293EAA">
        <w:rPr>
          <w:color w:val="000000"/>
        </w:rPr>
        <w:t>1. Организация прогулки в помещении. Физкультурный и музыкальный залы хорошо проветриваются, в них открываются фрамуги или приоткрываются окна. В определенные для каждой группы часы дети, соответственно одетые, приходят в них поиграть. В это время в групповой проводится сквозное проветривание.</w:t>
      </w:r>
    </w:p>
    <w:p w:rsidR="005A0A0F" w:rsidRDefault="005A0A0F" w:rsidP="005A0A0F">
      <w:pPr>
        <w:pStyle w:val="a9"/>
        <w:shd w:val="clear" w:color="auto" w:fill="FFFFFF"/>
        <w:spacing w:before="0" w:after="0"/>
        <w:textAlignment w:val="baseline"/>
        <w:rPr>
          <w:color w:val="000000"/>
        </w:rPr>
      </w:pPr>
      <w:r w:rsidRPr="00293EAA">
        <w:rPr>
          <w:color w:val="000000"/>
        </w:rPr>
        <w:t>2. Смена помещений. Можно пойти в гости в соседнюю группу, а можно поменяться на время группами.</w:t>
      </w:r>
    </w:p>
    <w:p w:rsidR="005A0A0F" w:rsidRPr="00293EAA" w:rsidRDefault="005A0A0F" w:rsidP="005A0A0F">
      <w:pPr>
        <w:pStyle w:val="a9"/>
        <w:shd w:val="clear" w:color="auto" w:fill="FFFFFF"/>
        <w:spacing w:before="0" w:after="0"/>
        <w:textAlignment w:val="baseline"/>
        <w:rPr>
          <w:color w:val="000000"/>
        </w:rPr>
      </w:pPr>
      <w:r w:rsidRPr="00293EAA">
        <w:rPr>
          <w:color w:val="000000"/>
        </w:rPr>
        <w:t>3. Свободное перемещение детей по учреждению. На определенное время дети покидают групповую и отправляются туда, где им больше всего нравится (разумеется, если кто хочет остаться в групповой, тот остается). Взрослые должны быть готовы к таким перемещениям и "визиту гостей" и обеспечивают максимальную безопасность и общение с ними.</w:t>
      </w:r>
    </w:p>
    <w:p w:rsidR="005A0A0F" w:rsidRDefault="005A0A0F" w:rsidP="005A0A0F">
      <w:pPr>
        <w:pStyle w:val="a9"/>
        <w:shd w:val="clear" w:color="auto" w:fill="FFFFFF"/>
        <w:spacing w:before="0" w:after="0"/>
        <w:textAlignment w:val="baseline"/>
        <w:rPr>
          <w:color w:val="000000"/>
        </w:rPr>
      </w:pPr>
      <w:r w:rsidRPr="00293EAA">
        <w:rPr>
          <w:color w:val="000000"/>
        </w:rPr>
        <w:t>4. Должна быть наготове развлекательная программа. Желательно одновременно проводить два-три мероприятия, чтобы ребенок мог выбрать, куда ему пойти.</w:t>
      </w:r>
    </w:p>
    <w:p w:rsidR="005A0A0F" w:rsidRPr="00293EAA" w:rsidRDefault="005A0A0F" w:rsidP="005A0A0F">
      <w:pPr>
        <w:pStyle w:val="a9"/>
        <w:shd w:val="clear" w:color="auto" w:fill="FFFFFF"/>
        <w:spacing w:before="0" w:after="0"/>
        <w:textAlignment w:val="baseline"/>
        <w:rPr>
          <w:color w:val="000000"/>
        </w:rPr>
      </w:pPr>
    </w:p>
    <w:p w:rsidR="005A0A0F" w:rsidRPr="00293EAA" w:rsidRDefault="005A0A0F" w:rsidP="005A0A0F">
      <w:pPr>
        <w:pStyle w:val="a9"/>
        <w:shd w:val="clear" w:color="auto" w:fill="FFFFFF"/>
        <w:spacing w:before="0" w:after="0"/>
        <w:textAlignment w:val="baseline"/>
        <w:rPr>
          <w:color w:val="000000"/>
        </w:rPr>
      </w:pPr>
      <w:r w:rsidRPr="00293EAA">
        <w:rPr>
          <w:b/>
          <w:bCs/>
          <w:color w:val="000000"/>
          <w:bdr w:val="none" w:sz="0" w:space="0" w:color="auto" w:frame="1"/>
        </w:rPr>
        <w:t>2 вариант (в дни карантинов и периоды повышенной заболеваемости).</w:t>
      </w:r>
    </w:p>
    <w:p w:rsidR="005A0A0F" w:rsidRPr="00293EAA" w:rsidRDefault="005A0A0F" w:rsidP="005A0A0F">
      <w:pPr>
        <w:pStyle w:val="a9"/>
        <w:shd w:val="clear" w:color="auto" w:fill="FFFFFF"/>
        <w:spacing w:before="0" w:after="150"/>
        <w:ind w:firstLine="708"/>
        <w:jc w:val="both"/>
        <w:textAlignment w:val="baseline"/>
        <w:rPr>
          <w:color w:val="000000"/>
        </w:rPr>
      </w:pPr>
      <w:r w:rsidRPr="00293EAA">
        <w:rPr>
          <w:color w:val="000000"/>
        </w:rPr>
        <w:t xml:space="preserve">В зависимости от вида заболевания в режиме дня выделяется время для осмотров детей, проведения профилактических мероприятий. Обязательно снижаются физическая и интеллектуальная нагрузки, поскольку мы не можем быть уверены, что все дети здоровы. Велика </w:t>
      </w:r>
      <w:r w:rsidRPr="00293EAA">
        <w:rPr>
          <w:color w:val="000000"/>
        </w:rPr>
        <w:lastRenderedPageBreak/>
        <w:t>вероятность скрытого, так называемого инкубационного периода болезни. Увеличивается время пребывания детей на свежем воздухе.</w:t>
      </w:r>
    </w:p>
    <w:p w:rsidR="005A0A0F" w:rsidRPr="00293EAA" w:rsidRDefault="005A0A0F" w:rsidP="005A0A0F">
      <w:pPr>
        <w:pStyle w:val="a9"/>
        <w:shd w:val="clear" w:color="auto" w:fill="FFFFFF"/>
        <w:spacing w:before="0" w:after="0"/>
        <w:textAlignment w:val="baseline"/>
        <w:rPr>
          <w:color w:val="000000"/>
        </w:rPr>
      </w:pPr>
      <w:r w:rsidRPr="00293EAA">
        <w:rPr>
          <w:b/>
          <w:bCs/>
          <w:color w:val="000000"/>
          <w:bdr w:val="none" w:sz="0" w:space="0" w:color="auto" w:frame="1"/>
        </w:rPr>
        <w:t>3 вариант (режим свободного посещения дошкольного учреждения).</w:t>
      </w:r>
    </w:p>
    <w:p w:rsidR="005A0A0F" w:rsidRPr="00293EAA" w:rsidRDefault="005A0A0F" w:rsidP="005A0A0F">
      <w:pPr>
        <w:pStyle w:val="a9"/>
        <w:shd w:val="clear" w:color="auto" w:fill="FFFFFF"/>
        <w:spacing w:before="0" w:after="150"/>
        <w:ind w:firstLine="708"/>
        <w:jc w:val="both"/>
        <w:textAlignment w:val="baseline"/>
        <w:rPr>
          <w:color w:val="000000"/>
        </w:rPr>
      </w:pPr>
      <w:r w:rsidRPr="00293EAA">
        <w:rPr>
          <w:color w:val="000000"/>
        </w:rPr>
        <w:t>На основании договора с родителями устанавливается индивидуальный режим посещения ребенком дошкольного учреждения.</w:t>
      </w:r>
      <w:r>
        <w:rPr>
          <w:color w:val="000000"/>
        </w:rPr>
        <w:t xml:space="preserve"> </w:t>
      </w:r>
      <w:r w:rsidRPr="00293EAA">
        <w:rPr>
          <w:color w:val="000000"/>
        </w:rPr>
        <w:t>Условие родителям может быть поставлено одно - поднимать ребенка утром в одно и то же время, чтобы не нарушить жизненный ритм. Дети, привыкшие вставать в разное время, с трудом адаптируются впоследствии к школьной жизни, так как организм настраивается на новый ритм более полугода.</w:t>
      </w:r>
    </w:p>
    <w:p w:rsidR="005A0A0F" w:rsidRPr="00293EAA" w:rsidRDefault="005A0A0F" w:rsidP="005A0A0F">
      <w:pPr>
        <w:pStyle w:val="a9"/>
        <w:shd w:val="clear" w:color="auto" w:fill="FFFFFF"/>
        <w:spacing w:before="0" w:after="0"/>
        <w:textAlignment w:val="baseline"/>
        <w:rPr>
          <w:color w:val="000000"/>
        </w:rPr>
      </w:pPr>
      <w:r w:rsidRPr="00293EAA">
        <w:rPr>
          <w:b/>
          <w:bCs/>
          <w:color w:val="000000"/>
          <w:bdr w:val="none" w:sz="0" w:space="0" w:color="auto" w:frame="1"/>
        </w:rPr>
        <w:t>4 вариант (при недостаточности персонала).</w:t>
      </w:r>
    </w:p>
    <w:p w:rsidR="005A0A0F" w:rsidRPr="00293EAA" w:rsidRDefault="005A0A0F" w:rsidP="005A0A0F">
      <w:pPr>
        <w:pStyle w:val="a9"/>
        <w:shd w:val="clear" w:color="auto" w:fill="FFFFFF"/>
        <w:spacing w:before="0" w:after="150"/>
        <w:ind w:firstLine="708"/>
        <w:jc w:val="both"/>
        <w:textAlignment w:val="baseline"/>
        <w:rPr>
          <w:color w:val="000000"/>
        </w:rPr>
      </w:pPr>
      <w:r w:rsidRPr="00293EAA">
        <w:rPr>
          <w:color w:val="000000"/>
        </w:rPr>
        <w:t>В этом варианте продумываются все ситуации, когда по каким-либо причинам в группе временно отсутствует воспитатель или младший воспитатель, а заменить их некем.</w:t>
      </w:r>
      <w:r>
        <w:rPr>
          <w:color w:val="000000"/>
        </w:rPr>
        <w:t xml:space="preserve"> </w:t>
      </w:r>
      <w:r w:rsidRPr="00293EAA">
        <w:rPr>
          <w:color w:val="000000"/>
        </w:rPr>
        <w:t>Оптимальным в этом случае вариантом мы считаем подключение к работе с детьми данной группы специалистов: психолога, физорга, музыкального руководителя и др. на определенные часы. Они организуют с детьми занятия, игры, прогулки, мини-тренировки и другую интересную детям деятельность. Воспитатель в это время занимается уходом за детьми и хозяйственной деятельностью (если отсутствует младший воспитатель).</w:t>
      </w:r>
    </w:p>
    <w:p w:rsidR="005A0A0F" w:rsidRPr="00293EAA" w:rsidRDefault="005A0A0F" w:rsidP="005A0A0F">
      <w:pPr>
        <w:pStyle w:val="a9"/>
        <w:shd w:val="clear" w:color="auto" w:fill="FFFFFF"/>
        <w:spacing w:before="0" w:after="0"/>
        <w:textAlignment w:val="baseline"/>
        <w:rPr>
          <w:color w:val="000000"/>
        </w:rPr>
      </w:pPr>
      <w:r w:rsidRPr="00293EAA">
        <w:rPr>
          <w:b/>
          <w:bCs/>
          <w:color w:val="000000"/>
          <w:bdr w:val="none" w:sz="0" w:space="0" w:color="auto" w:frame="1"/>
        </w:rPr>
        <w:t>5 вариант. Комфортная организация режимных моментов.</w:t>
      </w:r>
    </w:p>
    <w:p w:rsidR="005A0A0F" w:rsidRPr="00293EAA" w:rsidRDefault="005A0A0F" w:rsidP="005A0A0F">
      <w:pPr>
        <w:pStyle w:val="a9"/>
        <w:shd w:val="clear" w:color="auto" w:fill="FFFFFF"/>
        <w:spacing w:before="0" w:after="150"/>
        <w:ind w:firstLine="708"/>
        <w:jc w:val="both"/>
        <w:textAlignment w:val="baseline"/>
        <w:rPr>
          <w:color w:val="000000"/>
        </w:rPr>
      </w:pPr>
      <w:r w:rsidRPr="00293EAA">
        <w:rPr>
          <w:color w:val="000000"/>
        </w:rPr>
        <w:t>Этот вариант включает набор технологий организации режимных моментов: приема детей, приема пищи, сборов на прогулку, укладывания, проведения закаливающих процедур и др. Главным при этом является умелый выбор модели общения, способствующей психологическому комфорту ребенка, не подавляющей его свободу и индивидуальность.</w:t>
      </w:r>
      <w:r w:rsidRPr="00293EAA">
        <w:rPr>
          <w:rStyle w:val="apple-converted-space"/>
          <w:color w:val="000000"/>
        </w:rPr>
        <w:t> </w:t>
      </w:r>
      <w:r>
        <w:rPr>
          <w:color w:val="000000"/>
        </w:rPr>
        <w:br/>
      </w:r>
      <w:r w:rsidRPr="00293EAA">
        <w:rPr>
          <w:color w:val="000000"/>
        </w:rPr>
        <w:t>Наличие четких правил, создание специфической атмосферы (как, например, при укладывании, описанном выше), предоставление детям максимально возможной самостоятельности являются основными условиями предупреждения психоэмоционального напряжения детей. При организации режимных моментов предпочтителен партнерский стиль общения с детьми, соответствующий модели "взрослый - взрослый", но иногда (особенно с малышами) уместно использование модели общения "дети - дети".</w:t>
      </w:r>
    </w:p>
    <w:p w:rsidR="005A0A0F" w:rsidRPr="00293EAA" w:rsidRDefault="005A0A0F" w:rsidP="005A0A0F">
      <w:pPr>
        <w:pStyle w:val="a9"/>
        <w:shd w:val="clear" w:color="auto" w:fill="FFFFFF"/>
        <w:spacing w:before="0" w:after="0"/>
        <w:textAlignment w:val="baseline"/>
        <w:rPr>
          <w:color w:val="000000"/>
        </w:rPr>
      </w:pPr>
      <w:r w:rsidRPr="00293EAA">
        <w:rPr>
          <w:b/>
          <w:bCs/>
          <w:color w:val="000000"/>
          <w:bdr w:val="none" w:sz="0" w:space="0" w:color="auto" w:frame="1"/>
        </w:rPr>
        <w:t>6 вариант. Каникулы.</w:t>
      </w:r>
    </w:p>
    <w:p w:rsidR="005A0A0F" w:rsidRPr="00293EAA" w:rsidRDefault="005A0A0F" w:rsidP="005A0A0F">
      <w:pPr>
        <w:pStyle w:val="a9"/>
        <w:shd w:val="clear" w:color="auto" w:fill="FFFFFF"/>
        <w:spacing w:before="0" w:after="150"/>
        <w:textAlignment w:val="baseline"/>
        <w:rPr>
          <w:color w:val="000000"/>
        </w:rPr>
      </w:pPr>
      <w:r w:rsidRPr="00293EAA">
        <w:rPr>
          <w:color w:val="000000"/>
        </w:rPr>
        <w:t>Это организация жизни детей в определенные временные периоды, способствующая снятию накопившегося утомления, предупреждающая возможные психоэмоциональные срывы.</w:t>
      </w:r>
    </w:p>
    <w:p w:rsidR="005A0A0F" w:rsidRPr="00293EAA" w:rsidRDefault="005A0A0F" w:rsidP="005A0A0F">
      <w:pPr>
        <w:pStyle w:val="a9"/>
        <w:shd w:val="clear" w:color="auto" w:fill="FFFFFF"/>
        <w:spacing w:before="0" w:after="150"/>
        <w:textAlignment w:val="baseline"/>
        <w:rPr>
          <w:color w:val="000000"/>
        </w:rPr>
      </w:pPr>
      <w:r w:rsidRPr="00293EAA">
        <w:rPr>
          <w:color w:val="000000"/>
        </w:rPr>
        <w:t>Время проведения каникул определяется на основании изучения утомляемости детей. Эту работу выполняет психолог. Полученные им данные сопоставляются с данными заболеваемости детей и карт, в которых дети отмечают свое настроение. Это помогает выбрать оптимальное для каникул время.</w:t>
      </w:r>
      <w:r w:rsidR="008B6487">
        <w:rPr>
          <w:color w:val="000000"/>
        </w:rPr>
        <w:t xml:space="preserve"> </w:t>
      </w:r>
      <w:r w:rsidRPr="00293EAA">
        <w:rPr>
          <w:color w:val="000000"/>
        </w:rPr>
        <w:t>В каникулы увеличивается длительность прогулок, в меню включаются блюда национальной кухни, можно организовать свой "ресторан". В нем дети готовят несложные закуски, коктейли, бутерброды и угощают ими малышей и родителей.</w:t>
      </w:r>
    </w:p>
    <w:p w:rsidR="005A0A0F" w:rsidRPr="00293EAA" w:rsidRDefault="005A0A0F" w:rsidP="005A0A0F">
      <w:pPr>
        <w:pStyle w:val="a9"/>
        <w:shd w:val="clear" w:color="auto" w:fill="FFFFFF"/>
        <w:spacing w:before="0" w:after="0"/>
        <w:textAlignment w:val="baseline"/>
        <w:rPr>
          <w:color w:val="000000"/>
        </w:rPr>
      </w:pPr>
      <w:r w:rsidRPr="00293EAA">
        <w:rPr>
          <w:color w:val="000000"/>
        </w:rPr>
        <w:t>В один из дней каникул организуется "</w:t>
      </w:r>
      <w:hyperlink r:id="rId12" w:tooltip="Вечеринка" w:history="1">
        <w:r w:rsidRPr="00293EAA">
          <w:rPr>
            <w:rStyle w:val="af1"/>
            <w:color w:val="743399"/>
            <w:bdr w:val="none" w:sz="0" w:space="0" w:color="auto" w:frame="1"/>
          </w:rPr>
          <w:t>вечеринка</w:t>
        </w:r>
      </w:hyperlink>
      <w:r w:rsidRPr="00293EAA">
        <w:rPr>
          <w:color w:val="000000"/>
        </w:rPr>
        <w:t>" с танцами, угощением, играми. Благоприятно сказывается на настроении детей деятельность, построенная по игровому или сказочному сюжету. Например, "Неделя безобразника", "Неделя театра", "Путешествие по сказкам", "Неделя художника", "Неделя здоровья", "Город мастеров" и т. п.</w:t>
      </w:r>
    </w:p>
    <w:p w:rsidR="005A0A0F" w:rsidRPr="00293EAA" w:rsidRDefault="005A0A0F" w:rsidP="005A0A0F">
      <w:pPr>
        <w:pStyle w:val="a9"/>
        <w:shd w:val="clear" w:color="auto" w:fill="FFFFFF"/>
        <w:spacing w:before="0" w:after="0"/>
        <w:ind w:firstLine="708"/>
        <w:textAlignment w:val="baseline"/>
        <w:rPr>
          <w:color w:val="000000"/>
        </w:rPr>
      </w:pPr>
      <w:r w:rsidRPr="00293EAA">
        <w:rPr>
          <w:color w:val="000000"/>
        </w:rPr>
        <w:t>При организации такой деятельности со стороны педагогов не должно быть никакого давления. Выбор за детьми. Взрослым нужно лишь помочь детям осуществить свои замыслы. В этом случае у них появляется уверенность в своих силах, сознание своей значимости, что, в свою очередь, способствует установлению атмосферы сотрудничества и партнерства между детьми и взрослыми. Они становятся близкими и нужными друг другу людьми.</w:t>
      </w:r>
    </w:p>
    <w:p w:rsidR="005A0A0F" w:rsidRDefault="005A0A0F" w:rsidP="005A0A0F">
      <w:pPr>
        <w:pStyle w:val="a9"/>
        <w:shd w:val="clear" w:color="auto" w:fill="FFFFFF"/>
        <w:spacing w:before="0" w:after="0"/>
        <w:textAlignment w:val="baseline"/>
        <w:rPr>
          <w:b/>
          <w:iCs/>
          <w:color w:val="000000"/>
        </w:rPr>
      </w:pPr>
      <w:r>
        <w:rPr>
          <w:b/>
          <w:color w:val="000000"/>
        </w:rPr>
        <w:t xml:space="preserve">7 вариант. </w:t>
      </w:r>
      <w:r>
        <w:rPr>
          <w:b/>
          <w:iCs/>
          <w:color w:val="000000"/>
        </w:rPr>
        <w:t>А</w:t>
      </w:r>
      <w:r w:rsidRPr="001473E3">
        <w:rPr>
          <w:b/>
          <w:iCs/>
          <w:color w:val="000000"/>
        </w:rPr>
        <w:t>даптационный режим дня для детей, впервые посещающих</w:t>
      </w:r>
      <w:r>
        <w:rPr>
          <w:b/>
          <w:color w:val="000000"/>
        </w:rPr>
        <w:t xml:space="preserve"> </w:t>
      </w:r>
      <w:r w:rsidRPr="001473E3">
        <w:rPr>
          <w:b/>
          <w:iCs/>
          <w:color w:val="000000"/>
        </w:rPr>
        <w:t>дошкольн</w:t>
      </w:r>
      <w:r>
        <w:rPr>
          <w:b/>
          <w:iCs/>
          <w:color w:val="000000"/>
        </w:rPr>
        <w:t>ое учреждение.</w:t>
      </w:r>
    </w:p>
    <w:p w:rsidR="005A0A0F" w:rsidRPr="001473E3" w:rsidRDefault="005A0A0F" w:rsidP="005A0A0F">
      <w:pPr>
        <w:pStyle w:val="a9"/>
        <w:shd w:val="clear" w:color="auto" w:fill="FFFFFF"/>
        <w:spacing w:before="0" w:after="0"/>
        <w:textAlignment w:val="baseline"/>
        <w:rPr>
          <w:b/>
          <w:color w:val="000000"/>
        </w:rPr>
      </w:pPr>
      <w:r w:rsidRPr="001473E3">
        <w:rPr>
          <w:iCs/>
          <w:color w:val="000000"/>
        </w:rPr>
        <w:t>Данный вид режима</w:t>
      </w:r>
      <w:r>
        <w:rPr>
          <w:b/>
          <w:iCs/>
          <w:color w:val="000000"/>
        </w:rPr>
        <w:t xml:space="preserve"> </w:t>
      </w:r>
      <w:r w:rsidRPr="00685EB0">
        <w:rPr>
          <w:color w:val="000000"/>
        </w:rPr>
        <w:t xml:space="preserve">предусматривает по мере привыкания нахождение ребенка в группе не целый день, а несколько часов; возможность для родителей в первые дни быть рядом с ребенком в </w:t>
      </w:r>
      <w:r w:rsidRPr="00685EB0">
        <w:rPr>
          <w:color w:val="000000"/>
        </w:rPr>
        <w:lastRenderedPageBreak/>
        <w:t xml:space="preserve">группе; организацию совместной деятельности в соответствии с желаниями детей, вызывающей у детей только положительные эмоции; общение с детьми, организацию занимательной деятельности с отдельными детьми и по подгруппам, индивидуальную работу </w:t>
      </w:r>
    </w:p>
    <w:p w:rsidR="005A0A0F" w:rsidRDefault="005A0A0F" w:rsidP="005A0A0F">
      <w:pPr>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8 вариант </w:t>
      </w:r>
      <w:r w:rsidRPr="001473E3">
        <w:rPr>
          <w:rFonts w:ascii="Times New Roman" w:hAnsi="Times New Roman" w:cs="Times New Roman"/>
          <w:b/>
          <w:iCs/>
          <w:color w:val="000000"/>
          <w:sz w:val="24"/>
          <w:szCs w:val="24"/>
        </w:rPr>
        <w:t>Щадящий индивидуальный режим дня после перенесенного заболевания</w:t>
      </w:r>
      <w:r>
        <w:rPr>
          <w:rFonts w:ascii="Times New Roman" w:hAnsi="Times New Roman" w:cs="Times New Roman"/>
          <w:color w:val="000000"/>
          <w:sz w:val="24"/>
          <w:szCs w:val="24"/>
        </w:rPr>
        <w:t>.</w:t>
      </w:r>
    </w:p>
    <w:p w:rsidR="005A0A0F" w:rsidRPr="00D53A44" w:rsidRDefault="005A0A0F" w:rsidP="005A0A0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Этот режим </w:t>
      </w:r>
      <w:r w:rsidRPr="00685EB0">
        <w:rPr>
          <w:rFonts w:ascii="Times New Roman" w:hAnsi="Times New Roman" w:cs="Times New Roman"/>
          <w:color w:val="000000"/>
          <w:sz w:val="24"/>
          <w:szCs w:val="24"/>
        </w:rPr>
        <w:t xml:space="preserve"> предусматривает сокращение образовательной нагрузки, ограничение физической нагрузки, увеличение дневного сна (укладывать первым, поднимать последним), одевание на прогулку последним – раздевание после прогулки первым</w:t>
      </w:r>
      <w:r>
        <w:rPr>
          <w:rFonts w:ascii="Times New Roman" w:hAnsi="Times New Roman" w:cs="Times New Roman"/>
          <w:color w:val="000000"/>
          <w:sz w:val="24"/>
          <w:szCs w:val="24"/>
        </w:rPr>
        <w:t>.</w:t>
      </w:r>
    </w:p>
    <w:p w:rsidR="005A0A0F" w:rsidRDefault="005A0A0F" w:rsidP="005A0A0F">
      <w:pPr>
        <w:spacing w:after="0" w:line="240" w:lineRule="auto"/>
        <w:jc w:val="center"/>
        <w:rPr>
          <w:rFonts w:ascii="Times New Roman" w:hAnsi="Times New Roman" w:cs="Times New Roman"/>
          <w:b/>
          <w:sz w:val="24"/>
          <w:szCs w:val="24"/>
        </w:rPr>
      </w:pPr>
      <w:r w:rsidRPr="00525C1F">
        <w:rPr>
          <w:rFonts w:ascii="Times New Roman" w:hAnsi="Times New Roman" w:cs="Times New Roman"/>
          <w:b/>
          <w:sz w:val="24"/>
          <w:szCs w:val="24"/>
        </w:rPr>
        <w:t xml:space="preserve">Рекомендуемый режим на период адаптации </w:t>
      </w:r>
    </w:p>
    <w:p w:rsidR="005A0A0F" w:rsidRPr="00685EB0" w:rsidRDefault="005A0A0F" w:rsidP="005A0A0F">
      <w:pPr>
        <w:spacing w:after="0" w:line="240" w:lineRule="auto"/>
        <w:jc w:val="center"/>
        <w:rPr>
          <w:rFonts w:ascii="Times New Roman" w:hAnsi="Times New Roman" w:cs="Times New Roman"/>
          <w:b/>
          <w:i/>
          <w:sz w:val="24"/>
          <w:szCs w:val="24"/>
        </w:rPr>
      </w:pPr>
      <w:r w:rsidRPr="00525C1F">
        <w:rPr>
          <w:rFonts w:ascii="Times New Roman" w:hAnsi="Times New Roman" w:cs="Times New Roman"/>
          <w:b/>
          <w:sz w:val="24"/>
          <w:szCs w:val="24"/>
        </w:rPr>
        <w:t>(адаптационный режим дня выстраивается индивидуально для каждого ребенка, вновь поступающего в учреждение)</w:t>
      </w:r>
      <w:r>
        <w:rPr>
          <w:rFonts w:ascii="Times New Roman" w:hAnsi="Times New Roman" w:cs="Times New Roman"/>
          <w:b/>
          <w:sz w:val="24"/>
          <w:szCs w:val="24"/>
        </w:rPr>
        <w:t>.</w:t>
      </w:r>
    </w:p>
    <w:tbl>
      <w:tblPr>
        <w:tblStyle w:val="aa"/>
        <w:tblW w:w="10722" w:type="dxa"/>
        <w:tblInd w:w="-459" w:type="dxa"/>
        <w:tblLook w:val="04A0"/>
      </w:tblPr>
      <w:tblGrid>
        <w:gridCol w:w="1809"/>
        <w:gridCol w:w="4995"/>
        <w:gridCol w:w="3918"/>
      </w:tblGrid>
      <w:tr w:rsidR="005A0A0F" w:rsidRPr="00685EB0" w:rsidTr="005A0A0F">
        <w:tc>
          <w:tcPr>
            <w:tcW w:w="1809" w:type="dxa"/>
          </w:tcPr>
          <w:p w:rsidR="005A0A0F" w:rsidRPr="00685EB0" w:rsidRDefault="005A0A0F" w:rsidP="005A0A0F">
            <w:pPr>
              <w:jc w:val="center"/>
              <w:rPr>
                <w:rFonts w:ascii="Times New Roman" w:hAnsi="Times New Roman" w:cs="Times New Roman"/>
                <w:i/>
                <w:sz w:val="24"/>
                <w:szCs w:val="24"/>
              </w:rPr>
            </w:pPr>
            <w:r w:rsidRPr="00685EB0">
              <w:rPr>
                <w:rFonts w:ascii="Times New Roman" w:hAnsi="Times New Roman" w:cs="Times New Roman"/>
                <w:i/>
                <w:sz w:val="24"/>
                <w:szCs w:val="24"/>
              </w:rPr>
              <w:t>Время</w:t>
            </w:r>
          </w:p>
        </w:tc>
        <w:tc>
          <w:tcPr>
            <w:tcW w:w="4995" w:type="dxa"/>
          </w:tcPr>
          <w:p w:rsidR="005A0A0F" w:rsidRPr="00685EB0" w:rsidRDefault="005A0A0F" w:rsidP="005A0A0F">
            <w:pPr>
              <w:jc w:val="center"/>
              <w:rPr>
                <w:rFonts w:ascii="Times New Roman" w:hAnsi="Times New Roman" w:cs="Times New Roman"/>
                <w:i/>
                <w:sz w:val="24"/>
                <w:szCs w:val="24"/>
              </w:rPr>
            </w:pPr>
            <w:r w:rsidRPr="00685EB0">
              <w:rPr>
                <w:rFonts w:ascii="Times New Roman" w:hAnsi="Times New Roman" w:cs="Times New Roman"/>
                <w:i/>
                <w:sz w:val="24"/>
                <w:szCs w:val="24"/>
              </w:rPr>
              <w:t>Виды деятельности</w:t>
            </w:r>
          </w:p>
        </w:tc>
        <w:tc>
          <w:tcPr>
            <w:tcW w:w="3918" w:type="dxa"/>
          </w:tcPr>
          <w:p w:rsidR="005A0A0F" w:rsidRPr="00685EB0" w:rsidRDefault="005A0A0F" w:rsidP="005A0A0F">
            <w:pPr>
              <w:jc w:val="center"/>
              <w:rPr>
                <w:rFonts w:ascii="Times New Roman" w:hAnsi="Times New Roman" w:cs="Times New Roman"/>
                <w:i/>
                <w:sz w:val="24"/>
                <w:szCs w:val="24"/>
              </w:rPr>
            </w:pPr>
            <w:r w:rsidRPr="00685EB0">
              <w:rPr>
                <w:rFonts w:ascii="Times New Roman" w:hAnsi="Times New Roman" w:cs="Times New Roman"/>
                <w:i/>
                <w:sz w:val="24"/>
                <w:szCs w:val="24"/>
              </w:rPr>
              <w:t>Примечание</w:t>
            </w:r>
          </w:p>
        </w:tc>
      </w:tr>
      <w:tr w:rsidR="005A0A0F" w:rsidRPr="00995BCB" w:rsidTr="005A0A0F">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7.00-8.10</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Утренний прием, игры, совместная деятельность воспитателя с детьми</w:t>
            </w:r>
          </w:p>
        </w:tc>
        <w:tc>
          <w:tcPr>
            <w:tcW w:w="3918" w:type="dxa"/>
            <w:vMerge w:val="restart"/>
          </w:tcPr>
          <w:p w:rsidR="005A0A0F" w:rsidRPr="00390AB7" w:rsidRDefault="005A0A0F" w:rsidP="005A0A0F">
            <w:pPr>
              <w:rPr>
                <w:rFonts w:ascii="Times New Roman" w:hAnsi="Times New Roman" w:cs="Times New Roman"/>
              </w:rPr>
            </w:pPr>
            <w:r w:rsidRPr="00390AB7">
              <w:rPr>
                <w:rFonts w:ascii="Times New Roman" w:hAnsi="Times New Roman" w:cs="Times New Roman"/>
              </w:rPr>
              <w:t xml:space="preserve">I неделя (пребывание в детском саду не более - 2-х часов) </w:t>
            </w:r>
          </w:p>
          <w:p w:rsidR="005A0A0F" w:rsidRPr="00390AB7" w:rsidRDefault="005A0A0F" w:rsidP="005A0A0F">
            <w:pPr>
              <w:rPr>
                <w:rFonts w:ascii="Times New Roman" w:hAnsi="Times New Roman" w:cs="Times New Roman"/>
              </w:rPr>
            </w:pPr>
            <w:r w:rsidRPr="00390AB7">
              <w:rPr>
                <w:rFonts w:ascii="Times New Roman" w:hAnsi="Times New Roman" w:cs="Times New Roman"/>
              </w:rPr>
              <w:t xml:space="preserve">Первые 3 дня с 9.00 - 11.00 (игры на участке, прогулка) Последующие дни с 8.00 - 10.00 (прием пищи, игры на участке) </w:t>
            </w:r>
          </w:p>
          <w:p w:rsidR="005A0A0F" w:rsidRPr="00995BCB" w:rsidRDefault="005A0A0F" w:rsidP="005A0A0F">
            <w:pPr>
              <w:rPr>
                <w:rFonts w:ascii="Times New Roman" w:hAnsi="Times New Roman" w:cs="Times New Roman"/>
                <w:sz w:val="24"/>
                <w:szCs w:val="24"/>
              </w:rPr>
            </w:pPr>
            <w:r w:rsidRPr="00390AB7">
              <w:rPr>
                <w:rFonts w:ascii="Times New Roman" w:hAnsi="Times New Roman" w:cs="Times New Roman"/>
              </w:rPr>
              <w:t>II неделя (пребывание в детском саду от 3-4 часов) Первые 3 дня с 8.00 - 11.00 (прием пищи, прогулка, игры на участке) Последующие дни с 8.00 - 12.00 (прием пищи, прогулка, игры на участке) Совместная деятельность воспитателя с детьми с детьми, которые подойдут к воспитателю I – II неделя сентября</w:t>
            </w:r>
          </w:p>
        </w:tc>
      </w:tr>
      <w:tr w:rsidR="005A0A0F" w:rsidRPr="00995BCB" w:rsidTr="005A0A0F">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8.10-8.15</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Утренняя гимнастика в игровой форме</w:t>
            </w:r>
          </w:p>
        </w:tc>
        <w:tc>
          <w:tcPr>
            <w:tcW w:w="3918" w:type="dxa"/>
            <w:vMerge/>
          </w:tcPr>
          <w:p w:rsidR="005A0A0F" w:rsidRPr="00995BCB" w:rsidRDefault="005A0A0F" w:rsidP="005A0A0F">
            <w:pPr>
              <w:jc w:val="center"/>
              <w:rPr>
                <w:rFonts w:ascii="Times New Roman" w:hAnsi="Times New Roman" w:cs="Times New Roman"/>
                <w:sz w:val="24"/>
                <w:szCs w:val="24"/>
              </w:rPr>
            </w:pPr>
          </w:p>
        </w:tc>
      </w:tr>
      <w:tr w:rsidR="005A0A0F" w:rsidRPr="00995BCB" w:rsidTr="005A0A0F">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8.25-9.00</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Подготовка  к завтраку, завтрак</w:t>
            </w:r>
          </w:p>
        </w:tc>
        <w:tc>
          <w:tcPr>
            <w:tcW w:w="3918" w:type="dxa"/>
            <w:vMerge/>
          </w:tcPr>
          <w:p w:rsidR="005A0A0F" w:rsidRPr="00995BCB" w:rsidRDefault="005A0A0F" w:rsidP="005A0A0F">
            <w:pPr>
              <w:jc w:val="center"/>
              <w:rPr>
                <w:rFonts w:ascii="Times New Roman" w:hAnsi="Times New Roman" w:cs="Times New Roman"/>
                <w:sz w:val="24"/>
                <w:szCs w:val="24"/>
              </w:rPr>
            </w:pPr>
          </w:p>
        </w:tc>
      </w:tr>
      <w:tr w:rsidR="005A0A0F" w:rsidRPr="00995BCB" w:rsidTr="005A0A0F">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9.00-9.15</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Самостоятельная деятельность детей, игры, водные процедуры</w:t>
            </w:r>
          </w:p>
        </w:tc>
        <w:tc>
          <w:tcPr>
            <w:tcW w:w="3918" w:type="dxa"/>
            <w:vMerge/>
          </w:tcPr>
          <w:p w:rsidR="005A0A0F" w:rsidRPr="00995BCB" w:rsidRDefault="005A0A0F" w:rsidP="005A0A0F">
            <w:pPr>
              <w:jc w:val="center"/>
              <w:rPr>
                <w:rFonts w:ascii="Times New Roman" w:hAnsi="Times New Roman" w:cs="Times New Roman"/>
                <w:sz w:val="24"/>
                <w:szCs w:val="24"/>
              </w:rPr>
            </w:pPr>
          </w:p>
        </w:tc>
      </w:tr>
      <w:tr w:rsidR="005A0A0F" w:rsidRPr="00995BCB" w:rsidTr="005A0A0F">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9.15-9.45</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Совместная игровая деятельность воспитателя с детьми</w:t>
            </w:r>
          </w:p>
        </w:tc>
        <w:tc>
          <w:tcPr>
            <w:tcW w:w="3918" w:type="dxa"/>
            <w:vMerge/>
          </w:tcPr>
          <w:p w:rsidR="005A0A0F" w:rsidRPr="00995BCB" w:rsidRDefault="005A0A0F" w:rsidP="005A0A0F">
            <w:pPr>
              <w:jc w:val="center"/>
              <w:rPr>
                <w:rFonts w:ascii="Times New Roman" w:hAnsi="Times New Roman" w:cs="Times New Roman"/>
                <w:sz w:val="24"/>
                <w:szCs w:val="24"/>
              </w:rPr>
            </w:pPr>
          </w:p>
        </w:tc>
      </w:tr>
      <w:tr w:rsidR="005A0A0F" w:rsidRPr="00995BCB" w:rsidTr="005A0A0F">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9.45-10.00</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Второй завтрак</w:t>
            </w:r>
          </w:p>
        </w:tc>
        <w:tc>
          <w:tcPr>
            <w:tcW w:w="3918" w:type="dxa"/>
            <w:vMerge/>
          </w:tcPr>
          <w:p w:rsidR="005A0A0F" w:rsidRPr="00995BCB" w:rsidRDefault="005A0A0F" w:rsidP="005A0A0F">
            <w:pPr>
              <w:jc w:val="center"/>
              <w:rPr>
                <w:rFonts w:ascii="Times New Roman" w:hAnsi="Times New Roman" w:cs="Times New Roman"/>
                <w:sz w:val="24"/>
                <w:szCs w:val="24"/>
              </w:rPr>
            </w:pPr>
          </w:p>
        </w:tc>
      </w:tr>
      <w:tr w:rsidR="005A0A0F" w:rsidRPr="00995BCB" w:rsidTr="005A0A0F">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10.00-10.15</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Самостоятельная деятельность детей, игры, водные процедуры</w:t>
            </w:r>
          </w:p>
        </w:tc>
        <w:tc>
          <w:tcPr>
            <w:tcW w:w="3918" w:type="dxa"/>
            <w:vMerge/>
          </w:tcPr>
          <w:p w:rsidR="005A0A0F" w:rsidRPr="00995BCB" w:rsidRDefault="005A0A0F" w:rsidP="005A0A0F">
            <w:pPr>
              <w:jc w:val="center"/>
              <w:rPr>
                <w:rFonts w:ascii="Times New Roman" w:hAnsi="Times New Roman" w:cs="Times New Roman"/>
                <w:sz w:val="24"/>
                <w:szCs w:val="24"/>
              </w:rPr>
            </w:pPr>
          </w:p>
        </w:tc>
      </w:tr>
      <w:tr w:rsidR="005A0A0F" w:rsidRPr="00995BCB" w:rsidTr="005A0A0F">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10.15-11.30</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Подготовка к прогулке. Прогулка. Игры – забавы, развлечения, совместная игровая деятельность воспитателя с детьми. Уход домой</w:t>
            </w:r>
          </w:p>
        </w:tc>
        <w:tc>
          <w:tcPr>
            <w:tcW w:w="3918" w:type="dxa"/>
            <w:vMerge/>
          </w:tcPr>
          <w:p w:rsidR="005A0A0F" w:rsidRPr="00995BCB" w:rsidRDefault="005A0A0F" w:rsidP="005A0A0F">
            <w:pPr>
              <w:jc w:val="center"/>
              <w:rPr>
                <w:rFonts w:ascii="Times New Roman" w:hAnsi="Times New Roman" w:cs="Times New Roman"/>
                <w:sz w:val="24"/>
                <w:szCs w:val="24"/>
              </w:rPr>
            </w:pPr>
          </w:p>
        </w:tc>
      </w:tr>
      <w:tr w:rsidR="005A0A0F" w:rsidRPr="00995BCB" w:rsidTr="005A0A0F">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11.30-12.10</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Возвращение с прогулки, подготовка к обеду, обед</w:t>
            </w:r>
          </w:p>
        </w:tc>
        <w:tc>
          <w:tcPr>
            <w:tcW w:w="3918" w:type="dxa"/>
          </w:tcPr>
          <w:p w:rsidR="005A0A0F" w:rsidRPr="00390AB7" w:rsidRDefault="005A0A0F" w:rsidP="005A0A0F">
            <w:pPr>
              <w:rPr>
                <w:rFonts w:ascii="Times New Roman" w:hAnsi="Times New Roman" w:cs="Times New Roman"/>
              </w:rPr>
            </w:pPr>
            <w:r w:rsidRPr="00390AB7">
              <w:rPr>
                <w:rFonts w:ascii="Times New Roman" w:hAnsi="Times New Roman" w:cs="Times New Roman"/>
              </w:rPr>
              <w:t>III неделя (пребывание в детском саду от 5 - 7 часов) Первые 2 дня с 8.00 - 13.00 (прием пищи, прогулка, игры на участке, укладывание на сон) Последующие дни с 8.00-15.00 (прием пищи, прогулка, игры на участке, укладывание на сон)</w:t>
            </w:r>
          </w:p>
        </w:tc>
      </w:tr>
      <w:tr w:rsidR="005A0A0F" w:rsidRPr="00995BCB" w:rsidTr="005A0A0F">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12.10-15.10</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Дневной сон</w:t>
            </w:r>
          </w:p>
        </w:tc>
        <w:tc>
          <w:tcPr>
            <w:tcW w:w="3918" w:type="dxa"/>
            <w:vMerge w:val="restart"/>
          </w:tcPr>
          <w:p w:rsidR="005A0A0F" w:rsidRPr="00390AB7" w:rsidRDefault="005A0A0F" w:rsidP="005A0A0F">
            <w:pPr>
              <w:rPr>
                <w:rFonts w:ascii="Times New Roman" w:hAnsi="Times New Roman" w:cs="Times New Roman"/>
              </w:rPr>
            </w:pPr>
            <w:r w:rsidRPr="00390AB7">
              <w:rPr>
                <w:rFonts w:ascii="Times New Roman" w:hAnsi="Times New Roman" w:cs="Times New Roman"/>
              </w:rPr>
              <w:t>IV неделя (пребывание в саду полный день)</w:t>
            </w:r>
          </w:p>
        </w:tc>
      </w:tr>
      <w:tr w:rsidR="005A0A0F" w:rsidRPr="00995BCB" w:rsidTr="005A0A0F">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15.10-15.25</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Постепенный подъем, бодрящая гимнастика, закаливание (воздушное), гигиенические процедуры</w:t>
            </w:r>
          </w:p>
        </w:tc>
        <w:tc>
          <w:tcPr>
            <w:tcW w:w="3918" w:type="dxa"/>
            <w:vMerge/>
          </w:tcPr>
          <w:p w:rsidR="005A0A0F" w:rsidRPr="00995BCB" w:rsidRDefault="005A0A0F" w:rsidP="005A0A0F">
            <w:pPr>
              <w:jc w:val="center"/>
              <w:rPr>
                <w:rFonts w:ascii="Times New Roman" w:hAnsi="Times New Roman" w:cs="Times New Roman"/>
                <w:sz w:val="24"/>
                <w:szCs w:val="24"/>
              </w:rPr>
            </w:pPr>
          </w:p>
        </w:tc>
      </w:tr>
      <w:tr w:rsidR="005A0A0F" w:rsidRPr="00995BCB" w:rsidTr="005A0A0F">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15.25-15.40</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Подготовка к полднику, полдник</w:t>
            </w:r>
          </w:p>
        </w:tc>
        <w:tc>
          <w:tcPr>
            <w:tcW w:w="3918" w:type="dxa"/>
            <w:vMerge/>
          </w:tcPr>
          <w:p w:rsidR="005A0A0F" w:rsidRPr="00995BCB" w:rsidRDefault="005A0A0F" w:rsidP="005A0A0F">
            <w:pPr>
              <w:jc w:val="center"/>
              <w:rPr>
                <w:rFonts w:ascii="Times New Roman" w:hAnsi="Times New Roman" w:cs="Times New Roman"/>
                <w:sz w:val="24"/>
                <w:szCs w:val="24"/>
              </w:rPr>
            </w:pPr>
          </w:p>
        </w:tc>
      </w:tr>
      <w:tr w:rsidR="005A0A0F" w:rsidRPr="00995BCB" w:rsidTr="005A0A0F">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15.40-15.55</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Водные процедуры</w:t>
            </w:r>
          </w:p>
        </w:tc>
        <w:tc>
          <w:tcPr>
            <w:tcW w:w="3918" w:type="dxa"/>
            <w:vMerge/>
          </w:tcPr>
          <w:p w:rsidR="005A0A0F" w:rsidRPr="00995BCB" w:rsidRDefault="005A0A0F" w:rsidP="005A0A0F">
            <w:pPr>
              <w:jc w:val="center"/>
              <w:rPr>
                <w:rFonts w:ascii="Times New Roman" w:hAnsi="Times New Roman" w:cs="Times New Roman"/>
                <w:sz w:val="24"/>
                <w:szCs w:val="24"/>
              </w:rPr>
            </w:pPr>
          </w:p>
        </w:tc>
      </w:tr>
      <w:tr w:rsidR="005A0A0F" w:rsidRPr="00995BCB" w:rsidTr="005A0A0F">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15.55-16.40</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Совместная игровая деятельность</w:t>
            </w:r>
          </w:p>
        </w:tc>
        <w:tc>
          <w:tcPr>
            <w:tcW w:w="3918" w:type="dxa"/>
            <w:vMerge/>
          </w:tcPr>
          <w:p w:rsidR="005A0A0F" w:rsidRPr="00995BCB" w:rsidRDefault="005A0A0F" w:rsidP="005A0A0F">
            <w:pPr>
              <w:jc w:val="center"/>
              <w:rPr>
                <w:rFonts w:ascii="Times New Roman" w:hAnsi="Times New Roman" w:cs="Times New Roman"/>
                <w:sz w:val="24"/>
                <w:szCs w:val="24"/>
              </w:rPr>
            </w:pPr>
          </w:p>
        </w:tc>
      </w:tr>
      <w:tr w:rsidR="005A0A0F" w:rsidRPr="00995BCB" w:rsidTr="005A0A0F">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16.40-18.40</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Подготовка к прогулке, прогулка</w:t>
            </w:r>
          </w:p>
        </w:tc>
        <w:tc>
          <w:tcPr>
            <w:tcW w:w="3918" w:type="dxa"/>
            <w:vMerge/>
          </w:tcPr>
          <w:p w:rsidR="005A0A0F" w:rsidRPr="00995BCB" w:rsidRDefault="005A0A0F" w:rsidP="005A0A0F">
            <w:pPr>
              <w:jc w:val="center"/>
              <w:rPr>
                <w:rFonts w:ascii="Times New Roman" w:hAnsi="Times New Roman" w:cs="Times New Roman"/>
                <w:sz w:val="24"/>
                <w:szCs w:val="24"/>
              </w:rPr>
            </w:pPr>
          </w:p>
        </w:tc>
      </w:tr>
      <w:tr w:rsidR="005A0A0F" w:rsidRPr="00995BCB" w:rsidTr="005A0A0F">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18.40-19.00</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Возвращение с прогулки, игры, уход детей домой</w:t>
            </w:r>
          </w:p>
        </w:tc>
        <w:tc>
          <w:tcPr>
            <w:tcW w:w="3918" w:type="dxa"/>
            <w:vMerge/>
          </w:tcPr>
          <w:p w:rsidR="005A0A0F" w:rsidRPr="00995BCB" w:rsidRDefault="005A0A0F" w:rsidP="005A0A0F">
            <w:pPr>
              <w:jc w:val="center"/>
              <w:rPr>
                <w:rFonts w:ascii="Times New Roman" w:hAnsi="Times New Roman" w:cs="Times New Roman"/>
                <w:sz w:val="24"/>
                <w:szCs w:val="24"/>
              </w:rPr>
            </w:pPr>
          </w:p>
        </w:tc>
      </w:tr>
    </w:tbl>
    <w:p w:rsidR="005A0A0F" w:rsidRDefault="005A0A0F" w:rsidP="008B6487">
      <w:pPr>
        <w:jc w:val="center"/>
        <w:rPr>
          <w:rFonts w:ascii="Times New Roman" w:hAnsi="Times New Roman" w:cs="Times New Roman"/>
          <w:b/>
          <w:color w:val="000000"/>
          <w:sz w:val="24"/>
          <w:szCs w:val="24"/>
        </w:rPr>
      </w:pPr>
      <w:r w:rsidRPr="00685EB0">
        <w:rPr>
          <w:rFonts w:ascii="Times New Roman" w:hAnsi="Times New Roman" w:cs="Times New Roman"/>
          <w:b/>
          <w:iCs/>
          <w:color w:val="000000"/>
          <w:sz w:val="24"/>
          <w:szCs w:val="24"/>
        </w:rPr>
        <w:t>Режим дня подготовительной группы в неблагоприятную погоду</w:t>
      </w:r>
      <w:r>
        <w:rPr>
          <w:rFonts w:ascii="Times New Roman" w:hAnsi="Times New Roman" w:cs="Times New Roman"/>
          <w:b/>
          <w:iCs/>
          <w:color w:val="000000"/>
          <w:sz w:val="24"/>
          <w:szCs w:val="24"/>
        </w:rPr>
        <w:t>.</w:t>
      </w:r>
      <w:r w:rsidRPr="00685EB0">
        <w:rPr>
          <w:rFonts w:ascii="Times New Roman" w:hAnsi="Times New Roman" w:cs="Times New Roman"/>
          <w:b/>
          <w:color w:val="000000"/>
          <w:sz w:val="24"/>
          <w:szCs w:val="24"/>
        </w:rPr>
        <w:t xml:space="preserve"> </w:t>
      </w:r>
    </w:p>
    <w:tbl>
      <w:tblPr>
        <w:tblStyle w:val="aa"/>
        <w:tblW w:w="10173" w:type="dxa"/>
        <w:tblLook w:val="04A0"/>
      </w:tblPr>
      <w:tblGrid>
        <w:gridCol w:w="1384"/>
        <w:gridCol w:w="8789"/>
      </w:tblGrid>
      <w:tr w:rsidR="005A0A0F" w:rsidRPr="006F15F0" w:rsidTr="005A0A0F">
        <w:tc>
          <w:tcPr>
            <w:tcW w:w="1384" w:type="dxa"/>
          </w:tcPr>
          <w:p w:rsidR="005A0A0F" w:rsidRPr="006F15F0" w:rsidRDefault="005A0A0F" w:rsidP="005A0A0F">
            <w:pPr>
              <w:rPr>
                <w:rFonts w:ascii="Times New Roman" w:hAnsi="Times New Roman" w:cs="Times New Roman"/>
                <w:i/>
                <w:color w:val="000000"/>
                <w:sz w:val="24"/>
                <w:szCs w:val="24"/>
              </w:rPr>
            </w:pPr>
            <w:r>
              <w:rPr>
                <w:rFonts w:ascii="Times New Roman" w:hAnsi="Times New Roman" w:cs="Times New Roman"/>
                <w:i/>
                <w:color w:val="000000"/>
                <w:sz w:val="24"/>
                <w:szCs w:val="24"/>
              </w:rPr>
              <w:t>Время</w:t>
            </w:r>
          </w:p>
        </w:tc>
        <w:tc>
          <w:tcPr>
            <w:tcW w:w="8789" w:type="dxa"/>
          </w:tcPr>
          <w:p w:rsidR="005A0A0F" w:rsidRPr="006F15F0" w:rsidRDefault="005A0A0F" w:rsidP="005A0A0F">
            <w:pPr>
              <w:rPr>
                <w:rFonts w:ascii="Times New Roman" w:hAnsi="Times New Roman" w:cs="Times New Roman"/>
                <w:i/>
                <w:color w:val="000000"/>
                <w:sz w:val="24"/>
                <w:szCs w:val="24"/>
              </w:rPr>
            </w:pPr>
            <w:r>
              <w:rPr>
                <w:rFonts w:ascii="Times New Roman" w:hAnsi="Times New Roman" w:cs="Times New Roman"/>
                <w:i/>
                <w:color w:val="000000"/>
                <w:sz w:val="24"/>
                <w:szCs w:val="24"/>
              </w:rPr>
              <w:t>Виды деятельности</w:t>
            </w:r>
          </w:p>
        </w:tc>
      </w:tr>
      <w:tr w:rsidR="005A0A0F" w:rsidTr="005A0A0F">
        <w:tc>
          <w:tcPr>
            <w:tcW w:w="1384" w:type="dxa"/>
          </w:tcPr>
          <w:p w:rsidR="005A0A0F" w:rsidRDefault="005A0A0F" w:rsidP="005A0A0F">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7.00-8.30</w:t>
            </w:r>
          </w:p>
        </w:tc>
        <w:tc>
          <w:tcPr>
            <w:tcW w:w="8789" w:type="dxa"/>
          </w:tcPr>
          <w:p w:rsidR="005A0A0F" w:rsidRDefault="005A0A0F" w:rsidP="005A0A0F">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Прием детей, осмотр, игры, самостоятельная деятельность, утренняя гимнастика</w:t>
            </w:r>
          </w:p>
        </w:tc>
      </w:tr>
      <w:tr w:rsidR="005A0A0F" w:rsidRPr="00685EB0" w:rsidTr="005A0A0F">
        <w:tc>
          <w:tcPr>
            <w:tcW w:w="1384" w:type="dxa"/>
          </w:tcPr>
          <w:p w:rsidR="005A0A0F" w:rsidRDefault="005A0A0F" w:rsidP="005A0A0F">
            <w:pPr>
              <w:rPr>
                <w:rFonts w:ascii="Times New Roman" w:hAnsi="Times New Roman" w:cs="Times New Roman"/>
                <w:b/>
                <w:color w:val="000000"/>
                <w:sz w:val="24"/>
                <w:szCs w:val="24"/>
              </w:rPr>
            </w:pPr>
            <w:r>
              <w:rPr>
                <w:rFonts w:ascii="Times New Roman" w:hAnsi="Times New Roman" w:cs="Times New Roman"/>
                <w:color w:val="000000"/>
                <w:sz w:val="24"/>
                <w:szCs w:val="24"/>
              </w:rPr>
              <w:t>8.30-8.50</w:t>
            </w:r>
          </w:p>
        </w:tc>
        <w:tc>
          <w:tcPr>
            <w:tcW w:w="8789"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Подготовка к завтраку, завтрак </w:t>
            </w:r>
          </w:p>
        </w:tc>
      </w:tr>
      <w:tr w:rsidR="005A0A0F" w:rsidRPr="00685EB0" w:rsidTr="005A0A0F">
        <w:tc>
          <w:tcPr>
            <w:tcW w:w="1384" w:type="dxa"/>
          </w:tcPr>
          <w:p w:rsidR="005A0A0F" w:rsidRDefault="005A0A0F" w:rsidP="005A0A0F">
            <w:pPr>
              <w:rPr>
                <w:rFonts w:ascii="Times New Roman" w:hAnsi="Times New Roman" w:cs="Times New Roman"/>
                <w:b/>
                <w:color w:val="000000"/>
                <w:sz w:val="24"/>
                <w:szCs w:val="24"/>
              </w:rPr>
            </w:pPr>
            <w:r>
              <w:rPr>
                <w:rFonts w:ascii="Times New Roman" w:hAnsi="Times New Roman" w:cs="Times New Roman"/>
                <w:color w:val="000000"/>
                <w:sz w:val="24"/>
                <w:szCs w:val="24"/>
              </w:rPr>
              <w:t>8.50</w:t>
            </w:r>
            <w:r w:rsidRPr="00685EB0">
              <w:rPr>
                <w:rFonts w:ascii="Times New Roman" w:hAnsi="Times New Roman" w:cs="Times New Roman"/>
                <w:color w:val="000000"/>
                <w:sz w:val="24"/>
                <w:szCs w:val="24"/>
              </w:rPr>
              <w:t>- 9.00</w:t>
            </w:r>
          </w:p>
        </w:tc>
        <w:tc>
          <w:tcPr>
            <w:tcW w:w="8789"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Игры, самостоятельная деятельность </w:t>
            </w:r>
          </w:p>
        </w:tc>
      </w:tr>
      <w:tr w:rsidR="005A0A0F" w:rsidRPr="00685EB0" w:rsidTr="005A0A0F">
        <w:tc>
          <w:tcPr>
            <w:tcW w:w="1384" w:type="dxa"/>
          </w:tcPr>
          <w:p w:rsidR="005A0A0F" w:rsidRDefault="005A0A0F" w:rsidP="005A0A0F">
            <w:pPr>
              <w:rPr>
                <w:rFonts w:ascii="Times New Roman" w:hAnsi="Times New Roman" w:cs="Times New Roman"/>
                <w:b/>
                <w:color w:val="000000"/>
                <w:sz w:val="24"/>
                <w:szCs w:val="24"/>
              </w:rPr>
            </w:pPr>
            <w:r>
              <w:rPr>
                <w:rFonts w:ascii="Times New Roman" w:hAnsi="Times New Roman" w:cs="Times New Roman"/>
                <w:color w:val="000000"/>
                <w:sz w:val="24"/>
                <w:szCs w:val="24"/>
              </w:rPr>
              <w:t>9.00-10.5</w:t>
            </w:r>
            <w:r w:rsidRPr="00685EB0">
              <w:rPr>
                <w:rFonts w:ascii="Times New Roman" w:hAnsi="Times New Roman" w:cs="Times New Roman"/>
                <w:color w:val="000000"/>
                <w:sz w:val="24"/>
                <w:szCs w:val="24"/>
              </w:rPr>
              <w:t>0</w:t>
            </w:r>
          </w:p>
        </w:tc>
        <w:tc>
          <w:tcPr>
            <w:tcW w:w="8789"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Непосредственно образовательная деятельность /по подгруппам/ </w:t>
            </w:r>
          </w:p>
        </w:tc>
      </w:tr>
      <w:tr w:rsidR="005A0A0F" w:rsidTr="005A0A0F">
        <w:tc>
          <w:tcPr>
            <w:tcW w:w="1384" w:type="dxa"/>
          </w:tcPr>
          <w:p w:rsidR="005A0A0F" w:rsidRDefault="005A0A0F" w:rsidP="005A0A0F">
            <w:pPr>
              <w:rPr>
                <w:rFonts w:ascii="Times New Roman" w:hAnsi="Times New Roman" w:cs="Times New Roman"/>
                <w:b/>
                <w:color w:val="000000"/>
                <w:sz w:val="24"/>
                <w:szCs w:val="24"/>
              </w:rPr>
            </w:pPr>
            <w:r>
              <w:rPr>
                <w:rFonts w:ascii="Times New Roman" w:hAnsi="Times New Roman" w:cs="Times New Roman"/>
                <w:color w:val="000000"/>
                <w:sz w:val="24"/>
                <w:szCs w:val="24"/>
              </w:rPr>
              <w:t>10.50</w:t>
            </w:r>
            <w:r w:rsidRPr="00685EB0">
              <w:rPr>
                <w:rFonts w:ascii="Times New Roman" w:hAnsi="Times New Roman" w:cs="Times New Roman"/>
                <w:color w:val="000000"/>
                <w:sz w:val="24"/>
                <w:szCs w:val="24"/>
              </w:rPr>
              <w:t>-1</w:t>
            </w:r>
            <w:r>
              <w:rPr>
                <w:rFonts w:ascii="Times New Roman" w:hAnsi="Times New Roman" w:cs="Times New Roman"/>
                <w:color w:val="000000"/>
                <w:sz w:val="24"/>
                <w:szCs w:val="24"/>
              </w:rPr>
              <w:t>1.00</w:t>
            </w:r>
          </w:p>
        </w:tc>
        <w:tc>
          <w:tcPr>
            <w:tcW w:w="8789" w:type="dxa"/>
          </w:tcPr>
          <w:p w:rsidR="005A0A0F" w:rsidRDefault="005A0A0F" w:rsidP="005A0A0F">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Второй завтрак</w:t>
            </w:r>
          </w:p>
        </w:tc>
      </w:tr>
      <w:tr w:rsidR="005A0A0F" w:rsidRPr="00685EB0" w:rsidTr="005A0A0F">
        <w:tc>
          <w:tcPr>
            <w:tcW w:w="1384"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11.00-12.45</w:t>
            </w:r>
          </w:p>
        </w:tc>
        <w:tc>
          <w:tcPr>
            <w:tcW w:w="8789"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Совместная деятельность взрослого и детей, игры, самостоятельная деятельность</w:t>
            </w:r>
          </w:p>
        </w:tc>
      </w:tr>
      <w:tr w:rsidR="005A0A0F" w:rsidTr="005A0A0F">
        <w:tc>
          <w:tcPr>
            <w:tcW w:w="1384" w:type="dxa"/>
          </w:tcPr>
          <w:p w:rsidR="005A0A0F" w:rsidRDefault="005A0A0F" w:rsidP="005A0A0F">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lastRenderedPageBreak/>
              <w:t>12.45-13.10</w:t>
            </w:r>
          </w:p>
        </w:tc>
        <w:tc>
          <w:tcPr>
            <w:tcW w:w="8789" w:type="dxa"/>
          </w:tcPr>
          <w:p w:rsidR="005A0A0F" w:rsidRDefault="005A0A0F" w:rsidP="005A0A0F">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Подготовка к обеду, обед</w:t>
            </w:r>
          </w:p>
        </w:tc>
      </w:tr>
      <w:tr w:rsidR="005A0A0F" w:rsidRPr="00685EB0" w:rsidTr="005A0A0F">
        <w:tc>
          <w:tcPr>
            <w:tcW w:w="1384"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13.10-15.10</w:t>
            </w:r>
          </w:p>
        </w:tc>
        <w:tc>
          <w:tcPr>
            <w:tcW w:w="8789"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Подготовка ко сну</w:t>
            </w:r>
            <w:r>
              <w:rPr>
                <w:rFonts w:ascii="Times New Roman" w:hAnsi="Times New Roman" w:cs="Times New Roman"/>
                <w:color w:val="000000"/>
                <w:sz w:val="24"/>
                <w:szCs w:val="24"/>
              </w:rPr>
              <w:t>, дневной сон</w:t>
            </w:r>
          </w:p>
        </w:tc>
      </w:tr>
      <w:tr w:rsidR="005A0A0F" w:rsidRPr="00685EB0" w:rsidTr="005A0A0F">
        <w:tc>
          <w:tcPr>
            <w:tcW w:w="1384"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15.10-15.25</w:t>
            </w:r>
          </w:p>
        </w:tc>
        <w:tc>
          <w:tcPr>
            <w:tcW w:w="8789"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Постепенный подъем, воздушные, водные процедуры, бодрящая гимнастика, самостоятельная деятельность</w:t>
            </w:r>
          </w:p>
        </w:tc>
      </w:tr>
      <w:tr w:rsidR="005A0A0F" w:rsidRPr="00685EB0" w:rsidTr="005A0A0F">
        <w:tc>
          <w:tcPr>
            <w:tcW w:w="1384"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15.25-15.45</w:t>
            </w:r>
          </w:p>
        </w:tc>
        <w:tc>
          <w:tcPr>
            <w:tcW w:w="8789"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Подготовка к полднику, полдник</w:t>
            </w:r>
          </w:p>
        </w:tc>
      </w:tr>
      <w:tr w:rsidR="005A0A0F" w:rsidRPr="00685EB0" w:rsidTr="005A0A0F">
        <w:tc>
          <w:tcPr>
            <w:tcW w:w="1384"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15.45-19.00</w:t>
            </w:r>
          </w:p>
        </w:tc>
        <w:tc>
          <w:tcPr>
            <w:tcW w:w="8789"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Совместная деятельность взрослого и детей, игры, чтение художественной литературы, самостоятельная деятельность, уход детей домой</w:t>
            </w:r>
          </w:p>
        </w:tc>
      </w:tr>
    </w:tbl>
    <w:p w:rsidR="005A0A0F" w:rsidRPr="00995BCB" w:rsidRDefault="005A0A0F" w:rsidP="005A0A0F">
      <w:pPr>
        <w:jc w:val="center"/>
        <w:rPr>
          <w:rFonts w:ascii="Times New Roman" w:hAnsi="Times New Roman" w:cs="Times New Roman"/>
          <w:b/>
          <w:sz w:val="24"/>
          <w:szCs w:val="24"/>
        </w:rPr>
      </w:pPr>
      <w:r w:rsidRPr="00995BCB">
        <w:rPr>
          <w:rFonts w:ascii="Times New Roman" w:hAnsi="Times New Roman" w:cs="Times New Roman"/>
          <w:b/>
          <w:sz w:val="24"/>
          <w:szCs w:val="24"/>
        </w:rPr>
        <w:t>Щадящий режим</w:t>
      </w:r>
    </w:p>
    <w:p w:rsidR="005A0A0F" w:rsidRDefault="005A0A0F" w:rsidP="005A0A0F">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 xml:space="preserve">Щадящий режим назначается детям в период после острых заболеваний как реабилитационный (около 3 недель после возвращения в детский сад). Этот режим обеспечивает ребенку постепенный переход на общий режим. </w:t>
      </w:r>
    </w:p>
    <w:p w:rsidR="008B6487" w:rsidRDefault="008B6487" w:rsidP="005A0A0F">
      <w:pPr>
        <w:spacing w:after="0" w:line="240" w:lineRule="auto"/>
        <w:ind w:firstLine="708"/>
        <w:jc w:val="both"/>
        <w:rPr>
          <w:rFonts w:ascii="Times New Roman" w:hAnsi="Times New Roman" w:cs="Times New Roman"/>
          <w:b/>
          <w:i/>
          <w:sz w:val="24"/>
          <w:szCs w:val="24"/>
        </w:rPr>
      </w:pPr>
    </w:p>
    <w:p w:rsidR="005A0A0F" w:rsidRDefault="005A0A0F" w:rsidP="005A0A0F">
      <w:pPr>
        <w:spacing w:after="0" w:line="240" w:lineRule="auto"/>
        <w:ind w:firstLine="708"/>
        <w:jc w:val="both"/>
        <w:rPr>
          <w:rFonts w:ascii="Times New Roman" w:hAnsi="Times New Roman" w:cs="Times New Roman"/>
          <w:sz w:val="24"/>
          <w:szCs w:val="24"/>
        </w:rPr>
      </w:pPr>
      <w:r w:rsidRPr="00D856E3">
        <w:rPr>
          <w:rFonts w:ascii="Times New Roman" w:hAnsi="Times New Roman" w:cs="Times New Roman"/>
          <w:b/>
          <w:i/>
          <w:sz w:val="24"/>
          <w:szCs w:val="24"/>
        </w:rPr>
        <w:t>Элементы щадящего режима</w:t>
      </w:r>
      <w:r w:rsidRPr="00995BCB">
        <w:rPr>
          <w:rFonts w:ascii="Times New Roman" w:hAnsi="Times New Roman" w:cs="Times New Roman"/>
          <w:sz w:val="24"/>
          <w:szCs w:val="24"/>
        </w:rPr>
        <w:t xml:space="preserve"> </w:t>
      </w:r>
    </w:p>
    <w:p w:rsidR="005A0A0F" w:rsidRPr="00D856E3" w:rsidRDefault="005A0A0F" w:rsidP="00F25CB8">
      <w:pPr>
        <w:pStyle w:val="a8"/>
        <w:numPr>
          <w:ilvl w:val="0"/>
          <w:numId w:val="74"/>
        </w:numPr>
        <w:spacing w:after="0" w:line="240" w:lineRule="auto"/>
        <w:jc w:val="both"/>
      </w:pPr>
      <w:r w:rsidRPr="00D856E3">
        <w:rPr>
          <w:b/>
          <w:i/>
        </w:rPr>
        <w:t>Сон.</w:t>
      </w:r>
      <w:r w:rsidRPr="00D856E3">
        <w:t xml:space="preserve"> </w:t>
      </w:r>
    </w:p>
    <w:p w:rsidR="005A0A0F" w:rsidRPr="00D856E3" w:rsidRDefault="005A0A0F" w:rsidP="005A0A0F">
      <w:pPr>
        <w:spacing w:after="0" w:line="240" w:lineRule="auto"/>
        <w:jc w:val="both"/>
        <w:rPr>
          <w:rFonts w:ascii="Times New Roman" w:hAnsi="Times New Roman" w:cs="Times New Roman"/>
          <w:sz w:val="24"/>
          <w:szCs w:val="24"/>
        </w:rPr>
      </w:pPr>
      <w:r w:rsidRPr="00D856E3">
        <w:rPr>
          <w:rFonts w:ascii="Times New Roman" w:hAnsi="Times New Roman" w:cs="Times New Roman"/>
          <w:sz w:val="24"/>
          <w:szCs w:val="24"/>
        </w:rPr>
        <w:t xml:space="preserve">Увеличить продолжительность дневного сна. Для этого следует укладывать ребенка первым и поднимать последним. Обеспечить спокойную обстановку перед укладыванием, иногда перевести на режим, соответствующий более раннему возрасту. </w:t>
      </w:r>
    </w:p>
    <w:p w:rsidR="005A0A0F" w:rsidRDefault="005A0A0F" w:rsidP="005A0A0F">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 xml:space="preserve">2. </w:t>
      </w:r>
      <w:r w:rsidRPr="00D856E3">
        <w:rPr>
          <w:rFonts w:ascii="Times New Roman" w:hAnsi="Times New Roman" w:cs="Times New Roman"/>
          <w:b/>
          <w:i/>
          <w:sz w:val="24"/>
          <w:szCs w:val="24"/>
        </w:rPr>
        <w:t>Приём пищи</w:t>
      </w:r>
      <w:r w:rsidRPr="00995BCB">
        <w:rPr>
          <w:rFonts w:ascii="Times New Roman" w:hAnsi="Times New Roman" w:cs="Times New Roman"/>
          <w:sz w:val="24"/>
          <w:szCs w:val="24"/>
        </w:rPr>
        <w:t xml:space="preserve">. </w:t>
      </w:r>
    </w:p>
    <w:p w:rsidR="005A0A0F" w:rsidRDefault="005A0A0F" w:rsidP="005A0A0F">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 xml:space="preserve">Исключить нелюбимое блюдо; не заставлять съедать целую порцию; компенсировать недоедание дома; по показаниям соблюдать диету; давать фрукты, овощи и натуральные соки дома; кормление детей с повышенной возбудимостью проводить отдельно от всей группы. </w:t>
      </w:r>
    </w:p>
    <w:p w:rsidR="005A0A0F" w:rsidRDefault="005A0A0F" w:rsidP="005A0A0F">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 xml:space="preserve">3. </w:t>
      </w:r>
      <w:r w:rsidRPr="00D856E3">
        <w:rPr>
          <w:rFonts w:ascii="Times New Roman" w:hAnsi="Times New Roman" w:cs="Times New Roman"/>
          <w:b/>
          <w:i/>
          <w:sz w:val="24"/>
          <w:szCs w:val="24"/>
        </w:rPr>
        <w:t>Организация бодрствования</w:t>
      </w:r>
      <w:r w:rsidRPr="00995BCB">
        <w:rPr>
          <w:rFonts w:ascii="Times New Roman" w:hAnsi="Times New Roman" w:cs="Times New Roman"/>
          <w:sz w:val="24"/>
          <w:szCs w:val="24"/>
        </w:rPr>
        <w:t xml:space="preserve">. Уменьшение длительности образовательной деятельности, подключение ребенка к занятиям различными видами деятельности по его желанию. Обеспечить частый контакт со взрослыми, дать возможность поиграть с любимой игрушкой, иногда уединиться для любимого занятия (рисование, разглядывание картинок и другое). Во время образовательной деятельности увеличить индивидуальное обращение к ребенку, не начинать обучение новому, не допускать переутомления, разрешить отвлечься, освободить от третьего занятия старших дошкольников. Обеспечить рациональную двигательную активность в группе и на прогулке, следить за появлением симптомов переутомления (учащение дыхания и пульса, повышение потоотделения, появление бледности). </w:t>
      </w:r>
    </w:p>
    <w:p w:rsidR="005A0A0F" w:rsidRPr="00D856E3" w:rsidRDefault="005A0A0F" w:rsidP="005A0A0F">
      <w:pPr>
        <w:spacing w:after="0" w:line="240" w:lineRule="auto"/>
        <w:ind w:firstLine="708"/>
        <w:jc w:val="both"/>
        <w:rPr>
          <w:rFonts w:ascii="Times New Roman" w:hAnsi="Times New Roman" w:cs="Times New Roman"/>
          <w:b/>
          <w:i/>
          <w:sz w:val="24"/>
          <w:szCs w:val="24"/>
        </w:rPr>
      </w:pPr>
      <w:r w:rsidRPr="00D856E3">
        <w:rPr>
          <w:rFonts w:ascii="Times New Roman" w:hAnsi="Times New Roman" w:cs="Times New Roman"/>
          <w:b/>
          <w:i/>
          <w:sz w:val="24"/>
          <w:szCs w:val="24"/>
        </w:rPr>
        <w:t>4. Организация прогулки</w:t>
      </w:r>
    </w:p>
    <w:p w:rsidR="005A0A0F" w:rsidRDefault="005A0A0F" w:rsidP="005A0A0F">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 xml:space="preserve">Гибкий режим прогулок (сокращение времени прогулки, одевать ребенка на прогулку последним, забирать с прогулки первым). </w:t>
      </w:r>
    </w:p>
    <w:p w:rsidR="005A0A0F" w:rsidRDefault="005A0A0F" w:rsidP="005A0A0F">
      <w:pPr>
        <w:spacing w:after="0" w:line="240" w:lineRule="auto"/>
        <w:ind w:firstLine="708"/>
        <w:jc w:val="both"/>
        <w:rPr>
          <w:rFonts w:ascii="Times New Roman" w:hAnsi="Times New Roman" w:cs="Times New Roman"/>
          <w:sz w:val="24"/>
          <w:szCs w:val="24"/>
        </w:rPr>
      </w:pPr>
      <w:r>
        <w:rPr>
          <w:rFonts w:ascii="Times New Roman" w:hAnsi="Times New Roman" w:cs="Times New Roman"/>
          <w:b/>
          <w:i/>
          <w:sz w:val="24"/>
          <w:szCs w:val="24"/>
        </w:rPr>
        <w:t>5</w:t>
      </w:r>
      <w:r w:rsidRPr="00D856E3">
        <w:rPr>
          <w:rFonts w:ascii="Times New Roman" w:hAnsi="Times New Roman" w:cs="Times New Roman"/>
          <w:b/>
          <w:i/>
          <w:sz w:val="24"/>
          <w:szCs w:val="24"/>
        </w:rPr>
        <w:t>.Физическое воспитание</w:t>
      </w:r>
      <w:r w:rsidRPr="00995BCB">
        <w:rPr>
          <w:rFonts w:ascii="Times New Roman" w:hAnsi="Times New Roman" w:cs="Times New Roman"/>
          <w:sz w:val="24"/>
          <w:szCs w:val="24"/>
        </w:rPr>
        <w:t xml:space="preserve">. </w:t>
      </w:r>
    </w:p>
    <w:p w:rsidR="005A0A0F" w:rsidRDefault="005A0A0F" w:rsidP="005A0A0F">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 xml:space="preserve">Исключить из физкультурных занятий бег, прыжки, подвижные игры (в это время может наблюдать за товарищами, помогать воспитателю); разрешить заниматься в обычной одежде и обуви; во время гимнастических занятий учить правильно дышать носом, путем подбора соответствующих упражнений; рекомендовать элементы лечебной дыхательной гимнастики родителям; следить за рациональным использованием свежего воздуха (постепенно на 15-20 минут увеличивать время пребывания на воздухе при температуре воздуха от –10° до –15° С). Не отменять занятия утренней гимнастикой. </w:t>
      </w:r>
    </w:p>
    <w:p w:rsidR="005A0A0F" w:rsidRPr="00D856E3" w:rsidRDefault="005A0A0F" w:rsidP="005A0A0F">
      <w:pPr>
        <w:spacing w:after="0" w:line="24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6</w:t>
      </w:r>
      <w:r w:rsidRPr="00D856E3">
        <w:rPr>
          <w:rFonts w:ascii="Times New Roman" w:hAnsi="Times New Roman" w:cs="Times New Roman"/>
          <w:b/>
          <w:i/>
          <w:sz w:val="24"/>
          <w:szCs w:val="24"/>
        </w:rPr>
        <w:t xml:space="preserve">. Закаливание. </w:t>
      </w:r>
    </w:p>
    <w:p w:rsidR="005A0A0F" w:rsidRDefault="005A0A0F" w:rsidP="005A0A0F">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Обеспечить дневной сон при открытых форточках при температуре от –15° до +30° С. В зимнее, осеннее время года особое внимание уделять соответствию одежды ребенка температуре воздуха в помещении и на воздухе; перед сном прочищать нос тампоном, смоченным в теплом подсолнечном или другом масле; при проведении водных процедур повысить температуру воды на 5-7° С по сравнению с той, которая применялась до острого заболевания, или проводить обливание (контрастным методом) только водой высокой температуры (36° С); температура воды для питья должна быть на 5° С выше, чем до болезни. Сокращение времени проведения воздушных ванн</w:t>
      </w:r>
      <w:r>
        <w:rPr>
          <w:rFonts w:ascii="Times New Roman" w:hAnsi="Times New Roman" w:cs="Times New Roman"/>
          <w:sz w:val="24"/>
          <w:szCs w:val="24"/>
        </w:rPr>
        <w:t>.</w:t>
      </w:r>
    </w:p>
    <w:p w:rsidR="005954E7" w:rsidRDefault="005954E7" w:rsidP="005954E7">
      <w:pPr>
        <w:spacing w:after="0" w:line="240" w:lineRule="auto"/>
        <w:rPr>
          <w:rFonts w:ascii="Times New Roman" w:hAnsi="Times New Roman" w:cs="Times New Roman"/>
          <w:b/>
          <w:sz w:val="24"/>
          <w:szCs w:val="24"/>
        </w:rPr>
      </w:pPr>
    </w:p>
    <w:p w:rsidR="008B6487" w:rsidRDefault="008B6487" w:rsidP="005A0A0F">
      <w:pPr>
        <w:spacing w:after="0" w:line="240" w:lineRule="auto"/>
        <w:ind w:firstLine="708"/>
        <w:jc w:val="center"/>
        <w:rPr>
          <w:rFonts w:ascii="Times New Roman" w:hAnsi="Times New Roman" w:cs="Times New Roman"/>
          <w:b/>
          <w:sz w:val="24"/>
          <w:szCs w:val="24"/>
        </w:rPr>
      </w:pPr>
    </w:p>
    <w:p w:rsidR="005A0A0F" w:rsidRDefault="005A0A0F" w:rsidP="005A0A0F">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 xml:space="preserve">Ограничения в ходе режимных моментов </w:t>
      </w:r>
    </w:p>
    <w:p w:rsidR="005A0A0F" w:rsidRPr="00C64C11" w:rsidRDefault="005A0A0F" w:rsidP="005A0A0F">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(щадящий режим дня)</w:t>
      </w:r>
    </w:p>
    <w:tbl>
      <w:tblPr>
        <w:tblStyle w:val="aa"/>
        <w:tblW w:w="10403" w:type="dxa"/>
        <w:tblInd w:w="-318" w:type="dxa"/>
        <w:tblLook w:val="04A0"/>
      </w:tblPr>
      <w:tblGrid>
        <w:gridCol w:w="675"/>
        <w:gridCol w:w="3437"/>
        <w:gridCol w:w="4110"/>
        <w:gridCol w:w="2181"/>
      </w:tblGrid>
      <w:tr w:rsidR="005A0A0F" w:rsidRPr="00EA2E49" w:rsidTr="005A0A0F">
        <w:tc>
          <w:tcPr>
            <w:tcW w:w="675" w:type="dxa"/>
          </w:tcPr>
          <w:p w:rsidR="005A0A0F" w:rsidRPr="00EA2E49" w:rsidRDefault="005A0A0F" w:rsidP="005A0A0F">
            <w:pPr>
              <w:jc w:val="center"/>
              <w:rPr>
                <w:rFonts w:ascii="Times New Roman" w:hAnsi="Times New Roman" w:cs="Times New Roman"/>
                <w:i/>
                <w:sz w:val="24"/>
                <w:szCs w:val="24"/>
              </w:rPr>
            </w:pPr>
            <w:r w:rsidRPr="00EA2E49">
              <w:rPr>
                <w:rFonts w:ascii="Times New Roman" w:hAnsi="Times New Roman" w:cs="Times New Roman"/>
                <w:i/>
                <w:sz w:val="24"/>
                <w:szCs w:val="24"/>
              </w:rPr>
              <w:t>№</w:t>
            </w:r>
          </w:p>
        </w:tc>
        <w:tc>
          <w:tcPr>
            <w:tcW w:w="3437" w:type="dxa"/>
          </w:tcPr>
          <w:p w:rsidR="005A0A0F" w:rsidRPr="00EA2E49" w:rsidRDefault="005A0A0F" w:rsidP="005A0A0F">
            <w:pPr>
              <w:jc w:val="center"/>
              <w:rPr>
                <w:rFonts w:ascii="Times New Roman" w:hAnsi="Times New Roman" w:cs="Times New Roman"/>
                <w:i/>
                <w:sz w:val="24"/>
                <w:szCs w:val="24"/>
              </w:rPr>
            </w:pPr>
            <w:r w:rsidRPr="00EA2E49">
              <w:rPr>
                <w:rFonts w:ascii="Times New Roman" w:hAnsi="Times New Roman" w:cs="Times New Roman"/>
                <w:i/>
                <w:sz w:val="24"/>
                <w:szCs w:val="24"/>
              </w:rPr>
              <w:t>Виды деятельности</w:t>
            </w:r>
          </w:p>
        </w:tc>
        <w:tc>
          <w:tcPr>
            <w:tcW w:w="4110" w:type="dxa"/>
          </w:tcPr>
          <w:p w:rsidR="005A0A0F" w:rsidRPr="00EA2E49" w:rsidRDefault="005A0A0F" w:rsidP="005A0A0F">
            <w:pPr>
              <w:jc w:val="center"/>
              <w:rPr>
                <w:rFonts w:ascii="Times New Roman" w:hAnsi="Times New Roman" w:cs="Times New Roman"/>
                <w:i/>
                <w:sz w:val="24"/>
                <w:szCs w:val="24"/>
              </w:rPr>
            </w:pPr>
            <w:r w:rsidRPr="00EA2E49">
              <w:rPr>
                <w:rFonts w:ascii="Times New Roman" w:hAnsi="Times New Roman" w:cs="Times New Roman"/>
                <w:i/>
                <w:sz w:val="24"/>
                <w:szCs w:val="24"/>
              </w:rPr>
              <w:t>Ограничения</w:t>
            </w:r>
          </w:p>
        </w:tc>
        <w:tc>
          <w:tcPr>
            <w:tcW w:w="2181" w:type="dxa"/>
          </w:tcPr>
          <w:p w:rsidR="005A0A0F" w:rsidRPr="00EA2E49" w:rsidRDefault="005A0A0F" w:rsidP="005A0A0F">
            <w:pPr>
              <w:jc w:val="center"/>
              <w:rPr>
                <w:rFonts w:ascii="Times New Roman" w:hAnsi="Times New Roman" w:cs="Times New Roman"/>
                <w:i/>
                <w:sz w:val="24"/>
                <w:szCs w:val="24"/>
              </w:rPr>
            </w:pPr>
            <w:r w:rsidRPr="00EA2E49">
              <w:rPr>
                <w:rFonts w:ascii="Times New Roman" w:hAnsi="Times New Roman" w:cs="Times New Roman"/>
                <w:i/>
                <w:sz w:val="24"/>
                <w:szCs w:val="24"/>
              </w:rPr>
              <w:t>Ответственный</w:t>
            </w:r>
          </w:p>
        </w:tc>
      </w:tr>
      <w:tr w:rsidR="005A0A0F" w:rsidRPr="00EA2E49" w:rsidTr="005A0A0F">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1</w:t>
            </w:r>
          </w:p>
        </w:tc>
        <w:tc>
          <w:tcPr>
            <w:tcW w:w="3437"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Приход в детский сад</w:t>
            </w:r>
          </w:p>
        </w:tc>
        <w:tc>
          <w:tcPr>
            <w:tcW w:w="4110" w:type="dxa"/>
          </w:tcPr>
          <w:p w:rsidR="005A0A0F"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 xml:space="preserve">По возможности с 7:30 до 9:00, </w:t>
            </w:r>
          </w:p>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во второй половине дня с 15:00</w:t>
            </w:r>
          </w:p>
        </w:tc>
        <w:tc>
          <w:tcPr>
            <w:tcW w:w="2181"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Родители</w:t>
            </w:r>
          </w:p>
        </w:tc>
      </w:tr>
      <w:tr w:rsidR="005A0A0F" w:rsidRPr="00EA2E49" w:rsidTr="005A0A0F">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2</w:t>
            </w:r>
          </w:p>
        </w:tc>
        <w:tc>
          <w:tcPr>
            <w:tcW w:w="3437"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Утренняя гимнастика</w:t>
            </w:r>
          </w:p>
        </w:tc>
        <w:tc>
          <w:tcPr>
            <w:tcW w:w="4110"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Снижение нагрузки по бегу, прыжкам на 50%</w:t>
            </w:r>
          </w:p>
        </w:tc>
        <w:tc>
          <w:tcPr>
            <w:tcW w:w="2181"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Инструктор по физо</w:t>
            </w:r>
          </w:p>
        </w:tc>
      </w:tr>
      <w:tr w:rsidR="005A0A0F" w:rsidRPr="00EA2E49" w:rsidTr="005A0A0F">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3</w:t>
            </w:r>
          </w:p>
        </w:tc>
        <w:tc>
          <w:tcPr>
            <w:tcW w:w="3437"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Гигиенические, закаливающие и общеукрепляющие процедуры: - умывание; - полоскание полости рта после еды; - воздушные ванны с бодрящей гимнастикой; - контрастно - ножные ванны</w:t>
            </w:r>
          </w:p>
        </w:tc>
        <w:tc>
          <w:tcPr>
            <w:tcW w:w="4110"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При температуре не ниже +20 С, тщательнее вытирание рук, лица. Вода для полоскания полости рта не ниже +22 (наливается переде пол</w:t>
            </w:r>
            <w:r>
              <w:rPr>
                <w:rFonts w:ascii="Times New Roman" w:hAnsi="Times New Roman" w:cs="Times New Roman"/>
                <w:sz w:val="24"/>
                <w:szCs w:val="24"/>
              </w:rPr>
              <w:t>осканием) В однослойной одежде н</w:t>
            </w:r>
            <w:r w:rsidRPr="00EA2E49">
              <w:rPr>
                <w:rFonts w:ascii="Times New Roman" w:hAnsi="Times New Roman" w:cs="Times New Roman"/>
                <w:sz w:val="24"/>
                <w:szCs w:val="24"/>
              </w:rPr>
              <w:t>е проводятся</w:t>
            </w:r>
          </w:p>
        </w:tc>
        <w:tc>
          <w:tcPr>
            <w:tcW w:w="2181"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Воспитатели, пом. воспитателя, ст. медсестра</w:t>
            </w:r>
          </w:p>
        </w:tc>
      </w:tr>
      <w:tr w:rsidR="005A0A0F" w:rsidRPr="00EA2E49" w:rsidTr="005A0A0F">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4</w:t>
            </w:r>
          </w:p>
        </w:tc>
        <w:tc>
          <w:tcPr>
            <w:tcW w:w="3437"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Питание: завтрак, обед, полдник.</w:t>
            </w:r>
          </w:p>
        </w:tc>
        <w:tc>
          <w:tcPr>
            <w:tcW w:w="4110" w:type="dxa"/>
          </w:tcPr>
          <w:p w:rsidR="005A0A0F"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Первыми сад</w:t>
            </w:r>
            <w:r>
              <w:rPr>
                <w:rFonts w:ascii="Times New Roman" w:hAnsi="Times New Roman" w:cs="Times New Roman"/>
                <w:sz w:val="24"/>
                <w:szCs w:val="24"/>
              </w:rPr>
              <w:t xml:space="preserve">ятся за стол, докармливание </w:t>
            </w:r>
          </w:p>
          <w:p w:rsidR="005A0A0F" w:rsidRPr="00EA2E49" w:rsidRDefault="005A0A0F" w:rsidP="005A0A0F">
            <w:pPr>
              <w:jc w:val="both"/>
              <w:rPr>
                <w:rFonts w:ascii="Times New Roman" w:hAnsi="Times New Roman" w:cs="Times New Roman"/>
                <w:sz w:val="24"/>
                <w:szCs w:val="24"/>
              </w:rPr>
            </w:pPr>
            <w:r>
              <w:rPr>
                <w:rFonts w:ascii="Times New Roman" w:hAnsi="Times New Roman" w:cs="Times New Roman"/>
                <w:sz w:val="24"/>
                <w:szCs w:val="24"/>
              </w:rPr>
              <w:t>(младщий</w:t>
            </w:r>
            <w:r w:rsidRPr="00EA2E49">
              <w:rPr>
                <w:rFonts w:ascii="Times New Roman" w:hAnsi="Times New Roman" w:cs="Times New Roman"/>
                <w:sz w:val="24"/>
                <w:szCs w:val="24"/>
              </w:rPr>
              <w:t xml:space="preserve"> возраст</w:t>
            </w:r>
            <w:r>
              <w:rPr>
                <w:rFonts w:ascii="Times New Roman" w:hAnsi="Times New Roman" w:cs="Times New Roman"/>
                <w:sz w:val="24"/>
                <w:szCs w:val="24"/>
              </w:rPr>
              <w:t>)</w:t>
            </w:r>
          </w:p>
        </w:tc>
        <w:tc>
          <w:tcPr>
            <w:tcW w:w="2181"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Пом. воспитателя, воспитатели</w:t>
            </w:r>
          </w:p>
        </w:tc>
      </w:tr>
      <w:tr w:rsidR="005A0A0F" w:rsidRPr="00EA2E49" w:rsidTr="005A0A0F">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5</w:t>
            </w:r>
          </w:p>
        </w:tc>
        <w:tc>
          <w:tcPr>
            <w:tcW w:w="3437"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Занятия статистического, интеллектуального характера</w:t>
            </w:r>
          </w:p>
        </w:tc>
        <w:tc>
          <w:tcPr>
            <w:tcW w:w="4110"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Вовлечение в активную интеллектуальную деятельность в первую половину дня</w:t>
            </w:r>
          </w:p>
        </w:tc>
        <w:tc>
          <w:tcPr>
            <w:tcW w:w="2181"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5A0A0F" w:rsidRPr="00EA2E49" w:rsidTr="005A0A0F">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6</w:t>
            </w:r>
          </w:p>
        </w:tc>
        <w:tc>
          <w:tcPr>
            <w:tcW w:w="3437"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 xml:space="preserve">Физические занятия </w:t>
            </w:r>
          </w:p>
        </w:tc>
        <w:tc>
          <w:tcPr>
            <w:tcW w:w="4110"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Отмена или снижение нагрузки по бегу и прыжкам</w:t>
            </w:r>
          </w:p>
        </w:tc>
        <w:tc>
          <w:tcPr>
            <w:tcW w:w="2181" w:type="dxa"/>
          </w:tcPr>
          <w:p w:rsidR="005A0A0F"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 xml:space="preserve">Инструктор </w:t>
            </w:r>
            <w:r>
              <w:rPr>
                <w:rFonts w:ascii="Times New Roman" w:hAnsi="Times New Roman" w:cs="Times New Roman"/>
                <w:sz w:val="24"/>
                <w:szCs w:val="24"/>
              </w:rPr>
              <w:t>физо</w:t>
            </w:r>
          </w:p>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5A0A0F" w:rsidRPr="00EA2E49" w:rsidTr="005A0A0F">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7</w:t>
            </w:r>
          </w:p>
        </w:tc>
        <w:tc>
          <w:tcPr>
            <w:tcW w:w="3437"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 xml:space="preserve">Сборы и выход на прогулку (утреннюю, вечернюю). </w:t>
            </w:r>
          </w:p>
        </w:tc>
        <w:tc>
          <w:tcPr>
            <w:tcW w:w="4110"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Одевание в последнюю очередь, выход последними</w:t>
            </w:r>
          </w:p>
        </w:tc>
        <w:tc>
          <w:tcPr>
            <w:tcW w:w="2181"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Пом. воспитателя, воспитатели</w:t>
            </w:r>
          </w:p>
        </w:tc>
      </w:tr>
      <w:tr w:rsidR="005A0A0F" w:rsidRPr="00EA2E49" w:rsidTr="005A0A0F">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8</w:t>
            </w:r>
          </w:p>
        </w:tc>
        <w:tc>
          <w:tcPr>
            <w:tcW w:w="3437"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 xml:space="preserve">Прогулка </w:t>
            </w:r>
          </w:p>
        </w:tc>
        <w:tc>
          <w:tcPr>
            <w:tcW w:w="4110"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Вовлечение в умеренную двигательную деятельность</w:t>
            </w:r>
          </w:p>
        </w:tc>
        <w:tc>
          <w:tcPr>
            <w:tcW w:w="2181"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5A0A0F" w:rsidRPr="00EA2E49" w:rsidTr="005A0A0F">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9</w:t>
            </w:r>
          </w:p>
        </w:tc>
        <w:tc>
          <w:tcPr>
            <w:tcW w:w="3437"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 xml:space="preserve">Возвращение с прогулки </w:t>
            </w:r>
          </w:p>
        </w:tc>
        <w:tc>
          <w:tcPr>
            <w:tcW w:w="4110"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Возвращение первыми (под присмотром взрослого)</w:t>
            </w:r>
          </w:p>
        </w:tc>
        <w:tc>
          <w:tcPr>
            <w:tcW w:w="2181"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Воспитатели, пом.воспитателя</w:t>
            </w:r>
          </w:p>
        </w:tc>
      </w:tr>
      <w:tr w:rsidR="005A0A0F" w:rsidRPr="00EA2E49" w:rsidTr="005A0A0F">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10</w:t>
            </w:r>
          </w:p>
        </w:tc>
        <w:tc>
          <w:tcPr>
            <w:tcW w:w="3437"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 xml:space="preserve">Дневной сон </w:t>
            </w:r>
          </w:p>
        </w:tc>
        <w:tc>
          <w:tcPr>
            <w:tcW w:w="4110"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Укладывание первыми, подъем по мере просыпания</w:t>
            </w:r>
          </w:p>
        </w:tc>
        <w:tc>
          <w:tcPr>
            <w:tcW w:w="2181"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5A0A0F" w:rsidRPr="00EA2E49" w:rsidTr="005A0A0F">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11</w:t>
            </w:r>
          </w:p>
        </w:tc>
        <w:tc>
          <w:tcPr>
            <w:tcW w:w="3437"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 xml:space="preserve">Совместная деятельность с взрослым </w:t>
            </w:r>
          </w:p>
        </w:tc>
        <w:tc>
          <w:tcPr>
            <w:tcW w:w="4110"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Учет настроения ребенка и его желания</w:t>
            </w:r>
          </w:p>
        </w:tc>
        <w:tc>
          <w:tcPr>
            <w:tcW w:w="2181"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5A0A0F" w:rsidRPr="00EA2E49" w:rsidTr="005A0A0F">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12</w:t>
            </w:r>
          </w:p>
        </w:tc>
        <w:tc>
          <w:tcPr>
            <w:tcW w:w="3437" w:type="dxa"/>
          </w:tcPr>
          <w:p w:rsidR="005A0A0F"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 xml:space="preserve">Самостоятельная деятельность </w:t>
            </w:r>
          </w:p>
          <w:p w:rsidR="005A0A0F" w:rsidRPr="00EA2E49" w:rsidRDefault="005A0A0F" w:rsidP="005A0A0F">
            <w:pPr>
              <w:jc w:val="both"/>
              <w:rPr>
                <w:rFonts w:ascii="Times New Roman" w:hAnsi="Times New Roman" w:cs="Times New Roman"/>
                <w:sz w:val="24"/>
                <w:szCs w:val="24"/>
              </w:rPr>
            </w:pPr>
          </w:p>
        </w:tc>
        <w:tc>
          <w:tcPr>
            <w:tcW w:w="4110"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Предлагать места для игр</w:t>
            </w:r>
            <w:r>
              <w:t xml:space="preserve">,  </w:t>
            </w:r>
            <w:r w:rsidRPr="001473E3">
              <w:rPr>
                <w:rFonts w:ascii="Times New Roman" w:hAnsi="Times New Roman" w:cs="Times New Roman"/>
              </w:rPr>
              <w:t>другой деятельности, удаленные от окон и дверей</w:t>
            </w:r>
          </w:p>
        </w:tc>
        <w:tc>
          <w:tcPr>
            <w:tcW w:w="2181"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5A0A0F" w:rsidRPr="00EA2E49" w:rsidTr="005A0A0F">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13</w:t>
            </w:r>
          </w:p>
        </w:tc>
        <w:tc>
          <w:tcPr>
            <w:tcW w:w="3437"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 xml:space="preserve">Уход детей домой </w:t>
            </w:r>
          </w:p>
        </w:tc>
        <w:tc>
          <w:tcPr>
            <w:tcW w:w="4110"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Постепенное увеличение времени пребывания ребёнка в детском саду, по возможности до 17:00.</w:t>
            </w:r>
          </w:p>
        </w:tc>
        <w:tc>
          <w:tcPr>
            <w:tcW w:w="2181"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Родители, воспитатели</w:t>
            </w:r>
          </w:p>
        </w:tc>
      </w:tr>
    </w:tbl>
    <w:p w:rsidR="005A0A0F" w:rsidRDefault="005A0A0F" w:rsidP="005A0A0F">
      <w:pPr>
        <w:spacing w:after="0" w:line="240" w:lineRule="auto"/>
        <w:jc w:val="center"/>
        <w:rPr>
          <w:rFonts w:ascii="Times New Roman" w:hAnsi="Times New Roman" w:cs="Times New Roman"/>
          <w:b/>
          <w:sz w:val="24"/>
          <w:szCs w:val="24"/>
        </w:rPr>
      </w:pPr>
      <w:r w:rsidRPr="004E687D">
        <w:rPr>
          <w:rFonts w:ascii="Times New Roman" w:hAnsi="Times New Roman" w:cs="Times New Roman"/>
          <w:b/>
          <w:sz w:val="24"/>
          <w:szCs w:val="24"/>
        </w:rPr>
        <w:t>Сроки щадящего режима</w:t>
      </w:r>
    </w:p>
    <w:p w:rsidR="005A0A0F" w:rsidRPr="004E687D" w:rsidRDefault="005A0A0F" w:rsidP="005954E7">
      <w:pPr>
        <w:spacing w:after="0" w:line="240" w:lineRule="auto"/>
        <w:jc w:val="center"/>
        <w:rPr>
          <w:rFonts w:ascii="Times New Roman" w:hAnsi="Times New Roman" w:cs="Times New Roman"/>
          <w:b/>
          <w:sz w:val="24"/>
          <w:szCs w:val="24"/>
        </w:rPr>
      </w:pPr>
      <w:r w:rsidRPr="004E687D">
        <w:rPr>
          <w:rFonts w:ascii="Times New Roman" w:hAnsi="Times New Roman" w:cs="Times New Roman"/>
          <w:b/>
          <w:sz w:val="24"/>
          <w:szCs w:val="24"/>
        </w:rPr>
        <w:t xml:space="preserve">после некоторых острых болезней и обострений хронических заболеваний </w:t>
      </w:r>
      <w:r>
        <w:rPr>
          <w:rFonts w:ascii="Times New Roman" w:hAnsi="Times New Roman" w:cs="Times New Roman"/>
          <w:b/>
          <w:sz w:val="24"/>
          <w:szCs w:val="24"/>
        </w:rPr>
        <w:t>для детей, посещающих дошкольное учреждение</w:t>
      </w:r>
      <w:r w:rsidRPr="004E687D">
        <w:rPr>
          <w:rFonts w:ascii="Times New Roman" w:hAnsi="Times New Roman" w:cs="Times New Roman"/>
          <w:b/>
          <w:sz w:val="24"/>
          <w:szCs w:val="24"/>
        </w:rPr>
        <w:t>.</w:t>
      </w:r>
    </w:p>
    <w:tbl>
      <w:tblPr>
        <w:tblStyle w:val="aa"/>
        <w:tblW w:w="10404" w:type="dxa"/>
        <w:tblInd w:w="-318" w:type="dxa"/>
        <w:tblLook w:val="04A0"/>
      </w:tblPr>
      <w:tblGrid>
        <w:gridCol w:w="1985"/>
        <w:gridCol w:w="2269"/>
        <w:gridCol w:w="3969"/>
        <w:gridCol w:w="2181"/>
      </w:tblGrid>
      <w:tr w:rsidR="005A0A0F" w:rsidRPr="00EA2E49" w:rsidTr="005A0A0F">
        <w:tc>
          <w:tcPr>
            <w:tcW w:w="1985" w:type="dxa"/>
          </w:tcPr>
          <w:p w:rsidR="005A0A0F" w:rsidRPr="00EA2E49" w:rsidRDefault="005A0A0F" w:rsidP="005A0A0F">
            <w:pPr>
              <w:jc w:val="both"/>
              <w:rPr>
                <w:rFonts w:ascii="Times New Roman" w:hAnsi="Times New Roman" w:cs="Times New Roman"/>
                <w:b/>
                <w:sz w:val="24"/>
                <w:szCs w:val="24"/>
              </w:rPr>
            </w:pPr>
            <w:r w:rsidRPr="00EA2E49">
              <w:rPr>
                <w:rFonts w:ascii="Times New Roman" w:hAnsi="Times New Roman" w:cs="Times New Roman"/>
                <w:sz w:val="24"/>
                <w:szCs w:val="24"/>
              </w:rPr>
              <w:t>ОРВИ, острый бр</w:t>
            </w:r>
            <w:r>
              <w:rPr>
                <w:rFonts w:ascii="Times New Roman" w:hAnsi="Times New Roman" w:cs="Times New Roman"/>
                <w:sz w:val="24"/>
                <w:szCs w:val="24"/>
              </w:rPr>
              <w:t xml:space="preserve">онхит, бронхит, ангина, </w:t>
            </w:r>
            <w:r w:rsidRPr="00EA2E49">
              <w:rPr>
                <w:rFonts w:ascii="Times New Roman" w:hAnsi="Times New Roman" w:cs="Times New Roman"/>
                <w:sz w:val="24"/>
                <w:szCs w:val="24"/>
              </w:rPr>
              <w:t xml:space="preserve">обострение хронического тонзиллита </w:t>
            </w:r>
          </w:p>
        </w:tc>
        <w:tc>
          <w:tcPr>
            <w:tcW w:w="2269" w:type="dxa"/>
          </w:tcPr>
          <w:p w:rsidR="005A0A0F" w:rsidRPr="00EA2E49" w:rsidRDefault="005A0A0F" w:rsidP="005A0A0F">
            <w:pPr>
              <w:jc w:val="both"/>
              <w:rPr>
                <w:rFonts w:ascii="Times New Roman" w:hAnsi="Times New Roman" w:cs="Times New Roman"/>
                <w:b/>
                <w:sz w:val="24"/>
                <w:szCs w:val="24"/>
              </w:rPr>
            </w:pPr>
            <w:r w:rsidRPr="00EA2E49">
              <w:rPr>
                <w:rFonts w:ascii="Times New Roman" w:hAnsi="Times New Roman" w:cs="Times New Roman"/>
                <w:sz w:val="24"/>
                <w:szCs w:val="24"/>
              </w:rPr>
              <w:t>Грипп, острый гнойный отит, обострение хронического отита, бронхиальная астма после обострения</w:t>
            </w:r>
          </w:p>
        </w:tc>
        <w:tc>
          <w:tcPr>
            <w:tcW w:w="3969" w:type="dxa"/>
          </w:tcPr>
          <w:p w:rsidR="005A0A0F" w:rsidRPr="00EA2E49" w:rsidRDefault="005A0A0F" w:rsidP="005A0A0F">
            <w:pPr>
              <w:jc w:val="both"/>
              <w:rPr>
                <w:rFonts w:ascii="Times New Roman" w:hAnsi="Times New Roman" w:cs="Times New Roman"/>
                <w:b/>
                <w:sz w:val="24"/>
                <w:szCs w:val="24"/>
              </w:rPr>
            </w:pPr>
            <w:r w:rsidRPr="00EA2E49">
              <w:rPr>
                <w:rFonts w:ascii="Times New Roman" w:hAnsi="Times New Roman" w:cs="Times New Roman"/>
                <w:sz w:val="24"/>
                <w:szCs w:val="24"/>
              </w:rPr>
              <w:t>Острая пневмония, острые детские инфекционные заболевания, в том числе кишечные, протекающие в средне-тяжелой форме, обострение экземы, сотрясение мозга средней тяжести, состояние после полостных операций, состояние после тонзилэктомии</w:t>
            </w:r>
          </w:p>
        </w:tc>
        <w:tc>
          <w:tcPr>
            <w:tcW w:w="2181" w:type="dxa"/>
          </w:tcPr>
          <w:p w:rsidR="005A0A0F" w:rsidRPr="00EA2E49" w:rsidRDefault="005A0A0F" w:rsidP="005A0A0F">
            <w:pPr>
              <w:jc w:val="both"/>
              <w:rPr>
                <w:rFonts w:ascii="Times New Roman" w:hAnsi="Times New Roman" w:cs="Times New Roman"/>
                <w:b/>
                <w:sz w:val="24"/>
                <w:szCs w:val="24"/>
              </w:rPr>
            </w:pPr>
            <w:r w:rsidRPr="00EA2E49">
              <w:rPr>
                <w:rFonts w:ascii="Times New Roman" w:hAnsi="Times New Roman" w:cs="Times New Roman"/>
                <w:sz w:val="24"/>
                <w:szCs w:val="24"/>
              </w:rPr>
              <w:t>Острый нефрит, менингит (любой этиологии)</w:t>
            </w:r>
          </w:p>
        </w:tc>
      </w:tr>
      <w:tr w:rsidR="005A0A0F" w:rsidRPr="00EA2E49" w:rsidTr="005A0A0F">
        <w:tc>
          <w:tcPr>
            <w:tcW w:w="1985" w:type="dxa"/>
          </w:tcPr>
          <w:p w:rsidR="005A0A0F" w:rsidRPr="00EA2E49" w:rsidRDefault="005A0A0F" w:rsidP="005A0A0F">
            <w:pPr>
              <w:ind w:firstLine="708"/>
              <w:jc w:val="center"/>
              <w:rPr>
                <w:rFonts w:ascii="Times New Roman" w:hAnsi="Times New Roman" w:cs="Times New Roman"/>
                <w:b/>
                <w:sz w:val="24"/>
                <w:szCs w:val="24"/>
              </w:rPr>
            </w:pPr>
            <w:r w:rsidRPr="00EA2E49">
              <w:rPr>
                <w:rFonts w:ascii="Times New Roman" w:hAnsi="Times New Roman" w:cs="Times New Roman"/>
                <w:sz w:val="24"/>
                <w:szCs w:val="24"/>
              </w:rPr>
              <w:t>20-25 дней</w:t>
            </w:r>
          </w:p>
        </w:tc>
        <w:tc>
          <w:tcPr>
            <w:tcW w:w="2269" w:type="dxa"/>
          </w:tcPr>
          <w:p w:rsidR="005A0A0F" w:rsidRPr="00EA2E49" w:rsidRDefault="005A0A0F" w:rsidP="005A0A0F">
            <w:pPr>
              <w:jc w:val="center"/>
              <w:rPr>
                <w:rFonts w:ascii="Times New Roman" w:hAnsi="Times New Roman" w:cs="Times New Roman"/>
                <w:b/>
                <w:sz w:val="24"/>
                <w:szCs w:val="24"/>
              </w:rPr>
            </w:pPr>
            <w:r w:rsidRPr="00EA2E49">
              <w:rPr>
                <w:rFonts w:ascii="Times New Roman" w:hAnsi="Times New Roman" w:cs="Times New Roman"/>
                <w:sz w:val="24"/>
                <w:szCs w:val="24"/>
              </w:rPr>
              <w:t>25-30 дней</w:t>
            </w:r>
          </w:p>
        </w:tc>
        <w:tc>
          <w:tcPr>
            <w:tcW w:w="3969" w:type="dxa"/>
          </w:tcPr>
          <w:p w:rsidR="005A0A0F" w:rsidRDefault="005A0A0F" w:rsidP="005A0A0F">
            <w:pPr>
              <w:jc w:val="center"/>
              <w:rPr>
                <w:rFonts w:ascii="Times New Roman" w:hAnsi="Times New Roman" w:cs="Times New Roman"/>
                <w:sz w:val="24"/>
                <w:szCs w:val="24"/>
              </w:rPr>
            </w:pPr>
            <w:r w:rsidRPr="00EA2E49">
              <w:rPr>
                <w:rFonts w:ascii="Times New Roman" w:hAnsi="Times New Roman" w:cs="Times New Roman"/>
                <w:sz w:val="24"/>
                <w:szCs w:val="24"/>
              </w:rPr>
              <w:t>2 месяца</w:t>
            </w:r>
          </w:p>
          <w:p w:rsidR="005A0A0F" w:rsidRPr="00EA2E49" w:rsidRDefault="005A0A0F" w:rsidP="005A0A0F">
            <w:pPr>
              <w:jc w:val="center"/>
              <w:rPr>
                <w:rFonts w:ascii="Times New Roman" w:hAnsi="Times New Roman" w:cs="Times New Roman"/>
                <w:b/>
                <w:sz w:val="24"/>
                <w:szCs w:val="24"/>
              </w:rPr>
            </w:pPr>
            <w:r w:rsidRPr="00EA2E49">
              <w:rPr>
                <w:rFonts w:ascii="Times New Roman" w:hAnsi="Times New Roman" w:cs="Times New Roman"/>
                <w:sz w:val="24"/>
                <w:szCs w:val="24"/>
              </w:rPr>
              <w:t>(часто до 6 мес.)</w:t>
            </w:r>
          </w:p>
        </w:tc>
        <w:tc>
          <w:tcPr>
            <w:tcW w:w="2181" w:type="dxa"/>
          </w:tcPr>
          <w:p w:rsidR="005A0A0F" w:rsidRPr="00EA2E49" w:rsidRDefault="005A0A0F" w:rsidP="005A0A0F">
            <w:pPr>
              <w:jc w:val="center"/>
              <w:rPr>
                <w:rFonts w:ascii="Times New Roman" w:hAnsi="Times New Roman" w:cs="Times New Roman"/>
                <w:b/>
                <w:sz w:val="24"/>
                <w:szCs w:val="24"/>
              </w:rPr>
            </w:pPr>
            <w:r w:rsidRPr="00EA2E49">
              <w:rPr>
                <w:rFonts w:ascii="Times New Roman" w:hAnsi="Times New Roman" w:cs="Times New Roman"/>
                <w:sz w:val="24"/>
                <w:szCs w:val="24"/>
              </w:rPr>
              <w:t>более 2 месяцев (часто постоянно)</w:t>
            </w:r>
          </w:p>
        </w:tc>
      </w:tr>
    </w:tbl>
    <w:p w:rsidR="005A0A0F" w:rsidRPr="004E687D" w:rsidRDefault="005A0A0F" w:rsidP="005A0A0F">
      <w:pPr>
        <w:tabs>
          <w:tab w:val="left" w:pos="3464"/>
        </w:tabs>
        <w:spacing w:after="0"/>
        <w:jc w:val="center"/>
        <w:rPr>
          <w:rFonts w:ascii="Times New Roman" w:hAnsi="Times New Roman" w:cs="Times New Roman"/>
          <w:b/>
          <w:sz w:val="24"/>
          <w:szCs w:val="24"/>
        </w:rPr>
      </w:pPr>
      <w:r w:rsidRPr="004E687D">
        <w:rPr>
          <w:rFonts w:ascii="Times New Roman" w:hAnsi="Times New Roman" w:cs="Times New Roman"/>
          <w:b/>
          <w:sz w:val="24"/>
          <w:szCs w:val="24"/>
        </w:rPr>
        <w:lastRenderedPageBreak/>
        <w:t>Продолжительность действия щадящего режима</w:t>
      </w:r>
    </w:p>
    <w:p w:rsidR="005A0A0F" w:rsidRDefault="005A0A0F" w:rsidP="005A0A0F">
      <w:pPr>
        <w:tabs>
          <w:tab w:val="left" w:pos="3464"/>
        </w:tabs>
        <w:spacing w:after="0"/>
        <w:jc w:val="center"/>
        <w:rPr>
          <w:rFonts w:ascii="Times New Roman" w:hAnsi="Times New Roman" w:cs="Times New Roman"/>
          <w:sz w:val="24"/>
          <w:szCs w:val="24"/>
        </w:rPr>
      </w:pPr>
      <w:r>
        <w:rPr>
          <w:rFonts w:ascii="Times New Roman" w:hAnsi="Times New Roman" w:cs="Times New Roman"/>
          <w:b/>
          <w:sz w:val="24"/>
          <w:szCs w:val="24"/>
        </w:rPr>
        <w:t>(</w:t>
      </w:r>
      <w:r w:rsidRPr="004E687D">
        <w:rPr>
          <w:rFonts w:ascii="Times New Roman" w:hAnsi="Times New Roman" w:cs="Times New Roman"/>
          <w:b/>
          <w:sz w:val="24"/>
          <w:szCs w:val="24"/>
        </w:rPr>
        <w:t>устанавливается врачом ДОУ</w:t>
      </w:r>
      <w:r>
        <w:rPr>
          <w:rFonts w:ascii="Times New Roman" w:hAnsi="Times New Roman" w:cs="Times New Roman"/>
          <w:sz w:val="24"/>
          <w:szCs w:val="24"/>
        </w:rPr>
        <w:t>)</w:t>
      </w:r>
    </w:p>
    <w:p w:rsidR="005A0A0F" w:rsidRDefault="005A0A0F" w:rsidP="005A0A0F">
      <w:pPr>
        <w:tabs>
          <w:tab w:val="left" w:pos="3464"/>
        </w:tabs>
        <w:spacing w:after="0" w:line="240" w:lineRule="auto"/>
        <w:rPr>
          <w:rFonts w:ascii="Times New Roman" w:hAnsi="Times New Roman" w:cs="Times New Roman"/>
          <w:sz w:val="24"/>
          <w:szCs w:val="24"/>
        </w:rPr>
      </w:pPr>
    </w:p>
    <w:tbl>
      <w:tblPr>
        <w:tblStyle w:val="aa"/>
        <w:tblW w:w="10490" w:type="dxa"/>
        <w:tblInd w:w="-459" w:type="dxa"/>
        <w:tblLook w:val="04A0"/>
      </w:tblPr>
      <w:tblGrid>
        <w:gridCol w:w="5387"/>
        <w:gridCol w:w="5103"/>
      </w:tblGrid>
      <w:tr w:rsidR="005A0A0F" w:rsidTr="005A0A0F">
        <w:tc>
          <w:tcPr>
            <w:tcW w:w="10490" w:type="dxa"/>
            <w:gridSpan w:val="2"/>
          </w:tcPr>
          <w:p w:rsidR="005A0A0F" w:rsidRPr="004E687D" w:rsidRDefault="005A0A0F" w:rsidP="005A0A0F">
            <w:pPr>
              <w:tabs>
                <w:tab w:val="left" w:pos="1820"/>
              </w:tabs>
              <w:spacing w:line="276" w:lineRule="auto"/>
              <w:jc w:val="both"/>
              <w:rPr>
                <w:rFonts w:ascii="Times New Roman" w:hAnsi="Times New Roman" w:cs="Times New Roman"/>
                <w:sz w:val="24"/>
                <w:szCs w:val="24"/>
              </w:rPr>
            </w:pPr>
            <w:r w:rsidRPr="004E687D">
              <w:rPr>
                <w:rFonts w:ascii="Times New Roman" w:hAnsi="Times New Roman" w:cs="Times New Roman"/>
                <w:sz w:val="24"/>
                <w:szCs w:val="24"/>
              </w:rPr>
              <w:t>Осмотр врачом в день выписки, назначение индивидуального режима</w:t>
            </w:r>
          </w:p>
        </w:tc>
      </w:tr>
      <w:tr w:rsidR="005A0A0F" w:rsidTr="005A0A0F">
        <w:tc>
          <w:tcPr>
            <w:tcW w:w="5387"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 xml:space="preserve">ОРВИ, грипп, острый отит, аденоидит, ветряная оспа, краснуха, коклюш </w:t>
            </w:r>
          </w:p>
        </w:tc>
        <w:tc>
          <w:tcPr>
            <w:tcW w:w="5103"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Острый бронхит, острая пневмония, скарлатина, паротит</w:t>
            </w:r>
          </w:p>
        </w:tc>
      </w:tr>
      <w:tr w:rsidR="005A0A0F" w:rsidTr="005A0A0F">
        <w:tc>
          <w:tcPr>
            <w:tcW w:w="5387"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 xml:space="preserve">М/о от утренней гимнастики – 2 недели </w:t>
            </w:r>
          </w:p>
        </w:tc>
        <w:tc>
          <w:tcPr>
            <w:tcW w:w="5103"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М/о от утренней гимнастики от 2 недель до 1 месяц</w:t>
            </w:r>
          </w:p>
        </w:tc>
      </w:tr>
      <w:tr w:rsidR="005A0A0F" w:rsidTr="005A0A0F">
        <w:tc>
          <w:tcPr>
            <w:tcW w:w="5387"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 xml:space="preserve">с 4 – ой недели 50 % нагрузки </w:t>
            </w:r>
          </w:p>
        </w:tc>
        <w:tc>
          <w:tcPr>
            <w:tcW w:w="5103"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с 3 – ой недели 50 % нагрузки</w:t>
            </w:r>
          </w:p>
        </w:tc>
      </w:tr>
      <w:tr w:rsidR="005A0A0F" w:rsidTr="005A0A0F">
        <w:tc>
          <w:tcPr>
            <w:tcW w:w="5387" w:type="dxa"/>
          </w:tcPr>
          <w:p w:rsidR="005A0A0F" w:rsidRPr="004E687D" w:rsidRDefault="005A0A0F" w:rsidP="005A0A0F">
            <w:pPr>
              <w:tabs>
                <w:tab w:val="left" w:pos="2608"/>
              </w:tabs>
              <w:spacing w:line="276" w:lineRule="auto"/>
              <w:rPr>
                <w:rFonts w:ascii="Times New Roman" w:hAnsi="Times New Roman" w:cs="Times New Roman"/>
                <w:sz w:val="24"/>
                <w:szCs w:val="24"/>
              </w:rPr>
            </w:pPr>
            <w:r w:rsidRPr="004E687D">
              <w:rPr>
                <w:rFonts w:ascii="Times New Roman" w:hAnsi="Times New Roman" w:cs="Times New Roman"/>
                <w:sz w:val="24"/>
                <w:szCs w:val="24"/>
              </w:rPr>
              <w:t xml:space="preserve">Снижение учебной нагрузки – 1 </w:t>
            </w:r>
          </w:p>
        </w:tc>
        <w:tc>
          <w:tcPr>
            <w:tcW w:w="5103"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Снижение учебной нагрузки – 2неделя неделя</w:t>
            </w:r>
          </w:p>
        </w:tc>
      </w:tr>
      <w:tr w:rsidR="005A0A0F" w:rsidTr="005A0A0F">
        <w:tc>
          <w:tcPr>
            <w:tcW w:w="5387"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 xml:space="preserve">М/о от закаливающих процедур – 2 недели </w:t>
            </w:r>
          </w:p>
        </w:tc>
        <w:tc>
          <w:tcPr>
            <w:tcW w:w="5103"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М/о от закаливающих процедур – 2 недели</w:t>
            </w:r>
          </w:p>
        </w:tc>
      </w:tr>
      <w:tr w:rsidR="005A0A0F" w:rsidTr="005A0A0F">
        <w:tc>
          <w:tcPr>
            <w:tcW w:w="5387"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Со 2 – ой недели – постепенное прибавление времени и интенсивности</w:t>
            </w:r>
          </w:p>
        </w:tc>
        <w:tc>
          <w:tcPr>
            <w:tcW w:w="5103"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Со 3 – ой недели – постепенное прибавление времени и интенсивности</w:t>
            </w:r>
          </w:p>
        </w:tc>
      </w:tr>
      <w:tr w:rsidR="005A0A0F" w:rsidTr="005A0A0F">
        <w:tc>
          <w:tcPr>
            <w:tcW w:w="5387"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М/о от непосредственно образовательной деятельности по физической культуре – 2 –е недели</w:t>
            </w:r>
          </w:p>
        </w:tc>
        <w:tc>
          <w:tcPr>
            <w:tcW w:w="5103"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М/о от непосредственно образовательной деятельности по физической культуре от 3 недель до 1 месяца</w:t>
            </w:r>
          </w:p>
        </w:tc>
      </w:tr>
      <w:tr w:rsidR="005A0A0F" w:rsidTr="005A0A0F">
        <w:tc>
          <w:tcPr>
            <w:tcW w:w="5387"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Подъём после сна в последнюю очередь</w:t>
            </w:r>
          </w:p>
        </w:tc>
        <w:tc>
          <w:tcPr>
            <w:tcW w:w="5103"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Подъём после сна в последнюю очередь</w:t>
            </w:r>
          </w:p>
        </w:tc>
      </w:tr>
    </w:tbl>
    <w:p w:rsidR="005A0A0F" w:rsidRPr="002A2B30" w:rsidRDefault="005A0A0F" w:rsidP="005A0A0F">
      <w:pPr>
        <w:spacing w:after="0" w:line="240" w:lineRule="auto"/>
        <w:rPr>
          <w:rFonts w:ascii="Times New Roman" w:hAnsi="Times New Roman" w:cs="Times New Roman"/>
          <w:b/>
          <w:sz w:val="24"/>
          <w:szCs w:val="24"/>
        </w:rPr>
      </w:pPr>
    </w:p>
    <w:p w:rsidR="005A0A0F" w:rsidRPr="00E86DF0" w:rsidRDefault="005A0A0F" w:rsidP="005A0A0F">
      <w:pPr>
        <w:spacing w:line="240" w:lineRule="auto"/>
        <w:jc w:val="center"/>
        <w:rPr>
          <w:rFonts w:ascii="Times New Roman" w:hAnsi="Times New Roman"/>
          <w:b/>
          <w:color w:val="000000"/>
          <w:sz w:val="24"/>
          <w:szCs w:val="24"/>
        </w:rPr>
      </w:pPr>
      <w:r w:rsidRPr="00E86DF0">
        <w:rPr>
          <w:rFonts w:ascii="Times New Roman" w:hAnsi="Times New Roman"/>
          <w:b/>
          <w:color w:val="000000"/>
          <w:sz w:val="24"/>
          <w:szCs w:val="24"/>
        </w:rPr>
        <w:t xml:space="preserve">Режим двигательной активности </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2977"/>
        <w:gridCol w:w="5953"/>
      </w:tblGrid>
      <w:tr w:rsidR="005A0A0F" w:rsidRPr="00E86DF0" w:rsidTr="008B6487">
        <w:tc>
          <w:tcPr>
            <w:tcW w:w="1985" w:type="dxa"/>
            <w:vMerge w:val="restart"/>
          </w:tcPr>
          <w:p w:rsidR="005A0A0F" w:rsidRPr="00E86DF0" w:rsidRDefault="005A0A0F" w:rsidP="005A0A0F">
            <w:pPr>
              <w:spacing w:after="0" w:line="240" w:lineRule="auto"/>
              <w:jc w:val="center"/>
              <w:rPr>
                <w:rFonts w:ascii="Times New Roman" w:hAnsi="Times New Roman"/>
                <w:b/>
                <w:color w:val="000000"/>
                <w:sz w:val="24"/>
                <w:szCs w:val="24"/>
              </w:rPr>
            </w:pPr>
            <w:r w:rsidRPr="00E86DF0">
              <w:rPr>
                <w:rFonts w:ascii="Times New Roman" w:hAnsi="Times New Roman"/>
                <w:b/>
                <w:color w:val="000000"/>
                <w:sz w:val="24"/>
                <w:szCs w:val="24"/>
              </w:rPr>
              <w:t>Формы работы</w:t>
            </w:r>
          </w:p>
        </w:tc>
        <w:tc>
          <w:tcPr>
            <w:tcW w:w="2977" w:type="dxa"/>
            <w:vMerge w:val="restart"/>
          </w:tcPr>
          <w:p w:rsidR="005A0A0F" w:rsidRPr="00E86DF0" w:rsidRDefault="005A0A0F" w:rsidP="005A0A0F">
            <w:pPr>
              <w:spacing w:after="0" w:line="240" w:lineRule="auto"/>
              <w:jc w:val="center"/>
              <w:rPr>
                <w:rFonts w:ascii="Times New Roman" w:hAnsi="Times New Roman"/>
                <w:b/>
                <w:color w:val="000000"/>
                <w:sz w:val="24"/>
                <w:szCs w:val="24"/>
              </w:rPr>
            </w:pPr>
            <w:r w:rsidRPr="00E86DF0">
              <w:rPr>
                <w:rFonts w:ascii="Times New Roman" w:hAnsi="Times New Roman"/>
                <w:b/>
                <w:color w:val="000000"/>
                <w:sz w:val="24"/>
                <w:szCs w:val="24"/>
              </w:rPr>
              <w:t>Виды занятий</w:t>
            </w:r>
          </w:p>
        </w:tc>
        <w:tc>
          <w:tcPr>
            <w:tcW w:w="5953" w:type="dxa"/>
          </w:tcPr>
          <w:p w:rsidR="005A0A0F" w:rsidRPr="00E86DF0" w:rsidRDefault="005A0A0F" w:rsidP="005A0A0F">
            <w:pPr>
              <w:spacing w:after="0" w:line="240" w:lineRule="auto"/>
              <w:jc w:val="center"/>
              <w:rPr>
                <w:rFonts w:ascii="Times New Roman" w:hAnsi="Times New Roman"/>
                <w:b/>
                <w:color w:val="000000"/>
                <w:sz w:val="24"/>
                <w:szCs w:val="24"/>
              </w:rPr>
            </w:pPr>
            <w:r w:rsidRPr="00E86DF0">
              <w:rPr>
                <w:rFonts w:ascii="Times New Roman" w:hAnsi="Times New Roman"/>
                <w:b/>
                <w:color w:val="000000"/>
                <w:sz w:val="24"/>
                <w:szCs w:val="24"/>
              </w:rPr>
              <w:t>Количество и длительность занятий (в мин.) в зависимости от возраста детей</w:t>
            </w:r>
          </w:p>
        </w:tc>
      </w:tr>
      <w:tr w:rsidR="008B6487" w:rsidRPr="00E86DF0" w:rsidTr="008B6487">
        <w:tc>
          <w:tcPr>
            <w:tcW w:w="1985" w:type="dxa"/>
            <w:vMerge/>
          </w:tcPr>
          <w:p w:rsidR="008B6487" w:rsidRPr="00E86DF0" w:rsidRDefault="008B6487" w:rsidP="005A0A0F">
            <w:pPr>
              <w:spacing w:after="0" w:line="240" w:lineRule="auto"/>
              <w:jc w:val="center"/>
              <w:rPr>
                <w:rFonts w:ascii="Times New Roman" w:hAnsi="Times New Roman"/>
                <w:b/>
                <w:color w:val="000000"/>
                <w:sz w:val="24"/>
                <w:szCs w:val="24"/>
              </w:rPr>
            </w:pPr>
          </w:p>
        </w:tc>
        <w:tc>
          <w:tcPr>
            <w:tcW w:w="2977" w:type="dxa"/>
            <w:vMerge/>
          </w:tcPr>
          <w:p w:rsidR="008B6487" w:rsidRPr="00E86DF0" w:rsidRDefault="008B6487" w:rsidP="005A0A0F">
            <w:pPr>
              <w:spacing w:after="0" w:line="240" w:lineRule="auto"/>
              <w:jc w:val="center"/>
              <w:rPr>
                <w:rFonts w:ascii="Times New Roman" w:hAnsi="Times New Roman"/>
                <w:b/>
                <w:color w:val="000000"/>
                <w:sz w:val="24"/>
                <w:szCs w:val="24"/>
              </w:rPr>
            </w:pPr>
          </w:p>
        </w:tc>
        <w:tc>
          <w:tcPr>
            <w:tcW w:w="5953" w:type="dxa"/>
          </w:tcPr>
          <w:p w:rsidR="008B6487" w:rsidRPr="00E86DF0" w:rsidRDefault="008B6487" w:rsidP="005A0A0F">
            <w:pPr>
              <w:spacing w:after="0" w:line="240" w:lineRule="auto"/>
              <w:jc w:val="center"/>
              <w:rPr>
                <w:rFonts w:ascii="Times New Roman" w:hAnsi="Times New Roman"/>
                <w:b/>
                <w:color w:val="000000"/>
                <w:sz w:val="24"/>
                <w:szCs w:val="24"/>
              </w:rPr>
            </w:pPr>
            <w:r w:rsidRPr="00E86DF0">
              <w:rPr>
                <w:rFonts w:ascii="Times New Roman" w:hAnsi="Times New Roman"/>
                <w:b/>
                <w:color w:val="000000"/>
                <w:sz w:val="24"/>
                <w:szCs w:val="24"/>
              </w:rPr>
              <w:t>6-7 лет</w:t>
            </w:r>
          </w:p>
        </w:tc>
      </w:tr>
      <w:tr w:rsidR="008B6487" w:rsidRPr="00E86DF0" w:rsidTr="008B6487">
        <w:tc>
          <w:tcPr>
            <w:tcW w:w="1985" w:type="dxa"/>
            <w:vMerge w:val="restart"/>
          </w:tcPr>
          <w:p w:rsidR="008B6487" w:rsidRPr="00E86DF0" w:rsidRDefault="008B6487"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Физкультурные занятия</w:t>
            </w:r>
          </w:p>
        </w:tc>
        <w:tc>
          <w:tcPr>
            <w:tcW w:w="2977" w:type="dxa"/>
          </w:tcPr>
          <w:p w:rsidR="008B6487" w:rsidRPr="00E86DF0" w:rsidRDefault="008B6487"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В помещении</w:t>
            </w:r>
          </w:p>
        </w:tc>
        <w:tc>
          <w:tcPr>
            <w:tcW w:w="5953" w:type="dxa"/>
          </w:tcPr>
          <w:p w:rsidR="008B6487" w:rsidRPr="00E86DF0" w:rsidRDefault="008B6487"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2 раза в неделю 30-35</w:t>
            </w:r>
          </w:p>
        </w:tc>
      </w:tr>
      <w:tr w:rsidR="008B6487" w:rsidRPr="00E86DF0" w:rsidTr="008B6487">
        <w:tc>
          <w:tcPr>
            <w:tcW w:w="1985" w:type="dxa"/>
            <w:vMerge/>
          </w:tcPr>
          <w:p w:rsidR="008B6487" w:rsidRPr="00E86DF0" w:rsidRDefault="008B6487" w:rsidP="005A0A0F">
            <w:pPr>
              <w:spacing w:after="0" w:line="240" w:lineRule="auto"/>
              <w:jc w:val="center"/>
              <w:rPr>
                <w:rFonts w:ascii="Times New Roman" w:hAnsi="Times New Roman"/>
                <w:color w:val="000000"/>
                <w:sz w:val="24"/>
                <w:szCs w:val="24"/>
              </w:rPr>
            </w:pPr>
          </w:p>
        </w:tc>
        <w:tc>
          <w:tcPr>
            <w:tcW w:w="2977" w:type="dxa"/>
          </w:tcPr>
          <w:p w:rsidR="008B6487" w:rsidRPr="00E86DF0" w:rsidRDefault="008B6487"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На улице</w:t>
            </w:r>
          </w:p>
        </w:tc>
        <w:tc>
          <w:tcPr>
            <w:tcW w:w="5953" w:type="dxa"/>
          </w:tcPr>
          <w:p w:rsidR="008B6487" w:rsidRPr="00E86DF0" w:rsidRDefault="008B6487"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неделю 30-35</w:t>
            </w:r>
          </w:p>
        </w:tc>
      </w:tr>
      <w:tr w:rsidR="008B6487" w:rsidRPr="00E86DF0" w:rsidTr="008B6487">
        <w:tc>
          <w:tcPr>
            <w:tcW w:w="1985" w:type="dxa"/>
            <w:vMerge w:val="restart"/>
          </w:tcPr>
          <w:p w:rsidR="008B6487" w:rsidRPr="00E86DF0" w:rsidRDefault="008B6487"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Физкультурно-оздоровительная работа в режиме дня</w:t>
            </w:r>
          </w:p>
        </w:tc>
        <w:tc>
          <w:tcPr>
            <w:tcW w:w="2977" w:type="dxa"/>
          </w:tcPr>
          <w:p w:rsidR="008B6487" w:rsidRPr="00E86DF0" w:rsidRDefault="008B6487"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Утренняя гимнастика</w:t>
            </w:r>
          </w:p>
        </w:tc>
        <w:tc>
          <w:tcPr>
            <w:tcW w:w="5953" w:type="dxa"/>
          </w:tcPr>
          <w:p w:rsidR="008B6487" w:rsidRPr="00E86DF0" w:rsidRDefault="008B6487"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 10-12</w:t>
            </w:r>
          </w:p>
        </w:tc>
      </w:tr>
      <w:tr w:rsidR="008B6487" w:rsidRPr="00E86DF0" w:rsidTr="008B6487">
        <w:tc>
          <w:tcPr>
            <w:tcW w:w="1985" w:type="dxa"/>
            <w:vMerge/>
          </w:tcPr>
          <w:p w:rsidR="008B6487" w:rsidRPr="00E86DF0" w:rsidRDefault="008B6487" w:rsidP="005A0A0F">
            <w:pPr>
              <w:spacing w:after="0" w:line="240" w:lineRule="auto"/>
              <w:jc w:val="center"/>
              <w:rPr>
                <w:rFonts w:ascii="Times New Roman" w:hAnsi="Times New Roman"/>
                <w:color w:val="000000"/>
                <w:sz w:val="24"/>
                <w:szCs w:val="24"/>
              </w:rPr>
            </w:pPr>
          </w:p>
        </w:tc>
        <w:tc>
          <w:tcPr>
            <w:tcW w:w="2977" w:type="dxa"/>
          </w:tcPr>
          <w:p w:rsidR="008B6487" w:rsidRPr="00E86DF0" w:rsidRDefault="008B6487"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Подвижные и спортивные игры и упражнения на прогулке</w:t>
            </w:r>
          </w:p>
        </w:tc>
        <w:tc>
          <w:tcPr>
            <w:tcW w:w="5953" w:type="dxa"/>
          </w:tcPr>
          <w:p w:rsidR="008B6487" w:rsidRPr="00E86DF0" w:rsidRDefault="008B6487"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 2 раза (утром и вечером) 30-40</w:t>
            </w:r>
          </w:p>
        </w:tc>
      </w:tr>
      <w:tr w:rsidR="008B6487" w:rsidRPr="00E86DF0" w:rsidTr="008B6487">
        <w:tc>
          <w:tcPr>
            <w:tcW w:w="1985" w:type="dxa"/>
            <w:vMerge/>
          </w:tcPr>
          <w:p w:rsidR="008B6487" w:rsidRPr="00E86DF0" w:rsidRDefault="008B6487" w:rsidP="005A0A0F">
            <w:pPr>
              <w:spacing w:after="0" w:line="240" w:lineRule="auto"/>
              <w:jc w:val="center"/>
              <w:rPr>
                <w:rFonts w:ascii="Times New Roman" w:hAnsi="Times New Roman"/>
                <w:color w:val="000000"/>
                <w:sz w:val="24"/>
                <w:szCs w:val="24"/>
              </w:rPr>
            </w:pPr>
          </w:p>
        </w:tc>
        <w:tc>
          <w:tcPr>
            <w:tcW w:w="2977" w:type="dxa"/>
          </w:tcPr>
          <w:p w:rsidR="008B6487" w:rsidRPr="00E86DF0" w:rsidRDefault="008B6487"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Физкультминутки (в середине статического занятия)</w:t>
            </w:r>
          </w:p>
        </w:tc>
        <w:tc>
          <w:tcPr>
            <w:tcW w:w="5953" w:type="dxa"/>
          </w:tcPr>
          <w:p w:rsidR="008B6487" w:rsidRPr="00E86DF0" w:rsidRDefault="008B6487"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3-5 ежедневно в зависимости от вида и содержания занятий</w:t>
            </w:r>
          </w:p>
        </w:tc>
      </w:tr>
      <w:tr w:rsidR="008B6487" w:rsidRPr="00E86DF0" w:rsidTr="008B6487">
        <w:tc>
          <w:tcPr>
            <w:tcW w:w="1985" w:type="dxa"/>
            <w:vMerge w:val="restart"/>
          </w:tcPr>
          <w:p w:rsidR="008B6487" w:rsidRPr="00E86DF0" w:rsidRDefault="008B6487"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 xml:space="preserve">Активный отдых </w:t>
            </w:r>
          </w:p>
        </w:tc>
        <w:tc>
          <w:tcPr>
            <w:tcW w:w="2977" w:type="dxa"/>
          </w:tcPr>
          <w:p w:rsidR="008B6487" w:rsidRPr="00E86DF0" w:rsidRDefault="008B6487"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Физкультурный досуг</w:t>
            </w:r>
          </w:p>
        </w:tc>
        <w:tc>
          <w:tcPr>
            <w:tcW w:w="5953" w:type="dxa"/>
          </w:tcPr>
          <w:p w:rsidR="008B6487" w:rsidRPr="00E86DF0" w:rsidRDefault="008B6487"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месяц 40</w:t>
            </w:r>
          </w:p>
        </w:tc>
      </w:tr>
      <w:tr w:rsidR="008B6487" w:rsidRPr="00E86DF0" w:rsidTr="008B6487">
        <w:tc>
          <w:tcPr>
            <w:tcW w:w="1985" w:type="dxa"/>
            <w:vMerge/>
          </w:tcPr>
          <w:p w:rsidR="008B6487" w:rsidRPr="00E86DF0" w:rsidRDefault="008B6487" w:rsidP="005A0A0F">
            <w:pPr>
              <w:spacing w:after="0" w:line="240" w:lineRule="auto"/>
              <w:jc w:val="center"/>
              <w:rPr>
                <w:rFonts w:ascii="Times New Roman" w:hAnsi="Times New Roman"/>
                <w:color w:val="000000"/>
                <w:sz w:val="24"/>
                <w:szCs w:val="24"/>
              </w:rPr>
            </w:pPr>
          </w:p>
        </w:tc>
        <w:tc>
          <w:tcPr>
            <w:tcW w:w="2977" w:type="dxa"/>
          </w:tcPr>
          <w:p w:rsidR="008B6487" w:rsidRPr="00E86DF0" w:rsidRDefault="008B6487"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Физкультурный праздник</w:t>
            </w:r>
          </w:p>
        </w:tc>
        <w:tc>
          <w:tcPr>
            <w:tcW w:w="5953" w:type="dxa"/>
          </w:tcPr>
          <w:p w:rsidR="008B6487" w:rsidRPr="00E86DF0" w:rsidRDefault="008B6487"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2 раза в год до 60 мин.</w:t>
            </w:r>
          </w:p>
        </w:tc>
      </w:tr>
      <w:tr w:rsidR="008B6487" w:rsidRPr="00E86DF0" w:rsidTr="008B6487">
        <w:tc>
          <w:tcPr>
            <w:tcW w:w="1985" w:type="dxa"/>
            <w:vMerge/>
          </w:tcPr>
          <w:p w:rsidR="008B6487" w:rsidRPr="00E86DF0" w:rsidRDefault="008B6487" w:rsidP="005A0A0F">
            <w:pPr>
              <w:spacing w:after="0" w:line="240" w:lineRule="auto"/>
              <w:jc w:val="center"/>
              <w:rPr>
                <w:rFonts w:ascii="Times New Roman" w:hAnsi="Times New Roman"/>
                <w:color w:val="000000"/>
                <w:sz w:val="24"/>
                <w:szCs w:val="24"/>
              </w:rPr>
            </w:pPr>
          </w:p>
        </w:tc>
        <w:tc>
          <w:tcPr>
            <w:tcW w:w="2977" w:type="dxa"/>
          </w:tcPr>
          <w:p w:rsidR="008B6487" w:rsidRPr="00E86DF0" w:rsidRDefault="008B6487"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День здоровья</w:t>
            </w:r>
          </w:p>
        </w:tc>
        <w:tc>
          <w:tcPr>
            <w:tcW w:w="5953" w:type="dxa"/>
          </w:tcPr>
          <w:p w:rsidR="008B6487" w:rsidRPr="00E86DF0" w:rsidRDefault="008B6487"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квартал</w:t>
            </w:r>
          </w:p>
        </w:tc>
      </w:tr>
      <w:tr w:rsidR="008B6487" w:rsidRPr="00E86DF0" w:rsidTr="008B6487">
        <w:tc>
          <w:tcPr>
            <w:tcW w:w="1985" w:type="dxa"/>
            <w:vMerge w:val="restart"/>
          </w:tcPr>
          <w:p w:rsidR="008B6487" w:rsidRPr="00E86DF0" w:rsidRDefault="008B6487"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Самостоятельная двигательная деятельность</w:t>
            </w:r>
          </w:p>
        </w:tc>
        <w:tc>
          <w:tcPr>
            <w:tcW w:w="2977" w:type="dxa"/>
          </w:tcPr>
          <w:p w:rsidR="008B6487" w:rsidRPr="00E86DF0" w:rsidRDefault="008B6487"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Самостоятельное использование физкультурного и спортивно-игрового оборудования</w:t>
            </w:r>
          </w:p>
        </w:tc>
        <w:tc>
          <w:tcPr>
            <w:tcW w:w="5953" w:type="dxa"/>
          </w:tcPr>
          <w:p w:rsidR="008B6487" w:rsidRPr="00E86DF0" w:rsidRDefault="008B6487"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w:t>
            </w:r>
          </w:p>
        </w:tc>
      </w:tr>
      <w:tr w:rsidR="008B6487" w:rsidRPr="00E86DF0" w:rsidTr="008B6487">
        <w:tc>
          <w:tcPr>
            <w:tcW w:w="1985" w:type="dxa"/>
            <w:vMerge/>
          </w:tcPr>
          <w:p w:rsidR="008B6487" w:rsidRPr="00E86DF0" w:rsidRDefault="008B6487" w:rsidP="005A0A0F">
            <w:pPr>
              <w:spacing w:after="0" w:line="240" w:lineRule="auto"/>
              <w:jc w:val="center"/>
              <w:rPr>
                <w:rFonts w:ascii="Times New Roman" w:hAnsi="Times New Roman"/>
                <w:color w:val="000000"/>
                <w:sz w:val="24"/>
                <w:szCs w:val="24"/>
              </w:rPr>
            </w:pPr>
          </w:p>
        </w:tc>
        <w:tc>
          <w:tcPr>
            <w:tcW w:w="2977" w:type="dxa"/>
          </w:tcPr>
          <w:p w:rsidR="008B6487" w:rsidRPr="00E86DF0" w:rsidRDefault="008B6487"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Самостоятельные подвижные и спортивные игры</w:t>
            </w:r>
          </w:p>
        </w:tc>
        <w:tc>
          <w:tcPr>
            <w:tcW w:w="5953" w:type="dxa"/>
          </w:tcPr>
          <w:p w:rsidR="008B6487" w:rsidRPr="00E86DF0" w:rsidRDefault="008B6487"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w:t>
            </w:r>
          </w:p>
        </w:tc>
      </w:tr>
    </w:tbl>
    <w:p w:rsidR="005A0A0F" w:rsidRPr="002A2B30" w:rsidRDefault="005A0A0F" w:rsidP="005A0A0F">
      <w:pPr>
        <w:tabs>
          <w:tab w:val="left" w:pos="540"/>
          <w:tab w:val="left" w:pos="3544"/>
          <w:tab w:val="left" w:pos="4111"/>
        </w:tabs>
        <w:spacing w:after="0" w:line="240" w:lineRule="auto"/>
        <w:jc w:val="both"/>
        <w:rPr>
          <w:rFonts w:ascii="Times New Roman" w:eastAsia="Calibri" w:hAnsi="Times New Roman" w:cs="Times New Roman"/>
          <w:sz w:val="24"/>
          <w:szCs w:val="24"/>
        </w:rPr>
      </w:pPr>
    </w:p>
    <w:p w:rsidR="005A0A0F" w:rsidRDefault="005A0A0F" w:rsidP="005A0A0F">
      <w:pPr>
        <w:rPr>
          <w:color w:val="000000"/>
        </w:rPr>
      </w:pPr>
    </w:p>
    <w:p w:rsidR="008B6487" w:rsidRDefault="008B6487" w:rsidP="005A0A0F">
      <w:pPr>
        <w:rPr>
          <w:color w:val="000000"/>
        </w:rPr>
      </w:pPr>
    </w:p>
    <w:p w:rsidR="008B6487" w:rsidRDefault="008B6487" w:rsidP="005A0A0F">
      <w:pPr>
        <w:rPr>
          <w:color w:val="000000"/>
        </w:rPr>
      </w:pPr>
    </w:p>
    <w:p w:rsidR="005A0A0F" w:rsidRDefault="005A0A0F" w:rsidP="005A0A0F">
      <w:pPr>
        <w:jc w:val="center"/>
        <w:rPr>
          <w:rFonts w:ascii="Times New Roman" w:hAnsi="Times New Roman" w:cs="Times New Roman"/>
          <w:b/>
          <w:i/>
          <w:iCs/>
          <w:color w:val="000000"/>
          <w:sz w:val="28"/>
          <w:szCs w:val="28"/>
        </w:rPr>
      </w:pPr>
      <w:r w:rsidRPr="00914075">
        <w:rPr>
          <w:rFonts w:ascii="Times New Roman" w:hAnsi="Times New Roman" w:cs="Times New Roman"/>
          <w:b/>
          <w:i/>
          <w:iCs/>
          <w:color w:val="000000"/>
          <w:sz w:val="28"/>
          <w:szCs w:val="28"/>
        </w:rPr>
        <w:lastRenderedPageBreak/>
        <w:t>Режим дня подготовительной группы в период каникул</w:t>
      </w:r>
    </w:p>
    <w:tbl>
      <w:tblPr>
        <w:tblStyle w:val="aa"/>
        <w:tblW w:w="0" w:type="auto"/>
        <w:tblLook w:val="04A0"/>
      </w:tblPr>
      <w:tblGrid>
        <w:gridCol w:w="1526"/>
        <w:gridCol w:w="7513"/>
      </w:tblGrid>
      <w:tr w:rsidR="005A0A0F" w:rsidRPr="00914075" w:rsidTr="005A0A0F">
        <w:tc>
          <w:tcPr>
            <w:tcW w:w="1526" w:type="dxa"/>
          </w:tcPr>
          <w:p w:rsidR="005A0A0F" w:rsidRPr="00914075" w:rsidRDefault="005A0A0F" w:rsidP="005A0A0F">
            <w:pPr>
              <w:jc w:val="center"/>
              <w:rPr>
                <w:rFonts w:ascii="Times New Roman" w:hAnsi="Times New Roman" w:cs="Times New Roman"/>
                <w:i/>
                <w:iCs/>
                <w:color w:val="000000"/>
                <w:sz w:val="24"/>
                <w:szCs w:val="24"/>
              </w:rPr>
            </w:pPr>
            <w:r w:rsidRPr="00914075">
              <w:rPr>
                <w:rFonts w:ascii="Times New Roman" w:hAnsi="Times New Roman" w:cs="Times New Roman"/>
                <w:i/>
                <w:iCs/>
                <w:color w:val="000000"/>
                <w:sz w:val="24"/>
                <w:szCs w:val="24"/>
              </w:rPr>
              <w:t>Время</w:t>
            </w:r>
          </w:p>
        </w:tc>
        <w:tc>
          <w:tcPr>
            <w:tcW w:w="7513" w:type="dxa"/>
          </w:tcPr>
          <w:p w:rsidR="005A0A0F" w:rsidRDefault="005A0A0F" w:rsidP="005A0A0F">
            <w:pPr>
              <w:jc w:val="center"/>
              <w:rPr>
                <w:rFonts w:ascii="Times New Roman" w:hAnsi="Times New Roman" w:cs="Times New Roman"/>
                <w:i/>
                <w:iCs/>
                <w:color w:val="000000"/>
                <w:sz w:val="24"/>
                <w:szCs w:val="24"/>
              </w:rPr>
            </w:pPr>
            <w:r w:rsidRPr="00914075">
              <w:rPr>
                <w:rFonts w:ascii="Times New Roman" w:hAnsi="Times New Roman" w:cs="Times New Roman"/>
                <w:i/>
                <w:iCs/>
                <w:color w:val="000000"/>
                <w:sz w:val="24"/>
                <w:szCs w:val="24"/>
              </w:rPr>
              <w:t>Виды деятельности</w:t>
            </w:r>
          </w:p>
          <w:p w:rsidR="005A0A0F" w:rsidRPr="00914075" w:rsidRDefault="005A0A0F" w:rsidP="005A0A0F">
            <w:pPr>
              <w:jc w:val="center"/>
              <w:rPr>
                <w:rFonts w:ascii="Times New Roman" w:hAnsi="Times New Roman" w:cs="Times New Roman"/>
                <w:i/>
                <w:iCs/>
                <w:color w:val="000000"/>
                <w:sz w:val="24"/>
                <w:szCs w:val="24"/>
              </w:rPr>
            </w:pPr>
          </w:p>
        </w:tc>
      </w:tr>
      <w:tr w:rsidR="005A0A0F" w:rsidTr="005A0A0F">
        <w:tc>
          <w:tcPr>
            <w:tcW w:w="1526"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7.00-8.30</w:t>
            </w:r>
          </w:p>
        </w:tc>
        <w:tc>
          <w:tcPr>
            <w:tcW w:w="7513"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Прием детей, осмотр, игры, самостоятельная деятельность, утренняя гимнастика</w:t>
            </w:r>
            <w:r>
              <w:rPr>
                <w:rFonts w:ascii="Times New Roman" w:hAnsi="Times New Roman" w:cs="Times New Roman"/>
                <w:color w:val="000000"/>
                <w:sz w:val="24"/>
                <w:szCs w:val="24"/>
              </w:rPr>
              <w:t>, дежурство</w:t>
            </w:r>
          </w:p>
        </w:tc>
      </w:tr>
      <w:tr w:rsidR="005A0A0F" w:rsidTr="005A0A0F">
        <w:tc>
          <w:tcPr>
            <w:tcW w:w="1526"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8.30-8.55</w:t>
            </w:r>
          </w:p>
        </w:tc>
        <w:tc>
          <w:tcPr>
            <w:tcW w:w="7513" w:type="dxa"/>
          </w:tcPr>
          <w:p w:rsidR="005A0A0F" w:rsidRPr="00D83476" w:rsidRDefault="005A0A0F" w:rsidP="005A0A0F">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Подготовка к завтраку, завтрак</w:t>
            </w:r>
          </w:p>
        </w:tc>
      </w:tr>
      <w:tr w:rsidR="005A0A0F" w:rsidTr="005A0A0F">
        <w:tc>
          <w:tcPr>
            <w:tcW w:w="1526"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8.55- 10.05</w:t>
            </w:r>
          </w:p>
        </w:tc>
        <w:tc>
          <w:tcPr>
            <w:tcW w:w="7513"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Совместная деятельность взрослого и детей, игры, самостоятельная деятельность</w:t>
            </w:r>
          </w:p>
        </w:tc>
      </w:tr>
      <w:tr w:rsidR="005A0A0F" w:rsidTr="005A0A0F">
        <w:tc>
          <w:tcPr>
            <w:tcW w:w="1526"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10.05-10.25</w:t>
            </w:r>
          </w:p>
        </w:tc>
        <w:tc>
          <w:tcPr>
            <w:tcW w:w="7513"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Второй завтрак, подготовка к прогулке</w:t>
            </w:r>
          </w:p>
        </w:tc>
      </w:tr>
      <w:tr w:rsidR="005A0A0F" w:rsidTr="005A0A0F">
        <w:tc>
          <w:tcPr>
            <w:tcW w:w="1526"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10.25-12.25</w:t>
            </w:r>
          </w:p>
        </w:tc>
        <w:tc>
          <w:tcPr>
            <w:tcW w:w="7513"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Прогулка</w:t>
            </w:r>
          </w:p>
        </w:tc>
      </w:tr>
      <w:tr w:rsidR="005A0A0F" w:rsidTr="005A0A0F">
        <w:tc>
          <w:tcPr>
            <w:tcW w:w="1526"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12.25-12.40</w:t>
            </w:r>
          </w:p>
        </w:tc>
        <w:tc>
          <w:tcPr>
            <w:tcW w:w="7513"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Возвращение с прогулки, самостоятельная деятельность</w:t>
            </w:r>
          </w:p>
        </w:tc>
      </w:tr>
      <w:tr w:rsidR="005A0A0F" w:rsidTr="005A0A0F">
        <w:tc>
          <w:tcPr>
            <w:tcW w:w="1526"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12.40-13.05</w:t>
            </w:r>
          </w:p>
        </w:tc>
        <w:tc>
          <w:tcPr>
            <w:tcW w:w="7513"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Подготовка к обеду, обед</w:t>
            </w:r>
          </w:p>
        </w:tc>
      </w:tr>
      <w:tr w:rsidR="005A0A0F" w:rsidRPr="00914075" w:rsidTr="005A0A0F">
        <w:tc>
          <w:tcPr>
            <w:tcW w:w="1526" w:type="dxa"/>
          </w:tcPr>
          <w:p w:rsidR="005A0A0F" w:rsidRPr="00914075" w:rsidRDefault="005A0A0F" w:rsidP="005A0A0F">
            <w:pPr>
              <w:rPr>
                <w:rFonts w:ascii="Times New Roman" w:hAnsi="Times New Roman" w:cs="Times New Roman"/>
                <w:color w:val="000000"/>
                <w:sz w:val="24"/>
                <w:szCs w:val="24"/>
              </w:rPr>
            </w:pPr>
            <w:r w:rsidRPr="00914075">
              <w:rPr>
                <w:rFonts w:ascii="Times New Roman" w:hAnsi="Times New Roman" w:cs="Times New Roman"/>
                <w:color w:val="000000"/>
                <w:sz w:val="24"/>
                <w:szCs w:val="24"/>
              </w:rPr>
              <w:t xml:space="preserve">13.05-15.10 </w:t>
            </w:r>
          </w:p>
        </w:tc>
        <w:tc>
          <w:tcPr>
            <w:tcW w:w="7513" w:type="dxa"/>
          </w:tcPr>
          <w:p w:rsidR="005A0A0F" w:rsidRPr="00914075" w:rsidRDefault="005A0A0F" w:rsidP="005A0A0F">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Подготовка ко сну, дневной сон</w:t>
            </w:r>
          </w:p>
        </w:tc>
      </w:tr>
      <w:tr w:rsidR="005A0A0F" w:rsidRPr="00914075" w:rsidTr="005A0A0F">
        <w:tc>
          <w:tcPr>
            <w:tcW w:w="1526" w:type="dxa"/>
          </w:tcPr>
          <w:p w:rsidR="005A0A0F" w:rsidRPr="00914075" w:rsidRDefault="005A0A0F" w:rsidP="005A0A0F">
            <w:pPr>
              <w:rPr>
                <w:rFonts w:ascii="Times New Roman" w:hAnsi="Times New Roman" w:cs="Times New Roman"/>
                <w:color w:val="000000"/>
                <w:sz w:val="24"/>
                <w:szCs w:val="24"/>
              </w:rPr>
            </w:pPr>
            <w:r w:rsidRPr="00914075">
              <w:rPr>
                <w:rFonts w:ascii="Times New Roman" w:hAnsi="Times New Roman" w:cs="Times New Roman"/>
                <w:color w:val="000000"/>
                <w:sz w:val="24"/>
                <w:szCs w:val="24"/>
              </w:rPr>
              <w:t>15.10-15.30</w:t>
            </w:r>
          </w:p>
        </w:tc>
        <w:tc>
          <w:tcPr>
            <w:tcW w:w="7513" w:type="dxa"/>
          </w:tcPr>
          <w:p w:rsidR="005A0A0F" w:rsidRPr="00914075" w:rsidRDefault="005A0A0F" w:rsidP="005A0A0F">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Постепенный подъем, воздушные, водные процедуры, бодрящая гимнастика, самостоятельная деятельность</w:t>
            </w:r>
          </w:p>
        </w:tc>
      </w:tr>
      <w:tr w:rsidR="005A0A0F" w:rsidRPr="00914075" w:rsidTr="005A0A0F">
        <w:tc>
          <w:tcPr>
            <w:tcW w:w="1526" w:type="dxa"/>
          </w:tcPr>
          <w:p w:rsidR="005A0A0F" w:rsidRPr="00914075" w:rsidRDefault="005A0A0F" w:rsidP="005A0A0F">
            <w:pPr>
              <w:rPr>
                <w:rFonts w:ascii="Times New Roman" w:hAnsi="Times New Roman" w:cs="Times New Roman"/>
                <w:color w:val="000000"/>
                <w:sz w:val="24"/>
                <w:szCs w:val="24"/>
              </w:rPr>
            </w:pPr>
            <w:r w:rsidRPr="00914075">
              <w:rPr>
                <w:rFonts w:ascii="Times New Roman" w:hAnsi="Times New Roman" w:cs="Times New Roman"/>
                <w:color w:val="000000"/>
                <w:sz w:val="24"/>
                <w:szCs w:val="24"/>
              </w:rPr>
              <w:t>15.30-15.50</w:t>
            </w:r>
          </w:p>
        </w:tc>
        <w:tc>
          <w:tcPr>
            <w:tcW w:w="7513" w:type="dxa"/>
          </w:tcPr>
          <w:p w:rsidR="005A0A0F" w:rsidRPr="00914075" w:rsidRDefault="005A0A0F" w:rsidP="005A0A0F">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Подготовка к полднику, полдник</w:t>
            </w:r>
          </w:p>
        </w:tc>
      </w:tr>
      <w:tr w:rsidR="005A0A0F" w:rsidRPr="00914075" w:rsidTr="005A0A0F">
        <w:tc>
          <w:tcPr>
            <w:tcW w:w="1526" w:type="dxa"/>
          </w:tcPr>
          <w:p w:rsidR="005A0A0F" w:rsidRPr="00914075" w:rsidRDefault="005A0A0F" w:rsidP="005A0A0F">
            <w:pPr>
              <w:rPr>
                <w:rFonts w:ascii="Times New Roman" w:hAnsi="Times New Roman" w:cs="Times New Roman"/>
                <w:color w:val="000000"/>
                <w:sz w:val="24"/>
                <w:szCs w:val="24"/>
              </w:rPr>
            </w:pPr>
            <w:r w:rsidRPr="00914075">
              <w:rPr>
                <w:rFonts w:ascii="Times New Roman" w:hAnsi="Times New Roman" w:cs="Times New Roman"/>
                <w:color w:val="000000"/>
                <w:sz w:val="24"/>
                <w:szCs w:val="24"/>
              </w:rPr>
              <w:t>15.50-16.15</w:t>
            </w:r>
          </w:p>
        </w:tc>
        <w:tc>
          <w:tcPr>
            <w:tcW w:w="7513" w:type="dxa"/>
          </w:tcPr>
          <w:p w:rsidR="005A0A0F" w:rsidRPr="00914075" w:rsidRDefault="005A0A0F" w:rsidP="005A0A0F">
            <w:pPr>
              <w:rPr>
                <w:rFonts w:ascii="Times New Roman" w:hAnsi="Times New Roman" w:cs="Times New Roman"/>
                <w:color w:val="000000"/>
                <w:sz w:val="24"/>
                <w:szCs w:val="24"/>
              </w:rPr>
            </w:pPr>
            <w:r>
              <w:rPr>
                <w:rFonts w:ascii="Times New Roman" w:hAnsi="Times New Roman" w:cs="Times New Roman"/>
                <w:color w:val="000000"/>
                <w:sz w:val="24"/>
                <w:szCs w:val="24"/>
              </w:rPr>
              <w:t>И</w:t>
            </w:r>
            <w:r w:rsidRPr="00914075">
              <w:rPr>
                <w:rFonts w:ascii="Times New Roman" w:hAnsi="Times New Roman" w:cs="Times New Roman"/>
                <w:color w:val="000000"/>
                <w:sz w:val="24"/>
                <w:szCs w:val="24"/>
              </w:rPr>
              <w:t>гры, самостоятельная деятельность</w:t>
            </w:r>
          </w:p>
        </w:tc>
      </w:tr>
      <w:tr w:rsidR="005A0A0F" w:rsidRPr="00914075" w:rsidTr="005A0A0F">
        <w:tc>
          <w:tcPr>
            <w:tcW w:w="1526" w:type="dxa"/>
          </w:tcPr>
          <w:p w:rsidR="005A0A0F" w:rsidRPr="00914075" w:rsidRDefault="005A0A0F" w:rsidP="005A0A0F">
            <w:pPr>
              <w:rPr>
                <w:rFonts w:ascii="Times New Roman" w:hAnsi="Times New Roman" w:cs="Times New Roman"/>
                <w:color w:val="000000"/>
                <w:sz w:val="24"/>
                <w:szCs w:val="24"/>
              </w:rPr>
            </w:pPr>
            <w:r>
              <w:rPr>
                <w:rFonts w:ascii="Times New Roman" w:hAnsi="Times New Roman" w:cs="Times New Roman"/>
                <w:color w:val="000000"/>
                <w:sz w:val="24"/>
                <w:szCs w:val="24"/>
              </w:rPr>
              <w:t>16.15-16.25</w:t>
            </w:r>
          </w:p>
        </w:tc>
        <w:tc>
          <w:tcPr>
            <w:tcW w:w="7513" w:type="dxa"/>
          </w:tcPr>
          <w:p w:rsidR="005A0A0F" w:rsidRPr="00914075" w:rsidRDefault="005A0A0F" w:rsidP="005A0A0F">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Подготовка к прогулке</w:t>
            </w:r>
          </w:p>
        </w:tc>
      </w:tr>
      <w:tr w:rsidR="005A0A0F" w:rsidRPr="00914075" w:rsidTr="005A0A0F">
        <w:tc>
          <w:tcPr>
            <w:tcW w:w="1526" w:type="dxa"/>
          </w:tcPr>
          <w:p w:rsidR="005A0A0F" w:rsidRPr="00914075" w:rsidRDefault="005A0A0F" w:rsidP="005A0A0F">
            <w:pPr>
              <w:rPr>
                <w:rFonts w:ascii="Times New Roman" w:hAnsi="Times New Roman" w:cs="Times New Roman"/>
                <w:color w:val="000000"/>
                <w:sz w:val="24"/>
                <w:szCs w:val="24"/>
              </w:rPr>
            </w:pPr>
            <w:r>
              <w:rPr>
                <w:rFonts w:ascii="Times New Roman" w:hAnsi="Times New Roman" w:cs="Times New Roman"/>
                <w:color w:val="000000"/>
                <w:sz w:val="24"/>
                <w:szCs w:val="24"/>
              </w:rPr>
              <w:t>16.25-19.00</w:t>
            </w:r>
          </w:p>
        </w:tc>
        <w:tc>
          <w:tcPr>
            <w:tcW w:w="7513" w:type="dxa"/>
          </w:tcPr>
          <w:p w:rsidR="005A0A0F" w:rsidRDefault="005A0A0F" w:rsidP="005A0A0F">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Прогулка, уход детей домой</w:t>
            </w:r>
          </w:p>
          <w:p w:rsidR="005A0A0F" w:rsidRPr="00914075" w:rsidRDefault="005A0A0F" w:rsidP="005A0A0F">
            <w:pPr>
              <w:rPr>
                <w:rFonts w:ascii="Times New Roman" w:hAnsi="Times New Roman" w:cs="Times New Roman"/>
                <w:color w:val="000000"/>
                <w:sz w:val="24"/>
                <w:szCs w:val="24"/>
              </w:rPr>
            </w:pPr>
          </w:p>
        </w:tc>
      </w:tr>
    </w:tbl>
    <w:p w:rsidR="005A0A0F" w:rsidRPr="00914075" w:rsidRDefault="005A0A0F" w:rsidP="005A0A0F">
      <w:pPr>
        <w:jc w:val="center"/>
        <w:rPr>
          <w:rFonts w:ascii="Times New Roman" w:hAnsi="Times New Roman" w:cs="Times New Roman"/>
          <w:b/>
          <w:i/>
          <w:iCs/>
          <w:color w:val="000000"/>
          <w:sz w:val="28"/>
          <w:szCs w:val="28"/>
        </w:rPr>
      </w:pPr>
    </w:p>
    <w:p w:rsidR="005A0A0F" w:rsidRDefault="005A0A0F" w:rsidP="005A0A0F">
      <w:pPr>
        <w:spacing w:after="0" w:line="240" w:lineRule="auto"/>
        <w:jc w:val="center"/>
        <w:rPr>
          <w:rFonts w:ascii="Times New Roman" w:hAnsi="Times New Roman"/>
          <w:b/>
          <w:sz w:val="24"/>
          <w:szCs w:val="24"/>
        </w:rPr>
      </w:pPr>
      <w:r w:rsidRPr="00E86DF0">
        <w:rPr>
          <w:rFonts w:ascii="Times New Roman" w:hAnsi="Times New Roman"/>
          <w:b/>
          <w:sz w:val="24"/>
          <w:szCs w:val="24"/>
        </w:rPr>
        <w:t>О</w:t>
      </w:r>
      <w:r>
        <w:rPr>
          <w:rFonts w:ascii="Times New Roman" w:hAnsi="Times New Roman"/>
          <w:b/>
          <w:sz w:val="24"/>
          <w:szCs w:val="24"/>
        </w:rPr>
        <w:t>рганизация образовательной деятельности в режимных моментах</w:t>
      </w:r>
    </w:p>
    <w:p w:rsidR="005A0A0F" w:rsidRPr="00E86DF0" w:rsidRDefault="005A0A0F" w:rsidP="005A0A0F">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0"/>
        <w:gridCol w:w="2806"/>
        <w:gridCol w:w="3212"/>
        <w:gridCol w:w="1934"/>
      </w:tblGrid>
      <w:tr w:rsidR="005A0A0F" w:rsidRPr="00E86DF0" w:rsidTr="005A0A0F">
        <w:tc>
          <w:tcPr>
            <w:tcW w:w="2170" w:type="dxa"/>
          </w:tcPr>
          <w:p w:rsidR="005A0A0F" w:rsidRPr="00E86DF0" w:rsidRDefault="005A0A0F" w:rsidP="005A0A0F">
            <w:pPr>
              <w:spacing w:line="240" w:lineRule="auto"/>
              <w:jc w:val="center"/>
              <w:rPr>
                <w:rFonts w:ascii="Times New Roman" w:hAnsi="Times New Roman"/>
                <w:b/>
                <w:sz w:val="24"/>
                <w:szCs w:val="24"/>
              </w:rPr>
            </w:pPr>
            <w:r w:rsidRPr="00E86DF0">
              <w:rPr>
                <w:rFonts w:ascii="Times New Roman" w:hAnsi="Times New Roman"/>
                <w:b/>
                <w:bCs/>
                <w:color w:val="000000"/>
                <w:sz w:val="24"/>
                <w:szCs w:val="24"/>
              </w:rPr>
              <w:t>Режимные компоненты</w:t>
            </w:r>
          </w:p>
        </w:tc>
        <w:tc>
          <w:tcPr>
            <w:tcW w:w="2806" w:type="dxa"/>
          </w:tcPr>
          <w:p w:rsidR="005A0A0F" w:rsidRPr="00E86DF0" w:rsidRDefault="005A0A0F" w:rsidP="005A0A0F">
            <w:pPr>
              <w:spacing w:line="240" w:lineRule="auto"/>
              <w:jc w:val="center"/>
              <w:rPr>
                <w:rFonts w:ascii="Times New Roman" w:hAnsi="Times New Roman"/>
                <w:b/>
                <w:sz w:val="24"/>
                <w:szCs w:val="24"/>
              </w:rPr>
            </w:pPr>
            <w:r w:rsidRPr="00E86DF0">
              <w:rPr>
                <w:rFonts w:ascii="Times New Roman" w:hAnsi="Times New Roman"/>
                <w:b/>
                <w:sz w:val="24"/>
                <w:szCs w:val="24"/>
              </w:rPr>
              <w:t>Виды деятельности</w:t>
            </w:r>
          </w:p>
        </w:tc>
        <w:tc>
          <w:tcPr>
            <w:tcW w:w="3212" w:type="dxa"/>
          </w:tcPr>
          <w:p w:rsidR="005A0A0F" w:rsidRPr="00E86DF0" w:rsidRDefault="005A0A0F" w:rsidP="005A0A0F">
            <w:pPr>
              <w:spacing w:line="240" w:lineRule="auto"/>
              <w:jc w:val="center"/>
              <w:rPr>
                <w:rFonts w:ascii="Times New Roman" w:hAnsi="Times New Roman"/>
                <w:b/>
                <w:sz w:val="24"/>
                <w:szCs w:val="24"/>
              </w:rPr>
            </w:pPr>
            <w:r w:rsidRPr="00E86DF0">
              <w:rPr>
                <w:rFonts w:ascii="Times New Roman" w:hAnsi="Times New Roman"/>
                <w:b/>
                <w:sz w:val="24"/>
                <w:szCs w:val="24"/>
              </w:rPr>
              <w:t>Формы работы</w:t>
            </w:r>
          </w:p>
        </w:tc>
        <w:tc>
          <w:tcPr>
            <w:tcW w:w="1934" w:type="dxa"/>
          </w:tcPr>
          <w:p w:rsidR="005A0A0F" w:rsidRPr="00E86DF0" w:rsidRDefault="005A0A0F" w:rsidP="005A0A0F">
            <w:pPr>
              <w:spacing w:line="240" w:lineRule="auto"/>
              <w:jc w:val="center"/>
              <w:rPr>
                <w:rFonts w:ascii="Times New Roman" w:hAnsi="Times New Roman"/>
                <w:b/>
                <w:sz w:val="24"/>
                <w:szCs w:val="24"/>
              </w:rPr>
            </w:pPr>
            <w:r w:rsidRPr="00E86DF0">
              <w:rPr>
                <w:rFonts w:ascii="Times New Roman" w:hAnsi="Times New Roman"/>
                <w:b/>
                <w:sz w:val="24"/>
                <w:szCs w:val="24"/>
              </w:rPr>
              <w:t>Форма организации</w:t>
            </w:r>
          </w:p>
        </w:tc>
      </w:tr>
      <w:tr w:rsidR="005A0A0F" w:rsidRPr="00E86DF0" w:rsidTr="005A0A0F">
        <w:tc>
          <w:tcPr>
            <w:tcW w:w="2170" w:type="dxa"/>
          </w:tcPr>
          <w:p w:rsidR="005A0A0F" w:rsidRPr="00E86DF0" w:rsidRDefault="005A0A0F" w:rsidP="005A0A0F">
            <w:pPr>
              <w:spacing w:after="0" w:line="240" w:lineRule="auto"/>
              <w:jc w:val="center"/>
              <w:rPr>
                <w:rFonts w:ascii="Times New Roman" w:hAnsi="Times New Roman"/>
                <w:b/>
                <w:sz w:val="24"/>
                <w:szCs w:val="24"/>
              </w:rPr>
            </w:pPr>
            <w:r w:rsidRPr="00E86DF0">
              <w:rPr>
                <w:rFonts w:ascii="Times New Roman" w:hAnsi="Times New Roman"/>
                <w:b/>
                <w:sz w:val="24"/>
                <w:szCs w:val="24"/>
              </w:rPr>
              <w:t>Утренний приём</w:t>
            </w:r>
          </w:p>
        </w:tc>
        <w:tc>
          <w:tcPr>
            <w:tcW w:w="2806"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Общение</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Самообслуживание и элементарный бытовой труд</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Игровая</w:t>
            </w:r>
          </w:p>
        </w:tc>
        <w:tc>
          <w:tcPr>
            <w:tcW w:w="3212"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Поручение</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 xml:space="preserve">Беседа </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Дидактические игры</w:t>
            </w:r>
          </w:p>
          <w:p w:rsidR="005A0A0F" w:rsidRPr="00E86DF0" w:rsidRDefault="005A0A0F" w:rsidP="005A0A0F">
            <w:pPr>
              <w:spacing w:after="0" w:line="240" w:lineRule="auto"/>
              <w:rPr>
                <w:rFonts w:ascii="Times New Roman" w:hAnsi="Times New Roman"/>
                <w:sz w:val="24"/>
                <w:szCs w:val="24"/>
              </w:rPr>
            </w:pPr>
          </w:p>
        </w:tc>
        <w:tc>
          <w:tcPr>
            <w:tcW w:w="1934"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Подгрупповая</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Индивидуальная</w:t>
            </w:r>
          </w:p>
        </w:tc>
      </w:tr>
      <w:tr w:rsidR="005A0A0F" w:rsidRPr="00E86DF0" w:rsidTr="005A0A0F">
        <w:tc>
          <w:tcPr>
            <w:tcW w:w="2170" w:type="dxa"/>
          </w:tcPr>
          <w:p w:rsidR="005A0A0F" w:rsidRPr="00E86DF0" w:rsidRDefault="005A0A0F" w:rsidP="005A0A0F">
            <w:pPr>
              <w:spacing w:after="0" w:line="240" w:lineRule="auto"/>
              <w:jc w:val="center"/>
              <w:rPr>
                <w:rFonts w:ascii="Times New Roman" w:hAnsi="Times New Roman"/>
                <w:b/>
                <w:sz w:val="24"/>
                <w:szCs w:val="24"/>
              </w:rPr>
            </w:pPr>
            <w:r w:rsidRPr="00E86DF0">
              <w:rPr>
                <w:rFonts w:ascii="Times New Roman" w:hAnsi="Times New Roman"/>
                <w:b/>
                <w:sz w:val="24"/>
                <w:szCs w:val="24"/>
              </w:rPr>
              <w:t>Организация питания</w:t>
            </w:r>
          </w:p>
        </w:tc>
        <w:tc>
          <w:tcPr>
            <w:tcW w:w="2806"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Самообслуживание и элементарный бытовой труд</w:t>
            </w:r>
          </w:p>
          <w:p w:rsidR="005A0A0F" w:rsidRPr="00E86DF0" w:rsidRDefault="005A0A0F" w:rsidP="005A0A0F">
            <w:pPr>
              <w:spacing w:after="0" w:line="240" w:lineRule="auto"/>
              <w:rPr>
                <w:rFonts w:ascii="Times New Roman" w:hAnsi="Times New Roman"/>
                <w:sz w:val="24"/>
                <w:szCs w:val="24"/>
              </w:rPr>
            </w:pPr>
          </w:p>
        </w:tc>
        <w:tc>
          <w:tcPr>
            <w:tcW w:w="3212"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Дежурство</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 xml:space="preserve">Самообслуживание </w:t>
            </w:r>
          </w:p>
        </w:tc>
        <w:tc>
          <w:tcPr>
            <w:tcW w:w="1934"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 xml:space="preserve">Групповая </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Индивидуальная</w:t>
            </w:r>
          </w:p>
        </w:tc>
      </w:tr>
      <w:tr w:rsidR="005A0A0F" w:rsidRPr="00E86DF0" w:rsidTr="005A0A0F">
        <w:tc>
          <w:tcPr>
            <w:tcW w:w="2170" w:type="dxa"/>
          </w:tcPr>
          <w:p w:rsidR="005A0A0F" w:rsidRPr="00E86DF0" w:rsidRDefault="005A0A0F" w:rsidP="005A0A0F">
            <w:pPr>
              <w:spacing w:after="0" w:line="240" w:lineRule="auto"/>
              <w:jc w:val="center"/>
              <w:rPr>
                <w:rFonts w:ascii="Times New Roman" w:hAnsi="Times New Roman"/>
                <w:b/>
                <w:sz w:val="24"/>
                <w:szCs w:val="24"/>
              </w:rPr>
            </w:pPr>
            <w:r w:rsidRPr="00E86DF0">
              <w:rPr>
                <w:rFonts w:ascii="Times New Roman" w:hAnsi="Times New Roman"/>
                <w:b/>
                <w:sz w:val="24"/>
                <w:szCs w:val="24"/>
              </w:rPr>
              <w:t>Организация прогулки</w:t>
            </w:r>
          </w:p>
        </w:tc>
        <w:tc>
          <w:tcPr>
            <w:tcW w:w="2806"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Двигательная</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Игровая</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Самообслуживание и элементарный бытовой труд</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Коммуникация (общение)</w:t>
            </w:r>
          </w:p>
          <w:p w:rsidR="005A0A0F" w:rsidRPr="00E86DF0" w:rsidRDefault="005A0A0F" w:rsidP="005A0A0F">
            <w:pPr>
              <w:spacing w:after="0" w:line="240" w:lineRule="auto"/>
              <w:rPr>
                <w:rFonts w:ascii="Times New Roman" w:hAnsi="Times New Roman"/>
                <w:sz w:val="24"/>
                <w:szCs w:val="24"/>
              </w:rPr>
            </w:pPr>
          </w:p>
        </w:tc>
        <w:tc>
          <w:tcPr>
            <w:tcW w:w="3212"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Наблюдение</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Игры с элементами спорта</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Труд в природе</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Свободное общение по теме</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Игровые упражнения</w:t>
            </w:r>
          </w:p>
          <w:p w:rsidR="005A0A0F" w:rsidRPr="00E86DF0" w:rsidRDefault="005A0A0F" w:rsidP="005A0A0F">
            <w:pPr>
              <w:spacing w:after="0" w:line="240" w:lineRule="auto"/>
              <w:rPr>
                <w:rFonts w:ascii="Times New Roman" w:hAnsi="Times New Roman"/>
                <w:sz w:val="24"/>
                <w:szCs w:val="24"/>
              </w:rPr>
            </w:pPr>
          </w:p>
        </w:tc>
        <w:tc>
          <w:tcPr>
            <w:tcW w:w="1934"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 xml:space="preserve">Групповая </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Индивидуальная</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Подгрупповая</w:t>
            </w:r>
          </w:p>
        </w:tc>
      </w:tr>
      <w:tr w:rsidR="005A0A0F" w:rsidRPr="00E86DF0" w:rsidTr="005A0A0F">
        <w:tc>
          <w:tcPr>
            <w:tcW w:w="2170" w:type="dxa"/>
          </w:tcPr>
          <w:p w:rsidR="005A0A0F" w:rsidRPr="00E86DF0" w:rsidRDefault="005A0A0F" w:rsidP="005A0A0F">
            <w:pPr>
              <w:spacing w:after="0" w:line="240" w:lineRule="auto"/>
              <w:jc w:val="center"/>
              <w:rPr>
                <w:rFonts w:ascii="Times New Roman" w:hAnsi="Times New Roman"/>
                <w:b/>
                <w:sz w:val="24"/>
                <w:szCs w:val="24"/>
              </w:rPr>
            </w:pPr>
            <w:r w:rsidRPr="00E86DF0">
              <w:rPr>
                <w:rFonts w:ascii="Times New Roman" w:hAnsi="Times New Roman"/>
                <w:b/>
                <w:sz w:val="24"/>
                <w:szCs w:val="24"/>
              </w:rPr>
              <w:t>Организация сна</w:t>
            </w:r>
          </w:p>
        </w:tc>
        <w:tc>
          <w:tcPr>
            <w:tcW w:w="2806"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Самообслуживание и элементарный бытовой труд</w:t>
            </w:r>
          </w:p>
          <w:p w:rsidR="005A0A0F" w:rsidRPr="00E86DF0" w:rsidRDefault="005A0A0F" w:rsidP="005A0A0F">
            <w:pPr>
              <w:spacing w:after="0" w:line="240" w:lineRule="auto"/>
              <w:rPr>
                <w:rFonts w:ascii="Times New Roman" w:hAnsi="Times New Roman"/>
                <w:sz w:val="24"/>
                <w:szCs w:val="24"/>
              </w:rPr>
            </w:pPr>
          </w:p>
        </w:tc>
        <w:tc>
          <w:tcPr>
            <w:tcW w:w="3212"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Самообслуживание</w:t>
            </w:r>
          </w:p>
          <w:p w:rsidR="005A0A0F" w:rsidRPr="00E86DF0" w:rsidRDefault="005A0A0F" w:rsidP="005A0A0F">
            <w:pPr>
              <w:spacing w:after="0" w:line="240" w:lineRule="auto"/>
              <w:rPr>
                <w:rFonts w:ascii="Times New Roman" w:hAnsi="Times New Roman"/>
                <w:sz w:val="24"/>
                <w:szCs w:val="24"/>
              </w:rPr>
            </w:pPr>
          </w:p>
        </w:tc>
        <w:tc>
          <w:tcPr>
            <w:tcW w:w="1934"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 xml:space="preserve">Групповая </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Подгрупповая</w:t>
            </w:r>
          </w:p>
        </w:tc>
      </w:tr>
      <w:tr w:rsidR="005A0A0F" w:rsidRPr="00E86DF0" w:rsidTr="005A0A0F">
        <w:tc>
          <w:tcPr>
            <w:tcW w:w="2170" w:type="dxa"/>
          </w:tcPr>
          <w:p w:rsidR="005A0A0F" w:rsidRPr="00E86DF0" w:rsidRDefault="005A0A0F" w:rsidP="005A0A0F">
            <w:pPr>
              <w:spacing w:after="0" w:line="240" w:lineRule="auto"/>
              <w:jc w:val="center"/>
              <w:rPr>
                <w:rFonts w:ascii="Times New Roman" w:hAnsi="Times New Roman"/>
                <w:b/>
                <w:sz w:val="24"/>
                <w:szCs w:val="24"/>
              </w:rPr>
            </w:pPr>
            <w:r w:rsidRPr="00E86DF0">
              <w:rPr>
                <w:rFonts w:ascii="Times New Roman" w:hAnsi="Times New Roman"/>
                <w:b/>
                <w:sz w:val="24"/>
                <w:szCs w:val="24"/>
              </w:rPr>
              <w:t>2-я половина дня</w:t>
            </w:r>
          </w:p>
        </w:tc>
        <w:tc>
          <w:tcPr>
            <w:tcW w:w="2806"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 xml:space="preserve">Конструирование </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Двигательная</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Игровая</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lastRenderedPageBreak/>
              <w:t>Коммуникация</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Восприятие художественной литературы и фольклора</w:t>
            </w:r>
          </w:p>
          <w:p w:rsidR="005A0A0F" w:rsidRPr="00E86DF0" w:rsidRDefault="005A0A0F" w:rsidP="005A0A0F">
            <w:pPr>
              <w:spacing w:after="0" w:line="240" w:lineRule="auto"/>
              <w:rPr>
                <w:rFonts w:ascii="Times New Roman" w:hAnsi="Times New Roman"/>
                <w:sz w:val="24"/>
                <w:szCs w:val="24"/>
              </w:rPr>
            </w:pPr>
          </w:p>
        </w:tc>
        <w:tc>
          <w:tcPr>
            <w:tcW w:w="3212"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lastRenderedPageBreak/>
              <w:t>Театрализованные игры</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Игровые ситуации</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 xml:space="preserve">Аудирование </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lastRenderedPageBreak/>
              <w:t>Использование в конструктивной деятельности разного материала</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Подвижные дидактические игры</w:t>
            </w:r>
          </w:p>
        </w:tc>
        <w:tc>
          <w:tcPr>
            <w:tcW w:w="1934"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lastRenderedPageBreak/>
              <w:t xml:space="preserve">Групповая </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Индивидуальная</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Подгрупповая</w:t>
            </w:r>
          </w:p>
        </w:tc>
      </w:tr>
    </w:tbl>
    <w:p w:rsidR="005A0A0F" w:rsidRPr="00E86DF0" w:rsidRDefault="005A0A0F" w:rsidP="005A0A0F">
      <w:pPr>
        <w:spacing w:after="0" w:line="240" w:lineRule="auto"/>
        <w:jc w:val="center"/>
        <w:rPr>
          <w:rFonts w:ascii="Times New Roman" w:hAnsi="Times New Roman"/>
          <w:b/>
          <w:sz w:val="24"/>
          <w:szCs w:val="24"/>
        </w:rPr>
      </w:pPr>
    </w:p>
    <w:p w:rsidR="005A0A0F" w:rsidRPr="003B68F9" w:rsidRDefault="005A0A0F" w:rsidP="005A0A0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86DF0">
        <w:t xml:space="preserve">  </w:t>
      </w:r>
      <w:r w:rsidRPr="003B68F9">
        <w:rPr>
          <w:rFonts w:ascii="Times New Roman" w:eastAsia="Times New Roman" w:hAnsi="Times New Roman" w:cs="Times New Roman"/>
          <w:b/>
          <w:sz w:val="24"/>
          <w:szCs w:val="24"/>
          <w:lang w:eastAsia="ru-RU"/>
        </w:rPr>
        <w:t>Модель организации воспитательно - образовательного процесса на день</w:t>
      </w:r>
    </w:p>
    <w:p w:rsidR="005A0A0F" w:rsidRPr="003B68F9" w:rsidRDefault="005A0A0F" w:rsidP="005A0A0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A0A0F" w:rsidRPr="003B68F9" w:rsidRDefault="005A0A0F" w:rsidP="005A0A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Воспитательно-образовательный процесс условно подраз</w:t>
      </w:r>
      <w:r w:rsidRPr="003B68F9">
        <w:rPr>
          <w:rFonts w:ascii="Times New Roman" w:eastAsia="Times New Roman" w:hAnsi="Times New Roman" w:cs="Times New Roman"/>
          <w:sz w:val="24"/>
          <w:szCs w:val="24"/>
          <w:lang w:eastAsia="ru-RU"/>
        </w:rPr>
        <w:softHyphen/>
        <w:t>делен на:</w:t>
      </w:r>
    </w:p>
    <w:p w:rsidR="005A0A0F" w:rsidRPr="003B68F9" w:rsidRDefault="005A0A0F" w:rsidP="00F25CB8">
      <w:pPr>
        <w:widowControl w:val="0"/>
        <w:numPr>
          <w:ilvl w:val="0"/>
          <w:numId w:val="7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совместную деятельность с детьми: образовательную деятельность, осуществляемую в процессе организа</w:t>
      </w:r>
      <w:r w:rsidRPr="003B68F9">
        <w:rPr>
          <w:rFonts w:ascii="Times New Roman" w:eastAsia="Times New Roman" w:hAnsi="Times New Roman" w:cs="Times New Roman"/>
          <w:sz w:val="24"/>
          <w:szCs w:val="24"/>
          <w:lang w:eastAsia="ru-RU"/>
        </w:rPr>
        <w:softHyphen/>
        <w:t>ции различных видов детской деятельности;</w:t>
      </w:r>
    </w:p>
    <w:p w:rsidR="005A0A0F" w:rsidRPr="003B68F9" w:rsidRDefault="005A0A0F" w:rsidP="00F25CB8">
      <w:pPr>
        <w:widowControl w:val="0"/>
        <w:numPr>
          <w:ilvl w:val="0"/>
          <w:numId w:val="72"/>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образовательную деятельность, осуществляемую в ходе режимных моментов;</w:t>
      </w:r>
    </w:p>
    <w:p w:rsidR="005A0A0F" w:rsidRPr="003B68F9" w:rsidRDefault="005A0A0F" w:rsidP="00F25CB8">
      <w:pPr>
        <w:widowControl w:val="0"/>
        <w:numPr>
          <w:ilvl w:val="0"/>
          <w:numId w:val="72"/>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самостоятельную деятельность детей;</w:t>
      </w:r>
    </w:p>
    <w:p w:rsidR="005A0A0F" w:rsidRPr="003B68F9" w:rsidRDefault="005A0A0F" w:rsidP="00F25CB8">
      <w:pPr>
        <w:widowControl w:val="0"/>
        <w:numPr>
          <w:ilvl w:val="0"/>
          <w:numId w:val="72"/>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взаимодействие с семьями детей по реализации основной обра</w:t>
      </w:r>
      <w:r w:rsidRPr="003B68F9">
        <w:rPr>
          <w:rFonts w:ascii="Times New Roman" w:eastAsia="Times New Roman" w:hAnsi="Times New Roman" w:cs="Times New Roman"/>
          <w:sz w:val="24"/>
          <w:szCs w:val="24"/>
          <w:lang w:eastAsia="ru-RU"/>
        </w:rPr>
        <w:softHyphen/>
        <w:t>зовательной программы дошкольного образования.</w:t>
      </w:r>
    </w:p>
    <w:p w:rsidR="005A0A0F" w:rsidRPr="003B68F9" w:rsidRDefault="005A0A0F" w:rsidP="005A0A0F">
      <w:pPr>
        <w:widowControl w:val="0"/>
        <w:tabs>
          <w:tab w:val="left" w:pos="518"/>
        </w:tabs>
        <w:autoSpaceDE w:val="0"/>
        <w:autoSpaceDN w:val="0"/>
        <w:adjustRightInd w:val="0"/>
        <w:spacing w:after="0" w:line="240" w:lineRule="auto"/>
        <w:ind w:left="1429"/>
        <w:jc w:val="both"/>
        <w:rPr>
          <w:rFonts w:ascii="Times New Roman" w:eastAsia="Times New Roman" w:hAnsi="Times New Roman" w:cs="Times New Roman"/>
          <w:sz w:val="24"/>
          <w:szCs w:val="24"/>
          <w:lang w:eastAsia="ru-RU"/>
        </w:rPr>
      </w:pPr>
    </w:p>
    <w:p w:rsidR="005A0A0F" w:rsidRDefault="005A0A0F" w:rsidP="005A0A0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B68F9">
        <w:rPr>
          <w:rFonts w:ascii="Times New Roman" w:eastAsia="Times New Roman" w:hAnsi="Times New Roman" w:cs="Times New Roman"/>
          <w:b/>
          <w:sz w:val="24"/>
          <w:szCs w:val="24"/>
          <w:lang w:eastAsia="ru-RU"/>
        </w:rPr>
        <w:t>Модель организации деятельности взрослых и детей в ДОУ</w:t>
      </w:r>
      <w:r>
        <w:rPr>
          <w:rFonts w:ascii="Times New Roman" w:eastAsia="Times New Roman" w:hAnsi="Times New Roman" w:cs="Times New Roman"/>
          <w:b/>
          <w:sz w:val="24"/>
          <w:szCs w:val="24"/>
          <w:lang w:eastAsia="ru-RU"/>
        </w:rPr>
        <w:t>.</w:t>
      </w:r>
    </w:p>
    <w:p w:rsidR="005A0A0F" w:rsidRPr="00C64C11" w:rsidRDefault="005A0A0F" w:rsidP="005A0A0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A0A0F" w:rsidRPr="003B68F9" w:rsidRDefault="005A0A0F" w:rsidP="005A0A0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B68F9">
        <w:rPr>
          <w:rFonts w:ascii="Times New Roman" w:eastAsia="Times New Roman" w:hAnsi="Times New Roman" w:cs="Times New Roman"/>
          <w:b/>
          <w:sz w:val="24"/>
          <w:szCs w:val="24"/>
          <w:lang w:eastAsia="ru-RU"/>
        </w:rPr>
        <w:t>Старший 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3966"/>
        <w:gridCol w:w="3964"/>
      </w:tblGrid>
      <w:tr w:rsidR="005A0A0F" w:rsidRPr="003B68F9" w:rsidTr="005A0A0F">
        <w:tc>
          <w:tcPr>
            <w:tcW w:w="2207" w:type="dxa"/>
            <w:tcBorders>
              <w:top w:val="single" w:sz="4" w:space="0" w:color="auto"/>
              <w:left w:val="single" w:sz="4" w:space="0" w:color="auto"/>
              <w:bottom w:val="single" w:sz="4" w:space="0" w:color="auto"/>
              <w:right w:val="single" w:sz="4" w:space="0" w:color="auto"/>
            </w:tcBorders>
            <w:hideMark/>
          </w:tcPr>
          <w:p w:rsidR="005A0A0F" w:rsidRPr="003B68F9" w:rsidRDefault="005A0A0F" w:rsidP="005A0A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Образовательная область</w:t>
            </w:r>
          </w:p>
        </w:tc>
        <w:tc>
          <w:tcPr>
            <w:tcW w:w="3966" w:type="dxa"/>
            <w:tcBorders>
              <w:top w:val="single" w:sz="4" w:space="0" w:color="auto"/>
              <w:left w:val="single" w:sz="4" w:space="0" w:color="auto"/>
              <w:bottom w:val="single" w:sz="4" w:space="0" w:color="auto"/>
              <w:right w:val="single" w:sz="4" w:space="0" w:color="auto"/>
            </w:tcBorders>
            <w:hideMark/>
          </w:tcPr>
          <w:p w:rsidR="005A0A0F" w:rsidRPr="003B68F9" w:rsidRDefault="005A0A0F" w:rsidP="005A0A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Первая половина дня</w:t>
            </w:r>
          </w:p>
        </w:tc>
        <w:tc>
          <w:tcPr>
            <w:tcW w:w="3964" w:type="dxa"/>
            <w:tcBorders>
              <w:top w:val="single" w:sz="4" w:space="0" w:color="auto"/>
              <w:left w:val="single" w:sz="4" w:space="0" w:color="auto"/>
              <w:bottom w:val="single" w:sz="4" w:space="0" w:color="auto"/>
              <w:right w:val="single" w:sz="4" w:space="0" w:color="auto"/>
            </w:tcBorders>
            <w:hideMark/>
          </w:tcPr>
          <w:p w:rsidR="005A0A0F" w:rsidRPr="003B68F9" w:rsidRDefault="005A0A0F" w:rsidP="005A0A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Вторая половина дня</w:t>
            </w:r>
          </w:p>
        </w:tc>
      </w:tr>
      <w:tr w:rsidR="005A0A0F" w:rsidRPr="003B68F9" w:rsidTr="005A0A0F">
        <w:tc>
          <w:tcPr>
            <w:tcW w:w="2207" w:type="dxa"/>
            <w:tcBorders>
              <w:top w:val="single" w:sz="4" w:space="0" w:color="auto"/>
              <w:left w:val="single" w:sz="4" w:space="0" w:color="auto"/>
              <w:bottom w:val="single" w:sz="4" w:space="0" w:color="auto"/>
              <w:right w:val="single" w:sz="4" w:space="0" w:color="auto"/>
            </w:tcBorders>
            <w:hideMark/>
          </w:tcPr>
          <w:p w:rsidR="005A0A0F" w:rsidRPr="003B68F9" w:rsidRDefault="005A0A0F" w:rsidP="005A0A0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B68F9">
              <w:rPr>
                <w:rFonts w:ascii="Times New Roman" w:eastAsia="Times New Roman" w:hAnsi="Times New Roman" w:cs="Times New Roman"/>
                <w:b/>
                <w:sz w:val="24"/>
                <w:szCs w:val="24"/>
                <w:lang w:eastAsia="ru-RU"/>
              </w:rPr>
              <w:t>Социально –</w:t>
            </w:r>
          </w:p>
          <w:p w:rsidR="005A0A0F" w:rsidRPr="003B68F9" w:rsidRDefault="005A0A0F" w:rsidP="005A0A0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B68F9">
              <w:rPr>
                <w:rFonts w:ascii="Times New Roman" w:eastAsia="Times New Roman" w:hAnsi="Times New Roman" w:cs="Times New Roman"/>
                <w:b/>
                <w:sz w:val="24"/>
                <w:szCs w:val="24"/>
                <w:lang w:eastAsia="ru-RU"/>
              </w:rPr>
              <w:t>коммуникативное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Утренний прием детей, индивидуальные и подгрупповые беседы</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 xml:space="preserve">Оценка эмоционального настроения группы </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Формирование навыков культуры еды</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Этика быта, трудовые поручения</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Дежурства в столовой, в природном уголке, помощь в подготовке к занятиям</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Формирование навыков культуры общения</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Театрализованные игры</w:t>
            </w:r>
          </w:p>
          <w:p w:rsidR="005A0A0F"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Сюжетно-ролевые игры</w:t>
            </w:r>
          </w:p>
          <w:p w:rsidR="005A0A0F" w:rsidRPr="003B68F9" w:rsidRDefault="005A0A0F" w:rsidP="005A0A0F">
            <w:pPr>
              <w:widowControl w:val="0"/>
              <w:autoSpaceDE w:val="0"/>
              <w:autoSpaceDN w:val="0"/>
              <w:adjustRightInd w:val="0"/>
              <w:spacing w:after="0" w:line="240" w:lineRule="auto"/>
              <w:ind w:left="221"/>
              <w:rPr>
                <w:rFonts w:ascii="Times New Roman" w:eastAsia="Times New Roman" w:hAnsi="Times New Roman" w:cs="Times New Roman"/>
                <w:sz w:val="24"/>
                <w:szCs w:val="24"/>
                <w:lang w:eastAsia="ru-RU"/>
              </w:rPr>
            </w:pPr>
          </w:p>
        </w:tc>
        <w:tc>
          <w:tcPr>
            <w:tcW w:w="3964" w:type="dxa"/>
            <w:tcBorders>
              <w:top w:val="single" w:sz="4" w:space="0" w:color="auto"/>
              <w:left w:val="single" w:sz="4" w:space="0" w:color="auto"/>
              <w:bottom w:val="single" w:sz="4" w:space="0" w:color="auto"/>
              <w:right w:val="single" w:sz="4" w:space="0" w:color="auto"/>
            </w:tcBorders>
            <w:hideMark/>
          </w:tcPr>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Воспитание в процессе хозяйственно-бытового труда в природе</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Эстетика быта</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Тематические досуги в игровой форме</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Работа в книжном уголке</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Общение младших и старших детей (совместные игры, спектакли, дни дарения)</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Сюжетно – ролевые игры</w:t>
            </w:r>
          </w:p>
        </w:tc>
      </w:tr>
      <w:tr w:rsidR="005A0A0F" w:rsidRPr="003B68F9" w:rsidTr="005A0A0F">
        <w:tc>
          <w:tcPr>
            <w:tcW w:w="2207" w:type="dxa"/>
            <w:tcBorders>
              <w:top w:val="single" w:sz="4" w:space="0" w:color="auto"/>
              <w:left w:val="single" w:sz="4" w:space="0" w:color="auto"/>
              <w:bottom w:val="single" w:sz="4" w:space="0" w:color="auto"/>
              <w:right w:val="single" w:sz="4" w:space="0" w:color="auto"/>
            </w:tcBorders>
            <w:hideMark/>
          </w:tcPr>
          <w:p w:rsidR="005A0A0F" w:rsidRPr="003B68F9" w:rsidRDefault="005A0A0F" w:rsidP="005A0A0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B68F9">
              <w:rPr>
                <w:rFonts w:ascii="Times New Roman" w:eastAsia="Times New Roman" w:hAnsi="Times New Roman" w:cs="Times New Roman"/>
                <w:b/>
                <w:sz w:val="24"/>
                <w:szCs w:val="24"/>
                <w:lang w:eastAsia="ru-RU"/>
              </w:rPr>
              <w:t>Познавательное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НОД по познавательному развитию</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Дидактические игры</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Наблюдения</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Беседы</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Экскурсии по участку</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Исследовательская работа, опыты и экспериментирование.</w:t>
            </w:r>
          </w:p>
        </w:tc>
        <w:tc>
          <w:tcPr>
            <w:tcW w:w="3964" w:type="dxa"/>
            <w:tcBorders>
              <w:top w:val="single" w:sz="4" w:space="0" w:color="auto"/>
              <w:left w:val="single" w:sz="4" w:space="0" w:color="auto"/>
              <w:bottom w:val="single" w:sz="4" w:space="0" w:color="auto"/>
              <w:right w:val="single" w:sz="4" w:space="0" w:color="auto"/>
            </w:tcBorders>
            <w:hideMark/>
          </w:tcPr>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 xml:space="preserve"> Развивающие игры</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Интеллектуальные досуги</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Индивидуальная работа</w:t>
            </w:r>
          </w:p>
        </w:tc>
      </w:tr>
      <w:tr w:rsidR="005A0A0F" w:rsidRPr="003B68F9" w:rsidTr="005A0A0F">
        <w:tc>
          <w:tcPr>
            <w:tcW w:w="2207" w:type="dxa"/>
            <w:tcBorders>
              <w:top w:val="single" w:sz="4" w:space="0" w:color="auto"/>
              <w:left w:val="single" w:sz="4" w:space="0" w:color="auto"/>
              <w:bottom w:val="single" w:sz="4" w:space="0" w:color="auto"/>
              <w:right w:val="single" w:sz="4" w:space="0" w:color="auto"/>
            </w:tcBorders>
            <w:hideMark/>
          </w:tcPr>
          <w:p w:rsidR="005A0A0F" w:rsidRPr="003B68F9" w:rsidRDefault="005A0A0F" w:rsidP="005A0A0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B68F9">
              <w:rPr>
                <w:rFonts w:ascii="Times New Roman" w:eastAsia="Times New Roman" w:hAnsi="Times New Roman" w:cs="Times New Roman"/>
                <w:b/>
                <w:sz w:val="24"/>
                <w:szCs w:val="24"/>
                <w:lang w:eastAsia="ru-RU"/>
              </w:rPr>
              <w:t>Речевое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НОД по развитию речи</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Чтение</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Беседа</w:t>
            </w:r>
          </w:p>
        </w:tc>
        <w:tc>
          <w:tcPr>
            <w:tcW w:w="3964" w:type="dxa"/>
            <w:tcBorders>
              <w:top w:val="single" w:sz="4" w:space="0" w:color="auto"/>
              <w:left w:val="single" w:sz="4" w:space="0" w:color="auto"/>
              <w:bottom w:val="single" w:sz="4" w:space="0" w:color="auto"/>
              <w:right w:val="single" w:sz="4" w:space="0" w:color="auto"/>
            </w:tcBorders>
            <w:hideMark/>
          </w:tcPr>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Театрализованные игры</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Развивающие игры</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Дидактические игры</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 xml:space="preserve"> Словесные игры</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чтение</w:t>
            </w:r>
          </w:p>
        </w:tc>
      </w:tr>
      <w:tr w:rsidR="005A0A0F" w:rsidRPr="003B68F9" w:rsidTr="005A0A0F">
        <w:tc>
          <w:tcPr>
            <w:tcW w:w="2207" w:type="dxa"/>
            <w:tcBorders>
              <w:top w:val="single" w:sz="4" w:space="0" w:color="auto"/>
              <w:left w:val="single" w:sz="4" w:space="0" w:color="auto"/>
              <w:bottom w:val="single" w:sz="4" w:space="0" w:color="auto"/>
              <w:right w:val="single" w:sz="4" w:space="0" w:color="auto"/>
            </w:tcBorders>
            <w:hideMark/>
          </w:tcPr>
          <w:p w:rsidR="005A0A0F" w:rsidRPr="003B68F9" w:rsidRDefault="005A0A0F" w:rsidP="005A0A0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B68F9">
              <w:rPr>
                <w:rFonts w:ascii="Times New Roman" w:eastAsia="Times New Roman" w:hAnsi="Times New Roman" w:cs="Times New Roman"/>
                <w:b/>
                <w:sz w:val="24"/>
                <w:szCs w:val="24"/>
                <w:lang w:eastAsia="ru-RU"/>
              </w:rPr>
              <w:t>Художественно-</w:t>
            </w:r>
            <w:r w:rsidRPr="003B68F9">
              <w:rPr>
                <w:rFonts w:ascii="Times New Roman" w:eastAsia="Times New Roman" w:hAnsi="Times New Roman" w:cs="Times New Roman"/>
                <w:b/>
                <w:sz w:val="24"/>
                <w:szCs w:val="24"/>
                <w:lang w:eastAsia="ru-RU"/>
              </w:rPr>
              <w:lastRenderedPageBreak/>
              <w:t>эстетическое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lastRenderedPageBreak/>
              <w:t xml:space="preserve">Занятия по музыкальному </w:t>
            </w:r>
            <w:r w:rsidRPr="003B68F9">
              <w:rPr>
                <w:rFonts w:ascii="Times New Roman" w:eastAsia="Times New Roman" w:hAnsi="Times New Roman" w:cs="Times New Roman"/>
                <w:sz w:val="24"/>
                <w:szCs w:val="24"/>
                <w:lang w:eastAsia="ru-RU"/>
              </w:rPr>
              <w:lastRenderedPageBreak/>
              <w:t>воспитанию и изобразительной деятельности</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Эстетика быта</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Экскурсии в природу</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Посещение музеев</w:t>
            </w:r>
          </w:p>
        </w:tc>
        <w:tc>
          <w:tcPr>
            <w:tcW w:w="3964" w:type="dxa"/>
            <w:tcBorders>
              <w:top w:val="single" w:sz="4" w:space="0" w:color="auto"/>
              <w:left w:val="single" w:sz="4" w:space="0" w:color="auto"/>
              <w:bottom w:val="single" w:sz="4" w:space="0" w:color="auto"/>
              <w:right w:val="single" w:sz="4" w:space="0" w:color="auto"/>
            </w:tcBorders>
            <w:hideMark/>
          </w:tcPr>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lastRenderedPageBreak/>
              <w:t xml:space="preserve">Музыкально-художественные </w:t>
            </w:r>
            <w:r w:rsidRPr="003B68F9">
              <w:rPr>
                <w:rFonts w:ascii="Times New Roman" w:eastAsia="Times New Roman" w:hAnsi="Times New Roman" w:cs="Times New Roman"/>
                <w:sz w:val="24"/>
                <w:szCs w:val="24"/>
                <w:lang w:eastAsia="ru-RU"/>
              </w:rPr>
              <w:lastRenderedPageBreak/>
              <w:t>досуги</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Индивидуальная работа</w:t>
            </w:r>
          </w:p>
        </w:tc>
      </w:tr>
      <w:tr w:rsidR="005A0A0F" w:rsidRPr="003B68F9" w:rsidTr="005A0A0F">
        <w:tc>
          <w:tcPr>
            <w:tcW w:w="2207" w:type="dxa"/>
            <w:tcBorders>
              <w:top w:val="single" w:sz="4" w:space="0" w:color="auto"/>
              <w:left w:val="single" w:sz="4" w:space="0" w:color="auto"/>
              <w:bottom w:val="single" w:sz="4" w:space="0" w:color="auto"/>
              <w:right w:val="single" w:sz="4" w:space="0" w:color="auto"/>
            </w:tcBorders>
            <w:hideMark/>
          </w:tcPr>
          <w:p w:rsidR="005A0A0F" w:rsidRPr="003B68F9" w:rsidRDefault="005A0A0F" w:rsidP="005A0A0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B68F9">
              <w:rPr>
                <w:rFonts w:ascii="Times New Roman" w:eastAsia="Times New Roman" w:hAnsi="Times New Roman" w:cs="Times New Roman"/>
                <w:b/>
                <w:sz w:val="24"/>
                <w:szCs w:val="24"/>
                <w:lang w:eastAsia="ru-RU"/>
              </w:rPr>
              <w:lastRenderedPageBreak/>
              <w:t xml:space="preserve">Физическое развитие </w:t>
            </w:r>
          </w:p>
        </w:tc>
        <w:tc>
          <w:tcPr>
            <w:tcW w:w="3966" w:type="dxa"/>
            <w:tcBorders>
              <w:top w:val="single" w:sz="4" w:space="0" w:color="auto"/>
              <w:left w:val="single" w:sz="4" w:space="0" w:color="auto"/>
              <w:bottom w:val="single" w:sz="4" w:space="0" w:color="auto"/>
              <w:right w:val="single" w:sz="4" w:space="0" w:color="auto"/>
            </w:tcBorders>
            <w:hideMark/>
          </w:tcPr>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Прием детей в детский сад на воздухе в теплое время года</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Утренняя гимнастика (подвижные игры, игровые сюжеты)</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Гигиенические процедуры (обширное умывание, полоскание рта)</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Закаливание в повседневной жизни (облегченная одежда в группе, одежда по сезону на прогулке, обширное умывание, воздушные ванны)</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Специальные виды закаливания</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 xml:space="preserve">Физкультминутки </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НОД по физическому развитию</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Прогулка в двигательной активности</w:t>
            </w:r>
          </w:p>
        </w:tc>
        <w:tc>
          <w:tcPr>
            <w:tcW w:w="3964" w:type="dxa"/>
            <w:tcBorders>
              <w:top w:val="single" w:sz="4" w:space="0" w:color="auto"/>
              <w:left w:val="single" w:sz="4" w:space="0" w:color="auto"/>
              <w:bottom w:val="single" w:sz="4" w:space="0" w:color="auto"/>
              <w:right w:val="single" w:sz="4" w:space="0" w:color="auto"/>
            </w:tcBorders>
            <w:hideMark/>
          </w:tcPr>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Гимнастика после сна</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Закаливание (воздушные ванны, ходьба босиком в спальне)</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Физкультурные досуги, игры и развлечения</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Самостоятельная двигательная деятельность</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Ритмическая гимнастика</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Хореография</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Прогулка (индивидуальная работа по развитию движений)</w:t>
            </w:r>
          </w:p>
        </w:tc>
      </w:tr>
    </w:tbl>
    <w:p w:rsidR="005A0A0F" w:rsidRPr="003B68F9" w:rsidRDefault="005A0A0F" w:rsidP="005A0A0F">
      <w:pPr>
        <w:widowControl w:val="0"/>
        <w:autoSpaceDE w:val="0"/>
        <w:autoSpaceDN w:val="0"/>
        <w:adjustRightInd w:val="0"/>
        <w:spacing w:after="0" w:line="240" w:lineRule="auto"/>
        <w:rPr>
          <w:rFonts w:ascii="Times New Roman" w:eastAsia="Times New Roman" w:hAnsi="Times New Roman" w:cs="Times New Roman"/>
          <w:b/>
          <w:color w:val="FF6600"/>
          <w:sz w:val="24"/>
          <w:szCs w:val="24"/>
          <w:lang w:eastAsia="ru-RU"/>
        </w:rPr>
      </w:pPr>
    </w:p>
    <w:p w:rsidR="005A0A0F" w:rsidRPr="00E86DF0" w:rsidRDefault="005A0A0F" w:rsidP="005A0A0F">
      <w:pPr>
        <w:pStyle w:val="a9"/>
        <w:spacing w:before="0" w:after="0"/>
        <w:jc w:val="both"/>
      </w:pPr>
      <w:r w:rsidRPr="00E86DF0">
        <w:t xml:space="preserve">   Ежедневный утренний прием детей проводят воспитатели, которые опрашивают родителей о состоянии здоровья детей.</w:t>
      </w:r>
    </w:p>
    <w:p w:rsidR="005A0A0F" w:rsidRPr="00E86DF0" w:rsidRDefault="005A0A0F" w:rsidP="005A0A0F">
      <w:pPr>
        <w:pStyle w:val="a9"/>
        <w:spacing w:before="0" w:after="0"/>
        <w:jc w:val="both"/>
      </w:pPr>
      <w:r w:rsidRPr="00E86DF0">
        <w:rPr>
          <w:b/>
        </w:rPr>
        <w:t xml:space="preserve">        Распорядок дня</w:t>
      </w:r>
      <w:r w:rsidRPr="00E86DF0">
        <w:t xml:space="preserve"> включает: </w:t>
      </w:r>
    </w:p>
    <w:p w:rsidR="005A0A0F" w:rsidRPr="00E86DF0" w:rsidRDefault="005A0A0F" w:rsidP="005A0A0F">
      <w:pPr>
        <w:pStyle w:val="a9"/>
        <w:spacing w:before="0" w:after="0"/>
        <w:jc w:val="both"/>
      </w:pPr>
      <w:r w:rsidRPr="00E86DF0">
        <w:t xml:space="preserve">     - </w:t>
      </w:r>
      <w:r w:rsidRPr="00E86DF0">
        <w:rPr>
          <w:b/>
        </w:rPr>
        <w:t>Прием пищи</w:t>
      </w:r>
      <w:r w:rsidRPr="00E86DF0">
        <w:t xml:space="preserve"> определяется временем пребывания детей и режимом работы групп (завтрак, обед и полдник). Питание детей организуется в помещении групповой ячейки.</w:t>
      </w:r>
    </w:p>
    <w:p w:rsidR="005A0A0F" w:rsidRPr="00E86DF0" w:rsidRDefault="005A0A0F" w:rsidP="005A0A0F">
      <w:pPr>
        <w:pStyle w:val="a9"/>
        <w:spacing w:before="0" w:after="0"/>
        <w:jc w:val="both"/>
      </w:pPr>
      <w:r w:rsidRPr="00E86DF0">
        <w:rPr>
          <w:b/>
        </w:rPr>
        <w:t xml:space="preserve">     Ежедневная прогулка детей</w:t>
      </w:r>
      <w:r w:rsidRPr="00E86DF0">
        <w:t xml:space="preserve">, её продолжительность составляет не менее 4 - 4,5 часа. Прогулка организуется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помещения ДО. </w:t>
      </w:r>
    </w:p>
    <w:p w:rsidR="005A0A0F" w:rsidRPr="00E86DF0" w:rsidRDefault="005A0A0F" w:rsidP="005A0A0F">
      <w:pPr>
        <w:pStyle w:val="33"/>
        <w:shd w:val="clear" w:color="auto" w:fill="auto"/>
        <w:spacing w:after="0" w:line="240" w:lineRule="auto"/>
        <w:ind w:firstLine="400"/>
        <w:jc w:val="both"/>
        <w:rPr>
          <w:sz w:val="24"/>
          <w:szCs w:val="24"/>
        </w:rPr>
      </w:pPr>
      <w:r w:rsidRPr="00E86DF0">
        <w:rPr>
          <w:rStyle w:val="100"/>
          <w:sz w:val="24"/>
          <w:szCs w:val="24"/>
        </w:rPr>
        <w:t xml:space="preserve">- Ежедневное чтение. </w:t>
      </w:r>
      <w:r w:rsidRPr="00E86DF0">
        <w:rPr>
          <w:rStyle w:val="14"/>
          <w:sz w:val="24"/>
          <w:szCs w:val="24"/>
        </w:rPr>
        <w:t>В режиме дня выделяется постоянное время ежедневного чтения детям. Читаются не только художественная литература, но и познавательные книги, детские иллюс</w:t>
      </w:r>
      <w:r w:rsidRPr="00E86DF0">
        <w:rPr>
          <w:rStyle w:val="14"/>
          <w:sz w:val="24"/>
          <w:szCs w:val="24"/>
        </w:rPr>
        <w:softHyphen/>
        <w:t>трированные энциклопедии, рассказы для детей по истории и культуре родной страны и зарубежных стран. Чтение книг и обсуждение прочи</w:t>
      </w:r>
      <w:r w:rsidRPr="00E86DF0">
        <w:rPr>
          <w:rStyle w:val="14"/>
          <w:sz w:val="24"/>
          <w:szCs w:val="24"/>
        </w:rPr>
        <w:softHyphen/>
        <w:t>танного помогает на примере литературных героев воспитывать в детях социально-нравственные качества, избегая нудных и бесполезных поуче</w:t>
      </w:r>
      <w:r w:rsidRPr="00E86DF0">
        <w:rPr>
          <w:rStyle w:val="14"/>
          <w:sz w:val="24"/>
          <w:szCs w:val="24"/>
        </w:rPr>
        <w:softHyphen/>
        <w:t>ний и нотаций. При этом нельзя превращать чтение в занятие - у ребен</w:t>
      </w:r>
      <w:r w:rsidRPr="00E86DF0">
        <w:rPr>
          <w:rStyle w:val="14"/>
          <w:sz w:val="24"/>
          <w:szCs w:val="24"/>
        </w:rPr>
        <w:softHyphen/>
        <w:t>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5A0A0F" w:rsidRPr="00E86DF0" w:rsidRDefault="005A0A0F" w:rsidP="005A0A0F">
      <w:pPr>
        <w:pStyle w:val="a9"/>
        <w:spacing w:before="0" w:after="0"/>
        <w:jc w:val="both"/>
      </w:pPr>
      <w:r w:rsidRPr="00E86DF0">
        <w:t xml:space="preserve">     - </w:t>
      </w:r>
      <w:r w:rsidRPr="00E86DF0">
        <w:rPr>
          <w:b/>
        </w:rPr>
        <w:t>Дневной сон.</w:t>
      </w:r>
      <w:r w:rsidRPr="00E86DF0">
        <w:t xml:space="preserve"> Общая продолжительность дневного сна  отводится 2,0 - 2,5.  Перед сном не проводятся  подвижные эмоциональные игры.</w:t>
      </w:r>
    </w:p>
    <w:p w:rsidR="005A0A0F" w:rsidRPr="00E86DF0" w:rsidRDefault="005A0A0F" w:rsidP="005A0A0F">
      <w:pPr>
        <w:pStyle w:val="a9"/>
        <w:spacing w:before="0" w:after="0"/>
        <w:jc w:val="both"/>
      </w:pPr>
      <w:r w:rsidRPr="00E86DF0">
        <w:t xml:space="preserve">     - </w:t>
      </w:r>
      <w:r w:rsidRPr="00E86DF0">
        <w:rPr>
          <w:b/>
        </w:rPr>
        <w:t>Самостоятельная деятельность детей 3 - 7 лет</w:t>
      </w:r>
      <w:r w:rsidRPr="00E86DF0">
        <w:t xml:space="preserve"> (игры, подготовка к образовательной деятельности, личная гигиена) занимает в режиме дня не менее 3 - 4 часов.</w:t>
      </w:r>
    </w:p>
    <w:p w:rsidR="005A0A0F" w:rsidRPr="00E86DF0" w:rsidRDefault="005A0A0F" w:rsidP="005A0A0F">
      <w:pPr>
        <w:pStyle w:val="a9"/>
        <w:spacing w:before="0" w:after="0"/>
        <w:jc w:val="both"/>
      </w:pPr>
      <w:r w:rsidRPr="00E86DF0">
        <w:t xml:space="preserve">     - </w:t>
      </w:r>
      <w:r w:rsidRPr="00E86DF0">
        <w:rPr>
          <w:b/>
        </w:rPr>
        <w:t>Непосредственно образовательная деятельность</w:t>
      </w:r>
      <w:r w:rsidRPr="00E86DF0">
        <w:rPr>
          <w:i/>
        </w:rPr>
        <w:t xml:space="preserve">. </w:t>
      </w:r>
      <w:r w:rsidRPr="00E86DF0">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w:t>
      </w:r>
      <w:r w:rsidRPr="00E86DF0">
        <w:lastRenderedPageBreak/>
        <w:t>жизни) - 2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w:t>
      </w:r>
    </w:p>
    <w:p w:rsidR="005A0A0F" w:rsidRPr="00E86DF0" w:rsidRDefault="005A0A0F" w:rsidP="005A0A0F">
      <w:pPr>
        <w:pStyle w:val="a9"/>
        <w:spacing w:before="0" w:after="0"/>
        <w:jc w:val="both"/>
      </w:pPr>
      <w:r w:rsidRPr="00E86DF0">
        <w:t xml:space="preserve">     Продолжительность непрерывной непосредственно образовательной деятельности </w:t>
      </w:r>
      <w:r w:rsidRPr="00E86DF0">
        <w:rPr>
          <w:i/>
        </w:rPr>
        <w:t>для детей 4-го года</w:t>
      </w:r>
      <w:r w:rsidRPr="00E86DF0">
        <w:t xml:space="preserve"> жизни - не более 15 минут, </w:t>
      </w:r>
      <w:r w:rsidRPr="00E86DF0">
        <w:rPr>
          <w:i/>
        </w:rPr>
        <w:t>для детей 5-го года жизни</w:t>
      </w:r>
      <w:r w:rsidRPr="00E86DF0">
        <w:t xml:space="preserve"> - не более 20 минут, </w:t>
      </w:r>
      <w:r w:rsidRPr="00E86DF0">
        <w:rPr>
          <w:i/>
        </w:rPr>
        <w:t>для детей 6-го года жизни</w:t>
      </w:r>
      <w:r w:rsidRPr="00E86DF0">
        <w:t xml:space="preserve">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5A0A0F" w:rsidRPr="00E86DF0" w:rsidRDefault="005A0A0F" w:rsidP="005A0A0F">
      <w:pPr>
        <w:pStyle w:val="a9"/>
        <w:spacing w:before="0" w:after="0"/>
        <w:jc w:val="both"/>
      </w:pPr>
      <w:r w:rsidRPr="00E86DF0">
        <w:t xml:space="preserve">     Непосредственно образовательная деятельность с детьми старшего дошкольного возраста осуществляется </w:t>
      </w:r>
      <w:r w:rsidRPr="00685EB0">
        <w:t>во второй половине дня</w:t>
      </w:r>
      <w:r w:rsidRPr="00E86DF0">
        <w:t xml:space="preserve"> после дневного сна, но не чаще 2 - 3 раз в неделю. Ее продолжительность составляет не более 25 - 30 минут в день. В середине непосредственно образовательной деятельности проводится  физкультминутку. </w:t>
      </w:r>
    </w:p>
    <w:p w:rsidR="005A0A0F" w:rsidRPr="00E86DF0" w:rsidRDefault="005A0A0F" w:rsidP="005A0A0F">
      <w:pPr>
        <w:pStyle w:val="a9"/>
        <w:spacing w:before="0" w:after="0"/>
        <w:jc w:val="both"/>
      </w:pPr>
      <w:r w:rsidRPr="00E86DF0">
        <w:t xml:space="preserve">     Непосредственно образовательную деятельность по </w:t>
      </w:r>
      <w:r w:rsidRPr="00E86DF0">
        <w:rPr>
          <w:i/>
        </w:rPr>
        <w:t xml:space="preserve">физическому развитию детей в возрасте от 3 до 7 лет </w:t>
      </w:r>
      <w:r w:rsidRPr="00E86DF0">
        <w:t>организуется не менее 3 раз в неделю. Ее длительность зависит от возраста детей и составляет:</w:t>
      </w:r>
    </w:p>
    <w:p w:rsidR="005A0A0F" w:rsidRPr="00E86DF0" w:rsidRDefault="005A0A0F" w:rsidP="005A0A0F">
      <w:pPr>
        <w:pStyle w:val="a9"/>
        <w:spacing w:before="0" w:after="0"/>
        <w:ind w:firstLine="709"/>
        <w:jc w:val="both"/>
      </w:pPr>
      <w:r w:rsidRPr="00E86DF0">
        <w:t>- в подготовительной группе - 30 мин.</w:t>
      </w:r>
    </w:p>
    <w:p w:rsidR="005A0A0F" w:rsidRPr="00E86DF0" w:rsidRDefault="005A0A0F" w:rsidP="005A0A0F">
      <w:pPr>
        <w:pStyle w:val="a9"/>
        <w:spacing w:before="0" w:after="0"/>
        <w:jc w:val="both"/>
      </w:pPr>
      <w:r w:rsidRPr="00E86DF0">
        <w:t xml:space="preserve">     Один раз в неделю для детей 5 - 7 лет круглогодично организовывается непосредственно образовательную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5A0A0F" w:rsidRPr="00E86DF0" w:rsidRDefault="005A0A0F" w:rsidP="005A0A0F">
      <w:pPr>
        <w:pStyle w:val="a9"/>
        <w:spacing w:before="0" w:after="0"/>
        <w:jc w:val="both"/>
        <w:rPr>
          <w:b/>
        </w:rPr>
      </w:pPr>
      <w:r w:rsidRPr="00E86DF0">
        <w:t xml:space="preserve">     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w:t>
      </w:r>
      <w:r>
        <w:t xml:space="preserve">анизуется на открытом воздухе. </w:t>
      </w:r>
    </w:p>
    <w:p w:rsidR="005A0A0F" w:rsidRPr="00E86DF0" w:rsidRDefault="005A0A0F" w:rsidP="005A0A0F">
      <w:pPr>
        <w:pStyle w:val="a9"/>
        <w:spacing w:before="0" w:after="0"/>
        <w:jc w:val="both"/>
      </w:pPr>
      <w:r w:rsidRPr="00E86DF0">
        <w:t xml:space="preserve">     - </w:t>
      </w:r>
      <w:r w:rsidRPr="00E86DF0">
        <w:rPr>
          <w:b/>
        </w:rPr>
        <w:t>Занятия по дополнительному образованию</w:t>
      </w:r>
      <w:r w:rsidRPr="00E86DF0">
        <w:t xml:space="preserve"> (кружки по интересам детей) проводят:</w:t>
      </w:r>
    </w:p>
    <w:p w:rsidR="005A0A0F" w:rsidRPr="00E86DF0" w:rsidRDefault="005A0A0F" w:rsidP="005A0A0F">
      <w:pPr>
        <w:pStyle w:val="a9"/>
        <w:spacing w:before="0" w:after="0"/>
        <w:ind w:firstLine="709"/>
        <w:jc w:val="both"/>
      </w:pPr>
      <w:r w:rsidRPr="00E86DF0">
        <w:t>- для детей 7-го года жизни - не чаще 3 раз в неделю продолжительностью не более 30 минут.</w:t>
      </w:r>
    </w:p>
    <w:p w:rsidR="005A0A0F" w:rsidRPr="00E86DF0" w:rsidRDefault="005A0A0F" w:rsidP="005A0A0F">
      <w:pPr>
        <w:pStyle w:val="a9"/>
        <w:spacing w:before="0" w:after="0"/>
        <w:jc w:val="both"/>
      </w:pPr>
      <w:r w:rsidRPr="00E86DF0">
        <w:t xml:space="preserve">     Непосредственно образовательная деятельность физкультурно-оздоровительного и эстетического цикла занимает не менее 60% общего времени, отведенного на непосредственно образовательную деятельность.</w:t>
      </w:r>
    </w:p>
    <w:p w:rsidR="005A0A0F" w:rsidRPr="00E86DF0" w:rsidRDefault="005A0A0F" w:rsidP="005A0A0F">
      <w:pPr>
        <w:pStyle w:val="a9"/>
        <w:spacing w:before="0" w:after="0"/>
        <w:jc w:val="both"/>
      </w:pPr>
      <w:r w:rsidRPr="00E86DF0">
        <w:t xml:space="preserve">     Домашние задания воспитанникам не задают.</w:t>
      </w:r>
    </w:p>
    <w:p w:rsidR="005A0A0F" w:rsidRPr="00E86DF0" w:rsidRDefault="005A0A0F" w:rsidP="005A0A0F">
      <w:pPr>
        <w:pStyle w:val="a9"/>
        <w:spacing w:before="0" w:after="0"/>
        <w:jc w:val="both"/>
      </w:pPr>
      <w:r w:rsidRPr="00E86DF0">
        <w:t xml:space="preserve">     - </w:t>
      </w:r>
      <w:r w:rsidRPr="00E86DF0">
        <w:rPr>
          <w:b/>
        </w:rPr>
        <w:t>Каникулы</w:t>
      </w:r>
      <w:r w:rsidRPr="00E86DF0">
        <w:t>. В середине года (январь - февраль) для воспитанников дошкольных групп рекомендуется организовывать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w:t>
      </w:r>
    </w:p>
    <w:p w:rsidR="005A0A0F" w:rsidRPr="00E86DF0" w:rsidRDefault="005A0A0F" w:rsidP="005A0A0F">
      <w:pPr>
        <w:pStyle w:val="a9"/>
        <w:spacing w:before="0" w:after="0"/>
        <w:ind w:firstLine="709"/>
        <w:jc w:val="both"/>
      </w:pPr>
      <w:r w:rsidRPr="00E86DF0">
        <w:t>В дни каникул и в летний период  непосредственно образовательную деятельность не проводят. Проводятся спортивные и подвижные игры, спортивные праздники, экскурсии, а также увеличивается продолжительность прогулок.</w:t>
      </w:r>
    </w:p>
    <w:p w:rsidR="005A0A0F" w:rsidRPr="00E86DF0" w:rsidRDefault="005A0A0F" w:rsidP="005A0A0F">
      <w:pPr>
        <w:pStyle w:val="a9"/>
        <w:spacing w:before="0" w:after="0"/>
        <w:jc w:val="both"/>
      </w:pPr>
      <w:r w:rsidRPr="00E86DF0">
        <w:t xml:space="preserve">     - </w:t>
      </w:r>
      <w:r w:rsidRPr="00E86DF0">
        <w:rPr>
          <w:b/>
        </w:rPr>
        <w:t>Общественно полезный труд</w:t>
      </w:r>
      <w:r w:rsidRPr="00E86DF0">
        <w:t xml:space="preserve"> детей старшей и подготовительной групп. Он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превышает 20 минут в день.</w:t>
      </w:r>
    </w:p>
    <w:p w:rsidR="005A0A0F" w:rsidRPr="00E86DF0" w:rsidRDefault="005A0A0F" w:rsidP="005A0A0F">
      <w:pPr>
        <w:pStyle w:val="a9"/>
        <w:spacing w:before="0" w:after="0"/>
        <w:jc w:val="both"/>
      </w:pPr>
      <w:r w:rsidRPr="00E86DF0">
        <w:t xml:space="preserve">     - </w:t>
      </w:r>
      <w:r w:rsidRPr="00E86DF0">
        <w:rPr>
          <w:b/>
        </w:rPr>
        <w:t>Разные формы двигательной активности</w:t>
      </w:r>
      <w:r w:rsidRPr="00E86DF0">
        <w:t xml:space="preserve">: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w:t>
      </w:r>
    </w:p>
    <w:p w:rsidR="005A0A0F" w:rsidRPr="00E86DF0" w:rsidRDefault="005A0A0F" w:rsidP="005A0A0F">
      <w:pPr>
        <w:pStyle w:val="a9"/>
        <w:spacing w:before="0" w:after="0"/>
        <w:jc w:val="both"/>
      </w:pPr>
      <w:r w:rsidRPr="00E86DF0">
        <w:t xml:space="preserve">     Для реализации двигательной активности детей используется оборудование и инвентарь в соответствии с возрастом и ростом ребенка.</w:t>
      </w:r>
    </w:p>
    <w:p w:rsidR="005A0A0F" w:rsidRPr="00E86DF0" w:rsidRDefault="005A0A0F" w:rsidP="005A0A0F">
      <w:pPr>
        <w:pStyle w:val="a9"/>
        <w:spacing w:before="0" w:after="0"/>
        <w:jc w:val="both"/>
      </w:pPr>
      <w:r w:rsidRPr="00E86DF0">
        <w:t xml:space="preserve">     - </w:t>
      </w:r>
      <w:r w:rsidRPr="00E86DF0">
        <w:rPr>
          <w:b/>
        </w:rPr>
        <w:t>Закаливание детей</w:t>
      </w:r>
      <w:r w:rsidRPr="00E86DF0">
        <w:t>,   включает систему мероприятий:</w:t>
      </w:r>
    </w:p>
    <w:p w:rsidR="005A0A0F" w:rsidRPr="00E86DF0" w:rsidRDefault="005A0A0F" w:rsidP="005A0A0F">
      <w:pPr>
        <w:pStyle w:val="a9"/>
        <w:spacing w:before="0" w:after="0"/>
        <w:ind w:firstLine="709"/>
        <w:jc w:val="both"/>
      </w:pPr>
      <w:r w:rsidRPr="00E86DF0">
        <w:lastRenderedPageBreak/>
        <w:t>- элементы закаливания в повседневной жизни: умывание прохладной водой, правильно организованная прогулка, физические упражнения, проводимые в легкой спортивной одежде в помещении и на открытом воздухе;</w:t>
      </w:r>
    </w:p>
    <w:p w:rsidR="005A0A0F" w:rsidRPr="00E86DF0" w:rsidRDefault="005A0A0F" w:rsidP="005A0A0F">
      <w:pPr>
        <w:pStyle w:val="a9"/>
        <w:spacing w:before="0" w:after="0"/>
        <w:ind w:firstLine="709"/>
        <w:jc w:val="both"/>
      </w:pPr>
      <w:r w:rsidRPr="00E86DF0">
        <w:t>- специальные мероприятия: воздушные и солнечные.</w:t>
      </w:r>
    </w:p>
    <w:p w:rsidR="005A0A0F" w:rsidRPr="00E86DF0" w:rsidRDefault="005A0A0F" w:rsidP="005A0A0F">
      <w:pPr>
        <w:pStyle w:val="a9"/>
        <w:spacing w:before="0" w:after="0"/>
        <w:ind w:firstLine="709"/>
        <w:jc w:val="both"/>
      </w:pPr>
      <w:r w:rsidRPr="00E86DF0">
        <w:t xml:space="preserve">Для закаливания детей основные природные факторы (солнце, воздух и вода) используется дифференцированно в зависимости от возраста детей, состояния их здоровья. </w:t>
      </w:r>
    </w:p>
    <w:p w:rsidR="005A0A0F" w:rsidRPr="00E86DF0" w:rsidRDefault="005A0A0F" w:rsidP="005A0A0F">
      <w:pPr>
        <w:pStyle w:val="a9"/>
        <w:spacing w:before="0" w:after="0"/>
        <w:ind w:firstLine="709"/>
        <w:jc w:val="both"/>
      </w:pPr>
      <w:r w:rsidRPr="00E86DF0">
        <w:t>Закаливающие мероприятия меняются по силе и длительности в зависимости от сезона года, температуры воздуха в групповых помещениях, эпидемиологической обстановки.</w:t>
      </w:r>
    </w:p>
    <w:p w:rsidR="005A0A0F" w:rsidRPr="00E86DF0" w:rsidRDefault="005A0A0F" w:rsidP="005A0A0F">
      <w:pPr>
        <w:pStyle w:val="a9"/>
        <w:spacing w:before="0" w:after="0"/>
        <w:ind w:firstLine="709"/>
        <w:jc w:val="both"/>
      </w:pPr>
      <w:r w:rsidRPr="00E86DF0">
        <w:t>Оздоровительная работа с детьми в летний период является составной частью системы профилактических мероприятий.</w:t>
      </w:r>
    </w:p>
    <w:p w:rsidR="005A0A0F" w:rsidRPr="00E86DF0" w:rsidRDefault="005A0A0F" w:rsidP="005A0A0F">
      <w:pPr>
        <w:pStyle w:val="a9"/>
        <w:spacing w:before="0" w:after="0"/>
        <w:ind w:firstLine="709"/>
        <w:jc w:val="both"/>
      </w:pPr>
      <w:r w:rsidRPr="00E86DF0">
        <w:t xml:space="preserve">Для достижения оздоровительного эффекта в летний период в режиме дня предусматривается максимальное пребывание детей на открытом воздухе. </w:t>
      </w:r>
    </w:p>
    <w:p w:rsidR="005A0A0F" w:rsidRPr="00E86DF0" w:rsidRDefault="005A0A0F" w:rsidP="005A0A0F">
      <w:pPr>
        <w:pStyle w:val="a9"/>
        <w:spacing w:before="0" w:after="0"/>
        <w:ind w:firstLine="709"/>
        <w:jc w:val="both"/>
      </w:pPr>
      <w:r w:rsidRPr="00E86DF0">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w:t>
      </w:r>
    </w:p>
    <w:p w:rsidR="003C65AC" w:rsidRDefault="005A0A0F" w:rsidP="00E1361C">
      <w:pPr>
        <w:pStyle w:val="a9"/>
        <w:spacing w:before="0" w:after="0"/>
        <w:ind w:firstLine="709"/>
        <w:jc w:val="both"/>
        <w:rPr>
          <w:b/>
        </w:rPr>
      </w:pPr>
      <w:r w:rsidRPr="00E86DF0">
        <w:t>Работа по физическому развитию проводится с учетом состояния здоровья детей при регулярном контроле со стороны медицинского работника.</w:t>
      </w:r>
    </w:p>
    <w:p w:rsidR="006C2782" w:rsidRPr="00FE678F" w:rsidRDefault="006C2782" w:rsidP="006C2782">
      <w:pPr>
        <w:spacing w:line="240" w:lineRule="auto"/>
        <w:jc w:val="center"/>
        <w:rPr>
          <w:rFonts w:ascii="Times New Roman" w:hAnsi="Times New Roman" w:cs="Times New Roman"/>
          <w:b/>
          <w:sz w:val="24"/>
          <w:szCs w:val="24"/>
        </w:rPr>
      </w:pPr>
      <w:r w:rsidRPr="00FE678F">
        <w:rPr>
          <w:rFonts w:ascii="Times New Roman" w:hAnsi="Times New Roman" w:cs="Times New Roman"/>
          <w:b/>
          <w:sz w:val="24"/>
          <w:szCs w:val="24"/>
        </w:rPr>
        <w:t>Система закаливания детей</w:t>
      </w:r>
      <w:r>
        <w:rPr>
          <w:rFonts w:ascii="Times New Roman" w:hAnsi="Times New Roman" w:cs="Times New Roman"/>
          <w:b/>
          <w:sz w:val="24"/>
          <w:szCs w:val="24"/>
        </w:rPr>
        <w:t xml:space="preserve"> </w:t>
      </w:r>
    </w:p>
    <w:tbl>
      <w:tblPr>
        <w:tblStyle w:val="aa"/>
        <w:tblW w:w="0" w:type="auto"/>
        <w:tblInd w:w="-459" w:type="dxa"/>
        <w:tblLook w:val="04A0"/>
      </w:tblPr>
      <w:tblGrid>
        <w:gridCol w:w="567"/>
        <w:gridCol w:w="3250"/>
        <w:gridCol w:w="6213"/>
      </w:tblGrid>
      <w:tr w:rsidR="00C50951" w:rsidRPr="004D2BC4" w:rsidTr="005507C7">
        <w:trPr>
          <w:trHeight w:val="420"/>
        </w:trPr>
        <w:tc>
          <w:tcPr>
            <w:tcW w:w="567" w:type="dxa"/>
          </w:tcPr>
          <w:p w:rsidR="00C50951" w:rsidRPr="00174CDF" w:rsidRDefault="00C50951" w:rsidP="00BE6B62">
            <w:pPr>
              <w:jc w:val="center"/>
              <w:rPr>
                <w:rFonts w:ascii="Times New Roman" w:hAnsi="Times New Roman" w:cs="Times New Roman"/>
              </w:rPr>
            </w:pPr>
            <w:r w:rsidRPr="00174CDF">
              <w:rPr>
                <w:rFonts w:ascii="Times New Roman" w:hAnsi="Times New Roman" w:cs="Times New Roman"/>
              </w:rPr>
              <w:t>№</w:t>
            </w:r>
          </w:p>
        </w:tc>
        <w:tc>
          <w:tcPr>
            <w:tcW w:w="3250" w:type="dxa"/>
          </w:tcPr>
          <w:p w:rsidR="00C50951" w:rsidRPr="004D2BC4" w:rsidRDefault="00C50951" w:rsidP="00BE6B62">
            <w:pPr>
              <w:jc w:val="center"/>
              <w:rPr>
                <w:rFonts w:ascii="Times New Roman" w:hAnsi="Times New Roman" w:cs="Times New Roman"/>
                <w:b/>
              </w:rPr>
            </w:pPr>
            <w:r w:rsidRPr="004D2BC4">
              <w:rPr>
                <w:rFonts w:ascii="Times New Roman" w:hAnsi="Times New Roman" w:cs="Times New Roman"/>
                <w:b/>
              </w:rPr>
              <w:t>Мероприятия</w:t>
            </w:r>
          </w:p>
        </w:tc>
        <w:tc>
          <w:tcPr>
            <w:tcW w:w="6213" w:type="dxa"/>
          </w:tcPr>
          <w:p w:rsidR="00C50951" w:rsidRPr="004D2BC4" w:rsidRDefault="00C50951" w:rsidP="00BE6B62">
            <w:pPr>
              <w:jc w:val="center"/>
              <w:rPr>
                <w:rFonts w:ascii="Times New Roman" w:hAnsi="Times New Roman" w:cs="Times New Roman"/>
                <w:b/>
              </w:rPr>
            </w:pPr>
            <w:r w:rsidRPr="004D2BC4">
              <w:rPr>
                <w:rFonts w:ascii="Times New Roman" w:hAnsi="Times New Roman" w:cs="Times New Roman"/>
                <w:b/>
              </w:rPr>
              <w:t>Подготовительная группа</w:t>
            </w:r>
          </w:p>
        </w:tc>
      </w:tr>
      <w:tr w:rsidR="006C2782" w:rsidRPr="00174CDF" w:rsidTr="006C2782">
        <w:tc>
          <w:tcPr>
            <w:tcW w:w="567"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1</w:t>
            </w:r>
          </w:p>
        </w:tc>
        <w:tc>
          <w:tcPr>
            <w:tcW w:w="3250"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Воздушно-температурный режим</w:t>
            </w:r>
          </w:p>
        </w:tc>
        <w:tc>
          <w:tcPr>
            <w:tcW w:w="6213"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Группа + 21</w:t>
            </w:r>
            <w:r w:rsidRPr="00174CDF">
              <w:rPr>
                <w:rFonts w:cs="Times New Roman"/>
              </w:rPr>
              <w:t>⁰</w:t>
            </w:r>
            <w:r w:rsidRPr="00174CDF">
              <w:rPr>
                <w:rFonts w:ascii="Times New Roman" w:hAnsi="Times New Roman" w:cs="Times New Roman"/>
              </w:rPr>
              <w:t xml:space="preserve"> - +22</w:t>
            </w:r>
            <w:r w:rsidRPr="00174CDF">
              <w:rPr>
                <w:rFonts w:cs="Times New Roman"/>
              </w:rPr>
              <w:t>⁰</w:t>
            </w:r>
          </w:p>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Спальня +18</w:t>
            </w:r>
            <w:r w:rsidRPr="00174CDF">
              <w:rPr>
                <w:rFonts w:ascii="Times New Roman" w:cs="Times New Roman"/>
              </w:rPr>
              <w:t>⁰</w:t>
            </w:r>
          </w:p>
        </w:tc>
      </w:tr>
      <w:tr w:rsidR="006C2782" w:rsidRPr="00174CDF" w:rsidTr="006C2782">
        <w:tc>
          <w:tcPr>
            <w:tcW w:w="567"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2</w:t>
            </w:r>
          </w:p>
        </w:tc>
        <w:tc>
          <w:tcPr>
            <w:tcW w:w="3250"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Сквозное проветривание</w:t>
            </w:r>
          </w:p>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(4 -5 раз в день)</w:t>
            </w:r>
          </w:p>
        </w:tc>
        <w:tc>
          <w:tcPr>
            <w:tcW w:w="6213"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В течение 5-7 мин</w:t>
            </w:r>
          </w:p>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до +14 °- +16°</w:t>
            </w:r>
          </w:p>
          <w:p w:rsidR="006C2782" w:rsidRPr="00174CDF" w:rsidRDefault="006C2782" w:rsidP="00BE6B62">
            <w:pPr>
              <w:jc w:val="center"/>
              <w:rPr>
                <w:rFonts w:ascii="Times New Roman" w:hAnsi="Times New Roman" w:cs="Times New Roman"/>
              </w:rPr>
            </w:pPr>
          </w:p>
        </w:tc>
      </w:tr>
      <w:tr w:rsidR="006C2782" w:rsidRPr="00174CDF" w:rsidTr="006C2782">
        <w:trPr>
          <w:trHeight w:val="682"/>
        </w:trPr>
        <w:tc>
          <w:tcPr>
            <w:tcW w:w="567"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3</w:t>
            </w:r>
          </w:p>
        </w:tc>
        <w:tc>
          <w:tcPr>
            <w:tcW w:w="3250" w:type="dxa"/>
          </w:tcPr>
          <w:p w:rsidR="006C2782" w:rsidRPr="00174CDF" w:rsidRDefault="006C2782" w:rsidP="00BE6B62">
            <w:pPr>
              <w:rPr>
                <w:rFonts w:ascii="Times New Roman" w:hAnsi="Times New Roman" w:cs="Times New Roman"/>
              </w:rPr>
            </w:pPr>
            <w:r w:rsidRPr="00174CDF">
              <w:rPr>
                <w:rFonts w:ascii="Times New Roman" w:hAnsi="Times New Roman" w:cs="Times New Roman"/>
              </w:rPr>
              <w:t xml:space="preserve">          Одежда в группе</w:t>
            </w:r>
          </w:p>
        </w:tc>
        <w:tc>
          <w:tcPr>
            <w:tcW w:w="6213"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Облегченная: носки, гольфы, шорты, рубашка ли платье</w:t>
            </w:r>
          </w:p>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с коротким рукавом (индивидуально)</w:t>
            </w:r>
          </w:p>
          <w:p w:rsidR="006C2782" w:rsidRPr="00174CDF" w:rsidRDefault="006C2782" w:rsidP="00BE6B62">
            <w:pPr>
              <w:jc w:val="center"/>
              <w:rPr>
                <w:rFonts w:ascii="Times New Roman" w:hAnsi="Times New Roman" w:cs="Times New Roman"/>
              </w:rPr>
            </w:pPr>
          </w:p>
        </w:tc>
      </w:tr>
      <w:tr w:rsidR="006C2782" w:rsidRPr="00174CDF" w:rsidTr="006C2782">
        <w:tc>
          <w:tcPr>
            <w:tcW w:w="567"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4</w:t>
            </w:r>
          </w:p>
        </w:tc>
        <w:tc>
          <w:tcPr>
            <w:tcW w:w="3250"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Прогулка на свежем воздухе</w:t>
            </w:r>
          </w:p>
          <w:p w:rsidR="006C2782" w:rsidRPr="00174CDF" w:rsidRDefault="006C2782" w:rsidP="00BE6B62">
            <w:pPr>
              <w:jc w:val="center"/>
              <w:rPr>
                <w:rFonts w:ascii="Times New Roman" w:hAnsi="Times New Roman" w:cs="Times New Roman"/>
              </w:rPr>
            </w:pPr>
          </w:p>
        </w:tc>
        <w:tc>
          <w:tcPr>
            <w:tcW w:w="6213"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2 раза в день ежедневно</w:t>
            </w:r>
          </w:p>
        </w:tc>
      </w:tr>
      <w:tr w:rsidR="006C2782" w:rsidRPr="00174CDF" w:rsidTr="006C2782">
        <w:tc>
          <w:tcPr>
            <w:tcW w:w="567"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5</w:t>
            </w:r>
          </w:p>
        </w:tc>
        <w:tc>
          <w:tcPr>
            <w:tcW w:w="3250" w:type="dxa"/>
          </w:tcPr>
          <w:p w:rsidR="006C2782" w:rsidRPr="00174CDF" w:rsidRDefault="006C2782" w:rsidP="00BE6B62">
            <w:pPr>
              <w:rPr>
                <w:rFonts w:ascii="Times New Roman" w:hAnsi="Times New Roman" w:cs="Times New Roman"/>
              </w:rPr>
            </w:pPr>
            <w:r w:rsidRPr="00174CDF">
              <w:rPr>
                <w:rFonts w:ascii="Times New Roman" w:hAnsi="Times New Roman" w:cs="Times New Roman"/>
              </w:rPr>
              <w:t xml:space="preserve">              Дневной сон</w:t>
            </w:r>
          </w:p>
        </w:tc>
        <w:tc>
          <w:tcPr>
            <w:tcW w:w="6213"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В хорошо проветренном помещении</w:t>
            </w:r>
          </w:p>
          <w:p w:rsidR="006C2782" w:rsidRPr="00174CDF" w:rsidRDefault="006C2782" w:rsidP="00BE6B62">
            <w:pPr>
              <w:jc w:val="center"/>
              <w:rPr>
                <w:rFonts w:ascii="Times New Roman" w:hAnsi="Times New Roman" w:cs="Times New Roman"/>
              </w:rPr>
            </w:pPr>
          </w:p>
        </w:tc>
      </w:tr>
      <w:tr w:rsidR="006C2782" w:rsidRPr="00174CDF" w:rsidTr="006C2782">
        <w:tc>
          <w:tcPr>
            <w:tcW w:w="567"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6</w:t>
            </w:r>
          </w:p>
        </w:tc>
        <w:tc>
          <w:tcPr>
            <w:tcW w:w="3250"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Утренний прием детей</w:t>
            </w:r>
          </w:p>
        </w:tc>
        <w:tc>
          <w:tcPr>
            <w:tcW w:w="6213"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С мая по октябрь при благоприятных погодных условиях на улице</w:t>
            </w:r>
          </w:p>
          <w:p w:rsidR="006C2782" w:rsidRPr="00174CDF" w:rsidRDefault="006C2782" w:rsidP="00BE6B62">
            <w:pPr>
              <w:jc w:val="center"/>
              <w:rPr>
                <w:rFonts w:ascii="Times New Roman" w:hAnsi="Times New Roman" w:cs="Times New Roman"/>
              </w:rPr>
            </w:pPr>
          </w:p>
        </w:tc>
      </w:tr>
      <w:tr w:rsidR="006C2782" w:rsidRPr="00174CDF" w:rsidTr="006C2782">
        <w:trPr>
          <w:trHeight w:val="405"/>
        </w:trPr>
        <w:tc>
          <w:tcPr>
            <w:tcW w:w="567" w:type="dxa"/>
            <w:vMerge w:val="restart"/>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7</w:t>
            </w:r>
          </w:p>
        </w:tc>
        <w:tc>
          <w:tcPr>
            <w:tcW w:w="3250" w:type="dxa"/>
            <w:vMerge w:val="restart"/>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Утренняя гимнастика с непрерывным бегом в медленном темпе</w:t>
            </w:r>
          </w:p>
        </w:tc>
        <w:tc>
          <w:tcPr>
            <w:tcW w:w="6213"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С мая по сентябрь на улице</w:t>
            </w:r>
          </w:p>
        </w:tc>
      </w:tr>
      <w:tr w:rsidR="004A501C" w:rsidRPr="00174CDF" w:rsidTr="005507C7">
        <w:trPr>
          <w:trHeight w:val="405"/>
        </w:trPr>
        <w:tc>
          <w:tcPr>
            <w:tcW w:w="567" w:type="dxa"/>
            <w:vMerge/>
          </w:tcPr>
          <w:p w:rsidR="004A501C" w:rsidRPr="00174CDF" w:rsidRDefault="004A501C" w:rsidP="00BE6B62">
            <w:pPr>
              <w:jc w:val="center"/>
              <w:rPr>
                <w:rFonts w:ascii="Times New Roman" w:hAnsi="Times New Roman" w:cs="Times New Roman"/>
              </w:rPr>
            </w:pPr>
          </w:p>
        </w:tc>
        <w:tc>
          <w:tcPr>
            <w:tcW w:w="3250" w:type="dxa"/>
            <w:vMerge/>
          </w:tcPr>
          <w:p w:rsidR="004A501C" w:rsidRPr="00174CDF" w:rsidRDefault="004A501C" w:rsidP="00BE6B62">
            <w:pPr>
              <w:jc w:val="center"/>
              <w:rPr>
                <w:rFonts w:ascii="Times New Roman" w:hAnsi="Times New Roman" w:cs="Times New Roman"/>
              </w:rPr>
            </w:pPr>
          </w:p>
        </w:tc>
        <w:tc>
          <w:tcPr>
            <w:tcW w:w="6213" w:type="dxa"/>
          </w:tcPr>
          <w:p w:rsidR="004A501C" w:rsidRPr="00174CDF" w:rsidRDefault="004A501C" w:rsidP="00BE6B62">
            <w:pPr>
              <w:jc w:val="center"/>
              <w:rPr>
                <w:rFonts w:ascii="Times New Roman" w:hAnsi="Times New Roman" w:cs="Times New Roman"/>
              </w:rPr>
            </w:pPr>
            <w:r w:rsidRPr="00174CDF">
              <w:rPr>
                <w:rFonts w:ascii="Times New Roman" w:hAnsi="Times New Roman" w:cs="Times New Roman"/>
              </w:rPr>
              <w:t>2-3мин</w:t>
            </w:r>
          </w:p>
        </w:tc>
      </w:tr>
      <w:tr w:rsidR="006C2782" w:rsidTr="006C2782">
        <w:tc>
          <w:tcPr>
            <w:tcW w:w="567" w:type="dxa"/>
          </w:tcPr>
          <w:p w:rsidR="006C2782" w:rsidRPr="00174CDF" w:rsidRDefault="006C2782" w:rsidP="00BE6B62">
            <w:pPr>
              <w:jc w:val="center"/>
              <w:rPr>
                <w:rFonts w:ascii="Times New Roman" w:hAnsi="Times New Roman" w:cs="Times New Roman"/>
              </w:rPr>
            </w:pPr>
            <w:r>
              <w:rPr>
                <w:rFonts w:ascii="Times New Roman" w:hAnsi="Times New Roman" w:cs="Times New Roman"/>
              </w:rPr>
              <w:t>8</w:t>
            </w:r>
          </w:p>
        </w:tc>
        <w:tc>
          <w:tcPr>
            <w:tcW w:w="3250" w:type="dxa"/>
          </w:tcPr>
          <w:p w:rsidR="006C2782" w:rsidRPr="00174CDF" w:rsidRDefault="006C2782" w:rsidP="00BE6B62">
            <w:pPr>
              <w:jc w:val="center"/>
              <w:rPr>
                <w:rFonts w:ascii="Times New Roman" w:hAnsi="Times New Roman" w:cs="Times New Roman"/>
              </w:rPr>
            </w:pPr>
            <w:r>
              <w:rPr>
                <w:rFonts w:ascii="Times New Roman" w:hAnsi="Times New Roman" w:cs="Times New Roman"/>
              </w:rPr>
              <w:t xml:space="preserve">НОД по физической культуре </w:t>
            </w:r>
          </w:p>
        </w:tc>
        <w:tc>
          <w:tcPr>
            <w:tcW w:w="6213" w:type="dxa"/>
          </w:tcPr>
          <w:p w:rsidR="006C2782" w:rsidRDefault="006C2782" w:rsidP="00BE6B62">
            <w:pPr>
              <w:tabs>
                <w:tab w:val="center" w:pos="3144"/>
              </w:tabs>
              <w:jc w:val="center"/>
              <w:rPr>
                <w:rFonts w:ascii="Times New Roman" w:hAnsi="Times New Roman" w:cs="Times New Roman"/>
              </w:rPr>
            </w:pPr>
            <w:r>
              <w:rPr>
                <w:rFonts w:ascii="Times New Roman" w:hAnsi="Times New Roman" w:cs="Times New Roman"/>
              </w:rPr>
              <w:t>В спортивной форме и носочках.</w:t>
            </w:r>
          </w:p>
        </w:tc>
      </w:tr>
      <w:tr w:rsidR="006C2782" w:rsidRPr="00174CDF" w:rsidTr="006C2782">
        <w:tc>
          <w:tcPr>
            <w:tcW w:w="567" w:type="dxa"/>
          </w:tcPr>
          <w:p w:rsidR="006C2782" w:rsidRPr="00174CDF" w:rsidRDefault="006C2782" w:rsidP="00BE6B62">
            <w:pPr>
              <w:jc w:val="center"/>
              <w:rPr>
                <w:rFonts w:ascii="Times New Roman" w:hAnsi="Times New Roman" w:cs="Times New Roman"/>
              </w:rPr>
            </w:pPr>
            <w:r>
              <w:rPr>
                <w:rFonts w:ascii="Times New Roman" w:hAnsi="Times New Roman" w:cs="Times New Roman"/>
              </w:rPr>
              <w:t>9</w:t>
            </w:r>
          </w:p>
        </w:tc>
        <w:tc>
          <w:tcPr>
            <w:tcW w:w="3250"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Гигиеническая гимнастика после сна</w:t>
            </w:r>
          </w:p>
        </w:tc>
        <w:tc>
          <w:tcPr>
            <w:tcW w:w="6213" w:type="dxa"/>
          </w:tcPr>
          <w:p w:rsidR="006C2782" w:rsidRPr="00174CDF" w:rsidRDefault="006C2782" w:rsidP="00BE6B62">
            <w:pPr>
              <w:tabs>
                <w:tab w:val="center" w:pos="3144"/>
              </w:tabs>
              <w:rPr>
                <w:rFonts w:ascii="Times New Roman" w:hAnsi="Times New Roman" w:cs="Times New Roman"/>
              </w:rPr>
            </w:pPr>
            <w:r>
              <w:rPr>
                <w:rFonts w:ascii="Times New Roman" w:hAnsi="Times New Roman" w:cs="Times New Roman"/>
              </w:rPr>
              <w:tab/>
            </w:r>
            <w:r w:rsidRPr="00174CDF">
              <w:rPr>
                <w:rFonts w:ascii="Times New Roman" w:hAnsi="Times New Roman" w:cs="Times New Roman"/>
              </w:rPr>
              <w:t>В течении года</w:t>
            </w:r>
          </w:p>
        </w:tc>
      </w:tr>
      <w:tr w:rsidR="006C2782" w:rsidRPr="00174CDF" w:rsidTr="006C2782">
        <w:tc>
          <w:tcPr>
            <w:tcW w:w="567"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9</w:t>
            </w:r>
          </w:p>
        </w:tc>
        <w:tc>
          <w:tcPr>
            <w:tcW w:w="3250"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Ходьба босиком</w:t>
            </w:r>
          </w:p>
          <w:p w:rsidR="006C2782" w:rsidRPr="00174CDF" w:rsidRDefault="006C2782" w:rsidP="00BE6B62">
            <w:pPr>
              <w:jc w:val="center"/>
              <w:rPr>
                <w:rFonts w:ascii="Times New Roman" w:hAnsi="Times New Roman" w:cs="Times New Roman"/>
              </w:rPr>
            </w:pPr>
          </w:p>
        </w:tc>
        <w:tc>
          <w:tcPr>
            <w:tcW w:w="6213" w:type="dxa"/>
          </w:tcPr>
          <w:p w:rsidR="006C2782" w:rsidRPr="00174CDF" w:rsidRDefault="006C2782" w:rsidP="00BE6B62">
            <w:pPr>
              <w:jc w:val="center"/>
              <w:rPr>
                <w:rFonts w:ascii="Times New Roman" w:hAnsi="Times New Roman" w:cs="Times New Roman"/>
              </w:rPr>
            </w:pPr>
            <w:r>
              <w:rPr>
                <w:rFonts w:ascii="Times New Roman" w:hAnsi="Times New Roman" w:cs="Times New Roman"/>
              </w:rPr>
              <w:t>Корригирующая  х</w:t>
            </w:r>
            <w:r w:rsidRPr="00174CDF">
              <w:rPr>
                <w:rFonts w:ascii="Times New Roman" w:hAnsi="Times New Roman" w:cs="Times New Roman"/>
              </w:rPr>
              <w:t xml:space="preserve">одьба по </w:t>
            </w:r>
            <w:r>
              <w:rPr>
                <w:rFonts w:ascii="Times New Roman" w:hAnsi="Times New Roman" w:cs="Times New Roman"/>
              </w:rPr>
              <w:t xml:space="preserve">массажным </w:t>
            </w:r>
            <w:r w:rsidRPr="00174CDF">
              <w:rPr>
                <w:rFonts w:ascii="Times New Roman" w:hAnsi="Times New Roman" w:cs="Times New Roman"/>
              </w:rPr>
              <w:t>коврикам</w:t>
            </w:r>
            <w:r>
              <w:rPr>
                <w:rFonts w:ascii="Times New Roman" w:hAnsi="Times New Roman" w:cs="Times New Roman"/>
              </w:rPr>
              <w:t xml:space="preserve"> босиком.</w:t>
            </w:r>
          </w:p>
        </w:tc>
      </w:tr>
      <w:tr w:rsidR="006C2782" w:rsidRPr="00174CDF" w:rsidTr="006C2782">
        <w:tc>
          <w:tcPr>
            <w:tcW w:w="567"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10</w:t>
            </w:r>
          </w:p>
        </w:tc>
        <w:tc>
          <w:tcPr>
            <w:tcW w:w="3250"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Солнечные ванны</w:t>
            </w:r>
          </w:p>
          <w:p w:rsidR="006C2782" w:rsidRPr="00174CDF" w:rsidRDefault="006C2782" w:rsidP="00BE6B62">
            <w:pPr>
              <w:jc w:val="center"/>
              <w:rPr>
                <w:rFonts w:ascii="Times New Roman" w:hAnsi="Times New Roman" w:cs="Times New Roman"/>
              </w:rPr>
            </w:pPr>
          </w:p>
        </w:tc>
        <w:tc>
          <w:tcPr>
            <w:tcW w:w="6213"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Июнь, июль, август с 10.00 до 10.30 (индивидуально)</w:t>
            </w:r>
          </w:p>
        </w:tc>
      </w:tr>
      <w:tr w:rsidR="006C2782" w:rsidRPr="00174CDF" w:rsidTr="006C2782">
        <w:tc>
          <w:tcPr>
            <w:tcW w:w="567"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11</w:t>
            </w:r>
          </w:p>
        </w:tc>
        <w:tc>
          <w:tcPr>
            <w:tcW w:w="3250"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Мытье ног</w:t>
            </w:r>
          </w:p>
        </w:tc>
        <w:tc>
          <w:tcPr>
            <w:tcW w:w="6213"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С мая по сентябрь</w:t>
            </w:r>
          </w:p>
        </w:tc>
      </w:tr>
    </w:tbl>
    <w:p w:rsidR="006C2782" w:rsidRDefault="006C2782" w:rsidP="006C2782">
      <w:pPr>
        <w:spacing w:line="240" w:lineRule="auto"/>
        <w:rPr>
          <w:rFonts w:ascii="Times New Roman" w:hAnsi="Times New Roman" w:cs="Times New Roman"/>
          <w:sz w:val="24"/>
          <w:szCs w:val="24"/>
        </w:rPr>
      </w:pPr>
    </w:p>
    <w:p w:rsidR="004A501C" w:rsidRDefault="004A501C" w:rsidP="003A54FE">
      <w:pPr>
        <w:pStyle w:val="a9"/>
        <w:spacing w:before="0" w:after="0"/>
        <w:jc w:val="center"/>
        <w:rPr>
          <w:b/>
        </w:rPr>
      </w:pPr>
    </w:p>
    <w:p w:rsidR="00E1361C" w:rsidRDefault="00E1361C" w:rsidP="003A54FE">
      <w:pPr>
        <w:pStyle w:val="a9"/>
        <w:spacing w:before="0" w:after="0"/>
        <w:jc w:val="center"/>
        <w:rPr>
          <w:b/>
        </w:rPr>
      </w:pPr>
    </w:p>
    <w:p w:rsidR="00E1361C" w:rsidRDefault="00E1361C" w:rsidP="003A54FE">
      <w:pPr>
        <w:pStyle w:val="a9"/>
        <w:spacing w:before="0" w:after="0"/>
        <w:jc w:val="center"/>
        <w:rPr>
          <w:b/>
        </w:rPr>
      </w:pPr>
    </w:p>
    <w:p w:rsidR="00E1361C" w:rsidRDefault="00E1361C" w:rsidP="003A54FE">
      <w:pPr>
        <w:pStyle w:val="a9"/>
        <w:spacing w:before="0" w:after="0"/>
        <w:jc w:val="center"/>
        <w:rPr>
          <w:b/>
        </w:rPr>
      </w:pPr>
    </w:p>
    <w:p w:rsidR="004A501C" w:rsidRDefault="004A501C" w:rsidP="003A54FE">
      <w:pPr>
        <w:pStyle w:val="a9"/>
        <w:spacing w:before="0" w:after="0"/>
        <w:jc w:val="center"/>
        <w:rPr>
          <w:b/>
        </w:rPr>
      </w:pPr>
    </w:p>
    <w:p w:rsidR="003A54FE" w:rsidRDefault="003A54FE" w:rsidP="003A54FE">
      <w:pPr>
        <w:pStyle w:val="a9"/>
        <w:spacing w:before="0" w:after="0"/>
        <w:jc w:val="center"/>
        <w:rPr>
          <w:b/>
        </w:rPr>
      </w:pPr>
      <w:r w:rsidRPr="00C631D7">
        <w:rPr>
          <w:b/>
        </w:rPr>
        <w:lastRenderedPageBreak/>
        <w:t>Примерный перечень событий, праздников и мероприятий</w:t>
      </w:r>
    </w:p>
    <w:p w:rsidR="003A54FE" w:rsidRPr="00C631D7" w:rsidRDefault="003A54FE" w:rsidP="003A54FE">
      <w:pPr>
        <w:pStyle w:val="a9"/>
        <w:spacing w:before="0" w:after="0"/>
        <w:jc w:val="center"/>
        <w:rPr>
          <w:b/>
        </w:rPr>
      </w:pPr>
    </w:p>
    <w:p w:rsidR="003A54FE" w:rsidRPr="00FD7701" w:rsidRDefault="003A54FE" w:rsidP="003A54FE">
      <w:pPr>
        <w:pStyle w:val="a9"/>
        <w:spacing w:before="0" w:after="0"/>
        <w:jc w:val="center"/>
        <w:rPr>
          <w:b/>
          <w:kern w:val="24"/>
        </w:rPr>
      </w:pPr>
      <w:r w:rsidRPr="00FD7701">
        <w:rPr>
          <w:b/>
        </w:rPr>
        <w:t>Подготовительная группа (от 6 до 7 лет)</w:t>
      </w:r>
    </w:p>
    <w:p w:rsidR="003A54FE" w:rsidRDefault="003A54FE" w:rsidP="003A54FE">
      <w:pPr>
        <w:pStyle w:val="a9"/>
        <w:spacing w:before="0" w:after="0"/>
        <w:rPr>
          <w:b/>
        </w:rPr>
      </w:pPr>
      <w:r w:rsidRPr="00C631D7">
        <w:rPr>
          <w:b/>
        </w:rPr>
        <w:t>Задачи педагога по организации досуга</w:t>
      </w:r>
      <w:r>
        <w:rPr>
          <w:b/>
        </w:rPr>
        <w:t>.</w:t>
      </w:r>
    </w:p>
    <w:p w:rsidR="003A54FE" w:rsidRDefault="003A54FE" w:rsidP="003A54FE">
      <w:pPr>
        <w:pStyle w:val="a9"/>
        <w:spacing w:before="0" w:after="0"/>
        <w:jc w:val="both"/>
      </w:pPr>
      <w:r w:rsidRPr="00C631D7">
        <w:rPr>
          <w:b/>
        </w:rPr>
        <w:t xml:space="preserve"> </w:t>
      </w:r>
      <w:r w:rsidRPr="004F4B76">
        <w:rPr>
          <w:b/>
          <w:i/>
        </w:rPr>
        <w:t>Отдых.</w:t>
      </w:r>
      <w:r>
        <w:t xml:space="preserve"> 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 </w:t>
      </w:r>
    </w:p>
    <w:p w:rsidR="003A54FE" w:rsidRDefault="003A54FE" w:rsidP="003A54FE">
      <w:pPr>
        <w:pStyle w:val="a9"/>
        <w:spacing w:before="0" w:after="0"/>
        <w:jc w:val="both"/>
      </w:pPr>
      <w:r w:rsidRPr="004F4B76">
        <w:rPr>
          <w:b/>
          <w:i/>
        </w:rPr>
        <w:t>Развлечения.</w:t>
      </w:r>
      <w:r>
        <w:t xml:space="preserve"> Формировать стремление активно участвовать в раз- 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 </w:t>
      </w:r>
    </w:p>
    <w:p w:rsidR="003A54FE" w:rsidRDefault="003A54FE" w:rsidP="003A54FE">
      <w:pPr>
        <w:pStyle w:val="a9"/>
        <w:spacing w:before="0" w:after="0"/>
        <w:jc w:val="both"/>
      </w:pPr>
      <w:r w:rsidRPr="00363C20">
        <w:rPr>
          <w:b/>
          <w:i/>
        </w:rPr>
        <w:t>Праздники.</w:t>
      </w:r>
      <w:r>
        <w:t xml:space="preserve">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w:t>
      </w:r>
      <w:r w:rsidRPr="004F4B76">
        <w:t xml:space="preserve"> </w:t>
      </w:r>
      <w:r>
        <w:t xml:space="preserve">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 </w:t>
      </w:r>
    </w:p>
    <w:p w:rsidR="003A54FE" w:rsidRDefault="003A54FE" w:rsidP="003A54FE">
      <w:pPr>
        <w:pStyle w:val="a9"/>
        <w:spacing w:before="0" w:after="0"/>
        <w:jc w:val="both"/>
      </w:pPr>
      <w:r w:rsidRPr="00363C20">
        <w:rPr>
          <w:b/>
          <w:i/>
        </w:rPr>
        <w:t>Самостоятельная деятельность</w:t>
      </w:r>
      <w:r>
        <w:t xml:space="preserve">.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 </w:t>
      </w:r>
    </w:p>
    <w:p w:rsidR="003A54FE" w:rsidRPr="00C631D7" w:rsidRDefault="003A54FE" w:rsidP="003A54FE">
      <w:pPr>
        <w:pStyle w:val="a9"/>
        <w:spacing w:before="0" w:after="0"/>
        <w:jc w:val="both"/>
        <w:rPr>
          <w:b/>
        </w:rPr>
      </w:pPr>
      <w:r w:rsidRPr="00363C20">
        <w:rPr>
          <w:b/>
          <w:i/>
        </w:rPr>
        <w:t>Творчество.</w:t>
      </w:r>
      <w:r>
        <w:t xml:space="preserve"> 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художественно- эстетических студий по интересам ребенка.</w:t>
      </w:r>
    </w:p>
    <w:p w:rsidR="003A54FE" w:rsidRPr="00C631D7" w:rsidRDefault="003A54FE" w:rsidP="003A54FE">
      <w:pPr>
        <w:pStyle w:val="a9"/>
        <w:spacing w:before="0" w:after="0"/>
        <w:jc w:val="both"/>
        <w:rPr>
          <w:b/>
          <w:i/>
        </w:rPr>
      </w:pPr>
      <w:r w:rsidRPr="00C631D7">
        <w:rPr>
          <w:b/>
        </w:rPr>
        <w:t>Перечень досугов и развлечений</w:t>
      </w:r>
      <w:r w:rsidRPr="00C631D7">
        <w:rPr>
          <w:b/>
          <w:i/>
        </w:rPr>
        <w:t xml:space="preserve"> </w:t>
      </w:r>
    </w:p>
    <w:p w:rsidR="003A54FE" w:rsidRDefault="003A54FE" w:rsidP="003A54FE">
      <w:pPr>
        <w:pStyle w:val="a9"/>
        <w:spacing w:before="0" w:after="0"/>
        <w:jc w:val="both"/>
      </w:pPr>
      <w:r w:rsidRPr="00363C20">
        <w:rPr>
          <w:b/>
          <w:i/>
        </w:rPr>
        <w:t>Праздники</w:t>
      </w:r>
      <w:r>
        <w:t xml:space="preserve">. Новый год, День защитника Отечества, Международный женский день, День Победы, «Проводы в школу», «Осень», «Весна», «Лето», праздники народного календаря. </w:t>
      </w:r>
      <w:r w:rsidRPr="00363C20">
        <w:rPr>
          <w:b/>
          <w:i/>
        </w:rPr>
        <w:t>Тематические праздники и развлечения.</w:t>
      </w:r>
      <w:r>
        <w:t xml:space="preserve"> «Веселая ярмарка»; вечера, посвященные творчеству композиторов, писателей, художников. </w:t>
      </w:r>
    </w:p>
    <w:p w:rsidR="003A54FE" w:rsidRDefault="003A54FE" w:rsidP="003A54FE">
      <w:pPr>
        <w:pStyle w:val="a9"/>
        <w:spacing w:before="0" w:after="0"/>
        <w:jc w:val="both"/>
      </w:pPr>
      <w:r w:rsidRPr="00363C20">
        <w:rPr>
          <w:b/>
          <w:i/>
        </w:rPr>
        <w:t>Театрализованные представления</w:t>
      </w:r>
      <w:r>
        <w:t xml:space="preserve">. Постановка театральных спектаклей, детских опер, музыкальных и ритмических пьес. Инсценирование русских народных сказок, песен, литературных произведений; игры-инсценировки: «Скворец и воробей», «Котята-поварята», муз. Е. Тиличеевой. </w:t>
      </w:r>
    </w:p>
    <w:p w:rsidR="003A54FE" w:rsidRDefault="003A54FE" w:rsidP="003A54FE">
      <w:pPr>
        <w:pStyle w:val="a9"/>
        <w:spacing w:before="0" w:after="0"/>
        <w:jc w:val="both"/>
      </w:pPr>
      <w:r w:rsidRPr="00363C20">
        <w:rPr>
          <w:b/>
          <w:i/>
        </w:rPr>
        <w:t>Музыкально-литературные композиции</w:t>
      </w:r>
      <w:r>
        <w:t>. «Музыка и поэзия», «Весенние мотивы», «Сказочные образы в музыке и поэзии», «А. С. Пушкин и музыка», «Город чудный, город древний», «Зима- волшебница». Концерты. «Песни о Москве», «Шутка в музыке», «Любимые произведения», «Поем и танцуем»</w:t>
      </w:r>
      <w:r w:rsidRPr="004F4B76">
        <w:t xml:space="preserve"> </w:t>
      </w:r>
      <w:r>
        <w:t xml:space="preserve">концерты детской самодеятельности. </w:t>
      </w:r>
    </w:p>
    <w:p w:rsidR="003A54FE" w:rsidRDefault="003A54FE" w:rsidP="003A54FE">
      <w:pPr>
        <w:pStyle w:val="a9"/>
        <w:spacing w:before="0" w:after="0"/>
        <w:jc w:val="both"/>
      </w:pPr>
      <w:r w:rsidRPr="00363C20">
        <w:rPr>
          <w:b/>
          <w:i/>
        </w:rPr>
        <w:t>Русское народное творчество</w:t>
      </w:r>
      <w:r>
        <w:t xml:space="preserve">. Загадки, были и небылицы, шутки, любимые сказки, сказания, былины, предания. Декоративно-прикладное искусство. «Вологодские кружева», «Гжельские узоры», «Народная игрушка», «Хохлома» и др. </w:t>
      </w:r>
    </w:p>
    <w:p w:rsidR="003A54FE" w:rsidRDefault="003A54FE" w:rsidP="003A54FE">
      <w:pPr>
        <w:pStyle w:val="a9"/>
        <w:spacing w:before="0" w:after="0"/>
        <w:jc w:val="both"/>
      </w:pPr>
      <w:r w:rsidRPr="00363C20">
        <w:rPr>
          <w:b/>
          <w:i/>
        </w:rPr>
        <w:t>КВН и викторины.</w:t>
      </w:r>
      <w:r>
        <w:t xml:space="preserve"> 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 </w:t>
      </w:r>
    </w:p>
    <w:p w:rsidR="003A54FE" w:rsidRDefault="003A54FE" w:rsidP="003A54FE">
      <w:pPr>
        <w:pStyle w:val="a9"/>
        <w:spacing w:before="0" w:after="0"/>
        <w:jc w:val="both"/>
      </w:pPr>
      <w:r w:rsidRPr="00363C20">
        <w:rPr>
          <w:b/>
          <w:i/>
        </w:rPr>
        <w:t>Спортивные развлечения</w:t>
      </w:r>
      <w:r>
        <w:t xml:space="preserve">. «Летняя олимпиада», «Ловкие и смелые», «Спорт, спорт, спорт», «Зимние катания», «Игры- соревнования», «Путешествие в Спортландию». </w:t>
      </w:r>
    </w:p>
    <w:p w:rsidR="003A54FE" w:rsidRPr="003A54FE" w:rsidRDefault="003A54FE" w:rsidP="003A54FE">
      <w:pPr>
        <w:pStyle w:val="a9"/>
        <w:spacing w:before="0" w:after="0"/>
        <w:jc w:val="both"/>
        <w:rPr>
          <w:b/>
          <w:kern w:val="24"/>
        </w:rPr>
      </w:pPr>
      <w:r w:rsidRPr="00363C20">
        <w:rPr>
          <w:b/>
          <w:i/>
        </w:rPr>
        <w:lastRenderedPageBreak/>
        <w:t>Забавы.</w:t>
      </w:r>
      <w:r>
        <w:t xml:space="preserve"> Фокусы, шарады, сюрпризные моменты, подвижные и словесные игры, аттракционы, театр теней при помощи рук. </w:t>
      </w:r>
    </w:p>
    <w:p w:rsidR="003A54FE" w:rsidRPr="00DA7D6E" w:rsidRDefault="003A54FE" w:rsidP="003A54FE">
      <w:pPr>
        <w:ind w:left="720"/>
        <w:rPr>
          <w:rFonts w:ascii="Times New Roman" w:hAnsi="Times New Roman" w:cs="Times New Roman"/>
          <w:b/>
          <w:sz w:val="24"/>
          <w:szCs w:val="24"/>
        </w:rPr>
      </w:pPr>
      <w:r>
        <w:rPr>
          <w:rFonts w:ascii="Times New Roman" w:hAnsi="Times New Roman" w:cs="Times New Roman"/>
          <w:b/>
          <w:sz w:val="24"/>
          <w:szCs w:val="24"/>
        </w:rPr>
        <w:t xml:space="preserve">                         </w:t>
      </w:r>
      <w:r w:rsidRPr="00DA7D6E">
        <w:rPr>
          <w:rFonts w:ascii="Times New Roman" w:hAnsi="Times New Roman" w:cs="Times New Roman"/>
          <w:b/>
          <w:sz w:val="24"/>
          <w:szCs w:val="24"/>
        </w:rPr>
        <w:t>Празд</w:t>
      </w:r>
      <w:r>
        <w:rPr>
          <w:rFonts w:ascii="Times New Roman" w:hAnsi="Times New Roman" w:cs="Times New Roman"/>
          <w:b/>
          <w:sz w:val="24"/>
          <w:szCs w:val="24"/>
        </w:rPr>
        <w:t>ничные традиционные мероприятия</w:t>
      </w:r>
    </w:p>
    <w:tbl>
      <w:tblPr>
        <w:tblStyle w:val="aa"/>
        <w:tblW w:w="0" w:type="auto"/>
        <w:tblInd w:w="-601" w:type="dxa"/>
        <w:tblLook w:val="04A0"/>
      </w:tblPr>
      <w:tblGrid>
        <w:gridCol w:w="709"/>
        <w:gridCol w:w="6469"/>
        <w:gridCol w:w="2994"/>
      </w:tblGrid>
      <w:tr w:rsidR="00F2049B" w:rsidTr="00F2049B">
        <w:tc>
          <w:tcPr>
            <w:tcW w:w="709" w:type="dxa"/>
          </w:tcPr>
          <w:p w:rsidR="00F2049B" w:rsidRPr="00F27DED" w:rsidRDefault="00F2049B" w:rsidP="0071175B">
            <w:pPr>
              <w:jc w:val="center"/>
              <w:rPr>
                <w:rFonts w:ascii="Times New Roman" w:hAnsi="Times New Roman" w:cs="Times New Roman"/>
                <w:b/>
                <w:sz w:val="24"/>
                <w:szCs w:val="24"/>
              </w:rPr>
            </w:pPr>
            <w:r w:rsidRPr="00F27DED">
              <w:rPr>
                <w:rFonts w:ascii="Times New Roman" w:hAnsi="Times New Roman" w:cs="Times New Roman"/>
                <w:b/>
                <w:sz w:val="24"/>
                <w:szCs w:val="24"/>
              </w:rPr>
              <w:t>№</w:t>
            </w:r>
            <w:r>
              <w:rPr>
                <w:rFonts w:ascii="Times New Roman" w:hAnsi="Times New Roman" w:cs="Times New Roman"/>
                <w:b/>
                <w:sz w:val="24"/>
                <w:szCs w:val="24"/>
              </w:rPr>
              <w:t xml:space="preserve"> п\п</w:t>
            </w:r>
          </w:p>
        </w:tc>
        <w:tc>
          <w:tcPr>
            <w:tcW w:w="6469" w:type="dxa"/>
          </w:tcPr>
          <w:p w:rsidR="00F2049B" w:rsidRPr="00F27DED" w:rsidRDefault="00F2049B" w:rsidP="0071175B">
            <w:pPr>
              <w:jc w:val="center"/>
              <w:rPr>
                <w:rFonts w:ascii="Times New Roman" w:hAnsi="Times New Roman" w:cs="Times New Roman"/>
                <w:b/>
                <w:sz w:val="24"/>
                <w:szCs w:val="24"/>
              </w:rPr>
            </w:pPr>
            <w:r w:rsidRPr="00F27DED">
              <w:rPr>
                <w:rFonts w:ascii="Times New Roman" w:hAnsi="Times New Roman" w:cs="Times New Roman"/>
                <w:b/>
                <w:sz w:val="24"/>
                <w:szCs w:val="24"/>
              </w:rPr>
              <w:t>Мероприятия</w:t>
            </w:r>
          </w:p>
        </w:tc>
        <w:tc>
          <w:tcPr>
            <w:tcW w:w="2994" w:type="dxa"/>
          </w:tcPr>
          <w:p w:rsidR="00F2049B" w:rsidRPr="00F27DED" w:rsidRDefault="00F2049B" w:rsidP="0071175B">
            <w:pPr>
              <w:jc w:val="center"/>
              <w:rPr>
                <w:rFonts w:ascii="Times New Roman" w:hAnsi="Times New Roman" w:cs="Times New Roman"/>
                <w:b/>
                <w:sz w:val="24"/>
                <w:szCs w:val="24"/>
              </w:rPr>
            </w:pPr>
            <w:r w:rsidRPr="00F27DED">
              <w:rPr>
                <w:rFonts w:ascii="Times New Roman" w:hAnsi="Times New Roman" w:cs="Times New Roman"/>
                <w:b/>
                <w:sz w:val="24"/>
                <w:szCs w:val="24"/>
              </w:rPr>
              <w:t>Сроки проведения</w:t>
            </w:r>
          </w:p>
        </w:tc>
      </w:tr>
      <w:tr w:rsidR="00F2049B" w:rsidTr="00F2049B">
        <w:tc>
          <w:tcPr>
            <w:tcW w:w="709"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1</w:t>
            </w:r>
          </w:p>
        </w:tc>
        <w:tc>
          <w:tcPr>
            <w:tcW w:w="6469" w:type="dxa"/>
          </w:tcPr>
          <w:p w:rsidR="00F2049B" w:rsidRDefault="00F2049B" w:rsidP="0071175B">
            <w:pPr>
              <w:rPr>
                <w:rFonts w:ascii="Times New Roman" w:hAnsi="Times New Roman" w:cs="Times New Roman"/>
                <w:sz w:val="24"/>
                <w:szCs w:val="24"/>
              </w:rPr>
            </w:pPr>
            <w:r>
              <w:rPr>
                <w:rFonts w:ascii="Times New Roman" w:hAnsi="Times New Roman" w:cs="Times New Roman"/>
                <w:sz w:val="24"/>
                <w:szCs w:val="24"/>
              </w:rPr>
              <w:t>Праздник «Здравствуй, осень золотая»</w:t>
            </w:r>
          </w:p>
        </w:tc>
        <w:tc>
          <w:tcPr>
            <w:tcW w:w="2994"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Сентябрь</w:t>
            </w:r>
          </w:p>
        </w:tc>
      </w:tr>
      <w:tr w:rsidR="00F2049B" w:rsidTr="00F2049B">
        <w:tc>
          <w:tcPr>
            <w:tcW w:w="709"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2</w:t>
            </w:r>
          </w:p>
        </w:tc>
        <w:tc>
          <w:tcPr>
            <w:tcW w:w="6469" w:type="dxa"/>
          </w:tcPr>
          <w:p w:rsidR="00F2049B" w:rsidRDefault="00F2049B" w:rsidP="0071175B">
            <w:pPr>
              <w:rPr>
                <w:rFonts w:ascii="Times New Roman" w:hAnsi="Times New Roman" w:cs="Times New Roman"/>
                <w:sz w:val="24"/>
                <w:szCs w:val="24"/>
              </w:rPr>
            </w:pPr>
            <w:r>
              <w:rPr>
                <w:rFonts w:ascii="Times New Roman" w:hAnsi="Times New Roman" w:cs="Times New Roman"/>
                <w:sz w:val="24"/>
                <w:szCs w:val="24"/>
              </w:rPr>
              <w:t>Развлечение «Осенняя ярмарка»</w:t>
            </w:r>
          </w:p>
        </w:tc>
        <w:tc>
          <w:tcPr>
            <w:tcW w:w="2994"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Октябрь</w:t>
            </w:r>
          </w:p>
        </w:tc>
      </w:tr>
      <w:tr w:rsidR="00F2049B" w:rsidTr="00F2049B">
        <w:tc>
          <w:tcPr>
            <w:tcW w:w="709"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3</w:t>
            </w:r>
          </w:p>
        </w:tc>
        <w:tc>
          <w:tcPr>
            <w:tcW w:w="6469" w:type="dxa"/>
          </w:tcPr>
          <w:p w:rsidR="00F2049B" w:rsidRDefault="00F2049B" w:rsidP="0071175B">
            <w:pPr>
              <w:rPr>
                <w:rFonts w:ascii="Times New Roman" w:hAnsi="Times New Roman" w:cs="Times New Roman"/>
                <w:sz w:val="24"/>
                <w:szCs w:val="24"/>
              </w:rPr>
            </w:pPr>
            <w:r>
              <w:rPr>
                <w:rFonts w:ascii="Times New Roman" w:hAnsi="Times New Roman" w:cs="Times New Roman"/>
                <w:sz w:val="24"/>
                <w:szCs w:val="24"/>
              </w:rPr>
              <w:t>Концерт посвященный Дню матери</w:t>
            </w:r>
          </w:p>
        </w:tc>
        <w:tc>
          <w:tcPr>
            <w:tcW w:w="2994"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Ноябрь</w:t>
            </w:r>
          </w:p>
        </w:tc>
      </w:tr>
      <w:tr w:rsidR="00F2049B" w:rsidTr="00F2049B">
        <w:tc>
          <w:tcPr>
            <w:tcW w:w="709"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4</w:t>
            </w:r>
          </w:p>
        </w:tc>
        <w:tc>
          <w:tcPr>
            <w:tcW w:w="6469" w:type="dxa"/>
          </w:tcPr>
          <w:p w:rsidR="00F2049B" w:rsidRDefault="00F2049B" w:rsidP="0071175B">
            <w:pPr>
              <w:rPr>
                <w:rFonts w:ascii="Times New Roman" w:hAnsi="Times New Roman" w:cs="Times New Roman"/>
                <w:sz w:val="24"/>
                <w:szCs w:val="24"/>
              </w:rPr>
            </w:pPr>
            <w:r>
              <w:rPr>
                <w:rFonts w:ascii="Times New Roman" w:hAnsi="Times New Roman" w:cs="Times New Roman"/>
                <w:sz w:val="24"/>
                <w:szCs w:val="24"/>
              </w:rPr>
              <w:t>Новогодний карнавал</w:t>
            </w:r>
          </w:p>
        </w:tc>
        <w:tc>
          <w:tcPr>
            <w:tcW w:w="2994"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Декабрь</w:t>
            </w:r>
          </w:p>
        </w:tc>
      </w:tr>
      <w:tr w:rsidR="00F2049B" w:rsidTr="00F2049B">
        <w:tc>
          <w:tcPr>
            <w:tcW w:w="709"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5</w:t>
            </w:r>
          </w:p>
        </w:tc>
        <w:tc>
          <w:tcPr>
            <w:tcW w:w="6469" w:type="dxa"/>
          </w:tcPr>
          <w:p w:rsidR="00F2049B" w:rsidRDefault="00F2049B" w:rsidP="0071175B">
            <w:pPr>
              <w:rPr>
                <w:rFonts w:ascii="Times New Roman" w:hAnsi="Times New Roman" w:cs="Times New Roman"/>
                <w:sz w:val="24"/>
                <w:szCs w:val="24"/>
              </w:rPr>
            </w:pPr>
            <w:r>
              <w:rPr>
                <w:rFonts w:ascii="Times New Roman" w:hAnsi="Times New Roman" w:cs="Times New Roman"/>
                <w:sz w:val="24"/>
                <w:szCs w:val="24"/>
              </w:rPr>
              <w:t>Спортивное развлечение «Зимние забавы»</w:t>
            </w:r>
          </w:p>
        </w:tc>
        <w:tc>
          <w:tcPr>
            <w:tcW w:w="2994"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Январь</w:t>
            </w:r>
          </w:p>
        </w:tc>
      </w:tr>
      <w:tr w:rsidR="00F2049B" w:rsidTr="00F2049B">
        <w:tc>
          <w:tcPr>
            <w:tcW w:w="709"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6</w:t>
            </w:r>
          </w:p>
        </w:tc>
        <w:tc>
          <w:tcPr>
            <w:tcW w:w="6469" w:type="dxa"/>
          </w:tcPr>
          <w:p w:rsidR="00F2049B" w:rsidRDefault="00F2049B" w:rsidP="0071175B">
            <w:pPr>
              <w:rPr>
                <w:rFonts w:ascii="Times New Roman" w:hAnsi="Times New Roman" w:cs="Times New Roman"/>
                <w:sz w:val="24"/>
                <w:szCs w:val="24"/>
              </w:rPr>
            </w:pPr>
            <w:r>
              <w:rPr>
                <w:rFonts w:ascii="Times New Roman" w:hAnsi="Times New Roman" w:cs="Times New Roman"/>
                <w:sz w:val="24"/>
                <w:szCs w:val="24"/>
              </w:rPr>
              <w:t>Праздник «День защитника Отечества»</w:t>
            </w:r>
          </w:p>
        </w:tc>
        <w:tc>
          <w:tcPr>
            <w:tcW w:w="2994"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Февраль</w:t>
            </w:r>
          </w:p>
        </w:tc>
      </w:tr>
      <w:tr w:rsidR="00F2049B" w:rsidTr="00F2049B">
        <w:tc>
          <w:tcPr>
            <w:tcW w:w="709"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7</w:t>
            </w:r>
          </w:p>
        </w:tc>
        <w:tc>
          <w:tcPr>
            <w:tcW w:w="6469" w:type="dxa"/>
          </w:tcPr>
          <w:p w:rsidR="00F2049B" w:rsidRDefault="00F2049B" w:rsidP="0071175B">
            <w:pPr>
              <w:rPr>
                <w:rFonts w:ascii="Times New Roman" w:hAnsi="Times New Roman" w:cs="Times New Roman"/>
                <w:sz w:val="24"/>
                <w:szCs w:val="24"/>
              </w:rPr>
            </w:pPr>
            <w:r>
              <w:rPr>
                <w:rFonts w:ascii="Times New Roman" w:hAnsi="Times New Roman" w:cs="Times New Roman"/>
                <w:sz w:val="24"/>
                <w:szCs w:val="24"/>
              </w:rPr>
              <w:t>Развлечение «Широкая масленица»</w:t>
            </w:r>
          </w:p>
          <w:p w:rsidR="00F2049B" w:rsidRDefault="00F2049B" w:rsidP="0071175B">
            <w:pPr>
              <w:rPr>
                <w:rFonts w:ascii="Times New Roman" w:hAnsi="Times New Roman" w:cs="Times New Roman"/>
                <w:sz w:val="24"/>
                <w:szCs w:val="24"/>
              </w:rPr>
            </w:pPr>
            <w:r>
              <w:rPr>
                <w:rFonts w:ascii="Times New Roman" w:hAnsi="Times New Roman" w:cs="Times New Roman"/>
                <w:sz w:val="24"/>
                <w:szCs w:val="24"/>
              </w:rPr>
              <w:t>Праздник «Маму очень я люблю»</w:t>
            </w:r>
          </w:p>
        </w:tc>
        <w:tc>
          <w:tcPr>
            <w:tcW w:w="2994"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Март</w:t>
            </w:r>
          </w:p>
        </w:tc>
      </w:tr>
      <w:tr w:rsidR="00F2049B" w:rsidTr="00F2049B">
        <w:tc>
          <w:tcPr>
            <w:tcW w:w="709"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8</w:t>
            </w:r>
          </w:p>
        </w:tc>
        <w:tc>
          <w:tcPr>
            <w:tcW w:w="6469" w:type="dxa"/>
          </w:tcPr>
          <w:p w:rsidR="00F2049B" w:rsidRDefault="00F2049B" w:rsidP="0071175B">
            <w:pPr>
              <w:rPr>
                <w:rFonts w:ascii="Times New Roman" w:hAnsi="Times New Roman" w:cs="Times New Roman"/>
                <w:sz w:val="24"/>
                <w:szCs w:val="24"/>
              </w:rPr>
            </w:pPr>
            <w:r>
              <w:rPr>
                <w:rFonts w:ascii="Times New Roman" w:hAnsi="Times New Roman" w:cs="Times New Roman"/>
                <w:sz w:val="24"/>
                <w:szCs w:val="24"/>
              </w:rPr>
              <w:t>Праздник птиц</w:t>
            </w:r>
          </w:p>
        </w:tc>
        <w:tc>
          <w:tcPr>
            <w:tcW w:w="2994"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Апрель</w:t>
            </w:r>
          </w:p>
        </w:tc>
      </w:tr>
      <w:tr w:rsidR="00F2049B" w:rsidTr="00F2049B">
        <w:tc>
          <w:tcPr>
            <w:tcW w:w="709"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9</w:t>
            </w:r>
          </w:p>
        </w:tc>
        <w:tc>
          <w:tcPr>
            <w:tcW w:w="6469" w:type="dxa"/>
          </w:tcPr>
          <w:p w:rsidR="00F2049B" w:rsidRDefault="00F2049B" w:rsidP="0071175B">
            <w:pPr>
              <w:rPr>
                <w:rFonts w:ascii="Times New Roman" w:hAnsi="Times New Roman" w:cs="Times New Roman"/>
                <w:sz w:val="24"/>
                <w:szCs w:val="24"/>
              </w:rPr>
            </w:pPr>
            <w:r>
              <w:rPr>
                <w:rFonts w:ascii="Times New Roman" w:hAnsi="Times New Roman" w:cs="Times New Roman"/>
                <w:sz w:val="24"/>
                <w:szCs w:val="24"/>
              </w:rPr>
              <w:t>Праздник «До свиданья, детский сад!»</w:t>
            </w:r>
          </w:p>
          <w:p w:rsidR="00F2049B" w:rsidRDefault="00F2049B" w:rsidP="0071175B">
            <w:pPr>
              <w:rPr>
                <w:rFonts w:ascii="Times New Roman" w:hAnsi="Times New Roman" w:cs="Times New Roman"/>
                <w:sz w:val="24"/>
                <w:szCs w:val="24"/>
              </w:rPr>
            </w:pPr>
            <w:r>
              <w:rPr>
                <w:rFonts w:ascii="Times New Roman" w:hAnsi="Times New Roman" w:cs="Times New Roman"/>
                <w:sz w:val="24"/>
                <w:szCs w:val="24"/>
              </w:rPr>
              <w:t>Концерт ко Дню победы</w:t>
            </w:r>
          </w:p>
        </w:tc>
        <w:tc>
          <w:tcPr>
            <w:tcW w:w="2994"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Май</w:t>
            </w:r>
          </w:p>
        </w:tc>
      </w:tr>
      <w:tr w:rsidR="00F2049B" w:rsidTr="00F2049B">
        <w:tc>
          <w:tcPr>
            <w:tcW w:w="709"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10</w:t>
            </w:r>
          </w:p>
        </w:tc>
        <w:tc>
          <w:tcPr>
            <w:tcW w:w="6469" w:type="dxa"/>
          </w:tcPr>
          <w:p w:rsidR="00F2049B" w:rsidRDefault="00F2049B" w:rsidP="0071175B">
            <w:pPr>
              <w:rPr>
                <w:rFonts w:ascii="Times New Roman" w:hAnsi="Times New Roman" w:cs="Times New Roman"/>
                <w:sz w:val="24"/>
                <w:szCs w:val="24"/>
              </w:rPr>
            </w:pPr>
            <w:r>
              <w:rPr>
                <w:rFonts w:ascii="Times New Roman" w:hAnsi="Times New Roman" w:cs="Times New Roman"/>
                <w:sz w:val="24"/>
                <w:szCs w:val="24"/>
              </w:rPr>
              <w:t>Праздник «День Нептуна»</w:t>
            </w:r>
          </w:p>
        </w:tc>
        <w:tc>
          <w:tcPr>
            <w:tcW w:w="2994"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Июнь</w:t>
            </w:r>
          </w:p>
        </w:tc>
      </w:tr>
      <w:tr w:rsidR="00F2049B" w:rsidTr="00F2049B">
        <w:tc>
          <w:tcPr>
            <w:tcW w:w="709"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11</w:t>
            </w:r>
          </w:p>
        </w:tc>
        <w:tc>
          <w:tcPr>
            <w:tcW w:w="6469" w:type="dxa"/>
          </w:tcPr>
          <w:p w:rsidR="00F2049B" w:rsidRDefault="00AB3F22" w:rsidP="0071175B">
            <w:pPr>
              <w:rPr>
                <w:rFonts w:ascii="Times New Roman" w:hAnsi="Times New Roman" w:cs="Times New Roman"/>
                <w:sz w:val="24"/>
                <w:szCs w:val="24"/>
              </w:rPr>
            </w:pPr>
            <w:r>
              <w:rPr>
                <w:rFonts w:ascii="Times New Roman" w:hAnsi="Times New Roman" w:cs="Times New Roman"/>
                <w:sz w:val="24"/>
                <w:szCs w:val="24"/>
              </w:rPr>
              <w:t>Праздник «День города</w:t>
            </w:r>
            <w:r w:rsidR="00F2049B">
              <w:rPr>
                <w:rFonts w:ascii="Times New Roman" w:hAnsi="Times New Roman" w:cs="Times New Roman"/>
                <w:sz w:val="24"/>
                <w:szCs w:val="24"/>
              </w:rPr>
              <w:t>»</w:t>
            </w:r>
          </w:p>
        </w:tc>
        <w:tc>
          <w:tcPr>
            <w:tcW w:w="2994"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Июль</w:t>
            </w:r>
          </w:p>
        </w:tc>
      </w:tr>
    </w:tbl>
    <w:p w:rsidR="00C85E36" w:rsidRDefault="00C85E36" w:rsidP="00C85E36">
      <w:pPr>
        <w:spacing w:line="240" w:lineRule="auto"/>
        <w:rPr>
          <w:rFonts w:ascii="Times New Roman" w:hAnsi="Times New Roman" w:cs="Times New Roman"/>
          <w:b/>
          <w:sz w:val="24"/>
          <w:szCs w:val="24"/>
        </w:rPr>
      </w:pPr>
    </w:p>
    <w:p w:rsidR="005D0E1A" w:rsidRDefault="00C85E36" w:rsidP="005D0E1A">
      <w:pPr>
        <w:spacing w:line="240" w:lineRule="auto"/>
        <w:jc w:val="center"/>
        <w:rPr>
          <w:rFonts w:ascii="Times New Roman" w:hAnsi="Times New Roman" w:cs="Times New Roman"/>
          <w:b/>
          <w:sz w:val="24"/>
          <w:szCs w:val="24"/>
        </w:rPr>
      </w:pPr>
      <w:r w:rsidRPr="00CF0C82">
        <w:rPr>
          <w:rFonts w:ascii="Times New Roman" w:hAnsi="Times New Roman" w:cs="Times New Roman"/>
          <w:b/>
          <w:sz w:val="24"/>
          <w:szCs w:val="24"/>
        </w:rPr>
        <w:t>Взаимодействие с семьей, социумом</w:t>
      </w:r>
      <w:r>
        <w:rPr>
          <w:rFonts w:ascii="Times New Roman" w:hAnsi="Times New Roman" w:cs="Times New Roman"/>
          <w:b/>
          <w:sz w:val="24"/>
          <w:szCs w:val="24"/>
        </w:rPr>
        <w:t>:</w:t>
      </w:r>
    </w:p>
    <w:p w:rsidR="00C85E36" w:rsidRPr="005D0E1A" w:rsidRDefault="00C85E36" w:rsidP="005D0E1A">
      <w:pPr>
        <w:spacing w:line="240" w:lineRule="auto"/>
        <w:jc w:val="center"/>
        <w:rPr>
          <w:rFonts w:ascii="Times New Roman" w:hAnsi="Times New Roman" w:cs="Times New Roman"/>
          <w:b/>
          <w:sz w:val="24"/>
          <w:szCs w:val="24"/>
        </w:rPr>
      </w:pPr>
      <w:r w:rsidRPr="00B31AA2">
        <w:rPr>
          <w:rFonts w:ascii="Times New Roman" w:hAnsi="Times New Roman" w:cs="Times New Roman"/>
          <w:b/>
          <w:sz w:val="24"/>
          <w:szCs w:val="24"/>
        </w:rPr>
        <w:t xml:space="preserve">Цель: </w:t>
      </w:r>
      <w:r w:rsidRPr="00B31AA2">
        <w:rPr>
          <w:rFonts w:ascii="Times New Roman" w:hAnsi="Times New Roman" w:cs="Times New Roman"/>
          <w:sz w:val="24"/>
          <w:szCs w:val="24"/>
        </w:rPr>
        <w:t>повышение психолого-педагогической компетентности родителей (законных представителей), установление доверительных отношений между детьми, родителями, педагогами, объединенных в одну команду.</w:t>
      </w:r>
    </w:p>
    <w:p w:rsidR="00C85E36" w:rsidRPr="00B31AA2" w:rsidRDefault="00C85E36" w:rsidP="00C85E36">
      <w:pPr>
        <w:spacing w:line="240" w:lineRule="auto"/>
        <w:rPr>
          <w:rFonts w:ascii="Times New Roman" w:hAnsi="Times New Roman" w:cs="Times New Roman"/>
          <w:b/>
          <w:sz w:val="24"/>
          <w:szCs w:val="24"/>
        </w:rPr>
      </w:pPr>
      <w:r w:rsidRPr="00B31AA2">
        <w:rPr>
          <w:rFonts w:ascii="Times New Roman" w:hAnsi="Times New Roman" w:cs="Times New Roman"/>
          <w:b/>
          <w:sz w:val="24"/>
          <w:szCs w:val="24"/>
        </w:rPr>
        <w:t>Задачи:</w:t>
      </w:r>
    </w:p>
    <w:p w:rsidR="00C85E36" w:rsidRDefault="00C85E36" w:rsidP="00F25CB8">
      <w:pPr>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П</w:t>
      </w:r>
      <w:r w:rsidRPr="00B31AA2">
        <w:rPr>
          <w:rFonts w:ascii="Times New Roman" w:hAnsi="Times New Roman" w:cs="Times New Roman"/>
          <w:sz w:val="24"/>
          <w:szCs w:val="24"/>
        </w:rPr>
        <w:t>росвещение родителей в вопросах развития и образования, охраны и укрепления здоровья;</w:t>
      </w:r>
    </w:p>
    <w:p w:rsidR="00C85E36" w:rsidRPr="00B31AA2" w:rsidRDefault="00C85E36" w:rsidP="00F25CB8">
      <w:pPr>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 В</w:t>
      </w:r>
      <w:r w:rsidRPr="00B31AA2">
        <w:rPr>
          <w:rFonts w:ascii="Times New Roman" w:hAnsi="Times New Roman" w:cs="Times New Roman"/>
          <w:sz w:val="24"/>
          <w:szCs w:val="24"/>
        </w:rPr>
        <w:t>ыработка общих тенденций и направлений процесса  становления и развития ребенка.</w:t>
      </w:r>
    </w:p>
    <w:p w:rsidR="00C85E36" w:rsidRPr="00B31AA2" w:rsidRDefault="00C85E36" w:rsidP="00C85E36">
      <w:pPr>
        <w:shd w:val="clear" w:color="auto" w:fill="FFFFFF"/>
        <w:spacing w:before="251" w:after="251" w:line="240" w:lineRule="auto"/>
        <w:rPr>
          <w:rFonts w:ascii="Times New Roman" w:hAnsi="Times New Roman" w:cs="Times New Roman"/>
          <w:b/>
          <w:sz w:val="24"/>
          <w:szCs w:val="24"/>
        </w:rPr>
      </w:pPr>
      <w:r w:rsidRPr="00B31AA2">
        <w:rPr>
          <w:rFonts w:ascii="Times New Roman" w:hAnsi="Times New Roman" w:cs="Times New Roman"/>
          <w:b/>
          <w:sz w:val="24"/>
          <w:szCs w:val="24"/>
        </w:rPr>
        <w:t>Принципы оказания поддержки семье:</w:t>
      </w:r>
    </w:p>
    <w:p w:rsidR="00C85E36" w:rsidRDefault="00C85E36" w:rsidP="00F25CB8">
      <w:pPr>
        <w:numPr>
          <w:ilvl w:val="0"/>
          <w:numId w:val="5"/>
        </w:numPr>
        <w:shd w:val="clear" w:color="auto" w:fill="FFFFFF"/>
        <w:spacing w:before="251" w:after="251" w:line="240" w:lineRule="auto"/>
        <w:rPr>
          <w:rFonts w:ascii="Times New Roman" w:hAnsi="Times New Roman" w:cs="Times New Roman"/>
          <w:sz w:val="24"/>
          <w:szCs w:val="24"/>
        </w:rPr>
      </w:pPr>
      <w:r>
        <w:rPr>
          <w:rFonts w:ascii="Times New Roman" w:hAnsi="Times New Roman" w:cs="Times New Roman"/>
          <w:sz w:val="24"/>
          <w:szCs w:val="24"/>
        </w:rPr>
        <w:t>У</w:t>
      </w:r>
      <w:r w:rsidRPr="00B31AA2">
        <w:rPr>
          <w:rFonts w:ascii="Times New Roman" w:hAnsi="Times New Roman" w:cs="Times New Roman"/>
          <w:sz w:val="24"/>
          <w:szCs w:val="24"/>
        </w:rPr>
        <w:t>важения личности ребенка;</w:t>
      </w:r>
    </w:p>
    <w:p w:rsidR="00C85E36" w:rsidRDefault="00C85E36" w:rsidP="00F25CB8">
      <w:pPr>
        <w:numPr>
          <w:ilvl w:val="0"/>
          <w:numId w:val="5"/>
        </w:numPr>
        <w:shd w:val="clear" w:color="auto" w:fill="FFFFFF"/>
        <w:spacing w:before="251" w:after="251" w:line="240" w:lineRule="auto"/>
        <w:rPr>
          <w:rFonts w:ascii="Times New Roman" w:hAnsi="Times New Roman" w:cs="Times New Roman"/>
          <w:sz w:val="24"/>
          <w:szCs w:val="24"/>
        </w:rPr>
      </w:pPr>
      <w:r>
        <w:rPr>
          <w:rFonts w:ascii="Times New Roman" w:hAnsi="Times New Roman" w:cs="Times New Roman"/>
          <w:sz w:val="24"/>
          <w:szCs w:val="24"/>
        </w:rPr>
        <w:t>Л</w:t>
      </w:r>
      <w:r w:rsidRPr="00B31AA2">
        <w:rPr>
          <w:rFonts w:ascii="Times New Roman" w:hAnsi="Times New Roman" w:cs="Times New Roman"/>
          <w:sz w:val="24"/>
          <w:szCs w:val="24"/>
        </w:rPr>
        <w:t>ичностно-развивающего и гуманистического характера взаимодействия взрослых (родителей (законных представителей, педагогическ</w:t>
      </w:r>
      <w:r>
        <w:rPr>
          <w:rFonts w:ascii="Times New Roman" w:hAnsi="Times New Roman" w:cs="Times New Roman"/>
          <w:sz w:val="24"/>
          <w:szCs w:val="24"/>
        </w:rPr>
        <w:t>их и иных работников СП</w:t>
      </w:r>
      <w:r w:rsidRPr="00B31AA2">
        <w:rPr>
          <w:rFonts w:ascii="Times New Roman" w:hAnsi="Times New Roman" w:cs="Times New Roman"/>
          <w:sz w:val="24"/>
          <w:szCs w:val="24"/>
        </w:rPr>
        <w:t>) и детей;</w:t>
      </w:r>
    </w:p>
    <w:p w:rsidR="00C85E36" w:rsidRDefault="00C85E36" w:rsidP="00F25CB8">
      <w:pPr>
        <w:numPr>
          <w:ilvl w:val="0"/>
          <w:numId w:val="5"/>
        </w:numPr>
        <w:shd w:val="clear" w:color="auto" w:fill="FFFFFF"/>
        <w:spacing w:before="251" w:after="251" w:line="240" w:lineRule="auto"/>
        <w:rPr>
          <w:rFonts w:ascii="Times New Roman" w:hAnsi="Times New Roman" w:cs="Times New Roman"/>
          <w:sz w:val="24"/>
          <w:szCs w:val="24"/>
        </w:rPr>
      </w:pPr>
      <w:r>
        <w:rPr>
          <w:rFonts w:ascii="Times New Roman" w:hAnsi="Times New Roman" w:cs="Times New Roman"/>
          <w:sz w:val="24"/>
          <w:szCs w:val="24"/>
        </w:rPr>
        <w:t>П</w:t>
      </w:r>
      <w:r w:rsidRPr="00B31AA2">
        <w:rPr>
          <w:rFonts w:ascii="Times New Roman" w:hAnsi="Times New Roman" w:cs="Times New Roman"/>
          <w:sz w:val="24"/>
          <w:szCs w:val="24"/>
        </w:rPr>
        <w:t>онимания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C85E36" w:rsidRPr="00B31AA2" w:rsidRDefault="00C85E36" w:rsidP="00F25CB8">
      <w:pPr>
        <w:numPr>
          <w:ilvl w:val="0"/>
          <w:numId w:val="5"/>
        </w:numPr>
        <w:shd w:val="clear" w:color="auto" w:fill="FFFFFF"/>
        <w:spacing w:before="251" w:after="251" w:line="240" w:lineRule="auto"/>
        <w:rPr>
          <w:rFonts w:ascii="Times New Roman" w:hAnsi="Times New Roman" w:cs="Times New Roman"/>
          <w:sz w:val="24"/>
          <w:szCs w:val="24"/>
        </w:rPr>
      </w:pPr>
      <w:r>
        <w:rPr>
          <w:rFonts w:ascii="Times New Roman" w:hAnsi="Times New Roman" w:cs="Times New Roman"/>
          <w:sz w:val="24"/>
          <w:szCs w:val="24"/>
        </w:rPr>
        <w:t>У</w:t>
      </w:r>
      <w:r w:rsidRPr="00B31AA2">
        <w:rPr>
          <w:rFonts w:ascii="Times New Roman" w:hAnsi="Times New Roman" w:cs="Times New Roman"/>
          <w:sz w:val="24"/>
          <w:szCs w:val="24"/>
        </w:rPr>
        <w:t>чета специфических для детей данной возрастной группы видов деятельности при реализации программы поддержки.</w:t>
      </w:r>
    </w:p>
    <w:p w:rsidR="00BE6B62" w:rsidRDefault="00F2049B" w:rsidP="00F2049B">
      <w:pPr>
        <w:rPr>
          <w:rFonts w:ascii="Times New Roman" w:hAnsi="Times New Roman" w:cs="Times New Roman"/>
          <w:b/>
          <w:i/>
          <w:sz w:val="24"/>
          <w:szCs w:val="24"/>
        </w:rPr>
      </w:pPr>
      <w:r w:rsidRPr="00F2049B">
        <w:rPr>
          <w:rFonts w:ascii="Times New Roman" w:hAnsi="Times New Roman" w:cs="Times New Roman"/>
          <w:b/>
          <w:i/>
          <w:sz w:val="24"/>
          <w:szCs w:val="24"/>
        </w:rPr>
        <w:t>2.6 Условия реализации Программы</w:t>
      </w:r>
    </w:p>
    <w:p w:rsidR="00ED128F" w:rsidRPr="00ED128F" w:rsidRDefault="00ED128F" w:rsidP="00B87921">
      <w:pPr>
        <w:tabs>
          <w:tab w:val="left" w:pos="993"/>
        </w:tabs>
        <w:spacing w:after="0" w:line="240" w:lineRule="auto"/>
        <w:ind w:left="1287"/>
        <w:jc w:val="center"/>
        <w:rPr>
          <w:rFonts w:ascii="Times New Roman" w:hAnsi="Times New Roman" w:cs="Times New Roman"/>
          <w:b/>
          <w:sz w:val="24"/>
          <w:szCs w:val="24"/>
        </w:rPr>
      </w:pPr>
      <w:r w:rsidRPr="00ED128F">
        <w:rPr>
          <w:rFonts w:ascii="Times New Roman" w:hAnsi="Times New Roman" w:cs="Times New Roman"/>
          <w:b/>
          <w:sz w:val="24"/>
          <w:szCs w:val="24"/>
        </w:rPr>
        <w:t>Мате</w:t>
      </w:r>
      <w:r w:rsidR="002A34C4">
        <w:rPr>
          <w:rFonts w:ascii="Times New Roman" w:hAnsi="Times New Roman" w:cs="Times New Roman"/>
          <w:b/>
          <w:sz w:val="24"/>
          <w:szCs w:val="24"/>
        </w:rPr>
        <w:t>риально-техническое обеспечение:</w:t>
      </w:r>
    </w:p>
    <w:p w:rsidR="002A34C4" w:rsidRDefault="002A34C4" w:rsidP="002A34C4">
      <w:pPr>
        <w:shd w:val="clear" w:color="auto" w:fill="FFFFFF"/>
        <w:spacing w:after="0" w:line="240" w:lineRule="auto"/>
        <w:jc w:val="both"/>
        <w:rPr>
          <w:rFonts w:ascii="Times New Roman" w:hAnsi="Times New Roman" w:cs="Times New Roman"/>
          <w:sz w:val="24"/>
          <w:szCs w:val="24"/>
        </w:rPr>
      </w:pPr>
    </w:p>
    <w:p w:rsidR="00B87921" w:rsidRDefault="005D0E1A" w:rsidP="002A34C4">
      <w:pPr>
        <w:shd w:val="clear" w:color="auto" w:fill="FFFFFF"/>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760CE8">
        <w:rPr>
          <w:rFonts w:ascii="Times New Roman" w:eastAsia="Calibri" w:hAnsi="Times New Roman" w:cs="Times New Roman"/>
          <w:color w:val="000000"/>
          <w:sz w:val="24"/>
          <w:szCs w:val="24"/>
        </w:rPr>
        <w:t>Г</w:t>
      </w:r>
      <w:r w:rsidR="00ED128F" w:rsidRPr="002A34C4">
        <w:rPr>
          <w:rFonts w:ascii="Times New Roman" w:eastAsia="Calibri" w:hAnsi="Times New Roman" w:cs="Times New Roman"/>
          <w:color w:val="000000"/>
          <w:sz w:val="24"/>
          <w:szCs w:val="24"/>
        </w:rPr>
        <w:t>рупп</w:t>
      </w:r>
      <w:r w:rsidR="00760CE8">
        <w:rPr>
          <w:rFonts w:ascii="Times New Roman" w:eastAsia="Calibri" w:hAnsi="Times New Roman" w:cs="Times New Roman"/>
          <w:color w:val="000000"/>
          <w:sz w:val="24"/>
          <w:szCs w:val="24"/>
        </w:rPr>
        <w:t>а</w:t>
      </w:r>
      <w:r w:rsidR="002A34C4">
        <w:rPr>
          <w:rFonts w:ascii="Times New Roman" w:eastAsia="Calibri" w:hAnsi="Times New Roman" w:cs="Times New Roman"/>
          <w:color w:val="000000"/>
          <w:sz w:val="24"/>
          <w:szCs w:val="24"/>
        </w:rPr>
        <w:t xml:space="preserve"> имеет следующие  помещения: игровая комната, комната для сна, туалетная комната, раздевальная комната, столовая.</w:t>
      </w:r>
      <w:r w:rsidR="002A34C4">
        <w:rPr>
          <w:rFonts w:ascii="Times New Roman" w:eastAsia="Calibri" w:hAnsi="Times New Roman" w:cs="Times New Roman"/>
          <w:sz w:val="24"/>
          <w:szCs w:val="24"/>
        </w:rPr>
        <w:t xml:space="preserve"> </w:t>
      </w:r>
      <w:r w:rsidR="00ED128F" w:rsidRPr="002A34C4">
        <w:rPr>
          <w:rFonts w:ascii="Times New Roman" w:eastAsia="Calibri" w:hAnsi="Times New Roman" w:cs="Times New Roman"/>
          <w:color w:val="000000"/>
          <w:sz w:val="24"/>
          <w:szCs w:val="24"/>
        </w:rPr>
        <w:t>Санитарно</w:t>
      </w:r>
      <w:r w:rsidR="002A34C4">
        <w:rPr>
          <w:rFonts w:ascii="Times New Roman" w:eastAsia="Calibri" w:hAnsi="Times New Roman" w:cs="Times New Roman"/>
          <w:color w:val="000000"/>
          <w:sz w:val="24"/>
          <w:szCs w:val="24"/>
        </w:rPr>
        <w:t>-гигиенические нормы выдержаны.</w:t>
      </w:r>
      <w:r w:rsidR="00ED128F" w:rsidRPr="002A34C4">
        <w:rPr>
          <w:rFonts w:ascii="Times New Roman" w:eastAsia="Calibri" w:hAnsi="Times New Roman" w:cs="Times New Roman"/>
          <w:color w:val="000000"/>
          <w:sz w:val="24"/>
          <w:szCs w:val="24"/>
        </w:rPr>
        <w:t xml:space="preserve"> </w:t>
      </w:r>
    </w:p>
    <w:p w:rsidR="00B87921" w:rsidRDefault="00B87921" w:rsidP="002A34C4">
      <w:pPr>
        <w:shd w:val="clear" w:color="auto" w:fill="FFFFFF"/>
        <w:spacing w:after="0" w:line="240" w:lineRule="auto"/>
        <w:jc w:val="both"/>
        <w:rPr>
          <w:rFonts w:ascii="Times New Roman" w:eastAsia="Calibri" w:hAnsi="Times New Roman" w:cs="Times New Roman"/>
          <w:color w:val="000000"/>
          <w:sz w:val="24"/>
          <w:szCs w:val="24"/>
        </w:rPr>
      </w:pPr>
    </w:p>
    <w:p w:rsidR="002A34C4" w:rsidRPr="00B87921" w:rsidRDefault="00B87921" w:rsidP="00B87921">
      <w:pPr>
        <w:shd w:val="clear" w:color="auto" w:fill="FFFFFF"/>
        <w:spacing w:after="0" w:line="240" w:lineRule="auto"/>
        <w:jc w:val="center"/>
        <w:rPr>
          <w:rFonts w:ascii="Times New Roman" w:hAnsi="Times New Roman" w:cs="Times New Roman"/>
          <w:b/>
          <w:sz w:val="24"/>
          <w:szCs w:val="24"/>
        </w:rPr>
      </w:pPr>
      <w:r w:rsidRPr="00B87921">
        <w:rPr>
          <w:rFonts w:ascii="Times New Roman" w:eastAsia="Calibri" w:hAnsi="Times New Roman" w:cs="Times New Roman"/>
          <w:sz w:val="24"/>
          <w:szCs w:val="24"/>
        </w:rPr>
        <w:t>О</w:t>
      </w:r>
      <w:r w:rsidR="002A34C4" w:rsidRPr="00B87921">
        <w:rPr>
          <w:rFonts w:ascii="Times New Roman" w:hAnsi="Times New Roman" w:cs="Times New Roman"/>
          <w:b/>
          <w:sz w:val="24"/>
          <w:szCs w:val="24"/>
        </w:rPr>
        <w:t>рганизация развивающей предметно-пространственной среды</w:t>
      </w:r>
    </w:p>
    <w:p w:rsidR="00B87921" w:rsidRDefault="00B87921" w:rsidP="002A34C4">
      <w:pPr>
        <w:shd w:val="clear" w:color="auto" w:fill="FFFFFF"/>
        <w:spacing w:after="0" w:line="240" w:lineRule="auto"/>
        <w:jc w:val="both"/>
        <w:rPr>
          <w:rFonts w:ascii="Times New Roman" w:hAnsi="Times New Roman" w:cs="Times New Roman"/>
          <w:b/>
          <w:i/>
          <w:sz w:val="24"/>
          <w:szCs w:val="24"/>
        </w:rPr>
      </w:pPr>
    </w:p>
    <w:p w:rsidR="00B87921" w:rsidRPr="0029464F" w:rsidRDefault="005D0E1A" w:rsidP="00B87921">
      <w:pPr>
        <w:spacing w:line="240" w:lineRule="auto"/>
        <w:jc w:val="both"/>
        <w:rPr>
          <w:rFonts w:ascii="Times New Roman" w:hAnsi="Times New Roman"/>
          <w:sz w:val="24"/>
          <w:szCs w:val="24"/>
        </w:rPr>
      </w:pPr>
      <w:r>
        <w:rPr>
          <w:rFonts w:ascii="Times New Roman" w:hAnsi="Times New Roman"/>
          <w:sz w:val="24"/>
          <w:szCs w:val="24"/>
        </w:rPr>
        <w:t xml:space="preserve">   </w:t>
      </w:r>
      <w:r w:rsidR="00B87921" w:rsidRPr="0029464F">
        <w:rPr>
          <w:rFonts w:ascii="Times New Roman" w:hAnsi="Times New Roman"/>
          <w:sz w:val="24"/>
          <w:szCs w:val="24"/>
        </w:rPr>
        <w:t>Развивающая предметно-пространственная среда</w:t>
      </w:r>
      <w:r w:rsidR="00B87921">
        <w:rPr>
          <w:rFonts w:ascii="Times New Roman" w:hAnsi="Times New Roman"/>
          <w:sz w:val="24"/>
          <w:szCs w:val="24"/>
        </w:rPr>
        <w:t xml:space="preserve"> обеспечивает</w:t>
      </w:r>
      <w:r w:rsidR="00B87921" w:rsidRPr="0029464F">
        <w:rPr>
          <w:rFonts w:ascii="Times New Roman" w:hAnsi="Times New Roman"/>
          <w:sz w:val="24"/>
          <w:szCs w:val="24"/>
        </w:rPr>
        <w:t xml:space="preserve"> максимальную</w:t>
      </w:r>
      <w:r w:rsidR="00B87921">
        <w:rPr>
          <w:rFonts w:ascii="Times New Roman" w:hAnsi="Times New Roman"/>
          <w:sz w:val="24"/>
          <w:szCs w:val="24"/>
        </w:rPr>
        <w:t xml:space="preserve"> </w:t>
      </w:r>
      <w:r w:rsidR="00B87921" w:rsidRPr="0029464F">
        <w:rPr>
          <w:rFonts w:ascii="Times New Roman" w:hAnsi="Times New Roman"/>
          <w:sz w:val="24"/>
          <w:szCs w:val="24"/>
        </w:rPr>
        <w:t>реализацию образовательного потенциала группы, а также</w:t>
      </w:r>
      <w:r w:rsidR="00B87921">
        <w:rPr>
          <w:rFonts w:ascii="Times New Roman" w:hAnsi="Times New Roman"/>
          <w:sz w:val="24"/>
          <w:szCs w:val="24"/>
        </w:rPr>
        <w:t xml:space="preserve"> территории, прилегающей к СП</w:t>
      </w:r>
      <w:r w:rsidR="00B87921" w:rsidRPr="0029464F">
        <w:rPr>
          <w:rFonts w:ascii="Times New Roman" w:hAnsi="Times New Roman"/>
          <w:sz w:val="24"/>
          <w:szCs w:val="24"/>
        </w:rPr>
        <w:t>, материалов, оборудования и инвентаря для развития</w:t>
      </w:r>
      <w:r w:rsidR="00B87921">
        <w:rPr>
          <w:rFonts w:ascii="Times New Roman" w:hAnsi="Times New Roman"/>
          <w:sz w:val="24"/>
          <w:szCs w:val="24"/>
        </w:rPr>
        <w:t xml:space="preserve"> </w:t>
      </w:r>
      <w:r w:rsidR="00B87921" w:rsidRPr="0029464F">
        <w:rPr>
          <w:rFonts w:ascii="Times New Roman" w:hAnsi="Times New Roman"/>
          <w:sz w:val="24"/>
          <w:szCs w:val="24"/>
        </w:rPr>
        <w:t>детей дошкольного возраста в соответствии с особенностями каждого возраст</w:t>
      </w:r>
      <w:r w:rsidR="00B87921">
        <w:rPr>
          <w:rFonts w:ascii="Times New Roman" w:hAnsi="Times New Roman"/>
          <w:sz w:val="24"/>
          <w:szCs w:val="24"/>
        </w:rPr>
        <w:t>а</w:t>
      </w:r>
      <w:r w:rsidR="00B87921" w:rsidRPr="0029464F">
        <w:rPr>
          <w:rFonts w:ascii="Times New Roman" w:hAnsi="Times New Roman"/>
          <w:sz w:val="24"/>
          <w:szCs w:val="24"/>
        </w:rPr>
        <w:t>,</w:t>
      </w:r>
      <w:r w:rsidR="00B87921">
        <w:rPr>
          <w:rFonts w:ascii="Times New Roman" w:hAnsi="Times New Roman"/>
          <w:sz w:val="24"/>
          <w:szCs w:val="24"/>
        </w:rPr>
        <w:t xml:space="preserve"> </w:t>
      </w:r>
      <w:r w:rsidR="00B87921" w:rsidRPr="0029464F">
        <w:rPr>
          <w:rFonts w:ascii="Times New Roman" w:hAnsi="Times New Roman"/>
          <w:sz w:val="24"/>
          <w:szCs w:val="24"/>
        </w:rPr>
        <w:t>охраны и укрепления их здоровья, учета особенностей их</w:t>
      </w:r>
      <w:r w:rsidR="00B87921">
        <w:rPr>
          <w:rFonts w:ascii="Times New Roman" w:hAnsi="Times New Roman"/>
          <w:sz w:val="24"/>
          <w:szCs w:val="24"/>
        </w:rPr>
        <w:t xml:space="preserve"> </w:t>
      </w:r>
      <w:r w:rsidR="00B87921" w:rsidRPr="0029464F">
        <w:rPr>
          <w:rFonts w:ascii="Times New Roman" w:hAnsi="Times New Roman"/>
          <w:sz w:val="24"/>
          <w:szCs w:val="24"/>
        </w:rPr>
        <w:t xml:space="preserve">развития. Развивающая предметно-пространственная среда </w:t>
      </w:r>
      <w:r w:rsidR="00B87921">
        <w:rPr>
          <w:rFonts w:ascii="Times New Roman" w:hAnsi="Times New Roman"/>
          <w:sz w:val="24"/>
          <w:szCs w:val="24"/>
        </w:rPr>
        <w:t xml:space="preserve">обеспечивает </w:t>
      </w:r>
      <w:r w:rsidR="00B87921" w:rsidRPr="0029464F">
        <w:rPr>
          <w:rFonts w:ascii="Times New Roman" w:hAnsi="Times New Roman"/>
          <w:sz w:val="24"/>
          <w:szCs w:val="24"/>
        </w:rPr>
        <w:t xml:space="preserve"> возможность</w:t>
      </w:r>
      <w:r w:rsidR="00B87921">
        <w:rPr>
          <w:rFonts w:ascii="Times New Roman" w:hAnsi="Times New Roman"/>
          <w:sz w:val="24"/>
          <w:szCs w:val="24"/>
        </w:rPr>
        <w:t xml:space="preserve"> </w:t>
      </w:r>
      <w:r w:rsidR="00B87921" w:rsidRPr="0029464F">
        <w:rPr>
          <w:rFonts w:ascii="Times New Roman" w:hAnsi="Times New Roman"/>
          <w:sz w:val="24"/>
          <w:szCs w:val="24"/>
        </w:rPr>
        <w:t xml:space="preserve">общения и совместной деятельности детей </w:t>
      </w:r>
      <w:r w:rsidR="00B87921">
        <w:rPr>
          <w:rFonts w:ascii="Times New Roman" w:hAnsi="Times New Roman"/>
          <w:sz w:val="24"/>
          <w:szCs w:val="24"/>
        </w:rPr>
        <w:t>разного возраста</w:t>
      </w:r>
      <w:r w:rsidR="00B87921" w:rsidRPr="0029464F">
        <w:rPr>
          <w:rFonts w:ascii="Times New Roman" w:hAnsi="Times New Roman"/>
          <w:sz w:val="24"/>
          <w:szCs w:val="24"/>
        </w:rPr>
        <w:t xml:space="preserve"> и</w:t>
      </w:r>
      <w:r w:rsidR="00B87921">
        <w:rPr>
          <w:rFonts w:ascii="Times New Roman" w:hAnsi="Times New Roman"/>
          <w:sz w:val="24"/>
          <w:szCs w:val="24"/>
        </w:rPr>
        <w:t xml:space="preserve"> </w:t>
      </w:r>
      <w:r w:rsidR="00B87921" w:rsidRPr="0029464F">
        <w:rPr>
          <w:rFonts w:ascii="Times New Roman" w:hAnsi="Times New Roman"/>
          <w:sz w:val="24"/>
          <w:szCs w:val="24"/>
        </w:rPr>
        <w:t>взрослых, двигательной активности детей, а также возможности для уединения</w:t>
      </w:r>
      <w:r w:rsidR="00B87921">
        <w:rPr>
          <w:rFonts w:ascii="Times New Roman" w:hAnsi="Times New Roman"/>
          <w:sz w:val="24"/>
          <w:szCs w:val="24"/>
        </w:rPr>
        <w:t xml:space="preserve">, обеспечивает  </w:t>
      </w:r>
      <w:r w:rsidR="00B87921" w:rsidRPr="0029464F">
        <w:rPr>
          <w:rFonts w:ascii="Times New Roman" w:hAnsi="Times New Roman"/>
          <w:sz w:val="24"/>
          <w:szCs w:val="24"/>
        </w:rPr>
        <w:t>реализацию различных образовательных программ;</w:t>
      </w:r>
      <w:r w:rsidR="00B87921">
        <w:rPr>
          <w:rFonts w:ascii="Times New Roman" w:hAnsi="Times New Roman"/>
          <w:sz w:val="24"/>
          <w:szCs w:val="24"/>
        </w:rPr>
        <w:t xml:space="preserve"> </w:t>
      </w:r>
      <w:r w:rsidR="00B87921" w:rsidRPr="0029464F">
        <w:rPr>
          <w:rFonts w:ascii="Times New Roman" w:hAnsi="Times New Roman"/>
          <w:sz w:val="24"/>
          <w:szCs w:val="24"/>
        </w:rPr>
        <w:t>учет национально-культурных, климатических условий, в которых осуществляется</w:t>
      </w:r>
      <w:r w:rsidR="00B87921">
        <w:rPr>
          <w:rFonts w:ascii="Times New Roman" w:hAnsi="Times New Roman"/>
          <w:sz w:val="24"/>
          <w:szCs w:val="24"/>
        </w:rPr>
        <w:t xml:space="preserve"> </w:t>
      </w:r>
      <w:r w:rsidR="00B87921" w:rsidRPr="0029464F">
        <w:rPr>
          <w:rFonts w:ascii="Times New Roman" w:hAnsi="Times New Roman"/>
          <w:sz w:val="24"/>
          <w:szCs w:val="24"/>
        </w:rPr>
        <w:t>образовательная деятельность;</w:t>
      </w:r>
      <w:r w:rsidR="00B87921">
        <w:rPr>
          <w:rFonts w:ascii="Times New Roman" w:hAnsi="Times New Roman"/>
          <w:sz w:val="24"/>
          <w:szCs w:val="24"/>
        </w:rPr>
        <w:t xml:space="preserve"> </w:t>
      </w:r>
      <w:r w:rsidR="00B87921" w:rsidRPr="0029464F">
        <w:rPr>
          <w:rFonts w:ascii="Times New Roman" w:hAnsi="Times New Roman"/>
          <w:sz w:val="24"/>
          <w:szCs w:val="24"/>
        </w:rPr>
        <w:t>учет возрастных особенностей детей.</w:t>
      </w:r>
    </w:p>
    <w:p w:rsidR="00B87921" w:rsidRPr="002A34C4" w:rsidRDefault="00B87921" w:rsidP="002A34C4">
      <w:pPr>
        <w:shd w:val="clear" w:color="auto" w:fill="FFFFFF"/>
        <w:spacing w:after="0" w:line="240" w:lineRule="auto"/>
        <w:jc w:val="both"/>
        <w:rPr>
          <w:rFonts w:ascii="Times New Roman" w:eastAsia="Calibri" w:hAnsi="Times New Roman" w:cs="Times New Roman"/>
          <w:sz w:val="24"/>
          <w:szCs w:val="24"/>
        </w:rPr>
      </w:pPr>
    </w:p>
    <w:p w:rsidR="00B87921" w:rsidRDefault="00B87921" w:rsidP="00B87921">
      <w:pPr>
        <w:spacing w:line="240" w:lineRule="auto"/>
        <w:jc w:val="center"/>
        <w:rPr>
          <w:rFonts w:ascii="Times New Roman" w:eastAsia="Calibri" w:hAnsi="Times New Roman" w:cs="Times New Roman"/>
          <w:b/>
        </w:rPr>
      </w:pPr>
      <w:r w:rsidRPr="00E94103">
        <w:rPr>
          <w:rFonts w:ascii="Times New Roman" w:eastAsia="Calibri" w:hAnsi="Times New Roman" w:cs="Times New Roman"/>
          <w:b/>
        </w:rPr>
        <w:t xml:space="preserve">Предметно-пространственная развивающая среда </w:t>
      </w:r>
      <w:r w:rsidR="003A54FE">
        <w:rPr>
          <w:rFonts w:ascii="Times New Roman" w:eastAsia="Calibri" w:hAnsi="Times New Roman" w:cs="Times New Roman"/>
          <w:b/>
        </w:rPr>
        <w:t xml:space="preserve">в </w:t>
      </w:r>
      <w:r w:rsidR="00640C02">
        <w:rPr>
          <w:rFonts w:ascii="Times New Roman" w:eastAsia="Calibri" w:hAnsi="Times New Roman" w:cs="Times New Roman"/>
          <w:b/>
        </w:rPr>
        <w:t xml:space="preserve">подготовительной к школе </w:t>
      </w:r>
      <w:r w:rsidR="00E1361C">
        <w:rPr>
          <w:rFonts w:ascii="Times New Roman" w:eastAsia="Calibri" w:hAnsi="Times New Roman" w:cs="Times New Roman"/>
          <w:b/>
        </w:rPr>
        <w:t xml:space="preserve">ЛОГОПЕДИЧЕСКОЙ </w:t>
      </w:r>
      <w:r w:rsidR="00640C02">
        <w:rPr>
          <w:rFonts w:ascii="Times New Roman" w:eastAsia="Calibri" w:hAnsi="Times New Roman" w:cs="Times New Roman"/>
          <w:b/>
        </w:rPr>
        <w:t>группе.</w:t>
      </w:r>
    </w:p>
    <w:p w:rsidR="00760CE8" w:rsidRPr="00D53A44" w:rsidRDefault="00760CE8" w:rsidP="00760CE8">
      <w:pPr>
        <w:spacing w:after="0" w:line="240" w:lineRule="auto"/>
        <w:jc w:val="both"/>
        <w:rPr>
          <w:rFonts w:ascii="Times New Roman" w:hAnsi="Times New Roman" w:cs="Times New Roman"/>
          <w:b/>
          <w:sz w:val="28"/>
          <w:szCs w:val="28"/>
        </w:rPr>
      </w:pPr>
      <w:r w:rsidRPr="00D53A44">
        <w:rPr>
          <w:rFonts w:ascii="Times New Roman" w:hAnsi="Times New Roman" w:cs="Times New Roman"/>
          <w:b/>
          <w:sz w:val="28"/>
          <w:szCs w:val="28"/>
        </w:rPr>
        <w:t>Требования к развивающей предметно-пространственной среде.</w:t>
      </w:r>
    </w:p>
    <w:p w:rsidR="00760CE8" w:rsidRPr="00BF48A0" w:rsidRDefault="00760CE8" w:rsidP="00760CE8">
      <w:pPr>
        <w:spacing w:after="0" w:line="240" w:lineRule="auto"/>
        <w:jc w:val="both"/>
        <w:rPr>
          <w:rFonts w:ascii="Times New Roman" w:hAnsi="Times New Roman" w:cs="Times New Roman"/>
          <w:b/>
          <w:sz w:val="24"/>
          <w:szCs w:val="24"/>
        </w:rPr>
      </w:pPr>
    </w:p>
    <w:p w:rsidR="00760CE8" w:rsidRPr="00BF48A0" w:rsidRDefault="00760CE8" w:rsidP="00760CE8">
      <w:pPr>
        <w:spacing w:after="0" w:line="240" w:lineRule="auto"/>
        <w:jc w:val="both"/>
        <w:rPr>
          <w:rFonts w:ascii="Times New Roman" w:hAnsi="Times New Roman" w:cs="Times New Roman"/>
          <w:sz w:val="24"/>
          <w:szCs w:val="24"/>
        </w:rPr>
      </w:pPr>
      <w:r w:rsidRPr="00BF48A0">
        <w:rPr>
          <w:rFonts w:ascii="Times New Roman" w:hAnsi="Times New Roman" w:cs="Times New Roman"/>
          <w:sz w:val="24"/>
          <w:szCs w:val="24"/>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w:t>
      </w:r>
      <w:r>
        <w:rPr>
          <w:rFonts w:ascii="Times New Roman" w:hAnsi="Times New Roman" w:cs="Times New Roman"/>
          <w:sz w:val="24"/>
          <w:szCs w:val="24"/>
        </w:rPr>
        <w:t>тории, прилегающей к ДОУ</w:t>
      </w:r>
      <w:r w:rsidRPr="00BF48A0">
        <w:rPr>
          <w:rFonts w:ascii="Times New Roman" w:hAnsi="Times New Roman" w:cs="Times New Roman"/>
          <w:sz w:val="24"/>
          <w:szCs w:val="24"/>
        </w:rPr>
        <w:t>,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760CE8" w:rsidRPr="00BF48A0" w:rsidRDefault="00760CE8" w:rsidP="00760CE8">
      <w:pPr>
        <w:spacing w:after="0" w:line="240" w:lineRule="auto"/>
        <w:jc w:val="both"/>
        <w:rPr>
          <w:rFonts w:ascii="Times New Roman" w:hAnsi="Times New Roman" w:cs="Times New Roman"/>
          <w:sz w:val="24"/>
          <w:szCs w:val="24"/>
        </w:rPr>
      </w:pPr>
      <w:r w:rsidRPr="00BF48A0">
        <w:rPr>
          <w:rFonts w:ascii="Times New Roman" w:hAnsi="Times New Roman" w:cs="Times New Roman"/>
          <w:sz w:val="24"/>
          <w:szCs w:val="24"/>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760CE8" w:rsidRPr="00BF48A0" w:rsidRDefault="00760CE8" w:rsidP="00760CE8">
      <w:pPr>
        <w:spacing w:after="0" w:line="240" w:lineRule="auto"/>
        <w:jc w:val="both"/>
        <w:rPr>
          <w:rFonts w:ascii="Times New Roman" w:hAnsi="Times New Roman" w:cs="Times New Roman"/>
          <w:sz w:val="24"/>
          <w:szCs w:val="24"/>
        </w:rPr>
      </w:pPr>
      <w:r w:rsidRPr="00BF48A0">
        <w:rPr>
          <w:rFonts w:ascii="Times New Roman" w:hAnsi="Times New Roman" w:cs="Times New Roman"/>
          <w:sz w:val="24"/>
          <w:szCs w:val="24"/>
        </w:rPr>
        <w:t>3. Развивающая предметно-пространственная среда должна обеспечивать:</w:t>
      </w:r>
    </w:p>
    <w:p w:rsidR="00760CE8" w:rsidRPr="00BF48A0" w:rsidRDefault="00760CE8" w:rsidP="00760CE8">
      <w:pPr>
        <w:spacing w:after="0" w:line="240" w:lineRule="auto"/>
        <w:jc w:val="both"/>
        <w:rPr>
          <w:rFonts w:ascii="Times New Roman" w:hAnsi="Times New Roman" w:cs="Times New Roman"/>
          <w:sz w:val="24"/>
          <w:szCs w:val="24"/>
        </w:rPr>
      </w:pPr>
      <w:r w:rsidRPr="00BF48A0">
        <w:rPr>
          <w:rFonts w:ascii="Times New Roman" w:hAnsi="Times New Roman" w:cs="Times New Roman"/>
          <w:sz w:val="24"/>
          <w:szCs w:val="24"/>
        </w:rPr>
        <w:t>реализацию различных образовательных программ;</w:t>
      </w:r>
    </w:p>
    <w:p w:rsidR="00760CE8" w:rsidRPr="00BF48A0" w:rsidRDefault="00760CE8" w:rsidP="00760CE8">
      <w:pPr>
        <w:spacing w:after="0" w:line="240" w:lineRule="auto"/>
        <w:jc w:val="both"/>
        <w:rPr>
          <w:rFonts w:ascii="Times New Roman" w:hAnsi="Times New Roman" w:cs="Times New Roman"/>
          <w:sz w:val="24"/>
          <w:szCs w:val="24"/>
        </w:rPr>
      </w:pPr>
      <w:r w:rsidRPr="00BF48A0">
        <w:rPr>
          <w:rFonts w:ascii="Times New Roman" w:hAnsi="Times New Roman" w:cs="Times New Roman"/>
          <w:sz w:val="24"/>
          <w:szCs w:val="24"/>
        </w:rPr>
        <w:t>учет национально-культурных, климатических условий, в которых осуществляется образовательная деятельность;</w:t>
      </w:r>
    </w:p>
    <w:p w:rsidR="00760CE8" w:rsidRPr="00BF48A0" w:rsidRDefault="00760CE8" w:rsidP="00760CE8">
      <w:pPr>
        <w:spacing w:after="0" w:line="240" w:lineRule="auto"/>
        <w:jc w:val="both"/>
        <w:rPr>
          <w:rFonts w:ascii="Times New Roman" w:hAnsi="Times New Roman" w:cs="Times New Roman"/>
          <w:sz w:val="24"/>
          <w:szCs w:val="24"/>
        </w:rPr>
      </w:pPr>
      <w:r w:rsidRPr="00BF48A0">
        <w:rPr>
          <w:rFonts w:ascii="Times New Roman" w:hAnsi="Times New Roman" w:cs="Times New Roman"/>
          <w:sz w:val="24"/>
          <w:szCs w:val="24"/>
        </w:rPr>
        <w:t>учет возрастных особенностей детей.</w:t>
      </w:r>
    </w:p>
    <w:p w:rsidR="00760CE8" w:rsidRDefault="00760CE8" w:rsidP="00760CE8">
      <w:pPr>
        <w:spacing w:after="0" w:line="240" w:lineRule="auto"/>
        <w:jc w:val="both"/>
        <w:rPr>
          <w:rFonts w:ascii="Times New Roman" w:hAnsi="Times New Roman" w:cs="Times New Roman"/>
          <w:sz w:val="24"/>
          <w:szCs w:val="24"/>
        </w:rPr>
      </w:pPr>
      <w:r w:rsidRPr="00BF48A0">
        <w:rPr>
          <w:rFonts w:ascii="Times New Roman" w:hAnsi="Times New Roman" w:cs="Times New Roman"/>
          <w:sz w:val="24"/>
          <w:szCs w:val="24"/>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760CE8" w:rsidRPr="00BF48A0" w:rsidRDefault="00760CE8" w:rsidP="00760CE8">
      <w:pPr>
        <w:spacing w:after="0" w:line="240" w:lineRule="auto"/>
        <w:jc w:val="both"/>
        <w:rPr>
          <w:rFonts w:ascii="Times New Roman" w:hAnsi="Times New Roman" w:cs="Times New Roman"/>
          <w:sz w:val="24"/>
          <w:szCs w:val="24"/>
        </w:rPr>
      </w:pPr>
    </w:p>
    <w:p w:rsidR="00760CE8" w:rsidRPr="00BF48A0" w:rsidRDefault="00760CE8" w:rsidP="00760CE8">
      <w:pPr>
        <w:spacing w:after="0" w:line="240" w:lineRule="auto"/>
        <w:jc w:val="both"/>
        <w:rPr>
          <w:rFonts w:ascii="Times New Roman" w:hAnsi="Times New Roman" w:cs="Times New Roman"/>
          <w:sz w:val="24"/>
          <w:szCs w:val="24"/>
        </w:rPr>
      </w:pPr>
      <w:r w:rsidRPr="00BF48A0">
        <w:rPr>
          <w:rFonts w:ascii="Times New Roman" w:hAnsi="Times New Roman" w:cs="Times New Roman"/>
          <w:sz w:val="24"/>
          <w:szCs w:val="24"/>
        </w:rPr>
        <w:t xml:space="preserve">1) </w:t>
      </w:r>
      <w:r w:rsidRPr="00BF48A0">
        <w:rPr>
          <w:rFonts w:ascii="Times New Roman" w:hAnsi="Times New Roman" w:cs="Times New Roman"/>
          <w:b/>
          <w:i/>
          <w:sz w:val="24"/>
          <w:szCs w:val="24"/>
        </w:rPr>
        <w:t>Насыщенность среды</w:t>
      </w:r>
      <w:r w:rsidRPr="00BF48A0">
        <w:rPr>
          <w:rFonts w:ascii="Times New Roman" w:hAnsi="Times New Roman" w:cs="Times New Roman"/>
          <w:sz w:val="24"/>
          <w:szCs w:val="24"/>
        </w:rPr>
        <w:t xml:space="preserve"> должна соответствовать возрастным возможностям детей и содержанию Программы.</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 </w:t>
      </w:r>
      <w:r w:rsidRPr="00BF48A0">
        <w:rPr>
          <w:rFonts w:ascii="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  </w:t>
      </w:r>
      <w:r w:rsidRPr="00BF48A0">
        <w:rPr>
          <w:rFonts w:ascii="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  </w:t>
      </w:r>
      <w:r w:rsidRPr="00BF48A0">
        <w:rPr>
          <w:rFonts w:ascii="Times New Roman" w:hAnsi="Times New Roman" w:cs="Times New Roman"/>
          <w:sz w:val="24"/>
          <w:szCs w:val="24"/>
        </w:rPr>
        <w:t>эмоциональное благополучие детей во взаимодействии с предметно-пространственным окружением;</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  </w:t>
      </w:r>
      <w:r w:rsidRPr="00BF48A0">
        <w:rPr>
          <w:rFonts w:ascii="Times New Roman" w:hAnsi="Times New Roman" w:cs="Times New Roman"/>
          <w:sz w:val="24"/>
          <w:szCs w:val="24"/>
        </w:rPr>
        <w:t>возможность самовыражения детей.</w:t>
      </w:r>
    </w:p>
    <w:p w:rsidR="00760CE8" w:rsidRPr="00BF48A0" w:rsidRDefault="00760CE8" w:rsidP="00760CE8">
      <w:pPr>
        <w:spacing w:after="0" w:line="240" w:lineRule="auto"/>
        <w:ind w:left="360" w:hanging="360"/>
        <w:jc w:val="both"/>
        <w:rPr>
          <w:rFonts w:ascii="Times New Roman" w:hAnsi="Times New Roman" w:cs="Times New Roman"/>
          <w:sz w:val="24"/>
          <w:szCs w:val="24"/>
        </w:rPr>
      </w:pP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lastRenderedPageBreak/>
        <w:t xml:space="preserve">2) </w:t>
      </w:r>
      <w:r w:rsidRPr="00BF48A0">
        <w:rPr>
          <w:rFonts w:ascii="Times New Roman" w:hAnsi="Times New Roman" w:cs="Times New Roman"/>
          <w:b/>
          <w:i/>
          <w:sz w:val="24"/>
          <w:szCs w:val="24"/>
        </w:rPr>
        <w:t>Трансформируемость пространства</w:t>
      </w:r>
      <w:r w:rsidRPr="00BF48A0">
        <w:rPr>
          <w:rFonts w:ascii="Times New Roman" w:hAnsi="Times New Roman" w:cs="Times New Roman"/>
          <w:sz w:val="24"/>
          <w:szCs w:val="24"/>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t>3) П</w:t>
      </w:r>
      <w:r w:rsidRPr="00BF48A0">
        <w:rPr>
          <w:rFonts w:ascii="Times New Roman" w:hAnsi="Times New Roman" w:cs="Times New Roman"/>
          <w:b/>
          <w:i/>
          <w:sz w:val="24"/>
          <w:szCs w:val="24"/>
        </w:rPr>
        <w:t>олифункциональность материалов</w:t>
      </w:r>
      <w:r w:rsidRPr="00BF48A0">
        <w:rPr>
          <w:rFonts w:ascii="Times New Roman" w:hAnsi="Times New Roman" w:cs="Times New Roman"/>
          <w:sz w:val="24"/>
          <w:szCs w:val="24"/>
        </w:rPr>
        <w:t xml:space="preserve"> предполагает:</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t xml:space="preserve">4) </w:t>
      </w:r>
      <w:r w:rsidRPr="00BF48A0">
        <w:rPr>
          <w:rFonts w:ascii="Times New Roman" w:hAnsi="Times New Roman" w:cs="Times New Roman"/>
          <w:b/>
          <w:i/>
          <w:sz w:val="24"/>
          <w:szCs w:val="24"/>
        </w:rPr>
        <w:t>Вариативность среды</w:t>
      </w:r>
      <w:r w:rsidRPr="00BF48A0">
        <w:rPr>
          <w:rFonts w:ascii="Times New Roman" w:hAnsi="Times New Roman" w:cs="Times New Roman"/>
          <w:sz w:val="24"/>
          <w:szCs w:val="24"/>
        </w:rPr>
        <w:t xml:space="preserve"> предполагает:</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t xml:space="preserve">5) </w:t>
      </w:r>
      <w:r w:rsidRPr="00BF48A0">
        <w:rPr>
          <w:rFonts w:ascii="Times New Roman" w:hAnsi="Times New Roman" w:cs="Times New Roman"/>
          <w:b/>
          <w:i/>
          <w:sz w:val="24"/>
          <w:szCs w:val="24"/>
        </w:rPr>
        <w:t>Доступность среды</w:t>
      </w:r>
      <w:r w:rsidRPr="00BF48A0">
        <w:rPr>
          <w:rFonts w:ascii="Times New Roman" w:hAnsi="Times New Roman" w:cs="Times New Roman"/>
          <w:sz w:val="24"/>
          <w:szCs w:val="24"/>
        </w:rPr>
        <w:t xml:space="preserve"> предполагает:</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t>исправность и сохранность материалов и оборудования.</w:t>
      </w:r>
    </w:p>
    <w:p w:rsidR="00760CE8" w:rsidRPr="00BF48A0" w:rsidRDefault="00760CE8" w:rsidP="00760CE8">
      <w:pPr>
        <w:spacing w:after="0" w:line="240" w:lineRule="auto"/>
        <w:ind w:left="142" w:hanging="360"/>
        <w:jc w:val="both"/>
        <w:rPr>
          <w:rFonts w:ascii="Times New Roman" w:hAnsi="Times New Roman" w:cs="Times New Roman"/>
          <w:sz w:val="24"/>
          <w:szCs w:val="24"/>
        </w:rPr>
      </w:pPr>
      <w:r w:rsidRPr="00BF48A0">
        <w:rPr>
          <w:rFonts w:ascii="Times New Roman" w:hAnsi="Times New Roman" w:cs="Times New Roman"/>
          <w:sz w:val="24"/>
          <w:szCs w:val="24"/>
        </w:rPr>
        <w:t xml:space="preserve">6) </w:t>
      </w:r>
      <w:r w:rsidRPr="00BF48A0">
        <w:rPr>
          <w:rFonts w:ascii="Times New Roman" w:hAnsi="Times New Roman" w:cs="Times New Roman"/>
          <w:b/>
          <w:i/>
          <w:sz w:val="24"/>
          <w:szCs w:val="24"/>
        </w:rPr>
        <w:t>Безопасность предметно-пространственной среды</w:t>
      </w:r>
      <w:r w:rsidRPr="00BF48A0">
        <w:rPr>
          <w:rFonts w:ascii="Times New Roman" w:hAnsi="Times New Roman" w:cs="Times New Roman"/>
          <w:sz w:val="24"/>
          <w:szCs w:val="24"/>
        </w:rPr>
        <w:t xml:space="preserve"> предполагает соответствие всех ее элементов требованиям по обеспечению надежности и безопасности их использования.</w:t>
      </w:r>
    </w:p>
    <w:p w:rsidR="00760CE8" w:rsidRPr="00BF48A0" w:rsidRDefault="00760CE8" w:rsidP="00760CE8">
      <w:pPr>
        <w:spacing w:after="0" w:line="240" w:lineRule="auto"/>
        <w:jc w:val="both"/>
        <w:rPr>
          <w:rFonts w:ascii="Times New Roman" w:hAnsi="Times New Roman" w:cs="Times New Roman"/>
          <w:sz w:val="24"/>
          <w:szCs w:val="24"/>
        </w:rPr>
      </w:pPr>
      <w:r w:rsidRPr="00BF48A0">
        <w:rPr>
          <w:rFonts w:ascii="Times New Roman" w:hAnsi="Times New Roman" w:cs="Times New Roman"/>
          <w:sz w:val="24"/>
          <w:szCs w:val="24"/>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760CE8" w:rsidRPr="00E512F8" w:rsidRDefault="00760CE8" w:rsidP="00760CE8">
      <w:pPr>
        <w:spacing w:after="0"/>
        <w:jc w:val="center"/>
        <w:rPr>
          <w:rFonts w:ascii="Times New Roman" w:hAnsi="Times New Roman" w:cs="Times New Roman"/>
          <w:b/>
        </w:rPr>
      </w:pPr>
    </w:p>
    <w:tbl>
      <w:tblPr>
        <w:tblW w:w="107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8"/>
        <w:gridCol w:w="1896"/>
        <w:gridCol w:w="1868"/>
        <w:gridCol w:w="2473"/>
        <w:gridCol w:w="2551"/>
      </w:tblGrid>
      <w:tr w:rsidR="00640C02" w:rsidRPr="00E512F8" w:rsidTr="005954E7">
        <w:tc>
          <w:tcPr>
            <w:tcW w:w="1958" w:type="dxa"/>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jc w:val="center"/>
              <w:rPr>
                <w:rFonts w:ascii="Times New Roman" w:hAnsi="Times New Roman" w:cs="Times New Roman"/>
                <w:b/>
              </w:rPr>
            </w:pPr>
          </w:p>
        </w:tc>
        <w:tc>
          <w:tcPr>
            <w:tcW w:w="8788" w:type="dxa"/>
            <w:gridSpan w:val="4"/>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jc w:val="center"/>
              <w:rPr>
                <w:rFonts w:ascii="Times New Roman" w:hAnsi="Times New Roman" w:cs="Times New Roman"/>
                <w:b/>
              </w:rPr>
            </w:pPr>
            <w:r w:rsidRPr="00E512F8">
              <w:rPr>
                <w:rFonts w:ascii="Times New Roman" w:hAnsi="Times New Roman" w:cs="Times New Roman"/>
                <w:b/>
              </w:rPr>
              <w:t>Подготовительная группа</w:t>
            </w:r>
          </w:p>
        </w:tc>
      </w:tr>
      <w:tr w:rsidR="00760CE8" w:rsidRPr="00E512F8" w:rsidTr="00760CE8">
        <w:tc>
          <w:tcPr>
            <w:tcW w:w="10746" w:type="dxa"/>
            <w:gridSpan w:val="5"/>
            <w:tcBorders>
              <w:top w:val="single" w:sz="4" w:space="0" w:color="000000"/>
              <w:left w:val="single" w:sz="4" w:space="0" w:color="000000"/>
              <w:bottom w:val="single" w:sz="4" w:space="0" w:color="000000"/>
              <w:right w:val="single" w:sz="4" w:space="0" w:color="000000"/>
            </w:tcBorders>
          </w:tcPr>
          <w:p w:rsidR="00760CE8" w:rsidRPr="00E512F8" w:rsidRDefault="00760CE8" w:rsidP="00760CE8">
            <w:pPr>
              <w:spacing w:after="0"/>
              <w:rPr>
                <w:rFonts w:ascii="Times New Roman" w:hAnsi="Times New Roman" w:cs="Times New Roman"/>
                <w:b/>
              </w:rPr>
            </w:pPr>
            <w:r w:rsidRPr="00E512F8">
              <w:rPr>
                <w:rFonts w:ascii="Times New Roman" w:hAnsi="Times New Roman" w:cs="Times New Roman"/>
                <w:b/>
              </w:rPr>
              <w:t>О</w:t>
            </w:r>
            <w:r>
              <w:rPr>
                <w:rFonts w:ascii="Times New Roman" w:hAnsi="Times New Roman" w:cs="Times New Roman"/>
                <w:b/>
              </w:rPr>
              <w:t>бразовательная область «</w:t>
            </w:r>
            <w:r w:rsidRPr="00E512F8">
              <w:rPr>
                <w:rFonts w:ascii="Times New Roman" w:hAnsi="Times New Roman" w:cs="Times New Roman"/>
                <w:b/>
              </w:rPr>
              <w:t>ФИЗИЧЕСКОЕ РАЗВИТИЕ»</w:t>
            </w:r>
          </w:p>
        </w:tc>
      </w:tr>
      <w:tr w:rsidR="00640C02" w:rsidRPr="00E512F8" w:rsidTr="005954E7">
        <w:tc>
          <w:tcPr>
            <w:tcW w:w="1958" w:type="dxa"/>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rPr>
                <w:rFonts w:ascii="Times New Roman" w:hAnsi="Times New Roman" w:cs="Times New Roman"/>
                <w:b/>
                <w:i/>
              </w:rPr>
            </w:pPr>
            <w:r w:rsidRPr="00E512F8">
              <w:rPr>
                <w:rFonts w:ascii="Times New Roman" w:hAnsi="Times New Roman" w:cs="Times New Roman"/>
                <w:b/>
                <w:i/>
              </w:rPr>
              <w:t>Центр «Здоровячок»</w:t>
            </w:r>
          </w:p>
        </w:tc>
        <w:tc>
          <w:tcPr>
            <w:tcW w:w="8788" w:type="dxa"/>
            <w:gridSpan w:val="4"/>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jc w:val="both"/>
              <w:rPr>
                <w:rFonts w:ascii="Times New Roman" w:hAnsi="Times New Roman" w:cs="Times New Roman"/>
              </w:rPr>
            </w:pPr>
            <w:r w:rsidRPr="00E512F8">
              <w:rPr>
                <w:rFonts w:ascii="Times New Roman" w:hAnsi="Times New Roman" w:cs="Times New Roman"/>
              </w:rPr>
              <w:t xml:space="preserve">Оборудование для с/р игры «Больница», схема человеческого тела, иллюстративный материал о строении органов глаза, уха, о правилах чистки зубов, скелет </w:t>
            </w:r>
          </w:p>
        </w:tc>
      </w:tr>
      <w:tr w:rsidR="00640C02" w:rsidRPr="00E512F8" w:rsidTr="005954E7">
        <w:tc>
          <w:tcPr>
            <w:tcW w:w="1958" w:type="dxa"/>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rPr>
                <w:rFonts w:ascii="Times New Roman" w:hAnsi="Times New Roman" w:cs="Times New Roman"/>
                <w:b/>
                <w:i/>
              </w:rPr>
            </w:pPr>
            <w:r w:rsidRPr="00E512F8">
              <w:rPr>
                <w:rFonts w:ascii="Times New Roman" w:hAnsi="Times New Roman" w:cs="Times New Roman"/>
                <w:b/>
                <w:i/>
              </w:rPr>
              <w:t xml:space="preserve">Центр </w:t>
            </w:r>
          </w:p>
          <w:p w:rsidR="00640C02" w:rsidRPr="00E512F8" w:rsidRDefault="00640C02" w:rsidP="00760CE8">
            <w:pPr>
              <w:spacing w:after="0" w:line="240" w:lineRule="auto"/>
              <w:rPr>
                <w:rFonts w:ascii="Times New Roman" w:hAnsi="Times New Roman" w:cs="Times New Roman"/>
                <w:b/>
                <w:i/>
              </w:rPr>
            </w:pPr>
            <w:r w:rsidRPr="00E512F8">
              <w:rPr>
                <w:rFonts w:ascii="Times New Roman" w:hAnsi="Times New Roman" w:cs="Times New Roman"/>
                <w:b/>
                <w:i/>
              </w:rPr>
              <w:t>«Сильные, ловкие, смелые»</w:t>
            </w:r>
          </w:p>
        </w:tc>
        <w:tc>
          <w:tcPr>
            <w:tcW w:w="8788" w:type="dxa"/>
            <w:gridSpan w:val="4"/>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jc w:val="both"/>
              <w:rPr>
                <w:rFonts w:ascii="Times New Roman" w:hAnsi="Times New Roman" w:cs="Times New Roman"/>
              </w:rPr>
            </w:pPr>
            <w:r w:rsidRPr="00E512F8">
              <w:rPr>
                <w:rFonts w:ascii="Times New Roman" w:hAnsi="Times New Roman" w:cs="Times New Roman"/>
              </w:rPr>
              <w:t>Мячи разного размера, обручи, флажки, ленты, кубики, канат, кольцеброс, массажные мячики, ребристые дорожки, нетрадиционное оборудование, конструкции для подлезания</w:t>
            </w:r>
          </w:p>
        </w:tc>
      </w:tr>
      <w:tr w:rsidR="00760CE8" w:rsidRPr="00E512F8" w:rsidTr="00760CE8">
        <w:tc>
          <w:tcPr>
            <w:tcW w:w="10746" w:type="dxa"/>
            <w:gridSpan w:val="5"/>
            <w:tcBorders>
              <w:top w:val="single" w:sz="4" w:space="0" w:color="000000"/>
              <w:left w:val="single" w:sz="4" w:space="0" w:color="000000"/>
              <w:bottom w:val="single" w:sz="4" w:space="0" w:color="000000"/>
              <w:right w:val="single" w:sz="4" w:space="0" w:color="000000"/>
            </w:tcBorders>
          </w:tcPr>
          <w:p w:rsidR="00760CE8" w:rsidRPr="00E512F8" w:rsidRDefault="00760CE8" w:rsidP="00760CE8">
            <w:pPr>
              <w:spacing w:after="0"/>
              <w:jc w:val="center"/>
              <w:rPr>
                <w:rFonts w:ascii="Times New Roman" w:hAnsi="Times New Roman" w:cs="Times New Roman"/>
                <w:b/>
              </w:rPr>
            </w:pPr>
            <w:r>
              <w:rPr>
                <w:rFonts w:ascii="Times New Roman" w:hAnsi="Times New Roman" w:cs="Times New Roman"/>
                <w:b/>
              </w:rPr>
              <w:t>Образовательная область «СОЦИАЛЬНО-КОММУНИКАТИВ</w:t>
            </w:r>
            <w:r w:rsidRPr="00E512F8">
              <w:rPr>
                <w:rFonts w:ascii="Times New Roman" w:hAnsi="Times New Roman" w:cs="Times New Roman"/>
                <w:b/>
              </w:rPr>
              <w:t>НОЕ РАЗВИТИЕ</w:t>
            </w:r>
            <w:r>
              <w:rPr>
                <w:rFonts w:ascii="Times New Roman" w:hAnsi="Times New Roman" w:cs="Times New Roman"/>
                <w:b/>
              </w:rPr>
              <w:t>»</w:t>
            </w:r>
          </w:p>
        </w:tc>
      </w:tr>
      <w:tr w:rsidR="00640C02" w:rsidRPr="00E512F8" w:rsidTr="005954E7">
        <w:tc>
          <w:tcPr>
            <w:tcW w:w="1958" w:type="dxa"/>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rPr>
                <w:rFonts w:ascii="Times New Roman" w:hAnsi="Times New Roman" w:cs="Times New Roman"/>
                <w:b/>
                <w:i/>
              </w:rPr>
            </w:pPr>
            <w:r w:rsidRPr="00E512F8">
              <w:rPr>
                <w:rFonts w:ascii="Times New Roman" w:hAnsi="Times New Roman" w:cs="Times New Roman"/>
                <w:b/>
                <w:i/>
              </w:rPr>
              <w:t>Центр «Театр Петрушки»</w:t>
            </w:r>
          </w:p>
        </w:tc>
        <w:tc>
          <w:tcPr>
            <w:tcW w:w="8788" w:type="dxa"/>
            <w:gridSpan w:val="4"/>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jc w:val="both"/>
              <w:rPr>
                <w:rFonts w:ascii="Times New Roman" w:hAnsi="Times New Roman" w:cs="Times New Roman"/>
              </w:rPr>
            </w:pPr>
            <w:r w:rsidRPr="00E512F8">
              <w:rPr>
                <w:rFonts w:ascii="Times New Roman" w:hAnsi="Times New Roman" w:cs="Times New Roman"/>
              </w:rPr>
              <w:t>Детские книжки и сказки,  кукольный театр, ширма, маски, костюмы, плоскостной театр, теневой, пальчиковый театр, театр зверей</w:t>
            </w:r>
          </w:p>
        </w:tc>
      </w:tr>
      <w:tr w:rsidR="00640C02" w:rsidRPr="00E512F8" w:rsidTr="005954E7">
        <w:tc>
          <w:tcPr>
            <w:tcW w:w="1958" w:type="dxa"/>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rPr>
                <w:rFonts w:ascii="Times New Roman" w:hAnsi="Times New Roman" w:cs="Times New Roman"/>
                <w:b/>
                <w:i/>
              </w:rPr>
            </w:pPr>
            <w:r w:rsidRPr="00E512F8">
              <w:rPr>
                <w:rFonts w:ascii="Times New Roman" w:hAnsi="Times New Roman" w:cs="Times New Roman"/>
                <w:b/>
                <w:i/>
              </w:rPr>
              <w:t>Уголок игр для мальчиков</w:t>
            </w:r>
          </w:p>
        </w:tc>
        <w:tc>
          <w:tcPr>
            <w:tcW w:w="8788" w:type="dxa"/>
            <w:gridSpan w:val="4"/>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jc w:val="both"/>
              <w:rPr>
                <w:rFonts w:ascii="Times New Roman" w:hAnsi="Times New Roman" w:cs="Times New Roman"/>
              </w:rPr>
            </w:pPr>
            <w:r w:rsidRPr="00E512F8">
              <w:rPr>
                <w:rFonts w:ascii="Times New Roman" w:hAnsi="Times New Roman" w:cs="Times New Roman"/>
              </w:rPr>
              <w:t>Машины разного размера и моделей, конструктор ЛЕГО,  крупный конструктор, заводные игрушки фигурки животных и людей, пазлы</w:t>
            </w:r>
          </w:p>
          <w:p w:rsidR="00640C02" w:rsidRPr="00E512F8" w:rsidRDefault="00640C02" w:rsidP="00760CE8">
            <w:pPr>
              <w:spacing w:after="0" w:line="240" w:lineRule="auto"/>
              <w:jc w:val="both"/>
              <w:rPr>
                <w:rFonts w:ascii="Times New Roman" w:hAnsi="Times New Roman" w:cs="Times New Roman"/>
              </w:rPr>
            </w:pPr>
          </w:p>
        </w:tc>
      </w:tr>
      <w:tr w:rsidR="00640C02" w:rsidRPr="00E512F8" w:rsidTr="005954E7">
        <w:tc>
          <w:tcPr>
            <w:tcW w:w="1958" w:type="dxa"/>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rPr>
                <w:rFonts w:ascii="Times New Roman" w:hAnsi="Times New Roman" w:cs="Times New Roman"/>
                <w:b/>
                <w:i/>
              </w:rPr>
            </w:pPr>
            <w:r w:rsidRPr="00E512F8">
              <w:rPr>
                <w:rFonts w:ascii="Times New Roman" w:hAnsi="Times New Roman" w:cs="Times New Roman"/>
                <w:b/>
                <w:i/>
              </w:rPr>
              <w:t>Уголок игр для девочек</w:t>
            </w:r>
          </w:p>
        </w:tc>
        <w:tc>
          <w:tcPr>
            <w:tcW w:w="8788" w:type="dxa"/>
            <w:gridSpan w:val="4"/>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jc w:val="both"/>
              <w:rPr>
                <w:rFonts w:ascii="Times New Roman" w:hAnsi="Times New Roman" w:cs="Times New Roman"/>
              </w:rPr>
            </w:pPr>
            <w:r w:rsidRPr="00E512F8">
              <w:rPr>
                <w:rFonts w:ascii="Times New Roman" w:hAnsi="Times New Roman" w:cs="Times New Roman"/>
              </w:rPr>
              <w:t>одежда для кукол коляска, пазлы, кроватка, шифонер, кукольная мебель, постельное белье, посуда</w:t>
            </w:r>
          </w:p>
        </w:tc>
      </w:tr>
      <w:tr w:rsidR="00640C02" w:rsidRPr="00E512F8" w:rsidTr="005954E7">
        <w:tc>
          <w:tcPr>
            <w:tcW w:w="1958" w:type="dxa"/>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rPr>
                <w:rFonts w:ascii="Times New Roman" w:hAnsi="Times New Roman" w:cs="Times New Roman"/>
                <w:b/>
                <w:i/>
              </w:rPr>
            </w:pPr>
            <w:r w:rsidRPr="00E512F8">
              <w:rPr>
                <w:rFonts w:ascii="Times New Roman" w:hAnsi="Times New Roman" w:cs="Times New Roman"/>
                <w:b/>
                <w:i/>
              </w:rPr>
              <w:t>Центр «Родина моя»</w:t>
            </w:r>
          </w:p>
        </w:tc>
        <w:tc>
          <w:tcPr>
            <w:tcW w:w="8788" w:type="dxa"/>
            <w:gridSpan w:val="4"/>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jc w:val="both"/>
              <w:rPr>
                <w:rFonts w:ascii="Times New Roman" w:hAnsi="Times New Roman" w:cs="Times New Roman"/>
              </w:rPr>
            </w:pPr>
            <w:r w:rsidRPr="00E512F8">
              <w:rPr>
                <w:rFonts w:ascii="Times New Roman" w:hAnsi="Times New Roman" w:cs="Times New Roman"/>
              </w:rPr>
              <w:t>Альбом с фотографиями детей, иллюстрации улиц города, флаг и герб города и России, флаги и гербы народов других стран, глобус, портрет президента России</w:t>
            </w:r>
          </w:p>
          <w:p w:rsidR="00640C02" w:rsidRPr="00E512F8" w:rsidRDefault="00640C02" w:rsidP="00760CE8">
            <w:pPr>
              <w:spacing w:after="0" w:line="240" w:lineRule="auto"/>
              <w:jc w:val="both"/>
              <w:rPr>
                <w:rFonts w:ascii="Times New Roman" w:hAnsi="Times New Roman" w:cs="Times New Roman"/>
              </w:rPr>
            </w:pPr>
          </w:p>
        </w:tc>
      </w:tr>
      <w:tr w:rsidR="00640C02" w:rsidRPr="00E512F8" w:rsidTr="005954E7">
        <w:tc>
          <w:tcPr>
            <w:tcW w:w="1958" w:type="dxa"/>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rPr>
                <w:rFonts w:ascii="Times New Roman" w:hAnsi="Times New Roman" w:cs="Times New Roman"/>
                <w:b/>
                <w:i/>
              </w:rPr>
            </w:pPr>
            <w:r w:rsidRPr="00E512F8">
              <w:rPr>
                <w:rFonts w:ascii="Times New Roman" w:hAnsi="Times New Roman" w:cs="Times New Roman"/>
                <w:b/>
                <w:i/>
              </w:rPr>
              <w:t xml:space="preserve">Центр </w:t>
            </w:r>
          </w:p>
          <w:p w:rsidR="00640C02" w:rsidRPr="00E512F8" w:rsidRDefault="00640C02" w:rsidP="00760CE8">
            <w:pPr>
              <w:spacing w:after="0" w:line="240" w:lineRule="auto"/>
              <w:rPr>
                <w:rFonts w:ascii="Times New Roman" w:hAnsi="Times New Roman" w:cs="Times New Roman"/>
                <w:b/>
                <w:i/>
              </w:rPr>
            </w:pPr>
            <w:r w:rsidRPr="00E512F8">
              <w:rPr>
                <w:rFonts w:ascii="Times New Roman" w:hAnsi="Times New Roman" w:cs="Times New Roman"/>
                <w:b/>
                <w:i/>
              </w:rPr>
              <w:t>«Маленькая хозяюшка»</w:t>
            </w:r>
          </w:p>
        </w:tc>
        <w:tc>
          <w:tcPr>
            <w:tcW w:w="8788" w:type="dxa"/>
            <w:gridSpan w:val="4"/>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jc w:val="both"/>
              <w:rPr>
                <w:rFonts w:ascii="Times New Roman" w:hAnsi="Times New Roman" w:cs="Times New Roman"/>
              </w:rPr>
            </w:pPr>
            <w:r w:rsidRPr="00E512F8">
              <w:rPr>
                <w:rFonts w:ascii="Times New Roman" w:hAnsi="Times New Roman" w:cs="Times New Roman"/>
              </w:rPr>
              <w:t>Мука, сахар, соль, сода. красители пищевые, терки, миски, вилки, ложки, фартуки, нарукавники, подносы, вазочки для мороженого, разделочные доски , сито, скалка, миксер</w:t>
            </w:r>
          </w:p>
        </w:tc>
      </w:tr>
      <w:tr w:rsidR="00640C02" w:rsidRPr="00E512F8" w:rsidTr="005954E7">
        <w:tc>
          <w:tcPr>
            <w:tcW w:w="1958" w:type="dxa"/>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rPr>
                <w:rFonts w:ascii="Times New Roman" w:hAnsi="Times New Roman" w:cs="Times New Roman"/>
                <w:b/>
                <w:i/>
              </w:rPr>
            </w:pPr>
            <w:r w:rsidRPr="00E512F8">
              <w:rPr>
                <w:rFonts w:ascii="Times New Roman" w:hAnsi="Times New Roman" w:cs="Times New Roman"/>
                <w:b/>
                <w:i/>
              </w:rPr>
              <w:t>Центр «Светофорик»</w:t>
            </w:r>
          </w:p>
        </w:tc>
        <w:tc>
          <w:tcPr>
            <w:tcW w:w="8788" w:type="dxa"/>
            <w:gridSpan w:val="4"/>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jc w:val="both"/>
              <w:rPr>
                <w:rFonts w:ascii="Times New Roman" w:hAnsi="Times New Roman" w:cs="Times New Roman"/>
              </w:rPr>
            </w:pPr>
            <w:r>
              <w:rPr>
                <w:rFonts w:ascii="Times New Roman" w:hAnsi="Times New Roman" w:cs="Times New Roman"/>
              </w:rPr>
              <w:t>Макет улицы с перекрестками, жилым комплексом, разный транспорт, плакаты, дидактические игры, жезл регулировщика</w:t>
            </w:r>
          </w:p>
        </w:tc>
      </w:tr>
      <w:tr w:rsidR="00640C02" w:rsidRPr="00E512F8" w:rsidTr="005954E7">
        <w:tc>
          <w:tcPr>
            <w:tcW w:w="1958" w:type="dxa"/>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rPr>
                <w:rFonts w:ascii="Times New Roman" w:hAnsi="Times New Roman" w:cs="Times New Roman"/>
                <w:b/>
                <w:i/>
              </w:rPr>
            </w:pPr>
            <w:r w:rsidRPr="00E512F8">
              <w:rPr>
                <w:rFonts w:ascii="Times New Roman" w:hAnsi="Times New Roman" w:cs="Times New Roman"/>
                <w:b/>
                <w:i/>
              </w:rPr>
              <w:t>Центр «Природа»</w:t>
            </w:r>
          </w:p>
        </w:tc>
        <w:tc>
          <w:tcPr>
            <w:tcW w:w="8788" w:type="dxa"/>
            <w:gridSpan w:val="4"/>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jc w:val="both"/>
              <w:rPr>
                <w:rFonts w:ascii="Times New Roman" w:hAnsi="Times New Roman" w:cs="Times New Roman"/>
              </w:rPr>
            </w:pPr>
            <w:r w:rsidRPr="00E512F8">
              <w:rPr>
                <w:rFonts w:ascii="Times New Roman" w:hAnsi="Times New Roman" w:cs="Times New Roman"/>
              </w:rPr>
              <w:t xml:space="preserve">Природный материал, стеки, календарь природы и погоды, , иллюстрации, игры по экологии, дневник наблюдений, коллекции, пипетки, пробки, крышки, сито, друшлаг,, </w:t>
            </w:r>
            <w:r w:rsidRPr="00E512F8">
              <w:rPr>
                <w:rFonts w:ascii="Times New Roman" w:hAnsi="Times New Roman" w:cs="Times New Roman"/>
              </w:rPr>
              <w:lastRenderedPageBreak/>
              <w:t>трубочки, соломинки, микроскоп</w:t>
            </w:r>
          </w:p>
          <w:p w:rsidR="00640C02" w:rsidRPr="00E512F8" w:rsidRDefault="00640C02" w:rsidP="00760CE8">
            <w:pPr>
              <w:spacing w:after="0"/>
              <w:jc w:val="both"/>
              <w:rPr>
                <w:rFonts w:ascii="Times New Roman" w:hAnsi="Times New Roman" w:cs="Times New Roman"/>
              </w:rPr>
            </w:pPr>
          </w:p>
        </w:tc>
      </w:tr>
      <w:tr w:rsidR="00760CE8" w:rsidRPr="00E512F8" w:rsidTr="00760CE8">
        <w:tc>
          <w:tcPr>
            <w:tcW w:w="10746" w:type="dxa"/>
            <w:gridSpan w:val="5"/>
            <w:tcBorders>
              <w:top w:val="single" w:sz="4" w:space="0" w:color="000000"/>
              <w:left w:val="single" w:sz="4" w:space="0" w:color="000000"/>
              <w:bottom w:val="single" w:sz="4" w:space="0" w:color="000000"/>
              <w:right w:val="single" w:sz="4" w:space="0" w:color="000000"/>
            </w:tcBorders>
          </w:tcPr>
          <w:p w:rsidR="00760CE8" w:rsidRPr="00E512F8" w:rsidRDefault="00760CE8" w:rsidP="00760CE8">
            <w:pPr>
              <w:spacing w:after="0"/>
              <w:rPr>
                <w:rFonts w:ascii="Times New Roman" w:hAnsi="Times New Roman" w:cs="Times New Roman"/>
                <w:b/>
              </w:rPr>
            </w:pPr>
            <w:r w:rsidRPr="00E512F8">
              <w:rPr>
                <w:rFonts w:ascii="Times New Roman" w:hAnsi="Times New Roman" w:cs="Times New Roman"/>
                <w:b/>
              </w:rPr>
              <w:lastRenderedPageBreak/>
              <w:t>Образовательная область «</w:t>
            </w:r>
            <w:r>
              <w:rPr>
                <w:rFonts w:ascii="Times New Roman" w:hAnsi="Times New Roman" w:cs="Times New Roman"/>
                <w:b/>
              </w:rPr>
              <w:t>ПОЗНАВАТЕЛЬНО</w:t>
            </w:r>
            <w:r w:rsidRPr="00E512F8">
              <w:rPr>
                <w:rFonts w:ascii="Times New Roman" w:hAnsi="Times New Roman" w:cs="Times New Roman"/>
                <w:b/>
              </w:rPr>
              <w:t>Е РАЗВИТИЕ»</w:t>
            </w:r>
          </w:p>
        </w:tc>
      </w:tr>
      <w:tr w:rsidR="00640C02" w:rsidRPr="00E512F8" w:rsidTr="005954E7">
        <w:tc>
          <w:tcPr>
            <w:tcW w:w="1958" w:type="dxa"/>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rPr>
                <w:rFonts w:ascii="Times New Roman" w:hAnsi="Times New Roman" w:cs="Times New Roman"/>
                <w:b/>
                <w:i/>
              </w:rPr>
            </w:pPr>
            <w:r w:rsidRPr="00E512F8">
              <w:rPr>
                <w:rFonts w:ascii="Times New Roman" w:hAnsi="Times New Roman" w:cs="Times New Roman"/>
                <w:b/>
                <w:i/>
              </w:rPr>
              <w:t>Центр «Песок и вода»</w:t>
            </w:r>
          </w:p>
        </w:tc>
        <w:tc>
          <w:tcPr>
            <w:tcW w:w="8788" w:type="dxa"/>
            <w:gridSpan w:val="4"/>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jc w:val="both"/>
              <w:rPr>
                <w:rFonts w:ascii="Times New Roman" w:hAnsi="Times New Roman" w:cs="Times New Roman"/>
              </w:rPr>
            </w:pPr>
            <w:r w:rsidRPr="00E512F8">
              <w:rPr>
                <w:rFonts w:ascii="Times New Roman" w:hAnsi="Times New Roman" w:cs="Times New Roman"/>
              </w:rPr>
              <w:t>Емкости, воронка, лейки, весы, формы, камешки, опилки, вода, гравий, глина, карта мира, мыло, трубочки, мячики, катушки, болты</w:t>
            </w:r>
          </w:p>
        </w:tc>
      </w:tr>
      <w:tr w:rsidR="00760CE8" w:rsidRPr="00E512F8" w:rsidTr="00760CE8">
        <w:tc>
          <w:tcPr>
            <w:tcW w:w="1958" w:type="dxa"/>
            <w:tcBorders>
              <w:top w:val="single" w:sz="4" w:space="0" w:color="000000"/>
              <w:left w:val="single" w:sz="4" w:space="0" w:color="000000"/>
              <w:bottom w:val="single" w:sz="4" w:space="0" w:color="000000"/>
              <w:right w:val="single" w:sz="4" w:space="0" w:color="000000"/>
            </w:tcBorders>
          </w:tcPr>
          <w:p w:rsidR="00760CE8" w:rsidRPr="00E512F8" w:rsidRDefault="00760CE8" w:rsidP="00760CE8">
            <w:pPr>
              <w:spacing w:after="0" w:line="240" w:lineRule="auto"/>
              <w:rPr>
                <w:rFonts w:ascii="Times New Roman" w:hAnsi="Times New Roman" w:cs="Times New Roman"/>
                <w:b/>
                <w:i/>
              </w:rPr>
            </w:pPr>
            <w:r w:rsidRPr="00E512F8">
              <w:rPr>
                <w:rFonts w:ascii="Times New Roman" w:hAnsi="Times New Roman" w:cs="Times New Roman"/>
                <w:b/>
                <w:i/>
              </w:rPr>
              <w:t>Центр «Сенсорика»</w:t>
            </w:r>
          </w:p>
        </w:tc>
        <w:tc>
          <w:tcPr>
            <w:tcW w:w="1896" w:type="dxa"/>
            <w:tcBorders>
              <w:top w:val="single" w:sz="4" w:space="0" w:color="000000"/>
              <w:left w:val="single" w:sz="4" w:space="0" w:color="000000"/>
              <w:bottom w:val="single" w:sz="4" w:space="0" w:color="000000"/>
              <w:right w:val="single" w:sz="4" w:space="0" w:color="000000"/>
            </w:tcBorders>
          </w:tcPr>
          <w:p w:rsidR="00760CE8" w:rsidRPr="00E512F8" w:rsidRDefault="00760CE8" w:rsidP="00760CE8">
            <w:pPr>
              <w:spacing w:after="0" w:line="240" w:lineRule="auto"/>
              <w:jc w:val="both"/>
              <w:rPr>
                <w:rFonts w:ascii="Times New Roman" w:hAnsi="Times New Roman" w:cs="Times New Roman"/>
              </w:rPr>
            </w:pPr>
          </w:p>
        </w:tc>
        <w:tc>
          <w:tcPr>
            <w:tcW w:w="1868" w:type="dxa"/>
            <w:tcBorders>
              <w:top w:val="single" w:sz="4" w:space="0" w:color="000000"/>
              <w:left w:val="single" w:sz="4" w:space="0" w:color="000000"/>
              <w:bottom w:val="single" w:sz="4" w:space="0" w:color="000000"/>
              <w:right w:val="single" w:sz="4" w:space="0" w:color="000000"/>
            </w:tcBorders>
          </w:tcPr>
          <w:p w:rsidR="00760CE8" w:rsidRPr="00E512F8" w:rsidRDefault="00760CE8" w:rsidP="00760CE8">
            <w:pPr>
              <w:spacing w:after="0" w:line="240" w:lineRule="auto"/>
              <w:jc w:val="both"/>
              <w:rPr>
                <w:rFonts w:ascii="Times New Roman" w:hAnsi="Times New Roman" w:cs="Times New Roman"/>
              </w:rPr>
            </w:pPr>
          </w:p>
        </w:tc>
        <w:tc>
          <w:tcPr>
            <w:tcW w:w="2473" w:type="dxa"/>
            <w:tcBorders>
              <w:top w:val="single" w:sz="4" w:space="0" w:color="000000"/>
              <w:left w:val="single" w:sz="4" w:space="0" w:color="000000"/>
              <w:bottom w:val="single" w:sz="4" w:space="0" w:color="000000"/>
              <w:right w:val="single" w:sz="4" w:space="0" w:color="000000"/>
            </w:tcBorders>
          </w:tcPr>
          <w:p w:rsidR="00760CE8" w:rsidRPr="00E512F8" w:rsidRDefault="00760CE8" w:rsidP="00760CE8">
            <w:pPr>
              <w:spacing w:after="0" w:line="240" w:lineRule="auto"/>
              <w:jc w:val="both"/>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760CE8" w:rsidRPr="00E512F8" w:rsidRDefault="00760CE8" w:rsidP="00760CE8">
            <w:pPr>
              <w:spacing w:after="0" w:line="240" w:lineRule="auto"/>
              <w:jc w:val="both"/>
              <w:rPr>
                <w:rFonts w:ascii="Times New Roman" w:hAnsi="Times New Roman" w:cs="Times New Roman"/>
              </w:rPr>
            </w:pPr>
          </w:p>
        </w:tc>
      </w:tr>
      <w:tr w:rsidR="00640C02" w:rsidRPr="00E512F8" w:rsidTr="005954E7">
        <w:tc>
          <w:tcPr>
            <w:tcW w:w="1958" w:type="dxa"/>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rPr>
                <w:rFonts w:ascii="Times New Roman" w:hAnsi="Times New Roman" w:cs="Times New Roman"/>
                <w:b/>
                <w:i/>
              </w:rPr>
            </w:pPr>
            <w:r w:rsidRPr="00E512F8">
              <w:rPr>
                <w:rFonts w:ascii="Times New Roman" w:hAnsi="Times New Roman" w:cs="Times New Roman"/>
                <w:b/>
                <w:i/>
              </w:rPr>
              <w:t xml:space="preserve">Центр </w:t>
            </w:r>
          </w:p>
          <w:p w:rsidR="00640C02" w:rsidRPr="00E512F8" w:rsidRDefault="00640C02" w:rsidP="00760CE8">
            <w:pPr>
              <w:spacing w:after="0" w:line="240" w:lineRule="auto"/>
              <w:rPr>
                <w:rFonts w:ascii="Times New Roman" w:hAnsi="Times New Roman" w:cs="Times New Roman"/>
                <w:b/>
                <w:i/>
              </w:rPr>
            </w:pPr>
            <w:r w:rsidRPr="00E512F8">
              <w:rPr>
                <w:rFonts w:ascii="Times New Roman" w:hAnsi="Times New Roman" w:cs="Times New Roman"/>
                <w:b/>
                <w:i/>
              </w:rPr>
              <w:t>«Маленькие математики»</w:t>
            </w:r>
          </w:p>
        </w:tc>
        <w:tc>
          <w:tcPr>
            <w:tcW w:w="8788" w:type="dxa"/>
            <w:gridSpan w:val="4"/>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jc w:val="both"/>
              <w:rPr>
                <w:rFonts w:ascii="Times New Roman" w:hAnsi="Times New Roman" w:cs="Times New Roman"/>
              </w:rPr>
            </w:pPr>
            <w:r w:rsidRPr="00E512F8">
              <w:rPr>
                <w:rFonts w:ascii="Times New Roman" w:hAnsi="Times New Roman" w:cs="Times New Roman"/>
              </w:rPr>
              <w:t>предметы для счета, геометрические фигуры, счеты, шнуровки, логические игры, линейка, ручка, коллекция часов, домино, шашки, конструкторы, монеты, мелкие емкости</w:t>
            </w:r>
          </w:p>
        </w:tc>
      </w:tr>
      <w:tr w:rsidR="00640C02" w:rsidRPr="00E512F8" w:rsidTr="005954E7">
        <w:tc>
          <w:tcPr>
            <w:tcW w:w="1958" w:type="dxa"/>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ind w:left="-468" w:firstLine="468"/>
              <w:rPr>
                <w:rFonts w:ascii="Times New Roman" w:hAnsi="Times New Roman" w:cs="Times New Roman"/>
                <w:b/>
                <w:i/>
              </w:rPr>
            </w:pPr>
            <w:r w:rsidRPr="00E512F8">
              <w:rPr>
                <w:rFonts w:ascii="Times New Roman" w:hAnsi="Times New Roman" w:cs="Times New Roman"/>
                <w:b/>
                <w:i/>
              </w:rPr>
              <w:t>Центр «Архитекторы»</w:t>
            </w:r>
          </w:p>
        </w:tc>
        <w:tc>
          <w:tcPr>
            <w:tcW w:w="8788" w:type="dxa"/>
            <w:gridSpan w:val="4"/>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jc w:val="both"/>
              <w:rPr>
                <w:rFonts w:ascii="Times New Roman" w:hAnsi="Times New Roman" w:cs="Times New Roman"/>
              </w:rPr>
            </w:pPr>
            <w:r w:rsidRPr="00E512F8">
              <w:rPr>
                <w:rFonts w:ascii="Times New Roman" w:hAnsi="Times New Roman" w:cs="Times New Roman"/>
              </w:rPr>
              <w:t>Строительный набор разного размера, игрушки для обыгрывания. транспорт, коробки, контейнеры, фигурки людей и животных, схемы построек</w:t>
            </w:r>
          </w:p>
        </w:tc>
      </w:tr>
      <w:tr w:rsidR="00760CE8" w:rsidRPr="00E512F8" w:rsidTr="00760CE8">
        <w:tc>
          <w:tcPr>
            <w:tcW w:w="10746" w:type="dxa"/>
            <w:gridSpan w:val="5"/>
            <w:tcBorders>
              <w:top w:val="single" w:sz="4" w:space="0" w:color="000000"/>
              <w:left w:val="single" w:sz="4" w:space="0" w:color="000000"/>
              <w:bottom w:val="single" w:sz="4" w:space="0" w:color="000000"/>
              <w:right w:val="single" w:sz="4" w:space="0" w:color="000000"/>
            </w:tcBorders>
          </w:tcPr>
          <w:p w:rsidR="00760CE8" w:rsidRPr="00E512F8" w:rsidRDefault="00760CE8" w:rsidP="00760CE8">
            <w:pPr>
              <w:spacing w:after="0" w:line="240" w:lineRule="auto"/>
              <w:rPr>
                <w:rFonts w:ascii="Times New Roman" w:hAnsi="Times New Roman" w:cs="Times New Roman"/>
                <w:b/>
              </w:rPr>
            </w:pPr>
            <w:r w:rsidRPr="00E512F8">
              <w:rPr>
                <w:rFonts w:ascii="Times New Roman" w:hAnsi="Times New Roman" w:cs="Times New Roman"/>
                <w:b/>
              </w:rPr>
              <w:t>Образовательная область «</w:t>
            </w:r>
            <w:r>
              <w:rPr>
                <w:rFonts w:ascii="Times New Roman" w:hAnsi="Times New Roman" w:cs="Times New Roman"/>
                <w:b/>
              </w:rPr>
              <w:t>РЕЧЕВОЕ  РАЗВИТИЕ</w:t>
            </w:r>
            <w:r w:rsidRPr="00E512F8">
              <w:rPr>
                <w:rFonts w:ascii="Times New Roman" w:hAnsi="Times New Roman" w:cs="Times New Roman"/>
                <w:b/>
              </w:rPr>
              <w:t>»</w:t>
            </w:r>
          </w:p>
        </w:tc>
      </w:tr>
      <w:tr w:rsidR="00640C02" w:rsidRPr="00E512F8" w:rsidTr="005954E7">
        <w:tc>
          <w:tcPr>
            <w:tcW w:w="1958" w:type="dxa"/>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rPr>
                <w:rFonts w:ascii="Times New Roman" w:hAnsi="Times New Roman" w:cs="Times New Roman"/>
                <w:b/>
                <w:i/>
              </w:rPr>
            </w:pPr>
            <w:r w:rsidRPr="00E512F8">
              <w:rPr>
                <w:rFonts w:ascii="Times New Roman" w:hAnsi="Times New Roman" w:cs="Times New Roman"/>
                <w:b/>
                <w:i/>
              </w:rPr>
              <w:t xml:space="preserve">Центр </w:t>
            </w:r>
          </w:p>
          <w:p w:rsidR="00640C02" w:rsidRPr="00E512F8" w:rsidRDefault="00640C02" w:rsidP="00760CE8">
            <w:pPr>
              <w:spacing w:after="0" w:line="240" w:lineRule="auto"/>
              <w:rPr>
                <w:rFonts w:ascii="Times New Roman" w:hAnsi="Times New Roman" w:cs="Times New Roman"/>
                <w:b/>
                <w:i/>
              </w:rPr>
            </w:pPr>
            <w:r w:rsidRPr="00E512F8">
              <w:rPr>
                <w:rFonts w:ascii="Times New Roman" w:hAnsi="Times New Roman" w:cs="Times New Roman"/>
                <w:b/>
                <w:i/>
              </w:rPr>
              <w:t>«Учимся говорить»</w:t>
            </w:r>
          </w:p>
        </w:tc>
        <w:tc>
          <w:tcPr>
            <w:tcW w:w="8788" w:type="dxa"/>
            <w:gridSpan w:val="4"/>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jc w:val="both"/>
              <w:rPr>
                <w:rFonts w:ascii="Times New Roman" w:hAnsi="Times New Roman" w:cs="Times New Roman"/>
              </w:rPr>
            </w:pPr>
            <w:r w:rsidRPr="00E512F8">
              <w:rPr>
                <w:rFonts w:ascii="Times New Roman" w:hAnsi="Times New Roman" w:cs="Times New Roman"/>
              </w:rPr>
              <w:t>Зеркало, картинки по темам, игрушки для тренировки дыхания, лото, игры для развития грамматического строя, игрушки и картинки для уточнения звукопроизношения</w:t>
            </w:r>
          </w:p>
        </w:tc>
      </w:tr>
      <w:tr w:rsidR="00640C02" w:rsidRPr="00E512F8" w:rsidTr="005954E7">
        <w:tc>
          <w:tcPr>
            <w:tcW w:w="1958" w:type="dxa"/>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rPr>
                <w:rFonts w:ascii="Times New Roman" w:hAnsi="Times New Roman" w:cs="Times New Roman"/>
                <w:b/>
                <w:i/>
              </w:rPr>
            </w:pPr>
            <w:r w:rsidRPr="00E512F8">
              <w:rPr>
                <w:rFonts w:ascii="Times New Roman" w:hAnsi="Times New Roman" w:cs="Times New Roman"/>
                <w:b/>
                <w:i/>
              </w:rPr>
              <w:t>Центр</w:t>
            </w:r>
          </w:p>
          <w:p w:rsidR="00640C02" w:rsidRPr="00E512F8" w:rsidRDefault="00640C02" w:rsidP="00760CE8">
            <w:pPr>
              <w:spacing w:after="0" w:line="240" w:lineRule="auto"/>
              <w:rPr>
                <w:rFonts w:ascii="Times New Roman" w:hAnsi="Times New Roman" w:cs="Times New Roman"/>
                <w:b/>
                <w:i/>
              </w:rPr>
            </w:pPr>
            <w:r w:rsidRPr="00E512F8">
              <w:rPr>
                <w:rFonts w:ascii="Times New Roman" w:hAnsi="Times New Roman" w:cs="Times New Roman"/>
                <w:b/>
                <w:i/>
              </w:rPr>
              <w:t>«Здравствуй, книжка!»</w:t>
            </w:r>
          </w:p>
        </w:tc>
        <w:tc>
          <w:tcPr>
            <w:tcW w:w="8788" w:type="dxa"/>
            <w:gridSpan w:val="4"/>
            <w:tcBorders>
              <w:top w:val="single" w:sz="4" w:space="0" w:color="000000"/>
              <w:left w:val="single" w:sz="4" w:space="0" w:color="000000"/>
              <w:bottom w:val="single" w:sz="4" w:space="0" w:color="000000"/>
            </w:tcBorders>
          </w:tcPr>
          <w:p w:rsidR="00640C02" w:rsidRPr="00E512F8" w:rsidRDefault="00640C02" w:rsidP="00760CE8">
            <w:pPr>
              <w:spacing w:after="0" w:line="240" w:lineRule="auto"/>
              <w:jc w:val="both"/>
              <w:rPr>
                <w:rFonts w:ascii="Times New Roman" w:hAnsi="Times New Roman" w:cs="Times New Roman"/>
              </w:rPr>
            </w:pPr>
            <w:r w:rsidRPr="00E512F8">
              <w:rPr>
                <w:rFonts w:ascii="Times New Roman" w:hAnsi="Times New Roman" w:cs="Times New Roman"/>
              </w:rPr>
              <w:t>Книги, альбомы, лингвистические игры, журналы, оборудование для ремонта книги, алфавит, буквы, разрезные картинки, ребусы, кроссворды, магнитофон</w:t>
            </w:r>
          </w:p>
        </w:tc>
      </w:tr>
      <w:tr w:rsidR="00760CE8" w:rsidRPr="00E512F8" w:rsidTr="00760CE8">
        <w:tc>
          <w:tcPr>
            <w:tcW w:w="10746" w:type="dxa"/>
            <w:gridSpan w:val="5"/>
            <w:tcBorders>
              <w:top w:val="single" w:sz="4" w:space="0" w:color="000000"/>
              <w:left w:val="single" w:sz="4" w:space="0" w:color="000000"/>
              <w:bottom w:val="single" w:sz="4" w:space="0" w:color="000000"/>
              <w:right w:val="single" w:sz="4" w:space="0" w:color="000000"/>
            </w:tcBorders>
          </w:tcPr>
          <w:p w:rsidR="00760CE8" w:rsidRPr="00E512F8" w:rsidRDefault="00760CE8" w:rsidP="00760CE8">
            <w:pPr>
              <w:spacing w:after="0" w:line="240" w:lineRule="auto"/>
              <w:rPr>
                <w:rFonts w:ascii="Times New Roman" w:hAnsi="Times New Roman" w:cs="Times New Roman"/>
                <w:b/>
              </w:rPr>
            </w:pPr>
            <w:r w:rsidRPr="00E512F8">
              <w:rPr>
                <w:rFonts w:ascii="Times New Roman" w:hAnsi="Times New Roman" w:cs="Times New Roman"/>
                <w:b/>
              </w:rPr>
              <w:t>Образовательная область «ХУДОЖЕСТВЕННО-ЭСТЕТИЧЕСКОЕ РАЗВИТИЕ»</w:t>
            </w:r>
          </w:p>
        </w:tc>
      </w:tr>
      <w:tr w:rsidR="00640C02" w:rsidRPr="00E512F8" w:rsidTr="005954E7">
        <w:tc>
          <w:tcPr>
            <w:tcW w:w="1958" w:type="dxa"/>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rPr>
                <w:rFonts w:ascii="Times New Roman" w:hAnsi="Times New Roman" w:cs="Times New Roman"/>
                <w:b/>
                <w:i/>
              </w:rPr>
            </w:pPr>
            <w:r w:rsidRPr="00E512F8">
              <w:rPr>
                <w:rFonts w:ascii="Times New Roman" w:hAnsi="Times New Roman" w:cs="Times New Roman"/>
                <w:b/>
                <w:i/>
              </w:rPr>
              <w:t xml:space="preserve">Центр </w:t>
            </w:r>
          </w:p>
          <w:p w:rsidR="00640C02" w:rsidRPr="00E512F8" w:rsidRDefault="00640C02" w:rsidP="00760CE8">
            <w:pPr>
              <w:spacing w:after="0" w:line="240" w:lineRule="auto"/>
              <w:rPr>
                <w:rFonts w:ascii="Times New Roman" w:hAnsi="Times New Roman" w:cs="Times New Roman"/>
                <w:b/>
                <w:i/>
              </w:rPr>
            </w:pPr>
            <w:r w:rsidRPr="00E512F8">
              <w:rPr>
                <w:rFonts w:ascii="Times New Roman" w:hAnsi="Times New Roman" w:cs="Times New Roman"/>
                <w:b/>
                <w:i/>
              </w:rPr>
              <w:t>«Волшебная кисточка»</w:t>
            </w:r>
          </w:p>
        </w:tc>
        <w:tc>
          <w:tcPr>
            <w:tcW w:w="8788" w:type="dxa"/>
            <w:gridSpan w:val="4"/>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jc w:val="both"/>
              <w:rPr>
                <w:rFonts w:ascii="Times New Roman" w:hAnsi="Times New Roman" w:cs="Times New Roman"/>
              </w:rPr>
            </w:pPr>
            <w:r w:rsidRPr="00E512F8">
              <w:rPr>
                <w:rFonts w:ascii="Times New Roman" w:hAnsi="Times New Roman" w:cs="Times New Roman"/>
              </w:rPr>
              <w:t>Крашки (гуашь, акварель, палитра, свечи, нитки, газеты, губки, крупы, песок, штампы, контуры, ножницы, синтепон, пластилин</w:t>
            </w:r>
          </w:p>
        </w:tc>
      </w:tr>
      <w:tr w:rsidR="00640C02" w:rsidRPr="00E512F8" w:rsidTr="005954E7">
        <w:tc>
          <w:tcPr>
            <w:tcW w:w="1958" w:type="dxa"/>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rPr>
                <w:rFonts w:ascii="Times New Roman" w:hAnsi="Times New Roman" w:cs="Times New Roman"/>
                <w:b/>
                <w:i/>
              </w:rPr>
            </w:pPr>
            <w:r w:rsidRPr="00E512F8">
              <w:rPr>
                <w:rFonts w:ascii="Times New Roman" w:hAnsi="Times New Roman" w:cs="Times New Roman"/>
                <w:b/>
                <w:i/>
              </w:rPr>
              <w:t>Центр «Музыканты»</w:t>
            </w:r>
          </w:p>
        </w:tc>
        <w:tc>
          <w:tcPr>
            <w:tcW w:w="8788" w:type="dxa"/>
            <w:gridSpan w:val="4"/>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jc w:val="both"/>
              <w:rPr>
                <w:rFonts w:ascii="Times New Roman" w:hAnsi="Times New Roman" w:cs="Times New Roman"/>
              </w:rPr>
            </w:pPr>
            <w:r w:rsidRPr="00E512F8">
              <w:rPr>
                <w:rFonts w:ascii="Times New Roman" w:hAnsi="Times New Roman" w:cs="Times New Roman"/>
              </w:rPr>
              <w:t>Разные музыкальные инструменты, музыкально-дидактические игры, портреты композиторов</w:t>
            </w:r>
          </w:p>
        </w:tc>
      </w:tr>
    </w:tbl>
    <w:p w:rsidR="00760CE8" w:rsidRPr="00E512F8" w:rsidRDefault="00760CE8" w:rsidP="00760CE8">
      <w:pPr>
        <w:spacing w:after="0" w:line="240" w:lineRule="auto"/>
        <w:rPr>
          <w:rFonts w:ascii="Times New Roman" w:hAnsi="Times New Roman" w:cs="Times New Roman"/>
        </w:rPr>
      </w:pPr>
    </w:p>
    <w:p w:rsidR="003A54FE" w:rsidRPr="00E94103" w:rsidRDefault="003A54FE" w:rsidP="00760CE8">
      <w:pPr>
        <w:spacing w:line="240" w:lineRule="auto"/>
        <w:rPr>
          <w:rFonts w:ascii="Times New Roman" w:hAnsi="Times New Roman" w:cs="Times New Roman"/>
        </w:rPr>
      </w:pPr>
    </w:p>
    <w:p w:rsidR="00760CE8" w:rsidRDefault="00760CE8" w:rsidP="00760CE8">
      <w:pPr>
        <w:pStyle w:val="a9"/>
        <w:spacing w:before="0" w:after="0" w:line="288" w:lineRule="auto"/>
        <w:rPr>
          <w:b/>
          <w:kern w:val="24"/>
        </w:rPr>
      </w:pPr>
      <w:r w:rsidRPr="00264397">
        <w:rPr>
          <w:b/>
          <w:kern w:val="24"/>
        </w:rPr>
        <w:t>2) Средства  обучения и воспитания</w:t>
      </w:r>
    </w:p>
    <w:p w:rsidR="00760CE8" w:rsidRPr="00EB4920" w:rsidRDefault="00760CE8" w:rsidP="00760CE8">
      <w:pPr>
        <w:pStyle w:val="a9"/>
        <w:shd w:val="clear" w:color="auto" w:fill="FFFFFF"/>
        <w:spacing w:before="0" w:after="0"/>
        <w:ind w:firstLine="708"/>
        <w:jc w:val="both"/>
        <w:rPr>
          <w:color w:val="000000"/>
        </w:rPr>
      </w:pPr>
      <w:r w:rsidRPr="00EB4920">
        <w:rPr>
          <w:color w:val="000000"/>
        </w:rPr>
        <w:t xml:space="preserve">Средства обучения и воспитания являются важным компонентом образовательного процесса и элементом учебно-материальной базы ДОУ. Средства обучения и воспитания, используемые в детском саду для обеспечения образовательной деятельности, рассматриваются в соответствии с ФГОС </w:t>
      </w:r>
      <w:r>
        <w:rPr>
          <w:color w:val="000000"/>
        </w:rPr>
        <w:t xml:space="preserve">ДО </w:t>
      </w:r>
      <w:r w:rsidRPr="00EB4920">
        <w:rPr>
          <w:color w:val="000000"/>
        </w:rPr>
        <w:t>к условиям реализации основной общеобразовательной программы дошкольного образования как совокупность учебно-методических, материальных, дидактических ресурсов, обеспечивающих эффективное решение воспитательно-образовательных задач в оптимальных условиях.</w:t>
      </w:r>
    </w:p>
    <w:p w:rsidR="00760CE8" w:rsidRPr="00EB4920" w:rsidRDefault="00760CE8" w:rsidP="00760CE8">
      <w:pPr>
        <w:pStyle w:val="a9"/>
        <w:shd w:val="clear" w:color="auto" w:fill="FFFFFF"/>
        <w:spacing w:before="0" w:after="0"/>
        <w:jc w:val="both"/>
        <w:rPr>
          <w:color w:val="000000"/>
        </w:rPr>
      </w:pPr>
      <w:r w:rsidRPr="00EB4920">
        <w:rPr>
          <w:color w:val="000000"/>
        </w:rPr>
        <w:t>Комплексное оснащение воспитательно-образовательного процесса обеспечивает возможность организации как совместной деятельности взрослого и воспитанников, так и самостоятельной деятельности воспитанников не только в рамках образовательной деятельности  по освоению Программы, но и при проведении режимных моментов.</w:t>
      </w:r>
    </w:p>
    <w:p w:rsidR="00760CE8" w:rsidRPr="00EB4920" w:rsidRDefault="00760CE8" w:rsidP="00760CE8">
      <w:pPr>
        <w:pStyle w:val="a9"/>
        <w:shd w:val="clear" w:color="auto" w:fill="FFFFFF"/>
        <w:spacing w:before="0" w:after="0"/>
        <w:jc w:val="both"/>
        <w:rPr>
          <w:color w:val="000000"/>
        </w:rPr>
      </w:pPr>
      <w:r w:rsidRPr="00EB4920">
        <w:rPr>
          <w:color w:val="000000"/>
        </w:rPr>
        <w:t xml:space="preserve">Материалы и оборудование могут использоваться и в ходе реализации </w:t>
      </w:r>
      <w:r>
        <w:rPr>
          <w:color w:val="000000"/>
        </w:rPr>
        <w:t xml:space="preserve">образовательных </w:t>
      </w:r>
      <w:r w:rsidRPr="00EB4920">
        <w:rPr>
          <w:color w:val="000000"/>
        </w:rPr>
        <w:t xml:space="preserve"> областей. Подбор средств обучения и воспитания осуществляется для тех видов детской деятельности (игровая, продуктивная, познавательно-исследовательская, коммуникативная, трудовая, музыкально-художественная деятельности, восприятие художественной литературы), которые в наибольшей степени способствуют решению развивающих задач на уровне дошкольного образования, а также с целью активизации двигательной активности ребенка. </w:t>
      </w:r>
    </w:p>
    <w:p w:rsidR="00760CE8" w:rsidRPr="00760CE8" w:rsidRDefault="00760CE8" w:rsidP="00760CE8">
      <w:pPr>
        <w:pStyle w:val="a9"/>
        <w:shd w:val="clear" w:color="auto" w:fill="FFFFFF"/>
        <w:spacing w:before="0" w:after="0"/>
        <w:jc w:val="both"/>
        <w:rPr>
          <w:color w:val="000000"/>
        </w:rPr>
      </w:pPr>
      <w:r w:rsidRPr="00EB4920">
        <w:rPr>
          <w:color w:val="000000"/>
        </w:rPr>
        <w:t>Оборудование отвечает санитарно-эпидемиологическим нормам, гигиеническим, педагогическим и эстетическим требованиям.</w:t>
      </w:r>
    </w:p>
    <w:p w:rsidR="00760CE8" w:rsidRDefault="00760CE8" w:rsidP="00760CE8">
      <w:pPr>
        <w:spacing w:after="0" w:line="240" w:lineRule="auto"/>
        <w:ind w:left="34"/>
        <w:rPr>
          <w:rFonts w:ascii="Times New Roman" w:hAnsi="Times New Roman" w:cs="Times New Roman"/>
          <w:color w:val="000000"/>
          <w:sz w:val="24"/>
          <w:szCs w:val="24"/>
          <w:shd w:val="clear" w:color="auto" w:fill="FFFFFF"/>
        </w:rPr>
      </w:pPr>
      <w:r w:rsidRPr="00173F33">
        <w:rPr>
          <w:rFonts w:ascii="Times New Roman" w:eastAsia="Times New Roman" w:hAnsi="Times New Roman" w:cs="Times New Roman"/>
          <w:b/>
          <w:sz w:val="24"/>
          <w:szCs w:val="24"/>
          <w:lang w:eastAsia="ru-RU"/>
        </w:rPr>
        <w:t>Технические средства обучения</w:t>
      </w:r>
      <w:r>
        <w:rPr>
          <w:rFonts w:ascii="Times New Roman" w:eastAsia="Times New Roman" w:hAnsi="Times New Roman" w:cs="Times New Roman"/>
          <w:b/>
          <w:sz w:val="24"/>
          <w:szCs w:val="24"/>
          <w:lang w:eastAsia="ru-RU"/>
        </w:rPr>
        <w:t>.</w:t>
      </w:r>
      <w:r>
        <w:rPr>
          <w:rFonts w:ascii="Verdana" w:hAnsi="Verdana"/>
          <w:color w:val="000000"/>
          <w:sz w:val="18"/>
          <w:szCs w:val="18"/>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мультимедийный проектор;</w:t>
      </w:r>
      <w:r w:rsidRPr="0062278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звуковая аппаратура (аудиотехника): магнитофоны, компьютеры, музыкальные центры (аудиосистемы);</w:t>
      </w:r>
      <w:r w:rsidRPr="0062278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экранно-звуковая аппаратура: телевизор, видеокамера, компьютеры;</w:t>
      </w:r>
      <w:r w:rsidRPr="0062278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 xml:space="preserve">вспомогательные технические средства: экран, интерактивная доска и стол, периферийные </w:t>
      </w:r>
      <w:r w:rsidRPr="0062278D">
        <w:rPr>
          <w:rFonts w:ascii="Times New Roman" w:hAnsi="Times New Roman" w:cs="Times New Roman"/>
          <w:color w:val="000000"/>
          <w:sz w:val="24"/>
          <w:szCs w:val="24"/>
          <w:shd w:val="clear" w:color="auto" w:fill="FFFFFF"/>
        </w:rPr>
        <w:lastRenderedPageBreak/>
        <w:t>устройства (монитор, клавиатура, принтер, сканер, звуковые колонки и др.), цифровой фотоаппарат и видеокамера.</w:t>
      </w:r>
      <w:r w:rsidRPr="0062278D">
        <w:rPr>
          <w:rFonts w:ascii="Times New Roman" w:hAnsi="Times New Roman" w:cs="Times New Roman"/>
          <w:color w:val="000000"/>
          <w:sz w:val="24"/>
          <w:szCs w:val="24"/>
        </w:rPr>
        <w:br/>
      </w:r>
      <w:r w:rsidRPr="0062278D">
        <w:rPr>
          <w:rFonts w:ascii="Times New Roman" w:hAnsi="Times New Roman" w:cs="Times New Roman"/>
          <w:color w:val="000000"/>
          <w:sz w:val="24"/>
          <w:szCs w:val="24"/>
          <w:shd w:val="clear" w:color="auto" w:fill="FFFFFF"/>
        </w:rPr>
        <w:t>Дидактические средства обучения (носители информации):</w:t>
      </w:r>
      <w:r w:rsidRPr="0062278D">
        <w:rPr>
          <w:rStyle w:val="apple-converted-space"/>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 xml:space="preserve">экранные: статические (слайды); </w:t>
      </w:r>
    </w:p>
    <w:p w:rsidR="00575104" w:rsidRDefault="00760CE8" w:rsidP="00575104">
      <w:pPr>
        <w:spacing w:after="0" w:line="240" w:lineRule="auto"/>
        <w:ind w:left="34"/>
        <w:rPr>
          <w:rFonts w:ascii="Times New Roman" w:hAnsi="Times New Roman" w:cs="Times New Roman"/>
          <w:color w:val="000000"/>
          <w:sz w:val="24"/>
          <w:szCs w:val="24"/>
          <w:shd w:val="clear" w:color="auto" w:fill="FFFFFF"/>
        </w:rPr>
      </w:pPr>
      <w:r>
        <w:rPr>
          <w:rFonts w:ascii="Times New Roman" w:eastAsia="Times New Roman" w:hAnsi="Times New Roman" w:cs="Times New Roman"/>
          <w:b/>
          <w:sz w:val="24"/>
          <w:szCs w:val="24"/>
          <w:lang w:eastAsia="ru-RU"/>
        </w:rPr>
        <w:t>-</w:t>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звуковые: магнитофонная запись, цифровая запись;</w:t>
      </w:r>
      <w:r w:rsidRPr="0062278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экранно-звуковые (комбинированные): звуковое кино, озвученные диафильмы и слайды, видеозаписи, телепередачи</w:t>
      </w:r>
      <w:r>
        <w:rPr>
          <w:rFonts w:ascii="Times New Roman" w:hAnsi="Times New Roman" w:cs="Times New Roman"/>
          <w:color w:val="000000"/>
          <w:sz w:val="24"/>
          <w:szCs w:val="24"/>
          <w:shd w:val="clear" w:color="auto" w:fill="FFFFFF"/>
        </w:rPr>
        <w:t>.</w:t>
      </w:r>
    </w:p>
    <w:p w:rsidR="00760CE8" w:rsidRPr="00575104" w:rsidRDefault="00760CE8" w:rsidP="00575104">
      <w:pPr>
        <w:spacing w:after="0" w:line="240" w:lineRule="auto"/>
        <w:ind w:left="34"/>
        <w:rPr>
          <w:b/>
          <w:sz w:val="24"/>
          <w:szCs w:val="24"/>
          <w:lang w:eastAsia="ru-RU"/>
        </w:rPr>
      </w:pPr>
      <w:r w:rsidRPr="00C97A4F">
        <w:rPr>
          <w:b/>
          <w:kern w:val="24"/>
          <w:sz w:val="28"/>
          <w:szCs w:val="28"/>
        </w:rPr>
        <w:t>Методические материалы:</w:t>
      </w:r>
    </w:p>
    <w:p w:rsidR="00760CE8" w:rsidRDefault="00760CE8" w:rsidP="00760CE8">
      <w:pPr>
        <w:pStyle w:val="a9"/>
        <w:spacing w:before="0" w:after="0" w:line="288" w:lineRule="auto"/>
        <w:rPr>
          <w:b/>
          <w:i/>
          <w:kern w:val="24"/>
          <w:sz w:val="28"/>
          <w:szCs w:val="28"/>
        </w:rPr>
      </w:pPr>
      <w:r w:rsidRPr="00EB4920">
        <w:rPr>
          <w:b/>
          <w:i/>
          <w:kern w:val="24"/>
          <w:sz w:val="28"/>
          <w:szCs w:val="28"/>
        </w:rPr>
        <w:t>- учебные издания</w:t>
      </w:r>
    </w:p>
    <w:p w:rsidR="00760CE8" w:rsidRDefault="00760CE8" w:rsidP="00760CE8">
      <w:pPr>
        <w:pStyle w:val="a9"/>
        <w:spacing w:before="0" w:after="0"/>
        <w:rPr>
          <w:shd w:val="clear" w:color="auto" w:fill="FAFAEB"/>
        </w:rPr>
      </w:pPr>
      <w:r>
        <w:rPr>
          <w:bCs/>
        </w:rPr>
        <w:t>Учебн</w:t>
      </w:r>
      <w:r w:rsidRPr="00C03060">
        <w:rPr>
          <w:bCs/>
        </w:rPr>
        <w:t>ое</w:t>
      </w:r>
      <w:r w:rsidRPr="00C03060">
        <w:rPr>
          <w:rStyle w:val="apple-converted-space"/>
          <w:bCs/>
          <w:shd w:val="clear" w:color="auto" w:fill="FAFAEB"/>
        </w:rPr>
        <w:t> </w:t>
      </w:r>
      <w:r w:rsidRPr="00C03060">
        <w:rPr>
          <w:bCs/>
          <w:shd w:val="clear" w:color="auto" w:fill="FAFAEB"/>
        </w:rPr>
        <w:t>обеспечение</w:t>
      </w:r>
      <w:r w:rsidRPr="00C03060">
        <w:rPr>
          <w:b/>
          <w:bCs/>
          <w:shd w:val="clear" w:color="auto" w:fill="FAFAEB"/>
        </w:rPr>
        <w:t>:</w:t>
      </w:r>
      <w:r w:rsidRPr="00C03060">
        <w:rPr>
          <w:rStyle w:val="apple-converted-space"/>
          <w:shd w:val="clear" w:color="auto" w:fill="FAFAEB"/>
        </w:rPr>
        <w:t> </w:t>
      </w:r>
      <w:r w:rsidRPr="00C03060">
        <w:rPr>
          <w:shd w:val="clear" w:color="auto" w:fill="FAFAEB"/>
        </w:rPr>
        <w:t>пакеты программ</w:t>
      </w:r>
      <w:r>
        <w:rPr>
          <w:shd w:val="clear" w:color="auto" w:fill="FAFAEB"/>
        </w:rPr>
        <w:t xml:space="preserve"> и методических пособий </w:t>
      </w:r>
      <w:r w:rsidRPr="00C03060">
        <w:rPr>
          <w:shd w:val="clear" w:color="auto" w:fill="FAFAEB"/>
        </w:rPr>
        <w:t xml:space="preserve"> по различным образовательным областям</w:t>
      </w:r>
      <w:r>
        <w:rPr>
          <w:shd w:val="clear" w:color="auto" w:fill="FAFAEB"/>
        </w:rPr>
        <w:t xml:space="preserve">, </w:t>
      </w:r>
      <w:r w:rsidRPr="00C03060">
        <w:rPr>
          <w:shd w:val="clear" w:color="auto" w:fill="FAFAEB"/>
        </w:rPr>
        <w:t>тексты (первоисточники, издания справочного характера, периодические педагогические издания и пр.); тестовый материал; методические разработки (рекомендации).</w:t>
      </w:r>
    </w:p>
    <w:p w:rsidR="00760CE8" w:rsidRPr="00854828" w:rsidRDefault="00760CE8" w:rsidP="00760CE8">
      <w:pPr>
        <w:pStyle w:val="a9"/>
        <w:spacing w:before="0" w:after="0"/>
        <w:rPr>
          <w:shd w:val="clear" w:color="auto" w:fill="FAFAEB"/>
        </w:rPr>
      </w:pPr>
    </w:p>
    <w:p w:rsidR="00760CE8" w:rsidRDefault="00760CE8" w:rsidP="00760CE8">
      <w:pPr>
        <w:pStyle w:val="a9"/>
        <w:spacing w:before="0" w:after="0" w:line="288" w:lineRule="auto"/>
        <w:jc w:val="center"/>
        <w:rPr>
          <w:b/>
          <w:kern w:val="24"/>
        </w:rPr>
      </w:pPr>
      <w:r>
        <w:rPr>
          <w:b/>
          <w:kern w:val="24"/>
        </w:rPr>
        <w:t>Перечень учебных изданий</w:t>
      </w:r>
    </w:p>
    <w:p w:rsidR="00760CE8" w:rsidRDefault="00760CE8" w:rsidP="00760CE8">
      <w:pPr>
        <w:pStyle w:val="a9"/>
        <w:spacing w:before="0" w:after="0" w:line="288" w:lineRule="auto"/>
        <w:jc w:val="center"/>
        <w:rPr>
          <w:b/>
          <w:kern w:val="24"/>
        </w:rPr>
      </w:pPr>
    </w:p>
    <w:tbl>
      <w:tblPr>
        <w:tblStyle w:val="aa"/>
        <w:tblW w:w="0" w:type="auto"/>
        <w:tblLook w:val="04A0"/>
      </w:tblPr>
      <w:tblGrid>
        <w:gridCol w:w="10137"/>
      </w:tblGrid>
      <w:tr w:rsidR="00760CE8" w:rsidTr="00760CE8">
        <w:tc>
          <w:tcPr>
            <w:tcW w:w="10137" w:type="dxa"/>
          </w:tcPr>
          <w:p w:rsidR="00760CE8" w:rsidRPr="00C03060" w:rsidRDefault="00760CE8" w:rsidP="00760CE8">
            <w:pPr>
              <w:jc w:val="both"/>
              <w:rPr>
                <w:rFonts w:ascii="Times New Roman" w:eastAsia="Calibri" w:hAnsi="Times New Roman" w:cs="Times New Roman"/>
                <w:b/>
                <w:bCs/>
                <w:sz w:val="24"/>
                <w:szCs w:val="24"/>
              </w:rPr>
            </w:pPr>
            <w:r>
              <w:rPr>
                <w:rFonts w:ascii="Times New Roman" w:hAnsi="Times New Roman" w:cs="Times New Roman"/>
                <w:b/>
                <w:bCs/>
                <w:sz w:val="24"/>
                <w:szCs w:val="24"/>
              </w:rPr>
              <w:t>Физическое развитие</w:t>
            </w:r>
          </w:p>
          <w:p w:rsidR="00760CE8" w:rsidRPr="00C03060" w:rsidRDefault="00760CE8" w:rsidP="00760CE8">
            <w:pPr>
              <w:jc w:val="both"/>
              <w:rPr>
                <w:rFonts w:ascii="Times New Roman" w:eastAsia="Calibri" w:hAnsi="Times New Roman" w:cs="Times New Roman"/>
                <w:iCs/>
                <w:sz w:val="24"/>
                <w:szCs w:val="24"/>
                <w:u w:val="single"/>
              </w:rPr>
            </w:pPr>
            <w:r w:rsidRPr="00C03060">
              <w:rPr>
                <w:rFonts w:ascii="Times New Roman" w:eastAsia="Calibri" w:hAnsi="Times New Roman" w:cs="Times New Roman"/>
                <w:iCs/>
                <w:sz w:val="24"/>
                <w:szCs w:val="24"/>
                <w:u w:val="single"/>
              </w:rPr>
              <w:t>Э. Я. Степаненкова</w:t>
            </w:r>
          </w:p>
          <w:p w:rsidR="00760CE8" w:rsidRPr="00C03060" w:rsidRDefault="00760CE8" w:rsidP="00760CE8">
            <w:pPr>
              <w:jc w:val="both"/>
              <w:rPr>
                <w:rFonts w:ascii="Times New Roman" w:eastAsia="Calibri" w:hAnsi="Times New Roman" w:cs="Times New Roman"/>
                <w:sz w:val="24"/>
                <w:szCs w:val="24"/>
              </w:rPr>
            </w:pPr>
            <w:r w:rsidRPr="00C03060">
              <w:rPr>
                <w:rFonts w:ascii="Times New Roman" w:eastAsia="Calibri" w:hAnsi="Times New Roman" w:cs="Times New Roman"/>
                <w:sz w:val="24"/>
                <w:szCs w:val="24"/>
              </w:rPr>
              <w:t>*Физическое воспитание в детском саду. Программа и методические рекомендации. Для занятий с детьми 2-7 лет. - М: Мозаика-Синтез, 2009 г.</w:t>
            </w:r>
          </w:p>
          <w:p w:rsidR="00760CE8" w:rsidRPr="00C03060" w:rsidRDefault="00760CE8" w:rsidP="00760CE8">
            <w:pPr>
              <w:jc w:val="both"/>
              <w:rPr>
                <w:rFonts w:ascii="Times New Roman" w:eastAsia="Calibri" w:hAnsi="Times New Roman" w:cs="Times New Roman"/>
                <w:sz w:val="24"/>
                <w:szCs w:val="24"/>
              </w:rPr>
            </w:pPr>
            <w:r w:rsidRPr="00C03060">
              <w:rPr>
                <w:rFonts w:ascii="Times New Roman" w:eastAsia="Calibri" w:hAnsi="Times New Roman" w:cs="Times New Roman"/>
                <w:sz w:val="24"/>
                <w:szCs w:val="24"/>
              </w:rPr>
              <w:t>*Методика проведения подвижных игр. - М: Мозаика-Синтез, 2009 г.</w:t>
            </w:r>
          </w:p>
          <w:p w:rsidR="00760CE8" w:rsidRPr="00C03060" w:rsidRDefault="00760CE8" w:rsidP="00760CE8">
            <w:pPr>
              <w:jc w:val="both"/>
              <w:rPr>
                <w:rFonts w:ascii="Times New Roman" w:eastAsia="Calibri" w:hAnsi="Times New Roman" w:cs="Times New Roman"/>
                <w:iCs/>
                <w:sz w:val="24"/>
                <w:szCs w:val="24"/>
                <w:u w:val="single"/>
              </w:rPr>
            </w:pPr>
            <w:r w:rsidRPr="00C03060">
              <w:rPr>
                <w:rFonts w:ascii="Times New Roman" w:eastAsia="Calibri" w:hAnsi="Times New Roman" w:cs="Times New Roman"/>
                <w:iCs/>
                <w:sz w:val="24"/>
                <w:szCs w:val="24"/>
                <w:u w:val="single"/>
              </w:rPr>
              <w:t>Л. И. Пензулаева</w:t>
            </w:r>
          </w:p>
          <w:p w:rsidR="00760CE8" w:rsidRPr="00C03060" w:rsidRDefault="00760CE8" w:rsidP="00760CE8">
            <w:pPr>
              <w:jc w:val="both"/>
              <w:rPr>
                <w:rFonts w:ascii="Times New Roman" w:eastAsia="Calibri" w:hAnsi="Times New Roman" w:cs="Times New Roman"/>
                <w:sz w:val="24"/>
                <w:szCs w:val="24"/>
              </w:rPr>
            </w:pPr>
            <w:r w:rsidRPr="00C03060">
              <w:rPr>
                <w:rFonts w:ascii="Times New Roman" w:eastAsia="Calibri" w:hAnsi="Times New Roman" w:cs="Times New Roman"/>
                <w:sz w:val="24"/>
                <w:szCs w:val="24"/>
              </w:rPr>
              <w:t>*Физкультурные занятия в детском саду. Вторая младшая группа. - М: Мозаика-Синтез, 2009г.</w:t>
            </w:r>
          </w:p>
          <w:p w:rsidR="00760CE8" w:rsidRPr="00C03060" w:rsidRDefault="00760CE8" w:rsidP="00760CE8">
            <w:pPr>
              <w:rPr>
                <w:rFonts w:ascii="Times New Roman" w:eastAsia="Times New Roman" w:hAnsi="Times New Roman" w:cs="Times New Roman"/>
                <w:sz w:val="24"/>
                <w:szCs w:val="24"/>
              </w:rPr>
            </w:pPr>
            <w:r w:rsidRPr="00C03060">
              <w:rPr>
                <w:rFonts w:ascii="Times New Roman" w:eastAsia="Times New Roman" w:hAnsi="Times New Roman" w:cs="Times New Roman"/>
                <w:sz w:val="24"/>
                <w:szCs w:val="24"/>
              </w:rPr>
              <w:t xml:space="preserve">*Физкультурные занятия в детском саду. Средняя группа </w:t>
            </w:r>
            <w:r w:rsidRPr="00C03060">
              <w:rPr>
                <w:rFonts w:ascii="Times New Roman" w:eastAsia="Calibri" w:hAnsi="Times New Roman" w:cs="Times New Roman"/>
                <w:sz w:val="24"/>
                <w:szCs w:val="24"/>
              </w:rPr>
              <w:t>- М: Мозаика-Синтез</w:t>
            </w:r>
            <w:r w:rsidRPr="00C03060">
              <w:rPr>
                <w:rFonts w:ascii="Times New Roman" w:eastAsia="Times New Roman" w:hAnsi="Times New Roman" w:cs="Times New Roman"/>
                <w:sz w:val="24"/>
                <w:szCs w:val="24"/>
              </w:rPr>
              <w:t>, 2009 г.</w:t>
            </w:r>
          </w:p>
          <w:p w:rsidR="00760CE8" w:rsidRPr="00C03060" w:rsidRDefault="00760CE8" w:rsidP="00760CE8">
            <w:pPr>
              <w:rPr>
                <w:rFonts w:ascii="Times New Roman" w:eastAsia="Times New Roman" w:hAnsi="Times New Roman" w:cs="Times New Roman"/>
                <w:color w:val="FF0000"/>
                <w:sz w:val="24"/>
                <w:szCs w:val="24"/>
              </w:rPr>
            </w:pPr>
            <w:r w:rsidRPr="00C03060">
              <w:rPr>
                <w:rFonts w:ascii="Times New Roman" w:eastAsia="Times New Roman" w:hAnsi="Times New Roman" w:cs="Times New Roman"/>
                <w:sz w:val="24"/>
                <w:szCs w:val="24"/>
              </w:rPr>
              <w:t>*Физкультурные занятия в детском саду. Старшая группа. - М: Мозаика-Синтез, 2010 г.</w:t>
            </w:r>
          </w:p>
          <w:p w:rsidR="00760CE8" w:rsidRPr="00EE38AA" w:rsidRDefault="00760CE8" w:rsidP="00760CE8">
            <w:pPr>
              <w:rPr>
                <w:rFonts w:ascii="Times New Roman" w:eastAsia="Times New Roman" w:hAnsi="Times New Roman" w:cs="Times New Roman"/>
                <w:iCs/>
                <w:sz w:val="24"/>
                <w:szCs w:val="24"/>
                <w:u w:val="single"/>
              </w:rPr>
            </w:pPr>
            <w:r w:rsidRPr="00C03060">
              <w:rPr>
                <w:rFonts w:ascii="Times New Roman" w:eastAsia="Times New Roman" w:hAnsi="Times New Roman" w:cs="Times New Roman"/>
                <w:iCs/>
                <w:sz w:val="24"/>
                <w:szCs w:val="24"/>
                <w:u w:val="single"/>
              </w:rPr>
              <w:t xml:space="preserve">Н.С. Голицына </w:t>
            </w:r>
            <w:r>
              <w:rPr>
                <w:rFonts w:ascii="Times New Roman" w:eastAsia="Times New Roman" w:hAnsi="Times New Roman" w:cs="Times New Roman"/>
                <w:iCs/>
                <w:sz w:val="24"/>
                <w:szCs w:val="24"/>
                <w:u w:val="single"/>
              </w:rPr>
              <w:t xml:space="preserve">  </w:t>
            </w:r>
            <w:r w:rsidRPr="00C03060">
              <w:rPr>
                <w:rFonts w:ascii="Times New Roman" w:eastAsia="Times New Roman" w:hAnsi="Times New Roman" w:cs="Times New Roman"/>
                <w:iCs/>
                <w:sz w:val="24"/>
                <w:szCs w:val="24"/>
              </w:rPr>
              <w:t>Нетрадиционные занятия физкультурой в дошкольном образовательном учрежлении. – М.: Скрепторий, 2004.</w:t>
            </w:r>
          </w:p>
          <w:p w:rsidR="00760CE8" w:rsidRPr="00C03060" w:rsidRDefault="00760CE8" w:rsidP="00760CE8">
            <w:pPr>
              <w:rPr>
                <w:rFonts w:ascii="Times New Roman" w:eastAsia="Times New Roman" w:hAnsi="Times New Roman" w:cs="Times New Roman"/>
                <w:iCs/>
                <w:sz w:val="24"/>
                <w:szCs w:val="24"/>
                <w:u w:val="single"/>
              </w:rPr>
            </w:pPr>
            <w:r w:rsidRPr="00C03060">
              <w:rPr>
                <w:rFonts w:ascii="Times New Roman" w:eastAsia="Times New Roman" w:hAnsi="Times New Roman" w:cs="Times New Roman"/>
                <w:iCs/>
                <w:sz w:val="24"/>
                <w:szCs w:val="24"/>
                <w:u w:val="single"/>
              </w:rPr>
              <w:t xml:space="preserve">Т.С. Овчинникова </w:t>
            </w:r>
          </w:p>
          <w:p w:rsidR="00760CE8" w:rsidRPr="00C03060" w:rsidRDefault="00760CE8" w:rsidP="00760CE8">
            <w:pPr>
              <w:rPr>
                <w:rFonts w:ascii="Times New Roman" w:eastAsia="Times New Roman" w:hAnsi="Times New Roman" w:cs="Times New Roman"/>
                <w:iCs/>
                <w:sz w:val="24"/>
                <w:szCs w:val="24"/>
              </w:rPr>
            </w:pPr>
            <w:r w:rsidRPr="00C03060">
              <w:rPr>
                <w:rFonts w:ascii="Times New Roman" w:eastAsia="Times New Roman" w:hAnsi="Times New Roman" w:cs="Times New Roman"/>
                <w:iCs/>
                <w:sz w:val="24"/>
                <w:szCs w:val="24"/>
              </w:rPr>
              <w:t>Подвижные игры, физминутки и упражнения с речью и музыкой. - СПб.:Каро, 2006.</w:t>
            </w:r>
          </w:p>
          <w:p w:rsidR="00760CE8" w:rsidRPr="00EE38AA" w:rsidRDefault="00760CE8" w:rsidP="00760CE8">
            <w:pPr>
              <w:rPr>
                <w:rFonts w:ascii="Times New Roman" w:eastAsia="Times New Roman" w:hAnsi="Times New Roman" w:cs="Times New Roman"/>
                <w:iCs/>
                <w:sz w:val="24"/>
                <w:szCs w:val="24"/>
                <w:u w:val="single"/>
              </w:rPr>
            </w:pPr>
            <w:r w:rsidRPr="00C03060">
              <w:rPr>
                <w:rFonts w:ascii="Times New Roman" w:eastAsia="Times New Roman" w:hAnsi="Times New Roman" w:cs="Times New Roman"/>
                <w:iCs/>
                <w:sz w:val="24"/>
                <w:szCs w:val="24"/>
              </w:rPr>
              <w:t xml:space="preserve"> </w:t>
            </w:r>
            <w:r w:rsidRPr="00C03060">
              <w:rPr>
                <w:rFonts w:ascii="Times New Roman" w:eastAsia="Times New Roman" w:hAnsi="Times New Roman" w:cs="Times New Roman"/>
                <w:iCs/>
                <w:sz w:val="24"/>
                <w:szCs w:val="24"/>
                <w:u w:val="single"/>
              </w:rPr>
              <w:t xml:space="preserve">Т.И. Осокина, Е.А. Тимофеева, М.А. Рунова </w:t>
            </w:r>
            <w:r>
              <w:rPr>
                <w:rFonts w:ascii="Times New Roman" w:eastAsia="Times New Roman" w:hAnsi="Times New Roman" w:cs="Times New Roman"/>
                <w:iCs/>
                <w:sz w:val="24"/>
                <w:szCs w:val="24"/>
                <w:u w:val="single"/>
              </w:rPr>
              <w:t xml:space="preserve">  </w:t>
            </w:r>
            <w:r w:rsidRPr="00C03060">
              <w:rPr>
                <w:rFonts w:ascii="Times New Roman" w:eastAsia="Times New Roman" w:hAnsi="Times New Roman" w:cs="Times New Roman"/>
                <w:iCs/>
                <w:sz w:val="24"/>
                <w:szCs w:val="24"/>
              </w:rPr>
              <w:t>Физкультурное и спортивно-игровое оборудование для дошкольных образовательных учреждений. – М.: Мозаика-синтез, 1999.</w:t>
            </w:r>
          </w:p>
          <w:p w:rsidR="00760CE8" w:rsidRPr="00EE38AA" w:rsidRDefault="00760CE8" w:rsidP="00760CE8">
            <w:pPr>
              <w:rPr>
                <w:rFonts w:ascii="Times New Roman" w:eastAsia="Times New Roman" w:hAnsi="Times New Roman" w:cs="Times New Roman"/>
                <w:iCs/>
                <w:sz w:val="24"/>
                <w:szCs w:val="24"/>
                <w:u w:val="single"/>
              </w:rPr>
            </w:pPr>
            <w:r w:rsidRPr="00C03060">
              <w:rPr>
                <w:rFonts w:ascii="Times New Roman" w:eastAsia="Times New Roman" w:hAnsi="Times New Roman" w:cs="Times New Roman"/>
                <w:iCs/>
                <w:sz w:val="24"/>
                <w:szCs w:val="24"/>
                <w:u w:val="single"/>
              </w:rPr>
              <w:t xml:space="preserve">А.П. Щербак </w:t>
            </w:r>
            <w:r>
              <w:rPr>
                <w:rFonts w:ascii="Times New Roman" w:eastAsia="Times New Roman" w:hAnsi="Times New Roman" w:cs="Times New Roman"/>
                <w:iCs/>
                <w:sz w:val="24"/>
                <w:szCs w:val="24"/>
                <w:u w:val="single"/>
              </w:rPr>
              <w:t xml:space="preserve">  </w:t>
            </w:r>
            <w:r w:rsidRPr="00C03060">
              <w:rPr>
                <w:rFonts w:ascii="Times New Roman" w:eastAsia="Times New Roman" w:hAnsi="Times New Roman" w:cs="Times New Roman"/>
                <w:iCs/>
                <w:sz w:val="24"/>
                <w:szCs w:val="24"/>
              </w:rPr>
              <w:t xml:space="preserve">Тематические физкультурные занятия и праздники в дошкольном учреждении. – М.:  Владос, </w:t>
            </w:r>
            <w:r w:rsidRPr="00EE38AA">
              <w:rPr>
                <w:rFonts w:ascii="Times New Roman" w:eastAsia="Times New Roman" w:hAnsi="Times New Roman" w:cs="Times New Roman"/>
                <w:iCs/>
                <w:sz w:val="24"/>
                <w:szCs w:val="24"/>
              </w:rPr>
              <w:t xml:space="preserve">1999. </w:t>
            </w:r>
          </w:p>
          <w:p w:rsidR="00760CE8" w:rsidRPr="00EE38AA" w:rsidRDefault="00760CE8" w:rsidP="00760CE8">
            <w:pPr>
              <w:rPr>
                <w:rFonts w:ascii="Times New Roman" w:eastAsia="Times New Roman" w:hAnsi="Times New Roman" w:cs="Times New Roman"/>
                <w:iCs/>
                <w:sz w:val="24"/>
                <w:szCs w:val="24"/>
                <w:u w:val="single"/>
              </w:rPr>
            </w:pPr>
            <w:r w:rsidRPr="00EE38AA">
              <w:rPr>
                <w:rFonts w:ascii="Times New Roman" w:eastAsia="Times New Roman" w:hAnsi="Times New Roman" w:cs="Times New Roman"/>
                <w:iCs/>
                <w:sz w:val="24"/>
                <w:szCs w:val="24"/>
                <w:u w:val="single"/>
              </w:rPr>
              <w:t xml:space="preserve">В.Г. Алямовская </w:t>
            </w:r>
            <w:r>
              <w:rPr>
                <w:rFonts w:ascii="Times New Roman" w:eastAsia="Times New Roman" w:hAnsi="Times New Roman" w:cs="Times New Roman"/>
                <w:iCs/>
                <w:sz w:val="24"/>
                <w:szCs w:val="24"/>
                <w:u w:val="single"/>
              </w:rPr>
              <w:t xml:space="preserve">  </w:t>
            </w:r>
            <w:r w:rsidRPr="00EE38AA">
              <w:rPr>
                <w:rFonts w:ascii="Times New Roman" w:eastAsia="Times New Roman" w:hAnsi="Times New Roman" w:cs="Times New Roman"/>
                <w:iCs/>
                <w:sz w:val="24"/>
                <w:szCs w:val="24"/>
              </w:rPr>
              <w:t>Как воспитать здорового ребенка. – М.: linka- press, 1993.</w:t>
            </w:r>
          </w:p>
          <w:p w:rsidR="00760CE8" w:rsidRPr="00EE38AA" w:rsidRDefault="00760CE8" w:rsidP="00760CE8">
            <w:pPr>
              <w:rPr>
                <w:rFonts w:ascii="Times New Roman" w:eastAsia="Times New Roman" w:hAnsi="Times New Roman" w:cs="Times New Roman"/>
                <w:iCs/>
                <w:sz w:val="24"/>
                <w:szCs w:val="24"/>
                <w:u w:val="single"/>
              </w:rPr>
            </w:pPr>
            <w:r w:rsidRPr="00EE38AA">
              <w:rPr>
                <w:rFonts w:ascii="Times New Roman" w:eastAsia="Times New Roman" w:hAnsi="Times New Roman" w:cs="Times New Roman"/>
                <w:iCs/>
                <w:sz w:val="24"/>
                <w:szCs w:val="24"/>
              </w:rPr>
              <w:t>М</w:t>
            </w:r>
            <w:r w:rsidRPr="00EE38AA">
              <w:rPr>
                <w:rFonts w:ascii="Times New Roman" w:eastAsia="Times New Roman" w:hAnsi="Times New Roman" w:cs="Times New Roman"/>
                <w:iCs/>
                <w:sz w:val="24"/>
                <w:szCs w:val="24"/>
                <w:u w:val="single"/>
              </w:rPr>
              <w:t xml:space="preserve">.М. Безруких, Т.А. Филиппова </w:t>
            </w:r>
            <w:r>
              <w:rPr>
                <w:rFonts w:ascii="Times New Roman" w:eastAsia="Times New Roman" w:hAnsi="Times New Roman" w:cs="Times New Roman"/>
                <w:iCs/>
                <w:sz w:val="24"/>
                <w:szCs w:val="24"/>
                <w:u w:val="single"/>
              </w:rPr>
              <w:t xml:space="preserve"> </w:t>
            </w:r>
            <w:r w:rsidRPr="00EE38AA">
              <w:rPr>
                <w:rFonts w:ascii="Times New Roman" w:eastAsia="Times New Roman" w:hAnsi="Times New Roman" w:cs="Times New Roman"/>
                <w:iCs/>
                <w:sz w:val="24"/>
                <w:szCs w:val="24"/>
              </w:rPr>
              <w:t>Разговор о правильном питании. – М.:  Олма-Пресс, 2000.</w:t>
            </w:r>
          </w:p>
          <w:p w:rsidR="00760CE8" w:rsidRPr="00EE38AA" w:rsidRDefault="00760CE8" w:rsidP="00760CE8">
            <w:pPr>
              <w:rPr>
                <w:rFonts w:ascii="Times New Roman" w:eastAsia="Times New Roman" w:hAnsi="Times New Roman" w:cs="Times New Roman"/>
                <w:iCs/>
                <w:sz w:val="24"/>
                <w:szCs w:val="24"/>
              </w:rPr>
            </w:pPr>
            <w:r w:rsidRPr="00EE38AA">
              <w:rPr>
                <w:rFonts w:ascii="Times New Roman" w:eastAsia="Times New Roman" w:hAnsi="Times New Roman" w:cs="Times New Roman"/>
                <w:iCs/>
                <w:sz w:val="24"/>
                <w:szCs w:val="24"/>
              </w:rPr>
              <w:t>В.</w:t>
            </w:r>
            <w:r w:rsidRPr="00EE38AA">
              <w:rPr>
                <w:rFonts w:ascii="Times New Roman" w:eastAsia="Times New Roman" w:hAnsi="Times New Roman" w:cs="Times New Roman"/>
                <w:iCs/>
                <w:sz w:val="24"/>
                <w:szCs w:val="24"/>
                <w:u w:val="single"/>
              </w:rPr>
              <w:t>А. Доскин, Л.Г. Голубева</w:t>
            </w:r>
            <w:r>
              <w:rPr>
                <w:rFonts w:ascii="Times New Roman" w:eastAsia="Times New Roman" w:hAnsi="Times New Roman" w:cs="Times New Roman"/>
                <w:iCs/>
                <w:sz w:val="24"/>
                <w:szCs w:val="24"/>
              </w:rPr>
              <w:t xml:space="preserve">   </w:t>
            </w:r>
            <w:r w:rsidRPr="00EE38AA">
              <w:rPr>
                <w:rFonts w:ascii="Times New Roman" w:eastAsia="Times New Roman" w:hAnsi="Times New Roman" w:cs="Times New Roman"/>
                <w:iCs/>
                <w:sz w:val="24"/>
                <w:szCs w:val="24"/>
              </w:rPr>
              <w:t>Растем здоровыми. – М.: Просвещение, 2002.</w:t>
            </w:r>
          </w:p>
          <w:p w:rsidR="00760CE8" w:rsidRPr="00EE38AA" w:rsidRDefault="00760CE8" w:rsidP="00760CE8">
            <w:pPr>
              <w:rPr>
                <w:rFonts w:ascii="Times New Roman" w:eastAsia="Times New Roman" w:hAnsi="Times New Roman" w:cs="Times New Roman"/>
                <w:iCs/>
                <w:sz w:val="24"/>
                <w:szCs w:val="24"/>
                <w:u w:val="single"/>
              </w:rPr>
            </w:pPr>
            <w:r w:rsidRPr="00EE38AA">
              <w:rPr>
                <w:rFonts w:ascii="Times New Roman" w:eastAsia="Times New Roman" w:hAnsi="Times New Roman" w:cs="Times New Roman"/>
                <w:iCs/>
                <w:sz w:val="24"/>
                <w:szCs w:val="24"/>
                <w:u w:val="single"/>
              </w:rPr>
              <w:t xml:space="preserve">Г.Зайцев </w:t>
            </w:r>
            <w:r>
              <w:rPr>
                <w:rFonts w:ascii="Times New Roman" w:eastAsia="Times New Roman" w:hAnsi="Times New Roman" w:cs="Times New Roman"/>
                <w:iCs/>
                <w:sz w:val="24"/>
                <w:szCs w:val="24"/>
                <w:u w:val="single"/>
              </w:rPr>
              <w:t xml:space="preserve"> </w:t>
            </w:r>
            <w:r w:rsidRPr="00EE38AA">
              <w:rPr>
                <w:rFonts w:ascii="Times New Roman" w:eastAsia="Times New Roman" w:hAnsi="Times New Roman" w:cs="Times New Roman"/>
                <w:iCs/>
                <w:sz w:val="24"/>
                <w:szCs w:val="24"/>
              </w:rPr>
              <w:t>Уроки Мойдодыра. – СПб.: Акцидент, 1997.</w:t>
            </w:r>
          </w:p>
          <w:p w:rsidR="00760CE8" w:rsidRPr="00EE38AA" w:rsidRDefault="00760CE8" w:rsidP="00760CE8">
            <w:pPr>
              <w:rPr>
                <w:rFonts w:ascii="Times New Roman" w:eastAsia="Times New Roman" w:hAnsi="Times New Roman" w:cs="Times New Roman"/>
                <w:iCs/>
                <w:sz w:val="24"/>
                <w:szCs w:val="24"/>
                <w:u w:val="single"/>
              </w:rPr>
            </w:pPr>
            <w:r w:rsidRPr="00EE38AA">
              <w:rPr>
                <w:rFonts w:ascii="Times New Roman" w:eastAsia="Times New Roman" w:hAnsi="Times New Roman" w:cs="Times New Roman"/>
                <w:iCs/>
                <w:sz w:val="24"/>
                <w:szCs w:val="24"/>
                <w:u w:val="single"/>
              </w:rPr>
              <w:t xml:space="preserve">М.Д. Маханева </w:t>
            </w:r>
            <w:r>
              <w:rPr>
                <w:rFonts w:ascii="Times New Roman" w:eastAsia="Times New Roman" w:hAnsi="Times New Roman" w:cs="Times New Roman"/>
                <w:iCs/>
                <w:sz w:val="24"/>
                <w:szCs w:val="24"/>
                <w:u w:val="single"/>
              </w:rPr>
              <w:t xml:space="preserve"> </w:t>
            </w:r>
            <w:r w:rsidRPr="00EE38AA">
              <w:rPr>
                <w:rFonts w:ascii="Times New Roman" w:eastAsia="Times New Roman" w:hAnsi="Times New Roman" w:cs="Times New Roman"/>
                <w:iCs/>
                <w:sz w:val="24"/>
                <w:szCs w:val="24"/>
              </w:rPr>
              <w:t>Воспитание здорового ребенка. – М.: Аркти,  1997.</w:t>
            </w:r>
          </w:p>
          <w:p w:rsidR="00760CE8" w:rsidRPr="001B55A1" w:rsidRDefault="00760CE8" w:rsidP="00760CE8">
            <w:pPr>
              <w:rPr>
                <w:rFonts w:ascii="Times New Roman" w:eastAsia="Times New Roman" w:hAnsi="Times New Roman" w:cs="Times New Roman"/>
                <w:iCs/>
                <w:sz w:val="24"/>
                <w:szCs w:val="24"/>
                <w:u w:val="single"/>
              </w:rPr>
            </w:pPr>
            <w:r w:rsidRPr="00EE38AA">
              <w:rPr>
                <w:rFonts w:ascii="Times New Roman" w:eastAsia="Times New Roman" w:hAnsi="Times New Roman" w:cs="Times New Roman"/>
                <w:iCs/>
                <w:sz w:val="24"/>
                <w:szCs w:val="24"/>
                <w:u w:val="single"/>
              </w:rPr>
              <w:t>Т.А. Тарасова</w:t>
            </w:r>
            <w:r>
              <w:rPr>
                <w:rFonts w:ascii="Times New Roman" w:eastAsia="Times New Roman" w:hAnsi="Times New Roman" w:cs="Times New Roman"/>
                <w:iCs/>
                <w:sz w:val="24"/>
                <w:szCs w:val="24"/>
                <w:u w:val="single"/>
              </w:rPr>
              <w:t xml:space="preserve"> </w:t>
            </w:r>
            <w:r w:rsidRPr="00EE38AA">
              <w:rPr>
                <w:rFonts w:ascii="Times New Roman" w:eastAsia="Times New Roman" w:hAnsi="Times New Roman" w:cs="Times New Roman"/>
                <w:iCs/>
                <w:sz w:val="24"/>
                <w:szCs w:val="24"/>
              </w:rPr>
              <w:t>Я и мое здоровье. Практическое пособие для развития и укрепления навыков здорового образа жизни у детей от 2 до 7 лет. Программа занятий, упражнения и дидактические игры. - М.: Школьная пресса, 2008.</w:t>
            </w:r>
          </w:p>
          <w:p w:rsidR="00760CE8" w:rsidRPr="00EE38AA" w:rsidRDefault="00760CE8" w:rsidP="00760CE8">
            <w:pPr>
              <w:rPr>
                <w:rFonts w:ascii="Times New Roman" w:eastAsia="Times New Roman" w:hAnsi="Times New Roman" w:cs="Times New Roman"/>
                <w:iCs/>
                <w:sz w:val="24"/>
                <w:szCs w:val="24"/>
                <w:u w:val="single"/>
              </w:rPr>
            </w:pPr>
            <w:r w:rsidRPr="00EE38AA">
              <w:rPr>
                <w:rFonts w:ascii="Times New Roman" w:eastAsia="Times New Roman" w:hAnsi="Times New Roman" w:cs="Times New Roman"/>
                <w:iCs/>
                <w:sz w:val="24"/>
                <w:szCs w:val="24"/>
                <w:u w:val="single"/>
              </w:rPr>
              <w:t xml:space="preserve">Т.А. Шорыгина </w:t>
            </w:r>
            <w:r>
              <w:rPr>
                <w:rFonts w:ascii="Times New Roman" w:eastAsia="Times New Roman" w:hAnsi="Times New Roman" w:cs="Times New Roman"/>
                <w:iCs/>
                <w:sz w:val="24"/>
                <w:szCs w:val="24"/>
                <w:u w:val="single"/>
              </w:rPr>
              <w:t xml:space="preserve"> </w:t>
            </w:r>
            <w:r w:rsidRPr="00EE38AA">
              <w:rPr>
                <w:rFonts w:ascii="Times New Roman" w:eastAsia="Times New Roman" w:hAnsi="Times New Roman" w:cs="Times New Roman"/>
                <w:iCs/>
                <w:sz w:val="24"/>
                <w:szCs w:val="24"/>
              </w:rPr>
              <w:t>Беседы о здоровье. Методическое пособие. - М.:ТЦ Сфера, 2010.</w:t>
            </w:r>
          </w:p>
        </w:tc>
      </w:tr>
      <w:tr w:rsidR="00760CE8" w:rsidTr="00760CE8">
        <w:tc>
          <w:tcPr>
            <w:tcW w:w="10137" w:type="dxa"/>
          </w:tcPr>
          <w:p w:rsidR="00760CE8" w:rsidRPr="001B55A1" w:rsidRDefault="00760CE8" w:rsidP="00760CE8">
            <w:pPr>
              <w:rPr>
                <w:rFonts w:ascii="Times New Roman" w:hAnsi="Times New Roman" w:cs="Times New Roman"/>
                <w:b/>
                <w:bCs/>
                <w:sz w:val="24"/>
                <w:szCs w:val="24"/>
              </w:rPr>
            </w:pPr>
            <w:r w:rsidRPr="001B55A1">
              <w:rPr>
                <w:rFonts w:ascii="Times New Roman" w:hAnsi="Times New Roman" w:cs="Times New Roman"/>
                <w:b/>
                <w:bCs/>
                <w:sz w:val="24"/>
                <w:szCs w:val="24"/>
              </w:rPr>
              <w:t>Познавательное развитие</w:t>
            </w:r>
          </w:p>
          <w:p w:rsidR="00760CE8" w:rsidRPr="001B55A1" w:rsidRDefault="00760CE8" w:rsidP="00760CE8">
            <w:pPr>
              <w:jc w:val="both"/>
              <w:rPr>
                <w:rFonts w:ascii="Times New Roman" w:eastAsia="Calibri" w:hAnsi="Times New Roman" w:cs="Times New Roman"/>
                <w:sz w:val="24"/>
                <w:szCs w:val="24"/>
                <w:u w:val="single"/>
              </w:rPr>
            </w:pPr>
            <w:r w:rsidRPr="001B55A1">
              <w:rPr>
                <w:rFonts w:ascii="Times New Roman" w:eastAsia="Calibri" w:hAnsi="Times New Roman" w:cs="Times New Roman"/>
                <w:sz w:val="24"/>
                <w:szCs w:val="24"/>
                <w:u w:val="single"/>
              </w:rPr>
              <w:t>Л.С. Киселёва</w:t>
            </w:r>
            <w:r>
              <w:rPr>
                <w:rFonts w:ascii="Times New Roman" w:hAnsi="Times New Roman" w:cs="Times New Roman"/>
                <w:sz w:val="24"/>
                <w:szCs w:val="24"/>
                <w:u w:val="single"/>
              </w:rPr>
              <w:t xml:space="preserve"> </w:t>
            </w:r>
            <w:r w:rsidRPr="001B55A1">
              <w:rPr>
                <w:rFonts w:ascii="Times New Roman" w:eastAsia="Calibri" w:hAnsi="Times New Roman" w:cs="Times New Roman"/>
                <w:sz w:val="24"/>
                <w:szCs w:val="24"/>
              </w:rPr>
              <w:t>Проектная деятельность дошкольников. Пособие для педагогов дошкольных учреждений. - М: Аркти, 2006 г.</w:t>
            </w:r>
          </w:p>
          <w:p w:rsidR="00760CE8" w:rsidRPr="001B55A1" w:rsidRDefault="00760CE8" w:rsidP="00760CE8">
            <w:pPr>
              <w:jc w:val="both"/>
              <w:rPr>
                <w:rFonts w:ascii="Times New Roman" w:eastAsia="Calibri" w:hAnsi="Times New Roman" w:cs="Times New Roman"/>
                <w:sz w:val="24"/>
                <w:szCs w:val="24"/>
                <w:u w:val="single"/>
              </w:rPr>
            </w:pPr>
            <w:r w:rsidRPr="001B55A1">
              <w:rPr>
                <w:rFonts w:ascii="Times New Roman" w:eastAsia="Calibri" w:hAnsi="Times New Roman" w:cs="Times New Roman"/>
                <w:sz w:val="24"/>
                <w:szCs w:val="24"/>
                <w:u w:val="single"/>
              </w:rPr>
              <w:t>Л. В. Куцакова</w:t>
            </w:r>
          </w:p>
          <w:p w:rsidR="00760CE8" w:rsidRPr="001B55A1" w:rsidRDefault="00760CE8" w:rsidP="00760CE8">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t>*Конструирование и ручной труд в детском саду. Программа и методические рекомендации. Для детей 2-7 лет. - М: Мозаика-Синтез, 2008 г.</w:t>
            </w:r>
          </w:p>
          <w:p w:rsidR="00760CE8" w:rsidRPr="001B55A1" w:rsidRDefault="00760CE8" w:rsidP="00760CE8">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t>*Занятия по конструированию из строительного материала в средней группе детского сада. Планы и конспекты занятий. - М: Мозаика-Синтез, 2009 г.</w:t>
            </w:r>
          </w:p>
          <w:p w:rsidR="00760CE8" w:rsidRPr="001B55A1" w:rsidRDefault="00760CE8" w:rsidP="00760CE8">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t>*Занятия по конструированию из строительного материала в старшей группе детского сада. Конспекты занятий. - М: Мозаика-Синтез, 2009 г.</w:t>
            </w:r>
          </w:p>
          <w:p w:rsidR="00760CE8" w:rsidRPr="001B55A1" w:rsidRDefault="00760CE8" w:rsidP="00760CE8">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t xml:space="preserve">*Занятия по конструированию из строительного материала в подготовительной к школе группе </w:t>
            </w:r>
            <w:r w:rsidRPr="001B55A1">
              <w:rPr>
                <w:rFonts w:ascii="Times New Roman" w:eastAsia="Calibri" w:hAnsi="Times New Roman" w:cs="Times New Roman"/>
                <w:sz w:val="24"/>
                <w:szCs w:val="24"/>
              </w:rPr>
              <w:lastRenderedPageBreak/>
              <w:t>детского сада. - М: Мозаика-Синтез, 2009.</w:t>
            </w:r>
          </w:p>
          <w:p w:rsidR="00760CE8" w:rsidRPr="001B55A1" w:rsidRDefault="00760CE8" w:rsidP="00760CE8">
            <w:pPr>
              <w:jc w:val="both"/>
              <w:rPr>
                <w:rFonts w:ascii="Times New Roman" w:hAnsi="Times New Roman" w:cs="Times New Roman"/>
                <w:sz w:val="24"/>
                <w:szCs w:val="24"/>
                <w:u w:val="single"/>
              </w:rPr>
            </w:pPr>
            <w:r w:rsidRPr="001B55A1">
              <w:rPr>
                <w:rFonts w:ascii="Times New Roman" w:eastAsia="Calibri" w:hAnsi="Times New Roman" w:cs="Times New Roman"/>
                <w:sz w:val="24"/>
                <w:szCs w:val="24"/>
                <w:u w:val="single"/>
              </w:rPr>
              <w:t xml:space="preserve">С.Н.Николаева </w:t>
            </w:r>
            <w:r w:rsidRPr="001B55A1">
              <w:rPr>
                <w:rFonts w:ascii="Times New Roman" w:eastAsia="Calibri" w:hAnsi="Times New Roman" w:cs="Times New Roman"/>
                <w:sz w:val="24"/>
                <w:szCs w:val="24"/>
              </w:rPr>
              <w:t>Юный эколог: Программа экологического воспитания дошкольников. – М.: Просвещение, 2006. Рекомендована МО РФ.</w:t>
            </w:r>
          </w:p>
          <w:p w:rsidR="00760CE8" w:rsidRPr="001B55A1" w:rsidRDefault="00760CE8" w:rsidP="00760CE8">
            <w:pPr>
              <w:rPr>
                <w:rFonts w:ascii="Times New Roman" w:eastAsia="Calibri" w:hAnsi="Times New Roman" w:cs="Times New Roman"/>
                <w:iCs/>
                <w:sz w:val="24"/>
                <w:szCs w:val="24"/>
              </w:rPr>
            </w:pPr>
            <w:r w:rsidRPr="001B55A1">
              <w:rPr>
                <w:rFonts w:ascii="Times New Roman" w:eastAsia="Calibri" w:hAnsi="Times New Roman" w:cs="Times New Roman"/>
                <w:iCs/>
                <w:sz w:val="24"/>
                <w:szCs w:val="24"/>
              </w:rPr>
              <w:t>А</w:t>
            </w:r>
            <w:r w:rsidRPr="00854828">
              <w:rPr>
                <w:rFonts w:ascii="Times New Roman" w:eastAsia="Calibri" w:hAnsi="Times New Roman" w:cs="Times New Roman"/>
                <w:iCs/>
                <w:sz w:val="24"/>
                <w:szCs w:val="24"/>
                <w:u w:val="single"/>
              </w:rPr>
              <w:t>.К. Бондаренко</w:t>
            </w:r>
            <w:r>
              <w:rPr>
                <w:rFonts w:ascii="Times New Roman" w:hAnsi="Times New Roman" w:cs="Times New Roman"/>
                <w:iCs/>
                <w:sz w:val="24"/>
                <w:szCs w:val="24"/>
              </w:rPr>
              <w:t xml:space="preserve">  </w:t>
            </w:r>
            <w:r w:rsidRPr="001B55A1">
              <w:rPr>
                <w:rFonts w:ascii="Times New Roman" w:eastAsia="Calibri" w:hAnsi="Times New Roman" w:cs="Times New Roman"/>
                <w:iCs/>
                <w:sz w:val="24"/>
                <w:szCs w:val="24"/>
              </w:rPr>
              <w:t>Дидактические игры в детском саду. - М.: Просвещение, 2000.</w:t>
            </w:r>
          </w:p>
          <w:p w:rsidR="00760CE8" w:rsidRPr="001B55A1" w:rsidRDefault="00760CE8" w:rsidP="00760CE8">
            <w:pPr>
              <w:rPr>
                <w:rFonts w:ascii="Times New Roman" w:eastAsia="Calibri" w:hAnsi="Times New Roman" w:cs="Times New Roman"/>
                <w:iCs/>
                <w:sz w:val="24"/>
                <w:szCs w:val="24"/>
              </w:rPr>
            </w:pPr>
            <w:r w:rsidRPr="00854828">
              <w:rPr>
                <w:rFonts w:ascii="Times New Roman" w:eastAsia="Calibri" w:hAnsi="Times New Roman" w:cs="Times New Roman"/>
                <w:iCs/>
                <w:sz w:val="24"/>
                <w:szCs w:val="24"/>
                <w:u w:val="single"/>
              </w:rPr>
              <w:t>Л.А. Венгер</w:t>
            </w:r>
            <w:r w:rsidRPr="001B55A1">
              <w:rPr>
                <w:rFonts w:ascii="Times New Roman" w:eastAsia="Calibri" w:hAnsi="Times New Roman" w:cs="Times New Roman"/>
                <w:iCs/>
                <w:sz w:val="24"/>
                <w:szCs w:val="24"/>
              </w:rPr>
              <w:t xml:space="preserve"> </w:t>
            </w:r>
            <w:r>
              <w:rPr>
                <w:rFonts w:ascii="Times New Roman" w:hAnsi="Times New Roman" w:cs="Times New Roman"/>
                <w:iCs/>
                <w:sz w:val="24"/>
                <w:szCs w:val="24"/>
              </w:rPr>
              <w:t xml:space="preserve"> </w:t>
            </w:r>
            <w:r w:rsidRPr="001B55A1">
              <w:rPr>
                <w:rFonts w:ascii="Times New Roman" w:eastAsia="Calibri" w:hAnsi="Times New Roman" w:cs="Times New Roman"/>
                <w:iCs/>
                <w:sz w:val="24"/>
                <w:szCs w:val="24"/>
              </w:rPr>
              <w:t>Игры и упражнения по развитию умственных способностей дошкольников. - М.: Просвещение, 1998.</w:t>
            </w:r>
          </w:p>
          <w:p w:rsidR="00760CE8" w:rsidRPr="001B55A1" w:rsidRDefault="00760CE8" w:rsidP="00760CE8">
            <w:pPr>
              <w:rPr>
                <w:rFonts w:ascii="Times New Roman" w:eastAsia="Calibri" w:hAnsi="Times New Roman" w:cs="Times New Roman"/>
                <w:iCs/>
                <w:sz w:val="24"/>
                <w:szCs w:val="24"/>
                <w:u w:val="single"/>
              </w:rPr>
            </w:pPr>
            <w:r w:rsidRPr="001B55A1">
              <w:rPr>
                <w:rFonts w:ascii="Times New Roman" w:eastAsia="Calibri" w:hAnsi="Times New Roman" w:cs="Times New Roman"/>
                <w:iCs/>
                <w:sz w:val="24"/>
                <w:szCs w:val="24"/>
                <w:u w:val="single"/>
              </w:rPr>
              <w:t>О.В. Дыбина</w:t>
            </w:r>
            <w:r>
              <w:rPr>
                <w:rFonts w:ascii="Times New Roman" w:hAnsi="Times New Roman" w:cs="Times New Roman"/>
                <w:iCs/>
                <w:sz w:val="24"/>
                <w:szCs w:val="24"/>
                <w:u w:val="single"/>
              </w:rPr>
              <w:t xml:space="preserve"> </w:t>
            </w:r>
            <w:r w:rsidRPr="001B55A1">
              <w:rPr>
                <w:rFonts w:ascii="Times New Roman" w:eastAsia="Calibri" w:hAnsi="Times New Roman" w:cs="Times New Roman"/>
                <w:iCs/>
                <w:sz w:val="24"/>
                <w:szCs w:val="24"/>
              </w:rPr>
              <w:t>Что было до… Игры-путешествия в прошлое предметов. – М.: Сфера, 1999 .</w:t>
            </w:r>
          </w:p>
          <w:p w:rsidR="00760CE8" w:rsidRPr="001B55A1" w:rsidRDefault="00760CE8" w:rsidP="00760CE8">
            <w:pPr>
              <w:rPr>
                <w:rFonts w:ascii="Times New Roman" w:eastAsia="Calibri" w:hAnsi="Times New Roman" w:cs="Times New Roman"/>
                <w:iCs/>
                <w:sz w:val="24"/>
                <w:szCs w:val="24"/>
                <w:u w:val="single"/>
              </w:rPr>
            </w:pPr>
            <w:r w:rsidRPr="001B55A1">
              <w:rPr>
                <w:rFonts w:ascii="Times New Roman" w:eastAsia="Calibri" w:hAnsi="Times New Roman" w:cs="Times New Roman"/>
                <w:iCs/>
                <w:sz w:val="24"/>
                <w:szCs w:val="24"/>
                <w:u w:val="single"/>
              </w:rPr>
              <w:t>О.В. Дыбина, Н.П. Рахманова, В.В. Щетинина</w:t>
            </w:r>
            <w:r>
              <w:rPr>
                <w:rFonts w:ascii="Times New Roman" w:hAnsi="Times New Roman" w:cs="Times New Roman"/>
                <w:iCs/>
                <w:sz w:val="24"/>
                <w:szCs w:val="24"/>
                <w:u w:val="single"/>
              </w:rPr>
              <w:t xml:space="preserve"> </w:t>
            </w:r>
            <w:r w:rsidRPr="001B55A1">
              <w:rPr>
                <w:rFonts w:ascii="Times New Roman" w:eastAsia="Calibri" w:hAnsi="Times New Roman" w:cs="Times New Roman"/>
                <w:iCs/>
                <w:sz w:val="24"/>
                <w:szCs w:val="24"/>
              </w:rPr>
              <w:t>Неизведанное рядом. Занимательные опыты и эксперименты для дошкольников. М.: Сфера, 2002 .</w:t>
            </w:r>
          </w:p>
          <w:p w:rsidR="00760CE8" w:rsidRPr="00854828" w:rsidRDefault="00760CE8" w:rsidP="00760CE8">
            <w:pPr>
              <w:jc w:val="both"/>
              <w:rPr>
                <w:rFonts w:ascii="Times New Roman" w:eastAsia="Calibri" w:hAnsi="Times New Roman" w:cs="Times New Roman"/>
                <w:iCs/>
                <w:sz w:val="24"/>
                <w:szCs w:val="24"/>
                <w:u w:val="single"/>
              </w:rPr>
            </w:pPr>
            <w:r w:rsidRPr="001B55A1">
              <w:rPr>
                <w:rFonts w:ascii="Times New Roman" w:eastAsia="Calibri" w:hAnsi="Times New Roman" w:cs="Times New Roman"/>
                <w:iCs/>
                <w:sz w:val="24"/>
                <w:szCs w:val="24"/>
                <w:u w:val="single"/>
              </w:rPr>
              <w:t>О.А. Скоролупова</w:t>
            </w:r>
            <w:r>
              <w:rPr>
                <w:rFonts w:ascii="Times New Roman" w:hAnsi="Times New Roman" w:cs="Times New Roman"/>
                <w:iCs/>
                <w:sz w:val="24"/>
                <w:szCs w:val="24"/>
                <w:u w:val="single"/>
              </w:rPr>
              <w:t xml:space="preserve">  </w:t>
            </w:r>
            <w:r w:rsidRPr="001B55A1">
              <w:rPr>
                <w:rFonts w:ascii="Times New Roman" w:eastAsia="Calibri" w:hAnsi="Times New Roman" w:cs="Times New Roman"/>
                <w:iCs/>
                <w:sz w:val="24"/>
                <w:szCs w:val="24"/>
              </w:rPr>
              <w:t>Занятия с детьми старшего дошк</w:t>
            </w:r>
            <w:r>
              <w:rPr>
                <w:rFonts w:ascii="Times New Roman" w:hAnsi="Times New Roman" w:cs="Times New Roman"/>
                <w:iCs/>
                <w:sz w:val="24"/>
                <w:szCs w:val="24"/>
              </w:rPr>
              <w:t>ольного возраста по теме</w:t>
            </w:r>
            <w:r w:rsidRPr="001B55A1">
              <w:rPr>
                <w:rFonts w:ascii="Times New Roman" w:eastAsia="Calibri" w:hAnsi="Times New Roman" w:cs="Times New Roman"/>
                <w:iCs/>
                <w:sz w:val="24"/>
                <w:szCs w:val="24"/>
              </w:rPr>
              <w:t>- М.: Скрипторий</w:t>
            </w:r>
          </w:p>
        </w:tc>
      </w:tr>
      <w:tr w:rsidR="00760CE8" w:rsidTr="00760CE8">
        <w:tc>
          <w:tcPr>
            <w:tcW w:w="10137" w:type="dxa"/>
          </w:tcPr>
          <w:p w:rsidR="00760CE8" w:rsidRDefault="00760CE8" w:rsidP="00760CE8">
            <w:pPr>
              <w:jc w:val="both"/>
              <w:rPr>
                <w:rFonts w:ascii="Times New Roman" w:hAnsi="Times New Roman" w:cs="Times New Roman"/>
                <w:b/>
                <w:bCs/>
                <w:sz w:val="24"/>
                <w:szCs w:val="24"/>
              </w:rPr>
            </w:pPr>
            <w:r>
              <w:rPr>
                <w:rFonts w:ascii="Times New Roman" w:hAnsi="Times New Roman" w:cs="Times New Roman"/>
                <w:b/>
                <w:bCs/>
                <w:sz w:val="24"/>
                <w:szCs w:val="24"/>
              </w:rPr>
              <w:lastRenderedPageBreak/>
              <w:t>Речевое развитие</w:t>
            </w:r>
          </w:p>
          <w:p w:rsidR="00760CE8" w:rsidRPr="001B55A1" w:rsidRDefault="00760CE8" w:rsidP="00760CE8">
            <w:pPr>
              <w:rPr>
                <w:rFonts w:ascii="Times New Roman" w:eastAsia="Calibri" w:hAnsi="Times New Roman" w:cs="Times New Roman"/>
                <w:iCs/>
                <w:sz w:val="24"/>
                <w:szCs w:val="24"/>
                <w:u w:val="single"/>
              </w:rPr>
            </w:pPr>
            <w:r w:rsidRPr="001B55A1">
              <w:rPr>
                <w:rFonts w:ascii="Times New Roman" w:eastAsia="Calibri" w:hAnsi="Times New Roman" w:cs="Times New Roman"/>
                <w:iCs/>
                <w:sz w:val="24"/>
                <w:szCs w:val="24"/>
                <w:u w:val="single"/>
              </w:rPr>
              <w:t>О.С. Ушакова, Н.В.Гавриш</w:t>
            </w:r>
          </w:p>
          <w:p w:rsidR="00760CE8" w:rsidRPr="001B55A1" w:rsidRDefault="00760CE8" w:rsidP="00760CE8">
            <w:pPr>
              <w:rPr>
                <w:rFonts w:ascii="Times New Roman" w:eastAsia="Calibri" w:hAnsi="Times New Roman" w:cs="Times New Roman"/>
                <w:iCs/>
                <w:sz w:val="24"/>
                <w:szCs w:val="24"/>
              </w:rPr>
            </w:pPr>
            <w:r w:rsidRPr="001B55A1">
              <w:rPr>
                <w:rFonts w:ascii="Times New Roman" w:eastAsia="Calibri" w:hAnsi="Times New Roman" w:cs="Times New Roman"/>
                <w:iCs/>
                <w:sz w:val="24"/>
                <w:szCs w:val="24"/>
              </w:rPr>
              <w:t>*Знакомим дошкольников с литературой. – М.: Сфера, 1998 .</w:t>
            </w:r>
          </w:p>
          <w:p w:rsidR="00760CE8" w:rsidRPr="001B55A1" w:rsidRDefault="00760CE8" w:rsidP="00760CE8">
            <w:pPr>
              <w:rPr>
                <w:rFonts w:ascii="Times New Roman" w:eastAsia="Calibri" w:hAnsi="Times New Roman" w:cs="Times New Roman"/>
                <w:iCs/>
                <w:sz w:val="24"/>
                <w:szCs w:val="24"/>
              </w:rPr>
            </w:pPr>
            <w:r w:rsidRPr="001B55A1">
              <w:rPr>
                <w:rFonts w:ascii="Times New Roman" w:eastAsia="Calibri" w:hAnsi="Times New Roman" w:cs="Times New Roman"/>
                <w:iCs/>
                <w:sz w:val="24"/>
                <w:szCs w:val="24"/>
              </w:rPr>
              <w:t>*Знакомим с литературой детей 3-5 лет. Конспекты занятий. – М.: Сфера, 2009 .</w:t>
            </w:r>
          </w:p>
          <w:p w:rsidR="00760CE8" w:rsidRPr="001B55A1" w:rsidRDefault="00760CE8" w:rsidP="00760CE8">
            <w:pPr>
              <w:rPr>
                <w:rFonts w:ascii="Times New Roman" w:eastAsia="Calibri" w:hAnsi="Times New Roman" w:cs="Times New Roman"/>
                <w:iCs/>
                <w:sz w:val="24"/>
                <w:szCs w:val="24"/>
              </w:rPr>
            </w:pPr>
            <w:r w:rsidRPr="001B55A1">
              <w:rPr>
                <w:rFonts w:ascii="Times New Roman" w:eastAsia="Calibri" w:hAnsi="Times New Roman" w:cs="Times New Roman"/>
                <w:iCs/>
                <w:sz w:val="24"/>
                <w:szCs w:val="24"/>
              </w:rPr>
              <w:t>*Знакомим с литературой детей 5-7 лет. Конспекты занятий. – М.: Сфера, 2009 .</w:t>
            </w:r>
          </w:p>
          <w:p w:rsidR="00760CE8" w:rsidRPr="001B55A1" w:rsidRDefault="00760CE8" w:rsidP="00760CE8">
            <w:pPr>
              <w:jc w:val="both"/>
              <w:rPr>
                <w:rFonts w:ascii="Times New Roman" w:eastAsia="Calibri" w:hAnsi="Times New Roman" w:cs="Times New Roman"/>
                <w:iCs/>
                <w:sz w:val="24"/>
                <w:szCs w:val="24"/>
              </w:rPr>
            </w:pPr>
            <w:r w:rsidRPr="001B55A1">
              <w:rPr>
                <w:rFonts w:ascii="Times New Roman" w:eastAsia="Calibri" w:hAnsi="Times New Roman" w:cs="Times New Roman"/>
                <w:iCs/>
                <w:sz w:val="24"/>
                <w:szCs w:val="24"/>
                <w:u w:val="single"/>
              </w:rPr>
              <w:t>Книга для чтения</w:t>
            </w:r>
            <w:r w:rsidRPr="001B55A1">
              <w:rPr>
                <w:rFonts w:ascii="Times New Roman" w:eastAsia="Calibri" w:hAnsi="Times New Roman" w:cs="Times New Roman"/>
                <w:iCs/>
                <w:sz w:val="24"/>
                <w:szCs w:val="24"/>
              </w:rPr>
              <w:t xml:space="preserve"> в детском саду и дома. 2-4 (4-5, 5-7) лет. / Под редакцией В. В. Гербовой, М.П. Ильчук - М.: Оникс ХХI век, 2005.</w:t>
            </w:r>
          </w:p>
          <w:p w:rsidR="00760CE8" w:rsidRPr="001B55A1" w:rsidRDefault="00760CE8" w:rsidP="00760CE8">
            <w:pPr>
              <w:rPr>
                <w:rFonts w:ascii="Times New Roman" w:eastAsia="Calibri" w:hAnsi="Times New Roman" w:cs="Times New Roman"/>
                <w:iCs/>
                <w:sz w:val="24"/>
                <w:szCs w:val="24"/>
              </w:rPr>
            </w:pPr>
            <w:r w:rsidRPr="001B55A1">
              <w:rPr>
                <w:rFonts w:ascii="Times New Roman" w:eastAsia="Calibri" w:hAnsi="Times New Roman" w:cs="Times New Roman"/>
                <w:iCs/>
                <w:sz w:val="24"/>
                <w:szCs w:val="24"/>
                <w:u w:val="single"/>
              </w:rPr>
              <w:t>Хрестоматия</w:t>
            </w:r>
            <w:r w:rsidRPr="001B55A1">
              <w:rPr>
                <w:rFonts w:ascii="Times New Roman" w:eastAsia="Calibri" w:hAnsi="Times New Roman" w:cs="Times New Roman"/>
                <w:iCs/>
                <w:sz w:val="24"/>
                <w:szCs w:val="24"/>
              </w:rPr>
              <w:t xml:space="preserve"> для детей дошкольного возраста. / Под редакцией </w:t>
            </w:r>
            <w:r>
              <w:rPr>
                <w:rFonts w:ascii="Times New Roman" w:hAnsi="Times New Roman" w:cs="Times New Roman"/>
                <w:iCs/>
                <w:sz w:val="24"/>
                <w:szCs w:val="24"/>
              </w:rPr>
              <w:t xml:space="preserve"> </w:t>
            </w:r>
            <w:r w:rsidRPr="001B55A1">
              <w:rPr>
                <w:rFonts w:ascii="Times New Roman" w:eastAsia="Calibri" w:hAnsi="Times New Roman" w:cs="Times New Roman"/>
                <w:iCs/>
                <w:sz w:val="24"/>
                <w:szCs w:val="24"/>
              </w:rPr>
              <w:t>.И.Жуковской, Л.А.Пеньевской.  – М.: Просвещение, 1991.</w:t>
            </w:r>
          </w:p>
          <w:p w:rsidR="00760CE8" w:rsidRPr="00B279D4" w:rsidRDefault="00760CE8" w:rsidP="00760CE8">
            <w:pPr>
              <w:rPr>
                <w:rFonts w:ascii="Times New Roman" w:eastAsia="Calibri" w:hAnsi="Times New Roman" w:cs="Times New Roman"/>
                <w:iCs/>
                <w:sz w:val="24"/>
                <w:szCs w:val="24"/>
              </w:rPr>
            </w:pPr>
            <w:r w:rsidRPr="001B55A1">
              <w:rPr>
                <w:rFonts w:ascii="Times New Roman" w:eastAsia="Calibri" w:hAnsi="Times New Roman" w:cs="Times New Roman"/>
                <w:iCs/>
                <w:sz w:val="24"/>
                <w:szCs w:val="24"/>
                <w:u w:val="single"/>
              </w:rPr>
              <w:t>Хрестоматия</w:t>
            </w:r>
            <w:r w:rsidRPr="001B55A1">
              <w:rPr>
                <w:rFonts w:ascii="Times New Roman" w:eastAsia="Calibri" w:hAnsi="Times New Roman" w:cs="Times New Roman"/>
                <w:iCs/>
                <w:sz w:val="24"/>
                <w:szCs w:val="24"/>
              </w:rPr>
              <w:t xml:space="preserve"> по детской литературе. / Под редакцией М.К.Боголюбской, А.А.Табенкиной. – М.: Просв</w:t>
            </w:r>
            <w:r>
              <w:rPr>
                <w:rFonts w:ascii="Times New Roman" w:hAnsi="Times New Roman" w:cs="Times New Roman"/>
                <w:iCs/>
                <w:sz w:val="24"/>
                <w:szCs w:val="24"/>
              </w:rPr>
              <w:t>ещение, 199</w:t>
            </w:r>
            <w:r w:rsidRPr="001B55A1">
              <w:rPr>
                <w:rFonts w:ascii="Times New Roman" w:eastAsia="Calibri" w:hAnsi="Times New Roman" w:cs="Times New Roman"/>
                <w:iCs/>
                <w:sz w:val="24"/>
                <w:szCs w:val="24"/>
              </w:rPr>
              <w:t>5 .</w:t>
            </w:r>
          </w:p>
          <w:p w:rsidR="00760CE8" w:rsidRPr="009C0DEC" w:rsidRDefault="00760CE8" w:rsidP="00760CE8">
            <w:pPr>
              <w:jc w:val="both"/>
              <w:rPr>
                <w:rFonts w:ascii="Times New Roman" w:eastAsia="Calibri" w:hAnsi="Times New Roman" w:cs="Times New Roman"/>
                <w:sz w:val="24"/>
                <w:szCs w:val="24"/>
                <w:u w:val="single"/>
              </w:rPr>
            </w:pPr>
            <w:r w:rsidRPr="009C0DEC">
              <w:rPr>
                <w:rFonts w:ascii="Times New Roman" w:eastAsia="Calibri" w:hAnsi="Times New Roman" w:cs="Times New Roman"/>
                <w:sz w:val="24"/>
                <w:szCs w:val="24"/>
                <w:u w:val="single"/>
              </w:rPr>
              <w:t>А. И. Максаков</w:t>
            </w:r>
          </w:p>
          <w:p w:rsidR="00760CE8" w:rsidRPr="009C0DEC" w:rsidRDefault="00760CE8" w:rsidP="00760CE8">
            <w:pPr>
              <w:jc w:val="both"/>
              <w:rPr>
                <w:rFonts w:ascii="Times New Roman" w:hAnsi="Times New Roman" w:cs="Times New Roman"/>
                <w:sz w:val="24"/>
                <w:szCs w:val="24"/>
              </w:rPr>
            </w:pPr>
            <w:r w:rsidRPr="009C0DEC">
              <w:rPr>
                <w:rFonts w:ascii="Times New Roman" w:eastAsia="Calibri" w:hAnsi="Times New Roman" w:cs="Times New Roman"/>
                <w:sz w:val="24"/>
                <w:szCs w:val="24"/>
              </w:rPr>
              <w:t>*Воспитание звуковой культуры речи у дошкольников. – М.: Мозаика-Синтез, 2006.</w:t>
            </w:r>
          </w:p>
          <w:p w:rsidR="00760CE8" w:rsidRPr="009C0DEC" w:rsidRDefault="00760CE8" w:rsidP="00760CE8">
            <w:pPr>
              <w:rPr>
                <w:rFonts w:ascii="Times New Roman" w:eastAsia="Calibri" w:hAnsi="Times New Roman" w:cs="Times New Roman"/>
                <w:iCs/>
                <w:sz w:val="24"/>
                <w:szCs w:val="24"/>
                <w:u w:val="single"/>
              </w:rPr>
            </w:pPr>
            <w:r w:rsidRPr="009C0DEC">
              <w:rPr>
                <w:rFonts w:ascii="Times New Roman" w:eastAsia="Calibri" w:hAnsi="Times New Roman" w:cs="Times New Roman"/>
                <w:iCs/>
                <w:sz w:val="24"/>
                <w:szCs w:val="24"/>
                <w:u w:val="single"/>
              </w:rPr>
              <w:t xml:space="preserve">Л.В.Лебедева, И.В. Козина, Т.В. Кулакова </w:t>
            </w:r>
          </w:p>
          <w:p w:rsidR="00760CE8" w:rsidRPr="009C0DEC" w:rsidRDefault="00760CE8" w:rsidP="00760CE8">
            <w:pPr>
              <w:rPr>
                <w:rFonts w:ascii="Times New Roman" w:eastAsia="Calibri" w:hAnsi="Times New Roman" w:cs="Times New Roman"/>
                <w:iCs/>
                <w:sz w:val="24"/>
                <w:szCs w:val="24"/>
              </w:rPr>
            </w:pPr>
            <w:r w:rsidRPr="009C0DEC">
              <w:rPr>
                <w:rFonts w:ascii="Times New Roman" w:eastAsia="Calibri" w:hAnsi="Times New Roman" w:cs="Times New Roman"/>
                <w:iCs/>
                <w:sz w:val="24"/>
                <w:szCs w:val="24"/>
              </w:rPr>
              <w:t>Конспекты занятий по обучению пересказу с использованием опорных схем. (Средняя, старшая, подготовительная к школе  группа). – М.: Центр пед. обр., 2008 .</w:t>
            </w:r>
          </w:p>
          <w:p w:rsidR="00760CE8" w:rsidRPr="009C0DEC" w:rsidRDefault="00760CE8" w:rsidP="00760CE8">
            <w:pPr>
              <w:rPr>
                <w:rFonts w:ascii="Times New Roman" w:eastAsia="Calibri" w:hAnsi="Times New Roman" w:cs="Times New Roman"/>
                <w:iCs/>
                <w:sz w:val="24"/>
                <w:szCs w:val="24"/>
                <w:u w:val="single"/>
              </w:rPr>
            </w:pPr>
            <w:r w:rsidRPr="009C0DEC">
              <w:rPr>
                <w:rFonts w:ascii="Times New Roman" w:eastAsia="Calibri" w:hAnsi="Times New Roman" w:cs="Times New Roman"/>
                <w:iCs/>
                <w:sz w:val="24"/>
                <w:szCs w:val="24"/>
                <w:u w:val="single"/>
              </w:rPr>
              <w:t xml:space="preserve">А.И. Максаков, Г.А. Тумакова </w:t>
            </w:r>
          </w:p>
          <w:p w:rsidR="00760CE8" w:rsidRPr="009C0DEC" w:rsidRDefault="00760CE8" w:rsidP="00760CE8">
            <w:pPr>
              <w:rPr>
                <w:rFonts w:ascii="Times New Roman" w:eastAsia="Calibri" w:hAnsi="Times New Roman" w:cs="Times New Roman"/>
                <w:iCs/>
                <w:sz w:val="24"/>
                <w:szCs w:val="24"/>
              </w:rPr>
            </w:pPr>
            <w:r w:rsidRPr="009C0DEC">
              <w:rPr>
                <w:rFonts w:ascii="Times New Roman" w:eastAsia="Calibri" w:hAnsi="Times New Roman" w:cs="Times New Roman"/>
                <w:iCs/>
                <w:sz w:val="24"/>
                <w:szCs w:val="24"/>
              </w:rPr>
              <w:t>Учите, играя. – М.: Просвещение, 1983 .</w:t>
            </w:r>
          </w:p>
          <w:p w:rsidR="00760CE8" w:rsidRDefault="00760CE8" w:rsidP="00760CE8">
            <w:pPr>
              <w:jc w:val="both"/>
              <w:rPr>
                <w:rFonts w:ascii="Times New Roman" w:hAnsi="Times New Roman" w:cs="Times New Roman"/>
                <w:sz w:val="24"/>
                <w:szCs w:val="24"/>
                <w:u w:val="single"/>
              </w:rPr>
            </w:pPr>
            <w:r w:rsidRPr="009C0DEC">
              <w:rPr>
                <w:rFonts w:ascii="Times New Roman" w:eastAsia="Calibri" w:hAnsi="Times New Roman" w:cs="Times New Roman"/>
                <w:sz w:val="24"/>
                <w:szCs w:val="24"/>
                <w:u w:val="single"/>
              </w:rPr>
              <w:t>Марцинкевич</w:t>
            </w:r>
            <w:r>
              <w:rPr>
                <w:rFonts w:ascii="Times New Roman" w:hAnsi="Times New Roman" w:cs="Times New Roman"/>
                <w:sz w:val="24"/>
                <w:szCs w:val="24"/>
                <w:u w:val="single"/>
              </w:rPr>
              <w:t xml:space="preserve"> О.А. </w:t>
            </w:r>
          </w:p>
          <w:p w:rsidR="00760CE8" w:rsidRPr="009C0DEC" w:rsidRDefault="00760CE8" w:rsidP="00760CE8">
            <w:pPr>
              <w:jc w:val="both"/>
              <w:rPr>
                <w:rFonts w:ascii="Times New Roman" w:eastAsia="Calibri" w:hAnsi="Times New Roman" w:cs="Times New Roman"/>
                <w:sz w:val="24"/>
                <w:szCs w:val="24"/>
                <w:u w:val="single"/>
              </w:rPr>
            </w:pPr>
            <w:r w:rsidRPr="009C0DEC">
              <w:rPr>
                <w:rFonts w:ascii="Times New Roman" w:hAnsi="Times New Roman" w:cs="Times New Roman"/>
                <w:sz w:val="24"/>
                <w:szCs w:val="24"/>
              </w:rPr>
              <w:t>*</w:t>
            </w:r>
            <w:r w:rsidRPr="009C0DEC">
              <w:rPr>
                <w:rFonts w:ascii="Times New Roman" w:eastAsia="Calibri" w:hAnsi="Times New Roman" w:cs="Times New Roman"/>
                <w:sz w:val="24"/>
                <w:szCs w:val="24"/>
              </w:rPr>
              <w:t>Обучение дошкольников грамоте. Для занятий с детьми 3-7 лет. – М.: Мозаика-Синтез, 2009.</w:t>
            </w:r>
          </w:p>
          <w:p w:rsidR="00760CE8" w:rsidRPr="009C0DEC" w:rsidRDefault="00760CE8" w:rsidP="00760CE8">
            <w:pPr>
              <w:rPr>
                <w:rFonts w:ascii="Times New Roman" w:eastAsia="Calibri" w:hAnsi="Times New Roman" w:cs="Times New Roman"/>
                <w:iCs/>
                <w:sz w:val="24"/>
                <w:szCs w:val="24"/>
              </w:rPr>
            </w:pPr>
            <w:r>
              <w:rPr>
                <w:rFonts w:ascii="Times New Roman" w:hAnsi="Times New Roman" w:cs="Times New Roman"/>
                <w:iCs/>
                <w:sz w:val="24"/>
                <w:szCs w:val="24"/>
              </w:rPr>
              <w:t>*</w:t>
            </w:r>
            <w:r w:rsidRPr="009C0DEC">
              <w:rPr>
                <w:rFonts w:ascii="Times New Roman" w:eastAsia="Calibri" w:hAnsi="Times New Roman" w:cs="Times New Roman"/>
                <w:iCs/>
                <w:sz w:val="24"/>
                <w:szCs w:val="24"/>
              </w:rPr>
              <w:t>Ознакомление дошкольников со звучащим словом. – М.: Просвещение, 1991 .</w:t>
            </w:r>
          </w:p>
          <w:p w:rsidR="00760CE8" w:rsidRPr="009C0DEC" w:rsidRDefault="00760CE8" w:rsidP="00760CE8">
            <w:pPr>
              <w:rPr>
                <w:rFonts w:ascii="Times New Roman" w:eastAsia="Calibri" w:hAnsi="Times New Roman" w:cs="Times New Roman"/>
                <w:iCs/>
                <w:sz w:val="24"/>
                <w:szCs w:val="24"/>
                <w:u w:val="single"/>
              </w:rPr>
            </w:pPr>
            <w:r w:rsidRPr="009C0DEC">
              <w:rPr>
                <w:rFonts w:ascii="Times New Roman" w:eastAsia="Calibri" w:hAnsi="Times New Roman" w:cs="Times New Roman"/>
                <w:iCs/>
                <w:sz w:val="24"/>
                <w:szCs w:val="24"/>
                <w:u w:val="single"/>
              </w:rPr>
              <w:t xml:space="preserve">О.С.Ушакова, Е.М. Струнина </w:t>
            </w:r>
          </w:p>
          <w:p w:rsidR="00760CE8" w:rsidRPr="009C0DEC" w:rsidRDefault="00760CE8" w:rsidP="00760CE8">
            <w:pPr>
              <w:rPr>
                <w:rFonts w:ascii="Times New Roman" w:eastAsia="Calibri" w:hAnsi="Times New Roman" w:cs="Times New Roman"/>
                <w:iCs/>
                <w:sz w:val="24"/>
                <w:szCs w:val="24"/>
              </w:rPr>
            </w:pPr>
            <w:r w:rsidRPr="009C0DEC">
              <w:rPr>
                <w:rFonts w:ascii="Times New Roman" w:eastAsia="Calibri" w:hAnsi="Times New Roman" w:cs="Times New Roman"/>
                <w:iCs/>
                <w:sz w:val="24"/>
                <w:szCs w:val="24"/>
              </w:rPr>
              <w:t>Развитие речи детей 3-4/4-5/6-7 лет: программа, методические рекомендации, конспекты занятий, игры и упражнения. – М.: Вентана-Граф, 2009 .</w:t>
            </w:r>
          </w:p>
          <w:p w:rsidR="00760CE8" w:rsidRPr="009C0DEC" w:rsidRDefault="00760CE8" w:rsidP="00760CE8">
            <w:pPr>
              <w:rPr>
                <w:rFonts w:ascii="Times New Roman" w:eastAsia="Calibri" w:hAnsi="Times New Roman" w:cs="Times New Roman"/>
                <w:iCs/>
                <w:sz w:val="24"/>
                <w:szCs w:val="24"/>
                <w:u w:val="single"/>
              </w:rPr>
            </w:pPr>
            <w:r w:rsidRPr="009C0DEC">
              <w:rPr>
                <w:rFonts w:ascii="Times New Roman" w:eastAsia="Calibri" w:hAnsi="Times New Roman" w:cs="Times New Roman"/>
                <w:iCs/>
                <w:sz w:val="24"/>
                <w:szCs w:val="24"/>
                <w:u w:val="single"/>
              </w:rPr>
              <w:t xml:space="preserve">О.С.Ушакова </w:t>
            </w:r>
          </w:p>
          <w:p w:rsidR="00760CE8" w:rsidRPr="001B55A1" w:rsidRDefault="00760CE8" w:rsidP="00760CE8">
            <w:pPr>
              <w:rPr>
                <w:rFonts w:ascii="Times New Roman" w:eastAsia="Calibri" w:hAnsi="Times New Roman" w:cs="Times New Roman"/>
                <w:sz w:val="24"/>
                <w:szCs w:val="24"/>
              </w:rPr>
            </w:pPr>
            <w:r w:rsidRPr="009C0DEC">
              <w:rPr>
                <w:rFonts w:ascii="Times New Roman" w:eastAsia="Calibri" w:hAnsi="Times New Roman" w:cs="Times New Roman"/>
                <w:iCs/>
                <w:sz w:val="24"/>
                <w:szCs w:val="24"/>
              </w:rPr>
              <w:t>*Развитие речи и творче</w:t>
            </w:r>
            <w:r>
              <w:rPr>
                <w:rFonts w:ascii="Times New Roman" w:hAnsi="Times New Roman" w:cs="Times New Roman"/>
                <w:iCs/>
                <w:sz w:val="24"/>
                <w:szCs w:val="24"/>
              </w:rPr>
              <w:t>ства дошкольников: Игры, упражнения</w:t>
            </w:r>
            <w:r w:rsidRPr="009C0DEC">
              <w:rPr>
                <w:rFonts w:ascii="Times New Roman" w:eastAsia="Calibri" w:hAnsi="Times New Roman" w:cs="Times New Roman"/>
                <w:iCs/>
                <w:sz w:val="24"/>
                <w:szCs w:val="24"/>
              </w:rPr>
              <w:t>, конспекты занятий. - М.:ТЦ Сфера, 2009</w:t>
            </w:r>
          </w:p>
        </w:tc>
      </w:tr>
      <w:tr w:rsidR="00760CE8" w:rsidTr="00760CE8">
        <w:tc>
          <w:tcPr>
            <w:tcW w:w="10137" w:type="dxa"/>
          </w:tcPr>
          <w:p w:rsidR="00760CE8" w:rsidRPr="001B55A1" w:rsidRDefault="00760CE8" w:rsidP="00760CE8">
            <w:pPr>
              <w:jc w:val="both"/>
              <w:rPr>
                <w:rFonts w:ascii="Times New Roman" w:hAnsi="Times New Roman" w:cs="Times New Roman"/>
                <w:b/>
                <w:bCs/>
                <w:sz w:val="24"/>
                <w:szCs w:val="24"/>
              </w:rPr>
            </w:pPr>
            <w:r w:rsidRPr="001B55A1">
              <w:rPr>
                <w:rFonts w:ascii="Times New Roman" w:hAnsi="Times New Roman" w:cs="Times New Roman"/>
                <w:b/>
                <w:bCs/>
                <w:sz w:val="24"/>
                <w:szCs w:val="24"/>
              </w:rPr>
              <w:t>Социально-коммуникативное развитие</w:t>
            </w:r>
          </w:p>
          <w:p w:rsidR="00760CE8" w:rsidRPr="001B55A1" w:rsidRDefault="00760CE8" w:rsidP="00760CE8">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t>Т</w:t>
            </w:r>
            <w:r w:rsidRPr="001B55A1">
              <w:rPr>
                <w:rFonts w:ascii="Times New Roman" w:eastAsia="Calibri" w:hAnsi="Times New Roman" w:cs="Times New Roman"/>
                <w:sz w:val="24"/>
                <w:szCs w:val="24"/>
                <w:u w:val="single"/>
              </w:rPr>
              <w:t>. С. Комарова, Л. В. Куцакова, Л. Ю. Павлова</w:t>
            </w:r>
          </w:p>
          <w:p w:rsidR="00760CE8" w:rsidRPr="001B55A1" w:rsidRDefault="00760CE8" w:rsidP="00760CE8">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t>Трудовое воспитание в детском саду. Программа и методические рекомендации. - М: Мозаика-Синтез, 2009 г.</w:t>
            </w:r>
          </w:p>
          <w:p w:rsidR="00760CE8" w:rsidRPr="001B55A1" w:rsidRDefault="00760CE8" w:rsidP="00760CE8">
            <w:pPr>
              <w:rPr>
                <w:rFonts w:ascii="Times New Roman" w:hAnsi="Times New Roman" w:cs="Times New Roman"/>
                <w:sz w:val="24"/>
                <w:szCs w:val="24"/>
                <w:u w:val="single"/>
              </w:rPr>
            </w:pPr>
            <w:r w:rsidRPr="001B55A1">
              <w:rPr>
                <w:rFonts w:ascii="Times New Roman" w:eastAsia="Calibri" w:hAnsi="Times New Roman" w:cs="Times New Roman"/>
                <w:sz w:val="24"/>
                <w:szCs w:val="24"/>
                <w:u w:val="single"/>
              </w:rPr>
              <w:t xml:space="preserve">Л. В. Куцакова </w:t>
            </w:r>
            <w:r w:rsidRPr="001B55A1">
              <w:rPr>
                <w:rFonts w:ascii="Times New Roman" w:eastAsia="Calibri" w:hAnsi="Times New Roman" w:cs="Times New Roman"/>
                <w:sz w:val="24"/>
                <w:szCs w:val="24"/>
              </w:rPr>
              <w:t>Нравственно-трудовое воспитание в детском саду. Для работы с детьми 3-7 лет. - М: Мозаика-Синтез, 2007 г.</w:t>
            </w:r>
          </w:p>
          <w:p w:rsidR="00760CE8" w:rsidRPr="001B55A1" w:rsidRDefault="00760CE8" w:rsidP="00760CE8">
            <w:pPr>
              <w:rPr>
                <w:rFonts w:ascii="Times New Roman" w:eastAsia="Calibri" w:hAnsi="Times New Roman" w:cs="Times New Roman"/>
                <w:iCs/>
                <w:sz w:val="24"/>
                <w:szCs w:val="24"/>
                <w:u w:val="single"/>
              </w:rPr>
            </w:pPr>
            <w:r w:rsidRPr="001B55A1">
              <w:rPr>
                <w:rFonts w:ascii="Times New Roman" w:eastAsia="Calibri" w:hAnsi="Times New Roman" w:cs="Times New Roman"/>
                <w:iCs/>
                <w:sz w:val="24"/>
                <w:szCs w:val="24"/>
                <w:u w:val="single"/>
              </w:rPr>
              <w:t xml:space="preserve">О.В. Дыбина </w:t>
            </w:r>
            <w:r>
              <w:rPr>
                <w:rFonts w:ascii="Times New Roman" w:hAnsi="Times New Roman" w:cs="Times New Roman"/>
                <w:iCs/>
                <w:sz w:val="24"/>
                <w:szCs w:val="24"/>
                <w:u w:val="single"/>
              </w:rPr>
              <w:t xml:space="preserve"> </w:t>
            </w:r>
            <w:r w:rsidRPr="001B55A1">
              <w:rPr>
                <w:rFonts w:ascii="Times New Roman" w:eastAsia="Calibri" w:hAnsi="Times New Roman" w:cs="Times New Roman"/>
                <w:iCs/>
                <w:sz w:val="24"/>
                <w:szCs w:val="24"/>
              </w:rPr>
              <w:t>Рукотворный мир. Сценарии игр-занятий для дошкольников. – М.: Сфера, 2001 .</w:t>
            </w:r>
          </w:p>
          <w:p w:rsidR="00760CE8" w:rsidRPr="001B55A1" w:rsidRDefault="00760CE8" w:rsidP="00760CE8">
            <w:pPr>
              <w:rPr>
                <w:rFonts w:ascii="Times New Roman" w:eastAsia="Calibri" w:hAnsi="Times New Roman" w:cs="Times New Roman"/>
                <w:iCs/>
                <w:sz w:val="24"/>
                <w:szCs w:val="24"/>
                <w:u w:val="single"/>
              </w:rPr>
            </w:pPr>
            <w:r w:rsidRPr="001B55A1">
              <w:rPr>
                <w:rFonts w:ascii="Times New Roman" w:eastAsia="Calibri" w:hAnsi="Times New Roman" w:cs="Times New Roman"/>
                <w:iCs/>
                <w:sz w:val="24"/>
                <w:szCs w:val="24"/>
                <w:u w:val="single"/>
              </w:rPr>
              <w:t xml:space="preserve">Л.В. Куцакова </w:t>
            </w:r>
            <w:r>
              <w:rPr>
                <w:rFonts w:ascii="Times New Roman" w:hAnsi="Times New Roman" w:cs="Times New Roman"/>
                <w:iCs/>
                <w:sz w:val="24"/>
                <w:szCs w:val="24"/>
                <w:u w:val="single"/>
              </w:rPr>
              <w:t xml:space="preserve"> </w:t>
            </w:r>
            <w:r w:rsidRPr="001B55A1">
              <w:rPr>
                <w:rFonts w:ascii="Times New Roman" w:eastAsia="Calibri" w:hAnsi="Times New Roman" w:cs="Times New Roman"/>
                <w:iCs/>
                <w:sz w:val="24"/>
                <w:szCs w:val="24"/>
              </w:rPr>
              <w:t>Нравственно-трудовое воспитание ребёнка- дошкольника. Пособие для педагогов. - М.: Владос, 2003 .</w:t>
            </w:r>
          </w:p>
          <w:p w:rsidR="00760CE8" w:rsidRPr="001B55A1" w:rsidRDefault="00760CE8" w:rsidP="00760CE8">
            <w:pPr>
              <w:rPr>
                <w:rFonts w:ascii="Times New Roman" w:eastAsia="Calibri" w:hAnsi="Times New Roman" w:cs="Times New Roman"/>
                <w:iCs/>
                <w:sz w:val="24"/>
                <w:szCs w:val="24"/>
                <w:u w:val="single"/>
              </w:rPr>
            </w:pPr>
            <w:r w:rsidRPr="001B55A1">
              <w:rPr>
                <w:rFonts w:ascii="Times New Roman" w:eastAsia="Calibri" w:hAnsi="Times New Roman" w:cs="Times New Roman"/>
                <w:iCs/>
                <w:sz w:val="24"/>
                <w:szCs w:val="24"/>
              </w:rPr>
              <w:t xml:space="preserve"> </w:t>
            </w:r>
            <w:r w:rsidRPr="001B55A1">
              <w:rPr>
                <w:rFonts w:ascii="Times New Roman" w:eastAsia="Calibri" w:hAnsi="Times New Roman" w:cs="Times New Roman"/>
                <w:iCs/>
                <w:sz w:val="24"/>
                <w:szCs w:val="24"/>
                <w:u w:val="single"/>
              </w:rPr>
              <w:t>Т.В. Пота</w:t>
            </w:r>
            <w:r>
              <w:rPr>
                <w:rFonts w:ascii="Times New Roman" w:hAnsi="Times New Roman" w:cs="Times New Roman"/>
                <w:iCs/>
                <w:sz w:val="24"/>
                <w:szCs w:val="24"/>
                <w:u w:val="single"/>
              </w:rPr>
              <w:t>п</w:t>
            </w:r>
            <w:r w:rsidRPr="001B55A1">
              <w:rPr>
                <w:rFonts w:ascii="Times New Roman" w:eastAsia="Calibri" w:hAnsi="Times New Roman" w:cs="Times New Roman"/>
                <w:iCs/>
                <w:sz w:val="24"/>
                <w:szCs w:val="24"/>
                <w:u w:val="single"/>
              </w:rPr>
              <w:t xml:space="preserve">ова </w:t>
            </w:r>
            <w:r>
              <w:rPr>
                <w:rFonts w:ascii="Times New Roman" w:hAnsi="Times New Roman" w:cs="Times New Roman"/>
                <w:iCs/>
                <w:sz w:val="24"/>
                <w:szCs w:val="24"/>
                <w:u w:val="single"/>
              </w:rPr>
              <w:t xml:space="preserve"> </w:t>
            </w:r>
            <w:r w:rsidRPr="001B55A1">
              <w:rPr>
                <w:rFonts w:ascii="Times New Roman" w:eastAsia="Calibri" w:hAnsi="Times New Roman" w:cs="Times New Roman"/>
                <w:iCs/>
                <w:sz w:val="24"/>
                <w:szCs w:val="24"/>
              </w:rPr>
              <w:t xml:space="preserve">Беседы с дошкольниками о профессиях. – М: Сфера, 2005. </w:t>
            </w:r>
          </w:p>
          <w:p w:rsidR="00760CE8" w:rsidRDefault="00760CE8" w:rsidP="00760CE8">
            <w:pPr>
              <w:rPr>
                <w:rFonts w:ascii="Times New Roman" w:hAnsi="Times New Roman" w:cs="Times New Roman"/>
                <w:iCs/>
                <w:sz w:val="24"/>
                <w:szCs w:val="24"/>
              </w:rPr>
            </w:pPr>
            <w:r w:rsidRPr="001B55A1">
              <w:rPr>
                <w:rFonts w:ascii="Times New Roman" w:eastAsia="Calibri" w:hAnsi="Times New Roman" w:cs="Times New Roman"/>
                <w:iCs/>
                <w:sz w:val="24"/>
                <w:szCs w:val="24"/>
                <w:u w:val="single"/>
              </w:rPr>
              <w:t>Т.А. Шорыгина</w:t>
            </w:r>
            <w:r>
              <w:rPr>
                <w:rFonts w:ascii="Times New Roman" w:hAnsi="Times New Roman" w:cs="Times New Roman"/>
                <w:iCs/>
                <w:sz w:val="24"/>
                <w:szCs w:val="24"/>
                <w:u w:val="single"/>
              </w:rPr>
              <w:t xml:space="preserve"> </w:t>
            </w:r>
            <w:r w:rsidRPr="001B55A1">
              <w:rPr>
                <w:rFonts w:ascii="Times New Roman" w:eastAsia="Calibri" w:hAnsi="Times New Roman" w:cs="Times New Roman"/>
                <w:iCs/>
                <w:sz w:val="24"/>
                <w:szCs w:val="24"/>
              </w:rPr>
              <w:t>Профессии. Какие они? – М: ТЦ Сфера,2005.</w:t>
            </w:r>
          </w:p>
          <w:p w:rsidR="00760CE8" w:rsidRPr="00854828" w:rsidRDefault="00760CE8" w:rsidP="00760CE8">
            <w:pPr>
              <w:rPr>
                <w:rFonts w:ascii="Times New Roman" w:eastAsia="Calibri" w:hAnsi="Times New Roman" w:cs="Times New Roman"/>
                <w:sz w:val="24"/>
                <w:szCs w:val="24"/>
                <w:u w:val="single"/>
              </w:rPr>
            </w:pPr>
            <w:r w:rsidRPr="00854828">
              <w:rPr>
                <w:rFonts w:ascii="Times New Roman" w:eastAsia="Calibri" w:hAnsi="Times New Roman" w:cs="Times New Roman"/>
                <w:sz w:val="24"/>
                <w:szCs w:val="24"/>
                <w:u w:val="single"/>
              </w:rPr>
              <w:t>Н. Ф. Губанова</w:t>
            </w:r>
          </w:p>
          <w:p w:rsidR="00760CE8" w:rsidRPr="00854828" w:rsidRDefault="00760CE8" w:rsidP="00760CE8">
            <w:pPr>
              <w:rPr>
                <w:rFonts w:ascii="Times New Roman" w:eastAsia="Calibri" w:hAnsi="Times New Roman" w:cs="Times New Roman"/>
                <w:sz w:val="24"/>
                <w:szCs w:val="24"/>
              </w:rPr>
            </w:pPr>
            <w:r w:rsidRPr="00854828">
              <w:rPr>
                <w:rFonts w:ascii="Times New Roman" w:eastAsia="Calibri" w:hAnsi="Times New Roman" w:cs="Times New Roman"/>
                <w:sz w:val="24"/>
                <w:szCs w:val="24"/>
              </w:rPr>
              <w:t>*Игровая деятельность в детском саду. Программа и методические рекомендации саду". - М: Мозаика-Синтез, 2006 г.</w:t>
            </w:r>
          </w:p>
          <w:p w:rsidR="00760CE8" w:rsidRPr="00854828" w:rsidRDefault="00760CE8" w:rsidP="00760CE8">
            <w:pPr>
              <w:rPr>
                <w:rFonts w:ascii="Times New Roman" w:eastAsia="Calibri" w:hAnsi="Times New Roman" w:cs="Times New Roman"/>
                <w:sz w:val="24"/>
                <w:szCs w:val="24"/>
              </w:rPr>
            </w:pPr>
            <w:r w:rsidRPr="00854828">
              <w:rPr>
                <w:rFonts w:ascii="Times New Roman" w:eastAsia="Calibri" w:hAnsi="Times New Roman" w:cs="Times New Roman"/>
                <w:sz w:val="24"/>
                <w:szCs w:val="24"/>
              </w:rPr>
              <w:t>М</w:t>
            </w:r>
            <w:r w:rsidRPr="00854828">
              <w:rPr>
                <w:rFonts w:ascii="Times New Roman" w:eastAsia="Calibri" w:hAnsi="Times New Roman" w:cs="Times New Roman"/>
                <w:sz w:val="24"/>
                <w:szCs w:val="24"/>
                <w:u w:val="single"/>
              </w:rPr>
              <w:t>. Б. Зацепина</w:t>
            </w:r>
          </w:p>
          <w:p w:rsidR="00760CE8" w:rsidRPr="00B279D4" w:rsidRDefault="00760CE8" w:rsidP="00760CE8">
            <w:pPr>
              <w:rPr>
                <w:rFonts w:ascii="Times New Roman" w:eastAsia="Calibri" w:hAnsi="Times New Roman" w:cs="Times New Roman"/>
                <w:sz w:val="24"/>
                <w:szCs w:val="24"/>
              </w:rPr>
            </w:pPr>
            <w:r w:rsidRPr="00B279D4">
              <w:rPr>
                <w:rFonts w:ascii="Times New Roman" w:eastAsia="Calibri" w:hAnsi="Times New Roman" w:cs="Times New Roman"/>
                <w:sz w:val="24"/>
                <w:szCs w:val="24"/>
              </w:rPr>
              <w:lastRenderedPageBreak/>
              <w:t>Дни воинской славы. Патриотическое воспитание дошкольников. Для работы с детьми 5-7 лет. - М: Мозаика-Синтез, 2010 г.</w:t>
            </w:r>
          </w:p>
          <w:p w:rsidR="00760CE8" w:rsidRPr="00B279D4" w:rsidRDefault="00760CE8" w:rsidP="00760CE8">
            <w:pPr>
              <w:jc w:val="both"/>
              <w:rPr>
                <w:rFonts w:ascii="Times New Roman" w:eastAsia="Calibri" w:hAnsi="Times New Roman" w:cs="Times New Roman"/>
                <w:sz w:val="24"/>
                <w:szCs w:val="24"/>
                <w:u w:val="single"/>
              </w:rPr>
            </w:pPr>
            <w:r w:rsidRPr="00B279D4">
              <w:rPr>
                <w:rFonts w:ascii="Times New Roman" w:eastAsia="Calibri" w:hAnsi="Times New Roman" w:cs="Times New Roman"/>
                <w:sz w:val="24"/>
                <w:szCs w:val="24"/>
                <w:u w:val="single"/>
              </w:rPr>
              <w:t>В. И. Петрова, Т. Д. Стульник</w:t>
            </w:r>
          </w:p>
          <w:p w:rsidR="00760CE8" w:rsidRPr="00B279D4" w:rsidRDefault="00760CE8" w:rsidP="00760CE8">
            <w:pPr>
              <w:jc w:val="both"/>
              <w:rPr>
                <w:rFonts w:ascii="Times New Roman" w:eastAsia="Calibri" w:hAnsi="Times New Roman" w:cs="Times New Roman"/>
                <w:sz w:val="24"/>
                <w:szCs w:val="24"/>
              </w:rPr>
            </w:pPr>
            <w:r w:rsidRPr="00B279D4">
              <w:rPr>
                <w:rFonts w:ascii="Times New Roman" w:eastAsia="Calibri" w:hAnsi="Times New Roman" w:cs="Times New Roman"/>
                <w:sz w:val="24"/>
                <w:szCs w:val="24"/>
              </w:rPr>
              <w:t>*Этические беседы с детьми 4-7 лет. Нравственное воспитание в детском саду. - М: Мозаика-Синтез, 2007 г.</w:t>
            </w:r>
          </w:p>
          <w:p w:rsidR="00760CE8" w:rsidRPr="00B279D4" w:rsidRDefault="00760CE8" w:rsidP="00760CE8">
            <w:pPr>
              <w:rPr>
                <w:rFonts w:ascii="Times New Roman" w:eastAsia="Calibri" w:hAnsi="Times New Roman" w:cs="Times New Roman"/>
                <w:sz w:val="24"/>
                <w:szCs w:val="24"/>
                <w:u w:val="single"/>
              </w:rPr>
            </w:pPr>
            <w:r w:rsidRPr="00B279D4">
              <w:rPr>
                <w:rFonts w:ascii="Times New Roman" w:eastAsia="Calibri" w:hAnsi="Times New Roman" w:cs="Times New Roman"/>
                <w:sz w:val="24"/>
                <w:szCs w:val="24"/>
                <w:u w:val="single"/>
              </w:rPr>
              <w:t>Е.С. Евдокимова, Н.В. Додокина, Е.А. Кудрявцева</w:t>
            </w:r>
          </w:p>
          <w:p w:rsidR="00760CE8" w:rsidRPr="00B279D4" w:rsidRDefault="00760CE8" w:rsidP="00760CE8">
            <w:pPr>
              <w:rPr>
                <w:rFonts w:ascii="Times New Roman" w:hAnsi="Times New Roman" w:cs="Times New Roman"/>
                <w:sz w:val="24"/>
                <w:szCs w:val="24"/>
              </w:rPr>
            </w:pPr>
            <w:r w:rsidRPr="00B279D4">
              <w:rPr>
                <w:rFonts w:ascii="Times New Roman" w:eastAsia="Calibri" w:hAnsi="Times New Roman" w:cs="Times New Roman"/>
                <w:sz w:val="24"/>
                <w:szCs w:val="24"/>
              </w:rPr>
              <w:t>Детский сад и семья. Методика работы с родителями. - М: Мозаика-Синтез, 2007 г.</w:t>
            </w:r>
          </w:p>
          <w:p w:rsidR="00760CE8" w:rsidRPr="00B279D4" w:rsidRDefault="00760CE8" w:rsidP="00760CE8">
            <w:pPr>
              <w:rPr>
                <w:rFonts w:ascii="Times New Roman" w:eastAsia="Calibri" w:hAnsi="Times New Roman" w:cs="Times New Roman"/>
                <w:iCs/>
                <w:sz w:val="24"/>
                <w:szCs w:val="24"/>
              </w:rPr>
            </w:pPr>
            <w:r w:rsidRPr="00B279D4">
              <w:rPr>
                <w:rFonts w:ascii="Times New Roman" w:eastAsia="Calibri" w:hAnsi="Times New Roman" w:cs="Times New Roman"/>
                <w:iCs/>
                <w:sz w:val="24"/>
                <w:szCs w:val="24"/>
              </w:rPr>
              <w:t>Н</w:t>
            </w:r>
            <w:r w:rsidRPr="00B279D4">
              <w:rPr>
                <w:rFonts w:ascii="Times New Roman" w:eastAsia="Calibri" w:hAnsi="Times New Roman" w:cs="Times New Roman"/>
                <w:iCs/>
                <w:sz w:val="24"/>
                <w:szCs w:val="24"/>
                <w:u w:val="single"/>
              </w:rPr>
              <w:t>.В. Алешина</w:t>
            </w:r>
            <w:r>
              <w:rPr>
                <w:rFonts w:ascii="Times New Roman" w:hAnsi="Times New Roman" w:cs="Times New Roman"/>
                <w:iCs/>
                <w:sz w:val="24"/>
                <w:szCs w:val="24"/>
              </w:rPr>
              <w:t xml:space="preserve">  </w:t>
            </w:r>
            <w:r w:rsidRPr="00B279D4">
              <w:rPr>
                <w:rFonts w:ascii="Times New Roman" w:eastAsia="Calibri" w:hAnsi="Times New Roman" w:cs="Times New Roman"/>
                <w:iCs/>
                <w:sz w:val="24"/>
                <w:szCs w:val="24"/>
              </w:rPr>
              <w:t>Ознакомление дошкольников с окружающей социальной действительностью. /Младшая, средняя, старшая, подготовительная  группы/. – М.: УЦ Перспектива, 2008.</w:t>
            </w:r>
          </w:p>
          <w:p w:rsidR="00760CE8" w:rsidRPr="00B279D4" w:rsidRDefault="00760CE8" w:rsidP="00760CE8">
            <w:pPr>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 xml:space="preserve">О.Н.Баранникова </w:t>
            </w:r>
            <w:r>
              <w:rPr>
                <w:rFonts w:ascii="Times New Roman" w:hAnsi="Times New Roman" w:cs="Times New Roman"/>
                <w:iCs/>
                <w:sz w:val="24"/>
                <w:szCs w:val="24"/>
                <w:u w:val="single"/>
              </w:rPr>
              <w:t xml:space="preserve"> </w:t>
            </w:r>
            <w:r w:rsidRPr="00B279D4">
              <w:rPr>
                <w:rFonts w:ascii="Times New Roman" w:eastAsia="Calibri" w:hAnsi="Times New Roman" w:cs="Times New Roman"/>
                <w:iCs/>
                <w:sz w:val="24"/>
                <w:szCs w:val="24"/>
              </w:rPr>
              <w:t>Уроки гражданственности и патриотизма в детском саду: Практическое пособие. М.:Аркти, 2007.</w:t>
            </w:r>
          </w:p>
          <w:p w:rsidR="00760CE8" w:rsidRPr="00B279D4" w:rsidRDefault="00760CE8" w:rsidP="00760CE8">
            <w:pPr>
              <w:rPr>
                <w:rFonts w:ascii="Times New Roman" w:eastAsia="Calibri" w:hAnsi="Times New Roman" w:cs="Times New Roman"/>
                <w:sz w:val="24"/>
                <w:szCs w:val="24"/>
                <w:u w:val="single"/>
              </w:rPr>
            </w:pPr>
            <w:r w:rsidRPr="00B279D4">
              <w:rPr>
                <w:rFonts w:ascii="Times New Roman" w:eastAsia="Calibri" w:hAnsi="Times New Roman" w:cs="Times New Roman"/>
                <w:sz w:val="24"/>
                <w:szCs w:val="24"/>
                <w:u w:val="single"/>
              </w:rPr>
              <w:t xml:space="preserve">О.Л. Князева, Р.Б.Стеркина </w:t>
            </w:r>
          </w:p>
          <w:p w:rsidR="00760CE8" w:rsidRPr="00B279D4" w:rsidRDefault="00760CE8" w:rsidP="00760CE8">
            <w:pPr>
              <w:rPr>
                <w:rFonts w:ascii="Times New Roman" w:eastAsia="Calibri" w:hAnsi="Times New Roman" w:cs="Times New Roman"/>
                <w:sz w:val="24"/>
                <w:szCs w:val="24"/>
              </w:rPr>
            </w:pPr>
            <w:r w:rsidRPr="00B279D4">
              <w:rPr>
                <w:rFonts w:ascii="Times New Roman" w:eastAsia="Calibri" w:hAnsi="Times New Roman" w:cs="Times New Roman"/>
                <w:sz w:val="24"/>
                <w:szCs w:val="24"/>
              </w:rPr>
              <w:t>«Я, ты, мы». Учебно-методическое пособие по развитию</w:t>
            </w:r>
            <w:r w:rsidRPr="00B279D4">
              <w:rPr>
                <w:rFonts w:ascii="Times New Roman" w:eastAsia="Calibri" w:hAnsi="Times New Roman" w:cs="Times New Roman"/>
                <w:color w:val="000000"/>
                <w:sz w:val="20"/>
                <w:szCs w:val="20"/>
                <w:lang w:eastAsia="ru-RU"/>
              </w:rPr>
              <w:t xml:space="preserve"> </w:t>
            </w:r>
            <w:r w:rsidRPr="00B279D4">
              <w:rPr>
                <w:rFonts w:ascii="Times New Roman" w:eastAsia="Calibri" w:hAnsi="Times New Roman" w:cs="Times New Roman"/>
                <w:sz w:val="24"/>
                <w:szCs w:val="24"/>
              </w:rPr>
              <w:t>социальной компетентности детей дошкольного возраста». - М: Дрофа, 1999.</w:t>
            </w:r>
          </w:p>
          <w:p w:rsidR="00760CE8" w:rsidRPr="00B279D4" w:rsidRDefault="00760CE8" w:rsidP="00760CE8">
            <w:pPr>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И.Ф. Мулько</w:t>
            </w:r>
            <w:r>
              <w:rPr>
                <w:rFonts w:ascii="Times New Roman" w:hAnsi="Times New Roman" w:cs="Times New Roman"/>
                <w:iCs/>
                <w:sz w:val="24"/>
                <w:szCs w:val="24"/>
                <w:u w:val="single"/>
              </w:rPr>
              <w:t xml:space="preserve"> </w:t>
            </w:r>
            <w:r w:rsidRPr="00B279D4">
              <w:rPr>
                <w:rFonts w:ascii="Times New Roman" w:eastAsia="Calibri" w:hAnsi="Times New Roman" w:cs="Times New Roman"/>
                <w:iCs/>
                <w:sz w:val="24"/>
                <w:szCs w:val="24"/>
              </w:rPr>
              <w:t>Социально-нравственное воспитание  детей 5-7 лет: Методическое пособие. - М.: ТЦ Сфера, 2006.</w:t>
            </w:r>
          </w:p>
          <w:p w:rsidR="00760CE8" w:rsidRPr="00B279D4" w:rsidRDefault="00760CE8" w:rsidP="00760CE8">
            <w:pPr>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 xml:space="preserve">Ковалева Г.А. </w:t>
            </w:r>
            <w:r>
              <w:rPr>
                <w:rFonts w:ascii="Times New Roman" w:hAnsi="Times New Roman" w:cs="Times New Roman"/>
                <w:iCs/>
                <w:sz w:val="24"/>
                <w:szCs w:val="24"/>
                <w:u w:val="single"/>
              </w:rPr>
              <w:t xml:space="preserve"> </w:t>
            </w:r>
            <w:r w:rsidRPr="00B279D4">
              <w:rPr>
                <w:rFonts w:ascii="Times New Roman" w:eastAsia="Calibri" w:hAnsi="Times New Roman" w:cs="Times New Roman"/>
                <w:iCs/>
                <w:sz w:val="24"/>
                <w:szCs w:val="24"/>
              </w:rPr>
              <w:t>Воспитание маленького гражданина. Практическое пособие для работников ДОУ. – М.: Аркти, 2004.</w:t>
            </w:r>
          </w:p>
          <w:p w:rsidR="00760CE8" w:rsidRPr="00B279D4" w:rsidRDefault="00760CE8" w:rsidP="00760CE8">
            <w:pPr>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 xml:space="preserve">М.Д. Маханева </w:t>
            </w:r>
          </w:p>
          <w:p w:rsidR="00760CE8" w:rsidRPr="00B279D4" w:rsidRDefault="00760CE8" w:rsidP="00760CE8">
            <w:pPr>
              <w:rPr>
                <w:rFonts w:ascii="Times New Roman" w:eastAsia="Calibri" w:hAnsi="Times New Roman" w:cs="Times New Roman"/>
                <w:iCs/>
                <w:sz w:val="24"/>
                <w:szCs w:val="24"/>
              </w:rPr>
            </w:pPr>
            <w:r w:rsidRPr="00B279D4">
              <w:rPr>
                <w:rFonts w:ascii="Times New Roman" w:eastAsia="Calibri" w:hAnsi="Times New Roman" w:cs="Times New Roman"/>
                <w:iCs/>
                <w:sz w:val="24"/>
                <w:szCs w:val="24"/>
              </w:rPr>
              <w:t>Нравственно-патриотическое воспитание детей старшего дошкольного возраста. Пособие для реализации государственной программы «Патриотическое воспитание» М: Аркти, 2005.</w:t>
            </w:r>
          </w:p>
          <w:p w:rsidR="00760CE8" w:rsidRPr="00B279D4" w:rsidRDefault="00760CE8" w:rsidP="00760CE8">
            <w:pPr>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Е.К. Ривина</w:t>
            </w:r>
            <w:r>
              <w:rPr>
                <w:rFonts w:ascii="Times New Roman" w:hAnsi="Times New Roman" w:cs="Times New Roman"/>
                <w:iCs/>
                <w:sz w:val="24"/>
                <w:szCs w:val="24"/>
                <w:u w:val="single"/>
              </w:rPr>
              <w:t xml:space="preserve"> </w:t>
            </w:r>
            <w:r w:rsidRPr="00B279D4">
              <w:rPr>
                <w:rFonts w:ascii="Times New Roman" w:eastAsia="Calibri" w:hAnsi="Times New Roman" w:cs="Times New Roman"/>
                <w:iCs/>
                <w:sz w:val="24"/>
                <w:szCs w:val="24"/>
              </w:rPr>
              <w:t>Российская символика: Методическое пособие для ДОУ. - М.: Аркти, 2004.</w:t>
            </w:r>
          </w:p>
          <w:p w:rsidR="00760CE8" w:rsidRDefault="00760CE8" w:rsidP="00760CE8">
            <w:pPr>
              <w:rPr>
                <w:rFonts w:ascii="Times New Roman" w:hAnsi="Times New Roman" w:cs="Times New Roman"/>
                <w:iCs/>
                <w:sz w:val="24"/>
                <w:szCs w:val="24"/>
                <w:u w:val="single"/>
              </w:rPr>
            </w:pPr>
            <w:r w:rsidRPr="00B279D4">
              <w:rPr>
                <w:rFonts w:ascii="Times New Roman" w:eastAsia="Calibri" w:hAnsi="Times New Roman" w:cs="Times New Roman"/>
                <w:iCs/>
                <w:sz w:val="24"/>
                <w:szCs w:val="24"/>
                <w:u w:val="single"/>
              </w:rPr>
              <w:t>Н.Г. Зеленова, Л.Е. Осипова</w:t>
            </w:r>
            <w:r>
              <w:rPr>
                <w:rFonts w:ascii="Times New Roman" w:hAnsi="Times New Roman" w:cs="Times New Roman"/>
                <w:iCs/>
                <w:sz w:val="24"/>
                <w:szCs w:val="24"/>
                <w:u w:val="single"/>
              </w:rPr>
              <w:t xml:space="preserve"> </w:t>
            </w:r>
            <w:r w:rsidRPr="00B279D4">
              <w:rPr>
                <w:rFonts w:ascii="Times New Roman" w:eastAsia="Calibri" w:hAnsi="Times New Roman" w:cs="Times New Roman"/>
                <w:iCs/>
                <w:sz w:val="24"/>
                <w:szCs w:val="24"/>
              </w:rPr>
              <w:t>Мы живём в России. Гражданско-патриотическое воспитание дошкольников. – М: Скрипторий, 2007.</w:t>
            </w:r>
          </w:p>
          <w:p w:rsidR="00760CE8" w:rsidRPr="00B279D4" w:rsidRDefault="00760CE8" w:rsidP="00760CE8">
            <w:pPr>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 xml:space="preserve">И.Я. Михайленко, Н.А.Короткова </w:t>
            </w:r>
          </w:p>
          <w:p w:rsidR="00760CE8" w:rsidRPr="00B279D4" w:rsidRDefault="00760CE8" w:rsidP="00760CE8">
            <w:pPr>
              <w:rPr>
                <w:rFonts w:ascii="Times New Roman" w:eastAsia="Calibri" w:hAnsi="Times New Roman" w:cs="Times New Roman"/>
                <w:iCs/>
                <w:sz w:val="24"/>
                <w:szCs w:val="24"/>
              </w:rPr>
            </w:pPr>
            <w:r w:rsidRPr="00B279D4">
              <w:rPr>
                <w:rFonts w:ascii="Times New Roman" w:eastAsia="Calibri" w:hAnsi="Times New Roman" w:cs="Times New Roman"/>
                <w:iCs/>
                <w:sz w:val="24"/>
                <w:szCs w:val="24"/>
              </w:rPr>
              <w:t>*Игра с правилами в дошкольном возрасте. – М.: Сфера, 2008.</w:t>
            </w:r>
          </w:p>
          <w:p w:rsidR="00760CE8" w:rsidRPr="00B279D4" w:rsidRDefault="00760CE8" w:rsidP="00760CE8">
            <w:pPr>
              <w:rPr>
                <w:rFonts w:ascii="Times New Roman" w:eastAsia="Calibri" w:hAnsi="Times New Roman" w:cs="Times New Roman"/>
                <w:iCs/>
                <w:sz w:val="24"/>
                <w:szCs w:val="24"/>
              </w:rPr>
            </w:pPr>
            <w:r w:rsidRPr="00B279D4">
              <w:rPr>
                <w:rFonts w:ascii="Times New Roman" w:eastAsia="Calibri" w:hAnsi="Times New Roman" w:cs="Times New Roman"/>
                <w:iCs/>
                <w:sz w:val="24"/>
                <w:szCs w:val="24"/>
              </w:rPr>
              <w:t>*Организация сюжетной игры в детском саду.  – М.: Линка-Пресс, 2009.</w:t>
            </w:r>
          </w:p>
          <w:p w:rsidR="00760CE8" w:rsidRPr="00B279D4" w:rsidRDefault="00760CE8" w:rsidP="00760CE8">
            <w:pPr>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Н.А. Виноградова, Н.В. Позднякова</w:t>
            </w:r>
          </w:p>
          <w:p w:rsidR="00760CE8" w:rsidRPr="00B279D4" w:rsidRDefault="00760CE8" w:rsidP="00760CE8">
            <w:pPr>
              <w:rPr>
                <w:rFonts w:ascii="Times New Roman" w:eastAsia="Calibri" w:hAnsi="Times New Roman" w:cs="Times New Roman"/>
                <w:iCs/>
                <w:sz w:val="24"/>
                <w:szCs w:val="24"/>
              </w:rPr>
            </w:pPr>
            <w:r w:rsidRPr="00B279D4">
              <w:rPr>
                <w:rFonts w:ascii="Times New Roman" w:eastAsia="Calibri" w:hAnsi="Times New Roman" w:cs="Times New Roman"/>
                <w:iCs/>
                <w:sz w:val="24"/>
                <w:szCs w:val="24"/>
              </w:rPr>
              <w:t>Сюжетно-ролевые игры для старших дошкольников. Практическое пособие. – М: Айрис Пресс, 2008.</w:t>
            </w:r>
          </w:p>
        </w:tc>
      </w:tr>
      <w:tr w:rsidR="00760CE8" w:rsidTr="00760CE8">
        <w:tc>
          <w:tcPr>
            <w:tcW w:w="10137" w:type="dxa"/>
          </w:tcPr>
          <w:p w:rsidR="00760CE8" w:rsidRDefault="00760CE8" w:rsidP="00760CE8">
            <w:pPr>
              <w:rPr>
                <w:rFonts w:ascii="Times New Roman" w:hAnsi="Times New Roman" w:cs="Times New Roman"/>
                <w:b/>
                <w:bCs/>
                <w:sz w:val="24"/>
                <w:szCs w:val="24"/>
              </w:rPr>
            </w:pPr>
            <w:r>
              <w:rPr>
                <w:rFonts w:ascii="Times New Roman" w:hAnsi="Times New Roman" w:cs="Times New Roman"/>
                <w:b/>
                <w:bCs/>
                <w:sz w:val="24"/>
                <w:szCs w:val="24"/>
              </w:rPr>
              <w:lastRenderedPageBreak/>
              <w:t>Художественно-эстетическое развитие.</w:t>
            </w:r>
          </w:p>
          <w:p w:rsidR="00760CE8" w:rsidRPr="001B55A1" w:rsidRDefault="00760CE8" w:rsidP="00760CE8">
            <w:pPr>
              <w:jc w:val="both"/>
              <w:rPr>
                <w:rFonts w:ascii="Times New Roman" w:eastAsia="Calibri" w:hAnsi="Times New Roman" w:cs="Times New Roman"/>
                <w:sz w:val="24"/>
                <w:szCs w:val="24"/>
                <w:u w:val="single"/>
              </w:rPr>
            </w:pPr>
            <w:r w:rsidRPr="001B55A1">
              <w:rPr>
                <w:rFonts w:ascii="Times New Roman" w:eastAsia="Calibri" w:hAnsi="Times New Roman" w:cs="Times New Roman"/>
                <w:sz w:val="24"/>
                <w:szCs w:val="24"/>
                <w:u w:val="single"/>
              </w:rPr>
              <w:t>М. Б. Зацепина, Т. В. Антонова</w:t>
            </w:r>
          </w:p>
          <w:p w:rsidR="00760CE8" w:rsidRPr="001B55A1" w:rsidRDefault="00760CE8" w:rsidP="00760CE8">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t>*Праздники и развлечения в детском саду. - М: Мозаика-Синтез, 2006.</w:t>
            </w:r>
          </w:p>
          <w:p w:rsidR="00760CE8" w:rsidRPr="001B55A1" w:rsidRDefault="00760CE8" w:rsidP="00760CE8">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t>*Народные праздники в детском саду. Методическое пособие для педагогов и музыкальных руководителей. – М: Мозаика-Синтез, 2008.</w:t>
            </w:r>
          </w:p>
          <w:p w:rsidR="00760CE8" w:rsidRPr="001B55A1" w:rsidRDefault="00760CE8" w:rsidP="00760CE8">
            <w:pPr>
              <w:jc w:val="both"/>
              <w:rPr>
                <w:rFonts w:ascii="Times New Roman" w:eastAsia="Calibri" w:hAnsi="Times New Roman" w:cs="Times New Roman"/>
                <w:sz w:val="24"/>
                <w:szCs w:val="24"/>
                <w:u w:val="single"/>
              </w:rPr>
            </w:pPr>
            <w:r w:rsidRPr="001B55A1">
              <w:rPr>
                <w:rFonts w:ascii="Times New Roman" w:eastAsia="Calibri" w:hAnsi="Times New Roman" w:cs="Times New Roman"/>
                <w:sz w:val="24"/>
                <w:szCs w:val="24"/>
                <w:u w:val="single"/>
              </w:rPr>
              <w:t>М. Б. Зацепина</w:t>
            </w:r>
          </w:p>
          <w:p w:rsidR="00760CE8" w:rsidRPr="001B55A1" w:rsidRDefault="00760CE8" w:rsidP="00760CE8">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t>*Музыкальное воспитание в детском саду. Программа и методические рекомендации. - М: Мозаика-Синтез, 2008.</w:t>
            </w:r>
          </w:p>
          <w:p w:rsidR="00760CE8" w:rsidRPr="001B55A1" w:rsidRDefault="00760CE8" w:rsidP="00760CE8">
            <w:pPr>
              <w:jc w:val="both"/>
              <w:rPr>
                <w:rFonts w:ascii="Times New Roman" w:hAnsi="Times New Roman" w:cs="Times New Roman"/>
                <w:sz w:val="24"/>
                <w:szCs w:val="24"/>
              </w:rPr>
            </w:pPr>
            <w:r w:rsidRPr="001B55A1">
              <w:rPr>
                <w:rFonts w:ascii="Times New Roman" w:eastAsia="Calibri" w:hAnsi="Times New Roman" w:cs="Times New Roman"/>
                <w:sz w:val="24"/>
                <w:szCs w:val="24"/>
              </w:rPr>
              <w:t>*Культурно-досуговая деятельность в детском саду. Программа и методические рекомендации. - М: Мозаика-Синтез, 2009.</w:t>
            </w:r>
          </w:p>
          <w:p w:rsidR="00760CE8" w:rsidRPr="00B279D4" w:rsidRDefault="00760CE8" w:rsidP="00760CE8">
            <w:pPr>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А.Е. Антипина</w:t>
            </w:r>
            <w:r>
              <w:rPr>
                <w:rFonts w:ascii="Times New Roman" w:hAnsi="Times New Roman" w:cs="Times New Roman"/>
                <w:iCs/>
                <w:sz w:val="24"/>
                <w:szCs w:val="24"/>
                <w:u w:val="single"/>
              </w:rPr>
              <w:t xml:space="preserve"> </w:t>
            </w:r>
            <w:r w:rsidRPr="001B55A1">
              <w:rPr>
                <w:rFonts w:ascii="Times New Roman" w:eastAsia="Calibri" w:hAnsi="Times New Roman" w:cs="Times New Roman"/>
                <w:iCs/>
                <w:sz w:val="24"/>
                <w:szCs w:val="24"/>
              </w:rPr>
              <w:t>Театрализованная деятельность в детском саду. – М.: ТЦ Сфера, 2003.</w:t>
            </w:r>
          </w:p>
          <w:p w:rsidR="00760CE8" w:rsidRPr="00B279D4" w:rsidRDefault="00760CE8" w:rsidP="00760CE8">
            <w:pPr>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 xml:space="preserve">Н.А. Ветлугина </w:t>
            </w:r>
            <w:r>
              <w:rPr>
                <w:rFonts w:ascii="Times New Roman" w:hAnsi="Times New Roman" w:cs="Times New Roman"/>
                <w:iCs/>
                <w:sz w:val="24"/>
                <w:szCs w:val="24"/>
                <w:u w:val="single"/>
              </w:rPr>
              <w:t xml:space="preserve"> </w:t>
            </w:r>
            <w:r w:rsidRPr="001B55A1">
              <w:rPr>
                <w:rFonts w:ascii="Times New Roman" w:eastAsia="Calibri" w:hAnsi="Times New Roman" w:cs="Times New Roman"/>
                <w:iCs/>
                <w:sz w:val="24"/>
                <w:szCs w:val="24"/>
              </w:rPr>
              <w:t>Музыкальное воспитание в детском саду. – М.: Просвещение, 1981.</w:t>
            </w:r>
          </w:p>
          <w:p w:rsidR="00760CE8" w:rsidRPr="00B279D4" w:rsidRDefault="00760CE8" w:rsidP="00760CE8">
            <w:pPr>
              <w:jc w:val="both"/>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 xml:space="preserve">Л.В.Виноградов </w:t>
            </w:r>
            <w:r>
              <w:rPr>
                <w:rFonts w:ascii="Times New Roman" w:hAnsi="Times New Roman" w:cs="Times New Roman"/>
                <w:iCs/>
                <w:sz w:val="24"/>
                <w:szCs w:val="24"/>
                <w:u w:val="single"/>
              </w:rPr>
              <w:t xml:space="preserve"> </w:t>
            </w:r>
            <w:r w:rsidRPr="001B55A1">
              <w:rPr>
                <w:rFonts w:ascii="Times New Roman" w:eastAsia="Calibri" w:hAnsi="Times New Roman" w:cs="Times New Roman"/>
                <w:iCs/>
                <w:sz w:val="24"/>
                <w:szCs w:val="24"/>
              </w:rPr>
              <w:t xml:space="preserve">Развитие музыкальных способностей у дошкольников: Методическое пособие для воспитателей ДОУ, преподавателей музыкальных школ и родителей. – М.: Речь, 2009. </w:t>
            </w:r>
          </w:p>
          <w:p w:rsidR="00760CE8" w:rsidRPr="00B279D4" w:rsidRDefault="00760CE8" w:rsidP="00760CE8">
            <w:pPr>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М.А. Давыдова</w:t>
            </w:r>
            <w:r>
              <w:rPr>
                <w:rFonts w:ascii="Times New Roman" w:hAnsi="Times New Roman" w:cs="Times New Roman"/>
                <w:iCs/>
                <w:sz w:val="24"/>
                <w:szCs w:val="24"/>
                <w:u w:val="single"/>
              </w:rPr>
              <w:t xml:space="preserve"> </w:t>
            </w:r>
            <w:r w:rsidRPr="001B55A1">
              <w:rPr>
                <w:rFonts w:ascii="Times New Roman" w:eastAsia="Calibri" w:hAnsi="Times New Roman" w:cs="Times New Roman"/>
                <w:iCs/>
                <w:sz w:val="24"/>
                <w:szCs w:val="24"/>
              </w:rPr>
              <w:t>Музыкальное воспитание в детском саду: средняя, старшая и подготовительная группы. - М.:ВАКО, 2006.</w:t>
            </w:r>
          </w:p>
          <w:p w:rsidR="00760CE8" w:rsidRPr="001B55A1" w:rsidRDefault="00760CE8" w:rsidP="00760CE8">
            <w:pPr>
              <w:tabs>
                <w:tab w:val="left" w:pos="2242"/>
              </w:tabs>
              <w:jc w:val="both"/>
              <w:rPr>
                <w:rFonts w:ascii="Times New Roman" w:eastAsia="Calibri" w:hAnsi="Times New Roman" w:cs="Times New Roman"/>
                <w:iCs/>
                <w:sz w:val="24"/>
                <w:szCs w:val="24"/>
                <w:u w:val="single"/>
              </w:rPr>
            </w:pPr>
            <w:r w:rsidRPr="001B55A1">
              <w:rPr>
                <w:rFonts w:ascii="Times New Roman" w:eastAsia="Calibri" w:hAnsi="Times New Roman" w:cs="Times New Roman"/>
                <w:iCs/>
                <w:sz w:val="24"/>
                <w:szCs w:val="24"/>
                <w:u w:val="single"/>
              </w:rPr>
              <w:t>В. Зарецкая</w:t>
            </w:r>
            <w:r>
              <w:rPr>
                <w:rFonts w:ascii="Times New Roman" w:eastAsia="Calibri" w:hAnsi="Times New Roman" w:cs="Times New Roman"/>
                <w:iCs/>
                <w:sz w:val="24"/>
                <w:szCs w:val="24"/>
                <w:u w:val="single"/>
              </w:rPr>
              <w:tab/>
            </w:r>
          </w:p>
          <w:p w:rsidR="00760CE8" w:rsidRPr="001B55A1" w:rsidRDefault="00760CE8" w:rsidP="00760CE8">
            <w:pPr>
              <w:jc w:val="both"/>
              <w:rPr>
                <w:rFonts w:ascii="Times New Roman" w:eastAsia="Calibri" w:hAnsi="Times New Roman" w:cs="Times New Roman"/>
                <w:iCs/>
                <w:sz w:val="24"/>
                <w:szCs w:val="24"/>
              </w:rPr>
            </w:pPr>
            <w:r w:rsidRPr="001B55A1">
              <w:rPr>
                <w:rFonts w:ascii="Times New Roman" w:eastAsia="Calibri" w:hAnsi="Times New Roman" w:cs="Times New Roman"/>
                <w:iCs/>
                <w:sz w:val="24"/>
                <w:szCs w:val="24"/>
              </w:rPr>
              <w:t>*Праздники и развлечения в ДОУ. Старший дошкольный возраст. – М.: Айрис-Пресс, 2006.</w:t>
            </w:r>
          </w:p>
          <w:p w:rsidR="00760CE8" w:rsidRPr="001B55A1" w:rsidRDefault="00760CE8" w:rsidP="00760CE8">
            <w:pPr>
              <w:jc w:val="both"/>
              <w:rPr>
                <w:rFonts w:ascii="Times New Roman" w:eastAsia="Calibri" w:hAnsi="Times New Roman" w:cs="Times New Roman"/>
                <w:iCs/>
                <w:sz w:val="24"/>
                <w:szCs w:val="24"/>
              </w:rPr>
            </w:pPr>
            <w:r w:rsidRPr="001B55A1">
              <w:rPr>
                <w:rFonts w:ascii="Times New Roman" w:eastAsia="Calibri" w:hAnsi="Times New Roman" w:cs="Times New Roman"/>
                <w:iCs/>
                <w:sz w:val="24"/>
                <w:szCs w:val="24"/>
              </w:rPr>
              <w:t>*Танцы для детей старшего дошкольного возраста: Пособие для практических работников ДОУ. – М.:Айрис-Пресс, 2006.</w:t>
            </w:r>
          </w:p>
          <w:p w:rsidR="00760CE8" w:rsidRPr="00B279D4" w:rsidRDefault="00760CE8" w:rsidP="00760CE8">
            <w:pPr>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 xml:space="preserve">Н.Г. Кононова </w:t>
            </w:r>
            <w:r>
              <w:rPr>
                <w:rFonts w:ascii="Times New Roman" w:hAnsi="Times New Roman" w:cs="Times New Roman"/>
                <w:iCs/>
                <w:sz w:val="24"/>
                <w:szCs w:val="24"/>
                <w:u w:val="single"/>
              </w:rPr>
              <w:t xml:space="preserve"> </w:t>
            </w:r>
            <w:r w:rsidRPr="001B55A1">
              <w:rPr>
                <w:rFonts w:ascii="Times New Roman" w:eastAsia="Calibri" w:hAnsi="Times New Roman" w:cs="Times New Roman"/>
                <w:iCs/>
                <w:sz w:val="24"/>
                <w:szCs w:val="24"/>
              </w:rPr>
              <w:t>Обучение дошкольников игре на детских музыкальных инструментах. - М.: Просвещение, 1990.</w:t>
            </w:r>
          </w:p>
          <w:p w:rsidR="00760CE8" w:rsidRPr="001B55A1" w:rsidRDefault="00760CE8" w:rsidP="00760CE8">
            <w:pPr>
              <w:rPr>
                <w:rFonts w:ascii="Times New Roman" w:eastAsia="Calibri" w:hAnsi="Times New Roman" w:cs="Times New Roman"/>
                <w:iCs/>
                <w:sz w:val="24"/>
                <w:szCs w:val="24"/>
                <w:u w:val="single"/>
              </w:rPr>
            </w:pPr>
            <w:r w:rsidRPr="001B55A1">
              <w:rPr>
                <w:rFonts w:ascii="Times New Roman" w:eastAsia="Calibri" w:hAnsi="Times New Roman" w:cs="Times New Roman"/>
                <w:iCs/>
                <w:sz w:val="24"/>
                <w:szCs w:val="24"/>
                <w:u w:val="single"/>
              </w:rPr>
              <w:lastRenderedPageBreak/>
              <w:t>И.А. Кутузова, А.А. Кудрявцева</w:t>
            </w:r>
          </w:p>
          <w:p w:rsidR="00760CE8" w:rsidRPr="001B55A1" w:rsidRDefault="00760CE8" w:rsidP="00760CE8">
            <w:pPr>
              <w:rPr>
                <w:rFonts w:ascii="Times New Roman" w:eastAsia="Calibri" w:hAnsi="Times New Roman" w:cs="Times New Roman"/>
                <w:iCs/>
                <w:sz w:val="24"/>
                <w:szCs w:val="24"/>
              </w:rPr>
            </w:pPr>
            <w:r w:rsidRPr="001B55A1">
              <w:rPr>
                <w:rFonts w:ascii="Times New Roman" w:eastAsia="Calibri" w:hAnsi="Times New Roman" w:cs="Times New Roman"/>
                <w:iCs/>
                <w:sz w:val="24"/>
                <w:szCs w:val="24"/>
              </w:rPr>
              <w:t>*Музыкальные праздники в детском саду: Книга для музыкального руководителя и воспитателя детского сада. - М.: Просвещение, 2005.</w:t>
            </w:r>
          </w:p>
          <w:p w:rsidR="00760CE8" w:rsidRPr="001B55A1" w:rsidRDefault="00760CE8" w:rsidP="00760CE8">
            <w:pPr>
              <w:rPr>
                <w:rFonts w:ascii="Times New Roman" w:eastAsia="Calibri" w:hAnsi="Times New Roman" w:cs="Times New Roman"/>
                <w:iCs/>
                <w:sz w:val="24"/>
                <w:szCs w:val="24"/>
              </w:rPr>
            </w:pPr>
            <w:r w:rsidRPr="001B55A1">
              <w:rPr>
                <w:rFonts w:ascii="Times New Roman" w:eastAsia="Calibri" w:hAnsi="Times New Roman" w:cs="Times New Roman"/>
                <w:iCs/>
                <w:sz w:val="24"/>
                <w:szCs w:val="24"/>
              </w:rPr>
              <w:t xml:space="preserve">*Музыкальный калейдоскоп. Методическое пособие для педагогов образовательных учреждений. - М: ИИП, 2002. </w:t>
            </w:r>
          </w:p>
          <w:p w:rsidR="00760CE8" w:rsidRPr="001B55A1" w:rsidRDefault="00760CE8" w:rsidP="00760CE8">
            <w:pPr>
              <w:rPr>
                <w:rFonts w:ascii="Times New Roman" w:eastAsia="Calibri" w:hAnsi="Times New Roman" w:cs="Times New Roman"/>
                <w:iCs/>
                <w:sz w:val="24"/>
                <w:szCs w:val="24"/>
              </w:rPr>
            </w:pPr>
            <w:r w:rsidRPr="002208AC">
              <w:rPr>
                <w:rFonts w:ascii="Times New Roman" w:eastAsia="Calibri" w:hAnsi="Times New Roman" w:cs="Times New Roman"/>
                <w:iCs/>
                <w:sz w:val="24"/>
                <w:szCs w:val="24"/>
                <w:u w:val="single"/>
              </w:rPr>
              <w:t>Н.А. Метлов</w:t>
            </w:r>
            <w:r w:rsidRPr="001B55A1">
              <w:rPr>
                <w:rFonts w:ascii="Times New Roman" w:eastAsia="Calibri" w:hAnsi="Times New Roman" w:cs="Times New Roman"/>
                <w:iCs/>
                <w:sz w:val="24"/>
                <w:szCs w:val="24"/>
              </w:rPr>
              <w:t xml:space="preserve"> Музыка детям. - М.: Просвещение, 1985.</w:t>
            </w:r>
          </w:p>
          <w:p w:rsidR="00760CE8" w:rsidRPr="002208AC" w:rsidRDefault="00760CE8" w:rsidP="00760CE8">
            <w:pPr>
              <w:jc w:val="both"/>
              <w:rPr>
                <w:rFonts w:ascii="Times New Roman" w:eastAsia="Calibri" w:hAnsi="Times New Roman" w:cs="Times New Roman"/>
                <w:iCs/>
                <w:sz w:val="24"/>
                <w:szCs w:val="24"/>
                <w:u w:val="single"/>
              </w:rPr>
            </w:pPr>
            <w:r w:rsidRPr="002208AC">
              <w:rPr>
                <w:rFonts w:ascii="Times New Roman" w:eastAsia="Calibri" w:hAnsi="Times New Roman" w:cs="Times New Roman"/>
                <w:iCs/>
                <w:sz w:val="24"/>
                <w:szCs w:val="24"/>
                <w:u w:val="single"/>
              </w:rPr>
              <w:t>С.И.Мерзлякова, Т. П. Мерзлякова</w:t>
            </w:r>
          </w:p>
          <w:p w:rsidR="00760CE8" w:rsidRPr="001B55A1" w:rsidRDefault="00760CE8" w:rsidP="00760CE8">
            <w:pPr>
              <w:jc w:val="both"/>
              <w:rPr>
                <w:rFonts w:ascii="Times New Roman" w:eastAsia="Calibri" w:hAnsi="Times New Roman" w:cs="Times New Roman"/>
                <w:iCs/>
                <w:sz w:val="24"/>
                <w:szCs w:val="24"/>
              </w:rPr>
            </w:pPr>
            <w:r w:rsidRPr="001B55A1">
              <w:rPr>
                <w:rFonts w:ascii="Times New Roman" w:eastAsia="Calibri" w:hAnsi="Times New Roman" w:cs="Times New Roman"/>
                <w:iCs/>
                <w:sz w:val="24"/>
                <w:szCs w:val="24"/>
              </w:rPr>
              <w:t>Музыкально-игровой материал для дошкольников и младших школьников: Наш веселый хоровод: Учеб. - метод. Пособие. - М.:ГИЦ Владос, 2002.</w:t>
            </w:r>
          </w:p>
          <w:p w:rsidR="00760CE8" w:rsidRPr="002208AC" w:rsidRDefault="00760CE8" w:rsidP="00760CE8">
            <w:pPr>
              <w:jc w:val="both"/>
              <w:rPr>
                <w:rFonts w:ascii="Times New Roman" w:eastAsia="Calibri" w:hAnsi="Times New Roman" w:cs="Times New Roman"/>
                <w:iCs/>
                <w:sz w:val="24"/>
                <w:szCs w:val="24"/>
                <w:u w:val="single"/>
              </w:rPr>
            </w:pPr>
            <w:r w:rsidRPr="002208AC">
              <w:rPr>
                <w:rFonts w:ascii="Times New Roman" w:eastAsia="Calibri" w:hAnsi="Times New Roman" w:cs="Times New Roman"/>
                <w:iCs/>
                <w:sz w:val="24"/>
                <w:szCs w:val="24"/>
                <w:u w:val="single"/>
              </w:rPr>
              <w:t xml:space="preserve">Радынова О.П., Катинене А.И., Палавандишвили М.Л.  </w:t>
            </w:r>
          </w:p>
          <w:p w:rsidR="00760CE8" w:rsidRPr="001B55A1" w:rsidRDefault="00760CE8" w:rsidP="00760CE8">
            <w:pPr>
              <w:jc w:val="both"/>
              <w:rPr>
                <w:rFonts w:ascii="Times New Roman" w:eastAsia="Calibri" w:hAnsi="Times New Roman" w:cs="Times New Roman"/>
                <w:iCs/>
                <w:sz w:val="24"/>
                <w:szCs w:val="24"/>
              </w:rPr>
            </w:pPr>
            <w:r w:rsidRPr="001B55A1">
              <w:rPr>
                <w:rFonts w:ascii="Times New Roman" w:eastAsia="Calibri" w:hAnsi="Times New Roman" w:cs="Times New Roman"/>
                <w:iCs/>
                <w:sz w:val="24"/>
                <w:szCs w:val="24"/>
              </w:rPr>
              <w:t>Музыкальное воспитание дошкольников. – М.: Академия, 1998.</w:t>
            </w:r>
          </w:p>
          <w:p w:rsidR="00760CE8" w:rsidRPr="002208AC" w:rsidRDefault="00760CE8" w:rsidP="00760CE8">
            <w:pPr>
              <w:rPr>
                <w:rFonts w:ascii="Times New Roman" w:eastAsia="Calibri" w:hAnsi="Times New Roman" w:cs="Times New Roman"/>
                <w:iCs/>
                <w:sz w:val="24"/>
                <w:szCs w:val="24"/>
                <w:u w:val="single"/>
              </w:rPr>
            </w:pPr>
            <w:r w:rsidRPr="002208AC">
              <w:rPr>
                <w:rFonts w:ascii="Times New Roman" w:eastAsia="Calibri" w:hAnsi="Times New Roman" w:cs="Times New Roman"/>
                <w:iCs/>
                <w:sz w:val="24"/>
                <w:szCs w:val="24"/>
                <w:u w:val="single"/>
              </w:rPr>
              <w:t>Н.Ф. Сорокина</w:t>
            </w:r>
          </w:p>
          <w:p w:rsidR="00760CE8" w:rsidRDefault="00760CE8" w:rsidP="00760CE8">
            <w:pPr>
              <w:rPr>
                <w:rFonts w:ascii="Times New Roman" w:hAnsi="Times New Roman" w:cs="Times New Roman"/>
                <w:iCs/>
                <w:sz w:val="24"/>
                <w:szCs w:val="24"/>
              </w:rPr>
            </w:pPr>
            <w:r w:rsidRPr="001B55A1">
              <w:rPr>
                <w:rFonts w:ascii="Times New Roman" w:eastAsia="Calibri" w:hAnsi="Times New Roman" w:cs="Times New Roman"/>
                <w:iCs/>
                <w:sz w:val="24"/>
                <w:szCs w:val="24"/>
              </w:rPr>
              <w:t>Играем в кукольный театр: Пособие для воспитателей, педагогов дополнительного образования и музыкальных руководителей. – М.: Аркти, 2002.</w:t>
            </w:r>
          </w:p>
          <w:p w:rsidR="00760CE8" w:rsidRPr="002208AC" w:rsidRDefault="00760CE8" w:rsidP="00760CE8">
            <w:pPr>
              <w:jc w:val="both"/>
              <w:rPr>
                <w:rFonts w:ascii="Times New Roman" w:eastAsia="Calibri" w:hAnsi="Times New Roman" w:cs="Times New Roman"/>
                <w:iCs/>
                <w:sz w:val="24"/>
                <w:szCs w:val="24"/>
                <w:u w:val="single"/>
              </w:rPr>
            </w:pPr>
            <w:r w:rsidRPr="002208AC">
              <w:rPr>
                <w:rFonts w:ascii="Times New Roman" w:eastAsia="Calibri" w:hAnsi="Times New Roman" w:cs="Times New Roman"/>
                <w:iCs/>
                <w:sz w:val="24"/>
                <w:szCs w:val="24"/>
                <w:u w:val="single"/>
              </w:rPr>
              <w:t>Т.Н. Доронова</w:t>
            </w:r>
          </w:p>
          <w:p w:rsidR="00760CE8" w:rsidRPr="002208AC" w:rsidRDefault="00760CE8" w:rsidP="00760CE8">
            <w:pPr>
              <w:jc w:val="both"/>
              <w:rPr>
                <w:rFonts w:ascii="Times New Roman" w:eastAsia="Calibri" w:hAnsi="Times New Roman" w:cs="Times New Roman"/>
                <w:iCs/>
                <w:sz w:val="24"/>
                <w:szCs w:val="24"/>
              </w:rPr>
            </w:pPr>
            <w:r w:rsidRPr="002208AC">
              <w:rPr>
                <w:rFonts w:ascii="Times New Roman" w:eastAsia="Calibri" w:hAnsi="Times New Roman" w:cs="Times New Roman"/>
                <w:iCs/>
                <w:sz w:val="24"/>
                <w:szCs w:val="24"/>
              </w:rPr>
              <w:t>*Дошкольникам об искусстве: Младшие дошкольники М.: Просвещение, 2003.</w:t>
            </w:r>
          </w:p>
          <w:p w:rsidR="00760CE8" w:rsidRPr="002208AC" w:rsidRDefault="00760CE8" w:rsidP="00760CE8">
            <w:pPr>
              <w:jc w:val="both"/>
              <w:rPr>
                <w:rFonts w:ascii="Times New Roman" w:eastAsia="Calibri" w:hAnsi="Times New Roman" w:cs="Times New Roman"/>
                <w:iCs/>
                <w:sz w:val="24"/>
                <w:szCs w:val="24"/>
              </w:rPr>
            </w:pPr>
            <w:r w:rsidRPr="002208AC">
              <w:rPr>
                <w:rFonts w:ascii="Times New Roman" w:eastAsia="Calibri" w:hAnsi="Times New Roman" w:cs="Times New Roman"/>
                <w:iCs/>
                <w:sz w:val="24"/>
                <w:szCs w:val="24"/>
              </w:rPr>
              <w:t>*Дошкольникам об искусстве. Старший дошкольный возраст. – М.: Просвещение, 2003.</w:t>
            </w:r>
          </w:p>
          <w:p w:rsidR="00760CE8" w:rsidRPr="002208AC" w:rsidRDefault="00760CE8" w:rsidP="00760CE8">
            <w:pPr>
              <w:jc w:val="both"/>
              <w:rPr>
                <w:rFonts w:ascii="Times New Roman" w:eastAsia="Calibri" w:hAnsi="Times New Roman" w:cs="Times New Roman"/>
                <w:iCs/>
                <w:sz w:val="24"/>
                <w:szCs w:val="24"/>
                <w:u w:val="single"/>
              </w:rPr>
            </w:pPr>
            <w:r w:rsidRPr="002208AC">
              <w:rPr>
                <w:rFonts w:ascii="Times New Roman" w:eastAsia="Calibri" w:hAnsi="Times New Roman" w:cs="Times New Roman"/>
                <w:iCs/>
                <w:sz w:val="24"/>
                <w:szCs w:val="24"/>
                <w:u w:val="single"/>
              </w:rPr>
              <w:t xml:space="preserve">Т.Г. Казакова </w:t>
            </w:r>
          </w:p>
          <w:p w:rsidR="00760CE8" w:rsidRPr="002208AC" w:rsidRDefault="00760CE8" w:rsidP="00760CE8">
            <w:pPr>
              <w:jc w:val="both"/>
              <w:rPr>
                <w:rFonts w:ascii="Times New Roman" w:eastAsia="Calibri" w:hAnsi="Times New Roman" w:cs="Times New Roman"/>
                <w:iCs/>
                <w:sz w:val="24"/>
                <w:szCs w:val="24"/>
              </w:rPr>
            </w:pPr>
            <w:r w:rsidRPr="002208AC">
              <w:rPr>
                <w:rFonts w:ascii="Times New Roman" w:eastAsia="Calibri" w:hAnsi="Times New Roman" w:cs="Times New Roman"/>
                <w:iCs/>
                <w:sz w:val="24"/>
                <w:szCs w:val="24"/>
              </w:rPr>
              <w:t>*Занятия с дошкольниками по изобразительной деятельности: Кн. для воспитателей детского сада и родителей. – М.: Просвещение, 1996.</w:t>
            </w:r>
          </w:p>
          <w:p w:rsidR="00760CE8" w:rsidRPr="002208AC" w:rsidRDefault="00760CE8" w:rsidP="00760CE8">
            <w:pPr>
              <w:jc w:val="both"/>
              <w:rPr>
                <w:rFonts w:ascii="Times New Roman" w:eastAsia="Calibri" w:hAnsi="Times New Roman" w:cs="Times New Roman"/>
                <w:iCs/>
                <w:sz w:val="24"/>
                <w:szCs w:val="24"/>
              </w:rPr>
            </w:pPr>
            <w:r w:rsidRPr="002208AC">
              <w:rPr>
                <w:rFonts w:ascii="Times New Roman" w:eastAsia="Calibri" w:hAnsi="Times New Roman" w:cs="Times New Roman"/>
                <w:iCs/>
                <w:sz w:val="24"/>
                <w:szCs w:val="24"/>
              </w:rPr>
              <w:t>*Изобразительная деятельность младших дошкольников: Пособие для воспитателя. - М.: Просвещение, 1980.</w:t>
            </w:r>
          </w:p>
          <w:p w:rsidR="00760CE8" w:rsidRPr="002208AC" w:rsidRDefault="00760CE8" w:rsidP="00760CE8">
            <w:pPr>
              <w:jc w:val="both"/>
              <w:rPr>
                <w:rFonts w:ascii="Times New Roman" w:eastAsia="Calibri" w:hAnsi="Times New Roman" w:cs="Times New Roman"/>
                <w:iCs/>
                <w:sz w:val="24"/>
                <w:szCs w:val="24"/>
              </w:rPr>
            </w:pPr>
            <w:r w:rsidRPr="002208AC">
              <w:rPr>
                <w:rFonts w:ascii="Times New Roman" w:eastAsia="Calibri" w:hAnsi="Times New Roman" w:cs="Times New Roman"/>
                <w:iCs/>
                <w:sz w:val="24"/>
                <w:szCs w:val="24"/>
              </w:rPr>
              <w:t>*Развивайте у дошкольников творчество: Пособие для воспитателей детского сада. - М.: Просвещение, 1985.</w:t>
            </w:r>
          </w:p>
          <w:p w:rsidR="00760CE8" w:rsidRPr="002208AC" w:rsidRDefault="00760CE8" w:rsidP="00760CE8">
            <w:pPr>
              <w:jc w:val="both"/>
              <w:rPr>
                <w:rFonts w:ascii="Times New Roman" w:eastAsia="Calibri" w:hAnsi="Times New Roman" w:cs="Times New Roman"/>
                <w:iCs/>
                <w:sz w:val="24"/>
                <w:szCs w:val="24"/>
                <w:u w:val="single"/>
              </w:rPr>
            </w:pPr>
            <w:r w:rsidRPr="002208AC">
              <w:rPr>
                <w:rFonts w:ascii="Times New Roman" w:eastAsia="Calibri" w:hAnsi="Times New Roman" w:cs="Times New Roman"/>
                <w:iCs/>
                <w:sz w:val="24"/>
                <w:szCs w:val="24"/>
                <w:u w:val="single"/>
              </w:rPr>
              <w:t xml:space="preserve">Т.С. Комарова </w:t>
            </w:r>
            <w:r w:rsidRPr="002208AC">
              <w:rPr>
                <w:rFonts w:ascii="Times New Roman" w:eastAsia="Calibri" w:hAnsi="Times New Roman" w:cs="Times New Roman"/>
                <w:iCs/>
                <w:sz w:val="24"/>
                <w:szCs w:val="24"/>
              </w:rPr>
              <w:t>Занятия по изобразительной деятельности в детском саду. - М.: Просвещение, 1991.</w:t>
            </w:r>
          </w:p>
          <w:p w:rsidR="00760CE8" w:rsidRPr="002208AC" w:rsidRDefault="00760CE8" w:rsidP="00760CE8">
            <w:pPr>
              <w:jc w:val="both"/>
              <w:rPr>
                <w:rFonts w:ascii="Times New Roman" w:eastAsia="Calibri" w:hAnsi="Times New Roman" w:cs="Times New Roman"/>
                <w:iCs/>
                <w:sz w:val="24"/>
                <w:szCs w:val="24"/>
                <w:u w:val="single"/>
              </w:rPr>
            </w:pPr>
            <w:r w:rsidRPr="002208AC">
              <w:rPr>
                <w:rFonts w:ascii="Times New Roman" w:eastAsia="Calibri" w:hAnsi="Times New Roman" w:cs="Times New Roman"/>
                <w:iCs/>
                <w:sz w:val="24"/>
                <w:szCs w:val="24"/>
                <w:u w:val="single"/>
              </w:rPr>
              <w:t>Т.С Комарова, О.Ю.Филлипс</w:t>
            </w:r>
          </w:p>
          <w:p w:rsidR="00760CE8" w:rsidRPr="002208AC" w:rsidRDefault="00760CE8" w:rsidP="00760CE8">
            <w:pPr>
              <w:jc w:val="both"/>
              <w:rPr>
                <w:rFonts w:ascii="Times New Roman" w:eastAsia="Calibri" w:hAnsi="Times New Roman" w:cs="Times New Roman"/>
                <w:iCs/>
                <w:sz w:val="24"/>
                <w:szCs w:val="24"/>
              </w:rPr>
            </w:pPr>
            <w:r w:rsidRPr="002208AC">
              <w:rPr>
                <w:rFonts w:ascii="Times New Roman" w:eastAsia="Calibri" w:hAnsi="Times New Roman" w:cs="Times New Roman"/>
                <w:iCs/>
                <w:sz w:val="24"/>
                <w:szCs w:val="24"/>
              </w:rPr>
              <w:t xml:space="preserve">Эстетическая развивающая среда. - М.: Педагогическое общество России, 2005. </w:t>
            </w:r>
          </w:p>
          <w:p w:rsidR="00760CE8" w:rsidRPr="002208AC" w:rsidRDefault="00760CE8" w:rsidP="00760CE8">
            <w:pPr>
              <w:jc w:val="both"/>
              <w:rPr>
                <w:rFonts w:ascii="Times New Roman" w:eastAsia="Calibri" w:hAnsi="Times New Roman" w:cs="Times New Roman"/>
                <w:iCs/>
                <w:sz w:val="24"/>
                <w:szCs w:val="24"/>
                <w:u w:val="single"/>
              </w:rPr>
            </w:pPr>
            <w:r w:rsidRPr="002208AC">
              <w:rPr>
                <w:rFonts w:ascii="Times New Roman" w:eastAsia="Calibri" w:hAnsi="Times New Roman" w:cs="Times New Roman"/>
                <w:iCs/>
                <w:sz w:val="24"/>
                <w:szCs w:val="24"/>
                <w:u w:val="single"/>
              </w:rPr>
              <w:t xml:space="preserve">И.А. Лыкова </w:t>
            </w:r>
          </w:p>
          <w:p w:rsidR="00760CE8" w:rsidRPr="002208AC" w:rsidRDefault="00760CE8" w:rsidP="00760CE8">
            <w:pPr>
              <w:jc w:val="both"/>
              <w:rPr>
                <w:rFonts w:ascii="Times New Roman" w:eastAsia="Calibri" w:hAnsi="Times New Roman" w:cs="Times New Roman"/>
                <w:iCs/>
                <w:sz w:val="24"/>
                <w:szCs w:val="24"/>
              </w:rPr>
            </w:pPr>
            <w:r w:rsidRPr="002208AC">
              <w:rPr>
                <w:rFonts w:ascii="Times New Roman" w:eastAsia="Calibri" w:hAnsi="Times New Roman" w:cs="Times New Roman"/>
                <w:iCs/>
                <w:sz w:val="24"/>
                <w:szCs w:val="24"/>
              </w:rPr>
              <w:t>*Изобразительная деятельность в детском саду: планирование, конспекты занятий, методические рекомендации. – М.: Карапуз-Дидактика, 2007 г.</w:t>
            </w:r>
          </w:p>
          <w:p w:rsidR="00760CE8" w:rsidRPr="002208AC" w:rsidRDefault="00760CE8" w:rsidP="00760CE8">
            <w:pPr>
              <w:jc w:val="both"/>
              <w:rPr>
                <w:rFonts w:ascii="Times New Roman" w:eastAsia="Calibri" w:hAnsi="Times New Roman" w:cs="Times New Roman"/>
                <w:iCs/>
                <w:sz w:val="24"/>
                <w:szCs w:val="24"/>
                <w:u w:val="single"/>
              </w:rPr>
            </w:pPr>
            <w:r w:rsidRPr="002208AC">
              <w:rPr>
                <w:rFonts w:ascii="Times New Roman" w:eastAsia="Calibri" w:hAnsi="Times New Roman" w:cs="Times New Roman"/>
                <w:iCs/>
                <w:sz w:val="24"/>
                <w:szCs w:val="24"/>
                <w:u w:val="single"/>
              </w:rPr>
              <w:t xml:space="preserve">Г.С. Швайко </w:t>
            </w:r>
          </w:p>
          <w:p w:rsidR="00760CE8" w:rsidRPr="002208AC" w:rsidRDefault="00760CE8" w:rsidP="00760CE8">
            <w:pPr>
              <w:jc w:val="both"/>
              <w:rPr>
                <w:rFonts w:ascii="Times New Roman" w:eastAsia="Calibri" w:hAnsi="Times New Roman" w:cs="Times New Roman"/>
                <w:iCs/>
                <w:sz w:val="24"/>
                <w:szCs w:val="24"/>
              </w:rPr>
            </w:pPr>
            <w:r w:rsidRPr="002208AC">
              <w:rPr>
                <w:rFonts w:ascii="Times New Roman" w:eastAsia="Calibri" w:hAnsi="Times New Roman" w:cs="Times New Roman"/>
                <w:iCs/>
                <w:sz w:val="24"/>
                <w:szCs w:val="24"/>
              </w:rPr>
              <w:t xml:space="preserve">Занятия по изобразительной деятельности в детском саду. - М.: Владос, </w:t>
            </w:r>
          </w:p>
          <w:p w:rsidR="00760CE8" w:rsidRPr="00854828" w:rsidRDefault="00760CE8" w:rsidP="00760CE8">
            <w:pPr>
              <w:rPr>
                <w:rFonts w:ascii="Times New Roman" w:eastAsia="Calibri" w:hAnsi="Times New Roman" w:cs="Times New Roman"/>
                <w:iCs/>
                <w:sz w:val="24"/>
                <w:szCs w:val="24"/>
              </w:rPr>
            </w:pPr>
            <w:r w:rsidRPr="002208AC">
              <w:rPr>
                <w:rFonts w:ascii="Times New Roman" w:eastAsia="Calibri" w:hAnsi="Times New Roman" w:cs="Times New Roman"/>
                <w:iCs/>
                <w:sz w:val="24"/>
                <w:szCs w:val="24"/>
              </w:rPr>
              <w:t>2001.</w:t>
            </w:r>
          </w:p>
        </w:tc>
      </w:tr>
    </w:tbl>
    <w:p w:rsidR="00760CE8" w:rsidRDefault="00760CE8" w:rsidP="00760CE8">
      <w:pPr>
        <w:pStyle w:val="a9"/>
        <w:spacing w:before="0" w:after="0" w:line="288" w:lineRule="auto"/>
        <w:jc w:val="center"/>
        <w:rPr>
          <w:b/>
          <w:kern w:val="24"/>
        </w:rPr>
      </w:pPr>
    </w:p>
    <w:p w:rsidR="00760CE8" w:rsidRDefault="00760CE8" w:rsidP="00760CE8">
      <w:pPr>
        <w:pStyle w:val="a9"/>
        <w:spacing w:before="0" w:after="0" w:line="288" w:lineRule="auto"/>
        <w:jc w:val="center"/>
        <w:rPr>
          <w:b/>
          <w:kern w:val="24"/>
        </w:rPr>
      </w:pPr>
      <w:r>
        <w:rPr>
          <w:b/>
          <w:kern w:val="24"/>
        </w:rPr>
        <w:t>Периодические педагогические издания.</w:t>
      </w:r>
    </w:p>
    <w:p w:rsidR="00760CE8" w:rsidRDefault="00760CE8" w:rsidP="00760CE8">
      <w:pPr>
        <w:pStyle w:val="a9"/>
        <w:spacing w:before="0" w:after="0" w:line="288" w:lineRule="auto"/>
        <w:jc w:val="center"/>
        <w:rPr>
          <w:b/>
          <w:kern w:val="24"/>
        </w:rPr>
      </w:pPr>
    </w:p>
    <w:tbl>
      <w:tblPr>
        <w:tblW w:w="10207" w:type="dxa"/>
        <w:tblInd w:w="-112" w:type="dxa"/>
        <w:tblLayout w:type="fixed"/>
        <w:tblCellMar>
          <w:left w:w="30" w:type="dxa"/>
          <w:right w:w="30" w:type="dxa"/>
        </w:tblCellMar>
        <w:tblLook w:val="0000"/>
      </w:tblPr>
      <w:tblGrid>
        <w:gridCol w:w="10207"/>
      </w:tblGrid>
      <w:tr w:rsidR="00760CE8" w:rsidTr="00760CE8">
        <w:trPr>
          <w:trHeight w:val="348"/>
        </w:trPr>
        <w:tc>
          <w:tcPr>
            <w:tcW w:w="10207" w:type="dxa"/>
            <w:tcBorders>
              <w:top w:val="single" w:sz="6" w:space="0" w:color="auto"/>
              <w:left w:val="single" w:sz="6" w:space="0" w:color="auto"/>
              <w:bottom w:val="single" w:sz="6" w:space="0" w:color="auto"/>
              <w:right w:val="single" w:sz="6" w:space="0" w:color="auto"/>
            </w:tcBorders>
          </w:tcPr>
          <w:p w:rsidR="00760CE8" w:rsidRDefault="00760CE8" w:rsidP="00760CE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Журнал «Дошкольное образование»</w:t>
            </w:r>
          </w:p>
        </w:tc>
      </w:tr>
      <w:tr w:rsidR="00760CE8" w:rsidTr="00760CE8">
        <w:trPr>
          <w:trHeight w:val="305"/>
        </w:trPr>
        <w:tc>
          <w:tcPr>
            <w:tcW w:w="10207" w:type="dxa"/>
            <w:tcBorders>
              <w:top w:val="single" w:sz="6" w:space="0" w:color="auto"/>
              <w:left w:val="single" w:sz="6" w:space="0" w:color="auto"/>
              <w:bottom w:val="single" w:sz="6" w:space="0" w:color="auto"/>
              <w:right w:val="single" w:sz="6" w:space="0" w:color="auto"/>
            </w:tcBorders>
          </w:tcPr>
          <w:p w:rsidR="00760CE8" w:rsidRDefault="00760CE8" w:rsidP="00760CE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Журнал «Библиотека воспитателя»</w:t>
            </w:r>
          </w:p>
        </w:tc>
      </w:tr>
      <w:tr w:rsidR="00760CE8" w:rsidTr="00760CE8">
        <w:trPr>
          <w:trHeight w:val="305"/>
        </w:trPr>
        <w:tc>
          <w:tcPr>
            <w:tcW w:w="10207" w:type="dxa"/>
            <w:tcBorders>
              <w:top w:val="single" w:sz="6" w:space="0" w:color="auto"/>
              <w:left w:val="single" w:sz="6" w:space="0" w:color="auto"/>
              <w:bottom w:val="single" w:sz="6" w:space="0" w:color="auto"/>
              <w:right w:val="single" w:sz="6" w:space="0" w:color="auto"/>
            </w:tcBorders>
          </w:tcPr>
          <w:p w:rsidR="00760CE8" w:rsidRDefault="00760CE8" w:rsidP="00760CE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Журнал «Вестник образования»</w:t>
            </w:r>
          </w:p>
        </w:tc>
      </w:tr>
      <w:tr w:rsidR="00760CE8" w:rsidTr="00760CE8">
        <w:trPr>
          <w:trHeight w:val="305"/>
        </w:trPr>
        <w:tc>
          <w:tcPr>
            <w:tcW w:w="10207" w:type="dxa"/>
            <w:tcBorders>
              <w:top w:val="single" w:sz="6" w:space="0" w:color="auto"/>
              <w:left w:val="single" w:sz="6" w:space="0" w:color="auto"/>
              <w:bottom w:val="single" w:sz="6" w:space="0" w:color="auto"/>
              <w:right w:val="single" w:sz="6" w:space="0" w:color="auto"/>
            </w:tcBorders>
          </w:tcPr>
          <w:p w:rsidR="00760CE8" w:rsidRDefault="00760CE8" w:rsidP="00760CE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Журнал «Управление ДОУ» </w:t>
            </w:r>
          </w:p>
        </w:tc>
      </w:tr>
      <w:tr w:rsidR="00760CE8" w:rsidTr="00760CE8">
        <w:trPr>
          <w:trHeight w:val="305"/>
        </w:trPr>
        <w:tc>
          <w:tcPr>
            <w:tcW w:w="10207" w:type="dxa"/>
            <w:tcBorders>
              <w:top w:val="single" w:sz="6" w:space="0" w:color="auto"/>
              <w:left w:val="single" w:sz="6" w:space="0" w:color="auto"/>
              <w:bottom w:val="single" w:sz="6" w:space="0" w:color="auto"/>
              <w:right w:val="single" w:sz="6" w:space="0" w:color="auto"/>
            </w:tcBorders>
          </w:tcPr>
          <w:p w:rsidR="00760CE8" w:rsidRDefault="00760CE8" w:rsidP="00760CE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Журнал «Воспитатель ДОУ»</w:t>
            </w:r>
          </w:p>
        </w:tc>
      </w:tr>
      <w:tr w:rsidR="00760CE8" w:rsidTr="00760CE8">
        <w:trPr>
          <w:trHeight w:val="305"/>
        </w:trPr>
        <w:tc>
          <w:tcPr>
            <w:tcW w:w="10207" w:type="dxa"/>
            <w:tcBorders>
              <w:top w:val="single" w:sz="6" w:space="0" w:color="auto"/>
              <w:left w:val="single" w:sz="6" w:space="0" w:color="auto"/>
              <w:bottom w:val="single" w:sz="6" w:space="0" w:color="auto"/>
              <w:right w:val="single" w:sz="6" w:space="0" w:color="auto"/>
            </w:tcBorders>
          </w:tcPr>
          <w:p w:rsidR="00760CE8" w:rsidRDefault="00760CE8" w:rsidP="00760CE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Журнал «Инструктор по физкультуре»</w:t>
            </w:r>
          </w:p>
        </w:tc>
      </w:tr>
      <w:tr w:rsidR="00760CE8" w:rsidTr="00760CE8">
        <w:trPr>
          <w:trHeight w:val="305"/>
        </w:trPr>
        <w:tc>
          <w:tcPr>
            <w:tcW w:w="10207" w:type="dxa"/>
            <w:tcBorders>
              <w:top w:val="single" w:sz="6" w:space="0" w:color="auto"/>
              <w:left w:val="single" w:sz="6" w:space="0" w:color="auto"/>
              <w:bottom w:val="single" w:sz="6" w:space="0" w:color="auto"/>
              <w:right w:val="single" w:sz="6" w:space="0" w:color="auto"/>
            </w:tcBorders>
          </w:tcPr>
          <w:p w:rsidR="00760CE8" w:rsidRDefault="00760CE8" w:rsidP="00760CE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Журнал «Музыкальный руководитель ДОУ»</w:t>
            </w:r>
          </w:p>
        </w:tc>
      </w:tr>
      <w:tr w:rsidR="00760CE8" w:rsidTr="00760CE8">
        <w:trPr>
          <w:trHeight w:val="305"/>
        </w:trPr>
        <w:tc>
          <w:tcPr>
            <w:tcW w:w="10207" w:type="dxa"/>
            <w:tcBorders>
              <w:top w:val="single" w:sz="6" w:space="0" w:color="auto"/>
              <w:left w:val="single" w:sz="6" w:space="0" w:color="auto"/>
              <w:bottom w:val="single" w:sz="6" w:space="0" w:color="auto"/>
              <w:right w:val="single" w:sz="6" w:space="0" w:color="auto"/>
            </w:tcBorders>
          </w:tcPr>
          <w:p w:rsidR="00760CE8" w:rsidRDefault="00760CE8" w:rsidP="00760CE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Журнал «Логопед»</w:t>
            </w:r>
          </w:p>
        </w:tc>
      </w:tr>
      <w:tr w:rsidR="00760CE8" w:rsidTr="00760CE8">
        <w:trPr>
          <w:trHeight w:val="305"/>
        </w:trPr>
        <w:tc>
          <w:tcPr>
            <w:tcW w:w="10207" w:type="dxa"/>
            <w:tcBorders>
              <w:top w:val="single" w:sz="6" w:space="0" w:color="auto"/>
              <w:left w:val="single" w:sz="6" w:space="0" w:color="auto"/>
              <w:bottom w:val="single" w:sz="6" w:space="0" w:color="auto"/>
              <w:right w:val="single" w:sz="6" w:space="0" w:color="auto"/>
            </w:tcBorders>
          </w:tcPr>
          <w:p w:rsidR="00760CE8" w:rsidRDefault="00760CE8" w:rsidP="00760CE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Журнал «Психолог в детском саду»</w:t>
            </w:r>
          </w:p>
        </w:tc>
      </w:tr>
      <w:tr w:rsidR="00760CE8" w:rsidTr="00760CE8">
        <w:trPr>
          <w:trHeight w:val="305"/>
        </w:trPr>
        <w:tc>
          <w:tcPr>
            <w:tcW w:w="10207" w:type="dxa"/>
            <w:tcBorders>
              <w:top w:val="single" w:sz="6" w:space="0" w:color="auto"/>
              <w:left w:val="single" w:sz="6" w:space="0" w:color="auto"/>
              <w:bottom w:val="single" w:sz="6" w:space="0" w:color="auto"/>
              <w:right w:val="single" w:sz="6" w:space="0" w:color="auto"/>
            </w:tcBorders>
          </w:tcPr>
          <w:p w:rsidR="00760CE8" w:rsidRDefault="00760CE8" w:rsidP="00760CE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Журнал «Детский сад от А до Я»</w:t>
            </w:r>
          </w:p>
        </w:tc>
      </w:tr>
      <w:tr w:rsidR="00760CE8" w:rsidTr="00760CE8">
        <w:trPr>
          <w:trHeight w:val="305"/>
        </w:trPr>
        <w:tc>
          <w:tcPr>
            <w:tcW w:w="10207" w:type="dxa"/>
            <w:tcBorders>
              <w:top w:val="single" w:sz="6" w:space="0" w:color="auto"/>
              <w:left w:val="single" w:sz="6" w:space="0" w:color="auto"/>
              <w:bottom w:val="single" w:sz="6" w:space="0" w:color="auto"/>
              <w:right w:val="single" w:sz="6" w:space="0" w:color="auto"/>
            </w:tcBorders>
          </w:tcPr>
          <w:p w:rsidR="00760CE8" w:rsidRDefault="00760CE8" w:rsidP="00760CE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Журнал «Детский сад со всех сторон»</w:t>
            </w:r>
          </w:p>
        </w:tc>
      </w:tr>
      <w:tr w:rsidR="00760CE8" w:rsidTr="00760CE8">
        <w:trPr>
          <w:trHeight w:val="305"/>
        </w:trPr>
        <w:tc>
          <w:tcPr>
            <w:tcW w:w="10207" w:type="dxa"/>
            <w:tcBorders>
              <w:top w:val="single" w:sz="6" w:space="0" w:color="auto"/>
              <w:left w:val="single" w:sz="6" w:space="0" w:color="auto"/>
              <w:bottom w:val="single" w:sz="6" w:space="0" w:color="auto"/>
              <w:right w:val="single" w:sz="6" w:space="0" w:color="auto"/>
            </w:tcBorders>
          </w:tcPr>
          <w:p w:rsidR="00760CE8" w:rsidRDefault="00760CE8" w:rsidP="00760CE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Журнал «Здоровье дошкольника»</w:t>
            </w:r>
          </w:p>
        </w:tc>
      </w:tr>
      <w:tr w:rsidR="00760CE8" w:rsidTr="00760CE8">
        <w:trPr>
          <w:trHeight w:val="305"/>
        </w:trPr>
        <w:tc>
          <w:tcPr>
            <w:tcW w:w="10207" w:type="dxa"/>
            <w:tcBorders>
              <w:top w:val="single" w:sz="6" w:space="0" w:color="auto"/>
              <w:left w:val="single" w:sz="6" w:space="0" w:color="auto"/>
              <w:bottom w:val="single" w:sz="6" w:space="0" w:color="auto"/>
              <w:right w:val="single" w:sz="6" w:space="0" w:color="auto"/>
            </w:tcBorders>
          </w:tcPr>
          <w:p w:rsidR="00760CE8" w:rsidRDefault="00760CE8" w:rsidP="00760CE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Журнал «Ребенок в детском саду»</w:t>
            </w:r>
          </w:p>
        </w:tc>
      </w:tr>
      <w:tr w:rsidR="00760CE8" w:rsidTr="00760CE8">
        <w:trPr>
          <w:trHeight w:val="348"/>
        </w:trPr>
        <w:tc>
          <w:tcPr>
            <w:tcW w:w="10207" w:type="dxa"/>
            <w:tcBorders>
              <w:top w:val="single" w:sz="6" w:space="0" w:color="auto"/>
              <w:left w:val="single" w:sz="6" w:space="0" w:color="auto"/>
              <w:bottom w:val="single" w:sz="6" w:space="0" w:color="auto"/>
              <w:right w:val="single" w:sz="6" w:space="0" w:color="auto"/>
            </w:tcBorders>
          </w:tcPr>
          <w:p w:rsidR="00760CE8" w:rsidRDefault="00760CE8" w:rsidP="00760CE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Журнал «Нормативные документы образовательного учреждения»</w:t>
            </w:r>
          </w:p>
        </w:tc>
      </w:tr>
      <w:tr w:rsidR="00760CE8" w:rsidTr="00760CE8">
        <w:trPr>
          <w:trHeight w:val="305"/>
        </w:trPr>
        <w:tc>
          <w:tcPr>
            <w:tcW w:w="10207" w:type="dxa"/>
            <w:tcBorders>
              <w:top w:val="single" w:sz="6" w:space="0" w:color="auto"/>
              <w:left w:val="single" w:sz="6" w:space="0" w:color="auto"/>
              <w:bottom w:val="single" w:sz="6" w:space="0" w:color="auto"/>
              <w:right w:val="single" w:sz="6" w:space="0" w:color="auto"/>
            </w:tcBorders>
          </w:tcPr>
          <w:p w:rsidR="00760CE8" w:rsidRDefault="00760CE8" w:rsidP="00760CE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Журнал «Справочник руководителя»</w:t>
            </w:r>
          </w:p>
        </w:tc>
      </w:tr>
      <w:tr w:rsidR="00760CE8" w:rsidTr="00760CE8">
        <w:trPr>
          <w:trHeight w:val="319"/>
        </w:trPr>
        <w:tc>
          <w:tcPr>
            <w:tcW w:w="10207" w:type="dxa"/>
            <w:tcBorders>
              <w:top w:val="single" w:sz="6" w:space="0" w:color="auto"/>
              <w:left w:val="single" w:sz="6" w:space="0" w:color="auto"/>
              <w:bottom w:val="single" w:sz="6" w:space="0" w:color="auto"/>
              <w:right w:val="single" w:sz="6" w:space="0" w:color="auto"/>
            </w:tcBorders>
          </w:tcPr>
          <w:p w:rsidR="00760CE8" w:rsidRDefault="00760CE8" w:rsidP="00760CE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журнал «Справочник старшего воспитателя»»</w:t>
            </w:r>
          </w:p>
        </w:tc>
      </w:tr>
    </w:tbl>
    <w:p w:rsidR="00760CE8" w:rsidRDefault="00760CE8" w:rsidP="00760CE8">
      <w:pPr>
        <w:pStyle w:val="a9"/>
        <w:spacing w:before="0" w:after="0" w:line="288" w:lineRule="auto"/>
        <w:jc w:val="center"/>
        <w:rPr>
          <w:b/>
          <w:kern w:val="24"/>
        </w:rPr>
      </w:pPr>
    </w:p>
    <w:p w:rsidR="00760CE8" w:rsidRDefault="00760CE8" w:rsidP="00760CE8">
      <w:pPr>
        <w:pStyle w:val="a9"/>
        <w:spacing w:before="0" w:after="0" w:line="288" w:lineRule="auto"/>
        <w:jc w:val="center"/>
        <w:rPr>
          <w:b/>
          <w:shd w:val="clear" w:color="auto" w:fill="FAFAEB"/>
        </w:rPr>
      </w:pPr>
      <w:r w:rsidRPr="007C3A9D">
        <w:rPr>
          <w:b/>
          <w:shd w:val="clear" w:color="auto" w:fill="FAFAEB"/>
        </w:rPr>
        <w:t>Издания справочного характера</w:t>
      </w:r>
      <w:r>
        <w:rPr>
          <w:b/>
          <w:shd w:val="clear" w:color="auto" w:fill="FAFAEB"/>
        </w:rPr>
        <w:t>.</w:t>
      </w:r>
    </w:p>
    <w:p w:rsidR="00760CE8" w:rsidRDefault="00760CE8" w:rsidP="00760CE8">
      <w:pPr>
        <w:pStyle w:val="a9"/>
        <w:spacing w:before="0" w:after="0" w:line="288" w:lineRule="auto"/>
        <w:jc w:val="center"/>
        <w:rPr>
          <w:b/>
          <w:shd w:val="clear" w:color="auto" w:fill="FAFAEB"/>
        </w:rPr>
      </w:pPr>
    </w:p>
    <w:tbl>
      <w:tblPr>
        <w:tblStyle w:val="aa"/>
        <w:tblW w:w="0" w:type="auto"/>
        <w:tblLook w:val="04A0"/>
      </w:tblPr>
      <w:tblGrid>
        <w:gridCol w:w="10137"/>
      </w:tblGrid>
      <w:tr w:rsidR="00760CE8" w:rsidTr="00760CE8">
        <w:tc>
          <w:tcPr>
            <w:tcW w:w="10137" w:type="dxa"/>
          </w:tcPr>
          <w:p w:rsidR="00760CE8" w:rsidRDefault="00760CE8" w:rsidP="00760CE8">
            <w:pPr>
              <w:pStyle w:val="a9"/>
              <w:spacing w:before="0" w:after="0"/>
              <w:rPr>
                <w:shd w:val="clear" w:color="auto" w:fill="FAFAEB"/>
              </w:rPr>
            </w:pPr>
            <w:r>
              <w:rPr>
                <w:shd w:val="clear" w:color="auto" w:fill="FAFAEB"/>
              </w:rPr>
              <w:t>- энциклопедии</w:t>
            </w:r>
          </w:p>
          <w:p w:rsidR="00760CE8" w:rsidRDefault="00760CE8" w:rsidP="00760CE8">
            <w:pPr>
              <w:pStyle w:val="a9"/>
              <w:spacing w:before="0" w:after="0"/>
              <w:rPr>
                <w:shd w:val="clear" w:color="auto" w:fill="FAFAEB"/>
              </w:rPr>
            </w:pPr>
            <w:r>
              <w:rPr>
                <w:shd w:val="clear" w:color="auto" w:fill="FAFAEB"/>
              </w:rPr>
              <w:t>- календари</w:t>
            </w:r>
          </w:p>
          <w:p w:rsidR="00760CE8" w:rsidRDefault="00760CE8" w:rsidP="00760CE8">
            <w:pPr>
              <w:pStyle w:val="a9"/>
              <w:spacing w:before="0" w:after="0"/>
              <w:rPr>
                <w:shd w:val="clear" w:color="auto" w:fill="FAFAEB"/>
              </w:rPr>
            </w:pPr>
            <w:r>
              <w:rPr>
                <w:shd w:val="clear" w:color="auto" w:fill="FAFAEB"/>
              </w:rPr>
              <w:t>- словари</w:t>
            </w:r>
          </w:p>
          <w:p w:rsidR="00760CE8" w:rsidRDefault="00760CE8" w:rsidP="00760CE8">
            <w:pPr>
              <w:pStyle w:val="a9"/>
              <w:spacing w:before="0" w:after="0"/>
              <w:rPr>
                <w:shd w:val="clear" w:color="auto" w:fill="FAFAEB"/>
              </w:rPr>
            </w:pPr>
            <w:r>
              <w:rPr>
                <w:shd w:val="clear" w:color="auto" w:fill="FAFAEB"/>
              </w:rPr>
              <w:t>- аннотации</w:t>
            </w:r>
          </w:p>
          <w:p w:rsidR="00760CE8" w:rsidRPr="007C3A9D" w:rsidRDefault="00760CE8" w:rsidP="00760CE8">
            <w:pPr>
              <w:pStyle w:val="a9"/>
              <w:spacing w:before="0" w:after="0"/>
              <w:rPr>
                <w:kern w:val="24"/>
              </w:rPr>
            </w:pPr>
            <w:r>
              <w:rPr>
                <w:shd w:val="clear" w:color="auto" w:fill="FAFAEB"/>
              </w:rPr>
              <w:t>- библиография</w:t>
            </w:r>
          </w:p>
        </w:tc>
      </w:tr>
    </w:tbl>
    <w:p w:rsidR="00760CE8" w:rsidRDefault="00760CE8" w:rsidP="00760CE8">
      <w:pPr>
        <w:pStyle w:val="a9"/>
        <w:spacing w:before="0" w:after="0" w:line="288" w:lineRule="auto"/>
        <w:jc w:val="center"/>
        <w:rPr>
          <w:b/>
          <w:shd w:val="clear" w:color="auto" w:fill="FAFAEB"/>
        </w:rPr>
      </w:pPr>
    </w:p>
    <w:p w:rsidR="00760CE8" w:rsidRDefault="00760CE8" w:rsidP="00760CE8">
      <w:pPr>
        <w:pStyle w:val="a9"/>
        <w:spacing w:before="0" w:after="0" w:line="288" w:lineRule="auto"/>
        <w:rPr>
          <w:b/>
          <w:i/>
          <w:kern w:val="24"/>
          <w:sz w:val="28"/>
          <w:szCs w:val="28"/>
        </w:rPr>
      </w:pPr>
      <w:r w:rsidRPr="00EB4920">
        <w:rPr>
          <w:b/>
          <w:i/>
          <w:kern w:val="24"/>
          <w:sz w:val="28"/>
          <w:szCs w:val="28"/>
        </w:rPr>
        <w:t>- дидактические материалы</w:t>
      </w:r>
      <w:r>
        <w:rPr>
          <w:b/>
          <w:i/>
          <w:kern w:val="24"/>
          <w:sz w:val="28"/>
          <w:szCs w:val="28"/>
        </w:rPr>
        <w:t>.</w:t>
      </w:r>
    </w:p>
    <w:p w:rsidR="00760CE8" w:rsidRPr="00136DA0" w:rsidRDefault="00BD2A60" w:rsidP="00760CE8">
      <w:pPr>
        <w:spacing w:after="0" w:line="240" w:lineRule="auto"/>
        <w:jc w:val="both"/>
        <w:textAlignment w:val="baseline"/>
        <w:rPr>
          <w:rFonts w:ascii="Times New Roman" w:hAnsi="Times New Roman" w:cs="Times New Roman"/>
          <w:sz w:val="24"/>
          <w:szCs w:val="24"/>
        </w:rPr>
      </w:pPr>
      <w:hyperlink r:id="rId13" w:tooltip="Тематический словарь в картинках" w:history="1">
        <w:r w:rsidR="00760CE8" w:rsidRPr="00136DA0">
          <w:rPr>
            <w:rStyle w:val="af1"/>
          </w:rPr>
          <w:t>Тематический словарь в картинках (53</w:t>
        </w:r>
        <w:r w:rsidR="00760CE8">
          <w:rPr>
            <w:rStyle w:val="af1"/>
          </w:rPr>
          <w:t xml:space="preserve"> шт</w:t>
        </w:r>
        <w:r w:rsidR="00760CE8" w:rsidRPr="00136DA0">
          <w:rPr>
            <w:rStyle w:val="af1"/>
          </w:rPr>
          <w:t>)</w:t>
        </w:r>
      </w:hyperlink>
    </w:p>
    <w:p w:rsidR="00760CE8" w:rsidRPr="00136DA0" w:rsidRDefault="00BD2A60" w:rsidP="00760CE8">
      <w:pPr>
        <w:spacing w:after="0" w:line="240" w:lineRule="auto"/>
        <w:jc w:val="both"/>
        <w:textAlignment w:val="baseline"/>
        <w:rPr>
          <w:rFonts w:ascii="Times New Roman" w:hAnsi="Times New Roman" w:cs="Times New Roman"/>
          <w:sz w:val="24"/>
          <w:szCs w:val="24"/>
        </w:rPr>
      </w:pPr>
      <w:hyperlink r:id="rId14" w:tooltip="Художественное творчество " w:history="1">
        <w:r w:rsidR="00760CE8" w:rsidRPr="00136DA0">
          <w:rPr>
            <w:rStyle w:val="af1"/>
          </w:rPr>
          <w:t>Художественное творчество (</w:t>
        </w:r>
        <w:r w:rsidR="00760CE8">
          <w:rPr>
            <w:rStyle w:val="af1"/>
          </w:rPr>
          <w:t>1</w:t>
        </w:r>
        <w:r w:rsidR="00760CE8" w:rsidRPr="00136DA0">
          <w:rPr>
            <w:rStyle w:val="af1"/>
          </w:rPr>
          <w:t>8</w:t>
        </w:r>
        <w:r w:rsidR="00760CE8">
          <w:rPr>
            <w:rStyle w:val="af1"/>
          </w:rPr>
          <w:t xml:space="preserve"> шт</w:t>
        </w:r>
        <w:r w:rsidR="00760CE8" w:rsidRPr="00136DA0">
          <w:rPr>
            <w:rStyle w:val="af1"/>
          </w:rPr>
          <w:t>)</w:t>
        </w:r>
      </w:hyperlink>
    </w:p>
    <w:p w:rsidR="00760CE8" w:rsidRPr="00136DA0" w:rsidRDefault="00BD2A60" w:rsidP="00760CE8">
      <w:pPr>
        <w:spacing w:after="0" w:line="240" w:lineRule="auto"/>
        <w:jc w:val="both"/>
        <w:textAlignment w:val="baseline"/>
        <w:rPr>
          <w:rFonts w:ascii="Times New Roman" w:hAnsi="Times New Roman" w:cs="Times New Roman"/>
          <w:sz w:val="24"/>
          <w:szCs w:val="24"/>
        </w:rPr>
      </w:pPr>
      <w:hyperlink r:id="rId15" w:tooltip="Мир в картинках" w:history="1">
        <w:r w:rsidR="00760CE8" w:rsidRPr="00136DA0">
          <w:rPr>
            <w:rStyle w:val="af1"/>
          </w:rPr>
          <w:t>Мир в картинках (37</w:t>
        </w:r>
        <w:r w:rsidR="00760CE8">
          <w:rPr>
            <w:rStyle w:val="af1"/>
          </w:rPr>
          <w:t xml:space="preserve"> шт</w:t>
        </w:r>
        <w:r w:rsidR="00760CE8" w:rsidRPr="00136DA0">
          <w:rPr>
            <w:rStyle w:val="af1"/>
          </w:rPr>
          <w:t>)</w:t>
        </w:r>
      </w:hyperlink>
    </w:p>
    <w:p w:rsidR="00760CE8" w:rsidRPr="00136DA0" w:rsidRDefault="00BD2A60" w:rsidP="00760CE8">
      <w:pPr>
        <w:spacing w:after="0" w:line="240" w:lineRule="auto"/>
        <w:jc w:val="both"/>
        <w:textAlignment w:val="baseline"/>
        <w:rPr>
          <w:rFonts w:ascii="Times New Roman" w:hAnsi="Times New Roman" w:cs="Times New Roman"/>
          <w:sz w:val="24"/>
          <w:szCs w:val="24"/>
        </w:rPr>
      </w:pPr>
      <w:hyperlink r:id="rId16" w:tooltip="Рассказы по картинкам" w:history="1">
        <w:r w:rsidR="00760CE8" w:rsidRPr="00136DA0">
          <w:rPr>
            <w:rStyle w:val="af1"/>
          </w:rPr>
          <w:t>Рассказы по картинкам (19</w:t>
        </w:r>
        <w:r w:rsidR="00760CE8">
          <w:rPr>
            <w:rStyle w:val="af1"/>
          </w:rPr>
          <w:t xml:space="preserve"> шт</w:t>
        </w:r>
        <w:r w:rsidR="00760CE8" w:rsidRPr="00136DA0">
          <w:rPr>
            <w:rStyle w:val="af1"/>
          </w:rPr>
          <w:t>)</w:t>
        </w:r>
      </w:hyperlink>
    </w:p>
    <w:p w:rsidR="00760CE8" w:rsidRPr="00136DA0" w:rsidRDefault="00BD2A60" w:rsidP="00760CE8">
      <w:pPr>
        <w:spacing w:after="0" w:line="240" w:lineRule="auto"/>
        <w:jc w:val="both"/>
        <w:textAlignment w:val="baseline"/>
        <w:rPr>
          <w:rFonts w:ascii="Times New Roman" w:hAnsi="Times New Roman" w:cs="Times New Roman"/>
          <w:sz w:val="24"/>
          <w:szCs w:val="24"/>
        </w:rPr>
      </w:pPr>
      <w:hyperlink r:id="rId17" w:tooltip="Расскажите детям о..." w:history="1">
        <w:r w:rsidR="00760CE8" w:rsidRPr="00136DA0">
          <w:rPr>
            <w:rStyle w:val="af1"/>
          </w:rPr>
          <w:t>Расскажите детям о... (28</w:t>
        </w:r>
        <w:r w:rsidR="00760CE8">
          <w:rPr>
            <w:rStyle w:val="af1"/>
          </w:rPr>
          <w:t xml:space="preserve"> шт</w:t>
        </w:r>
        <w:r w:rsidR="00760CE8" w:rsidRPr="00136DA0">
          <w:rPr>
            <w:rStyle w:val="af1"/>
          </w:rPr>
          <w:t>)</w:t>
        </w:r>
      </w:hyperlink>
    </w:p>
    <w:p w:rsidR="00760CE8" w:rsidRPr="00136DA0" w:rsidRDefault="00BD2A60" w:rsidP="00760CE8">
      <w:pPr>
        <w:spacing w:after="0" w:line="240" w:lineRule="auto"/>
        <w:jc w:val="both"/>
        <w:textAlignment w:val="baseline"/>
        <w:rPr>
          <w:rFonts w:ascii="Times New Roman" w:hAnsi="Times New Roman" w:cs="Times New Roman"/>
          <w:sz w:val="24"/>
          <w:szCs w:val="24"/>
        </w:rPr>
      </w:pPr>
      <w:hyperlink r:id="rId18" w:tooltip="Оснащение педагогического процесса в ДОУ. Картотеки" w:history="1">
        <w:r w:rsidR="00760CE8" w:rsidRPr="00136DA0">
          <w:rPr>
            <w:rStyle w:val="af1"/>
          </w:rPr>
          <w:t>Оснащение п</w:t>
        </w:r>
        <w:r w:rsidR="00760CE8">
          <w:rPr>
            <w:rStyle w:val="af1"/>
          </w:rPr>
          <w:t>едагогического процесса в... (4 шт</w:t>
        </w:r>
        <w:r w:rsidR="00760CE8" w:rsidRPr="00136DA0">
          <w:rPr>
            <w:rStyle w:val="af1"/>
          </w:rPr>
          <w:t>)</w:t>
        </w:r>
      </w:hyperlink>
    </w:p>
    <w:p w:rsidR="00760CE8" w:rsidRPr="00136DA0" w:rsidRDefault="00BD2A60" w:rsidP="00760CE8">
      <w:pPr>
        <w:spacing w:after="0" w:line="240" w:lineRule="auto"/>
        <w:jc w:val="both"/>
        <w:textAlignment w:val="baseline"/>
        <w:rPr>
          <w:rFonts w:ascii="Times New Roman" w:hAnsi="Times New Roman" w:cs="Times New Roman"/>
          <w:sz w:val="24"/>
          <w:szCs w:val="24"/>
        </w:rPr>
      </w:pPr>
      <w:hyperlink r:id="rId19" w:tooltip="Информационно-деловое оснащение ДОУ" w:history="1">
        <w:r w:rsidR="00760CE8" w:rsidRPr="00136DA0">
          <w:rPr>
            <w:rStyle w:val="af1"/>
          </w:rPr>
          <w:t>Информационно-деловое осн</w:t>
        </w:r>
        <w:r w:rsidR="00760CE8">
          <w:rPr>
            <w:rStyle w:val="af1"/>
          </w:rPr>
          <w:t>ащение ДОУ (2 шт</w:t>
        </w:r>
        <w:r w:rsidR="00760CE8" w:rsidRPr="00136DA0">
          <w:rPr>
            <w:rStyle w:val="af1"/>
          </w:rPr>
          <w:t>)</w:t>
        </w:r>
      </w:hyperlink>
    </w:p>
    <w:p w:rsidR="00760CE8" w:rsidRPr="00136DA0" w:rsidRDefault="00BD2A60" w:rsidP="00760CE8">
      <w:pPr>
        <w:spacing w:after="0" w:line="240" w:lineRule="auto"/>
        <w:jc w:val="both"/>
        <w:textAlignment w:val="baseline"/>
        <w:rPr>
          <w:rFonts w:ascii="Times New Roman" w:hAnsi="Times New Roman" w:cs="Times New Roman"/>
          <w:sz w:val="24"/>
          <w:szCs w:val="24"/>
        </w:rPr>
      </w:pPr>
      <w:hyperlink r:id="rId20" w:tooltip="Раздаточный материал. Количество и счет " w:history="1">
        <w:r w:rsidR="00760CE8" w:rsidRPr="00136DA0">
          <w:rPr>
            <w:rStyle w:val="af1"/>
          </w:rPr>
          <w:t>Раздаточный материал. Количество и с... (38</w:t>
        </w:r>
        <w:r w:rsidR="00760CE8">
          <w:rPr>
            <w:rStyle w:val="af1"/>
          </w:rPr>
          <w:t xml:space="preserve"> шт</w:t>
        </w:r>
        <w:r w:rsidR="00760CE8" w:rsidRPr="00136DA0">
          <w:rPr>
            <w:rStyle w:val="af1"/>
          </w:rPr>
          <w:t>)</w:t>
        </w:r>
      </w:hyperlink>
    </w:p>
    <w:p w:rsidR="00760CE8" w:rsidRPr="00136DA0" w:rsidRDefault="00BD2A60" w:rsidP="00760CE8">
      <w:pPr>
        <w:spacing w:after="0" w:line="240" w:lineRule="auto"/>
        <w:jc w:val="both"/>
        <w:textAlignment w:val="baseline"/>
        <w:rPr>
          <w:rFonts w:ascii="Times New Roman" w:hAnsi="Times New Roman" w:cs="Times New Roman"/>
          <w:sz w:val="24"/>
          <w:szCs w:val="24"/>
        </w:rPr>
      </w:pPr>
      <w:hyperlink r:id="rId21" w:tooltip="Дидактический материал, для развития лексико- грамматических категорий у детей " w:history="1">
        <w:r w:rsidR="00760CE8" w:rsidRPr="00136DA0">
          <w:rPr>
            <w:rStyle w:val="af1"/>
          </w:rPr>
          <w:t>Дидактическ</w:t>
        </w:r>
        <w:r w:rsidR="00760CE8">
          <w:rPr>
            <w:rStyle w:val="af1"/>
          </w:rPr>
          <w:t>ий материал, для развития... (22 шт</w:t>
        </w:r>
        <w:r w:rsidR="00760CE8" w:rsidRPr="00136DA0">
          <w:rPr>
            <w:rStyle w:val="af1"/>
          </w:rPr>
          <w:t>)</w:t>
        </w:r>
      </w:hyperlink>
    </w:p>
    <w:p w:rsidR="00760CE8" w:rsidRPr="00136DA0" w:rsidRDefault="00BD2A60" w:rsidP="00760CE8">
      <w:pPr>
        <w:spacing w:after="0" w:line="240" w:lineRule="auto"/>
        <w:jc w:val="both"/>
        <w:textAlignment w:val="baseline"/>
        <w:rPr>
          <w:rFonts w:ascii="Times New Roman" w:hAnsi="Times New Roman" w:cs="Times New Roman"/>
          <w:sz w:val="24"/>
          <w:szCs w:val="24"/>
        </w:rPr>
      </w:pPr>
      <w:hyperlink r:id="rId22" w:tooltip="Плакаты 50 х 69" w:history="1">
        <w:r w:rsidR="00760CE8" w:rsidRPr="00136DA0">
          <w:rPr>
            <w:rStyle w:val="af1"/>
          </w:rPr>
          <w:t>Плакаты 50 х 69 (9</w:t>
        </w:r>
        <w:r w:rsidR="00760CE8">
          <w:rPr>
            <w:rStyle w:val="af1"/>
          </w:rPr>
          <w:t xml:space="preserve"> шт</w:t>
        </w:r>
        <w:r w:rsidR="00760CE8" w:rsidRPr="00136DA0">
          <w:rPr>
            <w:rStyle w:val="af1"/>
          </w:rPr>
          <w:t>)</w:t>
        </w:r>
      </w:hyperlink>
    </w:p>
    <w:p w:rsidR="00760CE8" w:rsidRPr="00136DA0" w:rsidRDefault="00BD2A60" w:rsidP="00760CE8">
      <w:pPr>
        <w:spacing w:after="0" w:line="240" w:lineRule="auto"/>
        <w:jc w:val="both"/>
        <w:textAlignment w:val="baseline"/>
        <w:rPr>
          <w:rFonts w:ascii="Times New Roman" w:hAnsi="Times New Roman" w:cs="Times New Roman"/>
          <w:sz w:val="24"/>
          <w:szCs w:val="24"/>
        </w:rPr>
      </w:pPr>
      <w:hyperlink r:id="rId23" w:tooltip="Поиграй и посчитай" w:history="1">
        <w:r w:rsidR="00760CE8" w:rsidRPr="00136DA0">
          <w:rPr>
            <w:rStyle w:val="af1"/>
          </w:rPr>
          <w:t>Поиграй и посчитай (</w:t>
        </w:r>
        <w:r w:rsidR="00760CE8">
          <w:rPr>
            <w:rStyle w:val="af1"/>
          </w:rPr>
          <w:t>1</w:t>
        </w:r>
        <w:r w:rsidR="00760CE8" w:rsidRPr="00136DA0">
          <w:rPr>
            <w:rStyle w:val="af1"/>
          </w:rPr>
          <w:t>6</w:t>
        </w:r>
        <w:r w:rsidR="00760CE8">
          <w:rPr>
            <w:rStyle w:val="af1"/>
          </w:rPr>
          <w:t xml:space="preserve"> шт</w:t>
        </w:r>
        <w:r w:rsidR="00760CE8" w:rsidRPr="00136DA0">
          <w:rPr>
            <w:rStyle w:val="af1"/>
          </w:rPr>
          <w:t>)</w:t>
        </w:r>
      </w:hyperlink>
    </w:p>
    <w:p w:rsidR="00760CE8" w:rsidRPr="00136DA0" w:rsidRDefault="00BD2A60" w:rsidP="00760CE8">
      <w:pPr>
        <w:spacing w:after="0" w:line="240" w:lineRule="auto"/>
        <w:jc w:val="both"/>
        <w:textAlignment w:val="baseline"/>
        <w:rPr>
          <w:rFonts w:ascii="Times New Roman" w:hAnsi="Times New Roman" w:cs="Times New Roman"/>
          <w:sz w:val="24"/>
          <w:szCs w:val="24"/>
        </w:rPr>
      </w:pPr>
      <w:hyperlink r:id="rId24" w:tooltip="Времена года" w:history="1">
        <w:r w:rsidR="00760CE8" w:rsidRPr="00136DA0">
          <w:rPr>
            <w:rStyle w:val="af1"/>
          </w:rPr>
          <w:t>Времена года (</w:t>
        </w:r>
        <w:r w:rsidR="00760CE8">
          <w:rPr>
            <w:rStyle w:val="af1"/>
          </w:rPr>
          <w:t>1</w:t>
        </w:r>
        <w:r w:rsidR="00760CE8" w:rsidRPr="00136DA0">
          <w:rPr>
            <w:rStyle w:val="af1"/>
          </w:rPr>
          <w:t>7</w:t>
        </w:r>
        <w:r w:rsidR="00760CE8">
          <w:rPr>
            <w:rStyle w:val="af1"/>
          </w:rPr>
          <w:t xml:space="preserve"> шт</w:t>
        </w:r>
        <w:r w:rsidR="00760CE8" w:rsidRPr="00136DA0">
          <w:rPr>
            <w:rStyle w:val="af1"/>
          </w:rPr>
          <w:t>)</w:t>
        </w:r>
      </w:hyperlink>
    </w:p>
    <w:p w:rsidR="00760CE8" w:rsidRPr="00136DA0" w:rsidRDefault="00BD2A60" w:rsidP="00760CE8">
      <w:pPr>
        <w:spacing w:after="0" w:line="240" w:lineRule="auto"/>
        <w:jc w:val="both"/>
        <w:textAlignment w:val="baseline"/>
        <w:rPr>
          <w:rFonts w:ascii="Times New Roman" w:hAnsi="Times New Roman" w:cs="Times New Roman"/>
          <w:sz w:val="24"/>
          <w:szCs w:val="24"/>
        </w:rPr>
      </w:pPr>
      <w:hyperlink r:id="rId25" w:tooltip="Беседы по картинкам" w:history="1">
        <w:r w:rsidR="00760CE8" w:rsidRPr="00136DA0">
          <w:rPr>
            <w:rStyle w:val="af1"/>
          </w:rPr>
          <w:t>Беседы по картинкам (29</w:t>
        </w:r>
        <w:r w:rsidR="00760CE8">
          <w:rPr>
            <w:rStyle w:val="af1"/>
          </w:rPr>
          <w:t xml:space="preserve"> шт</w:t>
        </w:r>
        <w:r w:rsidR="00760CE8" w:rsidRPr="00136DA0">
          <w:rPr>
            <w:rStyle w:val="af1"/>
          </w:rPr>
          <w:t>)</w:t>
        </w:r>
      </w:hyperlink>
    </w:p>
    <w:p w:rsidR="00760CE8" w:rsidRPr="00136DA0" w:rsidRDefault="00BD2A60" w:rsidP="00760CE8">
      <w:pPr>
        <w:spacing w:after="0" w:line="240" w:lineRule="auto"/>
        <w:jc w:val="both"/>
        <w:textAlignment w:val="baseline"/>
        <w:rPr>
          <w:rFonts w:ascii="Times New Roman" w:hAnsi="Times New Roman" w:cs="Times New Roman"/>
          <w:sz w:val="24"/>
          <w:szCs w:val="24"/>
        </w:rPr>
      </w:pPr>
      <w:hyperlink r:id="rId26" w:tooltip="Учимся рисовать. Дидактический материал" w:history="1">
        <w:r w:rsidR="00760CE8" w:rsidRPr="00136DA0">
          <w:rPr>
            <w:rStyle w:val="af1"/>
          </w:rPr>
          <w:t>Учимся рисовать. Дидактический материал (12</w:t>
        </w:r>
        <w:r w:rsidR="00760CE8">
          <w:rPr>
            <w:rStyle w:val="af1"/>
          </w:rPr>
          <w:t xml:space="preserve"> шт</w:t>
        </w:r>
        <w:r w:rsidR="00760CE8" w:rsidRPr="00136DA0">
          <w:rPr>
            <w:rStyle w:val="af1"/>
          </w:rPr>
          <w:t>)</w:t>
        </w:r>
      </w:hyperlink>
    </w:p>
    <w:p w:rsidR="00760CE8" w:rsidRPr="00136DA0" w:rsidRDefault="00BD2A60" w:rsidP="00760CE8">
      <w:pPr>
        <w:spacing w:after="0" w:line="240" w:lineRule="auto"/>
        <w:jc w:val="both"/>
        <w:textAlignment w:val="baseline"/>
        <w:rPr>
          <w:rFonts w:ascii="Times New Roman" w:hAnsi="Times New Roman" w:cs="Times New Roman"/>
          <w:sz w:val="24"/>
          <w:szCs w:val="24"/>
        </w:rPr>
      </w:pPr>
      <w:hyperlink r:id="rId27" w:tooltip="Грамматика в картинках" w:history="1">
        <w:r w:rsidR="00760CE8" w:rsidRPr="00136DA0">
          <w:rPr>
            <w:rStyle w:val="af1"/>
          </w:rPr>
          <w:t>Грамматика в картинках (8</w:t>
        </w:r>
        <w:r w:rsidR="00760CE8">
          <w:rPr>
            <w:rStyle w:val="af1"/>
          </w:rPr>
          <w:t xml:space="preserve"> шт</w:t>
        </w:r>
        <w:r w:rsidR="00760CE8" w:rsidRPr="00136DA0">
          <w:rPr>
            <w:rStyle w:val="af1"/>
          </w:rPr>
          <w:t>)</w:t>
        </w:r>
      </w:hyperlink>
    </w:p>
    <w:p w:rsidR="00760CE8" w:rsidRPr="00136DA0" w:rsidRDefault="00BD2A60" w:rsidP="00760CE8">
      <w:pPr>
        <w:spacing w:after="0" w:line="240" w:lineRule="auto"/>
        <w:jc w:val="both"/>
        <w:textAlignment w:val="baseline"/>
        <w:rPr>
          <w:rFonts w:ascii="Times New Roman" w:hAnsi="Times New Roman" w:cs="Times New Roman"/>
          <w:sz w:val="24"/>
          <w:szCs w:val="24"/>
        </w:rPr>
      </w:pPr>
      <w:hyperlink r:id="rId28" w:tooltip="Предметное и социальное окружение" w:history="1">
        <w:r w:rsidR="00760CE8" w:rsidRPr="00136DA0">
          <w:rPr>
            <w:rStyle w:val="af1"/>
          </w:rPr>
          <w:t>Пред</w:t>
        </w:r>
        <w:r w:rsidR="00760CE8">
          <w:rPr>
            <w:rStyle w:val="af1"/>
          </w:rPr>
          <w:t>метное и социальное окружение (2</w:t>
        </w:r>
        <w:r w:rsidR="00760CE8" w:rsidRPr="00136DA0">
          <w:rPr>
            <w:rStyle w:val="af1"/>
          </w:rPr>
          <w:t>2</w:t>
        </w:r>
        <w:r w:rsidR="00760CE8">
          <w:rPr>
            <w:rStyle w:val="af1"/>
          </w:rPr>
          <w:t xml:space="preserve"> шт</w:t>
        </w:r>
        <w:r w:rsidR="00760CE8" w:rsidRPr="00136DA0">
          <w:rPr>
            <w:rStyle w:val="af1"/>
          </w:rPr>
          <w:t>)</w:t>
        </w:r>
      </w:hyperlink>
    </w:p>
    <w:p w:rsidR="00760CE8" w:rsidRPr="00136DA0" w:rsidRDefault="00BD2A60" w:rsidP="00760CE8">
      <w:pPr>
        <w:spacing w:after="0" w:line="240" w:lineRule="auto"/>
        <w:jc w:val="both"/>
        <w:textAlignment w:val="baseline"/>
        <w:rPr>
          <w:rFonts w:ascii="Times New Roman" w:hAnsi="Times New Roman" w:cs="Times New Roman"/>
          <w:sz w:val="24"/>
          <w:szCs w:val="24"/>
        </w:rPr>
      </w:pPr>
      <w:hyperlink r:id="rId29" w:tooltip="Природное окружение" w:history="1">
        <w:r w:rsidR="00760CE8" w:rsidRPr="00136DA0">
          <w:rPr>
            <w:rStyle w:val="af1"/>
          </w:rPr>
          <w:t>Природное окружение (20</w:t>
        </w:r>
        <w:r w:rsidR="00760CE8">
          <w:rPr>
            <w:rStyle w:val="af1"/>
          </w:rPr>
          <w:t xml:space="preserve"> шт</w:t>
        </w:r>
        <w:r w:rsidR="00760CE8" w:rsidRPr="00136DA0">
          <w:rPr>
            <w:rStyle w:val="af1"/>
          </w:rPr>
          <w:t>)</w:t>
        </w:r>
      </w:hyperlink>
    </w:p>
    <w:p w:rsidR="00760CE8" w:rsidRPr="00136DA0" w:rsidRDefault="00BD2A60" w:rsidP="00760CE8">
      <w:pPr>
        <w:spacing w:after="0" w:line="240" w:lineRule="auto"/>
        <w:jc w:val="both"/>
        <w:textAlignment w:val="baseline"/>
        <w:rPr>
          <w:rFonts w:ascii="Times New Roman" w:hAnsi="Times New Roman" w:cs="Times New Roman"/>
          <w:sz w:val="24"/>
          <w:szCs w:val="24"/>
        </w:rPr>
      </w:pPr>
      <w:hyperlink r:id="rId30" w:tooltip="Материалы для оформления родительского уголка в групповой раздевалке" w:history="1">
        <w:r w:rsidR="00760CE8" w:rsidRPr="00136DA0">
          <w:rPr>
            <w:rStyle w:val="af1"/>
          </w:rPr>
          <w:t>Материалы д</w:t>
        </w:r>
        <w:r w:rsidR="00760CE8">
          <w:rPr>
            <w:rStyle w:val="af1"/>
          </w:rPr>
          <w:t>ля оформления родительско... (12 шт</w:t>
        </w:r>
        <w:r w:rsidR="00760CE8" w:rsidRPr="00136DA0">
          <w:rPr>
            <w:rStyle w:val="af1"/>
          </w:rPr>
          <w:t>)</w:t>
        </w:r>
      </w:hyperlink>
    </w:p>
    <w:p w:rsidR="00760CE8" w:rsidRPr="00136DA0" w:rsidRDefault="00BD2A60" w:rsidP="00760CE8">
      <w:pPr>
        <w:spacing w:after="0" w:line="240" w:lineRule="auto"/>
        <w:jc w:val="both"/>
        <w:textAlignment w:val="baseline"/>
        <w:rPr>
          <w:rFonts w:ascii="Times New Roman" w:hAnsi="Times New Roman" w:cs="Times New Roman"/>
          <w:sz w:val="24"/>
          <w:szCs w:val="24"/>
        </w:rPr>
      </w:pPr>
      <w:hyperlink r:id="rId31" w:tooltip="Наглядно-тематический уголок в ДОУ" w:history="1">
        <w:r w:rsidR="00760CE8" w:rsidRPr="00136DA0">
          <w:rPr>
            <w:rStyle w:val="af1"/>
          </w:rPr>
          <w:t>Наглядно-тематический уголок в ДОУ (5</w:t>
        </w:r>
        <w:r w:rsidR="00760CE8">
          <w:rPr>
            <w:rStyle w:val="af1"/>
          </w:rPr>
          <w:t xml:space="preserve"> шт</w:t>
        </w:r>
        <w:r w:rsidR="00760CE8" w:rsidRPr="00136DA0">
          <w:rPr>
            <w:rStyle w:val="af1"/>
          </w:rPr>
          <w:t>)</w:t>
        </w:r>
      </w:hyperlink>
    </w:p>
    <w:p w:rsidR="00760CE8" w:rsidRPr="00136DA0" w:rsidRDefault="00BD2A60" w:rsidP="00760CE8">
      <w:pPr>
        <w:spacing w:after="0" w:line="240" w:lineRule="auto"/>
        <w:jc w:val="both"/>
        <w:textAlignment w:val="baseline"/>
        <w:rPr>
          <w:rFonts w:ascii="Times New Roman" w:hAnsi="Times New Roman" w:cs="Times New Roman"/>
          <w:sz w:val="24"/>
          <w:szCs w:val="24"/>
        </w:rPr>
      </w:pPr>
      <w:hyperlink r:id="rId32" w:tooltip="Информационный стенд для ДОУ" w:history="1">
        <w:r w:rsidR="00760CE8" w:rsidRPr="00136DA0">
          <w:rPr>
            <w:rStyle w:val="af1"/>
          </w:rPr>
          <w:t>Информационный стенд для ДОУ (10</w:t>
        </w:r>
        <w:r w:rsidR="00760CE8">
          <w:rPr>
            <w:rStyle w:val="af1"/>
          </w:rPr>
          <w:t xml:space="preserve"> шт</w:t>
        </w:r>
        <w:r w:rsidR="00760CE8" w:rsidRPr="00136DA0">
          <w:rPr>
            <w:rStyle w:val="af1"/>
          </w:rPr>
          <w:t>)</w:t>
        </w:r>
      </w:hyperlink>
    </w:p>
    <w:p w:rsidR="00760CE8" w:rsidRPr="00136DA0" w:rsidRDefault="00BD2A60" w:rsidP="00760CE8">
      <w:pPr>
        <w:spacing w:after="0" w:line="240" w:lineRule="auto"/>
        <w:jc w:val="both"/>
        <w:textAlignment w:val="baseline"/>
        <w:rPr>
          <w:rFonts w:ascii="Times New Roman" w:hAnsi="Times New Roman" w:cs="Times New Roman"/>
          <w:sz w:val="24"/>
          <w:szCs w:val="24"/>
        </w:rPr>
      </w:pPr>
      <w:hyperlink r:id="rId33" w:tooltip="Календарь природы. Серия " w:history="1">
        <w:r w:rsidR="00760CE8" w:rsidRPr="00136DA0">
          <w:rPr>
            <w:rStyle w:val="af1"/>
          </w:rPr>
          <w:t>Календарь природы. Серия «Окружающий... (</w:t>
        </w:r>
        <w:r w:rsidR="00760CE8">
          <w:rPr>
            <w:rStyle w:val="af1"/>
          </w:rPr>
          <w:t>1</w:t>
        </w:r>
        <w:r w:rsidR="00760CE8" w:rsidRPr="00136DA0">
          <w:rPr>
            <w:rStyle w:val="af1"/>
          </w:rPr>
          <w:t>4</w:t>
        </w:r>
        <w:r w:rsidR="00760CE8">
          <w:rPr>
            <w:rStyle w:val="af1"/>
          </w:rPr>
          <w:t xml:space="preserve"> шт</w:t>
        </w:r>
        <w:r w:rsidR="00760CE8" w:rsidRPr="00136DA0">
          <w:rPr>
            <w:rStyle w:val="af1"/>
          </w:rPr>
          <w:t>)</w:t>
        </w:r>
      </w:hyperlink>
    </w:p>
    <w:p w:rsidR="00760CE8" w:rsidRPr="00136DA0" w:rsidRDefault="00BD2A60" w:rsidP="00760CE8">
      <w:pPr>
        <w:spacing w:after="0" w:line="240" w:lineRule="auto"/>
        <w:jc w:val="both"/>
        <w:textAlignment w:val="baseline"/>
        <w:rPr>
          <w:rFonts w:ascii="Times New Roman" w:hAnsi="Times New Roman" w:cs="Times New Roman"/>
          <w:sz w:val="24"/>
          <w:szCs w:val="24"/>
        </w:rPr>
      </w:pPr>
      <w:hyperlink r:id="rId34" w:tooltip="Беседы с ребенком" w:history="1">
        <w:r w:rsidR="00760CE8" w:rsidRPr="00136DA0">
          <w:rPr>
            <w:rStyle w:val="af1"/>
          </w:rPr>
          <w:t>Беседы с ребенком (6</w:t>
        </w:r>
        <w:r w:rsidR="00760CE8">
          <w:rPr>
            <w:rStyle w:val="af1"/>
          </w:rPr>
          <w:t xml:space="preserve"> шт</w:t>
        </w:r>
        <w:r w:rsidR="00760CE8" w:rsidRPr="00136DA0">
          <w:rPr>
            <w:rStyle w:val="af1"/>
          </w:rPr>
          <w:t>)</w:t>
        </w:r>
      </w:hyperlink>
    </w:p>
    <w:p w:rsidR="00760CE8" w:rsidRPr="00136DA0" w:rsidRDefault="00BD2A60" w:rsidP="00760CE8">
      <w:pPr>
        <w:spacing w:after="0" w:line="240" w:lineRule="auto"/>
        <w:jc w:val="both"/>
        <w:textAlignment w:val="baseline"/>
        <w:rPr>
          <w:rFonts w:ascii="Times New Roman" w:hAnsi="Times New Roman" w:cs="Times New Roman"/>
          <w:sz w:val="24"/>
          <w:szCs w:val="24"/>
        </w:rPr>
      </w:pPr>
      <w:hyperlink r:id="rId35" w:tooltip="Комплект разрезных карточек " w:history="1">
        <w:r w:rsidR="00760CE8" w:rsidRPr="00136DA0">
          <w:rPr>
            <w:rStyle w:val="af1"/>
          </w:rPr>
          <w:t>Комплект разрезных карточек (</w:t>
        </w:r>
        <w:r w:rsidR="00760CE8">
          <w:rPr>
            <w:rStyle w:val="af1"/>
          </w:rPr>
          <w:t>2</w:t>
        </w:r>
        <w:r w:rsidR="00760CE8" w:rsidRPr="00136DA0">
          <w:rPr>
            <w:rStyle w:val="af1"/>
          </w:rPr>
          <w:t>6</w:t>
        </w:r>
        <w:r w:rsidR="00760CE8">
          <w:rPr>
            <w:rStyle w:val="af1"/>
          </w:rPr>
          <w:t xml:space="preserve"> шт</w:t>
        </w:r>
        <w:r w:rsidR="00760CE8" w:rsidRPr="00136DA0">
          <w:rPr>
            <w:rStyle w:val="af1"/>
          </w:rPr>
          <w:t>)</w:t>
        </w:r>
      </w:hyperlink>
    </w:p>
    <w:p w:rsidR="00760CE8" w:rsidRPr="00C64C11" w:rsidRDefault="00BD2A60" w:rsidP="00760CE8">
      <w:pPr>
        <w:spacing w:after="0" w:line="240" w:lineRule="auto"/>
        <w:jc w:val="both"/>
        <w:textAlignment w:val="baseline"/>
        <w:rPr>
          <w:rFonts w:ascii="Arial" w:hAnsi="Arial" w:cs="Arial"/>
          <w:color w:val="222222"/>
        </w:rPr>
      </w:pPr>
      <w:hyperlink r:id="rId36" w:tooltip="Знакомство с окружающим миром и развитие речи" w:history="1">
        <w:r w:rsidR="00760CE8" w:rsidRPr="00136DA0">
          <w:rPr>
            <w:rStyle w:val="af1"/>
          </w:rPr>
          <w:t>Знакомс</w:t>
        </w:r>
        <w:r w:rsidR="00760CE8">
          <w:rPr>
            <w:rStyle w:val="af1"/>
          </w:rPr>
          <w:t>тво с окружающим миром  (2</w:t>
        </w:r>
        <w:r w:rsidR="00760CE8" w:rsidRPr="00136DA0">
          <w:rPr>
            <w:rStyle w:val="af1"/>
          </w:rPr>
          <w:t>3</w:t>
        </w:r>
        <w:r w:rsidR="00760CE8">
          <w:rPr>
            <w:rStyle w:val="af1"/>
          </w:rPr>
          <w:t xml:space="preserve"> шт</w:t>
        </w:r>
        <w:r w:rsidR="00760CE8" w:rsidRPr="00136DA0">
          <w:rPr>
            <w:rStyle w:val="af1"/>
          </w:rPr>
          <w:t>)</w:t>
        </w:r>
      </w:hyperlink>
    </w:p>
    <w:p w:rsidR="00760CE8" w:rsidRPr="00062E34" w:rsidRDefault="00760CE8" w:rsidP="00760CE8">
      <w:pPr>
        <w:shd w:val="clear" w:color="auto" w:fill="FAFAEB"/>
        <w:spacing w:after="0" w:line="240" w:lineRule="auto"/>
        <w:rPr>
          <w:rFonts w:ascii="Times New Roman" w:eastAsia="Times New Roman" w:hAnsi="Times New Roman" w:cs="Times New Roman"/>
          <w:b/>
          <w:i/>
          <w:sz w:val="24"/>
          <w:szCs w:val="24"/>
          <w:lang w:eastAsia="ru-RU"/>
        </w:rPr>
      </w:pPr>
      <w:r w:rsidRPr="00062E34">
        <w:rPr>
          <w:rFonts w:ascii="Times New Roman" w:eastAsia="Times New Roman" w:hAnsi="Times New Roman" w:cs="Times New Roman"/>
          <w:b/>
          <w:i/>
          <w:sz w:val="24"/>
          <w:szCs w:val="24"/>
          <w:lang w:eastAsia="ru-RU"/>
        </w:rPr>
        <w:t>Дидактические средства обучения (носители информации):</w:t>
      </w:r>
    </w:p>
    <w:p w:rsidR="00760CE8" w:rsidRPr="00062E34" w:rsidRDefault="00760CE8" w:rsidP="00760CE8">
      <w:pPr>
        <w:shd w:val="clear" w:color="auto" w:fill="FAFAEB"/>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62E34">
        <w:rPr>
          <w:rFonts w:ascii="Times New Roman" w:eastAsia="Times New Roman" w:hAnsi="Times New Roman" w:cs="Times New Roman"/>
          <w:sz w:val="24"/>
          <w:szCs w:val="24"/>
          <w:lang w:eastAsia="ru-RU"/>
        </w:rPr>
        <w:t>экранные: статические (слайды); динамические (немое кино, неозвученные</w:t>
      </w:r>
      <w:r>
        <w:rPr>
          <w:rFonts w:ascii="Times New Roman" w:eastAsia="Times New Roman" w:hAnsi="Times New Roman" w:cs="Times New Roman"/>
          <w:sz w:val="24"/>
          <w:szCs w:val="24"/>
          <w:lang w:eastAsia="ru-RU"/>
        </w:rPr>
        <w:t xml:space="preserve"> </w:t>
      </w:r>
      <w:r w:rsidRPr="00062E34">
        <w:rPr>
          <w:rFonts w:ascii="Times New Roman" w:eastAsia="Times New Roman" w:hAnsi="Times New Roman" w:cs="Times New Roman"/>
          <w:sz w:val="24"/>
          <w:szCs w:val="24"/>
          <w:lang w:eastAsia="ru-RU"/>
        </w:rPr>
        <w:t>анимационные фильмы);</w:t>
      </w:r>
    </w:p>
    <w:p w:rsidR="00760CE8" w:rsidRPr="00062E34" w:rsidRDefault="00760CE8" w:rsidP="00760CE8">
      <w:pPr>
        <w:shd w:val="clear" w:color="auto" w:fill="FAFAEB"/>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62E34">
        <w:rPr>
          <w:rFonts w:ascii="Times New Roman" w:eastAsia="Times New Roman" w:hAnsi="Times New Roman" w:cs="Times New Roman"/>
          <w:sz w:val="24"/>
          <w:szCs w:val="24"/>
          <w:lang w:eastAsia="ru-RU"/>
        </w:rPr>
        <w:t>звуковые: магнитофонная запись, цифровая запись;</w:t>
      </w:r>
    </w:p>
    <w:p w:rsidR="00760CE8" w:rsidRPr="00062E34" w:rsidRDefault="00760CE8" w:rsidP="00760CE8">
      <w:pPr>
        <w:shd w:val="clear" w:color="auto" w:fill="FAFAEB"/>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62E34">
        <w:rPr>
          <w:rFonts w:ascii="Times New Roman" w:eastAsia="Times New Roman" w:hAnsi="Times New Roman" w:cs="Times New Roman"/>
          <w:sz w:val="24"/>
          <w:szCs w:val="24"/>
          <w:lang w:eastAsia="ru-RU"/>
        </w:rPr>
        <w:t>экранно-звуковые</w:t>
      </w:r>
      <w:r w:rsidRPr="00C64C11">
        <w:rPr>
          <w:rFonts w:ascii="Times New Roman" w:eastAsia="Times New Roman" w:hAnsi="Times New Roman" w:cs="Times New Roman"/>
          <w:sz w:val="24"/>
          <w:szCs w:val="24"/>
          <w:lang w:eastAsia="ru-RU"/>
        </w:rPr>
        <w:t> </w:t>
      </w:r>
      <w:r w:rsidRPr="00062E34">
        <w:rPr>
          <w:rFonts w:ascii="Times New Roman" w:eastAsia="Times New Roman" w:hAnsi="Times New Roman" w:cs="Times New Roman"/>
          <w:sz w:val="24"/>
          <w:szCs w:val="24"/>
          <w:lang w:eastAsia="ru-RU"/>
        </w:rPr>
        <w:t>(комбинированные): звуковое кино, озвученные диафильмы и слайды, видеозаписи, телепередачи.</w:t>
      </w:r>
    </w:p>
    <w:p w:rsidR="00760CE8" w:rsidRPr="00EB4920" w:rsidRDefault="00760CE8" w:rsidP="00760CE8">
      <w:pPr>
        <w:pStyle w:val="a9"/>
        <w:spacing w:before="0" w:after="0" w:line="288" w:lineRule="auto"/>
        <w:rPr>
          <w:b/>
          <w:i/>
          <w:kern w:val="24"/>
          <w:sz w:val="28"/>
          <w:szCs w:val="28"/>
        </w:rPr>
      </w:pPr>
    </w:p>
    <w:p w:rsidR="00760CE8" w:rsidRPr="00C64C11" w:rsidRDefault="00760CE8" w:rsidP="00760CE8">
      <w:pPr>
        <w:pStyle w:val="a9"/>
        <w:spacing w:before="0" w:after="0" w:line="288" w:lineRule="auto"/>
        <w:rPr>
          <w:b/>
          <w:i/>
          <w:kern w:val="24"/>
        </w:rPr>
      </w:pPr>
      <w:r w:rsidRPr="00C64C11">
        <w:rPr>
          <w:b/>
          <w:i/>
          <w:kern w:val="24"/>
        </w:rPr>
        <w:t>- организационно-методическая продукция</w:t>
      </w:r>
    </w:p>
    <w:p w:rsidR="00760CE8" w:rsidRPr="00C64C11" w:rsidRDefault="00760CE8" w:rsidP="00F25CB8">
      <w:pPr>
        <w:pStyle w:val="a8"/>
        <w:numPr>
          <w:ilvl w:val="0"/>
          <w:numId w:val="78"/>
        </w:numPr>
        <w:spacing w:after="0" w:line="240" w:lineRule="auto"/>
        <w:jc w:val="both"/>
      </w:pPr>
      <w:r w:rsidRPr="00C64C11">
        <w:t>методические пособия;</w:t>
      </w:r>
    </w:p>
    <w:p w:rsidR="00760CE8" w:rsidRPr="00C64C11" w:rsidRDefault="00760CE8" w:rsidP="00F25CB8">
      <w:pPr>
        <w:pStyle w:val="a8"/>
        <w:numPr>
          <w:ilvl w:val="0"/>
          <w:numId w:val="78"/>
        </w:numPr>
        <w:spacing w:after="0" w:line="240" w:lineRule="auto"/>
        <w:jc w:val="both"/>
      </w:pPr>
      <w:r w:rsidRPr="00C64C11">
        <w:t>методические рекомендации;</w:t>
      </w:r>
    </w:p>
    <w:p w:rsidR="00760CE8" w:rsidRPr="00C64C11" w:rsidRDefault="00760CE8" w:rsidP="00F25CB8">
      <w:pPr>
        <w:pStyle w:val="a8"/>
        <w:numPr>
          <w:ilvl w:val="0"/>
          <w:numId w:val="78"/>
        </w:numPr>
        <w:spacing w:after="0" w:line="240" w:lineRule="auto"/>
        <w:jc w:val="both"/>
      </w:pPr>
      <w:r w:rsidRPr="00C64C11">
        <w:t>методические разработки (сценарии занятий);</w:t>
      </w:r>
    </w:p>
    <w:p w:rsidR="00760CE8" w:rsidRPr="00C64C11" w:rsidRDefault="00760CE8" w:rsidP="00F25CB8">
      <w:pPr>
        <w:pStyle w:val="a8"/>
        <w:numPr>
          <w:ilvl w:val="0"/>
          <w:numId w:val="78"/>
        </w:numPr>
        <w:spacing w:after="0" w:line="240" w:lineRule="auto"/>
        <w:jc w:val="both"/>
      </w:pPr>
      <w:r w:rsidRPr="00C64C11">
        <w:t>методические записки;</w:t>
      </w:r>
    </w:p>
    <w:p w:rsidR="00760CE8" w:rsidRPr="00C64C11" w:rsidRDefault="00760CE8" w:rsidP="00F25CB8">
      <w:pPr>
        <w:pStyle w:val="a8"/>
        <w:numPr>
          <w:ilvl w:val="0"/>
          <w:numId w:val="78"/>
        </w:numPr>
        <w:spacing w:after="0" w:line="240" w:lineRule="auto"/>
        <w:jc w:val="both"/>
      </w:pPr>
      <w:r w:rsidRPr="00C64C11">
        <w:lastRenderedPageBreak/>
        <w:t>памятки;</w:t>
      </w:r>
    </w:p>
    <w:p w:rsidR="00760CE8" w:rsidRDefault="00760CE8" w:rsidP="00F25CB8">
      <w:pPr>
        <w:pStyle w:val="a8"/>
        <w:numPr>
          <w:ilvl w:val="0"/>
          <w:numId w:val="78"/>
        </w:numPr>
        <w:spacing w:after="0" w:line="240" w:lineRule="auto"/>
        <w:jc w:val="both"/>
        <w:rPr>
          <w:sz w:val="28"/>
          <w:szCs w:val="28"/>
        </w:rPr>
      </w:pPr>
      <w:r w:rsidRPr="00C64C11">
        <w:t>положения</w:t>
      </w:r>
      <w:r>
        <w:rPr>
          <w:sz w:val="28"/>
          <w:szCs w:val="28"/>
        </w:rPr>
        <w:t>.</w:t>
      </w:r>
    </w:p>
    <w:p w:rsidR="00760CE8" w:rsidRPr="00C64C11" w:rsidRDefault="00760CE8" w:rsidP="00760CE8">
      <w:pPr>
        <w:pStyle w:val="a8"/>
        <w:ind w:left="786"/>
        <w:jc w:val="both"/>
        <w:rPr>
          <w:sz w:val="28"/>
          <w:szCs w:val="28"/>
        </w:rPr>
      </w:pPr>
    </w:p>
    <w:p w:rsidR="00760CE8" w:rsidRPr="00EB4920" w:rsidRDefault="00760CE8" w:rsidP="00760CE8">
      <w:pPr>
        <w:pStyle w:val="a9"/>
        <w:spacing w:before="0" w:after="0" w:line="288" w:lineRule="auto"/>
        <w:rPr>
          <w:b/>
          <w:i/>
          <w:kern w:val="24"/>
          <w:sz w:val="28"/>
          <w:szCs w:val="28"/>
        </w:rPr>
      </w:pPr>
      <w:r w:rsidRPr="00EB4920">
        <w:rPr>
          <w:b/>
          <w:i/>
          <w:kern w:val="24"/>
          <w:sz w:val="28"/>
          <w:szCs w:val="28"/>
        </w:rPr>
        <w:t>- прикладная методическая продукция (методическая копилка)</w:t>
      </w:r>
    </w:p>
    <w:p w:rsidR="00760CE8" w:rsidRPr="001473E3" w:rsidRDefault="00760CE8" w:rsidP="00760CE8">
      <w:pPr>
        <w:shd w:val="clear" w:color="auto" w:fill="FFFFFF"/>
        <w:spacing w:after="0" w:line="240" w:lineRule="auto"/>
        <w:jc w:val="both"/>
        <w:rPr>
          <w:rFonts w:ascii="Times New Roman" w:eastAsia="Times New Roman" w:hAnsi="Times New Roman" w:cs="Times New Roman"/>
          <w:sz w:val="24"/>
          <w:szCs w:val="24"/>
          <w:lang w:eastAsia="ru-RU"/>
        </w:rPr>
      </w:pPr>
      <w:r w:rsidRPr="001473E3">
        <w:rPr>
          <w:rFonts w:ascii="Times New Roman" w:eastAsia="Times New Roman" w:hAnsi="Times New Roman" w:cs="Times New Roman"/>
          <w:sz w:val="24"/>
          <w:szCs w:val="24"/>
          <w:lang w:eastAsia="ru-RU"/>
        </w:rPr>
        <w:t>• Информационно-пропагандистская - методическое описание, аннотация, газета, справочник, реферат, комментарий, листовки.</w:t>
      </w:r>
    </w:p>
    <w:p w:rsidR="00760CE8" w:rsidRPr="001473E3" w:rsidRDefault="00760CE8" w:rsidP="00760CE8">
      <w:pPr>
        <w:shd w:val="clear" w:color="auto" w:fill="FFFFFF"/>
        <w:spacing w:after="0" w:line="240" w:lineRule="auto"/>
        <w:jc w:val="both"/>
        <w:rPr>
          <w:rFonts w:ascii="Times New Roman" w:eastAsia="Times New Roman" w:hAnsi="Times New Roman" w:cs="Times New Roman"/>
          <w:sz w:val="24"/>
          <w:szCs w:val="24"/>
          <w:lang w:eastAsia="ru-RU"/>
        </w:rPr>
      </w:pPr>
      <w:r w:rsidRPr="001473E3">
        <w:rPr>
          <w:rFonts w:ascii="Times New Roman" w:eastAsia="Times New Roman" w:hAnsi="Times New Roman" w:cs="Times New Roman"/>
          <w:sz w:val="24"/>
          <w:szCs w:val="24"/>
          <w:lang w:eastAsia="ru-RU"/>
        </w:rPr>
        <w:t>• Организационно-методическая - программа, методическая записка, памятка, инструкция, методическая рекомендация, методическая разработка, тематическая папка.</w:t>
      </w:r>
    </w:p>
    <w:p w:rsidR="00760CE8" w:rsidRPr="001473E3" w:rsidRDefault="00760CE8" w:rsidP="00760CE8">
      <w:pPr>
        <w:shd w:val="clear" w:color="auto" w:fill="FFFFFF"/>
        <w:spacing w:after="0" w:line="240" w:lineRule="auto"/>
        <w:jc w:val="both"/>
        <w:rPr>
          <w:rFonts w:ascii="Times New Roman" w:eastAsia="Times New Roman" w:hAnsi="Times New Roman" w:cs="Times New Roman"/>
          <w:sz w:val="24"/>
          <w:szCs w:val="24"/>
          <w:lang w:eastAsia="ru-RU"/>
        </w:rPr>
      </w:pPr>
      <w:r w:rsidRPr="001473E3">
        <w:rPr>
          <w:rFonts w:ascii="Times New Roman" w:eastAsia="Times New Roman" w:hAnsi="Times New Roman" w:cs="Times New Roman"/>
          <w:sz w:val="24"/>
          <w:szCs w:val="24"/>
          <w:lang w:eastAsia="ru-RU"/>
        </w:rPr>
        <w:t> • Прикладная - сценарии, картотека, каталог, плакат, график, тематическая подборка, наглядное пособие.</w:t>
      </w:r>
    </w:p>
    <w:p w:rsidR="00760CE8" w:rsidRPr="00D74D8C" w:rsidRDefault="00760CE8" w:rsidP="00760CE8">
      <w:pPr>
        <w:shd w:val="clear" w:color="auto" w:fill="FFFFFF"/>
        <w:spacing w:after="0" w:line="240" w:lineRule="auto"/>
        <w:jc w:val="both"/>
        <w:rPr>
          <w:b/>
          <w:i/>
          <w:kern w:val="24"/>
        </w:rPr>
      </w:pPr>
    </w:p>
    <w:p w:rsidR="00760CE8" w:rsidRPr="00EB4920" w:rsidRDefault="00760CE8" w:rsidP="00760CE8">
      <w:pPr>
        <w:pStyle w:val="a9"/>
        <w:spacing w:before="0" w:after="0" w:line="288" w:lineRule="auto"/>
        <w:rPr>
          <w:b/>
          <w:i/>
          <w:kern w:val="24"/>
          <w:sz w:val="28"/>
          <w:szCs w:val="28"/>
        </w:rPr>
      </w:pPr>
      <w:r w:rsidRPr="00EB4920">
        <w:rPr>
          <w:b/>
          <w:i/>
          <w:kern w:val="24"/>
          <w:sz w:val="28"/>
          <w:szCs w:val="28"/>
        </w:rPr>
        <w:t>- аудио- и видеоматериалы</w:t>
      </w:r>
    </w:p>
    <w:p w:rsidR="00760CE8" w:rsidRPr="00BE6AC5" w:rsidRDefault="00760CE8" w:rsidP="00760CE8">
      <w:pPr>
        <w:pStyle w:val="a9"/>
        <w:shd w:val="clear" w:color="auto" w:fill="FFFFFF"/>
        <w:spacing w:before="0" w:after="136"/>
        <w:jc w:val="both"/>
      </w:pPr>
      <w:r w:rsidRPr="00BE6AC5">
        <w:t>В нашем детском саду доступ воспитанников к Интернет - ресурсам не осуществляется. Педагогический персонал использует при проведении НОД, только мультимедийное оборудование, аудиозаписи по ПДД и ПБ, которые находятся в доступном месте методического кабинета.</w:t>
      </w:r>
      <w:r>
        <w:t xml:space="preserve"> </w:t>
      </w:r>
      <w:r w:rsidRPr="00BE6AC5">
        <w:t>Ос</w:t>
      </w:r>
      <w:r>
        <w:t xml:space="preserve">нова нашей </w:t>
      </w:r>
      <w:r w:rsidRPr="00BE6AC5">
        <w:t xml:space="preserve"> медиатеки – фонд документов, включающий электронные копии печатных изданий (книг, переодики), аудио-, виде</w:t>
      </w:r>
      <w:r>
        <w:t xml:space="preserve">оматериалы и пр. </w:t>
      </w:r>
    </w:p>
    <w:p w:rsidR="00760CE8" w:rsidRPr="00BE6AC5" w:rsidRDefault="00760CE8" w:rsidP="00760CE8">
      <w:pPr>
        <w:pStyle w:val="a9"/>
        <w:spacing w:before="0" w:after="0"/>
        <w:rPr>
          <w:b/>
          <w:shd w:val="clear" w:color="auto" w:fill="FFFFFF"/>
        </w:rPr>
      </w:pPr>
      <w:r w:rsidRPr="00BE6AC5">
        <w:rPr>
          <w:rStyle w:val="af3"/>
          <w:shd w:val="clear" w:color="auto" w:fill="FFFFFF"/>
        </w:rPr>
        <w:t>В состав медиатеки включены:</w:t>
      </w:r>
    </w:p>
    <w:p w:rsidR="00760CE8" w:rsidRPr="00BE6AC5" w:rsidRDefault="00760CE8" w:rsidP="00760CE8">
      <w:pPr>
        <w:pStyle w:val="a9"/>
        <w:spacing w:before="0" w:after="0"/>
        <w:rPr>
          <w:shd w:val="clear" w:color="auto" w:fill="FFFFFF"/>
        </w:rPr>
      </w:pPr>
      <w:r>
        <w:rPr>
          <w:shd w:val="clear" w:color="auto" w:fill="FFFFFF"/>
        </w:rPr>
        <w:t xml:space="preserve">- </w:t>
      </w:r>
      <w:r w:rsidRPr="00BE6AC5">
        <w:rPr>
          <w:shd w:val="clear" w:color="auto" w:fill="FFFFFF"/>
        </w:rPr>
        <w:t>мультимедийные материалы к занятиям с детьми и взрослыми;</w:t>
      </w:r>
    </w:p>
    <w:p w:rsidR="00760CE8" w:rsidRPr="00BE6AC5" w:rsidRDefault="00760CE8" w:rsidP="00760CE8">
      <w:pPr>
        <w:pStyle w:val="a9"/>
        <w:spacing w:before="0" w:after="0"/>
        <w:rPr>
          <w:shd w:val="clear" w:color="auto" w:fill="FFFFFF"/>
        </w:rPr>
      </w:pPr>
      <w:r>
        <w:rPr>
          <w:shd w:val="clear" w:color="auto" w:fill="FFFFFF"/>
        </w:rPr>
        <w:t xml:space="preserve">- </w:t>
      </w:r>
      <w:r w:rsidRPr="00BE6AC5">
        <w:rPr>
          <w:shd w:val="clear" w:color="auto" w:fill="FFFFFF"/>
        </w:rPr>
        <w:t>мультимедийные энциклопедии, словари;</w:t>
      </w:r>
    </w:p>
    <w:p w:rsidR="00760CE8" w:rsidRPr="00BE6AC5" w:rsidRDefault="00760CE8" w:rsidP="00760CE8">
      <w:pPr>
        <w:pStyle w:val="a9"/>
        <w:spacing w:before="0" w:after="0"/>
        <w:rPr>
          <w:shd w:val="clear" w:color="auto" w:fill="FFFFFF"/>
        </w:rPr>
      </w:pPr>
      <w:r>
        <w:rPr>
          <w:shd w:val="clear" w:color="auto" w:fill="FFFFFF"/>
        </w:rPr>
        <w:t xml:space="preserve">- </w:t>
      </w:r>
      <w:r w:rsidRPr="00BE6AC5">
        <w:rPr>
          <w:shd w:val="clear" w:color="auto" w:fill="FFFFFF"/>
        </w:rPr>
        <w:t>развивающие и обучающие программы;</w:t>
      </w:r>
    </w:p>
    <w:p w:rsidR="00760CE8" w:rsidRPr="00BE6AC5" w:rsidRDefault="00760CE8" w:rsidP="00760CE8">
      <w:pPr>
        <w:pStyle w:val="a9"/>
        <w:spacing w:before="0" w:after="0"/>
        <w:rPr>
          <w:shd w:val="clear" w:color="auto" w:fill="FFFFFF"/>
        </w:rPr>
      </w:pPr>
      <w:r>
        <w:rPr>
          <w:shd w:val="clear" w:color="auto" w:fill="FFFFFF"/>
        </w:rPr>
        <w:t xml:space="preserve">- </w:t>
      </w:r>
      <w:r w:rsidRPr="00BE6AC5">
        <w:rPr>
          <w:shd w:val="clear" w:color="auto" w:fill="FFFFFF"/>
        </w:rPr>
        <w:t>собрания медиа-объектов (аудио-, видео-, мультимедиа- ресурсы и др.);</w:t>
      </w:r>
    </w:p>
    <w:p w:rsidR="00760CE8" w:rsidRPr="00BE6AC5" w:rsidRDefault="00760CE8" w:rsidP="00760CE8">
      <w:pPr>
        <w:pStyle w:val="a9"/>
        <w:spacing w:before="0" w:after="0"/>
        <w:rPr>
          <w:shd w:val="clear" w:color="auto" w:fill="FFFFFF"/>
        </w:rPr>
      </w:pPr>
      <w:r>
        <w:rPr>
          <w:shd w:val="clear" w:color="auto" w:fill="FFFFFF"/>
        </w:rPr>
        <w:t xml:space="preserve">- </w:t>
      </w:r>
      <w:r w:rsidRPr="00BE6AC5">
        <w:rPr>
          <w:shd w:val="clear" w:color="auto" w:fill="FFFFFF"/>
        </w:rPr>
        <w:t>коллекция проектов и итоговых  мультимедийных презентаций, выпо</w:t>
      </w:r>
      <w:r>
        <w:rPr>
          <w:shd w:val="clear" w:color="auto" w:fill="FFFFFF"/>
        </w:rPr>
        <w:t>лненных педагогами и родителями;</w:t>
      </w:r>
    </w:p>
    <w:p w:rsidR="00760CE8" w:rsidRDefault="00760CE8" w:rsidP="00760CE8">
      <w:pPr>
        <w:pStyle w:val="a9"/>
        <w:spacing w:before="0" w:after="0" w:line="288" w:lineRule="auto"/>
        <w:rPr>
          <w:kern w:val="24"/>
        </w:rPr>
      </w:pPr>
      <w:r>
        <w:rPr>
          <w:kern w:val="24"/>
        </w:rPr>
        <w:t>- музыка для релаксации</w:t>
      </w:r>
      <w:r w:rsidRPr="00173F33">
        <w:t xml:space="preserve">, </w:t>
      </w:r>
      <w:r>
        <w:t>м</w:t>
      </w:r>
      <w:r w:rsidRPr="00173F33">
        <w:t>узыкальные аудиозаписи</w:t>
      </w:r>
      <w:r>
        <w:t>;</w:t>
      </w:r>
    </w:p>
    <w:p w:rsidR="00760CE8" w:rsidRDefault="00760CE8" w:rsidP="00760CE8">
      <w:pPr>
        <w:pStyle w:val="a9"/>
        <w:spacing w:before="0" w:after="0" w:line="288" w:lineRule="auto"/>
        <w:rPr>
          <w:kern w:val="24"/>
        </w:rPr>
      </w:pPr>
      <w:r>
        <w:rPr>
          <w:kern w:val="24"/>
        </w:rPr>
        <w:t>- тематические физминутки;</w:t>
      </w:r>
    </w:p>
    <w:p w:rsidR="00760CE8" w:rsidRDefault="00760CE8" w:rsidP="00760CE8">
      <w:pPr>
        <w:pStyle w:val="a9"/>
        <w:spacing w:before="0" w:after="0"/>
        <w:rPr>
          <w:kern w:val="24"/>
        </w:rPr>
      </w:pPr>
      <w:r>
        <w:rPr>
          <w:kern w:val="24"/>
        </w:rPr>
        <w:t>Видео материалы «Школа безопасности».</w:t>
      </w:r>
    </w:p>
    <w:p w:rsidR="00760CE8" w:rsidRDefault="00760CE8" w:rsidP="00760CE8">
      <w:pPr>
        <w:pStyle w:val="a9"/>
        <w:spacing w:before="0" w:after="0"/>
        <w:rPr>
          <w:kern w:val="24"/>
        </w:rPr>
      </w:pPr>
      <w:r>
        <w:rPr>
          <w:kern w:val="24"/>
        </w:rPr>
        <w:t>- Правила безопасности на дорогах;</w:t>
      </w:r>
    </w:p>
    <w:p w:rsidR="00760CE8" w:rsidRDefault="00760CE8" w:rsidP="00760CE8">
      <w:pPr>
        <w:pStyle w:val="a9"/>
        <w:spacing w:before="0" w:after="0"/>
        <w:rPr>
          <w:kern w:val="24"/>
        </w:rPr>
      </w:pPr>
      <w:r>
        <w:rPr>
          <w:kern w:val="24"/>
        </w:rPr>
        <w:t>- Дорожные знаки для детей;</w:t>
      </w:r>
    </w:p>
    <w:p w:rsidR="00760CE8" w:rsidRDefault="00760CE8" w:rsidP="00760CE8">
      <w:pPr>
        <w:pStyle w:val="a9"/>
        <w:spacing w:before="0" w:after="0"/>
        <w:rPr>
          <w:kern w:val="24"/>
        </w:rPr>
      </w:pPr>
      <w:r>
        <w:rPr>
          <w:kern w:val="24"/>
        </w:rPr>
        <w:t>-Светофор-Лукоморье Пигчерз;</w:t>
      </w:r>
    </w:p>
    <w:p w:rsidR="00760CE8" w:rsidRDefault="00760CE8" w:rsidP="00760CE8">
      <w:pPr>
        <w:pStyle w:val="a9"/>
        <w:spacing w:before="0" w:after="0"/>
        <w:rPr>
          <w:kern w:val="24"/>
        </w:rPr>
      </w:pPr>
      <w:r>
        <w:rPr>
          <w:kern w:val="24"/>
        </w:rPr>
        <w:t>- Про котенка Женю и правила движения;</w:t>
      </w:r>
    </w:p>
    <w:p w:rsidR="00760CE8" w:rsidRDefault="00760CE8" w:rsidP="00760CE8">
      <w:pPr>
        <w:pStyle w:val="a9"/>
        <w:spacing w:before="0" w:after="0"/>
        <w:rPr>
          <w:kern w:val="24"/>
        </w:rPr>
      </w:pPr>
      <w:r>
        <w:rPr>
          <w:kern w:val="24"/>
        </w:rPr>
        <w:t>- Азбука безопасности – пристегните ремни;</w:t>
      </w:r>
    </w:p>
    <w:p w:rsidR="00760CE8" w:rsidRDefault="00760CE8" w:rsidP="00760CE8">
      <w:pPr>
        <w:pStyle w:val="a9"/>
        <w:spacing w:before="0" w:after="0"/>
        <w:rPr>
          <w:kern w:val="24"/>
        </w:rPr>
      </w:pPr>
      <w:r>
        <w:rPr>
          <w:kern w:val="24"/>
        </w:rPr>
        <w:t>- Дозорные дорог.</w:t>
      </w:r>
    </w:p>
    <w:p w:rsidR="00760CE8" w:rsidRPr="00D34BE3" w:rsidRDefault="00760CE8" w:rsidP="00760CE8">
      <w:pPr>
        <w:pStyle w:val="a9"/>
        <w:spacing w:before="0" w:after="0"/>
        <w:rPr>
          <w:kern w:val="24"/>
        </w:rPr>
      </w:pPr>
    </w:p>
    <w:p w:rsidR="00760CE8" w:rsidRDefault="00760CE8" w:rsidP="00760CE8">
      <w:pPr>
        <w:pStyle w:val="a9"/>
        <w:spacing w:before="0" w:after="0" w:line="288" w:lineRule="auto"/>
        <w:rPr>
          <w:b/>
          <w:i/>
          <w:kern w:val="24"/>
          <w:sz w:val="28"/>
          <w:szCs w:val="28"/>
        </w:rPr>
      </w:pPr>
      <w:r w:rsidRPr="00BE6AC5">
        <w:rPr>
          <w:b/>
          <w:i/>
          <w:kern w:val="24"/>
          <w:sz w:val="28"/>
          <w:szCs w:val="28"/>
        </w:rPr>
        <w:t>- электронные образовательные ресурсы</w:t>
      </w:r>
    </w:p>
    <w:p w:rsidR="00760CE8" w:rsidRPr="00BE6AC5" w:rsidRDefault="00760CE8" w:rsidP="00760CE8">
      <w:pPr>
        <w:pStyle w:val="a9"/>
        <w:spacing w:before="0" w:after="0" w:line="288" w:lineRule="auto"/>
        <w:rPr>
          <w:b/>
          <w:i/>
          <w:kern w:val="24"/>
          <w:sz w:val="28"/>
          <w:szCs w:val="28"/>
        </w:rPr>
      </w:pPr>
    </w:p>
    <w:p w:rsidR="00760CE8" w:rsidRPr="00A36372" w:rsidRDefault="00760CE8" w:rsidP="00760CE8">
      <w:pPr>
        <w:pStyle w:val="a9"/>
        <w:spacing w:before="0" w:after="0" w:line="288" w:lineRule="auto"/>
        <w:rPr>
          <w:color w:val="000000"/>
        </w:rPr>
      </w:pPr>
      <w:r w:rsidRPr="00A36372">
        <w:rPr>
          <w:rStyle w:val="af3"/>
          <w:color w:val="000000"/>
        </w:rPr>
        <w:t>Федеральные образовательные Интернет-порталы</w:t>
      </w:r>
      <w:r w:rsidRPr="00A36372">
        <w:rPr>
          <w:color w:val="000000"/>
        </w:rPr>
        <w:t xml:space="preserve">  </w:t>
      </w:r>
    </w:p>
    <w:p w:rsidR="00760CE8" w:rsidRPr="00A36372" w:rsidRDefault="00BD2A60" w:rsidP="00760CE8">
      <w:pPr>
        <w:pStyle w:val="a9"/>
        <w:spacing w:before="0" w:after="0" w:line="288" w:lineRule="auto"/>
        <w:rPr>
          <w:color w:val="000000"/>
        </w:rPr>
      </w:pPr>
      <w:hyperlink r:id="rId37" w:history="1">
        <w:r w:rsidR="00760CE8" w:rsidRPr="00A36372">
          <w:rPr>
            <w:rStyle w:val="af1"/>
          </w:rPr>
          <w:t>www.mon.gov.ru</w:t>
        </w:r>
      </w:hyperlink>
      <w:r w:rsidR="00760CE8" w:rsidRPr="00A36372">
        <w:rPr>
          <w:color w:val="000000"/>
        </w:rPr>
        <w:t xml:space="preserve"> Сайт Министерства образования и науки РФ</w:t>
      </w:r>
      <w:r w:rsidR="00760CE8" w:rsidRPr="00A36372">
        <w:rPr>
          <w:rStyle w:val="apple-converted-space"/>
          <w:color w:val="000000"/>
        </w:rPr>
        <w:t> </w:t>
      </w:r>
      <w:r w:rsidR="00760CE8" w:rsidRPr="00A36372">
        <w:rPr>
          <w:color w:val="000000"/>
        </w:rPr>
        <w:t xml:space="preserve"> </w:t>
      </w:r>
    </w:p>
    <w:p w:rsidR="00760CE8" w:rsidRPr="00A36372" w:rsidRDefault="00BD2A60" w:rsidP="00760CE8">
      <w:pPr>
        <w:pStyle w:val="a9"/>
        <w:spacing w:before="0" w:after="0" w:line="288" w:lineRule="auto"/>
        <w:rPr>
          <w:color w:val="000000"/>
        </w:rPr>
      </w:pPr>
      <w:hyperlink r:id="rId38" w:history="1">
        <w:r w:rsidR="00760CE8" w:rsidRPr="00A36372">
          <w:rPr>
            <w:rStyle w:val="af1"/>
          </w:rPr>
          <w:t>www.ed.gov.ru</w:t>
        </w:r>
      </w:hyperlink>
      <w:r w:rsidR="00760CE8" w:rsidRPr="00A36372">
        <w:rPr>
          <w:color w:val="000000"/>
        </w:rPr>
        <w:t>Сайт Рособразования</w:t>
      </w:r>
      <w:r w:rsidR="00760CE8" w:rsidRPr="00A36372">
        <w:rPr>
          <w:rStyle w:val="apple-converted-space"/>
          <w:color w:val="000000"/>
        </w:rPr>
        <w:t> </w:t>
      </w:r>
      <w:r w:rsidR="00760CE8" w:rsidRPr="00A36372">
        <w:rPr>
          <w:color w:val="000000"/>
        </w:rPr>
        <w:t xml:space="preserve"> </w:t>
      </w:r>
    </w:p>
    <w:p w:rsidR="00760CE8" w:rsidRDefault="00BD2A60" w:rsidP="00760CE8">
      <w:pPr>
        <w:pStyle w:val="a9"/>
        <w:spacing w:before="0" w:after="0" w:line="288" w:lineRule="auto"/>
        <w:rPr>
          <w:rStyle w:val="af3"/>
          <w:color w:val="000000"/>
        </w:rPr>
      </w:pPr>
      <w:hyperlink r:id="rId39" w:history="1">
        <w:r w:rsidR="00760CE8" w:rsidRPr="00A36372">
          <w:rPr>
            <w:rStyle w:val="af1"/>
          </w:rPr>
          <w:t>www.edu.ru</w:t>
        </w:r>
      </w:hyperlink>
      <w:r w:rsidR="00760CE8" w:rsidRPr="00A36372">
        <w:rPr>
          <w:rStyle w:val="af3"/>
          <w:color w:val="000000"/>
        </w:rPr>
        <w:t xml:space="preserve"> </w:t>
      </w:r>
      <w:r w:rsidR="00760CE8" w:rsidRPr="00A36372">
        <w:rPr>
          <w:color w:val="000000"/>
        </w:rPr>
        <w:t>Федеральный портал «Российское образование»</w:t>
      </w:r>
      <w:r w:rsidR="00760CE8" w:rsidRPr="00A36372">
        <w:rPr>
          <w:rStyle w:val="apple-converted-space"/>
          <w:color w:val="000000"/>
        </w:rPr>
        <w:t> </w:t>
      </w:r>
      <w:r w:rsidR="00760CE8" w:rsidRPr="00A36372">
        <w:rPr>
          <w:rStyle w:val="af3"/>
          <w:color w:val="000000"/>
        </w:rPr>
        <w:t xml:space="preserve"> </w:t>
      </w:r>
    </w:p>
    <w:p w:rsidR="00760CE8" w:rsidRPr="00A36372" w:rsidRDefault="00760CE8" w:rsidP="00760CE8">
      <w:pPr>
        <w:pStyle w:val="a9"/>
        <w:spacing w:before="0" w:after="0" w:line="288" w:lineRule="auto"/>
        <w:rPr>
          <w:rStyle w:val="af3"/>
          <w:color w:val="000000"/>
        </w:rPr>
      </w:pPr>
    </w:p>
    <w:p w:rsidR="00760CE8" w:rsidRPr="00A36372" w:rsidRDefault="00760CE8" w:rsidP="00760CE8">
      <w:pPr>
        <w:pStyle w:val="a9"/>
        <w:spacing w:before="0" w:after="0" w:line="288" w:lineRule="auto"/>
        <w:rPr>
          <w:color w:val="000000"/>
        </w:rPr>
      </w:pPr>
      <w:r w:rsidRPr="00A36372">
        <w:rPr>
          <w:rStyle w:val="af3"/>
          <w:color w:val="000000"/>
        </w:rPr>
        <w:t>Региональные образовательные Интернет-порталы</w:t>
      </w:r>
      <w:r w:rsidRPr="00A36372">
        <w:rPr>
          <w:color w:val="000000"/>
        </w:rPr>
        <w:t> </w:t>
      </w:r>
    </w:p>
    <w:p w:rsidR="00760CE8" w:rsidRPr="00A36372" w:rsidRDefault="00BD2A60" w:rsidP="00760CE8">
      <w:pPr>
        <w:pStyle w:val="a9"/>
        <w:spacing w:before="0" w:after="0" w:line="288" w:lineRule="auto"/>
        <w:rPr>
          <w:color w:val="000000"/>
        </w:rPr>
      </w:pPr>
      <w:hyperlink r:id="rId40" w:history="1">
        <w:r w:rsidR="00760CE8" w:rsidRPr="00A36372">
          <w:rPr>
            <w:rStyle w:val="af1"/>
          </w:rPr>
          <w:t>www.educat.samregion.ru</w:t>
        </w:r>
      </w:hyperlink>
      <w:r w:rsidR="00760CE8" w:rsidRPr="00A36372">
        <w:rPr>
          <w:color w:val="000000"/>
        </w:rPr>
        <w:t xml:space="preserve">Министерство образования и науки Самарской области  </w:t>
      </w:r>
    </w:p>
    <w:p w:rsidR="00760CE8" w:rsidRPr="00A36372" w:rsidRDefault="00BD2A60" w:rsidP="00760CE8">
      <w:pPr>
        <w:pStyle w:val="a9"/>
        <w:spacing w:before="0" w:after="0" w:line="288" w:lineRule="auto"/>
        <w:rPr>
          <w:color w:val="000000"/>
        </w:rPr>
      </w:pPr>
      <w:hyperlink r:id="rId41" w:history="1">
        <w:r w:rsidR="00760CE8" w:rsidRPr="00A36372">
          <w:rPr>
            <w:rStyle w:val="af1"/>
          </w:rPr>
          <w:t>www.rcmo.ru</w:t>
        </w:r>
      </w:hyperlink>
      <w:r w:rsidR="00760CE8" w:rsidRPr="00A36372">
        <w:rPr>
          <w:color w:val="000000"/>
        </w:rPr>
        <w:t xml:space="preserve">Самарский региональный центр мониторинга в образовании  </w:t>
      </w:r>
    </w:p>
    <w:p w:rsidR="00760CE8" w:rsidRPr="00A36372" w:rsidRDefault="00BD2A60" w:rsidP="00760CE8">
      <w:pPr>
        <w:pStyle w:val="a9"/>
        <w:spacing w:before="0" w:after="0" w:line="288" w:lineRule="auto"/>
        <w:rPr>
          <w:color w:val="000000"/>
        </w:rPr>
      </w:pPr>
      <w:hyperlink r:id="rId42" w:history="1">
        <w:r w:rsidR="00760CE8" w:rsidRPr="00A36372">
          <w:rPr>
            <w:rStyle w:val="af1"/>
          </w:rPr>
          <w:t>www.sipkro.ru</w:t>
        </w:r>
      </w:hyperlink>
      <w:r w:rsidR="00760CE8" w:rsidRPr="00A36372">
        <w:rPr>
          <w:color w:val="000000"/>
        </w:rPr>
        <w:t xml:space="preserve">Самарский областной институт повышения квалификации и переподготовки работников образования (СИПКРО)  </w:t>
      </w:r>
    </w:p>
    <w:p w:rsidR="00760CE8" w:rsidRPr="00A36372" w:rsidRDefault="00BD2A60" w:rsidP="00760CE8">
      <w:pPr>
        <w:pStyle w:val="a9"/>
        <w:spacing w:before="0" w:after="0" w:line="288" w:lineRule="auto"/>
        <w:rPr>
          <w:color w:val="000000"/>
        </w:rPr>
      </w:pPr>
      <w:hyperlink r:id="rId43" w:history="1">
        <w:r w:rsidR="00760CE8" w:rsidRPr="00A36372">
          <w:rPr>
            <w:rStyle w:val="af1"/>
          </w:rPr>
          <w:t>www.edc.samara.ru</w:t>
        </w:r>
      </w:hyperlink>
      <w:r w:rsidR="00760CE8" w:rsidRPr="00A36372">
        <w:rPr>
          <w:color w:val="000000"/>
        </w:rPr>
        <w:t xml:space="preserve">Центр развития образования г.о. Самара  </w:t>
      </w:r>
    </w:p>
    <w:p w:rsidR="00760CE8" w:rsidRDefault="00BD2A60" w:rsidP="00760CE8">
      <w:pPr>
        <w:pStyle w:val="a9"/>
        <w:spacing w:before="0" w:after="0" w:line="288" w:lineRule="auto"/>
        <w:rPr>
          <w:color w:val="000000"/>
        </w:rPr>
      </w:pPr>
      <w:hyperlink r:id="rId44" w:history="1">
        <w:r w:rsidR="00760CE8" w:rsidRPr="00A36372">
          <w:rPr>
            <w:rStyle w:val="af1"/>
          </w:rPr>
          <w:t>www.depsamobr.ru</w:t>
        </w:r>
      </w:hyperlink>
      <w:r w:rsidR="00760CE8" w:rsidRPr="00A36372">
        <w:rPr>
          <w:color w:val="000000"/>
        </w:rPr>
        <w:t>Сайт Департамента образования администрации г. о. Самара </w:t>
      </w:r>
    </w:p>
    <w:p w:rsidR="00760CE8" w:rsidRDefault="00760CE8" w:rsidP="00760CE8">
      <w:pPr>
        <w:pStyle w:val="a9"/>
        <w:spacing w:before="0" w:after="0" w:line="288" w:lineRule="auto"/>
        <w:rPr>
          <w:color w:val="000000"/>
        </w:rPr>
      </w:pPr>
      <w:r w:rsidRPr="00A36372">
        <w:rPr>
          <w:color w:val="000000"/>
        </w:rPr>
        <w:t xml:space="preserve"> </w:t>
      </w:r>
    </w:p>
    <w:p w:rsidR="00760CE8" w:rsidRPr="00A36372" w:rsidRDefault="00760CE8" w:rsidP="00760CE8">
      <w:pPr>
        <w:pStyle w:val="a9"/>
        <w:spacing w:before="0" w:after="0" w:line="288" w:lineRule="auto"/>
      </w:pPr>
      <w:r w:rsidRPr="00A36372">
        <w:rPr>
          <w:b/>
          <w:bCs/>
        </w:rPr>
        <w:t>О</w:t>
      </w:r>
      <w:r>
        <w:rPr>
          <w:b/>
          <w:bCs/>
        </w:rPr>
        <w:t>бразовательные сайты</w:t>
      </w:r>
    </w:p>
    <w:p w:rsidR="00760CE8" w:rsidRPr="00A36372" w:rsidRDefault="00BD2A60"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45" w:history="1">
        <w:r w:rsidR="00760CE8" w:rsidRPr="00A36372">
          <w:rPr>
            <w:rFonts w:ascii="Times New Roman" w:eastAsia="Times New Roman" w:hAnsi="Times New Roman"/>
            <w:sz w:val="24"/>
            <w:szCs w:val="24"/>
            <w:u w:val="single"/>
            <w:lang w:eastAsia="ru-RU"/>
          </w:rPr>
          <w:t>http://sputnik.mto.ru</w:t>
        </w:r>
      </w:hyperlink>
      <w:r w:rsidR="00760CE8" w:rsidRPr="00A36372">
        <w:rPr>
          <w:rFonts w:ascii="Times New Roman" w:eastAsia="Times New Roman" w:hAnsi="Times New Roman"/>
          <w:sz w:val="24"/>
          <w:szCs w:val="24"/>
          <w:lang w:eastAsia="ru-RU"/>
        </w:rPr>
        <w:t> – Спутниковый канал единой образовательной информационной среды.</w:t>
      </w:r>
    </w:p>
    <w:p w:rsidR="00760CE8" w:rsidRPr="00A36372" w:rsidRDefault="00BD2A60"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46" w:history="1">
        <w:r w:rsidR="00760CE8" w:rsidRPr="00A36372">
          <w:rPr>
            <w:rFonts w:ascii="Times New Roman" w:eastAsia="Times New Roman" w:hAnsi="Times New Roman"/>
            <w:sz w:val="24"/>
            <w:szCs w:val="24"/>
            <w:u w:val="single"/>
            <w:lang w:eastAsia="ru-RU"/>
          </w:rPr>
          <w:t>http://www.ed.gov.ru</w:t>
        </w:r>
      </w:hyperlink>
      <w:r w:rsidR="00760CE8" w:rsidRPr="00A36372">
        <w:rPr>
          <w:rFonts w:ascii="Times New Roman" w:eastAsia="Times New Roman" w:hAnsi="Times New Roman"/>
          <w:sz w:val="24"/>
          <w:szCs w:val="24"/>
          <w:lang w:eastAsia="ru-RU"/>
        </w:rPr>
        <w:t> – Федеральное агенство по образованию.</w:t>
      </w:r>
    </w:p>
    <w:p w:rsidR="00760CE8" w:rsidRPr="00A36372" w:rsidRDefault="00BD2A60"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47" w:history="1">
        <w:r w:rsidR="00760CE8" w:rsidRPr="00A36372">
          <w:rPr>
            <w:rFonts w:ascii="Times New Roman" w:eastAsia="Times New Roman" w:hAnsi="Times New Roman"/>
            <w:sz w:val="24"/>
            <w:szCs w:val="24"/>
            <w:u w:val="single"/>
            <w:lang w:eastAsia="ru-RU"/>
          </w:rPr>
          <w:t>http://www.edu.-all.ru</w:t>
        </w:r>
      </w:hyperlink>
      <w:r w:rsidR="00760CE8" w:rsidRPr="00A36372">
        <w:rPr>
          <w:rFonts w:ascii="Times New Roman" w:eastAsia="Times New Roman" w:hAnsi="Times New Roman"/>
          <w:sz w:val="24"/>
          <w:szCs w:val="24"/>
          <w:lang w:eastAsia="ru-RU"/>
        </w:rPr>
        <w:t> – Портал «ВСЕОБУЧ» – всё об образовании.</w:t>
      </w:r>
    </w:p>
    <w:p w:rsidR="00760CE8" w:rsidRDefault="00BD2A60"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48" w:history="1">
        <w:r w:rsidR="00760CE8" w:rsidRPr="00A36372">
          <w:rPr>
            <w:rFonts w:ascii="Times New Roman" w:eastAsia="Times New Roman" w:hAnsi="Times New Roman"/>
            <w:sz w:val="24"/>
            <w:szCs w:val="24"/>
            <w:u w:val="single"/>
            <w:lang w:eastAsia="ru-RU"/>
          </w:rPr>
          <w:t>http://www.school.edu.ru</w:t>
        </w:r>
      </w:hyperlink>
      <w:r w:rsidR="00760CE8" w:rsidRPr="00A36372">
        <w:rPr>
          <w:rFonts w:ascii="Times New Roman" w:eastAsia="Times New Roman" w:hAnsi="Times New Roman"/>
          <w:sz w:val="24"/>
          <w:szCs w:val="24"/>
          <w:lang w:eastAsia="ru-RU"/>
        </w:rPr>
        <w:t xml:space="preserve"> – Российский общеобразовательный портал. </w:t>
      </w:r>
    </w:p>
    <w:p w:rsidR="00760CE8" w:rsidRDefault="00760CE8" w:rsidP="00760CE8">
      <w:pPr>
        <w:shd w:val="clear" w:color="auto" w:fill="FFFFFF"/>
        <w:spacing w:after="0" w:line="240" w:lineRule="auto"/>
        <w:jc w:val="both"/>
        <w:textAlignment w:val="baseline"/>
      </w:pPr>
    </w:p>
    <w:p w:rsidR="00760CE8" w:rsidRPr="00A36372" w:rsidRDefault="00760CE8" w:rsidP="00760CE8">
      <w:pPr>
        <w:shd w:val="clear" w:color="auto" w:fill="FFFFFF"/>
        <w:spacing w:after="0" w:line="240" w:lineRule="auto"/>
        <w:jc w:val="both"/>
        <w:textAlignment w:val="baseline"/>
        <w:rPr>
          <w:rFonts w:ascii="Times New Roman" w:eastAsia="Times New Roman" w:hAnsi="Times New Roman"/>
          <w:sz w:val="24"/>
          <w:szCs w:val="24"/>
          <w:lang w:eastAsia="ru-RU"/>
        </w:rPr>
      </w:pPr>
    </w:p>
    <w:p w:rsidR="00760CE8" w:rsidRPr="00A36372" w:rsidRDefault="00760CE8" w:rsidP="00760CE8">
      <w:pPr>
        <w:shd w:val="clear" w:color="auto" w:fill="FFFFFF"/>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Электронные библиотеки</w:t>
      </w:r>
      <w:r w:rsidRPr="00A36372">
        <w:rPr>
          <w:rFonts w:ascii="Times New Roman" w:eastAsia="Times New Roman" w:hAnsi="Times New Roman"/>
          <w:b/>
          <w:bCs/>
          <w:sz w:val="24"/>
          <w:szCs w:val="24"/>
          <w:lang w:eastAsia="ru-RU"/>
        </w:rPr>
        <w:t>.</w:t>
      </w:r>
    </w:p>
    <w:p w:rsidR="00760CE8" w:rsidRPr="00A36372" w:rsidRDefault="00BD2A60"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49" w:history="1">
        <w:r w:rsidR="00760CE8" w:rsidRPr="00A36372">
          <w:rPr>
            <w:rFonts w:ascii="Times New Roman" w:eastAsia="Times New Roman" w:hAnsi="Times New Roman"/>
            <w:sz w:val="24"/>
            <w:szCs w:val="24"/>
            <w:u w:val="single"/>
            <w:lang w:eastAsia="ru-RU"/>
          </w:rPr>
          <w:t>http://deti.spb.ru</w:t>
        </w:r>
      </w:hyperlink>
      <w:r w:rsidR="00760CE8" w:rsidRPr="00A36372">
        <w:rPr>
          <w:rFonts w:ascii="Times New Roman" w:eastAsia="Times New Roman" w:hAnsi="Times New Roman"/>
          <w:sz w:val="24"/>
          <w:szCs w:val="24"/>
          <w:lang w:eastAsia="ru-RU"/>
        </w:rPr>
        <w:t> – Региональный сайт детских библиотек.</w:t>
      </w:r>
    </w:p>
    <w:p w:rsidR="00760CE8" w:rsidRDefault="00BD2A60" w:rsidP="00760CE8">
      <w:pPr>
        <w:shd w:val="clear" w:color="auto" w:fill="FFFFFF"/>
        <w:spacing w:after="0" w:line="240" w:lineRule="auto"/>
        <w:textAlignment w:val="baseline"/>
        <w:rPr>
          <w:rFonts w:ascii="Times New Roman" w:eastAsia="Times New Roman" w:hAnsi="Times New Roman"/>
          <w:sz w:val="24"/>
          <w:szCs w:val="24"/>
          <w:lang w:eastAsia="ru-RU"/>
        </w:rPr>
      </w:pPr>
      <w:hyperlink r:id="rId50" w:history="1">
        <w:r w:rsidR="00760CE8" w:rsidRPr="00A36372">
          <w:rPr>
            <w:rFonts w:ascii="Times New Roman" w:eastAsia="Times New Roman" w:hAnsi="Times New Roman"/>
            <w:sz w:val="24"/>
            <w:szCs w:val="24"/>
            <w:u w:val="single"/>
            <w:lang w:eastAsia="ru-RU"/>
          </w:rPr>
          <w:t>http://detskiy-mir.net/rating.php</w:t>
        </w:r>
      </w:hyperlink>
      <w:r w:rsidR="00760CE8" w:rsidRPr="00A36372">
        <w:rPr>
          <w:rFonts w:ascii="Times New Roman" w:eastAsia="Times New Roman" w:hAnsi="Times New Roman"/>
          <w:sz w:val="24"/>
          <w:szCs w:val="24"/>
          <w:lang w:eastAsia="ru-RU"/>
        </w:rPr>
        <w:t xml:space="preserve"> – Детский мир. Каталог детских ресурсов. </w:t>
      </w:r>
      <w:hyperlink r:id="rId51" w:history="1">
        <w:r w:rsidR="00760CE8" w:rsidRPr="00A36372">
          <w:rPr>
            <w:rFonts w:ascii="Times New Roman" w:eastAsia="Times New Roman" w:hAnsi="Times New Roman"/>
            <w:sz w:val="24"/>
            <w:szCs w:val="24"/>
            <w:u w:val="single"/>
            <w:lang w:eastAsia="ru-RU"/>
          </w:rPr>
          <w:t>http://kidsbook.narod.ru</w:t>
        </w:r>
      </w:hyperlink>
      <w:r w:rsidR="00760CE8" w:rsidRPr="00A36372">
        <w:rPr>
          <w:rFonts w:ascii="Times New Roman" w:eastAsia="Times New Roman" w:hAnsi="Times New Roman"/>
          <w:sz w:val="24"/>
          <w:szCs w:val="24"/>
          <w:lang w:eastAsia="ru-RU"/>
        </w:rPr>
        <w:t> – Kidsbook: библиотека детской литературы.</w:t>
      </w:r>
    </w:p>
    <w:p w:rsidR="00760CE8" w:rsidRPr="00A36372" w:rsidRDefault="00BD2A60"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52" w:history="1">
        <w:r w:rsidR="00760CE8" w:rsidRPr="00A36372">
          <w:rPr>
            <w:rFonts w:ascii="Times New Roman" w:eastAsia="Times New Roman" w:hAnsi="Times New Roman"/>
            <w:sz w:val="24"/>
            <w:szCs w:val="24"/>
            <w:u w:val="single"/>
            <w:lang w:eastAsia="ru-RU"/>
          </w:rPr>
          <w:t>http://www.dedushka.net</w:t>
        </w:r>
      </w:hyperlink>
      <w:r w:rsidR="00760CE8" w:rsidRPr="00A36372">
        <w:rPr>
          <w:rFonts w:ascii="Times New Roman" w:eastAsia="Times New Roman" w:hAnsi="Times New Roman"/>
          <w:sz w:val="24"/>
          <w:szCs w:val="24"/>
          <w:lang w:eastAsia="ru-RU"/>
        </w:rPr>
        <w:t> – Детская сетевая библиотека..</w:t>
      </w:r>
    </w:p>
    <w:p w:rsidR="00760CE8" w:rsidRDefault="00BD2A60"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53" w:history="1">
        <w:r w:rsidR="00760CE8" w:rsidRPr="00A36372">
          <w:rPr>
            <w:rFonts w:ascii="Times New Roman" w:eastAsia="Times New Roman" w:hAnsi="Times New Roman"/>
            <w:sz w:val="24"/>
            <w:szCs w:val="24"/>
            <w:u w:val="single"/>
            <w:lang w:eastAsia="ru-RU"/>
          </w:rPr>
          <w:t>http://www.kulichki.com/moshkow/TALES/stishki.txt</w:t>
        </w:r>
      </w:hyperlink>
      <w:r w:rsidR="00760CE8" w:rsidRPr="00A36372">
        <w:rPr>
          <w:rFonts w:ascii="Times New Roman" w:eastAsia="Times New Roman" w:hAnsi="Times New Roman"/>
          <w:sz w:val="24"/>
          <w:szCs w:val="24"/>
          <w:lang w:eastAsia="ru-RU"/>
        </w:rPr>
        <w:t> – Детские стихи</w:t>
      </w:r>
    </w:p>
    <w:p w:rsidR="00760CE8" w:rsidRDefault="00760CE8" w:rsidP="00760CE8">
      <w:pPr>
        <w:shd w:val="clear" w:color="auto" w:fill="FFFFFF"/>
        <w:spacing w:after="0" w:line="240" w:lineRule="auto"/>
        <w:jc w:val="both"/>
        <w:textAlignment w:val="baseline"/>
        <w:rPr>
          <w:rFonts w:ascii="Times New Roman" w:eastAsia="Times New Roman" w:hAnsi="Times New Roman"/>
          <w:sz w:val="24"/>
          <w:szCs w:val="24"/>
          <w:lang w:eastAsia="ru-RU"/>
        </w:rPr>
      </w:pPr>
      <w:r w:rsidRPr="00A36372">
        <w:rPr>
          <w:rFonts w:ascii="Times New Roman" w:eastAsia="Times New Roman" w:hAnsi="Times New Roman"/>
          <w:sz w:val="24"/>
          <w:szCs w:val="24"/>
          <w:lang w:eastAsia="ru-RU"/>
        </w:rPr>
        <w:t xml:space="preserve"> </w:t>
      </w:r>
      <w:hyperlink r:id="rId54" w:history="1">
        <w:r w:rsidRPr="00A36372">
          <w:rPr>
            <w:rFonts w:ascii="Times New Roman" w:eastAsia="Times New Roman" w:hAnsi="Times New Roman"/>
            <w:sz w:val="24"/>
            <w:szCs w:val="24"/>
            <w:u w:val="single"/>
            <w:lang w:eastAsia="ru-RU"/>
          </w:rPr>
          <w:t>http://www.rgdb.ru/Default1.aspx</w:t>
        </w:r>
      </w:hyperlink>
      <w:r w:rsidRPr="00A36372">
        <w:rPr>
          <w:rFonts w:ascii="Times New Roman" w:eastAsia="Times New Roman" w:hAnsi="Times New Roman"/>
          <w:sz w:val="24"/>
          <w:szCs w:val="24"/>
          <w:lang w:eastAsia="ru-RU"/>
        </w:rPr>
        <w:t xml:space="preserve"> – Российская государственная детская библиотека. </w:t>
      </w:r>
    </w:p>
    <w:p w:rsidR="00760CE8" w:rsidRPr="00A36372" w:rsidRDefault="00760CE8" w:rsidP="00760CE8">
      <w:pPr>
        <w:shd w:val="clear" w:color="auto" w:fill="FFFFFF"/>
        <w:spacing w:after="0" w:line="240" w:lineRule="auto"/>
        <w:jc w:val="both"/>
        <w:textAlignment w:val="baseline"/>
        <w:rPr>
          <w:rFonts w:ascii="Times New Roman" w:eastAsia="Times New Roman" w:hAnsi="Times New Roman"/>
          <w:sz w:val="24"/>
          <w:szCs w:val="24"/>
          <w:lang w:eastAsia="ru-RU"/>
        </w:rPr>
      </w:pPr>
    </w:p>
    <w:p w:rsidR="00760CE8" w:rsidRDefault="00760CE8" w:rsidP="00760CE8">
      <w:pPr>
        <w:shd w:val="clear" w:color="auto" w:fill="FFFFFF"/>
        <w:spacing w:after="0" w:line="240" w:lineRule="auto"/>
        <w:textAlignment w:val="baseline"/>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Энциклопедии, словари, справочники</w:t>
      </w:r>
    </w:p>
    <w:p w:rsidR="00760CE8" w:rsidRDefault="00BD2A60"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55" w:history="1">
        <w:r w:rsidR="00760CE8" w:rsidRPr="00A36372">
          <w:rPr>
            <w:rFonts w:ascii="Times New Roman" w:eastAsia="Times New Roman" w:hAnsi="Times New Roman"/>
            <w:sz w:val="24"/>
            <w:szCs w:val="24"/>
            <w:u w:val="single"/>
            <w:lang w:eastAsia="ru-RU"/>
          </w:rPr>
          <w:t>http://potomy.ru</w:t>
        </w:r>
      </w:hyperlink>
      <w:r w:rsidR="00760CE8" w:rsidRPr="00A36372">
        <w:rPr>
          <w:rFonts w:ascii="Times New Roman" w:eastAsia="Times New Roman" w:hAnsi="Times New Roman"/>
          <w:sz w:val="24"/>
          <w:szCs w:val="24"/>
          <w:lang w:eastAsia="ru-RU"/>
        </w:rPr>
        <w:t xml:space="preserve"> – «Потому.ру – Детская энциклопедия. </w:t>
      </w:r>
    </w:p>
    <w:p w:rsidR="00760CE8" w:rsidRPr="00A36372" w:rsidRDefault="00BD2A60"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56" w:history="1">
        <w:r w:rsidR="00760CE8" w:rsidRPr="00A36372">
          <w:rPr>
            <w:rFonts w:ascii="Times New Roman" w:eastAsia="Times New Roman" w:hAnsi="Times New Roman"/>
            <w:sz w:val="24"/>
            <w:szCs w:val="24"/>
            <w:u w:val="single"/>
            <w:lang w:eastAsia="ru-RU"/>
          </w:rPr>
          <w:t>http://www.books.kharkov.com</w:t>
        </w:r>
      </w:hyperlink>
      <w:r w:rsidR="00760CE8" w:rsidRPr="00A36372">
        <w:rPr>
          <w:rFonts w:ascii="Times New Roman" w:eastAsia="Times New Roman" w:hAnsi="Times New Roman"/>
          <w:sz w:val="24"/>
          <w:szCs w:val="24"/>
          <w:lang w:eastAsia="ru-RU"/>
        </w:rPr>
        <w:t> – В.И. Даль. Толковый словарь живого великорусского языка.</w:t>
      </w:r>
    </w:p>
    <w:p w:rsidR="00760CE8" w:rsidRDefault="00BD2A60"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57" w:history="1">
        <w:r w:rsidR="00760CE8" w:rsidRPr="00A36372">
          <w:rPr>
            <w:rFonts w:ascii="Times New Roman" w:eastAsia="Times New Roman" w:hAnsi="Times New Roman"/>
            <w:sz w:val="24"/>
            <w:szCs w:val="24"/>
            <w:u w:val="single"/>
            <w:lang w:eastAsia="ru-RU"/>
          </w:rPr>
          <w:t>http://www.slovari.gramota.ru</w:t>
        </w:r>
      </w:hyperlink>
      <w:r w:rsidR="00760CE8" w:rsidRPr="00A36372">
        <w:rPr>
          <w:rFonts w:ascii="Times New Roman" w:eastAsia="Times New Roman" w:hAnsi="Times New Roman"/>
          <w:sz w:val="24"/>
          <w:szCs w:val="24"/>
          <w:lang w:eastAsia="ru-RU"/>
        </w:rPr>
        <w:t xml:space="preserve"> – Справочно-информационный портал. </w:t>
      </w:r>
    </w:p>
    <w:p w:rsidR="00760CE8" w:rsidRDefault="00760CE8" w:rsidP="00760CE8">
      <w:pPr>
        <w:shd w:val="clear" w:color="auto" w:fill="FFFFFF"/>
        <w:spacing w:after="0" w:line="240" w:lineRule="auto"/>
        <w:jc w:val="both"/>
        <w:textAlignment w:val="baseline"/>
        <w:rPr>
          <w:rFonts w:ascii="Times New Roman" w:eastAsia="Times New Roman" w:hAnsi="Times New Roman"/>
          <w:sz w:val="24"/>
          <w:szCs w:val="24"/>
          <w:lang w:eastAsia="ru-RU"/>
        </w:rPr>
      </w:pPr>
    </w:p>
    <w:p w:rsidR="00760CE8" w:rsidRPr="00CC45D1" w:rsidRDefault="00760CE8" w:rsidP="00760CE8">
      <w:pPr>
        <w:shd w:val="clear" w:color="auto" w:fill="FFFFFF"/>
        <w:spacing w:after="0" w:line="240" w:lineRule="auto"/>
        <w:jc w:val="both"/>
        <w:textAlignment w:val="baseline"/>
        <w:rPr>
          <w:rFonts w:ascii="Times New Roman" w:eastAsia="Times New Roman" w:hAnsi="Times New Roman"/>
          <w:b/>
          <w:sz w:val="24"/>
          <w:szCs w:val="24"/>
          <w:lang w:eastAsia="ru-RU"/>
        </w:rPr>
      </w:pPr>
      <w:r w:rsidRPr="00ED7611">
        <w:rPr>
          <w:rFonts w:ascii="Times New Roman" w:eastAsia="Times New Roman" w:hAnsi="Times New Roman"/>
          <w:b/>
          <w:sz w:val="24"/>
          <w:szCs w:val="24"/>
          <w:lang w:eastAsia="ru-RU"/>
        </w:rPr>
        <w:t>Методические электронные ресурсы для воспитателей и родителей</w:t>
      </w:r>
    </w:p>
    <w:p w:rsidR="00760CE8" w:rsidRDefault="00BD2A60"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58" w:history="1">
        <w:r w:rsidR="00760CE8" w:rsidRPr="00A36372">
          <w:rPr>
            <w:rFonts w:ascii="Times New Roman" w:eastAsia="Times New Roman" w:hAnsi="Times New Roman"/>
            <w:sz w:val="24"/>
            <w:szCs w:val="24"/>
            <w:u w:val="single"/>
            <w:lang w:eastAsia="ru-RU"/>
          </w:rPr>
          <w:t>http://adalin.mospsy.ru</w:t>
        </w:r>
      </w:hyperlink>
      <w:r w:rsidR="00760CE8" w:rsidRPr="00A36372">
        <w:rPr>
          <w:rFonts w:ascii="Times New Roman" w:eastAsia="Times New Roman" w:hAnsi="Times New Roman"/>
          <w:sz w:val="24"/>
          <w:szCs w:val="24"/>
          <w:lang w:eastAsia="ru-RU"/>
        </w:rPr>
        <w:t xml:space="preserve"> – Психологический центр «АДАЛИН». </w:t>
      </w:r>
    </w:p>
    <w:p w:rsidR="00760CE8" w:rsidRPr="00A36372" w:rsidRDefault="00BD2A60"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59" w:history="1">
        <w:r w:rsidR="00760CE8" w:rsidRPr="00A36372">
          <w:rPr>
            <w:rFonts w:ascii="Times New Roman" w:eastAsia="Times New Roman" w:hAnsi="Times New Roman"/>
            <w:sz w:val="24"/>
            <w:szCs w:val="24"/>
            <w:u w:val="single"/>
            <w:lang w:eastAsia="ru-RU"/>
          </w:rPr>
          <w:t>http://homestead.narod.ru</w:t>
        </w:r>
      </w:hyperlink>
      <w:r w:rsidR="00760CE8" w:rsidRPr="00A36372">
        <w:rPr>
          <w:rFonts w:ascii="Times New Roman" w:eastAsia="Times New Roman" w:hAnsi="Times New Roman"/>
          <w:sz w:val="24"/>
          <w:szCs w:val="24"/>
          <w:lang w:eastAsia="ru-RU"/>
        </w:rPr>
        <w:t> – «Рай в шалаше». Сайт о раннем развитии детей.</w:t>
      </w:r>
    </w:p>
    <w:p w:rsidR="00760CE8" w:rsidRPr="00A36372" w:rsidRDefault="00BD2A60"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60" w:history="1">
        <w:r w:rsidR="00760CE8" w:rsidRPr="00A36372">
          <w:rPr>
            <w:rFonts w:ascii="Times New Roman" w:eastAsia="Times New Roman" w:hAnsi="Times New Roman"/>
            <w:sz w:val="24"/>
            <w:szCs w:val="24"/>
            <w:u w:val="single"/>
            <w:lang w:eastAsia="ru-RU"/>
          </w:rPr>
          <w:t>http://illustrators.odub.tomsk.ru/illustr</w:t>
        </w:r>
      </w:hyperlink>
      <w:r w:rsidR="00760CE8" w:rsidRPr="00A36372">
        <w:rPr>
          <w:rFonts w:ascii="Times New Roman" w:eastAsia="Times New Roman" w:hAnsi="Times New Roman"/>
          <w:sz w:val="24"/>
          <w:szCs w:val="24"/>
          <w:lang w:eastAsia="ru-RU"/>
        </w:rPr>
        <w:t xml:space="preserve"> – Художники-иллюстраторы детских книг. </w:t>
      </w:r>
    </w:p>
    <w:p w:rsidR="00760CE8" w:rsidRPr="00A36372" w:rsidRDefault="00BD2A60"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61" w:history="1">
        <w:r w:rsidR="00760CE8" w:rsidRPr="00A36372">
          <w:rPr>
            <w:rFonts w:ascii="Times New Roman" w:eastAsia="Times New Roman" w:hAnsi="Times New Roman"/>
            <w:sz w:val="24"/>
            <w:szCs w:val="24"/>
            <w:u w:val="single"/>
            <w:lang w:eastAsia="ru-RU"/>
          </w:rPr>
          <w:t>http://kinklub.com</w:t>
        </w:r>
      </w:hyperlink>
      <w:r w:rsidR="00760CE8" w:rsidRPr="00A36372">
        <w:rPr>
          <w:rFonts w:ascii="Times New Roman" w:eastAsia="Times New Roman" w:hAnsi="Times New Roman"/>
          <w:sz w:val="24"/>
          <w:szCs w:val="24"/>
          <w:lang w:eastAsia="ru-RU"/>
        </w:rPr>
        <w:t> – Каталог детских сайтов. Детская поисковая система АГА.</w:t>
      </w:r>
    </w:p>
    <w:p w:rsidR="00760CE8" w:rsidRDefault="00BD2A60"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62" w:history="1">
        <w:r w:rsidR="00760CE8" w:rsidRPr="00A36372">
          <w:rPr>
            <w:rFonts w:ascii="Times New Roman" w:eastAsia="Times New Roman" w:hAnsi="Times New Roman"/>
            <w:sz w:val="24"/>
            <w:szCs w:val="24"/>
            <w:u w:val="single"/>
            <w:lang w:eastAsia="ru-RU"/>
          </w:rPr>
          <w:t>http://ladushki.ru</w:t>
        </w:r>
      </w:hyperlink>
      <w:r w:rsidR="00760CE8" w:rsidRPr="00A36372">
        <w:rPr>
          <w:rFonts w:ascii="Times New Roman" w:eastAsia="Times New Roman" w:hAnsi="Times New Roman"/>
          <w:sz w:val="24"/>
          <w:szCs w:val="24"/>
          <w:lang w:eastAsia="ru-RU"/>
        </w:rPr>
        <w:t> – «Ладушки». Сайт для малышей и малышек, а также их родителей.</w:t>
      </w:r>
    </w:p>
    <w:p w:rsidR="00760CE8" w:rsidRDefault="00BD2A60"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63" w:history="1">
        <w:r w:rsidR="00760CE8" w:rsidRPr="00A36372">
          <w:rPr>
            <w:rFonts w:ascii="Times New Roman" w:eastAsia="Times New Roman" w:hAnsi="Times New Roman"/>
            <w:sz w:val="24"/>
            <w:szCs w:val="24"/>
            <w:u w:val="single"/>
            <w:lang w:eastAsia="ru-RU"/>
          </w:rPr>
          <w:t>http://playroom.com.ru</w:t>
        </w:r>
      </w:hyperlink>
      <w:r w:rsidR="00760CE8" w:rsidRPr="00A36372">
        <w:rPr>
          <w:rFonts w:ascii="Times New Roman" w:eastAsia="Times New Roman" w:hAnsi="Times New Roman"/>
          <w:sz w:val="24"/>
          <w:szCs w:val="24"/>
          <w:lang w:eastAsia="ru-RU"/>
        </w:rPr>
        <w:t xml:space="preserve">. – Детская игровая комната. </w:t>
      </w:r>
    </w:p>
    <w:p w:rsidR="00760CE8" w:rsidRDefault="00BD2A60"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64" w:tgtFrame="_blank" w:history="1">
        <w:r w:rsidR="00760CE8" w:rsidRPr="00A36372">
          <w:rPr>
            <w:rFonts w:ascii="Times New Roman" w:eastAsia="Times New Roman" w:hAnsi="Times New Roman"/>
            <w:sz w:val="24"/>
            <w:szCs w:val="24"/>
            <w:u w:val="single"/>
            <w:lang w:eastAsia="ru-RU"/>
          </w:rPr>
          <w:t>http://skazkater.narod.ru</w:t>
        </w:r>
      </w:hyperlink>
      <w:r w:rsidR="00760CE8" w:rsidRPr="00A36372">
        <w:rPr>
          <w:rFonts w:ascii="Times New Roman" w:eastAsia="Times New Roman" w:hAnsi="Times New Roman"/>
          <w:sz w:val="24"/>
          <w:szCs w:val="24"/>
          <w:lang w:eastAsia="ru-RU"/>
        </w:rPr>
        <w:t xml:space="preserve"> – Сообщество сказкотерапевтов. </w:t>
      </w:r>
    </w:p>
    <w:p w:rsidR="00760CE8" w:rsidRPr="00A36372" w:rsidRDefault="00BD2A60"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65" w:history="1">
        <w:r w:rsidR="00760CE8" w:rsidRPr="00A36372">
          <w:rPr>
            <w:rFonts w:ascii="Times New Roman" w:eastAsia="Times New Roman" w:hAnsi="Times New Roman"/>
            <w:sz w:val="24"/>
            <w:szCs w:val="24"/>
            <w:u w:val="single"/>
            <w:lang w:eastAsia="ru-RU"/>
          </w:rPr>
          <w:t>http://www.babylib.by.ru</w:t>
        </w:r>
      </w:hyperlink>
      <w:r w:rsidR="00760CE8" w:rsidRPr="00A36372">
        <w:rPr>
          <w:rFonts w:ascii="Times New Roman" w:eastAsia="Times New Roman" w:hAnsi="Times New Roman"/>
          <w:sz w:val="24"/>
          <w:szCs w:val="24"/>
          <w:lang w:eastAsia="ru-RU"/>
        </w:rPr>
        <w:t> – «Библиотека маленького гения». О раннем развитии детей и развивающих игрушках. Пособия Зайцева, Никитина, Монтессори.</w:t>
      </w:r>
    </w:p>
    <w:p w:rsidR="00760CE8" w:rsidRDefault="00BD2A60"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66" w:history="1">
        <w:r w:rsidR="00760CE8" w:rsidRPr="00A36372">
          <w:rPr>
            <w:rFonts w:ascii="Times New Roman" w:eastAsia="Times New Roman" w:hAnsi="Times New Roman"/>
            <w:sz w:val="24"/>
            <w:szCs w:val="24"/>
            <w:u w:val="single"/>
            <w:lang w:eastAsia="ru-RU"/>
          </w:rPr>
          <w:t>http://www.danilova.ru</w:t>
        </w:r>
      </w:hyperlink>
      <w:r w:rsidR="00760CE8" w:rsidRPr="00A36372">
        <w:rPr>
          <w:rFonts w:ascii="Times New Roman" w:eastAsia="Times New Roman" w:hAnsi="Times New Roman"/>
          <w:b/>
          <w:bCs/>
          <w:sz w:val="24"/>
          <w:szCs w:val="24"/>
          <w:lang w:eastAsia="ru-RU"/>
        </w:rPr>
        <w:t> – </w:t>
      </w:r>
      <w:r w:rsidR="00760CE8" w:rsidRPr="00A36372">
        <w:rPr>
          <w:rFonts w:ascii="Times New Roman" w:eastAsia="Times New Roman" w:hAnsi="Times New Roman"/>
          <w:sz w:val="24"/>
          <w:szCs w:val="24"/>
          <w:lang w:eastAsia="ru-RU"/>
        </w:rPr>
        <w:t xml:space="preserve">сайт Лены Даниловой. </w:t>
      </w:r>
    </w:p>
    <w:p w:rsidR="00760CE8" w:rsidRDefault="00BD2A60"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67" w:tgtFrame="_blank" w:history="1">
        <w:r w:rsidR="00760CE8" w:rsidRPr="00A36372">
          <w:rPr>
            <w:rFonts w:ascii="Times New Roman" w:eastAsia="Times New Roman" w:hAnsi="Times New Roman"/>
            <w:sz w:val="24"/>
            <w:szCs w:val="24"/>
            <w:u w:val="single"/>
            <w:lang w:eastAsia="ru-RU"/>
          </w:rPr>
          <w:t>http://detochka.ru</w:t>
        </w:r>
      </w:hyperlink>
      <w:r w:rsidR="00760CE8" w:rsidRPr="00A36372">
        <w:rPr>
          <w:rFonts w:ascii="Times New Roman" w:eastAsia="Times New Roman" w:hAnsi="Times New Roman"/>
          <w:sz w:val="24"/>
          <w:szCs w:val="24"/>
          <w:lang w:eastAsia="ru-RU"/>
        </w:rPr>
        <w:t xml:space="preserve"> – «Деточка». Справочники. </w:t>
      </w:r>
    </w:p>
    <w:p w:rsidR="00760CE8" w:rsidRDefault="00BD2A60"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68" w:history="1">
        <w:r w:rsidR="00760CE8" w:rsidRPr="00A36372">
          <w:rPr>
            <w:rFonts w:ascii="Times New Roman" w:eastAsia="Times New Roman" w:hAnsi="Times New Roman"/>
            <w:sz w:val="24"/>
            <w:szCs w:val="24"/>
            <w:u w:val="single"/>
            <w:lang w:eastAsia="ru-RU"/>
          </w:rPr>
          <w:t>http://detskiy-mir.net</w:t>
        </w:r>
      </w:hyperlink>
      <w:r w:rsidR="00760CE8" w:rsidRPr="00A36372">
        <w:rPr>
          <w:rFonts w:ascii="Times New Roman" w:eastAsia="Times New Roman" w:hAnsi="Times New Roman"/>
          <w:sz w:val="24"/>
          <w:szCs w:val="24"/>
          <w:lang w:eastAsia="ru-RU"/>
        </w:rPr>
        <w:t> – «Детский мир» – Весёлый детский сайт.</w:t>
      </w:r>
      <w:r w:rsidR="00760CE8" w:rsidRPr="00A36372">
        <w:rPr>
          <w:rFonts w:ascii="Times New Roman" w:eastAsia="Times New Roman" w:hAnsi="Times New Roman"/>
          <w:b/>
          <w:bCs/>
          <w:sz w:val="24"/>
          <w:szCs w:val="24"/>
          <w:lang w:eastAsia="ru-RU"/>
        </w:rPr>
        <w:t> </w:t>
      </w:r>
    </w:p>
    <w:p w:rsidR="00760CE8" w:rsidRDefault="00760CE8" w:rsidP="00760CE8">
      <w:pPr>
        <w:shd w:val="clear" w:color="auto" w:fill="FFFFFF"/>
        <w:spacing w:after="0" w:line="240" w:lineRule="auto"/>
        <w:jc w:val="both"/>
        <w:textAlignment w:val="baseline"/>
        <w:rPr>
          <w:rFonts w:ascii="Times New Roman" w:eastAsia="Times New Roman" w:hAnsi="Times New Roman"/>
          <w:sz w:val="24"/>
          <w:szCs w:val="24"/>
          <w:lang w:eastAsia="ru-RU"/>
        </w:rPr>
      </w:pPr>
      <w:r w:rsidRPr="00A36372">
        <w:rPr>
          <w:rFonts w:ascii="Times New Roman" w:eastAsia="Times New Roman" w:hAnsi="Times New Roman"/>
          <w:sz w:val="24"/>
          <w:szCs w:val="24"/>
          <w:u w:val="single"/>
          <w:bdr w:val="none" w:sz="0" w:space="0" w:color="auto" w:frame="1"/>
          <w:lang w:eastAsia="ru-RU"/>
        </w:rPr>
        <w:t>http://</w:t>
      </w:r>
      <w:hyperlink r:id="rId69" w:tgtFrame="_blank" w:history="1">
        <w:r w:rsidRPr="00A36372">
          <w:rPr>
            <w:rFonts w:ascii="Times New Roman" w:eastAsia="Times New Roman" w:hAnsi="Times New Roman"/>
            <w:sz w:val="24"/>
            <w:szCs w:val="24"/>
            <w:u w:val="single"/>
            <w:lang w:eastAsia="ru-RU"/>
          </w:rPr>
          <w:t>www.detskiysad.ru</w:t>
        </w:r>
      </w:hyperlink>
      <w:r w:rsidRPr="00A36372">
        <w:rPr>
          <w:rFonts w:ascii="Times New Roman" w:eastAsia="Times New Roman" w:hAnsi="Times New Roman"/>
          <w:b/>
          <w:bCs/>
          <w:sz w:val="24"/>
          <w:szCs w:val="24"/>
          <w:lang w:eastAsia="ru-RU"/>
        </w:rPr>
        <w:t> – «</w:t>
      </w:r>
      <w:r w:rsidRPr="00A36372">
        <w:rPr>
          <w:rFonts w:ascii="Times New Roman" w:eastAsia="Times New Roman" w:hAnsi="Times New Roman"/>
          <w:sz w:val="24"/>
          <w:szCs w:val="24"/>
          <w:lang w:eastAsia="ru-RU"/>
        </w:rPr>
        <w:t xml:space="preserve">Детский сад.Ру – взрослым о детях». </w:t>
      </w:r>
    </w:p>
    <w:p w:rsidR="00760CE8" w:rsidRDefault="00BD2A60"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70" w:history="1">
        <w:r w:rsidR="00760CE8" w:rsidRPr="00A36372">
          <w:rPr>
            <w:rFonts w:ascii="Times New Roman" w:eastAsia="Times New Roman" w:hAnsi="Times New Roman"/>
            <w:sz w:val="24"/>
            <w:szCs w:val="24"/>
            <w:u w:val="single"/>
            <w:lang w:eastAsia="ru-RU"/>
          </w:rPr>
          <w:t>http://www.forkids.ru</w:t>
        </w:r>
      </w:hyperlink>
      <w:r w:rsidR="00760CE8" w:rsidRPr="00A36372">
        <w:rPr>
          <w:rFonts w:ascii="Times New Roman" w:eastAsia="Times New Roman" w:hAnsi="Times New Roman"/>
          <w:sz w:val="24"/>
          <w:szCs w:val="24"/>
          <w:lang w:eastAsia="ru-RU"/>
        </w:rPr>
        <w:t xml:space="preserve"> – «Отдых и досуг детей». </w:t>
      </w:r>
    </w:p>
    <w:p w:rsidR="00760CE8" w:rsidRPr="00A36372" w:rsidRDefault="00BD2A60"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71" w:history="1">
        <w:r w:rsidR="00760CE8" w:rsidRPr="00A36372">
          <w:rPr>
            <w:rFonts w:ascii="Times New Roman" w:eastAsia="Times New Roman" w:hAnsi="Times New Roman"/>
            <w:sz w:val="24"/>
            <w:szCs w:val="24"/>
            <w:u w:val="single"/>
            <w:lang w:eastAsia="ru-RU"/>
          </w:rPr>
          <w:t>http://www.juja.ru/</w:t>
        </w:r>
      </w:hyperlink>
      <w:r w:rsidR="00760CE8" w:rsidRPr="00A36372">
        <w:rPr>
          <w:rFonts w:ascii="Times New Roman" w:eastAsia="Times New Roman" w:hAnsi="Times New Roman"/>
          <w:sz w:val="24"/>
          <w:szCs w:val="24"/>
          <w:lang w:eastAsia="ru-RU"/>
        </w:rPr>
        <w:t xml:space="preserve"> – Ежедневная сказка для детей. </w:t>
      </w:r>
    </w:p>
    <w:p w:rsidR="00760CE8" w:rsidRDefault="00BD2A60"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72" w:history="1">
        <w:r w:rsidR="00760CE8" w:rsidRPr="00A36372">
          <w:rPr>
            <w:rFonts w:ascii="Times New Roman" w:eastAsia="Times New Roman" w:hAnsi="Times New Roman"/>
            <w:sz w:val="24"/>
            <w:szCs w:val="24"/>
            <w:u w:val="single"/>
            <w:lang w:eastAsia="ru-RU"/>
          </w:rPr>
          <w:t>http://www.moi-detsad.ru</w:t>
        </w:r>
      </w:hyperlink>
      <w:r w:rsidR="00760CE8" w:rsidRPr="00A36372">
        <w:rPr>
          <w:rFonts w:ascii="Times New Roman" w:eastAsia="Times New Roman" w:hAnsi="Times New Roman"/>
          <w:sz w:val="24"/>
          <w:szCs w:val="24"/>
          <w:lang w:eastAsia="ru-RU"/>
        </w:rPr>
        <w:t>;  </w:t>
      </w:r>
      <w:hyperlink r:id="rId73" w:history="1">
        <w:r w:rsidR="00760CE8" w:rsidRPr="00A36372">
          <w:rPr>
            <w:rFonts w:ascii="Times New Roman" w:eastAsia="Times New Roman" w:hAnsi="Times New Roman"/>
            <w:sz w:val="24"/>
            <w:szCs w:val="24"/>
            <w:u w:val="single"/>
            <w:lang w:eastAsia="ru-RU"/>
          </w:rPr>
          <w:t>http://ivalex.ucoz.ru</w:t>
        </w:r>
      </w:hyperlink>
      <w:r w:rsidR="00760CE8" w:rsidRPr="00A36372">
        <w:rPr>
          <w:rFonts w:ascii="Times New Roman" w:eastAsia="Times New Roman" w:hAnsi="Times New Roman"/>
          <w:sz w:val="24"/>
          <w:szCs w:val="24"/>
          <w:lang w:eastAsia="ru-RU"/>
        </w:rPr>
        <w:t xml:space="preserve"> – Все для детского сада. </w:t>
      </w:r>
    </w:p>
    <w:p w:rsidR="00760CE8" w:rsidRDefault="00BD2A60"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74" w:history="1">
        <w:r w:rsidR="00760CE8" w:rsidRPr="00A36372">
          <w:rPr>
            <w:rFonts w:ascii="Times New Roman" w:eastAsia="Times New Roman" w:hAnsi="Times New Roman"/>
            <w:sz w:val="24"/>
            <w:szCs w:val="24"/>
            <w:u w:val="single"/>
            <w:lang w:eastAsia="ru-RU"/>
          </w:rPr>
          <w:t>http://www.nanya.ru</w:t>
        </w:r>
      </w:hyperlink>
      <w:r w:rsidR="00760CE8" w:rsidRPr="00A36372">
        <w:rPr>
          <w:rFonts w:ascii="Times New Roman" w:eastAsia="Times New Roman" w:hAnsi="Times New Roman"/>
          <w:sz w:val="24"/>
          <w:szCs w:val="24"/>
          <w:lang w:eastAsia="ru-RU"/>
        </w:rPr>
        <w:t xml:space="preserve"> – «Няня». Главный семейный портал страны. </w:t>
      </w:r>
    </w:p>
    <w:p w:rsidR="00760CE8" w:rsidRPr="00A36372" w:rsidRDefault="00BD2A60"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75" w:history="1">
        <w:r w:rsidR="00760CE8" w:rsidRPr="00A36372">
          <w:rPr>
            <w:rFonts w:ascii="Times New Roman" w:eastAsia="Times New Roman" w:hAnsi="Times New Roman"/>
            <w:sz w:val="24"/>
            <w:szCs w:val="24"/>
            <w:u w:val="single"/>
            <w:lang w:eastAsia="ru-RU"/>
          </w:rPr>
          <w:t>http://www.skazka.com.ru</w:t>
        </w:r>
      </w:hyperlink>
      <w:r w:rsidR="00760CE8" w:rsidRPr="00A36372">
        <w:rPr>
          <w:rFonts w:ascii="Times New Roman" w:eastAsia="Times New Roman" w:hAnsi="Times New Roman"/>
          <w:sz w:val="24"/>
          <w:szCs w:val="24"/>
          <w:lang w:eastAsia="ru-RU"/>
        </w:rPr>
        <w:t xml:space="preserve"> – «Сказка». </w:t>
      </w:r>
    </w:p>
    <w:p w:rsidR="00760CE8" w:rsidRDefault="00760CE8" w:rsidP="00760CE8">
      <w:pPr>
        <w:shd w:val="clear" w:color="auto" w:fill="FFFFFF"/>
        <w:spacing w:after="0" w:line="240" w:lineRule="auto"/>
        <w:jc w:val="both"/>
        <w:textAlignment w:val="baseline"/>
        <w:rPr>
          <w:rFonts w:ascii="Times New Roman" w:eastAsia="Times New Roman" w:hAnsi="Times New Roman"/>
          <w:sz w:val="24"/>
          <w:szCs w:val="24"/>
          <w:lang w:eastAsia="ru-RU"/>
        </w:rPr>
      </w:pPr>
      <w:r w:rsidRPr="00A36372">
        <w:rPr>
          <w:rFonts w:ascii="Times New Roman" w:eastAsia="Times New Roman" w:hAnsi="Times New Roman"/>
          <w:sz w:val="24"/>
          <w:szCs w:val="24"/>
          <w:u w:val="single"/>
          <w:bdr w:val="none" w:sz="0" w:space="0" w:color="auto" w:frame="1"/>
          <w:lang w:eastAsia="ru-RU"/>
        </w:rPr>
        <w:t>http://</w:t>
      </w:r>
      <w:hyperlink r:id="rId76" w:tgtFrame="_blank" w:history="1">
        <w:r w:rsidRPr="00A36372">
          <w:rPr>
            <w:rFonts w:ascii="Times New Roman" w:eastAsia="Times New Roman" w:hAnsi="Times New Roman"/>
            <w:sz w:val="24"/>
            <w:szCs w:val="24"/>
            <w:u w:val="single"/>
            <w:lang w:eastAsia="ru-RU"/>
          </w:rPr>
          <w:t>www.solnet.ee</w:t>
        </w:r>
      </w:hyperlink>
      <w:r w:rsidRPr="00A36372">
        <w:rPr>
          <w:rFonts w:ascii="Times New Roman" w:eastAsia="Times New Roman" w:hAnsi="Times New Roman"/>
          <w:sz w:val="24"/>
          <w:szCs w:val="24"/>
          <w:lang w:eastAsia="ru-RU"/>
        </w:rPr>
        <w:t xml:space="preserve"> – Детский портал «Солнышко». </w:t>
      </w:r>
    </w:p>
    <w:p w:rsidR="00760CE8" w:rsidRPr="00A36372" w:rsidRDefault="00760CE8" w:rsidP="00760CE8">
      <w:pPr>
        <w:shd w:val="clear" w:color="auto" w:fill="FFFFFF"/>
        <w:spacing w:after="0" w:line="240" w:lineRule="auto"/>
        <w:jc w:val="both"/>
        <w:textAlignment w:val="baseline"/>
        <w:rPr>
          <w:rFonts w:ascii="Times New Roman" w:eastAsia="Times New Roman" w:hAnsi="Times New Roman"/>
          <w:sz w:val="24"/>
          <w:szCs w:val="24"/>
          <w:lang w:eastAsia="ru-RU"/>
        </w:rPr>
      </w:pPr>
    </w:p>
    <w:p w:rsidR="00760CE8" w:rsidRDefault="00760CE8" w:rsidP="00760CE8">
      <w:pPr>
        <w:shd w:val="clear" w:color="auto" w:fill="FFFFFF"/>
        <w:spacing w:after="0" w:line="240" w:lineRule="auto"/>
        <w:jc w:val="both"/>
        <w:textAlignment w:val="baseline"/>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Электронные периодические издания для детей и воспитателей дошкольного образовательного учреждения</w:t>
      </w:r>
    </w:p>
    <w:p w:rsidR="00760CE8" w:rsidRPr="00A36372" w:rsidRDefault="00BD2A60"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77" w:history="1">
        <w:r w:rsidR="00760CE8" w:rsidRPr="00A36372">
          <w:rPr>
            <w:rFonts w:ascii="Times New Roman" w:eastAsia="Times New Roman" w:hAnsi="Times New Roman"/>
            <w:sz w:val="24"/>
            <w:szCs w:val="24"/>
            <w:u w:val="single"/>
            <w:lang w:eastAsia="ru-RU"/>
          </w:rPr>
          <w:t>http://dob.1september.ru</w:t>
        </w:r>
      </w:hyperlink>
      <w:r w:rsidR="00760CE8" w:rsidRPr="00A36372">
        <w:rPr>
          <w:rFonts w:ascii="Times New Roman" w:eastAsia="Times New Roman" w:hAnsi="Times New Roman"/>
          <w:sz w:val="24"/>
          <w:szCs w:val="24"/>
          <w:lang w:eastAsia="ru-RU"/>
        </w:rPr>
        <w:t> – Газета «Дошкольное образование».</w:t>
      </w:r>
    </w:p>
    <w:p w:rsidR="00760CE8" w:rsidRPr="00A36372" w:rsidRDefault="00BD2A60"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78" w:history="1">
        <w:r w:rsidR="00760CE8" w:rsidRPr="00A36372">
          <w:rPr>
            <w:rFonts w:ascii="Times New Roman" w:eastAsia="Times New Roman" w:hAnsi="Times New Roman"/>
            <w:sz w:val="24"/>
            <w:szCs w:val="24"/>
            <w:u w:val="single"/>
            <w:lang w:eastAsia="ru-RU"/>
          </w:rPr>
          <w:t>http://puzkarapuz.ru/2008/04/16/razvivajushhijj_zhurnal_dlja_detejj_umnjasha_122008.html</w:t>
        </w:r>
      </w:hyperlink>
      <w:r w:rsidR="00760CE8" w:rsidRPr="00A36372">
        <w:rPr>
          <w:rFonts w:ascii="Times New Roman" w:eastAsia="Times New Roman" w:hAnsi="Times New Roman"/>
          <w:sz w:val="24"/>
          <w:szCs w:val="24"/>
          <w:lang w:eastAsia="ru-RU"/>
        </w:rPr>
        <w:t> – Развивающий журнал «Умняша» для детей дошкольного и младшего школьного возраста.</w:t>
      </w:r>
    </w:p>
    <w:p w:rsidR="00760CE8" w:rsidRDefault="00BD2A60"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79" w:history="1">
        <w:r w:rsidR="00760CE8" w:rsidRPr="00A36372">
          <w:rPr>
            <w:rFonts w:ascii="Times New Roman" w:eastAsia="Times New Roman" w:hAnsi="Times New Roman"/>
            <w:sz w:val="24"/>
            <w:szCs w:val="24"/>
            <w:u w:val="single"/>
            <w:lang w:eastAsia="ru-RU"/>
          </w:rPr>
          <w:t>http://zerno.narod.ru</w:t>
        </w:r>
      </w:hyperlink>
      <w:r w:rsidR="00760CE8" w:rsidRPr="00A36372">
        <w:rPr>
          <w:rFonts w:ascii="Times New Roman" w:eastAsia="Times New Roman" w:hAnsi="Times New Roman"/>
          <w:sz w:val="24"/>
          <w:szCs w:val="24"/>
          <w:lang w:eastAsia="ru-RU"/>
        </w:rPr>
        <w:t> – «Зёрнышко». П</w:t>
      </w:r>
      <w:r w:rsidR="00760CE8">
        <w:rPr>
          <w:rFonts w:ascii="Times New Roman" w:eastAsia="Times New Roman" w:hAnsi="Times New Roman"/>
          <w:sz w:val="24"/>
          <w:szCs w:val="24"/>
          <w:lang w:eastAsia="ru-RU"/>
        </w:rPr>
        <w:t>олноцветный христианский журнал</w:t>
      </w:r>
      <w:r w:rsidR="00760CE8" w:rsidRPr="00A36372">
        <w:rPr>
          <w:rFonts w:ascii="Times New Roman" w:eastAsia="Times New Roman" w:hAnsi="Times New Roman"/>
          <w:sz w:val="24"/>
          <w:szCs w:val="24"/>
          <w:lang w:eastAsia="ru-RU"/>
        </w:rPr>
        <w:t xml:space="preserve"> для</w:t>
      </w:r>
      <w:r w:rsidR="00760CE8">
        <w:rPr>
          <w:rFonts w:ascii="Times New Roman" w:eastAsia="Times New Roman" w:hAnsi="Times New Roman"/>
          <w:sz w:val="24"/>
          <w:szCs w:val="24"/>
          <w:lang w:eastAsia="ru-RU"/>
        </w:rPr>
        <w:t xml:space="preserve"> детей.</w:t>
      </w:r>
    </w:p>
    <w:p w:rsidR="00760CE8" w:rsidRDefault="00760CE8" w:rsidP="00760CE8">
      <w:pPr>
        <w:shd w:val="clear" w:color="auto" w:fill="FFFFFF"/>
        <w:spacing w:after="0" w:line="240" w:lineRule="auto"/>
        <w:jc w:val="both"/>
        <w:textAlignment w:val="baseline"/>
        <w:rPr>
          <w:rFonts w:ascii="Times New Roman" w:eastAsia="Times New Roman" w:hAnsi="Times New Roman"/>
          <w:sz w:val="24"/>
          <w:szCs w:val="24"/>
          <w:lang w:eastAsia="ru-RU"/>
        </w:rPr>
      </w:pPr>
      <w:r w:rsidRPr="00A36372">
        <w:rPr>
          <w:rFonts w:ascii="Times New Roman" w:eastAsia="Times New Roman" w:hAnsi="Times New Roman"/>
          <w:sz w:val="24"/>
          <w:szCs w:val="24"/>
          <w:lang w:eastAsia="ru-RU"/>
        </w:rPr>
        <w:t xml:space="preserve"> </w:t>
      </w:r>
      <w:hyperlink r:id="rId80" w:history="1">
        <w:r w:rsidRPr="00A36372">
          <w:rPr>
            <w:rFonts w:ascii="Times New Roman" w:eastAsia="Times New Roman" w:hAnsi="Times New Roman"/>
            <w:sz w:val="24"/>
            <w:szCs w:val="24"/>
            <w:u w:val="single"/>
            <w:lang w:eastAsia="ru-RU"/>
          </w:rPr>
          <w:t>http://www.1september.ru</w:t>
        </w:r>
      </w:hyperlink>
      <w:r w:rsidRPr="00A36372">
        <w:rPr>
          <w:rFonts w:ascii="Times New Roman" w:eastAsia="Times New Roman" w:hAnsi="Times New Roman"/>
          <w:sz w:val="24"/>
          <w:szCs w:val="24"/>
          <w:lang w:eastAsia="ru-RU"/>
        </w:rPr>
        <w:t xml:space="preserve"> – «Первое сентября». </w:t>
      </w:r>
    </w:p>
    <w:p w:rsidR="00760CE8" w:rsidRPr="00A36372" w:rsidRDefault="00BD2A60"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81" w:history="1">
        <w:r w:rsidR="00760CE8" w:rsidRPr="00A36372">
          <w:rPr>
            <w:rFonts w:ascii="Times New Roman" w:eastAsia="Times New Roman" w:hAnsi="Times New Roman"/>
            <w:sz w:val="24"/>
            <w:szCs w:val="24"/>
            <w:u w:val="single"/>
            <w:lang w:eastAsia="ru-RU"/>
          </w:rPr>
          <w:t>http://www.kindereducation.com</w:t>
        </w:r>
      </w:hyperlink>
      <w:r w:rsidR="00760CE8" w:rsidRPr="00A36372">
        <w:rPr>
          <w:rFonts w:ascii="Times New Roman" w:eastAsia="Times New Roman" w:hAnsi="Times New Roman"/>
          <w:sz w:val="24"/>
          <w:szCs w:val="24"/>
          <w:lang w:eastAsia="ru-RU"/>
        </w:rPr>
        <w:t xml:space="preserve"> – «Дошколёнок». </w:t>
      </w:r>
    </w:p>
    <w:p w:rsidR="00760CE8" w:rsidRDefault="00BD2A60"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82" w:history="1">
        <w:r w:rsidR="00760CE8" w:rsidRPr="00A36372">
          <w:rPr>
            <w:rFonts w:ascii="Times New Roman" w:eastAsia="Times New Roman" w:hAnsi="Times New Roman"/>
            <w:sz w:val="24"/>
            <w:szCs w:val="24"/>
            <w:u w:val="single"/>
            <w:lang w:eastAsia="ru-RU"/>
          </w:rPr>
          <w:t>http://www.klepa.ru</w:t>
        </w:r>
      </w:hyperlink>
      <w:r w:rsidR="00760CE8" w:rsidRPr="00A36372">
        <w:rPr>
          <w:rFonts w:ascii="Times New Roman" w:eastAsia="Times New Roman" w:hAnsi="Times New Roman"/>
          <w:sz w:val="24"/>
          <w:szCs w:val="24"/>
          <w:lang w:eastAsia="ru-RU"/>
        </w:rPr>
        <w:t xml:space="preserve"> – «Клёпа». Международный детский журнал/альманах, </w:t>
      </w:r>
    </w:p>
    <w:p w:rsidR="00760CE8" w:rsidRDefault="00BD2A60"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83" w:history="1">
        <w:r w:rsidR="00760CE8" w:rsidRPr="00A36372">
          <w:rPr>
            <w:rFonts w:ascii="Times New Roman" w:eastAsia="Times New Roman" w:hAnsi="Times New Roman"/>
            <w:sz w:val="24"/>
            <w:szCs w:val="24"/>
            <w:u w:val="single"/>
            <w:lang w:eastAsia="ru-RU"/>
          </w:rPr>
          <w:t>http://www.krokha.ru</w:t>
        </w:r>
      </w:hyperlink>
      <w:r w:rsidR="00760CE8" w:rsidRPr="00A36372">
        <w:rPr>
          <w:rFonts w:ascii="Times New Roman" w:eastAsia="Times New Roman" w:hAnsi="Times New Roman"/>
          <w:sz w:val="24"/>
          <w:szCs w:val="24"/>
          <w:lang w:eastAsia="ru-RU"/>
        </w:rPr>
        <w:t xml:space="preserve"> – «Мой Кроха и Я». </w:t>
      </w:r>
    </w:p>
    <w:p w:rsidR="00760CE8" w:rsidRDefault="00BD2A60"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84" w:history="1">
        <w:r w:rsidR="00760CE8" w:rsidRPr="00A36372">
          <w:rPr>
            <w:rFonts w:ascii="Times New Roman" w:eastAsia="Times New Roman" w:hAnsi="Times New Roman"/>
            <w:sz w:val="24"/>
            <w:szCs w:val="24"/>
            <w:u w:val="single"/>
            <w:lang w:eastAsia="ru-RU"/>
          </w:rPr>
          <w:t>http://www.lazur.ru/anons/cvirel/cvirel4.html</w:t>
        </w:r>
      </w:hyperlink>
      <w:r w:rsidR="00760CE8" w:rsidRPr="00A36372">
        <w:rPr>
          <w:rFonts w:ascii="Times New Roman" w:eastAsia="Times New Roman" w:hAnsi="Times New Roman"/>
          <w:sz w:val="24"/>
          <w:szCs w:val="24"/>
          <w:lang w:eastAsia="ru-RU"/>
        </w:rPr>
        <w:t xml:space="preserve"> – «Свирель». Детский экологический журнал </w:t>
      </w:r>
    </w:p>
    <w:p w:rsidR="00760CE8" w:rsidRPr="00A36372" w:rsidRDefault="00BD2A60"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85" w:history="1">
        <w:r w:rsidR="00760CE8" w:rsidRPr="00A36372">
          <w:rPr>
            <w:rFonts w:ascii="Times New Roman" w:eastAsia="Times New Roman" w:hAnsi="Times New Roman"/>
            <w:sz w:val="24"/>
            <w:szCs w:val="24"/>
            <w:u w:val="single"/>
            <w:lang w:eastAsia="ru-RU"/>
          </w:rPr>
          <w:t>http://www.medvejata.ru</w:t>
        </w:r>
      </w:hyperlink>
      <w:r w:rsidR="00760CE8" w:rsidRPr="00A36372">
        <w:rPr>
          <w:rFonts w:ascii="Times New Roman" w:eastAsia="Times New Roman" w:hAnsi="Times New Roman"/>
          <w:sz w:val="24"/>
          <w:szCs w:val="24"/>
          <w:lang w:eastAsia="ru-RU"/>
        </w:rPr>
        <w:t xml:space="preserve"> – «Весёлые медвежата». </w:t>
      </w:r>
    </w:p>
    <w:p w:rsidR="00760CE8" w:rsidRPr="00A36372" w:rsidRDefault="00BD2A60"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86" w:history="1">
        <w:r w:rsidR="00760CE8" w:rsidRPr="00A36372">
          <w:rPr>
            <w:rFonts w:ascii="Times New Roman" w:eastAsia="Times New Roman" w:hAnsi="Times New Roman"/>
            <w:sz w:val="24"/>
            <w:szCs w:val="24"/>
            <w:u w:val="single"/>
            <w:lang w:eastAsia="ru-RU"/>
          </w:rPr>
          <w:t>http://www.merrypictures.ru/last_filya</w:t>
        </w:r>
      </w:hyperlink>
      <w:r w:rsidR="00760CE8" w:rsidRPr="00A36372">
        <w:rPr>
          <w:rFonts w:ascii="Times New Roman" w:eastAsia="Times New Roman" w:hAnsi="Times New Roman"/>
          <w:sz w:val="24"/>
          <w:szCs w:val="24"/>
          <w:lang w:eastAsia="ru-RU"/>
        </w:rPr>
        <w:t xml:space="preserve"> – «Филя». Журнал для детей о природе и экологии. </w:t>
      </w:r>
    </w:p>
    <w:p w:rsidR="00760CE8" w:rsidRDefault="00BD2A60"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87" w:history="1">
        <w:r w:rsidR="00760CE8" w:rsidRPr="00A36372">
          <w:rPr>
            <w:rFonts w:ascii="Times New Roman" w:eastAsia="Times New Roman" w:hAnsi="Times New Roman"/>
            <w:sz w:val="24"/>
            <w:szCs w:val="24"/>
            <w:u w:val="single"/>
            <w:lang w:eastAsia="ru-RU"/>
          </w:rPr>
          <w:t>http://www.merrypictures.ru/last_vk</w:t>
        </w:r>
      </w:hyperlink>
      <w:r w:rsidR="00760CE8" w:rsidRPr="00A36372">
        <w:rPr>
          <w:rFonts w:ascii="Times New Roman" w:eastAsia="Times New Roman" w:hAnsi="Times New Roman"/>
          <w:sz w:val="24"/>
          <w:szCs w:val="24"/>
          <w:lang w:eastAsia="ru-RU"/>
        </w:rPr>
        <w:t xml:space="preserve"> – «Весёлые картинки». </w:t>
      </w:r>
    </w:p>
    <w:p w:rsidR="00760CE8" w:rsidRDefault="00BD2A60"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88" w:history="1">
        <w:r w:rsidR="00760CE8" w:rsidRPr="00A36372">
          <w:rPr>
            <w:rFonts w:ascii="Times New Roman" w:eastAsia="Times New Roman" w:hAnsi="Times New Roman"/>
            <w:sz w:val="24"/>
            <w:szCs w:val="24"/>
            <w:u w:val="single"/>
            <w:lang w:eastAsia="ru-RU"/>
          </w:rPr>
          <w:t>http://www.murzilka.org/info/about/</w:t>
        </w:r>
      </w:hyperlink>
      <w:r w:rsidR="00760CE8" w:rsidRPr="00A36372">
        <w:rPr>
          <w:rFonts w:ascii="Times New Roman" w:eastAsia="Times New Roman" w:hAnsi="Times New Roman"/>
          <w:sz w:val="24"/>
          <w:szCs w:val="24"/>
          <w:lang w:eastAsia="ru-RU"/>
        </w:rPr>
        <w:t xml:space="preserve"> – популярный детский литературно-художественный журнал «Мурзилка». </w:t>
      </w:r>
    </w:p>
    <w:p w:rsidR="00760CE8" w:rsidRDefault="00BD2A60"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89" w:history="1">
        <w:r w:rsidR="00760CE8" w:rsidRPr="00A36372">
          <w:rPr>
            <w:rFonts w:ascii="Times New Roman" w:eastAsia="Times New Roman" w:hAnsi="Times New Roman"/>
            <w:sz w:val="24"/>
            <w:szCs w:val="24"/>
            <w:u w:val="single"/>
            <w:lang w:eastAsia="ru-RU"/>
          </w:rPr>
          <w:t>http://www.unnaturalist.ru/index.php</w:t>
        </w:r>
      </w:hyperlink>
      <w:r w:rsidR="00760CE8" w:rsidRPr="00A36372">
        <w:rPr>
          <w:rFonts w:ascii="Times New Roman" w:eastAsia="Times New Roman" w:hAnsi="Times New Roman"/>
          <w:sz w:val="24"/>
          <w:szCs w:val="24"/>
          <w:lang w:eastAsia="ru-RU"/>
        </w:rPr>
        <w:t xml:space="preserve"> – «Юный натуралист». </w:t>
      </w:r>
    </w:p>
    <w:p w:rsidR="00760CE8" w:rsidRPr="00A36372" w:rsidRDefault="00760CE8" w:rsidP="00760CE8">
      <w:pPr>
        <w:shd w:val="clear" w:color="auto" w:fill="FFFFFF"/>
        <w:spacing w:after="0" w:line="240" w:lineRule="auto"/>
        <w:jc w:val="both"/>
        <w:textAlignment w:val="baseline"/>
        <w:rPr>
          <w:rFonts w:ascii="Times New Roman" w:eastAsia="Times New Roman" w:hAnsi="Times New Roman"/>
          <w:sz w:val="24"/>
          <w:szCs w:val="24"/>
          <w:lang w:eastAsia="ru-RU"/>
        </w:rPr>
      </w:pPr>
    </w:p>
    <w:p w:rsidR="00760CE8" w:rsidRDefault="00760CE8" w:rsidP="00760CE8">
      <w:pPr>
        <w:shd w:val="clear" w:color="auto" w:fill="FFFFFF"/>
        <w:spacing w:after="0" w:line="240" w:lineRule="auto"/>
        <w:textAlignment w:val="baseline"/>
        <w:rPr>
          <w:rFonts w:ascii="Times New Roman" w:eastAsia="Times New Roman" w:hAnsi="Times New Roman"/>
          <w:b/>
          <w:sz w:val="24"/>
          <w:szCs w:val="24"/>
          <w:lang w:eastAsia="ru-RU"/>
        </w:rPr>
      </w:pPr>
      <w:r w:rsidRPr="00A36372">
        <w:rPr>
          <w:rFonts w:ascii="Times New Roman" w:eastAsia="Times New Roman" w:hAnsi="Times New Roman"/>
          <w:b/>
          <w:sz w:val="24"/>
          <w:szCs w:val="24"/>
          <w:lang w:eastAsia="ru-RU"/>
        </w:rPr>
        <w:t>В</w:t>
      </w:r>
      <w:r>
        <w:rPr>
          <w:rFonts w:ascii="Times New Roman" w:eastAsia="Times New Roman" w:hAnsi="Times New Roman"/>
          <w:b/>
          <w:sz w:val="24"/>
          <w:szCs w:val="24"/>
          <w:lang w:eastAsia="ru-RU"/>
        </w:rPr>
        <w:t>иртуальные детские журналы</w:t>
      </w:r>
    </w:p>
    <w:p w:rsidR="00760CE8" w:rsidRPr="00A36372" w:rsidRDefault="00BD2A60"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90" w:history="1">
        <w:r w:rsidR="00760CE8" w:rsidRPr="00A36372">
          <w:rPr>
            <w:rFonts w:ascii="Times New Roman" w:eastAsia="Times New Roman" w:hAnsi="Times New Roman"/>
            <w:sz w:val="24"/>
            <w:szCs w:val="24"/>
            <w:u w:val="single"/>
            <w:lang w:eastAsia="ru-RU"/>
          </w:rPr>
          <w:t>http://www.cofe.ru/read-ka</w:t>
        </w:r>
      </w:hyperlink>
      <w:r w:rsidR="00760CE8" w:rsidRPr="00A36372">
        <w:rPr>
          <w:rFonts w:ascii="Times New Roman" w:eastAsia="Times New Roman" w:hAnsi="Times New Roman"/>
          <w:sz w:val="24"/>
          <w:szCs w:val="24"/>
          <w:lang w:eastAsia="ru-RU"/>
        </w:rPr>
        <w:t xml:space="preserve"> – «Почитай-ка». </w:t>
      </w:r>
    </w:p>
    <w:p w:rsidR="00760CE8" w:rsidRPr="00A36372" w:rsidRDefault="00BD2A60"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91" w:tgtFrame="_blank" w:history="1">
        <w:r w:rsidR="00760CE8" w:rsidRPr="00A36372">
          <w:rPr>
            <w:rFonts w:ascii="Times New Roman" w:eastAsia="Times New Roman" w:hAnsi="Times New Roman"/>
            <w:sz w:val="24"/>
            <w:szCs w:val="24"/>
            <w:u w:val="single"/>
            <w:lang w:eastAsia="ru-RU"/>
          </w:rPr>
          <w:t>http://www.e-skazki.narod.ru</w:t>
        </w:r>
      </w:hyperlink>
      <w:r w:rsidR="00760CE8" w:rsidRPr="00A36372">
        <w:rPr>
          <w:rFonts w:ascii="Times New Roman" w:eastAsia="Times New Roman" w:hAnsi="Times New Roman"/>
          <w:sz w:val="24"/>
          <w:szCs w:val="24"/>
          <w:lang w:eastAsia="ru-RU"/>
        </w:rPr>
        <w:t> -</w:t>
      </w:r>
      <w:hyperlink r:id="rId92" w:tgtFrame="_blank" w:history="1">
        <w:r w:rsidR="00760CE8" w:rsidRPr="00A36372">
          <w:rPr>
            <w:rFonts w:ascii="Times New Roman" w:eastAsia="Times New Roman" w:hAnsi="Times New Roman"/>
            <w:sz w:val="24"/>
            <w:szCs w:val="24"/>
            <w:u w:val="single"/>
            <w:lang w:eastAsia="ru-RU"/>
          </w:rPr>
          <w:t>Сказка для народа – новости мира сказок</w:t>
        </w:r>
      </w:hyperlink>
      <w:r w:rsidR="00760CE8" w:rsidRPr="00A36372">
        <w:rPr>
          <w:rFonts w:ascii="Times New Roman" w:eastAsia="Times New Roman" w:hAnsi="Times New Roman"/>
          <w:sz w:val="24"/>
          <w:szCs w:val="24"/>
          <w:lang w:eastAsia="ru-RU"/>
        </w:rPr>
        <w:t xml:space="preserve">. </w:t>
      </w:r>
    </w:p>
    <w:p w:rsidR="00EB2D19" w:rsidRDefault="00EB2D19" w:rsidP="00760CE8">
      <w:pPr>
        <w:spacing w:line="240" w:lineRule="auto"/>
        <w:rPr>
          <w:rFonts w:ascii="Times New Roman" w:eastAsia="Times New Roman" w:hAnsi="Times New Roman" w:cs="Times New Roman"/>
          <w:b/>
          <w:color w:val="000000"/>
          <w:sz w:val="32"/>
          <w:szCs w:val="32"/>
          <w:lang w:eastAsia="ar-SA"/>
        </w:rPr>
      </w:pPr>
    </w:p>
    <w:p w:rsidR="00A92855" w:rsidRPr="00DF7706" w:rsidRDefault="00EB2D19" w:rsidP="00EB2D19">
      <w:pPr>
        <w:tabs>
          <w:tab w:val="left" w:pos="960"/>
        </w:tabs>
        <w:spacing w:line="240" w:lineRule="auto"/>
        <w:rPr>
          <w:rFonts w:ascii="Times New Roman" w:hAnsi="Times New Roman" w:cs="Times New Roman"/>
          <w:b/>
          <w:i/>
          <w:sz w:val="24"/>
          <w:szCs w:val="24"/>
        </w:rPr>
      </w:pPr>
      <w:r>
        <w:rPr>
          <w:rFonts w:ascii="Times New Roman" w:eastAsia="Times New Roman" w:hAnsi="Times New Roman" w:cs="Times New Roman"/>
          <w:b/>
          <w:color w:val="000000"/>
          <w:sz w:val="32"/>
          <w:szCs w:val="32"/>
          <w:lang w:eastAsia="ar-SA"/>
        </w:rPr>
        <w:t xml:space="preserve">                                       </w:t>
      </w:r>
      <w:r w:rsidR="00A92855" w:rsidRPr="001F0792">
        <w:rPr>
          <w:rFonts w:ascii="Times New Roman" w:hAnsi="Times New Roman" w:cs="Times New Roman"/>
          <w:b/>
          <w:i/>
          <w:sz w:val="24"/>
          <w:szCs w:val="24"/>
        </w:rPr>
        <w:t>Наглядные материалы:</w:t>
      </w:r>
    </w:p>
    <w:tbl>
      <w:tblPr>
        <w:tblStyle w:val="aa"/>
        <w:tblW w:w="0" w:type="auto"/>
        <w:tblInd w:w="108" w:type="dxa"/>
        <w:tblLook w:val="04A0"/>
      </w:tblPr>
      <w:tblGrid>
        <w:gridCol w:w="1085"/>
        <w:gridCol w:w="5713"/>
        <w:gridCol w:w="2665"/>
      </w:tblGrid>
      <w:tr w:rsidR="00A92855" w:rsidTr="0003345A">
        <w:tc>
          <w:tcPr>
            <w:tcW w:w="1085" w:type="dxa"/>
          </w:tcPr>
          <w:p w:rsidR="00A92855" w:rsidRPr="00A20E6E" w:rsidRDefault="00A92855" w:rsidP="00710D39">
            <w:pPr>
              <w:tabs>
                <w:tab w:val="left" w:pos="960"/>
              </w:tabs>
              <w:jc w:val="center"/>
              <w:rPr>
                <w:rFonts w:ascii="Times New Roman" w:hAnsi="Times New Roman" w:cs="Times New Roman"/>
                <w:b/>
                <w:sz w:val="24"/>
                <w:szCs w:val="24"/>
              </w:rPr>
            </w:pPr>
            <w:r w:rsidRPr="00A20E6E">
              <w:rPr>
                <w:rFonts w:ascii="Times New Roman" w:hAnsi="Times New Roman" w:cs="Times New Roman"/>
                <w:b/>
                <w:sz w:val="24"/>
                <w:szCs w:val="24"/>
              </w:rPr>
              <w:t>№</w:t>
            </w:r>
            <w:r w:rsidR="00BB6228">
              <w:rPr>
                <w:rFonts w:ascii="Times New Roman" w:hAnsi="Times New Roman" w:cs="Times New Roman"/>
                <w:b/>
                <w:sz w:val="24"/>
                <w:szCs w:val="24"/>
              </w:rPr>
              <w:t xml:space="preserve"> </w:t>
            </w:r>
            <w:r>
              <w:rPr>
                <w:rFonts w:ascii="Times New Roman" w:hAnsi="Times New Roman" w:cs="Times New Roman"/>
                <w:b/>
                <w:sz w:val="24"/>
                <w:szCs w:val="24"/>
              </w:rPr>
              <w:t>п\п</w:t>
            </w:r>
          </w:p>
        </w:tc>
        <w:tc>
          <w:tcPr>
            <w:tcW w:w="5713" w:type="dxa"/>
          </w:tcPr>
          <w:p w:rsidR="00A92855" w:rsidRPr="00A20E6E" w:rsidRDefault="00A92855" w:rsidP="00710D39">
            <w:pPr>
              <w:tabs>
                <w:tab w:val="left" w:pos="960"/>
              </w:tabs>
              <w:jc w:val="center"/>
              <w:rPr>
                <w:rFonts w:ascii="Times New Roman" w:hAnsi="Times New Roman" w:cs="Times New Roman"/>
                <w:b/>
                <w:sz w:val="24"/>
                <w:szCs w:val="24"/>
              </w:rPr>
            </w:pPr>
            <w:r w:rsidRPr="00A20E6E">
              <w:rPr>
                <w:rFonts w:ascii="Times New Roman" w:hAnsi="Times New Roman" w:cs="Times New Roman"/>
                <w:b/>
                <w:sz w:val="24"/>
                <w:szCs w:val="24"/>
              </w:rPr>
              <w:t>Наименование</w:t>
            </w:r>
          </w:p>
        </w:tc>
        <w:tc>
          <w:tcPr>
            <w:tcW w:w="2665" w:type="dxa"/>
          </w:tcPr>
          <w:p w:rsidR="00A92855" w:rsidRPr="00A20E6E" w:rsidRDefault="00A92855" w:rsidP="00710D39">
            <w:pPr>
              <w:tabs>
                <w:tab w:val="left" w:pos="960"/>
              </w:tabs>
              <w:jc w:val="center"/>
              <w:rPr>
                <w:rFonts w:ascii="Times New Roman" w:hAnsi="Times New Roman" w:cs="Times New Roman"/>
                <w:b/>
                <w:sz w:val="24"/>
                <w:szCs w:val="24"/>
              </w:rPr>
            </w:pPr>
            <w:r w:rsidRPr="00A20E6E">
              <w:rPr>
                <w:rFonts w:ascii="Times New Roman" w:hAnsi="Times New Roman" w:cs="Times New Roman"/>
                <w:b/>
                <w:sz w:val="24"/>
                <w:szCs w:val="24"/>
              </w:rPr>
              <w:t>Количество</w:t>
            </w:r>
          </w:p>
        </w:tc>
      </w:tr>
      <w:tr w:rsidR="00A92855" w:rsidTr="0003345A">
        <w:tc>
          <w:tcPr>
            <w:tcW w:w="1085" w:type="dxa"/>
          </w:tcPr>
          <w:p w:rsidR="00A92855" w:rsidRDefault="00A92855" w:rsidP="00710D39">
            <w:pPr>
              <w:tabs>
                <w:tab w:val="left" w:pos="960"/>
              </w:tabs>
              <w:jc w:val="center"/>
              <w:rPr>
                <w:rFonts w:ascii="Times New Roman" w:hAnsi="Times New Roman" w:cs="Times New Roman"/>
                <w:b/>
                <w:i/>
                <w:sz w:val="24"/>
                <w:szCs w:val="24"/>
              </w:rPr>
            </w:pPr>
            <w:r>
              <w:rPr>
                <w:rFonts w:ascii="Times New Roman" w:hAnsi="Times New Roman" w:cs="Times New Roman"/>
                <w:b/>
                <w:i/>
                <w:sz w:val="24"/>
                <w:szCs w:val="24"/>
              </w:rPr>
              <w:t>1</w:t>
            </w:r>
          </w:p>
        </w:tc>
        <w:tc>
          <w:tcPr>
            <w:tcW w:w="5713" w:type="dxa"/>
          </w:tcPr>
          <w:p w:rsidR="00A92855" w:rsidRDefault="00A92855" w:rsidP="00710D39">
            <w:pPr>
              <w:tabs>
                <w:tab w:val="left" w:pos="960"/>
              </w:tabs>
              <w:jc w:val="center"/>
              <w:rPr>
                <w:rFonts w:ascii="Times New Roman" w:hAnsi="Times New Roman" w:cs="Times New Roman"/>
                <w:b/>
                <w:i/>
                <w:sz w:val="24"/>
                <w:szCs w:val="24"/>
              </w:rPr>
            </w:pPr>
            <w:r>
              <w:rPr>
                <w:rFonts w:ascii="Times New Roman" w:hAnsi="Times New Roman" w:cs="Times New Roman"/>
                <w:b/>
                <w:i/>
                <w:sz w:val="24"/>
                <w:szCs w:val="24"/>
              </w:rPr>
              <w:t>Социально-коммуникативное развитие:</w:t>
            </w:r>
          </w:p>
          <w:p w:rsidR="00A92855" w:rsidRDefault="00A92855" w:rsidP="00EB2D19">
            <w:pPr>
              <w:tabs>
                <w:tab w:val="left" w:pos="960"/>
              </w:tabs>
              <w:rPr>
                <w:rFonts w:ascii="Times New Roman" w:hAnsi="Times New Roman" w:cs="Times New Roman"/>
                <w:sz w:val="24"/>
                <w:szCs w:val="24"/>
              </w:rPr>
            </w:pPr>
            <w:r>
              <w:rPr>
                <w:rFonts w:ascii="Times New Roman" w:hAnsi="Times New Roman" w:cs="Times New Roman"/>
                <w:sz w:val="24"/>
                <w:szCs w:val="24"/>
              </w:rPr>
              <w:t>-Набор иллюстраций «Спец.транспорт»</w:t>
            </w:r>
            <w:r w:rsidR="00A00A1C">
              <w:rPr>
                <w:rFonts w:ascii="Times New Roman" w:hAnsi="Times New Roman" w:cs="Times New Roman"/>
                <w:sz w:val="24"/>
                <w:szCs w:val="24"/>
              </w:rPr>
              <w:t xml:space="preserve">                       </w:t>
            </w:r>
            <w:r>
              <w:rPr>
                <w:rFonts w:ascii="Times New Roman" w:hAnsi="Times New Roman" w:cs="Times New Roman"/>
                <w:sz w:val="24"/>
                <w:szCs w:val="24"/>
              </w:rPr>
              <w:t>-Плакат «Дорожные знаки»</w:t>
            </w:r>
            <w:r w:rsidR="00A00A1C">
              <w:rPr>
                <w:rFonts w:ascii="Times New Roman" w:hAnsi="Times New Roman" w:cs="Times New Roman"/>
                <w:sz w:val="24"/>
                <w:szCs w:val="24"/>
              </w:rPr>
              <w:t xml:space="preserve">                                            </w:t>
            </w:r>
            <w:r>
              <w:rPr>
                <w:rFonts w:ascii="Times New Roman" w:hAnsi="Times New Roman" w:cs="Times New Roman"/>
                <w:sz w:val="24"/>
                <w:szCs w:val="24"/>
              </w:rPr>
              <w:t>-Плакаты: «Опасность на дороге», «Семья»</w:t>
            </w:r>
          </w:p>
          <w:p w:rsidR="001F0792" w:rsidRPr="005E1B70" w:rsidRDefault="00A92855" w:rsidP="00A00A1C">
            <w:pPr>
              <w:tabs>
                <w:tab w:val="left" w:pos="960"/>
              </w:tabs>
              <w:rPr>
                <w:rFonts w:ascii="Times New Roman" w:hAnsi="Times New Roman" w:cs="Times New Roman"/>
                <w:sz w:val="24"/>
                <w:szCs w:val="24"/>
              </w:rPr>
            </w:pPr>
            <w:r>
              <w:rPr>
                <w:rFonts w:ascii="Times New Roman" w:hAnsi="Times New Roman" w:cs="Times New Roman"/>
                <w:sz w:val="24"/>
                <w:szCs w:val="24"/>
              </w:rPr>
              <w:t>-Дидактическая игра «Подбери картинку</w:t>
            </w:r>
            <w:r w:rsidR="00A00A1C">
              <w:rPr>
                <w:rFonts w:ascii="Times New Roman" w:hAnsi="Times New Roman" w:cs="Times New Roman"/>
                <w:sz w:val="24"/>
                <w:szCs w:val="24"/>
              </w:rPr>
              <w:t xml:space="preserve">»                   </w:t>
            </w:r>
            <w:r w:rsidR="008C6E9A">
              <w:rPr>
                <w:rFonts w:ascii="Times New Roman" w:hAnsi="Times New Roman" w:cs="Times New Roman"/>
                <w:b/>
                <w:i/>
                <w:sz w:val="24"/>
                <w:szCs w:val="24"/>
              </w:rPr>
              <w:t>-</w:t>
            </w:r>
            <w:r w:rsidR="008C6E9A">
              <w:rPr>
                <w:rFonts w:ascii="Times New Roman" w:hAnsi="Times New Roman" w:cs="Times New Roman"/>
                <w:sz w:val="24"/>
                <w:szCs w:val="24"/>
              </w:rPr>
              <w:t>Обучающие карточки «Уроки безопасности</w:t>
            </w:r>
            <w:r w:rsidR="00A00A1C">
              <w:rPr>
                <w:rFonts w:ascii="Times New Roman" w:hAnsi="Times New Roman" w:cs="Times New Roman"/>
                <w:sz w:val="24"/>
                <w:szCs w:val="24"/>
              </w:rPr>
              <w:t>»</w:t>
            </w:r>
          </w:p>
        </w:tc>
        <w:tc>
          <w:tcPr>
            <w:tcW w:w="2665" w:type="dxa"/>
          </w:tcPr>
          <w:p w:rsidR="00A92855" w:rsidRDefault="00A92855" w:rsidP="00C72BB8">
            <w:pPr>
              <w:tabs>
                <w:tab w:val="left" w:pos="960"/>
              </w:tabs>
              <w:jc w:val="center"/>
              <w:rPr>
                <w:rFonts w:ascii="Times New Roman" w:hAnsi="Times New Roman" w:cs="Times New Roman"/>
                <w:sz w:val="24"/>
                <w:szCs w:val="24"/>
              </w:rPr>
            </w:pPr>
          </w:p>
          <w:p w:rsidR="00A92855" w:rsidRDefault="00A00A1C" w:rsidP="00C72BB8">
            <w:pPr>
              <w:tabs>
                <w:tab w:val="left" w:pos="960"/>
              </w:tabs>
              <w:jc w:val="center"/>
              <w:rPr>
                <w:rFonts w:ascii="Times New Roman" w:hAnsi="Times New Roman" w:cs="Times New Roman"/>
                <w:sz w:val="24"/>
                <w:szCs w:val="24"/>
              </w:rPr>
            </w:pPr>
            <w:r>
              <w:rPr>
                <w:rFonts w:ascii="Times New Roman" w:hAnsi="Times New Roman" w:cs="Times New Roman"/>
                <w:sz w:val="24"/>
                <w:szCs w:val="24"/>
              </w:rPr>
              <w:t>1</w:t>
            </w:r>
          </w:p>
          <w:p w:rsidR="00A00A1C" w:rsidRPr="00A00A1C" w:rsidRDefault="00A00A1C" w:rsidP="00A00A1C">
            <w:pPr>
              <w:jc w:val="center"/>
            </w:pPr>
            <w:r>
              <w:t>2</w:t>
            </w:r>
          </w:p>
          <w:p w:rsidR="00C72BB8" w:rsidRDefault="00A92855" w:rsidP="00C72BB8">
            <w:pPr>
              <w:tabs>
                <w:tab w:val="left" w:pos="960"/>
              </w:tabs>
              <w:jc w:val="center"/>
              <w:rPr>
                <w:rFonts w:ascii="Times New Roman" w:hAnsi="Times New Roman" w:cs="Times New Roman"/>
                <w:sz w:val="24"/>
                <w:szCs w:val="24"/>
              </w:rPr>
            </w:pPr>
            <w:r>
              <w:rPr>
                <w:rFonts w:ascii="Times New Roman" w:hAnsi="Times New Roman" w:cs="Times New Roman"/>
                <w:sz w:val="24"/>
                <w:szCs w:val="24"/>
              </w:rPr>
              <w:t>1</w:t>
            </w:r>
          </w:p>
          <w:p w:rsidR="00A92855" w:rsidRPr="00C72BB8" w:rsidRDefault="00C72BB8" w:rsidP="00C72BB8">
            <w:pPr>
              <w:jc w:val="center"/>
            </w:pPr>
            <w:r>
              <w:t>1</w:t>
            </w:r>
          </w:p>
        </w:tc>
      </w:tr>
      <w:tr w:rsidR="00A92855" w:rsidTr="0003345A">
        <w:tc>
          <w:tcPr>
            <w:tcW w:w="1085" w:type="dxa"/>
          </w:tcPr>
          <w:p w:rsidR="00A92855" w:rsidRDefault="00A92855" w:rsidP="00710D39">
            <w:pPr>
              <w:tabs>
                <w:tab w:val="left" w:pos="960"/>
              </w:tabs>
              <w:jc w:val="center"/>
              <w:rPr>
                <w:rFonts w:ascii="Times New Roman" w:hAnsi="Times New Roman" w:cs="Times New Roman"/>
                <w:b/>
                <w:i/>
                <w:sz w:val="24"/>
                <w:szCs w:val="24"/>
              </w:rPr>
            </w:pPr>
            <w:r>
              <w:rPr>
                <w:rFonts w:ascii="Times New Roman" w:hAnsi="Times New Roman" w:cs="Times New Roman"/>
                <w:b/>
                <w:i/>
                <w:sz w:val="24"/>
                <w:szCs w:val="24"/>
              </w:rPr>
              <w:t>2</w:t>
            </w:r>
          </w:p>
        </w:tc>
        <w:tc>
          <w:tcPr>
            <w:tcW w:w="5713" w:type="dxa"/>
          </w:tcPr>
          <w:p w:rsidR="00A92855" w:rsidRDefault="00A92855" w:rsidP="00710D39">
            <w:pPr>
              <w:tabs>
                <w:tab w:val="left" w:pos="960"/>
              </w:tabs>
              <w:jc w:val="center"/>
              <w:rPr>
                <w:rFonts w:ascii="Times New Roman" w:hAnsi="Times New Roman" w:cs="Times New Roman"/>
                <w:b/>
                <w:i/>
                <w:sz w:val="24"/>
                <w:szCs w:val="24"/>
              </w:rPr>
            </w:pPr>
            <w:r w:rsidRPr="005E1B70">
              <w:rPr>
                <w:rFonts w:ascii="Times New Roman" w:hAnsi="Times New Roman" w:cs="Times New Roman"/>
                <w:b/>
                <w:i/>
                <w:sz w:val="24"/>
                <w:szCs w:val="24"/>
              </w:rPr>
              <w:t>Познавательное развитие</w:t>
            </w:r>
            <w:r>
              <w:rPr>
                <w:rFonts w:ascii="Times New Roman" w:hAnsi="Times New Roman" w:cs="Times New Roman"/>
                <w:b/>
                <w:i/>
                <w:sz w:val="24"/>
                <w:szCs w:val="24"/>
              </w:rPr>
              <w:t>:</w:t>
            </w:r>
          </w:p>
          <w:p w:rsidR="001F0792" w:rsidRPr="007C06B6" w:rsidRDefault="00A92855" w:rsidP="00A00A1C">
            <w:pPr>
              <w:tabs>
                <w:tab w:val="left" w:pos="960"/>
              </w:tabs>
              <w:rPr>
                <w:rFonts w:ascii="Times New Roman" w:hAnsi="Times New Roman" w:cs="Times New Roman"/>
                <w:sz w:val="24"/>
                <w:szCs w:val="24"/>
              </w:rPr>
            </w:pPr>
            <w:r>
              <w:rPr>
                <w:rFonts w:ascii="Times New Roman" w:hAnsi="Times New Roman" w:cs="Times New Roman"/>
                <w:b/>
                <w:i/>
                <w:sz w:val="24"/>
                <w:szCs w:val="24"/>
              </w:rPr>
              <w:t>-</w:t>
            </w:r>
            <w:r w:rsidR="00BF79D3">
              <w:rPr>
                <w:rFonts w:ascii="Times New Roman" w:hAnsi="Times New Roman" w:cs="Times New Roman"/>
                <w:sz w:val="24"/>
                <w:szCs w:val="24"/>
              </w:rPr>
              <w:t>Обучающие карточки</w:t>
            </w:r>
            <w:r>
              <w:rPr>
                <w:rFonts w:ascii="Times New Roman" w:hAnsi="Times New Roman" w:cs="Times New Roman"/>
                <w:sz w:val="24"/>
                <w:szCs w:val="24"/>
              </w:rPr>
              <w:t xml:space="preserve">: </w:t>
            </w:r>
            <w:r w:rsidR="00A00A1C">
              <w:rPr>
                <w:rFonts w:ascii="Times New Roman" w:hAnsi="Times New Roman" w:cs="Times New Roman"/>
                <w:sz w:val="24"/>
                <w:szCs w:val="24"/>
              </w:rPr>
              <w:t xml:space="preserve">                           </w:t>
            </w:r>
            <w:r w:rsidR="00BF79D3">
              <w:rPr>
                <w:rFonts w:ascii="Times New Roman" w:hAnsi="Times New Roman" w:cs="Times New Roman"/>
                <w:sz w:val="24"/>
                <w:szCs w:val="24"/>
              </w:rPr>
              <w:t>«Инструменты»,</w:t>
            </w:r>
            <w:r w:rsidR="008C6E9A">
              <w:rPr>
                <w:rFonts w:ascii="Times New Roman" w:hAnsi="Times New Roman" w:cs="Times New Roman"/>
                <w:sz w:val="24"/>
                <w:szCs w:val="24"/>
              </w:rPr>
              <w:t xml:space="preserve"> </w:t>
            </w:r>
            <w:r w:rsidR="00BF79D3">
              <w:rPr>
                <w:rFonts w:ascii="Times New Roman" w:hAnsi="Times New Roman" w:cs="Times New Roman"/>
                <w:sz w:val="24"/>
                <w:szCs w:val="24"/>
              </w:rPr>
              <w:t>«Цифры и фигуры»</w:t>
            </w:r>
            <w:r w:rsidR="00A00A1C">
              <w:rPr>
                <w:rFonts w:ascii="Times New Roman" w:hAnsi="Times New Roman" w:cs="Times New Roman"/>
                <w:sz w:val="24"/>
                <w:szCs w:val="24"/>
              </w:rPr>
              <w:t xml:space="preserve">, </w:t>
            </w:r>
            <w:r>
              <w:rPr>
                <w:rFonts w:ascii="Times New Roman" w:hAnsi="Times New Roman" w:cs="Times New Roman"/>
                <w:sz w:val="24"/>
                <w:szCs w:val="24"/>
              </w:rPr>
              <w:t xml:space="preserve">«Дикие и домашние животные», </w:t>
            </w:r>
            <w:r w:rsidRPr="007C06B6">
              <w:rPr>
                <w:rFonts w:ascii="Times New Roman" w:hAnsi="Times New Roman" w:cs="Times New Roman"/>
                <w:sz w:val="24"/>
                <w:szCs w:val="24"/>
              </w:rPr>
              <w:t>«Растения». «Грибы</w:t>
            </w:r>
            <w:r w:rsidR="00BF79D3">
              <w:rPr>
                <w:rFonts w:ascii="Times New Roman" w:hAnsi="Times New Roman" w:cs="Times New Roman"/>
                <w:sz w:val="24"/>
                <w:szCs w:val="24"/>
              </w:rPr>
              <w:t>, ягоды</w:t>
            </w:r>
            <w:r w:rsidRPr="007C06B6">
              <w:rPr>
                <w:rFonts w:ascii="Times New Roman" w:hAnsi="Times New Roman" w:cs="Times New Roman"/>
                <w:sz w:val="24"/>
                <w:szCs w:val="24"/>
              </w:rPr>
              <w:t xml:space="preserve">»,  </w:t>
            </w:r>
            <w:r w:rsidR="00BF79D3" w:rsidRPr="007C06B6">
              <w:rPr>
                <w:rFonts w:ascii="Times New Roman" w:hAnsi="Times New Roman" w:cs="Times New Roman"/>
                <w:sz w:val="24"/>
                <w:szCs w:val="24"/>
              </w:rPr>
              <w:t>«О</w:t>
            </w:r>
            <w:r w:rsidR="00BF79D3">
              <w:rPr>
                <w:rFonts w:ascii="Times New Roman" w:hAnsi="Times New Roman" w:cs="Times New Roman"/>
                <w:sz w:val="24"/>
                <w:szCs w:val="24"/>
              </w:rPr>
              <w:t>вощи и фрукты»</w:t>
            </w:r>
            <w:r w:rsidR="00A00A1C">
              <w:rPr>
                <w:rFonts w:ascii="Times New Roman" w:hAnsi="Times New Roman" w:cs="Times New Roman"/>
                <w:sz w:val="24"/>
                <w:szCs w:val="24"/>
              </w:rPr>
              <w:t xml:space="preserve">, </w:t>
            </w:r>
            <w:r w:rsidR="004779B4">
              <w:rPr>
                <w:rFonts w:ascii="Times New Roman" w:hAnsi="Times New Roman" w:cs="Times New Roman"/>
                <w:sz w:val="24"/>
                <w:szCs w:val="24"/>
              </w:rPr>
              <w:t xml:space="preserve">«Транспорт», </w:t>
            </w:r>
            <w:r w:rsidR="00A00A1C">
              <w:rPr>
                <w:rFonts w:ascii="Times New Roman" w:hAnsi="Times New Roman" w:cs="Times New Roman"/>
                <w:sz w:val="24"/>
                <w:szCs w:val="24"/>
              </w:rPr>
              <w:t xml:space="preserve">                                </w:t>
            </w:r>
            <w:r>
              <w:rPr>
                <w:rFonts w:ascii="Times New Roman" w:hAnsi="Times New Roman" w:cs="Times New Roman"/>
                <w:sz w:val="24"/>
                <w:szCs w:val="24"/>
              </w:rPr>
              <w:t>-Набор открыток «Лекарственные растения»</w:t>
            </w:r>
            <w:r w:rsidR="00A00A1C">
              <w:rPr>
                <w:rFonts w:ascii="Times New Roman" w:hAnsi="Times New Roman" w:cs="Times New Roman"/>
                <w:sz w:val="24"/>
                <w:szCs w:val="24"/>
              </w:rPr>
              <w:t xml:space="preserve">              </w:t>
            </w:r>
            <w:r>
              <w:rPr>
                <w:rFonts w:ascii="Times New Roman" w:hAnsi="Times New Roman" w:cs="Times New Roman"/>
                <w:sz w:val="24"/>
                <w:szCs w:val="24"/>
              </w:rPr>
              <w:t>-Гербарий</w:t>
            </w:r>
            <w:r w:rsidR="00A00A1C">
              <w:rPr>
                <w:rFonts w:ascii="Times New Roman" w:hAnsi="Times New Roman" w:cs="Times New Roman"/>
                <w:sz w:val="24"/>
                <w:szCs w:val="24"/>
              </w:rPr>
              <w:t xml:space="preserve">                                                                 </w:t>
            </w:r>
            <w:r>
              <w:rPr>
                <w:rFonts w:ascii="Times New Roman" w:hAnsi="Times New Roman" w:cs="Times New Roman"/>
                <w:sz w:val="24"/>
                <w:szCs w:val="24"/>
              </w:rPr>
              <w:t>Плакаты: «Фрукты», «Овощи», «Обитатели океана», «Одежда», «Бытовые приборы»</w:t>
            </w:r>
            <w:r w:rsidR="00A00A1C">
              <w:rPr>
                <w:rFonts w:ascii="Times New Roman" w:hAnsi="Times New Roman" w:cs="Times New Roman"/>
                <w:sz w:val="24"/>
                <w:szCs w:val="24"/>
              </w:rPr>
              <w:t xml:space="preserve">                                    </w:t>
            </w:r>
            <w:r>
              <w:rPr>
                <w:rFonts w:ascii="Times New Roman" w:hAnsi="Times New Roman" w:cs="Times New Roman"/>
                <w:sz w:val="24"/>
                <w:szCs w:val="24"/>
              </w:rPr>
              <w:t>-</w:t>
            </w:r>
            <w:r w:rsidR="00A00A1C">
              <w:rPr>
                <w:rFonts w:ascii="Times New Roman" w:hAnsi="Times New Roman" w:cs="Times New Roman"/>
                <w:sz w:val="24"/>
                <w:szCs w:val="24"/>
              </w:rPr>
              <w:t xml:space="preserve"> </w:t>
            </w:r>
            <w:r>
              <w:rPr>
                <w:rFonts w:ascii="Times New Roman" w:hAnsi="Times New Roman" w:cs="Times New Roman"/>
                <w:sz w:val="24"/>
                <w:szCs w:val="24"/>
              </w:rPr>
              <w:t>Комплекты демонстрационного и раздаточного материала математического содержания</w:t>
            </w:r>
            <w:r w:rsidR="00A00A1C">
              <w:rPr>
                <w:rFonts w:ascii="Times New Roman" w:hAnsi="Times New Roman" w:cs="Times New Roman"/>
                <w:sz w:val="24"/>
                <w:szCs w:val="24"/>
              </w:rPr>
              <w:t xml:space="preserve">                      - </w:t>
            </w:r>
            <w:r w:rsidR="008C6E9A">
              <w:rPr>
                <w:rFonts w:ascii="Times New Roman" w:hAnsi="Times New Roman" w:cs="Times New Roman"/>
                <w:sz w:val="24"/>
                <w:szCs w:val="24"/>
              </w:rPr>
              <w:t>Комплект учебных пособий «Лесные звери»</w:t>
            </w:r>
            <w:r w:rsidR="00A00A1C">
              <w:rPr>
                <w:rFonts w:ascii="Times New Roman" w:hAnsi="Times New Roman" w:cs="Times New Roman"/>
                <w:sz w:val="24"/>
                <w:szCs w:val="24"/>
              </w:rPr>
              <w:t xml:space="preserve">              </w:t>
            </w:r>
            <w:r>
              <w:rPr>
                <w:rFonts w:ascii="Times New Roman" w:hAnsi="Times New Roman" w:cs="Times New Roman"/>
                <w:sz w:val="24"/>
                <w:szCs w:val="24"/>
              </w:rPr>
              <w:t>-Дидактические игры: «Чей малыш?», «»Чей домик?», «Кому что нужно?», «Из чего</w:t>
            </w:r>
            <w:r w:rsidR="008C6E9A">
              <w:rPr>
                <w:rFonts w:ascii="Times New Roman" w:hAnsi="Times New Roman" w:cs="Times New Roman"/>
                <w:sz w:val="24"/>
                <w:szCs w:val="24"/>
              </w:rPr>
              <w:t xml:space="preserve"> мы сделаны</w:t>
            </w:r>
            <w:r>
              <w:rPr>
                <w:rFonts w:ascii="Times New Roman" w:hAnsi="Times New Roman" w:cs="Times New Roman"/>
                <w:sz w:val="24"/>
                <w:szCs w:val="24"/>
              </w:rPr>
              <w:t>?»</w:t>
            </w:r>
            <w:r w:rsidR="00A00A1C">
              <w:rPr>
                <w:rFonts w:ascii="Times New Roman" w:hAnsi="Times New Roman" w:cs="Times New Roman"/>
                <w:sz w:val="24"/>
                <w:szCs w:val="24"/>
              </w:rPr>
              <w:t xml:space="preserve">                                                                         </w:t>
            </w:r>
            <w:r w:rsidR="006A07F5">
              <w:rPr>
                <w:rFonts w:ascii="Times New Roman" w:hAnsi="Times New Roman" w:cs="Times New Roman"/>
                <w:sz w:val="24"/>
                <w:szCs w:val="24"/>
              </w:rPr>
              <w:t>-</w:t>
            </w:r>
            <w:r w:rsidR="00A00A1C">
              <w:rPr>
                <w:rFonts w:ascii="Times New Roman" w:hAnsi="Times New Roman" w:cs="Times New Roman"/>
                <w:sz w:val="24"/>
                <w:szCs w:val="24"/>
              </w:rPr>
              <w:t xml:space="preserve"> </w:t>
            </w:r>
            <w:r w:rsidR="006A07F5">
              <w:rPr>
                <w:rFonts w:ascii="Times New Roman" w:hAnsi="Times New Roman" w:cs="Times New Roman"/>
                <w:sz w:val="24"/>
                <w:szCs w:val="24"/>
              </w:rPr>
              <w:t>Интерактивная энциклопедия</w:t>
            </w:r>
            <w:r w:rsidR="00BE4F1A">
              <w:rPr>
                <w:rFonts w:ascii="Times New Roman" w:hAnsi="Times New Roman" w:cs="Times New Roman"/>
                <w:sz w:val="24"/>
                <w:szCs w:val="24"/>
              </w:rPr>
              <w:t xml:space="preserve"> в вопросах и ответах</w:t>
            </w:r>
            <w:r w:rsidR="00A00A1C">
              <w:rPr>
                <w:rFonts w:ascii="Times New Roman" w:hAnsi="Times New Roman" w:cs="Times New Roman"/>
                <w:sz w:val="24"/>
                <w:szCs w:val="24"/>
              </w:rPr>
              <w:t xml:space="preserve"> </w:t>
            </w:r>
            <w:r w:rsidR="00BE4F1A">
              <w:rPr>
                <w:rFonts w:ascii="Times New Roman" w:hAnsi="Times New Roman" w:cs="Times New Roman"/>
                <w:sz w:val="24"/>
                <w:szCs w:val="24"/>
              </w:rPr>
              <w:t>«Все обо всем»</w:t>
            </w:r>
            <w:r w:rsidR="00A00A1C">
              <w:rPr>
                <w:rFonts w:ascii="Times New Roman" w:hAnsi="Times New Roman" w:cs="Times New Roman"/>
                <w:sz w:val="24"/>
                <w:szCs w:val="24"/>
              </w:rPr>
              <w:t xml:space="preserve">                                                                 </w:t>
            </w:r>
            <w:r w:rsidR="00BE4F1A">
              <w:rPr>
                <w:rFonts w:ascii="Times New Roman" w:hAnsi="Times New Roman" w:cs="Times New Roman"/>
                <w:sz w:val="24"/>
                <w:szCs w:val="24"/>
              </w:rPr>
              <w:t>-Интерактивные энциклопедии. Серия «Детям обо всем на свете»:</w:t>
            </w:r>
            <w:r w:rsidR="001F0792">
              <w:rPr>
                <w:rFonts w:ascii="Times New Roman" w:hAnsi="Times New Roman" w:cs="Times New Roman"/>
                <w:sz w:val="24"/>
                <w:szCs w:val="24"/>
              </w:rPr>
              <w:t xml:space="preserve"> «В мире животных», «Капризы природы», «Мир насекомых», «Мир моря», «Солнечная система»</w:t>
            </w:r>
            <w:r w:rsidR="00A00A1C">
              <w:rPr>
                <w:rFonts w:ascii="Times New Roman" w:hAnsi="Times New Roman" w:cs="Times New Roman"/>
                <w:sz w:val="24"/>
                <w:szCs w:val="24"/>
              </w:rPr>
              <w:t xml:space="preserve">                                                      </w:t>
            </w:r>
            <w:r w:rsidR="001F0792">
              <w:rPr>
                <w:rFonts w:ascii="Times New Roman" w:hAnsi="Times New Roman" w:cs="Times New Roman"/>
                <w:sz w:val="24"/>
                <w:szCs w:val="24"/>
              </w:rPr>
              <w:t>-</w:t>
            </w:r>
            <w:r w:rsidR="00A00A1C">
              <w:rPr>
                <w:rFonts w:ascii="Times New Roman" w:hAnsi="Times New Roman" w:cs="Times New Roman"/>
                <w:sz w:val="24"/>
                <w:szCs w:val="24"/>
              </w:rPr>
              <w:t xml:space="preserve"> </w:t>
            </w:r>
            <w:r w:rsidR="001F0792">
              <w:rPr>
                <w:rFonts w:ascii="Times New Roman" w:hAnsi="Times New Roman" w:cs="Times New Roman"/>
                <w:sz w:val="24"/>
                <w:szCs w:val="24"/>
              </w:rPr>
              <w:t>«Энциклопедия развивалок»</w:t>
            </w:r>
          </w:p>
          <w:p w:rsidR="00A92855" w:rsidRPr="005E1B70" w:rsidRDefault="00A92855" w:rsidP="00710D39">
            <w:pPr>
              <w:tabs>
                <w:tab w:val="left" w:pos="960"/>
              </w:tabs>
              <w:rPr>
                <w:rFonts w:ascii="Times New Roman" w:hAnsi="Times New Roman" w:cs="Times New Roman"/>
                <w:sz w:val="24"/>
                <w:szCs w:val="24"/>
              </w:rPr>
            </w:pPr>
          </w:p>
        </w:tc>
        <w:tc>
          <w:tcPr>
            <w:tcW w:w="2665" w:type="dxa"/>
          </w:tcPr>
          <w:p w:rsidR="00A92855" w:rsidRDefault="00A92855" w:rsidP="00710D39">
            <w:pPr>
              <w:tabs>
                <w:tab w:val="left" w:pos="960"/>
              </w:tabs>
              <w:jc w:val="center"/>
              <w:rPr>
                <w:rFonts w:ascii="Times New Roman" w:hAnsi="Times New Roman" w:cs="Times New Roman"/>
                <w:sz w:val="24"/>
                <w:szCs w:val="24"/>
              </w:rPr>
            </w:pPr>
          </w:p>
          <w:p w:rsidR="00A92855" w:rsidRDefault="00A00A1C" w:rsidP="00EB2D19">
            <w:pPr>
              <w:tabs>
                <w:tab w:val="left" w:pos="960"/>
              </w:tabs>
              <w:rPr>
                <w:rFonts w:ascii="Times New Roman" w:hAnsi="Times New Roman" w:cs="Times New Roman"/>
                <w:sz w:val="24"/>
                <w:szCs w:val="24"/>
              </w:rPr>
            </w:pPr>
            <w:r>
              <w:rPr>
                <w:rFonts w:ascii="Times New Roman" w:hAnsi="Times New Roman" w:cs="Times New Roman"/>
                <w:sz w:val="24"/>
                <w:szCs w:val="24"/>
              </w:rPr>
              <w:t xml:space="preserve">                     </w:t>
            </w:r>
          </w:p>
          <w:p w:rsidR="00A92855" w:rsidRDefault="00A92855" w:rsidP="00C72BB8">
            <w:pPr>
              <w:tabs>
                <w:tab w:val="left" w:pos="960"/>
              </w:tabs>
              <w:jc w:val="center"/>
              <w:rPr>
                <w:rFonts w:ascii="Times New Roman" w:hAnsi="Times New Roman" w:cs="Times New Roman"/>
                <w:sz w:val="24"/>
                <w:szCs w:val="24"/>
              </w:rPr>
            </w:pPr>
          </w:p>
          <w:p w:rsidR="00A92855" w:rsidRDefault="00A00A1C" w:rsidP="00C72BB8">
            <w:pPr>
              <w:tabs>
                <w:tab w:val="left" w:pos="960"/>
              </w:tabs>
              <w:jc w:val="center"/>
              <w:rPr>
                <w:rFonts w:ascii="Times New Roman" w:hAnsi="Times New Roman" w:cs="Times New Roman"/>
                <w:sz w:val="24"/>
                <w:szCs w:val="24"/>
              </w:rPr>
            </w:pPr>
            <w:r>
              <w:rPr>
                <w:rFonts w:ascii="Times New Roman" w:hAnsi="Times New Roman" w:cs="Times New Roman"/>
                <w:sz w:val="24"/>
                <w:szCs w:val="24"/>
              </w:rPr>
              <w:t>7</w:t>
            </w:r>
          </w:p>
          <w:p w:rsidR="005D0E1A" w:rsidRDefault="005D0E1A" w:rsidP="00C72BB8">
            <w:pPr>
              <w:tabs>
                <w:tab w:val="left" w:pos="960"/>
              </w:tabs>
              <w:jc w:val="center"/>
              <w:rPr>
                <w:rFonts w:ascii="Times New Roman" w:hAnsi="Times New Roman" w:cs="Times New Roman"/>
                <w:sz w:val="24"/>
                <w:szCs w:val="24"/>
              </w:rPr>
            </w:pPr>
          </w:p>
          <w:p w:rsidR="005D0E1A" w:rsidRDefault="005D0E1A" w:rsidP="00C72BB8">
            <w:pPr>
              <w:tabs>
                <w:tab w:val="left" w:pos="960"/>
              </w:tabs>
              <w:jc w:val="center"/>
              <w:rPr>
                <w:rFonts w:ascii="Times New Roman" w:hAnsi="Times New Roman" w:cs="Times New Roman"/>
                <w:sz w:val="24"/>
                <w:szCs w:val="24"/>
              </w:rPr>
            </w:pPr>
          </w:p>
          <w:p w:rsidR="00A92855" w:rsidRDefault="00A00A1C" w:rsidP="00C72BB8">
            <w:pPr>
              <w:tabs>
                <w:tab w:val="left" w:pos="960"/>
              </w:tabs>
              <w:jc w:val="center"/>
              <w:rPr>
                <w:rFonts w:ascii="Times New Roman" w:hAnsi="Times New Roman" w:cs="Times New Roman"/>
                <w:sz w:val="24"/>
                <w:szCs w:val="24"/>
              </w:rPr>
            </w:pPr>
            <w:r>
              <w:rPr>
                <w:rFonts w:ascii="Times New Roman" w:hAnsi="Times New Roman" w:cs="Times New Roman"/>
                <w:sz w:val="24"/>
                <w:szCs w:val="24"/>
              </w:rPr>
              <w:t>1</w:t>
            </w:r>
          </w:p>
          <w:p w:rsidR="00A92855" w:rsidRDefault="00A00A1C" w:rsidP="00C72BB8">
            <w:pPr>
              <w:tabs>
                <w:tab w:val="left" w:pos="960"/>
              </w:tabs>
              <w:jc w:val="center"/>
              <w:rPr>
                <w:rFonts w:ascii="Times New Roman" w:hAnsi="Times New Roman" w:cs="Times New Roman"/>
                <w:sz w:val="24"/>
                <w:szCs w:val="24"/>
              </w:rPr>
            </w:pPr>
            <w:r>
              <w:rPr>
                <w:rFonts w:ascii="Times New Roman" w:hAnsi="Times New Roman" w:cs="Times New Roman"/>
                <w:sz w:val="24"/>
                <w:szCs w:val="24"/>
              </w:rPr>
              <w:t>5</w:t>
            </w:r>
          </w:p>
          <w:p w:rsidR="00A92855" w:rsidRDefault="00A00A1C" w:rsidP="00C72BB8">
            <w:pPr>
              <w:tabs>
                <w:tab w:val="left" w:pos="960"/>
              </w:tabs>
              <w:jc w:val="center"/>
              <w:rPr>
                <w:rFonts w:ascii="Times New Roman" w:hAnsi="Times New Roman" w:cs="Times New Roman"/>
                <w:sz w:val="24"/>
                <w:szCs w:val="24"/>
              </w:rPr>
            </w:pPr>
            <w:r>
              <w:rPr>
                <w:rFonts w:ascii="Times New Roman" w:hAnsi="Times New Roman" w:cs="Times New Roman"/>
                <w:sz w:val="24"/>
                <w:szCs w:val="24"/>
              </w:rPr>
              <w:t>7</w:t>
            </w:r>
          </w:p>
          <w:p w:rsidR="00A92855" w:rsidRDefault="00A92855" w:rsidP="00C72BB8">
            <w:pPr>
              <w:tabs>
                <w:tab w:val="left" w:pos="960"/>
              </w:tabs>
              <w:jc w:val="center"/>
              <w:rPr>
                <w:rFonts w:ascii="Times New Roman" w:hAnsi="Times New Roman" w:cs="Times New Roman"/>
                <w:sz w:val="24"/>
                <w:szCs w:val="24"/>
              </w:rPr>
            </w:pPr>
            <w:r>
              <w:rPr>
                <w:rFonts w:ascii="Times New Roman" w:hAnsi="Times New Roman" w:cs="Times New Roman"/>
                <w:sz w:val="24"/>
                <w:szCs w:val="24"/>
              </w:rPr>
              <w:t>1</w:t>
            </w:r>
          </w:p>
          <w:p w:rsidR="00C72BB8" w:rsidRDefault="00A92855" w:rsidP="00C72BB8">
            <w:pPr>
              <w:tabs>
                <w:tab w:val="left" w:pos="960"/>
              </w:tabs>
              <w:jc w:val="center"/>
              <w:rPr>
                <w:rFonts w:ascii="Times New Roman" w:hAnsi="Times New Roman" w:cs="Times New Roman"/>
                <w:sz w:val="24"/>
                <w:szCs w:val="24"/>
              </w:rPr>
            </w:pPr>
            <w:r>
              <w:rPr>
                <w:rFonts w:ascii="Times New Roman" w:hAnsi="Times New Roman" w:cs="Times New Roman"/>
                <w:sz w:val="24"/>
                <w:szCs w:val="24"/>
              </w:rPr>
              <w:t>4</w:t>
            </w:r>
          </w:p>
          <w:p w:rsidR="00C72BB8" w:rsidRDefault="00C72BB8" w:rsidP="00C72BB8">
            <w:pPr>
              <w:jc w:val="center"/>
            </w:pPr>
          </w:p>
          <w:p w:rsidR="00C72BB8" w:rsidRDefault="00C72BB8" w:rsidP="00C72BB8">
            <w:pPr>
              <w:jc w:val="center"/>
            </w:pPr>
          </w:p>
          <w:p w:rsidR="00A92855" w:rsidRPr="00A00A1C" w:rsidRDefault="00C72BB8" w:rsidP="00C72BB8">
            <w:pPr>
              <w:jc w:val="center"/>
              <w:rPr>
                <w:rFonts w:ascii="Times New Roman" w:hAnsi="Times New Roman" w:cs="Times New Roman"/>
                <w:sz w:val="24"/>
                <w:szCs w:val="24"/>
              </w:rPr>
            </w:pPr>
            <w:r w:rsidRPr="00A00A1C">
              <w:rPr>
                <w:rFonts w:ascii="Times New Roman" w:hAnsi="Times New Roman" w:cs="Times New Roman"/>
                <w:sz w:val="24"/>
                <w:szCs w:val="24"/>
              </w:rPr>
              <w:t>1</w:t>
            </w:r>
          </w:p>
          <w:p w:rsidR="00C72BB8" w:rsidRPr="00A00A1C" w:rsidRDefault="00C72BB8" w:rsidP="00C72BB8">
            <w:pPr>
              <w:jc w:val="center"/>
              <w:rPr>
                <w:rFonts w:ascii="Times New Roman" w:hAnsi="Times New Roman" w:cs="Times New Roman"/>
                <w:sz w:val="24"/>
                <w:szCs w:val="24"/>
              </w:rPr>
            </w:pPr>
          </w:p>
          <w:p w:rsidR="00C72BB8" w:rsidRPr="00A00A1C" w:rsidRDefault="00C72BB8" w:rsidP="00C72BB8">
            <w:pPr>
              <w:jc w:val="center"/>
              <w:rPr>
                <w:rFonts w:ascii="Times New Roman" w:hAnsi="Times New Roman" w:cs="Times New Roman"/>
                <w:sz w:val="24"/>
                <w:szCs w:val="24"/>
              </w:rPr>
            </w:pPr>
            <w:r w:rsidRPr="00A00A1C">
              <w:rPr>
                <w:rFonts w:ascii="Times New Roman" w:hAnsi="Times New Roman" w:cs="Times New Roman"/>
                <w:sz w:val="24"/>
                <w:szCs w:val="24"/>
              </w:rPr>
              <w:t>5</w:t>
            </w:r>
          </w:p>
          <w:p w:rsidR="00C72BB8" w:rsidRPr="00A00A1C" w:rsidRDefault="00C72BB8" w:rsidP="00C72BB8">
            <w:pPr>
              <w:jc w:val="center"/>
              <w:rPr>
                <w:rFonts w:ascii="Times New Roman" w:hAnsi="Times New Roman" w:cs="Times New Roman"/>
                <w:sz w:val="24"/>
                <w:szCs w:val="24"/>
              </w:rPr>
            </w:pPr>
          </w:p>
          <w:p w:rsidR="00C72BB8" w:rsidRPr="00A00A1C" w:rsidRDefault="00C72BB8" w:rsidP="00C72BB8">
            <w:pPr>
              <w:jc w:val="center"/>
              <w:rPr>
                <w:rFonts w:ascii="Times New Roman" w:hAnsi="Times New Roman" w:cs="Times New Roman"/>
                <w:sz w:val="24"/>
                <w:szCs w:val="24"/>
              </w:rPr>
            </w:pPr>
          </w:p>
          <w:p w:rsidR="00C72BB8" w:rsidRPr="00A00A1C" w:rsidRDefault="00C72BB8" w:rsidP="00C72BB8">
            <w:pPr>
              <w:jc w:val="center"/>
              <w:rPr>
                <w:rFonts w:ascii="Times New Roman" w:hAnsi="Times New Roman" w:cs="Times New Roman"/>
                <w:sz w:val="24"/>
                <w:szCs w:val="24"/>
              </w:rPr>
            </w:pPr>
          </w:p>
          <w:p w:rsidR="00C72BB8" w:rsidRPr="00C72BB8" w:rsidRDefault="00C72BB8" w:rsidP="00C72BB8">
            <w:pPr>
              <w:jc w:val="center"/>
            </w:pPr>
            <w:r w:rsidRPr="00A00A1C">
              <w:rPr>
                <w:rFonts w:ascii="Times New Roman" w:hAnsi="Times New Roman" w:cs="Times New Roman"/>
                <w:sz w:val="24"/>
                <w:szCs w:val="24"/>
              </w:rPr>
              <w:t>1</w:t>
            </w:r>
          </w:p>
        </w:tc>
      </w:tr>
      <w:tr w:rsidR="00A92855" w:rsidTr="0003345A">
        <w:tc>
          <w:tcPr>
            <w:tcW w:w="1085" w:type="dxa"/>
          </w:tcPr>
          <w:p w:rsidR="00A92855" w:rsidRDefault="00A92855" w:rsidP="00710D39">
            <w:pPr>
              <w:tabs>
                <w:tab w:val="left" w:pos="960"/>
              </w:tabs>
              <w:jc w:val="center"/>
              <w:rPr>
                <w:rFonts w:ascii="Times New Roman" w:hAnsi="Times New Roman" w:cs="Times New Roman"/>
                <w:b/>
                <w:i/>
                <w:sz w:val="24"/>
                <w:szCs w:val="24"/>
              </w:rPr>
            </w:pPr>
            <w:r>
              <w:rPr>
                <w:rFonts w:ascii="Times New Roman" w:hAnsi="Times New Roman" w:cs="Times New Roman"/>
                <w:b/>
                <w:i/>
                <w:sz w:val="24"/>
                <w:szCs w:val="24"/>
              </w:rPr>
              <w:t>3</w:t>
            </w:r>
          </w:p>
        </w:tc>
        <w:tc>
          <w:tcPr>
            <w:tcW w:w="5713" w:type="dxa"/>
          </w:tcPr>
          <w:p w:rsidR="00A92855" w:rsidRDefault="00A92855" w:rsidP="00710D39">
            <w:pPr>
              <w:tabs>
                <w:tab w:val="left" w:pos="960"/>
              </w:tabs>
              <w:jc w:val="center"/>
              <w:rPr>
                <w:rFonts w:ascii="Times New Roman" w:hAnsi="Times New Roman" w:cs="Times New Roman"/>
                <w:b/>
                <w:i/>
                <w:sz w:val="24"/>
                <w:szCs w:val="24"/>
              </w:rPr>
            </w:pPr>
            <w:r w:rsidRPr="00137CEA">
              <w:rPr>
                <w:rFonts w:ascii="Times New Roman" w:hAnsi="Times New Roman" w:cs="Times New Roman"/>
                <w:b/>
                <w:i/>
                <w:sz w:val="24"/>
                <w:szCs w:val="24"/>
              </w:rPr>
              <w:t>Речевое развитие</w:t>
            </w:r>
          </w:p>
          <w:p w:rsidR="00A92855" w:rsidRPr="00137CEA" w:rsidRDefault="00A92855" w:rsidP="00710D39">
            <w:pPr>
              <w:tabs>
                <w:tab w:val="left" w:pos="960"/>
              </w:tabs>
              <w:rPr>
                <w:rFonts w:ascii="Times New Roman" w:hAnsi="Times New Roman" w:cs="Times New Roman"/>
                <w:sz w:val="24"/>
                <w:szCs w:val="24"/>
              </w:rPr>
            </w:pPr>
            <w:r>
              <w:rPr>
                <w:rFonts w:ascii="Times New Roman" w:hAnsi="Times New Roman" w:cs="Times New Roman"/>
                <w:sz w:val="24"/>
                <w:szCs w:val="24"/>
              </w:rPr>
              <w:t>- Дидактические</w:t>
            </w:r>
            <w:r w:rsidRPr="007C06B6">
              <w:rPr>
                <w:rFonts w:ascii="Times New Roman" w:hAnsi="Times New Roman" w:cs="Times New Roman"/>
                <w:sz w:val="24"/>
                <w:szCs w:val="24"/>
              </w:rPr>
              <w:t xml:space="preserve"> игр</w:t>
            </w:r>
            <w:r>
              <w:rPr>
                <w:rFonts w:ascii="Times New Roman" w:hAnsi="Times New Roman" w:cs="Times New Roman"/>
                <w:sz w:val="24"/>
                <w:szCs w:val="24"/>
              </w:rPr>
              <w:t>ы: «Подбери словечко», «Определи звук»</w:t>
            </w:r>
            <w:r w:rsidRPr="007C06B6">
              <w:rPr>
                <w:rFonts w:ascii="Times New Roman" w:hAnsi="Times New Roman" w:cs="Times New Roman"/>
                <w:sz w:val="24"/>
                <w:szCs w:val="24"/>
              </w:rPr>
              <w:t xml:space="preserve"> </w:t>
            </w:r>
            <w:r w:rsidR="00EB2D19">
              <w:rPr>
                <w:rFonts w:ascii="Times New Roman" w:hAnsi="Times New Roman" w:cs="Times New Roman"/>
                <w:sz w:val="24"/>
                <w:szCs w:val="24"/>
              </w:rPr>
              <w:t xml:space="preserve">                                                                  -Комплект картин по развитию речи                             </w:t>
            </w:r>
            <w:r>
              <w:rPr>
                <w:rFonts w:ascii="Times New Roman" w:hAnsi="Times New Roman" w:cs="Times New Roman"/>
                <w:sz w:val="24"/>
                <w:szCs w:val="24"/>
              </w:rPr>
              <w:t>-</w:t>
            </w:r>
            <w:r w:rsidRPr="007C06B6">
              <w:rPr>
                <w:rFonts w:ascii="Times New Roman" w:hAnsi="Times New Roman" w:cs="Times New Roman"/>
                <w:sz w:val="24"/>
                <w:szCs w:val="24"/>
              </w:rPr>
              <w:t>Библиотечка детской художественной литературы</w:t>
            </w:r>
            <w:r w:rsidR="00EB2D19">
              <w:rPr>
                <w:rFonts w:ascii="Times New Roman" w:hAnsi="Times New Roman" w:cs="Times New Roman"/>
                <w:sz w:val="24"/>
                <w:szCs w:val="24"/>
              </w:rPr>
              <w:t xml:space="preserve">   </w:t>
            </w:r>
            <w:r w:rsidR="006A07F5">
              <w:rPr>
                <w:rFonts w:ascii="Times New Roman" w:hAnsi="Times New Roman" w:cs="Times New Roman"/>
                <w:sz w:val="24"/>
                <w:szCs w:val="24"/>
              </w:rPr>
              <w:lastRenderedPageBreak/>
              <w:t>-Книга «Логопедические игры</w:t>
            </w:r>
            <w:r w:rsidR="00EB2D19">
              <w:rPr>
                <w:rFonts w:ascii="Times New Roman" w:hAnsi="Times New Roman" w:cs="Times New Roman"/>
                <w:sz w:val="24"/>
                <w:szCs w:val="24"/>
              </w:rPr>
              <w:t xml:space="preserve">»                                     </w:t>
            </w:r>
            <w:r>
              <w:rPr>
                <w:rFonts w:ascii="Times New Roman" w:hAnsi="Times New Roman" w:cs="Times New Roman"/>
                <w:sz w:val="24"/>
                <w:szCs w:val="24"/>
              </w:rPr>
              <w:t>-Наборы игрушек для речевого развития (Куклы, животные</w:t>
            </w:r>
            <w:r w:rsidR="00EB2D19">
              <w:rPr>
                <w:rFonts w:ascii="Times New Roman" w:hAnsi="Times New Roman" w:cs="Times New Roman"/>
                <w:sz w:val="24"/>
                <w:szCs w:val="24"/>
              </w:rPr>
              <w:t>)</w:t>
            </w:r>
          </w:p>
        </w:tc>
        <w:tc>
          <w:tcPr>
            <w:tcW w:w="2665" w:type="dxa"/>
          </w:tcPr>
          <w:p w:rsidR="00A92855" w:rsidRDefault="00A92855" w:rsidP="00710D39">
            <w:pPr>
              <w:tabs>
                <w:tab w:val="left" w:pos="960"/>
              </w:tabs>
              <w:jc w:val="center"/>
              <w:rPr>
                <w:rFonts w:ascii="Times New Roman" w:hAnsi="Times New Roman" w:cs="Times New Roman"/>
                <w:sz w:val="24"/>
                <w:szCs w:val="24"/>
              </w:rPr>
            </w:pPr>
          </w:p>
          <w:p w:rsidR="00A92855" w:rsidRDefault="00A92855" w:rsidP="00A00A1C">
            <w:pPr>
              <w:tabs>
                <w:tab w:val="left" w:pos="960"/>
              </w:tabs>
              <w:jc w:val="center"/>
              <w:rPr>
                <w:rFonts w:ascii="Times New Roman" w:hAnsi="Times New Roman" w:cs="Times New Roman"/>
                <w:sz w:val="24"/>
                <w:szCs w:val="24"/>
              </w:rPr>
            </w:pPr>
            <w:r>
              <w:rPr>
                <w:rFonts w:ascii="Times New Roman" w:hAnsi="Times New Roman" w:cs="Times New Roman"/>
                <w:sz w:val="24"/>
                <w:szCs w:val="24"/>
              </w:rPr>
              <w:t>2</w:t>
            </w:r>
          </w:p>
          <w:p w:rsidR="00A92855" w:rsidRDefault="00A92855" w:rsidP="00A00A1C">
            <w:pPr>
              <w:tabs>
                <w:tab w:val="left" w:pos="960"/>
              </w:tabs>
              <w:jc w:val="center"/>
              <w:rPr>
                <w:rFonts w:ascii="Times New Roman" w:hAnsi="Times New Roman" w:cs="Times New Roman"/>
                <w:sz w:val="24"/>
                <w:szCs w:val="24"/>
              </w:rPr>
            </w:pPr>
            <w:r>
              <w:rPr>
                <w:rFonts w:ascii="Times New Roman" w:hAnsi="Times New Roman" w:cs="Times New Roman"/>
                <w:sz w:val="24"/>
                <w:szCs w:val="24"/>
              </w:rPr>
              <w:t>1</w:t>
            </w:r>
          </w:p>
          <w:p w:rsidR="00C72BB8" w:rsidRDefault="00A00A1C" w:rsidP="00A00A1C">
            <w:pPr>
              <w:tabs>
                <w:tab w:val="left" w:pos="960"/>
              </w:tabs>
              <w:jc w:val="center"/>
              <w:rPr>
                <w:rFonts w:ascii="Times New Roman" w:hAnsi="Times New Roman" w:cs="Times New Roman"/>
                <w:sz w:val="24"/>
                <w:szCs w:val="24"/>
              </w:rPr>
            </w:pPr>
            <w:r>
              <w:rPr>
                <w:rFonts w:ascii="Times New Roman" w:hAnsi="Times New Roman" w:cs="Times New Roman"/>
                <w:sz w:val="24"/>
                <w:szCs w:val="24"/>
              </w:rPr>
              <w:t>1</w:t>
            </w:r>
          </w:p>
          <w:p w:rsidR="00A92855" w:rsidRPr="00EB2D19" w:rsidRDefault="00A00A1C" w:rsidP="00A00A1C">
            <w:pPr>
              <w:tabs>
                <w:tab w:val="left" w:pos="960"/>
              </w:tabs>
              <w:jc w:val="center"/>
              <w:rPr>
                <w:rFonts w:ascii="Times New Roman" w:hAnsi="Times New Roman" w:cs="Times New Roman"/>
                <w:sz w:val="24"/>
                <w:szCs w:val="24"/>
              </w:rPr>
            </w:pPr>
            <w:r>
              <w:rPr>
                <w:rFonts w:ascii="Times New Roman" w:hAnsi="Times New Roman" w:cs="Times New Roman"/>
                <w:sz w:val="24"/>
                <w:szCs w:val="24"/>
              </w:rPr>
              <w:t>5</w:t>
            </w:r>
          </w:p>
        </w:tc>
      </w:tr>
      <w:tr w:rsidR="00A92855" w:rsidTr="0003345A">
        <w:tc>
          <w:tcPr>
            <w:tcW w:w="1085" w:type="dxa"/>
          </w:tcPr>
          <w:p w:rsidR="00A92855" w:rsidRDefault="00A92855" w:rsidP="00710D39">
            <w:pPr>
              <w:tabs>
                <w:tab w:val="left" w:pos="960"/>
              </w:tabs>
              <w:jc w:val="center"/>
              <w:rPr>
                <w:rFonts w:ascii="Times New Roman" w:hAnsi="Times New Roman" w:cs="Times New Roman"/>
                <w:b/>
                <w:i/>
                <w:sz w:val="24"/>
                <w:szCs w:val="24"/>
              </w:rPr>
            </w:pPr>
            <w:r>
              <w:rPr>
                <w:rFonts w:ascii="Times New Roman" w:hAnsi="Times New Roman" w:cs="Times New Roman"/>
                <w:b/>
                <w:i/>
                <w:sz w:val="24"/>
                <w:szCs w:val="24"/>
              </w:rPr>
              <w:lastRenderedPageBreak/>
              <w:t>4</w:t>
            </w:r>
          </w:p>
        </w:tc>
        <w:tc>
          <w:tcPr>
            <w:tcW w:w="5713" w:type="dxa"/>
          </w:tcPr>
          <w:p w:rsidR="00A92855" w:rsidRDefault="00A92855" w:rsidP="00710D39">
            <w:pPr>
              <w:tabs>
                <w:tab w:val="left" w:pos="960"/>
              </w:tabs>
              <w:jc w:val="center"/>
              <w:rPr>
                <w:rFonts w:ascii="Times New Roman" w:hAnsi="Times New Roman" w:cs="Times New Roman"/>
                <w:b/>
                <w:i/>
                <w:sz w:val="24"/>
                <w:szCs w:val="24"/>
              </w:rPr>
            </w:pPr>
            <w:r w:rsidRPr="008D70D6">
              <w:rPr>
                <w:rFonts w:ascii="Times New Roman" w:hAnsi="Times New Roman" w:cs="Times New Roman"/>
                <w:b/>
                <w:i/>
                <w:sz w:val="24"/>
                <w:szCs w:val="24"/>
              </w:rPr>
              <w:t>Художественно-эстетическое развитие</w:t>
            </w:r>
          </w:p>
          <w:p w:rsidR="008C6E9A" w:rsidRDefault="00BF79D3" w:rsidP="00EB2D19">
            <w:pPr>
              <w:tabs>
                <w:tab w:val="left" w:pos="960"/>
              </w:tabs>
              <w:rPr>
                <w:rFonts w:ascii="Times New Roman" w:hAnsi="Times New Roman" w:cs="Times New Roman"/>
                <w:sz w:val="24"/>
                <w:szCs w:val="24"/>
              </w:rPr>
            </w:pPr>
            <w:r>
              <w:rPr>
                <w:rFonts w:ascii="Times New Roman" w:hAnsi="Times New Roman" w:cs="Times New Roman"/>
                <w:sz w:val="24"/>
                <w:szCs w:val="24"/>
              </w:rPr>
              <w:t>Обучающие карточ</w:t>
            </w:r>
            <w:r w:rsidR="00EB2D19">
              <w:rPr>
                <w:rFonts w:ascii="Times New Roman" w:hAnsi="Times New Roman" w:cs="Times New Roman"/>
                <w:sz w:val="24"/>
                <w:szCs w:val="24"/>
              </w:rPr>
              <w:t xml:space="preserve">ки «Музыкальные инструменты» </w:t>
            </w:r>
            <w:r w:rsidR="00A92855">
              <w:rPr>
                <w:rFonts w:ascii="Times New Roman" w:hAnsi="Times New Roman" w:cs="Times New Roman"/>
                <w:sz w:val="24"/>
                <w:szCs w:val="24"/>
              </w:rPr>
              <w:t>-</w:t>
            </w:r>
            <w:r w:rsidR="00A92855" w:rsidRPr="007C06B6">
              <w:rPr>
                <w:rFonts w:ascii="Times New Roman" w:hAnsi="Times New Roman" w:cs="Times New Roman"/>
                <w:sz w:val="24"/>
                <w:szCs w:val="24"/>
              </w:rPr>
              <w:t>Набор репродукций картин,</w:t>
            </w:r>
          </w:p>
          <w:p w:rsidR="00A92855" w:rsidRDefault="008C6E9A" w:rsidP="00710D39">
            <w:pPr>
              <w:tabs>
                <w:tab w:val="left" w:pos="960"/>
              </w:tabs>
              <w:rPr>
                <w:rFonts w:ascii="Times New Roman" w:hAnsi="Times New Roman" w:cs="Times New Roman"/>
                <w:sz w:val="24"/>
                <w:szCs w:val="24"/>
              </w:rPr>
            </w:pPr>
            <w:r>
              <w:rPr>
                <w:rFonts w:ascii="Times New Roman" w:hAnsi="Times New Roman" w:cs="Times New Roman"/>
                <w:sz w:val="24"/>
                <w:szCs w:val="24"/>
              </w:rPr>
              <w:t>-Книги: «Золотая хохлома», «Филимоновские игрушки»</w:t>
            </w:r>
            <w:r w:rsidR="00A92855" w:rsidRPr="007C06B6">
              <w:rPr>
                <w:rFonts w:ascii="Times New Roman" w:hAnsi="Times New Roman" w:cs="Times New Roman"/>
                <w:sz w:val="24"/>
                <w:szCs w:val="24"/>
              </w:rPr>
              <w:t xml:space="preserve"> </w:t>
            </w:r>
          </w:p>
          <w:p w:rsidR="00A92855" w:rsidRDefault="00BF79D3" w:rsidP="00710D39">
            <w:pPr>
              <w:tabs>
                <w:tab w:val="left" w:pos="960"/>
              </w:tabs>
              <w:rPr>
                <w:rFonts w:ascii="Times New Roman" w:hAnsi="Times New Roman" w:cs="Times New Roman"/>
                <w:sz w:val="24"/>
                <w:szCs w:val="24"/>
              </w:rPr>
            </w:pPr>
            <w:r>
              <w:rPr>
                <w:rFonts w:ascii="Times New Roman" w:hAnsi="Times New Roman" w:cs="Times New Roman"/>
                <w:sz w:val="24"/>
                <w:szCs w:val="24"/>
              </w:rPr>
              <w:t>-Муляжи фруктов, о</w:t>
            </w:r>
            <w:r w:rsidR="00A92855">
              <w:rPr>
                <w:rFonts w:ascii="Times New Roman" w:hAnsi="Times New Roman" w:cs="Times New Roman"/>
                <w:sz w:val="24"/>
                <w:szCs w:val="24"/>
              </w:rPr>
              <w:t>вощей</w:t>
            </w:r>
            <w:r w:rsidR="00A92855" w:rsidRPr="007C06B6">
              <w:rPr>
                <w:rFonts w:ascii="Times New Roman" w:hAnsi="Times New Roman" w:cs="Times New Roman"/>
                <w:sz w:val="24"/>
                <w:szCs w:val="24"/>
              </w:rPr>
              <w:t xml:space="preserve"> </w:t>
            </w:r>
          </w:p>
          <w:p w:rsidR="00A92855" w:rsidRDefault="00A92855" w:rsidP="00710D39">
            <w:pPr>
              <w:tabs>
                <w:tab w:val="left" w:pos="960"/>
              </w:tabs>
              <w:rPr>
                <w:rFonts w:ascii="Times New Roman" w:hAnsi="Times New Roman" w:cs="Times New Roman"/>
                <w:sz w:val="24"/>
                <w:szCs w:val="24"/>
              </w:rPr>
            </w:pPr>
            <w:r>
              <w:rPr>
                <w:rFonts w:ascii="Times New Roman" w:hAnsi="Times New Roman" w:cs="Times New Roman"/>
                <w:sz w:val="24"/>
                <w:szCs w:val="24"/>
              </w:rPr>
              <w:t>-И</w:t>
            </w:r>
            <w:r w:rsidRPr="007C06B6">
              <w:rPr>
                <w:rFonts w:ascii="Times New Roman" w:hAnsi="Times New Roman" w:cs="Times New Roman"/>
                <w:sz w:val="24"/>
                <w:szCs w:val="24"/>
              </w:rPr>
              <w:t>зо</w:t>
            </w:r>
            <w:r>
              <w:rPr>
                <w:rFonts w:ascii="Times New Roman" w:hAnsi="Times New Roman" w:cs="Times New Roman"/>
                <w:sz w:val="24"/>
                <w:szCs w:val="24"/>
              </w:rPr>
              <w:t xml:space="preserve">бразительные </w:t>
            </w:r>
            <w:r w:rsidRPr="007C06B6">
              <w:rPr>
                <w:rFonts w:ascii="Times New Roman" w:hAnsi="Times New Roman" w:cs="Times New Roman"/>
                <w:sz w:val="24"/>
                <w:szCs w:val="24"/>
              </w:rPr>
              <w:t xml:space="preserve">материалы. </w:t>
            </w:r>
          </w:p>
          <w:p w:rsidR="00A92855" w:rsidRDefault="00A92855" w:rsidP="00710D39">
            <w:pPr>
              <w:tabs>
                <w:tab w:val="left" w:pos="960"/>
              </w:tabs>
              <w:rPr>
                <w:rFonts w:ascii="Times New Roman" w:hAnsi="Times New Roman" w:cs="Times New Roman"/>
                <w:sz w:val="24"/>
                <w:szCs w:val="24"/>
              </w:rPr>
            </w:pPr>
            <w:r>
              <w:rPr>
                <w:rFonts w:ascii="Times New Roman" w:hAnsi="Times New Roman" w:cs="Times New Roman"/>
                <w:sz w:val="24"/>
                <w:szCs w:val="24"/>
              </w:rPr>
              <w:t>-П</w:t>
            </w:r>
            <w:r w:rsidRPr="007C06B6">
              <w:rPr>
                <w:rFonts w:ascii="Times New Roman" w:hAnsi="Times New Roman" w:cs="Times New Roman"/>
                <w:sz w:val="24"/>
                <w:szCs w:val="24"/>
              </w:rPr>
              <w:t xml:space="preserve">альчиковые театры, </w:t>
            </w:r>
          </w:p>
          <w:p w:rsidR="00A92855" w:rsidRDefault="00A92855" w:rsidP="00710D39">
            <w:pPr>
              <w:tabs>
                <w:tab w:val="left" w:pos="960"/>
              </w:tabs>
              <w:rPr>
                <w:rFonts w:ascii="Times New Roman" w:hAnsi="Times New Roman" w:cs="Times New Roman"/>
                <w:sz w:val="24"/>
                <w:szCs w:val="24"/>
              </w:rPr>
            </w:pPr>
            <w:r>
              <w:rPr>
                <w:rFonts w:ascii="Times New Roman" w:hAnsi="Times New Roman" w:cs="Times New Roman"/>
                <w:sz w:val="24"/>
                <w:szCs w:val="24"/>
              </w:rPr>
              <w:t>-Настольный театр «Репка», «Красная шапочка», «Колобок», «Два жадных медвежонка»</w:t>
            </w:r>
          </w:p>
          <w:p w:rsidR="00A92855" w:rsidRPr="007C06B6" w:rsidRDefault="00A92855" w:rsidP="00710D39">
            <w:pPr>
              <w:tabs>
                <w:tab w:val="left" w:pos="960"/>
              </w:tabs>
              <w:rPr>
                <w:rFonts w:ascii="Times New Roman" w:hAnsi="Times New Roman" w:cs="Times New Roman"/>
                <w:sz w:val="24"/>
                <w:szCs w:val="24"/>
              </w:rPr>
            </w:pPr>
            <w:r>
              <w:rPr>
                <w:rFonts w:ascii="Times New Roman" w:hAnsi="Times New Roman" w:cs="Times New Roman"/>
                <w:sz w:val="24"/>
                <w:szCs w:val="24"/>
              </w:rPr>
              <w:t>-Т</w:t>
            </w:r>
            <w:r w:rsidRPr="007C06B6">
              <w:rPr>
                <w:rFonts w:ascii="Times New Roman" w:hAnsi="Times New Roman" w:cs="Times New Roman"/>
                <w:sz w:val="24"/>
                <w:szCs w:val="24"/>
              </w:rPr>
              <w:t>еатральные костюмы</w:t>
            </w:r>
            <w:r>
              <w:rPr>
                <w:rFonts w:ascii="Times New Roman" w:hAnsi="Times New Roman" w:cs="Times New Roman"/>
                <w:sz w:val="24"/>
                <w:szCs w:val="24"/>
              </w:rPr>
              <w:t>,</w:t>
            </w:r>
          </w:p>
          <w:p w:rsidR="00A92855" w:rsidRDefault="00A92855" w:rsidP="00710D39">
            <w:pPr>
              <w:tabs>
                <w:tab w:val="left" w:pos="960"/>
              </w:tabs>
              <w:rPr>
                <w:rFonts w:ascii="Times New Roman" w:hAnsi="Times New Roman" w:cs="Times New Roman"/>
                <w:sz w:val="24"/>
                <w:szCs w:val="24"/>
              </w:rPr>
            </w:pPr>
            <w:r>
              <w:rPr>
                <w:rFonts w:ascii="Times New Roman" w:hAnsi="Times New Roman" w:cs="Times New Roman"/>
                <w:sz w:val="24"/>
                <w:szCs w:val="24"/>
              </w:rPr>
              <w:t>-М</w:t>
            </w:r>
            <w:r w:rsidRPr="007C06B6">
              <w:rPr>
                <w:rFonts w:ascii="Times New Roman" w:hAnsi="Times New Roman" w:cs="Times New Roman"/>
                <w:sz w:val="24"/>
                <w:szCs w:val="24"/>
              </w:rPr>
              <w:t>узыкально-дидактические игры</w:t>
            </w:r>
            <w:r>
              <w:rPr>
                <w:rFonts w:ascii="Times New Roman" w:hAnsi="Times New Roman" w:cs="Times New Roman"/>
                <w:sz w:val="24"/>
                <w:szCs w:val="24"/>
              </w:rPr>
              <w:t xml:space="preserve">, </w:t>
            </w:r>
          </w:p>
          <w:p w:rsidR="00EB2D19" w:rsidRDefault="00A92855" w:rsidP="00EB2D19">
            <w:pPr>
              <w:tabs>
                <w:tab w:val="left" w:pos="960"/>
              </w:tabs>
              <w:rPr>
                <w:rFonts w:ascii="Times New Roman" w:hAnsi="Times New Roman" w:cs="Times New Roman"/>
                <w:sz w:val="24"/>
                <w:szCs w:val="24"/>
              </w:rPr>
            </w:pPr>
            <w:r>
              <w:rPr>
                <w:rFonts w:ascii="Times New Roman" w:hAnsi="Times New Roman" w:cs="Times New Roman"/>
                <w:sz w:val="24"/>
                <w:szCs w:val="24"/>
              </w:rPr>
              <w:t>-Д</w:t>
            </w:r>
            <w:r w:rsidRPr="007C06B6">
              <w:rPr>
                <w:rFonts w:ascii="Times New Roman" w:hAnsi="Times New Roman" w:cs="Times New Roman"/>
                <w:sz w:val="24"/>
                <w:szCs w:val="24"/>
              </w:rPr>
              <w:t>иски, аудиокассеты с зап</w:t>
            </w:r>
            <w:r>
              <w:rPr>
                <w:rFonts w:ascii="Times New Roman" w:hAnsi="Times New Roman" w:cs="Times New Roman"/>
                <w:sz w:val="24"/>
                <w:szCs w:val="24"/>
              </w:rPr>
              <w:t>исями музыкальных произведени</w:t>
            </w:r>
            <w:r w:rsidR="00EB2D19">
              <w:rPr>
                <w:rFonts w:ascii="Times New Roman" w:hAnsi="Times New Roman" w:cs="Times New Roman"/>
                <w:sz w:val="24"/>
                <w:szCs w:val="24"/>
              </w:rPr>
              <w:t>й</w:t>
            </w:r>
          </w:p>
          <w:p w:rsidR="00A92855" w:rsidRPr="00EB2D19" w:rsidRDefault="00A92855" w:rsidP="00EB2D19">
            <w:pPr>
              <w:tabs>
                <w:tab w:val="left" w:pos="1350"/>
              </w:tabs>
              <w:rPr>
                <w:rFonts w:ascii="Times New Roman" w:hAnsi="Times New Roman" w:cs="Times New Roman"/>
                <w:sz w:val="24"/>
                <w:szCs w:val="24"/>
              </w:rPr>
            </w:pPr>
          </w:p>
        </w:tc>
        <w:tc>
          <w:tcPr>
            <w:tcW w:w="2665" w:type="dxa"/>
          </w:tcPr>
          <w:p w:rsidR="00A92855" w:rsidRDefault="00A92855" w:rsidP="00710D39">
            <w:pPr>
              <w:tabs>
                <w:tab w:val="left" w:pos="960"/>
              </w:tabs>
              <w:jc w:val="center"/>
              <w:rPr>
                <w:rFonts w:ascii="Times New Roman" w:hAnsi="Times New Roman" w:cs="Times New Roman"/>
                <w:b/>
                <w:i/>
                <w:sz w:val="24"/>
                <w:szCs w:val="24"/>
              </w:rPr>
            </w:pPr>
          </w:p>
          <w:p w:rsidR="00A92855" w:rsidRDefault="00A92855" w:rsidP="00710D39">
            <w:pPr>
              <w:tabs>
                <w:tab w:val="left" w:pos="960"/>
              </w:tabs>
              <w:jc w:val="center"/>
              <w:rPr>
                <w:rFonts w:ascii="Times New Roman" w:hAnsi="Times New Roman" w:cs="Times New Roman"/>
                <w:sz w:val="24"/>
                <w:szCs w:val="24"/>
              </w:rPr>
            </w:pPr>
            <w:r>
              <w:rPr>
                <w:rFonts w:ascii="Times New Roman" w:hAnsi="Times New Roman" w:cs="Times New Roman"/>
                <w:sz w:val="24"/>
                <w:szCs w:val="24"/>
              </w:rPr>
              <w:t>1</w:t>
            </w:r>
          </w:p>
          <w:p w:rsidR="00EB2D19" w:rsidRPr="00EB2D19" w:rsidRDefault="00A00A1C" w:rsidP="00EB2D19">
            <w:pPr>
              <w:rPr>
                <w:rFonts w:ascii="Times New Roman" w:hAnsi="Times New Roman" w:cs="Times New Roman"/>
              </w:rPr>
            </w:pPr>
            <w:r>
              <w:rPr>
                <w:rFonts w:ascii="Times New Roman" w:hAnsi="Times New Roman" w:cs="Times New Roman"/>
              </w:rPr>
              <w:t xml:space="preserve">                    </w:t>
            </w:r>
            <w:r w:rsidR="00EB2D19" w:rsidRPr="00EB2D19">
              <w:rPr>
                <w:rFonts w:ascii="Times New Roman" w:hAnsi="Times New Roman" w:cs="Times New Roman"/>
              </w:rPr>
              <w:t>1 комплект</w:t>
            </w:r>
          </w:p>
          <w:p w:rsidR="00A92855" w:rsidRDefault="00C72BB8" w:rsidP="00710D39">
            <w:pPr>
              <w:tabs>
                <w:tab w:val="left" w:pos="960"/>
              </w:tabs>
              <w:jc w:val="center"/>
              <w:rPr>
                <w:rFonts w:ascii="Times New Roman" w:hAnsi="Times New Roman" w:cs="Times New Roman"/>
                <w:sz w:val="24"/>
                <w:szCs w:val="24"/>
              </w:rPr>
            </w:pPr>
            <w:r>
              <w:rPr>
                <w:rFonts w:ascii="Times New Roman" w:hAnsi="Times New Roman" w:cs="Times New Roman"/>
                <w:sz w:val="24"/>
                <w:szCs w:val="24"/>
              </w:rPr>
              <w:t>2</w:t>
            </w:r>
          </w:p>
          <w:p w:rsidR="00A92855" w:rsidRDefault="00A92855" w:rsidP="00710D39">
            <w:pPr>
              <w:tabs>
                <w:tab w:val="left" w:pos="960"/>
              </w:tabs>
              <w:jc w:val="center"/>
              <w:rPr>
                <w:rFonts w:ascii="Times New Roman" w:hAnsi="Times New Roman" w:cs="Times New Roman"/>
                <w:sz w:val="24"/>
                <w:szCs w:val="24"/>
              </w:rPr>
            </w:pPr>
          </w:p>
          <w:p w:rsidR="00A92855" w:rsidRDefault="00EB2D19" w:rsidP="00710D39">
            <w:pPr>
              <w:tabs>
                <w:tab w:val="left" w:pos="960"/>
              </w:tabs>
              <w:jc w:val="center"/>
              <w:rPr>
                <w:rFonts w:ascii="Times New Roman" w:hAnsi="Times New Roman" w:cs="Times New Roman"/>
                <w:sz w:val="24"/>
                <w:szCs w:val="24"/>
              </w:rPr>
            </w:pPr>
            <w:r>
              <w:rPr>
                <w:rFonts w:ascii="Times New Roman" w:hAnsi="Times New Roman" w:cs="Times New Roman"/>
                <w:sz w:val="24"/>
                <w:szCs w:val="24"/>
              </w:rPr>
              <w:t>3</w:t>
            </w:r>
          </w:p>
          <w:p w:rsidR="00C72BB8" w:rsidRDefault="00EB2D19" w:rsidP="00710D39">
            <w:pPr>
              <w:tabs>
                <w:tab w:val="left" w:pos="960"/>
              </w:tabs>
              <w:jc w:val="center"/>
              <w:rPr>
                <w:rFonts w:ascii="Times New Roman" w:hAnsi="Times New Roman" w:cs="Times New Roman"/>
                <w:sz w:val="24"/>
                <w:szCs w:val="24"/>
              </w:rPr>
            </w:pPr>
            <w:r>
              <w:rPr>
                <w:rFonts w:ascii="Times New Roman" w:hAnsi="Times New Roman" w:cs="Times New Roman"/>
                <w:sz w:val="24"/>
                <w:szCs w:val="24"/>
              </w:rPr>
              <w:t>4</w:t>
            </w:r>
          </w:p>
          <w:p w:rsidR="00A00A1C" w:rsidRDefault="00A92855" w:rsidP="00EB2D19">
            <w:pPr>
              <w:tabs>
                <w:tab w:val="left" w:pos="960"/>
              </w:tabs>
              <w:jc w:val="center"/>
              <w:rPr>
                <w:rFonts w:ascii="Times New Roman" w:hAnsi="Times New Roman" w:cs="Times New Roman"/>
                <w:sz w:val="24"/>
                <w:szCs w:val="24"/>
              </w:rPr>
            </w:pPr>
            <w:r>
              <w:rPr>
                <w:rFonts w:ascii="Times New Roman" w:hAnsi="Times New Roman" w:cs="Times New Roman"/>
                <w:sz w:val="24"/>
                <w:szCs w:val="24"/>
              </w:rPr>
              <w:t>4</w:t>
            </w:r>
          </w:p>
          <w:p w:rsidR="00A92855" w:rsidRPr="00A00A1C" w:rsidRDefault="00A00A1C" w:rsidP="00A00A1C">
            <w:pPr>
              <w:jc w:val="center"/>
            </w:pPr>
            <w:r>
              <w:t>6</w:t>
            </w:r>
          </w:p>
        </w:tc>
      </w:tr>
      <w:tr w:rsidR="00A92855" w:rsidTr="0003345A">
        <w:tc>
          <w:tcPr>
            <w:tcW w:w="1085" w:type="dxa"/>
          </w:tcPr>
          <w:p w:rsidR="00A92855" w:rsidRDefault="00A92855" w:rsidP="00710D39">
            <w:pPr>
              <w:tabs>
                <w:tab w:val="left" w:pos="960"/>
              </w:tabs>
              <w:jc w:val="center"/>
              <w:rPr>
                <w:rFonts w:ascii="Times New Roman" w:hAnsi="Times New Roman" w:cs="Times New Roman"/>
                <w:b/>
                <w:i/>
                <w:sz w:val="24"/>
                <w:szCs w:val="24"/>
              </w:rPr>
            </w:pPr>
            <w:r>
              <w:rPr>
                <w:rFonts w:ascii="Times New Roman" w:hAnsi="Times New Roman" w:cs="Times New Roman"/>
                <w:b/>
                <w:i/>
                <w:sz w:val="24"/>
                <w:szCs w:val="24"/>
              </w:rPr>
              <w:t>5</w:t>
            </w:r>
          </w:p>
        </w:tc>
        <w:tc>
          <w:tcPr>
            <w:tcW w:w="5713" w:type="dxa"/>
          </w:tcPr>
          <w:p w:rsidR="00A92855" w:rsidRDefault="00A92855" w:rsidP="00710D39">
            <w:pPr>
              <w:tabs>
                <w:tab w:val="left" w:pos="960"/>
              </w:tabs>
              <w:jc w:val="center"/>
              <w:rPr>
                <w:rFonts w:ascii="Times New Roman" w:hAnsi="Times New Roman" w:cs="Times New Roman"/>
                <w:b/>
                <w:i/>
                <w:sz w:val="24"/>
                <w:szCs w:val="24"/>
              </w:rPr>
            </w:pPr>
            <w:r w:rsidRPr="00910AE3">
              <w:rPr>
                <w:rFonts w:ascii="Times New Roman" w:hAnsi="Times New Roman" w:cs="Times New Roman"/>
                <w:b/>
                <w:i/>
                <w:sz w:val="24"/>
                <w:szCs w:val="24"/>
              </w:rPr>
              <w:t>Физическое развитие</w:t>
            </w:r>
            <w:r>
              <w:rPr>
                <w:rFonts w:ascii="Times New Roman" w:hAnsi="Times New Roman" w:cs="Times New Roman"/>
                <w:b/>
                <w:i/>
                <w:sz w:val="24"/>
                <w:szCs w:val="24"/>
              </w:rPr>
              <w:t>:</w:t>
            </w:r>
          </w:p>
          <w:p w:rsidR="00A92855" w:rsidRDefault="00A92855" w:rsidP="00710D39">
            <w:pPr>
              <w:tabs>
                <w:tab w:val="left" w:pos="960"/>
              </w:tabs>
              <w:rPr>
                <w:rFonts w:ascii="Times New Roman" w:hAnsi="Times New Roman" w:cs="Times New Roman"/>
                <w:sz w:val="24"/>
                <w:szCs w:val="24"/>
              </w:rPr>
            </w:pPr>
            <w:r>
              <w:rPr>
                <w:rFonts w:ascii="Times New Roman" w:hAnsi="Times New Roman" w:cs="Times New Roman"/>
                <w:sz w:val="24"/>
                <w:szCs w:val="24"/>
              </w:rPr>
              <w:t>-С</w:t>
            </w:r>
            <w:r w:rsidRPr="007C06B6">
              <w:rPr>
                <w:rFonts w:ascii="Times New Roman" w:hAnsi="Times New Roman" w:cs="Times New Roman"/>
                <w:sz w:val="24"/>
                <w:szCs w:val="24"/>
              </w:rPr>
              <w:t>портивный инвентарь</w:t>
            </w:r>
            <w:r>
              <w:rPr>
                <w:rFonts w:ascii="Times New Roman" w:hAnsi="Times New Roman" w:cs="Times New Roman"/>
                <w:sz w:val="24"/>
                <w:szCs w:val="24"/>
              </w:rPr>
              <w:t xml:space="preserve">: </w:t>
            </w:r>
            <w:r w:rsidRPr="007C06B6">
              <w:rPr>
                <w:rFonts w:ascii="Times New Roman" w:hAnsi="Times New Roman" w:cs="Times New Roman"/>
                <w:sz w:val="24"/>
                <w:szCs w:val="24"/>
              </w:rPr>
              <w:t>(гимнастические палки, обручи, скакалки, мячи, кегли,  кольцебросы,</w:t>
            </w:r>
            <w:r w:rsidR="002B6DB9">
              <w:rPr>
                <w:rFonts w:ascii="Times New Roman" w:hAnsi="Times New Roman" w:cs="Times New Roman"/>
                <w:sz w:val="24"/>
                <w:szCs w:val="24"/>
              </w:rPr>
              <w:t>)</w:t>
            </w:r>
          </w:p>
          <w:p w:rsidR="00A92855" w:rsidRDefault="00A92855" w:rsidP="00710D39">
            <w:pPr>
              <w:tabs>
                <w:tab w:val="left" w:pos="960"/>
              </w:tabs>
              <w:rPr>
                <w:rFonts w:ascii="Times New Roman" w:hAnsi="Times New Roman" w:cs="Times New Roman"/>
                <w:sz w:val="24"/>
                <w:szCs w:val="24"/>
              </w:rPr>
            </w:pPr>
            <w:r>
              <w:rPr>
                <w:rFonts w:ascii="Times New Roman" w:hAnsi="Times New Roman" w:cs="Times New Roman"/>
                <w:sz w:val="24"/>
                <w:szCs w:val="24"/>
              </w:rPr>
              <w:t>-</w:t>
            </w:r>
            <w:r w:rsidRPr="007C06B6">
              <w:rPr>
                <w:rFonts w:ascii="Times New Roman" w:hAnsi="Times New Roman" w:cs="Times New Roman"/>
                <w:sz w:val="24"/>
                <w:szCs w:val="24"/>
              </w:rPr>
              <w:t xml:space="preserve"> </w:t>
            </w:r>
            <w:r>
              <w:rPr>
                <w:rFonts w:ascii="Times New Roman" w:hAnsi="Times New Roman" w:cs="Times New Roman"/>
                <w:sz w:val="24"/>
                <w:szCs w:val="24"/>
              </w:rPr>
              <w:t>Г</w:t>
            </w:r>
            <w:r w:rsidRPr="007C06B6">
              <w:rPr>
                <w:rFonts w:ascii="Times New Roman" w:hAnsi="Times New Roman" w:cs="Times New Roman"/>
                <w:sz w:val="24"/>
                <w:szCs w:val="24"/>
              </w:rPr>
              <w:t xml:space="preserve">имнастическая скамья, </w:t>
            </w:r>
          </w:p>
          <w:p w:rsidR="00A92855" w:rsidRPr="007C06B6" w:rsidRDefault="00A92855" w:rsidP="00710D39">
            <w:pPr>
              <w:tabs>
                <w:tab w:val="left" w:pos="960"/>
              </w:tabs>
              <w:rPr>
                <w:rFonts w:ascii="Times New Roman" w:hAnsi="Times New Roman" w:cs="Times New Roman"/>
                <w:sz w:val="24"/>
                <w:szCs w:val="24"/>
              </w:rPr>
            </w:pPr>
            <w:r>
              <w:rPr>
                <w:rFonts w:ascii="Times New Roman" w:hAnsi="Times New Roman" w:cs="Times New Roman"/>
                <w:sz w:val="24"/>
                <w:szCs w:val="24"/>
              </w:rPr>
              <w:t>-Р</w:t>
            </w:r>
            <w:r w:rsidRPr="007C06B6">
              <w:rPr>
                <w:rFonts w:ascii="Times New Roman" w:hAnsi="Times New Roman" w:cs="Times New Roman"/>
                <w:sz w:val="24"/>
                <w:szCs w:val="24"/>
              </w:rPr>
              <w:t>ебристая дорожка</w:t>
            </w:r>
          </w:p>
          <w:p w:rsidR="00A92855" w:rsidRPr="00910AE3" w:rsidRDefault="00A92855" w:rsidP="00710D39">
            <w:pPr>
              <w:tabs>
                <w:tab w:val="left" w:pos="960"/>
              </w:tabs>
              <w:rPr>
                <w:rFonts w:ascii="Times New Roman" w:hAnsi="Times New Roman" w:cs="Times New Roman"/>
                <w:sz w:val="24"/>
                <w:szCs w:val="24"/>
              </w:rPr>
            </w:pPr>
            <w:r>
              <w:rPr>
                <w:rFonts w:ascii="Times New Roman" w:hAnsi="Times New Roman" w:cs="Times New Roman"/>
                <w:sz w:val="24"/>
                <w:szCs w:val="24"/>
              </w:rPr>
              <w:t>-</w:t>
            </w:r>
            <w:r w:rsidRPr="007C06B6">
              <w:rPr>
                <w:rFonts w:ascii="Times New Roman" w:hAnsi="Times New Roman" w:cs="Times New Roman"/>
                <w:sz w:val="24"/>
                <w:szCs w:val="24"/>
              </w:rPr>
              <w:t>Оборудована прогулочная площадка</w:t>
            </w:r>
          </w:p>
        </w:tc>
        <w:tc>
          <w:tcPr>
            <w:tcW w:w="2665" w:type="dxa"/>
          </w:tcPr>
          <w:p w:rsidR="00A92855" w:rsidRDefault="00A92855" w:rsidP="00710D39">
            <w:pPr>
              <w:tabs>
                <w:tab w:val="left" w:pos="960"/>
              </w:tabs>
              <w:jc w:val="center"/>
              <w:rPr>
                <w:rFonts w:ascii="Times New Roman" w:hAnsi="Times New Roman" w:cs="Times New Roman"/>
                <w:b/>
                <w:i/>
                <w:sz w:val="24"/>
                <w:szCs w:val="24"/>
              </w:rPr>
            </w:pPr>
          </w:p>
          <w:p w:rsidR="00A92855" w:rsidRDefault="00A92855" w:rsidP="00710D39"/>
          <w:p w:rsidR="00C72BB8" w:rsidRDefault="00A00A1C" w:rsidP="00710D39">
            <w:pPr>
              <w:rPr>
                <w:rFonts w:ascii="Times New Roman" w:hAnsi="Times New Roman" w:cs="Times New Roman"/>
                <w:sz w:val="24"/>
                <w:szCs w:val="24"/>
              </w:rPr>
            </w:pPr>
            <w:r>
              <w:t xml:space="preserve">     </w:t>
            </w:r>
            <w:r w:rsidR="00A92855" w:rsidRPr="00633397">
              <w:rPr>
                <w:rFonts w:ascii="Times New Roman" w:hAnsi="Times New Roman" w:cs="Times New Roman"/>
                <w:sz w:val="24"/>
                <w:szCs w:val="24"/>
              </w:rPr>
              <w:t xml:space="preserve">По </w:t>
            </w:r>
            <w:r w:rsidR="00A92855">
              <w:rPr>
                <w:rFonts w:ascii="Times New Roman" w:hAnsi="Times New Roman" w:cs="Times New Roman"/>
                <w:sz w:val="24"/>
                <w:szCs w:val="24"/>
              </w:rPr>
              <w:t xml:space="preserve">количеству </w:t>
            </w:r>
            <w:r w:rsidR="00A92855" w:rsidRPr="00633397">
              <w:rPr>
                <w:rFonts w:ascii="Times New Roman" w:hAnsi="Times New Roman" w:cs="Times New Roman"/>
                <w:sz w:val="24"/>
                <w:szCs w:val="24"/>
              </w:rPr>
              <w:t>детей</w:t>
            </w:r>
            <w:r w:rsidR="00C72BB8">
              <w:rPr>
                <w:rFonts w:ascii="Times New Roman" w:hAnsi="Times New Roman" w:cs="Times New Roman"/>
                <w:sz w:val="24"/>
                <w:szCs w:val="24"/>
              </w:rPr>
              <w:t xml:space="preserve">            </w:t>
            </w:r>
          </w:p>
          <w:p w:rsidR="00A92855" w:rsidRDefault="00C72BB8" w:rsidP="00710D39">
            <w:pPr>
              <w:rPr>
                <w:rFonts w:ascii="Times New Roman" w:hAnsi="Times New Roman" w:cs="Times New Roman"/>
                <w:sz w:val="24"/>
                <w:szCs w:val="24"/>
              </w:rPr>
            </w:pPr>
            <w:r>
              <w:rPr>
                <w:rFonts w:ascii="Times New Roman" w:hAnsi="Times New Roman" w:cs="Times New Roman"/>
                <w:sz w:val="24"/>
                <w:szCs w:val="24"/>
              </w:rPr>
              <w:t xml:space="preserve">                      </w:t>
            </w:r>
            <w:r w:rsidR="00A92855">
              <w:rPr>
                <w:rFonts w:ascii="Times New Roman" w:hAnsi="Times New Roman" w:cs="Times New Roman"/>
                <w:sz w:val="24"/>
                <w:szCs w:val="24"/>
              </w:rPr>
              <w:t>1</w:t>
            </w:r>
          </w:p>
          <w:p w:rsidR="00A92855" w:rsidRPr="00633397" w:rsidRDefault="00A92855" w:rsidP="00710D39">
            <w:pPr>
              <w:rPr>
                <w:rFonts w:ascii="Times New Roman" w:hAnsi="Times New Roman" w:cs="Times New Roman"/>
                <w:sz w:val="24"/>
                <w:szCs w:val="24"/>
              </w:rPr>
            </w:pPr>
            <w:r>
              <w:rPr>
                <w:rFonts w:ascii="Times New Roman" w:hAnsi="Times New Roman" w:cs="Times New Roman"/>
                <w:sz w:val="24"/>
                <w:szCs w:val="24"/>
              </w:rPr>
              <w:t xml:space="preserve">                      1</w:t>
            </w:r>
          </w:p>
        </w:tc>
      </w:tr>
    </w:tbl>
    <w:p w:rsidR="002B6DB9" w:rsidRDefault="002B6DB9" w:rsidP="002B6DB9">
      <w:pPr>
        <w:spacing w:line="240" w:lineRule="auto"/>
        <w:rPr>
          <w:rFonts w:ascii="Times New Roman" w:eastAsia="Times New Roman" w:hAnsi="Times New Roman" w:cs="Times New Roman"/>
          <w:b/>
          <w:color w:val="000000"/>
          <w:sz w:val="32"/>
          <w:szCs w:val="32"/>
          <w:lang w:eastAsia="ar-SA"/>
        </w:rPr>
      </w:pPr>
    </w:p>
    <w:p w:rsidR="00B0720D" w:rsidRDefault="002B6DB9" w:rsidP="00ED42D1">
      <w:pPr>
        <w:spacing w:line="240" w:lineRule="auto"/>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color w:val="000000"/>
          <w:sz w:val="32"/>
          <w:szCs w:val="32"/>
          <w:lang w:eastAsia="ar-SA"/>
        </w:rPr>
        <w:t xml:space="preserve">                           </w:t>
      </w:r>
    </w:p>
    <w:p w:rsidR="00B0720D" w:rsidRDefault="00B0720D" w:rsidP="00B0720D">
      <w:pPr>
        <w:shd w:val="clear" w:color="auto" w:fill="FFFFFF"/>
        <w:spacing w:before="100" w:beforeAutospacing="1" w:after="100" w:afterAutospacing="1" w:line="240" w:lineRule="auto"/>
        <w:ind w:left="1260"/>
        <w:jc w:val="both"/>
        <w:rPr>
          <w:rFonts w:ascii="Times New Roman" w:eastAsia="Times New Roman" w:hAnsi="Times New Roman" w:cs="Times New Roman"/>
          <w:b/>
          <w:i/>
          <w:color w:val="000000"/>
          <w:sz w:val="24"/>
          <w:szCs w:val="24"/>
          <w:lang w:eastAsia="ru-RU"/>
        </w:rPr>
      </w:pPr>
    </w:p>
    <w:p w:rsidR="00ED42D1" w:rsidRDefault="00ED42D1" w:rsidP="00ED42D1">
      <w:pPr>
        <w:shd w:val="clear" w:color="auto" w:fill="FFFFFF"/>
        <w:spacing w:before="100" w:beforeAutospacing="1" w:after="100" w:afterAutospacing="1" w:line="240" w:lineRule="auto"/>
        <w:ind w:left="1260"/>
        <w:jc w:val="both"/>
        <w:rPr>
          <w:rFonts w:ascii="Times New Roman" w:eastAsia="Times New Roman" w:hAnsi="Times New Roman" w:cs="Times New Roman"/>
          <w:b/>
          <w:i/>
          <w:color w:val="000000"/>
          <w:sz w:val="24"/>
          <w:szCs w:val="24"/>
          <w:lang w:eastAsia="ru-RU"/>
        </w:rPr>
      </w:pPr>
    </w:p>
    <w:p w:rsidR="00F47917" w:rsidRPr="00311326" w:rsidRDefault="00F47917" w:rsidP="0031132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F47917" w:rsidRDefault="00F47917" w:rsidP="000739DA">
      <w:pPr>
        <w:pStyle w:val="ae"/>
        <w:ind w:left="1260"/>
        <w:jc w:val="both"/>
      </w:pPr>
    </w:p>
    <w:p w:rsidR="0058252F" w:rsidRPr="0058252F" w:rsidRDefault="0058252F" w:rsidP="0058252F">
      <w:pPr>
        <w:pStyle w:val="ae"/>
        <w:jc w:val="both"/>
        <w:rPr>
          <w:b/>
          <w:i/>
          <w:color w:val="000000"/>
        </w:rPr>
      </w:pPr>
    </w:p>
    <w:p w:rsidR="0058252F" w:rsidRPr="00920633" w:rsidRDefault="0058252F" w:rsidP="0058252F">
      <w:pPr>
        <w:spacing w:line="240" w:lineRule="auto"/>
        <w:jc w:val="both"/>
        <w:rPr>
          <w:rFonts w:ascii="Times New Roman" w:hAnsi="Times New Roman"/>
          <w:sz w:val="24"/>
          <w:szCs w:val="24"/>
        </w:rPr>
      </w:pPr>
    </w:p>
    <w:p w:rsidR="0058252F" w:rsidRPr="003635F9" w:rsidRDefault="0058252F" w:rsidP="008A5036">
      <w:pPr>
        <w:spacing w:line="240" w:lineRule="auto"/>
        <w:jc w:val="both"/>
        <w:rPr>
          <w:rFonts w:ascii="Times New Roman" w:hAnsi="Times New Roman"/>
          <w:sz w:val="24"/>
          <w:szCs w:val="24"/>
        </w:rPr>
      </w:pPr>
    </w:p>
    <w:sectPr w:rsidR="0058252F" w:rsidRPr="003635F9" w:rsidSect="00BD2A47">
      <w:footerReference w:type="default" r:id="rId93"/>
      <w:pgSz w:w="11906" w:h="16838"/>
      <w:pgMar w:top="1134"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13D" w:rsidRDefault="0074113D" w:rsidP="00E4058A">
      <w:pPr>
        <w:spacing w:after="0" w:line="240" w:lineRule="auto"/>
      </w:pPr>
      <w:r>
        <w:separator/>
      </w:r>
    </w:p>
  </w:endnote>
  <w:endnote w:type="continuationSeparator" w:id="1">
    <w:p w:rsidR="0074113D" w:rsidRDefault="0074113D" w:rsidP="00E405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182">
    <w:charset w:val="CC"/>
    <w:family w:val="auto"/>
    <w:pitch w:val="variable"/>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4E7" w:rsidRDefault="005954E7">
    <w:pPr>
      <w:spacing w:line="14" w:lineRule="auto"/>
      <w:rPr>
        <w:sz w:val="20"/>
        <w:szCs w:val="20"/>
      </w:rPr>
    </w:pPr>
    <w:r w:rsidRPr="00BD2A60">
      <w:rPr>
        <w:lang w:val="en-US"/>
      </w:rPr>
      <w:pict>
        <v:shapetype id="_x0000_t202" coordsize="21600,21600" o:spt="202" path="m,l,21600r21600,l21600,xe">
          <v:stroke joinstyle="miter"/>
          <v:path gradientshapeok="t" o:connecttype="rect"/>
        </v:shapetype>
        <v:shape id="_x0000_s12290" type="#_x0000_t202" style="position:absolute;margin-left:510.85pt;margin-top:778.45pt;width:16pt;height:14pt;z-index:-251658752;mso-position-horizontal-relative:page;mso-position-vertical-relative:page" filled="f" stroked="f">
          <v:textbox inset="0,0,0,0">
            <w:txbxContent>
              <w:p w:rsidR="005954E7" w:rsidRDefault="005954E7">
                <w:pPr>
                  <w:pStyle w:val="a0"/>
                  <w:spacing w:line="265" w:lineRule="exact"/>
                  <w:ind w:left="40"/>
                </w:pPr>
                <w:fldSimple w:instr=" PAGE ">
                  <w:r w:rsidR="00E1361C">
                    <w:rPr>
                      <w:noProof/>
                    </w:rPr>
                    <w:t>62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13D" w:rsidRDefault="0074113D" w:rsidP="00E4058A">
      <w:pPr>
        <w:spacing w:after="0" w:line="240" w:lineRule="auto"/>
      </w:pPr>
      <w:r>
        <w:separator/>
      </w:r>
    </w:p>
  </w:footnote>
  <w:footnote w:type="continuationSeparator" w:id="1">
    <w:p w:rsidR="0074113D" w:rsidRDefault="0074113D" w:rsidP="00E405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644" w:hanging="360"/>
      </w:pPr>
    </w:lvl>
    <w:lvl w:ilvl="1">
      <w:start w:val="2"/>
      <w:numFmt w:val="decimal"/>
      <w:lvlText w:val="%1.%2"/>
      <w:lvlJc w:val="left"/>
      <w:pPr>
        <w:tabs>
          <w:tab w:val="num" w:pos="0"/>
        </w:tabs>
        <w:ind w:left="1080" w:hanging="360"/>
      </w:pPr>
    </w:lvl>
    <w:lvl w:ilvl="2">
      <w:start w:val="1"/>
      <w:numFmt w:val="decimal"/>
      <w:lvlText w:val="%1.%2.%3"/>
      <w:lvlJc w:val="left"/>
      <w:pPr>
        <w:tabs>
          <w:tab w:val="num" w:pos="0"/>
        </w:tabs>
        <w:ind w:left="1876" w:hanging="720"/>
      </w:pPr>
    </w:lvl>
    <w:lvl w:ilvl="3">
      <w:start w:val="1"/>
      <w:numFmt w:val="decimal"/>
      <w:lvlText w:val="%1.%2.%3.%4"/>
      <w:lvlJc w:val="left"/>
      <w:pPr>
        <w:tabs>
          <w:tab w:val="num" w:pos="0"/>
        </w:tabs>
        <w:ind w:left="2312" w:hanging="720"/>
      </w:pPr>
    </w:lvl>
    <w:lvl w:ilvl="4">
      <w:start w:val="1"/>
      <w:numFmt w:val="decimal"/>
      <w:lvlText w:val="%1.%2.%3.%4.%5"/>
      <w:lvlJc w:val="left"/>
      <w:pPr>
        <w:tabs>
          <w:tab w:val="num" w:pos="0"/>
        </w:tabs>
        <w:ind w:left="3108" w:hanging="1080"/>
      </w:pPr>
    </w:lvl>
    <w:lvl w:ilvl="5">
      <w:start w:val="1"/>
      <w:numFmt w:val="decimal"/>
      <w:lvlText w:val="%1.%2.%3.%4.%5.%6"/>
      <w:lvlJc w:val="left"/>
      <w:pPr>
        <w:tabs>
          <w:tab w:val="num" w:pos="0"/>
        </w:tabs>
        <w:ind w:left="3544" w:hanging="1080"/>
      </w:pPr>
    </w:lvl>
    <w:lvl w:ilvl="6">
      <w:start w:val="1"/>
      <w:numFmt w:val="decimal"/>
      <w:lvlText w:val="%1.%2.%3.%4.%5.%6.%7"/>
      <w:lvlJc w:val="left"/>
      <w:pPr>
        <w:tabs>
          <w:tab w:val="num" w:pos="0"/>
        </w:tabs>
        <w:ind w:left="4340" w:hanging="1440"/>
      </w:pPr>
    </w:lvl>
    <w:lvl w:ilvl="7">
      <w:start w:val="1"/>
      <w:numFmt w:val="decimal"/>
      <w:lvlText w:val="%1.%2.%3.%4.%5.%6.%7.%8"/>
      <w:lvlJc w:val="left"/>
      <w:pPr>
        <w:tabs>
          <w:tab w:val="num" w:pos="0"/>
        </w:tabs>
        <w:ind w:left="4776" w:hanging="1440"/>
      </w:pPr>
    </w:lvl>
    <w:lvl w:ilvl="8">
      <w:start w:val="1"/>
      <w:numFmt w:val="decimal"/>
      <w:lvlText w:val="%1.%2.%3.%4.%5.%6.%7.%8.%9"/>
      <w:lvlJc w:val="left"/>
      <w:pPr>
        <w:tabs>
          <w:tab w:val="num" w:pos="0"/>
        </w:tabs>
        <w:ind w:left="5572" w:hanging="1800"/>
      </w:pPr>
    </w:lvl>
  </w:abstractNum>
  <w:abstractNum w:abstractNumId="1">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5"/>
    <w:multiLevelType w:val="multilevel"/>
    <w:tmpl w:val="00000005"/>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475736"/>
    <w:multiLevelType w:val="hybridMultilevel"/>
    <w:tmpl w:val="ECA2B78C"/>
    <w:lvl w:ilvl="0" w:tplc="04190001">
      <w:start w:val="1"/>
      <w:numFmt w:val="bullet"/>
      <w:lvlText w:val=""/>
      <w:lvlJc w:val="left"/>
      <w:pPr>
        <w:tabs>
          <w:tab w:val="num" w:pos="1140"/>
        </w:tabs>
        <w:ind w:left="11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1A7234F"/>
    <w:multiLevelType w:val="hybridMultilevel"/>
    <w:tmpl w:val="AFFE49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3D76CAF"/>
    <w:multiLevelType w:val="hybridMultilevel"/>
    <w:tmpl w:val="8796F2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04223CE7"/>
    <w:multiLevelType w:val="hybridMultilevel"/>
    <w:tmpl w:val="55588F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06D12243"/>
    <w:multiLevelType w:val="hybridMultilevel"/>
    <w:tmpl w:val="5946663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07EE76EB"/>
    <w:multiLevelType w:val="hybridMultilevel"/>
    <w:tmpl w:val="AA5642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0878247C"/>
    <w:multiLevelType w:val="hybridMultilevel"/>
    <w:tmpl w:val="C6649CDC"/>
    <w:lvl w:ilvl="0" w:tplc="13FCE75E">
      <w:start w:val="1"/>
      <w:numFmt w:val="bullet"/>
      <w:lvlText w:val="―"/>
      <w:lvlJc w:val="left"/>
      <w:pPr>
        <w:tabs>
          <w:tab w:val="num" w:pos="1440"/>
        </w:tabs>
        <w:ind w:left="1440" w:hanging="360"/>
      </w:pPr>
      <w:rPr>
        <w:rFonts w:ascii="Courier New" w:hAnsi="Courier New"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8A7100D"/>
    <w:multiLevelType w:val="singleLevel"/>
    <w:tmpl w:val="0419000F"/>
    <w:lvl w:ilvl="0">
      <w:start w:val="1"/>
      <w:numFmt w:val="decimal"/>
      <w:lvlText w:val="%1."/>
      <w:lvlJc w:val="left"/>
      <w:pPr>
        <w:tabs>
          <w:tab w:val="num" w:pos="360"/>
        </w:tabs>
        <w:ind w:left="360" w:hanging="360"/>
      </w:pPr>
    </w:lvl>
  </w:abstractNum>
  <w:abstractNum w:abstractNumId="11">
    <w:nsid w:val="08D04195"/>
    <w:multiLevelType w:val="hybridMultilevel"/>
    <w:tmpl w:val="68202A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0957032D"/>
    <w:multiLevelType w:val="hybridMultilevel"/>
    <w:tmpl w:val="EC9CD2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9FA7A75"/>
    <w:multiLevelType w:val="hybridMultilevel"/>
    <w:tmpl w:val="78B41C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0B1843AB"/>
    <w:multiLevelType w:val="hybridMultilevel"/>
    <w:tmpl w:val="9034C1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0DBB73BA"/>
    <w:multiLevelType w:val="hybridMultilevel"/>
    <w:tmpl w:val="DC8EB0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0E0E5B8D"/>
    <w:multiLevelType w:val="hybridMultilevel"/>
    <w:tmpl w:val="78B8C1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0FD044A3"/>
    <w:multiLevelType w:val="hybridMultilevel"/>
    <w:tmpl w:val="3DBA97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10511B37"/>
    <w:multiLevelType w:val="hybridMultilevel"/>
    <w:tmpl w:val="C2722CE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1290FA6"/>
    <w:multiLevelType w:val="hybridMultilevel"/>
    <w:tmpl w:val="D17CF9C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139E57B1"/>
    <w:multiLevelType w:val="hybridMultilevel"/>
    <w:tmpl w:val="2A742090"/>
    <w:lvl w:ilvl="0" w:tplc="A95488F8">
      <w:start w:val="1"/>
      <w:numFmt w:val="bullet"/>
      <w:lvlText w:val=""/>
      <w:lvlJc w:val="left"/>
      <w:pPr>
        <w:tabs>
          <w:tab w:val="num" w:pos="720"/>
        </w:tabs>
        <w:ind w:left="720" w:hanging="360"/>
      </w:pPr>
      <w:rPr>
        <w:rFonts w:ascii="Symbol" w:hAnsi="Symbol"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13A136B2"/>
    <w:multiLevelType w:val="hybridMultilevel"/>
    <w:tmpl w:val="2D50B4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14CF7D6F"/>
    <w:multiLevelType w:val="hybridMultilevel"/>
    <w:tmpl w:val="D930BF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14EC5FCF"/>
    <w:multiLevelType w:val="hybridMultilevel"/>
    <w:tmpl w:val="C22E0C3A"/>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15FE6CC4"/>
    <w:multiLevelType w:val="hybridMultilevel"/>
    <w:tmpl w:val="DBB677C8"/>
    <w:lvl w:ilvl="0" w:tplc="523427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17A424FA"/>
    <w:multiLevelType w:val="hybridMultilevel"/>
    <w:tmpl w:val="7DBC38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1896758C"/>
    <w:multiLevelType w:val="hybridMultilevel"/>
    <w:tmpl w:val="95A2FC6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19882F8A"/>
    <w:multiLevelType w:val="hybridMultilevel"/>
    <w:tmpl w:val="F9C23A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1D2143A0"/>
    <w:multiLevelType w:val="hybridMultilevel"/>
    <w:tmpl w:val="4CDE46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1FFB14C4"/>
    <w:multiLevelType w:val="hybridMultilevel"/>
    <w:tmpl w:val="C4CE8D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23970473"/>
    <w:multiLevelType w:val="hybridMultilevel"/>
    <w:tmpl w:val="C85E430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24AD3123"/>
    <w:multiLevelType w:val="hybridMultilevel"/>
    <w:tmpl w:val="1F82FDC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70C38B7"/>
    <w:multiLevelType w:val="hybridMultilevel"/>
    <w:tmpl w:val="19D8D67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290E3BC2"/>
    <w:multiLevelType w:val="hybridMultilevel"/>
    <w:tmpl w:val="B0EA6D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2AA41C06"/>
    <w:multiLevelType w:val="hybridMultilevel"/>
    <w:tmpl w:val="867CE6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2AB92F52"/>
    <w:multiLevelType w:val="hybridMultilevel"/>
    <w:tmpl w:val="B4BE50F4"/>
    <w:lvl w:ilvl="0" w:tplc="5080ABE4">
      <w:start w:val="3"/>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2D486314"/>
    <w:multiLevelType w:val="hybridMultilevel"/>
    <w:tmpl w:val="88162F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3486415C"/>
    <w:multiLevelType w:val="hybridMultilevel"/>
    <w:tmpl w:val="B96CDA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3A92416E"/>
    <w:multiLevelType w:val="hybridMultilevel"/>
    <w:tmpl w:val="9502D3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3CD738BB"/>
    <w:multiLevelType w:val="hybridMultilevel"/>
    <w:tmpl w:val="7246747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1">
    <w:nsid w:val="3E074171"/>
    <w:multiLevelType w:val="hybridMultilevel"/>
    <w:tmpl w:val="03AC27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416E63BE"/>
    <w:multiLevelType w:val="hybridMultilevel"/>
    <w:tmpl w:val="99EA55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41BE57EE"/>
    <w:multiLevelType w:val="hybridMultilevel"/>
    <w:tmpl w:val="8B9C45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42F57BDC"/>
    <w:multiLevelType w:val="hybridMultilevel"/>
    <w:tmpl w:val="553C57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5">
    <w:nsid w:val="43EE3999"/>
    <w:multiLevelType w:val="hybridMultilevel"/>
    <w:tmpl w:val="B63220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6">
    <w:nsid w:val="46237D9D"/>
    <w:multiLevelType w:val="hybridMultilevel"/>
    <w:tmpl w:val="7B04CB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7">
    <w:nsid w:val="467B27CE"/>
    <w:multiLevelType w:val="hybridMultilevel"/>
    <w:tmpl w:val="8326F1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8">
    <w:nsid w:val="475E27A0"/>
    <w:multiLevelType w:val="hybridMultilevel"/>
    <w:tmpl w:val="9E1C3B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9">
    <w:nsid w:val="4B9B3D88"/>
    <w:multiLevelType w:val="multilevel"/>
    <w:tmpl w:val="778801F6"/>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50">
    <w:nsid w:val="4E6E0C79"/>
    <w:multiLevelType w:val="hybridMultilevel"/>
    <w:tmpl w:val="EA1835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1">
    <w:nsid w:val="4FA10E22"/>
    <w:multiLevelType w:val="hybridMultilevel"/>
    <w:tmpl w:val="B33457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2">
    <w:nsid w:val="51916EAA"/>
    <w:multiLevelType w:val="hybridMultilevel"/>
    <w:tmpl w:val="1F82FDC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3302428"/>
    <w:multiLevelType w:val="hybridMultilevel"/>
    <w:tmpl w:val="76F03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6147488"/>
    <w:multiLevelType w:val="hybridMultilevel"/>
    <w:tmpl w:val="C2ACB63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5">
    <w:nsid w:val="56F42186"/>
    <w:multiLevelType w:val="hybridMultilevel"/>
    <w:tmpl w:val="9ACC2C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6">
    <w:nsid w:val="58C259E5"/>
    <w:multiLevelType w:val="hybridMultilevel"/>
    <w:tmpl w:val="000649F8"/>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7">
    <w:nsid w:val="5B397343"/>
    <w:multiLevelType w:val="hybridMultilevel"/>
    <w:tmpl w:val="36BE9AE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8">
    <w:nsid w:val="5D345CF2"/>
    <w:multiLevelType w:val="hybridMultilevel"/>
    <w:tmpl w:val="EA1CBF6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9">
    <w:nsid w:val="5D4C6B0D"/>
    <w:multiLevelType w:val="hybridMultilevel"/>
    <w:tmpl w:val="2638B4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0">
    <w:nsid w:val="60E15491"/>
    <w:multiLevelType w:val="hybridMultilevel"/>
    <w:tmpl w:val="F5C417E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1">
    <w:nsid w:val="642A6D2A"/>
    <w:multiLevelType w:val="hybridMultilevel"/>
    <w:tmpl w:val="749286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2">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69C1652E"/>
    <w:multiLevelType w:val="hybridMultilevel"/>
    <w:tmpl w:val="70F62EE4"/>
    <w:lvl w:ilvl="0" w:tplc="0419000F">
      <w:start w:val="1"/>
      <w:numFmt w:val="decimal"/>
      <w:lvlText w:val="%1."/>
      <w:lvlJc w:val="left"/>
      <w:pPr>
        <w:tabs>
          <w:tab w:val="num" w:pos="644"/>
        </w:tabs>
        <w:ind w:left="644" w:hanging="360"/>
      </w:pPr>
      <w:rPr>
        <w:rFonts w:cs="Times New Roman"/>
      </w:rPr>
    </w:lvl>
    <w:lvl w:ilvl="1" w:tplc="60784366">
      <w:start w:val="1"/>
      <w:numFmt w:val="bullet"/>
      <w:lvlText w:val=""/>
      <w:lvlJc w:val="left"/>
      <w:pPr>
        <w:tabs>
          <w:tab w:val="num" w:pos="1364"/>
        </w:tabs>
        <w:ind w:left="1364" w:hanging="360"/>
      </w:pPr>
      <w:rPr>
        <w:rFonts w:ascii="Symbol" w:hAnsi="Symbol" w:hint="default"/>
        <w:sz w:val="24"/>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65">
    <w:nsid w:val="6AD372C3"/>
    <w:multiLevelType w:val="hybridMultilevel"/>
    <w:tmpl w:val="E9ACF6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6">
    <w:nsid w:val="6B265CAA"/>
    <w:multiLevelType w:val="hybridMultilevel"/>
    <w:tmpl w:val="9412E76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7">
    <w:nsid w:val="6BDC24FB"/>
    <w:multiLevelType w:val="hybridMultilevel"/>
    <w:tmpl w:val="C492BA4A"/>
    <w:lvl w:ilvl="0" w:tplc="04190001">
      <w:start w:val="1"/>
      <w:numFmt w:val="bullet"/>
      <w:lvlText w:val=""/>
      <w:lvlJc w:val="left"/>
      <w:pPr>
        <w:tabs>
          <w:tab w:val="num" w:pos="612"/>
        </w:tabs>
        <w:ind w:left="612" w:hanging="360"/>
      </w:pPr>
      <w:rPr>
        <w:rFonts w:ascii="Symbol" w:hAnsi="Symbol" w:hint="default"/>
      </w:rPr>
    </w:lvl>
    <w:lvl w:ilvl="1" w:tplc="04190003" w:tentative="1">
      <w:start w:val="1"/>
      <w:numFmt w:val="bullet"/>
      <w:lvlText w:val="o"/>
      <w:lvlJc w:val="left"/>
      <w:pPr>
        <w:tabs>
          <w:tab w:val="num" w:pos="1332"/>
        </w:tabs>
        <w:ind w:left="1332" w:hanging="360"/>
      </w:pPr>
      <w:rPr>
        <w:rFonts w:ascii="Courier New" w:hAnsi="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8">
    <w:nsid w:val="6E3F3674"/>
    <w:multiLevelType w:val="hybridMultilevel"/>
    <w:tmpl w:val="9BA6A3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9">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0">
    <w:nsid w:val="6EF62035"/>
    <w:multiLevelType w:val="hybridMultilevel"/>
    <w:tmpl w:val="7DF802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1">
    <w:nsid w:val="70314F64"/>
    <w:multiLevelType w:val="hybridMultilevel"/>
    <w:tmpl w:val="E430B0B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2">
    <w:nsid w:val="71953916"/>
    <w:multiLevelType w:val="hybridMultilevel"/>
    <w:tmpl w:val="195C2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2074518"/>
    <w:multiLevelType w:val="hybridMultilevel"/>
    <w:tmpl w:val="BF76C4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4">
    <w:nsid w:val="72754656"/>
    <w:multiLevelType w:val="hybridMultilevel"/>
    <w:tmpl w:val="6B72878A"/>
    <w:lvl w:ilvl="0" w:tplc="299A687A">
      <w:start w:val="2"/>
      <w:numFmt w:val="decimal"/>
      <w:lvlText w:val="%1"/>
      <w:lvlJc w:val="left"/>
      <w:pPr>
        <w:ind w:left="4429" w:hanging="423"/>
      </w:pPr>
      <w:rPr>
        <w:rFonts w:hint="default"/>
      </w:rPr>
    </w:lvl>
    <w:lvl w:ilvl="1" w:tplc="65DE646E">
      <w:numFmt w:val="none"/>
      <w:lvlText w:val=""/>
      <w:lvlJc w:val="left"/>
      <w:pPr>
        <w:tabs>
          <w:tab w:val="num" w:pos="360"/>
        </w:tabs>
      </w:pPr>
    </w:lvl>
    <w:lvl w:ilvl="2" w:tplc="4F725DB8">
      <w:numFmt w:val="none"/>
      <w:lvlText w:val=""/>
      <w:lvlJc w:val="left"/>
      <w:pPr>
        <w:tabs>
          <w:tab w:val="num" w:pos="360"/>
        </w:tabs>
      </w:pPr>
    </w:lvl>
    <w:lvl w:ilvl="3" w:tplc="C76C27B2">
      <w:start w:val="1"/>
      <w:numFmt w:val="bullet"/>
      <w:lvlText w:val="•"/>
      <w:lvlJc w:val="left"/>
      <w:pPr>
        <w:ind w:left="5537" w:hanging="605"/>
      </w:pPr>
      <w:rPr>
        <w:rFonts w:hint="default"/>
      </w:rPr>
    </w:lvl>
    <w:lvl w:ilvl="4" w:tplc="4686DBA6">
      <w:start w:val="1"/>
      <w:numFmt w:val="bullet"/>
      <w:lvlText w:val="•"/>
      <w:lvlJc w:val="left"/>
      <w:pPr>
        <w:ind w:left="6096" w:hanging="605"/>
      </w:pPr>
      <w:rPr>
        <w:rFonts w:hint="default"/>
      </w:rPr>
    </w:lvl>
    <w:lvl w:ilvl="5" w:tplc="165E76B6">
      <w:start w:val="1"/>
      <w:numFmt w:val="bullet"/>
      <w:lvlText w:val="•"/>
      <w:lvlJc w:val="left"/>
      <w:pPr>
        <w:ind w:left="6655" w:hanging="605"/>
      </w:pPr>
      <w:rPr>
        <w:rFonts w:hint="default"/>
      </w:rPr>
    </w:lvl>
    <w:lvl w:ilvl="6" w:tplc="B604466C">
      <w:start w:val="1"/>
      <w:numFmt w:val="bullet"/>
      <w:lvlText w:val="•"/>
      <w:lvlJc w:val="left"/>
      <w:pPr>
        <w:ind w:left="7213" w:hanging="605"/>
      </w:pPr>
      <w:rPr>
        <w:rFonts w:hint="default"/>
      </w:rPr>
    </w:lvl>
    <w:lvl w:ilvl="7" w:tplc="2368B20C">
      <w:start w:val="1"/>
      <w:numFmt w:val="bullet"/>
      <w:lvlText w:val="•"/>
      <w:lvlJc w:val="left"/>
      <w:pPr>
        <w:ind w:left="7772" w:hanging="605"/>
      </w:pPr>
      <w:rPr>
        <w:rFonts w:hint="default"/>
      </w:rPr>
    </w:lvl>
    <w:lvl w:ilvl="8" w:tplc="1BC2663E">
      <w:start w:val="1"/>
      <w:numFmt w:val="bullet"/>
      <w:lvlText w:val="•"/>
      <w:lvlJc w:val="left"/>
      <w:pPr>
        <w:ind w:left="8331" w:hanging="605"/>
      </w:pPr>
      <w:rPr>
        <w:rFonts w:hint="default"/>
      </w:rPr>
    </w:lvl>
  </w:abstractNum>
  <w:abstractNum w:abstractNumId="75">
    <w:nsid w:val="7568702E"/>
    <w:multiLevelType w:val="hybridMultilevel"/>
    <w:tmpl w:val="AF8ADD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6">
    <w:nsid w:val="780361BB"/>
    <w:multiLevelType w:val="hybridMultilevel"/>
    <w:tmpl w:val="1F82FDC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83972ED"/>
    <w:multiLevelType w:val="hybridMultilevel"/>
    <w:tmpl w:val="40D802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8">
    <w:nsid w:val="791C6D79"/>
    <w:multiLevelType w:val="hybridMultilevel"/>
    <w:tmpl w:val="C3BA73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9">
    <w:nsid w:val="7DD953FE"/>
    <w:multiLevelType w:val="hybridMultilevel"/>
    <w:tmpl w:val="F05807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0">
    <w:nsid w:val="7E305526"/>
    <w:multiLevelType w:val="hybridMultilevel"/>
    <w:tmpl w:val="CF3023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1">
    <w:nsid w:val="7EB940C2"/>
    <w:multiLevelType w:val="hybridMultilevel"/>
    <w:tmpl w:val="F5EE35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2">
    <w:nsid w:val="7EC100CE"/>
    <w:multiLevelType w:val="hybridMultilevel"/>
    <w:tmpl w:val="3484FE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3">
    <w:nsid w:val="7F64047D"/>
    <w:multiLevelType w:val="hybridMultilevel"/>
    <w:tmpl w:val="E15ADD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43"/>
  </w:num>
  <w:num w:numId="2">
    <w:abstractNumId w:val="12"/>
  </w:num>
  <w:num w:numId="3">
    <w:abstractNumId w:val="1"/>
  </w:num>
  <w:num w:numId="4">
    <w:abstractNumId w:val="53"/>
  </w:num>
  <w:num w:numId="5">
    <w:abstractNumId w:val="71"/>
  </w:num>
  <w:num w:numId="6">
    <w:abstractNumId w:val="72"/>
  </w:num>
  <w:num w:numId="7">
    <w:abstractNumId w:val="67"/>
  </w:num>
  <w:num w:numId="8">
    <w:abstractNumId w:val="3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num>
  <w:num w:numId="49">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num>
  <w:num w:numId="5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6"/>
  </w:num>
  <w:num w:numId="69">
    <w:abstractNumId w:val="10"/>
  </w:num>
  <w:num w:numId="70">
    <w:abstractNumId w:val="18"/>
  </w:num>
  <w:num w:numId="71">
    <w:abstractNumId w:val="49"/>
  </w:num>
  <w:num w:numId="72">
    <w:abstractNumId w:val="40"/>
  </w:num>
  <w:num w:numId="73">
    <w:abstractNumId w:val="69"/>
  </w:num>
  <w:num w:numId="74">
    <w:abstractNumId w:val="24"/>
  </w:num>
  <w:num w:numId="75">
    <w:abstractNumId w:val="9"/>
  </w:num>
  <w:num w:numId="76">
    <w:abstractNumId w:val="63"/>
  </w:num>
  <w:num w:numId="77">
    <w:abstractNumId w:val="62"/>
  </w:num>
  <w:num w:numId="78">
    <w:abstractNumId w:val="54"/>
  </w:num>
  <w:num w:numId="79">
    <w:abstractNumId w:val="76"/>
  </w:num>
  <w:num w:numId="80">
    <w:abstractNumId w:val="31"/>
  </w:num>
  <w:num w:numId="81">
    <w:abstractNumId w:val="52"/>
  </w:num>
  <w:num w:numId="82">
    <w:abstractNumId w:val="74"/>
  </w:num>
  <w:num w:numId="83">
    <w:abstractNumId w:val="35"/>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19458">
      <o:colormenu v:ext="edit" strokecolor="none"/>
    </o:shapedefaults>
    <o:shapelayout v:ext="edit">
      <o:idmap v:ext="edit" data="12"/>
    </o:shapelayout>
  </w:hdrShapeDefaults>
  <w:footnotePr>
    <w:footnote w:id="0"/>
    <w:footnote w:id="1"/>
  </w:footnotePr>
  <w:endnotePr>
    <w:endnote w:id="0"/>
    <w:endnote w:id="1"/>
  </w:endnotePr>
  <w:compat/>
  <w:rsids>
    <w:rsidRoot w:val="000C786B"/>
    <w:rsid w:val="000007EF"/>
    <w:rsid w:val="00002260"/>
    <w:rsid w:val="00002417"/>
    <w:rsid w:val="0000287D"/>
    <w:rsid w:val="00002E5D"/>
    <w:rsid w:val="000057D7"/>
    <w:rsid w:val="00006ABF"/>
    <w:rsid w:val="00006FAC"/>
    <w:rsid w:val="00010100"/>
    <w:rsid w:val="000101B5"/>
    <w:rsid w:val="0001166C"/>
    <w:rsid w:val="000123D2"/>
    <w:rsid w:val="000124C9"/>
    <w:rsid w:val="00013B30"/>
    <w:rsid w:val="00014FDD"/>
    <w:rsid w:val="00023EA7"/>
    <w:rsid w:val="000244A7"/>
    <w:rsid w:val="000247DD"/>
    <w:rsid w:val="00027CC0"/>
    <w:rsid w:val="00027EC3"/>
    <w:rsid w:val="00030BD8"/>
    <w:rsid w:val="0003345A"/>
    <w:rsid w:val="000339C2"/>
    <w:rsid w:val="00034607"/>
    <w:rsid w:val="0003557D"/>
    <w:rsid w:val="000360C8"/>
    <w:rsid w:val="00036AE8"/>
    <w:rsid w:val="00036F71"/>
    <w:rsid w:val="00037EBE"/>
    <w:rsid w:val="0004273B"/>
    <w:rsid w:val="00042F86"/>
    <w:rsid w:val="000439FA"/>
    <w:rsid w:val="000472E8"/>
    <w:rsid w:val="00054B64"/>
    <w:rsid w:val="000557FB"/>
    <w:rsid w:val="00055E53"/>
    <w:rsid w:val="000600A7"/>
    <w:rsid w:val="0006120A"/>
    <w:rsid w:val="00063A58"/>
    <w:rsid w:val="00064352"/>
    <w:rsid w:val="00067C30"/>
    <w:rsid w:val="00070D89"/>
    <w:rsid w:val="00071913"/>
    <w:rsid w:val="0007337B"/>
    <w:rsid w:val="000739DA"/>
    <w:rsid w:val="00074A52"/>
    <w:rsid w:val="00075228"/>
    <w:rsid w:val="000763A9"/>
    <w:rsid w:val="000764D9"/>
    <w:rsid w:val="000766CA"/>
    <w:rsid w:val="00076EF1"/>
    <w:rsid w:val="00077C42"/>
    <w:rsid w:val="00081298"/>
    <w:rsid w:val="0008169D"/>
    <w:rsid w:val="00081FC3"/>
    <w:rsid w:val="00085C87"/>
    <w:rsid w:val="00085D79"/>
    <w:rsid w:val="0008668F"/>
    <w:rsid w:val="00091F8F"/>
    <w:rsid w:val="00093AE0"/>
    <w:rsid w:val="000940BF"/>
    <w:rsid w:val="00095035"/>
    <w:rsid w:val="00095D18"/>
    <w:rsid w:val="00097A1C"/>
    <w:rsid w:val="000A0339"/>
    <w:rsid w:val="000A3A49"/>
    <w:rsid w:val="000A6695"/>
    <w:rsid w:val="000A7991"/>
    <w:rsid w:val="000B040F"/>
    <w:rsid w:val="000B0527"/>
    <w:rsid w:val="000B0AAA"/>
    <w:rsid w:val="000B0F38"/>
    <w:rsid w:val="000B20C5"/>
    <w:rsid w:val="000B2FE4"/>
    <w:rsid w:val="000B5E65"/>
    <w:rsid w:val="000C090B"/>
    <w:rsid w:val="000C1179"/>
    <w:rsid w:val="000C1480"/>
    <w:rsid w:val="000C15A7"/>
    <w:rsid w:val="000C6DF3"/>
    <w:rsid w:val="000C786B"/>
    <w:rsid w:val="000C7E8B"/>
    <w:rsid w:val="000D1BEF"/>
    <w:rsid w:val="000D20DE"/>
    <w:rsid w:val="000D3CDD"/>
    <w:rsid w:val="000D4C69"/>
    <w:rsid w:val="000D50E8"/>
    <w:rsid w:val="000D5EE5"/>
    <w:rsid w:val="000D6870"/>
    <w:rsid w:val="000D7DC2"/>
    <w:rsid w:val="000E02C0"/>
    <w:rsid w:val="000E03B0"/>
    <w:rsid w:val="000E0414"/>
    <w:rsid w:val="000E0B43"/>
    <w:rsid w:val="000E4D2D"/>
    <w:rsid w:val="000E70E6"/>
    <w:rsid w:val="000F09FC"/>
    <w:rsid w:val="000F10AE"/>
    <w:rsid w:val="000F36EC"/>
    <w:rsid w:val="000F45F1"/>
    <w:rsid w:val="000F5FF6"/>
    <w:rsid w:val="000F7325"/>
    <w:rsid w:val="00100C0B"/>
    <w:rsid w:val="0010221A"/>
    <w:rsid w:val="00102EA5"/>
    <w:rsid w:val="0010385C"/>
    <w:rsid w:val="00103AA2"/>
    <w:rsid w:val="0010557F"/>
    <w:rsid w:val="00110642"/>
    <w:rsid w:val="0011071F"/>
    <w:rsid w:val="0011075E"/>
    <w:rsid w:val="00110908"/>
    <w:rsid w:val="0011114F"/>
    <w:rsid w:val="00111F9D"/>
    <w:rsid w:val="00112990"/>
    <w:rsid w:val="00113AE0"/>
    <w:rsid w:val="00113C07"/>
    <w:rsid w:val="00113C59"/>
    <w:rsid w:val="00114D54"/>
    <w:rsid w:val="0011589E"/>
    <w:rsid w:val="001167C3"/>
    <w:rsid w:val="00117464"/>
    <w:rsid w:val="00122660"/>
    <w:rsid w:val="00123A8A"/>
    <w:rsid w:val="00125D57"/>
    <w:rsid w:val="00126040"/>
    <w:rsid w:val="00126093"/>
    <w:rsid w:val="00127077"/>
    <w:rsid w:val="001317AA"/>
    <w:rsid w:val="001320CE"/>
    <w:rsid w:val="00134A89"/>
    <w:rsid w:val="00136822"/>
    <w:rsid w:val="001373D0"/>
    <w:rsid w:val="001379C6"/>
    <w:rsid w:val="0014077F"/>
    <w:rsid w:val="001424CE"/>
    <w:rsid w:val="00143151"/>
    <w:rsid w:val="0014467C"/>
    <w:rsid w:val="00144BE2"/>
    <w:rsid w:val="001476AD"/>
    <w:rsid w:val="0014774F"/>
    <w:rsid w:val="0015024C"/>
    <w:rsid w:val="00151FE9"/>
    <w:rsid w:val="00153152"/>
    <w:rsid w:val="00153E44"/>
    <w:rsid w:val="001542B2"/>
    <w:rsid w:val="00155216"/>
    <w:rsid w:val="0015575A"/>
    <w:rsid w:val="00157AFF"/>
    <w:rsid w:val="0016098A"/>
    <w:rsid w:val="00160C1D"/>
    <w:rsid w:val="001616C6"/>
    <w:rsid w:val="00164166"/>
    <w:rsid w:val="001656B4"/>
    <w:rsid w:val="00166DD3"/>
    <w:rsid w:val="00170C1C"/>
    <w:rsid w:val="001767B1"/>
    <w:rsid w:val="00176985"/>
    <w:rsid w:val="00177355"/>
    <w:rsid w:val="00177D92"/>
    <w:rsid w:val="001800C3"/>
    <w:rsid w:val="00180276"/>
    <w:rsid w:val="00180356"/>
    <w:rsid w:val="00181FC3"/>
    <w:rsid w:val="00184356"/>
    <w:rsid w:val="001847CD"/>
    <w:rsid w:val="00184C3D"/>
    <w:rsid w:val="00185128"/>
    <w:rsid w:val="00185C86"/>
    <w:rsid w:val="001903EF"/>
    <w:rsid w:val="00192995"/>
    <w:rsid w:val="00193DCA"/>
    <w:rsid w:val="00194A1A"/>
    <w:rsid w:val="00194B25"/>
    <w:rsid w:val="00195C8E"/>
    <w:rsid w:val="00197469"/>
    <w:rsid w:val="001A28F5"/>
    <w:rsid w:val="001A306F"/>
    <w:rsid w:val="001A3F10"/>
    <w:rsid w:val="001A6C2C"/>
    <w:rsid w:val="001A72FA"/>
    <w:rsid w:val="001A734E"/>
    <w:rsid w:val="001A76C8"/>
    <w:rsid w:val="001B3E06"/>
    <w:rsid w:val="001B40B1"/>
    <w:rsid w:val="001B66CF"/>
    <w:rsid w:val="001C01A9"/>
    <w:rsid w:val="001C1320"/>
    <w:rsid w:val="001C1EF5"/>
    <w:rsid w:val="001C2D4A"/>
    <w:rsid w:val="001C5856"/>
    <w:rsid w:val="001C64C9"/>
    <w:rsid w:val="001D0431"/>
    <w:rsid w:val="001D3636"/>
    <w:rsid w:val="001D61CB"/>
    <w:rsid w:val="001E0D55"/>
    <w:rsid w:val="001E2190"/>
    <w:rsid w:val="001E313E"/>
    <w:rsid w:val="001E615B"/>
    <w:rsid w:val="001F06DB"/>
    <w:rsid w:val="001F0792"/>
    <w:rsid w:val="001F0C86"/>
    <w:rsid w:val="001F28F6"/>
    <w:rsid w:val="001F3167"/>
    <w:rsid w:val="001F5DCB"/>
    <w:rsid w:val="001F6AB7"/>
    <w:rsid w:val="001F6F15"/>
    <w:rsid w:val="001F75FE"/>
    <w:rsid w:val="001F76F2"/>
    <w:rsid w:val="0020018E"/>
    <w:rsid w:val="002002E2"/>
    <w:rsid w:val="0020050E"/>
    <w:rsid w:val="002021C6"/>
    <w:rsid w:val="0020245E"/>
    <w:rsid w:val="00203C97"/>
    <w:rsid w:val="00204401"/>
    <w:rsid w:val="00214127"/>
    <w:rsid w:val="00220273"/>
    <w:rsid w:val="00220941"/>
    <w:rsid w:val="00221746"/>
    <w:rsid w:val="00222BED"/>
    <w:rsid w:val="0022468C"/>
    <w:rsid w:val="0022477E"/>
    <w:rsid w:val="002251E6"/>
    <w:rsid w:val="00230981"/>
    <w:rsid w:val="00231374"/>
    <w:rsid w:val="002318D5"/>
    <w:rsid w:val="00232DF6"/>
    <w:rsid w:val="00234003"/>
    <w:rsid w:val="00235F67"/>
    <w:rsid w:val="00236ED9"/>
    <w:rsid w:val="002378CC"/>
    <w:rsid w:val="00242073"/>
    <w:rsid w:val="00242899"/>
    <w:rsid w:val="00244756"/>
    <w:rsid w:val="00244C55"/>
    <w:rsid w:val="002450CA"/>
    <w:rsid w:val="00247996"/>
    <w:rsid w:val="00247C82"/>
    <w:rsid w:val="00253E8F"/>
    <w:rsid w:val="0026399C"/>
    <w:rsid w:val="002647D2"/>
    <w:rsid w:val="00264E81"/>
    <w:rsid w:val="00265AB2"/>
    <w:rsid w:val="00265DD9"/>
    <w:rsid w:val="00267B05"/>
    <w:rsid w:val="00274C73"/>
    <w:rsid w:val="002750A0"/>
    <w:rsid w:val="00275D2A"/>
    <w:rsid w:val="00276902"/>
    <w:rsid w:val="00276B55"/>
    <w:rsid w:val="00277ADB"/>
    <w:rsid w:val="0028055A"/>
    <w:rsid w:val="002822D6"/>
    <w:rsid w:val="00282C87"/>
    <w:rsid w:val="00283DCE"/>
    <w:rsid w:val="00284130"/>
    <w:rsid w:val="00284A01"/>
    <w:rsid w:val="00290117"/>
    <w:rsid w:val="0029090D"/>
    <w:rsid w:val="002948BC"/>
    <w:rsid w:val="002954D0"/>
    <w:rsid w:val="002956F0"/>
    <w:rsid w:val="00296C26"/>
    <w:rsid w:val="002A0C1F"/>
    <w:rsid w:val="002A34C4"/>
    <w:rsid w:val="002A45ED"/>
    <w:rsid w:val="002A59ED"/>
    <w:rsid w:val="002A5A3E"/>
    <w:rsid w:val="002A5AEC"/>
    <w:rsid w:val="002A6974"/>
    <w:rsid w:val="002B0636"/>
    <w:rsid w:val="002B18E2"/>
    <w:rsid w:val="002B2E93"/>
    <w:rsid w:val="002B3EEC"/>
    <w:rsid w:val="002B4AE7"/>
    <w:rsid w:val="002B5E0B"/>
    <w:rsid w:val="002B6DB9"/>
    <w:rsid w:val="002B73BA"/>
    <w:rsid w:val="002B7668"/>
    <w:rsid w:val="002C315B"/>
    <w:rsid w:val="002C52D3"/>
    <w:rsid w:val="002C6943"/>
    <w:rsid w:val="002D1076"/>
    <w:rsid w:val="002D107D"/>
    <w:rsid w:val="002D1E88"/>
    <w:rsid w:val="002D3D52"/>
    <w:rsid w:val="002D57C3"/>
    <w:rsid w:val="002D7578"/>
    <w:rsid w:val="002D7A31"/>
    <w:rsid w:val="002E23D1"/>
    <w:rsid w:val="002E2F80"/>
    <w:rsid w:val="002E3090"/>
    <w:rsid w:val="002E36A8"/>
    <w:rsid w:val="002E3F72"/>
    <w:rsid w:val="002E5607"/>
    <w:rsid w:val="002E630D"/>
    <w:rsid w:val="002E6CEB"/>
    <w:rsid w:val="002E7057"/>
    <w:rsid w:val="002F18A2"/>
    <w:rsid w:val="002F4936"/>
    <w:rsid w:val="002F4A02"/>
    <w:rsid w:val="003003E2"/>
    <w:rsid w:val="00300755"/>
    <w:rsid w:val="00300C02"/>
    <w:rsid w:val="0030310D"/>
    <w:rsid w:val="00304026"/>
    <w:rsid w:val="00304445"/>
    <w:rsid w:val="00304B9D"/>
    <w:rsid w:val="0030515C"/>
    <w:rsid w:val="003054B5"/>
    <w:rsid w:val="0031054C"/>
    <w:rsid w:val="00311326"/>
    <w:rsid w:val="00312E95"/>
    <w:rsid w:val="00313111"/>
    <w:rsid w:val="0031357D"/>
    <w:rsid w:val="00316901"/>
    <w:rsid w:val="0031734B"/>
    <w:rsid w:val="00317884"/>
    <w:rsid w:val="00320F51"/>
    <w:rsid w:val="00323618"/>
    <w:rsid w:val="00324DE4"/>
    <w:rsid w:val="00324DEC"/>
    <w:rsid w:val="003261D9"/>
    <w:rsid w:val="00327AFF"/>
    <w:rsid w:val="00332E49"/>
    <w:rsid w:val="00333062"/>
    <w:rsid w:val="00336601"/>
    <w:rsid w:val="003371CB"/>
    <w:rsid w:val="00340461"/>
    <w:rsid w:val="00341045"/>
    <w:rsid w:val="00341833"/>
    <w:rsid w:val="00345FCF"/>
    <w:rsid w:val="00346982"/>
    <w:rsid w:val="00347D08"/>
    <w:rsid w:val="0035269E"/>
    <w:rsid w:val="00354229"/>
    <w:rsid w:val="00356A31"/>
    <w:rsid w:val="00357197"/>
    <w:rsid w:val="00361774"/>
    <w:rsid w:val="00362151"/>
    <w:rsid w:val="00362686"/>
    <w:rsid w:val="00362C21"/>
    <w:rsid w:val="0036481B"/>
    <w:rsid w:val="00364E28"/>
    <w:rsid w:val="00364E4D"/>
    <w:rsid w:val="00364EC9"/>
    <w:rsid w:val="00366CFC"/>
    <w:rsid w:val="00367620"/>
    <w:rsid w:val="003726B5"/>
    <w:rsid w:val="003728C5"/>
    <w:rsid w:val="00373F75"/>
    <w:rsid w:val="0037477E"/>
    <w:rsid w:val="003755A4"/>
    <w:rsid w:val="00375B3C"/>
    <w:rsid w:val="003764A3"/>
    <w:rsid w:val="00377557"/>
    <w:rsid w:val="00377689"/>
    <w:rsid w:val="00383E22"/>
    <w:rsid w:val="003849A7"/>
    <w:rsid w:val="00385808"/>
    <w:rsid w:val="00387DF0"/>
    <w:rsid w:val="0039116D"/>
    <w:rsid w:val="003921C2"/>
    <w:rsid w:val="0039258F"/>
    <w:rsid w:val="0039316A"/>
    <w:rsid w:val="0039469B"/>
    <w:rsid w:val="003946C5"/>
    <w:rsid w:val="0039759C"/>
    <w:rsid w:val="00397F8B"/>
    <w:rsid w:val="003A3853"/>
    <w:rsid w:val="003A507B"/>
    <w:rsid w:val="003A54FE"/>
    <w:rsid w:val="003A6214"/>
    <w:rsid w:val="003A667F"/>
    <w:rsid w:val="003A795D"/>
    <w:rsid w:val="003B13BC"/>
    <w:rsid w:val="003B18AB"/>
    <w:rsid w:val="003B25EC"/>
    <w:rsid w:val="003B2873"/>
    <w:rsid w:val="003B35F3"/>
    <w:rsid w:val="003B3927"/>
    <w:rsid w:val="003B3AE6"/>
    <w:rsid w:val="003B3CFE"/>
    <w:rsid w:val="003B7D88"/>
    <w:rsid w:val="003C0AFD"/>
    <w:rsid w:val="003C1ABE"/>
    <w:rsid w:val="003C35EA"/>
    <w:rsid w:val="003C54C7"/>
    <w:rsid w:val="003C65AC"/>
    <w:rsid w:val="003C6CBF"/>
    <w:rsid w:val="003D1140"/>
    <w:rsid w:val="003D2A22"/>
    <w:rsid w:val="003D593B"/>
    <w:rsid w:val="003D5E6B"/>
    <w:rsid w:val="003D6522"/>
    <w:rsid w:val="003E26E2"/>
    <w:rsid w:val="003E5C2E"/>
    <w:rsid w:val="003E7D84"/>
    <w:rsid w:val="003F0742"/>
    <w:rsid w:val="003F2884"/>
    <w:rsid w:val="003F2A8B"/>
    <w:rsid w:val="003F4895"/>
    <w:rsid w:val="003F5376"/>
    <w:rsid w:val="003F6B08"/>
    <w:rsid w:val="003F6C22"/>
    <w:rsid w:val="003F7199"/>
    <w:rsid w:val="00400085"/>
    <w:rsid w:val="00400452"/>
    <w:rsid w:val="00401225"/>
    <w:rsid w:val="004012B7"/>
    <w:rsid w:val="00401854"/>
    <w:rsid w:val="0040274A"/>
    <w:rsid w:val="004100D0"/>
    <w:rsid w:val="0041047E"/>
    <w:rsid w:val="0041167D"/>
    <w:rsid w:val="00411EEB"/>
    <w:rsid w:val="00417810"/>
    <w:rsid w:val="0042071F"/>
    <w:rsid w:val="0042145F"/>
    <w:rsid w:val="0042149D"/>
    <w:rsid w:val="004242BF"/>
    <w:rsid w:val="00424758"/>
    <w:rsid w:val="00424B5E"/>
    <w:rsid w:val="00425EDA"/>
    <w:rsid w:val="00430017"/>
    <w:rsid w:val="00430790"/>
    <w:rsid w:val="00432535"/>
    <w:rsid w:val="00434A1B"/>
    <w:rsid w:val="00434C81"/>
    <w:rsid w:val="0043633F"/>
    <w:rsid w:val="00440001"/>
    <w:rsid w:val="00441A06"/>
    <w:rsid w:val="004422F7"/>
    <w:rsid w:val="00443291"/>
    <w:rsid w:val="00443785"/>
    <w:rsid w:val="004445D5"/>
    <w:rsid w:val="004449CF"/>
    <w:rsid w:val="00446A26"/>
    <w:rsid w:val="00447274"/>
    <w:rsid w:val="0045042E"/>
    <w:rsid w:val="00450A00"/>
    <w:rsid w:val="004515A5"/>
    <w:rsid w:val="00453E7C"/>
    <w:rsid w:val="0045600D"/>
    <w:rsid w:val="004573A7"/>
    <w:rsid w:val="0045750E"/>
    <w:rsid w:val="00457A71"/>
    <w:rsid w:val="00461A0B"/>
    <w:rsid w:val="00462313"/>
    <w:rsid w:val="00463FC6"/>
    <w:rsid w:val="00464224"/>
    <w:rsid w:val="00464429"/>
    <w:rsid w:val="004647D1"/>
    <w:rsid w:val="00464AF9"/>
    <w:rsid w:val="00464E15"/>
    <w:rsid w:val="00466AC5"/>
    <w:rsid w:val="00466E4E"/>
    <w:rsid w:val="00473191"/>
    <w:rsid w:val="0047356F"/>
    <w:rsid w:val="004763DB"/>
    <w:rsid w:val="00477437"/>
    <w:rsid w:val="004779B4"/>
    <w:rsid w:val="004803C4"/>
    <w:rsid w:val="00482BA2"/>
    <w:rsid w:val="00483D80"/>
    <w:rsid w:val="00483E7C"/>
    <w:rsid w:val="004844B0"/>
    <w:rsid w:val="00486AF1"/>
    <w:rsid w:val="00487FC3"/>
    <w:rsid w:val="00490C63"/>
    <w:rsid w:val="00491E11"/>
    <w:rsid w:val="004928AC"/>
    <w:rsid w:val="0049400E"/>
    <w:rsid w:val="004952FB"/>
    <w:rsid w:val="004955BD"/>
    <w:rsid w:val="004958A8"/>
    <w:rsid w:val="00496327"/>
    <w:rsid w:val="00497E1B"/>
    <w:rsid w:val="004A11AD"/>
    <w:rsid w:val="004A2B23"/>
    <w:rsid w:val="004A3886"/>
    <w:rsid w:val="004A40DC"/>
    <w:rsid w:val="004A501C"/>
    <w:rsid w:val="004A65AB"/>
    <w:rsid w:val="004A6E03"/>
    <w:rsid w:val="004A7009"/>
    <w:rsid w:val="004B2154"/>
    <w:rsid w:val="004B3133"/>
    <w:rsid w:val="004B4567"/>
    <w:rsid w:val="004B5115"/>
    <w:rsid w:val="004B6918"/>
    <w:rsid w:val="004C1B35"/>
    <w:rsid w:val="004C2229"/>
    <w:rsid w:val="004C27DC"/>
    <w:rsid w:val="004C3053"/>
    <w:rsid w:val="004C4B65"/>
    <w:rsid w:val="004C510E"/>
    <w:rsid w:val="004C5938"/>
    <w:rsid w:val="004C5B4B"/>
    <w:rsid w:val="004C70E0"/>
    <w:rsid w:val="004D0922"/>
    <w:rsid w:val="004D10B8"/>
    <w:rsid w:val="004D1144"/>
    <w:rsid w:val="004D2513"/>
    <w:rsid w:val="004D2C7F"/>
    <w:rsid w:val="004D2DB5"/>
    <w:rsid w:val="004D3064"/>
    <w:rsid w:val="004D556C"/>
    <w:rsid w:val="004D59BE"/>
    <w:rsid w:val="004D6F6E"/>
    <w:rsid w:val="004E1823"/>
    <w:rsid w:val="004E2078"/>
    <w:rsid w:val="004E2362"/>
    <w:rsid w:val="004E2540"/>
    <w:rsid w:val="004E25DC"/>
    <w:rsid w:val="004E4366"/>
    <w:rsid w:val="004E4504"/>
    <w:rsid w:val="004E4639"/>
    <w:rsid w:val="004E6ABB"/>
    <w:rsid w:val="004F026D"/>
    <w:rsid w:val="004F0EE8"/>
    <w:rsid w:val="004F417D"/>
    <w:rsid w:val="004F4BC0"/>
    <w:rsid w:val="004F54F8"/>
    <w:rsid w:val="004F7A41"/>
    <w:rsid w:val="004F7ADC"/>
    <w:rsid w:val="00500854"/>
    <w:rsid w:val="0050094A"/>
    <w:rsid w:val="00501541"/>
    <w:rsid w:val="0050189B"/>
    <w:rsid w:val="00501E10"/>
    <w:rsid w:val="00502357"/>
    <w:rsid w:val="00505A33"/>
    <w:rsid w:val="005069BC"/>
    <w:rsid w:val="00507CBD"/>
    <w:rsid w:val="005119B2"/>
    <w:rsid w:val="00513A85"/>
    <w:rsid w:val="00513C8A"/>
    <w:rsid w:val="00514528"/>
    <w:rsid w:val="00516E99"/>
    <w:rsid w:val="00517149"/>
    <w:rsid w:val="00517A35"/>
    <w:rsid w:val="00521B27"/>
    <w:rsid w:val="00523D23"/>
    <w:rsid w:val="0052479A"/>
    <w:rsid w:val="00525145"/>
    <w:rsid w:val="00525146"/>
    <w:rsid w:val="0052557B"/>
    <w:rsid w:val="005301F1"/>
    <w:rsid w:val="005311AC"/>
    <w:rsid w:val="00531217"/>
    <w:rsid w:val="00532B78"/>
    <w:rsid w:val="005333D6"/>
    <w:rsid w:val="005333E8"/>
    <w:rsid w:val="00533DEB"/>
    <w:rsid w:val="0053453B"/>
    <w:rsid w:val="00534FCB"/>
    <w:rsid w:val="005362DF"/>
    <w:rsid w:val="00536CFC"/>
    <w:rsid w:val="00537F9C"/>
    <w:rsid w:val="005418D9"/>
    <w:rsid w:val="00543FBA"/>
    <w:rsid w:val="005441E1"/>
    <w:rsid w:val="00544554"/>
    <w:rsid w:val="0054469B"/>
    <w:rsid w:val="00544E19"/>
    <w:rsid w:val="0054746E"/>
    <w:rsid w:val="005474A6"/>
    <w:rsid w:val="00547C89"/>
    <w:rsid w:val="005507C7"/>
    <w:rsid w:val="00550FCE"/>
    <w:rsid w:val="00551CB4"/>
    <w:rsid w:val="005537F7"/>
    <w:rsid w:val="0055382F"/>
    <w:rsid w:val="00554D5F"/>
    <w:rsid w:val="00555A02"/>
    <w:rsid w:val="00557385"/>
    <w:rsid w:val="00557D78"/>
    <w:rsid w:val="00560F47"/>
    <w:rsid w:val="00561D53"/>
    <w:rsid w:val="0056341C"/>
    <w:rsid w:val="005651D5"/>
    <w:rsid w:val="00566ECF"/>
    <w:rsid w:val="0056711E"/>
    <w:rsid w:val="005709BC"/>
    <w:rsid w:val="00573FD1"/>
    <w:rsid w:val="00575104"/>
    <w:rsid w:val="005769BC"/>
    <w:rsid w:val="00580208"/>
    <w:rsid w:val="0058179E"/>
    <w:rsid w:val="0058252F"/>
    <w:rsid w:val="00583C5F"/>
    <w:rsid w:val="00584345"/>
    <w:rsid w:val="00584BCC"/>
    <w:rsid w:val="00585E62"/>
    <w:rsid w:val="00587584"/>
    <w:rsid w:val="00587627"/>
    <w:rsid w:val="00587E7F"/>
    <w:rsid w:val="00591CD8"/>
    <w:rsid w:val="005921A6"/>
    <w:rsid w:val="00592A3E"/>
    <w:rsid w:val="00592F37"/>
    <w:rsid w:val="005930B7"/>
    <w:rsid w:val="00594E4E"/>
    <w:rsid w:val="00595413"/>
    <w:rsid w:val="0059543F"/>
    <w:rsid w:val="005954E7"/>
    <w:rsid w:val="00595571"/>
    <w:rsid w:val="005955B1"/>
    <w:rsid w:val="005A039E"/>
    <w:rsid w:val="005A07E9"/>
    <w:rsid w:val="005A0A0F"/>
    <w:rsid w:val="005A1A31"/>
    <w:rsid w:val="005A1CE4"/>
    <w:rsid w:val="005A1F1C"/>
    <w:rsid w:val="005A1FD5"/>
    <w:rsid w:val="005A3F2B"/>
    <w:rsid w:val="005A40F7"/>
    <w:rsid w:val="005A43D6"/>
    <w:rsid w:val="005B05BB"/>
    <w:rsid w:val="005B0625"/>
    <w:rsid w:val="005B1B1E"/>
    <w:rsid w:val="005B4084"/>
    <w:rsid w:val="005B4C2B"/>
    <w:rsid w:val="005B5130"/>
    <w:rsid w:val="005B5BDD"/>
    <w:rsid w:val="005B79B8"/>
    <w:rsid w:val="005C0367"/>
    <w:rsid w:val="005C2369"/>
    <w:rsid w:val="005C388E"/>
    <w:rsid w:val="005C394C"/>
    <w:rsid w:val="005C4898"/>
    <w:rsid w:val="005C4BD4"/>
    <w:rsid w:val="005C6A02"/>
    <w:rsid w:val="005D0E1A"/>
    <w:rsid w:val="005D225D"/>
    <w:rsid w:val="005D24CD"/>
    <w:rsid w:val="005D2DF8"/>
    <w:rsid w:val="005D4391"/>
    <w:rsid w:val="005D5259"/>
    <w:rsid w:val="005E011A"/>
    <w:rsid w:val="005E040C"/>
    <w:rsid w:val="005E14CF"/>
    <w:rsid w:val="005E27EE"/>
    <w:rsid w:val="005E2F26"/>
    <w:rsid w:val="005E3083"/>
    <w:rsid w:val="005E4C38"/>
    <w:rsid w:val="005E4C88"/>
    <w:rsid w:val="005E688A"/>
    <w:rsid w:val="005F04C2"/>
    <w:rsid w:val="005F0B51"/>
    <w:rsid w:val="005F3962"/>
    <w:rsid w:val="005F3F9A"/>
    <w:rsid w:val="005F571D"/>
    <w:rsid w:val="005F5970"/>
    <w:rsid w:val="005F5A81"/>
    <w:rsid w:val="005F5CBB"/>
    <w:rsid w:val="005F70C0"/>
    <w:rsid w:val="005F7FA0"/>
    <w:rsid w:val="00600053"/>
    <w:rsid w:val="006044A7"/>
    <w:rsid w:val="00604FFE"/>
    <w:rsid w:val="0060727F"/>
    <w:rsid w:val="0060784D"/>
    <w:rsid w:val="006110A7"/>
    <w:rsid w:val="0061352A"/>
    <w:rsid w:val="00614F12"/>
    <w:rsid w:val="00616185"/>
    <w:rsid w:val="0061620E"/>
    <w:rsid w:val="00617C1F"/>
    <w:rsid w:val="0062019F"/>
    <w:rsid w:val="00621523"/>
    <w:rsid w:val="00622F66"/>
    <w:rsid w:val="00631F23"/>
    <w:rsid w:val="006322CD"/>
    <w:rsid w:val="0063355A"/>
    <w:rsid w:val="0063480B"/>
    <w:rsid w:val="00636BE7"/>
    <w:rsid w:val="006404CB"/>
    <w:rsid w:val="006409A7"/>
    <w:rsid w:val="00640C02"/>
    <w:rsid w:val="00640DA2"/>
    <w:rsid w:val="006433E3"/>
    <w:rsid w:val="00645E6E"/>
    <w:rsid w:val="006468F0"/>
    <w:rsid w:val="00651553"/>
    <w:rsid w:val="006518E0"/>
    <w:rsid w:val="00651A90"/>
    <w:rsid w:val="00651DEB"/>
    <w:rsid w:val="00651F65"/>
    <w:rsid w:val="0065319D"/>
    <w:rsid w:val="006554D5"/>
    <w:rsid w:val="0065589A"/>
    <w:rsid w:val="00656103"/>
    <w:rsid w:val="0065718F"/>
    <w:rsid w:val="00657347"/>
    <w:rsid w:val="006606BE"/>
    <w:rsid w:val="0066276B"/>
    <w:rsid w:val="006630D1"/>
    <w:rsid w:val="00665799"/>
    <w:rsid w:val="0066689A"/>
    <w:rsid w:val="00671873"/>
    <w:rsid w:val="00674EA3"/>
    <w:rsid w:val="00676E8F"/>
    <w:rsid w:val="00676FAB"/>
    <w:rsid w:val="00681ADA"/>
    <w:rsid w:val="00682C67"/>
    <w:rsid w:val="00683A99"/>
    <w:rsid w:val="00684B54"/>
    <w:rsid w:val="00685843"/>
    <w:rsid w:val="00686002"/>
    <w:rsid w:val="00691885"/>
    <w:rsid w:val="00691C08"/>
    <w:rsid w:val="0069378D"/>
    <w:rsid w:val="00693E6E"/>
    <w:rsid w:val="006959C8"/>
    <w:rsid w:val="006961B7"/>
    <w:rsid w:val="00696585"/>
    <w:rsid w:val="00696700"/>
    <w:rsid w:val="00696780"/>
    <w:rsid w:val="006A07F5"/>
    <w:rsid w:val="006A4086"/>
    <w:rsid w:val="006A453C"/>
    <w:rsid w:val="006A4FF9"/>
    <w:rsid w:val="006A523A"/>
    <w:rsid w:val="006A5BD1"/>
    <w:rsid w:val="006A5C06"/>
    <w:rsid w:val="006B1379"/>
    <w:rsid w:val="006B36C4"/>
    <w:rsid w:val="006B4D33"/>
    <w:rsid w:val="006B58AE"/>
    <w:rsid w:val="006B634D"/>
    <w:rsid w:val="006B789F"/>
    <w:rsid w:val="006C1BC5"/>
    <w:rsid w:val="006C221E"/>
    <w:rsid w:val="006C2782"/>
    <w:rsid w:val="006C39AD"/>
    <w:rsid w:val="006C40BB"/>
    <w:rsid w:val="006C4293"/>
    <w:rsid w:val="006C4F50"/>
    <w:rsid w:val="006C5EFA"/>
    <w:rsid w:val="006C618F"/>
    <w:rsid w:val="006D1650"/>
    <w:rsid w:val="006D1675"/>
    <w:rsid w:val="006D1E58"/>
    <w:rsid w:val="006D2BF9"/>
    <w:rsid w:val="006D3216"/>
    <w:rsid w:val="006E1947"/>
    <w:rsid w:val="006E1B57"/>
    <w:rsid w:val="006E2F2B"/>
    <w:rsid w:val="006E3D59"/>
    <w:rsid w:val="006E3DA6"/>
    <w:rsid w:val="006E6004"/>
    <w:rsid w:val="006E65F0"/>
    <w:rsid w:val="006E69EC"/>
    <w:rsid w:val="006F0710"/>
    <w:rsid w:val="006F087D"/>
    <w:rsid w:val="006F0FA6"/>
    <w:rsid w:val="006F158B"/>
    <w:rsid w:val="006F291F"/>
    <w:rsid w:val="006F350B"/>
    <w:rsid w:val="006F393C"/>
    <w:rsid w:val="006F3F51"/>
    <w:rsid w:val="006F4781"/>
    <w:rsid w:val="006F6145"/>
    <w:rsid w:val="006F69C2"/>
    <w:rsid w:val="006F7053"/>
    <w:rsid w:val="006F7291"/>
    <w:rsid w:val="007018BC"/>
    <w:rsid w:val="007023D1"/>
    <w:rsid w:val="00702E71"/>
    <w:rsid w:val="00703B3D"/>
    <w:rsid w:val="00703F18"/>
    <w:rsid w:val="00704FD6"/>
    <w:rsid w:val="00705729"/>
    <w:rsid w:val="007069B6"/>
    <w:rsid w:val="0070740B"/>
    <w:rsid w:val="00710D39"/>
    <w:rsid w:val="00711263"/>
    <w:rsid w:val="0071175B"/>
    <w:rsid w:val="0071238E"/>
    <w:rsid w:val="00715F93"/>
    <w:rsid w:val="00716ECC"/>
    <w:rsid w:val="00722266"/>
    <w:rsid w:val="0072514C"/>
    <w:rsid w:val="007258AD"/>
    <w:rsid w:val="007273B7"/>
    <w:rsid w:val="007279EB"/>
    <w:rsid w:val="00727B2C"/>
    <w:rsid w:val="00731198"/>
    <w:rsid w:val="00731A1A"/>
    <w:rsid w:val="00733AD1"/>
    <w:rsid w:val="00735A58"/>
    <w:rsid w:val="00736142"/>
    <w:rsid w:val="00737202"/>
    <w:rsid w:val="00740737"/>
    <w:rsid w:val="00740DE8"/>
    <w:rsid w:val="0074113D"/>
    <w:rsid w:val="00741446"/>
    <w:rsid w:val="00742F56"/>
    <w:rsid w:val="00744097"/>
    <w:rsid w:val="007458B1"/>
    <w:rsid w:val="00747590"/>
    <w:rsid w:val="007533B5"/>
    <w:rsid w:val="00753D39"/>
    <w:rsid w:val="0075516F"/>
    <w:rsid w:val="00755CEC"/>
    <w:rsid w:val="0075623C"/>
    <w:rsid w:val="00757222"/>
    <w:rsid w:val="00757CFF"/>
    <w:rsid w:val="00757DCF"/>
    <w:rsid w:val="00760CE8"/>
    <w:rsid w:val="00760F89"/>
    <w:rsid w:val="0076280E"/>
    <w:rsid w:val="007642DF"/>
    <w:rsid w:val="007644C9"/>
    <w:rsid w:val="007700A1"/>
    <w:rsid w:val="00770870"/>
    <w:rsid w:val="00770F05"/>
    <w:rsid w:val="0077194E"/>
    <w:rsid w:val="00773246"/>
    <w:rsid w:val="007733E9"/>
    <w:rsid w:val="007749EC"/>
    <w:rsid w:val="00774E28"/>
    <w:rsid w:val="0077691A"/>
    <w:rsid w:val="007776FC"/>
    <w:rsid w:val="007848A8"/>
    <w:rsid w:val="007853A5"/>
    <w:rsid w:val="00785990"/>
    <w:rsid w:val="00786CF7"/>
    <w:rsid w:val="00786E23"/>
    <w:rsid w:val="00786F5B"/>
    <w:rsid w:val="0079165A"/>
    <w:rsid w:val="0079230F"/>
    <w:rsid w:val="00794CAC"/>
    <w:rsid w:val="007A12AA"/>
    <w:rsid w:val="007A2E75"/>
    <w:rsid w:val="007A324D"/>
    <w:rsid w:val="007A5478"/>
    <w:rsid w:val="007A62B8"/>
    <w:rsid w:val="007A63C1"/>
    <w:rsid w:val="007B02D3"/>
    <w:rsid w:val="007B03D8"/>
    <w:rsid w:val="007B1A54"/>
    <w:rsid w:val="007B29D6"/>
    <w:rsid w:val="007B348D"/>
    <w:rsid w:val="007B461B"/>
    <w:rsid w:val="007B7420"/>
    <w:rsid w:val="007B7EC0"/>
    <w:rsid w:val="007B7FA6"/>
    <w:rsid w:val="007C13F9"/>
    <w:rsid w:val="007C4709"/>
    <w:rsid w:val="007D254B"/>
    <w:rsid w:val="007D5480"/>
    <w:rsid w:val="007D6E03"/>
    <w:rsid w:val="007D789A"/>
    <w:rsid w:val="007E040E"/>
    <w:rsid w:val="007E0AEF"/>
    <w:rsid w:val="007E22E5"/>
    <w:rsid w:val="007E396C"/>
    <w:rsid w:val="007E3F1C"/>
    <w:rsid w:val="007E5EC2"/>
    <w:rsid w:val="007F00ED"/>
    <w:rsid w:val="007F101A"/>
    <w:rsid w:val="007F2EE6"/>
    <w:rsid w:val="007F627D"/>
    <w:rsid w:val="007F6C54"/>
    <w:rsid w:val="007F76C4"/>
    <w:rsid w:val="008008C6"/>
    <w:rsid w:val="00800C14"/>
    <w:rsid w:val="00800DF3"/>
    <w:rsid w:val="00801122"/>
    <w:rsid w:val="00802E46"/>
    <w:rsid w:val="008031FB"/>
    <w:rsid w:val="00803D55"/>
    <w:rsid w:val="008040C7"/>
    <w:rsid w:val="00806673"/>
    <w:rsid w:val="008068DD"/>
    <w:rsid w:val="008102B7"/>
    <w:rsid w:val="00810C99"/>
    <w:rsid w:val="0081248E"/>
    <w:rsid w:val="00814128"/>
    <w:rsid w:val="008156A7"/>
    <w:rsid w:val="00816FA1"/>
    <w:rsid w:val="008202A5"/>
    <w:rsid w:val="00821490"/>
    <w:rsid w:val="00821BC6"/>
    <w:rsid w:val="00823421"/>
    <w:rsid w:val="00824802"/>
    <w:rsid w:val="008273F8"/>
    <w:rsid w:val="00827C39"/>
    <w:rsid w:val="00831975"/>
    <w:rsid w:val="0083518D"/>
    <w:rsid w:val="00835367"/>
    <w:rsid w:val="008372B8"/>
    <w:rsid w:val="00837F73"/>
    <w:rsid w:val="00841B64"/>
    <w:rsid w:val="00844590"/>
    <w:rsid w:val="00844E4A"/>
    <w:rsid w:val="0084585E"/>
    <w:rsid w:val="008472C2"/>
    <w:rsid w:val="00847527"/>
    <w:rsid w:val="008503EF"/>
    <w:rsid w:val="00851A88"/>
    <w:rsid w:val="0085296A"/>
    <w:rsid w:val="00854168"/>
    <w:rsid w:val="00856E5B"/>
    <w:rsid w:val="00861F58"/>
    <w:rsid w:val="008629F9"/>
    <w:rsid w:val="008638F0"/>
    <w:rsid w:val="00865515"/>
    <w:rsid w:val="00866E92"/>
    <w:rsid w:val="00866EF4"/>
    <w:rsid w:val="00870316"/>
    <w:rsid w:val="0087041C"/>
    <w:rsid w:val="008706E4"/>
    <w:rsid w:val="00871760"/>
    <w:rsid w:val="00871AFA"/>
    <w:rsid w:val="0087333D"/>
    <w:rsid w:val="00875E83"/>
    <w:rsid w:val="00875F91"/>
    <w:rsid w:val="0088135D"/>
    <w:rsid w:val="00885E73"/>
    <w:rsid w:val="008869C1"/>
    <w:rsid w:val="00887C72"/>
    <w:rsid w:val="00890177"/>
    <w:rsid w:val="008910BD"/>
    <w:rsid w:val="00891717"/>
    <w:rsid w:val="00894935"/>
    <w:rsid w:val="00896A51"/>
    <w:rsid w:val="008A06C8"/>
    <w:rsid w:val="008A3B0B"/>
    <w:rsid w:val="008A43D5"/>
    <w:rsid w:val="008A5036"/>
    <w:rsid w:val="008A5D39"/>
    <w:rsid w:val="008A78B4"/>
    <w:rsid w:val="008B073F"/>
    <w:rsid w:val="008B1BF0"/>
    <w:rsid w:val="008B2CC5"/>
    <w:rsid w:val="008B583A"/>
    <w:rsid w:val="008B6424"/>
    <w:rsid w:val="008B6487"/>
    <w:rsid w:val="008B73F3"/>
    <w:rsid w:val="008C2CE4"/>
    <w:rsid w:val="008C3A6A"/>
    <w:rsid w:val="008C3DCC"/>
    <w:rsid w:val="008C44B8"/>
    <w:rsid w:val="008C6381"/>
    <w:rsid w:val="008C6462"/>
    <w:rsid w:val="008C6E9A"/>
    <w:rsid w:val="008C7875"/>
    <w:rsid w:val="008D05ED"/>
    <w:rsid w:val="008D0822"/>
    <w:rsid w:val="008D1A87"/>
    <w:rsid w:val="008D1BDD"/>
    <w:rsid w:val="008D2C26"/>
    <w:rsid w:val="008D3F95"/>
    <w:rsid w:val="008D5792"/>
    <w:rsid w:val="008E0D2B"/>
    <w:rsid w:val="008E1038"/>
    <w:rsid w:val="008E10BB"/>
    <w:rsid w:val="008E162B"/>
    <w:rsid w:val="008E1E1F"/>
    <w:rsid w:val="008E3379"/>
    <w:rsid w:val="008E455F"/>
    <w:rsid w:val="008E4F83"/>
    <w:rsid w:val="008E5206"/>
    <w:rsid w:val="008E5BD4"/>
    <w:rsid w:val="008E5C01"/>
    <w:rsid w:val="008E73D4"/>
    <w:rsid w:val="008F1A51"/>
    <w:rsid w:val="008F1C04"/>
    <w:rsid w:val="008F2AEA"/>
    <w:rsid w:val="008F3294"/>
    <w:rsid w:val="008F3570"/>
    <w:rsid w:val="008F5984"/>
    <w:rsid w:val="008F5D59"/>
    <w:rsid w:val="008F5D5C"/>
    <w:rsid w:val="00902CD3"/>
    <w:rsid w:val="00903561"/>
    <w:rsid w:val="0090532F"/>
    <w:rsid w:val="00906C91"/>
    <w:rsid w:val="0091082B"/>
    <w:rsid w:val="00910D95"/>
    <w:rsid w:val="009112E2"/>
    <w:rsid w:val="00912F17"/>
    <w:rsid w:val="00913635"/>
    <w:rsid w:val="00914E36"/>
    <w:rsid w:val="00916AB2"/>
    <w:rsid w:val="00917EE9"/>
    <w:rsid w:val="00921DBF"/>
    <w:rsid w:val="00921E9D"/>
    <w:rsid w:val="009228ED"/>
    <w:rsid w:val="00924960"/>
    <w:rsid w:val="00926849"/>
    <w:rsid w:val="00926ABE"/>
    <w:rsid w:val="009308DB"/>
    <w:rsid w:val="00931E7F"/>
    <w:rsid w:val="00932839"/>
    <w:rsid w:val="00932F6D"/>
    <w:rsid w:val="00936A21"/>
    <w:rsid w:val="00940218"/>
    <w:rsid w:val="00940591"/>
    <w:rsid w:val="00940DF6"/>
    <w:rsid w:val="00941A27"/>
    <w:rsid w:val="00942477"/>
    <w:rsid w:val="00942F1A"/>
    <w:rsid w:val="009430C1"/>
    <w:rsid w:val="009432D8"/>
    <w:rsid w:val="00943E61"/>
    <w:rsid w:val="00944EAB"/>
    <w:rsid w:val="00946A51"/>
    <w:rsid w:val="0094708E"/>
    <w:rsid w:val="00954048"/>
    <w:rsid w:val="00954B6A"/>
    <w:rsid w:val="00954EBC"/>
    <w:rsid w:val="0095686F"/>
    <w:rsid w:val="0095778A"/>
    <w:rsid w:val="009618F6"/>
    <w:rsid w:val="009660C5"/>
    <w:rsid w:val="0096610A"/>
    <w:rsid w:val="0097180D"/>
    <w:rsid w:val="00974033"/>
    <w:rsid w:val="009740D0"/>
    <w:rsid w:val="0097627F"/>
    <w:rsid w:val="009764AA"/>
    <w:rsid w:val="009774E7"/>
    <w:rsid w:val="00977B2B"/>
    <w:rsid w:val="00977BB7"/>
    <w:rsid w:val="009812EE"/>
    <w:rsid w:val="009829B0"/>
    <w:rsid w:val="00982AC3"/>
    <w:rsid w:val="0098369B"/>
    <w:rsid w:val="00983FFE"/>
    <w:rsid w:val="00984839"/>
    <w:rsid w:val="00984D72"/>
    <w:rsid w:val="009853EE"/>
    <w:rsid w:val="0098552B"/>
    <w:rsid w:val="00990F27"/>
    <w:rsid w:val="009919A4"/>
    <w:rsid w:val="00991F4B"/>
    <w:rsid w:val="0099255D"/>
    <w:rsid w:val="009927B2"/>
    <w:rsid w:val="0099543D"/>
    <w:rsid w:val="009A03F2"/>
    <w:rsid w:val="009A1147"/>
    <w:rsid w:val="009A2ACC"/>
    <w:rsid w:val="009A5223"/>
    <w:rsid w:val="009A5A5C"/>
    <w:rsid w:val="009A5FC1"/>
    <w:rsid w:val="009A64BB"/>
    <w:rsid w:val="009B0AB5"/>
    <w:rsid w:val="009B1C61"/>
    <w:rsid w:val="009B3120"/>
    <w:rsid w:val="009B4D1F"/>
    <w:rsid w:val="009B7448"/>
    <w:rsid w:val="009B75EC"/>
    <w:rsid w:val="009B7FE3"/>
    <w:rsid w:val="009C0113"/>
    <w:rsid w:val="009C055A"/>
    <w:rsid w:val="009C2A4C"/>
    <w:rsid w:val="009C4AD9"/>
    <w:rsid w:val="009D17C5"/>
    <w:rsid w:val="009D2BA8"/>
    <w:rsid w:val="009D31D0"/>
    <w:rsid w:val="009D32C4"/>
    <w:rsid w:val="009D40C1"/>
    <w:rsid w:val="009D57B9"/>
    <w:rsid w:val="009E142A"/>
    <w:rsid w:val="009E1D1C"/>
    <w:rsid w:val="009E2A4A"/>
    <w:rsid w:val="009E4240"/>
    <w:rsid w:val="009E42C7"/>
    <w:rsid w:val="009E5091"/>
    <w:rsid w:val="009E782F"/>
    <w:rsid w:val="009F0F97"/>
    <w:rsid w:val="009F6EEE"/>
    <w:rsid w:val="00A00A1C"/>
    <w:rsid w:val="00A0107B"/>
    <w:rsid w:val="00A0172D"/>
    <w:rsid w:val="00A0220D"/>
    <w:rsid w:val="00A02F0E"/>
    <w:rsid w:val="00A068F5"/>
    <w:rsid w:val="00A06B89"/>
    <w:rsid w:val="00A06FEA"/>
    <w:rsid w:val="00A0733E"/>
    <w:rsid w:val="00A10BEA"/>
    <w:rsid w:val="00A12271"/>
    <w:rsid w:val="00A14CC5"/>
    <w:rsid w:val="00A15561"/>
    <w:rsid w:val="00A216D5"/>
    <w:rsid w:val="00A250A9"/>
    <w:rsid w:val="00A271F0"/>
    <w:rsid w:val="00A27C85"/>
    <w:rsid w:val="00A30592"/>
    <w:rsid w:val="00A31657"/>
    <w:rsid w:val="00A31EE5"/>
    <w:rsid w:val="00A32F05"/>
    <w:rsid w:val="00A33CBA"/>
    <w:rsid w:val="00A3508B"/>
    <w:rsid w:val="00A35B50"/>
    <w:rsid w:val="00A35ED7"/>
    <w:rsid w:val="00A4043F"/>
    <w:rsid w:val="00A40970"/>
    <w:rsid w:val="00A43FBA"/>
    <w:rsid w:val="00A44E27"/>
    <w:rsid w:val="00A45A9B"/>
    <w:rsid w:val="00A45F52"/>
    <w:rsid w:val="00A46012"/>
    <w:rsid w:val="00A4739E"/>
    <w:rsid w:val="00A47D8D"/>
    <w:rsid w:val="00A503C7"/>
    <w:rsid w:val="00A51DEE"/>
    <w:rsid w:val="00A52459"/>
    <w:rsid w:val="00A52D61"/>
    <w:rsid w:val="00A54106"/>
    <w:rsid w:val="00A5527C"/>
    <w:rsid w:val="00A61859"/>
    <w:rsid w:val="00A62921"/>
    <w:rsid w:val="00A64001"/>
    <w:rsid w:val="00A6501B"/>
    <w:rsid w:val="00A67FA5"/>
    <w:rsid w:val="00A709E9"/>
    <w:rsid w:val="00A71BFC"/>
    <w:rsid w:val="00A72A28"/>
    <w:rsid w:val="00A742BD"/>
    <w:rsid w:val="00A7521E"/>
    <w:rsid w:val="00A76A77"/>
    <w:rsid w:val="00A76AF2"/>
    <w:rsid w:val="00A76EEA"/>
    <w:rsid w:val="00A7700F"/>
    <w:rsid w:val="00A77603"/>
    <w:rsid w:val="00A77BD1"/>
    <w:rsid w:val="00A823A2"/>
    <w:rsid w:val="00A828AD"/>
    <w:rsid w:val="00A8467F"/>
    <w:rsid w:val="00A86B99"/>
    <w:rsid w:val="00A87765"/>
    <w:rsid w:val="00A87B44"/>
    <w:rsid w:val="00A87E5C"/>
    <w:rsid w:val="00A90BE9"/>
    <w:rsid w:val="00A92855"/>
    <w:rsid w:val="00A92E5D"/>
    <w:rsid w:val="00A95286"/>
    <w:rsid w:val="00A967B7"/>
    <w:rsid w:val="00AA08D9"/>
    <w:rsid w:val="00AA0E59"/>
    <w:rsid w:val="00AA2524"/>
    <w:rsid w:val="00AA3297"/>
    <w:rsid w:val="00AA533A"/>
    <w:rsid w:val="00AA53ED"/>
    <w:rsid w:val="00AA5949"/>
    <w:rsid w:val="00AA5EF2"/>
    <w:rsid w:val="00AA69A0"/>
    <w:rsid w:val="00AA7C38"/>
    <w:rsid w:val="00AB0A83"/>
    <w:rsid w:val="00AB1BCB"/>
    <w:rsid w:val="00AB2A1B"/>
    <w:rsid w:val="00AB2F13"/>
    <w:rsid w:val="00AB3DC0"/>
    <w:rsid w:val="00AB3F22"/>
    <w:rsid w:val="00AB4ACF"/>
    <w:rsid w:val="00AB5D37"/>
    <w:rsid w:val="00AC0076"/>
    <w:rsid w:val="00AC546C"/>
    <w:rsid w:val="00AC7AED"/>
    <w:rsid w:val="00AD15B2"/>
    <w:rsid w:val="00AD175E"/>
    <w:rsid w:val="00AD293C"/>
    <w:rsid w:val="00AD32DA"/>
    <w:rsid w:val="00AD4528"/>
    <w:rsid w:val="00AD4670"/>
    <w:rsid w:val="00AD5D15"/>
    <w:rsid w:val="00AD686A"/>
    <w:rsid w:val="00AE0919"/>
    <w:rsid w:val="00AE2B8C"/>
    <w:rsid w:val="00AE3820"/>
    <w:rsid w:val="00AE6A4C"/>
    <w:rsid w:val="00AE7FB1"/>
    <w:rsid w:val="00AF7A31"/>
    <w:rsid w:val="00AF7C7E"/>
    <w:rsid w:val="00B00929"/>
    <w:rsid w:val="00B009B8"/>
    <w:rsid w:val="00B01AB2"/>
    <w:rsid w:val="00B04E05"/>
    <w:rsid w:val="00B05054"/>
    <w:rsid w:val="00B062FE"/>
    <w:rsid w:val="00B063CA"/>
    <w:rsid w:val="00B06A34"/>
    <w:rsid w:val="00B0720D"/>
    <w:rsid w:val="00B07C00"/>
    <w:rsid w:val="00B10125"/>
    <w:rsid w:val="00B10484"/>
    <w:rsid w:val="00B10669"/>
    <w:rsid w:val="00B1110A"/>
    <w:rsid w:val="00B12320"/>
    <w:rsid w:val="00B17347"/>
    <w:rsid w:val="00B175F2"/>
    <w:rsid w:val="00B17C0C"/>
    <w:rsid w:val="00B20340"/>
    <w:rsid w:val="00B204B2"/>
    <w:rsid w:val="00B2215D"/>
    <w:rsid w:val="00B23429"/>
    <w:rsid w:val="00B24F8B"/>
    <w:rsid w:val="00B25ED6"/>
    <w:rsid w:val="00B26A6F"/>
    <w:rsid w:val="00B27A6E"/>
    <w:rsid w:val="00B301B2"/>
    <w:rsid w:val="00B30796"/>
    <w:rsid w:val="00B31E3A"/>
    <w:rsid w:val="00B324F5"/>
    <w:rsid w:val="00B327A9"/>
    <w:rsid w:val="00B32A4C"/>
    <w:rsid w:val="00B336E4"/>
    <w:rsid w:val="00B36221"/>
    <w:rsid w:val="00B379BF"/>
    <w:rsid w:val="00B37C2B"/>
    <w:rsid w:val="00B40E09"/>
    <w:rsid w:val="00B42123"/>
    <w:rsid w:val="00B4339C"/>
    <w:rsid w:val="00B4703C"/>
    <w:rsid w:val="00B51A7E"/>
    <w:rsid w:val="00B51EA5"/>
    <w:rsid w:val="00B531DB"/>
    <w:rsid w:val="00B537B2"/>
    <w:rsid w:val="00B56103"/>
    <w:rsid w:val="00B56197"/>
    <w:rsid w:val="00B57139"/>
    <w:rsid w:val="00B60804"/>
    <w:rsid w:val="00B637BB"/>
    <w:rsid w:val="00B63A5F"/>
    <w:rsid w:val="00B63E39"/>
    <w:rsid w:val="00B64DB6"/>
    <w:rsid w:val="00B65597"/>
    <w:rsid w:val="00B656C8"/>
    <w:rsid w:val="00B65822"/>
    <w:rsid w:val="00B659B2"/>
    <w:rsid w:val="00B66EA1"/>
    <w:rsid w:val="00B67A56"/>
    <w:rsid w:val="00B70717"/>
    <w:rsid w:val="00B70C92"/>
    <w:rsid w:val="00B72AFE"/>
    <w:rsid w:val="00B73B1C"/>
    <w:rsid w:val="00B75CF8"/>
    <w:rsid w:val="00B80481"/>
    <w:rsid w:val="00B8105B"/>
    <w:rsid w:val="00B857EE"/>
    <w:rsid w:val="00B87921"/>
    <w:rsid w:val="00B87D7D"/>
    <w:rsid w:val="00B901F5"/>
    <w:rsid w:val="00B90858"/>
    <w:rsid w:val="00B90EFC"/>
    <w:rsid w:val="00B91C79"/>
    <w:rsid w:val="00B9323E"/>
    <w:rsid w:val="00B9455A"/>
    <w:rsid w:val="00B956E8"/>
    <w:rsid w:val="00B968E4"/>
    <w:rsid w:val="00B97856"/>
    <w:rsid w:val="00B97C8C"/>
    <w:rsid w:val="00BA02F9"/>
    <w:rsid w:val="00BA0BF1"/>
    <w:rsid w:val="00BA0CE6"/>
    <w:rsid w:val="00BA0E1B"/>
    <w:rsid w:val="00BA2E49"/>
    <w:rsid w:val="00BA308C"/>
    <w:rsid w:val="00BA7069"/>
    <w:rsid w:val="00BA7101"/>
    <w:rsid w:val="00BB068D"/>
    <w:rsid w:val="00BB14E4"/>
    <w:rsid w:val="00BB2C62"/>
    <w:rsid w:val="00BB2F19"/>
    <w:rsid w:val="00BB5422"/>
    <w:rsid w:val="00BB6111"/>
    <w:rsid w:val="00BB6228"/>
    <w:rsid w:val="00BB71C5"/>
    <w:rsid w:val="00BC0747"/>
    <w:rsid w:val="00BC0865"/>
    <w:rsid w:val="00BC0C5A"/>
    <w:rsid w:val="00BC2295"/>
    <w:rsid w:val="00BC4059"/>
    <w:rsid w:val="00BC5ABA"/>
    <w:rsid w:val="00BC65B4"/>
    <w:rsid w:val="00BC6978"/>
    <w:rsid w:val="00BD2A47"/>
    <w:rsid w:val="00BD2A60"/>
    <w:rsid w:val="00BD360D"/>
    <w:rsid w:val="00BD5582"/>
    <w:rsid w:val="00BD63BE"/>
    <w:rsid w:val="00BE09AD"/>
    <w:rsid w:val="00BE0BEB"/>
    <w:rsid w:val="00BE109C"/>
    <w:rsid w:val="00BE1CD1"/>
    <w:rsid w:val="00BE1F5D"/>
    <w:rsid w:val="00BE2462"/>
    <w:rsid w:val="00BE2DE7"/>
    <w:rsid w:val="00BE4F1A"/>
    <w:rsid w:val="00BE6077"/>
    <w:rsid w:val="00BE6B62"/>
    <w:rsid w:val="00BE6D02"/>
    <w:rsid w:val="00BF0BB1"/>
    <w:rsid w:val="00BF0E2A"/>
    <w:rsid w:val="00BF17AA"/>
    <w:rsid w:val="00BF1C5E"/>
    <w:rsid w:val="00BF1D5B"/>
    <w:rsid w:val="00BF4921"/>
    <w:rsid w:val="00BF5D16"/>
    <w:rsid w:val="00BF78FE"/>
    <w:rsid w:val="00BF79D3"/>
    <w:rsid w:val="00C00940"/>
    <w:rsid w:val="00C00BFD"/>
    <w:rsid w:val="00C020A9"/>
    <w:rsid w:val="00C02B86"/>
    <w:rsid w:val="00C02D34"/>
    <w:rsid w:val="00C06679"/>
    <w:rsid w:val="00C07DC1"/>
    <w:rsid w:val="00C11D23"/>
    <w:rsid w:val="00C11DCC"/>
    <w:rsid w:val="00C12EE8"/>
    <w:rsid w:val="00C136E3"/>
    <w:rsid w:val="00C1381B"/>
    <w:rsid w:val="00C16332"/>
    <w:rsid w:val="00C1759C"/>
    <w:rsid w:val="00C206A3"/>
    <w:rsid w:val="00C2134D"/>
    <w:rsid w:val="00C2303D"/>
    <w:rsid w:val="00C24EA5"/>
    <w:rsid w:val="00C258DC"/>
    <w:rsid w:val="00C25C95"/>
    <w:rsid w:val="00C260C7"/>
    <w:rsid w:val="00C2736D"/>
    <w:rsid w:val="00C329D3"/>
    <w:rsid w:val="00C341D1"/>
    <w:rsid w:val="00C34DB4"/>
    <w:rsid w:val="00C34E9D"/>
    <w:rsid w:val="00C3541B"/>
    <w:rsid w:val="00C360DF"/>
    <w:rsid w:val="00C3632C"/>
    <w:rsid w:val="00C37186"/>
    <w:rsid w:val="00C4384D"/>
    <w:rsid w:val="00C44773"/>
    <w:rsid w:val="00C50951"/>
    <w:rsid w:val="00C51B37"/>
    <w:rsid w:val="00C52903"/>
    <w:rsid w:val="00C5375E"/>
    <w:rsid w:val="00C54CE1"/>
    <w:rsid w:val="00C55F51"/>
    <w:rsid w:val="00C57885"/>
    <w:rsid w:val="00C6023B"/>
    <w:rsid w:val="00C60586"/>
    <w:rsid w:val="00C605FE"/>
    <w:rsid w:val="00C63726"/>
    <w:rsid w:val="00C641CF"/>
    <w:rsid w:val="00C6462F"/>
    <w:rsid w:val="00C65A29"/>
    <w:rsid w:val="00C668BE"/>
    <w:rsid w:val="00C705C1"/>
    <w:rsid w:val="00C7094D"/>
    <w:rsid w:val="00C7122A"/>
    <w:rsid w:val="00C713A8"/>
    <w:rsid w:val="00C71535"/>
    <w:rsid w:val="00C71898"/>
    <w:rsid w:val="00C72B18"/>
    <w:rsid w:val="00C72BB8"/>
    <w:rsid w:val="00C769A3"/>
    <w:rsid w:val="00C778E4"/>
    <w:rsid w:val="00C77E3A"/>
    <w:rsid w:val="00C8008A"/>
    <w:rsid w:val="00C80817"/>
    <w:rsid w:val="00C81208"/>
    <w:rsid w:val="00C812E2"/>
    <w:rsid w:val="00C81803"/>
    <w:rsid w:val="00C81ADE"/>
    <w:rsid w:val="00C85686"/>
    <w:rsid w:val="00C85E36"/>
    <w:rsid w:val="00C9278D"/>
    <w:rsid w:val="00C94548"/>
    <w:rsid w:val="00C94728"/>
    <w:rsid w:val="00C971F9"/>
    <w:rsid w:val="00C978CC"/>
    <w:rsid w:val="00CA0FA9"/>
    <w:rsid w:val="00CA114C"/>
    <w:rsid w:val="00CA16C6"/>
    <w:rsid w:val="00CA220F"/>
    <w:rsid w:val="00CA2D74"/>
    <w:rsid w:val="00CA55A1"/>
    <w:rsid w:val="00CA6B2A"/>
    <w:rsid w:val="00CA6D81"/>
    <w:rsid w:val="00CA79C7"/>
    <w:rsid w:val="00CB00B8"/>
    <w:rsid w:val="00CB0F06"/>
    <w:rsid w:val="00CB0FD5"/>
    <w:rsid w:val="00CB37FD"/>
    <w:rsid w:val="00CC1890"/>
    <w:rsid w:val="00CC2B1F"/>
    <w:rsid w:val="00CC4479"/>
    <w:rsid w:val="00CC476B"/>
    <w:rsid w:val="00CC4A0C"/>
    <w:rsid w:val="00CC4ECD"/>
    <w:rsid w:val="00CC5E4D"/>
    <w:rsid w:val="00CC6386"/>
    <w:rsid w:val="00CC72FF"/>
    <w:rsid w:val="00CC75D5"/>
    <w:rsid w:val="00CD0EE7"/>
    <w:rsid w:val="00CD17FC"/>
    <w:rsid w:val="00CD1DBF"/>
    <w:rsid w:val="00CD24EF"/>
    <w:rsid w:val="00CD2683"/>
    <w:rsid w:val="00CD27DE"/>
    <w:rsid w:val="00CD2E28"/>
    <w:rsid w:val="00CD4275"/>
    <w:rsid w:val="00CD7079"/>
    <w:rsid w:val="00CE1862"/>
    <w:rsid w:val="00CE1B6D"/>
    <w:rsid w:val="00CE2A9D"/>
    <w:rsid w:val="00CE2FE4"/>
    <w:rsid w:val="00CE4FBD"/>
    <w:rsid w:val="00CE75D1"/>
    <w:rsid w:val="00CE7E1E"/>
    <w:rsid w:val="00CF070C"/>
    <w:rsid w:val="00CF0C82"/>
    <w:rsid w:val="00CF3024"/>
    <w:rsid w:val="00CF3420"/>
    <w:rsid w:val="00CF4229"/>
    <w:rsid w:val="00CF7D47"/>
    <w:rsid w:val="00CF7FBB"/>
    <w:rsid w:val="00D004ED"/>
    <w:rsid w:val="00D0153C"/>
    <w:rsid w:val="00D0344E"/>
    <w:rsid w:val="00D036D7"/>
    <w:rsid w:val="00D0476F"/>
    <w:rsid w:val="00D04D6B"/>
    <w:rsid w:val="00D05877"/>
    <w:rsid w:val="00D06146"/>
    <w:rsid w:val="00D108D1"/>
    <w:rsid w:val="00D10AB2"/>
    <w:rsid w:val="00D10F77"/>
    <w:rsid w:val="00D126BE"/>
    <w:rsid w:val="00D12AE4"/>
    <w:rsid w:val="00D12E41"/>
    <w:rsid w:val="00D17945"/>
    <w:rsid w:val="00D17C19"/>
    <w:rsid w:val="00D20302"/>
    <w:rsid w:val="00D209D2"/>
    <w:rsid w:val="00D2102C"/>
    <w:rsid w:val="00D22380"/>
    <w:rsid w:val="00D22D0A"/>
    <w:rsid w:val="00D23B37"/>
    <w:rsid w:val="00D24553"/>
    <w:rsid w:val="00D24F3F"/>
    <w:rsid w:val="00D255D2"/>
    <w:rsid w:val="00D30309"/>
    <w:rsid w:val="00D31CE2"/>
    <w:rsid w:val="00D37815"/>
    <w:rsid w:val="00D40713"/>
    <w:rsid w:val="00D407A2"/>
    <w:rsid w:val="00D43232"/>
    <w:rsid w:val="00D45A7E"/>
    <w:rsid w:val="00D471BD"/>
    <w:rsid w:val="00D51540"/>
    <w:rsid w:val="00D51FC0"/>
    <w:rsid w:val="00D52137"/>
    <w:rsid w:val="00D53349"/>
    <w:rsid w:val="00D534F6"/>
    <w:rsid w:val="00D53AD0"/>
    <w:rsid w:val="00D53C3C"/>
    <w:rsid w:val="00D55658"/>
    <w:rsid w:val="00D57227"/>
    <w:rsid w:val="00D572D4"/>
    <w:rsid w:val="00D574DB"/>
    <w:rsid w:val="00D60D0A"/>
    <w:rsid w:val="00D627C7"/>
    <w:rsid w:val="00D63DC4"/>
    <w:rsid w:val="00D63DCC"/>
    <w:rsid w:val="00D65405"/>
    <w:rsid w:val="00D7046F"/>
    <w:rsid w:val="00D73289"/>
    <w:rsid w:val="00D7657B"/>
    <w:rsid w:val="00D77E18"/>
    <w:rsid w:val="00D8131D"/>
    <w:rsid w:val="00D81530"/>
    <w:rsid w:val="00D81FE1"/>
    <w:rsid w:val="00D83ACB"/>
    <w:rsid w:val="00D844F8"/>
    <w:rsid w:val="00D848A4"/>
    <w:rsid w:val="00D852C3"/>
    <w:rsid w:val="00D85596"/>
    <w:rsid w:val="00D86009"/>
    <w:rsid w:val="00D867B6"/>
    <w:rsid w:val="00D904BC"/>
    <w:rsid w:val="00D90DF9"/>
    <w:rsid w:val="00D94AF7"/>
    <w:rsid w:val="00D96056"/>
    <w:rsid w:val="00D96169"/>
    <w:rsid w:val="00DA08D5"/>
    <w:rsid w:val="00DA5494"/>
    <w:rsid w:val="00DA5AC5"/>
    <w:rsid w:val="00DA6101"/>
    <w:rsid w:val="00DA765A"/>
    <w:rsid w:val="00DA7787"/>
    <w:rsid w:val="00DA7D6E"/>
    <w:rsid w:val="00DB2460"/>
    <w:rsid w:val="00DB37CD"/>
    <w:rsid w:val="00DB3964"/>
    <w:rsid w:val="00DB6360"/>
    <w:rsid w:val="00DC0041"/>
    <w:rsid w:val="00DC0AF2"/>
    <w:rsid w:val="00DC2C1F"/>
    <w:rsid w:val="00DC3B63"/>
    <w:rsid w:val="00DC67C8"/>
    <w:rsid w:val="00DC76A0"/>
    <w:rsid w:val="00DD1783"/>
    <w:rsid w:val="00DD1B34"/>
    <w:rsid w:val="00DD2C33"/>
    <w:rsid w:val="00DD5E44"/>
    <w:rsid w:val="00DD5EE9"/>
    <w:rsid w:val="00DD720E"/>
    <w:rsid w:val="00DD7BE4"/>
    <w:rsid w:val="00DE3A99"/>
    <w:rsid w:val="00DE43F5"/>
    <w:rsid w:val="00DE5672"/>
    <w:rsid w:val="00DE71D1"/>
    <w:rsid w:val="00DE7F50"/>
    <w:rsid w:val="00DF091D"/>
    <w:rsid w:val="00DF34DD"/>
    <w:rsid w:val="00DF61A2"/>
    <w:rsid w:val="00DF6210"/>
    <w:rsid w:val="00DF7D67"/>
    <w:rsid w:val="00E004DC"/>
    <w:rsid w:val="00E0175F"/>
    <w:rsid w:val="00E03A82"/>
    <w:rsid w:val="00E04154"/>
    <w:rsid w:val="00E051ED"/>
    <w:rsid w:val="00E06CF6"/>
    <w:rsid w:val="00E076A5"/>
    <w:rsid w:val="00E1027D"/>
    <w:rsid w:val="00E1361C"/>
    <w:rsid w:val="00E13E90"/>
    <w:rsid w:val="00E1545E"/>
    <w:rsid w:val="00E168BD"/>
    <w:rsid w:val="00E221C0"/>
    <w:rsid w:val="00E249DC"/>
    <w:rsid w:val="00E24A06"/>
    <w:rsid w:val="00E2507B"/>
    <w:rsid w:val="00E255BE"/>
    <w:rsid w:val="00E26B99"/>
    <w:rsid w:val="00E26FE1"/>
    <w:rsid w:val="00E30A4B"/>
    <w:rsid w:val="00E30B2C"/>
    <w:rsid w:val="00E310FA"/>
    <w:rsid w:val="00E324E1"/>
    <w:rsid w:val="00E32FFB"/>
    <w:rsid w:val="00E37844"/>
    <w:rsid w:val="00E403AD"/>
    <w:rsid w:val="00E4058A"/>
    <w:rsid w:val="00E410D2"/>
    <w:rsid w:val="00E4128B"/>
    <w:rsid w:val="00E42AA3"/>
    <w:rsid w:val="00E43F0E"/>
    <w:rsid w:val="00E45863"/>
    <w:rsid w:val="00E4629C"/>
    <w:rsid w:val="00E4717F"/>
    <w:rsid w:val="00E47E86"/>
    <w:rsid w:val="00E5043B"/>
    <w:rsid w:val="00E50545"/>
    <w:rsid w:val="00E538FD"/>
    <w:rsid w:val="00E569E5"/>
    <w:rsid w:val="00E5723F"/>
    <w:rsid w:val="00E60B17"/>
    <w:rsid w:val="00E624D0"/>
    <w:rsid w:val="00E62CC3"/>
    <w:rsid w:val="00E62E23"/>
    <w:rsid w:val="00E638D2"/>
    <w:rsid w:val="00E640CC"/>
    <w:rsid w:val="00E67757"/>
    <w:rsid w:val="00E67D15"/>
    <w:rsid w:val="00E70303"/>
    <w:rsid w:val="00E70607"/>
    <w:rsid w:val="00E7196B"/>
    <w:rsid w:val="00E72281"/>
    <w:rsid w:val="00E72F05"/>
    <w:rsid w:val="00E7703C"/>
    <w:rsid w:val="00E807AF"/>
    <w:rsid w:val="00E81D28"/>
    <w:rsid w:val="00E829D9"/>
    <w:rsid w:val="00E83E83"/>
    <w:rsid w:val="00E8587B"/>
    <w:rsid w:val="00E86522"/>
    <w:rsid w:val="00E87577"/>
    <w:rsid w:val="00E90035"/>
    <w:rsid w:val="00E932F2"/>
    <w:rsid w:val="00E94200"/>
    <w:rsid w:val="00E94C5F"/>
    <w:rsid w:val="00EA0A89"/>
    <w:rsid w:val="00EA16F1"/>
    <w:rsid w:val="00EA17D9"/>
    <w:rsid w:val="00EA1B1D"/>
    <w:rsid w:val="00EA2B72"/>
    <w:rsid w:val="00EA362B"/>
    <w:rsid w:val="00EA435E"/>
    <w:rsid w:val="00EA43BB"/>
    <w:rsid w:val="00EA53B8"/>
    <w:rsid w:val="00EA5B3E"/>
    <w:rsid w:val="00EA5EDE"/>
    <w:rsid w:val="00EA605B"/>
    <w:rsid w:val="00EA6F74"/>
    <w:rsid w:val="00EA7EA9"/>
    <w:rsid w:val="00EB0CE3"/>
    <w:rsid w:val="00EB237A"/>
    <w:rsid w:val="00EB2D19"/>
    <w:rsid w:val="00EB7ABB"/>
    <w:rsid w:val="00EC4A2D"/>
    <w:rsid w:val="00ED0BDD"/>
    <w:rsid w:val="00ED0C4A"/>
    <w:rsid w:val="00ED128F"/>
    <w:rsid w:val="00ED1FD9"/>
    <w:rsid w:val="00ED2D83"/>
    <w:rsid w:val="00ED3762"/>
    <w:rsid w:val="00ED41A5"/>
    <w:rsid w:val="00ED42D1"/>
    <w:rsid w:val="00ED4911"/>
    <w:rsid w:val="00ED6958"/>
    <w:rsid w:val="00ED6F42"/>
    <w:rsid w:val="00ED7622"/>
    <w:rsid w:val="00EE0973"/>
    <w:rsid w:val="00EE0AA1"/>
    <w:rsid w:val="00EE0AEF"/>
    <w:rsid w:val="00EE0D03"/>
    <w:rsid w:val="00EE2C2E"/>
    <w:rsid w:val="00EE356B"/>
    <w:rsid w:val="00EE35F1"/>
    <w:rsid w:val="00EE3729"/>
    <w:rsid w:val="00EE4B5E"/>
    <w:rsid w:val="00EE510E"/>
    <w:rsid w:val="00EF3B99"/>
    <w:rsid w:val="00EF3F96"/>
    <w:rsid w:val="00EF6822"/>
    <w:rsid w:val="00EF6F69"/>
    <w:rsid w:val="00F04B0E"/>
    <w:rsid w:val="00F05099"/>
    <w:rsid w:val="00F1009F"/>
    <w:rsid w:val="00F11C16"/>
    <w:rsid w:val="00F12125"/>
    <w:rsid w:val="00F12D4F"/>
    <w:rsid w:val="00F134B7"/>
    <w:rsid w:val="00F149DB"/>
    <w:rsid w:val="00F14E44"/>
    <w:rsid w:val="00F1736D"/>
    <w:rsid w:val="00F17470"/>
    <w:rsid w:val="00F17D8E"/>
    <w:rsid w:val="00F2049B"/>
    <w:rsid w:val="00F21583"/>
    <w:rsid w:val="00F21648"/>
    <w:rsid w:val="00F23754"/>
    <w:rsid w:val="00F256AA"/>
    <w:rsid w:val="00F25864"/>
    <w:rsid w:val="00F25AEB"/>
    <w:rsid w:val="00F25C8A"/>
    <w:rsid w:val="00F25CB8"/>
    <w:rsid w:val="00F318F0"/>
    <w:rsid w:val="00F33F9C"/>
    <w:rsid w:val="00F37D10"/>
    <w:rsid w:val="00F37E53"/>
    <w:rsid w:val="00F37FFE"/>
    <w:rsid w:val="00F40D9F"/>
    <w:rsid w:val="00F41DD0"/>
    <w:rsid w:val="00F41EFA"/>
    <w:rsid w:val="00F4332E"/>
    <w:rsid w:val="00F4416B"/>
    <w:rsid w:val="00F47405"/>
    <w:rsid w:val="00F47776"/>
    <w:rsid w:val="00F47917"/>
    <w:rsid w:val="00F47CF9"/>
    <w:rsid w:val="00F47D71"/>
    <w:rsid w:val="00F5113D"/>
    <w:rsid w:val="00F535A7"/>
    <w:rsid w:val="00F55263"/>
    <w:rsid w:val="00F603C3"/>
    <w:rsid w:val="00F60D61"/>
    <w:rsid w:val="00F6104D"/>
    <w:rsid w:val="00F634EC"/>
    <w:rsid w:val="00F647C0"/>
    <w:rsid w:val="00F649BF"/>
    <w:rsid w:val="00F65C21"/>
    <w:rsid w:val="00F6659B"/>
    <w:rsid w:val="00F67478"/>
    <w:rsid w:val="00F67A0E"/>
    <w:rsid w:val="00F701CB"/>
    <w:rsid w:val="00F711AF"/>
    <w:rsid w:val="00F720C0"/>
    <w:rsid w:val="00F72725"/>
    <w:rsid w:val="00F73183"/>
    <w:rsid w:val="00F76852"/>
    <w:rsid w:val="00F76E58"/>
    <w:rsid w:val="00F81730"/>
    <w:rsid w:val="00F83A8F"/>
    <w:rsid w:val="00F84111"/>
    <w:rsid w:val="00F842D5"/>
    <w:rsid w:val="00F8668C"/>
    <w:rsid w:val="00F87458"/>
    <w:rsid w:val="00F906FA"/>
    <w:rsid w:val="00F92F0D"/>
    <w:rsid w:val="00F93BF4"/>
    <w:rsid w:val="00F95460"/>
    <w:rsid w:val="00F95ABB"/>
    <w:rsid w:val="00FA2186"/>
    <w:rsid w:val="00FA3895"/>
    <w:rsid w:val="00FA42B9"/>
    <w:rsid w:val="00FA4570"/>
    <w:rsid w:val="00FA5A62"/>
    <w:rsid w:val="00FA69C3"/>
    <w:rsid w:val="00FA7486"/>
    <w:rsid w:val="00FB0418"/>
    <w:rsid w:val="00FB3807"/>
    <w:rsid w:val="00FB4986"/>
    <w:rsid w:val="00FB5E38"/>
    <w:rsid w:val="00FB6472"/>
    <w:rsid w:val="00FB74C8"/>
    <w:rsid w:val="00FC1371"/>
    <w:rsid w:val="00FC16C9"/>
    <w:rsid w:val="00FC1BCE"/>
    <w:rsid w:val="00FC20F8"/>
    <w:rsid w:val="00FC28FD"/>
    <w:rsid w:val="00FC3CDC"/>
    <w:rsid w:val="00FC45D5"/>
    <w:rsid w:val="00FC59BE"/>
    <w:rsid w:val="00FC729C"/>
    <w:rsid w:val="00FC7781"/>
    <w:rsid w:val="00FC7A68"/>
    <w:rsid w:val="00FD1DF8"/>
    <w:rsid w:val="00FD23FA"/>
    <w:rsid w:val="00FD5AD5"/>
    <w:rsid w:val="00FD69E4"/>
    <w:rsid w:val="00FD71E6"/>
    <w:rsid w:val="00FE1109"/>
    <w:rsid w:val="00FE16F5"/>
    <w:rsid w:val="00FE35D0"/>
    <w:rsid w:val="00FE4C5A"/>
    <w:rsid w:val="00FE58C0"/>
    <w:rsid w:val="00FE6371"/>
    <w:rsid w:val="00FE6F3B"/>
    <w:rsid w:val="00FF1BBB"/>
    <w:rsid w:val="00FF40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DF3"/>
  </w:style>
  <w:style w:type="paragraph" w:styleId="1">
    <w:name w:val="heading 1"/>
    <w:basedOn w:val="a"/>
    <w:link w:val="10"/>
    <w:uiPriority w:val="9"/>
    <w:qFormat/>
    <w:rsid w:val="005A0A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0"/>
    <w:link w:val="20"/>
    <w:qFormat/>
    <w:rsid w:val="00110908"/>
    <w:pPr>
      <w:keepNext/>
      <w:tabs>
        <w:tab w:val="num" w:pos="576"/>
      </w:tabs>
      <w:suppressAutoHyphens/>
      <w:spacing w:after="0" w:line="100" w:lineRule="atLeast"/>
      <w:ind w:firstLine="567"/>
      <w:jc w:val="center"/>
      <w:outlineLvl w:val="1"/>
    </w:pPr>
    <w:rPr>
      <w:rFonts w:ascii="Times New Roman" w:eastAsia="Times New Roman" w:hAnsi="Times New Roman" w:cs="Times New Roman"/>
      <w:kern w:val="1"/>
      <w:sz w:val="28"/>
      <w:szCs w:val="20"/>
      <w:lang w:eastAsia="hi-IN" w:bidi="hi-IN"/>
    </w:rPr>
  </w:style>
  <w:style w:type="paragraph" w:styleId="3">
    <w:name w:val="heading 3"/>
    <w:basedOn w:val="a"/>
    <w:next w:val="a"/>
    <w:link w:val="30"/>
    <w:uiPriority w:val="9"/>
    <w:semiHidden/>
    <w:unhideWhenUsed/>
    <w:qFormat/>
    <w:rsid w:val="005A0A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semiHidden/>
    <w:unhideWhenUsed/>
    <w:rsid w:val="00E4058A"/>
    <w:pPr>
      <w:tabs>
        <w:tab w:val="center" w:pos="4677"/>
        <w:tab w:val="right" w:pos="9355"/>
      </w:tabs>
      <w:spacing w:after="0" w:line="240" w:lineRule="auto"/>
    </w:pPr>
  </w:style>
  <w:style w:type="character" w:customStyle="1" w:styleId="a5">
    <w:name w:val="Верхний колонтитул Знак"/>
    <w:basedOn w:val="a1"/>
    <w:link w:val="a4"/>
    <w:uiPriority w:val="99"/>
    <w:semiHidden/>
    <w:rsid w:val="00E4058A"/>
  </w:style>
  <w:style w:type="paragraph" w:styleId="a6">
    <w:name w:val="footer"/>
    <w:basedOn w:val="a"/>
    <w:link w:val="a7"/>
    <w:unhideWhenUsed/>
    <w:rsid w:val="00E4058A"/>
    <w:pPr>
      <w:tabs>
        <w:tab w:val="center" w:pos="4677"/>
        <w:tab w:val="right" w:pos="9355"/>
      </w:tabs>
      <w:spacing w:after="0" w:line="240" w:lineRule="auto"/>
    </w:pPr>
  </w:style>
  <w:style w:type="character" w:customStyle="1" w:styleId="a7">
    <w:name w:val="Нижний колонтитул Знак"/>
    <w:basedOn w:val="a1"/>
    <w:link w:val="a6"/>
    <w:rsid w:val="00E4058A"/>
  </w:style>
  <w:style w:type="paragraph" w:styleId="a8">
    <w:name w:val="List Paragraph"/>
    <w:basedOn w:val="a"/>
    <w:uiPriority w:val="34"/>
    <w:qFormat/>
    <w:rsid w:val="00DE7F50"/>
    <w:pPr>
      <w:ind w:left="720"/>
      <w:contextualSpacing/>
    </w:pPr>
  </w:style>
  <w:style w:type="character" w:customStyle="1" w:styleId="FontStyle14">
    <w:name w:val="Font Style14"/>
    <w:rsid w:val="002C52D3"/>
    <w:rPr>
      <w:rFonts w:ascii="Times New Roman" w:hAnsi="Times New Roman" w:cs="Times New Roman"/>
      <w:b/>
      <w:bCs/>
      <w:sz w:val="24"/>
      <w:szCs w:val="24"/>
    </w:rPr>
  </w:style>
  <w:style w:type="paragraph" w:customStyle="1" w:styleId="Style3">
    <w:name w:val="Style3"/>
    <w:basedOn w:val="a"/>
    <w:rsid w:val="002C52D3"/>
    <w:pPr>
      <w:widowControl w:val="0"/>
      <w:suppressAutoHyphens/>
      <w:autoSpaceDE w:val="0"/>
      <w:spacing w:after="0" w:line="226" w:lineRule="exact"/>
      <w:ind w:firstLine="298"/>
      <w:jc w:val="both"/>
    </w:pPr>
    <w:rPr>
      <w:rFonts w:ascii="Times New Roman" w:eastAsia="Times New Roman" w:hAnsi="Times New Roman" w:cs="Times New Roman"/>
      <w:sz w:val="24"/>
      <w:szCs w:val="24"/>
      <w:lang w:eastAsia="ar-SA"/>
    </w:rPr>
  </w:style>
  <w:style w:type="paragraph" w:styleId="a9">
    <w:name w:val="Normal (Web)"/>
    <w:basedOn w:val="a"/>
    <w:uiPriority w:val="99"/>
    <w:rsid w:val="00F81730"/>
    <w:pPr>
      <w:suppressAutoHyphens/>
      <w:spacing w:before="280" w:after="280" w:line="240" w:lineRule="auto"/>
    </w:pPr>
    <w:rPr>
      <w:rFonts w:ascii="Times New Roman" w:eastAsia="Times New Roman" w:hAnsi="Times New Roman" w:cs="Times New Roman"/>
      <w:sz w:val="24"/>
      <w:szCs w:val="24"/>
      <w:lang w:eastAsia="ar-SA"/>
    </w:rPr>
  </w:style>
  <w:style w:type="table" w:styleId="aa">
    <w:name w:val="Table Grid"/>
    <w:basedOn w:val="a2"/>
    <w:uiPriority w:val="59"/>
    <w:rsid w:val="006C42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Абзац списка1"/>
    <w:basedOn w:val="a"/>
    <w:uiPriority w:val="99"/>
    <w:rsid w:val="009B7FE3"/>
    <w:pPr>
      <w:suppressAutoHyphens/>
      <w:spacing w:after="0" w:line="240" w:lineRule="auto"/>
      <w:ind w:left="720"/>
    </w:pPr>
    <w:rPr>
      <w:rFonts w:ascii="Times New Roman" w:eastAsia="SimSun" w:hAnsi="Times New Roman" w:cs="font182"/>
      <w:kern w:val="1"/>
      <w:sz w:val="24"/>
      <w:szCs w:val="24"/>
      <w:lang w:eastAsia="hi-IN" w:bidi="hi-IN"/>
    </w:rPr>
  </w:style>
  <w:style w:type="character" w:customStyle="1" w:styleId="apple-converted-space">
    <w:name w:val="apple-converted-space"/>
    <w:basedOn w:val="a1"/>
    <w:rsid w:val="006F0FA6"/>
  </w:style>
  <w:style w:type="character" w:customStyle="1" w:styleId="FontStyle207">
    <w:name w:val="Font Style207"/>
    <w:basedOn w:val="a1"/>
    <w:rsid w:val="006F291F"/>
    <w:rPr>
      <w:rFonts w:ascii="Century Schoolbook" w:hAnsi="Century Schoolbook" w:cs="Century Schoolbook"/>
      <w:sz w:val="18"/>
      <w:szCs w:val="18"/>
    </w:rPr>
  </w:style>
  <w:style w:type="character" w:customStyle="1" w:styleId="20">
    <w:name w:val="Заголовок 2 Знак"/>
    <w:basedOn w:val="a1"/>
    <w:link w:val="2"/>
    <w:rsid w:val="00110908"/>
    <w:rPr>
      <w:rFonts w:ascii="Times New Roman" w:eastAsia="Times New Roman" w:hAnsi="Times New Roman" w:cs="Times New Roman"/>
      <w:kern w:val="1"/>
      <w:sz w:val="28"/>
      <w:szCs w:val="20"/>
      <w:lang w:eastAsia="hi-IN" w:bidi="hi-IN"/>
    </w:rPr>
  </w:style>
  <w:style w:type="paragraph" w:styleId="a0">
    <w:name w:val="Body Text"/>
    <w:basedOn w:val="a"/>
    <w:link w:val="ab"/>
    <w:rsid w:val="00110908"/>
    <w:pPr>
      <w:suppressAutoHyphens/>
      <w:spacing w:after="120" w:line="100" w:lineRule="atLeast"/>
    </w:pPr>
    <w:rPr>
      <w:rFonts w:ascii="Times New Roman" w:eastAsia="Times New Roman" w:hAnsi="Times New Roman" w:cs="Times New Roman"/>
      <w:kern w:val="1"/>
      <w:sz w:val="24"/>
      <w:szCs w:val="24"/>
      <w:lang w:eastAsia="hi-IN" w:bidi="hi-IN"/>
    </w:rPr>
  </w:style>
  <w:style w:type="character" w:customStyle="1" w:styleId="ab">
    <w:name w:val="Основной текст Знак"/>
    <w:basedOn w:val="a1"/>
    <w:link w:val="a0"/>
    <w:rsid w:val="00110908"/>
    <w:rPr>
      <w:rFonts w:ascii="Times New Roman" w:eastAsia="Times New Roman" w:hAnsi="Times New Roman" w:cs="Times New Roman"/>
      <w:kern w:val="1"/>
      <w:sz w:val="24"/>
      <w:szCs w:val="24"/>
      <w:lang w:eastAsia="hi-IN" w:bidi="hi-IN"/>
    </w:rPr>
  </w:style>
  <w:style w:type="character" w:customStyle="1" w:styleId="ac">
    <w:name w:val="Текст выноски Знак"/>
    <w:basedOn w:val="a1"/>
    <w:link w:val="ad"/>
    <w:uiPriority w:val="99"/>
    <w:semiHidden/>
    <w:rsid w:val="007D6E03"/>
    <w:rPr>
      <w:rFonts w:ascii="Tahoma" w:eastAsia="Times New Roman" w:hAnsi="Tahoma" w:cs="Tahoma"/>
      <w:sz w:val="16"/>
      <w:szCs w:val="16"/>
      <w:lang w:eastAsia="ru-RU"/>
    </w:rPr>
  </w:style>
  <w:style w:type="paragraph" w:styleId="ad">
    <w:name w:val="Balloon Text"/>
    <w:basedOn w:val="a"/>
    <w:link w:val="ac"/>
    <w:uiPriority w:val="99"/>
    <w:semiHidden/>
    <w:unhideWhenUsed/>
    <w:rsid w:val="007D6E03"/>
    <w:pPr>
      <w:spacing w:after="0" w:line="240" w:lineRule="auto"/>
    </w:pPr>
    <w:rPr>
      <w:rFonts w:ascii="Tahoma" w:eastAsia="Times New Roman" w:hAnsi="Tahoma" w:cs="Tahoma"/>
      <w:sz w:val="16"/>
      <w:szCs w:val="16"/>
      <w:lang w:eastAsia="ru-RU"/>
    </w:rPr>
  </w:style>
  <w:style w:type="character" w:customStyle="1" w:styleId="12">
    <w:name w:val="Текст выноски Знак1"/>
    <w:basedOn w:val="a1"/>
    <w:link w:val="ad"/>
    <w:uiPriority w:val="99"/>
    <w:semiHidden/>
    <w:rsid w:val="007D6E03"/>
    <w:rPr>
      <w:rFonts w:ascii="Tahoma" w:hAnsi="Tahoma" w:cs="Tahoma"/>
      <w:sz w:val="16"/>
      <w:szCs w:val="16"/>
    </w:rPr>
  </w:style>
  <w:style w:type="paragraph" w:styleId="ae">
    <w:name w:val="Body Text Indent"/>
    <w:basedOn w:val="a"/>
    <w:link w:val="af"/>
    <w:uiPriority w:val="99"/>
    <w:unhideWhenUsed/>
    <w:rsid w:val="007D6E03"/>
    <w:pPr>
      <w:spacing w:after="120"/>
      <w:ind w:left="283"/>
    </w:pPr>
  </w:style>
  <w:style w:type="character" w:customStyle="1" w:styleId="af">
    <w:name w:val="Основной текст с отступом Знак"/>
    <w:basedOn w:val="a1"/>
    <w:link w:val="ae"/>
    <w:uiPriority w:val="99"/>
    <w:rsid w:val="007D6E03"/>
  </w:style>
  <w:style w:type="paragraph" w:styleId="31">
    <w:name w:val="Body Text 3"/>
    <w:basedOn w:val="a"/>
    <w:link w:val="32"/>
    <w:uiPriority w:val="99"/>
    <w:unhideWhenUsed/>
    <w:rsid w:val="00AD5D15"/>
    <w:pPr>
      <w:spacing w:after="120"/>
    </w:pPr>
    <w:rPr>
      <w:sz w:val="16"/>
      <w:szCs w:val="16"/>
    </w:rPr>
  </w:style>
  <w:style w:type="character" w:customStyle="1" w:styleId="32">
    <w:name w:val="Основной текст 3 Знак"/>
    <w:basedOn w:val="a1"/>
    <w:link w:val="31"/>
    <w:uiPriority w:val="99"/>
    <w:rsid w:val="00AD5D15"/>
    <w:rPr>
      <w:sz w:val="16"/>
      <w:szCs w:val="16"/>
    </w:rPr>
  </w:style>
  <w:style w:type="paragraph" w:styleId="21">
    <w:name w:val="Body Text Indent 2"/>
    <w:basedOn w:val="a"/>
    <w:link w:val="22"/>
    <w:uiPriority w:val="99"/>
    <w:semiHidden/>
    <w:unhideWhenUsed/>
    <w:rsid w:val="00496327"/>
    <w:pPr>
      <w:spacing w:after="120" w:line="480" w:lineRule="auto"/>
      <w:ind w:left="283"/>
    </w:pPr>
  </w:style>
  <w:style w:type="character" w:customStyle="1" w:styleId="22">
    <w:name w:val="Основной текст с отступом 2 Знак"/>
    <w:basedOn w:val="a1"/>
    <w:link w:val="21"/>
    <w:uiPriority w:val="99"/>
    <w:semiHidden/>
    <w:rsid w:val="00496327"/>
  </w:style>
  <w:style w:type="paragraph" w:customStyle="1" w:styleId="23">
    <w:name w:val="Стиль2"/>
    <w:basedOn w:val="a"/>
    <w:uiPriority w:val="99"/>
    <w:rsid w:val="00070D89"/>
    <w:pPr>
      <w:tabs>
        <w:tab w:val="num" w:pos="537"/>
        <w:tab w:val="num" w:pos="1080"/>
      </w:tabs>
      <w:spacing w:after="0" w:line="360" w:lineRule="auto"/>
      <w:ind w:left="1080" w:hanging="371"/>
    </w:pPr>
    <w:rPr>
      <w:rFonts w:ascii="Times New Roman" w:eastAsia="Times New Roman" w:hAnsi="Times New Roman" w:cs="Times New Roman"/>
      <w:sz w:val="24"/>
      <w:szCs w:val="24"/>
      <w:lang w:eastAsia="ru-RU"/>
    </w:rPr>
  </w:style>
  <w:style w:type="paragraph" w:styleId="af0">
    <w:name w:val="No Spacing"/>
    <w:uiPriority w:val="99"/>
    <w:qFormat/>
    <w:rsid w:val="001424CE"/>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1424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5A0A0F"/>
    <w:pPr>
      <w:widowControl w:val="0"/>
      <w:suppressAutoHyphens/>
      <w:autoSpaceDN w:val="0"/>
      <w:spacing w:after="0" w:line="240" w:lineRule="auto"/>
    </w:pPr>
    <w:rPr>
      <w:rFonts w:ascii="Arial" w:eastAsia="SimSun" w:hAnsi="Arial" w:cs="Mangal"/>
      <w:kern w:val="3"/>
      <w:sz w:val="24"/>
      <w:szCs w:val="24"/>
      <w:lang w:eastAsia="zh-CN" w:bidi="hi-IN"/>
    </w:rPr>
  </w:style>
  <w:style w:type="character" w:styleId="af1">
    <w:name w:val="Hyperlink"/>
    <w:basedOn w:val="a1"/>
    <w:uiPriority w:val="99"/>
    <w:semiHidden/>
    <w:unhideWhenUsed/>
    <w:rsid w:val="005A0A0F"/>
    <w:rPr>
      <w:color w:val="0000FF"/>
      <w:u w:val="single"/>
    </w:rPr>
  </w:style>
  <w:style w:type="character" w:customStyle="1" w:styleId="10">
    <w:name w:val="Заголовок 1 Знак"/>
    <w:basedOn w:val="a1"/>
    <w:link w:val="1"/>
    <w:uiPriority w:val="9"/>
    <w:rsid w:val="005A0A0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1"/>
    <w:link w:val="3"/>
    <w:uiPriority w:val="9"/>
    <w:rsid w:val="005A0A0F"/>
    <w:rPr>
      <w:rFonts w:asciiTheme="majorHAnsi" w:eastAsiaTheme="majorEastAsia" w:hAnsiTheme="majorHAnsi" w:cstheme="majorBidi"/>
      <w:b/>
      <w:bCs/>
      <w:color w:val="4F81BD" w:themeColor="accent1"/>
    </w:rPr>
  </w:style>
  <w:style w:type="numbering" w:customStyle="1" w:styleId="13">
    <w:name w:val="Нет списка1"/>
    <w:next w:val="a3"/>
    <w:uiPriority w:val="99"/>
    <w:semiHidden/>
    <w:unhideWhenUsed/>
    <w:rsid w:val="005A0A0F"/>
  </w:style>
  <w:style w:type="character" w:customStyle="1" w:styleId="af2">
    <w:name w:val="Основной текст_"/>
    <w:basedOn w:val="a1"/>
    <w:link w:val="33"/>
    <w:uiPriority w:val="99"/>
    <w:locked/>
    <w:rsid w:val="005A0A0F"/>
    <w:rPr>
      <w:rFonts w:ascii="Times New Roman" w:hAnsi="Times New Roman" w:cs="Times New Roman"/>
      <w:spacing w:val="7"/>
      <w:sz w:val="20"/>
      <w:szCs w:val="20"/>
      <w:shd w:val="clear" w:color="auto" w:fill="FFFFFF"/>
    </w:rPr>
  </w:style>
  <w:style w:type="character" w:customStyle="1" w:styleId="14">
    <w:name w:val="Основной текст1"/>
    <w:basedOn w:val="af2"/>
    <w:uiPriority w:val="99"/>
    <w:rsid w:val="005A0A0F"/>
    <w:rPr>
      <w:color w:val="000000"/>
      <w:w w:val="100"/>
      <w:position w:val="0"/>
      <w:lang w:val="ru-RU"/>
    </w:rPr>
  </w:style>
  <w:style w:type="character" w:customStyle="1" w:styleId="100">
    <w:name w:val="Основной текст + 10"/>
    <w:aliases w:val="5 pt,Полужирный,Интервал 0 pt"/>
    <w:basedOn w:val="af2"/>
    <w:uiPriority w:val="99"/>
    <w:rsid w:val="005A0A0F"/>
    <w:rPr>
      <w:b/>
      <w:bCs/>
      <w:color w:val="000000"/>
      <w:spacing w:val="-3"/>
      <w:w w:val="100"/>
      <w:position w:val="0"/>
      <w:sz w:val="21"/>
      <w:szCs w:val="21"/>
      <w:lang w:val="ru-RU"/>
    </w:rPr>
  </w:style>
  <w:style w:type="paragraph" w:customStyle="1" w:styleId="33">
    <w:name w:val="Основной текст3"/>
    <w:basedOn w:val="a"/>
    <w:link w:val="af2"/>
    <w:uiPriority w:val="99"/>
    <w:rsid w:val="005A0A0F"/>
    <w:pPr>
      <w:widowControl w:val="0"/>
      <w:shd w:val="clear" w:color="auto" w:fill="FFFFFF"/>
      <w:spacing w:after="7320" w:line="221" w:lineRule="exact"/>
    </w:pPr>
    <w:rPr>
      <w:rFonts w:ascii="Times New Roman" w:hAnsi="Times New Roman" w:cs="Times New Roman"/>
      <w:spacing w:val="7"/>
      <w:sz w:val="20"/>
      <w:szCs w:val="20"/>
    </w:rPr>
  </w:style>
  <w:style w:type="character" w:styleId="af3">
    <w:name w:val="Strong"/>
    <w:basedOn w:val="a1"/>
    <w:uiPriority w:val="22"/>
    <w:qFormat/>
    <w:rsid w:val="005A0A0F"/>
    <w:rPr>
      <w:b/>
      <w:bCs/>
    </w:rPr>
  </w:style>
  <w:style w:type="paragraph" w:customStyle="1" w:styleId="Heading1">
    <w:name w:val="Heading 1"/>
    <w:basedOn w:val="a"/>
    <w:uiPriority w:val="1"/>
    <w:qFormat/>
    <w:rsid w:val="00DD2C33"/>
    <w:pPr>
      <w:widowControl w:val="0"/>
      <w:spacing w:after="0" w:line="240" w:lineRule="auto"/>
      <w:ind w:left="828"/>
      <w:outlineLvl w:val="1"/>
    </w:pPr>
    <w:rPr>
      <w:rFonts w:ascii="Times New Roman" w:eastAsia="Times New Roman" w:hAnsi="Times New Roman"/>
      <w:b/>
      <w:bCs/>
      <w:sz w:val="24"/>
      <w:szCs w:val="24"/>
      <w:lang w:val="en-US"/>
    </w:rPr>
  </w:style>
</w:styles>
</file>

<file path=word/webSettings.xml><?xml version="1.0" encoding="utf-8"?>
<w:webSettings xmlns:r="http://schemas.openxmlformats.org/officeDocument/2006/relationships" xmlns:w="http://schemas.openxmlformats.org/wordprocessingml/2006/main">
  <w:divs>
    <w:div w:id="64232979">
      <w:bodyDiv w:val="1"/>
      <w:marLeft w:val="0"/>
      <w:marRight w:val="0"/>
      <w:marTop w:val="0"/>
      <w:marBottom w:val="0"/>
      <w:divBdr>
        <w:top w:val="none" w:sz="0" w:space="0" w:color="auto"/>
        <w:left w:val="none" w:sz="0" w:space="0" w:color="auto"/>
        <w:bottom w:val="none" w:sz="0" w:space="0" w:color="auto"/>
        <w:right w:val="none" w:sz="0" w:space="0" w:color="auto"/>
      </w:divBdr>
    </w:div>
    <w:div w:id="288438758">
      <w:bodyDiv w:val="1"/>
      <w:marLeft w:val="0"/>
      <w:marRight w:val="0"/>
      <w:marTop w:val="0"/>
      <w:marBottom w:val="0"/>
      <w:divBdr>
        <w:top w:val="none" w:sz="0" w:space="0" w:color="auto"/>
        <w:left w:val="none" w:sz="0" w:space="0" w:color="auto"/>
        <w:bottom w:val="none" w:sz="0" w:space="0" w:color="auto"/>
        <w:right w:val="none" w:sz="0" w:space="0" w:color="auto"/>
      </w:divBdr>
    </w:div>
    <w:div w:id="1523975971">
      <w:bodyDiv w:val="1"/>
      <w:marLeft w:val="0"/>
      <w:marRight w:val="0"/>
      <w:marTop w:val="0"/>
      <w:marBottom w:val="0"/>
      <w:divBdr>
        <w:top w:val="none" w:sz="0" w:space="0" w:color="auto"/>
        <w:left w:val="none" w:sz="0" w:space="0" w:color="auto"/>
        <w:bottom w:val="none" w:sz="0" w:space="0" w:color="auto"/>
        <w:right w:val="none" w:sz="0" w:space="0" w:color="auto"/>
      </w:divBdr>
    </w:div>
    <w:div w:id="1669014471">
      <w:bodyDiv w:val="1"/>
      <w:marLeft w:val="0"/>
      <w:marRight w:val="0"/>
      <w:marTop w:val="0"/>
      <w:marBottom w:val="0"/>
      <w:divBdr>
        <w:top w:val="none" w:sz="0" w:space="0" w:color="auto"/>
        <w:left w:val="none" w:sz="0" w:space="0" w:color="auto"/>
        <w:bottom w:val="none" w:sz="0" w:space="0" w:color="auto"/>
        <w:right w:val="none" w:sz="0" w:space="0" w:color="auto"/>
      </w:divBdr>
    </w:div>
    <w:div w:id="195547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dou.ru/194/233/234/" TargetMode="External"/><Relationship Id="rId18" Type="http://schemas.openxmlformats.org/officeDocument/2006/relationships/hyperlink" Target="http://mdou.ru/194/233/232/" TargetMode="External"/><Relationship Id="rId26" Type="http://schemas.openxmlformats.org/officeDocument/2006/relationships/hyperlink" Target="http://mdou.ru/194/233/356/" TargetMode="External"/><Relationship Id="rId39" Type="http://schemas.openxmlformats.org/officeDocument/2006/relationships/hyperlink" Target="http://www.edu.ru/" TargetMode="External"/><Relationship Id="rId21" Type="http://schemas.openxmlformats.org/officeDocument/2006/relationships/hyperlink" Target="http://mdou.ru/194/233/284/" TargetMode="External"/><Relationship Id="rId34" Type="http://schemas.openxmlformats.org/officeDocument/2006/relationships/hyperlink" Target="http://mdou.ru/194/233/468/" TargetMode="External"/><Relationship Id="rId42" Type="http://schemas.openxmlformats.org/officeDocument/2006/relationships/hyperlink" Target="http://www.sipkro.ru/" TargetMode="External"/><Relationship Id="rId47" Type="http://schemas.openxmlformats.org/officeDocument/2006/relationships/hyperlink" Target="http://www.edu.-all.ru/" TargetMode="External"/><Relationship Id="rId50" Type="http://schemas.openxmlformats.org/officeDocument/2006/relationships/hyperlink" Target="http://detskiy-mir.net/rating.php" TargetMode="External"/><Relationship Id="rId55" Type="http://schemas.openxmlformats.org/officeDocument/2006/relationships/hyperlink" Target="http://potomy.ru/" TargetMode="External"/><Relationship Id="rId63" Type="http://schemas.openxmlformats.org/officeDocument/2006/relationships/hyperlink" Target="http://playroom.com.ru/" TargetMode="External"/><Relationship Id="rId68" Type="http://schemas.openxmlformats.org/officeDocument/2006/relationships/hyperlink" Target="http://detskiy-mir.net/" TargetMode="External"/><Relationship Id="rId76" Type="http://schemas.openxmlformats.org/officeDocument/2006/relationships/hyperlink" Target="http://www.solnet.ee/" TargetMode="External"/><Relationship Id="rId84" Type="http://schemas.openxmlformats.org/officeDocument/2006/relationships/hyperlink" Target="http://www.lazur.ru/anons/cvirel/cvirel4.html" TargetMode="External"/><Relationship Id="rId89" Type="http://schemas.openxmlformats.org/officeDocument/2006/relationships/hyperlink" Target="http://www.unnaturalist.ru/index.php" TargetMode="External"/><Relationship Id="rId7" Type="http://schemas.openxmlformats.org/officeDocument/2006/relationships/endnotes" Target="endnotes.xml"/><Relationship Id="rId71" Type="http://schemas.openxmlformats.org/officeDocument/2006/relationships/hyperlink" Target="http://www.juja.ru/" TargetMode="External"/><Relationship Id="rId92" Type="http://schemas.openxmlformats.org/officeDocument/2006/relationships/hyperlink" Target="http://list.mail.ru/site_jump.bat?site_id=539019243&amp;cat_id=17098&amp;url=http%3A%2F%2Fwww.e-skazki.narod.ru" TargetMode="External"/><Relationship Id="rId2" Type="http://schemas.openxmlformats.org/officeDocument/2006/relationships/numbering" Target="numbering.xml"/><Relationship Id="rId16" Type="http://schemas.openxmlformats.org/officeDocument/2006/relationships/hyperlink" Target="http://mdou.ru/194/233/238/" TargetMode="External"/><Relationship Id="rId29" Type="http://schemas.openxmlformats.org/officeDocument/2006/relationships/hyperlink" Target="http://mdou.ru/194/233/378/" TargetMode="External"/><Relationship Id="rId11" Type="http://schemas.openxmlformats.org/officeDocument/2006/relationships/hyperlink" Target="http://www.pandia.ru/text/category/velosiped/" TargetMode="External"/><Relationship Id="rId24" Type="http://schemas.openxmlformats.org/officeDocument/2006/relationships/hyperlink" Target="http://mdou.ru/194/233/299/" TargetMode="External"/><Relationship Id="rId32" Type="http://schemas.openxmlformats.org/officeDocument/2006/relationships/hyperlink" Target="http://mdou.ru/194/233/452/" TargetMode="External"/><Relationship Id="rId37" Type="http://schemas.openxmlformats.org/officeDocument/2006/relationships/hyperlink" Target="http://www.mon.gov.ru/" TargetMode="External"/><Relationship Id="rId40" Type="http://schemas.openxmlformats.org/officeDocument/2006/relationships/hyperlink" Target="http://www.educat.samregion.ru/" TargetMode="External"/><Relationship Id="rId45" Type="http://schemas.openxmlformats.org/officeDocument/2006/relationships/hyperlink" Target="http://sputnik.mto.ru/" TargetMode="External"/><Relationship Id="rId53" Type="http://schemas.openxmlformats.org/officeDocument/2006/relationships/hyperlink" Target="http://www.kulichki.com/moshkow/TALES/stishki.txt" TargetMode="External"/><Relationship Id="rId58" Type="http://schemas.openxmlformats.org/officeDocument/2006/relationships/hyperlink" Target="http://adalin.mospsy.ru/" TargetMode="External"/><Relationship Id="rId66" Type="http://schemas.openxmlformats.org/officeDocument/2006/relationships/hyperlink" Target="http://www.danilova.ru/" TargetMode="External"/><Relationship Id="rId74" Type="http://schemas.openxmlformats.org/officeDocument/2006/relationships/hyperlink" Target="http://www.nanya.ru/" TargetMode="External"/><Relationship Id="rId79" Type="http://schemas.openxmlformats.org/officeDocument/2006/relationships/hyperlink" Target="http://zerno.narod.ru/" TargetMode="External"/><Relationship Id="rId87" Type="http://schemas.openxmlformats.org/officeDocument/2006/relationships/hyperlink" Target="http://www.merrypictures.ru/last_vk/" TargetMode="External"/><Relationship Id="rId5" Type="http://schemas.openxmlformats.org/officeDocument/2006/relationships/webSettings" Target="webSettings.xml"/><Relationship Id="rId61" Type="http://schemas.openxmlformats.org/officeDocument/2006/relationships/hyperlink" Target="http://kinklub.com/" TargetMode="External"/><Relationship Id="rId82" Type="http://schemas.openxmlformats.org/officeDocument/2006/relationships/hyperlink" Target="http://www.klepa.ru/" TargetMode="External"/><Relationship Id="rId90" Type="http://schemas.openxmlformats.org/officeDocument/2006/relationships/hyperlink" Target="http://www.cofe.ru/read-ka/" TargetMode="External"/><Relationship Id="rId95" Type="http://schemas.openxmlformats.org/officeDocument/2006/relationships/theme" Target="theme/theme1.xml"/><Relationship Id="rId19" Type="http://schemas.openxmlformats.org/officeDocument/2006/relationships/hyperlink" Target="http://mdou.ru/194/233/268/" TargetMode="External"/><Relationship Id="rId14" Type="http://schemas.openxmlformats.org/officeDocument/2006/relationships/hyperlink" Target="http://mdou.ru/194/233/235/" TargetMode="External"/><Relationship Id="rId22" Type="http://schemas.openxmlformats.org/officeDocument/2006/relationships/hyperlink" Target="http://mdou.ru/194/233/286/" TargetMode="External"/><Relationship Id="rId27" Type="http://schemas.openxmlformats.org/officeDocument/2006/relationships/hyperlink" Target="http://mdou.ru/194/233/375/" TargetMode="External"/><Relationship Id="rId30" Type="http://schemas.openxmlformats.org/officeDocument/2006/relationships/hyperlink" Target="http://mdou.ru/194/233/385/" TargetMode="External"/><Relationship Id="rId35" Type="http://schemas.openxmlformats.org/officeDocument/2006/relationships/hyperlink" Target="http://mdou.ru/194/233/341/" TargetMode="External"/><Relationship Id="rId43" Type="http://schemas.openxmlformats.org/officeDocument/2006/relationships/hyperlink" Target="http://www.edc.samara.ru/" TargetMode="External"/><Relationship Id="rId48" Type="http://schemas.openxmlformats.org/officeDocument/2006/relationships/hyperlink" Target="http://school.edu.ru/" TargetMode="External"/><Relationship Id="rId56" Type="http://schemas.openxmlformats.org/officeDocument/2006/relationships/hyperlink" Target="http://www.books.kharkov.com/" TargetMode="External"/><Relationship Id="rId64" Type="http://schemas.openxmlformats.org/officeDocument/2006/relationships/hyperlink" Target="http://skazkater.narod.ru/" TargetMode="External"/><Relationship Id="rId69" Type="http://schemas.openxmlformats.org/officeDocument/2006/relationships/hyperlink" Target="http://www.detskiysad.ru/" TargetMode="External"/><Relationship Id="rId77" Type="http://schemas.openxmlformats.org/officeDocument/2006/relationships/hyperlink" Target="http://dob.1september.ru/" TargetMode="External"/><Relationship Id="rId8" Type="http://schemas.openxmlformats.org/officeDocument/2006/relationships/hyperlink" Target="http://pandia.ru/text/category/uchebnie_posobiya/" TargetMode="External"/><Relationship Id="rId51" Type="http://schemas.openxmlformats.org/officeDocument/2006/relationships/hyperlink" Target="http://kidsbook.narod.ru/" TargetMode="External"/><Relationship Id="rId72" Type="http://schemas.openxmlformats.org/officeDocument/2006/relationships/hyperlink" Target="http://www.moi-detsad.ru/" TargetMode="External"/><Relationship Id="rId80" Type="http://schemas.openxmlformats.org/officeDocument/2006/relationships/hyperlink" Target="http://www.1september.ru/" TargetMode="External"/><Relationship Id="rId85" Type="http://schemas.openxmlformats.org/officeDocument/2006/relationships/hyperlink" Target="http://www.medvejata.ru/" TargetMode="External"/><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pandia.ru/text/category/vecherinka/" TargetMode="External"/><Relationship Id="rId17" Type="http://schemas.openxmlformats.org/officeDocument/2006/relationships/hyperlink" Target="http://mdou.ru/194/233/240/" TargetMode="External"/><Relationship Id="rId25" Type="http://schemas.openxmlformats.org/officeDocument/2006/relationships/hyperlink" Target="http://mdou.ru/194/233/319/" TargetMode="External"/><Relationship Id="rId33" Type="http://schemas.openxmlformats.org/officeDocument/2006/relationships/hyperlink" Target="http://mdou.ru/194/233/456/" TargetMode="External"/><Relationship Id="rId38" Type="http://schemas.openxmlformats.org/officeDocument/2006/relationships/hyperlink" Target="http://www.ed.gov.ru/" TargetMode="External"/><Relationship Id="rId46" Type="http://schemas.openxmlformats.org/officeDocument/2006/relationships/hyperlink" Target="http://www.ed.gov.ru/" TargetMode="External"/><Relationship Id="rId59" Type="http://schemas.openxmlformats.org/officeDocument/2006/relationships/hyperlink" Target="http://homestead.narod.ru/" TargetMode="External"/><Relationship Id="rId67" Type="http://schemas.openxmlformats.org/officeDocument/2006/relationships/hyperlink" Target="http://www.mavicanet.com/weblink?MGWLPN=CATA&amp;MGWAPP=g&amp;id=842175" TargetMode="External"/><Relationship Id="rId20" Type="http://schemas.openxmlformats.org/officeDocument/2006/relationships/hyperlink" Target="http://mdou.ru/194/233/273/" TargetMode="External"/><Relationship Id="rId41" Type="http://schemas.openxmlformats.org/officeDocument/2006/relationships/hyperlink" Target="http://www.rcmo.ru/" TargetMode="External"/><Relationship Id="rId54" Type="http://schemas.openxmlformats.org/officeDocument/2006/relationships/hyperlink" Target="http://www.rgdb.ru/Default1.aspx" TargetMode="External"/><Relationship Id="rId62" Type="http://schemas.openxmlformats.org/officeDocument/2006/relationships/hyperlink" Target="http://ladushki.ru/" TargetMode="External"/><Relationship Id="rId70" Type="http://schemas.openxmlformats.org/officeDocument/2006/relationships/hyperlink" Target="http://www.forkids.ru/" TargetMode="External"/><Relationship Id="rId75" Type="http://schemas.openxmlformats.org/officeDocument/2006/relationships/hyperlink" Target="http://www.skazka.com.ru/" TargetMode="External"/><Relationship Id="rId83" Type="http://schemas.openxmlformats.org/officeDocument/2006/relationships/hyperlink" Target="http://www.krokha.ru/" TargetMode="External"/><Relationship Id="rId88" Type="http://schemas.openxmlformats.org/officeDocument/2006/relationships/hyperlink" Target="http://www.murzilka.org/info/about/" TargetMode="External"/><Relationship Id="rId91" Type="http://schemas.openxmlformats.org/officeDocument/2006/relationships/hyperlink" Target="http://list.mail.ru/site_jump.bat?site_id=539019243&amp;cat_id=17098&amp;url=http%3A%2F%2Fwww.e-skazki.narod.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dou.ru/194/233/mir-v-kartinkah/" TargetMode="External"/><Relationship Id="rId23" Type="http://schemas.openxmlformats.org/officeDocument/2006/relationships/hyperlink" Target="http://mdou.ru/194/233/289/" TargetMode="External"/><Relationship Id="rId28" Type="http://schemas.openxmlformats.org/officeDocument/2006/relationships/hyperlink" Target="http://mdou.ru/194/233/377/" TargetMode="External"/><Relationship Id="rId36" Type="http://schemas.openxmlformats.org/officeDocument/2006/relationships/hyperlink" Target="http://mdou.ru/194/233/469/" TargetMode="External"/><Relationship Id="rId49" Type="http://schemas.openxmlformats.org/officeDocument/2006/relationships/hyperlink" Target="http://deti.spb.ru/" TargetMode="External"/><Relationship Id="rId57" Type="http://schemas.openxmlformats.org/officeDocument/2006/relationships/hyperlink" Target="http://www.slovari.ru/" TargetMode="External"/><Relationship Id="rId10" Type="http://schemas.openxmlformats.org/officeDocument/2006/relationships/hyperlink" Target="http://www.pandia.ru/text/category/vitamin/" TargetMode="External"/><Relationship Id="rId31" Type="http://schemas.openxmlformats.org/officeDocument/2006/relationships/hyperlink" Target="http://mdou.ru/194/233/440/" TargetMode="External"/><Relationship Id="rId44" Type="http://schemas.openxmlformats.org/officeDocument/2006/relationships/hyperlink" Target="http://www.depsamobr.ru/" TargetMode="External"/><Relationship Id="rId52" Type="http://schemas.openxmlformats.org/officeDocument/2006/relationships/hyperlink" Target="http://www.dedushka.net/" TargetMode="External"/><Relationship Id="rId60" Type="http://schemas.openxmlformats.org/officeDocument/2006/relationships/hyperlink" Target="http://illustrators.odub.tomsk.ru/illustr" TargetMode="External"/><Relationship Id="rId65" Type="http://schemas.openxmlformats.org/officeDocument/2006/relationships/hyperlink" Target="http://www.babylib.by.ru/" TargetMode="External"/><Relationship Id="rId73" Type="http://schemas.openxmlformats.org/officeDocument/2006/relationships/hyperlink" Target="http://ivalex.ucoz.ru/" TargetMode="External"/><Relationship Id="rId78" Type="http://schemas.openxmlformats.org/officeDocument/2006/relationships/hyperlink" Target="http://puzkarapuz.ru/2008/04/16/razvivajushhijj_zhurnal_dlja_detejj_umnjasha_122008.html" TargetMode="External"/><Relationship Id="rId81" Type="http://schemas.openxmlformats.org/officeDocument/2006/relationships/hyperlink" Target="http://www.kindereducation.com/" TargetMode="External"/><Relationship Id="rId86" Type="http://schemas.openxmlformats.org/officeDocument/2006/relationships/hyperlink" Target="http://www.merrypictures.ru/last_filya/"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ndia.ru/text/category/bezopasnostmz_zhiznedeyatelmzno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72ED6-C136-4500-8D78-72A36685A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62</Pages>
  <Words>27709</Words>
  <Characters>157943</Characters>
  <Application>Microsoft Office Word</Application>
  <DocSecurity>0</DocSecurity>
  <Lines>1316</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ACER</cp:lastModifiedBy>
  <cp:revision>18</cp:revision>
  <dcterms:created xsi:type="dcterms:W3CDTF">2018-02-14T11:36:00Z</dcterms:created>
  <dcterms:modified xsi:type="dcterms:W3CDTF">2019-01-04T15:25:00Z</dcterms:modified>
</cp:coreProperties>
</file>