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71C" w:rsidRPr="0080386E" w:rsidRDefault="0095571C" w:rsidP="0095571C">
      <w:pPr>
        <w:rPr>
          <w:rFonts w:ascii="Calibri" w:eastAsia="Calibri" w:hAnsi="Calibri"/>
        </w:rPr>
      </w:pP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95571C" w:rsidRPr="0080386E" w:rsidTr="0095571C">
        <w:trPr>
          <w:trHeight w:val="11580"/>
        </w:trPr>
        <w:tc>
          <w:tcPr>
            <w:tcW w:w="10206" w:type="dxa"/>
          </w:tcPr>
          <w:p w:rsidR="0095571C" w:rsidRPr="0080386E" w:rsidRDefault="0095571C" w:rsidP="0095571C">
            <w:pPr>
              <w:ind w:left="181"/>
              <w:jc w:val="both"/>
              <w:rPr>
                <w:rFonts w:eastAsia="Times New Roman"/>
                <w:lang w:eastAsia="ru-RU"/>
              </w:rPr>
            </w:pPr>
          </w:p>
          <w:p w:rsidR="00050273" w:rsidRPr="00E10D65" w:rsidRDefault="00050273" w:rsidP="00050273">
            <w:pPr>
              <w:spacing w:after="0" w:line="240" w:lineRule="auto"/>
              <w:ind w:left="181"/>
              <w:jc w:val="both"/>
              <w:rPr>
                <w:rFonts w:ascii="Times New Roman" w:eastAsia="Times New Roman" w:hAnsi="Times New Roman" w:cs="Times New Roman"/>
                <w:lang w:eastAsia="ru-RU"/>
              </w:rPr>
            </w:pPr>
            <w:r w:rsidRPr="00E10D65">
              <w:rPr>
                <w:rFonts w:ascii="Times New Roman" w:eastAsia="Times New Roman" w:hAnsi="Times New Roman" w:cs="Times New Roman"/>
                <w:lang w:eastAsia="ru-RU"/>
              </w:rPr>
              <w:t>ПРИНЯТА                                                                                    УТВЕРЖДЕНА</w:t>
            </w:r>
          </w:p>
          <w:p w:rsidR="00050273" w:rsidRPr="00E10D65" w:rsidRDefault="00050273" w:rsidP="00050273">
            <w:pPr>
              <w:spacing w:after="0" w:line="240" w:lineRule="auto"/>
              <w:ind w:left="181"/>
              <w:jc w:val="both"/>
              <w:rPr>
                <w:rFonts w:ascii="Times New Roman" w:eastAsia="Times New Roman" w:hAnsi="Times New Roman" w:cs="Times New Roman"/>
                <w:lang w:eastAsia="ru-RU"/>
              </w:rPr>
            </w:pPr>
            <w:r w:rsidRPr="00E10D65">
              <w:rPr>
                <w:rFonts w:ascii="Times New Roman" w:eastAsia="Times New Roman" w:hAnsi="Times New Roman" w:cs="Times New Roman"/>
                <w:lang w:eastAsia="ru-RU"/>
              </w:rPr>
              <w:t>на Педагогическом совете                                                           Приказом №87-од от 30.08.2018</w:t>
            </w:r>
          </w:p>
          <w:p w:rsidR="00050273" w:rsidRPr="00E10D65" w:rsidRDefault="00050273" w:rsidP="00050273">
            <w:pPr>
              <w:spacing w:after="0" w:line="240" w:lineRule="auto"/>
              <w:ind w:left="181"/>
              <w:jc w:val="both"/>
              <w:rPr>
                <w:rFonts w:ascii="Times New Roman" w:eastAsia="Times New Roman" w:hAnsi="Times New Roman" w:cs="Times New Roman"/>
                <w:lang w:eastAsia="ru-RU"/>
              </w:rPr>
            </w:pPr>
            <w:r w:rsidRPr="00E10D65">
              <w:rPr>
                <w:rFonts w:ascii="Times New Roman" w:eastAsia="Times New Roman" w:hAnsi="Times New Roman" w:cs="Times New Roman"/>
                <w:lang w:eastAsia="ru-RU"/>
              </w:rPr>
              <w:t>МБДОУ «Детский сад №18»                                                       Заведующего</w:t>
            </w:r>
          </w:p>
          <w:p w:rsidR="00050273" w:rsidRPr="00E10D65" w:rsidRDefault="00050273" w:rsidP="00050273">
            <w:pPr>
              <w:spacing w:after="0" w:line="240" w:lineRule="auto"/>
              <w:ind w:left="181"/>
              <w:jc w:val="both"/>
              <w:rPr>
                <w:rFonts w:ascii="Times New Roman" w:eastAsia="Times New Roman" w:hAnsi="Times New Roman" w:cs="Times New Roman"/>
                <w:lang w:eastAsia="ru-RU"/>
              </w:rPr>
            </w:pPr>
            <w:r w:rsidRPr="00E10D65">
              <w:rPr>
                <w:rFonts w:ascii="Times New Roman" w:eastAsia="Times New Roman" w:hAnsi="Times New Roman" w:cs="Times New Roman"/>
                <w:lang w:eastAsia="ru-RU"/>
              </w:rPr>
              <w:t>Протокол № 1                                                                                МБДОУ «Детский сад №18»</w:t>
            </w:r>
          </w:p>
          <w:p w:rsidR="00050273" w:rsidRPr="00E10D65" w:rsidRDefault="00050273" w:rsidP="00050273">
            <w:pPr>
              <w:spacing w:after="0" w:line="240" w:lineRule="auto"/>
              <w:ind w:left="181"/>
              <w:jc w:val="both"/>
              <w:rPr>
                <w:rFonts w:ascii="Times New Roman" w:eastAsia="Times New Roman" w:hAnsi="Times New Roman" w:cs="Times New Roman"/>
                <w:lang w:eastAsia="ru-RU"/>
              </w:rPr>
            </w:pPr>
            <w:r w:rsidRPr="00E10D65">
              <w:rPr>
                <w:rFonts w:ascii="Times New Roman" w:eastAsia="Times New Roman" w:hAnsi="Times New Roman" w:cs="Times New Roman"/>
                <w:lang w:eastAsia="ru-RU"/>
              </w:rPr>
              <w:t>от «30»  августа  2018 г.                                                               г.о. Самара  Крыловой Н.В.</w:t>
            </w:r>
          </w:p>
          <w:p w:rsidR="00050273" w:rsidRPr="00E10D65" w:rsidRDefault="00050273" w:rsidP="00050273">
            <w:pPr>
              <w:spacing w:after="0" w:line="240" w:lineRule="auto"/>
              <w:ind w:left="181"/>
              <w:jc w:val="both"/>
              <w:rPr>
                <w:rFonts w:ascii="Times New Roman" w:eastAsia="Times New Roman" w:hAnsi="Times New Roman" w:cs="Times New Roman"/>
                <w:lang w:eastAsia="ru-RU"/>
              </w:rPr>
            </w:pPr>
          </w:p>
          <w:p w:rsidR="00050273" w:rsidRPr="00E10D65" w:rsidRDefault="00050273" w:rsidP="00050273">
            <w:pPr>
              <w:spacing w:after="0" w:line="240" w:lineRule="auto"/>
              <w:ind w:left="181"/>
              <w:jc w:val="both"/>
              <w:rPr>
                <w:rFonts w:ascii="Times New Roman" w:eastAsia="Times New Roman" w:hAnsi="Times New Roman" w:cs="Times New Roman"/>
                <w:lang w:eastAsia="ru-RU"/>
              </w:rPr>
            </w:pPr>
          </w:p>
          <w:p w:rsidR="00050273" w:rsidRPr="00E10D65" w:rsidRDefault="00050273" w:rsidP="00050273">
            <w:pPr>
              <w:spacing w:after="0" w:line="240" w:lineRule="auto"/>
              <w:ind w:left="181"/>
              <w:jc w:val="both"/>
              <w:rPr>
                <w:rFonts w:ascii="Times New Roman" w:eastAsia="Times New Roman" w:hAnsi="Times New Roman" w:cs="Times New Roman"/>
                <w:lang w:eastAsia="ru-RU"/>
              </w:rPr>
            </w:pPr>
          </w:p>
          <w:p w:rsidR="00050273" w:rsidRPr="00E10D65" w:rsidRDefault="00050273" w:rsidP="00050273">
            <w:pPr>
              <w:spacing w:after="0" w:line="240" w:lineRule="auto"/>
              <w:jc w:val="center"/>
              <w:rPr>
                <w:rFonts w:ascii="Times New Roman" w:eastAsia="Times New Roman" w:hAnsi="Times New Roman" w:cs="Times New Roman"/>
                <w:b/>
                <w:sz w:val="28"/>
                <w:szCs w:val="28"/>
                <w:lang w:eastAsia="ru-RU"/>
              </w:rPr>
            </w:pPr>
          </w:p>
          <w:p w:rsidR="00050273" w:rsidRPr="00E10D65" w:rsidRDefault="00050273" w:rsidP="00050273">
            <w:pPr>
              <w:spacing w:after="0" w:line="240" w:lineRule="auto"/>
              <w:jc w:val="center"/>
              <w:rPr>
                <w:rFonts w:ascii="Times New Roman" w:eastAsia="Times New Roman" w:hAnsi="Times New Roman" w:cs="Times New Roman"/>
                <w:b/>
                <w:sz w:val="28"/>
                <w:szCs w:val="28"/>
                <w:lang w:eastAsia="ru-RU"/>
              </w:rPr>
            </w:pPr>
          </w:p>
          <w:p w:rsidR="00050273" w:rsidRPr="00E10D65" w:rsidRDefault="00050273" w:rsidP="00050273">
            <w:pPr>
              <w:spacing w:after="0" w:line="240" w:lineRule="auto"/>
              <w:jc w:val="center"/>
              <w:rPr>
                <w:rFonts w:ascii="Times New Roman" w:eastAsia="Times New Roman" w:hAnsi="Times New Roman" w:cs="Times New Roman"/>
                <w:b/>
                <w:sz w:val="28"/>
                <w:szCs w:val="28"/>
                <w:lang w:eastAsia="ru-RU"/>
              </w:rPr>
            </w:pPr>
          </w:p>
          <w:p w:rsidR="00050273" w:rsidRPr="00E10D65" w:rsidRDefault="00050273" w:rsidP="00050273">
            <w:pPr>
              <w:spacing w:after="0" w:line="240" w:lineRule="auto"/>
              <w:jc w:val="center"/>
              <w:rPr>
                <w:rFonts w:ascii="Times New Roman" w:eastAsia="Times New Roman" w:hAnsi="Times New Roman" w:cs="Times New Roman"/>
                <w:b/>
                <w:sz w:val="28"/>
                <w:szCs w:val="28"/>
                <w:lang w:eastAsia="ru-RU"/>
              </w:rPr>
            </w:pPr>
          </w:p>
          <w:p w:rsidR="00050273" w:rsidRPr="00E10D65" w:rsidRDefault="00050273" w:rsidP="00050273">
            <w:pPr>
              <w:spacing w:after="0" w:line="240" w:lineRule="auto"/>
              <w:jc w:val="center"/>
              <w:rPr>
                <w:rFonts w:ascii="Times New Roman" w:eastAsia="Times New Roman" w:hAnsi="Times New Roman" w:cs="Times New Roman"/>
                <w:b/>
                <w:sz w:val="28"/>
                <w:szCs w:val="28"/>
                <w:lang w:eastAsia="ru-RU"/>
              </w:rPr>
            </w:pPr>
          </w:p>
          <w:p w:rsidR="00050273" w:rsidRPr="00E10D65" w:rsidRDefault="00050273" w:rsidP="00050273">
            <w:pPr>
              <w:spacing w:after="0" w:line="240" w:lineRule="auto"/>
              <w:jc w:val="center"/>
              <w:rPr>
                <w:rFonts w:ascii="Times New Roman" w:eastAsia="Times New Roman" w:hAnsi="Times New Roman" w:cs="Times New Roman"/>
                <w:b/>
                <w:sz w:val="32"/>
                <w:szCs w:val="32"/>
                <w:lang w:eastAsia="ru-RU"/>
              </w:rPr>
            </w:pPr>
            <w:r w:rsidRPr="00E10D65">
              <w:rPr>
                <w:rFonts w:ascii="Times New Roman" w:eastAsia="Times New Roman" w:hAnsi="Times New Roman" w:cs="Times New Roman"/>
                <w:b/>
                <w:sz w:val="32"/>
                <w:szCs w:val="32"/>
                <w:lang w:eastAsia="ru-RU"/>
              </w:rPr>
              <w:t xml:space="preserve">РАБОЧАЯ ПРОГРАММА </w:t>
            </w:r>
          </w:p>
          <w:p w:rsidR="00050273" w:rsidRDefault="00050273" w:rsidP="00050273">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СОВМЕСТНОЙ ДЕЯТЕЛЬНОСТИ </w:t>
            </w:r>
          </w:p>
          <w:p w:rsidR="00050273" w:rsidRDefault="00050273" w:rsidP="00050273">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ПЕДАГОГА С ДЕТЬМИ</w:t>
            </w:r>
          </w:p>
          <w:p w:rsidR="00050273" w:rsidRDefault="00050273" w:rsidP="00050273">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СРЕДНЕ-СТАРШЕЙ ЛОГОПЕДИЧЕСКОЙ ГРУППЫ </w:t>
            </w:r>
          </w:p>
          <w:p w:rsidR="00050273" w:rsidRDefault="00050273" w:rsidP="00050273">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№8</w:t>
            </w:r>
          </w:p>
          <w:p w:rsidR="00050273" w:rsidRPr="00E10D65" w:rsidRDefault="00050273" w:rsidP="00050273">
            <w:pPr>
              <w:spacing w:after="0" w:line="240" w:lineRule="auto"/>
              <w:jc w:val="center"/>
              <w:rPr>
                <w:rFonts w:ascii="Times New Roman" w:eastAsia="Times New Roman" w:hAnsi="Times New Roman" w:cs="Times New Roman"/>
                <w:b/>
                <w:sz w:val="32"/>
                <w:szCs w:val="32"/>
                <w:lang w:eastAsia="ru-RU"/>
              </w:rPr>
            </w:pPr>
            <w:r w:rsidRPr="00E10D65">
              <w:rPr>
                <w:rFonts w:ascii="Times New Roman" w:eastAsia="Times New Roman" w:hAnsi="Times New Roman" w:cs="Times New Roman"/>
                <w:b/>
                <w:sz w:val="32"/>
                <w:szCs w:val="32"/>
                <w:lang w:eastAsia="ru-RU"/>
              </w:rPr>
              <w:t>на 2018-2019 учебный год</w:t>
            </w:r>
          </w:p>
          <w:p w:rsidR="00050273" w:rsidRPr="00E10D65" w:rsidRDefault="00050273" w:rsidP="00050273">
            <w:pPr>
              <w:spacing w:after="0" w:line="240" w:lineRule="auto"/>
              <w:jc w:val="center"/>
              <w:rPr>
                <w:rFonts w:ascii="Times New Roman" w:eastAsia="Times New Roman" w:hAnsi="Times New Roman" w:cs="Times New Roman"/>
                <w:b/>
                <w:lang w:eastAsia="ru-RU"/>
              </w:rPr>
            </w:pPr>
          </w:p>
          <w:p w:rsidR="00050273" w:rsidRPr="00E10D65" w:rsidRDefault="00050273" w:rsidP="00050273">
            <w:pPr>
              <w:spacing w:after="0" w:line="240" w:lineRule="auto"/>
              <w:jc w:val="center"/>
              <w:rPr>
                <w:rFonts w:ascii="Times New Roman" w:eastAsia="Times New Roman" w:hAnsi="Times New Roman" w:cs="Times New Roman"/>
                <w:b/>
                <w:lang w:eastAsia="ru-RU"/>
              </w:rPr>
            </w:pPr>
            <w:r w:rsidRPr="00E10D65">
              <w:rPr>
                <w:rFonts w:ascii="Times New Roman" w:eastAsia="Times New Roman" w:hAnsi="Times New Roman" w:cs="Times New Roman"/>
                <w:b/>
                <w:lang w:eastAsia="ru-RU"/>
              </w:rPr>
              <w:t>составлена на основе основной общеобразовательной программы</w:t>
            </w:r>
            <w:r>
              <w:rPr>
                <w:rFonts w:ascii="Times New Roman" w:eastAsia="Times New Roman" w:hAnsi="Times New Roman" w:cs="Times New Roman"/>
                <w:b/>
                <w:lang w:eastAsia="ru-RU"/>
              </w:rPr>
              <w:t>, адаптированной общеобразовательной программы для детей с тяжелыми нарушениями речи-образовательных программ</w:t>
            </w:r>
            <w:r w:rsidRPr="00E10D65">
              <w:rPr>
                <w:rFonts w:ascii="Times New Roman" w:eastAsia="Times New Roman" w:hAnsi="Times New Roman" w:cs="Times New Roman"/>
                <w:b/>
                <w:lang w:eastAsia="ru-RU"/>
              </w:rPr>
              <w:t xml:space="preserve"> дошкольного образования  дошкольной образовательной организации</w:t>
            </w:r>
          </w:p>
          <w:p w:rsidR="00050273" w:rsidRPr="00E10D65" w:rsidRDefault="00050273" w:rsidP="00050273">
            <w:pPr>
              <w:spacing w:after="0" w:line="240" w:lineRule="auto"/>
              <w:jc w:val="center"/>
              <w:rPr>
                <w:rFonts w:ascii="Times New Roman" w:eastAsia="Times New Roman" w:hAnsi="Times New Roman" w:cs="Times New Roman"/>
                <w:b/>
                <w:lang w:eastAsia="ru-RU"/>
              </w:rPr>
            </w:pPr>
            <w:r w:rsidRPr="00E10D65">
              <w:rPr>
                <w:rFonts w:ascii="Times New Roman" w:eastAsia="Times New Roman" w:hAnsi="Times New Roman" w:cs="Times New Roman"/>
                <w:b/>
                <w:lang w:eastAsia="ru-RU"/>
              </w:rPr>
              <w:t>«Муниципального бюджетного дошкольного образовательного учреждения</w:t>
            </w:r>
          </w:p>
          <w:p w:rsidR="00050273" w:rsidRPr="00E10D65" w:rsidRDefault="00050273" w:rsidP="00050273">
            <w:pPr>
              <w:spacing w:after="0" w:line="240" w:lineRule="auto"/>
              <w:jc w:val="center"/>
              <w:rPr>
                <w:rFonts w:ascii="Times New Roman" w:eastAsia="Times New Roman" w:hAnsi="Times New Roman" w:cs="Times New Roman"/>
                <w:b/>
                <w:lang w:eastAsia="ru-RU"/>
              </w:rPr>
            </w:pPr>
            <w:r w:rsidRPr="00E10D65">
              <w:rPr>
                <w:rFonts w:ascii="Times New Roman" w:eastAsia="Times New Roman" w:hAnsi="Times New Roman" w:cs="Times New Roman"/>
                <w:b/>
                <w:lang w:eastAsia="ru-RU"/>
              </w:rPr>
              <w:t>«Детский сад комбинированного вида №18»</w:t>
            </w:r>
          </w:p>
          <w:p w:rsidR="00050273" w:rsidRPr="00E10D65" w:rsidRDefault="00050273" w:rsidP="00050273">
            <w:pPr>
              <w:spacing w:after="0" w:line="240" w:lineRule="auto"/>
              <w:jc w:val="center"/>
              <w:rPr>
                <w:rFonts w:ascii="Times New Roman" w:eastAsia="Times New Roman" w:hAnsi="Times New Roman" w:cs="Times New Roman"/>
                <w:b/>
                <w:lang w:eastAsia="ru-RU"/>
              </w:rPr>
            </w:pPr>
            <w:r w:rsidRPr="00E10D65">
              <w:rPr>
                <w:rFonts w:ascii="Times New Roman" w:eastAsia="Times New Roman" w:hAnsi="Times New Roman" w:cs="Times New Roman"/>
                <w:b/>
                <w:lang w:eastAsia="ru-RU"/>
              </w:rPr>
              <w:t xml:space="preserve"> городского округа Самара»</w:t>
            </w:r>
          </w:p>
          <w:p w:rsidR="00050273" w:rsidRPr="00E10D65" w:rsidRDefault="00050273" w:rsidP="00050273">
            <w:pPr>
              <w:spacing w:after="0" w:line="240" w:lineRule="auto"/>
              <w:rPr>
                <w:rFonts w:ascii="Times New Roman" w:eastAsia="Times New Roman" w:hAnsi="Times New Roman" w:cs="Times New Roman"/>
                <w:b/>
                <w:lang w:eastAsia="ru-RU"/>
              </w:rPr>
            </w:pPr>
          </w:p>
          <w:p w:rsidR="00050273" w:rsidRPr="00E10D65" w:rsidRDefault="00050273" w:rsidP="00050273">
            <w:pPr>
              <w:spacing w:after="0" w:line="240" w:lineRule="auto"/>
              <w:jc w:val="center"/>
              <w:rPr>
                <w:rFonts w:ascii="Times New Roman" w:eastAsia="Times New Roman" w:hAnsi="Times New Roman" w:cs="Times New Roman"/>
                <w:b/>
                <w:lang w:eastAsia="ru-RU"/>
              </w:rPr>
            </w:pPr>
          </w:p>
          <w:p w:rsidR="00050273" w:rsidRPr="00E10D65" w:rsidRDefault="00050273" w:rsidP="00050273">
            <w:pPr>
              <w:spacing w:after="0" w:line="240" w:lineRule="auto"/>
              <w:jc w:val="center"/>
              <w:rPr>
                <w:rFonts w:ascii="Times New Roman" w:eastAsia="Times New Roman" w:hAnsi="Times New Roman" w:cs="Times New Roman"/>
                <w:b/>
                <w:lang w:eastAsia="ru-RU"/>
              </w:rPr>
            </w:pPr>
          </w:p>
          <w:p w:rsidR="00050273" w:rsidRPr="00E10D65" w:rsidRDefault="00050273" w:rsidP="00050273">
            <w:pPr>
              <w:spacing w:after="0" w:line="240" w:lineRule="auto"/>
              <w:jc w:val="center"/>
              <w:rPr>
                <w:rFonts w:ascii="Times New Roman" w:eastAsia="Times New Roman" w:hAnsi="Times New Roman" w:cs="Times New Roman"/>
                <w:b/>
                <w:lang w:eastAsia="ru-RU"/>
              </w:rPr>
            </w:pPr>
          </w:p>
          <w:p w:rsidR="00050273" w:rsidRPr="00457EC7" w:rsidRDefault="00050273" w:rsidP="00050273">
            <w:pPr>
              <w:spacing w:after="0" w:line="240" w:lineRule="auto"/>
              <w:rPr>
                <w:rFonts w:ascii="Times New Roman" w:eastAsia="Times New Roman" w:hAnsi="Times New Roman" w:cs="Times New Roman"/>
                <w:b/>
                <w:sz w:val="24"/>
                <w:szCs w:val="24"/>
                <w:lang w:eastAsia="ru-RU"/>
              </w:rPr>
            </w:pPr>
            <w:r w:rsidRPr="00457EC7">
              <w:rPr>
                <w:rFonts w:ascii="Times New Roman" w:eastAsia="Times New Roman" w:hAnsi="Times New Roman" w:cs="Times New Roman"/>
                <w:b/>
                <w:sz w:val="24"/>
                <w:szCs w:val="24"/>
                <w:lang w:eastAsia="ru-RU"/>
              </w:rPr>
              <w:t>Воспитатели:</w:t>
            </w:r>
          </w:p>
          <w:p w:rsidR="00050273" w:rsidRDefault="00050273" w:rsidP="0005027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Доля Светлана Викторовна</w:t>
            </w:r>
          </w:p>
          <w:p w:rsidR="00050273" w:rsidRPr="00457EC7" w:rsidRDefault="00050273" w:rsidP="0005027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Седайкина Любовь Викторовна</w:t>
            </w:r>
          </w:p>
          <w:p w:rsidR="00050273" w:rsidRPr="00E10D65" w:rsidRDefault="00050273" w:rsidP="00050273">
            <w:pPr>
              <w:spacing w:after="0" w:line="240" w:lineRule="auto"/>
              <w:rPr>
                <w:rFonts w:ascii="Times New Roman" w:eastAsia="Times New Roman" w:hAnsi="Times New Roman" w:cs="Times New Roman"/>
                <w:b/>
                <w:lang w:eastAsia="ru-RU"/>
              </w:rPr>
            </w:pPr>
          </w:p>
          <w:p w:rsidR="00050273" w:rsidRPr="00E10D65" w:rsidRDefault="00050273" w:rsidP="00050273">
            <w:pPr>
              <w:spacing w:after="0" w:line="240" w:lineRule="auto"/>
              <w:rPr>
                <w:rFonts w:ascii="Times New Roman" w:eastAsia="Times New Roman" w:hAnsi="Times New Roman" w:cs="Times New Roman"/>
                <w:b/>
                <w:lang w:eastAsia="ru-RU"/>
              </w:rPr>
            </w:pPr>
          </w:p>
          <w:p w:rsidR="00050273" w:rsidRPr="00E10D65" w:rsidRDefault="00050273" w:rsidP="00050273">
            <w:pPr>
              <w:spacing w:after="0" w:line="240" w:lineRule="auto"/>
              <w:rPr>
                <w:rFonts w:ascii="Times New Roman" w:eastAsia="Times New Roman" w:hAnsi="Times New Roman" w:cs="Times New Roman"/>
                <w:b/>
                <w:lang w:eastAsia="ru-RU"/>
              </w:rPr>
            </w:pPr>
          </w:p>
          <w:p w:rsidR="00050273" w:rsidRPr="00E10D65" w:rsidRDefault="00050273" w:rsidP="00050273">
            <w:pPr>
              <w:spacing w:after="0" w:line="240" w:lineRule="auto"/>
              <w:rPr>
                <w:rFonts w:ascii="Times New Roman" w:eastAsia="Times New Roman" w:hAnsi="Times New Roman" w:cs="Times New Roman"/>
                <w:b/>
                <w:lang w:eastAsia="ru-RU"/>
              </w:rPr>
            </w:pPr>
          </w:p>
          <w:p w:rsidR="00050273" w:rsidRPr="00E10D65" w:rsidRDefault="00050273" w:rsidP="00050273">
            <w:pPr>
              <w:spacing w:after="0" w:line="240" w:lineRule="auto"/>
              <w:rPr>
                <w:rFonts w:ascii="Times New Roman" w:eastAsia="Times New Roman" w:hAnsi="Times New Roman" w:cs="Times New Roman"/>
                <w:b/>
                <w:lang w:eastAsia="ru-RU"/>
              </w:rPr>
            </w:pPr>
          </w:p>
          <w:p w:rsidR="00050273" w:rsidRPr="00E10D65" w:rsidRDefault="00050273" w:rsidP="00050273">
            <w:pPr>
              <w:spacing w:after="0" w:line="240" w:lineRule="auto"/>
              <w:rPr>
                <w:rFonts w:ascii="Times New Roman" w:eastAsia="Times New Roman" w:hAnsi="Times New Roman" w:cs="Times New Roman"/>
                <w:b/>
                <w:lang w:eastAsia="ru-RU"/>
              </w:rPr>
            </w:pPr>
          </w:p>
          <w:p w:rsidR="00050273" w:rsidRPr="00E10D65" w:rsidRDefault="00050273" w:rsidP="00050273">
            <w:pPr>
              <w:spacing w:after="0"/>
              <w:rPr>
                <w:rFonts w:ascii="Times New Roman" w:eastAsia="Times New Roman" w:hAnsi="Times New Roman" w:cs="Times New Roman"/>
                <w:b/>
                <w:lang w:eastAsia="ru-RU"/>
              </w:rPr>
            </w:pPr>
          </w:p>
          <w:p w:rsidR="00050273" w:rsidRPr="00E10D65" w:rsidRDefault="00050273" w:rsidP="00050273">
            <w:pPr>
              <w:rPr>
                <w:rFonts w:ascii="Times New Roman" w:eastAsia="Times New Roman" w:hAnsi="Times New Roman" w:cs="Times New Roman"/>
                <w:b/>
                <w:lang w:eastAsia="ru-RU"/>
              </w:rPr>
            </w:pPr>
          </w:p>
          <w:p w:rsidR="00050273" w:rsidRPr="00E10D65" w:rsidRDefault="00050273" w:rsidP="00050273">
            <w:pPr>
              <w:rPr>
                <w:rFonts w:ascii="Times New Roman" w:eastAsia="Times New Roman" w:hAnsi="Times New Roman" w:cs="Times New Roman"/>
                <w:b/>
                <w:lang w:eastAsia="ru-RU"/>
              </w:rPr>
            </w:pPr>
          </w:p>
          <w:p w:rsidR="00050273" w:rsidRPr="00E10D65" w:rsidRDefault="00050273" w:rsidP="00050273">
            <w:pPr>
              <w:rPr>
                <w:rFonts w:ascii="Times New Roman" w:eastAsia="Times New Roman" w:hAnsi="Times New Roman" w:cs="Times New Roman"/>
                <w:b/>
                <w:lang w:eastAsia="ru-RU"/>
              </w:rPr>
            </w:pPr>
          </w:p>
          <w:p w:rsidR="00050273" w:rsidRPr="00E10D65" w:rsidRDefault="00050273" w:rsidP="00050273">
            <w:pPr>
              <w:rPr>
                <w:rFonts w:ascii="Times New Roman" w:eastAsia="Times New Roman" w:hAnsi="Times New Roman" w:cs="Times New Roman"/>
                <w:b/>
                <w:lang w:eastAsia="ru-RU"/>
              </w:rPr>
            </w:pPr>
          </w:p>
          <w:p w:rsidR="00050273" w:rsidRPr="00E10D65" w:rsidRDefault="00050273" w:rsidP="00050273">
            <w:pPr>
              <w:rPr>
                <w:rFonts w:ascii="Times New Roman" w:eastAsia="Times New Roman" w:hAnsi="Times New Roman" w:cs="Times New Roman"/>
                <w:b/>
                <w:lang w:eastAsia="ru-RU"/>
              </w:rPr>
            </w:pPr>
          </w:p>
          <w:p w:rsidR="00050273" w:rsidRPr="00E10D65" w:rsidRDefault="00050273" w:rsidP="00050273">
            <w:pPr>
              <w:tabs>
                <w:tab w:val="left" w:pos="4380"/>
                <w:tab w:val="center" w:pos="4950"/>
              </w:tabs>
              <w:jc w:val="center"/>
              <w:rPr>
                <w:rFonts w:ascii="Times New Roman" w:eastAsia="Times New Roman" w:hAnsi="Times New Roman" w:cs="Times New Roman"/>
                <w:b/>
                <w:lang w:eastAsia="ru-RU"/>
              </w:rPr>
            </w:pPr>
            <w:r w:rsidRPr="00E10D65">
              <w:rPr>
                <w:rFonts w:ascii="Times New Roman" w:eastAsia="Times New Roman" w:hAnsi="Times New Roman" w:cs="Times New Roman"/>
                <w:b/>
                <w:lang w:eastAsia="ru-RU"/>
              </w:rPr>
              <w:t>Самара 2018</w:t>
            </w:r>
          </w:p>
          <w:p w:rsidR="0095571C" w:rsidRPr="0080386E" w:rsidRDefault="0095571C" w:rsidP="00FC7EA9">
            <w:pPr>
              <w:tabs>
                <w:tab w:val="left" w:pos="4380"/>
                <w:tab w:val="center" w:pos="4950"/>
              </w:tabs>
              <w:jc w:val="center"/>
              <w:rPr>
                <w:rFonts w:eastAsia="Times New Roman"/>
                <w:b/>
                <w:lang w:eastAsia="ru-RU"/>
              </w:rPr>
            </w:pPr>
          </w:p>
        </w:tc>
      </w:tr>
    </w:tbl>
    <w:p w:rsidR="0095571C" w:rsidRDefault="0095571C" w:rsidP="0095571C"/>
    <w:p w:rsidR="00B91E5B" w:rsidRDefault="00B91E5B" w:rsidP="00B91E5B">
      <w:pPr>
        <w:tabs>
          <w:tab w:val="left" w:pos="3480"/>
        </w:tabs>
        <w:rPr>
          <w:rFonts w:ascii="Times New Roman" w:hAnsi="Times New Roman" w:cs="Times New Roman"/>
          <w:b/>
          <w:sz w:val="28"/>
          <w:szCs w:val="28"/>
        </w:rPr>
      </w:pPr>
    </w:p>
    <w:p w:rsidR="00DC2C1F" w:rsidRPr="0020245E" w:rsidRDefault="0020245E" w:rsidP="00991F4B">
      <w:pPr>
        <w:tabs>
          <w:tab w:val="left" w:pos="3480"/>
        </w:tabs>
        <w:jc w:val="center"/>
        <w:rPr>
          <w:rFonts w:ascii="Times New Roman" w:hAnsi="Times New Roman" w:cs="Times New Roman"/>
          <w:b/>
          <w:sz w:val="28"/>
          <w:szCs w:val="28"/>
        </w:rPr>
      </w:pPr>
      <w:r w:rsidRPr="0020245E">
        <w:rPr>
          <w:rFonts w:ascii="Times New Roman" w:hAnsi="Times New Roman" w:cs="Times New Roman"/>
          <w:b/>
          <w:sz w:val="28"/>
          <w:szCs w:val="28"/>
          <w:lang w:val="en-US"/>
        </w:rPr>
        <w:t>I</w:t>
      </w:r>
      <w:r w:rsidR="00DC2C1F" w:rsidRPr="0020245E">
        <w:rPr>
          <w:rFonts w:ascii="Times New Roman" w:hAnsi="Times New Roman" w:cs="Times New Roman"/>
          <w:b/>
          <w:sz w:val="28"/>
          <w:szCs w:val="28"/>
        </w:rPr>
        <w:t>. Целевой раздел</w:t>
      </w:r>
    </w:p>
    <w:p w:rsidR="0071175B" w:rsidRPr="0071175B" w:rsidRDefault="0020245E" w:rsidP="00991F4B">
      <w:pPr>
        <w:tabs>
          <w:tab w:val="left" w:pos="1920"/>
        </w:tabs>
        <w:jc w:val="center"/>
        <w:rPr>
          <w:rFonts w:ascii="Times New Roman" w:hAnsi="Times New Roman" w:cs="Times New Roman"/>
          <w:b/>
          <w:sz w:val="24"/>
          <w:szCs w:val="24"/>
        </w:rPr>
      </w:pPr>
      <w:r w:rsidRPr="0071175B">
        <w:rPr>
          <w:rFonts w:ascii="Times New Roman" w:hAnsi="Times New Roman" w:cs="Times New Roman"/>
          <w:b/>
          <w:sz w:val="24"/>
          <w:szCs w:val="24"/>
        </w:rPr>
        <w:t>1</w:t>
      </w:r>
      <w:r w:rsidR="0071175B">
        <w:rPr>
          <w:rFonts w:ascii="Times New Roman" w:hAnsi="Times New Roman" w:cs="Times New Roman"/>
          <w:b/>
          <w:sz w:val="24"/>
          <w:szCs w:val="24"/>
        </w:rPr>
        <w:t xml:space="preserve">. </w:t>
      </w:r>
      <w:r w:rsidR="00DC2C1F" w:rsidRPr="0071175B">
        <w:rPr>
          <w:rFonts w:ascii="Times New Roman" w:hAnsi="Times New Roman" w:cs="Times New Roman"/>
          <w:b/>
          <w:sz w:val="24"/>
          <w:szCs w:val="24"/>
        </w:rPr>
        <w:t xml:space="preserve"> Пояснительная записка</w:t>
      </w:r>
    </w:p>
    <w:p w:rsidR="0020245E" w:rsidRDefault="00DC2C1F" w:rsidP="00BD2A47">
      <w:pPr>
        <w:spacing w:after="0" w:line="240" w:lineRule="auto"/>
        <w:jc w:val="both"/>
        <w:rPr>
          <w:rFonts w:ascii="Times New Roman" w:hAnsi="Times New Roman" w:cs="Times New Roman"/>
          <w:sz w:val="24"/>
          <w:szCs w:val="24"/>
        </w:rPr>
      </w:pPr>
      <w:r w:rsidRPr="00DC2C1F">
        <w:rPr>
          <w:rFonts w:ascii="Times New Roman" w:hAnsi="Times New Roman" w:cs="Times New Roman"/>
          <w:sz w:val="24"/>
          <w:szCs w:val="24"/>
        </w:rPr>
        <w:t xml:space="preserve">Рабочая программа по развитию детей </w:t>
      </w:r>
      <w:r w:rsidR="00050273">
        <w:rPr>
          <w:rFonts w:ascii="Times New Roman" w:hAnsi="Times New Roman" w:cs="Times New Roman"/>
          <w:sz w:val="24"/>
          <w:szCs w:val="24"/>
        </w:rPr>
        <w:t>средне-</w:t>
      </w:r>
      <w:r w:rsidR="00DD3997">
        <w:rPr>
          <w:rFonts w:ascii="Times New Roman" w:hAnsi="Times New Roman" w:cs="Times New Roman"/>
          <w:sz w:val="24"/>
          <w:szCs w:val="24"/>
        </w:rPr>
        <w:t>старшей логопедической</w:t>
      </w:r>
      <w:r w:rsidR="00050273">
        <w:rPr>
          <w:rFonts w:ascii="Times New Roman" w:hAnsi="Times New Roman" w:cs="Times New Roman"/>
          <w:sz w:val="24"/>
          <w:szCs w:val="24"/>
        </w:rPr>
        <w:t xml:space="preserve"> </w:t>
      </w:r>
      <w:r w:rsidRPr="00DC2C1F">
        <w:rPr>
          <w:rFonts w:ascii="Times New Roman" w:hAnsi="Times New Roman" w:cs="Times New Roman"/>
          <w:sz w:val="24"/>
          <w:szCs w:val="24"/>
        </w:rPr>
        <w:t xml:space="preserve">группы </w:t>
      </w:r>
      <w:r w:rsidR="00050273">
        <w:rPr>
          <w:rFonts w:ascii="Times New Roman" w:hAnsi="Times New Roman" w:cs="Times New Roman"/>
          <w:sz w:val="24"/>
          <w:szCs w:val="24"/>
        </w:rPr>
        <w:t>на 2018-2019</w:t>
      </w:r>
      <w:r w:rsidR="00B91E5B">
        <w:rPr>
          <w:rFonts w:ascii="Times New Roman" w:hAnsi="Times New Roman" w:cs="Times New Roman"/>
          <w:sz w:val="24"/>
          <w:szCs w:val="24"/>
        </w:rPr>
        <w:t xml:space="preserve"> учебный год </w:t>
      </w:r>
      <w:r w:rsidRPr="00DC2C1F">
        <w:rPr>
          <w:rFonts w:ascii="Times New Roman" w:hAnsi="Times New Roman" w:cs="Times New Roman"/>
          <w:sz w:val="24"/>
          <w:szCs w:val="24"/>
        </w:rPr>
        <w:t>разработана в соответствии с основной общеобразовательной программой</w:t>
      </w:r>
      <w:r w:rsidR="00050273" w:rsidRPr="00050273">
        <w:rPr>
          <w:rFonts w:ascii="Times New Roman" w:eastAsia="Times New Roman" w:hAnsi="Times New Roman" w:cs="Times New Roman"/>
          <w:b/>
          <w:lang w:eastAsia="ru-RU"/>
        </w:rPr>
        <w:t xml:space="preserve"> </w:t>
      </w:r>
      <w:r w:rsidR="00050273" w:rsidRPr="00050273">
        <w:rPr>
          <w:rFonts w:ascii="Times New Roman" w:eastAsia="Times New Roman" w:hAnsi="Times New Roman" w:cs="Times New Roman"/>
          <w:sz w:val="24"/>
          <w:szCs w:val="24"/>
          <w:lang w:eastAsia="ru-RU"/>
        </w:rPr>
        <w:t>адаптированной общеобразовательной программы для детей с тяжелыми нарушениями речи</w:t>
      </w:r>
      <w:r w:rsidR="00050273">
        <w:rPr>
          <w:rFonts w:ascii="Times New Roman" w:hAnsi="Times New Roman" w:cs="Times New Roman"/>
          <w:sz w:val="24"/>
          <w:szCs w:val="24"/>
        </w:rPr>
        <w:t xml:space="preserve"> - образовательных программ</w:t>
      </w:r>
      <w:r>
        <w:rPr>
          <w:rFonts w:ascii="Times New Roman" w:hAnsi="Times New Roman" w:cs="Times New Roman"/>
          <w:sz w:val="24"/>
          <w:szCs w:val="24"/>
        </w:rPr>
        <w:t xml:space="preserve"> </w:t>
      </w:r>
      <w:r w:rsidR="00BD2A47" w:rsidRPr="00BD2A47">
        <w:rPr>
          <w:rFonts w:ascii="Times New Roman" w:eastAsia="Times New Roman" w:hAnsi="Times New Roman" w:cs="Times New Roman"/>
          <w:sz w:val="24"/>
          <w:szCs w:val="24"/>
          <w:lang w:eastAsia="ru-RU"/>
        </w:rPr>
        <w:t>дошкольной образовательной организации  «Муниципальное бюджетное дошкольное образовательное учреждение «Детский сад комбинированного вида №18» городского округа Самара»</w:t>
      </w:r>
      <w:r w:rsidRPr="00DC2C1F">
        <w:rPr>
          <w:rFonts w:ascii="Times New Roman" w:hAnsi="Times New Roman" w:cs="Times New Roman"/>
          <w:sz w:val="24"/>
          <w:szCs w:val="24"/>
        </w:rPr>
        <w:t xml:space="preserve">в соответствии с введением в действие ФГОС дошкольного образования. Рабочая программа по развитию детей </w:t>
      </w:r>
      <w:r w:rsidR="00050273">
        <w:rPr>
          <w:rFonts w:ascii="Times New Roman" w:hAnsi="Times New Roman" w:cs="Times New Roman"/>
          <w:sz w:val="24"/>
          <w:szCs w:val="24"/>
        </w:rPr>
        <w:t>средне-</w:t>
      </w:r>
      <w:r w:rsidR="00DD3997">
        <w:rPr>
          <w:rFonts w:ascii="Times New Roman" w:hAnsi="Times New Roman" w:cs="Times New Roman"/>
          <w:sz w:val="24"/>
          <w:szCs w:val="24"/>
        </w:rPr>
        <w:t xml:space="preserve">старшей </w:t>
      </w:r>
      <w:r w:rsidRPr="00DC2C1F">
        <w:rPr>
          <w:rFonts w:ascii="Times New Roman" w:hAnsi="Times New Roman" w:cs="Times New Roman"/>
          <w:sz w:val="24"/>
          <w:szCs w:val="24"/>
        </w:rPr>
        <w:t xml:space="preserve">группы обеспечивает разностороннее развитие детей в возрасте от </w:t>
      </w:r>
      <w:r w:rsidR="00050273">
        <w:rPr>
          <w:rFonts w:ascii="Times New Roman" w:hAnsi="Times New Roman" w:cs="Times New Roman"/>
          <w:sz w:val="24"/>
          <w:szCs w:val="24"/>
        </w:rPr>
        <w:t>4</w:t>
      </w:r>
      <w:r w:rsidRPr="00DC2C1F">
        <w:rPr>
          <w:rFonts w:ascii="Times New Roman" w:hAnsi="Times New Roman" w:cs="Times New Roman"/>
          <w:sz w:val="24"/>
          <w:szCs w:val="24"/>
        </w:rPr>
        <w:t xml:space="preserve"> до</w:t>
      </w:r>
      <w:r w:rsidR="00050273">
        <w:rPr>
          <w:rFonts w:ascii="Times New Roman" w:hAnsi="Times New Roman" w:cs="Times New Roman"/>
          <w:sz w:val="24"/>
          <w:szCs w:val="24"/>
        </w:rPr>
        <w:t xml:space="preserve"> </w:t>
      </w:r>
      <w:r w:rsidR="00DD3997">
        <w:rPr>
          <w:rFonts w:ascii="Times New Roman" w:hAnsi="Times New Roman" w:cs="Times New Roman"/>
          <w:sz w:val="24"/>
          <w:szCs w:val="24"/>
        </w:rPr>
        <w:t xml:space="preserve">6 </w:t>
      </w:r>
      <w:r w:rsidRPr="00DC2C1F">
        <w:rPr>
          <w:rFonts w:ascii="Times New Roman" w:hAnsi="Times New Roman" w:cs="Times New Roman"/>
          <w:sz w:val="24"/>
          <w:szCs w:val="24"/>
        </w:rPr>
        <w:t>лет с учётом их возрастных и индивидуальных особенностей по основным направлениям - социально-коммуникативн</w:t>
      </w:r>
      <w:r w:rsidR="005A1A31">
        <w:rPr>
          <w:rFonts w:ascii="Times New Roman" w:hAnsi="Times New Roman" w:cs="Times New Roman"/>
          <w:sz w:val="24"/>
          <w:szCs w:val="24"/>
        </w:rPr>
        <w:t>ому, познавательному, речевому,</w:t>
      </w:r>
      <w:r w:rsidRPr="00DC2C1F">
        <w:rPr>
          <w:rFonts w:ascii="Times New Roman" w:hAnsi="Times New Roman" w:cs="Times New Roman"/>
          <w:sz w:val="24"/>
          <w:szCs w:val="24"/>
        </w:rPr>
        <w:t xml:space="preserve"> художественно – эстетическому</w:t>
      </w:r>
      <w:r w:rsidR="005A1A31">
        <w:rPr>
          <w:rFonts w:ascii="Times New Roman" w:hAnsi="Times New Roman" w:cs="Times New Roman"/>
          <w:sz w:val="24"/>
          <w:szCs w:val="24"/>
        </w:rPr>
        <w:t xml:space="preserve"> и </w:t>
      </w:r>
      <w:r w:rsidR="005A1A31" w:rsidRPr="00DC2C1F">
        <w:rPr>
          <w:rFonts w:ascii="Times New Roman" w:hAnsi="Times New Roman" w:cs="Times New Roman"/>
          <w:sz w:val="24"/>
          <w:szCs w:val="24"/>
        </w:rPr>
        <w:t>физическому</w:t>
      </w:r>
      <w:r w:rsidRPr="00DC2C1F">
        <w:rPr>
          <w:rFonts w:ascii="Times New Roman" w:hAnsi="Times New Roman" w:cs="Times New Roman"/>
          <w:sz w:val="24"/>
          <w:szCs w:val="24"/>
        </w:rPr>
        <w:t>.</w:t>
      </w:r>
      <w:r w:rsidR="00050273">
        <w:rPr>
          <w:rFonts w:ascii="Times New Roman" w:hAnsi="Times New Roman" w:cs="Times New Roman"/>
          <w:sz w:val="24"/>
          <w:szCs w:val="24"/>
        </w:rPr>
        <w:t xml:space="preserve"> </w:t>
      </w:r>
      <w:r w:rsidRPr="00DC2C1F">
        <w:rPr>
          <w:rFonts w:ascii="Times New Roman" w:hAnsi="Times New Roman" w:cs="Times New Roman"/>
          <w:sz w:val="24"/>
          <w:szCs w:val="24"/>
        </w:rPr>
        <w:t xml:space="preserve">Реализуемая </w:t>
      </w:r>
      <w:r w:rsidR="00050273">
        <w:rPr>
          <w:rFonts w:ascii="Times New Roman" w:hAnsi="Times New Roman" w:cs="Times New Roman"/>
          <w:sz w:val="24"/>
          <w:szCs w:val="24"/>
        </w:rPr>
        <w:t xml:space="preserve">рабочая </w:t>
      </w:r>
      <w:r w:rsidRPr="00DC2C1F">
        <w:rPr>
          <w:rFonts w:ascii="Times New Roman" w:hAnsi="Times New Roman" w:cs="Times New Roman"/>
          <w:sz w:val="24"/>
          <w:szCs w:val="24"/>
        </w:rPr>
        <w:t>программа строится на принципе личностно–развивающего и гуманистического характера взаимодействия взрослого с детьми. Данная програм</w:t>
      </w:r>
      <w:r w:rsidR="0020245E">
        <w:rPr>
          <w:rFonts w:ascii="Times New Roman" w:hAnsi="Times New Roman" w:cs="Times New Roman"/>
          <w:sz w:val="24"/>
          <w:szCs w:val="24"/>
        </w:rPr>
        <w:t>ма разработана в соответствии с нормативными документами.</w:t>
      </w:r>
    </w:p>
    <w:p w:rsidR="00BD2A47" w:rsidRPr="00BD2A47" w:rsidRDefault="00BD2A47" w:rsidP="00BD2A47">
      <w:pPr>
        <w:spacing w:after="0" w:line="240" w:lineRule="auto"/>
        <w:jc w:val="both"/>
        <w:rPr>
          <w:rFonts w:ascii="Times New Roman" w:eastAsia="Times New Roman" w:hAnsi="Times New Roman" w:cs="Times New Roman"/>
          <w:sz w:val="24"/>
          <w:szCs w:val="24"/>
          <w:lang w:eastAsia="ru-RU"/>
        </w:rPr>
      </w:pPr>
    </w:p>
    <w:p w:rsidR="00DC2C1F" w:rsidRPr="0020245E" w:rsidRDefault="0020245E" w:rsidP="005A1A31">
      <w:pPr>
        <w:tabs>
          <w:tab w:val="left" w:pos="1920"/>
        </w:tabs>
        <w:jc w:val="both"/>
        <w:rPr>
          <w:rFonts w:ascii="Times New Roman" w:hAnsi="Times New Roman" w:cs="Times New Roman"/>
          <w:b/>
          <w:sz w:val="24"/>
          <w:szCs w:val="24"/>
        </w:rPr>
      </w:pPr>
      <w:r w:rsidRPr="0020245E">
        <w:rPr>
          <w:rFonts w:ascii="Times New Roman" w:hAnsi="Times New Roman" w:cs="Times New Roman"/>
          <w:b/>
          <w:i/>
          <w:sz w:val="24"/>
          <w:szCs w:val="24"/>
        </w:rPr>
        <w:t>1.1 Нормативные</w:t>
      </w:r>
      <w:r w:rsidR="00DC2C1F" w:rsidRPr="0020245E">
        <w:rPr>
          <w:rFonts w:ascii="Times New Roman" w:hAnsi="Times New Roman" w:cs="Times New Roman"/>
          <w:b/>
          <w:i/>
          <w:sz w:val="24"/>
          <w:szCs w:val="24"/>
        </w:rPr>
        <w:t>документ</w:t>
      </w:r>
      <w:r w:rsidRPr="0020245E">
        <w:rPr>
          <w:rFonts w:ascii="Times New Roman" w:hAnsi="Times New Roman" w:cs="Times New Roman"/>
          <w:b/>
          <w:i/>
          <w:sz w:val="24"/>
          <w:szCs w:val="24"/>
        </w:rPr>
        <w:t>ы</w:t>
      </w:r>
      <w:r w:rsidR="00DC2C1F" w:rsidRPr="0020245E">
        <w:rPr>
          <w:rFonts w:ascii="Times New Roman" w:hAnsi="Times New Roman" w:cs="Times New Roman"/>
          <w:b/>
          <w:sz w:val="24"/>
          <w:szCs w:val="24"/>
        </w:rPr>
        <w:t>:</w:t>
      </w:r>
    </w:p>
    <w:p w:rsidR="00DC2C1F" w:rsidRDefault="00DC2C1F" w:rsidP="00DC2C1F">
      <w:pPr>
        <w:tabs>
          <w:tab w:val="left" w:pos="1920"/>
        </w:tabs>
        <w:rPr>
          <w:rFonts w:ascii="Times New Roman" w:hAnsi="Times New Roman" w:cs="Times New Roman"/>
          <w:sz w:val="24"/>
          <w:szCs w:val="24"/>
        </w:rPr>
      </w:pPr>
      <w:r w:rsidRPr="00DC2C1F">
        <w:rPr>
          <w:rFonts w:ascii="Times New Roman" w:hAnsi="Times New Roman" w:cs="Times New Roman"/>
          <w:sz w:val="24"/>
          <w:szCs w:val="24"/>
        </w:rPr>
        <w:t xml:space="preserve"> • Федеральный закон от 29 декабря 2012 г. N 273-ФЗ «Об образовании в Российской Федерации»;</w:t>
      </w:r>
    </w:p>
    <w:p w:rsidR="00DC2C1F" w:rsidRDefault="00DC2C1F" w:rsidP="00DC2C1F">
      <w:pPr>
        <w:tabs>
          <w:tab w:val="left" w:pos="1920"/>
        </w:tabs>
        <w:rPr>
          <w:rFonts w:ascii="Times New Roman" w:hAnsi="Times New Roman" w:cs="Times New Roman"/>
          <w:sz w:val="24"/>
          <w:szCs w:val="24"/>
        </w:rPr>
      </w:pPr>
      <w:r w:rsidRPr="00DC2C1F">
        <w:rPr>
          <w:rFonts w:ascii="Times New Roman" w:hAnsi="Times New Roman" w:cs="Times New Roman"/>
          <w:sz w:val="24"/>
          <w:szCs w:val="24"/>
        </w:rPr>
        <w:t xml:space="preserve"> • приказ Министерства образования и науки Российской Федерации от 30 августа 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C2C1F" w:rsidRDefault="00DC2C1F" w:rsidP="00DC2C1F">
      <w:pPr>
        <w:tabs>
          <w:tab w:val="left" w:pos="1920"/>
        </w:tabs>
        <w:rPr>
          <w:rFonts w:ascii="Times New Roman" w:hAnsi="Times New Roman" w:cs="Times New Roman"/>
          <w:sz w:val="24"/>
          <w:szCs w:val="24"/>
        </w:rPr>
      </w:pPr>
      <w:r w:rsidRPr="00DC2C1F">
        <w:rPr>
          <w:rFonts w:ascii="Times New Roman" w:hAnsi="Times New Roman" w:cs="Times New Roman"/>
          <w:sz w:val="24"/>
          <w:szCs w:val="24"/>
        </w:rPr>
        <w:t xml:space="preserve"> • приказ Министерства образования и науки Российской Федерации от 17 октября 2013 г. №1155 «Об утверждении федерального государственного образовательного стандарта дошкольного образования»;</w:t>
      </w:r>
    </w:p>
    <w:p w:rsidR="00DC2C1F" w:rsidRDefault="00DC2C1F" w:rsidP="00DC2C1F">
      <w:pPr>
        <w:tabs>
          <w:tab w:val="left" w:pos="1920"/>
        </w:tabs>
        <w:rPr>
          <w:rFonts w:ascii="Times New Roman" w:hAnsi="Times New Roman" w:cs="Times New Roman"/>
          <w:sz w:val="24"/>
          <w:szCs w:val="24"/>
        </w:rPr>
      </w:pPr>
      <w:r w:rsidRPr="00DC2C1F">
        <w:rPr>
          <w:rFonts w:ascii="Times New Roman" w:hAnsi="Times New Roman" w:cs="Times New Roman"/>
          <w:sz w:val="24"/>
          <w:szCs w:val="24"/>
        </w:rPr>
        <w:t xml:space="preserve"> • постановление Главного государственного санитарного врача Российской Федерации от 15 мая 2013 года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DC2C1F" w:rsidRDefault="00DC2C1F" w:rsidP="00DC2C1F">
      <w:pPr>
        <w:tabs>
          <w:tab w:val="left" w:pos="1920"/>
        </w:tabs>
        <w:rPr>
          <w:rFonts w:ascii="Times New Roman" w:hAnsi="Times New Roman" w:cs="Times New Roman"/>
          <w:sz w:val="24"/>
          <w:szCs w:val="24"/>
        </w:rPr>
      </w:pPr>
      <w:r w:rsidRPr="00DC2C1F">
        <w:rPr>
          <w:rFonts w:ascii="Times New Roman" w:hAnsi="Times New Roman" w:cs="Times New Roman"/>
          <w:sz w:val="24"/>
          <w:szCs w:val="24"/>
        </w:rPr>
        <w:t xml:space="preserve"> • Устав учреждения.</w:t>
      </w:r>
    </w:p>
    <w:p w:rsidR="00DE7F50" w:rsidRPr="00CF0C82" w:rsidRDefault="0020245E" w:rsidP="0020245E">
      <w:pPr>
        <w:spacing w:line="240" w:lineRule="auto"/>
        <w:rPr>
          <w:rFonts w:ascii="Times New Roman" w:hAnsi="Times New Roman" w:cs="Times New Roman"/>
          <w:i/>
          <w:sz w:val="24"/>
          <w:szCs w:val="24"/>
        </w:rPr>
      </w:pPr>
      <w:r>
        <w:rPr>
          <w:rFonts w:ascii="Times New Roman" w:hAnsi="Times New Roman" w:cs="Times New Roman"/>
          <w:b/>
          <w:i/>
          <w:sz w:val="24"/>
          <w:szCs w:val="24"/>
        </w:rPr>
        <w:t xml:space="preserve">1.2 </w:t>
      </w:r>
      <w:r w:rsidR="00DE7F50" w:rsidRPr="00CF0C82">
        <w:rPr>
          <w:rFonts w:ascii="Times New Roman" w:hAnsi="Times New Roman" w:cs="Times New Roman"/>
          <w:b/>
          <w:i/>
          <w:sz w:val="24"/>
          <w:szCs w:val="24"/>
        </w:rPr>
        <w:t>Цели и задачи реализации Программы</w:t>
      </w:r>
      <w:r w:rsidR="00DE7F50" w:rsidRPr="00CF0C82">
        <w:rPr>
          <w:rFonts w:ascii="Times New Roman" w:hAnsi="Times New Roman" w:cs="Times New Roman"/>
          <w:i/>
          <w:sz w:val="24"/>
          <w:szCs w:val="24"/>
        </w:rPr>
        <w:t>:</w:t>
      </w:r>
    </w:p>
    <w:p w:rsidR="00DE7F50" w:rsidRPr="008D5D1C" w:rsidRDefault="00DE7F50" w:rsidP="00DE7F50">
      <w:pPr>
        <w:spacing w:line="240" w:lineRule="auto"/>
        <w:jc w:val="center"/>
        <w:rPr>
          <w:rFonts w:ascii="Times New Roman" w:hAnsi="Times New Roman" w:cs="Times New Roman"/>
          <w:b/>
          <w:i/>
          <w:sz w:val="24"/>
          <w:szCs w:val="24"/>
        </w:rPr>
      </w:pPr>
      <w:r w:rsidRPr="008D5D1C">
        <w:rPr>
          <w:rFonts w:ascii="Times New Roman" w:hAnsi="Times New Roman" w:cs="Times New Roman"/>
          <w:b/>
          <w:i/>
          <w:sz w:val="24"/>
          <w:szCs w:val="24"/>
        </w:rPr>
        <w:t>Цели:</w:t>
      </w:r>
    </w:p>
    <w:p w:rsidR="00DE7F50" w:rsidRPr="00932C99" w:rsidRDefault="00DE7F50" w:rsidP="00DE7F50">
      <w:pPr>
        <w:numPr>
          <w:ilvl w:val="0"/>
          <w:numId w:val="1"/>
        </w:numPr>
        <w:spacing w:line="240" w:lineRule="auto"/>
        <w:rPr>
          <w:rFonts w:ascii="Times New Roman" w:hAnsi="Times New Roman" w:cs="Times New Roman"/>
          <w:sz w:val="24"/>
          <w:szCs w:val="24"/>
        </w:rPr>
      </w:pPr>
      <w:r w:rsidRPr="00932C99">
        <w:rPr>
          <w:rFonts w:ascii="Times New Roman" w:hAnsi="Times New Roman" w:cs="Times New Roman"/>
          <w:sz w:val="24"/>
          <w:szCs w:val="24"/>
        </w:rPr>
        <w:t>Повышение социального статуса дошкольного образования;</w:t>
      </w:r>
    </w:p>
    <w:p w:rsidR="00DE7F50" w:rsidRDefault="00DE7F50" w:rsidP="00DE7F50">
      <w:pPr>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  Обеспечение государством равенства возможностей для каждого ребенка в получении качест</w:t>
      </w:r>
      <w:r w:rsidR="00F1163D">
        <w:rPr>
          <w:rFonts w:ascii="Times New Roman" w:hAnsi="Times New Roman" w:cs="Times New Roman"/>
          <w:sz w:val="24"/>
          <w:szCs w:val="24"/>
        </w:rPr>
        <w:t>венного дошкольного образования;</w:t>
      </w:r>
    </w:p>
    <w:p w:rsidR="00DE7F50" w:rsidRDefault="00DE7F50" w:rsidP="00DE7F50">
      <w:pPr>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w:t>
      </w:r>
      <w:r w:rsidR="00F1163D">
        <w:rPr>
          <w:rFonts w:ascii="Times New Roman" w:hAnsi="Times New Roman" w:cs="Times New Roman"/>
          <w:sz w:val="24"/>
          <w:szCs w:val="24"/>
        </w:rPr>
        <w:t>ктуре и результатам их освоения;</w:t>
      </w:r>
    </w:p>
    <w:p w:rsidR="00BD2A47" w:rsidRPr="0095571C" w:rsidRDefault="00DE7F50" w:rsidP="0095571C">
      <w:pPr>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Сохранение единства образовательного пространства Российской Федерации относительно</w:t>
      </w:r>
      <w:r w:rsidR="00B74BAB">
        <w:rPr>
          <w:rFonts w:ascii="Times New Roman" w:hAnsi="Times New Roman" w:cs="Times New Roman"/>
          <w:sz w:val="24"/>
          <w:szCs w:val="24"/>
        </w:rPr>
        <w:t xml:space="preserve"> уровня дошкольного образования.</w:t>
      </w:r>
    </w:p>
    <w:p w:rsidR="00DE7F50" w:rsidRPr="00A7717D" w:rsidRDefault="00DE7F50" w:rsidP="00DE7F50">
      <w:pPr>
        <w:spacing w:line="240" w:lineRule="auto"/>
        <w:ind w:left="1080"/>
        <w:jc w:val="center"/>
        <w:rPr>
          <w:rFonts w:ascii="Times New Roman" w:hAnsi="Times New Roman" w:cs="Times New Roman"/>
          <w:b/>
          <w:i/>
          <w:sz w:val="24"/>
          <w:szCs w:val="24"/>
        </w:rPr>
      </w:pPr>
      <w:r w:rsidRPr="00A7717D">
        <w:rPr>
          <w:rFonts w:ascii="Times New Roman" w:hAnsi="Times New Roman" w:cs="Times New Roman"/>
          <w:b/>
          <w:i/>
          <w:sz w:val="24"/>
          <w:szCs w:val="24"/>
        </w:rPr>
        <w:t>Задачи:</w:t>
      </w:r>
    </w:p>
    <w:p w:rsidR="00DE7F50" w:rsidRDefault="00DE7F50" w:rsidP="00DE7F50">
      <w:pPr>
        <w:numPr>
          <w:ilvl w:val="0"/>
          <w:numId w:val="1"/>
        </w:numPr>
        <w:spacing w:line="240" w:lineRule="auto"/>
        <w:rPr>
          <w:rFonts w:ascii="Times New Roman" w:hAnsi="Times New Roman" w:cs="Times New Roman"/>
          <w:sz w:val="24"/>
          <w:szCs w:val="24"/>
        </w:rPr>
      </w:pPr>
      <w:r w:rsidRPr="00A7717D">
        <w:rPr>
          <w:rFonts w:ascii="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rsidR="00DE7F50" w:rsidRDefault="00DE7F50" w:rsidP="00DE7F50">
      <w:pPr>
        <w:numPr>
          <w:ilvl w:val="0"/>
          <w:numId w:val="1"/>
        </w:numPr>
        <w:spacing w:line="240" w:lineRule="auto"/>
        <w:rPr>
          <w:rFonts w:ascii="Times New Roman" w:hAnsi="Times New Roman" w:cs="Times New Roman"/>
          <w:sz w:val="24"/>
          <w:szCs w:val="24"/>
        </w:rPr>
      </w:pPr>
      <w:r w:rsidRPr="00A7717D">
        <w:rPr>
          <w:rFonts w:ascii="Times New Roman" w:hAnsi="Times New Roman" w:cs="Times New Roman"/>
          <w:sz w:val="24"/>
          <w:szCs w:val="24"/>
        </w:rPr>
        <w:lastRenderedPageBreak/>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E7F50" w:rsidRDefault="00DE7F50" w:rsidP="00DE7F50">
      <w:pPr>
        <w:numPr>
          <w:ilvl w:val="0"/>
          <w:numId w:val="1"/>
        </w:numPr>
        <w:spacing w:line="240" w:lineRule="auto"/>
        <w:rPr>
          <w:rFonts w:ascii="Times New Roman" w:hAnsi="Times New Roman" w:cs="Times New Roman"/>
          <w:sz w:val="24"/>
          <w:szCs w:val="24"/>
        </w:rPr>
      </w:pPr>
      <w:r w:rsidRPr="00A7717D">
        <w:rPr>
          <w:rFonts w:ascii="Times New Roman" w:hAnsi="Times New Roman" w:cs="Times New Roman"/>
          <w:sz w:val="24"/>
          <w:szCs w:val="24"/>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DE7F50" w:rsidRDefault="00DE7F50" w:rsidP="00DE7F50">
      <w:pPr>
        <w:numPr>
          <w:ilvl w:val="0"/>
          <w:numId w:val="1"/>
        </w:numPr>
        <w:spacing w:line="240" w:lineRule="auto"/>
        <w:rPr>
          <w:rFonts w:ascii="Times New Roman" w:hAnsi="Times New Roman" w:cs="Times New Roman"/>
          <w:sz w:val="24"/>
          <w:szCs w:val="24"/>
        </w:rPr>
      </w:pPr>
      <w:r w:rsidRPr="00493198">
        <w:rPr>
          <w:rFonts w:ascii="Times New Roman" w:hAnsi="Times New Roman" w:cs="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DE7F50" w:rsidRDefault="00DE7F50" w:rsidP="00DE7F50">
      <w:pPr>
        <w:numPr>
          <w:ilvl w:val="0"/>
          <w:numId w:val="1"/>
        </w:numPr>
        <w:spacing w:line="240" w:lineRule="auto"/>
        <w:rPr>
          <w:rFonts w:ascii="Times New Roman" w:hAnsi="Times New Roman" w:cs="Times New Roman"/>
          <w:sz w:val="24"/>
          <w:szCs w:val="24"/>
        </w:rPr>
      </w:pPr>
      <w:r w:rsidRPr="00493198">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E7F50" w:rsidRDefault="00DE7F50" w:rsidP="00DE7F50">
      <w:pPr>
        <w:numPr>
          <w:ilvl w:val="0"/>
          <w:numId w:val="1"/>
        </w:numPr>
        <w:spacing w:line="240" w:lineRule="auto"/>
        <w:rPr>
          <w:rFonts w:ascii="Times New Roman" w:hAnsi="Times New Roman" w:cs="Times New Roman"/>
          <w:sz w:val="24"/>
          <w:szCs w:val="24"/>
        </w:rPr>
      </w:pPr>
      <w:r w:rsidRPr="00493198">
        <w:rPr>
          <w:rFonts w:ascii="Times New Roman" w:hAnsi="Times New Roman" w:cs="Times New Roman"/>
          <w:sz w:val="24"/>
          <w:szCs w:val="24"/>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DE7F50" w:rsidRDefault="00DE7F50" w:rsidP="00DE7F50">
      <w:pPr>
        <w:numPr>
          <w:ilvl w:val="0"/>
          <w:numId w:val="1"/>
        </w:numPr>
        <w:spacing w:line="240" w:lineRule="auto"/>
        <w:rPr>
          <w:rFonts w:ascii="Times New Roman" w:hAnsi="Times New Roman" w:cs="Times New Roman"/>
          <w:sz w:val="24"/>
          <w:szCs w:val="24"/>
        </w:rPr>
      </w:pPr>
      <w:r w:rsidRPr="00493198">
        <w:rPr>
          <w:rFonts w:ascii="Times New Roman" w:hAnsi="Times New Roman" w:cs="Times New Roman"/>
          <w:sz w:val="24"/>
          <w:szCs w:val="24"/>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DE7F50" w:rsidRDefault="00DE7F50" w:rsidP="00DE7F50">
      <w:pPr>
        <w:numPr>
          <w:ilvl w:val="0"/>
          <w:numId w:val="1"/>
        </w:numPr>
        <w:spacing w:line="240" w:lineRule="auto"/>
        <w:rPr>
          <w:rFonts w:ascii="Times New Roman" w:hAnsi="Times New Roman" w:cs="Times New Roman"/>
          <w:sz w:val="24"/>
          <w:szCs w:val="24"/>
        </w:rPr>
      </w:pPr>
      <w:r w:rsidRPr="00037C50">
        <w:rPr>
          <w:rFonts w:ascii="Times New Roman" w:hAnsi="Times New Roman" w:cs="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DE7F50" w:rsidRDefault="00DE7F50" w:rsidP="00DE7F50">
      <w:pPr>
        <w:numPr>
          <w:ilvl w:val="0"/>
          <w:numId w:val="1"/>
        </w:numPr>
        <w:spacing w:line="240" w:lineRule="auto"/>
        <w:rPr>
          <w:rFonts w:ascii="Times New Roman" w:hAnsi="Times New Roman" w:cs="Times New Roman"/>
          <w:sz w:val="24"/>
          <w:szCs w:val="24"/>
        </w:rPr>
      </w:pPr>
      <w:r w:rsidRPr="00037C50">
        <w:rPr>
          <w:rFonts w:ascii="Times New Roman" w:hAnsi="Times New Roman" w:cs="Times New Roman"/>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укрепление здоровья детей.</w:t>
      </w:r>
    </w:p>
    <w:p w:rsidR="00FD23FA" w:rsidRPr="00CF0C82" w:rsidRDefault="0020245E" w:rsidP="0020245E">
      <w:pPr>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1.3 </w:t>
      </w:r>
      <w:r w:rsidR="00FD23FA" w:rsidRPr="00CF0C82">
        <w:rPr>
          <w:rFonts w:ascii="Times New Roman" w:hAnsi="Times New Roman" w:cs="Times New Roman"/>
          <w:b/>
          <w:i/>
          <w:sz w:val="24"/>
          <w:szCs w:val="24"/>
        </w:rPr>
        <w:t>Принципы и подходы к формированию Программы:</w:t>
      </w:r>
    </w:p>
    <w:p w:rsidR="00C57885" w:rsidRDefault="00C57885" w:rsidP="00C57885">
      <w:pPr>
        <w:spacing w:line="240" w:lineRule="auto"/>
        <w:jc w:val="both"/>
        <w:rPr>
          <w:rFonts w:ascii="Times New Roman" w:hAnsi="Times New Roman" w:cs="Times New Roman"/>
          <w:sz w:val="24"/>
          <w:szCs w:val="24"/>
        </w:rPr>
      </w:pPr>
      <w:r w:rsidRPr="00C57885">
        <w:rPr>
          <w:rFonts w:ascii="Times New Roman" w:hAnsi="Times New Roman" w:cs="Times New Roman"/>
          <w:sz w:val="24"/>
          <w:szCs w:val="24"/>
        </w:rPr>
        <w:t xml:space="preserve">1. Соответствует принципу развивающего образования, целью которого является развитие ребенка. </w:t>
      </w:r>
    </w:p>
    <w:p w:rsidR="00BD2A47" w:rsidRDefault="00C57885" w:rsidP="00C57885">
      <w:pPr>
        <w:spacing w:line="240" w:lineRule="auto"/>
        <w:jc w:val="both"/>
        <w:rPr>
          <w:rFonts w:ascii="Times New Roman" w:hAnsi="Times New Roman" w:cs="Times New Roman"/>
          <w:sz w:val="24"/>
          <w:szCs w:val="24"/>
        </w:rPr>
      </w:pPr>
      <w:r w:rsidRPr="00C57885">
        <w:rPr>
          <w:rFonts w:ascii="Times New Roman" w:hAnsi="Times New Roman" w:cs="Times New Roman"/>
          <w:sz w:val="24"/>
          <w:szCs w:val="24"/>
        </w:rPr>
        <w:t>2. Сочетает принципы научной обоснованности и практической применимости (соответствует основным положениям возрастной психо</w:t>
      </w:r>
      <w:r w:rsidR="00B74BAB">
        <w:rPr>
          <w:rFonts w:ascii="Times New Roman" w:hAnsi="Times New Roman" w:cs="Times New Roman"/>
          <w:sz w:val="24"/>
          <w:szCs w:val="24"/>
        </w:rPr>
        <w:t>логии и дошкольной педагогики).</w:t>
      </w:r>
    </w:p>
    <w:p w:rsidR="00C57885" w:rsidRDefault="00C57885" w:rsidP="00C57885">
      <w:pPr>
        <w:spacing w:line="240" w:lineRule="auto"/>
        <w:jc w:val="both"/>
        <w:rPr>
          <w:rFonts w:ascii="Times New Roman" w:hAnsi="Times New Roman" w:cs="Times New Roman"/>
          <w:sz w:val="24"/>
          <w:szCs w:val="24"/>
        </w:rPr>
      </w:pPr>
      <w:r w:rsidRPr="00C57885">
        <w:rPr>
          <w:rFonts w:ascii="Times New Roman" w:hAnsi="Times New Roman" w:cs="Times New Roman"/>
          <w:sz w:val="24"/>
          <w:szCs w:val="24"/>
        </w:rPr>
        <w:t>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w:t>
      </w:r>
      <w:r w:rsidR="00B74BAB">
        <w:rPr>
          <w:rFonts w:ascii="Times New Roman" w:hAnsi="Times New Roman" w:cs="Times New Roman"/>
          <w:sz w:val="24"/>
          <w:szCs w:val="24"/>
        </w:rPr>
        <w:t>ижаясь к разумному «минимуму»).</w:t>
      </w:r>
    </w:p>
    <w:p w:rsidR="00C57885" w:rsidRDefault="00C57885" w:rsidP="00C57885">
      <w:pPr>
        <w:spacing w:line="240" w:lineRule="auto"/>
        <w:jc w:val="both"/>
        <w:rPr>
          <w:rFonts w:ascii="Times New Roman" w:hAnsi="Times New Roman" w:cs="Times New Roman"/>
          <w:sz w:val="24"/>
          <w:szCs w:val="24"/>
        </w:rPr>
      </w:pPr>
      <w:r w:rsidRPr="00C57885">
        <w:rPr>
          <w:rFonts w:ascii="Times New Roman" w:hAnsi="Times New Roman" w:cs="Times New Roman"/>
          <w:sz w:val="24"/>
          <w:szCs w:val="24"/>
        </w:rPr>
        <w:t xml:space="preserve">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C57885" w:rsidRDefault="00C57885" w:rsidP="00C57885">
      <w:pPr>
        <w:spacing w:line="240" w:lineRule="auto"/>
        <w:jc w:val="both"/>
        <w:rPr>
          <w:rFonts w:ascii="Times New Roman" w:hAnsi="Times New Roman" w:cs="Times New Roman"/>
          <w:sz w:val="24"/>
          <w:szCs w:val="24"/>
        </w:rPr>
      </w:pPr>
      <w:r w:rsidRPr="00C57885">
        <w:rPr>
          <w:rFonts w:ascii="Times New Roman" w:hAnsi="Times New Roman" w:cs="Times New Roman"/>
          <w:sz w:val="24"/>
          <w:szCs w:val="24"/>
        </w:rPr>
        <w:t>5. Строится с учетом принципа интеграции образовательных областей в соответствии с возрастными возможностями и особенностями воспитанников.</w:t>
      </w:r>
    </w:p>
    <w:p w:rsidR="00C57885" w:rsidRDefault="00C57885" w:rsidP="00C57885">
      <w:pPr>
        <w:spacing w:line="240" w:lineRule="auto"/>
        <w:jc w:val="both"/>
        <w:rPr>
          <w:rFonts w:ascii="Times New Roman" w:hAnsi="Times New Roman" w:cs="Times New Roman"/>
          <w:sz w:val="24"/>
          <w:szCs w:val="24"/>
        </w:rPr>
      </w:pPr>
      <w:r w:rsidRPr="00C57885">
        <w:rPr>
          <w:rFonts w:ascii="Times New Roman" w:hAnsi="Times New Roman" w:cs="Times New Roman"/>
          <w:sz w:val="24"/>
          <w:szCs w:val="24"/>
        </w:rPr>
        <w:t xml:space="preserve">6. Основывается на комплексно-тематическом принципе построения образовательного процесса. </w:t>
      </w:r>
    </w:p>
    <w:p w:rsidR="00C57885" w:rsidRDefault="00C57885" w:rsidP="00C57885">
      <w:pPr>
        <w:spacing w:line="240" w:lineRule="auto"/>
        <w:jc w:val="both"/>
        <w:rPr>
          <w:rFonts w:ascii="Times New Roman" w:hAnsi="Times New Roman" w:cs="Times New Roman"/>
          <w:sz w:val="24"/>
          <w:szCs w:val="24"/>
        </w:rPr>
      </w:pPr>
      <w:r w:rsidRPr="00C57885">
        <w:rPr>
          <w:rFonts w:ascii="Times New Roman" w:hAnsi="Times New Roman" w:cs="Times New Roman"/>
          <w:sz w:val="24"/>
          <w:szCs w:val="24"/>
        </w:rPr>
        <w:t xml:space="preserve">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C57885" w:rsidRDefault="00C57885" w:rsidP="00C57885">
      <w:pPr>
        <w:spacing w:line="240" w:lineRule="auto"/>
        <w:jc w:val="both"/>
        <w:rPr>
          <w:rFonts w:ascii="Times New Roman" w:hAnsi="Times New Roman" w:cs="Times New Roman"/>
          <w:sz w:val="24"/>
          <w:szCs w:val="24"/>
        </w:rPr>
      </w:pPr>
      <w:r w:rsidRPr="00C57885">
        <w:rPr>
          <w:rFonts w:ascii="Times New Roman" w:hAnsi="Times New Roman" w:cs="Times New Roman"/>
          <w:sz w:val="24"/>
          <w:szCs w:val="24"/>
        </w:rPr>
        <w:t>8. Предполагает построение образовательного процесса на адекватных возрасту формах работы с детьми (игра)</w:t>
      </w:r>
      <w:r w:rsidR="00EA24E9">
        <w:rPr>
          <w:rFonts w:ascii="Times New Roman" w:hAnsi="Times New Roman" w:cs="Times New Roman"/>
          <w:sz w:val="24"/>
          <w:szCs w:val="24"/>
        </w:rPr>
        <w:t>.</w:t>
      </w:r>
    </w:p>
    <w:p w:rsidR="00C57885" w:rsidRPr="00C57885" w:rsidRDefault="00C57885" w:rsidP="00C57885">
      <w:pPr>
        <w:spacing w:line="240" w:lineRule="auto"/>
        <w:jc w:val="both"/>
        <w:rPr>
          <w:rFonts w:ascii="Times New Roman" w:hAnsi="Times New Roman" w:cs="Times New Roman"/>
          <w:b/>
          <w:i/>
          <w:sz w:val="24"/>
          <w:szCs w:val="24"/>
        </w:rPr>
      </w:pPr>
      <w:r w:rsidRPr="00C57885">
        <w:rPr>
          <w:rFonts w:ascii="Times New Roman" w:hAnsi="Times New Roman" w:cs="Times New Roman"/>
          <w:sz w:val="24"/>
          <w:szCs w:val="24"/>
        </w:rPr>
        <w:lastRenderedPageBreak/>
        <w:t>9. Строится на принципе культуросообразности. Учитывает национальные ценности и традиции в образован</w:t>
      </w:r>
      <w:r w:rsidR="00FF1BBB">
        <w:rPr>
          <w:rFonts w:ascii="Times New Roman" w:hAnsi="Times New Roman" w:cs="Times New Roman"/>
          <w:sz w:val="24"/>
          <w:szCs w:val="24"/>
        </w:rPr>
        <w:t>ии</w:t>
      </w:r>
      <w:r w:rsidR="00EA24E9">
        <w:rPr>
          <w:rFonts w:ascii="Times New Roman" w:hAnsi="Times New Roman" w:cs="Times New Roman"/>
          <w:sz w:val="24"/>
          <w:szCs w:val="24"/>
        </w:rPr>
        <w:t>.</w:t>
      </w:r>
    </w:p>
    <w:p w:rsidR="00FF1BBB" w:rsidRDefault="004A2B23" w:rsidP="004A2B23">
      <w:pPr>
        <w:spacing w:line="240" w:lineRule="auto"/>
        <w:jc w:val="both"/>
        <w:rPr>
          <w:rFonts w:ascii="Times New Roman" w:hAnsi="Times New Roman" w:cs="Times New Roman"/>
          <w:sz w:val="24"/>
          <w:szCs w:val="24"/>
        </w:rPr>
      </w:pPr>
      <w:r w:rsidRPr="004A2B23">
        <w:rPr>
          <w:rFonts w:ascii="Times New Roman" w:hAnsi="Times New Roman" w:cs="Times New Roman"/>
          <w:sz w:val="24"/>
          <w:szCs w:val="24"/>
        </w:rPr>
        <w:t xml:space="preserve">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w:t>
      </w:r>
    </w:p>
    <w:p w:rsidR="00FF1BBB" w:rsidRDefault="004A2B23" w:rsidP="006F69C2">
      <w:pPr>
        <w:numPr>
          <w:ilvl w:val="0"/>
          <w:numId w:val="2"/>
        </w:numPr>
        <w:spacing w:line="240" w:lineRule="auto"/>
        <w:jc w:val="both"/>
        <w:rPr>
          <w:rFonts w:ascii="Times New Roman" w:hAnsi="Times New Roman" w:cs="Times New Roman"/>
          <w:sz w:val="24"/>
          <w:szCs w:val="24"/>
        </w:rPr>
      </w:pPr>
      <w:r w:rsidRPr="00FF1BBB">
        <w:rPr>
          <w:rFonts w:ascii="Times New Roman" w:hAnsi="Times New Roman" w:cs="Times New Roman"/>
          <w:sz w:val="24"/>
          <w:szCs w:val="24"/>
        </w:rPr>
        <w:t xml:space="preserve">социально-коммуникативное развитие, </w:t>
      </w:r>
    </w:p>
    <w:p w:rsidR="00FF1BBB" w:rsidRDefault="004A2B23" w:rsidP="006F69C2">
      <w:pPr>
        <w:numPr>
          <w:ilvl w:val="0"/>
          <w:numId w:val="2"/>
        </w:numPr>
        <w:spacing w:line="240" w:lineRule="auto"/>
        <w:jc w:val="both"/>
        <w:rPr>
          <w:rFonts w:ascii="Times New Roman" w:hAnsi="Times New Roman" w:cs="Times New Roman"/>
          <w:sz w:val="24"/>
          <w:szCs w:val="24"/>
        </w:rPr>
      </w:pPr>
      <w:r w:rsidRPr="00FF1BBB">
        <w:rPr>
          <w:rFonts w:ascii="Times New Roman" w:hAnsi="Times New Roman" w:cs="Times New Roman"/>
          <w:sz w:val="24"/>
          <w:szCs w:val="24"/>
        </w:rPr>
        <w:t xml:space="preserve">познавательное развитие, </w:t>
      </w:r>
    </w:p>
    <w:p w:rsidR="00FF1BBB" w:rsidRDefault="004A2B23" w:rsidP="006F69C2">
      <w:pPr>
        <w:numPr>
          <w:ilvl w:val="0"/>
          <w:numId w:val="2"/>
        </w:numPr>
        <w:spacing w:line="240" w:lineRule="auto"/>
        <w:jc w:val="both"/>
        <w:rPr>
          <w:rFonts w:ascii="Times New Roman" w:hAnsi="Times New Roman" w:cs="Times New Roman"/>
          <w:sz w:val="24"/>
          <w:szCs w:val="24"/>
        </w:rPr>
      </w:pPr>
      <w:r w:rsidRPr="00FF1BBB">
        <w:rPr>
          <w:rFonts w:ascii="Times New Roman" w:hAnsi="Times New Roman" w:cs="Times New Roman"/>
          <w:sz w:val="24"/>
          <w:szCs w:val="24"/>
        </w:rPr>
        <w:t xml:space="preserve">речевое развитие, </w:t>
      </w:r>
    </w:p>
    <w:p w:rsidR="00FF1BBB" w:rsidRDefault="004A2B23" w:rsidP="006F69C2">
      <w:pPr>
        <w:numPr>
          <w:ilvl w:val="0"/>
          <w:numId w:val="2"/>
        </w:numPr>
        <w:spacing w:line="240" w:lineRule="auto"/>
        <w:jc w:val="both"/>
        <w:rPr>
          <w:rFonts w:ascii="Times New Roman" w:hAnsi="Times New Roman" w:cs="Times New Roman"/>
          <w:sz w:val="24"/>
          <w:szCs w:val="24"/>
        </w:rPr>
      </w:pPr>
      <w:r w:rsidRPr="00FF1BBB">
        <w:rPr>
          <w:rFonts w:ascii="Times New Roman" w:hAnsi="Times New Roman" w:cs="Times New Roman"/>
          <w:sz w:val="24"/>
          <w:szCs w:val="24"/>
        </w:rPr>
        <w:t xml:space="preserve">художественно-эстетическое развитие, </w:t>
      </w:r>
    </w:p>
    <w:p w:rsidR="00FD23FA" w:rsidRPr="00FF1BBB" w:rsidRDefault="004A2B23" w:rsidP="006F69C2">
      <w:pPr>
        <w:numPr>
          <w:ilvl w:val="0"/>
          <w:numId w:val="2"/>
        </w:numPr>
        <w:spacing w:line="240" w:lineRule="auto"/>
        <w:jc w:val="both"/>
        <w:rPr>
          <w:rFonts w:ascii="Times New Roman" w:hAnsi="Times New Roman" w:cs="Times New Roman"/>
          <w:sz w:val="24"/>
          <w:szCs w:val="24"/>
        </w:rPr>
      </w:pPr>
      <w:r w:rsidRPr="00FF1BBB">
        <w:rPr>
          <w:rFonts w:ascii="Times New Roman" w:hAnsi="Times New Roman" w:cs="Times New Roman"/>
          <w:sz w:val="24"/>
          <w:szCs w:val="24"/>
        </w:rPr>
        <w:t>физическое развитие</w:t>
      </w:r>
      <w:r w:rsidR="00EA24E9">
        <w:rPr>
          <w:rFonts w:ascii="Times New Roman" w:hAnsi="Times New Roman" w:cs="Times New Roman"/>
          <w:sz w:val="24"/>
          <w:szCs w:val="24"/>
        </w:rPr>
        <w:t>.</w:t>
      </w:r>
    </w:p>
    <w:p w:rsidR="002C52D3" w:rsidRDefault="004F7A41" w:rsidP="00B91E5B">
      <w:pPr>
        <w:tabs>
          <w:tab w:val="left" w:pos="1920"/>
        </w:tabs>
        <w:rPr>
          <w:rFonts w:ascii="Times New Roman" w:hAnsi="Times New Roman" w:cs="Times New Roman"/>
          <w:sz w:val="24"/>
          <w:szCs w:val="24"/>
        </w:rPr>
      </w:pPr>
      <w:r>
        <w:rPr>
          <w:rFonts w:ascii="Times New Roman" w:hAnsi="Times New Roman" w:cs="Times New Roman"/>
          <w:b/>
          <w:i/>
          <w:sz w:val="24"/>
          <w:szCs w:val="24"/>
        </w:rPr>
        <w:t xml:space="preserve">1.4 </w:t>
      </w:r>
      <w:r w:rsidR="002C52D3" w:rsidRPr="004F7A41">
        <w:rPr>
          <w:rFonts w:ascii="Times New Roman" w:hAnsi="Times New Roman" w:cs="Times New Roman"/>
          <w:b/>
          <w:i/>
          <w:sz w:val="24"/>
          <w:szCs w:val="24"/>
        </w:rPr>
        <w:t>Значимые для разработки и реализации рабочей программы характеристики</w:t>
      </w:r>
      <w:r w:rsidR="00DD3997">
        <w:rPr>
          <w:rFonts w:ascii="Times New Roman" w:hAnsi="Times New Roman" w:cs="Times New Roman"/>
          <w:sz w:val="24"/>
          <w:szCs w:val="24"/>
        </w:rPr>
        <w:t>.</w:t>
      </w:r>
    </w:p>
    <w:p w:rsidR="00050273" w:rsidRPr="00B51FDD" w:rsidRDefault="00050273" w:rsidP="00050273">
      <w:pPr>
        <w:pStyle w:val="a8"/>
        <w:numPr>
          <w:ilvl w:val="0"/>
          <w:numId w:val="79"/>
        </w:numPr>
        <w:shd w:val="clear" w:color="auto" w:fill="FFFFFF"/>
        <w:spacing w:after="0" w:line="240" w:lineRule="auto"/>
        <w:jc w:val="both"/>
        <w:rPr>
          <w:u w:val="single"/>
        </w:rPr>
      </w:pPr>
      <w:r w:rsidRPr="00077F58">
        <w:rPr>
          <w:u w:val="single"/>
        </w:rPr>
        <w:t xml:space="preserve">Возрастные и </w:t>
      </w:r>
      <w:r>
        <w:rPr>
          <w:u w:val="single"/>
        </w:rPr>
        <w:t>индивидуальные особенности конти</w:t>
      </w:r>
      <w:r w:rsidRPr="00077F58">
        <w:rPr>
          <w:u w:val="single"/>
        </w:rPr>
        <w:t xml:space="preserve">нгента детей </w:t>
      </w:r>
      <w:r>
        <w:rPr>
          <w:u w:val="single"/>
        </w:rPr>
        <w:t xml:space="preserve">средней </w:t>
      </w:r>
      <w:r w:rsidRPr="00077F58">
        <w:rPr>
          <w:u w:val="single"/>
        </w:rPr>
        <w:t xml:space="preserve"> группы</w:t>
      </w:r>
    </w:p>
    <w:p w:rsidR="00050273" w:rsidRPr="003B4789" w:rsidRDefault="00050273" w:rsidP="00050273">
      <w:pPr>
        <w:spacing w:after="0" w:line="240" w:lineRule="auto"/>
        <w:jc w:val="both"/>
        <w:rPr>
          <w:rFonts w:ascii="Times New Roman" w:hAnsi="Times New Roman" w:cs="Times New Roman"/>
          <w:sz w:val="24"/>
          <w:szCs w:val="24"/>
        </w:rPr>
      </w:pPr>
      <w:r w:rsidRPr="003B4789">
        <w:rPr>
          <w:rFonts w:ascii="Times New Roman" w:hAnsi="Times New Roman" w:cs="Times New Roman"/>
          <w:b/>
          <w:i/>
          <w:sz w:val="24"/>
          <w:szCs w:val="24"/>
        </w:rPr>
        <w:t xml:space="preserve">Эмоции. </w:t>
      </w:r>
      <w:r w:rsidRPr="003B4789">
        <w:rPr>
          <w:rFonts w:ascii="Times New Roman" w:hAnsi="Times New Roman" w:cs="Times New Roman"/>
          <w:sz w:val="24"/>
          <w:szCs w:val="24"/>
        </w:rPr>
        <w:t xml:space="preserve">Эмоциональные реакции детей становятся более стабильными, уравновешенными. Дети не так быстро и резко утомляются, психически они становятся более выносливы. У ребёнка появляется принципиально новая способность: сопереживать вымышленным персонажам, например героям сказок. Формируется сопереживание разным живым существам, готовность помогать им, защищать, беречь. </w:t>
      </w:r>
    </w:p>
    <w:p w:rsidR="00050273" w:rsidRPr="003B4789" w:rsidRDefault="00050273" w:rsidP="00050273">
      <w:pPr>
        <w:spacing w:after="0" w:line="240" w:lineRule="auto"/>
        <w:jc w:val="both"/>
        <w:rPr>
          <w:rFonts w:ascii="Times New Roman" w:hAnsi="Times New Roman" w:cs="Times New Roman"/>
          <w:sz w:val="24"/>
          <w:szCs w:val="24"/>
        </w:rPr>
      </w:pPr>
      <w:r w:rsidRPr="003B4789">
        <w:rPr>
          <w:rFonts w:ascii="Times New Roman" w:hAnsi="Times New Roman" w:cs="Times New Roman"/>
          <w:b/>
          <w:i/>
          <w:sz w:val="24"/>
          <w:szCs w:val="24"/>
        </w:rPr>
        <w:t>Восприятие.</w:t>
      </w:r>
      <w:r w:rsidRPr="003B4789">
        <w:rPr>
          <w:rFonts w:ascii="Times New Roman" w:hAnsi="Times New Roman" w:cs="Times New Roman"/>
          <w:sz w:val="24"/>
          <w:szCs w:val="24"/>
        </w:rPr>
        <w:t xml:space="preserve"> Процессы восприятия начинают как бы отделяться от предметной деятельности. Процессы сенсорного ознакомления с предметами становятся более точными и дифференцированными. Продолжает расти острота зрения и способность к цветоразличению, улучшается ориентация в пространстве. </w:t>
      </w:r>
    </w:p>
    <w:p w:rsidR="00050273" w:rsidRPr="003B4789" w:rsidRDefault="00050273" w:rsidP="00050273">
      <w:pPr>
        <w:spacing w:after="0" w:line="240" w:lineRule="auto"/>
        <w:jc w:val="both"/>
        <w:rPr>
          <w:rFonts w:ascii="Times New Roman" w:hAnsi="Times New Roman" w:cs="Times New Roman"/>
          <w:sz w:val="24"/>
          <w:szCs w:val="24"/>
        </w:rPr>
      </w:pPr>
      <w:r w:rsidRPr="003B4789">
        <w:rPr>
          <w:rFonts w:ascii="Times New Roman" w:hAnsi="Times New Roman" w:cs="Times New Roman"/>
          <w:b/>
          <w:i/>
          <w:sz w:val="24"/>
          <w:szCs w:val="24"/>
        </w:rPr>
        <w:t xml:space="preserve">Внимание </w:t>
      </w:r>
      <w:r w:rsidRPr="003B4789">
        <w:rPr>
          <w:rFonts w:ascii="Times New Roman" w:hAnsi="Times New Roman" w:cs="Times New Roman"/>
          <w:i/>
          <w:sz w:val="24"/>
          <w:szCs w:val="24"/>
        </w:rPr>
        <w:t>о</w:t>
      </w:r>
      <w:r w:rsidRPr="003B4789">
        <w:rPr>
          <w:rFonts w:ascii="Times New Roman" w:hAnsi="Times New Roman" w:cs="Times New Roman"/>
          <w:sz w:val="24"/>
          <w:szCs w:val="24"/>
        </w:rPr>
        <w:t xml:space="preserve">стаётся ещё в основном непроизвольным. Однако возможность направлять его путём словесного указания взрослого резко возрастает. Переключение внимания с помощью словесной инструкции ещё требует повторения, хотя к концу этого возраста уже в половине случаев оно может происходить по первому требованию. Увеличивается и объём внимания, в среднем до двух объектов. Устойчивость внимания в целом увеличивается примерно в полтора-два раза. Зависимость от интереса по-прежнему сохраняется. </w:t>
      </w:r>
    </w:p>
    <w:p w:rsidR="00050273" w:rsidRPr="003B4789" w:rsidRDefault="00050273" w:rsidP="00050273">
      <w:pPr>
        <w:spacing w:after="0" w:line="240" w:lineRule="auto"/>
        <w:jc w:val="both"/>
        <w:rPr>
          <w:rFonts w:ascii="Times New Roman" w:hAnsi="Times New Roman" w:cs="Times New Roman"/>
          <w:sz w:val="24"/>
          <w:szCs w:val="24"/>
        </w:rPr>
      </w:pPr>
      <w:r w:rsidRPr="003B4789">
        <w:rPr>
          <w:rFonts w:ascii="Times New Roman" w:hAnsi="Times New Roman" w:cs="Times New Roman"/>
          <w:b/>
          <w:i/>
          <w:sz w:val="24"/>
          <w:szCs w:val="24"/>
        </w:rPr>
        <w:t xml:space="preserve">Память </w:t>
      </w:r>
      <w:r w:rsidRPr="003B4789">
        <w:rPr>
          <w:rFonts w:ascii="Times New Roman" w:hAnsi="Times New Roman" w:cs="Times New Roman"/>
          <w:sz w:val="24"/>
          <w:szCs w:val="24"/>
        </w:rPr>
        <w:t xml:space="preserve">также остаётся в основном непроизвольной. Но уже появляются и элементы произвольности. Вначале они возникают в ходе припоминания, а затем достаточно быстро распространяются и на процессы запоминания. Задачи на припоминание и запоминание принимаются и решаются детьми лучше, когда они включены в игру. </w:t>
      </w:r>
    </w:p>
    <w:p w:rsidR="00050273" w:rsidRPr="003B4789" w:rsidRDefault="00050273" w:rsidP="00050273">
      <w:pPr>
        <w:spacing w:after="0" w:line="240" w:lineRule="auto"/>
        <w:jc w:val="both"/>
        <w:rPr>
          <w:rFonts w:ascii="Times New Roman" w:hAnsi="Times New Roman" w:cs="Times New Roman"/>
          <w:sz w:val="24"/>
          <w:szCs w:val="24"/>
        </w:rPr>
      </w:pPr>
      <w:r w:rsidRPr="003B4789">
        <w:rPr>
          <w:rFonts w:ascii="Times New Roman" w:hAnsi="Times New Roman" w:cs="Times New Roman"/>
          <w:b/>
          <w:i/>
          <w:sz w:val="24"/>
          <w:szCs w:val="24"/>
        </w:rPr>
        <w:t xml:space="preserve">Речь. </w:t>
      </w:r>
      <w:r w:rsidRPr="003B4789">
        <w:rPr>
          <w:rFonts w:ascii="Times New Roman" w:hAnsi="Times New Roman" w:cs="Times New Roman"/>
          <w:sz w:val="24"/>
          <w:szCs w:val="24"/>
        </w:rPr>
        <w:t xml:space="preserve">Уменьшается зависимость речи от конкретных ситуаций и постоянной поддержки собеседника. Продолжает увеличиваться словарь. Используемые ребёнком части речи всё чаще обозначают предметы и явления, выходящие за пределы конкретных предметно-действенных ситуаций. Появляются существительные, обозначающие обобщённые свойства предметов, прилагательные, выражающие эмоциональные состояния, этические качества, эстетические характеристики. Заметно возрастает количество сложных предложений. Возникают разные формы словотворчества. </w:t>
      </w:r>
    </w:p>
    <w:p w:rsidR="00050273" w:rsidRPr="003B4789" w:rsidRDefault="00050273" w:rsidP="00050273">
      <w:pPr>
        <w:spacing w:after="0" w:line="240" w:lineRule="auto"/>
        <w:jc w:val="both"/>
        <w:rPr>
          <w:rFonts w:ascii="Times New Roman" w:hAnsi="Times New Roman" w:cs="Times New Roman"/>
          <w:sz w:val="24"/>
          <w:szCs w:val="24"/>
        </w:rPr>
      </w:pPr>
      <w:r w:rsidRPr="003B4789">
        <w:rPr>
          <w:rFonts w:ascii="Times New Roman" w:hAnsi="Times New Roman" w:cs="Times New Roman"/>
          <w:b/>
          <w:i/>
          <w:sz w:val="24"/>
          <w:szCs w:val="24"/>
        </w:rPr>
        <w:t xml:space="preserve">Мышление. </w:t>
      </w:r>
      <w:r w:rsidRPr="003B4789">
        <w:rPr>
          <w:rFonts w:ascii="Times New Roman" w:hAnsi="Times New Roman" w:cs="Times New Roman"/>
          <w:sz w:val="24"/>
          <w:szCs w:val="24"/>
        </w:rPr>
        <w:t xml:space="preserve">Мышление становится речевым. Он пробует строить первые рассуждения, активно ищет связи явлений друг с другом, в том числе причинно-следственные. Совершенствуется способность классифицировать. Ребёнок активно осваивает операцию счёта в пределах первого десятка. Большинство детей начинают проявлять интерес к абстрактным символам -буквам и цифрам. Развиваются и совершенствуются представления о пространстве и времени. </w:t>
      </w:r>
    </w:p>
    <w:p w:rsidR="00050273" w:rsidRPr="003B4789" w:rsidRDefault="00050273" w:rsidP="00050273">
      <w:pPr>
        <w:spacing w:after="0" w:line="240" w:lineRule="auto"/>
        <w:jc w:val="both"/>
        <w:rPr>
          <w:rFonts w:ascii="Times New Roman" w:hAnsi="Times New Roman" w:cs="Times New Roman"/>
          <w:sz w:val="24"/>
          <w:szCs w:val="24"/>
        </w:rPr>
      </w:pPr>
      <w:r w:rsidRPr="003B4789">
        <w:rPr>
          <w:rFonts w:ascii="Times New Roman" w:hAnsi="Times New Roman" w:cs="Times New Roman"/>
          <w:b/>
          <w:i/>
          <w:sz w:val="24"/>
          <w:szCs w:val="24"/>
        </w:rPr>
        <w:t xml:space="preserve">Деятельность. </w:t>
      </w:r>
      <w:r w:rsidRPr="003B4789">
        <w:rPr>
          <w:rFonts w:ascii="Times New Roman" w:hAnsi="Times New Roman" w:cs="Times New Roman"/>
          <w:sz w:val="24"/>
          <w:szCs w:val="24"/>
        </w:rPr>
        <w:t>Игра имеет характер ведущей деятельности. Сюжеты игр детей отражают их собственный опыт, а также черпаются из литературы, фильмов и телепрограмм, поэтому они постоянно меняются. В своих ролевых играх дети любят строить для себя до</w:t>
      </w:r>
      <w:r w:rsidRPr="003B4789">
        <w:rPr>
          <w:rFonts w:ascii="Times New Roman" w:hAnsi="Times New Roman" w:cs="Times New Roman"/>
          <w:i/>
          <w:sz w:val="24"/>
          <w:szCs w:val="24"/>
        </w:rPr>
        <w:t>м</w:t>
      </w:r>
      <w:r w:rsidRPr="003B4789">
        <w:rPr>
          <w:rFonts w:ascii="Times New Roman" w:hAnsi="Times New Roman" w:cs="Times New Roman"/>
          <w:sz w:val="24"/>
          <w:szCs w:val="24"/>
        </w:rPr>
        <w:t xml:space="preserve">. Возникающая чувствительность к состоянию другого отражается и в играх детей. Они теперь воспроизводят не игровые действия, а игровые ситуации, в которых всегда есть какие-то переживания. Развивающий потенциал игры определяется тем, что это самостоятельная, организуемая самими детьми деятельность. У детей впервые появляется желание не использовать какую -то готовую вещь, а самому создать что -то новое. </w:t>
      </w:r>
    </w:p>
    <w:p w:rsidR="00050273" w:rsidRPr="003B4789" w:rsidRDefault="00050273" w:rsidP="00050273">
      <w:pPr>
        <w:spacing w:after="0" w:line="240" w:lineRule="auto"/>
        <w:jc w:val="both"/>
        <w:rPr>
          <w:rFonts w:ascii="Times New Roman" w:hAnsi="Times New Roman" w:cs="Times New Roman"/>
          <w:sz w:val="24"/>
          <w:szCs w:val="24"/>
        </w:rPr>
      </w:pPr>
      <w:r w:rsidRPr="003B4789">
        <w:rPr>
          <w:rFonts w:ascii="Times New Roman" w:hAnsi="Times New Roman" w:cs="Times New Roman"/>
          <w:b/>
          <w:i/>
          <w:sz w:val="24"/>
          <w:szCs w:val="24"/>
        </w:rPr>
        <w:t xml:space="preserve">Сознание.  </w:t>
      </w:r>
      <w:r w:rsidRPr="003B4789">
        <w:rPr>
          <w:rFonts w:ascii="Times New Roman" w:hAnsi="Times New Roman" w:cs="Times New Roman"/>
          <w:sz w:val="24"/>
          <w:szCs w:val="24"/>
        </w:rPr>
        <w:t xml:space="preserve">Новообразования в развитии сознания детей проявляются в том, что на пятом году жизни дети способны в своём познании окружающего выходить за пределы того, с чем непосредственно сталкиваются сами. Начиная с данного возраста дети могут постепенно накапливать фактические </w:t>
      </w:r>
      <w:r w:rsidRPr="003B4789">
        <w:rPr>
          <w:rFonts w:ascii="Times New Roman" w:hAnsi="Times New Roman" w:cs="Times New Roman"/>
          <w:sz w:val="24"/>
          <w:szCs w:val="24"/>
        </w:rPr>
        <w:lastRenderedPageBreak/>
        <w:t xml:space="preserve">знания о самых разных предметах, которые они не видели и о которых узнают только со слов взрослого. Способность по словесному описанию представить себе предметы, явления, события и действовать уже не с реальными предметами, а со своими представлениями о них играет решающую роль в развитии детей. </w:t>
      </w:r>
    </w:p>
    <w:p w:rsidR="00050273" w:rsidRPr="003B4789" w:rsidRDefault="00050273" w:rsidP="00050273">
      <w:pPr>
        <w:spacing w:after="0" w:line="240" w:lineRule="auto"/>
        <w:jc w:val="both"/>
        <w:rPr>
          <w:rFonts w:ascii="Times New Roman" w:hAnsi="Times New Roman" w:cs="Times New Roman"/>
        </w:rPr>
      </w:pPr>
      <w:r w:rsidRPr="003B4789">
        <w:rPr>
          <w:rFonts w:ascii="Times New Roman" w:hAnsi="Times New Roman" w:cs="Times New Roman"/>
          <w:b/>
          <w:i/>
          <w:sz w:val="24"/>
          <w:szCs w:val="24"/>
        </w:rPr>
        <w:t xml:space="preserve">Личность. </w:t>
      </w:r>
      <w:r w:rsidRPr="003B4789">
        <w:rPr>
          <w:rFonts w:ascii="Times New Roman" w:hAnsi="Times New Roman" w:cs="Times New Roman"/>
          <w:sz w:val="24"/>
          <w:szCs w:val="24"/>
        </w:rPr>
        <w:t>Для становления личности очень важным является формирование в психике ребёнка созидательного отношения, выражающегося в стремлении создавать что то нужное, интересное и красивое. Атмосфера успеха и одобрения результатов продуктивной деятельности каждого ребёнка, подчёркивание его новых возможностей позволяют закладывать</w:t>
      </w:r>
      <w:r w:rsidRPr="003B4789">
        <w:rPr>
          <w:rFonts w:ascii="Times New Roman" w:hAnsi="Times New Roman" w:cs="Times New Roman"/>
        </w:rPr>
        <w:t xml:space="preserve"> основы такого созидательного отношения. </w:t>
      </w:r>
    </w:p>
    <w:p w:rsidR="00050273" w:rsidRDefault="00050273" w:rsidP="00050273">
      <w:pPr>
        <w:spacing w:after="0" w:line="240" w:lineRule="auto"/>
        <w:rPr>
          <w:rFonts w:ascii="Times New Roman" w:hAnsi="Times New Roman" w:cs="Times New Roman"/>
          <w:sz w:val="24"/>
          <w:szCs w:val="24"/>
        </w:rPr>
      </w:pPr>
    </w:p>
    <w:p w:rsidR="00050273" w:rsidRPr="00B51FDD" w:rsidRDefault="00050273" w:rsidP="00050273">
      <w:pPr>
        <w:pStyle w:val="a8"/>
        <w:numPr>
          <w:ilvl w:val="0"/>
          <w:numId w:val="79"/>
        </w:numPr>
        <w:spacing w:after="0" w:line="240" w:lineRule="auto"/>
        <w:rPr>
          <w:u w:val="single"/>
        </w:rPr>
      </w:pPr>
      <w:r w:rsidRPr="00077F58">
        <w:rPr>
          <w:u w:val="single"/>
        </w:rPr>
        <w:t xml:space="preserve">Планируемые результаты  освоения Программы </w:t>
      </w:r>
      <w:r>
        <w:rPr>
          <w:u w:val="single"/>
        </w:rPr>
        <w:t xml:space="preserve">( </w:t>
      </w:r>
      <w:r w:rsidRPr="00B51FDD">
        <w:rPr>
          <w:u w:val="single"/>
        </w:rPr>
        <w:t>в виде ц</w:t>
      </w:r>
      <w:r w:rsidRPr="00B51FDD">
        <w:t>елевых ориентиров)</w:t>
      </w:r>
    </w:p>
    <w:p w:rsidR="00050273" w:rsidRPr="002B4A81" w:rsidRDefault="00050273" w:rsidP="00050273">
      <w:pPr>
        <w:pStyle w:val="a9"/>
        <w:numPr>
          <w:ilvl w:val="0"/>
          <w:numId w:val="3"/>
        </w:numPr>
        <w:spacing w:before="0" w:after="0"/>
        <w:ind w:left="0" w:firstLine="540"/>
        <w:jc w:val="both"/>
        <w:rPr>
          <w:color w:val="000000"/>
        </w:rPr>
      </w:pPr>
      <w:r w:rsidRPr="002B4A81">
        <w:rPr>
          <w:color w:val="00000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50273" w:rsidRPr="002B4A81" w:rsidRDefault="00050273" w:rsidP="00050273">
      <w:pPr>
        <w:pStyle w:val="a9"/>
        <w:numPr>
          <w:ilvl w:val="0"/>
          <w:numId w:val="3"/>
        </w:numPr>
        <w:spacing w:before="0" w:after="0"/>
        <w:ind w:left="0" w:firstLine="540"/>
        <w:jc w:val="both"/>
        <w:rPr>
          <w:color w:val="000000"/>
        </w:rPr>
      </w:pPr>
      <w:r w:rsidRPr="002B4A81">
        <w:rPr>
          <w:color w:val="000000"/>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50273" w:rsidRPr="002B4A81" w:rsidRDefault="00050273" w:rsidP="00050273">
      <w:pPr>
        <w:pStyle w:val="a9"/>
        <w:numPr>
          <w:ilvl w:val="0"/>
          <w:numId w:val="3"/>
        </w:numPr>
        <w:spacing w:before="0" w:after="0"/>
        <w:ind w:left="0" w:firstLine="540"/>
        <w:jc w:val="both"/>
        <w:rPr>
          <w:color w:val="000000"/>
        </w:rPr>
      </w:pPr>
      <w:r w:rsidRPr="002B4A81">
        <w:rPr>
          <w:color w:val="000000"/>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050273" w:rsidRPr="002B4A81" w:rsidRDefault="00050273" w:rsidP="00050273">
      <w:pPr>
        <w:pStyle w:val="a9"/>
        <w:numPr>
          <w:ilvl w:val="0"/>
          <w:numId w:val="3"/>
        </w:numPr>
        <w:spacing w:before="0" w:after="0"/>
        <w:ind w:left="0" w:firstLine="540"/>
        <w:jc w:val="both"/>
        <w:rPr>
          <w:color w:val="000000"/>
        </w:rPr>
      </w:pPr>
      <w:r w:rsidRPr="002B4A81">
        <w:rPr>
          <w:color w:val="000000"/>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50273" w:rsidRPr="002B4A81" w:rsidRDefault="00050273" w:rsidP="00050273">
      <w:pPr>
        <w:pStyle w:val="a9"/>
        <w:numPr>
          <w:ilvl w:val="0"/>
          <w:numId w:val="3"/>
        </w:numPr>
        <w:spacing w:before="0" w:after="0"/>
        <w:ind w:left="0" w:firstLine="540"/>
        <w:jc w:val="both"/>
        <w:rPr>
          <w:color w:val="000000"/>
        </w:rPr>
      </w:pPr>
      <w:r w:rsidRPr="002B4A81">
        <w:rPr>
          <w:color w:val="00000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50273" w:rsidRPr="002B4A81" w:rsidRDefault="00050273" w:rsidP="00050273">
      <w:pPr>
        <w:pStyle w:val="a9"/>
        <w:numPr>
          <w:ilvl w:val="0"/>
          <w:numId w:val="3"/>
        </w:numPr>
        <w:spacing w:before="0" w:after="0"/>
        <w:ind w:left="0" w:firstLine="540"/>
        <w:jc w:val="both"/>
        <w:rPr>
          <w:color w:val="000000"/>
        </w:rPr>
      </w:pPr>
      <w:r w:rsidRPr="002B4A81">
        <w:rPr>
          <w:color w:val="000000"/>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050273" w:rsidRPr="003B4789" w:rsidRDefault="00050273" w:rsidP="00050273">
      <w:pPr>
        <w:pStyle w:val="a9"/>
        <w:numPr>
          <w:ilvl w:val="0"/>
          <w:numId w:val="3"/>
        </w:numPr>
        <w:spacing w:before="0" w:after="0"/>
        <w:ind w:left="0" w:firstLine="540"/>
        <w:jc w:val="both"/>
        <w:rPr>
          <w:color w:val="000000"/>
        </w:rPr>
      </w:pPr>
      <w:r w:rsidRPr="002B4A81">
        <w:rPr>
          <w:color w:val="000000"/>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050273" w:rsidRPr="00050E44" w:rsidRDefault="00050273" w:rsidP="00050273">
      <w:pPr>
        <w:pStyle w:val="a8"/>
        <w:numPr>
          <w:ilvl w:val="0"/>
          <w:numId w:val="3"/>
        </w:numPr>
        <w:shd w:val="clear" w:color="auto" w:fill="FFFFFF"/>
        <w:spacing w:after="0" w:line="240" w:lineRule="auto"/>
        <w:jc w:val="both"/>
        <w:rPr>
          <w:u w:val="single"/>
        </w:rPr>
      </w:pPr>
      <w:r w:rsidRPr="00050E44">
        <w:rPr>
          <w:u w:val="single"/>
        </w:rPr>
        <w:t>Возрастные и индивидуальные особенности контингента детей старшей  группы</w:t>
      </w:r>
    </w:p>
    <w:p w:rsidR="00050273" w:rsidRPr="00050E44" w:rsidRDefault="00050273" w:rsidP="00050273">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Эмоции.</w:t>
      </w:r>
      <w:r w:rsidRPr="00050E44">
        <w:rPr>
          <w:rFonts w:ascii="Times New Roman" w:hAnsi="Times New Roman" w:cs="Times New Roman"/>
          <w:sz w:val="24"/>
          <w:szCs w:val="24"/>
        </w:rPr>
        <w:t xml:space="preserve"> Обретая способность контролировать своё поведение, ребёнок теперь способен также регулировать проявления своих чувств. Теперь он может сознательно и намеренно скрывать свои чувства от других. Поскольку сфера его интересов - взаимоотношения людей, он начинает более тонко воспринимать нюансы их душевного состояния и отношение к нему и друг к другу. У ребёнка появляются устойчивые чувства и отношения. Дети учатся владеть своими эмоциями. Умение эмоционально адекватно реагировать в такой ситуации - важное психологическое приобретение данного возраста.  В этом возрасте дети чувствительны к цвету, форме. Важно создавать условия, в которых дети будут получать эти яркие, на всю жизнь остающиеся в памяти впечатления. </w:t>
      </w:r>
    </w:p>
    <w:p w:rsidR="00050273" w:rsidRPr="00050E44" w:rsidRDefault="00050273" w:rsidP="00050273">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 xml:space="preserve">Восприятие. </w:t>
      </w:r>
      <w:r w:rsidRPr="00050E44">
        <w:rPr>
          <w:rFonts w:ascii="Times New Roman" w:hAnsi="Times New Roman" w:cs="Times New Roman"/>
          <w:sz w:val="24"/>
          <w:szCs w:val="24"/>
        </w:rPr>
        <w:t>Острота зрения, способность к цветоразличению, слух, ориентация в пространстве и др. продолжают развиваться и совершенствоваться. Одновременно восприятие приобретает черты произвольности. Способен воспринимать предметы независимо от того, действует ли он с ними практически или нет. Он может вслушиваться в разные звуки, сравнивать их.</w:t>
      </w:r>
    </w:p>
    <w:p w:rsidR="00050273" w:rsidRPr="00050E44" w:rsidRDefault="00050273" w:rsidP="00050273">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Внимание.</w:t>
      </w:r>
      <w:r w:rsidRPr="00050E44">
        <w:rPr>
          <w:rFonts w:ascii="Times New Roman" w:hAnsi="Times New Roman" w:cs="Times New Roman"/>
          <w:sz w:val="24"/>
          <w:szCs w:val="24"/>
        </w:rPr>
        <w:t xml:space="preserve"> В 5 лет продолжается рост устойчивости внимания. Важным показателем развития внимания является то, что в деятельности ребёнка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как настольные, так и подвижные. </w:t>
      </w:r>
    </w:p>
    <w:p w:rsidR="00050273" w:rsidRPr="00050E44" w:rsidRDefault="00050273" w:rsidP="00050273">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Память.</w:t>
      </w:r>
      <w:r w:rsidRPr="00050E44">
        <w:rPr>
          <w:rFonts w:ascii="Times New Roman" w:hAnsi="Times New Roman" w:cs="Times New Roman"/>
          <w:sz w:val="24"/>
          <w:szCs w:val="24"/>
        </w:rPr>
        <w:t xml:space="preserve"> Развивается произвольное запоминание, хотя оно остаётся главным образом механическим. Преобладающим видом памяти у старших дошкольников является образная память. Ребёнок может </w:t>
      </w:r>
      <w:r w:rsidRPr="00050E44">
        <w:rPr>
          <w:rFonts w:ascii="Times New Roman" w:hAnsi="Times New Roman" w:cs="Times New Roman"/>
          <w:sz w:val="24"/>
          <w:szCs w:val="24"/>
        </w:rPr>
        <w:lastRenderedPageBreak/>
        <w:t xml:space="preserve">запомнить по просьбе взрослого 7—8 предметов (из 10—15), изображённых на предъявляемых ему картинках. </w:t>
      </w:r>
    </w:p>
    <w:p w:rsidR="00050273" w:rsidRPr="00050E44" w:rsidRDefault="00050273" w:rsidP="00050273">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 xml:space="preserve">Речь </w:t>
      </w:r>
      <w:r w:rsidRPr="00050E44">
        <w:rPr>
          <w:rFonts w:ascii="Times New Roman" w:hAnsi="Times New Roman" w:cs="Times New Roman"/>
          <w:sz w:val="24"/>
          <w:szCs w:val="24"/>
        </w:rPr>
        <w:t xml:space="preserve">ребёнка всё более освобождается от той конкретной ситуации, в которой он находится в данный момент. Она становится внеситуативной, и доля такой речи увеличивается. Речь становится более связной, внутренне согласованной и монологической. Изменяется отражаемое в ней содержание: значительное место начинают занимать человеческие отношения. Этим определяется направление дальнейшего усложнения и обогащения лексического и грамматического строя речи. </w:t>
      </w:r>
    </w:p>
    <w:p w:rsidR="00050273" w:rsidRPr="00050E44" w:rsidRDefault="00050273" w:rsidP="00050273">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Мышление.</w:t>
      </w:r>
      <w:r w:rsidRPr="00050E44">
        <w:rPr>
          <w:rFonts w:ascii="Times New Roman" w:hAnsi="Times New Roman" w:cs="Times New Roman"/>
          <w:sz w:val="24"/>
          <w:szCs w:val="24"/>
        </w:rPr>
        <w:t xml:space="preserve">К 5 годам у ребёнка появляется способность удерживать в сознании уже не отдельное событие или ситуацию, а цепочку взаимосвязанных событий. На этой основе формируются представления об изменениях количества. Дети могут оперировать числами, складывать и вычитать, составлять и решать задачи. Способность удерживать в представлении цепочку взаимосвязанных событий позволяет ребёнку представлять себе прошлое и будущее, выстраивать картину роста и развития в мире живой природы, процесса изготовления какой-либо вещи, приготовления съестного блюда и т. п.  Ребёнок пытается восстановить линию собственной жизни, вспомнить себя в более младшем возрасте. Именно в этом возрасте разумно планировать работу по знакомству ребёнка с его семейным (генеалогическим) деревом. Также в этом возрасте у некоторых детей возникает вопрос, что значит умереть, и появляется страх смерти. </w:t>
      </w:r>
    </w:p>
    <w:p w:rsidR="00050273" w:rsidRPr="00050E44" w:rsidRDefault="00050273" w:rsidP="00050273">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Деятельность.</w:t>
      </w:r>
      <w:r w:rsidRPr="00050E44">
        <w:rPr>
          <w:rFonts w:ascii="Times New Roman" w:hAnsi="Times New Roman" w:cs="Times New Roman"/>
          <w:sz w:val="24"/>
          <w:szCs w:val="24"/>
        </w:rPr>
        <w:t xml:space="preserve">Возможности произвольного контроля поведения, эмоциональных реакций открывают путь для формирования культуры поведения в общественных местах, за столом, в гостях и т. п., освоения правил формальной речевой вежливости, правил приличия. В работе с детьми именно с этого момента целесообразно начинать использовать задания на воспроизведение </w:t>
      </w:r>
      <w:r w:rsidRPr="00050E44">
        <w:rPr>
          <w:rFonts w:ascii="Times New Roman" w:hAnsi="Times New Roman" w:cs="Times New Roman"/>
          <w:i/>
          <w:sz w:val="24"/>
          <w:szCs w:val="24"/>
        </w:rPr>
        <w:t>образца</w:t>
      </w:r>
      <w:r w:rsidRPr="00050E44">
        <w:rPr>
          <w:rFonts w:ascii="Times New Roman" w:hAnsi="Times New Roman" w:cs="Times New Roman"/>
          <w:sz w:val="24"/>
          <w:szCs w:val="24"/>
        </w:rPr>
        <w:t xml:space="preserve"> и работу по словесной инструкции. В играх детей теперь можно видеть полноценный развёрнутый сюжет. Они могут развивать действие, играя в «игру с продолжением» на протяжении многих дней. Начинают осваивать  игры с правилами. На шестом году жизни у ребёнка появляется способность ставить цели, касающиеся его самого,  его собственного поведения, а также таких психических процессов, как память, внимание, восприятие и др. </w:t>
      </w:r>
    </w:p>
    <w:p w:rsidR="00050273" w:rsidRDefault="00050273" w:rsidP="00050273">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Сознание.</w:t>
      </w:r>
      <w:r w:rsidRPr="00050E44">
        <w:rPr>
          <w:rFonts w:ascii="Times New Roman" w:hAnsi="Times New Roman" w:cs="Times New Roman"/>
          <w:sz w:val="24"/>
          <w:szCs w:val="24"/>
        </w:rPr>
        <w:t xml:space="preserve">Изменения в сознании характеризуются появлением так называемого внутреннего плана действий — способностью оперировать в уме, а не только в наглядном плане различными представлениями. </w:t>
      </w:r>
      <w:r w:rsidRPr="00050E44">
        <w:rPr>
          <w:rFonts w:ascii="Times New Roman" w:hAnsi="Times New Roman" w:cs="Times New Roman"/>
          <w:sz w:val="24"/>
          <w:szCs w:val="24"/>
        </w:rPr>
        <w:tab/>
        <w:t xml:space="preserve">В старшем дошкольном возрасте происходит осмысление и осознание многих закономерностей, которые ребёнок уже успешно использует в практике, но пока нерефлексивно. Он может осознавать, например, конвенциональные способы разрешения конфликтов (жребий, считалка, очерёдность). В этом возрасте происходит активное осмысление жизненных ценностей.Оно происходит параллельно с формированием и дифференциацией образа Я самого ребёнка и построением образа будущего. </w:t>
      </w:r>
    </w:p>
    <w:p w:rsidR="00050273" w:rsidRPr="00D61932" w:rsidRDefault="00050273" w:rsidP="00050273">
      <w:pPr>
        <w:pStyle w:val="33"/>
        <w:shd w:val="clear" w:color="auto" w:fill="auto"/>
        <w:tabs>
          <w:tab w:val="left" w:pos="1079"/>
        </w:tabs>
        <w:spacing w:line="240" w:lineRule="auto"/>
        <w:jc w:val="center"/>
        <w:rPr>
          <w:b/>
          <w:sz w:val="24"/>
          <w:szCs w:val="24"/>
        </w:rPr>
      </w:pPr>
      <w:r w:rsidRPr="00D61932">
        <w:rPr>
          <w:b/>
          <w:sz w:val="24"/>
          <w:szCs w:val="24"/>
          <w:lang w:val="en-US"/>
        </w:rPr>
        <w:t>III</w:t>
      </w:r>
      <w:r w:rsidRPr="00D61932">
        <w:rPr>
          <w:b/>
          <w:sz w:val="24"/>
          <w:szCs w:val="24"/>
        </w:rPr>
        <w:t xml:space="preserve">. Характеристика речи детей с ОНР </w:t>
      </w:r>
    </w:p>
    <w:p w:rsidR="00050273" w:rsidRPr="00D61932" w:rsidRDefault="00050273" w:rsidP="00050273">
      <w:pPr>
        <w:spacing w:after="0" w:line="240" w:lineRule="auto"/>
        <w:rPr>
          <w:rFonts w:ascii="Times New Roman" w:hAnsi="Times New Roman"/>
          <w:b/>
          <w:bCs/>
          <w:sz w:val="24"/>
          <w:szCs w:val="24"/>
        </w:rPr>
      </w:pPr>
      <w:r w:rsidRPr="00D61932">
        <w:rPr>
          <w:rFonts w:ascii="Times New Roman" w:hAnsi="Times New Roman"/>
          <w:bCs/>
          <w:sz w:val="24"/>
          <w:szCs w:val="24"/>
        </w:rPr>
        <w:lastRenderedPageBreak/>
        <w:t>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Речевая недостаточность при общем недоразвитии  у дошкольников может варьироваться от полного отсутствия речи до развернутой речи с ярко выраженными проявлениями лексико-грамматического и фонетико – фонематического недоразвития.</w:t>
      </w:r>
    </w:p>
    <w:p w:rsidR="00050273" w:rsidRPr="00D61932" w:rsidRDefault="00050273" w:rsidP="00050273">
      <w:pPr>
        <w:spacing w:after="0" w:line="240" w:lineRule="auto"/>
        <w:rPr>
          <w:rFonts w:ascii="Times New Roman" w:hAnsi="Times New Roman"/>
          <w:bCs/>
          <w:sz w:val="24"/>
          <w:szCs w:val="24"/>
        </w:rPr>
      </w:pPr>
      <w:r w:rsidRPr="00D61932">
        <w:rPr>
          <w:rFonts w:ascii="Times New Roman" w:hAnsi="Times New Roman"/>
          <w:bCs/>
          <w:sz w:val="24"/>
          <w:szCs w:val="24"/>
        </w:rPr>
        <w:t>Общее недоразвитие речи у детей с нормальным слухом и первично сохранным интеллектом – речевая аномалия, при которой страдает формирование всех компонентов речевой системы: звукопроизношения, навыков звукового анализа, словаря, грамматического строя, связной речи.</w:t>
      </w:r>
    </w:p>
    <w:p w:rsidR="00050273" w:rsidRPr="00D61932" w:rsidRDefault="00050273" w:rsidP="00050273">
      <w:pPr>
        <w:shd w:val="clear" w:color="auto" w:fill="FFFFFF"/>
        <w:spacing w:before="43" w:after="0" w:line="240" w:lineRule="auto"/>
        <w:ind w:left="101" w:firstLine="173"/>
        <w:jc w:val="both"/>
        <w:rPr>
          <w:rFonts w:ascii="Times New Roman" w:hAnsi="Times New Roman"/>
          <w:b/>
          <w:sz w:val="24"/>
          <w:szCs w:val="24"/>
        </w:rPr>
      </w:pPr>
      <w:r w:rsidRPr="00D61932">
        <w:rPr>
          <w:rFonts w:ascii="Times New Roman" w:hAnsi="Times New Roman"/>
          <w:b/>
          <w:sz w:val="24"/>
          <w:szCs w:val="24"/>
        </w:rPr>
        <w:t xml:space="preserve">Характеристика речи детей с ОНР </w:t>
      </w:r>
      <w:r w:rsidRPr="00D61932">
        <w:rPr>
          <w:rFonts w:ascii="Times New Roman" w:hAnsi="Times New Roman"/>
          <w:b/>
          <w:sz w:val="24"/>
          <w:szCs w:val="24"/>
          <w:lang w:val="en-US"/>
        </w:rPr>
        <w:t>II</w:t>
      </w:r>
      <w:r w:rsidRPr="00D61932">
        <w:rPr>
          <w:rFonts w:ascii="Times New Roman" w:hAnsi="Times New Roman"/>
          <w:b/>
          <w:sz w:val="24"/>
          <w:szCs w:val="24"/>
        </w:rPr>
        <w:t>уровня</w:t>
      </w:r>
    </w:p>
    <w:p w:rsidR="00050273" w:rsidRPr="00D61932" w:rsidRDefault="00050273" w:rsidP="00050273">
      <w:pPr>
        <w:shd w:val="clear" w:color="auto" w:fill="FFFFFF"/>
        <w:spacing w:before="43" w:after="0" w:line="240" w:lineRule="auto"/>
        <w:ind w:left="101" w:firstLine="173"/>
        <w:jc w:val="both"/>
        <w:rPr>
          <w:rFonts w:ascii="Times New Roman" w:hAnsi="Times New Roman"/>
          <w:sz w:val="24"/>
          <w:szCs w:val="24"/>
        </w:rPr>
      </w:pPr>
      <w:r w:rsidRPr="00D61932">
        <w:rPr>
          <w:rFonts w:ascii="Times New Roman" w:hAnsi="Times New Roman"/>
          <w:color w:val="000000"/>
          <w:spacing w:val="5"/>
          <w:sz w:val="24"/>
          <w:szCs w:val="24"/>
        </w:rPr>
        <w:t>Данный уровень определяется как начатки общеупотре</w:t>
      </w:r>
      <w:r w:rsidRPr="00D61932">
        <w:rPr>
          <w:rFonts w:ascii="Times New Roman" w:hAnsi="Times New Roman"/>
          <w:color w:val="000000"/>
          <w:spacing w:val="5"/>
          <w:sz w:val="24"/>
          <w:szCs w:val="24"/>
        </w:rPr>
        <w:softHyphen/>
      </w:r>
      <w:r w:rsidRPr="00D61932">
        <w:rPr>
          <w:rFonts w:ascii="Times New Roman" w:hAnsi="Times New Roman"/>
          <w:color w:val="000000"/>
          <w:spacing w:val="9"/>
          <w:sz w:val="24"/>
          <w:szCs w:val="24"/>
        </w:rPr>
        <w:t xml:space="preserve">бительной речи, отличительной чертой которой является </w:t>
      </w:r>
      <w:r w:rsidRPr="00D61932">
        <w:rPr>
          <w:rFonts w:ascii="Times New Roman" w:hAnsi="Times New Roman"/>
          <w:color w:val="000000"/>
          <w:spacing w:val="8"/>
          <w:sz w:val="24"/>
          <w:szCs w:val="24"/>
        </w:rPr>
        <w:t>наличие двух-, трех-, а иногда даже четырехсловной фра</w:t>
      </w:r>
      <w:r w:rsidRPr="00D61932">
        <w:rPr>
          <w:rFonts w:ascii="Times New Roman" w:hAnsi="Times New Roman"/>
          <w:color w:val="000000"/>
          <w:spacing w:val="8"/>
          <w:sz w:val="24"/>
          <w:szCs w:val="24"/>
        </w:rPr>
        <w:softHyphen/>
      </w:r>
      <w:r w:rsidRPr="00D61932">
        <w:rPr>
          <w:rFonts w:ascii="Times New Roman" w:hAnsi="Times New Roman"/>
          <w:color w:val="000000"/>
          <w:spacing w:val="11"/>
          <w:sz w:val="24"/>
          <w:szCs w:val="24"/>
        </w:rPr>
        <w:t xml:space="preserve">зы:  «Да </w:t>
      </w:r>
      <w:r w:rsidRPr="00D61932">
        <w:rPr>
          <w:rFonts w:ascii="Times New Roman" w:hAnsi="Times New Roman"/>
          <w:i/>
          <w:iCs/>
          <w:color w:val="000000"/>
          <w:spacing w:val="11"/>
          <w:sz w:val="24"/>
          <w:szCs w:val="24"/>
        </w:rPr>
        <w:t xml:space="preserve">пить моко» </w:t>
      </w:r>
      <w:r w:rsidRPr="00D61932">
        <w:rPr>
          <w:rFonts w:ascii="Times New Roman" w:hAnsi="Times New Roman"/>
          <w:color w:val="000000"/>
          <w:spacing w:val="11"/>
          <w:sz w:val="24"/>
          <w:szCs w:val="24"/>
        </w:rPr>
        <w:t xml:space="preserve">— дай пить молоко;  </w:t>
      </w:r>
      <w:r w:rsidRPr="00D61932">
        <w:rPr>
          <w:rFonts w:ascii="Times New Roman" w:hAnsi="Times New Roman"/>
          <w:i/>
          <w:iCs/>
          <w:color w:val="000000"/>
          <w:spacing w:val="11"/>
          <w:sz w:val="24"/>
          <w:szCs w:val="24"/>
        </w:rPr>
        <w:t>«баска атать</w:t>
      </w:r>
      <w:r w:rsidRPr="00D61932">
        <w:rPr>
          <w:rFonts w:ascii="Times New Roman" w:hAnsi="Times New Roman"/>
          <w:i/>
          <w:iCs/>
          <w:color w:val="000000"/>
          <w:spacing w:val="8"/>
          <w:sz w:val="24"/>
          <w:szCs w:val="24"/>
        </w:rPr>
        <w:t xml:space="preserve">нйка» </w:t>
      </w:r>
      <w:r w:rsidRPr="00D61932">
        <w:rPr>
          <w:rFonts w:ascii="Times New Roman" w:hAnsi="Times New Roman"/>
          <w:color w:val="000000"/>
          <w:spacing w:val="8"/>
          <w:sz w:val="24"/>
          <w:szCs w:val="24"/>
        </w:rPr>
        <w:t xml:space="preserve">— бабушка читает книжку; </w:t>
      </w:r>
      <w:r w:rsidRPr="00D61932">
        <w:rPr>
          <w:rFonts w:ascii="Times New Roman" w:hAnsi="Times New Roman"/>
          <w:i/>
          <w:iCs/>
          <w:color w:val="000000"/>
          <w:spacing w:val="8"/>
          <w:sz w:val="24"/>
          <w:szCs w:val="24"/>
        </w:rPr>
        <w:t xml:space="preserve">«дадай гать» </w:t>
      </w:r>
      <w:r w:rsidRPr="00D61932">
        <w:rPr>
          <w:rFonts w:ascii="Times New Roman" w:hAnsi="Times New Roman"/>
          <w:color w:val="000000"/>
          <w:spacing w:val="8"/>
          <w:sz w:val="24"/>
          <w:szCs w:val="24"/>
        </w:rPr>
        <w:t xml:space="preserve">— давать </w:t>
      </w:r>
      <w:r w:rsidRPr="00D61932">
        <w:rPr>
          <w:rFonts w:ascii="Times New Roman" w:hAnsi="Times New Roman"/>
          <w:color w:val="000000"/>
          <w:spacing w:val="12"/>
          <w:sz w:val="24"/>
          <w:szCs w:val="24"/>
        </w:rPr>
        <w:t xml:space="preserve">играть; «во </w:t>
      </w:r>
      <w:r w:rsidRPr="00D61932">
        <w:rPr>
          <w:rFonts w:ascii="Times New Roman" w:hAnsi="Times New Roman"/>
          <w:i/>
          <w:iCs/>
          <w:color w:val="000000"/>
          <w:spacing w:val="12"/>
          <w:sz w:val="24"/>
          <w:szCs w:val="24"/>
        </w:rPr>
        <w:t xml:space="preserve">изйасанямясик» </w:t>
      </w:r>
      <w:r w:rsidRPr="00D61932">
        <w:rPr>
          <w:rFonts w:ascii="Times New Roman" w:hAnsi="Times New Roman"/>
          <w:color w:val="000000"/>
          <w:spacing w:val="12"/>
          <w:sz w:val="24"/>
          <w:szCs w:val="24"/>
        </w:rPr>
        <w:t>— вот лежит большой мя</w:t>
      </w:r>
      <w:r w:rsidRPr="00D61932">
        <w:rPr>
          <w:rFonts w:ascii="Times New Roman" w:hAnsi="Times New Roman"/>
          <w:color w:val="000000"/>
          <w:spacing w:val="12"/>
          <w:sz w:val="24"/>
          <w:szCs w:val="24"/>
        </w:rPr>
        <w:softHyphen/>
      </w:r>
      <w:r w:rsidRPr="00D61932">
        <w:rPr>
          <w:rFonts w:ascii="Times New Roman" w:hAnsi="Times New Roman"/>
          <w:color w:val="000000"/>
          <w:spacing w:val="3"/>
          <w:sz w:val="24"/>
          <w:szCs w:val="24"/>
        </w:rPr>
        <w:t xml:space="preserve">чик. Объединяя слова в словосочетания и фразу, один и тот </w:t>
      </w:r>
      <w:r w:rsidRPr="00D61932">
        <w:rPr>
          <w:rFonts w:ascii="Times New Roman" w:hAnsi="Times New Roman"/>
          <w:color w:val="000000"/>
          <w:spacing w:val="5"/>
          <w:sz w:val="24"/>
          <w:szCs w:val="24"/>
        </w:rPr>
        <w:t>же ребенок может как правильно использовать способы со</w:t>
      </w:r>
      <w:r w:rsidRPr="00D61932">
        <w:rPr>
          <w:rFonts w:ascii="Times New Roman" w:hAnsi="Times New Roman"/>
          <w:color w:val="000000"/>
          <w:spacing w:val="5"/>
          <w:sz w:val="24"/>
          <w:szCs w:val="24"/>
        </w:rPr>
        <w:softHyphen/>
      </w:r>
      <w:r w:rsidRPr="00D61932">
        <w:rPr>
          <w:rFonts w:ascii="Times New Roman" w:hAnsi="Times New Roman"/>
          <w:color w:val="000000"/>
          <w:spacing w:val="9"/>
          <w:sz w:val="24"/>
          <w:szCs w:val="24"/>
        </w:rPr>
        <w:t xml:space="preserve">гласования и управления, так их и нарушать: </w:t>
      </w:r>
      <w:r w:rsidRPr="00D61932">
        <w:rPr>
          <w:rFonts w:ascii="Times New Roman" w:hAnsi="Times New Roman"/>
          <w:i/>
          <w:iCs/>
          <w:color w:val="000000"/>
          <w:spacing w:val="9"/>
          <w:sz w:val="24"/>
          <w:szCs w:val="24"/>
        </w:rPr>
        <w:t xml:space="preserve">«тиёза» </w:t>
      </w:r>
      <w:r w:rsidRPr="00D61932">
        <w:rPr>
          <w:rFonts w:ascii="Times New Roman" w:hAnsi="Times New Roman"/>
          <w:color w:val="000000"/>
          <w:spacing w:val="9"/>
          <w:sz w:val="24"/>
          <w:szCs w:val="24"/>
        </w:rPr>
        <w:t xml:space="preserve">— </w:t>
      </w:r>
      <w:r w:rsidRPr="00D61932">
        <w:rPr>
          <w:rFonts w:ascii="Times New Roman" w:hAnsi="Times New Roman"/>
          <w:color w:val="000000"/>
          <w:spacing w:val="6"/>
          <w:sz w:val="24"/>
          <w:szCs w:val="24"/>
        </w:rPr>
        <w:t xml:space="preserve">три   ежа,   </w:t>
      </w:r>
      <w:r w:rsidRPr="00D61932">
        <w:rPr>
          <w:rFonts w:ascii="Times New Roman" w:hAnsi="Times New Roman"/>
          <w:i/>
          <w:iCs/>
          <w:color w:val="000000"/>
          <w:spacing w:val="6"/>
          <w:sz w:val="24"/>
          <w:szCs w:val="24"/>
        </w:rPr>
        <w:t xml:space="preserve">«мога   каф» </w:t>
      </w:r>
      <w:r w:rsidRPr="00D61932">
        <w:rPr>
          <w:rFonts w:ascii="Times New Roman" w:hAnsi="Times New Roman"/>
          <w:color w:val="000000"/>
          <w:spacing w:val="6"/>
          <w:sz w:val="24"/>
          <w:szCs w:val="24"/>
        </w:rPr>
        <w:t xml:space="preserve">— много   кукол,   </w:t>
      </w:r>
      <w:r w:rsidRPr="00D61932">
        <w:rPr>
          <w:rFonts w:ascii="Times New Roman" w:hAnsi="Times New Roman"/>
          <w:i/>
          <w:iCs/>
          <w:color w:val="000000"/>
          <w:spacing w:val="6"/>
          <w:sz w:val="24"/>
          <w:szCs w:val="24"/>
        </w:rPr>
        <w:t>«синя   када-</w:t>
      </w:r>
      <w:r w:rsidRPr="00D61932">
        <w:rPr>
          <w:rFonts w:ascii="Times New Roman" w:hAnsi="Times New Roman"/>
          <w:i/>
          <w:iCs/>
          <w:color w:val="000000"/>
          <w:spacing w:val="8"/>
          <w:sz w:val="24"/>
          <w:szCs w:val="24"/>
        </w:rPr>
        <w:t xml:space="preserve">сы» </w:t>
      </w:r>
      <w:r w:rsidRPr="00D61932">
        <w:rPr>
          <w:rFonts w:ascii="Times New Roman" w:hAnsi="Times New Roman"/>
          <w:color w:val="000000"/>
          <w:spacing w:val="8"/>
          <w:sz w:val="24"/>
          <w:szCs w:val="24"/>
        </w:rPr>
        <w:t xml:space="preserve">— синие карандаши,  </w:t>
      </w:r>
      <w:r w:rsidRPr="00D61932">
        <w:rPr>
          <w:rFonts w:ascii="Times New Roman" w:hAnsi="Times New Roman"/>
          <w:i/>
          <w:iCs/>
          <w:color w:val="000000"/>
          <w:spacing w:val="8"/>
          <w:sz w:val="24"/>
          <w:szCs w:val="24"/>
        </w:rPr>
        <w:t xml:space="preserve">«лёт бадйка» </w:t>
      </w:r>
      <w:r w:rsidRPr="00D61932">
        <w:rPr>
          <w:rFonts w:ascii="Times New Roman" w:hAnsi="Times New Roman"/>
          <w:color w:val="000000"/>
          <w:spacing w:val="8"/>
          <w:sz w:val="24"/>
          <w:szCs w:val="24"/>
        </w:rPr>
        <w:t xml:space="preserve">— льет водичку, </w:t>
      </w:r>
      <w:r w:rsidRPr="00D61932">
        <w:rPr>
          <w:rFonts w:ascii="Times New Roman" w:hAnsi="Times New Roman"/>
          <w:i/>
          <w:iCs/>
          <w:color w:val="000000"/>
          <w:spacing w:val="9"/>
          <w:sz w:val="24"/>
          <w:szCs w:val="24"/>
        </w:rPr>
        <w:t xml:space="preserve">«тасинпетакбк» </w:t>
      </w:r>
      <w:r w:rsidRPr="00D61932">
        <w:rPr>
          <w:rFonts w:ascii="Times New Roman" w:hAnsi="Times New Roman"/>
          <w:color w:val="000000"/>
          <w:spacing w:val="9"/>
          <w:sz w:val="24"/>
          <w:szCs w:val="24"/>
        </w:rPr>
        <w:t>— красный петушок и т. д.</w:t>
      </w:r>
    </w:p>
    <w:p w:rsidR="00050273" w:rsidRPr="00D61932" w:rsidRDefault="00050273" w:rsidP="00050273">
      <w:pPr>
        <w:shd w:val="clear" w:color="auto" w:fill="FFFFFF"/>
        <w:spacing w:after="0" w:line="240" w:lineRule="auto"/>
        <w:ind w:left="252" w:right="266" w:firstLine="317"/>
        <w:jc w:val="both"/>
        <w:rPr>
          <w:rFonts w:ascii="Times New Roman" w:hAnsi="Times New Roman"/>
          <w:sz w:val="24"/>
          <w:szCs w:val="24"/>
        </w:rPr>
      </w:pPr>
      <w:r w:rsidRPr="00D61932">
        <w:rPr>
          <w:rFonts w:ascii="Times New Roman" w:hAnsi="Times New Roman"/>
          <w:color w:val="000000"/>
          <w:spacing w:val="5"/>
          <w:sz w:val="24"/>
          <w:szCs w:val="24"/>
        </w:rPr>
        <w:t>В самостоятельной речи детей иногда появляются про</w:t>
      </w:r>
      <w:r w:rsidRPr="00D61932">
        <w:rPr>
          <w:rFonts w:ascii="Times New Roman" w:hAnsi="Times New Roman"/>
          <w:color w:val="000000"/>
          <w:spacing w:val="5"/>
          <w:sz w:val="24"/>
          <w:szCs w:val="24"/>
        </w:rPr>
        <w:softHyphen/>
      </w:r>
      <w:r w:rsidRPr="00D61932">
        <w:rPr>
          <w:rFonts w:ascii="Times New Roman" w:hAnsi="Times New Roman"/>
          <w:color w:val="000000"/>
          <w:spacing w:val="14"/>
          <w:sz w:val="24"/>
          <w:szCs w:val="24"/>
        </w:rPr>
        <w:t xml:space="preserve">стые предлоги или их лепетные варианты </w:t>
      </w:r>
      <w:r w:rsidRPr="00D61932">
        <w:rPr>
          <w:rFonts w:ascii="Times New Roman" w:hAnsi="Times New Roman"/>
          <w:i/>
          <w:iCs/>
          <w:color w:val="000000"/>
          <w:spacing w:val="14"/>
          <w:sz w:val="24"/>
          <w:szCs w:val="24"/>
        </w:rPr>
        <w:t xml:space="preserve">(«тидйт а </w:t>
      </w:r>
      <w:r w:rsidRPr="00D61932">
        <w:rPr>
          <w:rFonts w:ascii="Times New Roman" w:hAnsi="Times New Roman"/>
          <w:i/>
          <w:iCs/>
          <w:color w:val="000000"/>
          <w:spacing w:val="3"/>
          <w:sz w:val="24"/>
          <w:szCs w:val="24"/>
        </w:rPr>
        <w:t xml:space="preserve">туе» </w:t>
      </w:r>
      <w:r w:rsidRPr="00D61932">
        <w:rPr>
          <w:rFonts w:ascii="Times New Roman" w:hAnsi="Times New Roman"/>
          <w:color w:val="000000"/>
          <w:spacing w:val="3"/>
          <w:sz w:val="24"/>
          <w:szCs w:val="24"/>
        </w:rPr>
        <w:t xml:space="preserve">— сидит на стуле, </w:t>
      </w:r>
      <w:r w:rsidRPr="00D61932">
        <w:rPr>
          <w:rFonts w:ascii="Times New Roman" w:hAnsi="Times New Roman"/>
          <w:i/>
          <w:iCs/>
          <w:color w:val="000000"/>
          <w:spacing w:val="3"/>
          <w:sz w:val="24"/>
          <w:szCs w:val="24"/>
        </w:rPr>
        <w:t xml:space="preserve">«щит а той» </w:t>
      </w:r>
      <w:r w:rsidRPr="00D61932">
        <w:rPr>
          <w:rFonts w:ascii="Times New Roman" w:hAnsi="Times New Roman"/>
          <w:color w:val="000000"/>
          <w:spacing w:val="3"/>
          <w:sz w:val="24"/>
          <w:szCs w:val="24"/>
        </w:rPr>
        <w:t xml:space="preserve">— лежит на столе); </w:t>
      </w:r>
      <w:r w:rsidRPr="00D61932">
        <w:rPr>
          <w:rFonts w:ascii="Times New Roman" w:hAnsi="Times New Roman"/>
          <w:color w:val="000000"/>
          <w:spacing w:val="4"/>
          <w:sz w:val="24"/>
          <w:szCs w:val="24"/>
        </w:rPr>
        <w:t>сложные предлоги отсутствуют.</w:t>
      </w:r>
    </w:p>
    <w:p w:rsidR="00050273" w:rsidRPr="00D61932" w:rsidRDefault="00050273" w:rsidP="00050273">
      <w:pPr>
        <w:shd w:val="clear" w:color="auto" w:fill="FFFFFF"/>
        <w:spacing w:before="137" w:after="0" w:line="240" w:lineRule="auto"/>
        <w:jc w:val="both"/>
        <w:rPr>
          <w:rFonts w:ascii="Times New Roman" w:hAnsi="Times New Roman"/>
          <w:sz w:val="24"/>
          <w:szCs w:val="24"/>
        </w:rPr>
      </w:pPr>
      <w:r w:rsidRPr="00D61932">
        <w:rPr>
          <w:rFonts w:ascii="Times New Roman" w:hAnsi="Times New Roman"/>
          <w:color w:val="000000"/>
          <w:spacing w:val="5"/>
          <w:sz w:val="24"/>
          <w:szCs w:val="24"/>
        </w:rPr>
        <w:t>Недостаточность практического усвоения морфологиче</w:t>
      </w:r>
      <w:r w:rsidRPr="00D61932">
        <w:rPr>
          <w:rFonts w:ascii="Times New Roman" w:hAnsi="Times New Roman"/>
          <w:color w:val="000000"/>
          <w:spacing w:val="5"/>
          <w:sz w:val="24"/>
          <w:szCs w:val="24"/>
        </w:rPr>
        <w:softHyphen/>
      </w:r>
      <w:r w:rsidRPr="00D61932">
        <w:rPr>
          <w:rFonts w:ascii="Times New Roman" w:hAnsi="Times New Roman"/>
          <w:color w:val="000000"/>
          <w:spacing w:val="9"/>
          <w:sz w:val="24"/>
          <w:szCs w:val="24"/>
        </w:rPr>
        <w:t xml:space="preserve">ской системы  языка,  в частности словообразовательных </w:t>
      </w:r>
      <w:r w:rsidRPr="00D61932">
        <w:rPr>
          <w:rFonts w:ascii="Times New Roman" w:hAnsi="Times New Roman"/>
          <w:color w:val="000000"/>
          <w:spacing w:val="7"/>
          <w:sz w:val="24"/>
          <w:szCs w:val="24"/>
        </w:rPr>
        <w:t>операций разной степени сложности, значительно ограни</w:t>
      </w:r>
      <w:r w:rsidRPr="00D61932">
        <w:rPr>
          <w:rFonts w:ascii="Times New Roman" w:hAnsi="Times New Roman"/>
          <w:color w:val="000000"/>
          <w:spacing w:val="7"/>
          <w:sz w:val="24"/>
          <w:szCs w:val="24"/>
        </w:rPr>
        <w:softHyphen/>
        <w:t xml:space="preserve">чивает  речевые  возможности  детей,   приводя  к  грубым </w:t>
      </w:r>
      <w:r w:rsidRPr="00D61932">
        <w:rPr>
          <w:rFonts w:ascii="Times New Roman" w:hAnsi="Times New Roman"/>
          <w:color w:val="000000"/>
          <w:spacing w:val="8"/>
          <w:sz w:val="24"/>
          <w:szCs w:val="24"/>
        </w:rPr>
        <w:t>ошибкам в понимании и употреблении приставочных гла</w:t>
      </w:r>
      <w:r w:rsidRPr="00D61932">
        <w:rPr>
          <w:rFonts w:ascii="Times New Roman" w:hAnsi="Times New Roman"/>
          <w:color w:val="000000"/>
          <w:spacing w:val="8"/>
          <w:sz w:val="24"/>
          <w:szCs w:val="24"/>
        </w:rPr>
        <w:softHyphen/>
      </w:r>
      <w:r w:rsidRPr="00D61932">
        <w:rPr>
          <w:rFonts w:ascii="Times New Roman" w:hAnsi="Times New Roman"/>
          <w:color w:val="000000"/>
          <w:spacing w:val="7"/>
          <w:sz w:val="24"/>
          <w:szCs w:val="24"/>
        </w:rPr>
        <w:t xml:space="preserve">голов, относительных и притяжательных прилагательных, </w:t>
      </w:r>
      <w:r w:rsidRPr="00D61932">
        <w:rPr>
          <w:rFonts w:ascii="Times New Roman" w:hAnsi="Times New Roman"/>
          <w:color w:val="000000"/>
          <w:spacing w:val="6"/>
          <w:sz w:val="24"/>
          <w:szCs w:val="24"/>
        </w:rPr>
        <w:t xml:space="preserve">существительных со значением действующего лица </w:t>
      </w:r>
      <w:r w:rsidRPr="00D61932">
        <w:rPr>
          <w:rFonts w:ascii="Times New Roman" w:hAnsi="Times New Roman"/>
          <w:i/>
          <w:iCs/>
          <w:color w:val="000000"/>
          <w:spacing w:val="6"/>
          <w:sz w:val="24"/>
          <w:szCs w:val="24"/>
        </w:rPr>
        <w:t xml:space="preserve">(«Валя </w:t>
      </w:r>
      <w:r w:rsidRPr="00D61932">
        <w:rPr>
          <w:rFonts w:ascii="Times New Roman" w:hAnsi="Times New Roman"/>
          <w:i/>
          <w:iCs/>
          <w:color w:val="000000"/>
          <w:spacing w:val="8"/>
          <w:sz w:val="24"/>
          <w:szCs w:val="24"/>
        </w:rPr>
        <w:t xml:space="preserve">папа» </w:t>
      </w:r>
      <w:r w:rsidRPr="00D61932">
        <w:rPr>
          <w:rFonts w:ascii="Times New Roman" w:hAnsi="Times New Roman"/>
          <w:color w:val="000000"/>
          <w:spacing w:val="8"/>
          <w:sz w:val="24"/>
          <w:szCs w:val="24"/>
        </w:rPr>
        <w:t xml:space="preserve">— Валин папа, </w:t>
      </w:r>
      <w:r w:rsidRPr="00D61932">
        <w:rPr>
          <w:rFonts w:ascii="Times New Roman" w:hAnsi="Times New Roman"/>
          <w:i/>
          <w:iCs/>
          <w:color w:val="000000"/>
          <w:spacing w:val="8"/>
          <w:sz w:val="24"/>
          <w:szCs w:val="24"/>
        </w:rPr>
        <w:t xml:space="preserve">«алйл» </w:t>
      </w:r>
      <w:r w:rsidRPr="00D61932">
        <w:rPr>
          <w:rFonts w:ascii="Times New Roman" w:hAnsi="Times New Roman"/>
          <w:color w:val="000000"/>
          <w:spacing w:val="8"/>
          <w:sz w:val="24"/>
          <w:szCs w:val="24"/>
        </w:rPr>
        <w:t xml:space="preserve">— налил, полил, вылил, </w:t>
      </w:r>
      <w:r w:rsidRPr="00D61932">
        <w:rPr>
          <w:rFonts w:ascii="Times New Roman" w:hAnsi="Times New Roman"/>
          <w:i/>
          <w:iCs/>
          <w:color w:val="000000"/>
          <w:spacing w:val="8"/>
          <w:sz w:val="24"/>
          <w:szCs w:val="24"/>
        </w:rPr>
        <w:t>«ги-</w:t>
      </w:r>
      <w:r w:rsidRPr="00D61932">
        <w:rPr>
          <w:rFonts w:ascii="Times New Roman" w:hAnsi="Times New Roman"/>
          <w:i/>
          <w:iCs/>
          <w:color w:val="000000"/>
          <w:spacing w:val="7"/>
          <w:sz w:val="24"/>
          <w:szCs w:val="24"/>
        </w:rPr>
        <w:t xml:space="preserve">бы  суп» </w:t>
      </w:r>
      <w:r w:rsidRPr="00D61932">
        <w:rPr>
          <w:rFonts w:ascii="Times New Roman" w:hAnsi="Times New Roman"/>
          <w:color w:val="000000"/>
          <w:spacing w:val="7"/>
          <w:sz w:val="24"/>
          <w:szCs w:val="24"/>
        </w:rPr>
        <w:t xml:space="preserve">— грибной  суп,   </w:t>
      </w:r>
      <w:r w:rsidRPr="00D61932">
        <w:rPr>
          <w:rFonts w:ascii="Times New Roman" w:hAnsi="Times New Roman"/>
          <w:i/>
          <w:iCs/>
          <w:color w:val="000000"/>
          <w:spacing w:val="7"/>
          <w:sz w:val="24"/>
          <w:szCs w:val="24"/>
        </w:rPr>
        <w:t xml:space="preserve">«дайка  хвот» </w:t>
      </w:r>
      <w:r w:rsidRPr="00D61932">
        <w:rPr>
          <w:rFonts w:ascii="Times New Roman" w:hAnsi="Times New Roman"/>
          <w:color w:val="000000"/>
          <w:spacing w:val="7"/>
          <w:sz w:val="24"/>
          <w:szCs w:val="24"/>
        </w:rPr>
        <w:t xml:space="preserve">— заячий  хвост и  т, п.).Наряду  с  указанными  ошибками  наблюдаются </w:t>
      </w:r>
      <w:r w:rsidRPr="00D61932">
        <w:rPr>
          <w:rFonts w:ascii="Times New Roman" w:hAnsi="Times New Roman"/>
          <w:color w:val="000000"/>
          <w:spacing w:val="8"/>
          <w:sz w:val="24"/>
          <w:szCs w:val="24"/>
        </w:rPr>
        <w:t>существенные затруднения в усвоении обобщающих и от</w:t>
      </w:r>
      <w:r w:rsidRPr="00D61932">
        <w:rPr>
          <w:rFonts w:ascii="Times New Roman" w:hAnsi="Times New Roman"/>
          <w:color w:val="000000"/>
          <w:spacing w:val="8"/>
          <w:sz w:val="24"/>
          <w:szCs w:val="24"/>
        </w:rPr>
        <w:softHyphen/>
      </w:r>
      <w:r w:rsidRPr="00D61932">
        <w:rPr>
          <w:rFonts w:ascii="Times New Roman" w:hAnsi="Times New Roman"/>
          <w:color w:val="000000"/>
          <w:spacing w:val="7"/>
          <w:sz w:val="24"/>
          <w:szCs w:val="24"/>
        </w:rPr>
        <w:t xml:space="preserve">влеченных понятий, системы антонимов и синонимов. Как </w:t>
      </w:r>
      <w:r w:rsidRPr="00D61932">
        <w:rPr>
          <w:rFonts w:ascii="Times New Roman" w:hAnsi="Times New Roman"/>
          <w:color w:val="000000"/>
          <w:spacing w:val="6"/>
          <w:sz w:val="24"/>
          <w:szCs w:val="24"/>
        </w:rPr>
        <w:t>и на предыдущем уровне, сохраняется многозначное упот</w:t>
      </w:r>
      <w:r w:rsidRPr="00D61932">
        <w:rPr>
          <w:rFonts w:ascii="Times New Roman" w:hAnsi="Times New Roman"/>
          <w:color w:val="000000"/>
          <w:spacing w:val="6"/>
          <w:sz w:val="24"/>
          <w:szCs w:val="24"/>
        </w:rPr>
        <w:softHyphen/>
      </w:r>
      <w:r w:rsidRPr="00D61932">
        <w:rPr>
          <w:rFonts w:ascii="Times New Roman" w:hAnsi="Times New Roman"/>
          <w:color w:val="000000"/>
          <w:spacing w:val="7"/>
          <w:sz w:val="24"/>
          <w:szCs w:val="24"/>
        </w:rPr>
        <w:t>ребление слов, разнообразные семантические замены. Ха</w:t>
      </w:r>
      <w:r w:rsidRPr="00D61932">
        <w:rPr>
          <w:rFonts w:ascii="Times New Roman" w:hAnsi="Times New Roman"/>
          <w:color w:val="000000"/>
          <w:spacing w:val="8"/>
          <w:sz w:val="24"/>
          <w:szCs w:val="24"/>
        </w:rPr>
        <w:t>рактерным является использование слов в узком значении. Одним и тем же словом ребенок может назвать предметы,</w:t>
      </w:r>
      <w:r w:rsidRPr="00D61932">
        <w:rPr>
          <w:rFonts w:ascii="Times New Roman" w:hAnsi="Times New Roman"/>
          <w:color w:val="000000"/>
          <w:spacing w:val="-4"/>
          <w:sz w:val="24"/>
          <w:szCs w:val="24"/>
        </w:rPr>
        <w:t xml:space="preserve"> имеющие  сходство  по  форме,   назначению,   выполняемой] </w:t>
      </w:r>
      <w:r w:rsidRPr="00D61932">
        <w:rPr>
          <w:rFonts w:ascii="Times New Roman" w:hAnsi="Times New Roman"/>
          <w:color w:val="000000"/>
          <w:spacing w:val="-2"/>
          <w:sz w:val="24"/>
          <w:szCs w:val="24"/>
        </w:rPr>
        <w:t xml:space="preserve">функции и т. д. </w:t>
      </w:r>
      <w:r w:rsidRPr="00D61932">
        <w:rPr>
          <w:rFonts w:ascii="Times New Roman" w:hAnsi="Times New Roman"/>
          <w:i/>
          <w:iCs/>
          <w:color w:val="000000"/>
          <w:spacing w:val="-2"/>
          <w:sz w:val="24"/>
          <w:szCs w:val="24"/>
        </w:rPr>
        <w:t xml:space="preserve">(«муха» </w:t>
      </w:r>
      <w:r w:rsidRPr="00D61932">
        <w:rPr>
          <w:rFonts w:ascii="Times New Roman" w:hAnsi="Times New Roman"/>
          <w:color w:val="000000"/>
          <w:spacing w:val="-2"/>
          <w:sz w:val="24"/>
          <w:szCs w:val="24"/>
        </w:rPr>
        <w:t xml:space="preserve">— муравей, жук, паук; </w:t>
      </w:r>
      <w:r w:rsidRPr="00D61932">
        <w:rPr>
          <w:rFonts w:ascii="Times New Roman" w:hAnsi="Times New Roman"/>
          <w:i/>
          <w:iCs/>
          <w:color w:val="000000"/>
          <w:spacing w:val="-2"/>
          <w:sz w:val="24"/>
          <w:szCs w:val="24"/>
        </w:rPr>
        <w:t xml:space="preserve">«тшбфи» </w:t>
      </w:r>
      <w:r w:rsidRPr="00D61932">
        <w:rPr>
          <w:rFonts w:ascii="Times New Roman" w:hAnsi="Times New Roman"/>
          <w:color w:val="000000"/>
          <w:spacing w:val="-2"/>
          <w:sz w:val="24"/>
          <w:szCs w:val="24"/>
        </w:rPr>
        <w:t>—</w:t>
      </w:r>
      <w:r w:rsidRPr="00D61932">
        <w:rPr>
          <w:rFonts w:ascii="Times New Roman" w:hAnsi="Times New Roman"/>
          <w:color w:val="000000"/>
          <w:sz w:val="24"/>
          <w:szCs w:val="24"/>
        </w:rPr>
        <w:t xml:space="preserve">туфли, тапочки, сапоги, кеды, кроссовки). Ограниченность </w:t>
      </w:r>
      <w:r w:rsidRPr="00D61932">
        <w:rPr>
          <w:rFonts w:ascii="Times New Roman" w:hAnsi="Times New Roman"/>
          <w:color w:val="000000"/>
          <w:spacing w:val="3"/>
          <w:sz w:val="24"/>
          <w:szCs w:val="24"/>
        </w:rPr>
        <w:t xml:space="preserve">словарного запаса проявляется и в незнании многих слов, </w:t>
      </w:r>
      <w:r w:rsidRPr="00D61932">
        <w:rPr>
          <w:rFonts w:ascii="Times New Roman" w:hAnsi="Times New Roman"/>
          <w:color w:val="000000"/>
          <w:spacing w:val="1"/>
          <w:sz w:val="24"/>
          <w:szCs w:val="24"/>
        </w:rPr>
        <w:t xml:space="preserve">обозначающих части тела, части предмета, посуду, транс-: </w:t>
      </w:r>
      <w:r w:rsidRPr="00D61932">
        <w:rPr>
          <w:rFonts w:ascii="Times New Roman" w:hAnsi="Times New Roman"/>
          <w:color w:val="000000"/>
          <w:spacing w:val="2"/>
          <w:sz w:val="24"/>
          <w:szCs w:val="24"/>
        </w:rPr>
        <w:t xml:space="preserve">порт, детенышей животных и т. п. </w:t>
      </w:r>
      <w:r w:rsidRPr="00D61932">
        <w:rPr>
          <w:rFonts w:ascii="Times New Roman" w:hAnsi="Times New Roman"/>
          <w:i/>
          <w:iCs/>
          <w:color w:val="000000"/>
          <w:spacing w:val="2"/>
          <w:sz w:val="24"/>
          <w:szCs w:val="24"/>
        </w:rPr>
        <w:t xml:space="preserve">(«юка» </w:t>
      </w:r>
      <w:r w:rsidRPr="00D61932">
        <w:rPr>
          <w:rFonts w:ascii="Times New Roman" w:hAnsi="Times New Roman"/>
          <w:color w:val="000000"/>
          <w:spacing w:val="2"/>
          <w:sz w:val="24"/>
          <w:szCs w:val="24"/>
        </w:rPr>
        <w:t xml:space="preserve">— рука, локоть, </w:t>
      </w:r>
      <w:r w:rsidRPr="00D61932">
        <w:rPr>
          <w:rFonts w:ascii="Times New Roman" w:hAnsi="Times New Roman"/>
          <w:color w:val="000000"/>
          <w:sz w:val="24"/>
          <w:szCs w:val="24"/>
        </w:rPr>
        <w:t xml:space="preserve">плечо,  пальцы,   </w:t>
      </w:r>
      <w:r w:rsidRPr="00D61932">
        <w:rPr>
          <w:rFonts w:ascii="Times New Roman" w:hAnsi="Times New Roman"/>
          <w:i/>
          <w:iCs/>
          <w:color w:val="000000"/>
          <w:sz w:val="24"/>
          <w:szCs w:val="24"/>
        </w:rPr>
        <w:t xml:space="preserve">«стуй» </w:t>
      </w:r>
      <w:r w:rsidRPr="00D61932">
        <w:rPr>
          <w:rFonts w:ascii="Times New Roman" w:hAnsi="Times New Roman"/>
          <w:color w:val="000000"/>
          <w:sz w:val="24"/>
          <w:szCs w:val="24"/>
        </w:rPr>
        <w:t xml:space="preserve">— стул,  сиденье,  спинка;   </w:t>
      </w:r>
      <w:r w:rsidRPr="00D61932">
        <w:rPr>
          <w:rFonts w:ascii="Times New Roman" w:hAnsi="Times New Roman"/>
          <w:i/>
          <w:iCs/>
          <w:color w:val="000000"/>
          <w:sz w:val="24"/>
          <w:szCs w:val="24"/>
        </w:rPr>
        <w:t xml:space="preserve">«мис- </w:t>
      </w:r>
      <w:r w:rsidRPr="00D61932">
        <w:rPr>
          <w:rFonts w:ascii="Times New Roman" w:hAnsi="Times New Roman"/>
          <w:i/>
          <w:iCs/>
          <w:color w:val="000000"/>
          <w:spacing w:val="2"/>
          <w:sz w:val="24"/>
          <w:szCs w:val="24"/>
        </w:rPr>
        <w:t xml:space="preserve">ка» </w:t>
      </w:r>
      <w:r w:rsidRPr="00D61932">
        <w:rPr>
          <w:rFonts w:ascii="Times New Roman" w:hAnsi="Times New Roman"/>
          <w:color w:val="000000"/>
          <w:spacing w:val="2"/>
          <w:sz w:val="24"/>
          <w:szCs w:val="24"/>
        </w:rPr>
        <w:t xml:space="preserve">— тарелка, блюдце, блюдо, ваза; </w:t>
      </w:r>
      <w:r w:rsidRPr="00D61932">
        <w:rPr>
          <w:rFonts w:ascii="Times New Roman" w:hAnsi="Times New Roman"/>
          <w:i/>
          <w:iCs/>
          <w:color w:val="000000"/>
          <w:spacing w:val="2"/>
          <w:sz w:val="24"/>
          <w:szCs w:val="24"/>
        </w:rPr>
        <w:t xml:space="preserve">«лиска» </w:t>
      </w:r>
      <w:r w:rsidRPr="00D61932">
        <w:rPr>
          <w:rFonts w:ascii="Times New Roman" w:hAnsi="Times New Roman"/>
          <w:color w:val="000000"/>
          <w:spacing w:val="2"/>
          <w:sz w:val="24"/>
          <w:szCs w:val="24"/>
        </w:rPr>
        <w:t xml:space="preserve">— лисенок, </w:t>
      </w:r>
      <w:r w:rsidRPr="00D61932">
        <w:rPr>
          <w:rFonts w:ascii="Times New Roman" w:hAnsi="Times New Roman"/>
          <w:i/>
          <w:iCs/>
          <w:color w:val="000000"/>
          <w:spacing w:val="4"/>
          <w:sz w:val="24"/>
          <w:szCs w:val="24"/>
        </w:rPr>
        <w:t xml:space="preserve">«мйнъкавбйк» </w:t>
      </w:r>
      <w:r w:rsidRPr="00D61932">
        <w:rPr>
          <w:rFonts w:ascii="Times New Roman" w:hAnsi="Times New Roman"/>
          <w:color w:val="000000"/>
          <w:spacing w:val="4"/>
          <w:sz w:val="24"/>
          <w:szCs w:val="24"/>
        </w:rPr>
        <w:t xml:space="preserve">— волченок и т. д.). Заметны трудности в; понимании и использовании в речи слов, обозначающих </w:t>
      </w:r>
      <w:r w:rsidRPr="00D61932">
        <w:rPr>
          <w:rFonts w:ascii="Times New Roman" w:hAnsi="Times New Roman"/>
          <w:color w:val="000000"/>
          <w:spacing w:val="3"/>
          <w:sz w:val="24"/>
          <w:szCs w:val="24"/>
        </w:rPr>
        <w:t>признаки предметов, форму, цвет, материал.</w:t>
      </w:r>
      <w:r w:rsidRPr="00D61932">
        <w:rPr>
          <w:rFonts w:ascii="Times New Roman" w:hAnsi="Times New Roman"/>
          <w:color w:val="000000"/>
          <w:spacing w:val="-1"/>
          <w:sz w:val="24"/>
          <w:szCs w:val="24"/>
        </w:rPr>
        <w:t xml:space="preserve">Связная речь характеризуется недостаточной передачей; </w:t>
      </w:r>
      <w:r w:rsidRPr="00D61932">
        <w:rPr>
          <w:rFonts w:ascii="Times New Roman" w:hAnsi="Times New Roman"/>
          <w:color w:val="000000"/>
          <w:spacing w:val="7"/>
          <w:sz w:val="24"/>
          <w:szCs w:val="24"/>
        </w:rPr>
        <w:t xml:space="preserve">некоторых смысловых отношений и может сводиться к; </w:t>
      </w:r>
      <w:r w:rsidRPr="00D61932">
        <w:rPr>
          <w:rFonts w:ascii="Times New Roman" w:hAnsi="Times New Roman"/>
          <w:color w:val="000000"/>
          <w:spacing w:val="-2"/>
          <w:sz w:val="24"/>
          <w:szCs w:val="24"/>
        </w:rPr>
        <w:t xml:space="preserve">простому перечислению событий, действий или предметов. </w:t>
      </w:r>
      <w:r w:rsidRPr="00D61932">
        <w:rPr>
          <w:rFonts w:ascii="Times New Roman" w:hAnsi="Times New Roman"/>
          <w:color w:val="000000"/>
          <w:spacing w:val="5"/>
          <w:sz w:val="24"/>
          <w:szCs w:val="24"/>
        </w:rPr>
        <w:t xml:space="preserve">Детям со </w:t>
      </w:r>
      <w:r w:rsidRPr="00D61932">
        <w:rPr>
          <w:rFonts w:ascii="Times New Roman" w:hAnsi="Times New Roman"/>
          <w:color w:val="000000"/>
          <w:spacing w:val="5"/>
          <w:sz w:val="24"/>
          <w:szCs w:val="24"/>
          <w:lang w:val="en-US"/>
        </w:rPr>
        <w:t>II</w:t>
      </w:r>
      <w:r w:rsidRPr="00D61932">
        <w:rPr>
          <w:rFonts w:ascii="Times New Roman" w:hAnsi="Times New Roman"/>
          <w:color w:val="000000"/>
          <w:spacing w:val="5"/>
          <w:sz w:val="24"/>
          <w:szCs w:val="24"/>
        </w:rPr>
        <w:t xml:space="preserve"> уровнем речевого развития крайне затрудни</w:t>
      </w:r>
      <w:r w:rsidRPr="00D61932">
        <w:rPr>
          <w:rFonts w:ascii="Times New Roman" w:hAnsi="Times New Roman"/>
          <w:color w:val="000000"/>
          <w:spacing w:val="5"/>
          <w:sz w:val="24"/>
          <w:szCs w:val="24"/>
        </w:rPr>
        <w:softHyphen/>
      </w:r>
      <w:r w:rsidRPr="00D61932">
        <w:rPr>
          <w:rFonts w:ascii="Times New Roman" w:hAnsi="Times New Roman"/>
          <w:color w:val="000000"/>
          <w:spacing w:val="-1"/>
          <w:sz w:val="24"/>
          <w:szCs w:val="24"/>
        </w:rPr>
        <w:t xml:space="preserve">тельно   составление   рассказов,   пересказов   без   помощи </w:t>
      </w:r>
      <w:r w:rsidRPr="00D61932">
        <w:rPr>
          <w:rFonts w:ascii="Times New Roman" w:hAnsi="Times New Roman"/>
          <w:color w:val="000000"/>
          <w:spacing w:val="6"/>
          <w:sz w:val="24"/>
          <w:szCs w:val="24"/>
        </w:rPr>
        <w:t>взрослого. Даже при наличии подсказок, наводящих во</w:t>
      </w:r>
      <w:r w:rsidRPr="00D61932">
        <w:rPr>
          <w:rFonts w:ascii="Times New Roman" w:hAnsi="Times New Roman"/>
          <w:color w:val="000000"/>
          <w:spacing w:val="6"/>
          <w:sz w:val="24"/>
          <w:szCs w:val="24"/>
        </w:rPr>
        <w:softHyphen/>
      </w:r>
      <w:r w:rsidRPr="00D61932">
        <w:rPr>
          <w:rFonts w:ascii="Times New Roman" w:hAnsi="Times New Roman"/>
          <w:color w:val="000000"/>
          <w:spacing w:val="2"/>
          <w:sz w:val="24"/>
          <w:szCs w:val="24"/>
        </w:rPr>
        <w:t>просов дети не могут передать содержание сюжетной ли</w:t>
      </w:r>
      <w:r w:rsidRPr="00D61932">
        <w:rPr>
          <w:rFonts w:ascii="Times New Roman" w:hAnsi="Times New Roman"/>
          <w:color w:val="000000"/>
          <w:spacing w:val="2"/>
          <w:sz w:val="24"/>
          <w:szCs w:val="24"/>
        </w:rPr>
        <w:softHyphen/>
      </w:r>
      <w:r w:rsidRPr="00D61932">
        <w:rPr>
          <w:rFonts w:ascii="Times New Roman" w:hAnsi="Times New Roman"/>
          <w:color w:val="000000"/>
          <w:spacing w:val="-1"/>
          <w:sz w:val="24"/>
          <w:szCs w:val="24"/>
        </w:rPr>
        <w:t xml:space="preserve">нии. Это чаще всего проявляется в перечислении объектов, </w:t>
      </w:r>
      <w:r w:rsidRPr="00D61932">
        <w:rPr>
          <w:rFonts w:ascii="Times New Roman" w:hAnsi="Times New Roman"/>
          <w:color w:val="000000"/>
          <w:spacing w:val="3"/>
          <w:sz w:val="24"/>
          <w:szCs w:val="24"/>
        </w:rPr>
        <w:t>действий с ними, без установления временных и причин</w:t>
      </w:r>
      <w:r w:rsidRPr="00D61932">
        <w:rPr>
          <w:rFonts w:ascii="Times New Roman" w:hAnsi="Times New Roman"/>
          <w:color w:val="000000"/>
          <w:spacing w:val="3"/>
          <w:sz w:val="24"/>
          <w:szCs w:val="24"/>
        </w:rPr>
        <w:softHyphen/>
      </w:r>
      <w:r w:rsidRPr="00D61932">
        <w:rPr>
          <w:rFonts w:ascii="Times New Roman" w:hAnsi="Times New Roman"/>
          <w:color w:val="000000"/>
          <w:spacing w:val="-1"/>
          <w:sz w:val="24"/>
          <w:szCs w:val="24"/>
        </w:rPr>
        <w:t>но-следственных связей.</w:t>
      </w:r>
    </w:p>
    <w:p w:rsidR="00050273" w:rsidRPr="00D61932" w:rsidRDefault="00050273" w:rsidP="00050273">
      <w:pPr>
        <w:shd w:val="clear" w:color="auto" w:fill="FFFFFF"/>
        <w:spacing w:after="0" w:line="240" w:lineRule="auto"/>
        <w:ind w:right="65" w:firstLine="338"/>
        <w:jc w:val="both"/>
        <w:rPr>
          <w:rFonts w:ascii="Times New Roman" w:hAnsi="Times New Roman"/>
          <w:color w:val="000000"/>
          <w:spacing w:val="4"/>
          <w:sz w:val="24"/>
          <w:szCs w:val="24"/>
        </w:rPr>
      </w:pPr>
      <w:r w:rsidRPr="00D61932">
        <w:rPr>
          <w:rFonts w:ascii="Times New Roman" w:hAnsi="Times New Roman"/>
          <w:color w:val="000000"/>
          <w:spacing w:val="-1"/>
          <w:sz w:val="24"/>
          <w:szCs w:val="24"/>
        </w:rPr>
        <w:t>Звуковая сторона речи детей в полном объеме не сфор</w:t>
      </w:r>
      <w:r w:rsidRPr="00D61932">
        <w:rPr>
          <w:rFonts w:ascii="Times New Roman" w:hAnsi="Times New Roman"/>
          <w:color w:val="000000"/>
          <w:spacing w:val="-1"/>
          <w:sz w:val="24"/>
          <w:szCs w:val="24"/>
        </w:rPr>
        <w:softHyphen/>
      </w:r>
      <w:r w:rsidRPr="00D61932">
        <w:rPr>
          <w:rFonts w:ascii="Times New Roman" w:hAnsi="Times New Roman"/>
          <w:color w:val="000000"/>
          <w:sz w:val="24"/>
          <w:szCs w:val="24"/>
        </w:rPr>
        <w:t>мирована и значительно отстает от возрастной нормы: на</w:t>
      </w:r>
      <w:r w:rsidRPr="00D61932">
        <w:rPr>
          <w:rFonts w:ascii="Times New Roman" w:hAnsi="Times New Roman"/>
          <w:color w:val="000000"/>
          <w:sz w:val="24"/>
          <w:szCs w:val="24"/>
        </w:rPr>
        <w:softHyphen/>
      </w:r>
      <w:r w:rsidRPr="00D61932">
        <w:rPr>
          <w:rFonts w:ascii="Times New Roman" w:hAnsi="Times New Roman"/>
          <w:color w:val="000000"/>
          <w:spacing w:val="5"/>
          <w:sz w:val="24"/>
          <w:szCs w:val="24"/>
        </w:rPr>
        <w:t xml:space="preserve">блюдаются множественные нарушения в произношении </w:t>
      </w:r>
      <w:r w:rsidRPr="00D61932">
        <w:rPr>
          <w:rFonts w:ascii="Times New Roman" w:hAnsi="Times New Roman"/>
          <w:color w:val="000000"/>
          <w:spacing w:val="-2"/>
          <w:sz w:val="24"/>
          <w:szCs w:val="24"/>
        </w:rPr>
        <w:t xml:space="preserve">16—20 звуков. Высказывания дошкольников малопонятны </w:t>
      </w:r>
      <w:r w:rsidRPr="00D61932">
        <w:rPr>
          <w:rFonts w:ascii="Times New Roman" w:hAnsi="Times New Roman"/>
          <w:color w:val="000000"/>
          <w:spacing w:val="-5"/>
          <w:sz w:val="24"/>
          <w:szCs w:val="24"/>
        </w:rPr>
        <w:t xml:space="preserve">из-за выраженных нарушений слоговой структуры слов и их </w:t>
      </w:r>
      <w:r w:rsidRPr="00D61932">
        <w:rPr>
          <w:rFonts w:ascii="Times New Roman" w:hAnsi="Times New Roman"/>
          <w:color w:val="000000"/>
          <w:spacing w:val="-4"/>
          <w:sz w:val="24"/>
          <w:szCs w:val="24"/>
        </w:rPr>
        <w:t xml:space="preserve">звуконаполняемости: </w:t>
      </w:r>
      <w:r w:rsidRPr="00D61932">
        <w:rPr>
          <w:rFonts w:ascii="Times New Roman" w:hAnsi="Times New Roman"/>
          <w:i/>
          <w:iCs/>
          <w:color w:val="000000"/>
          <w:spacing w:val="-4"/>
          <w:sz w:val="24"/>
          <w:szCs w:val="24"/>
        </w:rPr>
        <w:t xml:space="preserve">«Дандйс» </w:t>
      </w:r>
      <w:r w:rsidRPr="00D61932">
        <w:rPr>
          <w:rFonts w:ascii="Times New Roman" w:hAnsi="Times New Roman"/>
          <w:color w:val="000000"/>
          <w:spacing w:val="-4"/>
          <w:sz w:val="24"/>
          <w:szCs w:val="24"/>
        </w:rPr>
        <w:t xml:space="preserve">— карандаш, </w:t>
      </w:r>
      <w:r w:rsidRPr="00D61932">
        <w:rPr>
          <w:rFonts w:ascii="Times New Roman" w:hAnsi="Times New Roman"/>
          <w:i/>
          <w:iCs/>
          <w:color w:val="000000"/>
          <w:spacing w:val="-4"/>
          <w:sz w:val="24"/>
          <w:szCs w:val="24"/>
        </w:rPr>
        <w:t xml:space="preserve">«аквая» </w:t>
      </w:r>
      <w:r w:rsidRPr="00D61932">
        <w:rPr>
          <w:rFonts w:ascii="Times New Roman" w:hAnsi="Times New Roman"/>
          <w:color w:val="000000"/>
          <w:spacing w:val="-4"/>
          <w:sz w:val="24"/>
          <w:szCs w:val="24"/>
        </w:rPr>
        <w:t xml:space="preserve">— </w:t>
      </w:r>
      <w:r w:rsidRPr="00D61932">
        <w:rPr>
          <w:rFonts w:ascii="Times New Roman" w:hAnsi="Times New Roman"/>
          <w:color w:val="000000"/>
          <w:spacing w:val="1"/>
          <w:sz w:val="24"/>
          <w:szCs w:val="24"/>
        </w:rPr>
        <w:t xml:space="preserve">аквариум, </w:t>
      </w:r>
      <w:r w:rsidRPr="00D61932">
        <w:rPr>
          <w:rFonts w:ascii="Times New Roman" w:hAnsi="Times New Roman"/>
          <w:i/>
          <w:iCs/>
          <w:color w:val="000000"/>
          <w:spacing w:val="1"/>
          <w:sz w:val="24"/>
          <w:szCs w:val="24"/>
        </w:rPr>
        <w:t xml:space="preserve">«виписёд» </w:t>
      </w:r>
      <w:r w:rsidRPr="00D61932">
        <w:rPr>
          <w:rFonts w:ascii="Times New Roman" w:hAnsi="Times New Roman"/>
          <w:color w:val="000000"/>
          <w:spacing w:val="1"/>
          <w:sz w:val="24"/>
          <w:szCs w:val="24"/>
        </w:rPr>
        <w:t xml:space="preserve">— велосипед, </w:t>
      </w:r>
      <w:r w:rsidRPr="00D61932">
        <w:rPr>
          <w:rFonts w:ascii="Times New Roman" w:hAnsi="Times New Roman"/>
          <w:i/>
          <w:iCs/>
          <w:color w:val="000000"/>
          <w:spacing w:val="1"/>
          <w:sz w:val="24"/>
          <w:szCs w:val="24"/>
        </w:rPr>
        <w:t xml:space="preserve">«мисанёй» </w:t>
      </w:r>
      <w:r w:rsidRPr="00D61932">
        <w:rPr>
          <w:rFonts w:ascii="Times New Roman" w:hAnsi="Times New Roman"/>
          <w:color w:val="000000"/>
          <w:spacing w:val="1"/>
          <w:sz w:val="24"/>
          <w:szCs w:val="24"/>
        </w:rPr>
        <w:t>— мили</w:t>
      </w:r>
      <w:r w:rsidRPr="00D61932">
        <w:rPr>
          <w:rFonts w:ascii="Times New Roman" w:hAnsi="Times New Roman"/>
          <w:color w:val="000000"/>
          <w:spacing w:val="1"/>
          <w:sz w:val="24"/>
          <w:szCs w:val="24"/>
        </w:rPr>
        <w:softHyphen/>
      </w:r>
      <w:r w:rsidRPr="00D61932">
        <w:rPr>
          <w:rFonts w:ascii="Times New Roman" w:hAnsi="Times New Roman"/>
          <w:color w:val="000000"/>
          <w:spacing w:val="4"/>
          <w:sz w:val="24"/>
          <w:szCs w:val="24"/>
        </w:rPr>
        <w:t xml:space="preserve">ционер, </w:t>
      </w:r>
      <w:r w:rsidRPr="00D61932">
        <w:rPr>
          <w:rFonts w:ascii="Times New Roman" w:hAnsi="Times New Roman"/>
          <w:i/>
          <w:iCs/>
          <w:color w:val="000000"/>
          <w:spacing w:val="4"/>
          <w:sz w:val="24"/>
          <w:szCs w:val="24"/>
        </w:rPr>
        <w:t xml:space="preserve">«хадйка» </w:t>
      </w:r>
      <w:r w:rsidRPr="00D61932">
        <w:rPr>
          <w:rFonts w:ascii="Times New Roman" w:hAnsi="Times New Roman"/>
          <w:color w:val="000000"/>
          <w:spacing w:val="4"/>
          <w:sz w:val="24"/>
          <w:szCs w:val="24"/>
        </w:rPr>
        <w:t>— холодильник.</w:t>
      </w:r>
    </w:p>
    <w:p w:rsidR="00050273" w:rsidRPr="00D61932" w:rsidRDefault="00050273" w:rsidP="00050273">
      <w:pPr>
        <w:shd w:val="clear" w:color="auto" w:fill="FFFFFF"/>
        <w:spacing w:before="43" w:after="0" w:line="240" w:lineRule="auto"/>
        <w:ind w:left="101" w:firstLine="173"/>
        <w:jc w:val="both"/>
        <w:rPr>
          <w:rFonts w:ascii="Times New Roman" w:hAnsi="Times New Roman"/>
          <w:b/>
          <w:sz w:val="24"/>
          <w:szCs w:val="24"/>
        </w:rPr>
      </w:pPr>
      <w:r w:rsidRPr="00D61932">
        <w:rPr>
          <w:rFonts w:ascii="Times New Roman" w:hAnsi="Times New Roman"/>
          <w:b/>
          <w:sz w:val="24"/>
          <w:szCs w:val="24"/>
        </w:rPr>
        <w:t xml:space="preserve">Характеристика речи детей с ОНР </w:t>
      </w:r>
      <w:r w:rsidRPr="00D61932">
        <w:rPr>
          <w:rFonts w:ascii="Times New Roman" w:hAnsi="Times New Roman"/>
          <w:b/>
          <w:sz w:val="24"/>
          <w:szCs w:val="24"/>
          <w:lang w:val="en-US"/>
        </w:rPr>
        <w:t>III</w:t>
      </w:r>
      <w:r w:rsidRPr="00D61932">
        <w:rPr>
          <w:rFonts w:ascii="Times New Roman" w:hAnsi="Times New Roman"/>
          <w:b/>
          <w:sz w:val="24"/>
          <w:szCs w:val="24"/>
        </w:rPr>
        <w:t xml:space="preserve"> уровня</w:t>
      </w:r>
    </w:p>
    <w:p w:rsidR="00050273" w:rsidRPr="00D61932" w:rsidRDefault="00050273" w:rsidP="00050273">
      <w:pPr>
        <w:shd w:val="clear" w:color="auto" w:fill="FFFFFF"/>
        <w:spacing w:before="120" w:after="0" w:line="240" w:lineRule="auto"/>
        <w:ind w:firstLine="360"/>
        <w:jc w:val="both"/>
        <w:rPr>
          <w:rFonts w:ascii="Times New Roman" w:eastAsia="Times New Roman" w:hAnsi="Times New Roman"/>
          <w:sz w:val="24"/>
          <w:szCs w:val="24"/>
          <w:lang w:eastAsia="ru-RU"/>
        </w:rPr>
      </w:pPr>
      <w:r w:rsidRPr="00D61932">
        <w:rPr>
          <w:rFonts w:ascii="Times New Roman" w:eastAsia="Times New Roman" w:hAnsi="Times New Roman"/>
          <w:color w:val="000000"/>
          <w:spacing w:val="-3"/>
          <w:sz w:val="24"/>
          <w:szCs w:val="24"/>
          <w:lang w:eastAsia="ru-RU"/>
        </w:rPr>
        <w:t>3-й уровень речевого развития характеризует</w:t>
      </w:r>
      <w:r w:rsidRPr="00D61932">
        <w:rPr>
          <w:rFonts w:ascii="Times New Roman" w:eastAsia="Times New Roman" w:hAnsi="Times New Roman"/>
          <w:color w:val="000000"/>
          <w:spacing w:val="-4"/>
          <w:sz w:val="24"/>
          <w:szCs w:val="24"/>
          <w:lang w:eastAsia="ru-RU"/>
        </w:rPr>
        <w:t>ся развернутой фразовой речью с элементами не</w:t>
      </w:r>
      <w:r w:rsidRPr="00D61932">
        <w:rPr>
          <w:rFonts w:ascii="Times New Roman" w:eastAsia="Times New Roman" w:hAnsi="Times New Roman"/>
          <w:color w:val="000000"/>
          <w:spacing w:val="-5"/>
          <w:sz w:val="24"/>
          <w:szCs w:val="24"/>
          <w:lang w:eastAsia="ru-RU"/>
        </w:rPr>
        <w:t>доразвития лексики, грамматики и фонетики. Ти</w:t>
      </w:r>
      <w:r w:rsidRPr="00D61932">
        <w:rPr>
          <w:rFonts w:ascii="Times New Roman" w:eastAsia="Times New Roman" w:hAnsi="Times New Roman"/>
          <w:color w:val="000000"/>
          <w:spacing w:val="-6"/>
          <w:sz w:val="24"/>
          <w:szCs w:val="24"/>
          <w:lang w:eastAsia="ru-RU"/>
        </w:rPr>
        <w:t>пичным для данного уровня является использова</w:t>
      </w:r>
      <w:r w:rsidRPr="00D61932">
        <w:rPr>
          <w:rFonts w:ascii="Times New Roman" w:eastAsia="Times New Roman" w:hAnsi="Times New Roman"/>
          <w:color w:val="000000"/>
          <w:spacing w:val="-1"/>
          <w:sz w:val="24"/>
          <w:szCs w:val="24"/>
          <w:lang w:eastAsia="ru-RU"/>
        </w:rPr>
        <w:t xml:space="preserve">ние детьми простых распространенных, а также </w:t>
      </w:r>
      <w:r w:rsidRPr="00D61932">
        <w:rPr>
          <w:rFonts w:ascii="Times New Roman" w:eastAsia="Times New Roman" w:hAnsi="Times New Roman"/>
          <w:color w:val="000000"/>
          <w:spacing w:val="-9"/>
          <w:sz w:val="24"/>
          <w:szCs w:val="24"/>
          <w:lang w:eastAsia="ru-RU"/>
        </w:rPr>
        <w:t xml:space="preserve">некоторых видов сложных предложений. При этом </w:t>
      </w:r>
      <w:r w:rsidRPr="00D61932">
        <w:rPr>
          <w:rFonts w:ascii="Times New Roman" w:eastAsia="Times New Roman" w:hAnsi="Times New Roman"/>
          <w:color w:val="000000"/>
          <w:spacing w:val="3"/>
          <w:sz w:val="24"/>
          <w:szCs w:val="24"/>
          <w:lang w:eastAsia="ru-RU"/>
        </w:rPr>
        <w:t xml:space="preserve">их структура может нарушаться, например, за </w:t>
      </w:r>
      <w:r w:rsidRPr="00D61932">
        <w:rPr>
          <w:rFonts w:ascii="Times New Roman" w:eastAsia="Times New Roman" w:hAnsi="Times New Roman"/>
          <w:color w:val="000000"/>
          <w:spacing w:val="-7"/>
          <w:sz w:val="24"/>
          <w:szCs w:val="24"/>
          <w:lang w:eastAsia="ru-RU"/>
        </w:rPr>
        <w:t>счет отсутствия главных или второстепенных чле</w:t>
      </w:r>
      <w:r w:rsidRPr="00D61932">
        <w:rPr>
          <w:rFonts w:ascii="Times New Roman" w:eastAsia="Times New Roman" w:hAnsi="Times New Roman"/>
          <w:color w:val="000000"/>
          <w:spacing w:val="-5"/>
          <w:sz w:val="24"/>
          <w:szCs w:val="24"/>
          <w:lang w:eastAsia="ru-RU"/>
        </w:rPr>
        <w:t>нов предложения. Возросли возможности детей в использовании предложных конструкций с вклю</w:t>
      </w:r>
      <w:r w:rsidRPr="00D61932">
        <w:rPr>
          <w:rFonts w:ascii="Times New Roman" w:eastAsia="Times New Roman" w:hAnsi="Times New Roman"/>
          <w:color w:val="000000"/>
          <w:spacing w:val="-3"/>
          <w:sz w:val="24"/>
          <w:szCs w:val="24"/>
          <w:lang w:eastAsia="ru-RU"/>
        </w:rPr>
        <w:t xml:space="preserve">чением в отдельных случаях простых предлогов </w:t>
      </w:r>
      <w:r w:rsidRPr="00D61932">
        <w:rPr>
          <w:rFonts w:ascii="Times New Roman" w:eastAsia="Times New Roman" w:hAnsi="Times New Roman"/>
          <w:i/>
          <w:iCs/>
          <w:color w:val="000000"/>
          <w:spacing w:val="-5"/>
          <w:sz w:val="24"/>
          <w:szCs w:val="24"/>
          <w:lang w:eastAsia="ru-RU"/>
        </w:rPr>
        <w:t xml:space="preserve">(«в», «на», «под» </w:t>
      </w:r>
      <w:r w:rsidRPr="00D61932">
        <w:rPr>
          <w:rFonts w:ascii="Times New Roman" w:eastAsia="Times New Roman" w:hAnsi="Times New Roman"/>
          <w:color w:val="000000"/>
          <w:spacing w:val="-5"/>
          <w:sz w:val="24"/>
          <w:szCs w:val="24"/>
          <w:lang w:eastAsia="ru-RU"/>
        </w:rPr>
        <w:t xml:space="preserve">и </w:t>
      </w:r>
      <w:r w:rsidRPr="00D61932">
        <w:rPr>
          <w:rFonts w:ascii="Times New Roman" w:eastAsia="Times New Roman" w:hAnsi="Times New Roman"/>
          <w:i/>
          <w:iCs/>
          <w:color w:val="000000"/>
          <w:spacing w:val="-5"/>
          <w:sz w:val="24"/>
          <w:szCs w:val="24"/>
          <w:lang w:eastAsia="ru-RU"/>
        </w:rPr>
        <w:t xml:space="preserve">т.д.). </w:t>
      </w:r>
      <w:r w:rsidRPr="00D61932">
        <w:rPr>
          <w:rFonts w:ascii="Times New Roman" w:eastAsia="Times New Roman" w:hAnsi="Times New Roman"/>
          <w:color w:val="000000"/>
          <w:spacing w:val="-5"/>
          <w:sz w:val="24"/>
          <w:szCs w:val="24"/>
          <w:lang w:eastAsia="ru-RU"/>
        </w:rPr>
        <w:t>В самостоятельной речи уменьшилось число ошибок, связанных с измене</w:t>
      </w:r>
      <w:r w:rsidRPr="00D61932">
        <w:rPr>
          <w:rFonts w:ascii="Times New Roman" w:eastAsia="Times New Roman" w:hAnsi="Times New Roman"/>
          <w:color w:val="000000"/>
          <w:spacing w:val="-1"/>
          <w:sz w:val="24"/>
          <w:szCs w:val="24"/>
          <w:lang w:eastAsia="ru-RU"/>
        </w:rPr>
        <w:t xml:space="preserve">нием слов по грамматическим категориям рода, </w:t>
      </w:r>
      <w:r w:rsidRPr="00D61932">
        <w:rPr>
          <w:rFonts w:ascii="Times New Roman" w:eastAsia="Times New Roman" w:hAnsi="Times New Roman"/>
          <w:color w:val="000000"/>
          <w:spacing w:val="-7"/>
          <w:sz w:val="24"/>
          <w:szCs w:val="24"/>
          <w:lang w:eastAsia="ru-RU"/>
        </w:rPr>
        <w:t xml:space="preserve">числа, падежа, лица, </w:t>
      </w:r>
      <w:r w:rsidRPr="00D61932">
        <w:rPr>
          <w:rFonts w:ascii="Times New Roman" w:eastAsia="Times New Roman" w:hAnsi="Times New Roman"/>
          <w:color w:val="000000"/>
          <w:spacing w:val="-7"/>
          <w:sz w:val="24"/>
          <w:szCs w:val="24"/>
          <w:lang w:eastAsia="ru-RU"/>
        </w:rPr>
        <w:lastRenderedPageBreak/>
        <w:t>времени и т.д. Однако специ</w:t>
      </w:r>
      <w:r w:rsidRPr="00D61932">
        <w:rPr>
          <w:rFonts w:ascii="Times New Roman" w:eastAsia="Times New Roman" w:hAnsi="Times New Roman"/>
          <w:color w:val="000000"/>
          <w:spacing w:val="-3"/>
          <w:sz w:val="24"/>
          <w:szCs w:val="24"/>
          <w:lang w:eastAsia="ru-RU"/>
        </w:rPr>
        <w:t xml:space="preserve">ально направленные задания позволяют выявить </w:t>
      </w:r>
      <w:r w:rsidRPr="00D61932">
        <w:rPr>
          <w:rFonts w:ascii="Times New Roman" w:eastAsia="Times New Roman" w:hAnsi="Times New Roman"/>
          <w:color w:val="000000"/>
          <w:spacing w:val="-7"/>
          <w:sz w:val="24"/>
          <w:szCs w:val="24"/>
          <w:lang w:eastAsia="ru-RU"/>
        </w:rPr>
        <w:t>трудности в употреблении существительных сред</w:t>
      </w:r>
      <w:r w:rsidRPr="00D61932">
        <w:rPr>
          <w:rFonts w:ascii="Times New Roman" w:eastAsia="Times New Roman" w:hAnsi="Times New Roman"/>
          <w:color w:val="000000"/>
          <w:spacing w:val="-6"/>
          <w:sz w:val="24"/>
          <w:szCs w:val="24"/>
          <w:lang w:eastAsia="ru-RU"/>
        </w:rPr>
        <w:t>него рода, глаголов будущего времени, в согласо</w:t>
      </w:r>
      <w:r w:rsidRPr="00D61932">
        <w:rPr>
          <w:rFonts w:ascii="Times New Roman" w:eastAsia="Times New Roman" w:hAnsi="Times New Roman"/>
          <w:color w:val="000000"/>
          <w:spacing w:val="-8"/>
          <w:sz w:val="24"/>
          <w:szCs w:val="24"/>
          <w:lang w:eastAsia="ru-RU"/>
        </w:rPr>
        <w:t>вании существительных с прилагательными и чис</w:t>
      </w:r>
      <w:r w:rsidRPr="00D61932">
        <w:rPr>
          <w:rFonts w:ascii="Times New Roman" w:eastAsia="Times New Roman" w:hAnsi="Times New Roman"/>
          <w:color w:val="000000"/>
          <w:spacing w:val="-3"/>
          <w:sz w:val="24"/>
          <w:szCs w:val="24"/>
          <w:lang w:eastAsia="ru-RU"/>
        </w:rPr>
        <w:t xml:space="preserve">лительными в косвенных падежах. По-прежнему </w:t>
      </w:r>
      <w:r w:rsidRPr="00D61932">
        <w:rPr>
          <w:rFonts w:ascii="Times New Roman" w:eastAsia="Times New Roman" w:hAnsi="Times New Roman"/>
          <w:color w:val="000000"/>
          <w:spacing w:val="-6"/>
          <w:sz w:val="24"/>
          <w:szCs w:val="24"/>
          <w:lang w:eastAsia="ru-RU"/>
        </w:rPr>
        <w:t>явно недостаточным будет понимание и употреб</w:t>
      </w:r>
      <w:r w:rsidRPr="00D61932">
        <w:rPr>
          <w:rFonts w:ascii="Times New Roman" w:eastAsia="Times New Roman" w:hAnsi="Times New Roman"/>
          <w:color w:val="000000"/>
          <w:spacing w:val="1"/>
          <w:sz w:val="24"/>
          <w:szCs w:val="24"/>
          <w:lang w:eastAsia="ru-RU"/>
        </w:rPr>
        <w:t xml:space="preserve">ление сложных предлогов, которые или совсем </w:t>
      </w:r>
      <w:r w:rsidRPr="00D61932">
        <w:rPr>
          <w:rFonts w:ascii="Times New Roman" w:eastAsia="Times New Roman" w:hAnsi="Times New Roman"/>
          <w:color w:val="000000"/>
          <w:spacing w:val="-4"/>
          <w:sz w:val="24"/>
          <w:szCs w:val="24"/>
          <w:lang w:eastAsia="ru-RU"/>
        </w:rPr>
        <w:t xml:space="preserve">опускаются, или заменяются на простые (вместо </w:t>
      </w:r>
      <w:r w:rsidRPr="00D61932">
        <w:rPr>
          <w:rFonts w:ascii="Times New Roman" w:eastAsia="Times New Roman" w:hAnsi="Times New Roman"/>
          <w:i/>
          <w:iCs/>
          <w:color w:val="000000"/>
          <w:spacing w:val="-1"/>
          <w:sz w:val="24"/>
          <w:szCs w:val="24"/>
          <w:lang w:eastAsia="ru-RU"/>
        </w:rPr>
        <w:t xml:space="preserve">«встал из-за </w:t>
      </w:r>
      <w:r w:rsidRPr="00D61932">
        <w:rPr>
          <w:rFonts w:ascii="Times New Roman" w:eastAsia="Times New Roman" w:hAnsi="Times New Roman"/>
          <w:color w:val="000000"/>
          <w:spacing w:val="-1"/>
          <w:sz w:val="24"/>
          <w:szCs w:val="24"/>
          <w:lang w:eastAsia="ru-RU"/>
        </w:rPr>
        <w:t xml:space="preserve">стола» — </w:t>
      </w:r>
      <w:r w:rsidRPr="00D61932">
        <w:rPr>
          <w:rFonts w:ascii="Times New Roman" w:eastAsia="Times New Roman" w:hAnsi="Times New Roman"/>
          <w:i/>
          <w:iCs/>
          <w:color w:val="000000"/>
          <w:spacing w:val="-1"/>
          <w:sz w:val="24"/>
          <w:szCs w:val="24"/>
          <w:lang w:eastAsia="ru-RU"/>
        </w:rPr>
        <w:t xml:space="preserve">«встал из стола» </w:t>
      </w:r>
      <w:r w:rsidRPr="00D61932">
        <w:rPr>
          <w:rFonts w:ascii="Times New Roman" w:eastAsia="Times New Roman" w:hAnsi="Times New Roman"/>
          <w:color w:val="000000"/>
          <w:spacing w:val="-1"/>
          <w:sz w:val="24"/>
          <w:szCs w:val="24"/>
          <w:lang w:eastAsia="ru-RU"/>
        </w:rPr>
        <w:t xml:space="preserve">и т.д.). На </w:t>
      </w:r>
      <w:r w:rsidRPr="00D61932">
        <w:rPr>
          <w:rFonts w:ascii="Times New Roman" w:eastAsia="Times New Roman" w:hAnsi="Times New Roman"/>
          <w:color w:val="000000"/>
          <w:spacing w:val="-6"/>
          <w:sz w:val="24"/>
          <w:szCs w:val="24"/>
          <w:lang w:eastAsia="ru-RU"/>
        </w:rPr>
        <w:t>данном уровне детям становятся доступны слово</w:t>
      </w:r>
      <w:r w:rsidRPr="00D61932">
        <w:rPr>
          <w:rFonts w:ascii="Times New Roman" w:eastAsia="Times New Roman" w:hAnsi="Times New Roman"/>
          <w:color w:val="000000"/>
          <w:spacing w:val="-3"/>
          <w:sz w:val="24"/>
          <w:szCs w:val="24"/>
          <w:lang w:eastAsia="ru-RU"/>
        </w:rPr>
        <w:t>образовательные операции. Изучение данной ка</w:t>
      </w:r>
      <w:r w:rsidRPr="00D61932">
        <w:rPr>
          <w:rFonts w:ascii="Times New Roman" w:eastAsia="Times New Roman" w:hAnsi="Times New Roman"/>
          <w:color w:val="000000"/>
          <w:spacing w:val="-7"/>
          <w:sz w:val="24"/>
          <w:szCs w:val="24"/>
          <w:lang w:eastAsia="ru-RU"/>
        </w:rPr>
        <w:t>тегории детей показывает, что действительно име</w:t>
      </w:r>
      <w:r w:rsidRPr="00D61932">
        <w:rPr>
          <w:rFonts w:ascii="Times New Roman" w:eastAsia="Times New Roman" w:hAnsi="Times New Roman"/>
          <w:color w:val="000000"/>
          <w:spacing w:val="-8"/>
          <w:sz w:val="24"/>
          <w:szCs w:val="24"/>
          <w:lang w:eastAsia="ru-RU"/>
        </w:rPr>
        <w:t>ет место положительная динамика в овладении си</w:t>
      </w:r>
      <w:r w:rsidRPr="00D61932">
        <w:rPr>
          <w:rFonts w:ascii="Times New Roman" w:eastAsia="Times New Roman" w:hAnsi="Times New Roman"/>
          <w:color w:val="000000"/>
          <w:spacing w:val="-7"/>
          <w:sz w:val="24"/>
          <w:szCs w:val="24"/>
          <w:lang w:eastAsia="ru-RU"/>
        </w:rPr>
        <w:t xml:space="preserve">стемой морфем и способов манипулирования ими. </w:t>
      </w:r>
      <w:r w:rsidRPr="00D61932">
        <w:rPr>
          <w:rFonts w:ascii="Times New Roman" w:eastAsia="Times New Roman" w:hAnsi="Times New Roman"/>
          <w:color w:val="000000"/>
          <w:spacing w:val="-6"/>
          <w:sz w:val="24"/>
          <w:szCs w:val="24"/>
          <w:lang w:eastAsia="ru-RU"/>
        </w:rPr>
        <w:t xml:space="preserve">Ребенок с общим недоразвитием речи 3-го уровня </w:t>
      </w:r>
      <w:r w:rsidRPr="00D61932">
        <w:rPr>
          <w:rFonts w:ascii="Times New Roman" w:eastAsia="Times New Roman" w:hAnsi="Times New Roman"/>
          <w:color w:val="000000"/>
          <w:spacing w:val="-5"/>
          <w:sz w:val="24"/>
          <w:szCs w:val="24"/>
          <w:lang w:eastAsia="ru-RU"/>
        </w:rPr>
        <w:t>понимает и может самостоятельно образовать но</w:t>
      </w:r>
      <w:r w:rsidRPr="00D61932">
        <w:rPr>
          <w:rFonts w:ascii="Times New Roman" w:eastAsia="Times New Roman" w:hAnsi="Times New Roman"/>
          <w:color w:val="000000"/>
          <w:spacing w:val="-6"/>
          <w:sz w:val="24"/>
          <w:szCs w:val="24"/>
          <w:lang w:eastAsia="ru-RU"/>
        </w:rPr>
        <w:t>вые слова по некоторым наиболее распространен</w:t>
      </w:r>
      <w:r w:rsidRPr="00D61932">
        <w:rPr>
          <w:rFonts w:ascii="Times New Roman" w:eastAsia="Times New Roman" w:hAnsi="Times New Roman"/>
          <w:color w:val="000000"/>
          <w:spacing w:val="1"/>
          <w:sz w:val="24"/>
          <w:szCs w:val="24"/>
          <w:lang w:eastAsia="ru-RU"/>
        </w:rPr>
        <w:t xml:space="preserve">ным словообразовательным моделям. Наряду с </w:t>
      </w:r>
      <w:r w:rsidRPr="00D61932">
        <w:rPr>
          <w:rFonts w:ascii="Times New Roman" w:eastAsia="Times New Roman" w:hAnsi="Times New Roman"/>
          <w:color w:val="000000"/>
          <w:spacing w:val="-5"/>
          <w:sz w:val="24"/>
          <w:szCs w:val="24"/>
          <w:lang w:eastAsia="ru-RU"/>
        </w:rPr>
        <w:t xml:space="preserve">этим, ребенок затрудняется в правильном выборе </w:t>
      </w:r>
      <w:r w:rsidRPr="00D61932">
        <w:rPr>
          <w:rFonts w:ascii="Times New Roman" w:eastAsia="Times New Roman" w:hAnsi="Times New Roman"/>
          <w:color w:val="000000"/>
          <w:spacing w:val="-1"/>
          <w:sz w:val="24"/>
          <w:szCs w:val="24"/>
          <w:lang w:eastAsia="ru-RU"/>
        </w:rPr>
        <w:t xml:space="preserve">производящей основы </w:t>
      </w:r>
      <w:r w:rsidRPr="00D61932">
        <w:rPr>
          <w:rFonts w:ascii="Times New Roman" w:eastAsia="Times New Roman" w:hAnsi="Times New Roman"/>
          <w:i/>
          <w:iCs/>
          <w:color w:val="000000"/>
          <w:spacing w:val="-1"/>
          <w:sz w:val="24"/>
          <w:szCs w:val="24"/>
          <w:lang w:eastAsia="ru-RU"/>
        </w:rPr>
        <w:t xml:space="preserve">(«горшок для цветка» </w:t>
      </w:r>
      <w:r w:rsidRPr="00D61932">
        <w:rPr>
          <w:rFonts w:ascii="Times New Roman" w:eastAsia="Times New Roman" w:hAnsi="Times New Roman"/>
          <w:color w:val="000000"/>
          <w:spacing w:val="-1"/>
          <w:sz w:val="24"/>
          <w:szCs w:val="24"/>
          <w:lang w:eastAsia="ru-RU"/>
        </w:rPr>
        <w:t xml:space="preserve">— </w:t>
      </w:r>
      <w:r w:rsidRPr="00D61932">
        <w:rPr>
          <w:rFonts w:ascii="Times New Roman" w:eastAsia="Times New Roman" w:hAnsi="Times New Roman"/>
          <w:i/>
          <w:iCs/>
          <w:color w:val="000000"/>
          <w:spacing w:val="-1"/>
          <w:sz w:val="24"/>
          <w:szCs w:val="24"/>
          <w:lang w:eastAsia="ru-RU"/>
        </w:rPr>
        <w:t xml:space="preserve">«горшочный», «человек, который дома строит» </w:t>
      </w:r>
      <w:r w:rsidRPr="00D61932">
        <w:rPr>
          <w:rFonts w:ascii="Times New Roman" w:eastAsia="Times New Roman" w:hAnsi="Times New Roman"/>
          <w:color w:val="000000"/>
          <w:spacing w:val="-1"/>
          <w:sz w:val="24"/>
          <w:szCs w:val="24"/>
          <w:lang w:eastAsia="ru-RU"/>
        </w:rPr>
        <w:t xml:space="preserve">— </w:t>
      </w:r>
      <w:r w:rsidRPr="00D61932">
        <w:rPr>
          <w:rFonts w:ascii="Times New Roman" w:eastAsia="Times New Roman" w:hAnsi="Times New Roman"/>
          <w:i/>
          <w:iCs/>
          <w:color w:val="000000"/>
          <w:spacing w:val="-3"/>
          <w:sz w:val="24"/>
          <w:szCs w:val="24"/>
          <w:lang w:eastAsia="ru-RU"/>
        </w:rPr>
        <w:t xml:space="preserve">«доматель» </w:t>
      </w:r>
      <w:r w:rsidRPr="00D61932">
        <w:rPr>
          <w:rFonts w:ascii="Times New Roman" w:eastAsia="Times New Roman" w:hAnsi="Times New Roman"/>
          <w:color w:val="000000"/>
          <w:spacing w:val="-3"/>
          <w:sz w:val="24"/>
          <w:szCs w:val="24"/>
          <w:lang w:eastAsia="ru-RU"/>
        </w:rPr>
        <w:t>и пр.), использует неадекватные аф</w:t>
      </w:r>
      <w:r w:rsidRPr="00D61932">
        <w:rPr>
          <w:rFonts w:ascii="Times New Roman" w:eastAsia="Times New Roman" w:hAnsi="Times New Roman"/>
          <w:color w:val="000000"/>
          <w:spacing w:val="-7"/>
          <w:sz w:val="24"/>
          <w:szCs w:val="24"/>
          <w:lang w:eastAsia="ru-RU"/>
        </w:rPr>
        <w:t xml:space="preserve">фиксальные элементы (вместо </w:t>
      </w:r>
      <w:r w:rsidRPr="00D61932">
        <w:rPr>
          <w:rFonts w:ascii="Times New Roman" w:eastAsia="Times New Roman" w:hAnsi="Times New Roman"/>
          <w:i/>
          <w:iCs/>
          <w:color w:val="000000"/>
          <w:spacing w:val="-7"/>
          <w:sz w:val="24"/>
          <w:szCs w:val="24"/>
          <w:lang w:eastAsia="ru-RU"/>
        </w:rPr>
        <w:t xml:space="preserve">«мойщик» </w:t>
      </w:r>
      <w:r w:rsidRPr="00D61932">
        <w:rPr>
          <w:rFonts w:ascii="Times New Roman" w:eastAsia="Times New Roman" w:hAnsi="Times New Roman"/>
          <w:color w:val="000000"/>
          <w:spacing w:val="-7"/>
          <w:sz w:val="24"/>
          <w:szCs w:val="24"/>
          <w:lang w:eastAsia="ru-RU"/>
        </w:rPr>
        <w:t xml:space="preserve">— </w:t>
      </w:r>
      <w:r w:rsidRPr="00D61932">
        <w:rPr>
          <w:rFonts w:ascii="Times New Roman" w:eastAsia="Times New Roman" w:hAnsi="Times New Roman"/>
          <w:i/>
          <w:iCs/>
          <w:color w:val="000000"/>
          <w:spacing w:val="-7"/>
          <w:sz w:val="24"/>
          <w:szCs w:val="24"/>
          <w:lang w:eastAsia="ru-RU"/>
        </w:rPr>
        <w:t xml:space="preserve">«мой-чик»; </w:t>
      </w:r>
      <w:r w:rsidRPr="00D61932">
        <w:rPr>
          <w:rFonts w:ascii="Times New Roman" w:eastAsia="Times New Roman" w:hAnsi="Times New Roman"/>
          <w:color w:val="000000"/>
          <w:spacing w:val="-7"/>
          <w:sz w:val="24"/>
          <w:szCs w:val="24"/>
          <w:lang w:eastAsia="ru-RU"/>
        </w:rPr>
        <w:t xml:space="preserve">вместо </w:t>
      </w:r>
      <w:r w:rsidRPr="00D61932">
        <w:rPr>
          <w:rFonts w:ascii="Times New Roman" w:eastAsia="Times New Roman" w:hAnsi="Times New Roman"/>
          <w:i/>
          <w:iCs/>
          <w:color w:val="000000"/>
          <w:spacing w:val="-7"/>
          <w:sz w:val="24"/>
          <w:szCs w:val="24"/>
          <w:lang w:eastAsia="ru-RU"/>
        </w:rPr>
        <w:t xml:space="preserve">«лисья» </w:t>
      </w:r>
      <w:r w:rsidRPr="00D61932">
        <w:rPr>
          <w:rFonts w:ascii="Times New Roman" w:eastAsia="Times New Roman" w:hAnsi="Times New Roman"/>
          <w:color w:val="000000"/>
          <w:spacing w:val="-7"/>
          <w:sz w:val="24"/>
          <w:szCs w:val="24"/>
          <w:lang w:eastAsia="ru-RU"/>
        </w:rPr>
        <w:t xml:space="preserve">— </w:t>
      </w:r>
      <w:r w:rsidRPr="00D61932">
        <w:rPr>
          <w:rFonts w:ascii="Times New Roman" w:eastAsia="Times New Roman" w:hAnsi="Times New Roman"/>
          <w:i/>
          <w:iCs/>
          <w:color w:val="000000"/>
          <w:spacing w:val="-7"/>
          <w:sz w:val="24"/>
          <w:szCs w:val="24"/>
          <w:lang w:eastAsia="ru-RU"/>
        </w:rPr>
        <w:t xml:space="preserve">«лисник» </w:t>
      </w:r>
      <w:r w:rsidRPr="00D61932">
        <w:rPr>
          <w:rFonts w:ascii="Times New Roman" w:eastAsia="Times New Roman" w:hAnsi="Times New Roman"/>
          <w:color w:val="000000"/>
          <w:spacing w:val="-7"/>
          <w:sz w:val="24"/>
          <w:szCs w:val="24"/>
          <w:lang w:eastAsia="ru-RU"/>
        </w:rPr>
        <w:t>и пр.).Очень часто попытки ребенка провести словообразователь</w:t>
      </w:r>
      <w:r w:rsidRPr="00D61932">
        <w:rPr>
          <w:rFonts w:ascii="Times New Roman" w:eastAsia="Times New Roman" w:hAnsi="Times New Roman"/>
          <w:color w:val="000000"/>
          <w:spacing w:val="-3"/>
          <w:sz w:val="24"/>
          <w:szCs w:val="24"/>
          <w:lang w:eastAsia="ru-RU"/>
        </w:rPr>
        <w:t>ные преобразования приводят к нарушению зву-</w:t>
      </w:r>
      <w:r w:rsidRPr="00D61932">
        <w:rPr>
          <w:rFonts w:ascii="Times New Roman" w:eastAsia="Times New Roman" w:hAnsi="Times New Roman"/>
          <w:color w:val="000000"/>
          <w:spacing w:val="-7"/>
          <w:sz w:val="24"/>
          <w:szCs w:val="24"/>
          <w:lang w:eastAsia="ru-RU"/>
        </w:rPr>
        <w:t xml:space="preserve">ко-слоговой организации производного (т.е. вновь </w:t>
      </w:r>
      <w:r w:rsidRPr="00D61932">
        <w:rPr>
          <w:rFonts w:ascii="Times New Roman" w:eastAsia="Times New Roman" w:hAnsi="Times New Roman"/>
          <w:color w:val="000000"/>
          <w:spacing w:val="-6"/>
          <w:sz w:val="24"/>
          <w:szCs w:val="24"/>
          <w:lang w:eastAsia="ru-RU"/>
        </w:rPr>
        <w:t xml:space="preserve">образованного) слова, вместо </w:t>
      </w:r>
      <w:r w:rsidRPr="00D61932">
        <w:rPr>
          <w:rFonts w:ascii="Times New Roman" w:eastAsia="Times New Roman" w:hAnsi="Times New Roman"/>
          <w:i/>
          <w:iCs/>
          <w:color w:val="000000"/>
          <w:spacing w:val="-6"/>
          <w:sz w:val="24"/>
          <w:szCs w:val="24"/>
          <w:lang w:eastAsia="ru-RU"/>
        </w:rPr>
        <w:t xml:space="preserve">«нарисовал» </w:t>
      </w:r>
      <w:r w:rsidRPr="00D61932">
        <w:rPr>
          <w:rFonts w:ascii="Times New Roman" w:eastAsia="Times New Roman" w:hAnsi="Times New Roman"/>
          <w:color w:val="000000"/>
          <w:spacing w:val="-6"/>
          <w:sz w:val="24"/>
          <w:szCs w:val="24"/>
          <w:lang w:eastAsia="ru-RU"/>
        </w:rPr>
        <w:t xml:space="preserve">— </w:t>
      </w:r>
      <w:r w:rsidRPr="00D61932">
        <w:rPr>
          <w:rFonts w:ascii="Times New Roman" w:eastAsia="Times New Roman" w:hAnsi="Times New Roman"/>
          <w:i/>
          <w:iCs/>
          <w:color w:val="000000"/>
          <w:spacing w:val="-6"/>
          <w:sz w:val="24"/>
          <w:szCs w:val="24"/>
          <w:lang w:eastAsia="ru-RU"/>
        </w:rPr>
        <w:t>«са-</w:t>
      </w:r>
      <w:r w:rsidRPr="00D61932">
        <w:rPr>
          <w:rFonts w:ascii="Times New Roman" w:eastAsia="Times New Roman" w:hAnsi="Times New Roman"/>
          <w:i/>
          <w:iCs/>
          <w:color w:val="000000"/>
          <w:spacing w:val="-9"/>
          <w:sz w:val="24"/>
          <w:szCs w:val="24"/>
          <w:lang w:eastAsia="ru-RU"/>
        </w:rPr>
        <w:t xml:space="preserve">явал», </w:t>
      </w:r>
      <w:r w:rsidRPr="00D61932">
        <w:rPr>
          <w:rFonts w:ascii="Times New Roman" w:eastAsia="Times New Roman" w:hAnsi="Times New Roman"/>
          <w:color w:val="000000"/>
          <w:spacing w:val="-9"/>
          <w:sz w:val="24"/>
          <w:szCs w:val="24"/>
          <w:lang w:eastAsia="ru-RU"/>
        </w:rPr>
        <w:t xml:space="preserve">вместо </w:t>
      </w:r>
      <w:r w:rsidRPr="00D61932">
        <w:rPr>
          <w:rFonts w:ascii="Times New Roman" w:eastAsia="Times New Roman" w:hAnsi="Times New Roman"/>
          <w:i/>
          <w:iCs/>
          <w:color w:val="000000"/>
          <w:spacing w:val="-9"/>
          <w:sz w:val="24"/>
          <w:szCs w:val="24"/>
          <w:lang w:eastAsia="ru-RU"/>
        </w:rPr>
        <w:t xml:space="preserve">«мойщик» </w:t>
      </w:r>
      <w:r w:rsidRPr="00D61932">
        <w:rPr>
          <w:rFonts w:ascii="Times New Roman" w:eastAsia="Times New Roman" w:hAnsi="Times New Roman"/>
          <w:color w:val="000000"/>
          <w:spacing w:val="-9"/>
          <w:sz w:val="24"/>
          <w:szCs w:val="24"/>
          <w:lang w:eastAsia="ru-RU"/>
        </w:rPr>
        <w:t xml:space="preserve">— </w:t>
      </w:r>
      <w:r w:rsidRPr="00D61932">
        <w:rPr>
          <w:rFonts w:ascii="Times New Roman" w:eastAsia="Times New Roman" w:hAnsi="Times New Roman"/>
          <w:i/>
          <w:iCs/>
          <w:color w:val="000000"/>
          <w:spacing w:val="-9"/>
          <w:sz w:val="24"/>
          <w:szCs w:val="24"/>
          <w:lang w:eastAsia="ru-RU"/>
        </w:rPr>
        <w:t xml:space="preserve">«мынчик» </w:t>
      </w:r>
      <w:r w:rsidRPr="00D61932">
        <w:rPr>
          <w:rFonts w:ascii="Times New Roman" w:eastAsia="Times New Roman" w:hAnsi="Times New Roman"/>
          <w:color w:val="000000"/>
          <w:spacing w:val="-9"/>
          <w:sz w:val="24"/>
          <w:szCs w:val="24"/>
          <w:lang w:eastAsia="ru-RU"/>
        </w:rPr>
        <w:t>и т.д. Типич</w:t>
      </w:r>
      <w:r w:rsidRPr="00D61932">
        <w:rPr>
          <w:rFonts w:ascii="Times New Roman" w:eastAsia="Times New Roman" w:hAnsi="Times New Roman"/>
          <w:color w:val="000000"/>
          <w:spacing w:val="-5"/>
          <w:sz w:val="24"/>
          <w:szCs w:val="24"/>
          <w:lang w:eastAsia="ru-RU"/>
        </w:rPr>
        <w:t>ным для данного уровня является неточное пони</w:t>
      </w:r>
      <w:r w:rsidRPr="00D61932">
        <w:rPr>
          <w:rFonts w:ascii="Times New Roman" w:eastAsia="Times New Roman" w:hAnsi="Times New Roman"/>
          <w:color w:val="000000"/>
          <w:spacing w:val="-7"/>
          <w:sz w:val="24"/>
          <w:szCs w:val="24"/>
          <w:lang w:eastAsia="ru-RU"/>
        </w:rPr>
        <w:t xml:space="preserve">мание и употребление обобщающих понятий, слов </w:t>
      </w:r>
      <w:r w:rsidRPr="00D61932">
        <w:rPr>
          <w:rFonts w:ascii="Times New Roman" w:eastAsia="Times New Roman" w:hAnsi="Times New Roman"/>
          <w:color w:val="000000"/>
          <w:spacing w:val="-6"/>
          <w:sz w:val="24"/>
          <w:szCs w:val="24"/>
          <w:lang w:eastAsia="ru-RU"/>
        </w:rPr>
        <w:t xml:space="preserve">с абстрактным и отвлеченным значением, а также </w:t>
      </w:r>
      <w:r w:rsidRPr="00D61932">
        <w:rPr>
          <w:rFonts w:ascii="Times New Roman" w:eastAsia="Times New Roman" w:hAnsi="Times New Roman"/>
          <w:color w:val="000000"/>
          <w:spacing w:val="-3"/>
          <w:sz w:val="24"/>
          <w:szCs w:val="24"/>
          <w:lang w:eastAsia="ru-RU"/>
        </w:rPr>
        <w:t xml:space="preserve">слов с переносным значением. Словарный запас </w:t>
      </w:r>
      <w:r w:rsidRPr="00D61932">
        <w:rPr>
          <w:rFonts w:ascii="Times New Roman" w:eastAsia="Times New Roman" w:hAnsi="Times New Roman"/>
          <w:color w:val="000000"/>
          <w:spacing w:val="-5"/>
          <w:sz w:val="24"/>
          <w:szCs w:val="24"/>
          <w:lang w:eastAsia="ru-RU"/>
        </w:rPr>
        <w:t xml:space="preserve">может показаться достаточным в рамках бытовой </w:t>
      </w:r>
      <w:r w:rsidRPr="00D61932">
        <w:rPr>
          <w:rFonts w:ascii="Times New Roman" w:eastAsia="Times New Roman" w:hAnsi="Times New Roman"/>
          <w:color w:val="000000"/>
          <w:spacing w:val="-9"/>
          <w:sz w:val="24"/>
          <w:szCs w:val="24"/>
          <w:lang w:eastAsia="ru-RU"/>
        </w:rPr>
        <w:t>повседневной ситуации, однако при подробном об</w:t>
      </w:r>
      <w:r w:rsidRPr="00D61932">
        <w:rPr>
          <w:rFonts w:ascii="Times New Roman" w:eastAsia="Times New Roman" w:hAnsi="Times New Roman"/>
          <w:color w:val="000000"/>
          <w:spacing w:val="-2"/>
          <w:sz w:val="24"/>
          <w:szCs w:val="24"/>
          <w:lang w:eastAsia="ru-RU"/>
        </w:rPr>
        <w:t xml:space="preserve">следовании может выясниться незнание детьми </w:t>
      </w:r>
      <w:r w:rsidRPr="00D61932">
        <w:rPr>
          <w:rFonts w:ascii="Times New Roman" w:eastAsia="Times New Roman" w:hAnsi="Times New Roman"/>
          <w:color w:val="000000"/>
          <w:spacing w:val="-4"/>
          <w:sz w:val="24"/>
          <w:szCs w:val="24"/>
          <w:lang w:eastAsia="ru-RU"/>
        </w:rPr>
        <w:t>таких частей тела, как локоть, переносица, нозд</w:t>
      </w:r>
      <w:r w:rsidRPr="00D61932">
        <w:rPr>
          <w:rFonts w:ascii="Times New Roman" w:eastAsia="Times New Roman" w:hAnsi="Times New Roman"/>
          <w:color w:val="000000"/>
          <w:spacing w:val="-7"/>
          <w:sz w:val="24"/>
          <w:szCs w:val="24"/>
          <w:lang w:eastAsia="ru-RU"/>
        </w:rPr>
        <w:t>ри, веки. Тенденция к множественным семантиче</w:t>
      </w:r>
      <w:r w:rsidRPr="00D61932">
        <w:rPr>
          <w:rFonts w:ascii="Times New Roman" w:eastAsia="Times New Roman" w:hAnsi="Times New Roman"/>
          <w:color w:val="000000"/>
          <w:spacing w:val="-3"/>
          <w:sz w:val="24"/>
          <w:szCs w:val="24"/>
          <w:lang w:eastAsia="ru-RU"/>
        </w:rPr>
        <w:t>ским заменам по-прежнему сохраняется. Детальный анализ речевых возможностей детей позволяет определить трудности в воспроиз</w:t>
      </w:r>
      <w:r w:rsidRPr="00D61932">
        <w:rPr>
          <w:rFonts w:ascii="Times New Roman" w:eastAsia="Times New Roman" w:hAnsi="Times New Roman"/>
          <w:color w:val="000000"/>
          <w:spacing w:val="-2"/>
          <w:sz w:val="24"/>
          <w:szCs w:val="24"/>
          <w:lang w:eastAsia="ru-RU"/>
        </w:rPr>
        <w:t>ведении слов и фраз сложной слоговой структу</w:t>
      </w:r>
      <w:r w:rsidRPr="00D61932">
        <w:rPr>
          <w:rFonts w:ascii="Times New Roman" w:eastAsia="Times New Roman" w:hAnsi="Times New Roman"/>
          <w:color w:val="000000"/>
          <w:spacing w:val="-6"/>
          <w:sz w:val="24"/>
          <w:szCs w:val="24"/>
          <w:lang w:eastAsia="ru-RU"/>
        </w:rPr>
        <w:t xml:space="preserve">ры. </w:t>
      </w:r>
      <w:r w:rsidRPr="00D61932">
        <w:rPr>
          <w:rFonts w:ascii="Times New Roman" w:eastAsia="Times New Roman" w:hAnsi="Times New Roman"/>
          <w:color w:val="000000"/>
          <w:spacing w:val="-7"/>
          <w:sz w:val="24"/>
          <w:szCs w:val="24"/>
          <w:lang w:eastAsia="ru-RU"/>
        </w:rPr>
        <w:t>Наряду с заметным улучшением звукопроизно</w:t>
      </w:r>
      <w:r w:rsidRPr="00D61932">
        <w:rPr>
          <w:rFonts w:ascii="Times New Roman" w:eastAsia="Times New Roman" w:hAnsi="Times New Roman"/>
          <w:color w:val="000000"/>
          <w:spacing w:val="-3"/>
          <w:sz w:val="24"/>
          <w:szCs w:val="24"/>
          <w:lang w:eastAsia="ru-RU"/>
        </w:rPr>
        <w:t>шения наблюдается недостаточная дифференци</w:t>
      </w:r>
      <w:r w:rsidRPr="00D61932">
        <w:rPr>
          <w:rFonts w:ascii="Times New Roman" w:eastAsia="Times New Roman" w:hAnsi="Times New Roman"/>
          <w:color w:val="000000"/>
          <w:spacing w:val="-6"/>
          <w:sz w:val="24"/>
          <w:szCs w:val="24"/>
          <w:lang w:eastAsia="ru-RU"/>
        </w:rPr>
        <w:t>ация звуков на слух: дети с трудом выполняют за</w:t>
      </w:r>
      <w:r w:rsidRPr="00D61932">
        <w:rPr>
          <w:rFonts w:ascii="Times New Roman" w:eastAsia="Times New Roman" w:hAnsi="Times New Roman"/>
          <w:color w:val="000000"/>
          <w:spacing w:val="-5"/>
          <w:sz w:val="24"/>
          <w:szCs w:val="24"/>
          <w:lang w:eastAsia="ru-RU"/>
        </w:rPr>
        <w:t xml:space="preserve">дания на выделение первого и последнего звука в </w:t>
      </w:r>
      <w:r w:rsidRPr="00D61932">
        <w:rPr>
          <w:rFonts w:ascii="Times New Roman" w:eastAsia="Times New Roman" w:hAnsi="Times New Roman"/>
          <w:color w:val="000000"/>
          <w:spacing w:val="-4"/>
          <w:sz w:val="24"/>
          <w:szCs w:val="24"/>
          <w:lang w:eastAsia="ru-RU"/>
        </w:rPr>
        <w:t xml:space="preserve">слове, подбирают картинки, в названии которых </w:t>
      </w:r>
      <w:r w:rsidRPr="00D61932">
        <w:rPr>
          <w:rFonts w:ascii="Times New Roman" w:eastAsia="Times New Roman" w:hAnsi="Times New Roman"/>
          <w:color w:val="000000"/>
          <w:spacing w:val="-6"/>
          <w:sz w:val="24"/>
          <w:szCs w:val="24"/>
          <w:lang w:eastAsia="ru-RU"/>
        </w:rPr>
        <w:t>есть заданный звук и т.д. Таким образом, у ребен</w:t>
      </w:r>
      <w:r w:rsidRPr="00D61932">
        <w:rPr>
          <w:rFonts w:ascii="Times New Roman" w:eastAsia="Times New Roman" w:hAnsi="Times New Roman"/>
          <w:color w:val="000000"/>
          <w:spacing w:val="1"/>
          <w:sz w:val="24"/>
          <w:szCs w:val="24"/>
          <w:lang w:eastAsia="ru-RU"/>
        </w:rPr>
        <w:t xml:space="preserve">ка с 3-им уровнем речевого развития операции </w:t>
      </w:r>
      <w:r w:rsidRPr="00D61932">
        <w:rPr>
          <w:rFonts w:ascii="Times New Roman" w:eastAsia="Times New Roman" w:hAnsi="Times New Roman"/>
          <w:color w:val="000000"/>
          <w:spacing w:val="-1"/>
          <w:sz w:val="24"/>
          <w:szCs w:val="24"/>
          <w:lang w:eastAsia="ru-RU"/>
        </w:rPr>
        <w:t xml:space="preserve">звукослогового анализа и синтеза оказываются </w:t>
      </w:r>
      <w:r w:rsidRPr="00D61932">
        <w:rPr>
          <w:rFonts w:ascii="Times New Roman" w:eastAsia="Times New Roman" w:hAnsi="Times New Roman"/>
          <w:color w:val="000000"/>
          <w:spacing w:val="-10"/>
          <w:sz w:val="24"/>
          <w:szCs w:val="24"/>
          <w:lang w:eastAsia="ru-RU"/>
        </w:rPr>
        <w:t>недостаточно сформированными, а это, в свою оче</w:t>
      </w:r>
      <w:r w:rsidRPr="00D61932">
        <w:rPr>
          <w:rFonts w:ascii="Times New Roman" w:eastAsia="Times New Roman" w:hAnsi="Times New Roman"/>
          <w:color w:val="000000"/>
          <w:spacing w:val="-4"/>
          <w:sz w:val="24"/>
          <w:szCs w:val="24"/>
          <w:lang w:eastAsia="ru-RU"/>
        </w:rPr>
        <w:t xml:space="preserve">редь, будет служить препятствием для овладения </w:t>
      </w:r>
      <w:r w:rsidRPr="00D61932">
        <w:rPr>
          <w:rFonts w:ascii="Times New Roman" w:eastAsia="Times New Roman" w:hAnsi="Times New Roman"/>
          <w:color w:val="000000"/>
          <w:spacing w:val="-7"/>
          <w:sz w:val="24"/>
          <w:szCs w:val="24"/>
          <w:lang w:eastAsia="ru-RU"/>
        </w:rPr>
        <w:t>чтением и письмом.</w:t>
      </w:r>
    </w:p>
    <w:p w:rsidR="00050273" w:rsidRPr="00D61932" w:rsidRDefault="00050273" w:rsidP="00050273">
      <w:pPr>
        <w:shd w:val="clear" w:color="auto" w:fill="FFFFFF"/>
        <w:spacing w:before="120" w:after="0" w:line="240" w:lineRule="auto"/>
        <w:ind w:firstLine="360"/>
        <w:jc w:val="both"/>
        <w:rPr>
          <w:rFonts w:ascii="Times New Roman" w:eastAsia="Times New Roman" w:hAnsi="Times New Roman"/>
          <w:color w:val="000000"/>
          <w:spacing w:val="-5"/>
          <w:sz w:val="24"/>
          <w:szCs w:val="24"/>
          <w:lang w:eastAsia="ru-RU"/>
        </w:rPr>
      </w:pPr>
      <w:r w:rsidRPr="00D61932">
        <w:rPr>
          <w:rFonts w:ascii="Times New Roman" w:eastAsia="Times New Roman" w:hAnsi="Times New Roman"/>
          <w:color w:val="000000"/>
          <w:spacing w:val="-7"/>
          <w:sz w:val="24"/>
          <w:szCs w:val="24"/>
          <w:lang w:eastAsia="ru-RU"/>
        </w:rPr>
        <w:t>Образцы связной речи свидетельствуют о нару</w:t>
      </w:r>
      <w:r w:rsidRPr="00D61932">
        <w:rPr>
          <w:rFonts w:ascii="Times New Roman" w:eastAsia="Times New Roman" w:hAnsi="Times New Roman"/>
          <w:color w:val="000000"/>
          <w:spacing w:val="-8"/>
          <w:sz w:val="24"/>
          <w:szCs w:val="24"/>
          <w:lang w:eastAsia="ru-RU"/>
        </w:rPr>
        <w:t xml:space="preserve">шении логико-временных связей в повествовании: </w:t>
      </w:r>
      <w:r w:rsidRPr="00D61932">
        <w:rPr>
          <w:rFonts w:ascii="Times New Roman" w:eastAsia="Times New Roman" w:hAnsi="Times New Roman"/>
          <w:color w:val="000000"/>
          <w:spacing w:val="-4"/>
          <w:sz w:val="24"/>
          <w:szCs w:val="24"/>
          <w:lang w:eastAsia="ru-RU"/>
        </w:rPr>
        <w:t xml:space="preserve">дети могут переставлять местами части рассказа, пропускать важные элементы сюжета и обеднять </w:t>
      </w:r>
      <w:r w:rsidRPr="00D61932">
        <w:rPr>
          <w:rFonts w:ascii="Times New Roman" w:eastAsia="Times New Roman" w:hAnsi="Times New Roman"/>
          <w:color w:val="000000"/>
          <w:spacing w:val="-5"/>
          <w:sz w:val="24"/>
          <w:szCs w:val="24"/>
          <w:lang w:eastAsia="ru-RU"/>
        </w:rPr>
        <w:t xml:space="preserve">его содержательную сторону. </w:t>
      </w:r>
    </w:p>
    <w:p w:rsidR="00050273" w:rsidRPr="00D61932" w:rsidRDefault="00050273" w:rsidP="00050273">
      <w:pPr>
        <w:spacing w:after="0" w:line="240" w:lineRule="auto"/>
        <w:rPr>
          <w:bCs/>
          <w:sz w:val="24"/>
          <w:szCs w:val="24"/>
        </w:rPr>
      </w:pPr>
      <w:r w:rsidRPr="00D61932">
        <w:rPr>
          <w:rFonts w:ascii="Times New Roman" w:hAnsi="Times New Roman"/>
          <w:sz w:val="24"/>
          <w:szCs w:val="24"/>
        </w:rPr>
        <w:t>Дети с ОНР отличаются от своих нормально развивающихся сверстников и особенностями психических процессов. Для них характерны неустойчивость внимания, снижение вербальной памяти и продуктивности запоминания, отставание в разви</w:t>
      </w:r>
      <w:r w:rsidRPr="00D61932">
        <w:rPr>
          <w:rFonts w:ascii="Times New Roman" w:hAnsi="Times New Roman"/>
          <w:sz w:val="24"/>
          <w:szCs w:val="24"/>
        </w:rPr>
        <w:softHyphen/>
        <w:t>тии словесно-логического мышления. Они отличаются быстрой утомляемостью, отвлекаемостью, повышенной истощаемостью, что ведёт к появлению различного рода ошибок.</w:t>
      </w:r>
      <w:r w:rsidRPr="00D61932">
        <w:rPr>
          <w:rFonts w:ascii="Times New Roman" w:hAnsi="Times New Roman"/>
          <w:bCs/>
          <w:sz w:val="24"/>
          <w:szCs w:val="24"/>
        </w:rPr>
        <w:t>С расстройствами речи тесно связано нарушение мелкой моторики рук: недостаточная координация пальцев, замедленность и неловкость движений, застревание на одной позе.</w:t>
      </w:r>
      <w:r w:rsidRPr="00D61932">
        <w:rPr>
          <w:rFonts w:ascii="Times New Roman" w:hAnsi="Times New Roman"/>
          <w:bCs/>
          <w:sz w:val="24"/>
          <w:szCs w:val="24"/>
        </w:rPr>
        <w:tab/>
        <w:t>Указанные отклонения в развитии детей, страдающих речевыми аномалиями, спонтанно не преодолеваются. Они требуют специально  организованной работы по их коррекции</w:t>
      </w:r>
      <w:r w:rsidRPr="00D61932">
        <w:rPr>
          <w:bCs/>
          <w:sz w:val="24"/>
          <w:szCs w:val="24"/>
        </w:rPr>
        <w:t>.</w:t>
      </w:r>
    </w:p>
    <w:p w:rsidR="00050273" w:rsidRDefault="00050273" w:rsidP="00050273">
      <w:pPr>
        <w:shd w:val="clear" w:color="auto" w:fill="FFFFFF"/>
        <w:spacing w:before="120" w:after="0" w:line="240" w:lineRule="auto"/>
        <w:ind w:firstLine="360"/>
        <w:jc w:val="both"/>
        <w:rPr>
          <w:rFonts w:ascii="Times New Roman" w:hAnsi="Times New Roman"/>
          <w:b/>
          <w:sz w:val="24"/>
          <w:szCs w:val="24"/>
        </w:rPr>
      </w:pPr>
      <w:r w:rsidRPr="00D61932">
        <w:rPr>
          <w:rFonts w:ascii="Times New Roman" w:hAnsi="Times New Roman"/>
          <w:b/>
          <w:sz w:val="24"/>
          <w:szCs w:val="24"/>
        </w:rPr>
        <w:t>Характеристика речи детей со стёртой формой дизартрии</w:t>
      </w:r>
    </w:p>
    <w:p w:rsidR="00050273" w:rsidRPr="00050273" w:rsidRDefault="00050273" w:rsidP="00050273">
      <w:pPr>
        <w:shd w:val="clear" w:color="auto" w:fill="FFFFFF"/>
        <w:spacing w:before="120" w:after="0" w:line="240" w:lineRule="auto"/>
        <w:ind w:firstLine="360"/>
        <w:jc w:val="both"/>
        <w:rPr>
          <w:rFonts w:ascii="Times New Roman" w:hAnsi="Times New Roman" w:cs="Times New Roman"/>
          <w:b/>
          <w:sz w:val="24"/>
          <w:szCs w:val="24"/>
        </w:rPr>
      </w:pPr>
      <w:r w:rsidRPr="00050273">
        <w:rPr>
          <w:rFonts w:ascii="Times New Roman" w:hAnsi="Times New Roman" w:cs="Times New Roman"/>
          <w:b/>
          <w:sz w:val="24"/>
          <w:szCs w:val="24"/>
        </w:rPr>
        <w:t>В</w:t>
      </w:r>
      <w:r w:rsidRPr="00050273">
        <w:rPr>
          <w:rFonts w:ascii="Times New Roman" w:hAnsi="Times New Roman" w:cs="Times New Roman"/>
          <w:color w:val="000000"/>
          <w:sz w:val="24"/>
          <w:szCs w:val="24"/>
          <w:shd w:val="clear" w:color="auto" w:fill="FFFFFF"/>
        </w:rPr>
        <w:t xml:space="preserve"> детской патопсихологии данную патологию определяют как одну из степеней выраженности дизартрии, которая характеризуется нарушениями звукопроизношения и просодической стороны речи, обусловленными наличием очаговой неврологической микросимптоматики. В основе нарушения артикуляции при этом расстройстве могут лежать легкие остаточные нарушения иннервации мышц артикуляционного аппарата, которые выявляются только при углубленном неврологическом исследовании. </w:t>
      </w:r>
      <w:r w:rsidRPr="00050273">
        <w:rPr>
          <w:rFonts w:ascii="Times New Roman" w:hAnsi="Times New Roman" w:cs="Times New Roman"/>
          <w:color w:val="000000"/>
          <w:sz w:val="24"/>
          <w:szCs w:val="24"/>
        </w:rPr>
        <w:t xml:space="preserve">Г.В. Чиркина отмечает, что основным дефектом у детей со стертой дизартрией является нарушение фонетической стороны речи, характеризуя рассматриваемую патологию отсутствием грубых нарушений моторики артикуляционного аппарата. Она указывает, что при стертой дизартрии «…трудности артикуляции заключаются в медленных, недостаточно точных движениях языка, губ. Произношение у таких детей нарушено вследствие недостаточно четкой артикуляционной моторики, речь насколько замедленна, характерна смазанность при произнесении звуков».Говоря о нарушении двигательных функций артикуляционного аппарата у детей с данной патологией, Л.В. Мелехова отмечает неточность, слабость движений органов артикуляционного аппарата, их быструю истощаемость. При этом автор указывает, что эти нарушения обнаруживаются нередко лишь в динамике логопедической работы. Среди двигательных расстройств Р.А. Белова-Давид называет и такие, как трудность нахождения определенных положений губ, языка, необходимых для произношения звуков. У детей со стертой дизартрией оказываются нарушенными как статика, так и динамика артикуляторных движений. Среди движений, отражающих состояние статической координации, наиболее сложными для выполнения являются произвольные движения языка, что проявляется либо в </w:t>
      </w:r>
      <w:r w:rsidRPr="00050273">
        <w:rPr>
          <w:rFonts w:ascii="Times New Roman" w:hAnsi="Times New Roman" w:cs="Times New Roman"/>
          <w:color w:val="000000"/>
          <w:sz w:val="24"/>
          <w:szCs w:val="24"/>
        </w:rPr>
        <w:lastRenderedPageBreak/>
        <w:t>некоторой скованности движений, невозможности выполнения более сложных движений, либо в двигательном беспокойстве, в наличии гиперкинезов языка, в трудности или невозможности нахождения и удержания заданного положения, в наличии синкенезий. Среди движений, отражающих состояние динамической координации, сложными для выполнения являются задания, связанные с переключением движений. Переключение движения часто совершается с трудом, при длительных поисках артикуляции, в неполном объеме, медленном темпе, с появлением сопутствующих движений в мимической мускулатуре, с нарушением легкости и плавности, запоминания и воспроизведения двигательного ряда, с возникновением персевераций и перестановок.Еще более сложной оказывается возможность одновременного выполнения движений. В большинстве случаев совершаются быстрые, беспорядочные движения языком, которые часто заменяются движениями головы вперед, отмечается нарушениекоординации с выпадением отдельных звеньев движений.</w:t>
      </w:r>
    </w:p>
    <w:p w:rsidR="00050273" w:rsidRPr="00050273" w:rsidRDefault="00050273" w:rsidP="00050273">
      <w:pPr>
        <w:spacing w:after="0" w:line="240" w:lineRule="auto"/>
        <w:jc w:val="both"/>
        <w:rPr>
          <w:rFonts w:ascii="Times New Roman" w:hAnsi="Times New Roman" w:cs="Times New Roman"/>
          <w:sz w:val="24"/>
          <w:szCs w:val="24"/>
        </w:rPr>
      </w:pPr>
    </w:p>
    <w:p w:rsidR="004F7A41" w:rsidRDefault="004F7A41" w:rsidP="004F7A41">
      <w:pPr>
        <w:tabs>
          <w:tab w:val="left" w:pos="1605"/>
        </w:tabs>
        <w:spacing w:line="240" w:lineRule="auto"/>
        <w:rPr>
          <w:rFonts w:ascii="Times New Roman" w:hAnsi="Times New Roman" w:cs="Times New Roman"/>
          <w:b/>
          <w:i/>
          <w:sz w:val="24"/>
          <w:szCs w:val="24"/>
        </w:rPr>
      </w:pPr>
      <w:r w:rsidRPr="004F7A41">
        <w:rPr>
          <w:rFonts w:ascii="Times New Roman" w:hAnsi="Times New Roman" w:cs="Times New Roman"/>
          <w:b/>
          <w:i/>
          <w:sz w:val="24"/>
          <w:szCs w:val="24"/>
        </w:rPr>
        <w:t>1.5 Сроки реализации Программы</w:t>
      </w:r>
      <w:r>
        <w:rPr>
          <w:rFonts w:ascii="Times New Roman" w:hAnsi="Times New Roman" w:cs="Times New Roman"/>
          <w:b/>
          <w:i/>
          <w:sz w:val="24"/>
          <w:szCs w:val="24"/>
        </w:rPr>
        <w:t>:</w:t>
      </w:r>
    </w:p>
    <w:p w:rsidR="00D00031" w:rsidRPr="00B91E5B" w:rsidRDefault="0095571C" w:rsidP="004F7A41">
      <w:pPr>
        <w:tabs>
          <w:tab w:val="left" w:pos="1605"/>
        </w:tabs>
        <w:spacing w:line="240" w:lineRule="auto"/>
        <w:rPr>
          <w:rFonts w:ascii="Times New Roman" w:hAnsi="Times New Roman" w:cs="Times New Roman"/>
          <w:sz w:val="24"/>
          <w:szCs w:val="24"/>
        </w:rPr>
      </w:pPr>
      <w:r>
        <w:rPr>
          <w:rFonts w:ascii="Times New Roman" w:hAnsi="Times New Roman" w:cs="Times New Roman"/>
          <w:sz w:val="24"/>
          <w:szCs w:val="24"/>
        </w:rPr>
        <w:t>Программа рассчитана на 2018-2019</w:t>
      </w:r>
      <w:r w:rsidR="004F7A41">
        <w:rPr>
          <w:rFonts w:ascii="Times New Roman" w:hAnsi="Times New Roman" w:cs="Times New Roman"/>
          <w:sz w:val="24"/>
          <w:szCs w:val="24"/>
        </w:rPr>
        <w:t xml:space="preserve"> учебный год</w:t>
      </w:r>
      <w:r w:rsidR="006B7A2E">
        <w:rPr>
          <w:rFonts w:ascii="Times New Roman" w:hAnsi="Times New Roman" w:cs="Times New Roman"/>
          <w:sz w:val="24"/>
          <w:szCs w:val="24"/>
        </w:rPr>
        <w:t>.</w:t>
      </w:r>
    </w:p>
    <w:p w:rsidR="00523D63" w:rsidRPr="00523D63" w:rsidRDefault="004F7A41" w:rsidP="004F7A41">
      <w:pPr>
        <w:tabs>
          <w:tab w:val="left" w:pos="1605"/>
        </w:tabs>
        <w:spacing w:line="240" w:lineRule="auto"/>
        <w:rPr>
          <w:rFonts w:ascii="Times New Roman" w:hAnsi="Times New Roman" w:cs="Times New Roman"/>
          <w:b/>
          <w:bCs/>
          <w:i/>
          <w:sz w:val="24"/>
          <w:szCs w:val="24"/>
        </w:rPr>
      </w:pPr>
      <w:r>
        <w:rPr>
          <w:rFonts w:ascii="Times New Roman" w:hAnsi="Times New Roman" w:cs="Times New Roman"/>
          <w:b/>
          <w:bCs/>
          <w:i/>
          <w:sz w:val="24"/>
          <w:szCs w:val="24"/>
        </w:rPr>
        <w:t xml:space="preserve">1.6 </w:t>
      </w:r>
      <w:r w:rsidR="00F81730" w:rsidRPr="004F7A41">
        <w:rPr>
          <w:rFonts w:ascii="Times New Roman" w:hAnsi="Times New Roman" w:cs="Times New Roman"/>
          <w:b/>
          <w:bCs/>
          <w:i/>
          <w:sz w:val="24"/>
          <w:szCs w:val="24"/>
        </w:rPr>
        <w:t>Планируемые результаты освоения Программы</w:t>
      </w:r>
    </w:p>
    <w:p w:rsidR="00F81730" w:rsidRPr="0075516F" w:rsidRDefault="00F81730" w:rsidP="00F81730">
      <w:pPr>
        <w:tabs>
          <w:tab w:val="left" w:pos="1605"/>
        </w:tabs>
        <w:spacing w:line="240" w:lineRule="auto"/>
        <w:jc w:val="center"/>
        <w:rPr>
          <w:rFonts w:ascii="Times New Roman" w:hAnsi="Times New Roman" w:cs="Times New Roman"/>
          <w:b/>
          <w:sz w:val="24"/>
          <w:szCs w:val="24"/>
        </w:rPr>
      </w:pPr>
      <w:r w:rsidRPr="0075516F">
        <w:rPr>
          <w:rFonts w:ascii="Times New Roman" w:hAnsi="Times New Roman" w:cs="Times New Roman"/>
          <w:b/>
          <w:sz w:val="24"/>
          <w:szCs w:val="24"/>
        </w:rPr>
        <w:t>Целевые ориентиры.</w:t>
      </w:r>
    </w:p>
    <w:p w:rsidR="00523D63" w:rsidRPr="00991F4B" w:rsidRDefault="00F81730" w:rsidP="00954B6A">
      <w:pPr>
        <w:pStyle w:val="ae"/>
        <w:ind w:left="0"/>
        <w:jc w:val="both"/>
        <w:rPr>
          <w:rFonts w:ascii="Times New Roman" w:hAnsi="Times New Roman" w:cs="Times New Roman"/>
          <w:color w:val="000000"/>
          <w:sz w:val="24"/>
          <w:szCs w:val="24"/>
        </w:rPr>
      </w:pPr>
      <w:r w:rsidRPr="00991F4B">
        <w:rPr>
          <w:rFonts w:ascii="Times New Roman" w:hAnsi="Times New Roman" w:cs="Times New Roman"/>
          <w:sz w:val="24"/>
          <w:szCs w:val="24"/>
        </w:rPr>
        <w:t xml:space="preserve"> Целевые ориентиры, сформулированные во ФГОС дошкольного образования, </w:t>
      </w:r>
      <w:r w:rsidRPr="00991F4B">
        <w:rPr>
          <w:rFonts w:ascii="Times New Roman" w:hAnsi="Times New Roman" w:cs="Times New Roman"/>
          <w:color w:val="000000"/>
          <w:sz w:val="24"/>
          <w:szCs w:val="24"/>
        </w:rPr>
        <w:t xml:space="preserve">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F81730" w:rsidRPr="00991F4B" w:rsidRDefault="00F81730" w:rsidP="00991F4B">
      <w:pPr>
        <w:pStyle w:val="ae"/>
        <w:tabs>
          <w:tab w:val="center" w:pos="5258"/>
          <w:tab w:val="right" w:pos="9976"/>
        </w:tabs>
        <w:ind w:firstLine="540"/>
        <w:jc w:val="center"/>
        <w:rPr>
          <w:rFonts w:ascii="Times New Roman" w:hAnsi="Times New Roman" w:cs="Times New Roman"/>
          <w:b/>
          <w:bCs/>
          <w:color w:val="000000"/>
          <w:sz w:val="24"/>
          <w:szCs w:val="24"/>
        </w:rPr>
      </w:pPr>
      <w:r w:rsidRPr="00991F4B">
        <w:rPr>
          <w:rFonts w:ascii="Times New Roman" w:hAnsi="Times New Roman" w:cs="Times New Roman"/>
          <w:b/>
          <w:bCs/>
          <w:color w:val="000000"/>
          <w:sz w:val="24"/>
          <w:szCs w:val="24"/>
        </w:rPr>
        <w:t>Целевые ориентиры на этапе завершения дошкольного образования:</w:t>
      </w:r>
    </w:p>
    <w:p w:rsidR="00F81730" w:rsidRPr="00991F4B" w:rsidRDefault="00F81730" w:rsidP="006F69C2">
      <w:pPr>
        <w:pStyle w:val="ae"/>
        <w:numPr>
          <w:ilvl w:val="0"/>
          <w:numId w:val="3"/>
        </w:numPr>
        <w:spacing w:after="0"/>
        <w:ind w:left="0" w:firstLine="540"/>
        <w:jc w:val="both"/>
        <w:rPr>
          <w:rFonts w:ascii="Times New Roman" w:hAnsi="Times New Roman" w:cs="Times New Roman"/>
          <w:color w:val="000000"/>
          <w:sz w:val="24"/>
          <w:szCs w:val="24"/>
        </w:rPr>
      </w:pPr>
      <w:r w:rsidRPr="00991F4B">
        <w:rPr>
          <w:rFonts w:ascii="Times New Roman" w:hAnsi="Times New Roman" w:cs="Times New Roman"/>
          <w:color w:val="000000"/>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81730" w:rsidRPr="00991F4B" w:rsidRDefault="00F81730" w:rsidP="006F69C2">
      <w:pPr>
        <w:pStyle w:val="ae"/>
        <w:numPr>
          <w:ilvl w:val="0"/>
          <w:numId w:val="3"/>
        </w:numPr>
        <w:spacing w:after="0"/>
        <w:ind w:left="0" w:firstLine="540"/>
        <w:jc w:val="both"/>
        <w:rPr>
          <w:rFonts w:ascii="Times New Roman" w:hAnsi="Times New Roman" w:cs="Times New Roman"/>
          <w:color w:val="000000"/>
          <w:sz w:val="24"/>
          <w:szCs w:val="24"/>
        </w:rPr>
      </w:pPr>
      <w:r w:rsidRPr="00991F4B">
        <w:rPr>
          <w:rFonts w:ascii="Times New Roman" w:hAnsi="Times New Roman" w:cs="Times New Roman"/>
          <w:color w:val="000000"/>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81730" w:rsidRPr="00991F4B" w:rsidRDefault="00F81730" w:rsidP="006F69C2">
      <w:pPr>
        <w:pStyle w:val="ae"/>
        <w:numPr>
          <w:ilvl w:val="0"/>
          <w:numId w:val="3"/>
        </w:numPr>
        <w:spacing w:after="0"/>
        <w:ind w:left="0" w:firstLine="540"/>
        <w:jc w:val="both"/>
        <w:rPr>
          <w:rFonts w:ascii="Times New Roman" w:hAnsi="Times New Roman" w:cs="Times New Roman"/>
          <w:color w:val="000000"/>
          <w:sz w:val="24"/>
          <w:szCs w:val="24"/>
        </w:rPr>
      </w:pPr>
      <w:r w:rsidRPr="00991F4B">
        <w:rPr>
          <w:rFonts w:ascii="Times New Roman" w:hAnsi="Times New Roman" w:cs="Times New Roman"/>
          <w:color w:val="000000"/>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81730" w:rsidRPr="00991F4B" w:rsidRDefault="00F81730" w:rsidP="006F69C2">
      <w:pPr>
        <w:pStyle w:val="ae"/>
        <w:numPr>
          <w:ilvl w:val="0"/>
          <w:numId w:val="3"/>
        </w:numPr>
        <w:spacing w:after="0"/>
        <w:ind w:left="0" w:firstLine="540"/>
        <w:jc w:val="both"/>
        <w:rPr>
          <w:rFonts w:ascii="Times New Roman" w:hAnsi="Times New Roman" w:cs="Times New Roman"/>
          <w:color w:val="000000"/>
          <w:sz w:val="24"/>
          <w:szCs w:val="24"/>
        </w:rPr>
      </w:pPr>
      <w:r w:rsidRPr="00991F4B">
        <w:rPr>
          <w:rFonts w:ascii="Times New Roman" w:hAnsi="Times New Roman" w:cs="Times New Roman"/>
          <w:color w:val="000000"/>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81730" w:rsidRPr="00991F4B" w:rsidRDefault="00F81730" w:rsidP="006F69C2">
      <w:pPr>
        <w:pStyle w:val="ae"/>
        <w:numPr>
          <w:ilvl w:val="0"/>
          <w:numId w:val="3"/>
        </w:numPr>
        <w:spacing w:after="0"/>
        <w:ind w:left="0" w:firstLine="540"/>
        <w:jc w:val="both"/>
        <w:rPr>
          <w:rFonts w:ascii="Times New Roman" w:hAnsi="Times New Roman" w:cs="Times New Roman"/>
          <w:color w:val="000000"/>
          <w:sz w:val="24"/>
          <w:szCs w:val="24"/>
        </w:rPr>
      </w:pPr>
      <w:r w:rsidRPr="00991F4B">
        <w:rPr>
          <w:rFonts w:ascii="Times New Roman" w:hAnsi="Times New Roman" w:cs="Times New Roman"/>
          <w:color w:val="000000"/>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81730" w:rsidRPr="00991F4B" w:rsidRDefault="00F81730" w:rsidP="006F69C2">
      <w:pPr>
        <w:pStyle w:val="ae"/>
        <w:numPr>
          <w:ilvl w:val="0"/>
          <w:numId w:val="3"/>
        </w:numPr>
        <w:spacing w:after="0"/>
        <w:ind w:left="0" w:firstLine="540"/>
        <w:jc w:val="both"/>
        <w:rPr>
          <w:rFonts w:ascii="Times New Roman" w:hAnsi="Times New Roman" w:cs="Times New Roman"/>
          <w:color w:val="000000"/>
          <w:sz w:val="24"/>
          <w:szCs w:val="24"/>
        </w:rPr>
      </w:pPr>
      <w:r w:rsidRPr="00991F4B">
        <w:rPr>
          <w:rFonts w:ascii="Times New Roman" w:hAnsi="Times New Roman" w:cs="Times New Roman"/>
          <w:color w:val="000000"/>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23D63" w:rsidRPr="00B91E5B" w:rsidRDefault="00F81730" w:rsidP="00B91E5B">
      <w:pPr>
        <w:pStyle w:val="ae"/>
        <w:numPr>
          <w:ilvl w:val="0"/>
          <w:numId w:val="3"/>
        </w:numPr>
        <w:ind w:left="0" w:firstLine="540"/>
        <w:jc w:val="both"/>
        <w:rPr>
          <w:rFonts w:ascii="Times New Roman" w:hAnsi="Times New Roman" w:cs="Times New Roman"/>
          <w:color w:val="000000"/>
          <w:sz w:val="24"/>
          <w:szCs w:val="24"/>
        </w:rPr>
      </w:pPr>
      <w:r w:rsidRPr="00991F4B">
        <w:rPr>
          <w:rFonts w:ascii="Times New Roman" w:hAnsi="Times New Roman" w:cs="Times New Roman"/>
          <w:color w:val="000000"/>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F7A41" w:rsidRPr="00991F4B" w:rsidRDefault="004F7A41" w:rsidP="00DD1783">
      <w:pPr>
        <w:pStyle w:val="ae"/>
        <w:ind w:left="0"/>
        <w:jc w:val="both"/>
        <w:rPr>
          <w:rFonts w:ascii="Times New Roman" w:hAnsi="Times New Roman" w:cs="Times New Roman"/>
          <w:b/>
          <w:i/>
          <w:color w:val="000000"/>
          <w:sz w:val="24"/>
          <w:szCs w:val="24"/>
        </w:rPr>
      </w:pPr>
      <w:r w:rsidRPr="00991F4B">
        <w:rPr>
          <w:rFonts w:ascii="Times New Roman" w:hAnsi="Times New Roman" w:cs="Times New Roman"/>
          <w:b/>
          <w:i/>
          <w:color w:val="000000"/>
          <w:sz w:val="24"/>
          <w:szCs w:val="24"/>
        </w:rPr>
        <w:lastRenderedPageBreak/>
        <w:t>1.7 Система оценки результатов освоения программы</w:t>
      </w:r>
    </w:p>
    <w:p w:rsidR="00036AE8" w:rsidRPr="00991F4B" w:rsidRDefault="00521B27" w:rsidP="0096610A">
      <w:pPr>
        <w:ind w:firstLine="708"/>
        <w:jc w:val="both"/>
        <w:rPr>
          <w:rFonts w:ascii="Times New Roman" w:hAnsi="Times New Roman" w:cs="Times New Roman"/>
          <w:sz w:val="24"/>
          <w:szCs w:val="24"/>
        </w:rPr>
      </w:pPr>
      <w:r w:rsidRPr="00991F4B">
        <w:rPr>
          <w:rFonts w:ascii="Times New Roman" w:hAnsi="Times New Roman" w:cs="Times New Roman"/>
          <w:sz w:val="24"/>
          <w:szCs w:val="24"/>
        </w:rPr>
        <w:t>ФГОС предполагает, что при реализации программы педагогом проводится оценка индивидуального развития  детей в рам</w:t>
      </w:r>
      <w:r w:rsidR="0096610A" w:rsidRPr="00991F4B">
        <w:rPr>
          <w:rFonts w:ascii="Times New Roman" w:hAnsi="Times New Roman" w:cs="Times New Roman"/>
          <w:sz w:val="24"/>
          <w:szCs w:val="24"/>
        </w:rPr>
        <w:t>ках педагогической диагностики. Нами используется педагогический мониторинг автора Ю.А. Афонькиной.  Он разработан</w:t>
      </w:r>
      <w:r w:rsidRPr="00991F4B">
        <w:rPr>
          <w:rFonts w:ascii="Times New Roman" w:hAnsi="Times New Roman" w:cs="Times New Roman"/>
          <w:sz w:val="24"/>
          <w:szCs w:val="24"/>
        </w:rPr>
        <w:t xml:space="preserve"> с учетом  образовательных областей и приоритетных направлений, определенных Ф</w:t>
      </w:r>
      <w:r w:rsidR="0096610A" w:rsidRPr="00991F4B">
        <w:rPr>
          <w:rFonts w:ascii="Times New Roman" w:hAnsi="Times New Roman" w:cs="Times New Roman"/>
          <w:sz w:val="24"/>
          <w:szCs w:val="24"/>
        </w:rPr>
        <w:t xml:space="preserve">ГОС ДО. Инновационным является </w:t>
      </w:r>
      <w:r w:rsidRPr="00991F4B">
        <w:rPr>
          <w:rFonts w:ascii="Times New Roman" w:hAnsi="Times New Roman" w:cs="Times New Roman"/>
          <w:sz w:val="24"/>
          <w:szCs w:val="24"/>
        </w:rPr>
        <w:t xml:space="preserve"> способ обработки и представления результатов педагогической диагностики, он обозначен задачами, на решение которых направлена педагогическая диагностика. В каждой образовательной области в контексте определенных направлений  выделены уровни эффективности педагогического воздействия, то есть педагогическая диагностика определяет не ранжирование  детей по их  достижениям, а выявление целесообразности и полноты использования педагогом образовательных ресурсов для обеспечения  развития каждого ребенка.</w:t>
      </w:r>
    </w:p>
    <w:p w:rsidR="00BD2A47" w:rsidRDefault="00521B27" w:rsidP="00036AE8">
      <w:pPr>
        <w:jc w:val="both"/>
        <w:rPr>
          <w:rFonts w:ascii="Times New Roman" w:hAnsi="Times New Roman" w:cs="Times New Roman"/>
          <w:sz w:val="24"/>
          <w:szCs w:val="24"/>
        </w:rPr>
      </w:pPr>
      <w:r w:rsidRPr="00991F4B">
        <w:rPr>
          <w:rFonts w:ascii="Times New Roman" w:hAnsi="Times New Roman" w:cs="Times New Roman"/>
          <w:sz w:val="24"/>
          <w:szCs w:val="24"/>
        </w:rPr>
        <w:t>С учетом того факта, что в дошкольном возрасте основные линии психического развития находятся в стадии становления и, как следствие, их показатели могут быть недостаточно устойчивы, зависимы от особенностей микросоциума, здоровья ребенка, его эмоционального состояния на момент диагностики, поэтому вводятся наряду с устоявшейся уровневой градацией (высокий, средний, низкий) промежуточные уровни</w:t>
      </w:r>
      <w:r>
        <w:rPr>
          <w:rFonts w:ascii="Times New Roman" w:hAnsi="Times New Roman" w:cs="Times New Roman"/>
          <w:sz w:val="24"/>
          <w:szCs w:val="24"/>
        </w:rPr>
        <w:t xml:space="preserve"> эффективности педагогических воздействий: средний/высокий, низкий/средний, низший/ низкий, низший. Это позволяет сделать диагностику точнее.</w:t>
      </w:r>
      <w:r w:rsidR="00C85E36">
        <w:rPr>
          <w:rFonts w:ascii="Times New Roman" w:hAnsi="Times New Roman" w:cs="Times New Roman"/>
          <w:sz w:val="24"/>
          <w:szCs w:val="24"/>
        </w:rPr>
        <w:t xml:space="preserve">  (Приложение)</w:t>
      </w:r>
    </w:p>
    <w:p w:rsidR="00523D63" w:rsidRDefault="0096610A" w:rsidP="00C020A9">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96610A">
        <w:rPr>
          <w:rFonts w:ascii="Times New Roman" w:eastAsia="Times New Roman" w:hAnsi="Times New Roman" w:cs="Times New Roman"/>
          <w:b/>
          <w:color w:val="000000"/>
          <w:sz w:val="28"/>
          <w:szCs w:val="28"/>
          <w:lang w:val="en-US" w:eastAsia="ru-RU"/>
        </w:rPr>
        <w:t>II</w:t>
      </w:r>
      <w:r w:rsidRPr="0096610A">
        <w:rPr>
          <w:rFonts w:ascii="Times New Roman" w:eastAsia="Times New Roman" w:hAnsi="Times New Roman" w:cs="Times New Roman"/>
          <w:b/>
          <w:color w:val="000000"/>
          <w:sz w:val="28"/>
          <w:szCs w:val="28"/>
          <w:lang w:eastAsia="ru-RU"/>
        </w:rPr>
        <w:t>Содержательный раздел</w:t>
      </w:r>
    </w:p>
    <w:p w:rsidR="00313111" w:rsidRPr="00313111" w:rsidRDefault="0095571C" w:rsidP="00313111">
      <w:pPr>
        <w:shd w:val="clear" w:color="auto" w:fill="FFFFFF"/>
        <w:spacing w:before="100" w:beforeAutospacing="1" w:after="100" w:afterAutospacing="1" w:line="240" w:lineRule="auto"/>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2.1</w:t>
      </w:r>
      <w:r w:rsidR="00313111" w:rsidRPr="00313111">
        <w:rPr>
          <w:rFonts w:ascii="Times New Roman" w:eastAsia="Times New Roman" w:hAnsi="Times New Roman" w:cs="Times New Roman"/>
          <w:b/>
          <w:i/>
          <w:color w:val="000000"/>
          <w:sz w:val="24"/>
          <w:szCs w:val="24"/>
          <w:lang w:eastAsia="ru-RU"/>
        </w:rPr>
        <w:t xml:space="preserve"> Комплексно-тематическое планирование</w:t>
      </w:r>
    </w:p>
    <w:p w:rsidR="00523D63" w:rsidRDefault="00CD27DE" w:rsidP="00B91E5B">
      <w:pPr>
        <w:pStyle w:val="ae"/>
        <w:jc w:val="both"/>
        <w:rPr>
          <w:rFonts w:ascii="Times New Roman" w:hAnsi="Times New Roman" w:cs="Times New Roman"/>
          <w:sz w:val="24"/>
          <w:szCs w:val="24"/>
        </w:rPr>
      </w:pPr>
      <w:r w:rsidRPr="00C020A9">
        <w:rPr>
          <w:rFonts w:ascii="Times New Roman" w:hAnsi="Times New Roman" w:cs="Times New Roman"/>
          <w:sz w:val="24"/>
          <w:szCs w:val="24"/>
        </w:rPr>
        <w:t xml:space="preserve">В основе планирования воспитательно-образовательной работы в СП лежит </w:t>
      </w:r>
      <w:r w:rsidRPr="00C020A9">
        <w:rPr>
          <w:rFonts w:ascii="Times New Roman" w:hAnsi="Times New Roman" w:cs="Times New Roman"/>
          <w:i/>
          <w:sz w:val="24"/>
          <w:szCs w:val="24"/>
        </w:rPr>
        <w:t>комплексно-тематический принцип.</w:t>
      </w:r>
      <w:r w:rsidRPr="00C020A9">
        <w:rPr>
          <w:rFonts w:ascii="Times New Roman" w:hAnsi="Times New Roman" w:cs="Times New Roman"/>
          <w:sz w:val="24"/>
          <w:szCs w:val="24"/>
        </w:rPr>
        <w:t xml:space="preserve"> Введение единых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w:t>
      </w:r>
    </w:p>
    <w:p w:rsidR="00523D63" w:rsidRPr="00C020A9" w:rsidRDefault="00523D63" w:rsidP="00CD27DE">
      <w:pPr>
        <w:pStyle w:val="ae"/>
        <w:jc w:val="both"/>
        <w:rPr>
          <w:rFonts w:ascii="Times New Roman" w:hAnsi="Times New Roman" w:cs="Times New Roman"/>
          <w:sz w:val="24"/>
          <w:szCs w:val="24"/>
        </w:rPr>
      </w:pPr>
    </w:p>
    <w:tbl>
      <w:tblPr>
        <w:tblStyle w:val="aa"/>
        <w:tblW w:w="10065" w:type="dxa"/>
        <w:tblInd w:w="675" w:type="dxa"/>
        <w:tblLayout w:type="fixed"/>
        <w:tblLook w:val="04A0"/>
      </w:tblPr>
      <w:tblGrid>
        <w:gridCol w:w="1134"/>
        <w:gridCol w:w="2410"/>
        <w:gridCol w:w="2410"/>
        <w:gridCol w:w="16"/>
        <w:gridCol w:w="1968"/>
        <w:gridCol w:w="2127"/>
      </w:tblGrid>
      <w:tr w:rsidR="00CD27DE" w:rsidRPr="00CD27DE" w:rsidTr="00B91E5B">
        <w:tc>
          <w:tcPr>
            <w:tcW w:w="1134" w:type="dxa"/>
          </w:tcPr>
          <w:p w:rsidR="00CD27DE" w:rsidRPr="00CD27DE" w:rsidRDefault="00CD27DE" w:rsidP="006606BE">
            <w:pPr>
              <w:jc w:val="center"/>
              <w:rPr>
                <w:rFonts w:ascii="Times New Roman" w:hAnsi="Times New Roman" w:cs="Times New Roman"/>
                <w:b/>
                <w:sz w:val="24"/>
                <w:szCs w:val="24"/>
              </w:rPr>
            </w:pPr>
            <w:r w:rsidRPr="00CD27DE">
              <w:rPr>
                <w:rFonts w:ascii="Times New Roman" w:hAnsi="Times New Roman" w:cs="Times New Roman"/>
                <w:b/>
                <w:sz w:val="24"/>
                <w:szCs w:val="24"/>
              </w:rPr>
              <w:t>Месяц</w:t>
            </w:r>
          </w:p>
        </w:tc>
        <w:tc>
          <w:tcPr>
            <w:tcW w:w="2410" w:type="dxa"/>
          </w:tcPr>
          <w:p w:rsidR="00CD27DE" w:rsidRPr="00CD27DE" w:rsidRDefault="00CD27DE" w:rsidP="006606BE">
            <w:pPr>
              <w:jc w:val="center"/>
              <w:rPr>
                <w:rFonts w:ascii="Times New Roman" w:hAnsi="Times New Roman" w:cs="Times New Roman"/>
                <w:sz w:val="24"/>
                <w:szCs w:val="24"/>
              </w:rPr>
            </w:pPr>
            <w:r w:rsidRPr="00CD27DE">
              <w:rPr>
                <w:rFonts w:ascii="Times New Roman" w:hAnsi="Times New Roman" w:cs="Times New Roman"/>
                <w:sz w:val="24"/>
                <w:szCs w:val="24"/>
              </w:rPr>
              <w:t>1 неделя</w:t>
            </w:r>
          </w:p>
        </w:tc>
        <w:tc>
          <w:tcPr>
            <w:tcW w:w="2426" w:type="dxa"/>
            <w:gridSpan w:val="2"/>
          </w:tcPr>
          <w:p w:rsidR="00CD27DE" w:rsidRPr="00CD27DE" w:rsidRDefault="00CD27DE" w:rsidP="006606BE">
            <w:pPr>
              <w:jc w:val="center"/>
              <w:rPr>
                <w:rFonts w:ascii="Times New Roman" w:hAnsi="Times New Roman" w:cs="Times New Roman"/>
                <w:sz w:val="24"/>
                <w:szCs w:val="24"/>
              </w:rPr>
            </w:pPr>
            <w:r w:rsidRPr="00CD27DE">
              <w:rPr>
                <w:rFonts w:ascii="Times New Roman" w:hAnsi="Times New Roman" w:cs="Times New Roman"/>
                <w:sz w:val="24"/>
                <w:szCs w:val="24"/>
              </w:rPr>
              <w:t>2 неделя</w:t>
            </w:r>
          </w:p>
        </w:tc>
        <w:tc>
          <w:tcPr>
            <w:tcW w:w="1968" w:type="dxa"/>
          </w:tcPr>
          <w:p w:rsidR="00CD27DE" w:rsidRPr="00CD27DE" w:rsidRDefault="00CD27DE" w:rsidP="006606BE">
            <w:pPr>
              <w:jc w:val="center"/>
              <w:rPr>
                <w:rFonts w:ascii="Times New Roman" w:hAnsi="Times New Roman" w:cs="Times New Roman"/>
                <w:sz w:val="24"/>
                <w:szCs w:val="24"/>
              </w:rPr>
            </w:pPr>
            <w:r w:rsidRPr="00CD27DE">
              <w:rPr>
                <w:rFonts w:ascii="Times New Roman" w:hAnsi="Times New Roman" w:cs="Times New Roman"/>
                <w:sz w:val="24"/>
                <w:szCs w:val="24"/>
              </w:rPr>
              <w:t>3 неделя</w:t>
            </w:r>
          </w:p>
        </w:tc>
        <w:tc>
          <w:tcPr>
            <w:tcW w:w="2127" w:type="dxa"/>
          </w:tcPr>
          <w:p w:rsidR="00CD27DE" w:rsidRPr="00CD27DE" w:rsidRDefault="00CD27DE" w:rsidP="006606BE">
            <w:pPr>
              <w:jc w:val="center"/>
              <w:rPr>
                <w:rFonts w:ascii="Times New Roman" w:hAnsi="Times New Roman" w:cs="Times New Roman"/>
                <w:sz w:val="24"/>
                <w:szCs w:val="24"/>
              </w:rPr>
            </w:pPr>
            <w:r w:rsidRPr="00CD27DE">
              <w:rPr>
                <w:rFonts w:ascii="Times New Roman" w:hAnsi="Times New Roman" w:cs="Times New Roman"/>
                <w:sz w:val="24"/>
                <w:szCs w:val="24"/>
              </w:rPr>
              <w:t>4 неделя</w:t>
            </w:r>
          </w:p>
        </w:tc>
      </w:tr>
      <w:tr w:rsidR="00CD27DE" w:rsidRPr="00CD27DE" w:rsidTr="00B91E5B">
        <w:tc>
          <w:tcPr>
            <w:tcW w:w="1134" w:type="dxa"/>
            <w:tcBorders>
              <w:bottom w:val="single" w:sz="4" w:space="0" w:color="auto"/>
            </w:tcBorders>
          </w:tcPr>
          <w:p w:rsidR="00CD27DE" w:rsidRPr="00CD27DE" w:rsidRDefault="00CD27DE" w:rsidP="006606BE">
            <w:pPr>
              <w:jc w:val="center"/>
              <w:rPr>
                <w:rFonts w:ascii="Times New Roman" w:hAnsi="Times New Roman" w:cs="Times New Roman"/>
                <w:b/>
                <w:sz w:val="24"/>
                <w:szCs w:val="24"/>
              </w:rPr>
            </w:pPr>
            <w:r w:rsidRPr="00CD27DE">
              <w:rPr>
                <w:rFonts w:ascii="Times New Roman" w:hAnsi="Times New Roman" w:cs="Times New Roman"/>
                <w:b/>
                <w:sz w:val="24"/>
                <w:szCs w:val="24"/>
              </w:rPr>
              <w:t>Тема</w:t>
            </w:r>
          </w:p>
        </w:tc>
        <w:tc>
          <w:tcPr>
            <w:tcW w:w="2410" w:type="dxa"/>
          </w:tcPr>
          <w:p w:rsidR="00CD27DE" w:rsidRPr="00301589" w:rsidRDefault="00301589" w:rsidP="006606BE">
            <w:pPr>
              <w:rPr>
                <w:rFonts w:ascii="Times New Roman" w:hAnsi="Times New Roman" w:cs="Times New Roman"/>
                <w:b/>
                <w:sz w:val="24"/>
                <w:szCs w:val="24"/>
              </w:rPr>
            </w:pPr>
            <w:r>
              <w:rPr>
                <w:rFonts w:ascii="Times New Roman" w:hAnsi="Times New Roman" w:cs="Times New Roman"/>
                <w:b/>
                <w:sz w:val="24"/>
                <w:szCs w:val="24"/>
              </w:rPr>
              <w:t xml:space="preserve">Адаптационный </w:t>
            </w:r>
          </w:p>
        </w:tc>
        <w:tc>
          <w:tcPr>
            <w:tcW w:w="2426" w:type="dxa"/>
            <w:gridSpan w:val="2"/>
          </w:tcPr>
          <w:p w:rsidR="00CD27DE" w:rsidRPr="00CD27DE" w:rsidRDefault="00301589" w:rsidP="006606BE">
            <w:pPr>
              <w:rPr>
                <w:rFonts w:ascii="Times New Roman" w:hAnsi="Times New Roman" w:cs="Times New Roman"/>
                <w:b/>
                <w:sz w:val="24"/>
                <w:szCs w:val="24"/>
              </w:rPr>
            </w:pPr>
            <w:r>
              <w:rPr>
                <w:rFonts w:ascii="Times New Roman" w:hAnsi="Times New Roman" w:cs="Times New Roman"/>
                <w:b/>
                <w:sz w:val="24"/>
                <w:szCs w:val="24"/>
              </w:rPr>
              <w:t xml:space="preserve">         период</w:t>
            </w:r>
          </w:p>
        </w:tc>
        <w:tc>
          <w:tcPr>
            <w:tcW w:w="1968" w:type="dxa"/>
          </w:tcPr>
          <w:p w:rsidR="00CD27DE" w:rsidRPr="00CD27DE" w:rsidRDefault="00715FC7" w:rsidP="006606BE">
            <w:pPr>
              <w:rPr>
                <w:rFonts w:ascii="Times New Roman" w:hAnsi="Times New Roman" w:cs="Times New Roman"/>
                <w:b/>
                <w:sz w:val="24"/>
                <w:szCs w:val="24"/>
              </w:rPr>
            </w:pPr>
            <w:r>
              <w:rPr>
                <w:rFonts w:ascii="Times New Roman" w:hAnsi="Times New Roman" w:cs="Times New Roman"/>
                <w:b/>
                <w:sz w:val="24"/>
                <w:szCs w:val="24"/>
              </w:rPr>
              <w:t>«Игрушки</w:t>
            </w:r>
            <w:r w:rsidR="00CD27DE" w:rsidRPr="00CD27DE">
              <w:rPr>
                <w:rFonts w:ascii="Times New Roman" w:hAnsi="Times New Roman" w:cs="Times New Roman"/>
                <w:b/>
                <w:sz w:val="24"/>
                <w:szCs w:val="24"/>
              </w:rPr>
              <w:t>»</w:t>
            </w:r>
          </w:p>
        </w:tc>
        <w:tc>
          <w:tcPr>
            <w:tcW w:w="2127" w:type="dxa"/>
          </w:tcPr>
          <w:p w:rsidR="00CD27DE" w:rsidRPr="00CD27DE" w:rsidRDefault="00715FC7" w:rsidP="006606BE">
            <w:pPr>
              <w:rPr>
                <w:rFonts w:ascii="Times New Roman" w:hAnsi="Times New Roman" w:cs="Times New Roman"/>
                <w:b/>
                <w:sz w:val="24"/>
                <w:szCs w:val="24"/>
              </w:rPr>
            </w:pPr>
            <w:r>
              <w:rPr>
                <w:rFonts w:ascii="Times New Roman" w:hAnsi="Times New Roman" w:cs="Times New Roman"/>
                <w:b/>
                <w:sz w:val="24"/>
                <w:szCs w:val="24"/>
              </w:rPr>
              <w:t>«Осень</w:t>
            </w:r>
            <w:r w:rsidR="00CD27DE" w:rsidRPr="00CD27DE">
              <w:rPr>
                <w:rFonts w:ascii="Times New Roman" w:hAnsi="Times New Roman" w:cs="Times New Roman"/>
                <w:b/>
                <w:sz w:val="24"/>
                <w:szCs w:val="24"/>
              </w:rPr>
              <w:t>»</w:t>
            </w:r>
          </w:p>
        </w:tc>
      </w:tr>
      <w:tr w:rsidR="00CD27DE" w:rsidRPr="00CD27DE" w:rsidTr="00B91E5B">
        <w:tc>
          <w:tcPr>
            <w:tcW w:w="1134" w:type="dxa"/>
            <w:vMerge w:val="restart"/>
            <w:tcBorders>
              <w:top w:val="single" w:sz="4" w:space="0" w:color="auto"/>
            </w:tcBorders>
            <w:textDirection w:val="btLr"/>
          </w:tcPr>
          <w:p w:rsidR="00CD27DE" w:rsidRPr="00CD27DE" w:rsidRDefault="00CD27DE" w:rsidP="00CD27DE">
            <w:pPr>
              <w:ind w:left="113" w:right="113"/>
              <w:jc w:val="right"/>
              <w:rPr>
                <w:rFonts w:ascii="Times New Roman" w:hAnsi="Times New Roman" w:cs="Times New Roman"/>
                <w:b/>
                <w:sz w:val="24"/>
                <w:szCs w:val="24"/>
              </w:rPr>
            </w:pPr>
            <w:r>
              <w:rPr>
                <w:rFonts w:ascii="Times New Roman" w:hAnsi="Times New Roman" w:cs="Times New Roman"/>
                <w:b/>
                <w:sz w:val="24"/>
                <w:szCs w:val="24"/>
              </w:rPr>
              <w:t>Сентябрь</w:t>
            </w:r>
          </w:p>
          <w:p w:rsidR="00CD27DE" w:rsidRPr="00CD27DE" w:rsidRDefault="00CD27DE" w:rsidP="00CD27DE">
            <w:pPr>
              <w:ind w:left="113" w:right="113"/>
              <w:rPr>
                <w:rFonts w:ascii="Times New Roman" w:hAnsi="Times New Roman" w:cs="Times New Roman"/>
                <w:sz w:val="24"/>
                <w:szCs w:val="24"/>
              </w:rPr>
            </w:pPr>
          </w:p>
          <w:p w:rsidR="00CD27DE" w:rsidRPr="00CD27DE" w:rsidRDefault="00CD27DE" w:rsidP="00CD27DE">
            <w:pPr>
              <w:ind w:left="113" w:right="113"/>
              <w:rPr>
                <w:rFonts w:ascii="Times New Roman" w:hAnsi="Times New Roman" w:cs="Times New Roman"/>
                <w:sz w:val="24"/>
                <w:szCs w:val="24"/>
              </w:rPr>
            </w:pPr>
          </w:p>
        </w:tc>
        <w:tc>
          <w:tcPr>
            <w:tcW w:w="8931" w:type="dxa"/>
            <w:gridSpan w:val="5"/>
          </w:tcPr>
          <w:p w:rsidR="00CD27DE" w:rsidRPr="00CD27DE" w:rsidRDefault="00CD27DE" w:rsidP="006606BE">
            <w:pPr>
              <w:jc w:val="center"/>
              <w:rPr>
                <w:rFonts w:ascii="Times New Roman" w:hAnsi="Times New Roman" w:cs="Times New Roman"/>
                <w:i/>
                <w:sz w:val="24"/>
                <w:szCs w:val="24"/>
              </w:rPr>
            </w:pPr>
            <w:r w:rsidRPr="00CD27DE">
              <w:rPr>
                <w:rFonts w:ascii="Times New Roman" w:hAnsi="Times New Roman" w:cs="Times New Roman"/>
                <w:i/>
                <w:sz w:val="24"/>
                <w:szCs w:val="24"/>
              </w:rPr>
              <w:t>Содержание работы</w:t>
            </w:r>
          </w:p>
        </w:tc>
      </w:tr>
      <w:tr w:rsidR="00CD27DE" w:rsidRPr="00CD27DE" w:rsidTr="00B91E5B">
        <w:trPr>
          <w:trHeight w:val="1550"/>
        </w:trPr>
        <w:tc>
          <w:tcPr>
            <w:tcW w:w="1134" w:type="dxa"/>
            <w:vMerge/>
            <w:tcBorders>
              <w:bottom w:val="single" w:sz="4" w:space="0" w:color="auto"/>
            </w:tcBorders>
          </w:tcPr>
          <w:p w:rsidR="00CD27DE" w:rsidRPr="00CD27DE" w:rsidRDefault="00CD27DE" w:rsidP="006606BE">
            <w:pPr>
              <w:rPr>
                <w:sz w:val="24"/>
                <w:szCs w:val="24"/>
              </w:rPr>
            </w:pPr>
          </w:p>
        </w:tc>
        <w:tc>
          <w:tcPr>
            <w:tcW w:w="2410" w:type="dxa"/>
          </w:tcPr>
          <w:p w:rsidR="00AA74B9" w:rsidRPr="00CD27DE" w:rsidRDefault="00AA74B9" w:rsidP="006606BE">
            <w:pPr>
              <w:rPr>
                <w:rFonts w:ascii="Times New Roman" w:hAnsi="Times New Roman" w:cs="Times New Roman"/>
                <w:sz w:val="24"/>
                <w:szCs w:val="24"/>
              </w:rPr>
            </w:pPr>
            <w:r>
              <w:rPr>
                <w:rFonts w:ascii="Times New Roman" w:hAnsi="Times New Roman" w:cs="Times New Roman"/>
                <w:sz w:val="24"/>
                <w:szCs w:val="24"/>
              </w:rPr>
              <w:t>1.Познакомить детей с разнообразием игрового матери</w:t>
            </w:r>
            <w:r w:rsidR="00047C04">
              <w:rPr>
                <w:rFonts w:ascii="Times New Roman" w:hAnsi="Times New Roman" w:cs="Times New Roman"/>
                <w:sz w:val="24"/>
                <w:szCs w:val="24"/>
              </w:rPr>
              <w:t>ала;</w:t>
            </w:r>
            <w:r>
              <w:rPr>
                <w:rFonts w:ascii="Times New Roman" w:hAnsi="Times New Roman" w:cs="Times New Roman"/>
                <w:sz w:val="24"/>
                <w:szCs w:val="24"/>
              </w:rPr>
              <w:t xml:space="preserve"> помочь ориентироваться в игровом помещении. </w:t>
            </w:r>
          </w:p>
          <w:p w:rsidR="00AA74B9" w:rsidRPr="00951245" w:rsidRDefault="00AA74B9" w:rsidP="006606BE">
            <w:pPr>
              <w:jc w:val="both"/>
              <w:rPr>
                <w:rFonts w:ascii="Times New Roman" w:hAnsi="Times New Roman" w:cs="Times New Roman"/>
                <w:sz w:val="24"/>
                <w:szCs w:val="24"/>
              </w:rPr>
            </w:pPr>
            <w:r>
              <w:rPr>
                <w:rFonts w:ascii="Times New Roman" w:hAnsi="Times New Roman" w:cs="Times New Roman"/>
                <w:sz w:val="24"/>
                <w:szCs w:val="24"/>
              </w:rPr>
              <w:t xml:space="preserve">2.Закрепить порядок </w:t>
            </w:r>
            <w:r w:rsidR="00951245">
              <w:rPr>
                <w:rFonts w:ascii="Times New Roman" w:hAnsi="Times New Roman" w:cs="Times New Roman"/>
                <w:sz w:val="24"/>
                <w:szCs w:val="24"/>
              </w:rPr>
              <w:t>умывания</w:t>
            </w:r>
            <w:r w:rsidR="00951245" w:rsidRPr="00951245">
              <w:rPr>
                <w:rFonts w:ascii="Times New Roman" w:hAnsi="Times New Roman" w:cs="Times New Roman"/>
                <w:sz w:val="24"/>
                <w:szCs w:val="24"/>
              </w:rPr>
              <w:t>,</w:t>
            </w:r>
            <w:r w:rsidR="00951245">
              <w:rPr>
                <w:rFonts w:ascii="Times New Roman" w:hAnsi="Times New Roman" w:cs="Times New Roman"/>
                <w:sz w:val="24"/>
                <w:szCs w:val="24"/>
              </w:rPr>
              <w:t>названия и место нахождения туалетных принадлежностей.</w:t>
            </w:r>
          </w:p>
          <w:p w:rsidR="00CD27DE" w:rsidRPr="00573857" w:rsidRDefault="00951245" w:rsidP="006606BE">
            <w:pPr>
              <w:jc w:val="both"/>
              <w:rPr>
                <w:rFonts w:ascii="Times New Roman" w:hAnsi="Times New Roman" w:cs="Times New Roman"/>
                <w:sz w:val="24"/>
                <w:szCs w:val="24"/>
              </w:rPr>
            </w:pPr>
            <w:r>
              <w:rPr>
                <w:rFonts w:ascii="Times New Roman" w:hAnsi="Times New Roman" w:cs="Times New Roman"/>
                <w:sz w:val="24"/>
                <w:szCs w:val="24"/>
              </w:rPr>
              <w:t>3.Закреплять знания детей о нормах поведения в группе</w:t>
            </w:r>
            <w:r w:rsidR="00573857" w:rsidRPr="00573857">
              <w:rPr>
                <w:rFonts w:ascii="Times New Roman" w:hAnsi="Times New Roman" w:cs="Times New Roman"/>
                <w:sz w:val="24"/>
                <w:szCs w:val="24"/>
              </w:rPr>
              <w:t>.</w:t>
            </w:r>
            <w:r w:rsidR="00573857">
              <w:rPr>
                <w:rFonts w:ascii="Times New Roman" w:hAnsi="Times New Roman" w:cs="Times New Roman"/>
                <w:sz w:val="24"/>
                <w:szCs w:val="24"/>
              </w:rPr>
              <w:t xml:space="preserve">  Воспитывать доброжелательное отношение к              сверстникам</w:t>
            </w:r>
            <w:r w:rsidR="00573857" w:rsidRPr="00573857">
              <w:rPr>
                <w:rFonts w:ascii="Times New Roman" w:hAnsi="Times New Roman" w:cs="Times New Roman"/>
                <w:sz w:val="24"/>
                <w:szCs w:val="24"/>
              </w:rPr>
              <w:t>.</w:t>
            </w:r>
          </w:p>
          <w:p w:rsidR="00CD27DE" w:rsidRPr="00CD27DE" w:rsidRDefault="005D4799" w:rsidP="006606BE">
            <w:pPr>
              <w:jc w:val="both"/>
              <w:rPr>
                <w:rFonts w:ascii="Times New Roman" w:hAnsi="Times New Roman" w:cs="Times New Roman"/>
                <w:sz w:val="24"/>
                <w:szCs w:val="24"/>
              </w:rPr>
            </w:pPr>
            <w:r>
              <w:rPr>
                <w:rFonts w:ascii="Times New Roman" w:hAnsi="Times New Roman" w:cs="Times New Roman"/>
                <w:sz w:val="24"/>
                <w:szCs w:val="24"/>
              </w:rPr>
              <w:lastRenderedPageBreak/>
              <w:t>4.Побуждать детей делиться своими мыслями</w:t>
            </w:r>
            <w:r w:rsidRPr="005D4799">
              <w:rPr>
                <w:rFonts w:ascii="Times New Roman" w:hAnsi="Times New Roman" w:cs="Times New Roman"/>
                <w:sz w:val="24"/>
                <w:szCs w:val="24"/>
              </w:rPr>
              <w:t>,</w:t>
            </w:r>
            <w:r>
              <w:rPr>
                <w:rFonts w:ascii="Times New Roman" w:hAnsi="Times New Roman" w:cs="Times New Roman"/>
                <w:sz w:val="24"/>
                <w:szCs w:val="24"/>
              </w:rPr>
              <w:t>впечатлениями о том</w:t>
            </w:r>
            <w:r w:rsidR="00301589" w:rsidRPr="00301589">
              <w:rPr>
                <w:rFonts w:ascii="Times New Roman" w:hAnsi="Times New Roman" w:cs="Times New Roman"/>
                <w:sz w:val="24"/>
                <w:szCs w:val="24"/>
              </w:rPr>
              <w:t xml:space="preserve">, </w:t>
            </w:r>
            <w:r w:rsidR="00301589">
              <w:rPr>
                <w:rFonts w:ascii="Times New Roman" w:hAnsi="Times New Roman" w:cs="Times New Roman"/>
                <w:sz w:val="24"/>
                <w:szCs w:val="24"/>
              </w:rPr>
              <w:t>что интересного в детском саду</w:t>
            </w:r>
            <w:r w:rsidR="00301589" w:rsidRPr="00301589">
              <w:rPr>
                <w:rFonts w:ascii="Times New Roman" w:hAnsi="Times New Roman" w:cs="Times New Roman"/>
                <w:sz w:val="24"/>
                <w:szCs w:val="24"/>
              </w:rPr>
              <w:t>.</w:t>
            </w:r>
          </w:p>
          <w:p w:rsidR="00CD27DE" w:rsidRPr="007F2C80" w:rsidRDefault="00CD27DE" w:rsidP="006606BE">
            <w:pPr>
              <w:rPr>
                <w:sz w:val="24"/>
                <w:szCs w:val="24"/>
              </w:rPr>
            </w:pPr>
          </w:p>
          <w:p w:rsidR="00CD27DE" w:rsidRPr="00CD27DE" w:rsidRDefault="00CD27DE" w:rsidP="006606BE">
            <w:pPr>
              <w:rPr>
                <w:sz w:val="24"/>
                <w:szCs w:val="24"/>
              </w:rPr>
            </w:pPr>
          </w:p>
          <w:p w:rsidR="00CD27DE" w:rsidRPr="00CD27DE" w:rsidRDefault="00CD27DE" w:rsidP="006606BE">
            <w:pPr>
              <w:rPr>
                <w:sz w:val="24"/>
                <w:szCs w:val="24"/>
              </w:rPr>
            </w:pPr>
          </w:p>
          <w:p w:rsidR="00CD27DE" w:rsidRPr="00CD27DE" w:rsidRDefault="00CD27DE" w:rsidP="006606BE">
            <w:pPr>
              <w:rPr>
                <w:sz w:val="24"/>
                <w:szCs w:val="24"/>
              </w:rPr>
            </w:pPr>
          </w:p>
          <w:p w:rsidR="00CD27DE" w:rsidRPr="00CD27DE" w:rsidRDefault="00CD27DE" w:rsidP="006606BE">
            <w:pPr>
              <w:rPr>
                <w:sz w:val="24"/>
                <w:szCs w:val="24"/>
              </w:rPr>
            </w:pPr>
          </w:p>
          <w:p w:rsidR="00CD27DE" w:rsidRPr="00CD27DE" w:rsidRDefault="00CD27DE" w:rsidP="006606BE">
            <w:pPr>
              <w:rPr>
                <w:sz w:val="24"/>
                <w:szCs w:val="24"/>
              </w:rPr>
            </w:pPr>
          </w:p>
          <w:p w:rsidR="00CD27DE" w:rsidRPr="00CD27DE" w:rsidRDefault="00CD27DE" w:rsidP="006606BE">
            <w:pPr>
              <w:rPr>
                <w:sz w:val="24"/>
                <w:szCs w:val="24"/>
              </w:rPr>
            </w:pPr>
          </w:p>
        </w:tc>
        <w:tc>
          <w:tcPr>
            <w:tcW w:w="2410" w:type="dxa"/>
          </w:tcPr>
          <w:p w:rsidR="00CD27DE" w:rsidRPr="00CD27DE" w:rsidRDefault="005D4799" w:rsidP="006606BE">
            <w:pPr>
              <w:ind w:left="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r w:rsidR="00CD27DE" w:rsidRPr="00CD27DE">
              <w:rPr>
                <w:rFonts w:ascii="Times New Roman" w:eastAsia="Times New Roman" w:hAnsi="Times New Roman" w:cs="Times New Roman"/>
                <w:color w:val="000000"/>
                <w:sz w:val="24"/>
                <w:szCs w:val="24"/>
              </w:rPr>
              <w:t>Содействие возникновению у детей чувства радости от возвращения в детский сад.</w:t>
            </w:r>
          </w:p>
          <w:p w:rsidR="00CD27DE" w:rsidRPr="006F1881" w:rsidRDefault="00CD27DE" w:rsidP="006606BE">
            <w:pPr>
              <w:ind w:left="36"/>
              <w:rPr>
                <w:rFonts w:ascii="Arial" w:eastAsia="Times New Roman" w:hAnsi="Arial" w:cs="Arial"/>
                <w:color w:val="000000"/>
                <w:sz w:val="24"/>
                <w:szCs w:val="24"/>
              </w:rPr>
            </w:pPr>
            <w:r w:rsidRPr="00CD27DE">
              <w:rPr>
                <w:rFonts w:ascii="Times New Roman" w:eastAsia="Times New Roman" w:hAnsi="Times New Roman" w:cs="Times New Roman"/>
                <w:color w:val="000000"/>
                <w:sz w:val="24"/>
                <w:szCs w:val="24"/>
              </w:rPr>
              <w:t>2. Продолжение знакомства с детским садом, как ближайшим социальным окружением ребенка: профессии сотрудников детского сада, предметное окружение, пр</w:t>
            </w:r>
            <w:r w:rsidR="005D4799">
              <w:rPr>
                <w:rFonts w:ascii="Times New Roman" w:eastAsia="Times New Roman" w:hAnsi="Times New Roman" w:cs="Times New Roman"/>
                <w:color w:val="000000"/>
                <w:sz w:val="24"/>
                <w:szCs w:val="24"/>
              </w:rPr>
              <w:t xml:space="preserve">авила поведения в детском </w:t>
            </w:r>
            <w:r w:rsidR="005D4799">
              <w:rPr>
                <w:rFonts w:ascii="Times New Roman" w:eastAsia="Times New Roman" w:hAnsi="Times New Roman" w:cs="Times New Roman"/>
                <w:color w:val="000000"/>
                <w:sz w:val="24"/>
                <w:szCs w:val="24"/>
              </w:rPr>
              <w:lastRenderedPageBreak/>
              <w:t>саду</w:t>
            </w:r>
            <w:r w:rsidR="006F1881" w:rsidRPr="006F1881">
              <w:rPr>
                <w:rFonts w:ascii="Times New Roman" w:eastAsia="Times New Roman" w:hAnsi="Times New Roman" w:cs="Times New Roman"/>
                <w:color w:val="000000"/>
                <w:sz w:val="24"/>
                <w:szCs w:val="24"/>
              </w:rPr>
              <w:t>.</w:t>
            </w:r>
          </w:p>
          <w:p w:rsidR="00CD27DE" w:rsidRPr="00CA79C7" w:rsidRDefault="001F1361" w:rsidP="00CA79C7">
            <w:pPr>
              <w:ind w:left="36"/>
              <w:rPr>
                <w:rFonts w:ascii="Arial" w:eastAsia="Times New Roman" w:hAnsi="Arial" w:cs="Arial"/>
                <w:color w:val="000000"/>
                <w:sz w:val="24"/>
                <w:szCs w:val="24"/>
              </w:rPr>
            </w:pPr>
            <w:r>
              <w:rPr>
                <w:rFonts w:ascii="Times New Roman" w:eastAsia="Times New Roman" w:hAnsi="Times New Roman" w:cs="Times New Roman"/>
                <w:color w:val="000000"/>
                <w:sz w:val="24"/>
                <w:szCs w:val="24"/>
              </w:rPr>
              <w:t xml:space="preserve">3. Продолжать знакомство </w:t>
            </w:r>
            <w:r w:rsidR="00CD27DE" w:rsidRPr="00CD27DE">
              <w:rPr>
                <w:rFonts w:ascii="Times New Roman" w:eastAsia="Times New Roman" w:hAnsi="Times New Roman" w:cs="Times New Roman"/>
                <w:color w:val="000000"/>
                <w:sz w:val="24"/>
                <w:szCs w:val="24"/>
              </w:rPr>
              <w:t>с окружающей средой группы, помещениями детского сада. Расширить представление о разных видах игр и игрушек.</w:t>
            </w:r>
          </w:p>
        </w:tc>
        <w:tc>
          <w:tcPr>
            <w:tcW w:w="1984" w:type="dxa"/>
            <w:gridSpan w:val="2"/>
          </w:tcPr>
          <w:p w:rsidR="00CD27DE" w:rsidRPr="007F2C80" w:rsidRDefault="00CD27DE" w:rsidP="006606BE">
            <w:pPr>
              <w:rPr>
                <w:rFonts w:ascii="Arial" w:eastAsia="Times New Roman" w:hAnsi="Arial" w:cs="Arial"/>
                <w:color w:val="000000"/>
                <w:sz w:val="24"/>
                <w:szCs w:val="24"/>
              </w:rPr>
            </w:pPr>
            <w:r w:rsidRPr="00CD27DE">
              <w:rPr>
                <w:rFonts w:ascii="Times New Roman" w:eastAsia="Times New Roman" w:hAnsi="Times New Roman" w:cs="Times New Roman"/>
                <w:color w:val="000000"/>
                <w:sz w:val="24"/>
                <w:szCs w:val="24"/>
              </w:rPr>
              <w:lastRenderedPageBreak/>
              <w:t xml:space="preserve">1. </w:t>
            </w:r>
            <w:r w:rsidR="001B5F78">
              <w:rPr>
                <w:rFonts w:ascii="Times New Roman" w:eastAsia="Times New Roman" w:hAnsi="Times New Roman" w:cs="Times New Roman"/>
                <w:color w:val="000000"/>
                <w:sz w:val="24"/>
                <w:szCs w:val="24"/>
              </w:rPr>
              <w:t>Уточнить название игрушек</w:t>
            </w:r>
            <w:r w:rsidR="000F5435" w:rsidRPr="000F5435">
              <w:rPr>
                <w:rFonts w:ascii="Times New Roman" w:eastAsia="Times New Roman" w:hAnsi="Times New Roman" w:cs="Times New Roman"/>
                <w:color w:val="000000"/>
                <w:sz w:val="24"/>
                <w:szCs w:val="24"/>
              </w:rPr>
              <w:t>,</w:t>
            </w:r>
            <w:r w:rsidR="00637A94">
              <w:rPr>
                <w:rFonts w:ascii="Times New Roman" w:eastAsia="Times New Roman" w:hAnsi="Times New Roman" w:cs="Times New Roman"/>
                <w:color w:val="000000"/>
                <w:sz w:val="24"/>
                <w:szCs w:val="24"/>
              </w:rPr>
              <w:t>способы игры с ними, выделять составные части</w:t>
            </w:r>
            <w:r w:rsidR="00637A94" w:rsidRPr="00637A94">
              <w:rPr>
                <w:rFonts w:ascii="Times New Roman" w:eastAsia="Times New Roman" w:hAnsi="Times New Roman" w:cs="Times New Roman"/>
                <w:color w:val="000000"/>
                <w:sz w:val="24"/>
                <w:szCs w:val="24"/>
              </w:rPr>
              <w:t>,</w:t>
            </w:r>
            <w:r w:rsidR="00637A94">
              <w:rPr>
                <w:rFonts w:ascii="Times New Roman" w:eastAsia="Times New Roman" w:hAnsi="Times New Roman" w:cs="Times New Roman"/>
                <w:color w:val="000000"/>
                <w:sz w:val="24"/>
                <w:szCs w:val="24"/>
              </w:rPr>
              <w:t xml:space="preserve"> форму</w:t>
            </w:r>
            <w:r w:rsidR="00637A94" w:rsidRPr="00637A94">
              <w:rPr>
                <w:rFonts w:ascii="Times New Roman" w:eastAsia="Times New Roman" w:hAnsi="Times New Roman" w:cs="Times New Roman"/>
                <w:color w:val="000000"/>
                <w:sz w:val="24"/>
                <w:szCs w:val="24"/>
              </w:rPr>
              <w:t>,</w:t>
            </w:r>
            <w:r w:rsidR="00637A94">
              <w:rPr>
                <w:rFonts w:ascii="Times New Roman" w:eastAsia="Times New Roman" w:hAnsi="Times New Roman" w:cs="Times New Roman"/>
                <w:color w:val="000000"/>
                <w:sz w:val="24"/>
                <w:szCs w:val="24"/>
              </w:rPr>
              <w:t xml:space="preserve"> цвет</w:t>
            </w:r>
            <w:r w:rsidR="00637A94" w:rsidRPr="00637A94">
              <w:rPr>
                <w:rFonts w:ascii="Times New Roman" w:eastAsia="Times New Roman" w:hAnsi="Times New Roman" w:cs="Times New Roman"/>
                <w:color w:val="000000"/>
                <w:sz w:val="24"/>
                <w:szCs w:val="24"/>
              </w:rPr>
              <w:t>,</w:t>
            </w:r>
            <w:r w:rsidR="007F2C80">
              <w:rPr>
                <w:rFonts w:ascii="Times New Roman" w:eastAsia="Times New Roman" w:hAnsi="Times New Roman" w:cs="Times New Roman"/>
                <w:color w:val="000000"/>
                <w:sz w:val="24"/>
                <w:szCs w:val="24"/>
              </w:rPr>
              <w:t>материал</w:t>
            </w:r>
            <w:r w:rsidR="007F2C80" w:rsidRPr="007F2C80">
              <w:rPr>
                <w:rFonts w:ascii="Times New Roman" w:eastAsia="Times New Roman" w:hAnsi="Times New Roman" w:cs="Times New Roman"/>
                <w:color w:val="000000"/>
                <w:sz w:val="24"/>
                <w:szCs w:val="24"/>
              </w:rPr>
              <w:t>.</w:t>
            </w:r>
          </w:p>
          <w:p w:rsidR="00CD27DE" w:rsidRPr="00CC6146" w:rsidRDefault="00CD27DE" w:rsidP="006606BE">
            <w:pPr>
              <w:rPr>
                <w:sz w:val="24"/>
                <w:szCs w:val="24"/>
              </w:rPr>
            </w:pPr>
            <w:r w:rsidRPr="00CD27DE">
              <w:rPr>
                <w:rFonts w:ascii="Times New Roman" w:eastAsia="Times New Roman" w:hAnsi="Times New Roman" w:cs="Times New Roman"/>
                <w:color w:val="000000"/>
                <w:sz w:val="24"/>
                <w:szCs w:val="24"/>
              </w:rPr>
              <w:t>2. П</w:t>
            </w:r>
            <w:r w:rsidR="000F5435">
              <w:rPr>
                <w:rFonts w:ascii="Times New Roman" w:eastAsia="Times New Roman" w:hAnsi="Times New Roman" w:cs="Times New Roman"/>
                <w:color w:val="000000"/>
                <w:sz w:val="24"/>
                <w:szCs w:val="24"/>
              </w:rPr>
              <w:t>омочь дифференцировать</w:t>
            </w:r>
            <w:r w:rsidR="00F14456">
              <w:rPr>
                <w:rFonts w:ascii="Times New Roman" w:eastAsia="Times New Roman" w:hAnsi="Times New Roman" w:cs="Times New Roman"/>
                <w:color w:val="000000"/>
                <w:sz w:val="24"/>
                <w:szCs w:val="24"/>
              </w:rPr>
              <w:t>ед</w:t>
            </w:r>
            <w:r w:rsidR="00F14456" w:rsidRPr="00F14456">
              <w:rPr>
                <w:rFonts w:ascii="Times New Roman" w:eastAsia="Times New Roman" w:hAnsi="Times New Roman" w:cs="Times New Roman"/>
                <w:color w:val="000000"/>
                <w:sz w:val="24"/>
                <w:szCs w:val="24"/>
              </w:rPr>
              <w:t xml:space="preserve">.ч. </w:t>
            </w:r>
            <w:r w:rsidR="00F14456">
              <w:rPr>
                <w:rFonts w:ascii="Times New Roman" w:eastAsia="Times New Roman" w:hAnsi="Times New Roman" w:cs="Times New Roman"/>
                <w:color w:val="000000"/>
                <w:sz w:val="24"/>
                <w:szCs w:val="24"/>
              </w:rPr>
              <w:t>и мн</w:t>
            </w:r>
            <w:r w:rsidR="00F14456" w:rsidRPr="00F14456">
              <w:rPr>
                <w:rFonts w:ascii="Times New Roman" w:eastAsia="Times New Roman" w:hAnsi="Times New Roman" w:cs="Times New Roman"/>
                <w:color w:val="000000"/>
                <w:sz w:val="24"/>
                <w:szCs w:val="24"/>
              </w:rPr>
              <w:t>.</w:t>
            </w:r>
            <w:r w:rsidR="00F14456">
              <w:rPr>
                <w:rFonts w:ascii="Times New Roman" w:eastAsia="Times New Roman" w:hAnsi="Times New Roman" w:cs="Times New Roman"/>
                <w:color w:val="000000"/>
                <w:sz w:val="24"/>
                <w:szCs w:val="24"/>
              </w:rPr>
              <w:t>ч</w:t>
            </w:r>
            <w:r w:rsidR="00F14456" w:rsidRPr="00F14456">
              <w:rPr>
                <w:rFonts w:ascii="Times New Roman" w:eastAsia="Times New Roman" w:hAnsi="Times New Roman" w:cs="Times New Roman"/>
                <w:color w:val="000000"/>
                <w:sz w:val="24"/>
                <w:szCs w:val="24"/>
              </w:rPr>
              <w:t xml:space="preserve">. </w:t>
            </w:r>
            <w:r w:rsidR="00964A54">
              <w:rPr>
                <w:rFonts w:ascii="Times New Roman" w:eastAsia="Times New Roman" w:hAnsi="Times New Roman" w:cs="Times New Roman"/>
                <w:color w:val="000000"/>
                <w:sz w:val="24"/>
                <w:szCs w:val="24"/>
              </w:rPr>
              <w:t xml:space="preserve">   сущ</w:t>
            </w:r>
            <w:r w:rsidR="00047C04">
              <w:rPr>
                <w:rFonts w:ascii="Times New Roman" w:eastAsia="Times New Roman" w:hAnsi="Times New Roman" w:cs="Times New Roman"/>
                <w:color w:val="000000"/>
                <w:sz w:val="24"/>
                <w:szCs w:val="24"/>
              </w:rPr>
              <w:t>естви</w:t>
            </w:r>
            <w:r w:rsidR="00F14456">
              <w:rPr>
                <w:rFonts w:ascii="Times New Roman" w:eastAsia="Times New Roman" w:hAnsi="Times New Roman" w:cs="Times New Roman"/>
                <w:color w:val="000000"/>
                <w:sz w:val="24"/>
                <w:szCs w:val="24"/>
              </w:rPr>
              <w:t xml:space="preserve">тельных; образовывать   существительные при помощи уменьшительно- ласкательных суффиксов; </w:t>
            </w:r>
            <w:r w:rsidR="00F14456">
              <w:rPr>
                <w:rFonts w:ascii="Times New Roman" w:eastAsia="Times New Roman" w:hAnsi="Times New Roman" w:cs="Times New Roman"/>
                <w:color w:val="000000"/>
                <w:sz w:val="24"/>
                <w:szCs w:val="24"/>
              </w:rPr>
              <w:lastRenderedPageBreak/>
              <w:t>согласовывать числительные 2-5 с существительными</w:t>
            </w:r>
            <w:r w:rsidR="00F14456" w:rsidRPr="00F14456">
              <w:rPr>
                <w:rFonts w:ascii="Times New Roman" w:eastAsia="Times New Roman" w:hAnsi="Times New Roman" w:cs="Times New Roman"/>
                <w:color w:val="000000"/>
                <w:sz w:val="24"/>
                <w:szCs w:val="24"/>
              </w:rPr>
              <w:t>.</w:t>
            </w:r>
            <w:r w:rsidR="00637A94" w:rsidRPr="00CC6146">
              <w:rPr>
                <w:rFonts w:ascii="Times New Roman" w:eastAsia="Times New Roman" w:hAnsi="Times New Roman" w:cs="Times New Roman"/>
                <w:color w:val="000000"/>
                <w:sz w:val="24"/>
                <w:szCs w:val="24"/>
              </w:rPr>
              <w:t>3.</w:t>
            </w:r>
            <w:r w:rsidR="007F2C80">
              <w:rPr>
                <w:rFonts w:ascii="Times New Roman" w:eastAsia="Times New Roman" w:hAnsi="Times New Roman" w:cs="Times New Roman"/>
                <w:color w:val="000000"/>
                <w:sz w:val="24"/>
                <w:szCs w:val="24"/>
                <w:lang w:val="en-US"/>
              </w:rPr>
              <w:t>C</w:t>
            </w:r>
            <w:r w:rsidR="00637A94">
              <w:rPr>
                <w:rFonts w:ascii="Times New Roman" w:eastAsia="Times New Roman" w:hAnsi="Times New Roman" w:cs="Times New Roman"/>
                <w:color w:val="000000"/>
                <w:sz w:val="24"/>
                <w:szCs w:val="24"/>
              </w:rPr>
              <w:t>оставлять описательные рассказы</w:t>
            </w:r>
            <w:r w:rsidR="007F2C80">
              <w:rPr>
                <w:rFonts w:ascii="Times New Roman" w:eastAsia="Times New Roman" w:hAnsi="Times New Roman" w:cs="Times New Roman"/>
                <w:color w:val="000000"/>
                <w:sz w:val="24"/>
                <w:szCs w:val="24"/>
              </w:rPr>
              <w:t xml:space="preserve"> по игрушкам</w:t>
            </w:r>
            <w:r w:rsidR="007F2C80" w:rsidRPr="00CC6146">
              <w:rPr>
                <w:rFonts w:ascii="Times New Roman" w:eastAsia="Times New Roman" w:hAnsi="Times New Roman" w:cs="Times New Roman"/>
                <w:color w:val="000000"/>
                <w:sz w:val="24"/>
                <w:szCs w:val="24"/>
              </w:rPr>
              <w:t>.</w:t>
            </w:r>
            <w:r w:rsidR="00CC6146">
              <w:rPr>
                <w:rFonts w:ascii="Times New Roman" w:eastAsia="Times New Roman" w:hAnsi="Times New Roman" w:cs="Times New Roman"/>
                <w:color w:val="000000"/>
                <w:sz w:val="24"/>
                <w:szCs w:val="24"/>
              </w:rPr>
              <w:t xml:space="preserve">           4.Воспитывать бережное отношение к игрушкам.</w:t>
            </w:r>
          </w:p>
        </w:tc>
        <w:tc>
          <w:tcPr>
            <w:tcW w:w="2127" w:type="dxa"/>
          </w:tcPr>
          <w:p w:rsidR="00CD27DE" w:rsidRPr="00CC4EDA" w:rsidRDefault="00D00031" w:rsidP="006606B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1.Обобщ</w:t>
            </w:r>
            <w:r w:rsidR="00E71172">
              <w:rPr>
                <w:rFonts w:ascii="Times New Roman" w:eastAsia="Times New Roman" w:hAnsi="Times New Roman" w:cs="Times New Roman"/>
                <w:color w:val="000000"/>
                <w:sz w:val="24"/>
                <w:szCs w:val="24"/>
              </w:rPr>
              <w:t>ать и системати</w:t>
            </w:r>
            <w:r w:rsidR="00047C04">
              <w:rPr>
                <w:rFonts w:ascii="Times New Roman" w:eastAsia="Times New Roman" w:hAnsi="Times New Roman" w:cs="Times New Roman"/>
                <w:color w:val="000000"/>
                <w:sz w:val="24"/>
                <w:szCs w:val="24"/>
              </w:rPr>
              <w:t xml:space="preserve">зировать знания детей об осени:  </w:t>
            </w:r>
            <w:r w:rsidR="00E71172">
              <w:rPr>
                <w:rFonts w:ascii="Times New Roman" w:eastAsia="Times New Roman" w:hAnsi="Times New Roman" w:cs="Times New Roman"/>
                <w:color w:val="000000"/>
                <w:sz w:val="24"/>
                <w:szCs w:val="24"/>
              </w:rPr>
              <w:t>дни становятся короче</w:t>
            </w:r>
            <w:r w:rsidR="00CC4EDA" w:rsidRPr="00CC4EDA">
              <w:rPr>
                <w:rFonts w:ascii="Times New Roman" w:eastAsia="Times New Roman" w:hAnsi="Times New Roman" w:cs="Times New Roman"/>
                <w:color w:val="000000"/>
                <w:sz w:val="24"/>
                <w:szCs w:val="24"/>
              </w:rPr>
              <w:t xml:space="preserve">, </w:t>
            </w:r>
            <w:r w:rsidR="00CC4EDA">
              <w:rPr>
                <w:rFonts w:ascii="Times New Roman" w:eastAsia="Times New Roman" w:hAnsi="Times New Roman" w:cs="Times New Roman"/>
                <w:color w:val="000000"/>
                <w:sz w:val="24"/>
                <w:szCs w:val="24"/>
              </w:rPr>
              <w:t>холоднее</w:t>
            </w:r>
            <w:r w:rsidR="00CC4EDA" w:rsidRPr="00CC4EDA">
              <w:rPr>
                <w:rFonts w:ascii="Times New Roman" w:eastAsia="Times New Roman" w:hAnsi="Times New Roman" w:cs="Times New Roman"/>
                <w:color w:val="000000"/>
                <w:sz w:val="24"/>
                <w:szCs w:val="24"/>
              </w:rPr>
              <w:t xml:space="preserve">,  </w:t>
            </w:r>
            <w:r w:rsidR="00CC4EDA">
              <w:rPr>
                <w:rFonts w:ascii="Times New Roman" w:eastAsia="Times New Roman" w:hAnsi="Times New Roman" w:cs="Times New Roman"/>
                <w:color w:val="000000"/>
                <w:sz w:val="24"/>
                <w:szCs w:val="24"/>
              </w:rPr>
              <w:t>часто идут дожди</w:t>
            </w:r>
            <w:r w:rsidR="00CC4EDA" w:rsidRPr="00CC4EDA">
              <w:rPr>
                <w:rFonts w:ascii="Times New Roman" w:eastAsia="Times New Roman" w:hAnsi="Times New Roman" w:cs="Times New Roman"/>
                <w:color w:val="000000"/>
                <w:sz w:val="24"/>
                <w:szCs w:val="24"/>
              </w:rPr>
              <w:t>,</w:t>
            </w:r>
            <w:r w:rsidR="00CC4EDA">
              <w:rPr>
                <w:rFonts w:ascii="Times New Roman" w:eastAsia="Times New Roman" w:hAnsi="Times New Roman" w:cs="Times New Roman"/>
                <w:color w:val="000000"/>
                <w:sz w:val="24"/>
                <w:szCs w:val="24"/>
              </w:rPr>
              <w:t xml:space="preserve"> листья на деревьях желтеют и опадают</w:t>
            </w:r>
            <w:r w:rsidR="00CC4EDA" w:rsidRPr="00CC4EDA">
              <w:rPr>
                <w:rFonts w:ascii="Times New Roman" w:eastAsia="Times New Roman" w:hAnsi="Times New Roman" w:cs="Times New Roman"/>
                <w:color w:val="000000"/>
                <w:sz w:val="24"/>
                <w:szCs w:val="24"/>
              </w:rPr>
              <w:t>.</w:t>
            </w:r>
            <w:r w:rsidR="00CC4EDA">
              <w:rPr>
                <w:rFonts w:ascii="Times New Roman" w:eastAsia="Times New Roman" w:hAnsi="Times New Roman" w:cs="Times New Roman"/>
                <w:color w:val="000000"/>
                <w:sz w:val="24"/>
                <w:szCs w:val="24"/>
              </w:rPr>
              <w:t xml:space="preserve"> Исчезают насекомые</w:t>
            </w:r>
            <w:r w:rsidR="00CC4EDA" w:rsidRPr="00CC4EDA">
              <w:rPr>
                <w:rFonts w:ascii="Times New Roman" w:eastAsia="Times New Roman" w:hAnsi="Times New Roman" w:cs="Times New Roman"/>
                <w:color w:val="000000"/>
                <w:sz w:val="24"/>
                <w:szCs w:val="24"/>
              </w:rPr>
              <w:t xml:space="preserve">, </w:t>
            </w:r>
            <w:r w:rsidR="00CC4EDA">
              <w:rPr>
                <w:rFonts w:ascii="Times New Roman" w:eastAsia="Times New Roman" w:hAnsi="Times New Roman" w:cs="Times New Roman"/>
                <w:color w:val="000000"/>
                <w:sz w:val="24"/>
                <w:szCs w:val="24"/>
              </w:rPr>
              <w:t>улетают перелетные птицы</w:t>
            </w:r>
            <w:r w:rsidR="00CC4EDA" w:rsidRPr="00CC4EDA">
              <w:rPr>
                <w:rFonts w:ascii="Times New Roman" w:eastAsia="Times New Roman" w:hAnsi="Times New Roman" w:cs="Times New Roman"/>
                <w:color w:val="000000"/>
                <w:sz w:val="24"/>
                <w:szCs w:val="24"/>
              </w:rPr>
              <w:t xml:space="preserve">, </w:t>
            </w:r>
            <w:r w:rsidR="00CC4EDA">
              <w:rPr>
                <w:rFonts w:ascii="Times New Roman" w:eastAsia="Times New Roman" w:hAnsi="Times New Roman" w:cs="Times New Roman"/>
                <w:color w:val="000000"/>
                <w:sz w:val="24"/>
                <w:szCs w:val="24"/>
              </w:rPr>
              <w:t>животные готовятся к зиме</w:t>
            </w:r>
            <w:r w:rsidR="00CC4EDA" w:rsidRPr="00CC4EDA">
              <w:rPr>
                <w:rFonts w:ascii="Times New Roman" w:eastAsia="Times New Roman" w:hAnsi="Times New Roman" w:cs="Times New Roman"/>
                <w:color w:val="000000"/>
                <w:sz w:val="24"/>
                <w:szCs w:val="24"/>
              </w:rPr>
              <w:t xml:space="preserve">, </w:t>
            </w:r>
            <w:r w:rsidR="00CC4EDA">
              <w:rPr>
                <w:rFonts w:ascii="Times New Roman" w:eastAsia="Times New Roman" w:hAnsi="Times New Roman" w:cs="Times New Roman"/>
                <w:color w:val="000000"/>
                <w:sz w:val="24"/>
                <w:szCs w:val="24"/>
              </w:rPr>
              <w:t>люди собирают урожай</w:t>
            </w:r>
            <w:r w:rsidR="00CC4EDA" w:rsidRPr="00CC4EDA">
              <w:rPr>
                <w:rFonts w:ascii="Times New Roman" w:eastAsia="Times New Roman" w:hAnsi="Times New Roman" w:cs="Times New Roman"/>
                <w:color w:val="000000"/>
                <w:sz w:val="24"/>
                <w:szCs w:val="24"/>
              </w:rPr>
              <w:t>.</w:t>
            </w:r>
          </w:p>
          <w:p w:rsidR="00CD27DE" w:rsidRPr="005E0A6F" w:rsidRDefault="00CD27DE" w:rsidP="006606BE">
            <w:pPr>
              <w:rPr>
                <w:rFonts w:ascii="Arial" w:eastAsia="Times New Roman" w:hAnsi="Arial" w:cs="Arial"/>
                <w:color w:val="000000"/>
                <w:sz w:val="24"/>
                <w:szCs w:val="24"/>
              </w:rPr>
            </w:pPr>
            <w:r w:rsidRPr="00CD27DE">
              <w:rPr>
                <w:rFonts w:ascii="Times New Roman" w:eastAsia="Times New Roman" w:hAnsi="Times New Roman" w:cs="Times New Roman"/>
                <w:color w:val="000000"/>
                <w:sz w:val="24"/>
                <w:szCs w:val="24"/>
              </w:rPr>
              <w:lastRenderedPageBreak/>
              <w:t>2</w:t>
            </w:r>
            <w:r w:rsidR="00E36E39">
              <w:rPr>
                <w:rFonts w:ascii="Times New Roman" w:eastAsia="Times New Roman" w:hAnsi="Times New Roman" w:cs="Times New Roman"/>
                <w:color w:val="000000"/>
                <w:sz w:val="24"/>
                <w:szCs w:val="24"/>
              </w:rPr>
              <w:t>.</w:t>
            </w:r>
            <w:r w:rsidR="007F2C80">
              <w:rPr>
                <w:rFonts w:ascii="Times New Roman" w:eastAsia="Times New Roman" w:hAnsi="Times New Roman" w:cs="Times New Roman"/>
                <w:color w:val="000000"/>
                <w:sz w:val="24"/>
                <w:szCs w:val="24"/>
              </w:rPr>
              <w:t>Закреплять название осенних  месяцев</w:t>
            </w:r>
            <w:r w:rsidR="007F2C80" w:rsidRPr="007F2C80">
              <w:rPr>
                <w:rFonts w:ascii="Times New Roman" w:eastAsia="Times New Roman" w:hAnsi="Times New Roman" w:cs="Times New Roman"/>
                <w:color w:val="000000"/>
                <w:sz w:val="24"/>
                <w:szCs w:val="24"/>
              </w:rPr>
              <w:t>,</w:t>
            </w:r>
            <w:r w:rsidR="007F2C80">
              <w:rPr>
                <w:rFonts w:ascii="Times New Roman" w:eastAsia="Times New Roman" w:hAnsi="Times New Roman" w:cs="Times New Roman"/>
                <w:color w:val="000000"/>
                <w:sz w:val="24"/>
                <w:szCs w:val="24"/>
              </w:rPr>
              <w:t xml:space="preserve"> их особенности ( в сентябре осень ранняя</w:t>
            </w:r>
            <w:r w:rsidR="005E0A6F" w:rsidRPr="005E0A6F">
              <w:rPr>
                <w:rFonts w:ascii="Times New Roman" w:eastAsia="Times New Roman" w:hAnsi="Times New Roman" w:cs="Times New Roman"/>
                <w:color w:val="000000"/>
                <w:sz w:val="24"/>
                <w:szCs w:val="24"/>
              </w:rPr>
              <w:t xml:space="preserve">, </w:t>
            </w:r>
            <w:r w:rsidR="005E0A6F">
              <w:rPr>
                <w:rFonts w:ascii="Times New Roman" w:eastAsia="Times New Roman" w:hAnsi="Times New Roman" w:cs="Times New Roman"/>
                <w:color w:val="000000"/>
                <w:sz w:val="24"/>
                <w:szCs w:val="24"/>
              </w:rPr>
              <w:t>золотая; в октябре –дождливая; в ноябре- поздняя</w:t>
            </w:r>
            <w:r w:rsidR="00047C04">
              <w:rPr>
                <w:rFonts w:ascii="Times New Roman" w:eastAsia="Times New Roman" w:hAnsi="Times New Roman" w:cs="Times New Roman"/>
                <w:color w:val="000000"/>
                <w:sz w:val="24"/>
                <w:szCs w:val="24"/>
              </w:rPr>
              <w:t>)</w:t>
            </w:r>
            <w:r w:rsidR="005E0A6F" w:rsidRPr="005E0A6F">
              <w:rPr>
                <w:rFonts w:ascii="Times New Roman" w:eastAsia="Times New Roman" w:hAnsi="Times New Roman" w:cs="Times New Roman"/>
                <w:color w:val="000000"/>
                <w:sz w:val="24"/>
                <w:szCs w:val="24"/>
              </w:rPr>
              <w:t>.</w:t>
            </w:r>
          </w:p>
          <w:p w:rsidR="00CD27DE" w:rsidRPr="003757B9" w:rsidRDefault="001C64F2" w:rsidP="006606B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C75806">
              <w:rPr>
                <w:rFonts w:ascii="Times New Roman" w:eastAsia="Times New Roman" w:hAnsi="Times New Roman" w:cs="Times New Roman"/>
                <w:color w:val="000000"/>
                <w:sz w:val="24"/>
                <w:szCs w:val="24"/>
              </w:rPr>
              <w:t>.</w:t>
            </w:r>
            <w:r w:rsidR="005E0A6F">
              <w:rPr>
                <w:rFonts w:ascii="Times New Roman" w:eastAsia="Times New Roman" w:hAnsi="Times New Roman" w:cs="Times New Roman"/>
                <w:color w:val="000000"/>
                <w:sz w:val="24"/>
                <w:szCs w:val="24"/>
              </w:rPr>
              <w:t>Подбирать к словам-предметам</w:t>
            </w:r>
            <w:r w:rsidR="00ED74DA">
              <w:rPr>
                <w:rFonts w:ascii="Times New Roman" w:eastAsia="Times New Roman" w:hAnsi="Times New Roman" w:cs="Times New Roman"/>
                <w:color w:val="000000"/>
                <w:sz w:val="24"/>
                <w:szCs w:val="24"/>
              </w:rPr>
              <w:t xml:space="preserve"> слова-признаки</w:t>
            </w:r>
            <w:r w:rsidR="00ED74DA" w:rsidRPr="00ED74DA">
              <w:rPr>
                <w:rFonts w:ascii="Times New Roman" w:eastAsia="Times New Roman" w:hAnsi="Times New Roman" w:cs="Times New Roman"/>
                <w:color w:val="000000"/>
                <w:sz w:val="24"/>
                <w:szCs w:val="24"/>
              </w:rPr>
              <w:t xml:space="preserve">, </w:t>
            </w:r>
            <w:r w:rsidR="00ED74DA">
              <w:rPr>
                <w:rFonts w:ascii="Times New Roman" w:eastAsia="Times New Roman" w:hAnsi="Times New Roman" w:cs="Times New Roman"/>
                <w:color w:val="000000"/>
                <w:sz w:val="24"/>
                <w:szCs w:val="24"/>
                <w:lang w:val="en-US"/>
              </w:rPr>
              <w:t>c</w:t>
            </w:r>
            <w:r w:rsidR="00ED74DA">
              <w:rPr>
                <w:rFonts w:ascii="Times New Roman" w:eastAsia="Times New Roman" w:hAnsi="Times New Roman" w:cs="Times New Roman"/>
                <w:color w:val="000000"/>
                <w:sz w:val="24"/>
                <w:szCs w:val="24"/>
              </w:rPr>
              <w:t>лова-действия; Образовывать мн</w:t>
            </w:r>
            <w:r w:rsidR="00301589" w:rsidRPr="00301589">
              <w:rPr>
                <w:rFonts w:ascii="Times New Roman" w:eastAsia="Times New Roman" w:hAnsi="Times New Roman" w:cs="Times New Roman"/>
                <w:color w:val="000000"/>
                <w:sz w:val="24"/>
                <w:szCs w:val="24"/>
              </w:rPr>
              <w:t>.</w:t>
            </w:r>
            <w:r w:rsidR="00ED74DA">
              <w:rPr>
                <w:rFonts w:ascii="Times New Roman" w:eastAsia="Times New Roman" w:hAnsi="Times New Roman" w:cs="Times New Roman"/>
                <w:color w:val="000000"/>
                <w:sz w:val="24"/>
                <w:szCs w:val="24"/>
              </w:rPr>
              <w:t>ч</w:t>
            </w:r>
            <w:r w:rsidR="00ED74DA" w:rsidRPr="00ED74DA">
              <w:rPr>
                <w:rFonts w:ascii="Times New Roman" w:eastAsia="Times New Roman" w:hAnsi="Times New Roman" w:cs="Times New Roman"/>
                <w:color w:val="000000"/>
                <w:sz w:val="24"/>
                <w:szCs w:val="24"/>
              </w:rPr>
              <w:t xml:space="preserve">. </w:t>
            </w:r>
            <w:r w:rsidR="00ED74DA">
              <w:rPr>
                <w:rFonts w:ascii="Times New Roman" w:eastAsia="Times New Roman" w:hAnsi="Times New Roman" w:cs="Times New Roman"/>
                <w:color w:val="000000"/>
                <w:sz w:val="24"/>
                <w:szCs w:val="24"/>
                <w:lang w:val="en-US"/>
              </w:rPr>
              <w:t>c</w:t>
            </w:r>
            <w:r w:rsidR="00ED74DA">
              <w:rPr>
                <w:rFonts w:ascii="Times New Roman" w:eastAsia="Times New Roman" w:hAnsi="Times New Roman" w:cs="Times New Roman"/>
                <w:color w:val="000000"/>
                <w:sz w:val="24"/>
                <w:szCs w:val="24"/>
              </w:rPr>
              <w:t>уществительных с окончанием : -ы</w:t>
            </w:r>
            <w:r w:rsidR="00ED74DA" w:rsidRPr="00ED74DA">
              <w:rPr>
                <w:rFonts w:ascii="Times New Roman" w:eastAsia="Times New Roman" w:hAnsi="Times New Roman" w:cs="Times New Roman"/>
                <w:color w:val="000000"/>
                <w:sz w:val="24"/>
                <w:szCs w:val="24"/>
              </w:rPr>
              <w:t>,</w:t>
            </w:r>
            <w:r w:rsidR="00ED74DA">
              <w:rPr>
                <w:rFonts w:ascii="Times New Roman" w:eastAsia="Times New Roman" w:hAnsi="Times New Roman" w:cs="Times New Roman"/>
                <w:color w:val="000000"/>
                <w:sz w:val="24"/>
                <w:szCs w:val="24"/>
              </w:rPr>
              <w:t>- и</w:t>
            </w:r>
            <w:r w:rsidR="00047C04">
              <w:rPr>
                <w:rFonts w:ascii="Times New Roman" w:eastAsia="Times New Roman" w:hAnsi="Times New Roman" w:cs="Times New Roman"/>
                <w:color w:val="000000"/>
                <w:sz w:val="24"/>
                <w:szCs w:val="24"/>
              </w:rPr>
              <w:t>; о</w:t>
            </w:r>
            <w:r w:rsidR="003757B9">
              <w:rPr>
                <w:rFonts w:ascii="Times New Roman" w:eastAsia="Times New Roman" w:hAnsi="Times New Roman" w:cs="Times New Roman"/>
                <w:color w:val="000000"/>
                <w:sz w:val="24"/>
                <w:szCs w:val="24"/>
              </w:rPr>
              <w:t>бразовывать существительные с помощью уменьшительно-ласкательных суффиксов: -к</w:t>
            </w:r>
            <w:r w:rsidR="003757B9" w:rsidRPr="003757B9">
              <w:rPr>
                <w:rFonts w:ascii="Times New Roman" w:eastAsia="Times New Roman" w:hAnsi="Times New Roman" w:cs="Times New Roman"/>
                <w:color w:val="000000"/>
                <w:sz w:val="24"/>
                <w:szCs w:val="24"/>
              </w:rPr>
              <w:t>,</w:t>
            </w:r>
            <w:r w:rsidR="003757B9">
              <w:rPr>
                <w:rFonts w:ascii="Times New Roman" w:eastAsia="Times New Roman" w:hAnsi="Times New Roman" w:cs="Times New Roman"/>
                <w:color w:val="000000"/>
                <w:sz w:val="24"/>
                <w:szCs w:val="24"/>
              </w:rPr>
              <w:t>-ик</w:t>
            </w:r>
            <w:r w:rsidR="003757B9" w:rsidRPr="003757B9">
              <w:rPr>
                <w:rFonts w:ascii="Times New Roman" w:eastAsia="Times New Roman" w:hAnsi="Times New Roman" w:cs="Times New Roman"/>
                <w:color w:val="000000"/>
                <w:sz w:val="24"/>
                <w:szCs w:val="24"/>
              </w:rPr>
              <w:t>, -</w:t>
            </w:r>
            <w:r w:rsidR="003757B9">
              <w:rPr>
                <w:rFonts w:ascii="Times New Roman" w:eastAsia="Times New Roman" w:hAnsi="Times New Roman" w:cs="Times New Roman"/>
                <w:color w:val="000000"/>
                <w:sz w:val="24"/>
                <w:szCs w:val="24"/>
              </w:rPr>
              <w:t>ок</w:t>
            </w:r>
            <w:r w:rsidR="008C1E60">
              <w:rPr>
                <w:rFonts w:ascii="Times New Roman" w:eastAsia="Times New Roman" w:hAnsi="Times New Roman" w:cs="Times New Roman"/>
                <w:color w:val="000000"/>
                <w:sz w:val="24"/>
                <w:szCs w:val="24"/>
              </w:rPr>
              <w:t xml:space="preserve">;                        Упражнять в составлении рассказов по картинно-графическому плану </w:t>
            </w:r>
            <w:r w:rsidR="003757B9" w:rsidRPr="003757B9">
              <w:rPr>
                <w:rFonts w:ascii="Times New Roman" w:eastAsia="Times New Roman" w:hAnsi="Times New Roman" w:cs="Times New Roman"/>
                <w:color w:val="000000"/>
                <w:sz w:val="24"/>
                <w:szCs w:val="24"/>
              </w:rPr>
              <w:t>.</w:t>
            </w:r>
          </w:p>
          <w:p w:rsidR="00CD27DE" w:rsidRPr="007F2C80" w:rsidRDefault="00CD27DE" w:rsidP="006606BE">
            <w:pPr>
              <w:rPr>
                <w:rFonts w:ascii="Arial" w:eastAsia="Times New Roman" w:hAnsi="Arial" w:cs="Arial"/>
                <w:color w:val="000000"/>
                <w:sz w:val="24"/>
                <w:szCs w:val="24"/>
              </w:rPr>
            </w:pPr>
          </w:p>
        </w:tc>
      </w:tr>
      <w:tr w:rsidR="00CD27DE" w:rsidRPr="00CD27DE" w:rsidTr="00B91E5B">
        <w:tc>
          <w:tcPr>
            <w:tcW w:w="1134" w:type="dxa"/>
            <w:tcBorders>
              <w:top w:val="single" w:sz="4" w:space="0" w:color="auto"/>
            </w:tcBorders>
          </w:tcPr>
          <w:p w:rsidR="00CD27DE" w:rsidRPr="00CD27DE" w:rsidRDefault="00CD27DE" w:rsidP="006606BE">
            <w:pPr>
              <w:jc w:val="center"/>
              <w:rPr>
                <w:rFonts w:ascii="Times New Roman" w:hAnsi="Times New Roman" w:cs="Times New Roman"/>
                <w:b/>
                <w:sz w:val="24"/>
                <w:szCs w:val="24"/>
              </w:rPr>
            </w:pPr>
            <w:r w:rsidRPr="00CD27DE">
              <w:rPr>
                <w:rFonts w:ascii="Times New Roman" w:hAnsi="Times New Roman" w:cs="Times New Roman"/>
                <w:b/>
                <w:sz w:val="24"/>
                <w:szCs w:val="24"/>
              </w:rPr>
              <w:lastRenderedPageBreak/>
              <w:t>Итоговое</w:t>
            </w:r>
          </w:p>
          <w:p w:rsidR="00CD27DE" w:rsidRPr="00CD27DE" w:rsidRDefault="00CD27DE" w:rsidP="006606BE">
            <w:pPr>
              <w:jc w:val="center"/>
              <w:rPr>
                <w:rFonts w:ascii="Times New Roman" w:hAnsi="Times New Roman" w:cs="Times New Roman"/>
                <w:sz w:val="24"/>
                <w:szCs w:val="24"/>
              </w:rPr>
            </w:pPr>
            <w:r w:rsidRPr="00CD27DE">
              <w:rPr>
                <w:rFonts w:ascii="Times New Roman" w:hAnsi="Times New Roman" w:cs="Times New Roman"/>
                <w:b/>
                <w:sz w:val="24"/>
                <w:szCs w:val="24"/>
              </w:rPr>
              <w:t>мероприятие</w:t>
            </w:r>
          </w:p>
        </w:tc>
        <w:tc>
          <w:tcPr>
            <w:tcW w:w="2410" w:type="dxa"/>
          </w:tcPr>
          <w:p w:rsidR="00CD27DE" w:rsidRPr="00CD27DE" w:rsidRDefault="001F1361" w:rsidP="006606BE">
            <w:pPr>
              <w:jc w:val="center"/>
              <w:rPr>
                <w:rFonts w:ascii="Times New Roman" w:hAnsi="Times New Roman" w:cs="Times New Roman"/>
                <w:sz w:val="24"/>
                <w:szCs w:val="24"/>
              </w:rPr>
            </w:pPr>
            <w:r>
              <w:rPr>
                <w:rFonts w:ascii="Times New Roman" w:hAnsi="Times New Roman" w:cs="Times New Roman"/>
                <w:sz w:val="24"/>
                <w:szCs w:val="24"/>
              </w:rPr>
              <w:t>Спортивные состязания</w:t>
            </w:r>
            <w:r w:rsidR="00CD27DE" w:rsidRPr="00CD27DE">
              <w:rPr>
                <w:rFonts w:ascii="Times New Roman" w:hAnsi="Times New Roman" w:cs="Times New Roman"/>
                <w:sz w:val="24"/>
                <w:szCs w:val="24"/>
              </w:rPr>
              <w:t>«</w:t>
            </w:r>
            <w:r>
              <w:rPr>
                <w:rFonts w:ascii="Times New Roman" w:hAnsi="Times New Roman" w:cs="Times New Roman"/>
                <w:sz w:val="24"/>
                <w:szCs w:val="24"/>
              </w:rPr>
              <w:t>Мы веселые ребята»</w:t>
            </w:r>
          </w:p>
        </w:tc>
        <w:tc>
          <w:tcPr>
            <w:tcW w:w="2410" w:type="dxa"/>
          </w:tcPr>
          <w:p w:rsidR="00CD27DE" w:rsidRPr="00CD27DE" w:rsidRDefault="00CD27DE" w:rsidP="006606BE">
            <w:pPr>
              <w:jc w:val="center"/>
              <w:rPr>
                <w:rFonts w:ascii="Times New Roman" w:hAnsi="Times New Roman" w:cs="Times New Roman"/>
                <w:sz w:val="24"/>
                <w:szCs w:val="24"/>
              </w:rPr>
            </w:pPr>
            <w:r w:rsidRPr="00CD27DE">
              <w:rPr>
                <w:rFonts w:ascii="Times New Roman" w:hAnsi="Times New Roman" w:cs="Times New Roman"/>
                <w:sz w:val="24"/>
                <w:szCs w:val="24"/>
              </w:rPr>
              <w:t>Развлечение «Наши любимые игры»</w:t>
            </w:r>
          </w:p>
        </w:tc>
        <w:tc>
          <w:tcPr>
            <w:tcW w:w="1984" w:type="dxa"/>
            <w:gridSpan w:val="2"/>
          </w:tcPr>
          <w:p w:rsidR="00CD27DE" w:rsidRPr="00CD27DE" w:rsidRDefault="005E0A6F" w:rsidP="006606BE">
            <w:pPr>
              <w:jc w:val="center"/>
              <w:rPr>
                <w:rFonts w:ascii="Times New Roman" w:hAnsi="Times New Roman" w:cs="Times New Roman"/>
                <w:sz w:val="24"/>
                <w:szCs w:val="24"/>
              </w:rPr>
            </w:pPr>
            <w:r>
              <w:rPr>
                <w:rFonts w:ascii="Times New Roman" w:hAnsi="Times New Roman" w:cs="Times New Roman"/>
                <w:sz w:val="24"/>
                <w:szCs w:val="24"/>
              </w:rPr>
              <w:t>В</w:t>
            </w:r>
            <w:r w:rsidR="00CD27DE" w:rsidRPr="00CD27DE">
              <w:rPr>
                <w:rFonts w:ascii="Times New Roman" w:hAnsi="Times New Roman" w:cs="Times New Roman"/>
                <w:sz w:val="24"/>
                <w:szCs w:val="24"/>
              </w:rPr>
              <w:t>ыставка</w:t>
            </w:r>
            <w:r>
              <w:rPr>
                <w:rFonts w:ascii="Times New Roman" w:hAnsi="Times New Roman" w:cs="Times New Roman"/>
                <w:sz w:val="24"/>
                <w:szCs w:val="24"/>
              </w:rPr>
              <w:t xml:space="preserve"> рисунков «Моя любимая игрушка</w:t>
            </w:r>
            <w:r w:rsidR="00CD27DE" w:rsidRPr="00CD27DE">
              <w:rPr>
                <w:rFonts w:ascii="Times New Roman" w:hAnsi="Times New Roman" w:cs="Times New Roman"/>
                <w:sz w:val="24"/>
                <w:szCs w:val="24"/>
              </w:rPr>
              <w:t>»</w:t>
            </w:r>
          </w:p>
        </w:tc>
        <w:tc>
          <w:tcPr>
            <w:tcW w:w="2127" w:type="dxa"/>
          </w:tcPr>
          <w:p w:rsidR="00CD27DE" w:rsidRPr="00CD27DE" w:rsidRDefault="00CD27DE" w:rsidP="006606BE">
            <w:pPr>
              <w:jc w:val="center"/>
              <w:rPr>
                <w:rFonts w:ascii="Times New Roman" w:hAnsi="Times New Roman" w:cs="Times New Roman"/>
                <w:sz w:val="24"/>
                <w:szCs w:val="24"/>
              </w:rPr>
            </w:pPr>
            <w:r w:rsidRPr="00CD27DE">
              <w:rPr>
                <w:rFonts w:ascii="Times New Roman" w:hAnsi="Times New Roman" w:cs="Times New Roman"/>
                <w:sz w:val="24"/>
                <w:szCs w:val="24"/>
              </w:rPr>
              <w:t>Конку</w:t>
            </w:r>
            <w:r w:rsidR="001F1361">
              <w:rPr>
                <w:rFonts w:ascii="Times New Roman" w:hAnsi="Times New Roman" w:cs="Times New Roman"/>
                <w:sz w:val="24"/>
                <w:szCs w:val="24"/>
              </w:rPr>
              <w:t>рс стихов «Осень в гости к нам пришла</w:t>
            </w:r>
            <w:r w:rsidRPr="00CD27DE">
              <w:rPr>
                <w:rFonts w:ascii="Times New Roman" w:hAnsi="Times New Roman" w:cs="Times New Roman"/>
                <w:sz w:val="24"/>
                <w:szCs w:val="24"/>
              </w:rPr>
              <w:t>»</w:t>
            </w:r>
          </w:p>
        </w:tc>
      </w:tr>
    </w:tbl>
    <w:p w:rsidR="00523D63" w:rsidRDefault="00523D63" w:rsidP="00CD27DE">
      <w:pPr>
        <w:rPr>
          <w:rFonts w:ascii="Times New Roman" w:hAnsi="Times New Roman" w:cs="Times New Roman"/>
          <w:b/>
          <w:sz w:val="24"/>
          <w:szCs w:val="24"/>
        </w:rPr>
      </w:pPr>
    </w:p>
    <w:p w:rsidR="00D00031" w:rsidRPr="00CD27DE" w:rsidRDefault="00D00031" w:rsidP="00CD27DE">
      <w:pPr>
        <w:rPr>
          <w:rFonts w:ascii="Times New Roman" w:hAnsi="Times New Roman" w:cs="Times New Roman"/>
          <w:b/>
          <w:sz w:val="24"/>
          <w:szCs w:val="24"/>
        </w:rPr>
      </w:pPr>
    </w:p>
    <w:tbl>
      <w:tblPr>
        <w:tblStyle w:val="aa"/>
        <w:tblW w:w="10206" w:type="dxa"/>
        <w:tblInd w:w="675" w:type="dxa"/>
        <w:tblLayout w:type="fixed"/>
        <w:tblLook w:val="04A0"/>
      </w:tblPr>
      <w:tblGrid>
        <w:gridCol w:w="1134"/>
        <w:gridCol w:w="2694"/>
        <w:gridCol w:w="2409"/>
        <w:gridCol w:w="1985"/>
        <w:gridCol w:w="1984"/>
      </w:tblGrid>
      <w:tr w:rsidR="00CD27DE" w:rsidRPr="00CA79C7" w:rsidTr="00B91E5B">
        <w:tc>
          <w:tcPr>
            <w:tcW w:w="1134" w:type="dxa"/>
          </w:tcPr>
          <w:p w:rsidR="00CD27DE" w:rsidRPr="00CA79C7" w:rsidRDefault="00CD27DE" w:rsidP="006606BE">
            <w:pPr>
              <w:jc w:val="center"/>
              <w:rPr>
                <w:rFonts w:ascii="Times New Roman" w:hAnsi="Times New Roman" w:cs="Times New Roman"/>
                <w:sz w:val="24"/>
                <w:szCs w:val="24"/>
              </w:rPr>
            </w:pPr>
            <w:r w:rsidRPr="00CA79C7">
              <w:rPr>
                <w:rFonts w:ascii="Times New Roman" w:hAnsi="Times New Roman" w:cs="Times New Roman"/>
                <w:b/>
                <w:sz w:val="24"/>
                <w:szCs w:val="24"/>
              </w:rPr>
              <w:t>Месяц</w:t>
            </w:r>
          </w:p>
        </w:tc>
        <w:tc>
          <w:tcPr>
            <w:tcW w:w="2694" w:type="dxa"/>
          </w:tcPr>
          <w:p w:rsidR="00CD27DE" w:rsidRPr="00CA79C7" w:rsidRDefault="00CD27DE" w:rsidP="006606BE">
            <w:pPr>
              <w:jc w:val="center"/>
              <w:rPr>
                <w:rFonts w:ascii="Times New Roman" w:hAnsi="Times New Roman" w:cs="Times New Roman"/>
                <w:sz w:val="24"/>
                <w:szCs w:val="24"/>
              </w:rPr>
            </w:pPr>
            <w:r w:rsidRPr="00CA79C7">
              <w:rPr>
                <w:rFonts w:ascii="Times New Roman" w:hAnsi="Times New Roman" w:cs="Times New Roman"/>
                <w:sz w:val="24"/>
                <w:szCs w:val="24"/>
              </w:rPr>
              <w:t>1 неделя</w:t>
            </w:r>
          </w:p>
        </w:tc>
        <w:tc>
          <w:tcPr>
            <w:tcW w:w="2409" w:type="dxa"/>
          </w:tcPr>
          <w:p w:rsidR="00CD27DE" w:rsidRPr="00CA79C7" w:rsidRDefault="00CD27DE" w:rsidP="006606BE">
            <w:pPr>
              <w:jc w:val="center"/>
              <w:rPr>
                <w:rFonts w:ascii="Times New Roman" w:hAnsi="Times New Roman" w:cs="Times New Roman"/>
                <w:sz w:val="24"/>
                <w:szCs w:val="24"/>
              </w:rPr>
            </w:pPr>
            <w:r w:rsidRPr="00CA79C7">
              <w:rPr>
                <w:rFonts w:ascii="Times New Roman" w:hAnsi="Times New Roman" w:cs="Times New Roman"/>
                <w:sz w:val="24"/>
                <w:szCs w:val="24"/>
              </w:rPr>
              <w:t>2 неделя</w:t>
            </w:r>
          </w:p>
        </w:tc>
        <w:tc>
          <w:tcPr>
            <w:tcW w:w="1985" w:type="dxa"/>
          </w:tcPr>
          <w:p w:rsidR="00CD27DE" w:rsidRPr="00CA79C7" w:rsidRDefault="00CD27DE" w:rsidP="006606BE">
            <w:pPr>
              <w:jc w:val="center"/>
              <w:rPr>
                <w:rFonts w:ascii="Times New Roman" w:hAnsi="Times New Roman" w:cs="Times New Roman"/>
                <w:sz w:val="24"/>
                <w:szCs w:val="24"/>
              </w:rPr>
            </w:pPr>
            <w:r w:rsidRPr="00CA79C7">
              <w:rPr>
                <w:rFonts w:ascii="Times New Roman" w:hAnsi="Times New Roman" w:cs="Times New Roman"/>
                <w:sz w:val="24"/>
                <w:szCs w:val="24"/>
              </w:rPr>
              <w:t>3 неделя</w:t>
            </w:r>
          </w:p>
        </w:tc>
        <w:tc>
          <w:tcPr>
            <w:tcW w:w="1984" w:type="dxa"/>
          </w:tcPr>
          <w:p w:rsidR="00CD27DE" w:rsidRPr="00CA79C7" w:rsidRDefault="00CD27DE" w:rsidP="006606BE">
            <w:pPr>
              <w:jc w:val="center"/>
              <w:rPr>
                <w:rFonts w:ascii="Times New Roman" w:hAnsi="Times New Roman" w:cs="Times New Roman"/>
                <w:sz w:val="24"/>
                <w:szCs w:val="24"/>
              </w:rPr>
            </w:pPr>
            <w:r w:rsidRPr="00CA79C7">
              <w:rPr>
                <w:rFonts w:ascii="Times New Roman" w:hAnsi="Times New Roman" w:cs="Times New Roman"/>
                <w:sz w:val="24"/>
                <w:szCs w:val="24"/>
              </w:rPr>
              <w:t>4 неделя</w:t>
            </w:r>
          </w:p>
        </w:tc>
      </w:tr>
      <w:tr w:rsidR="00CD27DE" w:rsidRPr="00CA79C7" w:rsidTr="00B91E5B">
        <w:tc>
          <w:tcPr>
            <w:tcW w:w="1134" w:type="dxa"/>
          </w:tcPr>
          <w:p w:rsidR="00CD27DE" w:rsidRPr="00CA79C7" w:rsidRDefault="00CD27DE" w:rsidP="006606BE">
            <w:pPr>
              <w:jc w:val="center"/>
              <w:rPr>
                <w:rFonts w:ascii="Times New Roman" w:hAnsi="Times New Roman" w:cs="Times New Roman"/>
                <w:b/>
                <w:sz w:val="24"/>
                <w:szCs w:val="24"/>
              </w:rPr>
            </w:pPr>
            <w:r w:rsidRPr="00CA79C7">
              <w:rPr>
                <w:rFonts w:ascii="Times New Roman" w:hAnsi="Times New Roman" w:cs="Times New Roman"/>
                <w:b/>
                <w:sz w:val="24"/>
                <w:szCs w:val="24"/>
              </w:rPr>
              <w:t>Тема</w:t>
            </w:r>
          </w:p>
        </w:tc>
        <w:tc>
          <w:tcPr>
            <w:tcW w:w="2694" w:type="dxa"/>
          </w:tcPr>
          <w:p w:rsidR="00CD27DE" w:rsidRPr="00CA79C7" w:rsidRDefault="00715FC7" w:rsidP="006606BE">
            <w:pPr>
              <w:rPr>
                <w:rFonts w:ascii="Times New Roman" w:hAnsi="Times New Roman" w:cs="Times New Roman"/>
                <w:b/>
                <w:sz w:val="24"/>
                <w:szCs w:val="24"/>
              </w:rPr>
            </w:pPr>
            <w:r>
              <w:rPr>
                <w:rFonts w:ascii="Times New Roman" w:hAnsi="Times New Roman" w:cs="Times New Roman"/>
                <w:b/>
                <w:sz w:val="24"/>
                <w:szCs w:val="24"/>
              </w:rPr>
              <w:t>« Огород. Овощи</w:t>
            </w:r>
            <w:r w:rsidR="00CD27DE" w:rsidRPr="00CA79C7">
              <w:rPr>
                <w:rFonts w:ascii="Times New Roman" w:hAnsi="Times New Roman" w:cs="Times New Roman"/>
                <w:b/>
                <w:sz w:val="24"/>
                <w:szCs w:val="24"/>
              </w:rPr>
              <w:t>»</w:t>
            </w:r>
          </w:p>
        </w:tc>
        <w:tc>
          <w:tcPr>
            <w:tcW w:w="2409" w:type="dxa"/>
          </w:tcPr>
          <w:p w:rsidR="00CD27DE" w:rsidRPr="00CA79C7" w:rsidRDefault="00715FC7" w:rsidP="006606BE">
            <w:pPr>
              <w:jc w:val="center"/>
              <w:rPr>
                <w:rFonts w:ascii="Times New Roman" w:hAnsi="Times New Roman" w:cs="Times New Roman"/>
                <w:b/>
                <w:sz w:val="24"/>
                <w:szCs w:val="24"/>
              </w:rPr>
            </w:pPr>
            <w:r>
              <w:rPr>
                <w:rFonts w:ascii="Times New Roman" w:hAnsi="Times New Roman" w:cs="Times New Roman"/>
                <w:b/>
                <w:sz w:val="24"/>
                <w:szCs w:val="24"/>
              </w:rPr>
              <w:t>«Сад. Фрукты</w:t>
            </w:r>
            <w:r w:rsidR="00CD27DE" w:rsidRPr="00CA79C7">
              <w:rPr>
                <w:rFonts w:ascii="Times New Roman" w:hAnsi="Times New Roman" w:cs="Times New Roman"/>
                <w:b/>
                <w:sz w:val="24"/>
                <w:szCs w:val="24"/>
              </w:rPr>
              <w:t>»</w:t>
            </w:r>
          </w:p>
        </w:tc>
        <w:tc>
          <w:tcPr>
            <w:tcW w:w="1985" w:type="dxa"/>
          </w:tcPr>
          <w:p w:rsidR="00CD27DE" w:rsidRPr="00CA79C7" w:rsidRDefault="00715FC7" w:rsidP="006606BE">
            <w:pPr>
              <w:rPr>
                <w:rFonts w:ascii="Times New Roman" w:hAnsi="Times New Roman" w:cs="Times New Roman"/>
                <w:b/>
                <w:sz w:val="24"/>
                <w:szCs w:val="24"/>
              </w:rPr>
            </w:pPr>
            <w:r>
              <w:rPr>
                <w:rFonts w:ascii="Times New Roman" w:hAnsi="Times New Roman" w:cs="Times New Roman"/>
                <w:b/>
                <w:sz w:val="24"/>
                <w:szCs w:val="24"/>
              </w:rPr>
              <w:t>«Огород. Сад. Ягоды</w:t>
            </w:r>
            <w:r w:rsidR="00CD27DE" w:rsidRPr="00CA79C7">
              <w:rPr>
                <w:rFonts w:ascii="Times New Roman" w:hAnsi="Times New Roman" w:cs="Times New Roman"/>
                <w:b/>
                <w:sz w:val="24"/>
                <w:szCs w:val="24"/>
              </w:rPr>
              <w:t>»</w:t>
            </w:r>
          </w:p>
        </w:tc>
        <w:tc>
          <w:tcPr>
            <w:tcW w:w="1984" w:type="dxa"/>
          </w:tcPr>
          <w:p w:rsidR="00CD27DE" w:rsidRPr="00CA79C7" w:rsidRDefault="00715FC7" w:rsidP="006606BE">
            <w:pPr>
              <w:jc w:val="center"/>
              <w:rPr>
                <w:rFonts w:ascii="Times New Roman" w:hAnsi="Times New Roman" w:cs="Times New Roman"/>
                <w:b/>
                <w:sz w:val="24"/>
                <w:szCs w:val="24"/>
              </w:rPr>
            </w:pPr>
            <w:r>
              <w:rPr>
                <w:rFonts w:ascii="Times New Roman" w:hAnsi="Times New Roman" w:cs="Times New Roman"/>
                <w:b/>
                <w:sz w:val="24"/>
                <w:szCs w:val="24"/>
              </w:rPr>
              <w:t>«Грибы</w:t>
            </w:r>
            <w:r w:rsidR="00CD27DE" w:rsidRPr="00CA79C7">
              <w:rPr>
                <w:rFonts w:ascii="Times New Roman" w:hAnsi="Times New Roman" w:cs="Times New Roman"/>
                <w:b/>
                <w:sz w:val="24"/>
                <w:szCs w:val="24"/>
              </w:rPr>
              <w:t>»</w:t>
            </w:r>
          </w:p>
        </w:tc>
      </w:tr>
      <w:tr w:rsidR="00CD27DE" w:rsidRPr="00CA79C7" w:rsidTr="00B91E5B">
        <w:trPr>
          <w:trHeight w:val="641"/>
        </w:trPr>
        <w:tc>
          <w:tcPr>
            <w:tcW w:w="1134" w:type="dxa"/>
            <w:vMerge w:val="restart"/>
            <w:textDirection w:val="btLr"/>
          </w:tcPr>
          <w:p w:rsidR="00CD27DE" w:rsidRPr="00CA79C7" w:rsidRDefault="00CD27DE" w:rsidP="00CA79C7">
            <w:pPr>
              <w:ind w:left="113" w:right="113"/>
              <w:jc w:val="right"/>
              <w:rPr>
                <w:rFonts w:ascii="Times New Roman" w:hAnsi="Times New Roman" w:cs="Times New Roman"/>
                <w:b/>
                <w:sz w:val="24"/>
                <w:szCs w:val="24"/>
              </w:rPr>
            </w:pPr>
            <w:r w:rsidRPr="00CA79C7">
              <w:rPr>
                <w:rFonts w:ascii="Times New Roman" w:hAnsi="Times New Roman" w:cs="Times New Roman"/>
                <w:b/>
                <w:sz w:val="24"/>
                <w:szCs w:val="24"/>
              </w:rPr>
              <w:t>Октябрь</w:t>
            </w:r>
          </w:p>
        </w:tc>
        <w:tc>
          <w:tcPr>
            <w:tcW w:w="9072" w:type="dxa"/>
            <w:gridSpan w:val="4"/>
          </w:tcPr>
          <w:p w:rsidR="00CD27DE" w:rsidRPr="00CA79C7" w:rsidRDefault="00CD27DE" w:rsidP="006606BE">
            <w:pPr>
              <w:jc w:val="center"/>
              <w:rPr>
                <w:rFonts w:ascii="Times New Roman" w:hAnsi="Times New Roman" w:cs="Times New Roman"/>
                <w:i/>
                <w:sz w:val="24"/>
                <w:szCs w:val="24"/>
              </w:rPr>
            </w:pPr>
            <w:r w:rsidRPr="00CA79C7">
              <w:rPr>
                <w:rFonts w:ascii="Times New Roman" w:hAnsi="Times New Roman" w:cs="Times New Roman"/>
                <w:i/>
                <w:sz w:val="24"/>
                <w:szCs w:val="24"/>
              </w:rPr>
              <w:t>Содержание работы</w:t>
            </w:r>
          </w:p>
        </w:tc>
      </w:tr>
      <w:tr w:rsidR="00CD27DE" w:rsidRPr="00CA79C7" w:rsidTr="00B91E5B">
        <w:trPr>
          <w:trHeight w:val="2967"/>
        </w:trPr>
        <w:tc>
          <w:tcPr>
            <w:tcW w:w="1134" w:type="dxa"/>
            <w:vMerge/>
          </w:tcPr>
          <w:p w:rsidR="00CD27DE" w:rsidRPr="00CA79C7" w:rsidRDefault="00CD27DE" w:rsidP="006606BE">
            <w:pPr>
              <w:rPr>
                <w:rFonts w:ascii="Times New Roman" w:hAnsi="Times New Roman" w:cs="Times New Roman"/>
                <w:b/>
                <w:sz w:val="24"/>
                <w:szCs w:val="24"/>
              </w:rPr>
            </w:pPr>
          </w:p>
        </w:tc>
        <w:tc>
          <w:tcPr>
            <w:tcW w:w="2694" w:type="dxa"/>
          </w:tcPr>
          <w:p w:rsidR="00CD27DE" w:rsidRPr="00CA79C7" w:rsidRDefault="00EA572B" w:rsidP="006606BE">
            <w:pPr>
              <w:rPr>
                <w:rFonts w:ascii="Arial" w:eastAsia="Times New Roman" w:hAnsi="Arial" w:cs="Arial"/>
                <w:color w:val="000000"/>
                <w:sz w:val="24"/>
                <w:szCs w:val="24"/>
              </w:rPr>
            </w:pPr>
            <w:r>
              <w:rPr>
                <w:rFonts w:ascii="Times New Roman" w:eastAsia="Times New Roman" w:hAnsi="Times New Roman" w:cs="Times New Roman"/>
                <w:color w:val="000000"/>
                <w:sz w:val="24"/>
                <w:szCs w:val="24"/>
              </w:rPr>
              <w:t xml:space="preserve">1. Вспомнить названия </w:t>
            </w:r>
            <w:r w:rsidR="00AB1BEB">
              <w:rPr>
                <w:rFonts w:ascii="Times New Roman" w:eastAsia="Times New Roman" w:hAnsi="Times New Roman" w:cs="Times New Roman"/>
                <w:color w:val="000000"/>
                <w:sz w:val="24"/>
                <w:szCs w:val="24"/>
              </w:rPr>
              <w:t>различ</w:t>
            </w:r>
            <w:r w:rsidR="00047C04">
              <w:rPr>
                <w:rFonts w:ascii="Times New Roman" w:eastAsia="Times New Roman" w:hAnsi="Times New Roman" w:cs="Times New Roman"/>
                <w:color w:val="000000"/>
                <w:sz w:val="24"/>
                <w:szCs w:val="24"/>
              </w:rPr>
              <w:t>ных овощей и закрепить обобщающе</w:t>
            </w:r>
            <w:r w:rsidR="00AB1BEB">
              <w:rPr>
                <w:rFonts w:ascii="Times New Roman" w:eastAsia="Times New Roman" w:hAnsi="Times New Roman" w:cs="Times New Roman"/>
                <w:color w:val="000000"/>
                <w:sz w:val="24"/>
                <w:szCs w:val="24"/>
              </w:rPr>
              <w:t>е понятие «овощи»</w:t>
            </w:r>
            <w:r w:rsidR="00CD27DE" w:rsidRPr="00CA79C7">
              <w:rPr>
                <w:rFonts w:ascii="Times New Roman" w:eastAsia="Times New Roman" w:hAnsi="Times New Roman" w:cs="Times New Roman"/>
                <w:color w:val="000000"/>
                <w:sz w:val="24"/>
                <w:szCs w:val="24"/>
              </w:rPr>
              <w:t>.</w:t>
            </w:r>
          </w:p>
          <w:p w:rsidR="00CD27DE" w:rsidRPr="0048614D"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2.Дать представление о витаминах, содержа</w:t>
            </w:r>
            <w:r w:rsidR="00AB1BEB">
              <w:rPr>
                <w:rFonts w:ascii="Times New Roman" w:eastAsia="Times New Roman" w:hAnsi="Times New Roman" w:cs="Times New Roman"/>
                <w:color w:val="000000"/>
                <w:sz w:val="24"/>
                <w:szCs w:val="24"/>
              </w:rPr>
              <w:t>щихся в овощах,</w:t>
            </w:r>
            <w:r w:rsidRPr="00CA79C7">
              <w:rPr>
                <w:rFonts w:ascii="Times New Roman" w:eastAsia="Times New Roman" w:hAnsi="Times New Roman" w:cs="Times New Roman"/>
                <w:color w:val="000000"/>
                <w:sz w:val="24"/>
                <w:szCs w:val="24"/>
              </w:rPr>
              <w:t xml:space="preserve"> о том, чем они полезны организму.</w:t>
            </w:r>
            <w:r w:rsidR="00047C04">
              <w:rPr>
                <w:rFonts w:ascii="Times New Roman" w:eastAsia="Times New Roman" w:hAnsi="Times New Roman" w:cs="Times New Roman"/>
                <w:color w:val="000000"/>
                <w:sz w:val="24"/>
                <w:szCs w:val="24"/>
              </w:rPr>
              <w:t xml:space="preserve"> В каком виде можно есть овощи </w:t>
            </w:r>
            <w:r w:rsidR="0048614D">
              <w:rPr>
                <w:rFonts w:ascii="Times New Roman" w:eastAsia="Times New Roman" w:hAnsi="Times New Roman" w:cs="Times New Roman"/>
                <w:color w:val="000000"/>
                <w:sz w:val="24"/>
                <w:szCs w:val="24"/>
              </w:rPr>
              <w:t>( их можно варить</w:t>
            </w:r>
            <w:r w:rsidR="0048614D" w:rsidRPr="0048614D">
              <w:rPr>
                <w:rFonts w:ascii="Times New Roman" w:eastAsia="Times New Roman" w:hAnsi="Times New Roman" w:cs="Times New Roman"/>
                <w:color w:val="000000"/>
                <w:sz w:val="24"/>
                <w:szCs w:val="24"/>
              </w:rPr>
              <w:t>,</w:t>
            </w:r>
            <w:r w:rsidR="0048614D">
              <w:rPr>
                <w:rFonts w:ascii="Times New Roman" w:eastAsia="Times New Roman" w:hAnsi="Times New Roman" w:cs="Times New Roman"/>
                <w:color w:val="000000"/>
                <w:sz w:val="24"/>
                <w:szCs w:val="24"/>
              </w:rPr>
              <w:t>тушить</w:t>
            </w:r>
            <w:r w:rsidR="0048614D" w:rsidRPr="0048614D">
              <w:rPr>
                <w:rFonts w:ascii="Times New Roman" w:eastAsia="Times New Roman" w:hAnsi="Times New Roman" w:cs="Times New Roman"/>
                <w:color w:val="000000"/>
                <w:sz w:val="24"/>
                <w:szCs w:val="24"/>
              </w:rPr>
              <w:t>,</w:t>
            </w:r>
            <w:r w:rsidR="0048614D">
              <w:rPr>
                <w:rFonts w:ascii="Times New Roman" w:eastAsia="Times New Roman" w:hAnsi="Times New Roman" w:cs="Times New Roman"/>
                <w:color w:val="000000"/>
                <w:sz w:val="24"/>
                <w:szCs w:val="24"/>
              </w:rPr>
              <w:t>жарить</w:t>
            </w:r>
            <w:r w:rsidR="0048614D" w:rsidRPr="0048614D">
              <w:rPr>
                <w:rFonts w:ascii="Times New Roman" w:eastAsia="Times New Roman" w:hAnsi="Times New Roman" w:cs="Times New Roman"/>
                <w:color w:val="000000"/>
                <w:sz w:val="24"/>
                <w:szCs w:val="24"/>
              </w:rPr>
              <w:t>,</w:t>
            </w:r>
            <w:r w:rsidR="00EA6541">
              <w:rPr>
                <w:rFonts w:ascii="Times New Roman" w:eastAsia="Times New Roman" w:hAnsi="Times New Roman" w:cs="Times New Roman"/>
                <w:color w:val="000000"/>
                <w:sz w:val="24"/>
                <w:szCs w:val="24"/>
              </w:rPr>
              <w:t xml:space="preserve"> </w:t>
            </w:r>
            <w:r w:rsidR="00EA6541">
              <w:rPr>
                <w:rFonts w:ascii="Times New Roman" w:eastAsia="Times New Roman" w:hAnsi="Times New Roman" w:cs="Times New Roman"/>
                <w:color w:val="000000"/>
                <w:sz w:val="24"/>
                <w:szCs w:val="24"/>
              </w:rPr>
              <w:lastRenderedPageBreak/>
              <w:t xml:space="preserve">солить ). </w:t>
            </w:r>
          </w:p>
          <w:p w:rsidR="00CD27DE" w:rsidRPr="00E82041"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 xml:space="preserve">3. </w:t>
            </w:r>
            <w:r w:rsidR="00E82041">
              <w:rPr>
                <w:rFonts w:ascii="Times New Roman" w:eastAsia="Times New Roman" w:hAnsi="Times New Roman" w:cs="Times New Roman"/>
                <w:color w:val="000000"/>
                <w:sz w:val="24"/>
                <w:szCs w:val="24"/>
              </w:rPr>
              <w:t>Образовывать умен</w:t>
            </w:r>
            <w:r w:rsidR="00EA6541">
              <w:rPr>
                <w:rFonts w:ascii="Times New Roman" w:eastAsia="Times New Roman" w:hAnsi="Times New Roman" w:cs="Times New Roman"/>
                <w:color w:val="000000"/>
                <w:sz w:val="24"/>
                <w:szCs w:val="24"/>
              </w:rPr>
              <w:t>ь</w:t>
            </w:r>
            <w:r w:rsidR="00E82041">
              <w:rPr>
                <w:rFonts w:ascii="Times New Roman" w:eastAsia="Times New Roman" w:hAnsi="Times New Roman" w:cs="Times New Roman"/>
                <w:color w:val="000000"/>
                <w:sz w:val="24"/>
                <w:szCs w:val="24"/>
              </w:rPr>
              <w:t>шительно-ласкательную форму существительных</w:t>
            </w:r>
            <w:r w:rsidR="00E82041" w:rsidRPr="00E82041">
              <w:rPr>
                <w:rFonts w:ascii="Times New Roman" w:eastAsia="Times New Roman" w:hAnsi="Times New Roman" w:cs="Times New Roman"/>
                <w:color w:val="000000"/>
                <w:sz w:val="24"/>
                <w:szCs w:val="24"/>
              </w:rPr>
              <w:t>,</w:t>
            </w:r>
            <w:r w:rsidR="00E82041">
              <w:rPr>
                <w:rFonts w:ascii="Times New Roman" w:eastAsia="Times New Roman" w:hAnsi="Times New Roman" w:cs="Times New Roman"/>
                <w:color w:val="000000"/>
                <w:sz w:val="24"/>
                <w:szCs w:val="24"/>
              </w:rPr>
              <w:t xml:space="preserve"> согласовывать числительные с существительными</w:t>
            </w:r>
            <w:r w:rsidR="00E82041" w:rsidRPr="00E82041">
              <w:rPr>
                <w:rFonts w:ascii="Times New Roman" w:eastAsia="Times New Roman" w:hAnsi="Times New Roman" w:cs="Times New Roman"/>
                <w:color w:val="000000"/>
                <w:sz w:val="24"/>
                <w:szCs w:val="24"/>
              </w:rPr>
              <w:t>,</w:t>
            </w:r>
            <w:r w:rsidR="00E82041">
              <w:rPr>
                <w:rFonts w:ascii="Times New Roman" w:eastAsia="Times New Roman" w:hAnsi="Times New Roman" w:cs="Times New Roman"/>
                <w:color w:val="000000"/>
                <w:sz w:val="24"/>
                <w:szCs w:val="24"/>
              </w:rPr>
              <w:t xml:space="preserve">  образовывать прилагательные от существительных</w:t>
            </w:r>
            <w:r w:rsidR="00816FFD">
              <w:rPr>
                <w:rFonts w:ascii="Times New Roman" w:eastAsia="Times New Roman" w:hAnsi="Times New Roman" w:cs="Times New Roman"/>
                <w:color w:val="000000"/>
                <w:sz w:val="24"/>
                <w:szCs w:val="24"/>
              </w:rPr>
              <w:t>.</w:t>
            </w:r>
          </w:p>
          <w:p w:rsidR="00CD27DE" w:rsidRPr="0048614D" w:rsidRDefault="00816FFD" w:rsidP="006606BE">
            <w:pPr>
              <w:rPr>
                <w:rFonts w:ascii="Times New Roman" w:hAnsi="Times New Roman" w:cs="Times New Roman"/>
                <w:b/>
                <w:sz w:val="24"/>
                <w:szCs w:val="24"/>
              </w:rPr>
            </w:pPr>
            <w:r>
              <w:rPr>
                <w:rFonts w:ascii="Times New Roman" w:eastAsia="Times New Roman" w:hAnsi="Times New Roman" w:cs="Times New Roman"/>
                <w:color w:val="000000"/>
                <w:sz w:val="24"/>
                <w:szCs w:val="24"/>
              </w:rPr>
              <w:t>Составлять описательные рассказы об овощах</w:t>
            </w:r>
            <w:r w:rsidR="00CD27DE" w:rsidRPr="00CA79C7">
              <w:rPr>
                <w:rFonts w:ascii="Times New Roman" w:eastAsia="Times New Roman" w:hAnsi="Times New Roman" w:cs="Times New Roman"/>
                <w:color w:val="000000"/>
                <w:sz w:val="24"/>
                <w:szCs w:val="24"/>
              </w:rPr>
              <w:t>.</w:t>
            </w:r>
            <w:r w:rsidR="0048614D">
              <w:rPr>
                <w:rFonts w:ascii="Times New Roman" w:eastAsia="Times New Roman" w:hAnsi="Times New Roman" w:cs="Times New Roman"/>
                <w:color w:val="000000"/>
                <w:sz w:val="24"/>
                <w:szCs w:val="24"/>
              </w:rPr>
              <w:t>4.Учить отгадывать загадки про овощные культуры и самим   придумывать  описательные загадки об овощах.</w:t>
            </w:r>
          </w:p>
        </w:tc>
        <w:tc>
          <w:tcPr>
            <w:tcW w:w="2409" w:type="dxa"/>
          </w:tcPr>
          <w:p w:rsidR="00CD27DE" w:rsidRPr="00CA79C7" w:rsidRDefault="00816FFD" w:rsidP="006606BE">
            <w:pPr>
              <w:rPr>
                <w:rFonts w:ascii="Times New Roman" w:hAnsi="Times New Roman" w:cs="Times New Roman"/>
                <w:sz w:val="24"/>
                <w:szCs w:val="24"/>
              </w:rPr>
            </w:pPr>
            <w:r>
              <w:rPr>
                <w:rFonts w:ascii="Times New Roman" w:hAnsi="Times New Roman" w:cs="Times New Roman"/>
                <w:sz w:val="24"/>
                <w:szCs w:val="24"/>
              </w:rPr>
              <w:lastRenderedPageBreak/>
              <w:t>1.Закрепить и уточнить знания  детей о фруктах</w:t>
            </w:r>
            <w:r w:rsidR="00CD27DE" w:rsidRPr="00CA79C7">
              <w:rPr>
                <w:rFonts w:ascii="Times New Roman" w:hAnsi="Times New Roman" w:cs="Times New Roman"/>
                <w:sz w:val="24"/>
                <w:szCs w:val="24"/>
              </w:rPr>
              <w:t>.</w:t>
            </w:r>
          </w:p>
          <w:p w:rsidR="00CD27DE" w:rsidRPr="00CA79C7" w:rsidRDefault="00351B26" w:rsidP="006606BE">
            <w:pPr>
              <w:rPr>
                <w:rFonts w:ascii="Times New Roman" w:hAnsi="Times New Roman" w:cs="Times New Roman"/>
                <w:sz w:val="24"/>
                <w:szCs w:val="24"/>
              </w:rPr>
            </w:pPr>
            <w:r>
              <w:rPr>
                <w:rFonts w:ascii="Times New Roman" w:hAnsi="Times New Roman" w:cs="Times New Roman"/>
                <w:sz w:val="24"/>
                <w:szCs w:val="24"/>
              </w:rPr>
              <w:t>2.Рассказать о пользе фруктов</w:t>
            </w:r>
            <w:r w:rsidRPr="00C136A6">
              <w:rPr>
                <w:rFonts w:ascii="Times New Roman" w:hAnsi="Times New Roman" w:cs="Times New Roman"/>
                <w:sz w:val="24"/>
                <w:szCs w:val="24"/>
              </w:rPr>
              <w:t>,</w:t>
            </w:r>
            <w:r>
              <w:rPr>
                <w:rFonts w:ascii="Times New Roman" w:hAnsi="Times New Roman" w:cs="Times New Roman"/>
                <w:sz w:val="24"/>
                <w:szCs w:val="24"/>
              </w:rPr>
              <w:t>о том в каком виде</w:t>
            </w:r>
            <w:r w:rsidR="00C136A6">
              <w:rPr>
                <w:rFonts w:ascii="Times New Roman" w:hAnsi="Times New Roman" w:cs="Times New Roman"/>
                <w:sz w:val="24"/>
                <w:szCs w:val="24"/>
              </w:rPr>
              <w:t xml:space="preserve"> ихупотребляют в пищу (сыром</w:t>
            </w:r>
            <w:r w:rsidR="00C136A6" w:rsidRPr="00C136A6">
              <w:rPr>
                <w:rFonts w:ascii="Times New Roman" w:hAnsi="Times New Roman" w:cs="Times New Roman"/>
                <w:sz w:val="24"/>
                <w:szCs w:val="24"/>
              </w:rPr>
              <w:t xml:space="preserve">, </w:t>
            </w:r>
            <w:r w:rsidR="00C136A6">
              <w:rPr>
                <w:rFonts w:ascii="Times New Roman" w:hAnsi="Times New Roman" w:cs="Times New Roman"/>
                <w:sz w:val="24"/>
                <w:szCs w:val="24"/>
              </w:rPr>
              <w:t>вареном</w:t>
            </w:r>
            <w:r w:rsidR="00C136A6" w:rsidRPr="00C136A6">
              <w:rPr>
                <w:rFonts w:ascii="Times New Roman" w:hAnsi="Times New Roman" w:cs="Times New Roman"/>
                <w:sz w:val="24"/>
                <w:szCs w:val="24"/>
              </w:rPr>
              <w:t xml:space="preserve">, </w:t>
            </w:r>
            <w:r w:rsidR="00C136A6">
              <w:rPr>
                <w:rFonts w:ascii="Times New Roman" w:hAnsi="Times New Roman" w:cs="Times New Roman"/>
                <w:sz w:val="24"/>
                <w:szCs w:val="24"/>
                <w:lang w:val="en-US"/>
              </w:rPr>
              <w:t>c</w:t>
            </w:r>
            <w:r w:rsidR="00C136A6">
              <w:rPr>
                <w:rFonts w:ascii="Times New Roman" w:hAnsi="Times New Roman" w:cs="Times New Roman"/>
                <w:sz w:val="24"/>
                <w:szCs w:val="24"/>
              </w:rPr>
              <w:t>ушеном). Что можно приготовить из фруктов(сок</w:t>
            </w:r>
            <w:r w:rsidR="00C136A6" w:rsidRPr="00A86E29">
              <w:rPr>
                <w:rFonts w:ascii="Times New Roman" w:hAnsi="Times New Roman" w:cs="Times New Roman"/>
                <w:sz w:val="24"/>
                <w:szCs w:val="24"/>
              </w:rPr>
              <w:t>,</w:t>
            </w:r>
            <w:r w:rsidR="00C136A6">
              <w:rPr>
                <w:rFonts w:ascii="Times New Roman" w:hAnsi="Times New Roman" w:cs="Times New Roman"/>
                <w:sz w:val="24"/>
                <w:szCs w:val="24"/>
              </w:rPr>
              <w:t xml:space="preserve"> джем</w:t>
            </w:r>
            <w:r w:rsidR="00C136A6" w:rsidRPr="00A86E29">
              <w:rPr>
                <w:rFonts w:ascii="Times New Roman" w:hAnsi="Times New Roman" w:cs="Times New Roman"/>
                <w:sz w:val="24"/>
                <w:szCs w:val="24"/>
              </w:rPr>
              <w:t xml:space="preserve">, </w:t>
            </w:r>
            <w:r w:rsidR="00C136A6">
              <w:rPr>
                <w:rFonts w:ascii="Times New Roman" w:hAnsi="Times New Roman" w:cs="Times New Roman"/>
                <w:sz w:val="24"/>
                <w:szCs w:val="24"/>
              </w:rPr>
              <w:lastRenderedPageBreak/>
              <w:t>ва</w:t>
            </w:r>
            <w:r w:rsidR="00A86E29">
              <w:rPr>
                <w:rFonts w:ascii="Times New Roman" w:hAnsi="Times New Roman" w:cs="Times New Roman"/>
                <w:sz w:val="24"/>
                <w:szCs w:val="24"/>
              </w:rPr>
              <w:t>ренье</w:t>
            </w:r>
            <w:r w:rsidR="00A86E29" w:rsidRPr="00A86E29">
              <w:rPr>
                <w:rFonts w:ascii="Times New Roman" w:hAnsi="Times New Roman" w:cs="Times New Roman"/>
                <w:sz w:val="24"/>
                <w:szCs w:val="24"/>
              </w:rPr>
              <w:t xml:space="preserve">, </w:t>
            </w:r>
            <w:r w:rsidR="00A86E29">
              <w:rPr>
                <w:rFonts w:ascii="Times New Roman" w:hAnsi="Times New Roman" w:cs="Times New Roman"/>
                <w:sz w:val="24"/>
                <w:szCs w:val="24"/>
              </w:rPr>
              <w:t>повидло</w:t>
            </w:r>
            <w:r w:rsidR="00A86E29" w:rsidRPr="00A86E29">
              <w:rPr>
                <w:rFonts w:ascii="Times New Roman" w:hAnsi="Times New Roman" w:cs="Times New Roman"/>
                <w:sz w:val="24"/>
                <w:szCs w:val="24"/>
              </w:rPr>
              <w:t xml:space="preserve">, </w:t>
            </w:r>
            <w:r w:rsidR="00A86E29">
              <w:rPr>
                <w:rFonts w:ascii="Times New Roman" w:hAnsi="Times New Roman" w:cs="Times New Roman"/>
                <w:sz w:val="24"/>
                <w:szCs w:val="24"/>
              </w:rPr>
              <w:t>компот)</w:t>
            </w:r>
            <w:r w:rsidR="00CD27DE" w:rsidRPr="00CA79C7">
              <w:rPr>
                <w:rFonts w:ascii="Times New Roman" w:hAnsi="Times New Roman" w:cs="Times New Roman"/>
                <w:sz w:val="24"/>
                <w:szCs w:val="24"/>
              </w:rPr>
              <w:t>.</w:t>
            </w:r>
          </w:p>
          <w:p w:rsidR="00CD27DE" w:rsidRPr="00CA79C7" w:rsidRDefault="00A86E29" w:rsidP="006606BE">
            <w:pPr>
              <w:rPr>
                <w:rFonts w:ascii="Times New Roman" w:hAnsi="Times New Roman" w:cs="Times New Roman"/>
                <w:sz w:val="24"/>
                <w:szCs w:val="24"/>
              </w:rPr>
            </w:pPr>
            <w:r>
              <w:rPr>
                <w:rFonts w:ascii="Times New Roman" w:hAnsi="Times New Roman" w:cs="Times New Roman"/>
                <w:sz w:val="24"/>
                <w:szCs w:val="24"/>
              </w:rPr>
              <w:t>3. Упражнять в образовании мн.ч. существительных. Подбирать родственные слова</w:t>
            </w:r>
            <w:r w:rsidRPr="009F119A">
              <w:rPr>
                <w:rFonts w:ascii="Times New Roman" w:hAnsi="Times New Roman" w:cs="Times New Roman"/>
                <w:sz w:val="24"/>
                <w:szCs w:val="24"/>
              </w:rPr>
              <w:t xml:space="preserve">, </w:t>
            </w:r>
            <w:r>
              <w:rPr>
                <w:rFonts w:ascii="Times New Roman" w:hAnsi="Times New Roman" w:cs="Times New Roman"/>
                <w:sz w:val="24"/>
                <w:szCs w:val="24"/>
              </w:rPr>
              <w:t>признаки и действия к предмету.</w:t>
            </w:r>
            <w:r w:rsidR="009F119A">
              <w:rPr>
                <w:rFonts w:ascii="Times New Roman" w:hAnsi="Times New Roman" w:cs="Times New Roman"/>
                <w:sz w:val="24"/>
                <w:szCs w:val="24"/>
              </w:rPr>
              <w:t xml:space="preserve"> Упражнять в построении предложений с предлогами: В</w:t>
            </w:r>
            <w:r w:rsidR="009F119A" w:rsidRPr="009F119A">
              <w:rPr>
                <w:rFonts w:ascii="Times New Roman" w:hAnsi="Times New Roman" w:cs="Times New Roman"/>
                <w:sz w:val="24"/>
                <w:szCs w:val="24"/>
              </w:rPr>
              <w:t xml:space="preserve">, </w:t>
            </w:r>
            <w:r w:rsidR="00047C04">
              <w:rPr>
                <w:rFonts w:ascii="Times New Roman" w:hAnsi="Times New Roman" w:cs="Times New Roman"/>
                <w:sz w:val="24"/>
                <w:szCs w:val="24"/>
              </w:rPr>
              <w:t>НА. В построении сложно</w:t>
            </w:r>
            <w:r w:rsidR="009F119A">
              <w:rPr>
                <w:rFonts w:ascii="Times New Roman" w:hAnsi="Times New Roman" w:cs="Times New Roman"/>
                <w:sz w:val="24"/>
                <w:szCs w:val="24"/>
              </w:rPr>
              <w:t>сочиненных предложений с противительным союзом: А. Составлять рассказы</w:t>
            </w:r>
            <w:r w:rsidR="00CB7988">
              <w:rPr>
                <w:rFonts w:ascii="Times New Roman" w:hAnsi="Times New Roman" w:cs="Times New Roman"/>
                <w:sz w:val="24"/>
                <w:szCs w:val="24"/>
              </w:rPr>
              <w:t xml:space="preserve"> -</w:t>
            </w:r>
            <w:r w:rsidR="009F119A">
              <w:rPr>
                <w:rFonts w:ascii="Times New Roman" w:hAnsi="Times New Roman" w:cs="Times New Roman"/>
                <w:sz w:val="24"/>
                <w:szCs w:val="24"/>
              </w:rPr>
              <w:t xml:space="preserve"> описания о фруктах. </w:t>
            </w:r>
          </w:p>
          <w:p w:rsidR="00CD27DE" w:rsidRPr="00B25945" w:rsidRDefault="00B25945" w:rsidP="006606BE">
            <w:pPr>
              <w:rPr>
                <w:rFonts w:ascii="Times New Roman" w:hAnsi="Times New Roman" w:cs="Times New Roman"/>
                <w:sz w:val="24"/>
                <w:szCs w:val="24"/>
              </w:rPr>
            </w:pPr>
            <w:r w:rsidRPr="00B25945">
              <w:rPr>
                <w:rFonts w:ascii="Times New Roman" w:hAnsi="Times New Roman" w:cs="Times New Roman"/>
                <w:sz w:val="24"/>
                <w:szCs w:val="24"/>
              </w:rPr>
              <w:t>4</w:t>
            </w:r>
            <w:r>
              <w:rPr>
                <w:rFonts w:ascii="Times New Roman" w:hAnsi="Times New Roman" w:cs="Times New Roman"/>
                <w:sz w:val="24"/>
                <w:szCs w:val="24"/>
              </w:rPr>
              <w:t>.Упражнять в умении сравнивать</w:t>
            </w:r>
            <w:r w:rsidRPr="00B25945">
              <w:rPr>
                <w:rFonts w:ascii="Times New Roman" w:hAnsi="Times New Roman" w:cs="Times New Roman"/>
                <w:sz w:val="24"/>
                <w:szCs w:val="24"/>
              </w:rPr>
              <w:t>,</w:t>
            </w:r>
            <w:r>
              <w:rPr>
                <w:rFonts w:ascii="Times New Roman" w:hAnsi="Times New Roman" w:cs="Times New Roman"/>
                <w:sz w:val="24"/>
                <w:szCs w:val="24"/>
              </w:rPr>
              <w:t>анализировать</w:t>
            </w:r>
            <w:r w:rsidRPr="00B25945">
              <w:rPr>
                <w:rFonts w:ascii="Times New Roman" w:hAnsi="Times New Roman" w:cs="Times New Roman"/>
                <w:sz w:val="24"/>
                <w:szCs w:val="24"/>
              </w:rPr>
              <w:t xml:space="preserve">, </w:t>
            </w:r>
            <w:r>
              <w:rPr>
                <w:rFonts w:ascii="Times New Roman" w:hAnsi="Times New Roman" w:cs="Times New Roman"/>
                <w:sz w:val="24"/>
                <w:szCs w:val="24"/>
              </w:rPr>
              <w:t>устанавливать причинно – след. связи</w:t>
            </w:r>
            <w:r w:rsidRPr="00B25945">
              <w:rPr>
                <w:rFonts w:ascii="Times New Roman" w:hAnsi="Times New Roman" w:cs="Times New Roman"/>
                <w:sz w:val="24"/>
                <w:szCs w:val="24"/>
              </w:rPr>
              <w:t>,</w:t>
            </w:r>
            <w:r>
              <w:rPr>
                <w:rFonts w:ascii="Times New Roman" w:hAnsi="Times New Roman" w:cs="Times New Roman"/>
                <w:sz w:val="24"/>
                <w:szCs w:val="24"/>
              </w:rPr>
              <w:t xml:space="preserve"> делать обобщения.                5.Познакомить с поговоркой: «Яблоко от яблони недалеко катится ».</w:t>
            </w:r>
          </w:p>
        </w:tc>
        <w:tc>
          <w:tcPr>
            <w:tcW w:w="1985" w:type="dxa"/>
          </w:tcPr>
          <w:p w:rsidR="00CD27DE" w:rsidRPr="00CA79C7" w:rsidRDefault="00CB7988" w:rsidP="006606BE">
            <w:pPr>
              <w:rPr>
                <w:rFonts w:ascii="Arial" w:eastAsia="Times New Roman" w:hAnsi="Arial" w:cs="Arial"/>
                <w:color w:val="000000"/>
                <w:sz w:val="24"/>
                <w:szCs w:val="24"/>
              </w:rPr>
            </w:pPr>
            <w:r>
              <w:rPr>
                <w:rFonts w:ascii="Times New Roman" w:eastAsia="Times New Roman" w:hAnsi="Times New Roman" w:cs="Times New Roman"/>
                <w:color w:val="000000"/>
                <w:sz w:val="24"/>
                <w:szCs w:val="24"/>
              </w:rPr>
              <w:lastRenderedPageBreak/>
              <w:t>1.Познакомить детей с понятием «Ягоды»; уточнить названия ягод</w:t>
            </w:r>
            <w:r w:rsidRPr="00CB798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их внешние признаки</w:t>
            </w:r>
            <w:r w:rsidR="00CD27DE" w:rsidRPr="00CA79C7">
              <w:rPr>
                <w:rFonts w:ascii="Times New Roman" w:eastAsia="Times New Roman" w:hAnsi="Times New Roman" w:cs="Times New Roman"/>
                <w:color w:val="000000"/>
                <w:sz w:val="24"/>
                <w:szCs w:val="24"/>
              </w:rPr>
              <w:t>.</w:t>
            </w:r>
          </w:p>
          <w:p w:rsidR="00CD27DE" w:rsidRPr="00CA79C7" w:rsidRDefault="00EC28A3" w:rsidP="006606BE">
            <w:pPr>
              <w:rPr>
                <w:rFonts w:ascii="Arial" w:eastAsia="Times New Roman" w:hAnsi="Arial" w:cs="Arial"/>
                <w:color w:val="000000"/>
                <w:sz w:val="24"/>
                <w:szCs w:val="24"/>
              </w:rPr>
            </w:pPr>
            <w:r>
              <w:rPr>
                <w:rFonts w:ascii="Times New Roman" w:eastAsia="Times New Roman" w:hAnsi="Times New Roman" w:cs="Times New Roman"/>
                <w:color w:val="000000"/>
                <w:sz w:val="24"/>
                <w:szCs w:val="24"/>
              </w:rPr>
              <w:t>2.Расширять представление о садовых и лесных ягодах</w:t>
            </w:r>
            <w:r w:rsidRPr="00EC28A3">
              <w:rPr>
                <w:rFonts w:ascii="Times New Roman" w:eastAsia="Times New Roman" w:hAnsi="Times New Roman" w:cs="Times New Roman"/>
                <w:color w:val="000000"/>
                <w:sz w:val="24"/>
                <w:szCs w:val="24"/>
              </w:rPr>
              <w:t xml:space="preserve">, </w:t>
            </w:r>
            <w:r w:rsidR="00047C04">
              <w:rPr>
                <w:rFonts w:ascii="Times New Roman" w:eastAsia="Times New Roman" w:hAnsi="Times New Roman" w:cs="Times New Roman"/>
                <w:color w:val="000000"/>
                <w:sz w:val="24"/>
                <w:szCs w:val="24"/>
              </w:rPr>
              <w:lastRenderedPageBreak/>
              <w:t>об</w:t>
            </w:r>
            <w:r w:rsidR="003030F7">
              <w:rPr>
                <w:rFonts w:ascii="Times New Roman" w:eastAsia="Times New Roman" w:hAnsi="Times New Roman" w:cs="Times New Roman"/>
                <w:color w:val="000000"/>
                <w:sz w:val="24"/>
                <w:szCs w:val="24"/>
              </w:rPr>
              <w:t xml:space="preserve"> их пользе. </w:t>
            </w:r>
          </w:p>
          <w:p w:rsidR="00CD27DE" w:rsidRPr="00CA79C7" w:rsidRDefault="00D46133" w:rsidP="006606BE">
            <w:pPr>
              <w:rPr>
                <w:rFonts w:ascii="Arial" w:eastAsia="Times New Roman" w:hAnsi="Arial" w:cs="Arial"/>
                <w:color w:val="000000"/>
                <w:sz w:val="24"/>
                <w:szCs w:val="24"/>
              </w:rPr>
            </w:pPr>
            <w:r>
              <w:rPr>
                <w:rFonts w:ascii="Times New Roman" w:eastAsia="Times New Roman" w:hAnsi="Times New Roman" w:cs="Times New Roman"/>
                <w:color w:val="000000"/>
                <w:sz w:val="24"/>
                <w:szCs w:val="24"/>
              </w:rPr>
              <w:t xml:space="preserve">3.Донести до детей знание </w:t>
            </w:r>
            <w:r w:rsidR="003030F7">
              <w:rPr>
                <w:rFonts w:ascii="Times New Roman" w:eastAsia="Times New Roman" w:hAnsi="Times New Roman" w:cs="Times New Roman"/>
                <w:color w:val="000000"/>
                <w:sz w:val="24"/>
                <w:szCs w:val="24"/>
              </w:rPr>
              <w:t xml:space="preserve"> о том</w:t>
            </w:r>
            <w:r w:rsidR="003030F7" w:rsidRPr="003030F7">
              <w:rPr>
                <w:rFonts w:ascii="Times New Roman" w:eastAsia="Times New Roman" w:hAnsi="Times New Roman" w:cs="Times New Roman"/>
                <w:color w:val="000000"/>
                <w:sz w:val="24"/>
                <w:szCs w:val="24"/>
              </w:rPr>
              <w:t xml:space="preserve">, </w:t>
            </w:r>
            <w:r w:rsidR="003030F7">
              <w:rPr>
                <w:rFonts w:ascii="Times New Roman" w:eastAsia="Times New Roman" w:hAnsi="Times New Roman" w:cs="Times New Roman"/>
                <w:color w:val="000000"/>
                <w:sz w:val="24"/>
                <w:szCs w:val="24"/>
              </w:rPr>
              <w:t xml:space="preserve">что нельзя употреблять в пищу незнакомые </w:t>
            </w:r>
            <w:r w:rsidR="00286AC8">
              <w:rPr>
                <w:rFonts w:ascii="Times New Roman" w:eastAsia="Times New Roman" w:hAnsi="Times New Roman" w:cs="Times New Roman"/>
                <w:color w:val="000000"/>
                <w:sz w:val="24"/>
                <w:szCs w:val="24"/>
              </w:rPr>
              <w:t>ягоды</w:t>
            </w:r>
            <w:r w:rsidR="00CD27DE" w:rsidRPr="00CA79C7">
              <w:rPr>
                <w:rFonts w:ascii="Times New Roman" w:eastAsia="Times New Roman" w:hAnsi="Times New Roman" w:cs="Times New Roman"/>
                <w:color w:val="000000"/>
                <w:sz w:val="24"/>
                <w:szCs w:val="24"/>
              </w:rPr>
              <w:t>.</w:t>
            </w:r>
          </w:p>
          <w:p w:rsidR="00CD27DE" w:rsidRPr="00CA79C7" w:rsidRDefault="00286AC8" w:rsidP="006606BE">
            <w:pPr>
              <w:rPr>
                <w:rFonts w:ascii="Arial" w:eastAsia="Times New Roman" w:hAnsi="Arial" w:cs="Arial"/>
                <w:color w:val="000000"/>
                <w:sz w:val="24"/>
                <w:szCs w:val="24"/>
              </w:rPr>
            </w:pPr>
            <w:r>
              <w:rPr>
                <w:rFonts w:ascii="Times New Roman" w:eastAsia="Times New Roman" w:hAnsi="Times New Roman" w:cs="Times New Roman"/>
                <w:color w:val="000000"/>
                <w:sz w:val="24"/>
                <w:szCs w:val="24"/>
              </w:rPr>
              <w:t>4.Упражнять в о</w:t>
            </w:r>
            <w:r w:rsidR="00047C04">
              <w:rPr>
                <w:rFonts w:ascii="Times New Roman" w:eastAsia="Times New Roman" w:hAnsi="Times New Roman" w:cs="Times New Roman"/>
                <w:color w:val="000000"/>
                <w:sz w:val="24"/>
                <w:szCs w:val="24"/>
              </w:rPr>
              <w:t>бразовании прилагательных от сущест-ных ; образовывать мн.ч. сущ-ных</w:t>
            </w:r>
            <w:r>
              <w:rPr>
                <w:rFonts w:ascii="Times New Roman" w:eastAsia="Times New Roman" w:hAnsi="Times New Roman" w:cs="Times New Roman"/>
                <w:color w:val="000000"/>
                <w:sz w:val="24"/>
                <w:szCs w:val="24"/>
              </w:rPr>
              <w:t>. Подбирать признаки идействия</w:t>
            </w:r>
            <w:r w:rsidR="00E36041">
              <w:rPr>
                <w:rFonts w:ascii="Times New Roman" w:eastAsia="Times New Roman" w:hAnsi="Times New Roman" w:cs="Times New Roman"/>
                <w:color w:val="000000"/>
                <w:sz w:val="24"/>
                <w:szCs w:val="24"/>
              </w:rPr>
              <w:t xml:space="preserve"> к предметам. Строить предложения из 4-5 слов и составлять описание ягод по плану</w:t>
            </w:r>
            <w:r w:rsidR="00CD27DE" w:rsidRPr="00CA79C7">
              <w:rPr>
                <w:rFonts w:ascii="Times New Roman" w:eastAsia="Times New Roman" w:hAnsi="Times New Roman" w:cs="Times New Roman"/>
                <w:color w:val="000000"/>
                <w:sz w:val="24"/>
                <w:szCs w:val="24"/>
              </w:rPr>
              <w:t>.</w:t>
            </w:r>
          </w:p>
          <w:p w:rsidR="00CD27DE" w:rsidRPr="00CA79C7" w:rsidRDefault="00286AC8" w:rsidP="006606BE">
            <w:pPr>
              <w:rPr>
                <w:rFonts w:ascii="Times New Roman" w:hAnsi="Times New Roman" w:cs="Times New Roman"/>
                <w:b/>
                <w:sz w:val="24"/>
                <w:szCs w:val="24"/>
              </w:rPr>
            </w:pPr>
            <w:r>
              <w:rPr>
                <w:rFonts w:ascii="Times New Roman" w:eastAsia="Times New Roman" w:hAnsi="Times New Roman" w:cs="Times New Roman"/>
                <w:color w:val="000000"/>
                <w:sz w:val="24"/>
                <w:szCs w:val="24"/>
              </w:rPr>
              <w:t>5. Воспитывать бережное отношение к природе</w:t>
            </w:r>
            <w:r w:rsidR="00CD27DE" w:rsidRPr="00CA79C7">
              <w:rPr>
                <w:rFonts w:ascii="Times New Roman" w:eastAsia="Times New Roman" w:hAnsi="Times New Roman" w:cs="Times New Roman"/>
                <w:color w:val="000000"/>
                <w:sz w:val="24"/>
                <w:szCs w:val="24"/>
              </w:rPr>
              <w:t>.</w:t>
            </w:r>
          </w:p>
          <w:p w:rsidR="00CD27DE" w:rsidRPr="00CA79C7" w:rsidRDefault="00CD27DE" w:rsidP="006606BE">
            <w:pPr>
              <w:rPr>
                <w:rFonts w:ascii="Times New Roman" w:hAnsi="Times New Roman" w:cs="Times New Roman"/>
                <w:b/>
                <w:sz w:val="24"/>
                <w:szCs w:val="24"/>
              </w:rPr>
            </w:pPr>
          </w:p>
          <w:p w:rsidR="00CD27DE" w:rsidRPr="00CA79C7" w:rsidRDefault="00CD27DE" w:rsidP="006606BE">
            <w:pPr>
              <w:rPr>
                <w:rFonts w:ascii="Times New Roman" w:hAnsi="Times New Roman" w:cs="Times New Roman"/>
                <w:b/>
                <w:sz w:val="24"/>
                <w:szCs w:val="24"/>
              </w:rPr>
            </w:pPr>
          </w:p>
          <w:p w:rsidR="00CD27DE" w:rsidRPr="00CA79C7" w:rsidRDefault="00CD27DE" w:rsidP="006606BE">
            <w:pPr>
              <w:rPr>
                <w:rFonts w:ascii="Times New Roman" w:hAnsi="Times New Roman" w:cs="Times New Roman"/>
                <w:b/>
                <w:sz w:val="24"/>
                <w:szCs w:val="24"/>
              </w:rPr>
            </w:pPr>
          </w:p>
          <w:p w:rsidR="00CD27DE" w:rsidRPr="00CA79C7" w:rsidRDefault="00CD27DE" w:rsidP="006606BE">
            <w:pPr>
              <w:rPr>
                <w:rFonts w:ascii="Times New Roman" w:hAnsi="Times New Roman" w:cs="Times New Roman"/>
                <w:b/>
                <w:sz w:val="24"/>
                <w:szCs w:val="24"/>
              </w:rPr>
            </w:pPr>
          </w:p>
          <w:p w:rsidR="00CD27DE" w:rsidRPr="00CA79C7" w:rsidRDefault="00CD27DE" w:rsidP="006606BE">
            <w:pPr>
              <w:rPr>
                <w:rFonts w:ascii="Times New Roman" w:hAnsi="Times New Roman" w:cs="Times New Roman"/>
                <w:b/>
                <w:sz w:val="24"/>
                <w:szCs w:val="24"/>
              </w:rPr>
            </w:pPr>
          </w:p>
        </w:tc>
        <w:tc>
          <w:tcPr>
            <w:tcW w:w="1984" w:type="dxa"/>
          </w:tcPr>
          <w:p w:rsidR="00CD27DE" w:rsidRPr="00CA79C7" w:rsidRDefault="00E36041" w:rsidP="006606BE">
            <w:pPr>
              <w:rPr>
                <w:rFonts w:ascii="Arial" w:eastAsia="Times New Roman" w:hAnsi="Arial" w:cs="Arial"/>
                <w:color w:val="000000"/>
                <w:sz w:val="24"/>
                <w:szCs w:val="24"/>
              </w:rPr>
            </w:pPr>
            <w:r>
              <w:rPr>
                <w:rFonts w:ascii="Times New Roman" w:eastAsia="Times New Roman" w:hAnsi="Times New Roman" w:cs="Times New Roman"/>
                <w:color w:val="000000"/>
                <w:sz w:val="24"/>
                <w:szCs w:val="24"/>
              </w:rPr>
              <w:lastRenderedPageBreak/>
              <w:t>1.Уточн</w:t>
            </w:r>
            <w:r w:rsidR="004604C2">
              <w:rPr>
                <w:rFonts w:ascii="Times New Roman" w:eastAsia="Times New Roman" w:hAnsi="Times New Roman" w:cs="Times New Roman"/>
                <w:color w:val="000000"/>
                <w:sz w:val="24"/>
                <w:szCs w:val="24"/>
              </w:rPr>
              <w:t>ить название грибов</w:t>
            </w:r>
            <w:r w:rsidR="004604C2" w:rsidRPr="00FF7FB3">
              <w:rPr>
                <w:rFonts w:ascii="Times New Roman" w:eastAsia="Times New Roman" w:hAnsi="Times New Roman" w:cs="Times New Roman"/>
                <w:color w:val="000000"/>
                <w:sz w:val="24"/>
                <w:szCs w:val="24"/>
              </w:rPr>
              <w:t xml:space="preserve">, </w:t>
            </w:r>
            <w:r w:rsidR="004604C2">
              <w:rPr>
                <w:rFonts w:ascii="Times New Roman" w:eastAsia="Times New Roman" w:hAnsi="Times New Roman" w:cs="Times New Roman"/>
                <w:color w:val="000000"/>
                <w:sz w:val="24"/>
                <w:szCs w:val="24"/>
              </w:rPr>
              <w:t>их строение (грибница</w:t>
            </w:r>
            <w:r w:rsidR="004604C2" w:rsidRPr="00FF7FB3">
              <w:rPr>
                <w:rFonts w:ascii="Times New Roman" w:eastAsia="Times New Roman" w:hAnsi="Times New Roman" w:cs="Times New Roman"/>
                <w:color w:val="000000"/>
                <w:sz w:val="24"/>
                <w:szCs w:val="24"/>
              </w:rPr>
              <w:t xml:space="preserve">, </w:t>
            </w:r>
            <w:r w:rsidR="00FF7FB3">
              <w:rPr>
                <w:rFonts w:ascii="Times New Roman" w:eastAsia="Times New Roman" w:hAnsi="Times New Roman" w:cs="Times New Roman"/>
                <w:color w:val="000000"/>
                <w:sz w:val="24"/>
                <w:szCs w:val="24"/>
              </w:rPr>
              <w:t>ножка</w:t>
            </w:r>
            <w:r w:rsidR="00FF7FB3" w:rsidRPr="00FF7FB3">
              <w:rPr>
                <w:rFonts w:ascii="Times New Roman" w:eastAsia="Times New Roman" w:hAnsi="Times New Roman" w:cs="Times New Roman"/>
                <w:color w:val="000000"/>
                <w:sz w:val="24"/>
                <w:szCs w:val="24"/>
              </w:rPr>
              <w:t>,</w:t>
            </w:r>
            <w:r w:rsidR="00FF7FB3">
              <w:rPr>
                <w:rFonts w:ascii="Times New Roman" w:eastAsia="Times New Roman" w:hAnsi="Times New Roman" w:cs="Times New Roman"/>
                <w:color w:val="000000"/>
                <w:sz w:val="24"/>
                <w:szCs w:val="24"/>
              </w:rPr>
              <w:t xml:space="preserve"> шляпка)</w:t>
            </w:r>
            <w:r w:rsidR="00CE713E">
              <w:rPr>
                <w:rFonts w:ascii="Times New Roman" w:eastAsia="Times New Roman" w:hAnsi="Times New Roman" w:cs="Times New Roman"/>
                <w:color w:val="000000"/>
                <w:sz w:val="24"/>
                <w:szCs w:val="24"/>
              </w:rPr>
              <w:t>.</w:t>
            </w:r>
            <w:r w:rsidR="00FF7FB3">
              <w:rPr>
                <w:rFonts w:ascii="Times New Roman" w:eastAsia="Times New Roman" w:hAnsi="Times New Roman" w:cs="Times New Roman"/>
                <w:color w:val="000000"/>
                <w:sz w:val="24"/>
                <w:szCs w:val="24"/>
              </w:rPr>
              <w:t xml:space="preserve"> Уметь различать  съедобные</w:t>
            </w:r>
            <w:r w:rsidR="00C73AB7">
              <w:rPr>
                <w:rFonts w:ascii="Times New Roman" w:eastAsia="Times New Roman" w:hAnsi="Times New Roman" w:cs="Times New Roman"/>
                <w:color w:val="000000"/>
                <w:sz w:val="24"/>
                <w:szCs w:val="24"/>
              </w:rPr>
              <w:t xml:space="preserve"> (боро</w:t>
            </w:r>
            <w:r w:rsidR="00FF7FB3">
              <w:rPr>
                <w:rFonts w:ascii="Times New Roman" w:eastAsia="Times New Roman" w:hAnsi="Times New Roman" w:cs="Times New Roman"/>
                <w:color w:val="000000"/>
                <w:sz w:val="24"/>
                <w:szCs w:val="24"/>
              </w:rPr>
              <w:t>вик</w:t>
            </w:r>
            <w:r w:rsidR="00FF7FB3" w:rsidRPr="00FF7FB3">
              <w:rPr>
                <w:rFonts w:ascii="Times New Roman" w:eastAsia="Times New Roman" w:hAnsi="Times New Roman" w:cs="Times New Roman"/>
                <w:color w:val="000000"/>
                <w:sz w:val="24"/>
                <w:szCs w:val="24"/>
              </w:rPr>
              <w:t xml:space="preserve">, </w:t>
            </w:r>
            <w:r w:rsidR="00FF7FB3">
              <w:rPr>
                <w:rFonts w:ascii="Times New Roman" w:eastAsia="Times New Roman" w:hAnsi="Times New Roman" w:cs="Times New Roman"/>
                <w:color w:val="000000"/>
                <w:sz w:val="24"/>
                <w:szCs w:val="24"/>
              </w:rPr>
              <w:t>лисички</w:t>
            </w:r>
            <w:r w:rsidR="00FF7FB3" w:rsidRPr="00FF7FB3">
              <w:rPr>
                <w:rFonts w:ascii="Times New Roman" w:eastAsia="Times New Roman" w:hAnsi="Times New Roman" w:cs="Times New Roman"/>
                <w:color w:val="000000"/>
                <w:sz w:val="24"/>
                <w:szCs w:val="24"/>
              </w:rPr>
              <w:t>,</w:t>
            </w:r>
            <w:r w:rsidR="00FF7FB3">
              <w:rPr>
                <w:rFonts w:ascii="Times New Roman" w:eastAsia="Times New Roman" w:hAnsi="Times New Roman" w:cs="Times New Roman"/>
                <w:color w:val="000000"/>
                <w:sz w:val="24"/>
                <w:szCs w:val="24"/>
              </w:rPr>
              <w:t xml:space="preserve">     подберезовик</w:t>
            </w:r>
            <w:r w:rsidR="00FF7FB3" w:rsidRPr="00FF7FB3">
              <w:rPr>
                <w:rFonts w:ascii="Times New Roman" w:eastAsia="Times New Roman" w:hAnsi="Times New Roman" w:cs="Times New Roman"/>
                <w:color w:val="000000"/>
                <w:sz w:val="24"/>
                <w:szCs w:val="24"/>
              </w:rPr>
              <w:t>,</w:t>
            </w:r>
            <w:r w:rsidR="00FF7FB3">
              <w:rPr>
                <w:rFonts w:ascii="Times New Roman" w:eastAsia="Times New Roman" w:hAnsi="Times New Roman" w:cs="Times New Roman"/>
                <w:color w:val="000000"/>
                <w:sz w:val="24"/>
                <w:szCs w:val="24"/>
              </w:rPr>
              <w:t xml:space="preserve">     подосиновик</w:t>
            </w:r>
            <w:r w:rsidR="00FF7FB3" w:rsidRPr="00FF7FB3">
              <w:rPr>
                <w:rFonts w:ascii="Times New Roman" w:eastAsia="Times New Roman" w:hAnsi="Times New Roman" w:cs="Times New Roman"/>
                <w:color w:val="000000"/>
                <w:sz w:val="24"/>
                <w:szCs w:val="24"/>
              </w:rPr>
              <w:t>,</w:t>
            </w:r>
            <w:r w:rsidR="00FF7FB3">
              <w:rPr>
                <w:rFonts w:ascii="Times New Roman" w:eastAsia="Times New Roman" w:hAnsi="Times New Roman" w:cs="Times New Roman"/>
                <w:color w:val="000000"/>
                <w:sz w:val="24"/>
                <w:szCs w:val="24"/>
              </w:rPr>
              <w:t xml:space="preserve">      опята</w:t>
            </w:r>
            <w:r w:rsidR="00FF7FB3" w:rsidRPr="00FF7FB3">
              <w:rPr>
                <w:rFonts w:ascii="Times New Roman" w:eastAsia="Times New Roman" w:hAnsi="Times New Roman" w:cs="Times New Roman"/>
                <w:color w:val="000000"/>
                <w:sz w:val="24"/>
                <w:szCs w:val="24"/>
              </w:rPr>
              <w:t xml:space="preserve">, </w:t>
            </w:r>
            <w:r w:rsidR="00CE713E">
              <w:rPr>
                <w:rFonts w:ascii="Times New Roman" w:eastAsia="Times New Roman" w:hAnsi="Times New Roman" w:cs="Times New Roman"/>
                <w:color w:val="000000"/>
                <w:sz w:val="24"/>
                <w:szCs w:val="24"/>
              </w:rPr>
              <w:lastRenderedPageBreak/>
              <w:t>сыроежки</w:t>
            </w:r>
            <w:r w:rsidR="00C73AB7">
              <w:rPr>
                <w:rFonts w:ascii="Times New Roman" w:eastAsia="Times New Roman" w:hAnsi="Times New Roman" w:cs="Times New Roman"/>
                <w:color w:val="000000"/>
                <w:sz w:val="24"/>
                <w:szCs w:val="24"/>
              </w:rPr>
              <w:t>) и несъедобные  грибы (мухомор,</w:t>
            </w:r>
            <w:r w:rsidR="00FF7FB3">
              <w:rPr>
                <w:rFonts w:ascii="Times New Roman" w:eastAsia="Times New Roman" w:hAnsi="Times New Roman" w:cs="Times New Roman"/>
                <w:color w:val="000000"/>
                <w:sz w:val="24"/>
                <w:szCs w:val="24"/>
              </w:rPr>
              <w:t xml:space="preserve">бледная </w:t>
            </w:r>
            <w:r w:rsidR="00CE713E">
              <w:rPr>
                <w:rFonts w:ascii="Times New Roman" w:eastAsia="Times New Roman" w:hAnsi="Times New Roman" w:cs="Times New Roman"/>
                <w:color w:val="000000"/>
                <w:sz w:val="24"/>
                <w:szCs w:val="24"/>
              </w:rPr>
              <w:t>поганка</w:t>
            </w:r>
            <w:r w:rsidR="00C73AB7">
              <w:rPr>
                <w:rFonts w:ascii="Times New Roman" w:eastAsia="Times New Roman" w:hAnsi="Times New Roman" w:cs="Times New Roman"/>
                <w:color w:val="000000"/>
                <w:sz w:val="24"/>
                <w:szCs w:val="24"/>
              </w:rPr>
              <w:t>)</w:t>
            </w:r>
            <w:r w:rsidR="00CD27DE" w:rsidRPr="00CA79C7">
              <w:rPr>
                <w:rFonts w:ascii="Times New Roman" w:eastAsia="Times New Roman" w:hAnsi="Times New Roman" w:cs="Times New Roman"/>
                <w:color w:val="000000"/>
                <w:sz w:val="24"/>
                <w:szCs w:val="24"/>
              </w:rPr>
              <w:t xml:space="preserve">. </w:t>
            </w:r>
          </w:p>
          <w:p w:rsidR="00CD27DE" w:rsidRPr="00282461" w:rsidRDefault="00F84065" w:rsidP="006606B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2.Упражнять детей в подборе однокоренных слов ( гриб –грибник –грибница -грибной) ;</w:t>
            </w:r>
            <w:r w:rsidR="00E6253E">
              <w:rPr>
                <w:rFonts w:ascii="Times New Roman" w:eastAsia="Times New Roman" w:hAnsi="Times New Roman" w:cs="Times New Roman"/>
                <w:color w:val="000000"/>
                <w:sz w:val="24"/>
                <w:szCs w:val="24"/>
              </w:rPr>
              <w:t xml:space="preserve"> согласование прилагательного ГРИБНОЙ с существительными в роде и числе ; закреплять употребление предлогов: НА</w:t>
            </w:r>
            <w:r w:rsidR="00C73AB7">
              <w:rPr>
                <w:rFonts w:ascii="Times New Roman" w:eastAsia="Times New Roman" w:hAnsi="Times New Roman" w:cs="Times New Roman"/>
                <w:color w:val="000000"/>
                <w:sz w:val="24"/>
                <w:szCs w:val="24"/>
              </w:rPr>
              <w:t xml:space="preserve">, </w:t>
            </w:r>
            <w:r w:rsidR="00E6253E">
              <w:rPr>
                <w:rFonts w:ascii="Times New Roman" w:eastAsia="Times New Roman" w:hAnsi="Times New Roman" w:cs="Times New Roman"/>
                <w:color w:val="000000"/>
                <w:sz w:val="24"/>
                <w:szCs w:val="24"/>
              </w:rPr>
              <w:t>В</w:t>
            </w:r>
            <w:r w:rsidR="00C73AB7">
              <w:rPr>
                <w:rFonts w:ascii="Times New Roman" w:eastAsia="Times New Roman" w:hAnsi="Times New Roman" w:cs="Times New Roman"/>
                <w:color w:val="000000"/>
                <w:sz w:val="24"/>
                <w:szCs w:val="24"/>
              </w:rPr>
              <w:t>,</w:t>
            </w:r>
            <w:r w:rsidR="00E6253E">
              <w:rPr>
                <w:rFonts w:ascii="Times New Roman" w:eastAsia="Times New Roman" w:hAnsi="Times New Roman" w:cs="Times New Roman"/>
                <w:color w:val="000000"/>
                <w:sz w:val="24"/>
                <w:szCs w:val="24"/>
              </w:rPr>
              <w:t xml:space="preserve"> ПОД ; использовать в речи глаголы совершен</w:t>
            </w:r>
            <w:r w:rsidR="00282461">
              <w:rPr>
                <w:rFonts w:ascii="Times New Roman" w:eastAsia="Times New Roman" w:hAnsi="Times New Roman" w:cs="Times New Roman"/>
                <w:color w:val="000000"/>
                <w:sz w:val="24"/>
                <w:szCs w:val="24"/>
              </w:rPr>
              <w:t>ного и несоверш. вида:   рос - вырос</w:t>
            </w:r>
            <w:r w:rsidR="00282461" w:rsidRPr="00282461">
              <w:rPr>
                <w:rFonts w:ascii="Times New Roman" w:eastAsia="Times New Roman" w:hAnsi="Times New Roman" w:cs="Times New Roman"/>
                <w:color w:val="000000"/>
                <w:sz w:val="24"/>
                <w:szCs w:val="24"/>
              </w:rPr>
              <w:t xml:space="preserve">, </w:t>
            </w:r>
            <w:r w:rsidR="00282461">
              <w:rPr>
                <w:rFonts w:ascii="Times New Roman" w:eastAsia="Times New Roman" w:hAnsi="Times New Roman" w:cs="Times New Roman"/>
                <w:color w:val="000000"/>
                <w:sz w:val="24"/>
                <w:szCs w:val="24"/>
              </w:rPr>
              <w:t>искал- нашел</w:t>
            </w:r>
            <w:r w:rsidR="00282461" w:rsidRPr="00282461">
              <w:rPr>
                <w:rFonts w:ascii="Times New Roman" w:eastAsia="Times New Roman" w:hAnsi="Times New Roman" w:cs="Times New Roman"/>
                <w:color w:val="000000"/>
                <w:sz w:val="24"/>
                <w:szCs w:val="24"/>
              </w:rPr>
              <w:t>,</w:t>
            </w:r>
            <w:r w:rsidR="00282461">
              <w:rPr>
                <w:rFonts w:ascii="Times New Roman" w:eastAsia="Times New Roman" w:hAnsi="Times New Roman" w:cs="Times New Roman"/>
                <w:color w:val="000000"/>
                <w:sz w:val="24"/>
                <w:szCs w:val="24"/>
              </w:rPr>
              <w:t xml:space="preserve"> собирал- собрал.</w:t>
            </w:r>
          </w:p>
          <w:p w:rsidR="00CD27DE" w:rsidRPr="00CA79C7" w:rsidRDefault="00282461" w:rsidP="006606BE">
            <w:pPr>
              <w:rPr>
                <w:rFonts w:ascii="Arial" w:eastAsia="Times New Roman" w:hAnsi="Arial" w:cs="Arial"/>
                <w:color w:val="000000"/>
                <w:sz w:val="24"/>
                <w:szCs w:val="24"/>
              </w:rPr>
            </w:pPr>
            <w:r>
              <w:rPr>
                <w:rFonts w:ascii="Times New Roman" w:eastAsia="Times New Roman" w:hAnsi="Times New Roman" w:cs="Times New Roman"/>
                <w:color w:val="000000"/>
                <w:sz w:val="24"/>
                <w:szCs w:val="24"/>
              </w:rPr>
              <w:t>3. Рассказать</w:t>
            </w:r>
            <w:r w:rsidR="00B90E69" w:rsidRPr="00B90E69">
              <w:rPr>
                <w:rFonts w:ascii="Times New Roman" w:eastAsia="Times New Roman" w:hAnsi="Times New Roman" w:cs="Times New Roman"/>
                <w:color w:val="000000"/>
                <w:sz w:val="24"/>
                <w:szCs w:val="24"/>
              </w:rPr>
              <w:t xml:space="preserve">, </w:t>
            </w:r>
            <w:r w:rsidR="00B65999">
              <w:rPr>
                <w:rFonts w:ascii="Times New Roman" w:eastAsia="Times New Roman" w:hAnsi="Times New Roman" w:cs="Times New Roman"/>
                <w:color w:val="000000"/>
                <w:sz w:val="24"/>
                <w:szCs w:val="24"/>
              </w:rPr>
              <w:t>как</w:t>
            </w:r>
            <w:r>
              <w:rPr>
                <w:rFonts w:ascii="Times New Roman" w:eastAsia="Times New Roman" w:hAnsi="Times New Roman" w:cs="Times New Roman"/>
                <w:color w:val="000000"/>
                <w:sz w:val="24"/>
                <w:szCs w:val="24"/>
              </w:rPr>
              <w:t xml:space="preserve"> правильно собирать грибы</w:t>
            </w:r>
            <w:r w:rsidR="00C73AB7">
              <w:rPr>
                <w:rFonts w:ascii="Times New Roman" w:eastAsia="Times New Roman" w:hAnsi="Times New Roman" w:cs="Times New Roman"/>
                <w:color w:val="000000"/>
                <w:sz w:val="24"/>
                <w:szCs w:val="24"/>
              </w:rPr>
              <w:t>,</w:t>
            </w:r>
            <w:r w:rsidR="00B65999">
              <w:rPr>
                <w:rFonts w:ascii="Times New Roman" w:eastAsia="Times New Roman" w:hAnsi="Times New Roman" w:cs="Times New Roman"/>
                <w:color w:val="000000"/>
                <w:sz w:val="24"/>
                <w:szCs w:val="24"/>
              </w:rPr>
              <w:t>не разрушая  грибницы</w:t>
            </w:r>
            <w:r w:rsidR="00CD27DE" w:rsidRPr="00CA79C7">
              <w:rPr>
                <w:rFonts w:ascii="Times New Roman" w:eastAsia="Times New Roman" w:hAnsi="Times New Roman" w:cs="Times New Roman"/>
                <w:color w:val="000000"/>
                <w:sz w:val="24"/>
                <w:szCs w:val="24"/>
              </w:rPr>
              <w:t>.</w:t>
            </w:r>
          </w:p>
          <w:p w:rsidR="00CD27DE" w:rsidRPr="00286AC8" w:rsidRDefault="00047C04" w:rsidP="006606BE">
            <w:pPr>
              <w:rPr>
                <w:rFonts w:ascii="Arial" w:eastAsia="Times New Roman" w:hAnsi="Arial" w:cs="Arial"/>
                <w:color w:val="000000"/>
                <w:sz w:val="24"/>
                <w:szCs w:val="24"/>
              </w:rPr>
            </w:pPr>
            <w:r>
              <w:rPr>
                <w:rFonts w:ascii="Times New Roman" w:eastAsia="Times New Roman" w:hAnsi="Times New Roman" w:cs="Times New Roman"/>
                <w:color w:val="000000"/>
                <w:sz w:val="24"/>
                <w:szCs w:val="24"/>
              </w:rPr>
              <w:t>4. Напомнить детям</w:t>
            </w:r>
            <w:r w:rsidR="00B90E69" w:rsidRPr="00B90E69">
              <w:rPr>
                <w:rFonts w:ascii="Times New Roman" w:eastAsia="Times New Roman" w:hAnsi="Times New Roman" w:cs="Times New Roman"/>
                <w:color w:val="000000"/>
                <w:sz w:val="24"/>
                <w:szCs w:val="24"/>
              </w:rPr>
              <w:t>,</w:t>
            </w:r>
            <w:r w:rsidR="00B90E69">
              <w:rPr>
                <w:rFonts w:ascii="Times New Roman" w:eastAsia="Times New Roman" w:hAnsi="Times New Roman" w:cs="Times New Roman"/>
                <w:color w:val="000000"/>
                <w:sz w:val="24"/>
                <w:szCs w:val="24"/>
              </w:rPr>
              <w:t xml:space="preserve"> что ядовитые грибы опасны для человека</w:t>
            </w:r>
            <w:r w:rsidR="00B90E69" w:rsidRPr="00B90E69">
              <w:rPr>
                <w:rFonts w:ascii="Times New Roman" w:eastAsia="Times New Roman" w:hAnsi="Times New Roman" w:cs="Times New Roman"/>
                <w:color w:val="000000"/>
                <w:sz w:val="24"/>
                <w:szCs w:val="24"/>
              </w:rPr>
              <w:t>,</w:t>
            </w:r>
            <w:r w:rsidR="00B90E69">
              <w:rPr>
                <w:rFonts w:ascii="Times New Roman" w:eastAsia="Times New Roman" w:hAnsi="Times New Roman" w:cs="Times New Roman"/>
                <w:color w:val="000000"/>
                <w:sz w:val="24"/>
                <w:szCs w:val="24"/>
              </w:rPr>
              <w:t>но являются лекарством для некоторых животных</w:t>
            </w:r>
            <w:r w:rsidR="00CD27DE" w:rsidRPr="00CA79C7">
              <w:rPr>
                <w:rFonts w:ascii="Times New Roman" w:eastAsia="Times New Roman" w:hAnsi="Times New Roman" w:cs="Times New Roman"/>
                <w:color w:val="000000"/>
                <w:sz w:val="24"/>
                <w:szCs w:val="24"/>
              </w:rPr>
              <w:t>.</w:t>
            </w:r>
          </w:p>
        </w:tc>
      </w:tr>
      <w:tr w:rsidR="00CD27DE" w:rsidRPr="00CA79C7" w:rsidTr="00B91E5B">
        <w:trPr>
          <w:trHeight w:val="811"/>
        </w:trPr>
        <w:tc>
          <w:tcPr>
            <w:tcW w:w="1134" w:type="dxa"/>
          </w:tcPr>
          <w:p w:rsidR="00CD27DE" w:rsidRPr="00CA79C7" w:rsidRDefault="00CD27DE" w:rsidP="006606BE">
            <w:pPr>
              <w:jc w:val="center"/>
              <w:rPr>
                <w:rFonts w:ascii="Times New Roman" w:hAnsi="Times New Roman" w:cs="Times New Roman"/>
                <w:b/>
                <w:sz w:val="24"/>
                <w:szCs w:val="24"/>
              </w:rPr>
            </w:pPr>
            <w:r w:rsidRPr="00CA79C7">
              <w:rPr>
                <w:rFonts w:ascii="Times New Roman" w:hAnsi="Times New Roman" w:cs="Times New Roman"/>
                <w:b/>
                <w:sz w:val="24"/>
                <w:szCs w:val="24"/>
              </w:rPr>
              <w:lastRenderedPageBreak/>
              <w:t>Итоговое мероприятие</w:t>
            </w:r>
          </w:p>
        </w:tc>
        <w:tc>
          <w:tcPr>
            <w:tcW w:w="2694" w:type="dxa"/>
          </w:tcPr>
          <w:p w:rsidR="00CD27DE" w:rsidRPr="00CA79C7" w:rsidRDefault="00CD27DE" w:rsidP="006606BE">
            <w:pPr>
              <w:jc w:val="center"/>
              <w:rPr>
                <w:rFonts w:ascii="Times New Roman" w:hAnsi="Times New Roman" w:cs="Times New Roman"/>
                <w:sz w:val="24"/>
                <w:szCs w:val="24"/>
              </w:rPr>
            </w:pPr>
            <w:r w:rsidRPr="00CA79C7">
              <w:rPr>
                <w:rFonts w:ascii="Times New Roman" w:hAnsi="Times New Roman" w:cs="Times New Roman"/>
                <w:sz w:val="24"/>
                <w:szCs w:val="24"/>
              </w:rPr>
              <w:t>Выставка «Дары осени»</w:t>
            </w:r>
            <w:r w:rsidR="00F75C96">
              <w:rPr>
                <w:rFonts w:ascii="Times New Roman" w:hAnsi="Times New Roman" w:cs="Times New Roman"/>
                <w:sz w:val="24"/>
                <w:szCs w:val="24"/>
              </w:rPr>
              <w:t xml:space="preserve"> Приготовление овощных салатов.</w:t>
            </w:r>
          </w:p>
        </w:tc>
        <w:tc>
          <w:tcPr>
            <w:tcW w:w="2409" w:type="dxa"/>
          </w:tcPr>
          <w:p w:rsidR="00CD27DE" w:rsidRPr="00CA79C7" w:rsidRDefault="009747E2" w:rsidP="00EA572B">
            <w:pPr>
              <w:rPr>
                <w:rFonts w:ascii="Times New Roman" w:hAnsi="Times New Roman" w:cs="Times New Roman"/>
                <w:sz w:val="24"/>
                <w:szCs w:val="24"/>
              </w:rPr>
            </w:pPr>
            <w:r>
              <w:rPr>
                <w:rFonts w:ascii="Times New Roman" w:hAnsi="Times New Roman" w:cs="Times New Roman"/>
                <w:sz w:val="24"/>
                <w:szCs w:val="24"/>
              </w:rPr>
              <w:t>Совместная деятельность «Приготовление фруктового салата»</w:t>
            </w:r>
          </w:p>
        </w:tc>
        <w:tc>
          <w:tcPr>
            <w:tcW w:w="1985" w:type="dxa"/>
          </w:tcPr>
          <w:p w:rsidR="00CD27DE" w:rsidRPr="00CA79C7" w:rsidRDefault="00182C87" w:rsidP="006606BE">
            <w:pPr>
              <w:jc w:val="center"/>
              <w:rPr>
                <w:rFonts w:ascii="Times New Roman" w:hAnsi="Times New Roman" w:cs="Times New Roman"/>
                <w:sz w:val="24"/>
                <w:szCs w:val="24"/>
              </w:rPr>
            </w:pPr>
            <w:r>
              <w:rPr>
                <w:rFonts w:ascii="Times New Roman" w:hAnsi="Times New Roman" w:cs="Times New Roman"/>
                <w:sz w:val="24"/>
                <w:szCs w:val="24"/>
              </w:rPr>
              <w:t>Чаепитие      «Угадай из какой ягоды варенье»</w:t>
            </w:r>
          </w:p>
          <w:p w:rsidR="00CD27DE" w:rsidRPr="00CA79C7" w:rsidRDefault="00CD27DE" w:rsidP="006606BE">
            <w:pPr>
              <w:jc w:val="center"/>
              <w:rPr>
                <w:rFonts w:ascii="Times New Roman" w:hAnsi="Times New Roman" w:cs="Times New Roman"/>
                <w:b/>
                <w:sz w:val="24"/>
                <w:szCs w:val="24"/>
              </w:rPr>
            </w:pPr>
          </w:p>
        </w:tc>
        <w:tc>
          <w:tcPr>
            <w:tcW w:w="1984" w:type="dxa"/>
          </w:tcPr>
          <w:p w:rsidR="00CD27DE" w:rsidRPr="0045278B" w:rsidRDefault="0045278B" w:rsidP="0045278B">
            <w:pPr>
              <w:pStyle w:val="af0"/>
              <w:jc w:val="center"/>
              <w:rPr>
                <w:sz w:val="24"/>
                <w:szCs w:val="24"/>
              </w:rPr>
            </w:pPr>
            <w:r w:rsidRPr="0045278B">
              <w:rPr>
                <w:sz w:val="24"/>
                <w:szCs w:val="24"/>
              </w:rPr>
              <w:t xml:space="preserve">Коллективная </w:t>
            </w:r>
            <w:r w:rsidR="00182C87" w:rsidRPr="0045278B">
              <w:rPr>
                <w:sz w:val="24"/>
                <w:szCs w:val="24"/>
              </w:rPr>
              <w:t>раб</w:t>
            </w:r>
            <w:r>
              <w:rPr>
                <w:sz w:val="24"/>
                <w:szCs w:val="24"/>
              </w:rPr>
              <w:t>ота</w:t>
            </w:r>
            <w:r w:rsidR="00F75C96">
              <w:rPr>
                <w:sz w:val="24"/>
                <w:szCs w:val="24"/>
              </w:rPr>
              <w:t xml:space="preserve"> по аппликац</w:t>
            </w:r>
            <w:r w:rsidR="004604C2">
              <w:rPr>
                <w:sz w:val="24"/>
                <w:szCs w:val="24"/>
              </w:rPr>
              <w:t>ии «Грибная полянка»</w:t>
            </w:r>
          </w:p>
        </w:tc>
      </w:tr>
    </w:tbl>
    <w:p w:rsidR="00D00031" w:rsidRPr="00753F48" w:rsidRDefault="00D00031" w:rsidP="00CD27DE">
      <w:pPr>
        <w:rPr>
          <w:rFonts w:ascii="Times New Roman" w:hAnsi="Times New Roman" w:cs="Times New Roman"/>
          <w:b/>
          <w:sz w:val="16"/>
          <w:szCs w:val="16"/>
        </w:rPr>
      </w:pPr>
    </w:p>
    <w:tbl>
      <w:tblPr>
        <w:tblStyle w:val="aa"/>
        <w:tblW w:w="10206" w:type="dxa"/>
        <w:tblInd w:w="675" w:type="dxa"/>
        <w:tblLayout w:type="fixed"/>
        <w:tblLook w:val="04A0"/>
      </w:tblPr>
      <w:tblGrid>
        <w:gridCol w:w="1134"/>
        <w:gridCol w:w="2694"/>
        <w:gridCol w:w="2551"/>
        <w:gridCol w:w="1772"/>
        <w:gridCol w:w="2055"/>
      </w:tblGrid>
      <w:tr w:rsidR="00CA79C7" w:rsidRPr="00CA79C7" w:rsidTr="00B91E5B">
        <w:tc>
          <w:tcPr>
            <w:tcW w:w="1134" w:type="dxa"/>
          </w:tcPr>
          <w:p w:rsidR="00CD27DE" w:rsidRPr="00CA79C7" w:rsidRDefault="00CD27DE" w:rsidP="006606BE">
            <w:pPr>
              <w:jc w:val="center"/>
              <w:rPr>
                <w:rFonts w:ascii="Times New Roman" w:hAnsi="Times New Roman" w:cs="Times New Roman"/>
                <w:b/>
                <w:sz w:val="24"/>
                <w:szCs w:val="24"/>
              </w:rPr>
            </w:pPr>
            <w:r w:rsidRPr="00CA79C7">
              <w:rPr>
                <w:rFonts w:ascii="Times New Roman" w:hAnsi="Times New Roman" w:cs="Times New Roman"/>
                <w:b/>
                <w:sz w:val="24"/>
                <w:szCs w:val="24"/>
              </w:rPr>
              <w:t>Месяц</w:t>
            </w:r>
          </w:p>
        </w:tc>
        <w:tc>
          <w:tcPr>
            <w:tcW w:w="2694" w:type="dxa"/>
          </w:tcPr>
          <w:p w:rsidR="00CD27DE" w:rsidRPr="00CA79C7" w:rsidRDefault="00CD27DE" w:rsidP="006606BE">
            <w:pPr>
              <w:jc w:val="center"/>
              <w:rPr>
                <w:rFonts w:ascii="Times New Roman" w:hAnsi="Times New Roman" w:cs="Times New Roman"/>
                <w:sz w:val="24"/>
                <w:szCs w:val="24"/>
              </w:rPr>
            </w:pPr>
            <w:r w:rsidRPr="00CA79C7">
              <w:rPr>
                <w:rFonts w:ascii="Times New Roman" w:hAnsi="Times New Roman" w:cs="Times New Roman"/>
                <w:sz w:val="24"/>
                <w:szCs w:val="24"/>
              </w:rPr>
              <w:t>1 неделя</w:t>
            </w:r>
          </w:p>
        </w:tc>
        <w:tc>
          <w:tcPr>
            <w:tcW w:w="2551" w:type="dxa"/>
          </w:tcPr>
          <w:p w:rsidR="00CD27DE" w:rsidRPr="00CA79C7" w:rsidRDefault="00CD27DE" w:rsidP="006606BE">
            <w:pPr>
              <w:jc w:val="center"/>
              <w:rPr>
                <w:rFonts w:ascii="Times New Roman" w:hAnsi="Times New Roman" w:cs="Times New Roman"/>
                <w:sz w:val="24"/>
                <w:szCs w:val="24"/>
              </w:rPr>
            </w:pPr>
            <w:r w:rsidRPr="00CA79C7">
              <w:rPr>
                <w:rFonts w:ascii="Times New Roman" w:hAnsi="Times New Roman" w:cs="Times New Roman"/>
                <w:sz w:val="24"/>
                <w:szCs w:val="24"/>
              </w:rPr>
              <w:t>2 неделя</w:t>
            </w:r>
          </w:p>
        </w:tc>
        <w:tc>
          <w:tcPr>
            <w:tcW w:w="1772" w:type="dxa"/>
          </w:tcPr>
          <w:p w:rsidR="00CD27DE" w:rsidRPr="00CA79C7" w:rsidRDefault="00CD27DE" w:rsidP="006606BE">
            <w:pPr>
              <w:jc w:val="center"/>
              <w:rPr>
                <w:rFonts w:ascii="Times New Roman" w:hAnsi="Times New Roman" w:cs="Times New Roman"/>
                <w:sz w:val="24"/>
                <w:szCs w:val="24"/>
              </w:rPr>
            </w:pPr>
            <w:r w:rsidRPr="00CA79C7">
              <w:rPr>
                <w:rFonts w:ascii="Times New Roman" w:hAnsi="Times New Roman" w:cs="Times New Roman"/>
                <w:sz w:val="24"/>
                <w:szCs w:val="24"/>
              </w:rPr>
              <w:t>3 неделя</w:t>
            </w:r>
          </w:p>
        </w:tc>
        <w:tc>
          <w:tcPr>
            <w:tcW w:w="2055" w:type="dxa"/>
          </w:tcPr>
          <w:p w:rsidR="00CD27DE" w:rsidRPr="00CA79C7" w:rsidRDefault="00CD27DE" w:rsidP="006606BE">
            <w:pPr>
              <w:jc w:val="center"/>
              <w:rPr>
                <w:rFonts w:ascii="Times New Roman" w:hAnsi="Times New Roman" w:cs="Times New Roman"/>
                <w:sz w:val="24"/>
                <w:szCs w:val="24"/>
              </w:rPr>
            </w:pPr>
            <w:r w:rsidRPr="00CA79C7">
              <w:rPr>
                <w:rFonts w:ascii="Times New Roman" w:hAnsi="Times New Roman" w:cs="Times New Roman"/>
                <w:sz w:val="24"/>
                <w:szCs w:val="24"/>
              </w:rPr>
              <w:t>4 неделя</w:t>
            </w:r>
          </w:p>
        </w:tc>
      </w:tr>
      <w:tr w:rsidR="00CA79C7" w:rsidRPr="00CA79C7" w:rsidTr="00B91E5B">
        <w:tc>
          <w:tcPr>
            <w:tcW w:w="1134" w:type="dxa"/>
          </w:tcPr>
          <w:p w:rsidR="00CD27DE" w:rsidRPr="00CA79C7" w:rsidRDefault="00CD27DE" w:rsidP="006606BE">
            <w:pPr>
              <w:jc w:val="center"/>
              <w:rPr>
                <w:rFonts w:ascii="Times New Roman" w:hAnsi="Times New Roman" w:cs="Times New Roman"/>
                <w:b/>
                <w:sz w:val="24"/>
                <w:szCs w:val="24"/>
              </w:rPr>
            </w:pPr>
            <w:r w:rsidRPr="00CA79C7">
              <w:rPr>
                <w:rFonts w:ascii="Times New Roman" w:hAnsi="Times New Roman" w:cs="Times New Roman"/>
                <w:b/>
                <w:sz w:val="24"/>
                <w:szCs w:val="24"/>
              </w:rPr>
              <w:t>Тема</w:t>
            </w:r>
          </w:p>
        </w:tc>
        <w:tc>
          <w:tcPr>
            <w:tcW w:w="2694" w:type="dxa"/>
          </w:tcPr>
          <w:p w:rsidR="00CD27DE" w:rsidRPr="00CA79C7" w:rsidRDefault="00E97BCB" w:rsidP="006606BE">
            <w:pPr>
              <w:jc w:val="center"/>
              <w:rPr>
                <w:rFonts w:ascii="Times New Roman" w:hAnsi="Times New Roman" w:cs="Times New Roman"/>
                <w:b/>
                <w:sz w:val="24"/>
                <w:szCs w:val="24"/>
              </w:rPr>
            </w:pPr>
            <w:r>
              <w:rPr>
                <w:rFonts w:ascii="Times New Roman" w:hAnsi="Times New Roman" w:cs="Times New Roman"/>
                <w:b/>
                <w:sz w:val="24"/>
                <w:szCs w:val="24"/>
              </w:rPr>
              <w:t xml:space="preserve">«Одежда </w:t>
            </w:r>
            <w:r w:rsidR="0015290D">
              <w:rPr>
                <w:rFonts w:ascii="Times New Roman" w:hAnsi="Times New Roman" w:cs="Times New Roman"/>
                <w:b/>
                <w:sz w:val="24"/>
                <w:szCs w:val="24"/>
              </w:rPr>
              <w:t xml:space="preserve">и обувь </w:t>
            </w:r>
            <w:r>
              <w:rPr>
                <w:rFonts w:ascii="Times New Roman" w:hAnsi="Times New Roman" w:cs="Times New Roman"/>
                <w:b/>
                <w:sz w:val="24"/>
                <w:szCs w:val="24"/>
              </w:rPr>
              <w:t>осенью</w:t>
            </w:r>
            <w:r w:rsidR="00CD27DE" w:rsidRPr="00CA79C7">
              <w:rPr>
                <w:rFonts w:ascii="Times New Roman" w:hAnsi="Times New Roman" w:cs="Times New Roman"/>
                <w:b/>
                <w:sz w:val="24"/>
                <w:szCs w:val="24"/>
              </w:rPr>
              <w:t>»</w:t>
            </w:r>
          </w:p>
        </w:tc>
        <w:tc>
          <w:tcPr>
            <w:tcW w:w="2551" w:type="dxa"/>
          </w:tcPr>
          <w:p w:rsidR="00CD27DE" w:rsidRPr="00CA79C7" w:rsidRDefault="00C9381E" w:rsidP="006606BE">
            <w:pPr>
              <w:jc w:val="center"/>
              <w:rPr>
                <w:rFonts w:ascii="Times New Roman" w:hAnsi="Times New Roman" w:cs="Times New Roman"/>
                <w:b/>
                <w:sz w:val="24"/>
                <w:szCs w:val="24"/>
              </w:rPr>
            </w:pPr>
            <w:r>
              <w:rPr>
                <w:rFonts w:ascii="Times New Roman" w:hAnsi="Times New Roman" w:cs="Times New Roman"/>
                <w:b/>
                <w:sz w:val="24"/>
                <w:szCs w:val="24"/>
              </w:rPr>
              <w:t>«Перелетные птицы</w:t>
            </w:r>
            <w:r w:rsidR="00CD27DE" w:rsidRPr="00CA79C7">
              <w:rPr>
                <w:rFonts w:ascii="Times New Roman" w:hAnsi="Times New Roman" w:cs="Times New Roman"/>
                <w:b/>
                <w:sz w:val="24"/>
                <w:szCs w:val="24"/>
              </w:rPr>
              <w:t>»</w:t>
            </w:r>
          </w:p>
        </w:tc>
        <w:tc>
          <w:tcPr>
            <w:tcW w:w="1772" w:type="dxa"/>
          </w:tcPr>
          <w:p w:rsidR="00CD27DE" w:rsidRPr="00CA79C7" w:rsidRDefault="00C9381E" w:rsidP="006606BE">
            <w:pPr>
              <w:jc w:val="center"/>
              <w:rPr>
                <w:rFonts w:ascii="Times New Roman" w:hAnsi="Times New Roman" w:cs="Times New Roman"/>
                <w:b/>
                <w:sz w:val="24"/>
                <w:szCs w:val="24"/>
              </w:rPr>
            </w:pPr>
            <w:r>
              <w:rPr>
                <w:rFonts w:ascii="Times New Roman" w:hAnsi="Times New Roman" w:cs="Times New Roman"/>
                <w:b/>
                <w:sz w:val="24"/>
                <w:szCs w:val="24"/>
              </w:rPr>
              <w:t>«Дом и его части</w:t>
            </w:r>
            <w:r w:rsidR="00CD27DE" w:rsidRPr="00CA79C7">
              <w:rPr>
                <w:rFonts w:ascii="Times New Roman" w:hAnsi="Times New Roman" w:cs="Times New Roman"/>
                <w:b/>
                <w:sz w:val="24"/>
                <w:szCs w:val="24"/>
              </w:rPr>
              <w:t>»</w:t>
            </w:r>
          </w:p>
        </w:tc>
        <w:tc>
          <w:tcPr>
            <w:tcW w:w="2055" w:type="dxa"/>
          </w:tcPr>
          <w:p w:rsidR="00CD27DE" w:rsidRPr="00CA79C7" w:rsidRDefault="00CD27DE" w:rsidP="006606BE">
            <w:pPr>
              <w:jc w:val="center"/>
              <w:rPr>
                <w:rFonts w:ascii="Times New Roman" w:hAnsi="Times New Roman" w:cs="Times New Roman"/>
                <w:b/>
                <w:sz w:val="24"/>
                <w:szCs w:val="24"/>
              </w:rPr>
            </w:pPr>
            <w:r w:rsidRPr="00CA79C7">
              <w:rPr>
                <w:rFonts w:ascii="Times New Roman" w:hAnsi="Times New Roman" w:cs="Times New Roman"/>
                <w:b/>
                <w:sz w:val="24"/>
                <w:szCs w:val="24"/>
              </w:rPr>
              <w:t>«</w:t>
            </w:r>
            <w:r w:rsidR="00C9381E">
              <w:rPr>
                <w:rFonts w:ascii="Times New Roman" w:hAnsi="Times New Roman" w:cs="Times New Roman"/>
                <w:b/>
                <w:sz w:val="24"/>
                <w:szCs w:val="24"/>
              </w:rPr>
              <w:t>Посуда</w:t>
            </w:r>
            <w:r w:rsidRPr="00CA79C7">
              <w:rPr>
                <w:rFonts w:ascii="Times New Roman" w:hAnsi="Times New Roman" w:cs="Times New Roman"/>
                <w:b/>
                <w:sz w:val="24"/>
                <w:szCs w:val="24"/>
              </w:rPr>
              <w:t>»</w:t>
            </w:r>
          </w:p>
        </w:tc>
      </w:tr>
      <w:tr w:rsidR="00CD27DE" w:rsidRPr="00CA79C7" w:rsidTr="00B91E5B">
        <w:tc>
          <w:tcPr>
            <w:tcW w:w="1134" w:type="dxa"/>
            <w:vMerge w:val="restart"/>
            <w:textDirection w:val="btLr"/>
          </w:tcPr>
          <w:p w:rsidR="00CD27DE" w:rsidRPr="00CA79C7" w:rsidRDefault="00CD27DE" w:rsidP="00CA79C7">
            <w:pPr>
              <w:ind w:left="113" w:right="113"/>
              <w:jc w:val="right"/>
              <w:rPr>
                <w:rFonts w:ascii="Times New Roman" w:hAnsi="Times New Roman" w:cs="Times New Roman"/>
                <w:b/>
                <w:sz w:val="24"/>
                <w:szCs w:val="24"/>
              </w:rPr>
            </w:pPr>
            <w:r w:rsidRPr="00CA79C7">
              <w:rPr>
                <w:rFonts w:ascii="Times New Roman" w:hAnsi="Times New Roman" w:cs="Times New Roman"/>
                <w:b/>
                <w:sz w:val="24"/>
                <w:szCs w:val="24"/>
              </w:rPr>
              <w:t>Ноябрь</w:t>
            </w:r>
          </w:p>
        </w:tc>
        <w:tc>
          <w:tcPr>
            <w:tcW w:w="9072" w:type="dxa"/>
            <w:gridSpan w:val="4"/>
          </w:tcPr>
          <w:p w:rsidR="00CD27DE" w:rsidRPr="00CA79C7" w:rsidRDefault="00CD27DE" w:rsidP="006606BE">
            <w:pPr>
              <w:jc w:val="center"/>
              <w:rPr>
                <w:rFonts w:ascii="Times New Roman" w:hAnsi="Times New Roman" w:cs="Times New Roman"/>
                <w:i/>
                <w:sz w:val="24"/>
                <w:szCs w:val="24"/>
              </w:rPr>
            </w:pPr>
            <w:r w:rsidRPr="00CA79C7">
              <w:rPr>
                <w:rFonts w:ascii="Times New Roman" w:hAnsi="Times New Roman" w:cs="Times New Roman"/>
                <w:i/>
                <w:sz w:val="24"/>
                <w:szCs w:val="24"/>
              </w:rPr>
              <w:t>Содержание работы</w:t>
            </w:r>
          </w:p>
        </w:tc>
      </w:tr>
      <w:tr w:rsidR="00CA79C7" w:rsidRPr="00CA79C7" w:rsidTr="00B91E5B">
        <w:tc>
          <w:tcPr>
            <w:tcW w:w="1134" w:type="dxa"/>
            <w:vMerge/>
          </w:tcPr>
          <w:p w:rsidR="00CD27DE" w:rsidRPr="00CA79C7" w:rsidRDefault="00CD27DE" w:rsidP="006606BE">
            <w:pPr>
              <w:rPr>
                <w:rFonts w:ascii="Times New Roman" w:hAnsi="Times New Roman" w:cs="Times New Roman"/>
                <w:sz w:val="24"/>
                <w:szCs w:val="24"/>
              </w:rPr>
            </w:pPr>
          </w:p>
        </w:tc>
        <w:tc>
          <w:tcPr>
            <w:tcW w:w="2694" w:type="dxa"/>
          </w:tcPr>
          <w:p w:rsidR="00CD27DE" w:rsidRPr="00B9672D" w:rsidRDefault="0015290D" w:rsidP="006606BE">
            <w:pPr>
              <w:rPr>
                <w:rFonts w:ascii="Times New Roman" w:hAnsi="Times New Roman" w:cs="Times New Roman"/>
                <w:sz w:val="24"/>
                <w:szCs w:val="24"/>
              </w:rPr>
            </w:pPr>
            <w:r>
              <w:rPr>
                <w:rFonts w:ascii="Times New Roman" w:hAnsi="Times New Roman" w:cs="Times New Roman"/>
                <w:sz w:val="24"/>
                <w:szCs w:val="24"/>
              </w:rPr>
              <w:t>1.Уточнить названия одежды</w:t>
            </w:r>
            <w:r w:rsidR="00C5177F">
              <w:rPr>
                <w:rFonts w:ascii="Times New Roman" w:hAnsi="Times New Roman" w:cs="Times New Roman"/>
                <w:sz w:val="24"/>
                <w:szCs w:val="24"/>
              </w:rPr>
              <w:t xml:space="preserve"> и обуви</w:t>
            </w:r>
            <w:r>
              <w:rPr>
                <w:rFonts w:ascii="Times New Roman" w:hAnsi="Times New Roman" w:cs="Times New Roman"/>
                <w:sz w:val="24"/>
                <w:szCs w:val="24"/>
              </w:rPr>
              <w:t xml:space="preserve">; </w:t>
            </w:r>
            <w:r>
              <w:rPr>
                <w:rFonts w:ascii="Times New Roman" w:hAnsi="Times New Roman" w:cs="Times New Roman"/>
                <w:sz w:val="24"/>
                <w:szCs w:val="24"/>
              </w:rPr>
              <w:lastRenderedPageBreak/>
              <w:t>познако</w:t>
            </w:r>
            <w:r w:rsidR="00C73AB7">
              <w:rPr>
                <w:rFonts w:ascii="Times New Roman" w:hAnsi="Times New Roman" w:cs="Times New Roman"/>
                <w:sz w:val="24"/>
                <w:szCs w:val="24"/>
              </w:rPr>
              <w:t>мить с понятиями: верхняя</w:t>
            </w:r>
            <w:r w:rsidRPr="0015290D">
              <w:rPr>
                <w:rFonts w:ascii="Times New Roman" w:hAnsi="Times New Roman" w:cs="Times New Roman"/>
                <w:sz w:val="24"/>
                <w:szCs w:val="24"/>
              </w:rPr>
              <w:t xml:space="preserve">, </w:t>
            </w:r>
            <w:r w:rsidR="00C73AB7">
              <w:rPr>
                <w:rFonts w:ascii="Times New Roman" w:hAnsi="Times New Roman" w:cs="Times New Roman"/>
                <w:sz w:val="24"/>
                <w:szCs w:val="24"/>
              </w:rPr>
              <w:t>нижняя</w:t>
            </w:r>
            <w:r w:rsidRPr="0015290D">
              <w:rPr>
                <w:rFonts w:ascii="Times New Roman" w:hAnsi="Times New Roman" w:cs="Times New Roman"/>
                <w:sz w:val="24"/>
                <w:szCs w:val="24"/>
              </w:rPr>
              <w:t xml:space="preserve">, </w:t>
            </w:r>
            <w:r>
              <w:rPr>
                <w:rFonts w:ascii="Times New Roman" w:hAnsi="Times New Roman" w:cs="Times New Roman"/>
                <w:sz w:val="24"/>
                <w:szCs w:val="24"/>
              </w:rPr>
              <w:t>праздничная</w:t>
            </w:r>
            <w:r w:rsidRPr="0015290D">
              <w:rPr>
                <w:rFonts w:ascii="Times New Roman" w:hAnsi="Times New Roman" w:cs="Times New Roman"/>
                <w:sz w:val="24"/>
                <w:szCs w:val="24"/>
              </w:rPr>
              <w:t xml:space="preserve">, </w:t>
            </w:r>
            <w:r>
              <w:rPr>
                <w:rFonts w:ascii="Times New Roman" w:hAnsi="Times New Roman" w:cs="Times New Roman"/>
                <w:sz w:val="24"/>
                <w:szCs w:val="24"/>
              </w:rPr>
              <w:t>повседневная</w:t>
            </w:r>
            <w:r w:rsidRPr="0015290D">
              <w:rPr>
                <w:rFonts w:ascii="Times New Roman" w:hAnsi="Times New Roman" w:cs="Times New Roman"/>
                <w:sz w:val="24"/>
                <w:szCs w:val="24"/>
              </w:rPr>
              <w:t xml:space="preserve">, </w:t>
            </w:r>
            <w:r>
              <w:rPr>
                <w:rFonts w:ascii="Times New Roman" w:hAnsi="Times New Roman" w:cs="Times New Roman"/>
                <w:sz w:val="24"/>
                <w:szCs w:val="24"/>
              </w:rPr>
              <w:t>летняя</w:t>
            </w:r>
            <w:r w:rsidRPr="0015290D">
              <w:rPr>
                <w:rFonts w:ascii="Times New Roman" w:hAnsi="Times New Roman" w:cs="Times New Roman"/>
                <w:sz w:val="24"/>
                <w:szCs w:val="24"/>
              </w:rPr>
              <w:t xml:space="preserve">, </w:t>
            </w:r>
            <w:r>
              <w:rPr>
                <w:rFonts w:ascii="Times New Roman" w:hAnsi="Times New Roman" w:cs="Times New Roman"/>
                <w:sz w:val="24"/>
                <w:szCs w:val="24"/>
              </w:rPr>
              <w:t>зимняя</w:t>
            </w:r>
            <w:r w:rsidRPr="0015290D">
              <w:rPr>
                <w:rFonts w:ascii="Times New Roman" w:hAnsi="Times New Roman" w:cs="Times New Roman"/>
                <w:sz w:val="24"/>
                <w:szCs w:val="24"/>
              </w:rPr>
              <w:t xml:space="preserve">, </w:t>
            </w:r>
            <w:r>
              <w:rPr>
                <w:rFonts w:ascii="Times New Roman" w:hAnsi="Times New Roman" w:cs="Times New Roman"/>
                <w:sz w:val="24"/>
                <w:szCs w:val="24"/>
              </w:rPr>
              <w:t>демисезонная одежда; уметь называть отдельные детали одежды (рукав</w:t>
            </w:r>
            <w:r w:rsidRPr="0015290D">
              <w:rPr>
                <w:rFonts w:ascii="Times New Roman" w:hAnsi="Times New Roman" w:cs="Times New Roman"/>
                <w:sz w:val="24"/>
                <w:szCs w:val="24"/>
              </w:rPr>
              <w:t xml:space="preserve">, </w:t>
            </w:r>
            <w:r w:rsidR="00B9672D">
              <w:rPr>
                <w:rFonts w:ascii="Times New Roman" w:hAnsi="Times New Roman" w:cs="Times New Roman"/>
                <w:sz w:val="24"/>
                <w:szCs w:val="24"/>
              </w:rPr>
              <w:t>манжет</w:t>
            </w:r>
            <w:r w:rsidR="00B9672D" w:rsidRPr="00B9672D">
              <w:rPr>
                <w:rFonts w:ascii="Times New Roman" w:hAnsi="Times New Roman" w:cs="Times New Roman"/>
                <w:sz w:val="24"/>
                <w:szCs w:val="24"/>
              </w:rPr>
              <w:t>,</w:t>
            </w:r>
            <w:r w:rsidR="00B9672D">
              <w:rPr>
                <w:rFonts w:ascii="Times New Roman" w:hAnsi="Times New Roman" w:cs="Times New Roman"/>
                <w:sz w:val="24"/>
                <w:szCs w:val="24"/>
              </w:rPr>
              <w:t xml:space="preserve"> полочка</w:t>
            </w:r>
            <w:r w:rsidR="00B9672D" w:rsidRPr="00B9672D">
              <w:rPr>
                <w:rFonts w:ascii="Times New Roman" w:hAnsi="Times New Roman" w:cs="Times New Roman"/>
                <w:sz w:val="24"/>
                <w:szCs w:val="24"/>
              </w:rPr>
              <w:t xml:space="preserve">, </w:t>
            </w:r>
            <w:r w:rsidR="00B9672D">
              <w:rPr>
                <w:rFonts w:ascii="Times New Roman" w:hAnsi="Times New Roman" w:cs="Times New Roman"/>
                <w:sz w:val="24"/>
                <w:szCs w:val="24"/>
              </w:rPr>
              <w:t>юбка</w:t>
            </w:r>
            <w:r w:rsidR="00B9672D" w:rsidRPr="00B9672D">
              <w:rPr>
                <w:rFonts w:ascii="Times New Roman" w:hAnsi="Times New Roman" w:cs="Times New Roman"/>
                <w:sz w:val="24"/>
                <w:szCs w:val="24"/>
              </w:rPr>
              <w:t xml:space="preserve">, </w:t>
            </w:r>
            <w:r w:rsidR="00C73AB7">
              <w:rPr>
                <w:rFonts w:ascii="Times New Roman" w:hAnsi="Times New Roman" w:cs="Times New Roman"/>
                <w:sz w:val="24"/>
                <w:szCs w:val="24"/>
              </w:rPr>
              <w:t>воротник</w:t>
            </w:r>
            <w:r w:rsidR="00B9672D">
              <w:rPr>
                <w:rFonts w:ascii="Times New Roman" w:hAnsi="Times New Roman" w:cs="Times New Roman"/>
                <w:sz w:val="24"/>
                <w:szCs w:val="24"/>
              </w:rPr>
              <w:t>)</w:t>
            </w:r>
            <w:r w:rsidR="00C73AB7">
              <w:rPr>
                <w:rFonts w:ascii="Times New Roman" w:hAnsi="Times New Roman" w:cs="Times New Roman"/>
                <w:sz w:val="24"/>
                <w:szCs w:val="24"/>
              </w:rPr>
              <w:t xml:space="preserve">, а также </w:t>
            </w:r>
            <w:r w:rsidR="00C5177F">
              <w:rPr>
                <w:rFonts w:ascii="Times New Roman" w:hAnsi="Times New Roman" w:cs="Times New Roman"/>
                <w:sz w:val="24"/>
                <w:szCs w:val="24"/>
              </w:rPr>
              <w:t xml:space="preserve"> обуви (подошва</w:t>
            </w:r>
            <w:r w:rsidR="00C5177F" w:rsidRPr="00C5177F">
              <w:rPr>
                <w:rFonts w:ascii="Times New Roman" w:hAnsi="Times New Roman" w:cs="Times New Roman"/>
                <w:sz w:val="24"/>
                <w:szCs w:val="24"/>
              </w:rPr>
              <w:t xml:space="preserve">, </w:t>
            </w:r>
            <w:r w:rsidR="00C5177F">
              <w:rPr>
                <w:rFonts w:ascii="Times New Roman" w:hAnsi="Times New Roman" w:cs="Times New Roman"/>
                <w:sz w:val="24"/>
                <w:szCs w:val="24"/>
              </w:rPr>
              <w:t>каблук</w:t>
            </w:r>
            <w:r w:rsidR="00C5177F" w:rsidRPr="00C5177F">
              <w:rPr>
                <w:rFonts w:ascii="Times New Roman" w:hAnsi="Times New Roman" w:cs="Times New Roman"/>
                <w:sz w:val="24"/>
                <w:szCs w:val="24"/>
              </w:rPr>
              <w:t xml:space="preserve">, </w:t>
            </w:r>
            <w:r w:rsidR="00C5177F">
              <w:rPr>
                <w:rFonts w:ascii="Times New Roman" w:hAnsi="Times New Roman" w:cs="Times New Roman"/>
                <w:sz w:val="24"/>
                <w:szCs w:val="24"/>
              </w:rPr>
              <w:t>шнурки</w:t>
            </w:r>
            <w:r w:rsidR="00C5177F" w:rsidRPr="00C5177F">
              <w:rPr>
                <w:rFonts w:ascii="Times New Roman" w:hAnsi="Times New Roman" w:cs="Times New Roman"/>
                <w:sz w:val="24"/>
                <w:szCs w:val="24"/>
              </w:rPr>
              <w:t xml:space="preserve">, </w:t>
            </w:r>
            <w:r w:rsidR="00C5177F">
              <w:rPr>
                <w:rFonts w:ascii="Times New Roman" w:hAnsi="Times New Roman" w:cs="Times New Roman"/>
                <w:sz w:val="24"/>
                <w:szCs w:val="24"/>
              </w:rPr>
              <w:t>стельки</w:t>
            </w:r>
            <w:r w:rsidR="00C5177F" w:rsidRPr="00C5177F">
              <w:rPr>
                <w:rFonts w:ascii="Times New Roman" w:hAnsi="Times New Roman" w:cs="Times New Roman"/>
                <w:sz w:val="24"/>
                <w:szCs w:val="24"/>
              </w:rPr>
              <w:t xml:space="preserve">, </w:t>
            </w:r>
            <w:r w:rsidR="00C5177F">
              <w:rPr>
                <w:rFonts w:ascii="Times New Roman" w:hAnsi="Times New Roman" w:cs="Times New Roman"/>
                <w:sz w:val="24"/>
                <w:szCs w:val="24"/>
              </w:rPr>
              <w:t>пятка</w:t>
            </w:r>
            <w:r w:rsidR="00C5177F" w:rsidRPr="00C5177F">
              <w:rPr>
                <w:rFonts w:ascii="Times New Roman" w:hAnsi="Times New Roman" w:cs="Times New Roman"/>
                <w:sz w:val="24"/>
                <w:szCs w:val="24"/>
              </w:rPr>
              <w:t xml:space="preserve">, </w:t>
            </w:r>
            <w:r w:rsidR="00C5177F">
              <w:rPr>
                <w:rFonts w:ascii="Times New Roman" w:hAnsi="Times New Roman" w:cs="Times New Roman"/>
                <w:sz w:val="24"/>
                <w:szCs w:val="24"/>
              </w:rPr>
              <w:t>носок</w:t>
            </w:r>
            <w:r w:rsidR="00C5177F" w:rsidRPr="00C5177F">
              <w:rPr>
                <w:rFonts w:ascii="Times New Roman" w:hAnsi="Times New Roman" w:cs="Times New Roman"/>
                <w:sz w:val="24"/>
                <w:szCs w:val="24"/>
              </w:rPr>
              <w:t xml:space="preserve">, </w:t>
            </w:r>
            <w:r w:rsidR="00C5177F">
              <w:rPr>
                <w:rFonts w:ascii="Times New Roman" w:hAnsi="Times New Roman" w:cs="Times New Roman"/>
                <w:sz w:val="24"/>
                <w:szCs w:val="24"/>
              </w:rPr>
              <w:t>застежка)</w:t>
            </w:r>
            <w:r w:rsidR="00B9672D">
              <w:rPr>
                <w:rFonts w:ascii="Times New Roman" w:hAnsi="Times New Roman" w:cs="Times New Roman"/>
                <w:sz w:val="24"/>
                <w:szCs w:val="24"/>
              </w:rPr>
              <w:t>.</w:t>
            </w:r>
          </w:p>
          <w:p w:rsidR="00CD27DE" w:rsidRPr="00CA79C7" w:rsidRDefault="00B9672D" w:rsidP="006606BE">
            <w:pPr>
              <w:rPr>
                <w:rFonts w:ascii="Times New Roman" w:hAnsi="Times New Roman" w:cs="Times New Roman"/>
                <w:sz w:val="24"/>
                <w:szCs w:val="24"/>
              </w:rPr>
            </w:pPr>
            <w:r w:rsidRPr="00B9672D">
              <w:rPr>
                <w:rFonts w:ascii="Times New Roman" w:hAnsi="Times New Roman" w:cs="Times New Roman"/>
                <w:sz w:val="24"/>
                <w:szCs w:val="24"/>
              </w:rPr>
              <w:t>2</w:t>
            </w:r>
            <w:r>
              <w:rPr>
                <w:rFonts w:ascii="Times New Roman" w:hAnsi="Times New Roman" w:cs="Times New Roman"/>
                <w:sz w:val="24"/>
                <w:szCs w:val="24"/>
              </w:rPr>
              <w:t>.Познакомить детей с названиями материалов Уточнить</w:t>
            </w:r>
            <w:r w:rsidRPr="00B9672D">
              <w:rPr>
                <w:rFonts w:ascii="Times New Roman" w:hAnsi="Times New Roman" w:cs="Times New Roman"/>
                <w:sz w:val="24"/>
                <w:szCs w:val="24"/>
              </w:rPr>
              <w:t>,</w:t>
            </w:r>
            <w:r>
              <w:rPr>
                <w:rFonts w:ascii="Times New Roman" w:hAnsi="Times New Roman" w:cs="Times New Roman"/>
                <w:sz w:val="24"/>
                <w:szCs w:val="24"/>
              </w:rPr>
              <w:t>кто шьет одежду</w:t>
            </w:r>
            <w:r w:rsidR="00335C79">
              <w:rPr>
                <w:rFonts w:ascii="Times New Roman" w:hAnsi="Times New Roman" w:cs="Times New Roman"/>
                <w:sz w:val="24"/>
                <w:szCs w:val="24"/>
              </w:rPr>
              <w:t xml:space="preserve"> и обувь</w:t>
            </w:r>
            <w:r w:rsidRPr="00B9672D">
              <w:rPr>
                <w:rFonts w:ascii="Times New Roman" w:hAnsi="Times New Roman" w:cs="Times New Roman"/>
                <w:sz w:val="24"/>
                <w:szCs w:val="24"/>
              </w:rPr>
              <w:t xml:space="preserve">, </w:t>
            </w:r>
            <w:r>
              <w:rPr>
                <w:rFonts w:ascii="Times New Roman" w:hAnsi="Times New Roman" w:cs="Times New Roman"/>
                <w:sz w:val="24"/>
                <w:szCs w:val="24"/>
              </w:rPr>
              <w:t>какие нужны инст</w:t>
            </w:r>
            <w:r w:rsidR="00C9381E">
              <w:rPr>
                <w:rFonts w:ascii="Times New Roman" w:hAnsi="Times New Roman" w:cs="Times New Roman"/>
                <w:sz w:val="24"/>
                <w:szCs w:val="24"/>
              </w:rPr>
              <w:t>рументы</w:t>
            </w:r>
            <w:r w:rsidR="00CD27DE" w:rsidRPr="00CA79C7">
              <w:rPr>
                <w:rFonts w:ascii="Times New Roman" w:hAnsi="Times New Roman" w:cs="Times New Roman"/>
                <w:sz w:val="24"/>
                <w:szCs w:val="24"/>
              </w:rPr>
              <w:t>.</w:t>
            </w:r>
          </w:p>
          <w:p w:rsidR="00CD27DE" w:rsidRPr="008066C7" w:rsidRDefault="00C9381E" w:rsidP="006606BE">
            <w:pPr>
              <w:rPr>
                <w:rFonts w:ascii="Times New Roman" w:hAnsi="Times New Roman" w:cs="Times New Roman"/>
                <w:sz w:val="24"/>
                <w:szCs w:val="24"/>
              </w:rPr>
            </w:pPr>
            <w:r>
              <w:rPr>
                <w:rFonts w:ascii="Times New Roman" w:hAnsi="Times New Roman" w:cs="Times New Roman"/>
                <w:sz w:val="24"/>
                <w:szCs w:val="24"/>
              </w:rPr>
              <w:t xml:space="preserve">3. </w:t>
            </w:r>
            <w:r w:rsidR="008066C7">
              <w:rPr>
                <w:rFonts w:ascii="Times New Roman" w:hAnsi="Times New Roman" w:cs="Times New Roman"/>
                <w:sz w:val="24"/>
                <w:szCs w:val="24"/>
              </w:rPr>
              <w:t>Упражнять в практическом усвоении возвратных глаголов       ( раздевать- раздеваться</w:t>
            </w:r>
            <w:r w:rsidR="00022468">
              <w:rPr>
                <w:rFonts w:ascii="Times New Roman" w:hAnsi="Times New Roman" w:cs="Times New Roman"/>
                <w:sz w:val="24"/>
                <w:szCs w:val="24"/>
              </w:rPr>
              <w:t>,</w:t>
            </w:r>
            <w:r w:rsidR="008066C7">
              <w:rPr>
                <w:rFonts w:ascii="Times New Roman" w:hAnsi="Times New Roman" w:cs="Times New Roman"/>
                <w:sz w:val="24"/>
                <w:szCs w:val="24"/>
              </w:rPr>
              <w:t xml:space="preserve"> надевать</w:t>
            </w:r>
            <w:r w:rsidR="00022468">
              <w:rPr>
                <w:rFonts w:ascii="Times New Roman" w:hAnsi="Times New Roman" w:cs="Times New Roman"/>
                <w:sz w:val="24"/>
                <w:szCs w:val="24"/>
              </w:rPr>
              <w:t xml:space="preserve"> –</w:t>
            </w:r>
            <w:r w:rsidR="008066C7">
              <w:rPr>
                <w:rFonts w:ascii="Times New Roman" w:hAnsi="Times New Roman" w:cs="Times New Roman"/>
                <w:sz w:val="24"/>
                <w:szCs w:val="24"/>
              </w:rPr>
              <w:t xml:space="preserve"> одеваться</w:t>
            </w:r>
            <w:r w:rsidR="00022468">
              <w:rPr>
                <w:rFonts w:ascii="Times New Roman" w:hAnsi="Times New Roman" w:cs="Times New Roman"/>
                <w:sz w:val="24"/>
                <w:szCs w:val="24"/>
              </w:rPr>
              <w:t>,</w:t>
            </w:r>
            <w:r w:rsidR="00C5177F">
              <w:rPr>
                <w:rFonts w:ascii="Times New Roman" w:hAnsi="Times New Roman" w:cs="Times New Roman"/>
                <w:sz w:val="24"/>
                <w:szCs w:val="24"/>
              </w:rPr>
              <w:t xml:space="preserve"> обувается- разувается</w:t>
            </w:r>
            <w:r w:rsidR="008066C7">
              <w:rPr>
                <w:rFonts w:ascii="Times New Roman" w:hAnsi="Times New Roman" w:cs="Times New Roman"/>
                <w:sz w:val="24"/>
                <w:szCs w:val="24"/>
              </w:rPr>
              <w:t>).  Образовывать относительные прилагательные (ситцевое</w:t>
            </w:r>
            <w:r w:rsidR="008066C7" w:rsidRPr="00C5177F">
              <w:rPr>
                <w:rFonts w:ascii="Times New Roman" w:hAnsi="Times New Roman" w:cs="Times New Roman"/>
                <w:sz w:val="24"/>
                <w:szCs w:val="24"/>
              </w:rPr>
              <w:t xml:space="preserve">, </w:t>
            </w:r>
            <w:r w:rsidR="008066C7">
              <w:rPr>
                <w:rFonts w:ascii="Times New Roman" w:hAnsi="Times New Roman" w:cs="Times New Roman"/>
                <w:sz w:val="24"/>
                <w:szCs w:val="24"/>
              </w:rPr>
              <w:t>льняное</w:t>
            </w:r>
            <w:r w:rsidR="008066C7" w:rsidRPr="00C5177F">
              <w:rPr>
                <w:rFonts w:ascii="Times New Roman" w:hAnsi="Times New Roman" w:cs="Times New Roman"/>
                <w:sz w:val="24"/>
                <w:szCs w:val="24"/>
              </w:rPr>
              <w:t xml:space="preserve">, </w:t>
            </w:r>
            <w:r w:rsidR="008066C7">
              <w:rPr>
                <w:rFonts w:ascii="Times New Roman" w:hAnsi="Times New Roman" w:cs="Times New Roman"/>
                <w:sz w:val="24"/>
                <w:szCs w:val="24"/>
              </w:rPr>
              <w:t>драповое</w:t>
            </w:r>
            <w:r w:rsidR="008066C7" w:rsidRPr="00C5177F">
              <w:rPr>
                <w:rFonts w:ascii="Times New Roman" w:hAnsi="Times New Roman" w:cs="Times New Roman"/>
                <w:sz w:val="24"/>
                <w:szCs w:val="24"/>
              </w:rPr>
              <w:t xml:space="preserve">, </w:t>
            </w:r>
            <w:r w:rsidR="008066C7">
              <w:rPr>
                <w:rFonts w:ascii="Times New Roman" w:hAnsi="Times New Roman" w:cs="Times New Roman"/>
                <w:sz w:val="24"/>
                <w:szCs w:val="24"/>
              </w:rPr>
              <w:t>шерстяное</w:t>
            </w:r>
            <w:r w:rsidR="008066C7" w:rsidRPr="00C5177F">
              <w:rPr>
                <w:rFonts w:ascii="Times New Roman" w:hAnsi="Times New Roman" w:cs="Times New Roman"/>
                <w:sz w:val="24"/>
                <w:szCs w:val="24"/>
              </w:rPr>
              <w:t xml:space="preserve">, </w:t>
            </w:r>
            <w:r w:rsidR="00022468">
              <w:rPr>
                <w:rFonts w:ascii="Times New Roman" w:hAnsi="Times New Roman" w:cs="Times New Roman"/>
                <w:sz w:val="24"/>
                <w:szCs w:val="24"/>
              </w:rPr>
              <w:t>джинсовое</w:t>
            </w:r>
            <w:r w:rsidR="008066C7">
              <w:rPr>
                <w:rFonts w:ascii="Times New Roman" w:hAnsi="Times New Roman" w:cs="Times New Roman"/>
                <w:sz w:val="24"/>
                <w:szCs w:val="24"/>
              </w:rPr>
              <w:t>).</w:t>
            </w:r>
            <w:r w:rsidR="00C5177F">
              <w:rPr>
                <w:rFonts w:ascii="Times New Roman" w:hAnsi="Times New Roman" w:cs="Times New Roman"/>
                <w:sz w:val="24"/>
                <w:szCs w:val="24"/>
              </w:rPr>
              <w:t xml:space="preserve"> Согласовывать колич.    </w:t>
            </w:r>
            <w:r w:rsidR="00022468">
              <w:rPr>
                <w:rFonts w:ascii="Times New Roman" w:hAnsi="Times New Roman" w:cs="Times New Roman"/>
                <w:sz w:val="24"/>
                <w:szCs w:val="24"/>
              </w:rPr>
              <w:t>ч</w:t>
            </w:r>
            <w:r w:rsidR="00C5177F">
              <w:rPr>
                <w:rFonts w:ascii="Times New Roman" w:hAnsi="Times New Roman" w:cs="Times New Roman"/>
                <w:sz w:val="24"/>
                <w:szCs w:val="24"/>
              </w:rPr>
              <w:t>ислительные</w:t>
            </w:r>
            <w:r w:rsidR="00335C79">
              <w:rPr>
                <w:rFonts w:ascii="Times New Roman" w:hAnsi="Times New Roman" w:cs="Times New Roman"/>
                <w:sz w:val="24"/>
                <w:szCs w:val="24"/>
              </w:rPr>
              <w:t xml:space="preserve"> 1-2-5 с    существительными.</w:t>
            </w:r>
          </w:p>
          <w:p w:rsidR="00CD27DE" w:rsidRPr="00CA79C7" w:rsidRDefault="001638DF" w:rsidP="006606BE">
            <w:pPr>
              <w:rPr>
                <w:rFonts w:ascii="Times New Roman" w:hAnsi="Times New Roman" w:cs="Times New Roman"/>
                <w:sz w:val="24"/>
                <w:szCs w:val="24"/>
              </w:rPr>
            </w:pPr>
            <w:r>
              <w:rPr>
                <w:rFonts w:ascii="Times New Roman" w:hAnsi="Times New Roman" w:cs="Times New Roman"/>
                <w:sz w:val="24"/>
                <w:szCs w:val="24"/>
              </w:rPr>
              <w:t>4.Познакомить с пословицей «</w:t>
            </w:r>
            <w:r w:rsidR="00C9381E">
              <w:rPr>
                <w:rFonts w:ascii="Times New Roman" w:hAnsi="Times New Roman" w:cs="Times New Roman"/>
                <w:sz w:val="24"/>
                <w:szCs w:val="24"/>
              </w:rPr>
              <w:t>Семь раз отмерь</w:t>
            </w:r>
            <w:r w:rsidR="00C9381E" w:rsidRPr="00C9381E">
              <w:rPr>
                <w:rFonts w:ascii="Times New Roman" w:hAnsi="Times New Roman" w:cs="Times New Roman"/>
                <w:sz w:val="24"/>
                <w:szCs w:val="24"/>
              </w:rPr>
              <w:t xml:space="preserve">, </w:t>
            </w:r>
            <w:r>
              <w:rPr>
                <w:rFonts w:ascii="Times New Roman" w:hAnsi="Times New Roman" w:cs="Times New Roman"/>
                <w:sz w:val="24"/>
                <w:szCs w:val="24"/>
              </w:rPr>
              <w:t>один раз отрежь»  и крылатыми выражениями: « сесть в калошу»</w:t>
            </w:r>
            <w:r w:rsidR="00E17B0B" w:rsidRPr="00E17B0B">
              <w:rPr>
                <w:rFonts w:ascii="Times New Roman" w:hAnsi="Times New Roman" w:cs="Times New Roman"/>
                <w:sz w:val="24"/>
                <w:szCs w:val="24"/>
              </w:rPr>
              <w:t>,</w:t>
            </w:r>
            <w:r>
              <w:rPr>
                <w:rFonts w:ascii="Times New Roman" w:hAnsi="Times New Roman" w:cs="Times New Roman"/>
                <w:sz w:val="24"/>
                <w:szCs w:val="24"/>
              </w:rPr>
              <w:t xml:space="preserve"> «два сапога пара»</w:t>
            </w:r>
            <w:r w:rsidR="00D826B1" w:rsidRPr="00D826B1">
              <w:rPr>
                <w:rFonts w:ascii="Times New Roman" w:hAnsi="Times New Roman" w:cs="Times New Roman"/>
                <w:sz w:val="24"/>
                <w:szCs w:val="24"/>
              </w:rPr>
              <w:t xml:space="preserve">, </w:t>
            </w:r>
            <w:r w:rsidR="00D826B1">
              <w:rPr>
                <w:rFonts w:ascii="Times New Roman" w:hAnsi="Times New Roman" w:cs="Times New Roman"/>
                <w:sz w:val="24"/>
                <w:szCs w:val="24"/>
              </w:rPr>
              <w:t>«под каблуком»</w:t>
            </w:r>
            <w:r w:rsidR="00CD27DE" w:rsidRPr="00CA79C7">
              <w:rPr>
                <w:rFonts w:ascii="Times New Roman" w:hAnsi="Times New Roman" w:cs="Times New Roman"/>
                <w:sz w:val="24"/>
                <w:szCs w:val="24"/>
              </w:rPr>
              <w:t xml:space="preserve">. </w:t>
            </w:r>
          </w:p>
        </w:tc>
        <w:tc>
          <w:tcPr>
            <w:tcW w:w="2551" w:type="dxa"/>
          </w:tcPr>
          <w:p w:rsidR="00CD27DE" w:rsidRPr="00D826B1" w:rsidRDefault="007E75FB" w:rsidP="006606BE">
            <w:pPr>
              <w:rPr>
                <w:rFonts w:ascii="Arial" w:eastAsia="Times New Roman" w:hAnsi="Arial" w:cs="Arial"/>
                <w:color w:val="000000"/>
                <w:sz w:val="24"/>
                <w:szCs w:val="24"/>
              </w:rPr>
            </w:pPr>
            <w:r>
              <w:rPr>
                <w:rFonts w:ascii="Times New Roman" w:eastAsia="Times New Roman" w:hAnsi="Times New Roman" w:cs="Times New Roman"/>
                <w:color w:val="000000"/>
                <w:sz w:val="24"/>
                <w:szCs w:val="24"/>
              </w:rPr>
              <w:lastRenderedPageBreak/>
              <w:t xml:space="preserve">1. Познакомить детей с </w:t>
            </w:r>
            <w:r w:rsidR="00C73AB7">
              <w:rPr>
                <w:rFonts w:ascii="Times New Roman" w:eastAsia="Times New Roman" w:hAnsi="Times New Roman" w:cs="Times New Roman"/>
                <w:color w:val="000000"/>
                <w:sz w:val="24"/>
                <w:szCs w:val="24"/>
              </w:rPr>
              <w:t xml:space="preserve">названиями </w:t>
            </w:r>
            <w:r w:rsidR="00C73AB7">
              <w:rPr>
                <w:rFonts w:ascii="Times New Roman" w:eastAsia="Times New Roman" w:hAnsi="Times New Roman" w:cs="Times New Roman"/>
                <w:color w:val="000000"/>
                <w:sz w:val="24"/>
                <w:szCs w:val="24"/>
              </w:rPr>
              <w:lastRenderedPageBreak/>
              <w:t>перелетных  птиц (</w:t>
            </w:r>
            <w:r>
              <w:rPr>
                <w:rFonts w:ascii="Times New Roman" w:eastAsia="Times New Roman" w:hAnsi="Times New Roman" w:cs="Times New Roman"/>
                <w:color w:val="000000"/>
                <w:sz w:val="24"/>
                <w:szCs w:val="24"/>
              </w:rPr>
              <w:t>ласточка</w:t>
            </w:r>
            <w:r w:rsidRPr="007E75F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скворец</w:t>
            </w:r>
            <w:r w:rsidRPr="007E75F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грач</w:t>
            </w:r>
            <w:r w:rsidRPr="007E75F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соловей</w:t>
            </w:r>
            <w:r w:rsidRPr="007E75F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кукушка</w:t>
            </w:r>
            <w:r w:rsidRPr="007E75FB">
              <w:rPr>
                <w:rFonts w:ascii="Times New Roman" w:eastAsia="Times New Roman" w:hAnsi="Times New Roman" w:cs="Times New Roman"/>
                <w:color w:val="000000"/>
                <w:sz w:val="24"/>
                <w:szCs w:val="24"/>
              </w:rPr>
              <w:t xml:space="preserve">, </w:t>
            </w:r>
            <w:r w:rsidR="001A47FE">
              <w:rPr>
                <w:rFonts w:ascii="Times New Roman" w:eastAsia="Times New Roman" w:hAnsi="Times New Roman" w:cs="Times New Roman"/>
                <w:color w:val="000000"/>
                <w:sz w:val="24"/>
                <w:szCs w:val="24"/>
              </w:rPr>
              <w:t>лебедь</w:t>
            </w:r>
            <w:r w:rsidR="001A47FE" w:rsidRPr="001A47FE">
              <w:rPr>
                <w:rFonts w:ascii="Times New Roman" w:eastAsia="Times New Roman" w:hAnsi="Times New Roman" w:cs="Times New Roman"/>
                <w:color w:val="000000"/>
                <w:sz w:val="24"/>
                <w:szCs w:val="24"/>
              </w:rPr>
              <w:t>,</w:t>
            </w:r>
            <w:r w:rsidR="00C73AB7">
              <w:rPr>
                <w:rFonts w:ascii="Times New Roman" w:eastAsia="Times New Roman" w:hAnsi="Times New Roman" w:cs="Times New Roman"/>
                <w:color w:val="000000"/>
                <w:sz w:val="24"/>
                <w:szCs w:val="24"/>
              </w:rPr>
              <w:t xml:space="preserve"> журавль</w:t>
            </w:r>
            <w:r w:rsidR="001A47FE" w:rsidRPr="001A47FE">
              <w:rPr>
                <w:rFonts w:ascii="Times New Roman" w:eastAsia="Times New Roman" w:hAnsi="Times New Roman" w:cs="Times New Roman"/>
                <w:color w:val="000000"/>
                <w:sz w:val="24"/>
                <w:szCs w:val="24"/>
              </w:rPr>
              <w:t xml:space="preserve">, </w:t>
            </w:r>
            <w:r w:rsidR="001A47FE">
              <w:rPr>
                <w:rFonts w:ascii="Times New Roman" w:eastAsia="Times New Roman" w:hAnsi="Times New Roman" w:cs="Times New Roman"/>
                <w:color w:val="000000"/>
                <w:sz w:val="24"/>
                <w:szCs w:val="24"/>
              </w:rPr>
              <w:t>аист</w:t>
            </w:r>
            <w:r w:rsidR="001A47FE" w:rsidRPr="001A47FE">
              <w:rPr>
                <w:rFonts w:ascii="Times New Roman" w:eastAsia="Times New Roman" w:hAnsi="Times New Roman" w:cs="Times New Roman"/>
                <w:color w:val="000000"/>
                <w:sz w:val="24"/>
                <w:szCs w:val="24"/>
              </w:rPr>
              <w:t xml:space="preserve">, </w:t>
            </w:r>
            <w:r w:rsidR="00C73AB7">
              <w:rPr>
                <w:rFonts w:ascii="Times New Roman" w:eastAsia="Times New Roman" w:hAnsi="Times New Roman" w:cs="Times New Roman"/>
                <w:color w:val="000000"/>
                <w:sz w:val="24"/>
                <w:szCs w:val="24"/>
              </w:rPr>
              <w:t>цапля)</w:t>
            </w:r>
            <w:r w:rsidR="001A47FE">
              <w:rPr>
                <w:rFonts w:ascii="Times New Roman" w:eastAsia="Times New Roman" w:hAnsi="Times New Roman" w:cs="Times New Roman"/>
                <w:color w:val="000000"/>
                <w:sz w:val="24"/>
                <w:szCs w:val="24"/>
              </w:rPr>
              <w:t xml:space="preserve">.       </w:t>
            </w:r>
            <w:r w:rsidR="00D826B1">
              <w:rPr>
                <w:rFonts w:ascii="Times New Roman" w:eastAsia="Times New Roman" w:hAnsi="Times New Roman" w:cs="Times New Roman"/>
                <w:color w:val="000000"/>
                <w:sz w:val="24"/>
                <w:szCs w:val="24"/>
              </w:rPr>
              <w:t xml:space="preserve">       Помочь  описывать  внешний вид птиц</w:t>
            </w:r>
            <w:r w:rsidR="00D826B1" w:rsidRPr="00D826B1">
              <w:rPr>
                <w:rFonts w:ascii="Times New Roman" w:eastAsia="Times New Roman" w:hAnsi="Times New Roman" w:cs="Times New Roman"/>
                <w:color w:val="000000"/>
                <w:sz w:val="24"/>
                <w:szCs w:val="24"/>
              </w:rPr>
              <w:t>,</w:t>
            </w:r>
            <w:r w:rsidR="00D826B1">
              <w:rPr>
                <w:rFonts w:ascii="Times New Roman" w:eastAsia="Times New Roman" w:hAnsi="Times New Roman" w:cs="Times New Roman"/>
                <w:color w:val="000000"/>
                <w:sz w:val="24"/>
                <w:szCs w:val="24"/>
              </w:rPr>
              <w:t>называть части тела</w:t>
            </w:r>
            <w:r w:rsidR="00776C5A">
              <w:rPr>
                <w:rFonts w:ascii="Times New Roman" w:eastAsia="Times New Roman" w:hAnsi="Times New Roman" w:cs="Times New Roman"/>
                <w:color w:val="000000"/>
                <w:sz w:val="24"/>
                <w:szCs w:val="24"/>
              </w:rPr>
              <w:t xml:space="preserve"> и покров кожи</w:t>
            </w:r>
            <w:r w:rsidR="008F1D10">
              <w:rPr>
                <w:rFonts w:ascii="Times New Roman" w:eastAsia="Times New Roman" w:hAnsi="Times New Roman" w:cs="Times New Roman"/>
                <w:color w:val="000000"/>
                <w:sz w:val="24"/>
                <w:szCs w:val="24"/>
              </w:rPr>
              <w:t>(голова</w:t>
            </w:r>
            <w:r w:rsidR="008F1D10" w:rsidRPr="008F1D10">
              <w:rPr>
                <w:rFonts w:ascii="Times New Roman" w:eastAsia="Times New Roman" w:hAnsi="Times New Roman" w:cs="Times New Roman"/>
                <w:color w:val="000000"/>
                <w:sz w:val="24"/>
                <w:szCs w:val="24"/>
              </w:rPr>
              <w:t xml:space="preserve">, </w:t>
            </w:r>
            <w:r w:rsidR="008F1D10">
              <w:rPr>
                <w:rFonts w:ascii="Times New Roman" w:eastAsia="Times New Roman" w:hAnsi="Times New Roman" w:cs="Times New Roman"/>
                <w:color w:val="000000"/>
                <w:sz w:val="24"/>
                <w:szCs w:val="24"/>
              </w:rPr>
              <w:t>клюв</w:t>
            </w:r>
            <w:r w:rsidR="008F1D10" w:rsidRPr="008F1D10">
              <w:rPr>
                <w:rFonts w:ascii="Times New Roman" w:eastAsia="Times New Roman" w:hAnsi="Times New Roman" w:cs="Times New Roman"/>
                <w:color w:val="000000"/>
                <w:sz w:val="24"/>
                <w:szCs w:val="24"/>
              </w:rPr>
              <w:t xml:space="preserve">, </w:t>
            </w:r>
            <w:r w:rsidR="008F1D10">
              <w:rPr>
                <w:rFonts w:ascii="Times New Roman" w:eastAsia="Times New Roman" w:hAnsi="Times New Roman" w:cs="Times New Roman"/>
                <w:color w:val="000000"/>
                <w:sz w:val="24"/>
                <w:szCs w:val="24"/>
              </w:rPr>
              <w:t>крылья</w:t>
            </w:r>
            <w:r w:rsidR="00776C5A" w:rsidRPr="00776C5A">
              <w:rPr>
                <w:rFonts w:ascii="Times New Roman" w:eastAsia="Times New Roman" w:hAnsi="Times New Roman" w:cs="Times New Roman"/>
                <w:color w:val="000000"/>
                <w:sz w:val="24"/>
                <w:szCs w:val="24"/>
              </w:rPr>
              <w:t xml:space="preserve">, </w:t>
            </w:r>
            <w:r w:rsidR="008F1D10">
              <w:rPr>
                <w:rFonts w:ascii="Times New Roman" w:eastAsia="Times New Roman" w:hAnsi="Times New Roman" w:cs="Times New Roman"/>
                <w:color w:val="000000"/>
                <w:sz w:val="24"/>
                <w:szCs w:val="24"/>
              </w:rPr>
              <w:t>хвост</w:t>
            </w:r>
            <w:r w:rsidR="00776C5A" w:rsidRPr="00776C5A">
              <w:rPr>
                <w:rFonts w:ascii="Times New Roman" w:eastAsia="Times New Roman" w:hAnsi="Times New Roman" w:cs="Times New Roman"/>
                <w:color w:val="000000"/>
                <w:sz w:val="24"/>
                <w:szCs w:val="24"/>
              </w:rPr>
              <w:t xml:space="preserve">, </w:t>
            </w:r>
            <w:r w:rsidR="00776C5A">
              <w:rPr>
                <w:rFonts w:ascii="Times New Roman" w:eastAsia="Times New Roman" w:hAnsi="Times New Roman" w:cs="Times New Roman"/>
                <w:color w:val="000000"/>
                <w:sz w:val="24"/>
                <w:szCs w:val="24"/>
              </w:rPr>
              <w:t>перья</w:t>
            </w:r>
            <w:r w:rsidR="008F1D10">
              <w:rPr>
                <w:rFonts w:ascii="Times New Roman" w:eastAsia="Times New Roman" w:hAnsi="Times New Roman" w:cs="Times New Roman"/>
                <w:color w:val="000000"/>
                <w:sz w:val="24"/>
                <w:szCs w:val="24"/>
              </w:rPr>
              <w:t>).</w:t>
            </w:r>
          </w:p>
          <w:p w:rsidR="00CD27DE" w:rsidRPr="00CA79C7" w:rsidRDefault="008F1D10" w:rsidP="006606BE">
            <w:pPr>
              <w:rPr>
                <w:rFonts w:ascii="Arial" w:eastAsia="Times New Roman" w:hAnsi="Arial" w:cs="Arial"/>
                <w:color w:val="000000"/>
                <w:sz w:val="24"/>
                <w:szCs w:val="24"/>
              </w:rPr>
            </w:pPr>
            <w:r>
              <w:rPr>
                <w:rFonts w:ascii="Times New Roman" w:eastAsia="Times New Roman" w:hAnsi="Times New Roman" w:cs="Times New Roman"/>
                <w:color w:val="000000"/>
                <w:sz w:val="24"/>
                <w:szCs w:val="24"/>
              </w:rPr>
              <w:t>2.</w:t>
            </w:r>
            <w:r w:rsidR="00C73AB7">
              <w:rPr>
                <w:rFonts w:ascii="Times New Roman" w:eastAsia="Times New Roman" w:hAnsi="Times New Roman" w:cs="Times New Roman"/>
                <w:color w:val="000000"/>
                <w:sz w:val="24"/>
                <w:szCs w:val="24"/>
              </w:rPr>
              <w:t>Уточнить понятия «П</w:t>
            </w:r>
            <w:r w:rsidR="003348A9">
              <w:rPr>
                <w:rFonts w:ascii="Times New Roman" w:eastAsia="Times New Roman" w:hAnsi="Times New Roman" w:cs="Times New Roman"/>
                <w:color w:val="000000"/>
                <w:sz w:val="24"/>
                <w:szCs w:val="24"/>
              </w:rPr>
              <w:t>ерелетные</w:t>
            </w:r>
            <w:r w:rsidR="003348A9" w:rsidRPr="003348A9">
              <w:rPr>
                <w:rFonts w:ascii="Times New Roman" w:eastAsia="Times New Roman" w:hAnsi="Times New Roman" w:cs="Times New Roman"/>
                <w:color w:val="000000"/>
                <w:sz w:val="24"/>
                <w:szCs w:val="24"/>
              </w:rPr>
              <w:t>,</w:t>
            </w:r>
            <w:r w:rsidR="003348A9">
              <w:rPr>
                <w:rFonts w:ascii="Times New Roman" w:eastAsia="Times New Roman" w:hAnsi="Times New Roman" w:cs="Times New Roman"/>
                <w:color w:val="000000"/>
                <w:sz w:val="24"/>
                <w:szCs w:val="24"/>
              </w:rPr>
              <w:t xml:space="preserve"> водоплавающие птицы</w:t>
            </w:r>
            <w:r w:rsidR="00C73AB7">
              <w:rPr>
                <w:rFonts w:ascii="Times New Roman" w:eastAsia="Times New Roman" w:hAnsi="Times New Roman" w:cs="Times New Roman"/>
                <w:color w:val="000000"/>
                <w:sz w:val="24"/>
                <w:szCs w:val="24"/>
              </w:rPr>
              <w:t>»</w:t>
            </w:r>
            <w:r w:rsidR="003348A9">
              <w:rPr>
                <w:rFonts w:ascii="Times New Roman" w:eastAsia="Times New Roman" w:hAnsi="Times New Roman" w:cs="Times New Roman"/>
                <w:color w:val="000000"/>
                <w:sz w:val="24"/>
                <w:szCs w:val="24"/>
              </w:rPr>
              <w:t>. Рассказать</w:t>
            </w:r>
            <w:r w:rsidR="00022468">
              <w:rPr>
                <w:rFonts w:ascii="Times New Roman" w:eastAsia="Times New Roman" w:hAnsi="Times New Roman" w:cs="Times New Roman"/>
                <w:color w:val="000000"/>
                <w:sz w:val="24"/>
                <w:szCs w:val="24"/>
              </w:rPr>
              <w:t>,</w:t>
            </w:r>
            <w:r w:rsidR="003348A9">
              <w:rPr>
                <w:rFonts w:ascii="Times New Roman" w:eastAsia="Times New Roman" w:hAnsi="Times New Roman" w:cs="Times New Roman"/>
                <w:color w:val="000000"/>
                <w:sz w:val="24"/>
                <w:szCs w:val="24"/>
              </w:rPr>
              <w:t xml:space="preserve"> как и где живут </w:t>
            </w:r>
            <w:r w:rsidR="0036014E">
              <w:rPr>
                <w:rFonts w:ascii="Times New Roman" w:eastAsia="Times New Roman" w:hAnsi="Times New Roman" w:cs="Times New Roman"/>
                <w:color w:val="000000"/>
                <w:sz w:val="24"/>
                <w:szCs w:val="24"/>
              </w:rPr>
              <w:t>перелетные птицы</w:t>
            </w:r>
            <w:r w:rsidR="00CD27DE" w:rsidRPr="00CA79C7">
              <w:rPr>
                <w:rFonts w:ascii="Times New Roman" w:eastAsia="Times New Roman" w:hAnsi="Times New Roman" w:cs="Times New Roman"/>
                <w:color w:val="000000"/>
                <w:sz w:val="24"/>
                <w:szCs w:val="24"/>
              </w:rPr>
              <w:t>.</w:t>
            </w:r>
          </w:p>
          <w:p w:rsidR="00CD27DE" w:rsidRDefault="0036014E" w:rsidP="006606B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3.Упражнять детей в обра</w:t>
            </w:r>
            <w:r w:rsidR="00C73AB7">
              <w:rPr>
                <w:rFonts w:ascii="Times New Roman" w:eastAsia="Times New Roman" w:hAnsi="Times New Roman" w:cs="Times New Roman"/>
                <w:color w:val="000000"/>
                <w:sz w:val="24"/>
                <w:szCs w:val="24"/>
              </w:rPr>
              <w:t>зовании существительных мн.ч. (</w:t>
            </w:r>
            <w:r>
              <w:rPr>
                <w:rFonts w:ascii="Times New Roman" w:eastAsia="Times New Roman" w:hAnsi="Times New Roman" w:cs="Times New Roman"/>
                <w:color w:val="000000"/>
                <w:sz w:val="24"/>
                <w:szCs w:val="24"/>
              </w:rPr>
              <w:t xml:space="preserve">грач - грачи).  </w:t>
            </w:r>
            <w:r w:rsidR="00B04227">
              <w:rPr>
                <w:rFonts w:ascii="Times New Roman" w:eastAsia="Times New Roman" w:hAnsi="Times New Roman" w:cs="Times New Roman"/>
                <w:color w:val="000000"/>
                <w:sz w:val="24"/>
                <w:szCs w:val="24"/>
              </w:rPr>
              <w:t>Подбирать действия к предмету (игра «Летает - не летает»).Образ</w:t>
            </w:r>
            <w:r w:rsidR="00022468">
              <w:rPr>
                <w:rFonts w:ascii="Times New Roman" w:eastAsia="Times New Roman" w:hAnsi="Times New Roman" w:cs="Times New Roman"/>
                <w:color w:val="000000"/>
                <w:sz w:val="24"/>
                <w:szCs w:val="24"/>
              </w:rPr>
              <w:t>овывать сложн</w:t>
            </w:r>
            <w:r w:rsidR="00CA1306">
              <w:rPr>
                <w:rFonts w:ascii="Times New Roman" w:eastAsia="Times New Roman" w:hAnsi="Times New Roman" w:cs="Times New Roman"/>
                <w:color w:val="000000"/>
                <w:sz w:val="24"/>
                <w:szCs w:val="24"/>
              </w:rPr>
              <w:t>ые слова из словосоче</w:t>
            </w:r>
            <w:r w:rsidR="00B04227">
              <w:rPr>
                <w:rFonts w:ascii="Times New Roman" w:eastAsia="Times New Roman" w:hAnsi="Times New Roman" w:cs="Times New Roman"/>
                <w:color w:val="000000"/>
                <w:sz w:val="24"/>
                <w:szCs w:val="24"/>
              </w:rPr>
              <w:t>т</w:t>
            </w:r>
            <w:r w:rsidR="00B04227" w:rsidRPr="00B04227">
              <w:rPr>
                <w:rFonts w:ascii="Times New Roman" w:eastAsia="Times New Roman" w:hAnsi="Times New Roman" w:cs="Times New Roman"/>
                <w:color w:val="000000"/>
                <w:sz w:val="24"/>
                <w:szCs w:val="24"/>
              </w:rPr>
              <w:t>аний</w:t>
            </w:r>
          </w:p>
          <w:p w:rsidR="00CA1306" w:rsidRPr="00CA1306" w:rsidRDefault="00CA1306" w:rsidP="006606BE">
            <w:pPr>
              <w:rPr>
                <w:rFonts w:ascii="Arial" w:eastAsia="Times New Roman" w:hAnsi="Arial" w:cs="Arial"/>
                <w:color w:val="000000"/>
                <w:sz w:val="24"/>
                <w:szCs w:val="24"/>
              </w:rPr>
            </w:pPr>
            <w:r>
              <w:rPr>
                <w:rFonts w:ascii="Times New Roman" w:eastAsia="Times New Roman" w:hAnsi="Times New Roman" w:cs="Times New Roman"/>
                <w:color w:val="000000"/>
                <w:sz w:val="24"/>
                <w:szCs w:val="24"/>
              </w:rPr>
              <w:t>(быстрокрылая</w:t>
            </w:r>
            <w:r w:rsidRPr="00CA13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длинноногий). Образовывать существительные</w:t>
            </w:r>
            <w:r w:rsidRPr="00CA13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обозначающие названия птенцов птиц.</w:t>
            </w:r>
          </w:p>
          <w:p w:rsidR="00CD27DE" w:rsidRPr="00CA79C7" w:rsidRDefault="00DC65B1" w:rsidP="006606BE">
            <w:pPr>
              <w:rPr>
                <w:rFonts w:ascii="Times New Roman" w:hAnsi="Times New Roman" w:cs="Times New Roman"/>
                <w:sz w:val="24"/>
                <w:szCs w:val="24"/>
              </w:rPr>
            </w:pPr>
            <w:r>
              <w:rPr>
                <w:rFonts w:ascii="Times New Roman" w:eastAsia="Times New Roman" w:hAnsi="Times New Roman" w:cs="Times New Roman"/>
                <w:color w:val="000000"/>
                <w:sz w:val="24"/>
                <w:szCs w:val="24"/>
              </w:rPr>
              <w:t>4</w:t>
            </w:r>
            <w:r w:rsidR="00CD27DE" w:rsidRPr="00CA79C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Помочь в составлении сюжетных рассказов с опорой на предметные картинки.</w:t>
            </w:r>
          </w:p>
        </w:tc>
        <w:tc>
          <w:tcPr>
            <w:tcW w:w="1772" w:type="dxa"/>
          </w:tcPr>
          <w:p w:rsidR="00CD27DE" w:rsidRPr="00A24740" w:rsidRDefault="00A24740" w:rsidP="006606BE">
            <w:pPr>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lastRenderedPageBreak/>
              <w:t xml:space="preserve">1.Уточнять и расширять </w:t>
            </w:r>
            <w:r>
              <w:rPr>
                <w:rFonts w:ascii="Times New Roman" w:eastAsia="Times New Roman" w:hAnsi="Times New Roman" w:cs="Times New Roman"/>
                <w:color w:val="000000"/>
                <w:sz w:val="24"/>
                <w:szCs w:val="24"/>
              </w:rPr>
              <w:lastRenderedPageBreak/>
              <w:t>знания детей о</w:t>
            </w:r>
            <w:r w:rsidR="00623F33">
              <w:rPr>
                <w:rFonts w:ascii="Times New Roman" w:eastAsia="Times New Roman" w:hAnsi="Times New Roman" w:cs="Times New Roman"/>
                <w:color w:val="000000"/>
                <w:sz w:val="24"/>
                <w:szCs w:val="24"/>
              </w:rPr>
              <w:t xml:space="preserve"> доме и его частях.</w:t>
            </w:r>
          </w:p>
          <w:p w:rsidR="00CD27DE" w:rsidRPr="00CA79C7" w:rsidRDefault="00731D9B" w:rsidP="006606B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2.Расширять представление  </w:t>
            </w:r>
            <w:r w:rsidR="00623F33">
              <w:rPr>
                <w:rFonts w:ascii="Times New Roman" w:eastAsia="Times New Roman" w:hAnsi="Times New Roman" w:cs="Times New Roman"/>
                <w:color w:val="000000"/>
                <w:sz w:val="24"/>
                <w:szCs w:val="24"/>
              </w:rPr>
              <w:t xml:space="preserve"> о назначении комнат в квартире (прихожая</w:t>
            </w:r>
            <w:r w:rsidR="00623F33" w:rsidRPr="00623F33">
              <w:rPr>
                <w:rFonts w:ascii="Times New Roman" w:eastAsia="Times New Roman" w:hAnsi="Times New Roman" w:cs="Times New Roman"/>
                <w:color w:val="000000"/>
                <w:sz w:val="24"/>
                <w:szCs w:val="24"/>
              </w:rPr>
              <w:t>,</w:t>
            </w:r>
            <w:r w:rsidR="00623F33">
              <w:rPr>
                <w:rFonts w:ascii="Times New Roman" w:eastAsia="Times New Roman" w:hAnsi="Times New Roman" w:cs="Times New Roman"/>
                <w:color w:val="000000"/>
                <w:sz w:val="24"/>
                <w:szCs w:val="24"/>
              </w:rPr>
              <w:t xml:space="preserve"> кухня</w:t>
            </w:r>
            <w:r w:rsidR="00623F33" w:rsidRPr="00623F33">
              <w:rPr>
                <w:rFonts w:ascii="Times New Roman" w:eastAsia="Times New Roman" w:hAnsi="Times New Roman" w:cs="Times New Roman"/>
                <w:color w:val="000000"/>
                <w:sz w:val="24"/>
                <w:szCs w:val="24"/>
              </w:rPr>
              <w:t xml:space="preserve">, </w:t>
            </w:r>
            <w:r w:rsidR="00623F33">
              <w:rPr>
                <w:rFonts w:ascii="Times New Roman" w:eastAsia="Times New Roman" w:hAnsi="Times New Roman" w:cs="Times New Roman"/>
                <w:color w:val="000000"/>
                <w:sz w:val="24"/>
                <w:szCs w:val="24"/>
              </w:rPr>
              <w:t>спальнядетская</w:t>
            </w:r>
            <w:r w:rsidR="00623F33" w:rsidRPr="00623F33">
              <w:rPr>
                <w:rFonts w:ascii="Times New Roman" w:eastAsia="Times New Roman" w:hAnsi="Times New Roman" w:cs="Times New Roman"/>
                <w:color w:val="000000"/>
                <w:sz w:val="24"/>
                <w:szCs w:val="24"/>
              </w:rPr>
              <w:t xml:space="preserve">, </w:t>
            </w:r>
            <w:r w:rsidR="00623F33">
              <w:rPr>
                <w:rFonts w:ascii="Times New Roman" w:eastAsia="Times New Roman" w:hAnsi="Times New Roman" w:cs="Times New Roman"/>
                <w:color w:val="000000"/>
                <w:sz w:val="24"/>
                <w:szCs w:val="24"/>
              </w:rPr>
              <w:t>гостиная</w:t>
            </w:r>
            <w:r w:rsidR="00623F33" w:rsidRPr="00623F33">
              <w:rPr>
                <w:rFonts w:ascii="Times New Roman" w:eastAsia="Times New Roman" w:hAnsi="Times New Roman" w:cs="Times New Roman"/>
                <w:color w:val="000000"/>
                <w:sz w:val="24"/>
                <w:szCs w:val="24"/>
              </w:rPr>
              <w:t xml:space="preserve">, </w:t>
            </w:r>
            <w:r w:rsidR="00623F33">
              <w:rPr>
                <w:rFonts w:ascii="Times New Roman" w:eastAsia="Times New Roman" w:hAnsi="Times New Roman" w:cs="Times New Roman"/>
                <w:color w:val="000000"/>
                <w:sz w:val="24"/>
                <w:szCs w:val="24"/>
              </w:rPr>
              <w:t>ванная).</w:t>
            </w:r>
          </w:p>
          <w:p w:rsidR="00CD27DE" w:rsidRPr="00CA79C7" w:rsidRDefault="00CD27DE" w:rsidP="006606BE">
            <w:pPr>
              <w:jc w:val="both"/>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3. Рассказать</w:t>
            </w:r>
            <w:r w:rsidR="00623F33" w:rsidRPr="007105AE">
              <w:rPr>
                <w:rFonts w:ascii="Times New Roman" w:eastAsia="Times New Roman" w:hAnsi="Times New Roman" w:cs="Times New Roman"/>
                <w:color w:val="000000"/>
                <w:sz w:val="24"/>
                <w:szCs w:val="24"/>
              </w:rPr>
              <w:t xml:space="preserve">, </w:t>
            </w:r>
            <w:r w:rsidR="00623F33">
              <w:rPr>
                <w:rFonts w:ascii="Times New Roman" w:eastAsia="Times New Roman" w:hAnsi="Times New Roman" w:cs="Times New Roman"/>
                <w:color w:val="000000"/>
                <w:sz w:val="24"/>
                <w:szCs w:val="24"/>
              </w:rPr>
              <w:t>что</w:t>
            </w:r>
            <w:r w:rsidR="007105AE">
              <w:rPr>
                <w:rFonts w:ascii="Times New Roman" w:eastAsia="Times New Roman" w:hAnsi="Times New Roman" w:cs="Times New Roman"/>
                <w:color w:val="000000"/>
                <w:sz w:val="24"/>
                <w:szCs w:val="24"/>
              </w:rPr>
              <w:t xml:space="preserve"> здания бывают разного типа и назначения.</w:t>
            </w:r>
          </w:p>
          <w:p w:rsidR="00CD27DE" w:rsidRPr="00CA79C7" w:rsidRDefault="007105AE" w:rsidP="006606BE">
            <w:pPr>
              <w:rPr>
                <w:rFonts w:ascii="Times New Roman" w:hAnsi="Times New Roman" w:cs="Times New Roman"/>
                <w:sz w:val="24"/>
                <w:szCs w:val="24"/>
              </w:rPr>
            </w:pPr>
            <w:r>
              <w:rPr>
                <w:rFonts w:ascii="Times New Roman" w:eastAsia="Times New Roman" w:hAnsi="Times New Roman" w:cs="Times New Roman"/>
                <w:color w:val="000000"/>
                <w:sz w:val="24"/>
                <w:szCs w:val="24"/>
              </w:rPr>
              <w:t>4</w:t>
            </w:r>
            <w:r w:rsidR="00C73AB7">
              <w:rPr>
                <w:rFonts w:ascii="Times New Roman" w:eastAsia="Times New Roman" w:hAnsi="Times New Roman" w:cs="Times New Roman"/>
                <w:color w:val="000000"/>
                <w:sz w:val="24"/>
                <w:szCs w:val="24"/>
              </w:rPr>
              <w:t xml:space="preserve">. </w:t>
            </w:r>
            <w:r w:rsidR="009E07D4">
              <w:rPr>
                <w:rFonts w:ascii="Times New Roman" w:eastAsia="Times New Roman" w:hAnsi="Times New Roman" w:cs="Times New Roman"/>
                <w:color w:val="000000"/>
                <w:sz w:val="24"/>
                <w:szCs w:val="24"/>
              </w:rPr>
              <w:t xml:space="preserve">Упражнять в образовании существ-ных мн. числа.        </w:t>
            </w:r>
            <w:r w:rsidR="00022468">
              <w:rPr>
                <w:rFonts w:ascii="Times New Roman" w:eastAsia="Times New Roman" w:hAnsi="Times New Roman" w:cs="Times New Roman"/>
                <w:color w:val="000000"/>
                <w:sz w:val="24"/>
                <w:szCs w:val="24"/>
              </w:rPr>
              <w:t xml:space="preserve">    Соглас</w:t>
            </w:r>
            <w:r w:rsidR="009E07D4">
              <w:rPr>
                <w:rFonts w:ascii="Times New Roman" w:eastAsia="Times New Roman" w:hAnsi="Times New Roman" w:cs="Times New Roman"/>
                <w:color w:val="000000"/>
                <w:sz w:val="24"/>
                <w:szCs w:val="24"/>
              </w:rPr>
              <w:t>овывать прилагат – ные</w:t>
            </w:r>
            <w:r w:rsidR="00731D9B">
              <w:rPr>
                <w:rFonts w:ascii="Times New Roman" w:eastAsia="Times New Roman" w:hAnsi="Times New Roman" w:cs="Times New Roman"/>
                <w:color w:val="000000"/>
                <w:sz w:val="24"/>
                <w:szCs w:val="24"/>
              </w:rPr>
              <w:t>с</w:t>
            </w:r>
            <w:r w:rsidR="009E07D4">
              <w:rPr>
                <w:rFonts w:ascii="Times New Roman" w:eastAsia="Times New Roman" w:hAnsi="Times New Roman" w:cs="Times New Roman"/>
                <w:color w:val="000000"/>
                <w:sz w:val="24"/>
                <w:szCs w:val="24"/>
              </w:rPr>
              <w:t xml:space="preserve"> существ-</w:t>
            </w:r>
            <w:r w:rsidR="00731D9B">
              <w:rPr>
                <w:rFonts w:ascii="Times New Roman" w:eastAsia="Times New Roman" w:hAnsi="Times New Roman" w:cs="Times New Roman"/>
                <w:color w:val="000000"/>
                <w:sz w:val="24"/>
                <w:szCs w:val="24"/>
              </w:rPr>
              <w:t>ми</w:t>
            </w:r>
            <w:r w:rsidR="007723BC">
              <w:rPr>
                <w:rFonts w:ascii="Times New Roman" w:eastAsia="Times New Roman" w:hAnsi="Times New Roman" w:cs="Times New Roman"/>
                <w:color w:val="000000"/>
                <w:sz w:val="24"/>
                <w:szCs w:val="24"/>
              </w:rPr>
              <w:t xml:space="preserve">. Подбирать синонимы (крыша-кров-кровля). </w:t>
            </w:r>
            <w:r w:rsidR="00964D45">
              <w:rPr>
                <w:rFonts w:ascii="Times New Roman" w:eastAsia="Times New Roman" w:hAnsi="Times New Roman" w:cs="Times New Roman"/>
                <w:color w:val="000000"/>
                <w:sz w:val="24"/>
                <w:szCs w:val="24"/>
              </w:rPr>
              <w:t xml:space="preserve">      Подбирать действия с противоположным</w:t>
            </w:r>
            <w:r w:rsidR="00022468">
              <w:rPr>
                <w:rFonts w:ascii="Times New Roman" w:eastAsia="Times New Roman" w:hAnsi="Times New Roman" w:cs="Times New Roman"/>
                <w:color w:val="000000"/>
                <w:sz w:val="24"/>
                <w:szCs w:val="24"/>
              </w:rPr>
              <w:t xml:space="preserve"> значением (открываем-закрываем</w:t>
            </w:r>
            <w:r w:rsidR="00964D45">
              <w:rPr>
                <w:rFonts w:ascii="Times New Roman" w:eastAsia="Times New Roman" w:hAnsi="Times New Roman" w:cs="Times New Roman"/>
                <w:color w:val="000000"/>
                <w:sz w:val="24"/>
                <w:szCs w:val="24"/>
              </w:rPr>
              <w:t>, ломаем-чиним).</w:t>
            </w:r>
            <w:r w:rsidR="007723BC">
              <w:rPr>
                <w:rFonts w:ascii="Times New Roman" w:eastAsia="Times New Roman" w:hAnsi="Times New Roman" w:cs="Times New Roman"/>
                <w:color w:val="000000"/>
                <w:sz w:val="24"/>
                <w:szCs w:val="24"/>
              </w:rPr>
              <w:t xml:space="preserve">          5.Закреплять знание домашнего адреса.</w:t>
            </w:r>
          </w:p>
        </w:tc>
        <w:tc>
          <w:tcPr>
            <w:tcW w:w="2055" w:type="dxa"/>
          </w:tcPr>
          <w:p w:rsidR="00CD27DE" w:rsidRPr="003A3371" w:rsidRDefault="00731D9B" w:rsidP="006606BE">
            <w:pPr>
              <w:rPr>
                <w:rFonts w:ascii="Times New Roman" w:hAnsi="Times New Roman" w:cs="Times New Roman"/>
                <w:sz w:val="24"/>
                <w:szCs w:val="24"/>
              </w:rPr>
            </w:pPr>
            <w:r>
              <w:rPr>
                <w:rFonts w:ascii="Times New Roman" w:hAnsi="Times New Roman" w:cs="Times New Roman"/>
                <w:sz w:val="24"/>
                <w:szCs w:val="24"/>
              </w:rPr>
              <w:lastRenderedPageBreak/>
              <w:t>1.</w:t>
            </w:r>
            <w:r w:rsidR="003A3371">
              <w:rPr>
                <w:rFonts w:ascii="Times New Roman" w:hAnsi="Times New Roman" w:cs="Times New Roman"/>
                <w:sz w:val="24"/>
                <w:szCs w:val="24"/>
              </w:rPr>
              <w:t xml:space="preserve">Уточнить с детьми название </w:t>
            </w:r>
            <w:r w:rsidR="003A3371">
              <w:rPr>
                <w:rFonts w:ascii="Times New Roman" w:hAnsi="Times New Roman" w:cs="Times New Roman"/>
                <w:sz w:val="24"/>
                <w:szCs w:val="24"/>
              </w:rPr>
              <w:lastRenderedPageBreak/>
              <w:t>посуды.             Уметь называть и различать кухонную</w:t>
            </w:r>
            <w:r w:rsidR="003A3371" w:rsidRPr="003A3371">
              <w:rPr>
                <w:rFonts w:ascii="Times New Roman" w:hAnsi="Times New Roman" w:cs="Times New Roman"/>
                <w:sz w:val="24"/>
                <w:szCs w:val="24"/>
              </w:rPr>
              <w:t xml:space="preserve">, </w:t>
            </w:r>
            <w:r w:rsidR="003A3371">
              <w:rPr>
                <w:rFonts w:ascii="Times New Roman" w:hAnsi="Times New Roman" w:cs="Times New Roman"/>
                <w:sz w:val="24"/>
                <w:szCs w:val="24"/>
              </w:rPr>
              <w:t>столовую и чайную посуду. Уметь называть части посуды и внешние признаки.</w:t>
            </w:r>
          </w:p>
          <w:p w:rsidR="00CD27DE" w:rsidRPr="00CA79C7" w:rsidRDefault="003018C9" w:rsidP="006606BE">
            <w:pPr>
              <w:rPr>
                <w:rFonts w:ascii="Times New Roman" w:hAnsi="Times New Roman" w:cs="Times New Roman"/>
                <w:sz w:val="24"/>
                <w:szCs w:val="24"/>
              </w:rPr>
            </w:pPr>
            <w:r>
              <w:rPr>
                <w:rFonts w:ascii="Times New Roman" w:hAnsi="Times New Roman" w:cs="Times New Roman"/>
                <w:sz w:val="24"/>
                <w:szCs w:val="24"/>
              </w:rPr>
              <w:t>2.Дифференцировать ед.ч. и мн.ч. существительных</w:t>
            </w:r>
            <w:r w:rsidR="00F403AB">
              <w:rPr>
                <w:rFonts w:ascii="Times New Roman" w:hAnsi="Times New Roman" w:cs="Times New Roman"/>
                <w:sz w:val="24"/>
                <w:szCs w:val="24"/>
              </w:rPr>
              <w:t>.</w:t>
            </w:r>
            <w:r>
              <w:rPr>
                <w:rFonts w:ascii="Times New Roman" w:hAnsi="Times New Roman" w:cs="Times New Roman"/>
                <w:sz w:val="24"/>
                <w:szCs w:val="24"/>
              </w:rPr>
              <w:t>Образовывать сущ</w:t>
            </w:r>
            <w:r w:rsidR="00022468">
              <w:rPr>
                <w:rFonts w:ascii="Times New Roman" w:hAnsi="Times New Roman" w:cs="Times New Roman"/>
                <w:sz w:val="24"/>
                <w:szCs w:val="24"/>
              </w:rPr>
              <w:t>еств</w:t>
            </w:r>
            <w:r>
              <w:rPr>
                <w:rFonts w:ascii="Times New Roman" w:hAnsi="Times New Roman" w:cs="Times New Roman"/>
                <w:sz w:val="24"/>
                <w:szCs w:val="24"/>
              </w:rPr>
              <w:t>-ные</w:t>
            </w:r>
            <w:r w:rsidR="00342CDB">
              <w:rPr>
                <w:rFonts w:ascii="Times New Roman" w:hAnsi="Times New Roman" w:cs="Times New Roman"/>
                <w:sz w:val="24"/>
                <w:szCs w:val="24"/>
              </w:rPr>
              <w:t xml:space="preserve"> при помощи уменьшительно-ласкательных суффиксов-ЧИК-К-ОЧК-ЕЧК-… . Упражнять в умении употреблять существительные ед. и мн.числа с предлогами-В-НА-ИЗ.</w:t>
            </w:r>
            <w:r w:rsidR="00F403AB">
              <w:rPr>
                <w:rFonts w:ascii="Times New Roman" w:hAnsi="Times New Roman" w:cs="Times New Roman"/>
                <w:sz w:val="24"/>
                <w:szCs w:val="24"/>
              </w:rPr>
              <w:t xml:space="preserve"> Подбирать предметы к действиям и признакам.</w:t>
            </w:r>
          </w:p>
          <w:p w:rsidR="00CD27DE" w:rsidRPr="00CA79C7" w:rsidRDefault="003018C9" w:rsidP="006606BE">
            <w:pPr>
              <w:rPr>
                <w:rFonts w:ascii="Times New Roman" w:hAnsi="Times New Roman" w:cs="Times New Roman"/>
                <w:sz w:val="24"/>
                <w:szCs w:val="24"/>
              </w:rPr>
            </w:pPr>
            <w:r>
              <w:rPr>
                <w:rFonts w:ascii="Times New Roman" w:hAnsi="Times New Roman" w:cs="Times New Roman"/>
                <w:sz w:val="24"/>
                <w:szCs w:val="24"/>
              </w:rPr>
              <w:t>3.Упражнять в умении  придумывать загадки о посуде.</w:t>
            </w:r>
          </w:p>
          <w:p w:rsidR="00CD27DE" w:rsidRPr="00CA79C7" w:rsidRDefault="00F403AB" w:rsidP="006606BE">
            <w:pPr>
              <w:rPr>
                <w:rFonts w:ascii="Times New Roman" w:hAnsi="Times New Roman" w:cs="Times New Roman"/>
                <w:sz w:val="24"/>
                <w:szCs w:val="24"/>
              </w:rPr>
            </w:pPr>
            <w:r>
              <w:rPr>
                <w:rFonts w:ascii="Times New Roman" w:hAnsi="Times New Roman" w:cs="Times New Roman"/>
                <w:sz w:val="24"/>
                <w:szCs w:val="24"/>
              </w:rPr>
              <w:t>4.Закрепить правила поведения за столом во время употребления пищи и использование столовых приборов</w:t>
            </w:r>
            <w:r w:rsidR="00022468">
              <w:rPr>
                <w:rFonts w:ascii="Times New Roman" w:hAnsi="Times New Roman" w:cs="Times New Roman"/>
                <w:sz w:val="24"/>
                <w:szCs w:val="24"/>
              </w:rPr>
              <w:t>.</w:t>
            </w:r>
          </w:p>
        </w:tc>
      </w:tr>
      <w:tr w:rsidR="00CA79C7" w:rsidRPr="00CA79C7" w:rsidTr="00B91E5B">
        <w:trPr>
          <w:trHeight w:val="812"/>
        </w:trPr>
        <w:tc>
          <w:tcPr>
            <w:tcW w:w="1134" w:type="dxa"/>
          </w:tcPr>
          <w:p w:rsidR="00CD27DE" w:rsidRPr="00CA79C7" w:rsidRDefault="00CD27DE" w:rsidP="006606BE">
            <w:pPr>
              <w:rPr>
                <w:rFonts w:ascii="Times New Roman" w:hAnsi="Times New Roman" w:cs="Times New Roman"/>
                <w:sz w:val="24"/>
                <w:szCs w:val="24"/>
              </w:rPr>
            </w:pPr>
            <w:r w:rsidRPr="00CA79C7">
              <w:rPr>
                <w:rFonts w:ascii="Times New Roman" w:hAnsi="Times New Roman" w:cs="Times New Roman"/>
                <w:b/>
                <w:sz w:val="24"/>
                <w:szCs w:val="24"/>
              </w:rPr>
              <w:lastRenderedPageBreak/>
              <w:t>Итоговое мероприятие</w:t>
            </w:r>
          </w:p>
        </w:tc>
        <w:tc>
          <w:tcPr>
            <w:tcW w:w="2694" w:type="dxa"/>
          </w:tcPr>
          <w:p w:rsidR="00CD27DE" w:rsidRPr="00CA79C7" w:rsidRDefault="00776C5A" w:rsidP="006606BE">
            <w:pPr>
              <w:jc w:val="center"/>
              <w:rPr>
                <w:rFonts w:ascii="Times New Roman" w:hAnsi="Times New Roman" w:cs="Times New Roman"/>
                <w:sz w:val="24"/>
                <w:szCs w:val="24"/>
              </w:rPr>
            </w:pPr>
            <w:r>
              <w:rPr>
                <w:rFonts w:ascii="Times New Roman" w:hAnsi="Times New Roman" w:cs="Times New Roman"/>
                <w:sz w:val="24"/>
                <w:szCs w:val="24"/>
              </w:rPr>
              <w:t>Вечер красо</w:t>
            </w:r>
            <w:r w:rsidR="00D826B1">
              <w:rPr>
                <w:rFonts w:ascii="Times New Roman" w:hAnsi="Times New Roman" w:cs="Times New Roman"/>
                <w:sz w:val="24"/>
                <w:szCs w:val="24"/>
              </w:rPr>
              <w:t>ты</w:t>
            </w:r>
            <w:r w:rsidR="002D7EED">
              <w:rPr>
                <w:rFonts w:ascii="Times New Roman" w:hAnsi="Times New Roman" w:cs="Times New Roman"/>
                <w:sz w:val="24"/>
                <w:szCs w:val="24"/>
              </w:rPr>
              <w:t xml:space="preserve">     «Наши модницы».</w:t>
            </w:r>
          </w:p>
        </w:tc>
        <w:tc>
          <w:tcPr>
            <w:tcW w:w="2551" w:type="dxa"/>
          </w:tcPr>
          <w:p w:rsidR="00CD27DE" w:rsidRPr="00CA79C7" w:rsidRDefault="00022468" w:rsidP="006606BE">
            <w:pPr>
              <w:jc w:val="center"/>
              <w:rPr>
                <w:rFonts w:ascii="Times New Roman" w:hAnsi="Times New Roman" w:cs="Times New Roman"/>
                <w:sz w:val="24"/>
                <w:szCs w:val="24"/>
              </w:rPr>
            </w:pPr>
            <w:r>
              <w:rPr>
                <w:rFonts w:ascii="Times New Roman" w:hAnsi="Times New Roman" w:cs="Times New Roman"/>
                <w:sz w:val="24"/>
                <w:szCs w:val="24"/>
              </w:rPr>
              <w:t>Умная игра         «Что? Г</w:t>
            </w:r>
            <w:r w:rsidR="00BD344B">
              <w:rPr>
                <w:rFonts w:ascii="Times New Roman" w:hAnsi="Times New Roman" w:cs="Times New Roman"/>
                <w:sz w:val="24"/>
                <w:szCs w:val="24"/>
              </w:rPr>
              <w:t xml:space="preserve">де? </w:t>
            </w:r>
            <w:r>
              <w:rPr>
                <w:rFonts w:ascii="Times New Roman" w:hAnsi="Times New Roman" w:cs="Times New Roman"/>
                <w:sz w:val="24"/>
                <w:szCs w:val="24"/>
              </w:rPr>
              <w:t>К</w:t>
            </w:r>
            <w:r w:rsidR="00BD344B">
              <w:rPr>
                <w:rFonts w:ascii="Times New Roman" w:hAnsi="Times New Roman" w:cs="Times New Roman"/>
                <w:sz w:val="24"/>
                <w:szCs w:val="24"/>
              </w:rPr>
              <w:t>огда?</w:t>
            </w:r>
            <w:r>
              <w:rPr>
                <w:rFonts w:ascii="Times New Roman" w:hAnsi="Times New Roman" w:cs="Times New Roman"/>
                <w:sz w:val="24"/>
                <w:szCs w:val="24"/>
              </w:rPr>
              <w:t>»</w:t>
            </w:r>
          </w:p>
        </w:tc>
        <w:tc>
          <w:tcPr>
            <w:tcW w:w="1772" w:type="dxa"/>
          </w:tcPr>
          <w:p w:rsidR="00CD27DE" w:rsidRPr="00883036" w:rsidRDefault="00883036" w:rsidP="006606BE">
            <w:pPr>
              <w:jc w:val="center"/>
              <w:rPr>
                <w:rFonts w:ascii="Times New Roman" w:hAnsi="Times New Roman" w:cs="Times New Roman"/>
                <w:sz w:val="24"/>
                <w:szCs w:val="24"/>
              </w:rPr>
            </w:pPr>
            <w:r>
              <w:rPr>
                <w:rFonts w:ascii="Times New Roman" w:hAnsi="Times New Roman" w:cs="Times New Roman"/>
                <w:sz w:val="24"/>
                <w:szCs w:val="24"/>
              </w:rPr>
              <w:t>Конкурс рисунков «Дом</w:t>
            </w:r>
            <w:r w:rsidR="00022468">
              <w:rPr>
                <w:rFonts w:ascii="Times New Roman" w:hAnsi="Times New Roman" w:cs="Times New Roman"/>
                <w:sz w:val="24"/>
                <w:szCs w:val="24"/>
              </w:rPr>
              <w:t>,</w:t>
            </w:r>
            <w:r w:rsidR="004E02CD">
              <w:rPr>
                <w:rFonts w:ascii="Times New Roman" w:hAnsi="Times New Roman" w:cs="Times New Roman"/>
                <w:sz w:val="24"/>
                <w:szCs w:val="24"/>
              </w:rPr>
              <w:t>в</w:t>
            </w:r>
            <w:r>
              <w:rPr>
                <w:rFonts w:ascii="Times New Roman" w:hAnsi="Times New Roman" w:cs="Times New Roman"/>
                <w:sz w:val="24"/>
                <w:szCs w:val="24"/>
              </w:rPr>
              <w:t xml:space="preserve"> котором я живу».</w:t>
            </w:r>
          </w:p>
        </w:tc>
        <w:tc>
          <w:tcPr>
            <w:tcW w:w="2055" w:type="dxa"/>
          </w:tcPr>
          <w:p w:rsidR="00CD27DE" w:rsidRPr="00CA79C7" w:rsidRDefault="00964D45" w:rsidP="006606BE">
            <w:pPr>
              <w:jc w:val="center"/>
              <w:rPr>
                <w:rFonts w:ascii="Times New Roman" w:hAnsi="Times New Roman" w:cs="Times New Roman"/>
                <w:sz w:val="24"/>
                <w:szCs w:val="24"/>
              </w:rPr>
            </w:pPr>
            <w:r>
              <w:rPr>
                <w:rFonts w:ascii="Times New Roman" w:hAnsi="Times New Roman" w:cs="Times New Roman"/>
                <w:sz w:val="24"/>
                <w:szCs w:val="24"/>
              </w:rPr>
              <w:t>Развлечение   «Загадки и игры с бабушкой Федорой».</w:t>
            </w:r>
          </w:p>
        </w:tc>
      </w:tr>
    </w:tbl>
    <w:p w:rsidR="001638DF" w:rsidRPr="00CA79C7" w:rsidRDefault="001638DF" w:rsidP="00CD27DE">
      <w:pPr>
        <w:rPr>
          <w:rFonts w:ascii="Times New Roman" w:hAnsi="Times New Roman" w:cs="Times New Roman"/>
          <w:sz w:val="24"/>
          <w:szCs w:val="24"/>
        </w:rPr>
      </w:pPr>
    </w:p>
    <w:tbl>
      <w:tblPr>
        <w:tblStyle w:val="aa"/>
        <w:tblW w:w="10375" w:type="dxa"/>
        <w:tblInd w:w="675" w:type="dxa"/>
        <w:tblLayout w:type="fixed"/>
        <w:tblLook w:val="04A0"/>
      </w:tblPr>
      <w:tblGrid>
        <w:gridCol w:w="1134"/>
        <w:gridCol w:w="2694"/>
        <w:gridCol w:w="2463"/>
        <w:gridCol w:w="1866"/>
        <w:gridCol w:w="2218"/>
      </w:tblGrid>
      <w:tr w:rsidR="00CA79C7" w:rsidRPr="00CA79C7" w:rsidTr="00B91E5B">
        <w:tc>
          <w:tcPr>
            <w:tcW w:w="1134" w:type="dxa"/>
          </w:tcPr>
          <w:p w:rsidR="00CD27DE" w:rsidRPr="00CA79C7" w:rsidRDefault="00CD27DE" w:rsidP="006606BE">
            <w:pPr>
              <w:tabs>
                <w:tab w:val="left" w:pos="8685"/>
              </w:tabs>
              <w:jc w:val="center"/>
              <w:rPr>
                <w:rFonts w:ascii="Times New Roman" w:hAnsi="Times New Roman" w:cs="Times New Roman"/>
                <w:b/>
                <w:sz w:val="24"/>
                <w:szCs w:val="24"/>
              </w:rPr>
            </w:pPr>
            <w:r w:rsidRPr="00CA79C7">
              <w:rPr>
                <w:rFonts w:ascii="Times New Roman" w:hAnsi="Times New Roman" w:cs="Times New Roman"/>
                <w:b/>
                <w:sz w:val="24"/>
                <w:szCs w:val="24"/>
              </w:rPr>
              <w:t>Месяц</w:t>
            </w:r>
          </w:p>
        </w:tc>
        <w:tc>
          <w:tcPr>
            <w:tcW w:w="2694" w:type="dxa"/>
          </w:tcPr>
          <w:p w:rsidR="00CD27DE" w:rsidRPr="00CA79C7" w:rsidRDefault="00CD27DE" w:rsidP="006606BE">
            <w:pPr>
              <w:tabs>
                <w:tab w:val="left" w:pos="8685"/>
              </w:tabs>
              <w:jc w:val="center"/>
              <w:rPr>
                <w:rFonts w:ascii="Times New Roman" w:hAnsi="Times New Roman" w:cs="Times New Roman"/>
                <w:b/>
                <w:sz w:val="24"/>
                <w:szCs w:val="24"/>
              </w:rPr>
            </w:pPr>
            <w:r w:rsidRPr="00CA79C7">
              <w:rPr>
                <w:rFonts w:ascii="Times New Roman" w:hAnsi="Times New Roman" w:cs="Times New Roman"/>
                <w:b/>
                <w:sz w:val="24"/>
                <w:szCs w:val="24"/>
              </w:rPr>
              <w:t>1 неделя</w:t>
            </w:r>
          </w:p>
        </w:tc>
        <w:tc>
          <w:tcPr>
            <w:tcW w:w="2463" w:type="dxa"/>
          </w:tcPr>
          <w:p w:rsidR="00CD27DE" w:rsidRPr="00CA79C7" w:rsidRDefault="00CD27DE" w:rsidP="006606BE">
            <w:pPr>
              <w:tabs>
                <w:tab w:val="left" w:pos="8685"/>
              </w:tabs>
              <w:jc w:val="center"/>
              <w:rPr>
                <w:rFonts w:ascii="Times New Roman" w:hAnsi="Times New Roman" w:cs="Times New Roman"/>
                <w:b/>
                <w:sz w:val="24"/>
                <w:szCs w:val="24"/>
              </w:rPr>
            </w:pPr>
            <w:r w:rsidRPr="00CA79C7">
              <w:rPr>
                <w:rFonts w:ascii="Times New Roman" w:hAnsi="Times New Roman" w:cs="Times New Roman"/>
                <w:b/>
                <w:sz w:val="24"/>
                <w:szCs w:val="24"/>
              </w:rPr>
              <w:t>2 неделя</w:t>
            </w:r>
          </w:p>
        </w:tc>
        <w:tc>
          <w:tcPr>
            <w:tcW w:w="1866" w:type="dxa"/>
          </w:tcPr>
          <w:p w:rsidR="00CD27DE" w:rsidRPr="00CA79C7" w:rsidRDefault="00CD27DE" w:rsidP="006606BE">
            <w:pPr>
              <w:tabs>
                <w:tab w:val="left" w:pos="8685"/>
              </w:tabs>
              <w:jc w:val="center"/>
              <w:rPr>
                <w:rFonts w:ascii="Times New Roman" w:hAnsi="Times New Roman" w:cs="Times New Roman"/>
                <w:b/>
                <w:sz w:val="24"/>
                <w:szCs w:val="24"/>
              </w:rPr>
            </w:pPr>
            <w:r w:rsidRPr="00CA79C7">
              <w:rPr>
                <w:rFonts w:ascii="Times New Roman" w:hAnsi="Times New Roman" w:cs="Times New Roman"/>
                <w:b/>
                <w:sz w:val="24"/>
                <w:szCs w:val="24"/>
              </w:rPr>
              <w:t>3 неделя</w:t>
            </w:r>
          </w:p>
        </w:tc>
        <w:tc>
          <w:tcPr>
            <w:tcW w:w="2218" w:type="dxa"/>
          </w:tcPr>
          <w:p w:rsidR="00CD27DE" w:rsidRPr="00CA79C7" w:rsidRDefault="00CD27DE" w:rsidP="006606BE">
            <w:pPr>
              <w:tabs>
                <w:tab w:val="left" w:pos="8685"/>
              </w:tabs>
              <w:jc w:val="center"/>
              <w:rPr>
                <w:rFonts w:ascii="Times New Roman" w:hAnsi="Times New Roman" w:cs="Times New Roman"/>
                <w:b/>
                <w:sz w:val="24"/>
                <w:szCs w:val="24"/>
              </w:rPr>
            </w:pPr>
            <w:r w:rsidRPr="00CA79C7">
              <w:rPr>
                <w:rFonts w:ascii="Times New Roman" w:hAnsi="Times New Roman" w:cs="Times New Roman"/>
                <w:b/>
                <w:sz w:val="24"/>
                <w:szCs w:val="24"/>
              </w:rPr>
              <w:t>4 неделя</w:t>
            </w:r>
          </w:p>
        </w:tc>
      </w:tr>
      <w:tr w:rsidR="00CA79C7" w:rsidRPr="00CA79C7" w:rsidTr="00B91E5B">
        <w:tc>
          <w:tcPr>
            <w:tcW w:w="1134" w:type="dxa"/>
          </w:tcPr>
          <w:p w:rsidR="00CD27DE" w:rsidRPr="00CA79C7" w:rsidRDefault="00CD27DE" w:rsidP="006606BE">
            <w:pPr>
              <w:tabs>
                <w:tab w:val="left" w:pos="8685"/>
              </w:tabs>
              <w:jc w:val="center"/>
              <w:rPr>
                <w:rFonts w:ascii="Times New Roman" w:hAnsi="Times New Roman" w:cs="Times New Roman"/>
                <w:b/>
                <w:sz w:val="24"/>
                <w:szCs w:val="24"/>
              </w:rPr>
            </w:pPr>
            <w:r w:rsidRPr="00CA79C7">
              <w:rPr>
                <w:rFonts w:ascii="Times New Roman" w:hAnsi="Times New Roman" w:cs="Times New Roman"/>
                <w:b/>
                <w:sz w:val="24"/>
                <w:szCs w:val="24"/>
              </w:rPr>
              <w:t>Тема</w:t>
            </w:r>
          </w:p>
        </w:tc>
        <w:tc>
          <w:tcPr>
            <w:tcW w:w="2694" w:type="dxa"/>
          </w:tcPr>
          <w:p w:rsidR="00CD27DE" w:rsidRPr="00CA79C7" w:rsidRDefault="00E97BCB" w:rsidP="006606BE">
            <w:pPr>
              <w:tabs>
                <w:tab w:val="left" w:pos="8685"/>
              </w:tabs>
              <w:jc w:val="center"/>
              <w:rPr>
                <w:rFonts w:ascii="Times New Roman" w:hAnsi="Times New Roman" w:cs="Times New Roman"/>
                <w:b/>
                <w:sz w:val="24"/>
                <w:szCs w:val="24"/>
              </w:rPr>
            </w:pPr>
            <w:r>
              <w:rPr>
                <w:rFonts w:ascii="Times New Roman" w:hAnsi="Times New Roman" w:cs="Times New Roman"/>
                <w:b/>
                <w:sz w:val="24"/>
                <w:szCs w:val="24"/>
              </w:rPr>
              <w:t>«Зимующие птицы</w:t>
            </w:r>
            <w:r w:rsidR="00CD27DE" w:rsidRPr="00CA79C7">
              <w:rPr>
                <w:rFonts w:ascii="Times New Roman" w:hAnsi="Times New Roman" w:cs="Times New Roman"/>
                <w:b/>
                <w:sz w:val="24"/>
                <w:szCs w:val="24"/>
              </w:rPr>
              <w:t>»</w:t>
            </w:r>
          </w:p>
        </w:tc>
        <w:tc>
          <w:tcPr>
            <w:tcW w:w="2463" w:type="dxa"/>
          </w:tcPr>
          <w:p w:rsidR="00CD27DE" w:rsidRPr="00CA79C7" w:rsidRDefault="00E97BCB" w:rsidP="006606BE">
            <w:pPr>
              <w:tabs>
                <w:tab w:val="left" w:pos="8685"/>
              </w:tabs>
              <w:jc w:val="center"/>
              <w:rPr>
                <w:rFonts w:ascii="Times New Roman" w:hAnsi="Times New Roman" w:cs="Times New Roman"/>
                <w:b/>
                <w:sz w:val="24"/>
                <w:szCs w:val="24"/>
              </w:rPr>
            </w:pPr>
            <w:r>
              <w:rPr>
                <w:rFonts w:ascii="Times New Roman" w:hAnsi="Times New Roman" w:cs="Times New Roman"/>
                <w:b/>
                <w:sz w:val="24"/>
                <w:szCs w:val="24"/>
              </w:rPr>
              <w:t>«Деревья и кустарники</w:t>
            </w:r>
            <w:r w:rsidR="00CD27DE" w:rsidRPr="00CA79C7">
              <w:rPr>
                <w:rFonts w:ascii="Times New Roman" w:hAnsi="Times New Roman" w:cs="Times New Roman"/>
                <w:b/>
                <w:sz w:val="24"/>
                <w:szCs w:val="24"/>
              </w:rPr>
              <w:t>»</w:t>
            </w:r>
          </w:p>
        </w:tc>
        <w:tc>
          <w:tcPr>
            <w:tcW w:w="1866" w:type="dxa"/>
          </w:tcPr>
          <w:p w:rsidR="00CD27DE" w:rsidRPr="00CA79C7" w:rsidRDefault="00E97BCB" w:rsidP="006606BE">
            <w:pPr>
              <w:tabs>
                <w:tab w:val="left" w:pos="8685"/>
              </w:tabs>
              <w:jc w:val="center"/>
              <w:rPr>
                <w:rFonts w:ascii="Times New Roman" w:hAnsi="Times New Roman" w:cs="Times New Roman"/>
                <w:b/>
                <w:sz w:val="24"/>
                <w:szCs w:val="24"/>
              </w:rPr>
            </w:pPr>
            <w:r>
              <w:rPr>
                <w:rFonts w:ascii="Times New Roman" w:hAnsi="Times New Roman" w:cs="Times New Roman"/>
                <w:b/>
                <w:sz w:val="24"/>
                <w:szCs w:val="24"/>
              </w:rPr>
              <w:t>«Зима</w:t>
            </w:r>
            <w:r w:rsidR="00CD27DE" w:rsidRPr="00CA79C7">
              <w:rPr>
                <w:rFonts w:ascii="Times New Roman" w:hAnsi="Times New Roman" w:cs="Times New Roman"/>
                <w:b/>
                <w:sz w:val="24"/>
                <w:szCs w:val="24"/>
              </w:rPr>
              <w:t>»</w:t>
            </w:r>
          </w:p>
        </w:tc>
        <w:tc>
          <w:tcPr>
            <w:tcW w:w="2218" w:type="dxa"/>
          </w:tcPr>
          <w:p w:rsidR="00CD27DE" w:rsidRPr="00CA79C7" w:rsidRDefault="00E97BCB" w:rsidP="006606BE">
            <w:pPr>
              <w:tabs>
                <w:tab w:val="left" w:pos="8685"/>
              </w:tabs>
              <w:jc w:val="center"/>
              <w:rPr>
                <w:rFonts w:ascii="Times New Roman" w:hAnsi="Times New Roman" w:cs="Times New Roman"/>
                <w:b/>
                <w:sz w:val="24"/>
                <w:szCs w:val="24"/>
              </w:rPr>
            </w:pPr>
            <w:r>
              <w:rPr>
                <w:rFonts w:ascii="Times New Roman" w:hAnsi="Times New Roman" w:cs="Times New Roman"/>
                <w:b/>
                <w:sz w:val="24"/>
                <w:szCs w:val="24"/>
              </w:rPr>
              <w:t>«Новый год. Подарки</w:t>
            </w:r>
            <w:r w:rsidR="00CD27DE" w:rsidRPr="00CA79C7">
              <w:rPr>
                <w:rFonts w:ascii="Times New Roman" w:hAnsi="Times New Roman" w:cs="Times New Roman"/>
                <w:b/>
                <w:sz w:val="24"/>
                <w:szCs w:val="24"/>
              </w:rPr>
              <w:t>»</w:t>
            </w:r>
          </w:p>
        </w:tc>
      </w:tr>
      <w:tr w:rsidR="00CA79C7" w:rsidRPr="00CA79C7" w:rsidTr="00B91E5B">
        <w:tc>
          <w:tcPr>
            <w:tcW w:w="1134" w:type="dxa"/>
            <w:vMerge w:val="restart"/>
            <w:textDirection w:val="btLr"/>
          </w:tcPr>
          <w:p w:rsidR="00CD27DE" w:rsidRPr="00CA79C7" w:rsidRDefault="00CD27DE" w:rsidP="00CA79C7">
            <w:pPr>
              <w:tabs>
                <w:tab w:val="left" w:pos="8685"/>
              </w:tabs>
              <w:ind w:left="113" w:right="113"/>
              <w:jc w:val="right"/>
              <w:rPr>
                <w:rFonts w:ascii="Times New Roman" w:hAnsi="Times New Roman" w:cs="Times New Roman"/>
                <w:b/>
                <w:sz w:val="24"/>
                <w:szCs w:val="24"/>
              </w:rPr>
            </w:pPr>
            <w:r w:rsidRPr="00CA79C7">
              <w:rPr>
                <w:rFonts w:ascii="Times New Roman" w:hAnsi="Times New Roman" w:cs="Times New Roman"/>
                <w:b/>
                <w:sz w:val="24"/>
                <w:szCs w:val="24"/>
              </w:rPr>
              <w:t>Декабрь</w:t>
            </w:r>
          </w:p>
        </w:tc>
        <w:tc>
          <w:tcPr>
            <w:tcW w:w="9241" w:type="dxa"/>
            <w:gridSpan w:val="4"/>
          </w:tcPr>
          <w:p w:rsidR="00CD27DE" w:rsidRPr="00CA79C7" w:rsidRDefault="00CD27DE" w:rsidP="006606BE">
            <w:pPr>
              <w:tabs>
                <w:tab w:val="left" w:pos="8685"/>
              </w:tabs>
              <w:jc w:val="center"/>
              <w:rPr>
                <w:rFonts w:ascii="Times New Roman" w:hAnsi="Times New Roman" w:cs="Times New Roman"/>
                <w:i/>
                <w:sz w:val="24"/>
                <w:szCs w:val="24"/>
              </w:rPr>
            </w:pPr>
            <w:r w:rsidRPr="00CA79C7">
              <w:rPr>
                <w:rFonts w:ascii="Times New Roman" w:hAnsi="Times New Roman" w:cs="Times New Roman"/>
                <w:i/>
                <w:sz w:val="24"/>
                <w:szCs w:val="24"/>
              </w:rPr>
              <w:t>Содержание работы</w:t>
            </w:r>
          </w:p>
        </w:tc>
      </w:tr>
      <w:tr w:rsidR="00CA79C7" w:rsidRPr="00CA79C7" w:rsidTr="00B91E5B">
        <w:tc>
          <w:tcPr>
            <w:tcW w:w="1134" w:type="dxa"/>
            <w:vMerge/>
          </w:tcPr>
          <w:p w:rsidR="00CD27DE" w:rsidRPr="00CA79C7" w:rsidRDefault="00CD27DE" w:rsidP="006606BE">
            <w:pPr>
              <w:tabs>
                <w:tab w:val="left" w:pos="8685"/>
              </w:tabs>
              <w:rPr>
                <w:rFonts w:ascii="Times New Roman" w:hAnsi="Times New Roman" w:cs="Times New Roman"/>
                <w:b/>
                <w:sz w:val="24"/>
                <w:szCs w:val="24"/>
              </w:rPr>
            </w:pPr>
          </w:p>
        </w:tc>
        <w:tc>
          <w:tcPr>
            <w:tcW w:w="2694" w:type="dxa"/>
          </w:tcPr>
          <w:p w:rsidR="00CD27DE" w:rsidRPr="00375BD1"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1. Продолжать знако</w:t>
            </w:r>
            <w:r w:rsidR="00175B53">
              <w:rPr>
                <w:rFonts w:ascii="Times New Roman" w:eastAsia="Times New Roman" w:hAnsi="Times New Roman" w:cs="Times New Roman"/>
                <w:color w:val="000000"/>
                <w:sz w:val="24"/>
                <w:szCs w:val="24"/>
              </w:rPr>
              <w:t xml:space="preserve">мить с </w:t>
            </w:r>
            <w:r w:rsidR="00022468">
              <w:rPr>
                <w:rFonts w:ascii="Times New Roman" w:eastAsia="Times New Roman" w:hAnsi="Times New Roman" w:cs="Times New Roman"/>
                <w:color w:val="000000"/>
                <w:sz w:val="24"/>
                <w:szCs w:val="24"/>
              </w:rPr>
              <w:lastRenderedPageBreak/>
              <w:t xml:space="preserve">названиями </w:t>
            </w:r>
            <w:r w:rsidR="00175B53">
              <w:rPr>
                <w:rFonts w:ascii="Times New Roman" w:eastAsia="Times New Roman" w:hAnsi="Times New Roman" w:cs="Times New Roman"/>
                <w:color w:val="000000"/>
                <w:sz w:val="24"/>
                <w:szCs w:val="24"/>
              </w:rPr>
              <w:t xml:space="preserve"> зимующих птиц (сорока</w:t>
            </w:r>
            <w:r w:rsidR="00175B53" w:rsidRPr="00175B53">
              <w:rPr>
                <w:rFonts w:ascii="Times New Roman" w:eastAsia="Times New Roman" w:hAnsi="Times New Roman" w:cs="Times New Roman"/>
                <w:color w:val="000000"/>
                <w:sz w:val="24"/>
                <w:szCs w:val="24"/>
              </w:rPr>
              <w:t>,</w:t>
            </w:r>
            <w:r w:rsidR="00A00DF1">
              <w:rPr>
                <w:rFonts w:ascii="Times New Roman" w:eastAsia="Times New Roman" w:hAnsi="Times New Roman" w:cs="Times New Roman"/>
                <w:color w:val="000000"/>
                <w:sz w:val="24"/>
                <w:szCs w:val="24"/>
              </w:rPr>
              <w:t xml:space="preserve"> ворона,</w:t>
            </w:r>
            <w:r w:rsidR="00175B53">
              <w:rPr>
                <w:rFonts w:ascii="Times New Roman" w:eastAsia="Times New Roman" w:hAnsi="Times New Roman" w:cs="Times New Roman"/>
                <w:color w:val="000000"/>
                <w:sz w:val="24"/>
                <w:szCs w:val="24"/>
              </w:rPr>
              <w:t>синица</w:t>
            </w:r>
            <w:r w:rsidR="00175B53" w:rsidRPr="00175B53">
              <w:rPr>
                <w:rFonts w:ascii="Times New Roman" w:eastAsia="Times New Roman" w:hAnsi="Times New Roman" w:cs="Times New Roman"/>
                <w:color w:val="000000"/>
                <w:sz w:val="24"/>
                <w:szCs w:val="24"/>
              </w:rPr>
              <w:t xml:space="preserve">, </w:t>
            </w:r>
            <w:r w:rsidR="00175B53">
              <w:rPr>
                <w:rFonts w:ascii="Times New Roman" w:eastAsia="Times New Roman" w:hAnsi="Times New Roman" w:cs="Times New Roman"/>
                <w:color w:val="000000"/>
                <w:sz w:val="24"/>
                <w:szCs w:val="24"/>
              </w:rPr>
              <w:t>воробей</w:t>
            </w:r>
            <w:r w:rsidR="00175B53" w:rsidRPr="00175B53">
              <w:rPr>
                <w:rFonts w:ascii="Times New Roman" w:eastAsia="Times New Roman" w:hAnsi="Times New Roman" w:cs="Times New Roman"/>
                <w:color w:val="000000"/>
                <w:sz w:val="24"/>
                <w:szCs w:val="24"/>
              </w:rPr>
              <w:t xml:space="preserve">, </w:t>
            </w:r>
            <w:r w:rsidR="00175B53">
              <w:rPr>
                <w:rFonts w:ascii="Times New Roman" w:eastAsia="Times New Roman" w:hAnsi="Times New Roman" w:cs="Times New Roman"/>
                <w:color w:val="000000"/>
                <w:sz w:val="24"/>
                <w:szCs w:val="24"/>
              </w:rPr>
              <w:t>снегирь</w:t>
            </w:r>
            <w:r w:rsidR="00175B53" w:rsidRPr="00175B53">
              <w:rPr>
                <w:rFonts w:ascii="Times New Roman" w:eastAsia="Times New Roman" w:hAnsi="Times New Roman" w:cs="Times New Roman"/>
                <w:color w:val="000000"/>
                <w:sz w:val="24"/>
                <w:szCs w:val="24"/>
              </w:rPr>
              <w:t>,</w:t>
            </w:r>
            <w:r w:rsidR="00175B53">
              <w:rPr>
                <w:rFonts w:ascii="Times New Roman" w:eastAsia="Times New Roman" w:hAnsi="Times New Roman" w:cs="Times New Roman"/>
                <w:color w:val="000000"/>
                <w:sz w:val="24"/>
                <w:szCs w:val="24"/>
              </w:rPr>
              <w:t xml:space="preserve"> сова</w:t>
            </w:r>
            <w:r w:rsidR="00175B53" w:rsidRPr="00175B53">
              <w:rPr>
                <w:rFonts w:ascii="Times New Roman" w:eastAsia="Times New Roman" w:hAnsi="Times New Roman" w:cs="Times New Roman"/>
                <w:color w:val="000000"/>
                <w:sz w:val="24"/>
                <w:szCs w:val="24"/>
              </w:rPr>
              <w:t>,</w:t>
            </w:r>
            <w:r w:rsidR="00175B53">
              <w:rPr>
                <w:rFonts w:ascii="Times New Roman" w:eastAsia="Times New Roman" w:hAnsi="Times New Roman" w:cs="Times New Roman"/>
                <w:color w:val="000000"/>
                <w:sz w:val="24"/>
                <w:szCs w:val="24"/>
              </w:rPr>
              <w:t xml:space="preserve"> филин</w:t>
            </w:r>
            <w:r w:rsidR="00175B53" w:rsidRPr="00175B53">
              <w:rPr>
                <w:rFonts w:ascii="Times New Roman" w:eastAsia="Times New Roman" w:hAnsi="Times New Roman" w:cs="Times New Roman"/>
                <w:color w:val="000000"/>
                <w:sz w:val="24"/>
                <w:szCs w:val="24"/>
              </w:rPr>
              <w:t xml:space="preserve">, </w:t>
            </w:r>
            <w:r w:rsidR="00175B53">
              <w:rPr>
                <w:rFonts w:ascii="Times New Roman" w:eastAsia="Times New Roman" w:hAnsi="Times New Roman" w:cs="Times New Roman"/>
                <w:color w:val="000000"/>
                <w:sz w:val="24"/>
                <w:szCs w:val="24"/>
              </w:rPr>
              <w:t>дятел</w:t>
            </w:r>
            <w:r w:rsidR="00175B53" w:rsidRPr="00175B53">
              <w:rPr>
                <w:rFonts w:ascii="Times New Roman" w:eastAsia="Times New Roman" w:hAnsi="Times New Roman" w:cs="Times New Roman"/>
                <w:color w:val="000000"/>
                <w:sz w:val="24"/>
                <w:szCs w:val="24"/>
              </w:rPr>
              <w:t xml:space="preserve">, </w:t>
            </w:r>
            <w:r w:rsidR="000E3F57">
              <w:rPr>
                <w:rFonts w:ascii="Times New Roman" w:eastAsia="Times New Roman" w:hAnsi="Times New Roman" w:cs="Times New Roman"/>
                <w:color w:val="000000"/>
                <w:sz w:val="24"/>
                <w:szCs w:val="24"/>
              </w:rPr>
              <w:t>галка)</w:t>
            </w:r>
            <w:r w:rsidR="000E3F57" w:rsidRPr="000E3F57">
              <w:rPr>
                <w:rFonts w:ascii="Times New Roman" w:eastAsia="Times New Roman" w:hAnsi="Times New Roman" w:cs="Times New Roman"/>
                <w:color w:val="000000"/>
                <w:sz w:val="24"/>
                <w:szCs w:val="24"/>
              </w:rPr>
              <w:t xml:space="preserve">, </w:t>
            </w:r>
            <w:r w:rsidR="00A00DF1">
              <w:rPr>
                <w:rFonts w:ascii="Times New Roman" w:eastAsia="Times New Roman" w:hAnsi="Times New Roman" w:cs="Times New Roman"/>
                <w:color w:val="000000"/>
                <w:sz w:val="24"/>
                <w:szCs w:val="24"/>
              </w:rPr>
              <w:t>объясни</w:t>
            </w:r>
            <w:r w:rsidR="000E3F57">
              <w:rPr>
                <w:rFonts w:ascii="Times New Roman" w:eastAsia="Times New Roman" w:hAnsi="Times New Roman" w:cs="Times New Roman"/>
                <w:color w:val="000000"/>
                <w:sz w:val="24"/>
                <w:szCs w:val="24"/>
              </w:rPr>
              <w:t>ть</w:t>
            </w:r>
            <w:r w:rsidR="00A00DF1">
              <w:rPr>
                <w:rFonts w:ascii="Times New Roman" w:eastAsia="Times New Roman" w:hAnsi="Times New Roman" w:cs="Times New Roman"/>
                <w:color w:val="000000"/>
                <w:sz w:val="24"/>
                <w:szCs w:val="24"/>
              </w:rPr>
              <w:t xml:space="preserve">, </w:t>
            </w:r>
            <w:r w:rsidR="00175B53">
              <w:rPr>
                <w:rFonts w:ascii="Times New Roman" w:eastAsia="Times New Roman" w:hAnsi="Times New Roman" w:cs="Times New Roman"/>
                <w:color w:val="000000"/>
                <w:sz w:val="24"/>
                <w:szCs w:val="24"/>
              </w:rPr>
              <w:t xml:space="preserve"> почему их называют зимующими.</w:t>
            </w:r>
            <w:r w:rsidR="000E3F57">
              <w:rPr>
                <w:rFonts w:ascii="Times New Roman" w:eastAsia="Times New Roman" w:hAnsi="Times New Roman" w:cs="Times New Roman"/>
                <w:color w:val="000000"/>
                <w:sz w:val="24"/>
                <w:szCs w:val="24"/>
              </w:rPr>
              <w:t>Уточнить места обитания.          Описывать строение</w:t>
            </w:r>
            <w:r w:rsidR="000E3F57" w:rsidRPr="000E3F57">
              <w:rPr>
                <w:rFonts w:ascii="Times New Roman" w:eastAsia="Times New Roman" w:hAnsi="Times New Roman" w:cs="Times New Roman"/>
                <w:color w:val="000000"/>
                <w:sz w:val="24"/>
                <w:szCs w:val="24"/>
              </w:rPr>
              <w:t xml:space="preserve">, </w:t>
            </w:r>
            <w:r w:rsidR="000E3F57">
              <w:rPr>
                <w:rFonts w:ascii="Times New Roman" w:eastAsia="Times New Roman" w:hAnsi="Times New Roman" w:cs="Times New Roman"/>
                <w:color w:val="000000"/>
                <w:sz w:val="24"/>
                <w:szCs w:val="24"/>
              </w:rPr>
              <w:t>внешние признаки</w:t>
            </w:r>
            <w:r w:rsidR="000E3F57" w:rsidRPr="00375BD1">
              <w:rPr>
                <w:rFonts w:ascii="Times New Roman" w:eastAsia="Times New Roman" w:hAnsi="Times New Roman" w:cs="Times New Roman"/>
                <w:color w:val="000000"/>
                <w:sz w:val="24"/>
                <w:szCs w:val="24"/>
              </w:rPr>
              <w:t xml:space="preserve">, </w:t>
            </w:r>
            <w:r w:rsidR="000E3F57">
              <w:rPr>
                <w:rFonts w:ascii="Times New Roman" w:eastAsia="Times New Roman" w:hAnsi="Times New Roman" w:cs="Times New Roman"/>
                <w:color w:val="000000"/>
                <w:sz w:val="24"/>
                <w:szCs w:val="24"/>
              </w:rPr>
              <w:t>как передвигаются</w:t>
            </w:r>
            <w:r w:rsidR="000E3F57" w:rsidRPr="00375BD1">
              <w:rPr>
                <w:rFonts w:ascii="Times New Roman" w:eastAsia="Times New Roman" w:hAnsi="Times New Roman" w:cs="Times New Roman"/>
                <w:color w:val="000000"/>
                <w:sz w:val="24"/>
                <w:szCs w:val="24"/>
              </w:rPr>
              <w:t xml:space="preserve">, </w:t>
            </w:r>
            <w:r w:rsidR="000E3F57">
              <w:rPr>
                <w:rFonts w:ascii="Times New Roman" w:eastAsia="Times New Roman" w:hAnsi="Times New Roman" w:cs="Times New Roman"/>
                <w:color w:val="000000"/>
                <w:sz w:val="24"/>
                <w:szCs w:val="24"/>
              </w:rPr>
              <w:t>чем питаются</w:t>
            </w:r>
            <w:r w:rsidR="00375BD1">
              <w:rPr>
                <w:rFonts w:ascii="Times New Roman" w:eastAsia="Times New Roman" w:hAnsi="Times New Roman" w:cs="Times New Roman"/>
                <w:color w:val="000000"/>
                <w:sz w:val="24"/>
                <w:szCs w:val="24"/>
              </w:rPr>
              <w:t>.                       Дать харак</w:t>
            </w:r>
            <w:r w:rsidR="001638DF">
              <w:rPr>
                <w:rFonts w:ascii="Times New Roman" w:eastAsia="Times New Roman" w:hAnsi="Times New Roman" w:cs="Times New Roman"/>
                <w:color w:val="000000"/>
                <w:sz w:val="24"/>
                <w:szCs w:val="24"/>
              </w:rPr>
              <w:t xml:space="preserve">теристику каждой птице (воробей - </w:t>
            </w:r>
            <w:r w:rsidR="00375BD1">
              <w:rPr>
                <w:rFonts w:ascii="Times New Roman" w:eastAsia="Times New Roman" w:hAnsi="Times New Roman" w:cs="Times New Roman"/>
                <w:color w:val="000000"/>
                <w:sz w:val="24"/>
                <w:szCs w:val="24"/>
              </w:rPr>
              <w:t>шустрый</w:t>
            </w:r>
            <w:r w:rsidR="00375BD1" w:rsidRPr="00375BD1">
              <w:rPr>
                <w:rFonts w:ascii="Times New Roman" w:eastAsia="Times New Roman" w:hAnsi="Times New Roman" w:cs="Times New Roman"/>
                <w:color w:val="000000"/>
                <w:sz w:val="24"/>
                <w:szCs w:val="24"/>
              </w:rPr>
              <w:t xml:space="preserve">, </w:t>
            </w:r>
            <w:r w:rsidR="00375BD1">
              <w:rPr>
                <w:rFonts w:ascii="Times New Roman" w:eastAsia="Times New Roman" w:hAnsi="Times New Roman" w:cs="Times New Roman"/>
                <w:color w:val="000000"/>
                <w:sz w:val="24"/>
                <w:szCs w:val="24"/>
              </w:rPr>
              <w:t>быстрый</w:t>
            </w:r>
            <w:r w:rsidR="00375BD1" w:rsidRPr="00375BD1">
              <w:rPr>
                <w:rFonts w:ascii="Times New Roman" w:eastAsia="Times New Roman" w:hAnsi="Times New Roman" w:cs="Times New Roman"/>
                <w:color w:val="000000"/>
                <w:sz w:val="24"/>
                <w:szCs w:val="24"/>
              </w:rPr>
              <w:t xml:space="preserve">, </w:t>
            </w:r>
            <w:r w:rsidR="00375BD1">
              <w:rPr>
                <w:rFonts w:ascii="Times New Roman" w:eastAsia="Times New Roman" w:hAnsi="Times New Roman" w:cs="Times New Roman"/>
                <w:color w:val="000000"/>
                <w:sz w:val="24"/>
                <w:szCs w:val="24"/>
              </w:rPr>
              <w:t>ловкий</w:t>
            </w:r>
            <w:r w:rsidR="00375BD1" w:rsidRPr="00375BD1">
              <w:rPr>
                <w:rFonts w:ascii="Times New Roman" w:eastAsia="Times New Roman" w:hAnsi="Times New Roman" w:cs="Times New Roman"/>
                <w:color w:val="000000"/>
                <w:sz w:val="24"/>
                <w:szCs w:val="24"/>
              </w:rPr>
              <w:t>,</w:t>
            </w:r>
            <w:r w:rsidR="00375BD1">
              <w:rPr>
                <w:rFonts w:ascii="Times New Roman" w:eastAsia="Times New Roman" w:hAnsi="Times New Roman" w:cs="Times New Roman"/>
                <w:color w:val="000000"/>
                <w:sz w:val="24"/>
                <w:szCs w:val="24"/>
              </w:rPr>
              <w:t xml:space="preserve"> драчливый).</w:t>
            </w:r>
          </w:p>
          <w:p w:rsidR="00CD27DE" w:rsidRPr="00DA6185"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2.</w:t>
            </w:r>
            <w:r w:rsidR="00152CC7">
              <w:rPr>
                <w:rFonts w:ascii="Times New Roman" w:eastAsia="Times New Roman" w:hAnsi="Times New Roman" w:cs="Times New Roman"/>
                <w:color w:val="000000"/>
                <w:sz w:val="24"/>
                <w:szCs w:val="24"/>
              </w:rPr>
              <w:t>Дифференцировать сущ</w:t>
            </w:r>
            <w:r w:rsidR="00A00DF1">
              <w:rPr>
                <w:rFonts w:ascii="Times New Roman" w:eastAsia="Times New Roman" w:hAnsi="Times New Roman" w:cs="Times New Roman"/>
                <w:color w:val="000000"/>
                <w:sz w:val="24"/>
                <w:szCs w:val="24"/>
              </w:rPr>
              <w:t>еств</w:t>
            </w:r>
            <w:r w:rsidR="00152CC7">
              <w:rPr>
                <w:rFonts w:ascii="Times New Roman" w:eastAsia="Times New Roman" w:hAnsi="Times New Roman" w:cs="Times New Roman"/>
                <w:color w:val="000000"/>
                <w:sz w:val="24"/>
                <w:szCs w:val="24"/>
              </w:rPr>
              <w:t>-ные ед. и мн. числа</w:t>
            </w:r>
            <w:r w:rsidR="00A00DF1">
              <w:rPr>
                <w:rFonts w:ascii="Times New Roman" w:eastAsia="Times New Roman" w:hAnsi="Times New Roman" w:cs="Times New Roman"/>
                <w:color w:val="000000"/>
                <w:sz w:val="24"/>
                <w:szCs w:val="24"/>
              </w:rPr>
              <w:t xml:space="preserve">. </w:t>
            </w:r>
            <w:r w:rsidR="00152CC7">
              <w:rPr>
                <w:rFonts w:ascii="Times New Roman" w:eastAsia="Times New Roman" w:hAnsi="Times New Roman" w:cs="Times New Roman"/>
                <w:color w:val="000000"/>
                <w:sz w:val="24"/>
                <w:szCs w:val="24"/>
              </w:rPr>
              <w:t xml:space="preserve"> Образовыв</w:t>
            </w:r>
            <w:r w:rsidR="009C69D0">
              <w:rPr>
                <w:rFonts w:ascii="Times New Roman" w:eastAsia="Times New Roman" w:hAnsi="Times New Roman" w:cs="Times New Roman"/>
                <w:color w:val="000000"/>
                <w:sz w:val="24"/>
                <w:szCs w:val="24"/>
              </w:rPr>
              <w:t>ать названия птиц женского рода(ворон-ворона</w:t>
            </w:r>
            <w:r w:rsidR="009C69D0" w:rsidRPr="009C69D0">
              <w:rPr>
                <w:rFonts w:ascii="Times New Roman" w:eastAsia="Times New Roman" w:hAnsi="Times New Roman" w:cs="Times New Roman"/>
                <w:color w:val="000000"/>
                <w:sz w:val="24"/>
                <w:szCs w:val="24"/>
              </w:rPr>
              <w:t xml:space="preserve">, </w:t>
            </w:r>
            <w:r w:rsidR="009C69D0">
              <w:rPr>
                <w:rFonts w:ascii="Times New Roman" w:eastAsia="Times New Roman" w:hAnsi="Times New Roman" w:cs="Times New Roman"/>
                <w:color w:val="000000"/>
                <w:sz w:val="24"/>
                <w:szCs w:val="24"/>
              </w:rPr>
              <w:t>голубь-голубка</w:t>
            </w:r>
            <w:r w:rsidR="009C69D0" w:rsidRPr="009C69D0">
              <w:rPr>
                <w:rFonts w:ascii="Times New Roman" w:eastAsia="Times New Roman" w:hAnsi="Times New Roman" w:cs="Times New Roman"/>
                <w:color w:val="000000"/>
                <w:sz w:val="24"/>
                <w:szCs w:val="24"/>
              </w:rPr>
              <w:t xml:space="preserve">, </w:t>
            </w:r>
            <w:r w:rsidR="009C69D0">
              <w:rPr>
                <w:rFonts w:ascii="Times New Roman" w:eastAsia="Times New Roman" w:hAnsi="Times New Roman" w:cs="Times New Roman"/>
                <w:color w:val="000000"/>
                <w:sz w:val="24"/>
                <w:szCs w:val="24"/>
              </w:rPr>
              <w:t xml:space="preserve">           воробей – воробьиха).  Согласовывать числительные 2-5 с существительными.    Определять действие по голосу(клюет</w:t>
            </w:r>
            <w:r w:rsidR="009C69D0" w:rsidRPr="009C69D0">
              <w:rPr>
                <w:rFonts w:ascii="Times New Roman" w:eastAsia="Times New Roman" w:hAnsi="Times New Roman" w:cs="Times New Roman"/>
                <w:color w:val="000000"/>
                <w:sz w:val="24"/>
                <w:szCs w:val="24"/>
              </w:rPr>
              <w:t>,</w:t>
            </w:r>
            <w:r w:rsidR="009C69D0">
              <w:rPr>
                <w:rFonts w:ascii="Times New Roman" w:eastAsia="Times New Roman" w:hAnsi="Times New Roman" w:cs="Times New Roman"/>
                <w:color w:val="000000"/>
                <w:sz w:val="24"/>
                <w:szCs w:val="24"/>
              </w:rPr>
              <w:t>ухает</w:t>
            </w:r>
            <w:r w:rsidR="009C69D0" w:rsidRPr="009C69D0">
              <w:rPr>
                <w:rFonts w:ascii="Times New Roman" w:eastAsia="Times New Roman" w:hAnsi="Times New Roman" w:cs="Times New Roman"/>
                <w:color w:val="000000"/>
                <w:sz w:val="24"/>
                <w:szCs w:val="24"/>
              </w:rPr>
              <w:t xml:space="preserve">, </w:t>
            </w:r>
            <w:r w:rsidR="00DA6185">
              <w:rPr>
                <w:rFonts w:ascii="Times New Roman" w:eastAsia="Times New Roman" w:hAnsi="Times New Roman" w:cs="Times New Roman"/>
                <w:color w:val="000000"/>
                <w:sz w:val="24"/>
                <w:szCs w:val="24"/>
              </w:rPr>
              <w:t>стрекочет</w:t>
            </w:r>
            <w:r w:rsidR="00DA6185" w:rsidRPr="00DA6185">
              <w:rPr>
                <w:rFonts w:ascii="Times New Roman" w:eastAsia="Times New Roman" w:hAnsi="Times New Roman" w:cs="Times New Roman"/>
                <w:color w:val="000000"/>
                <w:sz w:val="24"/>
                <w:szCs w:val="24"/>
              </w:rPr>
              <w:t xml:space="preserve">, </w:t>
            </w:r>
            <w:r w:rsidR="00DA6185">
              <w:rPr>
                <w:rFonts w:ascii="Times New Roman" w:eastAsia="Times New Roman" w:hAnsi="Times New Roman" w:cs="Times New Roman"/>
                <w:color w:val="000000"/>
                <w:sz w:val="24"/>
                <w:szCs w:val="24"/>
              </w:rPr>
              <w:t>каркает</w:t>
            </w:r>
            <w:r w:rsidR="00DA6185" w:rsidRPr="00DA6185">
              <w:rPr>
                <w:rFonts w:ascii="Times New Roman" w:eastAsia="Times New Roman" w:hAnsi="Times New Roman" w:cs="Times New Roman"/>
                <w:color w:val="000000"/>
                <w:sz w:val="24"/>
                <w:szCs w:val="24"/>
              </w:rPr>
              <w:t xml:space="preserve">, </w:t>
            </w:r>
            <w:r w:rsidR="00DA6185">
              <w:rPr>
                <w:rFonts w:ascii="Times New Roman" w:eastAsia="Times New Roman" w:hAnsi="Times New Roman" w:cs="Times New Roman"/>
                <w:color w:val="000000"/>
                <w:sz w:val="24"/>
                <w:szCs w:val="24"/>
              </w:rPr>
              <w:t>чирикает</w:t>
            </w:r>
            <w:r w:rsidR="00DA6185" w:rsidRPr="00DA6185">
              <w:rPr>
                <w:rFonts w:ascii="Times New Roman" w:eastAsia="Times New Roman" w:hAnsi="Times New Roman" w:cs="Times New Roman"/>
                <w:color w:val="000000"/>
                <w:sz w:val="24"/>
                <w:szCs w:val="24"/>
              </w:rPr>
              <w:t xml:space="preserve">, </w:t>
            </w:r>
            <w:r w:rsidR="00DA6185">
              <w:rPr>
                <w:rFonts w:ascii="Times New Roman" w:eastAsia="Times New Roman" w:hAnsi="Times New Roman" w:cs="Times New Roman"/>
                <w:color w:val="000000"/>
                <w:sz w:val="24"/>
                <w:szCs w:val="24"/>
              </w:rPr>
              <w:t>воркует).        3.Упражнять в составлении сравнительной характеристики дятла и синицы.</w:t>
            </w:r>
          </w:p>
          <w:p w:rsidR="00CD27DE" w:rsidRPr="00152CC7" w:rsidRDefault="00152CC7" w:rsidP="006606BE">
            <w:pPr>
              <w:rPr>
                <w:rFonts w:ascii="Arial" w:eastAsia="Times New Roman" w:hAnsi="Arial" w:cs="Arial"/>
                <w:color w:val="000000"/>
                <w:sz w:val="24"/>
                <w:szCs w:val="24"/>
              </w:rPr>
            </w:pPr>
            <w:r>
              <w:rPr>
                <w:rFonts w:ascii="Times New Roman" w:eastAsia="Times New Roman" w:hAnsi="Times New Roman" w:cs="Times New Roman"/>
                <w:color w:val="000000"/>
                <w:sz w:val="24"/>
                <w:szCs w:val="24"/>
              </w:rPr>
              <w:t>4</w:t>
            </w:r>
            <w:r w:rsidR="00CD27DE" w:rsidRPr="00CA79C7">
              <w:rPr>
                <w:rFonts w:ascii="Times New Roman" w:eastAsia="Times New Roman" w:hAnsi="Times New Roman" w:cs="Times New Roman"/>
                <w:color w:val="000000"/>
                <w:sz w:val="24"/>
                <w:szCs w:val="24"/>
              </w:rPr>
              <w:t xml:space="preserve">. </w:t>
            </w:r>
            <w:r w:rsidR="00375BD1">
              <w:rPr>
                <w:rFonts w:ascii="Times New Roman" w:eastAsia="Times New Roman" w:hAnsi="Times New Roman" w:cs="Times New Roman"/>
                <w:color w:val="000000"/>
                <w:sz w:val="24"/>
                <w:szCs w:val="24"/>
              </w:rPr>
              <w:t>Рассказать детям о том</w:t>
            </w:r>
            <w:r w:rsidR="00375BD1" w:rsidRPr="00375BD1">
              <w:rPr>
                <w:rFonts w:ascii="Times New Roman" w:eastAsia="Times New Roman" w:hAnsi="Times New Roman" w:cs="Times New Roman"/>
                <w:color w:val="000000"/>
                <w:sz w:val="24"/>
                <w:szCs w:val="24"/>
              </w:rPr>
              <w:t xml:space="preserve">, </w:t>
            </w:r>
            <w:r w:rsidR="00375BD1">
              <w:rPr>
                <w:rFonts w:ascii="Times New Roman" w:eastAsia="Times New Roman" w:hAnsi="Times New Roman" w:cs="Times New Roman"/>
                <w:color w:val="000000"/>
                <w:sz w:val="24"/>
                <w:szCs w:val="24"/>
              </w:rPr>
              <w:t>как люди могут помочь</w:t>
            </w:r>
            <w:r>
              <w:rPr>
                <w:rFonts w:ascii="Times New Roman" w:eastAsia="Times New Roman" w:hAnsi="Times New Roman" w:cs="Times New Roman"/>
                <w:color w:val="000000"/>
                <w:sz w:val="24"/>
                <w:szCs w:val="24"/>
              </w:rPr>
              <w:t xml:space="preserve"> птицам пережить зиму. Прививать интерес к жизни птиц</w:t>
            </w:r>
            <w:r w:rsidRPr="00152CC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заботливое отношение.</w:t>
            </w:r>
          </w:p>
          <w:p w:rsidR="00CD27DE" w:rsidRPr="00CA79C7" w:rsidRDefault="00CD27DE" w:rsidP="006606BE">
            <w:pPr>
              <w:rPr>
                <w:rFonts w:ascii="Arial" w:eastAsia="Times New Roman" w:hAnsi="Arial" w:cs="Arial"/>
                <w:color w:val="000000"/>
                <w:sz w:val="24"/>
                <w:szCs w:val="24"/>
              </w:rPr>
            </w:pPr>
          </w:p>
          <w:p w:rsidR="00CD27DE" w:rsidRPr="00CA79C7" w:rsidRDefault="00CD27DE" w:rsidP="006606BE">
            <w:pPr>
              <w:tabs>
                <w:tab w:val="left" w:pos="8685"/>
              </w:tabs>
              <w:rPr>
                <w:rFonts w:ascii="Times New Roman" w:hAnsi="Times New Roman" w:cs="Times New Roman"/>
                <w:b/>
                <w:sz w:val="24"/>
                <w:szCs w:val="24"/>
              </w:rPr>
            </w:pPr>
          </w:p>
        </w:tc>
        <w:tc>
          <w:tcPr>
            <w:tcW w:w="2463" w:type="dxa"/>
          </w:tcPr>
          <w:p w:rsidR="00CD27DE" w:rsidRPr="00BC5F6E"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lastRenderedPageBreak/>
              <w:t>1.</w:t>
            </w:r>
            <w:r w:rsidR="00DA6185">
              <w:rPr>
                <w:rFonts w:ascii="Times New Roman" w:eastAsia="Times New Roman" w:hAnsi="Times New Roman" w:cs="Times New Roman"/>
                <w:color w:val="000000"/>
                <w:sz w:val="24"/>
                <w:szCs w:val="24"/>
              </w:rPr>
              <w:t>Уточнить названия деревьев</w:t>
            </w:r>
            <w:r w:rsidR="00F125FA">
              <w:rPr>
                <w:rFonts w:ascii="Times New Roman" w:eastAsia="Times New Roman" w:hAnsi="Times New Roman" w:cs="Times New Roman"/>
                <w:color w:val="000000"/>
                <w:sz w:val="24"/>
                <w:szCs w:val="24"/>
              </w:rPr>
              <w:t xml:space="preserve"> нашей </w:t>
            </w:r>
            <w:r w:rsidR="00F125FA">
              <w:rPr>
                <w:rFonts w:ascii="Times New Roman" w:eastAsia="Times New Roman" w:hAnsi="Times New Roman" w:cs="Times New Roman"/>
                <w:color w:val="000000"/>
                <w:sz w:val="24"/>
                <w:szCs w:val="24"/>
              </w:rPr>
              <w:lastRenderedPageBreak/>
              <w:t>местности (береза</w:t>
            </w:r>
            <w:r w:rsidR="00F125FA" w:rsidRPr="00F125FA">
              <w:rPr>
                <w:rFonts w:ascii="Times New Roman" w:eastAsia="Times New Roman" w:hAnsi="Times New Roman" w:cs="Times New Roman"/>
                <w:color w:val="000000"/>
                <w:sz w:val="24"/>
                <w:szCs w:val="24"/>
              </w:rPr>
              <w:t xml:space="preserve">, </w:t>
            </w:r>
            <w:r w:rsidR="00F125FA">
              <w:rPr>
                <w:rFonts w:ascii="Times New Roman" w:eastAsia="Times New Roman" w:hAnsi="Times New Roman" w:cs="Times New Roman"/>
                <w:color w:val="000000"/>
                <w:sz w:val="24"/>
                <w:szCs w:val="24"/>
              </w:rPr>
              <w:t>дуб</w:t>
            </w:r>
            <w:r w:rsidR="00F125FA" w:rsidRPr="00F125FA">
              <w:rPr>
                <w:rFonts w:ascii="Times New Roman" w:eastAsia="Times New Roman" w:hAnsi="Times New Roman" w:cs="Times New Roman"/>
                <w:color w:val="000000"/>
                <w:sz w:val="24"/>
                <w:szCs w:val="24"/>
              </w:rPr>
              <w:t xml:space="preserve">, </w:t>
            </w:r>
            <w:r w:rsidR="00F125FA">
              <w:rPr>
                <w:rFonts w:ascii="Times New Roman" w:eastAsia="Times New Roman" w:hAnsi="Times New Roman" w:cs="Times New Roman"/>
                <w:color w:val="000000"/>
                <w:sz w:val="24"/>
                <w:szCs w:val="24"/>
              </w:rPr>
              <w:t>клен</w:t>
            </w:r>
            <w:r w:rsidR="00F125FA" w:rsidRPr="00F125FA">
              <w:rPr>
                <w:rFonts w:ascii="Times New Roman" w:eastAsia="Times New Roman" w:hAnsi="Times New Roman" w:cs="Times New Roman"/>
                <w:color w:val="000000"/>
                <w:sz w:val="24"/>
                <w:szCs w:val="24"/>
              </w:rPr>
              <w:t xml:space="preserve">, </w:t>
            </w:r>
            <w:r w:rsidR="00F125FA">
              <w:rPr>
                <w:rFonts w:ascii="Times New Roman" w:eastAsia="Times New Roman" w:hAnsi="Times New Roman" w:cs="Times New Roman"/>
                <w:color w:val="000000"/>
                <w:sz w:val="24"/>
                <w:szCs w:val="24"/>
              </w:rPr>
              <w:t>карагач</w:t>
            </w:r>
            <w:r w:rsidR="00F125FA" w:rsidRPr="00F125FA">
              <w:rPr>
                <w:rFonts w:ascii="Times New Roman" w:eastAsia="Times New Roman" w:hAnsi="Times New Roman" w:cs="Times New Roman"/>
                <w:color w:val="000000"/>
                <w:sz w:val="24"/>
                <w:szCs w:val="24"/>
              </w:rPr>
              <w:t xml:space="preserve">, </w:t>
            </w:r>
            <w:r w:rsidR="00F125FA">
              <w:rPr>
                <w:rFonts w:ascii="Times New Roman" w:eastAsia="Times New Roman" w:hAnsi="Times New Roman" w:cs="Times New Roman"/>
                <w:color w:val="000000"/>
                <w:sz w:val="24"/>
                <w:szCs w:val="24"/>
              </w:rPr>
              <w:t>тополь</w:t>
            </w:r>
            <w:r w:rsidR="00F125FA" w:rsidRPr="00F125FA">
              <w:rPr>
                <w:rFonts w:ascii="Times New Roman" w:eastAsia="Times New Roman" w:hAnsi="Times New Roman" w:cs="Times New Roman"/>
                <w:color w:val="000000"/>
                <w:sz w:val="24"/>
                <w:szCs w:val="24"/>
              </w:rPr>
              <w:t xml:space="preserve">, </w:t>
            </w:r>
            <w:r w:rsidR="00F125FA">
              <w:rPr>
                <w:rFonts w:ascii="Times New Roman" w:eastAsia="Times New Roman" w:hAnsi="Times New Roman" w:cs="Times New Roman"/>
                <w:color w:val="000000"/>
                <w:sz w:val="24"/>
                <w:szCs w:val="24"/>
              </w:rPr>
              <w:t>рябина</w:t>
            </w:r>
            <w:r w:rsidR="00F125FA" w:rsidRPr="00F125FA">
              <w:rPr>
                <w:rFonts w:ascii="Times New Roman" w:eastAsia="Times New Roman" w:hAnsi="Times New Roman" w:cs="Times New Roman"/>
                <w:color w:val="000000"/>
                <w:sz w:val="24"/>
                <w:szCs w:val="24"/>
              </w:rPr>
              <w:t xml:space="preserve">, </w:t>
            </w:r>
            <w:r w:rsidR="00F125FA">
              <w:rPr>
                <w:rFonts w:ascii="Times New Roman" w:eastAsia="Times New Roman" w:hAnsi="Times New Roman" w:cs="Times New Roman"/>
                <w:color w:val="000000"/>
                <w:sz w:val="24"/>
                <w:szCs w:val="24"/>
              </w:rPr>
              <w:t>ель</w:t>
            </w:r>
            <w:r w:rsidR="00F125FA" w:rsidRPr="00F125FA">
              <w:rPr>
                <w:rFonts w:ascii="Times New Roman" w:eastAsia="Times New Roman" w:hAnsi="Times New Roman" w:cs="Times New Roman"/>
                <w:color w:val="000000"/>
                <w:sz w:val="24"/>
                <w:szCs w:val="24"/>
              </w:rPr>
              <w:t xml:space="preserve">, </w:t>
            </w:r>
            <w:r w:rsidR="00F125FA">
              <w:rPr>
                <w:rFonts w:ascii="Times New Roman" w:eastAsia="Times New Roman" w:hAnsi="Times New Roman" w:cs="Times New Roman"/>
                <w:color w:val="000000"/>
                <w:sz w:val="24"/>
                <w:szCs w:val="24"/>
              </w:rPr>
              <w:t>сосна</w:t>
            </w:r>
            <w:r w:rsidR="00F125FA" w:rsidRPr="00F125FA">
              <w:rPr>
                <w:rFonts w:ascii="Times New Roman" w:eastAsia="Times New Roman" w:hAnsi="Times New Roman" w:cs="Times New Roman"/>
                <w:color w:val="000000"/>
                <w:sz w:val="24"/>
                <w:szCs w:val="24"/>
              </w:rPr>
              <w:t xml:space="preserve">, </w:t>
            </w:r>
            <w:r w:rsidR="00F125FA">
              <w:rPr>
                <w:rFonts w:ascii="Times New Roman" w:eastAsia="Times New Roman" w:hAnsi="Times New Roman" w:cs="Times New Roman"/>
                <w:color w:val="000000"/>
                <w:sz w:val="24"/>
                <w:szCs w:val="24"/>
              </w:rPr>
              <w:t>сирень</w:t>
            </w:r>
            <w:r w:rsidR="00F125FA" w:rsidRPr="00F125FA">
              <w:rPr>
                <w:rFonts w:ascii="Times New Roman" w:eastAsia="Times New Roman" w:hAnsi="Times New Roman" w:cs="Times New Roman"/>
                <w:color w:val="000000"/>
                <w:sz w:val="24"/>
                <w:szCs w:val="24"/>
              </w:rPr>
              <w:t xml:space="preserve">, </w:t>
            </w:r>
            <w:r w:rsidR="00BC5F6E">
              <w:rPr>
                <w:rFonts w:ascii="Times New Roman" w:eastAsia="Times New Roman" w:hAnsi="Times New Roman" w:cs="Times New Roman"/>
                <w:color w:val="000000"/>
                <w:sz w:val="24"/>
                <w:szCs w:val="24"/>
              </w:rPr>
              <w:t>калина</w:t>
            </w:r>
            <w:r w:rsidR="00A00DF1">
              <w:rPr>
                <w:rFonts w:ascii="Times New Roman" w:eastAsia="Times New Roman" w:hAnsi="Times New Roman" w:cs="Times New Roman"/>
                <w:color w:val="000000"/>
                <w:sz w:val="24"/>
                <w:szCs w:val="24"/>
              </w:rPr>
              <w:t>).</w:t>
            </w:r>
            <w:r w:rsidR="00F125FA">
              <w:rPr>
                <w:rFonts w:ascii="Times New Roman" w:eastAsia="Times New Roman" w:hAnsi="Times New Roman" w:cs="Times New Roman"/>
                <w:color w:val="000000"/>
                <w:sz w:val="24"/>
                <w:szCs w:val="24"/>
              </w:rPr>
              <w:t>Познако</w:t>
            </w:r>
            <w:r w:rsidR="00A00DF1">
              <w:rPr>
                <w:rFonts w:ascii="Times New Roman" w:eastAsia="Times New Roman" w:hAnsi="Times New Roman" w:cs="Times New Roman"/>
                <w:color w:val="000000"/>
                <w:sz w:val="24"/>
                <w:szCs w:val="24"/>
              </w:rPr>
              <w:t>мить со строением деревьев    (</w:t>
            </w:r>
            <w:r w:rsidR="000F389C">
              <w:rPr>
                <w:rFonts w:ascii="Times New Roman" w:eastAsia="Times New Roman" w:hAnsi="Times New Roman" w:cs="Times New Roman"/>
                <w:color w:val="000000"/>
                <w:sz w:val="24"/>
                <w:szCs w:val="24"/>
              </w:rPr>
              <w:t>корень</w:t>
            </w:r>
            <w:r w:rsidR="000F389C" w:rsidRPr="000F389C">
              <w:rPr>
                <w:rFonts w:ascii="Times New Roman" w:eastAsia="Times New Roman" w:hAnsi="Times New Roman" w:cs="Times New Roman"/>
                <w:color w:val="000000"/>
                <w:sz w:val="24"/>
                <w:szCs w:val="24"/>
              </w:rPr>
              <w:t xml:space="preserve">, </w:t>
            </w:r>
            <w:r w:rsidR="000F389C">
              <w:rPr>
                <w:rFonts w:ascii="Times New Roman" w:eastAsia="Times New Roman" w:hAnsi="Times New Roman" w:cs="Times New Roman"/>
                <w:color w:val="000000"/>
                <w:sz w:val="24"/>
                <w:szCs w:val="24"/>
              </w:rPr>
              <w:t>ствол</w:t>
            </w:r>
            <w:r w:rsidR="000F389C" w:rsidRPr="000F389C">
              <w:rPr>
                <w:rFonts w:ascii="Times New Roman" w:eastAsia="Times New Roman" w:hAnsi="Times New Roman" w:cs="Times New Roman"/>
                <w:color w:val="000000"/>
                <w:sz w:val="24"/>
                <w:szCs w:val="24"/>
              </w:rPr>
              <w:t xml:space="preserve">, </w:t>
            </w:r>
            <w:r w:rsidR="000F389C">
              <w:rPr>
                <w:rFonts w:ascii="Times New Roman" w:eastAsia="Times New Roman" w:hAnsi="Times New Roman" w:cs="Times New Roman"/>
                <w:color w:val="000000"/>
                <w:sz w:val="24"/>
                <w:szCs w:val="24"/>
              </w:rPr>
              <w:t>ветки крона</w:t>
            </w:r>
            <w:r w:rsidR="000F389C" w:rsidRPr="000F389C">
              <w:rPr>
                <w:rFonts w:ascii="Times New Roman" w:eastAsia="Times New Roman" w:hAnsi="Times New Roman" w:cs="Times New Roman"/>
                <w:color w:val="000000"/>
                <w:sz w:val="24"/>
                <w:szCs w:val="24"/>
              </w:rPr>
              <w:t xml:space="preserve">, </w:t>
            </w:r>
            <w:r w:rsidR="000F389C">
              <w:rPr>
                <w:rFonts w:ascii="Times New Roman" w:eastAsia="Times New Roman" w:hAnsi="Times New Roman" w:cs="Times New Roman"/>
                <w:color w:val="000000"/>
                <w:sz w:val="24"/>
                <w:szCs w:val="24"/>
              </w:rPr>
              <w:t>листья</w:t>
            </w:r>
            <w:r w:rsidR="000F389C" w:rsidRPr="000F389C">
              <w:rPr>
                <w:rFonts w:ascii="Times New Roman" w:eastAsia="Times New Roman" w:hAnsi="Times New Roman" w:cs="Times New Roman"/>
                <w:color w:val="000000"/>
                <w:sz w:val="24"/>
                <w:szCs w:val="24"/>
              </w:rPr>
              <w:t xml:space="preserve">, </w:t>
            </w:r>
            <w:r w:rsidR="000F389C">
              <w:rPr>
                <w:rFonts w:ascii="Times New Roman" w:eastAsia="Times New Roman" w:hAnsi="Times New Roman" w:cs="Times New Roman"/>
                <w:color w:val="000000"/>
                <w:sz w:val="24"/>
                <w:szCs w:val="24"/>
              </w:rPr>
              <w:t>почки</w:t>
            </w:r>
            <w:r w:rsidR="000F389C" w:rsidRPr="000F389C">
              <w:rPr>
                <w:rFonts w:ascii="Times New Roman" w:eastAsia="Times New Roman" w:hAnsi="Times New Roman" w:cs="Times New Roman"/>
                <w:color w:val="000000"/>
                <w:sz w:val="24"/>
                <w:szCs w:val="24"/>
              </w:rPr>
              <w:t xml:space="preserve">, </w:t>
            </w:r>
            <w:r w:rsidR="00A00DF1">
              <w:rPr>
                <w:rFonts w:ascii="Times New Roman" w:eastAsia="Times New Roman" w:hAnsi="Times New Roman" w:cs="Times New Roman"/>
                <w:color w:val="000000"/>
                <w:sz w:val="24"/>
                <w:szCs w:val="24"/>
              </w:rPr>
              <w:t>иголки</w:t>
            </w:r>
            <w:r w:rsidR="000F389C">
              <w:rPr>
                <w:rFonts w:ascii="Times New Roman" w:eastAsia="Times New Roman" w:hAnsi="Times New Roman" w:cs="Times New Roman"/>
                <w:color w:val="000000"/>
                <w:sz w:val="24"/>
                <w:szCs w:val="24"/>
              </w:rPr>
              <w:t>).</w:t>
            </w:r>
            <w:r w:rsidR="00BC5F6E">
              <w:rPr>
                <w:rFonts w:ascii="Times New Roman" w:eastAsia="Times New Roman" w:hAnsi="Times New Roman" w:cs="Times New Roman"/>
                <w:color w:val="000000"/>
                <w:sz w:val="24"/>
                <w:szCs w:val="24"/>
              </w:rPr>
              <w:t xml:space="preserve"> Знать</w:t>
            </w:r>
            <w:r w:rsidR="00BC5F6E" w:rsidRPr="00BC5F6E">
              <w:rPr>
                <w:rFonts w:ascii="Times New Roman" w:eastAsia="Times New Roman" w:hAnsi="Times New Roman" w:cs="Times New Roman"/>
                <w:color w:val="000000"/>
                <w:sz w:val="24"/>
                <w:szCs w:val="24"/>
              </w:rPr>
              <w:t>,</w:t>
            </w:r>
            <w:r w:rsidR="00BC5F6E">
              <w:rPr>
                <w:rFonts w:ascii="Times New Roman" w:eastAsia="Times New Roman" w:hAnsi="Times New Roman" w:cs="Times New Roman"/>
                <w:color w:val="000000"/>
                <w:sz w:val="24"/>
                <w:szCs w:val="24"/>
              </w:rPr>
              <w:t xml:space="preserve"> что деревья бывают лиственные</w:t>
            </w:r>
            <w:r w:rsidR="00A00DF1">
              <w:rPr>
                <w:rFonts w:ascii="Times New Roman" w:eastAsia="Times New Roman" w:hAnsi="Times New Roman" w:cs="Times New Roman"/>
                <w:color w:val="000000"/>
                <w:sz w:val="24"/>
                <w:szCs w:val="24"/>
              </w:rPr>
              <w:t>,</w:t>
            </w:r>
            <w:r w:rsidR="00BC5F6E">
              <w:rPr>
                <w:rFonts w:ascii="Times New Roman" w:eastAsia="Times New Roman" w:hAnsi="Times New Roman" w:cs="Times New Roman"/>
                <w:color w:val="000000"/>
                <w:sz w:val="24"/>
                <w:szCs w:val="24"/>
              </w:rPr>
              <w:t xml:space="preserve"> хвойные</w:t>
            </w:r>
            <w:r w:rsidR="00BC5F6E" w:rsidRPr="00BC5F6E">
              <w:rPr>
                <w:rFonts w:ascii="Times New Roman" w:eastAsia="Times New Roman" w:hAnsi="Times New Roman" w:cs="Times New Roman"/>
                <w:color w:val="000000"/>
                <w:sz w:val="24"/>
                <w:szCs w:val="24"/>
              </w:rPr>
              <w:t xml:space="preserve">, </w:t>
            </w:r>
            <w:r w:rsidR="00BC5F6E">
              <w:rPr>
                <w:rFonts w:ascii="Times New Roman" w:eastAsia="Times New Roman" w:hAnsi="Times New Roman" w:cs="Times New Roman"/>
                <w:color w:val="000000"/>
                <w:sz w:val="24"/>
                <w:szCs w:val="24"/>
              </w:rPr>
              <w:t>находить сходства и различия.</w:t>
            </w:r>
          </w:p>
          <w:p w:rsidR="00CD27DE" w:rsidRPr="003030CE"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2.</w:t>
            </w:r>
            <w:r w:rsidR="00BC5F6E">
              <w:rPr>
                <w:rFonts w:ascii="Times New Roman" w:eastAsia="Times New Roman" w:hAnsi="Times New Roman" w:cs="Times New Roman"/>
                <w:color w:val="000000"/>
                <w:sz w:val="24"/>
                <w:szCs w:val="24"/>
              </w:rPr>
              <w:t>Согласовывать прилагательные с существительными в роде и числе.    Упражнять в образовании сущ-ых при помощи с</w:t>
            </w:r>
            <w:r w:rsidR="003030CE">
              <w:rPr>
                <w:rFonts w:ascii="Times New Roman" w:eastAsia="Times New Roman" w:hAnsi="Times New Roman" w:cs="Times New Roman"/>
                <w:color w:val="000000"/>
                <w:sz w:val="24"/>
                <w:szCs w:val="24"/>
              </w:rPr>
              <w:t>уффиксов:-ОК</w:t>
            </w:r>
            <w:r w:rsidR="003030CE" w:rsidRPr="003030CE">
              <w:rPr>
                <w:rFonts w:ascii="Times New Roman" w:eastAsia="Times New Roman" w:hAnsi="Times New Roman" w:cs="Times New Roman"/>
                <w:color w:val="000000"/>
                <w:sz w:val="24"/>
                <w:szCs w:val="24"/>
              </w:rPr>
              <w:t>,</w:t>
            </w:r>
            <w:r w:rsidR="003030CE">
              <w:rPr>
                <w:rFonts w:ascii="Times New Roman" w:eastAsia="Times New Roman" w:hAnsi="Times New Roman" w:cs="Times New Roman"/>
                <w:color w:val="000000"/>
                <w:sz w:val="24"/>
                <w:szCs w:val="24"/>
              </w:rPr>
              <w:t>-К</w:t>
            </w:r>
            <w:r w:rsidR="003030CE" w:rsidRPr="003030CE">
              <w:rPr>
                <w:rFonts w:ascii="Times New Roman" w:eastAsia="Times New Roman" w:hAnsi="Times New Roman" w:cs="Times New Roman"/>
                <w:color w:val="000000"/>
                <w:sz w:val="24"/>
                <w:szCs w:val="24"/>
              </w:rPr>
              <w:t>,</w:t>
            </w:r>
            <w:r w:rsidR="003030CE">
              <w:rPr>
                <w:rFonts w:ascii="Times New Roman" w:eastAsia="Times New Roman" w:hAnsi="Times New Roman" w:cs="Times New Roman"/>
                <w:color w:val="000000"/>
                <w:sz w:val="24"/>
                <w:szCs w:val="24"/>
              </w:rPr>
              <w:t>-</w:t>
            </w:r>
            <w:r w:rsidR="00BC5F6E">
              <w:rPr>
                <w:rFonts w:ascii="Times New Roman" w:eastAsia="Times New Roman" w:hAnsi="Times New Roman" w:cs="Times New Roman"/>
                <w:color w:val="000000"/>
                <w:sz w:val="24"/>
                <w:szCs w:val="24"/>
              </w:rPr>
              <w:t>ИНК</w:t>
            </w:r>
            <w:r w:rsidR="003030CE" w:rsidRPr="003030CE">
              <w:rPr>
                <w:rFonts w:ascii="Times New Roman" w:eastAsia="Times New Roman" w:hAnsi="Times New Roman" w:cs="Times New Roman"/>
                <w:color w:val="000000"/>
                <w:sz w:val="24"/>
                <w:szCs w:val="24"/>
              </w:rPr>
              <w:t>,</w:t>
            </w:r>
            <w:r w:rsidR="003030CE">
              <w:rPr>
                <w:rFonts w:ascii="Times New Roman" w:eastAsia="Times New Roman" w:hAnsi="Times New Roman" w:cs="Times New Roman"/>
                <w:color w:val="000000"/>
                <w:sz w:val="24"/>
                <w:szCs w:val="24"/>
              </w:rPr>
              <w:t>-ОЧК</w:t>
            </w:r>
            <w:r w:rsidR="003030CE" w:rsidRPr="003030CE">
              <w:rPr>
                <w:rFonts w:ascii="Times New Roman" w:eastAsia="Times New Roman" w:hAnsi="Times New Roman" w:cs="Times New Roman"/>
                <w:color w:val="000000"/>
                <w:sz w:val="24"/>
                <w:szCs w:val="24"/>
              </w:rPr>
              <w:t>,</w:t>
            </w:r>
            <w:r w:rsidR="003030CE">
              <w:rPr>
                <w:rFonts w:ascii="Times New Roman" w:eastAsia="Times New Roman" w:hAnsi="Times New Roman" w:cs="Times New Roman"/>
                <w:color w:val="000000"/>
                <w:sz w:val="24"/>
                <w:szCs w:val="24"/>
              </w:rPr>
              <w:t xml:space="preserve">-ЕНК-.Подбирать признаки и действия к предметам.               </w:t>
            </w:r>
            <w:r w:rsidR="00A00DF1">
              <w:rPr>
                <w:rFonts w:ascii="Times New Roman" w:eastAsia="Times New Roman" w:hAnsi="Times New Roman" w:cs="Times New Roman"/>
                <w:color w:val="000000"/>
                <w:sz w:val="24"/>
                <w:szCs w:val="24"/>
              </w:rPr>
              <w:t xml:space="preserve">  Образовывать слова-антонимы (</w:t>
            </w:r>
            <w:r w:rsidR="003030CE">
              <w:rPr>
                <w:rFonts w:ascii="Times New Roman" w:eastAsia="Times New Roman" w:hAnsi="Times New Roman" w:cs="Times New Roman"/>
                <w:color w:val="000000"/>
                <w:sz w:val="24"/>
                <w:szCs w:val="24"/>
              </w:rPr>
              <w:t>ствол высокий-низкий</w:t>
            </w:r>
            <w:r w:rsidR="003030CE" w:rsidRPr="003030CE">
              <w:rPr>
                <w:rFonts w:ascii="Times New Roman" w:eastAsia="Times New Roman" w:hAnsi="Times New Roman" w:cs="Times New Roman"/>
                <w:color w:val="000000"/>
                <w:sz w:val="24"/>
                <w:szCs w:val="24"/>
              </w:rPr>
              <w:t xml:space="preserve">, </w:t>
            </w:r>
            <w:r w:rsidR="003030CE">
              <w:rPr>
                <w:rFonts w:ascii="Times New Roman" w:eastAsia="Times New Roman" w:hAnsi="Times New Roman" w:cs="Times New Roman"/>
                <w:color w:val="000000"/>
                <w:sz w:val="24"/>
                <w:szCs w:val="24"/>
              </w:rPr>
              <w:t>ветка</w:t>
            </w:r>
            <w:r w:rsidR="00FF569E">
              <w:rPr>
                <w:rFonts w:ascii="Times New Roman" w:eastAsia="Times New Roman" w:hAnsi="Times New Roman" w:cs="Times New Roman"/>
                <w:color w:val="000000"/>
                <w:sz w:val="24"/>
                <w:szCs w:val="24"/>
              </w:rPr>
              <w:t xml:space="preserve"> толстая – тонкая). Упражнять в составлении сложно-сочиненных предложений с союзом А.</w:t>
            </w:r>
          </w:p>
          <w:p w:rsidR="00CD27DE" w:rsidRPr="003477B5" w:rsidRDefault="00FF569E" w:rsidP="006606BE">
            <w:pPr>
              <w:rPr>
                <w:rFonts w:ascii="Arial" w:eastAsia="Times New Roman" w:hAnsi="Arial" w:cs="Arial"/>
                <w:color w:val="000000"/>
                <w:sz w:val="24"/>
                <w:szCs w:val="24"/>
              </w:rPr>
            </w:pPr>
            <w:r>
              <w:rPr>
                <w:rFonts w:ascii="Times New Roman" w:eastAsia="Times New Roman" w:hAnsi="Times New Roman" w:cs="Times New Roman"/>
                <w:color w:val="000000"/>
                <w:sz w:val="24"/>
                <w:szCs w:val="24"/>
              </w:rPr>
              <w:t>3.Рассказать детямо том</w:t>
            </w:r>
            <w:r w:rsidRPr="00FF569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что деревья не только украшают нашу землю</w:t>
            </w:r>
            <w:r w:rsidR="003477B5" w:rsidRPr="003477B5">
              <w:rPr>
                <w:rFonts w:ascii="Times New Roman" w:eastAsia="Times New Roman" w:hAnsi="Times New Roman" w:cs="Times New Roman"/>
                <w:color w:val="000000"/>
                <w:sz w:val="24"/>
                <w:szCs w:val="24"/>
              </w:rPr>
              <w:t xml:space="preserve">, </w:t>
            </w:r>
            <w:r w:rsidR="003477B5">
              <w:rPr>
                <w:rFonts w:ascii="Times New Roman" w:eastAsia="Times New Roman" w:hAnsi="Times New Roman" w:cs="Times New Roman"/>
                <w:color w:val="000000"/>
                <w:sz w:val="24"/>
                <w:szCs w:val="24"/>
              </w:rPr>
              <w:t>но и выделяют кислород. Познакомить правилами поведения в лесу.</w:t>
            </w:r>
          </w:p>
          <w:p w:rsidR="00CD27DE" w:rsidRPr="003477B5" w:rsidRDefault="00CD27DE" w:rsidP="00FF569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4.</w:t>
            </w:r>
            <w:r w:rsidR="003477B5">
              <w:rPr>
                <w:rFonts w:ascii="Times New Roman" w:eastAsia="Times New Roman" w:hAnsi="Times New Roman" w:cs="Times New Roman"/>
                <w:color w:val="000000"/>
                <w:sz w:val="24"/>
                <w:szCs w:val="24"/>
              </w:rPr>
              <w:t>Закрепить представление о том</w:t>
            </w:r>
            <w:r w:rsidR="003477B5" w:rsidRPr="003477B5">
              <w:rPr>
                <w:rFonts w:ascii="Times New Roman" w:eastAsia="Times New Roman" w:hAnsi="Times New Roman" w:cs="Times New Roman"/>
                <w:color w:val="000000"/>
                <w:sz w:val="24"/>
                <w:szCs w:val="24"/>
              </w:rPr>
              <w:t xml:space="preserve">, </w:t>
            </w:r>
            <w:r w:rsidR="003477B5">
              <w:rPr>
                <w:rFonts w:ascii="Times New Roman" w:eastAsia="Times New Roman" w:hAnsi="Times New Roman" w:cs="Times New Roman"/>
                <w:color w:val="000000"/>
                <w:sz w:val="24"/>
                <w:szCs w:val="24"/>
              </w:rPr>
              <w:t>что деревья и кустарники – живые существа.</w:t>
            </w:r>
          </w:p>
        </w:tc>
        <w:tc>
          <w:tcPr>
            <w:tcW w:w="1866" w:type="dxa"/>
          </w:tcPr>
          <w:p w:rsidR="00CD27DE" w:rsidRPr="00567ABC" w:rsidRDefault="00CD27DE" w:rsidP="00567ABC">
            <w:pPr>
              <w:tabs>
                <w:tab w:val="left" w:pos="8685"/>
              </w:tabs>
              <w:jc w:val="both"/>
              <w:rPr>
                <w:rFonts w:ascii="Times New Roman" w:hAnsi="Times New Roman" w:cs="Times New Roman"/>
                <w:sz w:val="24"/>
                <w:szCs w:val="24"/>
              </w:rPr>
            </w:pPr>
            <w:r w:rsidRPr="00CA79C7">
              <w:rPr>
                <w:rFonts w:ascii="Times New Roman" w:hAnsi="Times New Roman" w:cs="Times New Roman"/>
                <w:sz w:val="24"/>
                <w:szCs w:val="24"/>
              </w:rPr>
              <w:lastRenderedPageBreak/>
              <w:t>1.</w:t>
            </w:r>
            <w:r w:rsidR="00567ABC">
              <w:rPr>
                <w:rFonts w:ascii="Times New Roman" w:hAnsi="Times New Roman" w:cs="Times New Roman"/>
                <w:sz w:val="24"/>
                <w:szCs w:val="24"/>
              </w:rPr>
              <w:t>Обобщить и систематизиров</w:t>
            </w:r>
            <w:r w:rsidR="00567ABC">
              <w:rPr>
                <w:rFonts w:ascii="Times New Roman" w:hAnsi="Times New Roman" w:cs="Times New Roman"/>
                <w:sz w:val="24"/>
                <w:szCs w:val="24"/>
              </w:rPr>
              <w:lastRenderedPageBreak/>
              <w:t>ать знания детей о зиме</w:t>
            </w:r>
            <w:r w:rsidR="00567ABC" w:rsidRPr="00567ABC">
              <w:rPr>
                <w:rFonts w:ascii="Times New Roman" w:hAnsi="Times New Roman" w:cs="Times New Roman"/>
                <w:sz w:val="24"/>
                <w:szCs w:val="24"/>
              </w:rPr>
              <w:t xml:space="preserve">, </w:t>
            </w:r>
            <w:r w:rsidR="00567ABC">
              <w:rPr>
                <w:rFonts w:ascii="Times New Roman" w:hAnsi="Times New Roman" w:cs="Times New Roman"/>
                <w:sz w:val="24"/>
                <w:szCs w:val="24"/>
              </w:rPr>
              <w:t>уточнит</w:t>
            </w:r>
            <w:r w:rsidR="00A00DF1">
              <w:rPr>
                <w:rFonts w:ascii="Times New Roman" w:hAnsi="Times New Roman" w:cs="Times New Roman"/>
                <w:sz w:val="24"/>
                <w:szCs w:val="24"/>
              </w:rPr>
              <w:t xml:space="preserve">ь признаки этого времени года: </w:t>
            </w:r>
            <w:r w:rsidR="00567ABC">
              <w:rPr>
                <w:rFonts w:ascii="Times New Roman" w:hAnsi="Times New Roman" w:cs="Times New Roman"/>
                <w:sz w:val="24"/>
                <w:szCs w:val="24"/>
              </w:rPr>
              <w:t xml:space="preserve"> заморозки</w:t>
            </w:r>
            <w:r w:rsidR="00567ABC" w:rsidRPr="00567ABC">
              <w:rPr>
                <w:rFonts w:ascii="Times New Roman" w:hAnsi="Times New Roman" w:cs="Times New Roman"/>
                <w:sz w:val="24"/>
                <w:szCs w:val="24"/>
              </w:rPr>
              <w:t xml:space="preserve">, </w:t>
            </w:r>
            <w:r w:rsidR="00567ABC">
              <w:rPr>
                <w:rFonts w:ascii="Times New Roman" w:hAnsi="Times New Roman" w:cs="Times New Roman"/>
                <w:sz w:val="24"/>
                <w:szCs w:val="24"/>
              </w:rPr>
              <w:t>холода</w:t>
            </w:r>
            <w:r w:rsidR="00567ABC" w:rsidRPr="00567ABC">
              <w:rPr>
                <w:rFonts w:ascii="Times New Roman" w:hAnsi="Times New Roman" w:cs="Times New Roman"/>
                <w:sz w:val="24"/>
                <w:szCs w:val="24"/>
              </w:rPr>
              <w:t xml:space="preserve">, </w:t>
            </w:r>
            <w:r w:rsidR="00567ABC">
              <w:rPr>
                <w:rFonts w:ascii="Times New Roman" w:hAnsi="Times New Roman" w:cs="Times New Roman"/>
                <w:sz w:val="24"/>
                <w:szCs w:val="24"/>
              </w:rPr>
              <w:t>снегопад</w:t>
            </w:r>
            <w:r w:rsidR="00567ABC" w:rsidRPr="00567ABC">
              <w:rPr>
                <w:rFonts w:ascii="Times New Roman" w:hAnsi="Times New Roman" w:cs="Times New Roman"/>
                <w:sz w:val="24"/>
                <w:szCs w:val="24"/>
              </w:rPr>
              <w:t>,</w:t>
            </w:r>
            <w:r w:rsidR="00567ABC">
              <w:rPr>
                <w:rFonts w:ascii="Times New Roman" w:hAnsi="Times New Roman" w:cs="Times New Roman"/>
                <w:sz w:val="24"/>
                <w:szCs w:val="24"/>
              </w:rPr>
              <w:t xml:space="preserve"> метель</w:t>
            </w:r>
            <w:r w:rsidR="00567ABC" w:rsidRPr="00567ABC">
              <w:rPr>
                <w:rFonts w:ascii="Times New Roman" w:hAnsi="Times New Roman" w:cs="Times New Roman"/>
                <w:sz w:val="24"/>
                <w:szCs w:val="24"/>
              </w:rPr>
              <w:t xml:space="preserve">, </w:t>
            </w:r>
            <w:r w:rsidR="00A00DF1">
              <w:rPr>
                <w:rFonts w:ascii="Times New Roman" w:hAnsi="Times New Roman" w:cs="Times New Roman"/>
                <w:sz w:val="24"/>
                <w:szCs w:val="24"/>
              </w:rPr>
              <w:t>вьюга</w:t>
            </w:r>
            <w:r w:rsidR="00567ABC">
              <w:rPr>
                <w:rFonts w:ascii="Times New Roman" w:hAnsi="Times New Roman" w:cs="Times New Roman"/>
                <w:sz w:val="24"/>
                <w:szCs w:val="24"/>
              </w:rPr>
              <w:t>.</w:t>
            </w:r>
          </w:p>
          <w:p w:rsidR="00CD27DE" w:rsidRPr="00CA79C7" w:rsidRDefault="00567ABC" w:rsidP="006606BE">
            <w:pPr>
              <w:tabs>
                <w:tab w:val="left" w:pos="8685"/>
              </w:tabs>
              <w:rPr>
                <w:rFonts w:ascii="Times New Roman" w:hAnsi="Times New Roman" w:cs="Times New Roman"/>
                <w:sz w:val="24"/>
                <w:szCs w:val="24"/>
              </w:rPr>
            </w:pPr>
            <w:r>
              <w:rPr>
                <w:rFonts w:ascii="Times New Roman" w:hAnsi="Times New Roman" w:cs="Times New Roman"/>
                <w:sz w:val="24"/>
                <w:szCs w:val="24"/>
              </w:rPr>
              <w:t>2.Уточнить</w:t>
            </w:r>
            <w:r w:rsidR="004672FD">
              <w:rPr>
                <w:rFonts w:ascii="Times New Roman" w:hAnsi="Times New Roman" w:cs="Times New Roman"/>
                <w:sz w:val="24"/>
                <w:szCs w:val="24"/>
              </w:rPr>
              <w:t xml:space="preserve"> после какого времени года наступает зима и закрепить названия зимних месяцев.</w:t>
            </w:r>
          </w:p>
          <w:p w:rsidR="00CD27DE" w:rsidRPr="001B3CC4" w:rsidRDefault="004672FD" w:rsidP="006606BE">
            <w:pPr>
              <w:tabs>
                <w:tab w:val="left" w:pos="8685"/>
              </w:tabs>
              <w:rPr>
                <w:rFonts w:ascii="Times New Roman" w:hAnsi="Times New Roman" w:cs="Times New Roman"/>
                <w:sz w:val="24"/>
                <w:szCs w:val="24"/>
              </w:rPr>
            </w:pPr>
            <w:r>
              <w:rPr>
                <w:rFonts w:ascii="Times New Roman" w:hAnsi="Times New Roman" w:cs="Times New Roman"/>
                <w:sz w:val="24"/>
                <w:szCs w:val="24"/>
              </w:rPr>
              <w:t>3.Упражнять в умении подбирать эпитеты к словам( снег- белый</w:t>
            </w:r>
            <w:r w:rsidRPr="004672FD">
              <w:rPr>
                <w:rFonts w:ascii="Times New Roman" w:hAnsi="Times New Roman" w:cs="Times New Roman"/>
                <w:sz w:val="24"/>
                <w:szCs w:val="24"/>
              </w:rPr>
              <w:t xml:space="preserve">, </w:t>
            </w:r>
            <w:r>
              <w:rPr>
                <w:rFonts w:ascii="Times New Roman" w:hAnsi="Times New Roman" w:cs="Times New Roman"/>
                <w:sz w:val="24"/>
                <w:szCs w:val="24"/>
              </w:rPr>
              <w:t>пушистый</w:t>
            </w:r>
            <w:r w:rsidRPr="004672FD">
              <w:rPr>
                <w:rFonts w:ascii="Times New Roman" w:hAnsi="Times New Roman" w:cs="Times New Roman"/>
                <w:sz w:val="24"/>
                <w:szCs w:val="24"/>
              </w:rPr>
              <w:t xml:space="preserve">, </w:t>
            </w:r>
            <w:r>
              <w:rPr>
                <w:rFonts w:ascii="Times New Roman" w:hAnsi="Times New Roman" w:cs="Times New Roman"/>
                <w:sz w:val="24"/>
                <w:szCs w:val="24"/>
              </w:rPr>
              <w:t>рассыпчатый</w:t>
            </w:r>
            <w:r w:rsidRPr="004672FD">
              <w:rPr>
                <w:rFonts w:ascii="Times New Roman" w:hAnsi="Times New Roman" w:cs="Times New Roman"/>
                <w:sz w:val="24"/>
                <w:szCs w:val="24"/>
              </w:rPr>
              <w:t xml:space="preserve">, </w:t>
            </w:r>
            <w:r>
              <w:rPr>
                <w:rFonts w:ascii="Times New Roman" w:hAnsi="Times New Roman" w:cs="Times New Roman"/>
                <w:sz w:val="24"/>
                <w:szCs w:val="24"/>
              </w:rPr>
              <w:t>холодный).</w:t>
            </w:r>
            <w:r w:rsidR="00DF517B">
              <w:rPr>
                <w:rFonts w:ascii="Times New Roman" w:hAnsi="Times New Roman" w:cs="Times New Roman"/>
                <w:sz w:val="24"/>
                <w:szCs w:val="24"/>
              </w:rPr>
              <w:t xml:space="preserve"> Образовывать сущ</w:t>
            </w:r>
            <w:r w:rsidR="00A00DF1">
              <w:rPr>
                <w:rFonts w:ascii="Times New Roman" w:hAnsi="Times New Roman" w:cs="Times New Roman"/>
                <w:sz w:val="24"/>
                <w:szCs w:val="24"/>
              </w:rPr>
              <w:t>еств</w:t>
            </w:r>
            <w:r w:rsidR="00DF517B">
              <w:rPr>
                <w:rFonts w:ascii="Times New Roman" w:hAnsi="Times New Roman" w:cs="Times New Roman"/>
                <w:sz w:val="24"/>
                <w:szCs w:val="24"/>
              </w:rPr>
              <w:t>-ные с уменьшительно-ласкательным суффиксом. Образовывать</w:t>
            </w:r>
            <w:r w:rsidR="00A00DF1">
              <w:rPr>
                <w:rFonts w:ascii="Times New Roman" w:hAnsi="Times New Roman" w:cs="Times New Roman"/>
                <w:sz w:val="24"/>
                <w:szCs w:val="24"/>
              </w:rPr>
              <w:t xml:space="preserve"> мн. ч. существ.родительного па</w:t>
            </w:r>
            <w:r w:rsidR="00DF517B">
              <w:rPr>
                <w:rFonts w:ascii="Times New Roman" w:hAnsi="Times New Roman" w:cs="Times New Roman"/>
                <w:sz w:val="24"/>
                <w:szCs w:val="24"/>
              </w:rPr>
              <w:t>дежа  со словами: снег</w:t>
            </w:r>
            <w:r w:rsidR="00DF517B" w:rsidRPr="00DF517B">
              <w:rPr>
                <w:rFonts w:ascii="Times New Roman" w:hAnsi="Times New Roman" w:cs="Times New Roman"/>
                <w:sz w:val="24"/>
                <w:szCs w:val="24"/>
              </w:rPr>
              <w:t xml:space="preserve">, </w:t>
            </w:r>
            <w:r w:rsidR="00DF517B">
              <w:rPr>
                <w:rFonts w:ascii="Times New Roman" w:hAnsi="Times New Roman" w:cs="Times New Roman"/>
                <w:sz w:val="24"/>
                <w:szCs w:val="24"/>
              </w:rPr>
              <w:t>лыжи</w:t>
            </w:r>
            <w:r w:rsidR="00DF517B" w:rsidRPr="00DF517B">
              <w:rPr>
                <w:rFonts w:ascii="Times New Roman" w:hAnsi="Times New Roman" w:cs="Times New Roman"/>
                <w:sz w:val="24"/>
                <w:szCs w:val="24"/>
              </w:rPr>
              <w:t xml:space="preserve">, </w:t>
            </w:r>
            <w:r w:rsidR="00DF517B">
              <w:rPr>
                <w:rFonts w:ascii="Times New Roman" w:hAnsi="Times New Roman" w:cs="Times New Roman"/>
                <w:sz w:val="24"/>
                <w:szCs w:val="24"/>
              </w:rPr>
              <w:t>коньки</w:t>
            </w:r>
            <w:r w:rsidR="00DF517B" w:rsidRPr="00DF517B">
              <w:rPr>
                <w:rFonts w:ascii="Times New Roman" w:hAnsi="Times New Roman" w:cs="Times New Roman"/>
                <w:sz w:val="24"/>
                <w:szCs w:val="24"/>
              </w:rPr>
              <w:t xml:space="preserve">, </w:t>
            </w:r>
            <w:r w:rsidR="00DF517B">
              <w:rPr>
                <w:rFonts w:ascii="Times New Roman" w:hAnsi="Times New Roman" w:cs="Times New Roman"/>
                <w:sz w:val="24"/>
                <w:szCs w:val="24"/>
              </w:rPr>
              <w:t>санки</w:t>
            </w:r>
            <w:r w:rsidR="00DF517B" w:rsidRPr="00DF517B">
              <w:rPr>
                <w:rFonts w:ascii="Times New Roman" w:hAnsi="Times New Roman" w:cs="Times New Roman"/>
                <w:sz w:val="24"/>
                <w:szCs w:val="24"/>
              </w:rPr>
              <w:t xml:space="preserve">, </w:t>
            </w:r>
            <w:r w:rsidR="001B3CC4">
              <w:rPr>
                <w:rFonts w:ascii="Times New Roman" w:hAnsi="Times New Roman" w:cs="Times New Roman"/>
                <w:sz w:val="24"/>
                <w:szCs w:val="24"/>
              </w:rPr>
              <w:t>клюшка</w:t>
            </w:r>
            <w:r w:rsidR="001B3CC4" w:rsidRPr="001B3CC4">
              <w:rPr>
                <w:rFonts w:ascii="Times New Roman" w:hAnsi="Times New Roman" w:cs="Times New Roman"/>
                <w:sz w:val="24"/>
                <w:szCs w:val="24"/>
              </w:rPr>
              <w:t xml:space="preserve">, </w:t>
            </w:r>
            <w:r w:rsidR="00A00DF1">
              <w:rPr>
                <w:rFonts w:ascii="Times New Roman" w:hAnsi="Times New Roman" w:cs="Times New Roman"/>
                <w:sz w:val="24"/>
                <w:szCs w:val="24"/>
              </w:rPr>
              <w:t xml:space="preserve">шайба (снег: </w:t>
            </w:r>
            <w:r w:rsidR="001B3CC4">
              <w:rPr>
                <w:rFonts w:ascii="Times New Roman" w:hAnsi="Times New Roman" w:cs="Times New Roman"/>
                <w:sz w:val="24"/>
                <w:szCs w:val="24"/>
              </w:rPr>
              <w:t>много чего? снега).</w:t>
            </w:r>
            <w:r w:rsidR="00AF57EA">
              <w:rPr>
                <w:rFonts w:ascii="Times New Roman" w:hAnsi="Times New Roman" w:cs="Times New Roman"/>
                <w:sz w:val="24"/>
                <w:szCs w:val="24"/>
              </w:rPr>
              <w:t xml:space="preserve">                 4</w:t>
            </w:r>
            <w:r w:rsidR="003A3374">
              <w:rPr>
                <w:rFonts w:ascii="Times New Roman" w:hAnsi="Times New Roman" w:cs="Times New Roman"/>
                <w:sz w:val="24"/>
                <w:szCs w:val="24"/>
              </w:rPr>
              <w:t>.Рассмотреть и помочь составить краткий рассказ по картине «Зимние забавы».</w:t>
            </w:r>
          </w:p>
          <w:p w:rsidR="00CD27DE" w:rsidRPr="005445ED" w:rsidRDefault="00AF57EA" w:rsidP="006606BE">
            <w:pPr>
              <w:tabs>
                <w:tab w:val="left" w:pos="8685"/>
              </w:tabs>
              <w:rPr>
                <w:rFonts w:ascii="Times New Roman" w:hAnsi="Times New Roman" w:cs="Times New Roman"/>
                <w:sz w:val="24"/>
                <w:szCs w:val="24"/>
              </w:rPr>
            </w:pPr>
            <w:r>
              <w:rPr>
                <w:rFonts w:ascii="Times New Roman" w:hAnsi="Times New Roman" w:cs="Times New Roman"/>
                <w:sz w:val="24"/>
                <w:szCs w:val="24"/>
              </w:rPr>
              <w:t>5</w:t>
            </w:r>
            <w:r w:rsidR="001B3CC4">
              <w:rPr>
                <w:rFonts w:ascii="Times New Roman" w:hAnsi="Times New Roman" w:cs="Times New Roman"/>
                <w:sz w:val="24"/>
                <w:szCs w:val="24"/>
              </w:rPr>
              <w:t>. Формировать иссле</w:t>
            </w:r>
            <w:r w:rsidR="005445ED">
              <w:rPr>
                <w:rFonts w:ascii="Times New Roman" w:hAnsi="Times New Roman" w:cs="Times New Roman"/>
                <w:sz w:val="24"/>
                <w:szCs w:val="24"/>
              </w:rPr>
              <w:t>довательский и познавательный интерес через экспериментирования с водой</w:t>
            </w:r>
            <w:r w:rsidR="005445ED" w:rsidRPr="005445ED">
              <w:rPr>
                <w:rFonts w:ascii="Times New Roman" w:hAnsi="Times New Roman" w:cs="Times New Roman"/>
                <w:sz w:val="24"/>
                <w:szCs w:val="24"/>
              </w:rPr>
              <w:t xml:space="preserve">, </w:t>
            </w:r>
            <w:r w:rsidR="005445ED">
              <w:rPr>
                <w:rFonts w:ascii="Times New Roman" w:hAnsi="Times New Roman" w:cs="Times New Roman"/>
                <w:sz w:val="24"/>
                <w:szCs w:val="24"/>
              </w:rPr>
              <w:t>снегом</w:t>
            </w:r>
            <w:r w:rsidR="005445ED" w:rsidRPr="005445ED">
              <w:rPr>
                <w:rFonts w:ascii="Times New Roman" w:hAnsi="Times New Roman" w:cs="Times New Roman"/>
                <w:sz w:val="24"/>
                <w:szCs w:val="24"/>
              </w:rPr>
              <w:t xml:space="preserve">, </w:t>
            </w:r>
            <w:r w:rsidR="005445ED">
              <w:rPr>
                <w:rFonts w:ascii="Times New Roman" w:hAnsi="Times New Roman" w:cs="Times New Roman"/>
                <w:sz w:val="24"/>
                <w:szCs w:val="24"/>
              </w:rPr>
              <w:t>льдом.</w:t>
            </w:r>
          </w:p>
          <w:p w:rsidR="00CD27DE" w:rsidRPr="00CA79C7" w:rsidRDefault="00AF57EA" w:rsidP="00B91E5B">
            <w:pPr>
              <w:tabs>
                <w:tab w:val="left" w:pos="8685"/>
              </w:tabs>
              <w:rPr>
                <w:rFonts w:ascii="Times New Roman" w:hAnsi="Times New Roman" w:cs="Times New Roman"/>
                <w:sz w:val="24"/>
                <w:szCs w:val="24"/>
              </w:rPr>
            </w:pPr>
            <w:r>
              <w:rPr>
                <w:rFonts w:ascii="Times New Roman" w:hAnsi="Times New Roman" w:cs="Times New Roman"/>
                <w:sz w:val="24"/>
                <w:szCs w:val="24"/>
              </w:rPr>
              <w:t>6</w:t>
            </w:r>
            <w:r w:rsidR="00CD27DE" w:rsidRPr="00CA79C7">
              <w:rPr>
                <w:rFonts w:ascii="Times New Roman" w:hAnsi="Times New Roman" w:cs="Times New Roman"/>
                <w:sz w:val="24"/>
                <w:szCs w:val="24"/>
              </w:rPr>
              <w:t xml:space="preserve">. Познакомить </w:t>
            </w:r>
            <w:r w:rsidR="00CD27DE" w:rsidRPr="00CA79C7">
              <w:rPr>
                <w:rFonts w:ascii="Times New Roman" w:hAnsi="Times New Roman" w:cs="Times New Roman"/>
                <w:sz w:val="24"/>
                <w:szCs w:val="24"/>
              </w:rPr>
              <w:lastRenderedPageBreak/>
              <w:t xml:space="preserve">с </w:t>
            </w:r>
            <w:r w:rsidR="005445ED">
              <w:rPr>
                <w:rFonts w:ascii="Times New Roman" w:hAnsi="Times New Roman" w:cs="Times New Roman"/>
                <w:sz w:val="24"/>
                <w:szCs w:val="24"/>
              </w:rPr>
              <w:t xml:space="preserve">зимними сказками </w:t>
            </w:r>
          </w:p>
        </w:tc>
        <w:tc>
          <w:tcPr>
            <w:tcW w:w="2218" w:type="dxa"/>
          </w:tcPr>
          <w:p w:rsidR="00CD27DE" w:rsidRPr="00CA79C7"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lastRenderedPageBreak/>
              <w:t xml:space="preserve">1.. Организация всех видов детской </w:t>
            </w:r>
            <w:r w:rsidRPr="00CA79C7">
              <w:rPr>
                <w:rFonts w:ascii="Times New Roman" w:eastAsia="Times New Roman" w:hAnsi="Times New Roman" w:cs="Times New Roman"/>
                <w:color w:val="000000"/>
                <w:sz w:val="24"/>
                <w:szCs w:val="24"/>
              </w:rPr>
              <w:lastRenderedPageBreak/>
              <w:t xml:space="preserve">деятельности (игровой, коммуникативной, трудовой, познавательно-исследовательской, продуктивной, музыкально- художественной, чтения) вокруг темы «Елка, елочка..» </w:t>
            </w:r>
          </w:p>
          <w:p w:rsidR="00CD27DE" w:rsidRPr="003A3374" w:rsidRDefault="00CD27DE" w:rsidP="006606BE">
            <w:pPr>
              <w:tabs>
                <w:tab w:val="left" w:pos="8685"/>
              </w:tabs>
              <w:rPr>
                <w:rFonts w:ascii="Times New Roman" w:hAnsi="Times New Roman" w:cs="Times New Roman"/>
                <w:b/>
                <w:sz w:val="24"/>
                <w:szCs w:val="24"/>
              </w:rPr>
            </w:pPr>
            <w:r w:rsidRPr="00CA79C7">
              <w:rPr>
                <w:rFonts w:ascii="Times New Roman" w:eastAsia="Times New Roman" w:hAnsi="Times New Roman" w:cs="Times New Roman"/>
                <w:color w:val="000000"/>
                <w:sz w:val="24"/>
                <w:szCs w:val="24"/>
              </w:rPr>
              <w:t>2. Вызвать стремление поздравить близких с праздником и сделать подарок своими руками.</w:t>
            </w:r>
            <w:r w:rsidR="00C31E6B">
              <w:rPr>
                <w:rFonts w:ascii="Times New Roman" w:eastAsia="Times New Roman" w:hAnsi="Times New Roman" w:cs="Times New Roman"/>
                <w:color w:val="000000"/>
                <w:sz w:val="24"/>
                <w:szCs w:val="24"/>
              </w:rPr>
              <w:t xml:space="preserve">      3.Образовывать существительные при помощи уменьшительно-ласкательн</w:t>
            </w:r>
            <w:r w:rsidR="00A00DF1">
              <w:rPr>
                <w:rFonts w:ascii="Times New Roman" w:eastAsia="Times New Roman" w:hAnsi="Times New Roman" w:cs="Times New Roman"/>
                <w:color w:val="000000"/>
                <w:sz w:val="24"/>
                <w:szCs w:val="24"/>
              </w:rPr>
              <w:t>ых суффиксов. Употреблять сущ. в</w:t>
            </w:r>
            <w:r w:rsidR="00C31E6B">
              <w:rPr>
                <w:rFonts w:ascii="Times New Roman" w:eastAsia="Times New Roman" w:hAnsi="Times New Roman" w:cs="Times New Roman"/>
                <w:color w:val="000000"/>
                <w:sz w:val="24"/>
                <w:szCs w:val="24"/>
              </w:rPr>
              <w:t xml:space="preserve"> косвенных падежах(наряжать</w:t>
            </w:r>
            <w:r w:rsidR="00C31E6B" w:rsidRPr="003A3374">
              <w:rPr>
                <w:rFonts w:ascii="Times New Roman" w:eastAsia="Times New Roman" w:hAnsi="Times New Roman" w:cs="Times New Roman"/>
                <w:color w:val="000000"/>
                <w:sz w:val="24"/>
                <w:szCs w:val="24"/>
              </w:rPr>
              <w:t xml:space="preserve">, </w:t>
            </w:r>
            <w:r w:rsidR="00C31E6B">
              <w:rPr>
                <w:rFonts w:ascii="Times New Roman" w:eastAsia="Times New Roman" w:hAnsi="Times New Roman" w:cs="Times New Roman"/>
                <w:color w:val="000000"/>
                <w:sz w:val="24"/>
                <w:szCs w:val="24"/>
              </w:rPr>
              <w:t>украшать</w:t>
            </w:r>
            <w:r w:rsidR="00C31E6B" w:rsidRPr="003A3374">
              <w:rPr>
                <w:rFonts w:ascii="Times New Roman" w:eastAsia="Times New Roman" w:hAnsi="Times New Roman" w:cs="Times New Roman"/>
                <w:color w:val="000000"/>
                <w:sz w:val="24"/>
                <w:szCs w:val="24"/>
              </w:rPr>
              <w:t xml:space="preserve">, </w:t>
            </w:r>
            <w:r w:rsidR="00C31E6B">
              <w:rPr>
                <w:rFonts w:ascii="Times New Roman" w:eastAsia="Times New Roman" w:hAnsi="Times New Roman" w:cs="Times New Roman"/>
                <w:color w:val="000000"/>
                <w:sz w:val="24"/>
                <w:szCs w:val="24"/>
              </w:rPr>
              <w:t>сиять</w:t>
            </w:r>
            <w:r w:rsidR="00C31E6B" w:rsidRPr="003A3374">
              <w:rPr>
                <w:rFonts w:ascii="Times New Roman" w:eastAsia="Times New Roman" w:hAnsi="Times New Roman" w:cs="Times New Roman"/>
                <w:color w:val="000000"/>
                <w:sz w:val="24"/>
                <w:szCs w:val="24"/>
              </w:rPr>
              <w:t>,</w:t>
            </w:r>
            <w:r w:rsidR="003A3374">
              <w:rPr>
                <w:rFonts w:ascii="Times New Roman" w:eastAsia="Times New Roman" w:hAnsi="Times New Roman" w:cs="Times New Roman"/>
                <w:color w:val="000000"/>
                <w:sz w:val="24"/>
                <w:szCs w:val="24"/>
              </w:rPr>
              <w:t xml:space="preserve"> дарить).      </w:t>
            </w:r>
            <w:r w:rsidR="00A00DF1">
              <w:rPr>
                <w:rFonts w:ascii="Times New Roman" w:eastAsia="Times New Roman" w:hAnsi="Times New Roman" w:cs="Times New Roman"/>
                <w:color w:val="000000"/>
                <w:sz w:val="24"/>
                <w:szCs w:val="24"/>
              </w:rPr>
              <w:t xml:space="preserve">          Составлять сложно</w:t>
            </w:r>
            <w:r w:rsidR="003A3374">
              <w:rPr>
                <w:rFonts w:ascii="Times New Roman" w:eastAsia="Times New Roman" w:hAnsi="Times New Roman" w:cs="Times New Roman"/>
                <w:color w:val="000000"/>
                <w:sz w:val="24"/>
                <w:szCs w:val="24"/>
              </w:rPr>
              <w:t>сочиненнные предложения с союзом И.</w:t>
            </w:r>
          </w:p>
          <w:p w:rsidR="00CD27DE" w:rsidRPr="00CA79C7" w:rsidRDefault="00C31E6B" w:rsidP="006606BE">
            <w:pPr>
              <w:rPr>
                <w:rFonts w:ascii="Arial" w:eastAsia="Times New Roman" w:hAnsi="Arial" w:cs="Arial"/>
                <w:color w:val="000000"/>
                <w:sz w:val="24"/>
                <w:szCs w:val="24"/>
              </w:rPr>
            </w:pPr>
            <w:r>
              <w:rPr>
                <w:rFonts w:ascii="Times New Roman" w:eastAsia="Times New Roman" w:hAnsi="Times New Roman" w:cs="Times New Roman"/>
                <w:color w:val="000000"/>
                <w:sz w:val="24"/>
                <w:szCs w:val="24"/>
              </w:rPr>
              <w:t>4</w:t>
            </w:r>
            <w:r w:rsidR="00CD27DE" w:rsidRPr="00CA79C7">
              <w:rPr>
                <w:rFonts w:ascii="Times New Roman" w:eastAsia="Times New Roman" w:hAnsi="Times New Roman" w:cs="Times New Roman"/>
                <w:color w:val="000000"/>
                <w:sz w:val="24"/>
                <w:szCs w:val="24"/>
              </w:rPr>
              <w:t>.Продолжать знакомить с традициями празднования нового года в нашей стране.</w:t>
            </w:r>
          </w:p>
          <w:p w:rsidR="00CD27DE" w:rsidRPr="00CA79C7" w:rsidRDefault="00C31E6B" w:rsidP="006606BE">
            <w:pPr>
              <w:rPr>
                <w:rFonts w:ascii="Arial" w:eastAsia="Times New Roman" w:hAnsi="Arial" w:cs="Arial"/>
                <w:color w:val="000000"/>
                <w:sz w:val="24"/>
                <w:szCs w:val="24"/>
              </w:rPr>
            </w:pPr>
            <w:r>
              <w:rPr>
                <w:rFonts w:ascii="Times New Roman" w:eastAsia="Times New Roman" w:hAnsi="Times New Roman" w:cs="Times New Roman"/>
                <w:color w:val="000000"/>
                <w:sz w:val="24"/>
                <w:szCs w:val="24"/>
              </w:rPr>
              <w:t>5</w:t>
            </w:r>
            <w:r w:rsidR="00CD27DE" w:rsidRPr="00CA79C7">
              <w:rPr>
                <w:rFonts w:ascii="Times New Roman" w:eastAsia="Times New Roman" w:hAnsi="Times New Roman" w:cs="Times New Roman"/>
                <w:color w:val="000000"/>
                <w:sz w:val="24"/>
                <w:szCs w:val="24"/>
              </w:rPr>
              <w:t>. Дать представление о ёлочных игрушках,  познакомить с историей ёлочных игрушек. Воспитывать бережное отношение к ёлочным игрушкам.</w:t>
            </w:r>
          </w:p>
          <w:p w:rsidR="00CD27DE" w:rsidRPr="00CA79C7" w:rsidRDefault="00C31E6B" w:rsidP="00B91E5B">
            <w:pPr>
              <w:rPr>
                <w:rFonts w:ascii="Times New Roman" w:hAnsi="Times New Roman" w:cs="Times New Roman"/>
                <w:sz w:val="24"/>
                <w:szCs w:val="24"/>
              </w:rPr>
            </w:pPr>
            <w:r>
              <w:rPr>
                <w:rFonts w:ascii="Times New Roman" w:eastAsia="Times New Roman" w:hAnsi="Times New Roman" w:cs="Times New Roman"/>
                <w:color w:val="000000"/>
                <w:sz w:val="24"/>
                <w:szCs w:val="24"/>
              </w:rPr>
              <w:t>6</w:t>
            </w:r>
            <w:r w:rsidR="00CD27DE" w:rsidRPr="00CA79C7">
              <w:rPr>
                <w:rFonts w:ascii="Times New Roman" w:eastAsia="Times New Roman" w:hAnsi="Times New Roman" w:cs="Times New Roman"/>
                <w:color w:val="000000"/>
                <w:sz w:val="24"/>
                <w:szCs w:val="24"/>
              </w:rPr>
              <w:t xml:space="preserve">. Продолжать учить изготавливать ёлочные украшения из различного </w:t>
            </w:r>
            <w:r w:rsidR="00CD27DE" w:rsidRPr="00CA79C7">
              <w:rPr>
                <w:rFonts w:ascii="Times New Roman" w:eastAsia="Times New Roman" w:hAnsi="Times New Roman" w:cs="Times New Roman"/>
                <w:color w:val="000000"/>
                <w:sz w:val="24"/>
                <w:szCs w:val="24"/>
              </w:rPr>
              <w:lastRenderedPageBreak/>
              <w:t xml:space="preserve">материала, </w:t>
            </w:r>
          </w:p>
        </w:tc>
      </w:tr>
      <w:tr w:rsidR="00CA79C7" w:rsidRPr="00CA79C7" w:rsidTr="00B91E5B">
        <w:trPr>
          <w:trHeight w:val="581"/>
        </w:trPr>
        <w:tc>
          <w:tcPr>
            <w:tcW w:w="1134" w:type="dxa"/>
          </w:tcPr>
          <w:p w:rsidR="00CD27DE" w:rsidRPr="00CA79C7" w:rsidRDefault="00CD27DE" w:rsidP="006606BE">
            <w:pPr>
              <w:tabs>
                <w:tab w:val="left" w:pos="8685"/>
              </w:tabs>
              <w:jc w:val="center"/>
              <w:rPr>
                <w:rFonts w:ascii="Times New Roman" w:hAnsi="Times New Roman" w:cs="Times New Roman"/>
                <w:b/>
                <w:sz w:val="24"/>
                <w:szCs w:val="24"/>
              </w:rPr>
            </w:pPr>
            <w:r w:rsidRPr="00CA79C7">
              <w:rPr>
                <w:rFonts w:ascii="Times New Roman" w:hAnsi="Times New Roman" w:cs="Times New Roman"/>
                <w:b/>
                <w:sz w:val="24"/>
                <w:szCs w:val="24"/>
              </w:rPr>
              <w:lastRenderedPageBreak/>
              <w:t>Итоговое мероприятие</w:t>
            </w:r>
          </w:p>
        </w:tc>
        <w:tc>
          <w:tcPr>
            <w:tcW w:w="2694" w:type="dxa"/>
          </w:tcPr>
          <w:p w:rsidR="00CD27DE" w:rsidRPr="00CA79C7" w:rsidRDefault="00DD409D" w:rsidP="006606BE">
            <w:pPr>
              <w:tabs>
                <w:tab w:val="left" w:pos="8685"/>
              </w:tabs>
              <w:jc w:val="center"/>
              <w:rPr>
                <w:rFonts w:ascii="Times New Roman" w:hAnsi="Times New Roman" w:cs="Times New Roman"/>
                <w:sz w:val="24"/>
                <w:szCs w:val="24"/>
              </w:rPr>
            </w:pPr>
            <w:r>
              <w:rPr>
                <w:rFonts w:ascii="Times New Roman" w:hAnsi="Times New Roman" w:cs="Times New Roman"/>
                <w:sz w:val="24"/>
                <w:szCs w:val="24"/>
              </w:rPr>
              <w:t xml:space="preserve">Праздник </w:t>
            </w:r>
            <w:r w:rsidR="005445ED">
              <w:rPr>
                <w:rFonts w:ascii="Times New Roman" w:hAnsi="Times New Roman" w:cs="Times New Roman"/>
                <w:sz w:val="24"/>
                <w:szCs w:val="24"/>
              </w:rPr>
              <w:t>«Птицы- наши друзья»</w:t>
            </w:r>
          </w:p>
        </w:tc>
        <w:tc>
          <w:tcPr>
            <w:tcW w:w="2463" w:type="dxa"/>
          </w:tcPr>
          <w:p w:rsidR="00CD27DE" w:rsidRPr="00CA79C7" w:rsidRDefault="00CF08BE" w:rsidP="006606BE">
            <w:pPr>
              <w:tabs>
                <w:tab w:val="left" w:pos="8685"/>
              </w:tabs>
              <w:jc w:val="center"/>
              <w:rPr>
                <w:rFonts w:ascii="Times New Roman" w:hAnsi="Times New Roman" w:cs="Times New Roman"/>
                <w:sz w:val="24"/>
                <w:szCs w:val="24"/>
              </w:rPr>
            </w:pPr>
            <w:r>
              <w:rPr>
                <w:rFonts w:ascii="Times New Roman" w:hAnsi="Times New Roman" w:cs="Times New Roman"/>
                <w:sz w:val="24"/>
                <w:szCs w:val="24"/>
              </w:rPr>
              <w:t>Показ презентации «О чем шумит сосна</w:t>
            </w:r>
            <w:r w:rsidR="00DD409D">
              <w:rPr>
                <w:rFonts w:ascii="Times New Roman" w:hAnsi="Times New Roman" w:cs="Times New Roman"/>
                <w:sz w:val="24"/>
                <w:szCs w:val="24"/>
              </w:rPr>
              <w:t>»</w:t>
            </w:r>
          </w:p>
        </w:tc>
        <w:tc>
          <w:tcPr>
            <w:tcW w:w="1866" w:type="dxa"/>
          </w:tcPr>
          <w:p w:rsidR="00CD27DE" w:rsidRPr="00CA79C7" w:rsidRDefault="005445ED" w:rsidP="006606BE">
            <w:pPr>
              <w:tabs>
                <w:tab w:val="left" w:pos="8685"/>
              </w:tabs>
              <w:jc w:val="center"/>
              <w:rPr>
                <w:rFonts w:ascii="Times New Roman" w:hAnsi="Times New Roman" w:cs="Times New Roman"/>
                <w:sz w:val="24"/>
                <w:szCs w:val="24"/>
              </w:rPr>
            </w:pPr>
            <w:r>
              <w:rPr>
                <w:rFonts w:ascii="Times New Roman" w:hAnsi="Times New Roman" w:cs="Times New Roman"/>
                <w:sz w:val="24"/>
                <w:szCs w:val="24"/>
              </w:rPr>
              <w:t>Литерату</w:t>
            </w:r>
            <w:r w:rsidR="00CF08BE">
              <w:rPr>
                <w:rFonts w:ascii="Times New Roman" w:hAnsi="Times New Roman" w:cs="Times New Roman"/>
                <w:sz w:val="24"/>
                <w:szCs w:val="24"/>
              </w:rPr>
              <w:t>рная викторина по зимним сказкам</w:t>
            </w:r>
            <w:r>
              <w:rPr>
                <w:rFonts w:ascii="Times New Roman" w:hAnsi="Times New Roman" w:cs="Times New Roman"/>
                <w:sz w:val="24"/>
                <w:szCs w:val="24"/>
              </w:rPr>
              <w:t>.</w:t>
            </w:r>
          </w:p>
        </w:tc>
        <w:tc>
          <w:tcPr>
            <w:tcW w:w="2218" w:type="dxa"/>
          </w:tcPr>
          <w:p w:rsidR="00CD27DE" w:rsidRPr="00CA79C7" w:rsidRDefault="00CD27DE" w:rsidP="006606BE">
            <w:pPr>
              <w:tabs>
                <w:tab w:val="left" w:pos="8685"/>
              </w:tabs>
              <w:jc w:val="center"/>
              <w:rPr>
                <w:rFonts w:ascii="Times New Roman" w:hAnsi="Times New Roman" w:cs="Times New Roman"/>
                <w:sz w:val="24"/>
                <w:szCs w:val="24"/>
              </w:rPr>
            </w:pPr>
            <w:r w:rsidRPr="00CA79C7">
              <w:rPr>
                <w:rFonts w:ascii="Times New Roman" w:hAnsi="Times New Roman" w:cs="Times New Roman"/>
                <w:sz w:val="24"/>
                <w:szCs w:val="24"/>
              </w:rPr>
              <w:t>Новогодний утренник</w:t>
            </w:r>
          </w:p>
        </w:tc>
      </w:tr>
    </w:tbl>
    <w:p w:rsidR="001638DF" w:rsidRDefault="001638DF" w:rsidP="00CD27DE">
      <w:pPr>
        <w:tabs>
          <w:tab w:val="left" w:pos="8685"/>
        </w:tabs>
        <w:rPr>
          <w:rFonts w:ascii="Times New Roman" w:hAnsi="Times New Roman" w:cs="Times New Roman"/>
          <w:b/>
          <w:sz w:val="24"/>
          <w:szCs w:val="24"/>
        </w:rPr>
      </w:pPr>
    </w:p>
    <w:p w:rsidR="001638DF" w:rsidRPr="00CA79C7" w:rsidRDefault="001638DF" w:rsidP="00CD27DE">
      <w:pPr>
        <w:tabs>
          <w:tab w:val="left" w:pos="8685"/>
        </w:tabs>
        <w:rPr>
          <w:rFonts w:ascii="Times New Roman" w:hAnsi="Times New Roman" w:cs="Times New Roman"/>
          <w:b/>
          <w:sz w:val="24"/>
          <w:szCs w:val="24"/>
        </w:rPr>
      </w:pPr>
    </w:p>
    <w:tbl>
      <w:tblPr>
        <w:tblStyle w:val="aa"/>
        <w:tblW w:w="10207" w:type="dxa"/>
        <w:tblInd w:w="675" w:type="dxa"/>
        <w:tblLayout w:type="fixed"/>
        <w:tblLook w:val="00A0"/>
      </w:tblPr>
      <w:tblGrid>
        <w:gridCol w:w="1134"/>
        <w:gridCol w:w="2835"/>
        <w:gridCol w:w="3828"/>
        <w:gridCol w:w="2410"/>
      </w:tblGrid>
      <w:tr w:rsidR="00CD27DE" w:rsidRPr="00CA79C7" w:rsidTr="00B91E5B">
        <w:tc>
          <w:tcPr>
            <w:tcW w:w="1134" w:type="dxa"/>
          </w:tcPr>
          <w:p w:rsidR="00CD27DE" w:rsidRPr="00CA79C7" w:rsidRDefault="00CD27DE" w:rsidP="006606BE">
            <w:pPr>
              <w:tabs>
                <w:tab w:val="left" w:pos="8685"/>
              </w:tabs>
              <w:jc w:val="center"/>
              <w:rPr>
                <w:rFonts w:ascii="Times New Roman" w:hAnsi="Times New Roman" w:cs="Times New Roman"/>
                <w:b/>
                <w:sz w:val="24"/>
                <w:szCs w:val="24"/>
              </w:rPr>
            </w:pPr>
            <w:r w:rsidRPr="00CA79C7">
              <w:rPr>
                <w:rFonts w:ascii="Times New Roman" w:hAnsi="Times New Roman" w:cs="Times New Roman"/>
                <w:b/>
                <w:sz w:val="24"/>
                <w:szCs w:val="24"/>
              </w:rPr>
              <w:t>Месяц</w:t>
            </w:r>
          </w:p>
        </w:tc>
        <w:tc>
          <w:tcPr>
            <w:tcW w:w="2835" w:type="dxa"/>
          </w:tcPr>
          <w:p w:rsidR="00CD27DE" w:rsidRPr="00CA79C7" w:rsidRDefault="00CD27DE" w:rsidP="006606BE">
            <w:pPr>
              <w:tabs>
                <w:tab w:val="left" w:pos="8685"/>
              </w:tabs>
              <w:jc w:val="center"/>
              <w:rPr>
                <w:rFonts w:ascii="Times New Roman" w:hAnsi="Times New Roman" w:cs="Times New Roman"/>
                <w:sz w:val="24"/>
                <w:szCs w:val="24"/>
              </w:rPr>
            </w:pPr>
            <w:r w:rsidRPr="00CA79C7">
              <w:rPr>
                <w:rFonts w:ascii="Times New Roman" w:hAnsi="Times New Roman" w:cs="Times New Roman"/>
                <w:sz w:val="24"/>
                <w:szCs w:val="24"/>
              </w:rPr>
              <w:t>2 неделя</w:t>
            </w:r>
          </w:p>
        </w:tc>
        <w:tc>
          <w:tcPr>
            <w:tcW w:w="3828" w:type="dxa"/>
          </w:tcPr>
          <w:p w:rsidR="00CD27DE" w:rsidRPr="00CA79C7" w:rsidRDefault="00CD27DE" w:rsidP="006606BE">
            <w:pPr>
              <w:tabs>
                <w:tab w:val="left" w:pos="8685"/>
              </w:tabs>
              <w:jc w:val="center"/>
              <w:rPr>
                <w:rFonts w:ascii="Times New Roman" w:hAnsi="Times New Roman" w:cs="Times New Roman"/>
                <w:sz w:val="24"/>
                <w:szCs w:val="24"/>
              </w:rPr>
            </w:pPr>
            <w:r w:rsidRPr="00CA79C7">
              <w:rPr>
                <w:rFonts w:ascii="Times New Roman" w:hAnsi="Times New Roman" w:cs="Times New Roman"/>
                <w:sz w:val="24"/>
                <w:szCs w:val="24"/>
              </w:rPr>
              <w:t>3 неделя</w:t>
            </w:r>
          </w:p>
        </w:tc>
        <w:tc>
          <w:tcPr>
            <w:tcW w:w="2410" w:type="dxa"/>
          </w:tcPr>
          <w:p w:rsidR="00CD27DE" w:rsidRPr="00CA79C7" w:rsidRDefault="00CD27DE" w:rsidP="006606BE">
            <w:pPr>
              <w:tabs>
                <w:tab w:val="left" w:pos="8685"/>
              </w:tabs>
              <w:jc w:val="center"/>
              <w:rPr>
                <w:rFonts w:ascii="Times New Roman" w:hAnsi="Times New Roman" w:cs="Times New Roman"/>
                <w:sz w:val="24"/>
                <w:szCs w:val="24"/>
              </w:rPr>
            </w:pPr>
            <w:r w:rsidRPr="00CA79C7">
              <w:rPr>
                <w:rFonts w:ascii="Times New Roman" w:hAnsi="Times New Roman" w:cs="Times New Roman"/>
                <w:sz w:val="24"/>
                <w:szCs w:val="24"/>
              </w:rPr>
              <w:t>4 неделя</w:t>
            </w:r>
          </w:p>
        </w:tc>
      </w:tr>
      <w:tr w:rsidR="00CD27DE" w:rsidRPr="00CA79C7" w:rsidTr="00B91E5B">
        <w:tc>
          <w:tcPr>
            <w:tcW w:w="1134" w:type="dxa"/>
          </w:tcPr>
          <w:p w:rsidR="00CD27DE" w:rsidRPr="00CA79C7" w:rsidRDefault="00CD27DE" w:rsidP="006606BE">
            <w:pPr>
              <w:tabs>
                <w:tab w:val="left" w:pos="8685"/>
              </w:tabs>
              <w:jc w:val="center"/>
              <w:rPr>
                <w:rFonts w:ascii="Times New Roman" w:hAnsi="Times New Roman" w:cs="Times New Roman"/>
                <w:b/>
                <w:sz w:val="24"/>
                <w:szCs w:val="24"/>
              </w:rPr>
            </w:pPr>
            <w:r w:rsidRPr="00CA79C7">
              <w:rPr>
                <w:rFonts w:ascii="Times New Roman" w:hAnsi="Times New Roman" w:cs="Times New Roman"/>
                <w:b/>
                <w:sz w:val="24"/>
                <w:szCs w:val="24"/>
              </w:rPr>
              <w:t>Тема</w:t>
            </w:r>
          </w:p>
        </w:tc>
        <w:tc>
          <w:tcPr>
            <w:tcW w:w="2835" w:type="dxa"/>
          </w:tcPr>
          <w:p w:rsidR="00CD27DE" w:rsidRPr="00CA79C7" w:rsidRDefault="00B84C27" w:rsidP="006606BE">
            <w:pPr>
              <w:tabs>
                <w:tab w:val="left" w:pos="8685"/>
              </w:tabs>
              <w:jc w:val="center"/>
              <w:rPr>
                <w:rFonts w:ascii="Times New Roman" w:hAnsi="Times New Roman" w:cs="Times New Roman"/>
                <w:b/>
                <w:sz w:val="24"/>
                <w:szCs w:val="24"/>
              </w:rPr>
            </w:pPr>
            <w:r>
              <w:rPr>
                <w:rFonts w:ascii="Times New Roman" w:hAnsi="Times New Roman" w:cs="Times New Roman"/>
                <w:b/>
                <w:sz w:val="24"/>
                <w:szCs w:val="24"/>
              </w:rPr>
              <w:t>Новогодние каникулы</w:t>
            </w:r>
          </w:p>
        </w:tc>
        <w:tc>
          <w:tcPr>
            <w:tcW w:w="3828" w:type="dxa"/>
          </w:tcPr>
          <w:p w:rsidR="00CD27DE" w:rsidRPr="00CA79C7" w:rsidRDefault="00E97BCB" w:rsidP="006606BE">
            <w:pPr>
              <w:tabs>
                <w:tab w:val="left" w:pos="8685"/>
              </w:tabs>
              <w:jc w:val="center"/>
              <w:rPr>
                <w:rFonts w:ascii="Times New Roman" w:hAnsi="Times New Roman" w:cs="Times New Roman"/>
                <w:b/>
                <w:sz w:val="24"/>
                <w:szCs w:val="24"/>
              </w:rPr>
            </w:pPr>
            <w:r>
              <w:rPr>
                <w:rFonts w:ascii="Times New Roman" w:hAnsi="Times New Roman" w:cs="Times New Roman"/>
                <w:b/>
                <w:sz w:val="24"/>
                <w:szCs w:val="24"/>
              </w:rPr>
              <w:t>«Животные нашего леса</w:t>
            </w:r>
            <w:r w:rsidR="00CD27DE" w:rsidRPr="00CA79C7">
              <w:rPr>
                <w:rFonts w:ascii="Times New Roman" w:hAnsi="Times New Roman" w:cs="Times New Roman"/>
                <w:b/>
                <w:sz w:val="24"/>
                <w:szCs w:val="24"/>
              </w:rPr>
              <w:t>»</w:t>
            </w:r>
          </w:p>
        </w:tc>
        <w:tc>
          <w:tcPr>
            <w:tcW w:w="2410" w:type="dxa"/>
          </w:tcPr>
          <w:p w:rsidR="00CD27DE" w:rsidRPr="00CA79C7" w:rsidRDefault="00E97BCB" w:rsidP="006606BE">
            <w:pPr>
              <w:tabs>
                <w:tab w:val="left" w:pos="8685"/>
              </w:tabs>
              <w:jc w:val="center"/>
              <w:rPr>
                <w:rFonts w:ascii="Times New Roman" w:hAnsi="Times New Roman" w:cs="Times New Roman"/>
                <w:b/>
                <w:sz w:val="24"/>
                <w:szCs w:val="24"/>
              </w:rPr>
            </w:pPr>
            <w:r>
              <w:rPr>
                <w:rFonts w:ascii="Times New Roman" w:hAnsi="Times New Roman" w:cs="Times New Roman"/>
                <w:b/>
                <w:sz w:val="24"/>
                <w:szCs w:val="24"/>
              </w:rPr>
              <w:t>«Животные холодных стран</w:t>
            </w:r>
            <w:r w:rsidR="00CD27DE" w:rsidRPr="00CA79C7">
              <w:rPr>
                <w:rFonts w:ascii="Times New Roman" w:hAnsi="Times New Roman" w:cs="Times New Roman"/>
                <w:b/>
                <w:sz w:val="24"/>
                <w:szCs w:val="24"/>
              </w:rPr>
              <w:t>»</w:t>
            </w:r>
          </w:p>
        </w:tc>
      </w:tr>
      <w:tr w:rsidR="00CD27DE" w:rsidRPr="00CA79C7" w:rsidTr="00B91E5B">
        <w:tc>
          <w:tcPr>
            <w:tcW w:w="1134" w:type="dxa"/>
            <w:vMerge w:val="restart"/>
            <w:textDirection w:val="btLr"/>
          </w:tcPr>
          <w:p w:rsidR="00CD27DE" w:rsidRPr="00CA79C7" w:rsidRDefault="00CD27DE" w:rsidP="00CA79C7">
            <w:pPr>
              <w:tabs>
                <w:tab w:val="left" w:pos="8685"/>
              </w:tabs>
              <w:ind w:left="113" w:right="113"/>
              <w:jc w:val="right"/>
              <w:rPr>
                <w:rFonts w:ascii="Times New Roman" w:hAnsi="Times New Roman" w:cs="Times New Roman"/>
                <w:b/>
                <w:sz w:val="24"/>
                <w:szCs w:val="24"/>
              </w:rPr>
            </w:pPr>
            <w:r w:rsidRPr="00CA79C7">
              <w:rPr>
                <w:rFonts w:ascii="Times New Roman" w:hAnsi="Times New Roman" w:cs="Times New Roman"/>
                <w:b/>
                <w:sz w:val="24"/>
                <w:szCs w:val="24"/>
              </w:rPr>
              <w:t>Январь</w:t>
            </w:r>
          </w:p>
        </w:tc>
        <w:tc>
          <w:tcPr>
            <w:tcW w:w="9073" w:type="dxa"/>
            <w:gridSpan w:val="3"/>
          </w:tcPr>
          <w:p w:rsidR="00CD27DE" w:rsidRPr="00CA79C7" w:rsidRDefault="00CD27DE" w:rsidP="006606BE">
            <w:pPr>
              <w:tabs>
                <w:tab w:val="left" w:pos="8685"/>
              </w:tabs>
              <w:jc w:val="center"/>
              <w:rPr>
                <w:rFonts w:ascii="Times New Roman" w:hAnsi="Times New Roman" w:cs="Times New Roman"/>
                <w:i/>
                <w:sz w:val="24"/>
                <w:szCs w:val="24"/>
              </w:rPr>
            </w:pPr>
            <w:r w:rsidRPr="00CA79C7">
              <w:rPr>
                <w:rFonts w:ascii="Times New Roman" w:hAnsi="Times New Roman" w:cs="Times New Roman"/>
                <w:i/>
                <w:sz w:val="24"/>
                <w:szCs w:val="24"/>
              </w:rPr>
              <w:t>Содержание работы</w:t>
            </w:r>
          </w:p>
        </w:tc>
      </w:tr>
      <w:tr w:rsidR="00CD27DE" w:rsidRPr="00CA79C7" w:rsidTr="00B91E5B">
        <w:tc>
          <w:tcPr>
            <w:tcW w:w="1134" w:type="dxa"/>
            <w:vMerge/>
          </w:tcPr>
          <w:p w:rsidR="00CD27DE" w:rsidRPr="00CA79C7" w:rsidRDefault="00CD27DE" w:rsidP="006606BE">
            <w:pPr>
              <w:tabs>
                <w:tab w:val="left" w:pos="8685"/>
              </w:tabs>
              <w:jc w:val="center"/>
              <w:rPr>
                <w:rFonts w:ascii="Times New Roman" w:hAnsi="Times New Roman" w:cs="Times New Roman"/>
                <w:b/>
                <w:sz w:val="24"/>
                <w:szCs w:val="24"/>
              </w:rPr>
            </w:pPr>
          </w:p>
        </w:tc>
        <w:tc>
          <w:tcPr>
            <w:tcW w:w="2835" w:type="dxa"/>
          </w:tcPr>
          <w:p w:rsidR="00CD27DE" w:rsidRPr="00C47686" w:rsidRDefault="00CD27DE" w:rsidP="00C47686">
            <w:pPr>
              <w:rPr>
                <w:rFonts w:ascii="Arial" w:eastAsia="Times New Roman" w:hAnsi="Arial" w:cs="Arial"/>
                <w:color w:val="000000"/>
                <w:sz w:val="24"/>
                <w:szCs w:val="24"/>
              </w:rPr>
            </w:pPr>
          </w:p>
        </w:tc>
        <w:tc>
          <w:tcPr>
            <w:tcW w:w="3828" w:type="dxa"/>
          </w:tcPr>
          <w:p w:rsidR="00CD27DE" w:rsidRPr="00CC703A"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 xml:space="preserve">1. </w:t>
            </w:r>
            <w:r w:rsidR="00F3456C">
              <w:rPr>
                <w:rFonts w:ascii="Times New Roman" w:eastAsia="Times New Roman" w:hAnsi="Times New Roman" w:cs="Times New Roman"/>
                <w:color w:val="000000"/>
                <w:sz w:val="24"/>
                <w:szCs w:val="24"/>
              </w:rPr>
              <w:t>Расширять знания детей о животных нашего леса: знать названия</w:t>
            </w:r>
            <w:r w:rsidR="00F3456C" w:rsidRPr="00F3456C">
              <w:rPr>
                <w:rFonts w:ascii="Times New Roman" w:eastAsia="Times New Roman" w:hAnsi="Times New Roman" w:cs="Times New Roman"/>
                <w:color w:val="000000"/>
                <w:sz w:val="24"/>
                <w:szCs w:val="24"/>
              </w:rPr>
              <w:t xml:space="preserve">, </w:t>
            </w:r>
            <w:r w:rsidR="00F3456C">
              <w:rPr>
                <w:rFonts w:ascii="Times New Roman" w:eastAsia="Times New Roman" w:hAnsi="Times New Roman" w:cs="Times New Roman"/>
                <w:color w:val="000000"/>
                <w:sz w:val="24"/>
                <w:szCs w:val="24"/>
              </w:rPr>
              <w:t>их внешние признаки</w:t>
            </w:r>
            <w:r w:rsidR="00F3456C" w:rsidRPr="00F3456C">
              <w:rPr>
                <w:rFonts w:ascii="Times New Roman" w:eastAsia="Times New Roman" w:hAnsi="Times New Roman" w:cs="Times New Roman"/>
                <w:color w:val="000000"/>
                <w:sz w:val="24"/>
                <w:szCs w:val="24"/>
              </w:rPr>
              <w:t xml:space="preserve">, </w:t>
            </w:r>
            <w:r w:rsidR="00F3456C">
              <w:rPr>
                <w:rFonts w:ascii="Times New Roman" w:eastAsia="Times New Roman" w:hAnsi="Times New Roman" w:cs="Times New Roman"/>
                <w:color w:val="000000"/>
                <w:sz w:val="24"/>
                <w:szCs w:val="24"/>
              </w:rPr>
              <w:t>повадки</w:t>
            </w:r>
            <w:r w:rsidR="00F3456C" w:rsidRPr="00F3456C">
              <w:rPr>
                <w:rFonts w:ascii="Times New Roman" w:eastAsia="Times New Roman" w:hAnsi="Times New Roman" w:cs="Times New Roman"/>
                <w:color w:val="000000"/>
                <w:sz w:val="24"/>
                <w:szCs w:val="24"/>
              </w:rPr>
              <w:t xml:space="preserve">, </w:t>
            </w:r>
            <w:r w:rsidR="00F3456C">
              <w:rPr>
                <w:rFonts w:ascii="Times New Roman" w:eastAsia="Times New Roman" w:hAnsi="Times New Roman" w:cs="Times New Roman"/>
                <w:color w:val="000000"/>
                <w:sz w:val="24"/>
                <w:szCs w:val="24"/>
              </w:rPr>
              <w:t>как передвигаются</w:t>
            </w:r>
            <w:r w:rsidR="00F3456C" w:rsidRPr="00F3456C">
              <w:rPr>
                <w:rFonts w:ascii="Times New Roman" w:eastAsia="Times New Roman" w:hAnsi="Times New Roman" w:cs="Times New Roman"/>
                <w:color w:val="000000"/>
                <w:sz w:val="24"/>
                <w:szCs w:val="24"/>
              </w:rPr>
              <w:t xml:space="preserve">, </w:t>
            </w:r>
            <w:r w:rsidR="00F3456C">
              <w:rPr>
                <w:rFonts w:ascii="Times New Roman" w:eastAsia="Times New Roman" w:hAnsi="Times New Roman" w:cs="Times New Roman"/>
                <w:color w:val="000000"/>
                <w:sz w:val="24"/>
                <w:szCs w:val="24"/>
              </w:rPr>
              <w:t>чем питаются</w:t>
            </w:r>
            <w:r w:rsidR="00F3456C" w:rsidRPr="00F3456C">
              <w:rPr>
                <w:rFonts w:ascii="Times New Roman" w:eastAsia="Times New Roman" w:hAnsi="Times New Roman" w:cs="Times New Roman"/>
                <w:color w:val="000000"/>
                <w:sz w:val="24"/>
                <w:szCs w:val="24"/>
              </w:rPr>
              <w:t xml:space="preserve">, </w:t>
            </w:r>
            <w:r w:rsidR="00F3456C">
              <w:rPr>
                <w:rFonts w:ascii="Times New Roman" w:eastAsia="Times New Roman" w:hAnsi="Times New Roman" w:cs="Times New Roman"/>
                <w:color w:val="000000"/>
                <w:sz w:val="24"/>
                <w:szCs w:val="24"/>
              </w:rPr>
              <w:t xml:space="preserve">где живут.           </w:t>
            </w:r>
          </w:p>
          <w:p w:rsidR="00CD27DE" w:rsidRPr="00CA79C7"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2.</w:t>
            </w:r>
            <w:r w:rsidR="00CC703A">
              <w:rPr>
                <w:rFonts w:ascii="Times New Roman" w:eastAsia="Times New Roman" w:hAnsi="Times New Roman" w:cs="Times New Roman"/>
                <w:color w:val="000000"/>
                <w:sz w:val="24"/>
                <w:szCs w:val="24"/>
              </w:rPr>
              <w:t>Уметь называть детенышей животных</w:t>
            </w:r>
            <w:r w:rsidR="00CC703A" w:rsidRPr="00CC703A">
              <w:rPr>
                <w:rFonts w:ascii="Times New Roman" w:eastAsia="Times New Roman" w:hAnsi="Times New Roman" w:cs="Times New Roman"/>
                <w:color w:val="000000"/>
                <w:sz w:val="24"/>
                <w:szCs w:val="24"/>
              </w:rPr>
              <w:t>,</w:t>
            </w:r>
            <w:r w:rsidR="00CC703A">
              <w:rPr>
                <w:rFonts w:ascii="Times New Roman" w:eastAsia="Times New Roman" w:hAnsi="Times New Roman" w:cs="Times New Roman"/>
                <w:color w:val="000000"/>
                <w:sz w:val="24"/>
                <w:szCs w:val="24"/>
              </w:rPr>
              <w:t>ихсемью.</w:t>
            </w:r>
          </w:p>
          <w:p w:rsidR="00CD27DE" w:rsidRPr="00CA79C7"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 xml:space="preserve">3. </w:t>
            </w:r>
            <w:r w:rsidR="007C131A">
              <w:rPr>
                <w:rFonts w:ascii="Times New Roman" w:eastAsia="Times New Roman" w:hAnsi="Times New Roman" w:cs="Times New Roman"/>
                <w:color w:val="000000"/>
                <w:sz w:val="24"/>
                <w:szCs w:val="24"/>
              </w:rPr>
              <w:t>Рассказать о подготовке диких животных к зиме</w:t>
            </w:r>
            <w:r w:rsidR="007F5DFC">
              <w:rPr>
                <w:rFonts w:ascii="Times New Roman" w:eastAsia="Times New Roman" w:hAnsi="Times New Roman" w:cs="Times New Roman"/>
                <w:color w:val="000000"/>
                <w:sz w:val="24"/>
                <w:szCs w:val="24"/>
              </w:rPr>
              <w:t>.</w:t>
            </w:r>
          </w:p>
          <w:p w:rsidR="00CD27DE" w:rsidRPr="00B84C27" w:rsidRDefault="007F5DFC" w:rsidP="006606BE">
            <w:pPr>
              <w:rPr>
                <w:rFonts w:ascii="Arial" w:eastAsia="Times New Roman" w:hAnsi="Arial" w:cs="Arial"/>
                <w:color w:val="000000"/>
                <w:sz w:val="24"/>
                <w:szCs w:val="24"/>
              </w:rPr>
            </w:pPr>
            <w:r>
              <w:rPr>
                <w:rFonts w:ascii="Times New Roman" w:eastAsia="Times New Roman" w:hAnsi="Times New Roman" w:cs="Times New Roman"/>
                <w:color w:val="000000"/>
                <w:sz w:val="24"/>
                <w:szCs w:val="24"/>
              </w:rPr>
              <w:t xml:space="preserve">4.Упражнять детей в образовании существительных мн. числа именительного и родительного падежей ( волк-волки </w:t>
            </w:r>
            <w:r w:rsidR="00A00DF1">
              <w:rPr>
                <w:rFonts w:ascii="Times New Roman" w:eastAsia="Times New Roman" w:hAnsi="Times New Roman" w:cs="Times New Roman"/>
                <w:color w:val="000000"/>
                <w:sz w:val="24"/>
                <w:szCs w:val="24"/>
              </w:rPr>
              <w:t>- волков);                           в</w:t>
            </w:r>
            <w:r w:rsidR="005D3950">
              <w:rPr>
                <w:rFonts w:ascii="Times New Roman" w:eastAsia="Times New Roman" w:hAnsi="Times New Roman" w:cs="Times New Roman"/>
                <w:color w:val="000000"/>
                <w:sz w:val="24"/>
                <w:szCs w:val="24"/>
              </w:rPr>
              <w:t xml:space="preserve"> образовании сложных </w:t>
            </w:r>
            <w:r w:rsidR="006B30ED">
              <w:rPr>
                <w:rFonts w:ascii="Times New Roman" w:eastAsia="Times New Roman" w:hAnsi="Times New Roman" w:cs="Times New Roman"/>
                <w:color w:val="000000"/>
                <w:sz w:val="24"/>
                <w:szCs w:val="24"/>
              </w:rPr>
              <w:t>слов (</w:t>
            </w:r>
            <w:r w:rsidR="005D3950">
              <w:rPr>
                <w:rFonts w:ascii="Times New Roman" w:eastAsia="Times New Roman" w:hAnsi="Times New Roman" w:cs="Times New Roman"/>
                <w:color w:val="000000"/>
                <w:sz w:val="24"/>
                <w:szCs w:val="24"/>
              </w:rPr>
              <w:t>прилагательных</w:t>
            </w:r>
            <w:r w:rsidR="006B30ED">
              <w:rPr>
                <w:rFonts w:ascii="Times New Roman" w:eastAsia="Times New Roman" w:hAnsi="Times New Roman" w:cs="Times New Roman"/>
                <w:color w:val="000000"/>
                <w:sz w:val="24"/>
                <w:szCs w:val="24"/>
              </w:rPr>
              <w:t>): ( у</w:t>
            </w:r>
            <w:r w:rsidR="005D3950">
              <w:rPr>
                <w:rFonts w:ascii="Times New Roman" w:eastAsia="Times New Roman" w:hAnsi="Times New Roman" w:cs="Times New Roman"/>
                <w:color w:val="000000"/>
                <w:sz w:val="24"/>
                <w:szCs w:val="24"/>
              </w:rPr>
              <w:t xml:space="preserve"> зайца короткий хвост - короткохвостый).                         Образовывать существ</w:t>
            </w:r>
            <w:r w:rsidR="006B30ED">
              <w:rPr>
                <w:rFonts w:ascii="Times New Roman" w:eastAsia="Times New Roman" w:hAnsi="Times New Roman" w:cs="Times New Roman"/>
                <w:color w:val="000000"/>
                <w:sz w:val="24"/>
                <w:szCs w:val="24"/>
              </w:rPr>
              <w:t xml:space="preserve">-ные   с  помощью суффикса – ИЩ </w:t>
            </w:r>
            <w:r w:rsidR="005D3950">
              <w:rPr>
                <w:rFonts w:ascii="Times New Roman" w:eastAsia="Times New Roman" w:hAnsi="Times New Roman" w:cs="Times New Roman"/>
                <w:color w:val="000000"/>
                <w:sz w:val="24"/>
                <w:szCs w:val="24"/>
              </w:rPr>
              <w:t>(нос- носище</w:t>
            </w:r>
            <w:r w:rsidR="00B84C27" w:rsidRPr="00B84C27">
              <w:rPr>
                <w:rFonts w:ascii="Times New Roman" w:eastAsia="Times New Roman" w:hAnsi="Times New Roman" w:cs="Times New Roman"/>
                <w:color w:val="000000"/>
                <w:sz w:val="24"/>
                <w:szCs w:val="24"/>
              </w:rPr>
              <w:t xml:space="preserve">, </w:t>
            </w:r>
            <w:r w:rsidR="00B84C27">
              <w:rPr>
                <w:rFonts w:ascii="Times New Roman" w:eastAsia="Times New Roman" w:hAnsi="Times New Roman" w:cs="Times New Roman"/>
                <w:color w:val="000000"/>
                <w:sz w:val="24"/>
                <w:szCs w:val="24"/>
              </w:rPr>
              <w:t>хвост-хвостище).          Подбирать слова-антонимы</w:t>
            </w:r>
            <w:r w:rsidR="006B30ED">
              <w:rPr>
                <w:rFonts w:ascii="Times New Roman" w:eastAsia="Times New Roman" w:hAnsi="Times New Roman" w:cs="Times New Roman"/>
                <w:color w:val="000000"/>
                <w:sz w:val="24"/>
                <w:szCs w:val="24"/>
              </w:rPr>
              <w:t>(у</w:t>
            </w:r>
            <w:r w:rsidR="00B84C27">
              <w:rPr>
                <w:rFonts w:ascii="Times New Roman" w:eastAsia="Times New Roman" w:hAnsi="Times New Roman" w:cs="Times New Roman"/>
                <w:color w:val="000000"/>
                <w:sz w:val="24"/>
                <w:szCs w:val="24"/>
              </w:rPr>
              <w:t xml:space="preserve"> лисы хвост длинный</w:t>
            </w:r>
            <w:r w:rsidR="00B84C27" w:rsidRPr="00B84C27">
              <w:rPr>
                <w:rFonts w:ascii="Times New Roman" w:eastAsia="Times New Roman" w:hAnsi="Times New Roman" w:cs="Times New Roman"/>
                <w:color w:val="000000"/>
                <w:sz w:val="24"/>
                <w:szCs w:val="24"/>
              </w:rPr>
              <w:t xml:space="preserve">, </w:t>
            </w:r>
            <w:r w:rsidR="00B84C27">
              <w:rPr>
                <w:rFonts w:ascii="Times New Roman" w:eastAsia="Times New Roman" w:hAnsi="Times New Roman" w:cs="Times New Roman"/>
                <w:color w:val="000000"/>
                <w:sz w:val="24"/>
                <w:szCs w:val="24"/>
              </w:rPr>
              <w:t>а у зайца короткий).</w:t>
            </w:r>
          </w:p>
          <w:p w:rsidR="00CD27DE" w:rsidRPr="009868E9" w:rsidRDefault="00CD27DE" w:rsidP="006606BE">
            <w:pPr>
              <w:tabs>
                <w:tab w:val="left" w:pos="8685"/>
              </w:tabs>
              <w:rPr>
                <w:rFonts w:ascii="Times New Roman" w:hAnsi="Times New Roman" w:cs="Times New Roman"/>
                <w:b/>
                <w:sz w:val="24"/>
                <w:szCs w:val="24"/>
              </w:rPr>
            </w:pPr>
            <w:r w:rsidRPr="00CA79C7">
              <w:rPr>
                <w:rFonts w:ascii="Times New Roman" w:eastAsia="Times New Roman" w:hAnsi="Times New Roman" w:cs="Times New Roman"/>
                <w:color w:val="000000"/>
                <w:sz w:val="24"/>
                <w:szCs w:val="24"/>
              </w:rPr>
              <w:t xml:space="preserve">5. </w:t>
            </w:r>
            <w:r w:rsidR="00B84C27">
              <w:rPr>
                <w:rFonts w:ascii="Times New Roman" w:eastAsia="Times New Roman" w:hAnsi="Times New Roman" w:cs="Times New Roman"/>
                <w:color w:val="000000"/>
                <w:sz w:val="24"/>
                <w:szCs w:val="24"/>
              </w:rPr>
              <w:t>Упражнять в составлении рассказов о диких животных по схеме.</w:t>
            </w:r>
            <w:r w:rsidR="003E36D0">
              <w:rPr>
                <w:rFonts w:ascii="Times New Roman" w:eastAsia="Times New Roman" w:hAnsi="Times New Roman" w:cs="Times New Roman"/>
                <w:color w:val="000000"/>
                <w:sz w:val="24"/>
                <w:szCs w:val="24"/>
              </w:rPr>
              <w:t xml:space="preserve">                                            6.Закрепить правила поведения в лесу –не бросать мусор </w:t>
            </w:r>
            <w:r w:rsidR="003E36D0" w:rsidRPr="009868E9">
              <w:rPr>
                <w:rFonts w:ascii="Times New Roman" w:eastAsia="Times New Roman" w:hAnsi="Times New Roman" w:cs="Times New Roman"/>
                <w:color w:val="000000"/>
                <w:sz w:val="24"/>
                <w:szCs w:val="24"/>
              </w:rPr>
              <w:t xml:space="preserve">, </w:t>
            </w:r>
            <w:r w:rsidR="009868E9">
              <w:rPr>
                <w:rFonts w:ascii="Times New Roman" w:eastAsia="Times New Roman" w:hAnsi="Times New Roman" w:cs="Times New Roman"/>
                <w:color w:val="000000"/>
                <w:sz w:val="24"/>
                <w:szCs w:val="24"/>
              </w:rPr>
              <w:t>не разжигать костров – беречь дом животных!</w:t>
            </w:r>
          </w:p>
        </w:tc>
        <w:tc>
          <w:tcPr>
            <w:tcW w:w="2410" w:type="dxa"/>
          </w:tcPr>
          <w:p w:rsidR="00CD27DE" w:rsidRPr="00456523"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1.</w:t>
            </w:r>
            <w:r w:rsidR="00B84C27">
              <w:rPr>
                <w:rFonts w:ascii="Times New Roman" w:eastAsia="Times New Roman" w:hAnsi="Times New Roman" w:cs="Times New Roman"/>
                <w:color w:val="000000"/>
                <w:sz w:val="24"/>
                <w:szCs w:val="24"/>
              </w:rPr>
              <w:t>Уточнить</w:t>
            </w:r>
            <w:r w:rsidR="00456523">
              <w:rPr>
                <w:rFonts w:ascii="Times New Roman" w:eastAsia="Times New Roman" w:hAnsi="Times New Roman" w:cs="Times New Roman"/>
                <w:color w:val="000000"/>
                <w:sz w:val="24"/>
                <w:szCs w:val="24"/>
              </w:rPr>
              <w:t xml:space="preserve"> с детьми названия животных Севера.                      Расширять знания о внешних признаках</w:t>
            </w:r>
            <w:r w:rsidR="00456523" w:rsidRPr="00456523">
              <w:rPr>
                <w:rFonts w:ascii="Times New Roman" w:eastAsia="Times New Roman" w:hAnsi="Times New Roman" w:cs="Times New Roman"/>
                <w:color w:val="000000"/>
                <w:sz w:val="24"/>
                <w:szCs w:val="24"/>
              </w:rPr>
              <w:t xml:space="preserve">, </w:t>
            </w:r>
            <w:r w:rsidR="006B30ED">
              <w:rPr>
                <w:rFonts w:ascii="Times New Roman" w:eastAsia="Times New Roman" w:hAnsi="Times New Roman" w:cs="Times New Roman"/>
                <w:color w:val="000000"/>
                <w:sz w:val="24"/>
                <w:szCs w:val="24"/>
              </w:rPr>
              <w:t>их строении</w:t>
            </w:r>
            <w:r w:rsidR="00456523" w:rsidRPr="00456523">
              <w:rPr>
                <w:rFonts w:ascii="Times New Roman" w:eastAsia="Times New Roman" w:hAnsi="Times New Roman" w:cs="Times New Roman"/>
                <w:color w:val="000000"/>
                <w:sz w:val="24"/>
                <w:szCs w:val="24"/>
              </w:rPr>
              <w:t xml:space="preserve">, </w:t>
            </w:r>
            <w:r w:rsidR="00456523">
              <w:rPr>
                <w:rFonts w:ascii="Times New Roman" w:eastAsia="Times New Roman" w:hAnsi="Times New Roman" w:cs="Times New Roman"/>
                <w:color w:val="000000"/>
                <w:sz w:val="24"/>
                <w:szCs w:val="24"/>
              </w:rPr>
              <w:t>чем  питаются</w:t>
            </w:r>
            <w:r w:rsidR="00456523" w:rsidRPr="00456523">
              <w:rPr>
                <w:rFonts w:ascii="Times New Roman" w:eastAsia="Times New Roman" w:hAnsi="Times New Roman" w:cs="Times New Roman"/>
                <w:color w:val="000000"/>
                <w:sz w:val="24"/>
                <w:szCs w:val="24"/>
              </w:rPr>
              <w:t xml:space="preserve">, </w:t>
            </w:r>
            <w:r w:rsidR="006B30ED">
              <w:rPr>
                <w:rFonts w:ascii="Times New Roman" w:eastAsia="Times New Roman" w:hAnsi="Times New Roman" w:cs="Times New Roman"/>
                <w:color w:val="000000"/>
                <w:sz w:val="24"/>
                <w:szCs w:val="24"/>
              </w:rPr>
              <w:t>где живут;</w:t>
            </w:r>
            <w:r w:rsidR="00456523">
              <w:rPr>
                <w:rFonts w:ascii="Times New Roman" w:eastAsia="Times New Roman" w:hAnsi="Times New Roman" w:cs="Times New Roman"/>
                <w:color w:val="000000"/>
                <w:sz w:val="24"/>
                <w:szCs w:val="24"/>
              </w:rPr>
              <w:t xml:space="preserve"> рассказать о</w:t>
            </w:r>
            <w:r w:rsidR="006B30ED">
              <w:rPr>
                <w:rFonts w:ascii="Times New Roman" w:eastAsia="Times New Roman" w:hAnsi="Times New Roman" w:cs="Times New Roman"/>
                <w:color w:val="000000"/>
                <w:sz w:val="24"/>
                <w:szCs w:val="24"/>
              </w:rPr>
              <w:t xml:space="preserve"> суровом клима</w:t>
            </w:r>
            <w:r w:rsidR="00CF08BE">
              <w:rPr>
                <w:rFonts w:ascii="Times New Roman" w:eastAsia="Times New Roman" w:hAnsi="Times New Roman" w:cs="Times New Roman"/>
                <w:color w:val="000000"/>
                <w:sz w:val="24"/>
                <w:szCs w:val="24"/>
              </w:rPr>
              <w:t>те Севера.</w:t>
            </w:r>
          </w:p>
          <w:p w:rsidR="00CD27DE" w:rsidRPr="00DF1E64" w:rsidRDefault="006B30ED" w:rsidP="006606BE">
            <w:pPr>
              <w:rPr>
                <w:rFonts w:ascii="Arial" w:eastAsia="Times New Roman" w:hAnsi="Arial" w:cs="Arial"/>
                <w:color w:val="000000"/>
                <w:sz w:val="24"/>
                <w:szCs w:val="24"/>
              </w:rPr>
            </w:pPr>
            <w:r>
              <w:rPr>
                <w:rFonts w:ascii="Times New Roman" w:eastAsia="Times New Roman" w:hAnsi="Times New Roman" w:cs="Times New Roman"/>
                <w:color w:val="000000"/>
                <w:sz w:val="24"/>
                <w:szCs w:val="24"/>
              </w:rPr>
              <w:t>2. Назыв</w:t>
            </w:r>
            <w:r w:rsidR="00CF08BE">
              <w:rPr>
                <w:rFonts w:ascii="Times New Roman" w:eastAsia="Times New Roman" w:hAnsi="Times New Roman" w:cs="Times New Roman"/>
                <w:color w:val="000000"/>
                <w:sz w:val="24"/>
                <w:szCs w:val="24"/>
              </w:rPr>
              <w:t>ать детенышей</w:t>
            </w:r>
            <w:r w:rsidR="00DF1E64" w:rsidRPr="00DF1E64">
              <w:rPr>
                <w:rFonts w:ascii="Times New Roman" w:eastAsia="Times New Roman" w:hAnsi="Times New Roman" w:cs="Times New Roman"/>
                <w:color w:val="000000"/>
                <w:sz w:val="24"/>
                <w:szCs w:val="24"/>
              </w:rPr>
              <w:t xml:space="preserve">, </w:t>
            </w:r>
            <w:r w:rsidR="00DF1E64">
              <w:rPr>
                <w:rFonts w:ascii="Times New Roman" w:eastAsia="Times New Roman" w:hAnsi="Times New Roman" w:cs="Times New Roman"/>
                <w:color w:val="000000"/>
                <w:sz w:val="24"/>
                <w:szCs w:val="24"/>
              </w:rPr>
              <w:t>их семью.</w:t>
            </w:r>
          </w:p>
          <w:p w:rsidR="00CD27DE" w:rsidRPr="008E4725" w:rsidRDefault="00DF1E64" w:rsidP="006606BE">
            <w:pPr>
              <w:tabs>
                <w:tab w:val="left" w:pos="8685"/>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Упражнять в образовании мн. ч. существительных.  Образовывать сложные прилагательные</w:t>
            </w:r>
            <w:r w:rsidR="006B30ED">
              <w:rPr>
                <w:rFonts w:ascii="Times New Roman" w:eastAsia="Times New Roman" w:hAnsi="Times New Roman" w:cs="Times New Roman"/>
                <w:color w:val="000000"/>
                <w:sz w:val="24"/>
                <w:szCs w:val="24"/>
              </w:rPr>
              <w:t xml:space="preserve"> ( у</w:t>
            </w:r>
            <w:r>
              <w:rPr>
                <w:rFonts w:ascii="Times New Roman" w:eastAsia="Times New Roman" w:hAnsi="Times New Roman" w:cs="Times New Roman"/>
                <w:color w:val="000000"/>
                <w:sz w:val="24"/>
                <w:szCs w:val="24"/>
              </w:rPr>
              <w:t xml:space="preserve"> моржа длинные усы- длинноусый).        Придумывать предложения с предлогами: НА-С-ПОД-ЗА</w:t>
            </w:r>
            <w:r w:rsidRPr="008E472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ИЗ-ПОД</w:t>
            </w:r>
            <w:r w:rsidR="008E4725" w:rsidRPr="008E4725">
              <w:rPr>
                <w:rFonts w:ascii="Times New Roman" w:eastAsia="Times New Roman" w:hAnsi="Times New Roman" w:cs="Times New Roman"/>
                <w:color w:val="000000"/>
                <w:sz w:val="24"/>
                <w:szCs w:val="24"/>
              </w:rPr>
              <w:t xml:space="preserve">, </w:t>
            </w:r>
            <w:r w:rsidR="008E4725">
              <w:rPr>
                <w:rFonts w:ascii="Times New Roman" w:eastAsia="Times New Roman" w:hAnsi="Times New Roman" w:cs="Times New Roman"/>
                <w:color w:val="000000"/>
                <w:sz w:val="24"/>
                <w:szCs w:val="24"/>
              </w:rPr>
              <w:t>ИЗ-ЗА.                        4.Перессказывать небольшие рассказы о животных Севера.</w:t>
            </w:r>
          </w:p>
          <w:p w:rsidR="00CD27DE" w:rsidRPr="00CA79C7" w:rsidRDefault="00DF1E64" w:rsidP="006606BE">
            <w:pPr>
              <w:tabs>
                <w:tab w:val="left" w:pos="8685"/>
              </w:tabs>
              <w:rPr>
                <w:rFonts w:ascii="Times New Roman" w:hAnsi="Times New Roman" w:cs="Times New Roman"/>
                <w:b/>
                <w:sz w:val="24"/>
                <w:szCs w:val="24"/>
              </w:rPr>
            </w:pPr>
            <w:r>
              <w:rPr>
                <w:rFonts w:ascii="Times New Roman" w:eastAsia="Times New Roman" w:hAnsi="Times New Roman" w:cs="Times New Roman"/>
                <w:color w:val="000000"/>
                <w:sz w:val="24"/>
                <w:szCs w:val="24"/>
              </w:rPr>
              <w:t>5</w:t>
            </w:r>
            <w:r w:rsidR="00CD27DE" w:rsidRPr="00CA79C7">
              <w:rPr>
                <w:rFonts w:ascii="Times New Roman" w:eastAsia="Times New Roman" w:hAnsi="Times New Roman" w:cs="Times New Roman"/>
                <w:color w:val="000000"/>
                <w:sz w:val="24"/>
                <w:szCs w:val="24"/>
              </w:rPr>
              <w:t xml:space="preserve">. </w:t>
            </w:r>
            <w:r w:rsidR="00CF08BE">
              <w:rPr>
                <w:rFonts w:ascii="Times New Roman" w:eastAsia="Times New Roman" w:hAnsi="Times New Roman" w:cs="Times New Roman"/>
                <w:color w:val="000000"/>
                <w:sz w:val="24"/>
                <w:szCs w:val="24"/>
              </w:rPr>
              <w:t>Воспитывать интерес и желание узнавать новое о жизни животных холодных стран.</w:t>
            </w:r>
          </w:p>
        </w:tc>
      </w:tr>
      <w:tr w:rsidR="00CD27DE" w:rsidRPr="00CA79C7" w:rsidTr="00B91E5B">
        <w:trPr>
          <w:trHeight w:val="711"/>
        </w:trPr>
        <w:tc>
          <w:tcPr>
            <w:tcW w:w="1134" w:type="dxa"/>
          </w:tcPr>
          <w:p w:rsidR="00CD27DE" w:rsidRPr="00CA79C7" w:rsidRDefault="00CD27DE" w:rsidP="006606BE">
            <w:pPr>
              <w:tabs>
                <w:tab w:val="left" w:pos="8685"/>
              </w:tabs>
              <w:jc w:val="center"/>
              <w:rPr>
                <w:rFonts w:ascii="Times New Roman" w:hAnsi="Times New Roman" w:cs="Times New Roman"/>
                <w:b/>
                <w:sz w:val="24"/>
                <w:szCs w:val="24"/>
              </w:rPr>
            </w:pPr>
            <w:r w:rsidRPr="00CA79C7">
              <w:rPr>
                <w:rFonts w:ascii="Times New Roman" w:hAnsi="Times New Roman" w:cs="Times New Roman"/>
                <w:b/>
                <w:sz w:val="24"/>
                <w:szCs w:val="24"/>
              </w:rPr>
              <w:t>Итоговое мероприятие</w:t>
            </w:r>
          </w:p>
        </w:tc>
        <w:tc>
          <w:tcPr>
            <w:tcW w:w="2835" w:type="dxa"/>
          </w:tcPr>
          <w:p w:rsidR="00CD27DE" w:rsidRPr="00CA79C7" w:rsidRDefault="00CD27DE" w:rsidP="006606BE">
            <w:pPr>
              <w:tabs>
                <w:tab w:val="left" w:pos="8685"/>
              </w:tabs>
              <w:jc w:val="center"/>
              <w:rPr>
                <w:rFonts w:ascii="Times New Roman" w:hAnsi="Times New Roman" w:cs="Times New Roman"/>
                <w:sz w:val="24"/>
                <w:szCs w:val="24"/>
              </w:rPr>
            </w:pPr>
          </w:p>
        </w:tc>
        <w:tc>
          <w:tcPr>
            <w:tcW w:w="3828" w:type="dxa"/>
          </w:tcPr>
          <w:p w:rsidR="00CD27DE" w:rsidRPr="00CA79C7" w:rsidRDefault="00CD27DE" w:rsidP="006606BE">
            <w:pPr>
              <w:tabs>
                <w:tab w:val="left" w:pos="8685"/>
              </w:tabs>
              <w:jc w:val="center"/>
              <w:rPr>
                <w:rFonts w:ascii="Times New Roman" w:hAnsi="Times New Roman" w:cs="Times New Roman"/>
                <w:sz w:val="24"/>
                <w:szCs w:val="24"/>
              </w:rPr>
            </w:pPr>
            <w:r w:rsidRPr="00CA79C7">
              <w:rPr>
                <w:rFonts w:ascii="Times New Roman" w:hAnsi="Times New Roman" w:cs="Times New Roman"/>
                <w:sz w:val="24"/>
                <w:szCs w:val="24"/>
              </w:rPr>
              <w:t xml:space="preserve">Коллективная аппликация </w:t>
            </w:r>
            <w:r w:rsidR="00CC6146">
              <w:rPr>
                <w:rFonts w:ascii="Times New Roman" w:hAnsi="Times New Roman" w:cs="Times New Roman"/>
                <w:sz w:val="24"/>
                <w:szCs w:val="24"/>
              </w:rPr>
              <w:t xml:space="preserve">    «Кто живет в лесу?»</w:t>
            </w:r>
          </w:p>
        </w:tc>
        <w:tc>
          <w:tcPr>
            <w:tcW w:w="2410" w:type="dxa"/>
          </w:tcPr>
          <w:p w:rsidR="00CD27DE" w:rsidRPr="00CA79C7" w:rsidRDefault="00456523" w:rsidP="006606BE">
            <w:pPr>
              <w:tabs>
                <w:tab w:val="left" w:pos="8685"/>
              </w:tabs>
              <w:jc w:val="center"/>
              <w:rPr>
                <w:rFonts w:ascii="Times New Roman" w:hAnsi="Times New Roman" w:cs="Times New Roman"/>
                <w:sz w:val="24"/>
                <w:szCs w:val="24"/>
              </w:rPr>
            </w:pPr>
            <w:r>
              <w:rPr>
                <w:rFonts w:ascii="Times New Roman" w:hAnsi="Times New Roman" w:cs="Times New Roman"/>
                <w:sz w:val="24"/>
                <w:szCs w:val="24"/>
              </w:rPr>
              <w:t>Просмотр мультфильма «Умка»</w:t>
            </w:r>
          </w:p>
        </w:tc>
      </w:tr>
    </w:tbl>
    <w:p w:rsidR="00CD27DE" w:rsidRPr="00CA79C7" w:rsidRDefault="00CD27DE" w:rsidP="00CD27DE">
      <w:pPr>
        <w:tabs>
          <w:tab w:val="left" w:pos="8685"/>
        </w:tabs>
        <w:rPr>
          <w:rFonts w:ascii="Times New Roman" w:hAnsi="Times New Roman" w:cs="Times New Roman"/>
          <w:b/>
          <w:sz w:val="24"/>
          <w:szCs w:val="24"/>
        </w:rPr>
      </w:pPr>
    </w:p>
    <w:tbl>
      <w:tblPr>
        <w:tblStyle w:val="aa"/>
        <w:tblW w:w="9923" w:type="dxa"/>
        <w:tblInd w:w="675" w:type="dxa"/>
        <w:tblLayout w:type="fixed"/>
        <w:tblLook w:val="04A0"/>
      </w:tblPr>
      <w:tblGrid>
        <w:gridCol w:w="993"/>
        <w:gridCol w:w="141"/>
        <w:gridCol w:w="2410"/>
        <w:gridCol w:w="142"/>
        <w:gridCol w:w="2126"/>
        <w:gridCol w:w="1985"/>
        <w:gridCol w:w="287"/>
        <w:gridCol w:w="1839"/>
      </w:tblGrid>
      <w:tr w:rsidR="00EE0973" w:rsidRPr="00CA79C7" w:rsidTr="00B91E5B">
        <w:tc>
          <w:tcPr>
            <w:tcW w:w="1134" w:type="dxa"/>
            <w:gridSpan w:val="2"/>
          </w:tcPr>
          <w:p w:rsidR="00CD27DE" w:rsidRPr="00CA79C7" w:rsidRDefault="00CD27DE" w:rsidP="006606BE">
            <w:pPr>
              <w:tabs>
                <w:tab w:val="left" w:pos="8685"/>
              </w:tabs>
              <w:jc w:val="center"/>
              <w:rPr>
                <w:rFonts w:ascii="Times New Roman" w:hAnsi="Times New Roman" w:cs="Times New Roman"/>
                <w:b/>
                <w:sz w:val="24"/>
                <w:szCs w:val="24"/>
              </w:rPr>
            </w:pPr>
            <w:r w:rsidRPr="00CA79C7">
              <w:rPr>
                <w:rFonts w:ascii="Times New Roman" w:hAnsi="Times New Roman" w:cs="Times New Roman"/>
                <w:b/>
                <w:sz w:val="24"/>
                <w:szCs w:val="24"/>
              </w:rPr>
              <w:t>Месяц</w:t>
            </w:r>
          </w:p>
        </w:tc>
        <w:tc>
          <w:tcPr>
            <w:tcW w:w="2410" w:type="dxa"/>
          </w:tcPr>
          <w:p w:rsidR="00CD27DE" w:rsidRPr="00CA79C7" w:rsidRDefault="00CD27DE" w:rsidP="006606BE">
            <w:pPr>
              <w:tabs>
                <w:tab w:val="left" w:pos="8685"/>
              </w:tabs>
              <w:jc w:val="center"/>
              <w:rPr>
                <w:rFonts w:ascii="Times New Roman" w:hAnsi="Times New Roman" w:cs="Times New Roman"/>
                <w:sz w:val="24"/>
                <w:szCs w:val="24"/>
              </w:rPr>
            </w:pPr>
            <w:r w:rsidRPr="00CA79C7">
              <w:rPr>
                <w:rFonts w:ascii="Times New Roman" w:hAnsi="Times New Roman" w:cs="Times New Roman"/>
                <w:sz w:val="24"/>
                <w:szCs w:val="24"/>
              </w:rPr>
              <w:t>1 неделя</w:t>
            </w:r>
          </w:p>
        </w:tc>
        <w:tc>
          <w:tcPr>
            <w:tcW w:w="2268" w:type="dxa"/>
            <w:gridSpan w:val="2"/>
          </w:tcPr>
          <w:p w:rsidR="00CD27DE" w:rsidRPr="00CA79C7" w:rsidRDefault="00CD27DE" w:rsidP="006606BE">
            <w:pPr>
              <w:tabs>
                <w:tab w:val="left" w:pos="8685"/>
              </w:tabs>
              <w:jc w:val="center"/>
              <w:rPr>
                <w:rFonts w:ascii="Times New Roman" w:hAnsi="Times New Roman" w:cs="Times New Roman"/>
                <w:sz w:val="24"/>
                <w:szCs w:val="24"/>
              </w:rPr>
            </w:pPr>
            <w:r w:rsidRPr="00CA79C7">
              <w:rPr>
                <w:rFonts w:ascii="Times New Roman" w:hAnsi="Times New Roman" w:cs="Times New Roman"/>
                <w:sz w:val="24"/>
                <w:szCs w:val="24"/>
              </w:rPr>
              <w:t>2 неделя</w:t>
            </w:r>
          </w:p>
        </w:tc>
        <w:tc>
          <w:tcPr>
            <w:tcW w:w="1985" w:type="dxa"/>
          </w:tcPr>
          <w:p w:rsidR="00CD27DE" w:rsidRPr="00CA79C7" w:rsidRDefault="00CD27DE" w:rsidP="006606BE">
            <w:pPr>
              <w:tabs>
                <w:tab w:val="left" w:pos="8685"/>
              </w:tabs>
              <w:jc w:val="center"/>
              <w:rPr>
                <w:rFonts w:ascii="Times New Roman" w:hAnsi="Times New Roman" w:cs="Times New Roman"/>
                <w:sz w:val="24"/>
                <w:szCs w:val="24"/>
              </w:rPr>
            </w:pPr>
            <w:r w:rsidRPr="00CA79C7">
              <w:rPr>
                <w:rFonts w:ascii="Times New Roman" w:hAnsi="Times New Roman" w:cs="Times New Roman"/>
                <w:sz w:val="24"/>
                <w:szCs w:val="24"/>
              </w:rPr>
              <w:t>3 неделя</w:t>
            </w:r>
          </w:p>
        </w:tc>
        <w:tc>
          <w:tcPr>
            <w:tcW w:w="2126" w:type="dxa"/>
            <w:gridSpan w:val="2"/>
          </w:tcPr>
          <w:p w:rsidR="00CD27DE" w:rsidRPr="00CA79C7" w:rsidRDefault="00CD27DE" w:rsidP="006606BE">
            <w:pPr>
              <w:tabs>
                <w:tab w:val="left" w:pos="8685"/>
              </w:tabs>
              <w:jc w:val="center"/>
              <w:rPr>
                <w:rFonts w:ascii="Times New Roman" w:hAnsi="Times New Roman" w:cs="Times New Roman"/>
                <w:sz w:val="24"/>
                <w:szCs w:val="24"/>
              </w:rPr>
            </w:pPr>
            <w:r w:rsidRPr="00CA79C7">
              <w:rPr>
                <w:rFonts w:ascii="Times New Roman" w:hAnsi="Times New Roman" w:cs="Times New Roman"/>
                <w:sz w:val="24"/>
                <w:szCs w:val="24"/>
              </w:rPr>
              <w:t>4 неделя</w:t>
            </w:r>
          </w:p>
        </w:tc>
      </w:tr>
      <w:tr w:rsidR="00EE0973" w:rsidRPr="00CA79C7" w:rsidTr="00B91E5B">
        <w:tc>
          <w:tcPr>
            <w:tcW w:w="1134" w:type="dxa"/>
            <w:gridSpan w:val="2"/>
          </w:tcPr>
          <w:p w:rsidR="00CD27DE" w:rsidRPr="00CA79C7" w:rsidRDefault="00CD27DE" w:rsidP="006606BE">
            <w:pPr>
              <w:tabs>
                <w:tab w:val="left" w:pos="8685"/>
              </w:tabs>
              <w:jc w:val="center"/>
              <w:rPr>
                <w:rFonts w:ascii="Times New Roman" w:hAnsi="Times New Roman" w:cs="Times New Roman"/>
                <w:b/>
                <w:sz w:val="24"/>
                <w:szCs w:val="24"/>
              </w:rPr>
            </w:pPr>
            <w:r w:rsidRPr="00CA79C7">
              <w:rPr>
                <w:rFonts w:ascii="Times New Roman" w:hAnsi="Times New Roman" w:cs="Times New Roman"/>
                <w:b/>
                <w:sz w:val="24"/>
                <w:szCs w:val="24"/>
              </w:rPr>
              <w:t>Тема</w:t>
            </w:r>
          </w:p>
        </w:tc>
        <w:tc>
          <w:tcPr>
            <w:tcW w:w="2410" w:type="dxa"/>
          </w:tcPr>
          <w:p w:rsidR="00CD27DE" w:rsidRPr="00CA79C7" w:rsidRDefault="00E97BCB" w:rsidP="006606BE">
            <w:pPr>
              <w:tabs>
                <w:tab w:val="left" w:pos="8685"/>
              </w:tabs>
              <w:jc w:val="center"/>
              <w:rPr>
                <w:rFonts w:ascii="Times New Roman" w:hAnsi="Times New Roman" w:cs="Times New Roman"/>
                <w:b/>
                <w:sz w:val="24"/>
                <w:szCs w:val="24"/>
              </w:rPr>
            </w:pPr>
            <w:r>
              <w:rPr>
                <w:rFonts w:ascii="Times New Roman" w:hAnsi="Times New Roman" w:cs="Times New Roman"/>
                <w:b/>
                <w:sz w:val="24"/>
                <w:szCs w:val="24"/>
              </w:rPr>
              <w:t>«Животные жарких стран</w:t>
            </w:r>
            <w:r w:rsidR="00CD27DE" w:rsidRPr="00CA79C7">
              <w:rPr>
                <w:rFonts w:ascii="Times New Roman" w:hAnsi="Times New Roman" w:cs="Times New Roman"/>
                <w:b/>
                <w:sz w:val="24"/>
                <w:szCs w:val="24"/>
              </w:rPr>
              <w:t>»</w:t>
            </w:r>
          </w:p>
        </w:tc>
        <w:tc>
          <w:tcPr>
            <w:tcW w:w="2268" w:type="dxa"/>
            <w:gridSpan w:val="2"/>
          </w:tcPr>
          <w:p w:rsidR="00CD27DE" w:rsidRPr="00CA79C7" w:rsidRDefault="00D11309" w:rsidP="00D11309">
            <w:pPr>
              <w:tabs>
                <w:tab w:val="left" w:pos="8685"/>
              </w:tabs>
              <w:rPr>
                <w:rFonts w:ascii="Times New Roman" w:hAnsi="Times New Roman" w:cs="Times New Roman"/>
                <w:b/>
                <w:sz w:val="24"/>
                <w:szCs w:val="24"/>
              </w:rPr>
            </w:pPr>
            <w:r>
              <w:rPr>
                <w:rFonts w:ascii="Times New Roman" w:hAnsi="Times New Roman" w:cs="Times New Roman"/>
                <w:b/>
                <w:sz w:val="24"/>
                <w:szCs w:val="24"/>
              </w:rPr>
              <w:t>«Домашние животные</w:t>
            </w:r>
            <w:r w:rsidR="00CD27DE" w:rsidRPr="00CA79C7">
              <w:rPr>
                <w:rFonts w:ascii="Times New Roman" w:hAnsi="Times New Roman" w:cs="Times New Roman"/>
                <w:b/>
                <w:sz w:val="24"/>
                <w:szCs w:val="24"/>
              </w:rPr>
              <w:t>»</w:t>
            </w:r>
          </w:p>
        </w:tc>
        <w:tc>
          <w:tcPr>
            <w:tcW w:w="1985" w:type="dxa"/>
          </w:tcPr>
          <w:p w:rsidR="00CD27DE" w:rsidRPr="00CA79C7" w:rsidRDefault="00D11309" w:rsidP="006606BE">
            <w:pPr>
              <w:tabs>
                <w:tab w:val="left" w:pos="8685"/>
              </w:tabs>
              <w:jc w:val="center"/>
              <w:rPr>
                <w:rFonts w:ascii="Times New Roman" w:hAnsi="Times New Roman" w:cs="Times New Roman"/>
                <w:b/>
                <w:sz w:val="24"/>
                <w:szCs w:val="24"/>
              </w:rPr>
            </w:pPr>
            <w:r>
              <w:rPr>
                <w:rFonts w:ascii="Times New Roman" w:hAnsi="Times New Roman" w:cs="Times New Roman"/>
                <w:b/>
                <w:sz w:val="24"/>
                <w:szCs w:val="24"/>
              </w:rPr>
              <w:t>«Домашние птицы</w:t>
            </w:r>
            <w:r w:rsidR="00CD27DE" w:rsidRPr="00CA79C7">
              <w:rPr>
                <w:rFonts w:ascii="Times New Roman" w:hAnsi="Times New Roman" w:cs="Times New Roman"/>
                <w:b/>
                <w:sz w:val="24"/>
                <w:szCs w:val="24"/>
              </w:rPr>
              <w:t>»</w:t>
            </w:r>
          </w:p>
        </w:tc>
        <w:tc>
          <w:tcPr>
            <w:tcW w:w="2126" w:type="dxa"/>
            <w:gridSpan w:val="2"/>
          </w:tcPr>
          <w:p w:rsidR="00CD27DE" w:rsidRPr="00CA79C7" w:rsidRDefault="00D11309" w:rsidP="006606BE">
            <w:pPr>
              <w:tabs>
                <w:tab w:val="left" w:pos="8685"/>
              </w:tabs>
              <w:jc w:val="center"/>
              <w:rPr>
                <w:rFonts w:ascii="Times New Roman" w:hAnsi="Times New Roman" w:cs="Times New Roman"/>
                <w:b/>
                <w:sz w:val="24"/>
                <w:szCs w:val="24"/>
              </w:rPr>
            </w:pPr>
            <w:r>
              <w:rPr>
                <w:rFonts w:ascii="Times New Roman" w:hAnsi="Times New Roman" w:cs="Times New Roman"/>
                <w:b/>
                <w:sz w:val="24"/>
                <w:szCs w:val="24"/>
              </w:rPr>
              <w:t>«Мужские профессии</w:t>
            </w:r>
            <w:r w:rsidR="00CD27DE" w:rsidRPr="00CA79C7">
              <w:rPr>
                <w:rFonts w:ascii="Times New Roman" w:hAnsi="Times New Roman" w:cs="Times New Roman"/>
                <w:b/>
                <w:sz w:val="24"/>
                <w:szCs w:val="24"/>
              </w:rPr>
              <w:t>»</w:t>
            </w:r>
          </w:p>
        </w:tc>
      </w:tr>
      <w:tr w:rsidR="00CD27DE" w:rsidRPr="00CA79C7" w:rsidTr="00B91E5B">
        <w:tc>
          <w:tcPr>
            <w:tcW w:w="1134" w:type="dxa"/>
            <w:gridSpan w:val="2"/>
            <w:vMerge w:val="restart"/>
            <w:textDirection w:val="btLr"/>
          </w:tcPr>
          <w:p w:rsidR="00CD27DE" w:rsidRPr="00EE0973" w:rsidRDefault="00CD27DE" w:rsidP="00EE0973">
            <w:pPr>
              <w:tabs>
                <w:tab w:val="left" w:pos="8685"/>
              </w:tabs>
              <w:ind w:left="113" w:right="113"/>
              <w:jc w:val="center"/>
              <w:rPr>
                <w:rFonts w:ascii="Times New Roman" w:hAnsi="Times New Roman" w:cs="Times New Roman"/>
                <w:b/>
                <w:sz w:val="24"/>
                <w:szCs w:val="24"/>
              </w:rPr>
            </w:pPr>
            <w:r w:rsidRPr="00EE0973">
              <w:rPr>
                <w:rFonts w:ascii="Times New Roman" w:hAnsi="Times New Roman" w:cs="Times New Roman"/>
                <w:b/>
                <w:sz w:val="24"/>
                <w:szCs w:val="24"/>
              </w:rPr>
              <w:t>Февраль</w:t>
            </w:r>
          </w:p>
        </w:tc>
        <w:tc>
          <w:tcPr>
            <w:tcW w:w="8789" w:type="dxa"/>
            <w:gridSpan w:val="6"/>
          </w:tcPr>
          <w:p w:rsidR="00CD27DE" w:rsidRPr="00CA79C7" w:rsidRDefault="00CD27DE" w:rsidP="006606BE">
            <w:pPr>
              <w:tabs>
                <w:tab w:val="left" w:pos="8685"/>
              </w:tabs>
              <w:jc w:val="center"/>
              <w:rPr>
                <w:rFonts w:ascii="Times New Roman" w:hAnsi="Times New Roman" w:cs="Times New Roman"/>
                <w:i/>
                <w:sz w:val="24"/>
                <w:szCs w:val="24"/>
              </w:rPr>
            </w:pPr>
            <w:r w:rsidRPr="00CA79C7">
              <w:rPr>
                <w:rFonts w:ascii="Times New Roman" w:hAnsi="Times New Roman" w:cs="Times New Roman"/>
                <w:i/>
                <w:sz w:val="24"/>
                <w:szCs w:val="24"/>
              </w:rPr>
              <w:t>Содержание работы</w:t>
            </w:r>
          </w:p>
        </w:tc>
      </w:tr>
      <w:tr w:rsidR="00EE0973" w:rsidRPr="00CA79C7" w:rsidTr="00B91E5B">
        <w:tc>
          <w:tcPr>
            <w:tcW w:w="1134" w:type="dxa"/>
            <w:gridSpan w:val="2"/>
            <w:vMerge/>
          </w:tcPr>
          <w:p w:rsidR="00CD27DE" w:rsidRPr="00CA79C7" w:rsidRDefault="00CD27DE" w:rsidP="006606BE">
            <w:pPr>
              <w:tabs>
                <w:tab w:val="left" w:pos="8685"/>
              </w:tabs>
              <w:rPr>
                <w:rFonts w:ascii="Times New Roman" w:hAnsi="Times New Roman" w:cs="Times New Roman"/>
                <w:b/>
                <w:sz w:val="24"/>
                <w:szCs w:val="24"/>
              </w:rPr>
            </w:pPr>
          </w:p>
        </w:tc>
        <w:tc>
          <w:tcPr>
            <w:tcW w:w="2410" w:type="dxa"/>
          </w:tcPr>
          <w:p w:rsidR="00CD27DE" w:rsidRPr="00CA79C7" w:rsidRDefault="0075552E" w:rsidP="006606BE">
            <w:pPr>
              <w:tabs>
                <w:tab w:val="left" w:pos="8685"/>
              </w:tabs>
              <w:rPr>
                <w:rFonts w:ascii="Times New Roman" w:hAnsi="Times New Roman" w:cs="Times New Roman"/>
                <w:sz w:val="24"/>
                <w:szCs w:val="24"/>
              </w:rPr>
            </w:pPr>
            <w:r>
              <w:rPr>
                <w:rFonts w:ascii="Times New Roman" w:hAnsi="Times New Roman" w:cs="Times New Roman"/>
                <w:sz w:val="24"/>
                <w:szCs w:val="24"/>
              </w:rPr>
              <w:t xml:space="preserve">1.Расширять представления детей о разнообразии животных  жарких стран.               </w:t>
            </w:r>
            <w:r w:rsidR="001638DF">
              <w:rPr>
                <w:rFonts w:ascii="Times New Roman" w:hAnsi="Times New Roman" w:cs="Times New Roman"/>
                <w:sz w:val="24"/>
                <w:szCs w:val="24"/>
              </w:rPr>
              <w:t>Уточнить понятия</w:t>
            </w:r>
            <w:r w:rsidR="006B30ED">
              <w:rPr>
                <w:rFonts w:ascii="Times New Roman" w:hAnsi="Times New Roman" w:cs="Times New Roman"/>
                <w:sz w:val="24"/>
                <w:szCs w:val="24"/>
              </w:rPr>
              <w:t>:</w:t>
            </w:r>
            <w:r>
              <w:rPr>
                <w:rFonts w:ascii="Times New Roman" w:hAnsi="Times New Roman" w:cs="Times New Roman"/>
                <w:sz w:val="24"/>
                <w:szCs w:val="24"/>
              </w:rPr>
              <w:t>травоядные и хищные животные.</w:t>
            </w:r>
          </w:p>
          <w:p w:rsidR="00CD27DE" w:rsidRPr="0082791B" w:rsidRDefault="0075552E" w:rsidP="006606BE">
            <w:pPr>
              <w:tabs>
                <w:tab w:val="left" w:pos="8685"/>
              </w:tabs>
              <w:rPr>
                <w:rFonts w:ascii="Times New Roman" w:hAnsi="Times New Roman" w:cs="Times New Roman"/>
                <w:sz w:val="24"/>
                <w:szCs w:val="24"/>
              </w:rPr>
            </w:pPr>
            <w:r>
              <w:rPr>
                <w:rFonts w:ascii="Times New Roman" w:hAnsi="Times New Roman" w:cs="Times New Roman"/>
                <w:sz w:val="24"/>
                <w:szCs w:val="24"/>
              </w:rPr>
              <w:t>2.Познакомить с внешними признаками</w:t>
            </w:r>
            <w:r w:rsidR="0082791B" w:rsidRPr="0082791B">
              <w:rPr>
                <w:rFonts w:ascii="Times New Roman" w:hAnsi="Times New Roman" w:cs="Times New Roman"/>
                <w:sz w:val="24"/>
                <w:szCs w:val="24"/>
              </w:rPr>
              <w:t xml:space="preserve">, </w:t>
            </w:r>
            <w:r w:rsidR="0082791B">
              <w:rPr>
                <w:rFonts w:ascii="Times New Roman" w:hAnsi="Times New Roman" w:cs="Times New Roman"/>
                <w:sz w:val="24"/>
                <w:szCs w:val="24"/>
              </w:rPr>
              <w:t>характерными повадками</w:t>
            </w:r>
            <w:r w:rsidR="0082791B" w:rsidRPr="0082791B">
              <w:rPr>
                <w:rFonts w:ascii="Times New Roman" w:hAnsi="Times New Roman" w:cs="Times New Roman"/>
                <w:sz w:val="24"/>
                <w:szCs w:val="24"/>
              </w:rPr>
              <w:t xml:space="preserve">, </w:t>
            </w:r>
            <w:r w:rsidR="0082791B">
              <w:rPr>
                <w:rFonts w:ascii="Times New Roman" w:hAnsi="Times New Roman" w:cs="Times New Roman"/>
                <w:sz w:val="24"/>
                <w:szCs w:val="24"/>
              </w:rPr>
              <w:t>знать</w:t>
            </w:r>
            <w:r w:rsidR="006B30ED">
              <w:rPr>
                <w:rFonts w:ascii="Times New Roman" w:hAnsi="Times New Roman" w:cs="Times New Roman"/>
                <w:sz w:val="24"/>
                <w:szCs w:val="24"/>
              </w:rPr>
              <w:t>,</w:t>
            </w:r>
            <w:r w:rsidR="0082791B">
              <w:rPr>
                <w:rFonts w:ascii="Times New Roman" w:hAnsi="Times New Roman" w:cs="Times New Roman"/>
                <w:sz w:val="24"/>
                <w:szCs w:val="24"/>
              </w:rPr>
              <w:t xml:space="preserve"> чем питаются.</w:t>
            </w:r>
          </w:p>
          <w:p w:rsidR="00CD27DE" w:rsidRPr="00CA79C7" w:rsidRDefault="00CD27DE" w:rsidP="004401C9">
            <w:pPr>
              <w:tabs>
                <w:tab w:val="left" w:pos="8685"/>
              </w:tabs>
              <w:jc w:val="both"/>
              <w:rPr>
                <w:rFonts w:ascii="Times New Roman" w:hAnsi="Times New Roman" w:cs="Times New Roman"/>
                <w:sz w:val="24"/>
                <w:szCs w:val="24"/>
              </w:rPr>
            </w:pPr>
            <w:r w:rsidRPr="00CA79C7">
              <w:rPr>
                <w:rFonts w:ascii="Times New Roman" w:hAnsi="Times New Roman" w:cs="Times New Roman"/>
                <w:sz w:val="24"/>
                <w:szCs w:val="24"/>
              </w:rPr>
              <w:t>3.</w:t>
            </w:r>
            <w:r w:rsidR="004401C9">
              <w:rPr>
                <w:rFonts w:ascii="Times New Roman" w:hAnsi="Times New Roman" w:cs="Times New Roman"/>
                <w:sz w:val="24"/>
                <w:szCs w:val="24"/>
              </w:rPr>
              <w:t>Уметь называть семью животных: тигр-тигрица-тигренок-тигрята.    4.Упражнять в образовании сложных</w:t>
            </w:r>
            <w:r w:rsidR="006B30ED">
              <w:rPr>
                <w:rFonts w:ascii="Times New Roman" w:hAnsi="Times New Roman" w:cs="Times New Roman"/>
                <w:sz w:val="24"/>
                <w:szCs w:val="24"/>
              </w:rPr>
              <w:t>прилаг-ых: у</w:t>
            </w:r>
            <w:r w:rsidR="00E67616">
              <w:rPr>
                <w:rFonts w:ascii="Times New Roman" w:hAnsi="Times New Roman" w:cs="Times New Roman"/>
                <w:sz w:val="24"/>
                <w:szCs w:val="24"/>
              </w:rPr>
              <w:t xml:space="preserve"> жирафа длинная шея –длинношеий жираф.                     Образовывать притяжательные прил</w:t>
            </w:r>
            <w:r w:rsidR="006B30ED">
              <w:rPr>
                <w:rFonts w:ascii="Times New Roman" w:hAnsi="Times New Roman" w:cs="Times New Roman"/>
                <w:sz w:val="24"/>
                <w:szCs w:val="24"/>
              </w:rPr>
              <w:t>агательные: ш</w:t>
            </w:r>
            <w:r w:rsidR="00E67616">
              <w:rPr>
                <w:rFonts w:ascii="Times New Roman" w:hAnsi="Times New Roman" w:cs="Times New Roman"/>
                <w:sz w:val="24"/>
                <w:szCs w:val="24"/>
              </w:rPr>
              <w:t>ерсть верблюда – верблюжья шерсть. Образовывать сущ</w:t>
            </w:r>
            <w:r w:rsidR="001C43C3">
              <w:rPr>
                <w:rFonts w:ascii="Times New Roman" w:hAnsi="Times New Roman" w:cs="Times New Roman"/>
                <w:sz w:val="24"/>
                <w:szCs w:val="24"/>
              </w:rPr>
              <w:t>ествительные с помощью суффикса ИЩ: у</w:t>
            </w:r>
            <w:r w:rsidR="00E67616">
              <w:rPr>
                <w:rFonts w:ascii="Times New Roman" w:hAnsi="Times New Roman" w:cs="Times New Roman"/>
                <w:sz w:val="24"/>
                <w:szCs w:val="24"/>
              </w:rPr>
              <w:t xml:space="preserve"> жирафа нос- а у слона носище. </w:t>
            </w:r>
            <w:r w:rsidR="00BD344B">
              <w:rPr>
                <w:rFonts w:ascii="Times New Roman" w:hAnsi="Times New Roman" w:cs="Times New Roman"/>
                <w:sz w:val="24"/>
                <w:szCs w:val="24"/>
              </w:rPr>
              <w:t xml:space="preserve"> Согласовывать числительные с существит</w:t>
            </w:r>
            <w:r w:rsidR="00A00B0F">
              <w:rPr>
                <w:rFonts w:ascii="Times New Roman" w:hAnsi="Times New Roman" w:cs="Times New Roman"/>
                <w:sz w:val="24"/>
                <w:szCs w:val="24"/>
              </w:rPr>
              <w:t>ельными. 5. Познакомить с  познавательной и художественной литературой о жизни животных жарких стран.</w:t>
            </w:r>
          </w:p>
        </w:tc>
        <w:tc>
          <w:tcPr>
            <w:tcW w:w="2268" w:type="dxa"/>
            <w:gridSpan w:val="2"/>
          </w:tcPr>
          <w:p w:rsidR="00CD27DE" w:rsidRPr="0066530F"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1.</w:t>
            </w:r>
            <w:r w:rsidR="003626D8">
              <w:rPr>
                <w:rFonts w:ascii="Times New Roman" w:eastAsia="Times New Roman" w:hAnsi="Times New Roman" w:cs="Times New Roman"/>
                <w:color w:val="000000"/>
                <w:sz w:val="24"/>
                <w:szCs w:val="24"/>
              </w:rPr>
              <w:t xml:space="preserve">Закрепить и уточнить знания детей о домашних </w:t>
            </w:r>
            <w:r w:rsidR="0066530F">
              <w:rPr>
                <w:rFonts w:ascii="Times New Roman" w:eastAsia="Times New Roman" w:hAnsi="Times New Roman" w:cs="Times New Roman"/>
                <w:color w:val="000000"/>
                <w:sz w:val="24"/>
                <w:szCs w:val="24"/>
              </w:rPr>
              <w:t>животных и месте их обитани</w:t>
            </w:r>
            <w:r w:rsidR="006B30ED">
              <w:rPr>
                <w:rFonts w:ascii="Times New Roman" w:eastAsia="Times New Roman" w:hAnsi="Times New Roman" w:cs="Times New Roman"/>
                <w:color w:val="000000"/>
                <w:sz w:val="24"/>
                <w:szCs w:val="24"/>
              </w:rPr>
              <w:t>я.        Описывать внешний вид</w:t>
            </w:r>
            <w:r w:rsidR="0066530F" w:rsidRPr="0066530F">
              <w:rPr>
                <w:rFonts w:ascii="Times New Roman" w:eastAsia="Times New Roman" w:hAnsi="Times New Roman" w:cs="Times New Roman"/>
                <w:color w:val="000000"/>
                <w:sz w:val="24"/>
                <w:szCs w:val="24"/>
              </w:rPr>
              <w:t xml:space="preserve">, </w:t>
            </w:r>
            <w:r w:rsidR="0066530F">
              <w:rPr>
                <w:rFonts w:ascii="Times New Roman" w:eastAsia="Times New Roman" w:hAnsi="Times New Roman" w:cs="Times New Roman"/>
                <w:color w:val="000000"/>
                <w:sz w:val="24"/>
                <w:szCs w:val="24"/>
              </w:rPr>
              <w:t>называть все части тела</w:t>
            </w:r>
            <w:r w:rsidR="0066530F" w:rsidRPr="0066530F">
              <w:rPr>
                <w:rFonts w:ascii="Times New Roman" w:eastAsia="Times New Roman" w:hAnsi="Times New Roman" w:cs="Times New Roman"/>
                <w:color w:val="000000"/>
                <w:sz w:val="24"/>
                <w:szCs w:val="24"/>
              </w:rPr>
              <w:t xml:space="preserve">, </w:t>
            </w:r>
            <w:r w:rsidR="0066530F">
              <w:rPr>
                <w:rFonts w:ascii="Times New Roman" w:eastAsia="Times New Roman" w:hAnsi="Times New Roman" w:cs="Times New Roman"/>
                <w:color w:val="000000"/>
                <w:sz w:val="24"/>
                <w:szCs w:val="24"/>
              </w:rPr>
              <w:t>покров</w:t>
            </w:r>
            <w:r w:rsidR="0066530F" w:rsidRPr="0066530F">
              <w:rPr>
                <w:rFonts w:ascii="Times New Roman" w:eastAsia="Times New Roman" w:hAnsi="Times New Roman" w:cs="Times New Roman"/>
                <w:color w:val="000000"/>
                <w:sz w:val="24"/>
                <w:szCs w:val="24"/>
              </w:rPr>
              <w:t xml:space="preserve">, </w:t>
            </w:r>
            <w:r w:rsidR="006B30ED">
              <w:rPr>
                <w:rFonts w:ascii="Times New Roman" w:eastAsia="Times New Roman" w:hAnsi="Times New Roman" w:cs="Times New Roman"/>
                <w:color w:val="000000"/>
                <w:sz w:val="24"/>
                <w:szCs w:val="24"/>
              </w:rPr>
              <w:t>чем питаются</w:t>
            </w:r>
            <w:r w:rsidR="0066530F">
              <w:rPr>
                <w:rFonts w:ascii="Times New Roman" w:eastAsia="Times New Roman" w:hAnsi="Times New Roman" w:cs="Times New Roman"/>
                <w:color w:val="000000"/>
                <w:sz w:val="24"/>
                <w:szCs w:val="24"/>
              </w:rPr>
              <w:t xml:space="preserve">. </w:t>
            </w:r>
          </w:p>
          <w:p w:rsidR="00CD27DE" w:rsidRPr="00CA79C7" w:rsidRDefault="0066530F" w:rsidP="006606BE">
            <w:pPr>
              <w:rPr>
                <w:rFonts w:ascii="Arial" w:eastAsia="Times New Roman" w:hAnsi="Arial" w:cs="Arial"/>
                <w:color w:val="000000"/>
                <w:sz w:val="24"/>
                <w:szCs w:val="24"/>
              </w:rPr>
            </w:pPr>
            <w:r>
              <w:rPr>
                <w:rFonts w:ascii="Times New Roman" w:eastAsia="Times New Roman" w:hAnsi="Times New Roman" w:cs="Times New Roman"/>
                <w:color w:val="000000"/>
                <w:sz w:val="24"/>
                <w:szCs w:val="24"/>
              </w:rPr>
              <w:t> 2. Рассказать</w:t>
            </w:r>
            <w:r w:rsidR="006B30E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какую пользу приносят человеку и чем могут быть опасны. </w:t>
            </w:r>
            <w:r w:rsidR="006B30ED">
              <w:rPr>
                <w:rFonts w:ascii="Times New Roman" w:eastAsia="Times New Roman" w:hAnsi="Times New Roman" w:cs="Times New Roman"/>
                <w:color w:val="000000"/>
                <w:sz w:val="24"/>
                <w:szCs w:val="24"/>
              </w:rPr>
              <w:t>Знать названия детенышей и семьи</w:t>
            </w:r>
            <w:r w:rsidR="002B1095">
              <w:rPr>
                <w:rFonts w:ascii="Times New Roman" w:eastAsia="Times New Roman" w:hAnsi="Times New Roman" w:cs="Times New Roman"/>
                <w:color w:val="000000"/>
                <w:sz w:val="24"/>
                <w:szCs w:val="24"/>
              </w:rPr>
              <w:t>.</w:t>
            </w:r>
          </w:p>
          <w:p w:rsidR="00CD27DE" w:rsidRPr="00CA79C7"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3.</w:t>
            </w:r>
            <w:r w:rsidR="002B1095">
              <w:rPr>
                <w:rFonts w:ascii="Times New Roman" w:eastAsia="Times New Roman" w:hAnsi="Times New Roman" w:cs="Times New Roman"/>
                <w:color w:val="000000"/>
                <w:sz w:val="24"/>
                <w:szCs w:val="24"/>
              </w:rPr>
              <w:t>Образовывать сущ</w:t>
            </w:r>
            <w:r w:rsidR="006B30ED">
              <w:rPr>
                <w:rFonts w:ascii="Times New Roman" w:eastAsia="Times New Roman" w:hAnsi="Times New Roman" w:cs="Times New Roman"/>
                <w:color w:val="000000"/>
                <w:sz w:val="24"/>
                <w:szCs w:val="24"/>
              </w:rPr>
              <w:t>еств</w:t>
            </w:r>
            <w:r w:rsidR="002B1095">
              <w:rPr>
                <w:rFonts w:ascii="Times New Roman" w:eastAsia="Times New Roman" w:hAnsi="Times New Roman" w:cs="Times New Roman"/>
                <w:color w:val="000000"/>
                <w:sz w:val="24"/>
                <w:szCs w:val="24"/>
              </w:rPr>
              <w:t>-ные мн. числа в именительном и родительном пад</w:t>
            </w:r>
            <w:r w:rsidR="006B30ED">
              <w:rPr>
                <w:rFonts w:ascii="Times New Roman" w:eastAsia="Times New Roman" w:hAnsi="Times New Roman" w:cs="Times New Roman"/>
                <w:color w:val="000000"/>
                <w:sz w:val="24"/>
                <w:szCs w:val="24"/>
              </w:rPr>
              <w:t>ежах (</w:t>
            </w:r>
            <w:r w:rsidR="00A70B9E">
              <w:rPr>
                <w:rFonts w:ascii="Times New Roman" w:eastAsia="Times New Roman" w:hAnsi="Times New Roman" w:cs="Times New Roman"/>
                <w:color w:val="000000"/>
                <w:sz w:val="24"/>
                <w:szCs w:val="24"/>
              </w:rPr>
              <w:t>корова – коровы – коров).   Образовывать сущ. с уменьшительно- ласкательными суффиксами.        Обра</w:t>
            </w:r>
            <w:r w:rsidR="006B30ED">
              <w:rPr>
                <w:rFonts w:ascii="Times New Roman" w:eastAsia="Times New Roman" w:hAnsi="Times New Roman" w:cs="Times New Roman"/>
                <w:color w:val="000000"/>
                <w:sz w:val="24"/>
                <w:szCs w:val="24"/>
              </w:rPr>
              <w:t>зовывать сложные прилагательные</w:t>
            </w:r>
            <w:r w:rsidR="00A70B9E">
              <w:rPr>
                <w:rFonts w:ascii="Times New Roman" w:eastAsia="Times New Roman" w:hAnsi="Times New Roman" w:cs="Times New Roman"/>
                <w:color w:val="000000"/>
                <w:sz w:val="24"/>
                <w:szCs w:val="24"/>
              </w:rPr>
              <w:t xml:space="preserve">:       у коровы длинный хвост </w:t>
            </w:r>
            <w:r w:rsidR="006B30ED">
              <w:rPr>
                <w:rFonts w:ascii="Times New Roman" w:eastAsia="Times New Roman" w:hAnsi="Times New Roman" w:cs="Times New Roman"/>
                <w:color w:val="000000"/>
                <w:sz w:val="24"/>
                <w:szCs w:val="24"/>
              </w:rPr>
              <w:t>– корова какая? - длиннохвостая</w:t>
            </w:r>
            <w:r w:rsidR="00A70B9E">
              <w:rPr>
                <w:rFonts w:ascii="Times New Roman" w:eastAsia="Times New Roman" w:hAnsi="Times New Roman" w:cs="Times New Roman"/>
                <w:color w:val="000000"/>
                <w:sz w:val="24"/>
                <w:szCs w:val="24"/>
              </w:rPr>
              <w:t>.    Составлять сложно – сочиненные предложения  с союзом А.</w:t>
            </w:r>
          </w:p>
          <w:p w:rsidR="00CD27DE" w:rsidRPr="00CA79C7"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 xml:space="preserve">4. </w:t>
            </w:r>
            <w:r w:rsidR="00A00B0F">
              <w:rPr>
                <w:rFonts w:ascii="Times New Roman" w:eastAsia="Times New Roman" w:hAnsi="Times New Roman" w:cs="Times New Roman"/>
                <w:color w:val="000000"/>
                <w:sz w:val="24"/>
                <w:szCs w:val="24"/>
              </w:rPr>
              <w:t>Рассматривание картин из серии        « Домашние животные «. Упражнять в умении задавать вопросы по содержанию картины.</w:t>
            </w:r>
          </w:p>
          <w:p w:rsidR="00CD27DE" w:rsidRPr="00CA79C7" w:rsidRDefault="00CD27DE" w:rsidP="006606BE">
            <w:pPr>
              <w:tabs>
                <w:tab w:val="left" w:pos="8685"/>
              </w:tabs>
              <w:rPr>
                <w:rFonts w:ascii="Times New Roman" w:hAnsi="Times New Roman" w:cs="Times New Roman"/>
                <w:b/>
                <w:sz w:val="24"/>
                <w:szCs w:val="24"/>
              </w:rPr>
            </w:pPr>
            <w:r w:rsidRPr="00CA79C7">
              <w:rPr>
                <w:rFonts w:ascii="Times New Roman" w:eastAsia="Times New Roman" w:hAnsi="Times New Roman" w:cs="Times New Roman"/>
                <w:color w:val="000000"/>
                <w:sz w:val="24"/>
                <w:szCs w:val="24"/>
              </w:rPr>
              <w:t xml:space="preserve">5. </w:t>
            </w:r>
            <w:r w:rsidR="002B1095">
              <w:rPr>
                <w:rFonts w:ascii="Times New Roman" w:eastAsia="Times New Roman" w:hAnsi="Times New Roman" w:cs="Times New Roman"/>
                <w:color w:val="000000"/>
                <w:sz w:val="24"/>
                <w:szCs w:val="24"/>
              </w:rPr>
              <w:t>Воспитывать интерес и гуманное отношение к животному миру.</w:t>
            </w:r>
          </w:p>
        </w:tc>
        <w:tc>
          <w:tcPr>
            <w:tcW w:w="1985" w:type="dxa"/>
          </w:tcPr>
          <w:p w:rsidR="00CD27DE" w:rsidRPr="00CA79C7"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 xml:space="preserve">1. </w:t>
            </w:r>
            <w:r w:rsidR="0006207C">
              <w:rPr>
                <w:rFonts w:ascii="Times New Roman" w:eastAsia="Times New Roman" w:hAnsi="Times New Roman" w:cs="Times New Roman"/>
                <w:color w:val="000000"/>
                <w:sz w:val="24"/>
                <w:szCs w:val="24"/>
              </w:rPr>
              <w:t>Уточнить названия домашних птиц и их детенышей. Уметь объяснять понятие                «домашние».</w:t>
            </w:r>
          </w:p>
          <w:p w:rsidR="00CD27DE" w:rsidRPr="00DB6012"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 xml:space="preserve">2. </w:t>
            </w:r>
            <w:r w:rsidR="0006207C">
              <w:rPr>
                <w:rFonts w:ascii="Times New Roman" w:eastAsia="Times New Roman" w:hAnsi="Times New Roman" w:cs="Times New Roman"/>
                <w:color w:val="000000"/>
                <w:sz w:val="24"/>
                <w:szCs w:val="24"/>
              </w:rPr>
              <w:t>Продолжать знакомить с внешними признаками</w:t>
            </w:r>
            <w:r w:rsidR="00DB6012" w:rsidRPr="00DB6012">
              <w:rPr>
                <w:rFonts w:ascii="Times New Roman" w:eastAsia="Times New Roman" w:hAnsi="Times New Roman" w:cs="Times New Roman"/>
                <w:color w:val="000000"/>
                <w:sz w:val="24"/>
                <w:szCs w:val="24"/>
              </w:rPr>
              <w:t xml:space="preserve">, </w:t>
            </w:r>
            <w:r w:rsidR="00DB6012">
              <w:rPr>
                <w:rFonts w:ascii="Times New Roman" w:eastAsia="Times New Roman" w:hAnsi="Times New Roman" w:cs="Times New Roman"/>
                <w:color w:val="000000"/>
                <w:sz w:val="24"/>
                <w:szCs w:val="24"/>
              </w:rPr>
              <w:t>повадками домашних птиц. Знать чем питаются</w:t>
            </w:r>
            <w:r w:rsidR="00DB6012" w:rsidRPr="00DB6012">
              <w:rPr>
                <w:rFonts w:ascii="Times New Roman" w:eastAsia="Times New Roman" w:hAnsi="Times New Roman" w:cs="Times New Roman"/>
                <w:color w:val="000000"/>
                <w:sz w:val="24"/>
                <w:szCs w:val="24"/>
              </w:rPr>
              <w:t>,</w:t>
            </w:r>
            <w:r w:rsidR="006B30ED">
              <w:rPr>
                <w:rFonts w:ascii="Times New Roman" w:eastAsia="Times New Roman" w:hAnsi="Times New Roman" w:cs="Times New Roman"/>
                <w:color w:val="000000"/>
                <w:sz w:val="24"/>
                <w:szCs w:val="24"/>
              </w:rPr>
              <w:t xml:space="preserve"> как голос подают,    к</w:t>
            </w:r>
            <w:r w:rsidR="00DB6012">
              <w:rPr>
                <w:rFonts w:ascii="Times New Roman" w:eastAsia="Times New Roman" w:hAnsi="Times New Roman" w:cs="Times New Roman"/>
                <w:color w:val="000000"/>
                <w:sz w:val="24"/>
                <w:szCs w:val="24"/>
              </w:rPr>
              <w:t>акую приносят пользу.</w:t>
            </w:r>
          </w:p>
          <w:p w:rsidR="00CD27DE" w:rsidRPr="003626D8" w:rsidRDefault="00DB6012" w:rsidP="006606BE">
            <w:pPr>
              <w:rPr>
                <w:rFonts w:ascii="Arial" w:eastAsia="Times New Roman" w:hAnsi="Arial" w:cs="Arial"/>
                <w:color w:val="000000"/>
                <w:sz w:val="24"/>
                <w:szCs w:val="24"/>
              </w:rPr>
            </w:pPr>
            <w:r>
              <w:rPr>
                <w:rFonts w:ascii="Times New Roman" w:eastAsia="Times New Roman" w:hAnsi="Times New Roman" w:cs="Times New Roman"/>
                <w:color w:val="000000"/>
                <w:sz w:val="24"/>
                <w:szCs w:val="24"/>
              </w:rPr>
              <w:t>3.Дифференциация ед. и мн. числа сущ</w:t>
            </w:r>
            <w:r w:rsidR="006B30ED">
              <w:rPr>
                <w:rFonts w:ascii="Times New Roman" w:eastAsia="Times New Roman" w:hAnsi="Times New Roman" w:cs="Times New Roman"/>
                <w:color w:val="000000"/>
                <w:sz w:val="24"/>
                <w:szCs w:val="24"/>
              </w:rPr>
              <w:t>еств</w:t>
            </w:r>
            <w:r>
              <w:rPr>
                <w:rFonts w:ascii="Times New Roman" w:eastAsia="Times New Roman" w:hAnsi="Times New Roman" w:cs="Times New Roman"/>
                <w:color w:val="000000"/>
                <w:sz w:val="24"/>
                <w:szCs w:val="24"/>
              </w:rPr>
              <w:t>-ных. Образовывать существ</w:t>
            </w:r>
            <w:r w:rsidR="00E857BA">
              <w:rPr>
                <w:rFonts w:ascii="Times New Roman" w:eastAsia="Times New Roman" w:hAnsi="Times New Roman" w:cs="Times New Roman"/>
                <w:color w:val="000000"/>
                <w:sz w:val="24"/>
                <w:szCs w:val="24"/>
              </w:rPr>
              <w:t>-ные</w:t>
            </w:r>
            <w:r w:rsidR="00E857BA" w:rsidRPr="00E857BA">
              <w:rPr>
                <w:rFonts w:ascii="Times New Roman" w:eastAsia="Times New Roman" w:hAnsi="Times New Roman" w:cs="Times New Roman"/>
                <w:color w:val="000000"/>
                <w:sz w:val="24"/>
                <w:szCs w:val="24"/>
              </w:rPr>
              <w:t xml:space="preserve">, </w:t>
            </w:r>
            <w:r w:rsidR="00E857BA">
              <w:rPr>
                <w:rFonts w:ascii="Times New Roman" w:eastAsia="Times New Roman" w:hAnsi="Times New Roman" w:cs="Times New Roman"/>
                <w:color w:val="000000"/>
                <w:sz w:val="24"/>
                <w:szCs w:val="24"/>
              </w:rPr>
              <w:t>обозначаюшие названия птенцов при помощи суффиксов-ОНОК-</w:t>
            </w:r>
            <w:r w:rsidR="00E857BA" w:rsidRPr="00E857BA">
              <w:rPr>
                <w:rFonts w:ascii="Times New Roman" w:eastAsia="Times New Roman" w:hAnsi="Times New Roman" w:cs="Times New Roman"/>
                <w:color w:val="000000"/>
                <w:sz w:val="24"/>
                <w:szCs w:val="24"/>
              </w:rPr>
              <w:t xml:space="preserve">, </w:t>
            </w:r>
            <w:r w:rsidR="00E857BA">
              <w:rPr>
                <w:rFonts w:ascii="Times New Roman" w:eastAsia="Times New Roman" w:hAnsi="Times New Roman" w:cs="Times New Roman"/>
                <w:color w:val="000000"/>
                <w:sz w:val="24"/>
                <w:szCs w:val="24"/>
              </w:rPr>
              <w:t>-ЕНОК-Согласовывать  числительные с существ-ными.</w:t>
            </w:r>
            <w:r w:rsidR="003626D8">
              <w:rPr>
                <w:rFonts w:ascii="Times New Roman" w:eastAsia="Times New Roman" w:hAnsi="Times New Roman" w:cs="Times New Roman"/>
                <w:color w:val="000000"/>
                <w:sz w:val="24"/>
                <w:szCs w:val="24"/>
              </w:rPr>
              <w:t xml:space="preserve"> Образовывать п</w:t>
            </w:r>
            <w:r w:rsidR="006B30ED">
              <w:rPr>
                <w:rFonts w:ascii="Times New Roman" w:eastAsia="Times New Roman" w:hAnsi="Times New Roman" w:cs="Times New Roman"/>
                <w:color w:val="000000"/>
                <w:sz w:val="24"/>
                <w:szCs w:val="24"/>
              </w:rPr>
              <w:t>ритяжательные прилагательные  (клюв утки – утиный</w:t>
            </w:r>
            <w:r w:rsidR="003626D8">
              <w:rPr>
                <w:rFonts w:ascii="Times New Roman" w:eastAsia="Times New Roman" w:hAnsi="Times New Roman" w:cs="Times New Roman"/>
                <w:color w:val="000000"/>
                <w:sz w:val="24"/>
                <w:szCs w:val="24"/>
              </w:rPr>
              <w:t>) и сравнительную степень прил</w:t>
            </w:r>
            <w:r w:rsidR="001C43C3">
              <w:rPr>
                <w:rFonts w:ascii="Times New Roman" w:eastAsia="Times New Roman" w:hAnsi="Times New Roman" w:cs="Times New Roman"/>
                <w:color w:val="000000"/>
                <w:sz w:val="24"/>
                <w:szCs w:val="24"/>
              </w:rPr>
              <w:t>аг-ых  (х</w:t>
            </w:r>
            <w:r w:rsidR="003626D8">
              <w:rPr>
                <w:rFonts w:ascii="Times New Roman" w:eastAsia="Times New Roman" w:hAnsi="Times New Roman" w:cs="Times New Roman"/>
                <w:color w:val="000000"/>
                <w:sz w:val="24"/>
                <w:szCs w:val="24"/>
              </w:rPr>
              <w:t>вост петуха красивее</w:t>
            </w:r>
            <w:r w:rsidR="003626D8" w:rsidRPr="003626D8">
              <w:rPr>
                <w:rFonts w:ascii="Times New Roman" w:eastAsia="Times New Roman" w:hAnsi="Times New Roman" w:cs="Times New Roman"/>
                <w:color w:val="000000"/>
                <w:sz w:val="24"/>
                <w:szCs w:val="24"/>
              </w:rPr>
              <w:t xml:space="preserve">, </w:t>
            </w:r>
            <w:r w:rsidR="001C43C3">
              <w:rPr>
                <w:rFonts w:ascii="Times New Roman" w:eastAsia="Times New Roman" w:hAnsi="Times New Roman" w:cs="Times New Roman"/>
                <w:color w:val="000000"/>
                <w:sz w:val="24"/>
                <w:szCs w:val="24"/>
              </w:rPr>
              <w:t>чем у курицы</w:t>
            </w:r>
            <w:r w:rsidR="003626D8">
              <w:rPr>
                <w:rFonts w:ascii="Times New Roman" w:eastAsia="Times New Roman" w:hAnsi="Times New Roman" w:cs="Times New Roman"/>
                <w:color w:val="000000"/>
                <w:sz w:val="24"/>
                <w:szCs w:val="24"/>
              </w:rPr>
              <w:t>).</w:t>
            </w:r>
          </w:p>
          <w:p w:rsidR="00CD27DE" w:rsidRPr="00CA79C7"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 xml:space="preserve">4. </w:t>
            </w:r>
            <w:r w:rsidR="003626D8">
              <w:rPr>
                <w:rFonts w:ascii="Times New Roman" w:eastAsia="Times New Roman" w:hAnsi="Times New Roman" w:cs="Times New Roman"/>
                <w:color w:val="000000"/>
                <w:sz w:val="24"/>
                <w:szCs w:val="24"/>
              </w:rPr>
              <w:t>Пересказывать текст с опорой в виде серии сюжетных картинок.</w:t>
            </w:r>
          </w:p>
          <w:p w:rsidR="00CD27DE" w:rsidRPr="00CA79C7" w:rsidRDefault="00CD27DE" w:rsidP="006606BE">
            <w:pPr>
              <w:tabs>
                <w:tab w:val="left" w:pos="8685"/>
              </w:tabs>
              <w:rPr>
                <w:rFonts w:ascii="Times New Roman" w:hAnsi="Times New Roman" w:cs="Times New Roman"/>
                <w:b/>
                <w:sz w:val="24"/>
                <w:szCs w:val="24"/>
              </w:rPr>
            </w:pPr>
          </w:p>
        </w:tc>
        <w:tc>
          <w:tcPr>
            <w:tcW w:w="2126" w:type="dxa"/>
            <w:gridSpan w:val="2"/>
          </w:tcPr>
          <w:p w:rsidR="00CD27DE" w:rsidRPr="00CA79C7"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1.</w:t>
            </w:r>
            <w:r w:rsidR="003126D2">
              <w:rPr>
                <w:rFonts w:ascii="Times New Roman" w:eastAsia="Times New Roman" w:hAnsi="Times New Roman" w:cs="Times New Roman"/>
                <w:color w:val="000000"/>
                <w:sz w:val="24"/>
                <w:szCs w:val="24"/>
              </w:rPr>
              <w:t>Расширять представление детей о Российской армии и защитниках отечества.            Познакомить с традициями праздника.</w:t>
            </w:r>
          </w:p>
          <w:p w:rsidR="00CD27DE" w:rsidRPr="00084DEB"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2. П</w:t>
            </w:r>
            <w:r w:rsidR="00084DEB">
              <w:rPr>
                <w:rFonts w:ascii="Times New Roman" w:eastAsia="Times New Roman" w:hAnsi="Times New Roman" w:cs="Times New Roman"/>
                <w:color w:val="000000"/>
                <w:sz w:val="24"/>
                <w:szCs w:val="24"/>
              </w:rPr>
              <w:t>ознакомить с разными родами войск и видами боевой техники.  Продолжать знакомство с военными профессиями (солдат</w:t>
            </w:r>
            <w:r w:rsidR="00084DEB" w:rsidRPr="00084DEB">
              <w:rPr>
                <w:rFonts w:ascii="Times New Roman" w:eastAsia="Times New Roman" w:hAnsi="Times New Roman" w:cs="Times New Roman"/>
                <w:color w:val="000000"/>
                <w:sz w:val="24"/>
                <w:szCs w:val="24"/>
              </w:rPr>
              <w:t xml:space="preserve">, </w:t>
            </w:r>
            <w:r w:rsidR="00084DEB">
              <w:rPr>
                <w:rFonts w:ascii="Times New Roman" w:eastAsia="Times New Roman" w:hAnsi="Times New Roman" w:cs="Times New Roman"/>
                <w:color w:val="000000"/>
                <w:sz w:val="24"/>
                <w:szCs w:val="24"/>
              </w:rPr>
              <w:t>танкист</w:t>
            </w:r>
            <w:r w:rsidR="00084DEB" w:rsidRPr="00084DEB">
              <w:rPr>
                <w:rFonts w:ascii="Times New Roman" w:eastAsia="Times New Roman" w:hAnsi="Times New Roman" w:cs="Times New Roman"/>
                <w:color w:val="000000"/>
                <w:sz w:val="24"/>
                <w:szCs w:val="24"/>
              </w:rPr>
              <w:t>,</w:t>
            </w:r>
            <w:r w:rsidR="00084DEB">
              <w:rPr>
                <w:rFonts w:ascii="Times New Roman" w:eastAsia="Times New Roman" w:hAnsi="Times New Roman" w:cs="Times New Roman"/>
                <w:color w:val="000000"/>
                <w:sz w:val="24"/>
                <w:szCs w:val="24"/>
              </w:rPr>
              <w:t xml:space="preserve"> летчик</w:t>
            </w:r>
            <w:r w:rsidR="00084DEB" w:rsidRPr="00084DEB">
              <w:rPr>
                <w:rFonts w:ascii="Times New Roman" w:eastAsia="Times New Roman" w:hAnsi="Times New Roman" w:cs="Times New Roman"/>
                <w:color w:val="000000"/>
                <w:sz w:val="24"/>
                <w:szCs w:val="24"/>
              </w:rPr>
              <w:t xml:space="preserve">, </w:t>
            </w:r>
            <w:r w:rsidR="00084DEB">
              <w:rPr>
                <w:rFonts w:ascii="Times New Roman" w:eastAsia="Times New Roman" w:hAnsi="Times New Roman" w:cs="Times New Roman"/>
                <w:color w:val="000000"/>
                <w:sz w:val="24"/>
                <w:szCs w:val="24"/>
              </w:rPr>
              <w:t>моряк</w:t>
            </w:r>
            <w:r w:rsidR="00084DEB" w:rsidRPr="00084DEB">
              <w:rPr>
                <w:rFonts w:ascii="Times New Roman" w:eastAsia="Times New Roman" w:hAnsi="Times New Roman" w:cs="Times New Roman"/>
                <w:color w:val="000000"/>
                <w:sz w:val="24"/>
                <w:szCs w:val="24"/>
              </w:rPr>
              <w:t xml:space="preserve">, </w:t>
            </w:r>
            <w:r w:rsidR="006B30ED">
              <w:rPr>
                <w:rFonts w:ascii="Times New Roman" w:eastAsia="Times New Roman" w:hAnsi="Times New Roman" w:cs="Times New Roman"/>
                <w:color w:val="000000"/>
                <w:sz w:val="24"/>
                <w:szCs w:val="24"/>
              </w:rPr>
              <w:t>пограничник</w:t>
            </w:r>
            <w:r w:rsidR="00084DEB" w:rsidRPr="00084DEB">
              <w:rPr>
                <w:rFonts w:ascii="Times New Roman" w:eastAsia="Times New Roman" w:hAnsi="Times New Roman" w:cs="Times New Roman"/>
                <w:color w:val="000000"/>
                <w:sz w:val="24"/>
                <w:szCs w:val="24"/>
              </w:rPr>
              <w:t>,</w:t>
            </w:r>
            <w:r w:rsidR="006B30ED">
              <w:rPr>
                <w:rFonts w:ascii="Times New Roman" w:eastAsia="Times New Roman" w:hAnsi="Times New Roman" w:cs="Times New Roman"/>
                <w:color w:val="000000"/>
                <w:sz w:val="24"/>
                <w:szCs w:val="24"/>
              </w:rPr>
              <w:t xml:space="preserve"> пехотинец,</w:t>
            </w:r>
            <w:r w:rsidR="00084DEB">
              <w:rPr>
                <w:rFonts w:ascii="Times New Roman" w:eastAsia="Times New Roman" w:hAnsi="Times New Roman" w:cs="Times New Roman"/>
                <w:color w:val="000000"/>
                <w:sz w:val="24"/>
                <w:szCs w:val="24"/>
              </w:rPr>
              <w:t>десантник).</w:t>
            </w:r>
          </w:p>
          <w:p w:rsidR="00CD27DE" w:rsidRPr="00084DEB"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3.</w:t>
            </w:r>
            <w:r w:rsidR="00084DEB">
              <w:rPr>
                <w:rFonts w:ascii="Times New Roman" w:eastAsia="Times New Roman" w:hAnsi="Times New Roman" w:cs="Times New Roman"/>
                <w:color w:val="000000"/>
                <w:sz w:val="24"/>
                <w:szCs w:val="24"/>
              </w:rPr>
              <w:t>Закреплять знания о профессии шофера</w:t>
            </w:r>
            <w:r w:rsidR="00084DEB" w:rsidRPr="00084DEB">
              <w:rPr>
                <w:rFonts w:ascii="Times New Roman" w:eastAsia="Times New Roman" w:hAnsi="Times New Roman" w:cs="Times New Roman"/>
                <w:color w:val="000000"/>
                <w:sz w:val="24"/>
                <w:szCs w:val="24"/>
              </w:rPr>
              <w:t xml:space="preserve">, </w:t>
            </w:r>
            <w:r w:rsidR="00084DEB">
              <w:rPr>
                <w:rFonts w:ascii="Times New Roman" w:eastAsia="Times New Roman" w:hAnsi="Times New Roman" w:cs="Times New Roman"/>
                <w:color w:val="000000"/>
                <w:sz w:val="24"/>
                <w:szCs w:val="24"/>
              </w:rPr>
              <w:t>водителя</w:t>
            </w:r>
            <w:r w:rsidR="00594492">
              <w:rPr>
                <w:rFonts w:ascii="Times New Roman" w:eastAsia="Times New Roman" w:hAnsi="Times New Roman" w:cs="Times New Roman"/>
                <w:color w:val="000000"/>
                <w:sz w:val="24"/>
                <w:szCs w:val="24"/>
              </w:rPr>
              <w:t>.</w:t>
            </w:r>
          </w:p>
          <w:p w:rsidR="00CD27DE" w:rsidRPr="00CA79C7"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4.</w:t>
            </w:r>
            <w:r w:rsidR="00594492">
              <w:rPr>
                <w:rFonts w:ascii="Times New Roman" w:eastAsia="Times New Roman" w:hAnsi="Times New Roman" w:cs="Times New Roman"/>
                <w:color w:val="000000"/>
                <w:sz w:val="24"/>
                <w:szCs w:val="24"/>
              </w:rPr>
              <w:t xml:space="preserve">Упражнять в образовании сущ. мн. числа и согласовывать их с прилагат-ными. Подбирать признаки и действия к предмету.      </w:t>
            </w:r>
            <w:r w:rsidR="006B30ED">
              <w:rPr>
                <w:rFonts w:ascii="Times New Roman" w:eastAsia="Times New Roman" w:hAnsi="Times New Roman" w:cs="Times New Roman"/>
                <w:color w:val="000000"/>
                <w:sz w:val="24"/>
                <w:szCs w:val="24"/>
              </w:rPr>
              <w:t xml:space="preserve">      Составлять словосочетания</w:t>
            </w:r>
            <w:r w:rsidR="00594492" w:rsidRPr="00594492">
              <w:rPr>
                <w:rFonts w:ascii="Times New Roman" w:eastAsia="Times New Roman" w:hAnsi="Times New Roman" w:cs="Times New Roman"/>
                <w:color w:val="000000"/>
                <w:sz w:val="24"/>
                <w:szCs w:val="24"/>
              </w:rPr>
              <w:t xml:space="preserve">, </w:t>
            </w:r>
            <w:r w:rsidR="00594492">
              <w:rPr>
                <w:rFonts w:ascii="Times New Roman" w:eastAsia="Times New Roman" w:hAnsi="Times New Roman" w:cs="Times New Roman"/>
                <w:color w:val="000000"/>
                <w:sz w:val="24"/>
                <w:szCs w:val="24"/>
              </w:rPr>
              <w:t xml:space="preserve"> предложения по теме и рассказ –описа</w:t>
            </w:r>
            <w:r w:rsidR="001C43C3">
              <w:rPr>
                <w:rFonts w:ascii="Times New Roman" w:eastAsia="Times New Roman" w:hAnsi="Times New Roman" w:cs="Times New Roman"/>
                <w:color w:val="000000"/>
                <w:sz w:val="24"/>
                <w:szCs w:val="24"/>
              </w:rPr>
              <w:t>ние по серии картин          « Игра в войну»</w:t>
            </w:r>
            <w:r w:rsidR="00594492">
              <w:rPr>
                <w:rFonts w:ascii="Times New Roman" w:eastAsia="Times New Roman" w:hAnsi="Times New Roman" w:cs="Times New Roman"/>
                <w:color w:val="000000"/>
                <w:sz w:val="24"/>
                <w:szCs w:val="24"/>
              </w:rPr>
              <w:t>.</w:t>
            </w:r>
          </w:p>
          <w:p w:rsidR="00CD27DE" w:rsidRPr="00CA79C7" w:rsidRDefault="00CD27DE" w:rsidP="006606BE">
            <w:pPr>
              <w:tabs>
                <w:tab w:val="left" w:pos="8685"/>
              </w:tabs>
              <w:rPr>
                <w:rFonts w:ascii="Times New Roman" w:hAnsi="Times New Roman" w:cs="Times New Roman"/>
                <w:b/>
                <w:sz w:val="24"/>
                <w:szCs w:val="24"/>
              </w:rPr>
            </w:pPr>
            <w:r w:rsidRPr="00CA79C7">
              <w:rPr>
                <w:rFonts w:ascii="Times New Roman" w:eastAsia="Times New Roman" w:hAnsi="Times New Roman" w:cs="Times New Roman"/>
                <w:color w:val="000000"/>
                <w:sz w:val="24"/>
                <w:szCs w:val="24"/>
              </w:rPr>
              <w:t xml:space="preserve">5. </w:t>
            </w:r>
            <w:r w:rsidR="004E02CD">
              <w:rPr>
                <w:rFonts w:ascii="Times New Roman" w:eastAsia="Times New Roman" w:hAnsi="Times New Roman" w:cs="Times New Roman"/>
                <w:color w:val="000000"/>
                <w:sz w:val="24"/>
                <w:szCs w:val="24"/>
              </w:rPr>
              <w:t>Воспитывать уважение к людям военных и других профессий.       Развивать чувство любви к Ро</w:t>
            </w:r>
            <w:r w:rsidR="0006207C">
              <w:rPr>
                <w:rFonts w:ascii="Times New Roman" w:eastAsia="Times New Roman" w:hAnsi="Times New Roman" w:cs="Times New Roman"/>
                <w:color w:val="000000"/>
                <w:sz w:val="24"/>
                <w:szCs w:val="24"/>
              </w:rPr>
              <w:t>ссии и желание охранять ее спокойствие.</w:t>
            </w:r>
          </w:p>
        </w:tc>
      </w:tr>
      <w:tr w:rsidR="00EE0973" w:rsidRPr="00CA79C7" w:rsidTr="00B91E5B">
        <w:trPr>
          <w:trHeight w:val="501"/>
        </w:trPr>
        <w:tc>
          <w:tcPr>
            <w:tcW w:w="1134" w:type="dxa"/>
            <w:gridSpan w:val="2"/>
          </w:tcPr>
          <w:p w:rsidR="00CD27DE" w:rsidRPr="00CA79C7" w:rsidRDefault="00CD27DE" w:rsidP="006606BE">
            <w:pPr>
              <w:tabs>
                <w:tab w:val="left" w:pos="8685"/>
              </w:tabs>
              <w:jc w:val="center"/>
              <w:rPr>
                <w:rFonts w:ascii="Times New Roman" w:hAnsi="Times New Roman" w:cs="Times New Roman"/>
                <w:b/>
                <w:sz w:val="24"/>
                <w:szCs w:val="24"/>
              </w:rPr>
            </w:pPr>
            <w:r w:rsidRPr="00CA79C7">
              <w:rPr>
                <w:rFonts w:ascii="Times New Roman" w:hAnsi="Times New Roman" w:cs="Times New Roman"/>
                <w:b/>
                <w:sz w:val="24"/>
                <w:szCs w:val="24"/>
              </w:rPr>
              <w:t>Итоговое мероприятие</w:t>
            </w:r>
          </w:p>
        </w:tc>
        <w:tc>
          <w:tcPr>
            <w:tcW w:w="2410" w:type="dxa"/>
          </w:tcPr>
          <w:p w:rsidR="00CD27DE" w:rsidRPr="00CA79C7" w:rsidRDefault="00CD27DE" w:rsidP="006606BE">
            <w:pPr>
              <w:tabs>
                <w:tab w:val="left" w:pos="8685"/>
              </w:tabs>
              <w:jc w:val="center"/>
              <w:rPr>
                <w:rFonts w:ascii="Times New Roman" w:hAnsi="Times New Roman" w:cs="Times New Roman"/>
                <w:sz w:val="24"/>
                <w:szCs w:val="24"/>
              </w:rPr>
            </w:pPr>
            <w:r w:rsidRPr="00CA79C7">
              <w:rPr>
                <w:rFonts w:ascii="Times New Roman" w:hAnsi="Times New Roman" w:cs="Times New Roman"/>
                <w:sz w:val="24"/>
                <w:szCs w:val="24"/>
              </w:rPr>
              <w:t>Создание тематического альбома</w:t>
            </w:r>
          </w:p>
        </w:tc>
        <w:tc>
          <w:tcPr>
            <w:tcW w:w="2268" w:type="dxa"/>
            <w:gridSpan w:val="2"/>
          </w:tcPr>
          <w:p w:rsidR="00CD27DE" w:rsidRPr="00CA79C7" w:rsidRDefault="00BC164A" w:rsidP="006606BE">
            <w:pPr>
              <w:tabs>
                <w:tab w:val="left" w:pos="8685"/>
              </w:tabs>
              <w:jc w:val="center"/>
              <w:rPr>
                <w:rFonts w:ascii="Times New Roman" w:hAnsi="Times New Roman" w:cs="Times New Roman"/>
                <w:sz w:val="24"/>
                <w:szCs w:val="24"/>
              </w:rPr>
            </w:pPr>
            <w:r>
              <w:rPr>
                <w:rFonts w:ascii="Times New Roman" w:hAnsi="Times New Roman" w:cs="Times New Roman"/>
                <w:sz w:val="24"/>
                <w:szCs w:val="24"/>
              </w:rPr>
              <w:t>Умн</w:t>
            </w:r>
            <w:r w:rsidR="001C43C3">
              <w:rPr>
                <w:rFonts w:ascii="Times New Roman" w:hAnsi="Times New Roman" w:cs="Times New Roman"/>
                <w:sz w:val="24"/>
                <w:szCs w:val="24"/>
              </w:rPr>
              <w:t>ая игра       «Что? Где? К</w:t>
            </w:r>
            <w:r>
              <w:rPr>
                <w:rFonts w:ascii="Times New Roman" w:hAnsi="Times New Roman" w:cs="Times New Roman"/>
                <w:sz w:val="24"/>
                <w:szCs w:val="24"/>
              </w:rPr>
              <w:t>огда?»</w:t>
            </w:r>
          </w:p>
        </w:tc>
        <w:tc>
          <w:tcPr>
            <w:tcW w:w="1985" w:type="dxa"/>
          </w:tcPr>
          <w:p w:rsidR="00CD27DE" w:rsidRPr="00CA79C7" w:rsidRDefault="00DB6012" w:rsidP="006606BE">
            <w:pPr>
              <w:tabs>
                <w:tab w:val="left" w:pos="8685"/>
              </w:tabs>
              <w:jc w:val="center"/>
              <w:rPr>
                <w:rFonts w:ascii="Times New Roman" w:hAnsi="Times New Roman" w:cs="Times New Roman"/>
                <w:sz w:val="24"/>
                <w:szCs w:val="24"/>
              </w:rPr>
            </w:pPr>
            <w:r>
              <w:rPr>
                <w:rFonts w:ascii="Times New Roman" w:hAnsi="Times New Roman" w:cs="Times New Roman"/>
                <w:sz w:val="24"/>
                <w:szCs w:val="24"/>
              </w:rPr>
              <w:t>Просмотр мультфильма    «Гадкий утенок»</w:t>
            </w:r>
          </w:p>
        </w:tc>
        <w:tc>
          <w:tcPr>
            <w:tcW w:w="2126" w:type="dxa"/>
            <w:gridSpan w:val="2"/>
          </w:tcPr>
          <w:p w:rsidR="00CD27DE" w:rsidRPr="00CA79C7" w:rsidRDefault="001C43C3" w:rsidP="006606BE">
            <w:pPr>
              <w:tabs>
                <w:tab w:val="left" w:pos="8685"/>
              </w:tabs>
              <w:jc w:val="center"/>
              <w:rPr>
                <w:rFonts w:ascii="Times New Roman" w:hAnsi="Times New Roman" w:cs="Times New Roman"/>
                <w:sz w:val="24"/>
                <w:szCs w:val="24"/>
              </w:rPr>
            </w:pPr>
            <w:r>
              <w:rPr>
                <w:rFonts w:ascii="Times New Roman" w:hAnsi="Times New Roman" w:cs="Times New Roman"/>
                <w:sz w:val="24"/>
                <w:szCs w:val="24"/>
              </w:rPr>
              <w:t>Праздничный   утренник «ДеньРоссийской Армии»</w:t>
            </w:r>
          </w:p>
        </w:tc>
      </w:tr>
      <w:tr w:rsidR="00EE0973" w:rsidRPr="00CA79C7" w:rsidTr="00B91E5B">
        <w:tc>
          <w:tcPr>
            <w:tcW w:w="993" w:type="dxa"/>
          </w:tcPr>
          <w:p w:rsidR="00CD27DE" w:rsidRPr="00CA79C7" w:rsidRDefault="00CD27DE" w:rsidP="006606BE">
            <w:pPr>
              <w:tabs>
                <w:tab w:val="left" w:pos="8685"/>
              </w:tabs>
              <w:jc w:val="center"/>
              <w:rPr>
                <w:rFonts w:ascii="Times New Roman" w:hAnsi="Times New Roman" w:cs="Times New Roman"/>
                <w:sz w:val="24"/>
                <w:szCs w:val="24"/>
              </w:rPr>
            </w:pPr>
            <w:r w:rsidRPr="00CA79C7">
              <w:rPr>
                <w:rFonts w:ascii="Times New Roman" w:hAnsi="Times New Roman" w:cs="Times New Roman"/>
                <w:sz w:val="24"/>
                <w:szCs w:val="24"/>
              </w:rPr>
              <w:lastRenderedPageBreak/>
              <w:t>Месяц</w:t>
            </w:r>
          </w:p>
        </w:tc>
        <w:tc>
          <w:tcPr>
            <w:tcW w:w="2693" w:type="dxa"/>
            <w:gridSpan w:val="3"/>
          </w:tcPr>
          <w:p w:rsidR="00CD27DE" w:rsidRPr="00CA79C7" w:rsidRDefault="00CD27DE" w:rsidP="006606BE">
            <w:pPr>
              <w:tabs>
                <w:tab w:val="left" w:pos="8685"/>
              </w:tabs>
              <w:jc w:val="center"/>
              <w:rPr>
                <w:rFonts w:ascii="Times New Roman" w:hAnsi="Times New Roman" w:cs="Times New Roman"/>
                <w:sz w:val="24"/>
                <w:szCs w:val="24"/>
              </w:rPr>
            </w:pPr>
            <w:r w:rsidRPr="00CA79C7">
              <w:rPr>
                <w:rFonts w:ascii="Times New Roman" w:hAnsi="Times New Roman" w:cs="Times New Roman"/>
                <w:sz w:val="24"/>
                <w:szCs w:val="24"/>
              </w:rPr>
              <w:t>1 неделя</w:t>
            </w:r>
          </w:p>
        </w:tc>
        <w:tc>
          <w:tcPr>
            <w:tcW w:w="2126" w:type="dxa"/>
          </w:tcPr>
          <w:p w:rsidR="00CD27DE" w:rsidRPr="00CA79C7" w:rsidRDefault="00CD27DE" w:rsidP="006606BE">
            <w:pPr>
              <w:tabs>
                <w:tab w:val="left" w:pos="8685"/>
              </w:tabs>
              <w:jc w:val="center"/>
              <w:rPr>
                <w:rFonts w:ascii="Times New Roman" w:hAnsi="Times New Roman" w:cs="Times New Roman"/>
                <w:sz w:val="24"/>
                <w:szCs w:val="24"/>
              </w:rPr>
            </w:pPr>
            <w:r w:rsidRPr="00CA79C7">
              <w:rPr>
                <w:rFonts w:ascii="Times New Roman" w:hAnsi="Times New Roman" w:cs="Times New Roman"/>
                <w:sz w:val="24"/>
                <w:szCs w:val="24"/>
              </w:rPr>
              <w:t>2 неделя</w:t>
            </w:r>
          </w:p>
        </w:tc>
        <w:tc>
          <w:tcPr>
            <w:tcW w:w="2272" w:type="dxa"/>
            <w:gridSpan w:val="2"/>
          </w:tcPr>
          <w:p w:rsidR="00CD27DE" w:rsidRPr="00CA79C7" w:rsidRDefault="00CD27DE" w:rsidP="006606BE">
            <w:pPr>
              <w:tabs>
                <w:tab w:val="left" w:pos="8685"/>
              </w:tabs>
              <w:jc w:val="center"/>
              <w:rPr>
                <w:rFonts w:ascii="Times New Roman" w:hAnsi="Times New Roman" w:cs="Times New Roman"/>
                <w:sz w:val="24"/>
                <w:szCs w:val="24"/>
              </w:rPr>
            </w:pPr>
            <w:r w:rsidRPr="00CA79C7">
              <w:rPr>
                <w:rFonts w:ascii="Times New Roman" w:hAnsi="Times New Roman" w:cs="Times New Roman"/>
                <w:sz w:val="24"/>
                <w:szCs w:val="24"/>
              </w:rPr>
              <w:t>3 неделя</w:t>
            </w:r>
          </w:p>
        </w:tc>
        <w:tc>
          <w:tcPr>
            <w:tcW w:w="1839" w:type="dxa"/>
          </w:tcPr>
          <w:p w:rsidR="00CD27DE" w:rsidRPr="00CA79C7" w:rsidRDefault="00CD27DE" w:rsidP="006606BE">
            <w:pPr>
              <w:tabs>
                <w:tab w:val="left" w:pos="8685"/>
              </w:tabs>
              <w:jc w:val="center"/>
              <w:rPr>
                <w:rFonts w:ascii="Times New Roman" w:hAnsi="Times New Roman" w:cs="Times New Roman"/>
                <w:b/>
                <w:sz w:val="24"/>
                <w:szCs w:val="24"/>
              </w:rPr>
            </w:pPr>
            <w:r w:rsidRPr="00CA79C7">
              <w:rPr>
                <w:rFonts w:ascii="Times New Roman" w:hAnsi="Times New Roman" w:cs="Times New Roman"/>
                <w:b/>
                <w:sz w:val="24"/>
                <w:szCs w:val="24"/>
              </w:rPr>
              <w:t>4 неделя</w:t>
            </w:r>
          </w:p>
        </w:tc>
      </w:tr>
      <w:tr w:rsidR="00EE0973" w:rsidRPr="00CA79C7" w:rsidTr="00B91E5B">
        <w:tc>
          <w:tcPr>
            <w:tcW w:w="993" w:type="dxa"/>
          </w:tcPr>
          <w:p w:rsidR="00CD27DE" w:rsidRPr="00CA79C7" w:rsidRDefault="00CD27DE" w:rsidP="006606BE">
            <w:pPr>
              <w:tabs>
                <w:tab w:val="left" w:pos="8685"/>
              </w:tabs>
              <w:jc w:val="center"/>
              <w:rPr>
                <w:rFonts w:ascii="Times New Roman" w:hAnsi="Times New Roman" w:cs="Times New Roman"/>
                <w:b/>
                <w:sz w:val="24"/>
                <w:szCs w:val="24"/>
              </w:rPr>
            </w:pPr>
            <w:r w:rsidRPr="00CA79C7">
              <w:rPr>
                <w:rFonts w:ascii="Times New Roman" w:hAnsi="Times New Roman" w:cs="Times New Roman"/>
                <w:b/>
                <w:sz w:val="24"/>
                <w:szCs w:val="24"/>
              </w:rPr>
              <w:t>Тема</w:t>
            </w:r>
          </w:p>
        </w:tc>
        <w:tc>
          <w:tcPr>
            <w:tcW w:w="2693" w:type="dxa"/>
            <w:gridSpan w:val="3"/>
          </w:tcPr>
          <w:p w:rsidR="00CD27DE" w:rsidRPr="00CA79C7" w:rsidRDefault="00D11309" w:rsidP="006606BE">
            <w:pPr>
              <w:tabs>
                <w:tab w:val="left" w:pos="8685"/>
              </w:tabs>
              <w:jc w:val="center"/>
              <w:rPr>
                <w:rFonts w:ascii="Times New Roman" w:hAnsi="Times New Roman" w:cs="Times New Roman"/>
                <w:b/>
                <w:sz w:val="24"/>
                <w:szCs w:val="24"/>
              </w:rPr>
            </w:pPr>
            <w:r>
              <w:rPr>
                <w:rFonts w:ascii="Times New Roman" w:hAnsi="Times New Roman" w:cs="Times New Roman"/>
                <w:b/>
                <w:sz w:val="24"/>
                <w:szCs w:val="24"/>
              </w:rPr>
              <w:t>«Женские профессии</w:t>
            </w:r>
            <w:r w:rsidR="00CD27DE" w:rsidRPr="00CA79C7">
              <w:rPr>
                <w:rFonts w:ascii="Times New Roman" w:hAnsi="Times New Roman" w:cs="Times New Roman"/>
                <w:b/>
                <w:sz w:val="24"/>
                <w:szCs w:val="24"/>
              </w:rPr>
              <w:t>»</w:t>
            </w:r>
          </w:p>
        </w:tc>
        <w:tc>
          <w:tcPr>
            <w:tcW w:w="2126" w:type="dxa"/>
          </w:tcPr>
          <w:p w:rsidR="00CD27DE" w:rsidRPr="00CA79C7" w:rsidRDefault="00D11309" w:rsidP="006606BE">
            <w:pPr>
              <w:tabs>
                <w:tab w:val="left" w:pos="8685"/>
              </w:tabs>
              <w:jc w:val="center"/>
              <w:rPr>
                <w:rFonts w:ascii="Times New Roman" w:hAnsi="Times New Roman" w:cs="Times New Roman"/>
                <w:b/>
                <w:sz w:val="24"/>
                <w:szCs w:val="24"/>
              </w:rPr>
            </w:pPr>
            <w:r>
              <w:rPr>
                <w:rFonts w:ascii="Times New Roman" w:hAnsi="Times New Roman" w:cs="Times New Roman"/>
                <w:b/>
                <w:sz w:val="24"/>
                <w:szCs w:val="24"/>
              </w:rPr>
              <w:t>«Весна</w:t>
            </w:r>
            <w:r w:rsidR="00CD27DE" w:rsidRPr="00CA79C7">
              <w:rPr>
                <w:rFonts w:ascii="Times New Roman" w:hAnsi="Times New Roman" w:cs="Times New Roman"/>
                <w:b/>
                <w:sz w:val="24"/>
                <w:szCs w:val="24"/>
              </w:rPr>
              <w:t>»</w:t>
            </w:r>
          </w:p>
        </w:tc>
        <w:tc>
          <w:tcPr>
            <w:tcW w:w="2272" w:type="dxa"/>
            <w:gridSpan w:val="2"/>
          </w:tcPr>
          <w:p w:rsidR="00CD27DE" w:rsidRPr="00CA79C7" w:rsidRDefault="00D11309" w:rsidP="006606BE">
            <w:pPr>
              <w:tabs>
                <w:tab w:val="left" w:pos="8685"/>
              </w:tabs>
              <w:jc w:val="center"/>
              <w:rPr>
                <w:rFonts w:ascii="Times New Roman" w:hAnsi="Times New Roman" w:cs="Times New Roman"/>
                <w:b/>
                <w:sz w:val="24"/>
                <w:szCs w:val="24"/>
              </w:rPr>
            </w:pPr>
            <w:r>
              <w:rPr>
                <w:rFonts w:ascii="Times New Roman" w:hAnsi="Times New Roman" w:cs="Times New Roman"/>
                <w:b/>
                <w:sz w:val="24"/>
                <w:szCs w:val="24"/>
              </w:rPr>
              <w:t>«Мебель</w:t>
            </w:r>
            <w:r w:rsidR="00CD27DE" w:rsidRPr="00CA79C7">
              <w:rPr>
                <w:rFonts w:ascii="Times New Roman" w:hAnsi="Times New Roman" w:cs="Times New Roman"/>
                <w:b/>
                <w:sz w:val="24"/>
                <w:szCs w:val="24"/>
              </w:rPr>
              <w:t>»</w:t>
            </w:r>
          </w:p>
        </w:tc>
        <w:tc>
          <w:tcPr>
            <w:tcW w:w="1839" w:type="dxa"/>
          </w:tcPr>
          <w:p w:rsidR="00CD27DE" w:rsidRPr="00CA79C7" w:rsidRDefault="00D11309" w:rsidP="006606BE">
            <w:pPr>
              <w:tabs>
                <w:tab w:val="left" w:pos="8685"/>
              </w:tabs>
              <w:jc w:val="center"/>
              <w:rPr>
                <w:rFonts w:ascii="Times New Roman" w:hAnsi="Times New Roman" w:cs="Times New Roman"/>
                <w:b/>
                <w:sz w:val="24"/>
                <w:szCs w:val="24"/>
              </w:rPr>
            </w:pPr>
            <w:r>
              <w:rPr>
                <w:rFonts w:ascii="Times New Roman" w:hAnsi="Times New Roman" w:cs="Times New Roman"/>
                <w:b/>
                <w:sz w:val="24"/>
                <w:szCs w:val="24"/>
              </w:rPr>
              <w:t>«Части тела</w:t>
            </w:r>
            <w:r w:rsidR="00CD27DE" w:rsidRPr="00CA79C7">
              <w:rPr>
                <w:rFonts w:ascii="Times New Roman" w:hAnsi="Times New Roman" w:cs="Times New Roman"/>
                <w:b/>
                <w:sz w:val="24"/>
                <w:szCs w:val="24"/>
              </w:rPr>
              <w:t>»</w:t>
            </w:r>
          </w:p>
        </w:tc>
      </w:tr>
      <w:tr w:rsidR="00CD27DE" w:rsidRPr="00CA79C7" w:rsidTr="00B91E5B">
        <w:tc>
          <w:tcPr>
            <w:tcW w:w="993" w:type="dxa"/>
            <w:vMerge w:val="restart"/>
          </w:tcPr>
          <w:p w:rsidR="00CD27DE" w:rsidRPr="00EE0973" w:rsidRDefault="00EE0973" w:rsidP="00EE0973">
            <w:pPr>
              <w:tabs>
                <w:tab w:val="left" w:pos="8685"/>
              </w:tabs>
              <w:rPr>
                <w:rFonts w:ascii="Times New Roman" w:hAnsi="Times New Roman" w:cs="Times New Roman"/>
                <w:b/>
                <w:sz w:val="24"/>
                <w:szCs w:val="24"/>
              </w:rPr>
            </w:pPr>
            <w:r>
              <w:rPr>
                <w:rFonts w:ascii="Times New Roman" w:hAnsi="Times New Roman" w:cs="Times New Roman"/>
                <w:b/>
                <w:sz w:val="24"/>
                <w:szCs w:val="24"/>
              </w:rPr>
              <w:t>март</w:t>
            </w:r>
          </w:p>
        </w:tc>
        <w:tc>
          <w:tcPr>
            <w:tcW w:w="8930" w:type="dxa"/>
            <w:gridSpan w:val="7"/>
          </w:tcPr>
          <w:p w:rsidR="00CD27DE" w:rsidRPr="00CA79C7" w:rsidRDefault="00CD27DE" w:rsidP="006606BE">
            <w:pPr>
              <w:tabs>
                <w:tab w:val="left" w:pos="8685"/>
              </w:tabs>
              <w:jc w:val="center"/>
              <w:rPr>
                <w:rFonts w:ascii="Times New Roman" w:hAnsi="Times New Roman" w:cs="Times New Roman"/>
                <w:i/>
                <w:sz w:val="24"/>
                <w:szCs w:val="24"/>
              </w:rPr>
            </w:pPr>
            <w:r w:rsidRPr="00CA79C7">
              <w:rPr>
                <w:rFonts w:ascii="Times New Roman" w:hAnsi="Times New Roman" w:cs="Times New Roman"/>
                <w:i/>
                <w:sz w:val="24"/>
                <w:szCs w:val="24"/>
              </w:rPr>
              <w:t>Содержание работы</w:t>
            </w:r>
          </w:p>
        </w:tc>
      </w:tr>
      <w:tr w:rsidR="00EE0973" w:rsidRPr="00CA79C7" w:rsidTr="00B91E5B">
        <w:tc>
          <w:tcPr>
            <w:tcW w:w="993" w:type="dxa"/>
            <w:vMerge/>
          </w:tcPr>
          <w:p w:rsidR="00CD27DE" w:rsidRPr="00CA79C7" w:rsidRDefault="00CD27DE" w:rsidP="006606BE">
            <w:pPr>
              <w:tabs>
                <w:tab w:val="left" w:pos="8685"/>
              </w:tabs>
              <w:rPr>
                <w:rFonts w:ascii="Times New Roman" w:hAnsi="Times New Roman" w:cs="Times New Roman"/>
                <w:b/>
                <w:sz w:val="24"/>
                <w:szCs w:val="24"/>
              </w:rPr>
            </w:pPr>
          </w:p>
        </w:tc>
        <w:tc>
          <w:tcPr>
            <w:tcW w:w="2693" w:type="dxa"/>
            <w:gridSpan w:val="3"/>
          </w:tcPr>
          <w:p w:rsidR="00CD27DE" w:rsidRPr="00CA79C7"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 xml:space="preserve">1. Организовывать все виды детской деятельности (игровую, коммуникативную, трудовую,  познавательно </w:t>
            </w:r>
            <w:r w:rsidR="00177355">
              <w:rPr>
                <w:rFonts w:ascii="Times New Roman" w:eastAsia="Times New Roman" w:hAnsi="Times New Roman" w:cs="Times New Roman"/>
                <w:color w:val="000000"/>
                <w:sz w:val="24"/>
                <w:szCs w:val="24"/>
              </w:rPr>
              <w:t>-</w:t>
            </w:r>
            <w:r w:rsidRPr="00CA79C7">
              <w:rPr>
                <w:rFonts w:ascii="Times New Roman" w:eastAsia="Times New Roman" w:hAnsi="Times New Roman" w:cs="Times New Roman"/>
                <w:color w:val="000000"/>
                <w:sz w:val="24"/>
                <w:szCs w:val="24"/>
              </w:rPr>
              <w:t>исследовательскую, продуктивную, музыкально</w:t>
            </w:r>
            <w:r w:rsidR="001C43C3">
              <w:rPr>
                <w:rFonts w:ascii="Times New Roman" w:eastAsia="Times New Roman" w:hAnsi="Times New Roman" w:cs="Times New Roman"/>
                <w:color w:val="000000"/>
                <w:sz w:val="24"/>
                <w:szCs w:val="24"/>
              </w:rPr>
              <w:t xml:space="preserve"> - </w:t>
            </w:r>
            <w:r w:rsidRPr="00CA79C7">
              <w:rPr>
                <w:rFonts w:ascii="Times New Roman" w:eastAsia="Times New Roman" w:hAnsi="Times New Roman" w:cs="Times New Roman"/>
                <w:color w:val="000000"/>
                <w:sz w:val="24"/>
                <w:szCs w:val="24"/>
              </w:rPr>
              <w:t xml:space="preserve"> художественную, чтение) вокруг темы  семьи, любви к маме,  бабушке.</w:t>
            </w:r>
          </w:p>
          <w:p w:rsidR="00CD27DE" w:rsidRPr="00CA79C7"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2.</w:t>
            </w:r>
            <w:r w:rsidR="002C0FE2">
              <w:rPr>
                <w:rFonts w:ascii="Times New Roman" w:eastAsia="Times New Roman" w:hAnsi="Times New Roman" w:cs="Times New Roman"/>
                <w:color w:val="000000"/>
                <w:sz w:val="24"/>
                <w:szCs w:val="24"/>
              </w:rPr>
              <w:t>Познакомить детей с профессией повара и швеи.                           Уточнить профессии своих мам и рассказывать о</w:t>
            </w:r>
            <w:r w:rsidR="001C43C3">
              <w:rPr>
                <w:rFonts w:ascii="Times New Roman" w:eastAsia="Times New Roman" w:hAnsi="Times New Roman" w:cs="Times New Roman"/>
                <w:color w:val="000000"/>
                <w:sz w:val="24"/>
                <w:szCs w:val="24"/>
              </w:rPr>
              <w:t xml:space="preserve">б </w:t>
            </w:r>
            <w:r w:rsidR="002C0FE2">
              <w:rPr>
                <w:rFonts w:ascii="Times New Roman" w:eastAsia="Times New Roman" w:hAnsi="Times New Roman" w:cs="Times New Roman"/>
                <w:color w:val="000000"/>
                <w:sz w:val="24"/>
                <w:szCs w:val="24"/>
              </w:rPr>
              <w:t xml:space="preserve"> их деятельности.</w:t>
            </w:r>
            <w:r w:rsidR="000D5C9F">
              <w:rPr>
                <w:rFonts w:ascii="Times New Roman" w:eastAsia="Times New Roman" w:hAnsi="Times New Roman" w:cs="Times New Roman"/>
                <w:color w:val="000000"/>
                <w:sz w:val="24"/>
                <w:szCs w:val="24"/>
              </w:rPr>
              <w:t xml:space="preserve">                  3.Упражнять в умении подбирать признаки действия к предметам. Составлять словосочетания и предложения.               Образовывать прилагательные  сравнительной степени. Составлять описательный рассказ</w:t>
            </w:r>
            <w:r w:rsidR="0070269A">
              <w:rPr>
                <w:rFonts w:ascii="Times New Roman" w:eastAsia="Times New Roman" w:hAnsi="Times New Roman" w:cs="Times New Roman"/>
                <w:color w:val="000000"/>
                <w:sz w:val="24"/>
                <w:szCs w:val="24"/>
              </w:rPr>
              <w:t>- описание « Повар</w:t>
            </w:r>
            <w:r w:rsidR="001C43C3">
              <w:rPr>
                <w:rFonts w:ascii="Times New Roman" w:eastAsia="Times New Roman" w:hAnsi="Times New Roman" w:cs="Times New Roman"/>
                <w:color w:val="000000"/>
                <w:sz w:val="24"/>
                <w:szCs w:val="24"/>
              </w:rPr>
              <w:t xml:space="preserve">» </w:t>
            </w:r>
            <w:r w:rsidR="0070269A">
              <w:rPr>
                <w:rFonts w:ascii="Times New Roman" w:eastAsia="Times New Roman" w:hAnsi="Times New Roman" w:cs="Times New Roman"/>
                <w:color w:val="000000"/>
                <w:sz w:val="24"/>
                <w:szCs w:val="24"/>
              </w:rPr>
              <w:t xml:space="preserve"> по схеме.</w:t>
            </w:r>
          </w:p>
          <w:p w:rsidR="00CD27DE" w:rsidRPr="00CA79C7" w:rsidRDefault="002C0FE2" w:rsidP="006606BE">
            <w:pPr>
              <w:rPr>
                <w:rFonts w:ascii="Arial" w:eastAsia="Times New Roman" w:hAnsi="Arial" w:cs="Arial"/>
                <w:color w:val="000000"/>
                <w:sz w:val="24"/>
                <w:szCs w:val="24"/>
              </w:rPr>
            </w:pPr>
            <w:r>
              <w:rPr>
                <w:rFonts w:ascii="Times New Roman" w:eastAsia="Times New Roman" w:hAnsi="Times New Roman" w:cs="Times New Roman"/>
                <w:color w:val="000000"/>
                <w:sz w:val="24"/>
                <w:szCs w:val="24"/>
              </w:rPr>
              <w:t>4</w:t>
            </w:r>
            <w:r w:rsidR="00CD27DE" w:rsidRPr="00CA79C7">
              <w:rPr>
                <w:rFonts w:ascii="Times New Roman" w:eastAsia="Times New Roman" w:hAnsi="Times New Roman" w:cs="Times New Roman"/>
                <w:color w:val="000000"/>
                <w:sz w:val="24"/>
                <w:szCs w:val="24"/>
              </w:rPr>
              <w:t>. Воспитывать бережное и чуткое отношение к  самым близким людям, потребность радовать близких добрыми делами.</w:t>
            </w:r>
          </w:p>
          <w:p w:rsidR="00CD27DE" w:rsidRPr="00CA79C7" w:rsidRDefault="00CD27DE" w:rsidP="006606BE">
            <w:pPr>
              <w:tabs>
                <w:tab w:val="left" w:pos="8685"/>
              </w:tabs>
              <w:rPr>
                <w:rFonts w:ascii="Times New Roman" w:hAnsi="Times New Roman" w:cs="Times New Roman"/>
                <w:b/>
                <w:sz w:val="24"/>
                <w:szCs w:val="24"/>
              </w:rPr>
            </w:pPr>
            <w:r w:rsidRPr="00CA79C7">
              <w:rPr>
                <w:rFonts w:ascii="Times New Roman" w:eastAsia="Times New Roman" w:hAnsi="Times New Roman" w:cs="Times New Roman"/>
                <w:color w:val="000000"/>
                <w:sz w:val="24"/>
                <w:szCs w:val="24"/>
              </w:rPr>
              <w:t xml:space="preserve"> Привлекать детей к изготовлению  подарков маме, бабушке, воспитателям.</w:t>
            </w:r>
          </w:p>
        </w:tc>
        <w:tc>
          <w:tcPr>
            <w:tcW w:w="2126" w:type="dxa"/>
          </w:tcPr>
          <w:p w:rsidR="00CD27DE" w:rsidRPr="00CA79C7" w:rsidRDefault="00CD27DE" w:rsidP="006606BE">
            <w:pPr>
              <w:tabs>
                <w:tab w:val="left" w:pos="8685"/>
              </w:tabs>
              <w:rPr>
                <w:rFonts w:ascii="Times New Roman" w:hAnsi="Times New Roman" w:cs="Times New Roman"/>
                <w:sz w:val="24"/>
                <w:szCs w:val="24"/>
              </w:rPr>
            </w:pPr>
            <w:r w:rsidRPr="00CA79C7">
              <w:rPr>
                <w:rFonts w:ascii="Times New Roman" w:hAnsi="Times New Roman" w:cs="Times New Roman"/>
                <w:sz w:val="24"/>
                <w:szCs w:val="24"/>
              </w:rPr>
              <w:t>1.</w:t>
            </w:r>
            <w:r w:rsidR="003D6878">
              <w:rPr>
                <w:rFonts w:ascii="Times New Roman" w:hAnsi="Times New Roman" w:cs="Times New Roman"/>
                <w:sz w:val="24"/>
                <w:szCs w:val="24"/>
              </w:rPr>
              <w:t>Продолжать формировать у детей обобщенные представлени</w:t>
            </w:r>
            <w:r w:rsidR="001C43C3">
              <w:rPr>
                <w:rFonts w:ascii="Times New Roman" w:hAnsi="Times New Roman" w:cs="Times New Roman"/>
                <w:sz w:val="24"/>
                <w:szCs w:val="24"/>
              </w:rPr>
              <w:t xml:space="preserve">я о весне как времени года и </w:t>
            </w:r>
            <w:r w:rsidR="003D6878">
              <w:rPr>
                <w:rFonts w:ascii="Times New Roman" w:hAnsi="Times New Roman" w:cs="Times New Roman"/>
                <w:sz w:val="24"/>
                <w:szCs w:val="24"/>
              </w:rPr>
              <w:t xml:space="preserve"> характерных  признаках</w:t>
            </w:r>
            <w:r w:rsidR="001C43C3">
              <w:rPr>
                <w:rFonts w:ascii="Times New Roman" w:hAnsi="Times New Roman" w:cs="Times New Roman"/>
                <w:sz w:val="24"/>
                <w:szCs w:val="24"/>
              </w:rPr>
              <w:t xml:space="preserve"> ее</w:t>
            </w:r>
            <w:r w:rsidR="00635EA3">
              <w:rPr>
                <w:rFonts w:ascii="Times New Roman" w:hAnsi="Times New Roman" w:cs="Times New Roman"/>
                <w:sz w:val="24"/>
                <w:szCs w:val="24"/>
              </w:rPr>
              <w:t xml:space="preserve"> наступления.</w:t>
            </w:r>
          </w:p>
          <w:p w:rsidR="00CD27DE" w:rsidRPr="00E23110" w:rsidRDefault="00E23110" w:rsidP="006606BE">
            <w:pPr>
              <w:tabs>
                <w:tab w:val="left" w:pos="8685"/>
              </w:tabs>
              <w:rPr>
                <w:rFonts w:ascii="Times New Roman" w:hAnsi="Times New Roman" w:cs="Times New Roman"/>
                <w:sz w:val="24"/>
                <w:szCs w:val="24"/>
              </w:rPr>
            </w:pPr>
            <w:r>
              <w:rPr>
                <w:rFonts w:ascii="Times New Roman" w:hAnsi="Times New Roman" w:cs="Times New Roman"/>
                <w:sz w:val="24"/>
                <w:szCs w:val="24"/>
              </w:rPr>
              <w:t>2.Уточнить знания  о взаимосвязях</w:t>
            </w:r>
            <w:r w:rsidRPr="00E23110">
              <w:rPr>
                <w:rFonts w:ascii="Times New Roman" w:hAnsi="Times New Roman" w:cs="Times New Roman"/>
                <w:sz w:val="24"/>
                <w:szCs w:val="24"/>
              </w:rPr>
              <w:t xml:space="preserve">, </w:t>
            </w:r>
            <w:r>
              <w:rPr>
                <w:rFonts w:ascii="Times New Roman" w:hAnsi="Times New Roman" w:cs="Times New Roman"/>
                <w:sz w:val="24"/>
                <w:szCs w:val="24"/>
              </w:rPr>
              <w:t>происходящих в неживой и живой  природе.            Закрепить название весенних месяцев.</w:t>
            </w:r>
          </w:p>
          <w:p w:rsidR="00CD27DE" w:rsidRPr="00CA79C7" w:rsidRDefault="00E23110" w:rsidP="006606BE">
            <w:pPr>
              <w:tabs>
                <w:tab w:val="left" w:pos="8685"/>
              </w:tabs>
              <w:rPr>
                <w:rFonts w:ascii="Times New Roman" w:hAnsi="Times New Roman" w:cs="Times New Roman"/>
                <w:sz w:val="24"/>
                <w:szCs w:val="24"/>
              </w:rPr>
            </w:pPr>
            <w:r>
              <w:rPr>
                <w:rFonts w:ascii="Times New Roman" w:hAnsi="Times New Roman" w:cs="Times New Roman"/>
                <w:sz w:val="24"/>
                <w:szCs w:val="24"/>
              </w:rPr>
              <w:t>3.Рассказать</w:t>
            </w:r>
            <w:r w:rsidR="001C43C3">
              <w:rPr>
                <w:rFonts w:ascii="Times New Roman" w:hAnsi="Times New Roman" w:cs="Times New Roman"/>
                <w:sz w:val="24"/>
                <w:szCs w:val="24"/>
              </w:rPr>
              <w:t>,</w:t>
            </w:r>
            <w:r w:rsidR="008E2D58">
              <w:rPr>
                <w:rFonts w:ascii="Times New Roman" w:hAnsi="Times New Roman" w:cs="Times New Roman"/>
                <w:sz w:val="24"/>
                <w:szCs w:val="24"/>
              </w:rPr>
              <w:t xml:space="preserve"> какие виды работ проводят весной в саду и огороде.  </w:t>
            </w:r>
            <w:r w:rsidR="001C43C3">
              <w:rPr>
                <w:rFonts w:ascii="Times New Roman" w:hAnsi="Times New Roman" w:cs="Times New Roman"/>
                <w:sz w:val="24"/>
                <w:szCs w:val="24"/>
              </w:rPr>
              <w:t>4.Беседа о том, к</w:t>
            </w:r>
            <w:r w:rsidR="008E2D58">
              <w:rPr>
                <w:rFonts w:ascii="Times New Roman" w:hAnsi="Times New Roman" w:cs="Times New Roman"/>
                <w:sz w:val="24"/>
                <w:szCs w:val="24"/>
              </w:rPr>
              <w:t>ак самарцы заботятся о чистоте своего города после долгой зимы.</w:t>
            </w:r>
          </w:p>
          <w:p w:rsidR="00CD27DE" w:rsidRPr="00CA79C7" w:rsidRDefault="001C43C3" w:rsidP="006606BE">
            <w:pPr>
              <w:tabs>
                <w:tab w:val="left" w:pos="8685"/>
              </w:tabs>
              <w:rPr>
                <w:rFonts w:ascii="Times New Roman" w:hAnsi="Times New Roman" w:cs="Times New Roman"/>
                <w:sz w:val="24"/>
                <w:szCs w:val="24"/>
              </w:rPr>
            </w:pPr>
            <w:r>
              <w:rPr>
                <w:rFonts w:ascii="Times New Roman" w:hAnsi="Times New Roman" w:cs="Times New Roman"/>
                <w:sz w:val="24"/>
                <w:szCs w:val="24"/>
              </w:rPr>
              <w:t>5</w:t>
            </w:r>
            <w:r w:rsidR="008E2D58">
              <w:rPr>
                <w:rFonts w:ascii="Times New Roman" w:hAnsi="Times New Roman" w:cs="Times New Roman"/>
                <w:sz w:val="24"/>
                <w:szCs w:val="24"/>
              </w:rPr>
              <w:t>.</w:t>
            </w:r>
            <w:r w:rsidR="00424D62">
              <w:rPr>
                <w:rFonts w:ascii="Times New Roman" w:hAnsi="Times New Roman" w:cs="Times New Roman"/>
                <w:sz w:val="24"/>
                <w:szCs w:val="24"/>
              </w:rPr>
              <w:t>Образовывать существительные с уменьшительно- ласкательными суффикс</w:t>
            </w:r>
            <w:r w:rsidR="00DD4AD1">
              <w:rPr>
                <w:rFonts w:ascii="Times New Roman" w:hAnsi="Times New Roman" w:cs="Times New Roman"/>
                <w:sz w:val="24"/>
                <w:szCs w:val="24"/>
              </w:rPr>
              <w:t>ами :          ( ручей – ручеек</w:t>
            </w:r>
            <w:r w:rsidR="00424D62">
              <w:rPr>
                <w:rFonts w:ascii="Times New Roman" w:hAnsi="Times New Roman" w:cs="Times New Roman"/>
                <w:sz w:val="24"/>
                <w:szCs w:val="24"/>
              </w:rPr>
              <w:t>). Образовывать  сущ</w:t>
            </w:r>
            <w:r w:rsidR="00C36FA1">
              <w:rPr>
                <w:rFonts w:ascii="Times New Roman" w:hAnsi="Times New Roman" w:cs="Times New Roman"/>
                <w:sz w:val="24"/>
                <w:szCs w:val="24"/>
              </w:rPr>
              <w:t>-ные мн. ч.  именит.</w:t>
            </w:r>
            <w:r w:rsidR="00424D62">
              <w:rPr>
                <w:rFonts w:ascii="Times New Roman" w:hAnsi="Times New Roman" w:cs="Times New Roman"/>
                <w:sz w:val="24"/>
                <w:szCs w:val="24"/>
              </w:rPr>
              <w:t>и род</w:t>
            </w:r>
            <w:r w:rsidR="00DD4AD1">
              <w:rPr>
                <w:rFonts w:ascii="Times New Roman" w:hAnsi="Times New Roman" w:cs="Times New Roman"/>
                <w:sz w:val="24"/>
                <w:szCs w:val="24"/>
              </w:rPr>
              <w:t>-го падежей ( лужа – лужи – луж</w:t>
            </w:r>
            <w:r w:rsidR="00424D62">
              <w:rPr>
                <w:rFonts w:ascii="Times New Roman" w:hAnsi="Times New Roman" w:cs="Times New Roman"/>
                <w:sz w:val="24"/>
                <w:szCs w:val="24"/>
              </w:rPr>
              <w:t>).    Подбирать эпитеты к словам</w:t>
            </w:r>
            <w:r w:rsidR="00D85D43">
              <w:rPr>
                <w:rFonts w:ascii="Times New Roman" w:hAnsi="Times New Roman" w:cs="Times New Roman"/>
                <w:sz w:val="24"/>
                <w:szCs w:val="24"/>
              </w:rPr>
              <w:t>: солнце</w:t>
            </w:r>
            <w:r w:rsidR="00D85D43" w:rsidRPr="00D85D43">
              <w:rPr>
                <w:rFonts w:ascii="Times New Roman" w:hAnsi="Times New Roman" w:cs="Times New Roman"/>
                <w:sz w:val="24"/>
                <w:szCs w:val="24"/>
              </w:rPr>
              <w:t xml:space="preserve">, </w:t>
            </w:r>
            <w:r w:rsidR="00D85D43">
              <w:rPr>
                <w:rFonts w:ascii="Times New Roman" w:hAnsi="Times New Roman" w:cs="Times New Roman"/>
                <w:sz w:val="24"/>
                <w:szCs w:val="24"/>
              </w:rPr>
              <w:t>небо</w:t>
            </w:r>
            <w:r w:rsidR="00D85D43" w:rsidRPr="00D85D43">
              <w:rPr>
                <w:rFonts w:ascii="Times New Roman" w:hAnsi="Times New Roman" w:cs="Times New Roman"/>
                <w:sz w:val="24"/>
                <w:szCs w:val="24"/>
              </w:rPr>
              <w:t xml:space="preserve">, </w:t>
            </w:r>
            <w:r w:rsidR="00D85D43">
              <w:rPr>
                <w:rFonts w:ascii="Times New Roman" w:hAnsi="Times New Roman" w:cs="Times New Roman"/>
                <w:sz w:val="24"/>
                <w:szCs w:val="24"/>
              </w:rPr>
              <w:t>снег</w:t>
            </w:r>
            <w:r w:rsidR="00D85D43" w:rsidRPr="00D85D43">
              <w:rPr>
                <w:rFonts w:ascii="Times New Roman" w:hAnsi="Times New Roman" w:cs="Times New Roman"/>
                <w:sz w:val="24"/>
                <w:szCs w:val="24"/>
              </w:rPr>
              <w:t xml:space="preserve">, </w:t>
            </w:r>
            <w:r w:rsidR="00D85D43">
              <w:rPr>
                <w:rFonts w:ascii="Times New Roman" w:hAnsi="Times New Roman" w:cs="Times New Roman"/>
                <w:sz w:val="24"/>
                <w:szCs w:val="24"/>
              </w:rPr>
              <w:t>погода</w:t>
            </w:r>
            <w:r w:rsidR="00D85D43" w:rsidRPr="00D85D43">
              <w:rPr>
                <w:rFonts w:ascii="Times New Roman" w:hAnsi="Times New Roman" w:cs="Times New Roman"/>
                <w:sz w:val="24"/>
                <w:szCs w:val="24"/>
              </w:rPr>
              <w:t>,</w:t>
            </w:r>
            <w:r w:rsidR="00D85D43">
              <w:rPr>
                <w:rFonts w:ascii="Times New Roman" w:hAnsi="Times New Roman" w:cs="Times New Roman"/>
                <w:sz w:val="24"/>
                <w:szCs w:val="24"/>
              </w:rPr>
              <w:t xml:space="preserve"> туча</w:t>
            </w:r>
            <w:r w:rsidR="00D85D43" w:rsidRPr="00D85D43">
              <w:rPr>
                <w:rFonts w:ascii="Times New Roman" w:hAnsi="Times New Roman" w:cs="Times New Roman"/>
                <w:sz w:val="24"/>
                <w:szCs w:val="24"/>
              </w:rPr>
              <w:t xml:space="preserve">, </w:t>
            </w:r>
            <w:r w:rsidR="00D85D43">
              <w:rPr>
                <w:rFonts w:ascii="Times New Roman" w:hAnsi="Times New Roman" w:cs="Times New Roman"/>
                <w:sz w:val="24"/>
                <w:szCs w:val="24"/>
              </w:rPr>
              <w:t>ручей</w:t>
            </w:r>
            <w:r w:rsidR="00D85D43" w:rsidRPr="00D85D43">
              <w:rPr>
                <w:rFonts w:ascii="Times New Roman" w:hAnsi="Times New Roman" w:cs="Times New Roman"/>
                <w:sz w:val="24"/>
                <w:szCs w:val="24"/>
              </w:rPr>
              <w:t>,</w:t>
            </w:r>
            <w:r w:rsidR="00D85D43">
              <w:rPr>
                <w:rFonts w:ascii="Times New Roman" w:hAnsi="Times New Roman" w:cs="Times New Roman"/>
                <w:sz w:val="24"/>
                <w:szCs w:val="24"/>
              </w:rPr>
              <w:t>туча.     Упражнять в составлении  рассказа-описания по плану.</w:t>
            </w:r>
          </w:p>
          <w:p w:rsidR="00CD27DE" w:rsidRPr="00D85D43" w:rsidRDefault="00CD27DE" w:rsidP="00B91E5B">
            <w:pPr>
              <w:tabs>
                <w:tab w:val="left" w:pos="8685"/>
              </w:tabs>
              <w:rPr>
                <w:rFonts w:ascii="Times New Roman" w:hAnsi="Times New Roman" w:cs="Times New Roman"/>
                <w:sz w:val="24"/>
                <w:szCs w:val="24"/>
              </w:rPr>
            </w:pPr>
            <w:r w:rsidRPr="00CA79C7">
              <w:rPr>
                <w:rFonts w:ascii="Times New Roman" w:hAnsi="Times New Roman" w:cs="Times New Roman"/>
                <w:sz w:val="24"/>
                <w:szCs w:val="24"/>
              </w:rPr>
              <w:t>5.</w:t>
            </w:r>
            <w:r w:rsidR="00D85D43">
              <w:rPr>
                <w:rFonts w:ascii="Times New Roman" w:hAnsi="Times New Roman" w:cs="Times New Roman"/>
                <w:sz w:val="24"/>
                <w:szCs w:val="24"/>
              </w:rPr>
              <w:t xml:space="preserve">Продолжать знакомить детей с устным народным  творчеством </w:t>
            </w:r>
          </w:p>
        </w:tc>
        <w:tc>
          <w:tcPr>
            <w:tcW w:w="2272" w:type="dxa"/>
            <w:gridSpan w:val="2"/>
          </w:tcPr>
          <w:p w:rsidR="00CD27DE" w:rsidRPr="00D855FD" w:rsidRDefault="00635EA3" w:rsidP="006606BE">
            <w:pPr>
              <w:rPr>
                <w:rFonts w:ascii="Arial" w:eastAsia="Times New Roman" w:hAnsi="Arial" w:cs="Arial"/>
                <w:color w:val="000000"/>
                <w:sz w:val="24"/>
                <w:szCs w:val="24"/>
              </w:rPr>
            </w:pPr>
            <w:r>
              <w:rPr>
                <w:rFonts w:ascii="Times New Roman" w:eastAsia="Times New Roman" w:hAnsi="Times New Roman" w:cs="Times New Roman"/>
                <w:color w:val="000000"/>
                <w:sz w:val="24"/>
                <w:szCs w:val="24"/>
              </w:rPr>
              <w:t>1.</w:t>
            </w:r>
            <w:r w:rsidR="00D855FD">
              <w:rPr>
                <w:rFonts w:ascii="Times New Roman" w:eastAsia="Times New Roman" w:hAnsi="Times New Roman" w:cs="Times New Roman"/>
                <w:color w:val="000000"/>
                <w:sz w:val="24"/>
                <w:szCs w:val="24"/>
              </w:rPr>
              <w:t>Уточнить название мебели</w:t>
            </w:r>
            <w:r w:rsidR="00D855FD" w:rsidRPr="00D855FD">
              <w:rPr>
                <w:rFonts w:ascii="Times New Roman" w:eastAsia="Times New Roman" w:hAnsi="Times New Roman" w:cs="Times New Roman"/>
                <w:color w:val="000000"/>
                <w:sz w:val="24"/>
                <w:szCs w:val="24"/>
              </w:rPr>
              <w:t xml:space="preserve">, </w:t>
            </w:r>
            <w:r w:rsidR="00D855FD">
              <w:rPr>
                <w:rFonts w:ascii="Times New Roman" w:eastAsia="Times New Roman" w:hAnsi="Times New Roman" w:cs="Times New Roman"/>
                <w:color w:val="000000"/>
                <w:sz w:val="24"/>
                <w:szCs w:val="24"/>
              </w:rPr>
              <w:t>ее составные части</w:t>
            </w:r>
            <w:r w:rsidR="00D855FD" w:rsidRPr="00D855FD">
              <w:rPr>
                <w:rFonts w:ascii="Times New Roman" w:eastAsia="Times New Roman" w:hAnsi="Times New Roman" w:cs="Times New Roman"/>
                <w:color w:val="000000"/>
                <w:sz w:val="24"/>
                <w:szCs w:val="24"/>
              </w:rPr>
              <w:t xml:space="preserve">, </w:t>
            </w:r>
            <w:r w:rsidR="00D855FD">
              <w:rPr>
                <w:rFonts w:ascii="Times New Roman" w:eastAsia="Times New Roman" w:hAnsi="Times New Roman" w:cs="Times New Roman"/>
                <w:color w:val="000000"/>
                <w:sz w:val="24"/>
                <w:szCs w:val="24"/>
              </w:rPr>
              <w:t xml:space="preserve">из каких материалов изготавливают. </w:t>
            </w:r>
          </w:p>
          <w:p w:rsidR="00CD27DE" w:rsidRPr="00D855FD"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 xml:space="preserve">2. </w:t>
            </w:r>
            <w:r w:rsidR="00D855FD">
              <w:rPr>
                <w:rFonts w:ascii="Times New Roman" w:eastAsia="Times New Roman" w:hAnsi="Times New Roman" w:cs="Times New Roman"/>
                <w:color w:val="000000"/>
                <w:sz w:val="24"/>
                <w:szCs w:val="24"/>
              </w:rPr>
              <w:t>Уметь различать кухонную</w:t>
            </w:r>
            <w:r w:rsidR="00D855FD" w:rsidRPr="00D855FD">
              <w:rPr>
                <w:rFonts w:ascii="Times New Roman" w:eastAsia="Times New Roman" w:hAnsi="Times New Roman" w:cs="Times New Roman"/>
                <w:color w:val="000000"/>
                <w:sz w:val="24"/>
                <w:szCs w:val="24"/>
              </w:rPr>
              <w:t>,</w:t>
            </w:r>
            <w:r w:rsidR="00D855FD">
              <w:rPr>
                <w:rFonts w:ascii="Times New Roman" w:eastAsia="Times New Roman" w:hAnsi="Times New Roman" w:cs="Times New Roman"/>
                <w:color w:val="000000"/>
                <w:sz w:val="24"/>
                <w:szCs w:val="24"/>
              </w:rPr>
              <w:t xml:space="preserve"> столовую (гостиную) мебель</w:t>
            </w:r>
            <w:r w:rsidR="00D855FD" w:rsidRPr="00D855FD">
              <w:rPr>
                <w:rFonts w:ascii="Times New Roman" w:eastAsia="Times New Roman" w:hAnsi="Times New Roman" w:cs="Times New Roman"/>
                <w:color w:val="000000"/>
                <w:sz w:val="24"/>
                <w:szCs w:val="24"/>
              </w:rPr>
              <w:t xml:space="preserve">, </w:t>
            </w:r>
            <w:r w:rsidR="00D855FD">
              <w:rPr>
                <w:rFonts w:ascii="Times New Roman" w:eastAsia="Times New Roman" w:hAnsi="Times New Roman" w:cs="Times New Roman"/>
                <w:color w:val="000000"/>
                <w:sz w:val="24"/>
                <w:szCs w:val="24"/>
              </w:rPr>
              <w:t>мебель для детской</w:t>
            </w:r>
            <w:r w:rsidR="00D855FD" w:rsidRPr="00D855FD">
              <w:rPr>
                <w:rFonts w:ascii="Times New Roman" w:eastAsia="Times New Roman" w:hAnsi="Times New Roman" w:cs="Times New Roman"/>
                <w:color w:val="000000"/>
                <w:sz w:val="24"/>
                <w:szCs w:val="24"/>
              </w:rPr>
              <w:t xml:space="preserve">, </w:t>
            </w:r>
            <w:r w:rsidR="00D855FD">
              <w:rPr>
                <w:rFonts w:ascii="Times New Roman" w:eastAsia="Times New Roman" w:hAnsi="Times New Roman" w:cs="Times New Roman"/>
                <w:color w:val="000000"/>
                <w:sz w:val="24"/>
                <w:szCs w:val="24"/>
              </w:rPr>
              <w:t>для спальни.</w:t>
            </w:r>
          </w:p>
          <w:p w:rsidR="00CD27DE" w:rsidRPr="00F9751A"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 xml:space="preserve">3. </w:t>
            </w:r>
            <w:r w:rsidR="007079EC">
              <w:rPr>
                <w:rFonts w:ascii="Times New Roman" w:eastAsia="Times New Roman" w:hAnsi="Times New Roman" w:cs="Times New Roman"/>
                <w:color w:val="000000"/>
                <w:sz w:val="24"/>
                <w:szCs w:val="24"/>
              </w:rPr>
              <w:t>Упражнять в образовании сущ</w:t>
            </w:r>
            <w:r w:rsidR="001C43C3">
              <w:rPr>
                <w:rFonts w:ascii="Times New Roman" w:eastAsia="Times New Roman" w:hAnsi="Times New Roman" w:cs="Times New Roman"/>
                <w:color w:val="000000"/>
                <w:sz w:val="24"/>
                <w:szCs w:val="24"/>
              </w:rPr>
              <w:t>еств</w:t>
            </w:r>
            <w:r w:rsidR="007079EC">
              <w:rPr>
                <w:rFonts w:ascii="Times New Roman" w:eastAsia="Times New Roman" w:hAnsi="Times New Roman" w:cs="Times New Roman"/>
                <w:color w:val="000000"/>
                <w:sz w:val="24"/>
                <w:szCs w:val="24"/>
              </w:rPr>
              <w:t>-</w:t>
            </w:r>
            <w:r w:rsidR="001C43C3">
              <w:rPr>
                <w:rFonts w:ascii="Times New Roman" w:eastAsia="Times New Roman" w:hAnsi="Times New Roman" w:cs="Times New Roman"/>
                <w:color w:val="000000"/>
                <w:sz w:val="24"/>
                <w:szCs w:val="24"/>
              </w:rPr>
              <w:t>ны</w:t>
            </w:r>
            <w:r w:rsidR="007079EC">
              <w:rPr>
                <w:rFonts w:ascii="Times New Roman" w:eastAsia="Times New Roman" w:hAnsi="Times New Roman" w:cs="Times New Roman"/>
                <w:color w:val="000000"/>
                <w:sz w:val="24"/>
                <w:szCs w:val="24"/>
              </w:rPr>
              <w:t>х при помощи уменьшительно- ласкательных суффиксов: - ИК-</w:t>
            </w:r>
            <w:r w:rsidR="007079EC" w:rsidRPr="007079EC">
              <w:rPr>
                <w:rFonts w:ascii="Times New Roman" w:eastAsia="Times New Roman" w:hAnsi="Times New Roman" w:cs="Times New Roman"/>
                <w:color w:val="000000"/>
                <w:sz w:val="24"/>
                <w:szCs w:val="24"/>
              </w:rPr>
              <w:t xml:space="preserve">, </w:t>
            </w:r>
            <w:r w:rsidR="007079EC">
              <w:rPr>
                <w:rFonts w:ascii="Times New Roman" w:eastAsia="Times New Roman" w:hAnsi="Times New Roman" w:cs="Times New Roman"/>
                <w:color w:val="000000"/>
                <w:sz w:val="24"/>
                <w:szCs w:val="24"/>
              </w:rPr>
              <w:t>ЧИК-</w:t>
            </w:r>
            <w:r w:rsidR="007079EC" w:rsidRPr="007079EC">
              <w:rPr>
                <w:rFonts w:ascii="Times New Roman" w:eastAsia="Times New Roman" w:hAnsi="Times New Roman" w:cs="Times New Roman"/>
                <w:color w:val="000000"/>
                <w:sz w:val="24"/>
                <w:szCs w:val="24"/>
              </w:rPr>
              <w:t xml:space="preserve">, </w:t>
            </w:r>
            <w:r w:rsidR="007079EC">
              <w:rPr>
                <w:rFonts w:ascii="Times New Roman" w:eastAsia="Times New Roman" w:hAnsi="Times New Roman" w:cs="Times New Roman"/>
                <w:color w:val="000000"/>
                <w:sz w:val="24"/>
                <w:szCs w:val="24"/>
              </w:rPr>
              <w:t>К-</w:t>
            </w:r>
            <w:r w:rsidR="007079EC" w:rsidRPr="007079EC">
              <w:rPr>
                <w:rFonts w:ascii="Times New Roman" w:eastAsia="Times New Roman" w:hAnsi="Times New Roman" w:cs="Times New Roman"/>
                <w:color w:val="000000"/>
                <w:sz w:val="24"/>
                <w:szCs w:val="24"/>
              </w:rPr>
              <w:t xml:space="preserve">, </w:t>
            </w:r>
            <w:r w:rsidR="007079EC">
              <w:rPr>
                <w:rFonts w:ascii="Times New Roman" w:eastAsia="Times New Roman" w:hAnsi="Times New Roman" w:cs="Times New Roman"/>
                <w:color w:val="000000"/>
                <w:sz w:val="24"/>
                <w:szCs w:val="24"/>
              </w:rPr>
              <w:t>-ОЧК-...   Согласовывать числительные 1-2-5 с существ-ными.</w:t>
            </w:r>
            <w:r w:rsidR="00F9751A">
              <w:rPr>
                <w:rFonts w:ascii="Times New Roman" w:eastAsia="Times New Roman" w:hAnsi="Times New Roman" w:cs="Times New Roman"/>
                <w:color w:val="000000"/>
                <w:sz w:val="24"/>
                <w:szCs w:val="24"/>
              </w:rPr>
              <w:t xml:space="preserve">   Употреблять предлоги: В</w:t>
            </w:r>
            <w:r w:rsidR="00F9751A" w:rsidRPr="00F9751A">
              <w:rPr>
                <w:rFonts w:ascii="Times New Roman" w:eastAsia="Times New Roman" w:hAnsi="Times New Roman" w:cs="Times New Roman"/>
                <w:color w:val="000000"/>
                <w:sz w:val="24"/>
                <w:szCs w:val="24"/>
              </w:rPr>
              <w:t>,</w:t>
            </w:r>
            <w:r w:rsidR="00F9751A">
              <w:rPr>
                <w:rFonts w:ascii="Times New Roman" w:eastAsia="Times New Roman" w:hAnsi="Times New Roman" w:cs="Times New Roman"/>
                <w:color w:val="000000"/>
                <w:sz w:val="24"/>
                <w:szCs w:val="24"/>
              </w:rPr>
              <w:t>ИЗ</w:t>
            </w:r>
            <w:r w:rsidR="00F9751A" w:rsidRPr="00F9751A">
              <w:rPr>
                <w:rFonts w:ascii="Times New Roman" w:eastAsia="Times New Roman" w:hAnsi="Times New Roman" w:cs="Times New Roman"/>
                <w:color w:val="000000"/>
                <w:sz w:val="24"/>
                <w:szCs w:val="24"/>
              </w:rPr>
              <w:t xml:space="preserve">, </w:t>
            </w:r>
            <w:r w:rsidR="00F9751A">
              <w:rPr>
                <w:rFonts w:ascii="Times New Roman" w:eastAsia="Times New Roman" w:hAnsi="Times New Roman" w:cs="Times New Roman"/>
                <w:color w:val="000000"/>
                <w:sz w:val="24"/>
                <w:szCs w:val="24"/>
              </w:rPr>
              <w:t>НА с существ-ыми в косвенных падежах.              Образовыв</w:t>
            </w:r>
            <w:r w:rsidR="00FA6BEA">
              <w:rPr>
                <w:rFonts w:ascii="Times New Roman" w:eastAsia="Times New Roman" w:hAnsi="Times New Roman" w:cs="Times New Roman"/>
                <w:color w:val="000000"/>
                <w:sz w:val="24"/>
                <w:szCs w:val="24"/>
              </w:rPr>
              <w:t>ать прилагательные от сущ-ных (</w:t>
            </w:r>
            <w:r w:rsidR="00F9751A">
              <w:rPr>
                <w:rFonts w:ascii="Times New Roman" w:eastAsia="Times New Roman" w:hAnsi="Times New Roman" w:cs="Times New Roman"/>
                <w:color w:val="000000"/>
                <w:sz w:val="24"/>
                <w:szCs w:val="24"/>
              </w:rPr>
              <w:t>кровать из дерева</w:t>
            </w:r>
            <w:r w:rsidR="00FA6BEA">
              <w:rPr>
                <w:rFonts w:ascii="Times New Roman" w:eastAsia="Times New Roman" w:hAnsi="Times New Roman" w:cs="Times New Roman"/>
                <w:color w:val="000000"/>
                <w:sz w:val="24"/>
                <w:szCs w:val="24"/>
              </w:rPr>
              <w:t>- деревянная</w:t>
            </w:r>
            <w:r w:rsidR="00F9751A">
              <w:rPr>
                <w:rFonts w:ascii="Times New Roman" w:eastAsia="Times New Roman" w:hAnsi="Times New Roman" w:cs="Times New Roman"/>
                <w:color w:val="000000"/>
                <w:sz w:val="24"/>
                <w:szCs w:val="24"/>
              </w:rPr>
              <w:t>).</w:t>
            </w:r>
            <w:r w:rsidR="00915D12">
              <w:rPr>
                <w:rFonts w:ascii="Times New Roman" w:eastAsia="Times New Roman" w:hAnsi="Times New Roman" w:cs="Times New Roman"/>
                <w:color w:val="000000"/>
                <w:sz w:val="24"/>
                <w:szCs w:val="24"/>
              </w:rPr>
              <w:t xml:space="preserve">     Подбирать  признаки и дейст-я к предметам мебели.</w:t>
            </w:r>
          </w:p>
          <w:p w:rsidR="00CD27DE" w:rsidRPr="00CA79C7" w:rsidRDefault="00CD27DE" w:rsidP="006606BE">
            <w:pPr>
              <w:tabs>
                <w:tab w:val="left" w:pos="8685"/>
              </w:tabs>
              <w:rPr>
                <w:rFonts w:ascii="Times New Roman" w:hAnsi="Times New Roman" w:cs="Times New Roman"/>
                <w:b/>
                <w:sz w:val="24"/>
                <w:szCs w:val="24"/>
              </w:rPr>
            </w:pPr>
            <w:r w:rsidRPr="00CA79C7">
              <w:rPr>
                <w:rFonts w:ascii="Times New Roman" w:eastAsia="Times New Roman" w:hAnsi="Times New Roman" w:cs="Times New Roman"/>
                <w:color w:val="000000"/>
                <w:sz w:val="24"/>
                <w:szCs w:val="24"/>
              </w:rPr>
              <w:t xml:space="preserve">4. </w:t>
            </w:r>
            <w:r w:rsidR="00915D12">
              <w:rPr>
                <w:rFonts w:ascii="Times New Roman" w:eastAsia="Times New Roman" w:hAnsi="Times New Roman" w:cs="Times New Roman"/>
                <w:color w:val="000000"/>
                <w:sz w:val="24"/>
                <w:szCs w:val="24"/>
              </w:rPr>
              <w:t>Предложить послушать знакомую сказку «Три медведя» с дальнейшим обсуждением  и пересказом</w:t>
            </w:r>
            <w:r w:rsidR="00260B2B">
              <w:rPr>
                <w:rFonts w:ascii="Times New Roman" w:eastAsia="Times New Roman" w:hAnsi="Times New Roman" w:cs="Times New Roman"/>
                <w:color w:val="000000"/>
                <w:sz w:val="24"/>
                <w:szCs w:val="24"/>
              </w:rPr>
              <w:t xml:space="preserve"> .       </w:t>
            </w:r>
          </w:p>
        </w:tc>
        <w:tc>
          <w:tcPr>
            <w:tcW w:w="1839" w:type="dxa"/>
          </w:tcPr>
          <w:p w:rsidR="00CD27DE" w:rsidRPr="00260B2B" w:rsidRDefault="0070269A" w:rsidP="006606BE">
            <w:pPr>
              <w:tabs>
                <w:tab w:val="left" w:pos="8685"/>
              </w:tabs>
              <w:rPr>
                <w:rFonts w:ascii="Times New Roman" w:hAnsi="Times New Roman" w:cs="Times New Roman"/>
                <w:sz w:val="24"/>
                <w:szCs w:val="24"/>
              </w:rPr>
            </w:pPr>
            <w:r>
              <w:rPr>
                <w:rFonts w:ascii="Times New Roman" w:hAnsi="Times New Roman" w:cs="Times New Roman"/>
                <w:sz w:val="24"/>
                <w:szCs w:val="24"/>
              </w:rPr>
              <w:t>1.</w:t>
            </w:r>
            <w:r w:rsidR="00260B2B">
              <w:rPr>
                <w:rFonts w:ascii="Times New Roman" w:hAnsi="Times New Roman" w:cs="Times New Roman"/>
                <w:sz w:val="24"/>
                <w:szCs w:val="24"/>
              </w:rPr>
              <w:t>Познакомить детей с частями тела</w:t>
            </w:r>
            <w:r w:rsidR="00260B2B" w:rsidRPr="00260B2B">
              <w:rPr>
                <w:rFonts w:ascii="Times New Roman" w:hAnsi="Times New Roman" w:cs="Times New Roman"/>
                <w:sz w:val="24"/>
                <w:szCs w:val="24"/>
              </w:rPr>
              <w:t xml:space="preserve">, </w:t>
            </w:r>
            <w:r w:rsidR="00260B2B">
              <w:rPr>
                <w:rFonts w:ascii="Times New Roman" w:hAnsi="Times New Roman" w:cs="Times New Roman"/>
                <w:sz w:val="24"/>
                <w:szCs w:val="24"/>
              </w:rPr>
              <w:t>уметь называть и показывать их на себе</w:t>
            </w:r>
            <w:r w:rsidR="00260B2B" w:rsidRPr="00260B2B">
              <w:rPr>
                <w:rFonts w:ascii="Times New Roman" w:hAnsi="Times New Roman" w:cs="Times New Roman"/>
                <w:sz w:val="24"/>
                <w:szCs w:val="24"/>
              </w:rPr>
              <w:t xml:space="preserve">, </w:t>
            </w:r>
            <w:r w:rsidR="00260B2B">
              <w:rPr>
                <w:rFonts w:ascii="Times New Roman" w:hAnsi="Times New Roman" w:cs="Times New Roman"/>
                <w:sz w:val="24"/>
                <w:szCs w:val="24"/>
              </w:rPr>
              <w:t>на кукле</w:t>
            </w:r>
            <w:r w:rsidR="00260B2B" w:rsidRPr="00260B2B">
              <w:rPr>
                <w:rFonts w:ascii="Times New Roman" w:hAnsi="Times New Roman" w:cs="Times New Roman"/>
                <w:sz w:val="24"/>
                <w:szCs w:val="24"/>
              </w:rPr>
              <w:t xml:space="preserve">, </w:t>
            </w:r>
            <w:r w:rsidR="00260B2B">
              <w:rPr>
                <w:rFonts w:ascii="Times New Roman" w:hAnsi="Times New Roman" w:cs="Times New Roman"/>
                <w:sz w:val="24"/>
                <w:szCs w:val="24"/>
              </w:rPr>
              <w:t>на другом человеке.</w:t>
            </w:r>
          </w:p>
          <w:p w:rsidR="00CD27DE" w:rsidRPr="0023766D" w:rsidRDefault="0070269A" w:rsidP="006606BE">
            <w:pPr>
              <w:tabs>
                <w:tab w:val="left" w:pos="8685"/>
              </w:tabs>
              <w:rPr>
                <w:rFonts w:ascii="Times New Roman" w:hAnsi="Times New Roman" w:cs="Times New Roman"/>
                <w:sz w:val="24"/>
                <w:szCs w:val="24"/>
              </w:rPr>
            </w:pPr>
            <w:r>
              <w:rPr>
                <w:rFonts w:ascii="Times New Roman" w:hAnsi="Times New Roman" w:cs="Times New Roman"/>
                <w:sz w:val="24"/>
                <w:szCs w:val="24"/>
              </w:rPr>
              <w:t>2.</w:t>
            </w:r>
            <w:r w:rsidR="0023766D">
              <w:rPr>
                <w:rFonts w:ascii="Times New Roman" w:hAnsi="Times New Roman" w:cs="Times New Roman"/>
                <w:sz w:val="24"/>
                <w:szCs w:val="24"/>
              </w:rPr>
              <w:t>Формировать представление о функциях той или иной части тела</w:t>
            </w:r>
            <w:r w:rsidR="0023766D" w:rsidRPr="0023766D">
              <w:rPr>
                <w:rFonts w:ascii="Times New Roman" w:hAnsi="Times New Roman" w:cs="Times New Roman"/>
                <w:sz w:val="24"/>
                <w:szCs w:val="24"/>
              </w:rPr>
              <w:t xml:space="preserve">, </w:t>
            </w:r>
            <w:r w:rsidR="0023766D">
              <w:rPr>
                <w:rFonts w:ascii="Times New Roman" w:hAnsi="Times New Roman" w:cs="Times New Roman"/>
                <w:sz w:val="24"/>
                <w:szCs w:val="24"/>
              </w:rPr>
              <w:t>о роли органов чувств (нос</w:t>
            </w:r>
            <w:r w:rsidR="0023766D" w:rsidRPr="0023766D">
              <w:rPr>
                <w:rFonts w:ascii="Times New Roman" w:hAnsi="Times New Roman" w:cs="Times New Roman"/>
                <w:sz w:val="24"/>
                <w:szCs w:val="24"/>
              </w:rPr>
              <w:t xml:space="preserve">, </w:t>
            </w:r>
            <w:r w:rsidR="0023766D">
              <w:rPr>
                <w:rFonts w:ascii="Times New Roman" w:hAnsi="Times New Roman" w:cs="Times New Roman"/>
                <w:sz w:val="24"/>
                <w:szCs w:val="24"/>
              </w:rPr>
              <w:t>рот</w:t>
            </w:r>
            <w:r w:rsidR="0023766D" w:rsidRPr="0023766D">
              <w:rPr>
                <w:rFonts w:ascii="Times New Roman" w:hAnsi="Times New Roman" w:cs="Times New Roman"/>
                <w:sz w:val="24"/>
                <w:szCs w:val="24"/>
              </w:rPr>
              <w:t xml:space="preserve">, </w:t>
            </w:r>
            <w:r w:rsidR="0023766D">
              <w:rPr>
                <w:rFonts w:ascii="Times New Roman" w:hAnsi="Times New Roman" w:cs="Times New Roman"/>
                <w:sz w:val="24"/>
                <w:szCs w:val="24"/>
              </w:rPr>
              <w:t>глаза</w:t>
            </w:r>
            <w:r w:rsidR="0023766D" w:rsidRPr="0023766D">
              <w:rPr>
                <w:rFonts w:ascii="Times New Roman" w:hAnsi="Times New Roman" w:cs="Times New Roman"/>
                <w:sz w:val="24"/>
                <w:szCs w:val="24"/>
              </w:rPr>
              <w:t xml:space="preserve">, </w:t>
            </w:r>
            <w:r w:rsidR="001C43C3">
              <w:rPr>
                <w:rFonts w:ascii="Times New Roman" w:hAnsi="Times New Roman" w:cs="Times New Roman"/>
                <w:sz w:val="24"/>
                <w:szCs w:val="24"/>
              </w:rPr>
              <w:t>уши</w:t>
            </w:r>
            <w:r w:rsidR="0023766D">
              <w:rPr>
                <w:rFonts w:ascii="Times New Roman" w:hAnsi="Times New Roman" w:cs="Times New Roman"/>
                <w:sz w:val="24"/>
                <w:szCs w:val="24"/>
              </w:rPr>
              <w:t>) в жизни  человека.</w:t>
            </w:r>
          </w:p>
          <w:p w:rsidR="00C36FA1" w:rsidRDefault="00CD27DE" w:rsidP="006606BE">
            <w:pPr>
              <w:tabs>
                <w:tab w:val="left" w:pos="8685"/>
              </w:tabs>
              <w:rPr>
                <w:rFonts w:ascii="Times New Roman" w:hAnsi="Times New Roman" w:cs="Times New Roman"/>
                <w:sz w:val="24"/>
                <w:szCs w:val="24"/>
              </w:rPr>
            </w:pPr>
            <w:r w:rsidRPr="00CA79C7">
              <w:rPr>
                <w:rFonts w:ascii="Times New Roman" w:hAnsi="Times New Roman" w:cs="Times New Roman"/>
                <w:sz w:val="24"/>
                <w:szCs w:val="24"/>
              </w:rPr>
              <w:t>3.</w:t>
            </w:r>
            <w:r w:rsidR="0015450A">
              <w:rPr>
                <w:rFonts w:ascii="Times New Roman" w:hAnsi="Times New Roman" w:cs="Times New Roman"/>
                <w:sz w:val="24"/>
                <w:szCs w:val="24"/>
              </w:rPr>
              <w:t>Упражнять в образовании  существ-ныхмножест. числа (ухо –</w:t>
            </w:r>
            <w:r w:rsidR="001C43C3">
              <w:rPr>
                <w:rFonts w:ascii="Times New Roman" w:hAnsi="Times New Roman" w:cs="Times New Roman"/>
                <w:sz w:val="24"/>
                <w:szCs w:val="24"/>
              </w:rPr>
              <w:t>уши</w:t>
            </w:r>
            <w:r w:rsidR="0015450A" w:rsidRPr="0015450A">
              <w:rPr>
                <w:rFonts w:ascii="Times New Roman" w:hAnsi="Times New Roman" w:cs="Times New Roman"/>
                <w:sz w:val="24"/>
                <w:szCs w:val="24"/>
              </w:rPr>
              <w:t xml:space="preserve">, </w:t>
            </w:r>
            <w:r w:rsidR="001C43C3">
              <w:rPr>
                <w:rFonts w:ascii="Times New Roman" w:hAnsi="Times New Roman" w:cs="Times New Roman"/>
                <w:sz w:val="24"/>
                <w:szCs w:val="24"/>
              </w:rPr>
              <w:t>шея – шеи</w:t>
            </w:r>
            <w:r w:rsidR="0015450A">
              <w:rPr>
                <w:rFonts w:ascii="Times New Roman" w:hAnsi="Times New Roman" w:cs="Times New Roman"/>
                <w:sz w:val="24"/>
                <w:szCs w:val="24"/>
              </w:rPr>
              <w:t>).</w:t>
            </w:r>
            <w:r w:rsidR="001C43C3">
              <w:rPr>
                <w:rFonts w:ascii="Times New Roman" w:hAnsi="Times New Roman" w:cs="Times New Roman"/>
                <w:sz w:val="24"/>
                <w:szCs w:val="24"/>
              </w:rPr>
              <w:t xml:space="preserve">  Согласовывать кол</w:t>
            </w:r>
            <w:r w:rsidR="00352715">
              <w:rPr>
                <w:rFonts w:ascii="Times New Roman" w:hAnsi="Times New Roman" w:cs="Times New Roman"/>
                <w:sz w:val="24"/>
                <w:szCs w:val="24"/>
              </w:rPr>
              <w:t>ич. числит. 1-2-5 – с существительными.             Упражнять в умении задавать репродуктивные вопросы по образцу и уметь отвечать на поисковые и проблемные вопросы: Где? Куда? Откуда? Почему? Зачем?               4.</w:t>
            </w:r>
            <w:r w:rsidR="00C35FB9">
              <w:rPr>
                <w:rFonts w:ascii="Times New Roman" w:hAnsi="Times New Roman" w:cs="Times New Roman"/>
                <w:sz w:val="24"/>
                <w:szCs w:val="24"/>
              </w:rPr>
              <w:t xml:space="preserve">Развивать </w:t>
            </w:r>
            <w:r w:rsidR="00C36FA1">
              <w:rPr>
                <w:rFonts w:ascii="Times New Roman" w:hAnsi="Times New Roman" w:cs="Times New Roman"/>
                <w:sz w:val="24"/>
                <w:szCs w:val="24"/>
              </w:rPr>
              <w:t>желание укреплять свое здоровье,</w:t>
            </w:r>
          </w:p>
          <w:p w:rsidR="00CD27DE" w:rsidRPr="00C35FB9" w:rsidRDefault="00C35FB9" w:rsidP="00B91E5B">
            <w:pPr>
              <w:tabs>
                <w:tab w:val="left" w:pos="8685"/>
              </w:tabs>
              <w:rPr>
                <w:rFonts w:ascii="Times New Roman" w:hAnsi="Times New Roman" w:cs="Times New Roman"/>
                <w:sz w:val="24"/>
                <w:szCs w:val="24"/>
              </w:rPr>
            </w:pPr>
            <w:r>
              <w:rPr>
                <w:rFonts w:ascii="Times New Roman" w:hAnsi="Times New Roman" w:cs="Times New Roman"/>
                <w:sz w:val="24"/>
                <w:szCs w:val="24"/>
              </w:rPr>
              <w:t>а для этого нужно правильно питаться</w:t>
            </w:r>
            <w:r w:rsidRPr="00C35FB9">
              <w:rPr>
                <w:rFonts w:ascii="Times New Roman" w:hAnsi="Times New Roman" w:cs="Times New Roman"/>
                <w:sz w:val="24"/>
                <w:szCs w:val="24"/>
              </w:rPr>
              <w:t xml:space="preserve">, </w:t>
            </w:r>
            <w:r>
              <w:rPr>
                <w:rFonts w:ascii="Times New Roman" w:hAnsi="Times New Roman" w:cs="Times New Roman"/>
                <w:sz w:val="24"/>
                <w:szCs w:val="24"/>
              </w:rPr>
              <w:t>соблюдать режим</w:t>
            </w:r>
            <w:r w:rsidRPr="00C35FB9">
              <w:rPr>
                <w:rFonts w:ascii="Times New Roman" w:hAnsi="Times New Roman" w:cs="Times New Roman"/>
                <w:sz w:val="24"/>
                <w:szCs w:val="24"/>
              </w:rPr>
              <w:t xml:space="preserve">, </w:t>
            </w:r>
            <w:r>
              <w:rPr>
                <w:rFonts w:ascii="Times New Roman" w:hAnsi="Times New Roman" w:cs="Times New Roman"/>
                <w:sz w:val="24"/>
                <w:szCs w:val="24"/>
              </w:rPr>
              <w:t xml:space="preserve">заниматься  </w:t>
            </w:r>
            <w:r>
              <w:rPr>
                <w:rFonts w:ascii="Times New Roman" w:hAnsi="Times New Roman" w:cs="Times New Roman"/>
                <w:sz w:val="24"/>
                <w:szCs w:val="24"/>
              </w:rPr>
              <w:lastRenderedPageBreak/>
              <w:t>физкультурой.</w:t>
            </w:r>
          </w:p>
        </w:tc>
      </w:tr>
      <w:tr w:rsidR="00EE0973" w:rsidRPr="00CA79C7" w:rsidTr="00B91E5B">
        <w:tc>
          <w:tcPr>
            <w:tcW w:w="993" w:type="dxa"/>
          </w:tcPr>
          <w:p w:rsidR="00CD27DE" w:rsidRPr="00CA79C7" w:rsidRDefault="00CD27DE" w:rsidP="006606BE">
            <w:pPr>
              <w:tabs>
                <w:tab w:val="left" w:pos="8685"/>
              </w:tabs>
              <w:jc w:val="center"/>
              <w:rPr>
                <w:rFonts w:ascii="Times New Roman" w:hAnsi="Times New Roman" w:cs="Times New Roman"/>
                <w:b/>
                <w:sz w:val="24"/>
                <w:szCs w:val="24"/>
              </w:rPr>
            </w:pPr>
            <w:r w:rsidRPr="00CA79C7">
              <w:rPr>
                <w:rFonts w:ascii="Times New Roman" w:hAnsi="Times New Roman" w:cs="Times New Roman"/>
                <w:b/>
                <w:sz w:val="24"/>
                <w:szCs w:val="24"/>
              </w:rPr>
              <w:lastRenderedPageBreak/>
              <w:t>Итоговое мероприятие</w:t>
            </w:r>
          </w:p>
        </w:tc>
        <w:tc>
          <w:tcPr>
            <w:tcW w:w="2693" w:type="dxa"/>
            <w:gridSpan w:val="3"/>
          </w:tcPr>
          <w:p w:rsidR="00CD27DE" w:rsidRPr="00CA79C7" w:rsidRDefault="00CD27DE" w:rsidP="006606BE">
            <w:pPr>
              <w:tabs>
                <w:tab w:val="left" w:pos="8685"/>
              </w:tabs>
              <w:jc w:val="center"/>
              <w:rPr>
                <w:rFonts w:ascii="Times New Roman" w:hAnsi="Times New Roman" w:cs="Times New Roman"/>
                <w:sz w:val="24"/>
                <w:szCs w:val="24"/>
              </w:rPr>
            </w:pPr>
            <w:r w:rsidRPr="00CA79C7">
              <w:rPr>
                <w:rFonts w:ascii="Times New Roman" w:hAnsi="Times New Roman" w:cs="Times New Roman"/>
                <w:sz w:val="24"/>
                <w:szCs w:val="24"/>
              </w:rPr>
              <w:t>Праздничный концерт для мам и бабушек</w:t>
            </w:r>
          </w:p>
        </w:tc>
        <w:tc>
          <w:tcPr>
            <w:tcW w:w="2126" w:type="dxa"/>
          </w:tcPr>
          <w:p w:rsidR="00CD27DE" w:rsidRPr="00CA79C7" w:rsidRDefault="00CD27DE" w:rsidP="006606BE">
            <w:pPr>
              <w:tabs>
                <w:tab w:val="left" w:pos="8685"/>
              </w:tabs>
              <w:jc w:val="center"/>
              <w:rPr>
                <w:rFonts w:ascii="Times New Roman" w:hAnsi="Times New Roman" w:cs="Times New Roman"/>
                <w:sz w:val="24"/>
                <w:szCs w:val="24"/>
              </w:rPr>
            </w:pPr>
            <w:r w:rsidRPr="00CA79C7">
              <w:rPr>
                <w:rFonts w:ascii="Times New Roman" w:hAnsi="Times New Roman" w:cs="Times New Roman"/>
                <w:sz w:val="24"/>
                <w:szCs w:val="24"/>
              </w:rPr>
              <w:t>Праздник «Широкая масленица»</w:t>
            </w:r>
          </w:p>
        </w:tc>
        <w:tc>
          <w:tcPr>
            <w:tcW w:w="2272" w:type="dxa"/>
            <w:gridSpan w:val="2"/>
          </w:tcPr>
          <w:p w:rsidR="00CD27DE" w:rsidRPr="00CA79C7" w:rsidRDefault="00185E2A" w:rsidP="006606BE">
            <w:pPr>
              <w:tabs>
                <w:tab w:val="left" w:pos="8685"/>
              </w:tabs>
              <w:jc w:val="center"/>
              <w:rPr>
                <w:rFonts w:ascii="Times New Roman" w:hAnsi="Times New Roman" w:cs="Times New Roman"/>
                <w:sz w:val="24"/>
                <w:szCs w:val="24"/>
              </w:rPr>
            </w:pPr>
            <w:r>
              <w:rPr>
                <w:rFonts w:ascii="Times New Roman" w:hAnsi="Times New Roman" w:cs="Times New Roman"/>
                <w:sz w:val="24"/>
                <w:szCs w:val="24"/>
              </w:rPr>
              <w:t>Сюжетно-ролевая игра «Новоселье игрушек»</w:t>
            </w:r>
          </w:p>
        </w:tc>
        <w:tc>
          <w:tcPr>
            <w:tcW w:w="1839" w:type="dxa"/>
          </w:tcPr>
          <w:p w:rsidR="00CD27DE" w:rsidRPr="00C35FB9" w:rsidRDefault="00FA6BEA" w:rsidP="006606BE">
            <w:pPr>
              <w:tabs>
                <w:tab w:val="left" w:pos="8685"/>
              </w:tabs>
              <w:jc w:val="center"/>
              <w:rPr>
                <w:rFonts w:ascii="Times New Roman" w:hAnsi="Times New Roman" w:cs="Times New Roman"/>
                <w:sz w:val="24"/>
                <w:szCs w:val="24"/>
              </w:rPr>
            </w:pPr>
            <w:r>
              <w:rPr>
                <w:rFonts w:ascii="Times New Roman" w:hAnsi="Times New Roman" w:cs="Times New Roman"/>
                <w:sz w:val="24"/>
                <w:szCs w:val="24"/>
              </w:rPr>
              <w:t xml:space="preserve">Веселые старты     </w:t>
            </w:r>
            <w:r w:rsidR="006944CD">
              <w:rPr>
                <w:rFonts w:ascii="Times New Roman" w:hAnsi="Times New Roman" w:cs="Times New Roman"/>
                <w:sz w:val="24"/>
                <w:szCs w:val="24"/>
              </w:rPr>
              <w:t>«Папа</w:t>
            </w:r>
            <w:r w:rsidR="006944CD" w:rsidRPr="006944CD">
              <w:rPr>
                <w:rFonts w:ascii="Times New Roman" w:hAnsi="Times New Roman" w:cs="Times New Roman"/>
                <w:sz w:val="24"/>
                <w:szCs w:val="24"/>
              </w:rPr>
              <w:t>,</w:t>
            </w:r>
            <w:r w:rsidR="006944CD">
              <w:rPr>
                <w:rFonts w:ascii="Times New Roman" w:hAnsi="Times New Roman" w:cs="Times New Roman"/>
                <w:sz w:val="24"/>
                <w:szCs w:val="24"/>
              </w:rPr>
              <w:t>мама</w:t>
            </w:r>
            <w:r w:rsidR="00C35FB9" w:rsidRPr="007C1047">
              <w:rPr>
                <w:rFonts w:ascii="Times New Roman" w:hAnsi="Times New Roman" w:cs="Times New Roman"/>
                <w:sz w:val="24"/>
                <w:szCs w:val="24"/>
              </w:rPr>
              <w:t>,</w:t>
            </w:r>
            <w:r w:rsidR="00C35FB9">
              <w:rPr>
                <w:rFonts w:ascii="Times New Roman" w:hAnsi="Times New Roman" w:cs="Times New Roman"/>
                <w:sz w:val="24"/>
                <w:szCs w:val="24"/>
              </w:rPr>
              <w:t>я</w:t>
            </w:r>
            <w:r w:rsidR="007C1047">
              <w:rPr>
                <w:rFonts w:ascii="Times New Roman" w:hAnsi="Times New Roman" w:cs="Times New Roman"/>
                <w:sz w:val="24"/>
                <w:szCs w:val="24"/>
              </w:rPr>
              <w:t>-дружная семья»</w:t>
            </w:r>
          </w:p>
        </w:tc>
      </w:tr>
    </w:tbl>
    <w:p w:rsidR="00CD27DE" w:rsidRPr="00381F42" w:rsidRDefault="00CD27DE" w:rsidP="00CD27DE">
      <w:pPr>
        <w:tabs>
          <w:tab w:val="left" w:pos="8685"/>
        </w:tabs>
        <w:rPr>
          <w:rFonts w:ascii="Times New Roman" w:hAnsi="Times New Roman" w:cs="Times New Roman"/>
          <w:b/>
          <w:sz w:val="24"/>
          <w:szCs w:val="24"/>
        </w:rPr>
      </w:pPr>
    </w:p>
    <w:tbl>
      <w:tblPr>
        <w:tblStyle w:val="aa"/>
        <w:tblW w:w="9923" w:type="dxa"/>
        <w:tblInd w:w="675" w:type="dxa"/>
        <w:tblLayout w:type="fixed"/>
        <w:tblLook w:val="04A0"/>
      </w:tblPr>
      <w:tblGrid>
        <w:gridCol w:w="993"/>
        <w:gridCol w:w="2693"/>
        <w:gridCol w:w="2126"/>
        <w:gridCol w:w="1985"/>
        <w:gridCol w:w="2126"/>
      </w:tblGrid>
      <w:tr w:rsidR="00EE0973" w:rsidRPr="00CA79C7" w:rsidTr="00B91E5B">
        <w:tc>
          <w:tcPr>
            <w:tcW w:w="993" w:type="dxa"/>
          </w:tcPr>
          <w:p w:rsidR="00CD27DE" w:rsidRPr="00CA79C7" w:rsidRDefault="00CD27DE" w:rsidP="006606BE">
            <w:pPr>
              <w:tabs>
                <w:tab w:val="left" w:pos="8685"/>
              </w:tabs>
              <w:jc w:val="center"/>
              <w:rPr>
                <w:rFonts w:ascii="Times New Roman" w:hAnsi="Times New Roman" w:cs="Times New Roman"/>
                <w:b/>
                <w:sz w:val="24"/>
                <w:szCs w:val="24"/>
              </w:rPr>
            </w:pPr>
            <w:r w:rsidRPr="00CA79C7">
              <w:rPr>
                <w:rFonts w:ascii="Times New Roman" w:hAnsi="Times New Roman" w:cs="Times New Roman"/>
                <w:b/>
                <w:sz w:val="24"/>
                <w:szCs w:val="24"/>
              </w:rPr>
              <w:t>Месяц</w:t>
            </w:r>
          </w:p>
        </w:tc>
        <w:tc>
          <w:tcPr>
            <w:tcW w:w="2693" w:type="dxa"/>
          </w:tcPr>
          <w:p w:rsidR="00CD27DE" w:rsidRPr="00CA79C7" w:rsidRDefault="00CD27DE" w:rsidP="006606BE">
            <w:pPr>
              <w:tabs>
                <w:tab w:val="left" w:pos="8685"/>
              </w:tabs>
              <w:jc w:val="center"/>
              <w:rPr>
                <w:rFonts w:ascii="Times New Roman" w:hAnsi="Times New Roman" w:cs="Times New Roman"/>
                <w:sz w:val="24"/>
                <w:szCs w:val="24"/>
              </w:rPr>
            </w:pPr>
            <w:r w:rsidRPr="00CA79C7">
              <w:rPr>
                <w:rFonts w:ascii="Times New Roman" w:hAnsi="Times New Roman" w:cs="Times New Roman"/>
                <w:sz w:val="24"/>
                <w:szCs w:val="24"/>
              </w:rPr>
              <w:t>1 неделя</w:t>
            </w:r>
          </w:p>
        </w:tc>
        <w:tc>
          <w:tcPr>
            <w:tcW w:w="2126" w:type="dxa"/>
          </w:tcPr>
          <w:p w:rsidR="00CD27DE" w:rsidRPr="00CA79C7" w:rsidRDefault="00CD27DE" w:rsidP="006606BE">
            <w:pPr>
              <w:tabs>
                <w:tab w:val="left" w:pos="8685"/>
              </w:tabs>
              <w:jc w:val="center"/>
              <w:rPr>
                <w:rFonts w:ascii="Times New Roman" w:hAnsi="Times New Roman" w:cs="Times New Roman"/>
                <w:sz w:val="24"/>
                <w:szCs w:val="24"/>
              </w:rPr>
            </w:pPr>
            <w:r w:rsidRPr="00CA79C7">
              <w:rPr>
                <w:rFonts w:ascii="Times New Roman" w:hAnsi="Times New Roman" w:cs="Times New Roman"/>
                <w:sz w:val="24"/>
                <w:szCs w:val="24"/>
              </w:rPr>
              <w:t>2 неделя</w:t>
            </w:r>
          </w:p>
        </w:tc>
        <w:tc>
          <w:tcPr>
            <w:tcW w:w="1985" w:type="dxa"/>
          </w:tcPr>
          <w:p w:rsidR="00CD27DE" w:rsidRPr="00CA79C7" w:rsidRDefault="00CD27DE" w:rsidP="006606BE">
            <w:pPr>
              <w:tabs>
                <w:tab w:val="left" w:pos="8685"/>
              </w:tabs>
              <w:jc w:val="center"/>
              <w:rPr>
                <w:rFonts w:ascii="Times New Roman" w:hAnsi="Times New Roman" w:cs="Times New Roman"/>
                <w:sz w:val="24"/>
                <w:szCs w:val="24"/>
              </w:rPr>
            </w:pPr>
            <w:r w:rsidRPr="00CA79C7">
              <w:rPr>
                <w:rFonts w:ascii="Times New Roman" w:hAnsi="Times New Roman" w:cs="Times New Roman"/>
                <w:sz w:val="24"/>
                <w:szCs w:val="24"/>
              </w:rPr>
              <w:t>3 неделя</w:t>
            </w:r>
          </w:p>
        </w:tc>
        <w:tc>
          <w:tcPr>
            <w:tcW w:w="2126" w:type="dxa"/>
          </w:tcPr>
          <w:p w:rsidR="00CD27DE" w:rsidRPr="00CA79C7" w:rsidRDefault="00CD27DE" w:rsidP="006606BE">
            <w:pPr>
              <w:tabs>
                <w:tab w:val="left" w:pos="8685"/>
              </w:tabs>
              <w:jc w:val="center"/>
              <w:rPr>
                <w:rFonts w:ascii="Times New Roman" w:hAnsi="Times New Roman" w:cs="Times New Roman"/>
                <w:sz w:val="24"/>
                <w:szCs w:val="24"/>
              </w:rPr>
            </w:pPr>
            <w:r w:rsidRPr="00CA79C7">
              <w:rPr>
                <w:rFonts w:ascii="Times New Roman" w:hAnsi="Times New Roman" w:cs="Times New Roman"/>
                <w:sz w:val="24"/>
                <w:szCs w:val="24"/>
              </w:rPr>
              <w:t>4 неделя</w:t>
            </w:r>
          </w:p>
        </w:tc>
      </w:tr>
      <w:tr w:rsidR="00EE0973" w:rsidRPr="00CA79C7" w:rsidTr="00B91E5B">
        <w:tc>
          <w:tcPr>
            <w:tcW w:w="993" w:type="dxa"/>
          </w:tcPr>
          <w:p w:rsidR="00CD27DE" w:rsidRPr="00CA79C7" w:rsidRDefault="00CD27DE" w:rsidP="006606BE">
            <w:pPr>
              <w:tabs>
                <w:tab w:val="left" w:pos="8685"/>
              </w:tabs>
              <w:jc w:val="center"/>
              <w:rPr>
                <w:rFonts w:ascii="Times New Roman" w:hAnsi="Times New Roman" w:cs="Times New Roman"/>
                <w:b/>
                <w:sz w:val="24"/>
                <w:szCs w:val="24"/>
              </w:rPr>
            </w:pPr>
            <w:r w:rsidRPr="00CA79C7">
              <w:rPr>
                <w:rFonts w:ascii="Times New Roman" w:hAnsi="Times New Roman" w:cs="Times New Roman"/>
                <w:b/>
                <w:sz w:val="24"/>
                <w:szCs w:val="24"/>
              </w:rPr>
              <w:t>Тема</w:t>
            </w:r>
          </w:p>
        </w:tc>
        <w:tc>
          <w:tcPr>
            <w:tcW w:w="2693" w:type="dxa"/>
          </w:tcPr>
          <w:p w:rsidR="00CD27DE" w:rsidRPr="00CA79C7" w:rsidRDefault="00D11309" w:rsidP="006606BE">
            <w:pPr>
              <w:tabs>
                <w:tab w:val="left" w:pos="8685"/>
              </w:tabs>
              <w:jc w:val="center"/>
              <w:rPr>
                <w:rFonts w:ascii="Times New Roman" w:hAnsi="Times New Roman" w:cs="Times New Roman"/>
                <w:b/>
                <w:sz w:val="24"/>
                <w:szCs w:val="24"/>
              </w:rPr>
            </w:pPr>
            <w:r>
              <w:rPr>
                <w:rFonts w:ascii="Times New Roman" w:hAnsi="Times New Roman" w:cs="Times New Roman"/>
                <w:b/>
                <w:sz w:val="24"/>
                <w:szCs w:val="24"/>
              </w:rPr>
              <w:t>«Транспорт</w:t>
            </w:r>
            <w:r w:rsidR="00CD27DE" w:rsidRPr="00CA79C7">
              <w:rPr>
                <w:rFonts w:ascii="Times New Roman" w:hAnsi="Times New Roman" w:cs="Times New Roman"/>
                <w:b/>
                <w:sz w:val="24"/>
                <w:szCs w:val="24"/>
              </w:rPr>
              <w:t>»</w:t>
            </w:r>
          </w:p>
        </w:tc>
        <w:tc>
          <w:tcPr>
            <w:tcW w:w="2126" w:type="dxa"/>
          </w:tcPr>
          <w:p w:rsidR="00CD27DE" w:rsidRPr="00CA79C7" w:rsidRDefault="00D11309" w:rsidP="006606BE">
            <w:pPr>
              <w:tabs>
                <w:tab w:val="left" w:pos="8685"/>
              </w:tabs>
              <w:jc w:val="center"/>
              <w:rPr>
                <w:rFonts w:ascii="Times New Roman" w:hAnsi="Times New Roman" w:cs="Times New Roman"/>
                <w:b/>
                <w:sz w:val="24"/>
                <w:szCs w:val="24"/>
              </w:rPr>
            </w:pPr>
            <w:r>
              <w:rPr>
                <w:rFonts w:ascii="Times New Roman" w:hAnsi="Times New Roman" w:cs="Times New Roman"/>
                <w:b/>
                <w:sz w:val="24"/>
                <w:szCs w:val="24"/>
              </w:rPr>
              <w:t>«Весенние первоцветы</w:t>
            </w:r>
            <w:r w:rsidR="00CD27DE" w:rsidRPr="00CA79C7">
              <w:rPr>
                <w:rFonts w:ascii="Times New Roman" w:hAnsi="Times New Roman" w:cs="Times New Roman"/>
                <w:b/>
                <w:sz w:val="24"/>
                <w:szCs w:val="24"/>
              </w:rPr>
              <w:t>»</w:t>
            </w:r>
          </w:p>
        </w:tc>
        <w:tc>
          <w:tcPr>
            <w:tcW w:w="1985" w:type="dxa"/>
          </w:tcPr>
          <w:p w:rsidR="00CD27DE" w:rsidRPr="00CA79C7" w:rsidRDefault="00D11309" w:rsidP="006606BE">
            <w:pPr>
              <w:tabs>
                <w:tab w:val="left" w:pos="8685"/>
              </w:tabs>
              <w:jc w:val="center"/>
              <w:rPr>
                <w:rFonts w:ascii="Times New Roman" w:hAnsi="Times New Roman" w:cs="Times New Roman"/>
                <w:b/>
                <w:sz w:val="24"/>
                <w:szCs w:val="24"/>
              </w:rPr>
            </w:pPr>
            <w:r>
              <w:rPr>
                <w:rFonts w:ascii="Times New Roman" w:hAnsi="Times New Roman" w:cs="Times New Roman"/>
                <w:b/>
                <w:sz w:val="24"/>
                <w:szCs w:val="24"/>
              </w:rPr>
              <w:t>«Речные рыбы</w:t>
            </w:r>
            <w:r w:rsidR="00CD27DE" w:rsidRPr="00CA79C7">
              <w:rPr>
                <w:rFonts w:ascii="Times New Roman" w:hAnsi="Times New Roman" w:cs="Times New Roman"/>
                <w:b/>
                <w:sz w:val="24"/>
                <w:szCs w:val="24"/>
              </w:rPr>
              <w:t>»</w:t>
            </w:r>
          </w:p>
        </w:tc>
        <w:tc>
          <w:tcPr>
            <w:tcW w:w="2126" w:type="dxa"/>
          </w:tcPr>
          <w:p w:rsidR="00CD27DE" w:rsidRPr="00CA79C7" w:rsidRDefault="00D11309" w:rsidP="006606BE">
            <w:pPr>
              <w:tabs>
                <w:tab w:val="left" w:pos="8685"/>
              </w:tabs>
              <w:jc w:val="center"/>
              <w:rPr>
                <w:rFonts w:ascii="Times New Roman" w:hAnsi="Times New Roman" w:cs="Times New Roman"/>
                <w:b/>
                <w:sz w:val="24"/>
                <w:szCs w:val="24"/>
              </w:rPr>
            </w:pPr>
            <w:r>
              <w:rPr>
                <w:rFonts w:ascii="Times New Roman" w:hAnsi="Times New Roman" w:cs="Times New Roman"/>
                <w:b/>
                <w:sz w:val="24"/>
                <w:szCs w:val="24"/>
              </w:rPr>
              <w:t>«Морские обитатели</w:t>
            </w:r>
            <w:r w:rsidR="00CD27DE" w:rsidRPr="00CA79C7">
              <w:rPr>
                <w:rFonts w:ascii="Times New Roman" w:hAnsi="Times New Roman" w:cs="Times New Roman"/>
                <w:b/>
                <w:sz w:val="24"/>
                <w:szCs w:val="24"/>
              </w:rPr>
              <w:t>»</w:t>
            </w:r>
          </w:p>
        </w:tc>
      </w:tr>
      <w:tr w:rsidR="00CD27DE" w:rsidRPr="00CA79C7" w:rsidTr="00B91E5B">
        <w:tc>
          <w:tcPr>
            <w:tcW w:w="993" w:type="dxa"/>
            <w:vMerge w:val="restart"/>
            <w:textDirection w:val="btLr"/>
          </w:tcPr>
          <w:p w:rsidR="00CD27DE" w:rsidRPr="00EE0973" w:rsidRDefault="00CD27DE" w:rsidP="00EE0973">
            <w:pPr>
              <w:tabs>
                <w:tab w:val="left" w:pos="8685"/>
              </w:tabs>
              <w:ind w:left="113" w:right="113"/>
              <w:jc w:val="center"/>
              <w:rPr>
                <w:rFonts w:ascii="Times New Roman" w:hAnsi="Times New Roman" w:cs="Times New Roman"/>
                <w:b/>
                <w:sz w:val="24"/>
                <w:szCs w:val="24"/>
              </w:rPr>
            </w:pPr>
            <w:r w:rsidRPr="00EE0973">
              <w:rPr>
                <w:rFonts w:ascii="Times New Roman" w:hAnsi="Times New Roman" w:cs="Times New Roman"/>
                <w:b/>
                <w:sz w:val="24"/>
                <w:szCs w:val="24"/>
              </w:rPr>
              <w:t>Апрель</w:t>
            </w:r>
          </w:p>
        </w:tc>
        <w:tc>
          <w:tcPr>
            <w:tcW w:w="8930" w:type="dxa"/>
            <w:gridSpan w:val="4"/>
          </w:tcPr>
          <w:p w:rsidR="00CD27DE" w:rsidRPr="00CA79C7" w:rsidRDefault="00CD27DE" w:rsidP="006606BE">
            <w:pPr>
              <w:tabs>
                <w:tab w:val="left" w:pos="8685"/>
              </w:tabs>
              <w:jc w:val="center"/>
              <w:rPr>
                <w:rFonts w:ascii="Times New Roman" w:hAnsi="Times New Roman" w:cs="Times New Roman"/>
                <w:i/>
                <w:sz w:val="24"/>
                <w:szCs w:val="24"/>
              </w:rPr>
            </w:pPr>
            <w:r w:rsidRPr="00CA79C7">
              <w:rPr>
                <w:rFonts w:ascii="Times New Roman" w:hAnsi="Times New Roman" w:cs="Times New Roman"/>
                <w:i/>
                <w:sz w:val="24"/>
                <w:szCs w:val="24"/>
              </w:rPr>
              <w:t>Содержание работы</w:t>
            </w:r>
          </w:p>
        </w:tc>
      </w:tr>
      <w:tr w:rsidR="00CD27DE" w:rsidRPr="00CA79C7" w:rsidTr="00B91E5B">
        <w:tc>
          <w:tcPr>
            <w:tcW w:w="993" w:type="dxa"/>
            <w:vMerge/>
          </w:tcPr>
          <w:p w:rsidR="00CD27DE" w:rsidRPr="00CA79C7" w:rsidRDefault="00CD27DE" w:rsidP="006606BE">
            <w:pPr>
              <w:tabs>
                <w:tab w:val="left" w:pos="8685"/>
              </w:tabs>
              <w:rPr>
                <w:rFonts w:ascii="Times New Roman" w:hAnsi="Times New Roman" w:cs="Times New Roman"/>
                <w:sz w:val="24"/>
                <w:szCs w:val="24"/>
              </w:rPr>
            </w:pPr>
          </w:p>
        </w:tc>
        <w:tc>
          <w:tcPr>
            <w:tcW w:w="2693" w:type="dxa"/>
          </w:tcPr>
          <w:p w:rsidR="00CD27DE" w:rsidRPr="002A6840" w:rsidRDefault="002A6840" w:rsidP="006606BE">
            <w:pPr>
              <w:tabs>
                <w:tab w:val="left" w:pos="8685"/>
              </w:tabs>
              <w:rPr>
                <w:rFonts w:ascii="Times New Roman" w:hAnsi="Times New Roman" w:cs="Times New Roman"/>
                <w:sz w:val="24"/>
                <w:szCs w:val="24"/>
              </w:rPr>
            </w:pPr>
            <w:r>
              <w:rPr>
                <w:rFonts w:ascii="Times New Roman" w:hAnsi="Times New Roman" w:cs="Times New Roman"/>
                <w:sz w:val="24"/>
                <w:szCs w:val="24"/>
              </w:rPr>
              <w:t>1.Уточнить с детьми</w:t>
            </w:r>
            <w:r w:rsidR="000776F9" w:rsidRPr="000776F9">
              <w:rPr>
                <w:rFonts w:ascii="Times New Roman" w:hAnsi="Times New Roman" w:cs="Times New Roman"/>
                <w:sz w:val="24"/>
                <w:szCs w:val="24"/>
              </w:rPr>
              <w:t>,</w:t>
            </w:r>
            <w:r>
              <w:rPr>
                <w:rFonts w:ascii="Times New Roman" w:hAnsi="Times New Roman" w:cs="Times New Roman"/>
                <w:sz w:val="24"/>
                <w:szCs w:val="24"/>
              </w:rPr>
              <w:t>что</w:t>
            </w:r>
            <w:r w:rsidR="000776F9">
              <w:rPr>
                <w:rFonts w:ascii="Times New Roman" w:hAnsi="Times New Roman" w:cs="Times New Roman"/>
                <w:sz w:val="24"/>
                <w:szCs w:val="24"/>
              </w:rPr>
              <w:t xml:space="preserve"> означа</w:t>
            </w:r>
            <w:r w:rsidR="00FA6BEA">
              <w:rPr>
                <w:rFonts w:ascii="Times New Roman" w:hAnsi="Times New Roman" w:cs="Times New Roman"/>
                <w:sz w:val="24"/>
                <w:szCs w:val="24"/>
              </w:rPr>
              <w:t>ет слово транспорт (перемещение</w:t>
            </w:r>
            <w:r w:rsidR="000776F9">
              <w:rPr>
                <w:rFonts w:ascii="Times New Roman" w:hAnsi="Times New Roman" w:cs="Times New Roman"/>
                <w:sz w:val="24"/>
                <w:szCs w:val="24"/>
              </w:rPr>
              <w:t xml:space="preserve">) и для чего он нужен.             </w:t>
            </w:r>
          </w:p>
          <w:p w:rsidR="00CD27DE" w:rsidRPr="008D69F7" w:rsidRDefault="00CD27DE" w:rsidP="006606BE">
            <w:pPr>
              <w:tabs>
                <w:tab w:val="left" w:pos="8685"/>
              </w:tabs>
              <w:rPr>
                <w:rFonts w:ascii="Times New Roman" w:hAnsi="Times New Roman" w:cs="Times New Roman"/>
                <w:sz w:val="24"/>
                <w:szCs w:val="24"/>
              </w:rPr>
            </w:pPr>
            <w:r w:rsidRPr="00CA79C7">
              <w:rPr>
                <w:rFonts w:ascii="Times New Roman" w:hAnsi="Times New Roman" w:cs="Times New Roman"/>
                <w:sz w:val="24"/>
                <w:szCs w:val="24"/>
              </w:rPr>
              <w:t>2.</w:t>
            </w:r>
            <w:r w:rsidR="000776F9">
              <w:rPr>
                <w:rFonts w:ascii="Times New Roman" w:hAnsi="Times New Roman" w:cs="Times New Roman"/>
                <w:sz w:val="24"/>
                <w:szCs w:val="24"/>
              </w:rPr>
              <w:t>Формировать пре</w:t>
            </w:r>
            <w:r w:rsidR="00FA6BEA">
              <w:rPr>
                <w:rFonts w:ascii="Times New Roman" w:hAnsi="Times New Roman" w:cs="Times New Roman"/>
                <w:sz w:val="24"/>
                <w:szCs w:val="24"/>
              </w:rPr>
              <w:t>дставление  о видах транспорта (</w:t>
            </w:r>
            <w:r w:rsidR="000776F9">
              <w:rPr>
                <w:rFonts w:ascii="Times New Roman" w:hAnsi="Times New Roman" w:cs="Times New Roman"/>
                <w:sz w:val="24"/>
                <w:szCs w:val="24"/>
              </w:rPr>
              <w:t>наземный</w:t>
            </w:r>
            <w:r w:rsidR="000776F9" w:rsidRPr="000776F9">
              <w:rPr>
                <w:rFonts w:ascii="Times New Roman" w:hAnsi="Times New Roman" w:cs="Times New Roman"/>
                <w:sz w:val="24"/>
                <w:szCs w:val="24"/>
              </w:rPr>
              <w:t xml:space="preserve">, </w:t>
            </w:r>
            <w:r w:rsidR="000776F9">
              <w:rPr>
                <w:rFonts w:ascii="Times New Roman" w:hAnsi="Times New Roman" w:cs="Times New Roman"/>
                <w:sz w:val="24"/>
                <w:szCs w:val="24"/>
              </w:rPr>
              <w:t>подземный</w:t>
            </w:r>
            <w:r w:rsidR="000776F9" w:rsidRPr="000776F9">
              <w:rPr>
                <w:rFonts w:ascii="Times New Roman" w:hAnsi="Times New Roman" w:cs="Times New Roman"/>
                <w:sz w:val="24"/>
                <w:szCs w:val="24"/>
              </w:rPr>
              <w:t xml:space="preserve">, </w:t>
            </w:r>
            <w:r w:rsidR="000776F9">
              <w:rPr>
                <w:rFonts w:ascii="Times New Roman" w:hAnsi="Times New Roman" w:cs="Times New Roman"/>
                <w:sz w:val="24"/>
                <w:szCs w:val="24"/>
              </w:rPr>
              <w:t>грузовой</w:t>
            </w:r>
            <w:r w:rsidR="000776F9" w:rsidRPr="000776F9">
              <w:rPr>
                <w:rFonts w:ascii="Times New Roman" w:hAnsi="Times New Roman" w:cs="Times New Roman"/>
                <w:sz w:val="24"/>
                <w:szCs w:val="24"/>
              </w:rPr>
              <w:t xml:space="preserve">, </w:t>
            </w:r>
            <w:r w:rsidR="000776F9">
              <w:rPr>
                <w:rFonts w:ascii="Times New Roman" w:hAnsi="Times New Roman" w:cs="Times New Roman"/>
                <w:sz w:val="24"/>
                <w:szCs w:val="24"/>
              </w:rPr>
              <w:t>легковой</w:t>
            </w:r>
            <w:r w:rsidR="000776F9" w:rsidRPr="000776F9">
              <w:rPr>
                <w:rFonts w:ascii="Times New Roman" w:hAnsi="Times New Roman" w:cs="Times New Roman"/>
                <w:sz w:val="24"/>
                <w:szCs w:val="24"/>
              </w:rPr>
              <w:t>,</w:t>
            </w:r>
            <w:r w:rsidR="008D69F7">
              <w:rPr>
                <w:rFonts w:ascii="Times New Roman" w:hAnsi="Times New Roman" w:cs="Times New Roman"/>
                <w:sz w:val="24"/>
                <w:szCs w:val="24"/>
              </w:rPr>
              <w:t xml:space="preserve"> пассаж</w:t>
            </w:r>
            <w:r w:rsidR="00FA6BEA">
              <w:rPr>
                <w:rFonts w:ascii="Times New Roman" w:hAnsi="Times New Roman" w:cs="Times New Roman"/>
                <w:sz w:val="24"/>
                <w:szCs w:val="24"/>
              </w:rPr>
              <w:t>ирс</w:t>
            </w:r>
            <w:r w:rsidR="008D69F7">
              <w:rPr>
                <w:rFonts w:ascii="Times New Roman" w:hAnsi="Times New Roman" w:cs="Times New Roman"/>
                <w:sz w:val="24"/>
                <w:szCs w:val="24"/>
              </w:rPr>
              <w:t>к</w:t>
            </w:r>
            <w:r w:rsidR="000776F9">
              <w:rPr>
                <w:rFonts w:ascii="Times New Roman" w:hAnsi="Times New Roman" w:cs="Times New Roman"/>
                <w:sz w:val="24"/>
                <w:szCs w:val="24"/>
              </w:rPr>
              <w:t>ий</w:t>
            </w:r>
            <w:r w:rsidR="000776F9" w:rsidRPr="000776F9">
              <w:rPr>
                <w:rFonts w:ascii="Times New Roman" w:hAnsi="Times New Roman" w:cs="Times New Roman"/>
                <w:sz w:val="24"/>
                <w:szCs w:val="24"/>
              </w:rPr>
              <w:t>,</w:t>
            </w:r>
            <w:r w:rsidR="000776F9">
              <w:rPr>
                <w:rFonts w:ascii="Times New Roman" w:hAnsi="Times New Roman" w:cs="Times New Roman"/>
                <w:sz w:val="24"/>
                <w:szCs w:val="24"/>
              </w:rPr>
              <w:t xml:space="preserve"> железнодорожный</w:t>
            </w:r>
            <w:r w:rsidR="000776F9" w:rsidRPr="000776F9">
              <w:rPr>
                <w:rFonts w:ascii="Times New Roman" w:hAnsi="Times New Roman" w:cs="Times New Roman"/>
                <w:sz w:val="24"/>
                <w:szCs w:val="24"/>
              </w:rPr>
              <w:t xml:space="preserve">,  </w:t>
            </w:r>
            <w:r w:rsidR="00FA6BEA">
              <w:rPr>
                <w:rFonts w:ascii="Times New Roman" w:hAnsi="Times New Roman" w:cs="Times New Roman"/>
                <w:sz w:val="24"/>
                <w:szCs w:val="24"/>
              </w:rPr>
              <w:t>специального назначения</w:t>
            </w:r>
            <w:r w:rsidR="000776F9">
              <w:rPr>
                <w:rFonts w:ascii="Times New Roman" w:hAnsi="Times New Roman" w:cs="Times New Roman"/>
                <w:sz w:val="24"/>
                <w:szCs w:val="24"/>
              </w:rPr>
              <w:t>).</w:t>
            </w:r>
            <w:r w:rsidR="008D69F7">
              <w:rPr>
                <w:rFonts w:ascii="Times New Roman" w:hAnsi="Times New Roman" w:cs="Times New Roman"/>
                <w:sz w:val="24"/>
                <w:szCs w:val="24"/>
              </w:rPr>
              <w:t xml:space="preserve">                Закрепить детали транспорта</w:t>
            </w:r>
            <w:r w:rsidR="008D69F7" w:rsidRPr="008D69F7">
              <w:rPr>
                <w:rFonts w:ascii="Times New Roman" w:hAnsi="Times New Roman" w:cs="Times New Roman"/>
                <w:sz w:val="24"/>
                <w:szCs w:val="24"/>
              </w:rPr>
              <w:t xml:space="preserve">, </w:t>
            </w:r>
            <w:r w:rsidR="008D69F7">
              <w:rPr>
                <w:rFonts w:ascii="Times New Roman" w:hAnsi="Times New Roman" w:cs="Times New Roman"/>
                <w:sz w:val="24"/>
                <w:szCs w:val="24"/>
              </w:rPr>
              <w:t>знать внешние признаки.</w:t>
            </w:r>
          </w:p>
          <w:p w:rsidR="00CD27DE" w:rsidRPr="00A44A19" w:rsidRDefault="00CD27DE" w:rsidP="006606BE">
            <w:pPr>
              <w:tabs>
                <w:tab w:val="left" w:pos="8685"/>
              </w:tabs>
              <w:rPr>
                <w:rFonts w:ascii="Times New Roman" w:hAnsi="Times New Roman" w:cs="Times New Roman"/>
                <w:sz w:val="24"/>
                <w:szCs w:val="24"/>
              </w:rPr>
            </w:pPr>
            <w:r w:rsidRPr="00CA79C7">
              <w:rPr>
                <w:rFonts w:ascii="Times New Roman" w:hAnsi="Times New Roman" w:cs="Times New Roman"/>
                <w:sz w:val="24"/>
                <w:szCs w:val="24"/>
              </w:rPr>
              <w:t>3</w:t>
            </w:r>
            <w:r w:rsidR="008D69F7">
              <w:rPr>
                <w:rFonts w:ascii="Times New Roman" w:hAnsi="Times New Roman" w:cs="Times New Roman"/>
                <w:sz w:val="24"/>
                <w:szCs w:val="24"/>
              </w:rPr>
              <w:t>.Уточнить профессии людей</w:t>
            </w:r>
            <w:r w:rsidR="008D69F7" w:rsidRPr="008D69F7">
              <w:rPr>
                <w:rFonts w:ascii="Times New Roman" w:hAnsi="Times New Roman" w:cs="Times New Roman"/>
                <w:sz w:val="24"/>
                <w:szCs w:val="24"/>
              </w:rPr>
              <w:t xml:space="preserve">, </w:t>
            </w:r>
            <w:r w:rsidR="008D69F7">
              <w:rPr>
                <w:rFonts w:ascii="Times New Roman" w:hAnsi="Times New Roman" w:cs="Times New Roman"/>
                <w:sz w:val="24"/>
                <w:szCs w:val="24"/>
              </w:rPr>
              <w:t xml:space="preserve">которые работают на транспорте.                     4.Образовывать сущ-е </w:t>
            </w:r>
            <w:r w:rsidR="001F35BE">
              <w:rPr>
                <w:rFonts w:ascii="Times New Roman" w:hAnsi="Times New Roman" w:cs="Times New Roman"/>
                <w:sz w:val="24"/>
                <w:szCs w:val="24"/>
              </w:rPr>
              <w:t xml:space="preserve"> ед. и мн. ч. в имен-ом и родительном падежах    (</w:t>
            </w:r>
            <w:r w:rsidR="00DD4AD1">
              <w:rPr>
                <w:rFonts w:ascii="Times New Roman" w:hAnsi="Times New Roman" w:cs="Times New Roman"/>
                <w:sz w:val="24"/>
                <w:szCs w:val="24"/>
              </w:rPr>
              <w:t>автобус – автобусы -  автобусов</w:t>
            </w:r>
            <w:r w:rsidR="001F35BE">
              <w:rPr>
                <w:rFonts w:ascii="Times New Roman" w:hAnsi="Times New Roman" w:cs="Times New Roman"/>
                <w:sz w:val="24"/>
                <w:szCs w:val="24"/>
              </w:rPr>
              <w:t>).</w:t>
            </w:r>
            <w:r w:rsidR="00ED531F">
              <w:rPr>
                <w:rFonts w:ascii="Times New Roman" w:hAnsi="Times New Roman" w:cs="Times New Roman"/>
                <w:sz w:val="24"/>
                <w:szCs w:val="24"/>
              </w:rPr>
              <w:t xml:space="preserve">            Согласовывать числительные </w:t>
            </w:r>
            <w:r w:rsidR="001F35BE">
              <w:rPr>
                <w:rFonts w:ascii="Times New Roman" w:hAnsi="Times New Roman" w:cs="Times New Roman"/>
                <w:sz w:val="24"/>
                <w:szCs w:val="24"/>
              </w:rPr>
              <w:t xml:space="preserve"> с существительными    (1-трамвай</w:t>
            </w:r>
            <w:r w:rsidR="001F35BE" w:rsidRPr="001F35BE">
              <w:rPr>
                <w:rFonts w:ascii="Times New Roman" w:hAnsi="Times New Roman" w:cs="Times New Roman"/>
                <w:sz w:val="24"/>
                <w:szCs w:val="24"/>
              </w:rPr>
              <w:t xml:space="preserve">, </w:t>
            </w:r>
            <w:r w:rsidR="001F35BE">
              <w:rPr>
                <w:rFonts w:ascii="Times New Roman" w:hAnsi="Times New Roman" w:cs="Times New Roman"/>
                <w:sz w:val="24"/>
                <w:szCs w:val="24"/>
              </w:rPr>
              <w:t>2- трамвая</w:t>
            </w:r>
            <w:r w:rsidR="001F35BE" w:rsidRPr="001F35BE">
              <w:rPr>
                <w:rFonts w:ascii="Times New Roman" w:hAnsi="Times New Roman" w:cs="Times New Roman"/>
                <w:sz w:val="24"/>
                <w:szCs w:val="24"/>
              </w:rPr>
              <w:t xml:space="preserve">, </w:t>
            </w:r>
            <w:r w:rsidR="00DD4AD1">
              <w:rPr>
                <w:rFonts w:ascii="Times New Roman" w:hAnsi="Times New Roman" w:cs="Times New Roman"/>
                <w:sz w:val="24"/>
                <w:szCs w:val="24"/>
              </w:rPr>
              <w:t>5- трамваев</w:t>
            </w:r>
            <w:r w:rsidR="001F35BE">
              <w:rPr>
                <w:rFonts w:ascii="Times New Roman" w:hAnsi="Times New Roman" w:cs="Times New Roman"/>
                <w:sz w:val="24"/>
                <w:szCs w:val="24"/>
              </w:rPr>
              <w:t>).        Дифференцировать ед. и мн</w:t>
            </w:r>
            <w:r w:rsidR="00A44A19">
              <w:rPr>
                <w:rFonts w:ascii="Times New Roman" w:hAnsi="Times New Roman" w:cs="Times New Roman"/>
                <w:sz w:val="24"/>
                <w:szCs w:val="24"/>
              </w:rPr>
              <w:t>. ч. существ-ных   (самосвал-самосвалы</w:t>
            </w:r>
            <w:r w:rsidR="00A44A19" w:rsidRPr="00A44A19">
              <w:rPr>
                <w:rFonts w:ascii="Times New Roman" w:hAnsi="Times New Roman" w:cs="Times New Roman"/>
                <w:sz w:val="24"/>
                <w:szCs w:val="24"/>
              </w:rPr>
              <w:t xml:space="preserve">, </w:t>
            </w:r>
            <w:r w:rsidR="00DD4AD1">
              <w:rPr>
                <w:rFonts w:ascii="Times New Roman" w:hAnsi="Times New Roman" w:cs="Times New Roman"/>
                <w:sz w:val="24"/>
                <w:szCs w:val="24"/>
              </w:rPr>
              <w:t>колесо – колеса</w:t>
            </w:r>
            <w:r w:rsidR="00A44A19">
              <w:rPr>
                <w:rFonts w:ascii="Times New Roman" w:hAnsi="Times New Roman" w:cs="Times New Roman"/>
                <w:sz w:val="24"/>
                <w:szCs w:val="24"/>
              </w:rPr>
              <w:t>).    Употреблять в речи приставо</w:t>
            </w:r>
            <w:r w:rsidR="00DD4AD1">
              <w:rPr>
                <w:rFonts w:ascii="Times New Roman" w:hAnsi="Times New Roman" w:cs="Times New Roman"/>
                <w:sz w:val="24"/>
                <w:szCs w:val="24"/>
              </w:rPr>
              <w:t>чные глаголы  (Машина из гаража..?  выезжает</w:t>
            </w:r>
            <w:r w:rsidR="00A44A19" w:rsidRPr="00A44A19">
              <w:rPr>
                <w:rFonts w:ascii="Times New Roman" w:hAnsi="Times New Roman" w:cs="Times New Roman"/>
                <w:sz w:val="24"/>
                <w:szCs w:val="24"/>
              </w:rPr>
              <w:t xml:space="preserve">, </w:t>
            </w:r>
            <w:r w:rsidR="00DD4AD1">
              <w:rPr>
                <w:rFonts w:ascii="Times New Roman" w:hAnsi="Times New Roman" w:cs="Times New Roman"/>
                <w:sz w:val="24"/>
                <w:szCs w:val="24"/>
              </w:rPr>
              <w:t>а в гараж..? въезжает</w:t>
            </w:r>
            <w:r w:rsidR="00A44A19">
              <w:rPr>
                <w:rFonts w:ascii="Times New Roman" w:hAnsi="Times New Roman" w:cs="Times New Roman"/>
                <w:sz w:val="24"/>
                <w:szCs w:val="24"/>
              </w:rPr>
              <w:t>).         Договаривать предлож</w:t>
            </w:r>
            <w:r w:rsidR="00BA0E91">
              <w:rPr>
                <w:rFonts w:ascii="Times New Roman" w:hAnsi="Times New Roman" w:cs="Times New Roman"/>
                <w:sz w:val="24"/>
                <w:szCs w:val="24"/>
              </w:rPr>
              <w:t>ения</w:t>
            </w:r>
            <w:r w:rsidR="00FC3AF8">
              <w:rPr>
                <w:rFonts w:ascii="Times New Roman" w:hAnsi="Times New Roman" w:cs="Times New Roman"/>
                <w:sz w:val="24"/>
                <w:szCs w:val="24"/>
              </w:rPr>
              <w:t xml:space="preserve">, используя лингвистический материал </w:t>
            </w:r>
            <w:r w:rsidR="00A44A19">
              <w:rPr>
                <w:rFonts w:ascii="Times New Roman" w:hAnsi="Times New Roman" w:cs="Times New Roman"/>
                <w:sz w:val="24"/>
                <w:szCs w:val="24"/>
              </w:rPr>
              <w:t>занятия.</w:t>
            </w:r>
          </w:p>
          <w:p w:rsidR="00CD27DE" w:rsidRPr="00CA79C7" w:rsidRDefault="008D69F7" w:rsidP="006606BE">
            <w:pPr>
              <w:tabs>
                <w:tab w:val="left" w:pos="8685"/>
              </w:tabs>
              <w:rPr>
                <w:rFonts w:ascii="Times New Roman" w:hAnsi="Times New Roman" w:cs="Times New Roman"/>
                <w:sz w:val="24"/>
                <w:szCs w:val="24"/>
              </w:rPr>
            </w:pPr>
            <w:r>
              <w:rPr>
                <w:rFonts w:ascii="Times New Roman" w:hAnsi="Times New Roman" w:cs="Times New Roman"/>
                <w:sz w:val="24"/>
                <w:szCs w:val="24"/>
              </w:rPr>
              <w:lastRenderedPageBreak/>
              <w:t>5</w:t>
            </w:r>
            <w:r w:rsidR="00CD27DE" w:rsidRPr="00CA79C7">
              <w:rPr>
                <w:rFonts w:ascii="Times New Roman" w:hAnsi="Times New Roman" w:cs="Times New Roman"/>
                <w:sz w:val="24"/>
                <w:szCs w:val="24"/>
              </w:rPr>
              <w:t xml:space="preserve">. </w:t>
            </w:r>
            <w:r w:rsidR="00CA10BD">
              <w:rPr>
                <w:rFonts w:ascii="Times New Roman" w:hAnsi="Times New Roman" w:cs="Times New Roman"/>
                <w:sz w:val="24"/>
                <w:szCs w:val="24"/>
              </w:rPr>
              <w:t>Расширять знания детей  о правилах поведения в общественном транспорте и на дороге.</w:t>
            </w:r>
          </w:p>
        </w:tc>
        <w:tc>
          <w:tcPr>
            <w:tcW w:w="2126" w:type="dxa"/>
          </w:tcPr>
          <w:p w:rsidR="00CD27DE" w:rsidRPr="007E0EE3" w:rsidRDefault="00122EF4" w:rsidP="006606BE">
            <w:pPr>
              <w:tabs>
                <w:tab w:val="left" w:pos="8685"/>
              </w:tabs>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9F0D3C">
              <w:rPr>
                <w:rFonts w:ascii="Times New Roman" w:hAnsi="Times New Roman" w:cs="Times New Roman"/>
                <w:sz w:val="24"/>
                <w:szCs w:val="24"/>
              </w:rPr>
              <w:t>Уточнять и расширять знания  детей</w:t>
            </w:r>
            <w:r w:rsidR="00FA6BEA">
              <w:rPr>
                <w:rFonts w:ascii="Times New Roman" w:hAnsi="Times New Roman" w:cs="Times New Roman"/>
                <w:sz w:val="24"/>
                <w:szCs w:val="24"/>
              </w:rPr>
              <w:t xml:space="preserve">  о первых цветах весны. Объяснить</w:t>
            </w:r>
            <w:r w:rsidR="009868E9" w:rsidRPr="009868E9">
              <w:rPr>
                <w:rFonts w:ascii="Times New Roman" w:hAnsi="Times New Roman" w:cs="Times New Roman"/>
                <w:sz w:val="24"/>
                <w:szCs w:val="24"/>
              </w:rPr>
              <w:t>,</w:t>
            </w:r>
            <w:r w:rsidR="009868E9">
              <w:rPr>
                <w:rFonts w:ascii="Times New Roman" w:hAnsi="Times New Roman" w:cs="Times New Roman"/>
                <w:sz w:val="24"/>
                <w:szCs w:val="24"/>
              </w:rPr>
              <w:t xml:space="preserve">     п</w:t>
            </w:r>
            <w:r w:rsidR="009F0D3C">
              <w:rPr>
                <w:rFonts w:ascii="Times New Roman" w:hAnsi="Times New Roman" w:cs="Times New Roman"/>
                <w:sz w:val="24"/>
                <w:szCs w:val="24"/>
              </w:rPr>
              <w:t xml:space="preserve">очему цветы получили свои </w:t>
            </w:r>
            <w:r w:rsidR="007E0EE3">
              <w:rPr>
                <w:rFonts w:ascii="Times New Roman" w:hAnsi="Times New Roman" w:cs="Times New Roman"/>
                <w:sz w:val="24"/>
                <w:szCs w:val="24"/>
              </w:rPr>
              <w:t xml:space="preserve">народные </w:t>
            </w:r>
            <w:r w:rsidR="009F0D3C">
              <w:rPr>
                <w:rFonts w:ascii="Times New Roman" w:hAnsi="Times New Roman" w:cs="Times New Roman"/>
                <w:sz w:val="24"/>
                <w:szCs w:val="24"/>
              </w:rPr>
              <w:t>названия (</w:t>
            </w:r>
            <w:r w:rsidR="007E0EE3">
              <w:rPr>
                <w:rFonts w:ascii="Times New Roman" w:hAnsi="Times New Roman" w:cs="Times New Roman"/>
                <w:sz w:val="24"/>
                <w:szCs w:val="24"/>
              </w:rPr>
              <w:t>Мать</w:t>
            </w:r>
            <w:r w:rsidR="00DD4AD1">
              <w:rPr>
                <w:rFonts w:ascii="Times New Roman" w:hAnsi="Times New Roman" w:cs="Times New Roman"/>
                <w:sz w:val="24"/>
                <w:szCs w:val="24"/>
              </w:rPr>
              <w:t xml:space="preserve"> -</w:t>
            </w:r>
            <w:r w:rsidR="007E0EE3">
              <w:rPr>
                <w:rFonts w:ascii="Times New Roman" w:hAnsi="Times New Roman" w:cs="Times New Roman"/>
                <w:sz w:val="24"/>
                <w:szCs w:val="24"/>
              </w:rPr>
              <w:t>и</w:t>
            </w:r>
            <w:r w:rsidR="00DD4AD1">
              <w:rPr>
                <w:rFonts w:ascii="Times New Roman" w:hAnsi="Times New Roman" w:cs="Times New Roman"/>
                <w:sz w:val="24"/>
                <w:szCs w:val="24"/>
              </w:rPr>
              <w:t>-</w:t>
            </w:r>
            <w:r w:rsidR="007E0EE3">
              <w:rPr>
                <w:rFonts w:ascii="Times New Roman" w:hAnsi="Times New Roman" w:cs="Times New Roman"/>
                <w:sz w:val="24"/>
                <w:szCs w:val="24"/>
              </w:rPr>
              <w:t xml:space="preserve"> мачеха</w:t>
            </w:r>
            <w:r w:rsidR="007E0EE3" w:rsidRPr="007E0EE3">
              <w:rPr>
                <w:rFonts w:ascii="Times New Roman" w:hAnsi="Times New Roman" w:cs="Times New Roman"/>
                <w:sz w:val="24"/>
                <w:szCs w:val="24"/>
              </w:rPr>
              <w:t xml:space="preserve">, </w:t>
            </w:r>
            <w:r w:rsidR="007E0EE3">
              <w:rPr>
                <w:rFonts w:ascii="Times New Roman" w:hAnsi="Times New Roman" w:cs="Times New Roman"/>
                <w:sz w:val="24"/>
                <w:szCs w:val="24"/>
              </w:rPr>
              <w:t>подснежник</w:t>
            </w:r>
            <w:r w:rsidR="007E0EE3" w:rsidRPr="007E0EE3">
              <w:rPr>
                <w:rFonts w:ascii="Times New Roman" w:hAnsi="Times New Roman" w:cs="Times New Roman"/>
                <w:sz w:val="24"/>
                <w:szCs w:val="24"/>
              </w:rPr>
              <w:t xml:space="preserve">, </w:t>
            </w:r>
            <w:r w:rsidR="007E0EE3">
              <w:rPr>
                <w:rFonts w:ascii="Times New Roman" w:hAnsi="Times New Roman" w:cs="Times New Roman"/>
                <w:sz w:val="24"/>
                <w:szCs w:val="24"/>
              </w:rPr>
              <w:t>медуница).</w:t>
            </w:r>
          </w:p>
          <w:p w:rsidR="00CD27DE" w:rsidRPr="00BA0E91" w:rsidRDefault="00122EF4" w:rsidP="006606BE">
            <w:pPr>
              <w:tabs>
                <w:tab w:val="left" w:pos="8685"/>
              </w:tabs>
              <w:rPr>
                <w:rFonts w:ascii="Times New Roman" w:hAnsi="Times New Roman" w:cs="Times New Roman"/>
                <w:sz w:val="24"/>
                <w:szCs w:val="24"/>
              </w:rPr>
            </w:pPr>
            <w:r>
              <w:rPr>
                <w:rFonts w:ascii="Times New Roman" w:hAnsi="Times New Roman" w:cs="Times New Roman"/>
                <w:sz w:val="24"/>
                <w:szCs w:val="24"/>
              </w:rPr>
              <w:t>2.</w:t>
            </w:r>
            <w:r w:rsidR="007E0EE3">
              <w:rPr>
                <w:rFonts w:ascii="Times New Roman" w:hAnsi="Times New Roman" w:cs="Times New Roman"/>
                <w:sz w:val="24"/>
                <w:szCs w:val="24"/>
              </w:rPr>
              <w:t>Описыва</w:t>
            </w:r>
            <w:r w:rsidR="00DD4AD1">
              <w:rPr>
                <w:rFonts w:ascii="Times New Roman" w:hAnsi="Times New Roman" w:cs="Times New Roman"/>
                <w:sz w:val="24"/>
                <w:szCs w:val="24"/>
              </w:rPr>
              <w:t>ть внешние признаки первоцветов</w:t>
            </w:r>
            <w:r w:rsidR="007E0EE3" w:rsidRPr="007E0EE3">
              <w:rPr>
                <w:rFonts w:ascii="Times New Roman" w:hAnsi="Times New Roman" w:cs="Times New Roman"/>
                <w:sz w:val="24"/>
                <w:szCs w:val="24"/>
              </w:rPr>
              <w:t>,</w:t>
            </w:r>
            <w:r w:rsidR="00DD4AD1">
              <w:rPr>
                <w:rFonts w:ascii="Times New Roman" w:hAnsi="Times New Roman" w:cs="Times New Roman"/>
                <w:sz w:val="24"/>
                <w:szCs w:val="24"/>
              </w:rPr>
              <w:t xml:space="preserve"> называть их части (</w:t>
            </w:r>
            <w:r w:rsidR="007E0EE3">
              <w:rPr>
                <w:rFonts w:ascii="Times New Roman" w:hAnsi="Times New Roman" w:cs="Times New Roman"/>
                <w:sz w:val="24"/>
                <w:szCs w:val="24"/>
              </w:rPr>
              <w:t>корень</w:t>
            </w:r>
            <w:r w:rsidR="007E0EE3" w:rsidRPr="007E0EE3">
              <w:rPr>
                <w:rFonts w:ascii="Times New Roman" w:hAnsi="Times New Roman" w:cs="Times New Roman"/>
                <w:sz w:val="24"/>
                <w:szCs w:val="24"/>
              </w:rPr>
              <w:t>,</w:t>
            </w:r>
            <w:r w:rsidR="007E0EE3">
              <w:rPr>
                <w:rFonts w:ascii="Times New Roman" w:hAnsi="Times New Roman" w:cs="Times New Roman"/>
                <w:sz w:val="24"/>
                <w:szCs w:val="24"/>
              </w:rPr>
              <w:t xml:space="preserve"> стебель</w:t>
            </w:r>
            <w:r w:rsidR="00353681" w:rsidRPr="00353681">
              <w:rPr>
                <w:rFonts w:ascii="Times New Roman" w:hAnsi="Times New Roman" w:cs="Times New Roman"/>
                <w:sz w:val="24"/>
                <w:szCs w:val="24"/>
              </w:rPr>
              <w:t xml:space="preserve">, </w:t>
            </w:r>
            <w:r w:rsidR="00353681">
              <w:rPr>
                <w:rFonts w:ascii="Times New Roman" w:hAnsi="Times New Roman" w:cs="Times New Roman"/>
                <w:sz w:val="24"/>
                <w:szCs w:val="24"/>
              </w:rPr>
              <w:t>листья</w:t>
            </w:r>
            <w:r w:rsidR="00353681" w:rsidRPr="00353681">
              <w:rPr>
                <w:rFonts w:ascii="Times New Roman" w:hAnsi="Times New Roman" w:cs="Times New Roman"/>
                <w:sz w:val="24"/>
                <w:szCs w:val="24"/>
              </w:rPr>
              <w:t xml:space="preserve">, </w:t>
            </w:r>
            <w:r w:rsidR="00353681">
              <w:rPr>
                <w:rFonts w:ascii="Times New Roman" w:hAnsi="Times New Roman" w:cs="Times New Roman"/>
                <w:sz w:val="24"/>
                <w:szCs w:val="24"/>
              </w:rPr>
              <w:t>бутон</w:t>
            </w:r>
            <w:r w:rsidR="00353681" w:rsidRPr="00353681">
              <w:rPr>
                <w:rFonts w:ascii="Times New Roman" w:hAnsi="Times New Roman" w:cs="Times New Roman"/>
                <w:sz w:val="24"/>
                <w:szCs w:val="24"/>
              </w:rPr>
              <w:t xml:space="preserve">, </w:t>
            </w:r>
            <w:r w:rsidR="00353681">
              <w:rPr>
                <w:rFonts w:ascii="Times New Roman" w:hAnsi="Times New Roman" w:cs="Times New Roman"/>
                <w:sz w:val="24"/>
                <w:szCs w:val="24"/>
              </w:rPr>
              <w:t>цветок</w:t>
            </w:r>
            <w:r w:rsidR="00353681" w:rsidRPr="00353681">
              <w:rPr>
                <w:rFonts w:ascii="Times New Roman" w:hAnsi="Times New Roman" w:cs="Times New Roman"/>
                <w:sz w:val="24"/>
                <w:szCs w:val="24"/>
              </w:rPr>
              <w:t xml:space="preserve">, </w:t>
            </w:r>
            <w:r w:rsidR="00353681">
              <w:rPr>
                <w:rFonts w:ascii="Times New Roman" w:hAnsi="Times New Roman" w:cs="Times New Roman"/>
                <w:sz w:val="24"/>
                <w:szCs w:val="24"/>
              </w:rPr>
              <w:t>семена).</w:t>
            </w:r>
            <w:r w:rsidR="00BA0E91">
              <w:rPr>
                <w:rFonts w:ascii="Times New Roman" w:hAnsi="Times New Roman" w:cs="Times New Roman"/>
                <w:sz w:val="24"/>
                <w:szCs w:val="24"/>
              </w:rPr>
              <w:t xml:space="preserve">            Расширять знания об условиях</w:t>
            </w:r>
            <w:r w:rsidR="00BA0E91" w:rsidRPr="00F01F95">
              <w:rPr>
                <w:rFonts w:ascii="Times New Roman" w:hAnsi="Times New Roman" w:cs="Times New Roman"/>
                <w:sz w:val="24"/>
                <w:szCs w:val="24"/>
              </w:rPr>
              <w:t xml:space="preserve">, </w:t>
            </w:r>
            <w:r w:rsidR="00BA0E91">
              <w:rPr>
                <w:rFonts w:ascii="Times New Roman" w:hAnsi="Times New Roman" w:cs="Times New Roman"/>
                <w:sz w:val="24"/>
                <w:szCs w:val="24"/>
              </w:rPr>
              <w:t>необходимых для роста растений.</w:t>
            </w:r>
          </w:p>
          <w:p w:rsidR="00CD27DE" w:rsidRPr="00B641C2" w:rsidRDefault="00353681" w:rsidP="006606BE">
            <w:pPr>
              <w:tabs>
                <w:tab w:val="left" w:pos="8685"/>
              </w:tabs>
              <w:rPr>
                <w:rFonts w:ascii="Times New Roman" w:hAnsi="Times New Roman" w:cs="Times New Roman"/>
                <w:sz w:val="24"/>
                <w:szCs w:val="24"/>
              </w:rPr>
            </w:pPr>
            <w:r>
              <w:rPr>
                <w:rFonts w:ascii="Times New Roman" w:hAnsi="Times New Roman" w:cs="Times New Roman"/>
                <w:sz w:val="24"/>
                <w:szCs w:val="24"/>
              </w:rPr>
              <w:t>3.</w:t>
            </w:r>
            <w:r w:rsidR="00381F42">
              <w:rPr>
                <w:rFonts w:ascii="Times New Roman" w:hAnsi="Times New Roman" w:cs="Times New Roman"/>
                <w:sz w:val="24"/>
                <w:szCs w:val="24"/>
              </w:rPr>
              <w:t>Упражнять в образовании мн.ч. существительных от сущ.</w:t>
            </w:r>
            <w:r w:rsidR="00B641C2">
              <w:rPr>
                <w:rFonts w:ascii="Times New Roman" w:hAnsi="Times New Roman" w:cs="Times New Roman"/>
                <w:sz w:val="24"/>
                <w:szCs w:val="24"/>
              </w:rPr>
              <w:t>ед.числа.   Согласовывать числительные 2-5 с сущ</w:t>
            </w:r>
            <w:r w:rsidR="00DD4AD1">
              <w:rPr>
                <w:rFonts w:ascii="Times New Roman" w:hAnsi="Times New Roman" w:cs="Times New Roman"/>
                <w:sz w:val="24"/>
                <w:szCs w:val="24"/>
              </w:rPr>
              <w:t>еств</w:t>
            </w:r>
            <w:r w:rsidR="00B641C2">
              <w:rPr>
                <w:rFonts w:ascii="Times New Roman" w:hAnsi="Times New Roman" w:cs="Times New Roman"/>
                <w:sz w:val="24"/>
                <w:szCs w:val="24"/>
              </w:rPr>
              <w:t>-ными.     Образовывать глаголы соверш. вида от глаголов несовершенного вида(поливал-полил</w:t>
            </w:r>
            <w:r w:rsidR="00B641C2" w:rsidRPr="00B641C2">
              <w:rPr>
                <w:rFonts w:ascii="Times New Roman" w:hAnsi="Times New Roman" w:cs="Times New Roman"/>
                <w:sz w:val="24"/>
                <w:szCs w:val="24"/>
              </w:rPr>
              <w:t xml:space="preserve">, </w:t>
            </w:r>
            <w:r w:rsidR="00B641C2">
              <w:rPr>
                <w:rFonts w:ascii="Times New Roman" w:hAnsi="Times New Roman" w:cs="Times New Roman"/>
                <w:sz w:val="24"/>
                <w:szCs w:val="24"/>
              </w:rPr>
              <w:t>срезал – срезал). Подбирать родственные слова</w:t>
            </w:r>
            <w:r w:rsidR="00052FE0">
              <w:rPr>
                <w:rFonts w:ascii="Times New Roman" w:hAnsi="Times New Roman" w:cs="Times New Roman"/>
                <w:sz w:val="24"/>
                <w:szCs w:val="24"/>
              </w:rPr>
              <w:t xml:space="preserve">(цветок –цветик –цветочек - цветочный…). Составлять рассказ по сюжетной </w:t>
            </w:r>
            <w:r w:rsidR="00052FE0">
              <w:rPr>
                <w:rFonts w:ascii="Times New Roman" w:hAnsi="Times New Roman" w:cs="Times New Roman"/>
                <w:sz w:val="24"/>
                <w:szCs w:val="24"/>
              </w:rPr>
              <w:lastRenderedPageBreak/>
              <w:t xml:space="preserve">картине «Первые цветы». </w:t>
            </w:r>
          </w:p>
          <w:p w:rsidR="00CD27DE" w:rsidRPr="00CA79C7" w:rsidRDefault="00353681" w:rsidP="006606BE">
            <w:pPr>
              <w:tabs>
                <w:tab w:val="left" w:pos="8685"/>
              </w:tabs>
              <w:rPr>
                <w:rFonts w:ascii="Times New Roman" w:hAnsi="Times New Roman" w:cs="Times New Roman"/>
                <w:sz w:val="24"/>
                <w:szCs w:val="24"/>
              </w:rPr>
            </w:pPr>
            <w:r>
              <w:rPr>
                <w:rFonts w:ascii="Times New Roman" w:hAnsi="Times New Roman" w:cs="Times New Roman"/>
                <w:sz w:val="24"/>
                <w:szCs w:val="24"/>
              </w:rPr>
              <w:t>4.Развивать познавательную деятельность в процессе представлений о лекарственных свойствах первоцвето</w:t>
            </w:r>
            <w:r w:rsidR="00BA0E91">
              <w:rPr>
                <w:rFonts w:ascii="Times New Roman" w:hAnsi="Times New Roman" w:cs="Times New Roman"/>
                <w:sz w:val="24"/>
                <w:szCs w:val="24"/>
              </w:rPr>
              <w:t>в.          5.Формировать умениеи желание беречь и защищать природу.</w:t>
            </w:r>
          </w:p>
          <w:p w:rsidR="00CD27DE" w:rsidRPr="00CA79C7" w:rsidRDefault="00CD27DE" w:rsidP="006606BE">
            <w:pPr>
              <w:tabs>
                <w:tab w:val="left" w:pos="8685"/>
              </w:tabs>
              <w:rPr>
                <w:rFonts w:ascii="Times New Roman" w:hAnsi="Times New Roman" w:cs="Times New Roman"/>
                <w:sz w:val="24"/>
                <w:szCs w:val="24"/>
              </w:rPr>
            </w:pPr>
          </w:p>
        </w:tc>
        <w:tc>
          <w:tcPr>
            <w:tcW w:w="1985" w:type="dxa"/>
          </w:tcPr>
          <w:p w:rsidR="00CD27DE" w:rsidRPr="005B5332" w:rsidRDefault="00CD27DE" w:rsidP="006606BE">
            <w:pPr>
              <w:tabs>
                <w:tab w:val="left" w:pos="8685"/>
              </w:tabs>
              <w:rPr>
                <w:rFonts w:ascii="Times New Roman" w:hAnsi="Times New Roman" w:cs="Times New Roman"/>
                <w:sz w:val="24"/>
                <w:szCs w:val="24"/>
              </w:rPr>
            </w:pPr>
            <w:r w:rsidRPr="00CA79C7">
              <w:rPr>
                <w:rFonts w:ascii="Times New Roman" w:hAnsi="Times New Roman" w:cs="Times New Roman"/>
                <w:sz w:val="24"/>
                <w:szCs w:val="24"/>
              </w:rPr>
              <w:lastRenderedPageBreak/>
              <w:t>1.Расширять (знакомить) представления детей о разно</w:t>
            </w:r>
            <w:r w:rsidR="00A77F87">
              <w:rPr>
                <w:rFonts w:ascii="Times New Roman" w:hAnsi="Times New Roman" w:cs="Times New Roman"/>
                <w:sz w:val="24"/>
                <w:szCs w:val="24"/>
              </w:rPr>
              <w:t>образии речных рыб</w:t>
            </w:r>
            <w:r w:rsidR="005A1C0D">
              <w:rPr>
                <w:rFonts w:ascii="Times New Roman" w:hAnsi="Times New Roman" w:cs="Times New Roman"/>
                <w:sz w:val="24"/>
                <w:szCs w:val="24"/>
              </w:rPr>
              <w:t>.</w:t>
            </w:r>
            <w:r w:rsidR="00DD4AD1">
              <w:rPr>
                <w:rFonts w:ascii="Times New Roman" w:hAnsi="Times New Roman" w:cs="Times New Roman"/>
                <w:sz w:val="24"/>
                <w:szCs w:val="24"/>
              </w:rPr>
              <w:t xml:space="preserve">  Уточнить среду обитания (река</w:t>
            </w:r>
            <w:r w:rsidR="005B5332" w:rsidRPr="005B5332">
              <w:rPr>
                <w:rFonts w:ascii="Times New Roman" w:hAnsi="Times New Roman" w:cs="Times New Roman"/>
                <w:sz w:val="24"/>
                <w:szCs w:val="24"/>
              </w:rPr>
              <w:t>,</w:t>
            </w:r>
            <w:r w:rsidR="00DD4AD1">
              <w:rPr>
                <w:rFonts w:ascii="Times New Roman" w:hAnsi="Times New Roman" w:cs="Times New Roman"/>
                <w:sz w:val="24"/>
                <w:szCs w:val="24"/>
              </w:rPr>
              <w:t xml:space="preserve"> пруд</w:t>
            </w:r>
            <w:r w:rsidR="005B5332" w:rsidRPr="005B5332">
              <w:rPr>
                <w:rFonts w:ascii="Times New Roman" w:hAnsi="Times New Roman" w:cs="Times New Roman"/>
                <w:sz w:val="24"/>
                <w:szCs w:val="24"/>
              </w:rPr>
              <w:t xml:space="preserve">, </w:t>
            </w:r>
            <w:r w:rsidR="005B5332">
              <w:rPr>
                <w:rFonts w:ascii="Times New Roman" w:hAnsi="Times New Roman" w:cs="Times New Roman"/>
                <w:sz w:val="24"/>
                <w:szCs w:val="24"/>
              </w:rPr>
              <w:t>озеро) –в пресной воде.</w:t>
            </w:r>
          </w:p>
          <w:p w:rsidR="00CD27DE" w:rsidRPr="001D0E51" w:rsidRDefault="002E1B6D" w:rsidP="006606BE">
            <w:pPr>
              <w:tabs>
                <w:tab w:val="left" w:pos="8685"/>
              </w:tabs>
              <w:rPr>
                <w:rFonts w:ascii="Times New Roman" w:hAnsi="Times New Roman" w:cs="Times New Roman"/>
                <w:sz w:val="24"/>
                <w:szCs w:val="24"/>
              </w:rPr>
            </w:pPr>
            <w:r>
              <w:rPr>
                <w:rFonts w:ascii="Times New Roman" w:hAnsi="Times New Roman" w:cs="Times New Roman"/>
                <w:sz w:val="24"/>
                <w:szCs w:val="24"/>
              </w:rPr>
              <w:t>2.Называть в</w:t>
            </w:r>
            <w:r w:rsidR="00DD4AD1">
              <w:rPr>
                <w:rFonts w:ascii="Times New Roman" w:hAnsi="Times New Roman" w:cs="Times New Roman"/>
                <w:sz w:val="24"/>
                <w:szCs w:val="24"/>
              </w:rPr>
              <w:t>се части рыбы           (голова</w:t>
            </w:r>
            <w:r w:rsidRPr="002E1B6D">
              <w:rPr>
                <w:rFonts w:ascii="Times New Roman" w:hAnsi="Times New Roman" w:cs="Times New Roman"/>
                <w:sz w:val="24"/>
                <w:szCs w:val="24"/>
              </w:rPr>
              <w:t xml:space="preserve">, </w:t>
            </w:r>
            <w:r w:rsidR="00DD4AD1">
              <w:rPr>
                <w:rFonts w:ascii="Times New Roman" w:hAnsi="Times New Roman" w:cs="Times New Roman"/>
                <w:sz w:val="24"/>
                <w:szCs w:val="24"/>
              </w:rPr>
              <w:t>жабры</w:t>
            </w:r>
            <w:r w:rsidR="005D6E35" w:rsidRPr="005D6E35">
              <w:rPr>
                <w:rFonts w:ascii="Times New Roman" w:hAnsi="Times New Roman" w:cs="Times New Roman"/>
                <w:sz w:val="24"/>
                <w:szCs w:val="24"/>
              </w:rPr>
              <w:t xml:space="preserve">, </w:t>
            </w:r>
            <w:r w:rsidR="005D6E35">
              <w:rPr>
                <w:rFonts w:ascii="Times New Roman" w:hAnsi="Times New Roman" w:cs="Times New Roman"/>
                <w:sz w:val="24"/>
                <w:szCs w:val="24"/>
              </w:rPr>
              <w:t>туловище</w:t>
            </w:r>
            <w:r w:rsidR="005D6E35" w:rsidRPr="005D6E35">
              <w:rPr>
                <w:rFonts w:ascii="Times New Roman" w:hAnsi="Times New Roman" w:cs="Times New Roman"/>
                <w:sz w:val="24"/>
                <w:szCs w:val="24"/>
              </w:rPr>
              <w:t>,</w:t>
            </w:r>
            <w:r w:rsidR="005D6E35">
              <w:rPr>
                <w:rFonts w:ascii="Times New Roman" w:hAnsi="Times New Roman" w:cs="Times New Roman"/>
                <w:sz w:val="24"/>
                <w:szCs w:val="24"/>
              </w:rPr>
              <w:t>хвост</w:t>
            </w:r>
            <w:r w:rsidR="005D6E35" w:rsidRPr="005D6E35">
              <w:rPr>
                <w:rFonts w:ascii="Times New Roman" w:hAnsi="Times New Roman" w:cs="Times New Roman"/>
                <w:sz w:val="24"/>
                <w:szCs w:val="24"/>
              </w:rPr>
              <w:t xml:space="preserve">, </w:t>
            </w:r>
            <w:r w:rsidR="005D6E35">
              <w:rPr>
                <w:rFonts w:ascii="Times New Roman" w:hAnsi="Times New Roman" w:cs="Times New Roman"/>
                <w:sz w:val="24"/>
                <w:szCs w:val="24"/>
              </w:rPr>
              <w:t>плавники ) и чем покрыто тело – чешуей. Рассказать о</w:t>
            </w:r>
            <w:r w:rsidR="00DD4AD1">
              <w:rPr>
                <w:rFonts w:ascii="Times New Roman" w:hAnsi="Times New Roman" w:cs="Times New Roman"/>
                <w:sz w:val="24"/>
                <w:szCs w:val="24"/>
              </w:rPr>
              <w:t>б</w:t>
            </w:r>
            <w:r w:rsidR="001D0E51">
              <w:rPr>
                <w:rFonts w:ascii="Times New Roman" w:hAnsi="Times New Roman" w:cs="Times New Roman"/>
                <w:sz w:val="24"/>
                <w:szCs w:val="24"/>
              </w:rPr>
              <w:t xml:space="preserve"> их назначении.</w:t>
            </w:r>
          </w:p>
          <w:p w:rsidR="00CD27DE" w:rsidRPr="00CA79C7" w:rsidRDefault="005D6E35" w:rsidP="006606BE">
            <w:pPr>
              <w:tabs>
                <w:tab w:val="left" w:pos="8685"/>
              </w:tabs>
              <w:rPr>
                <w:rFonts w:ascii="Times New Roman" w:hAnsi="Times New Roman" w:cs="Times New Roman"/>
                <w:sz w:val="24"/>
                <w:szCs w:val="24"/>
              </w:rPr>
            </w:pPr>
            <w:r>
              <w:rPr>
                <w:rFonts w:ascii="Times New Roman" w:hAnsi="Times New Roman" w:cs="Times New Roman"/>
                <w:sz w:val="24"/>
                <w:szCs w:val="24"/>
              </w:rPr>
              <w:t>3.</w:t>
            </w:r>
            <w:r w:rsidR="005A1C0D">
              <w:rPr>
                <w:rFonts w:ascii="Times New Roman" w:hAnsi="Times New Roman" w:cs="Times New Roman"/>
                <w:sz w:val="24"/>
                <w:szCs w:val="24"/>
              </w:rPr>
              <w:t>Обогощать словарный запас детей.</w:t>
            </w:r>
          </w:p>
          <w:p w:rsidR="00CD27DE" w:rsidRPr="008B335A" w:rsidRDefault="00D21E30" w:rsidP="006606BE">
            <w:pPr>
              <w:tabs>
                <w:tab w:val="left" w:pos="8685"/>
              </w:tabs>
              <w:rPr>
                <w:rFonts w:ascii="Times New Roman" w:hAnsi="Times New Roman" w:cs="Times New Roman"/>
                <w:sz w:val="24"/>
                <w:szCs w:val="24"/>
              </w:rPr>
            </w:pPr>
            <w:r>
              <w:rPr>
                <w:rFonts w:ascii="Times New Roman" w:hAnsi="Times New Roman" w:cs="Times New Roman"/>
                <w:sz w:val="24"/>
                <w:szCs w:val="24"/>
              </w:rPr>
              <w:t>4.</w:t>
            </w:r>
            <w:r w:rsidR="005A1C0D">
              <w:rPr>
                <w:rFonts w:ascii="Times New Roman" w:hAnsi="Times New Roman" w:cs="Times New Roman"/>
                <w:sz w:val="24"/>
                <w:szCs w:val="24"/>
              </w:rPr>
              <w:t xml:space="preserve">Образовывать сущ-ные при помощи уменьшительно – ласкательных </w:t>
            </w:r>
            <w:r w:rsidR="00DD4AD1">
              <w:rPr>
                <w:rFonts w:ascii="Times New Roman" w:hAnsi="Times New Roman" w:cs="Times New Roman"/>
                <w:sz w:val="24"/>
                <w:szCs w:val="24"/>
              </w:rPr>
              <w:t>суффиксов         (карасик</w:t>
            </w:r>
            <w:r w:rsidR="005A1C0D" w:rsidRPr="005A1C0D">
              <w:rPr>
                <w:rFonts w:ascii="Times New Roman" w:hAnsi="Times New Roman" w:cs="Times New Roman"/>
                <w:sz w:val="24"/>
                <w:szCs w:val="24"/>
              </w:rPr>
              <w:t xml:space="preserve">, </w:t>
            </w:r>
            <w:r w:rsidR="005A1C0D">
              <w:rPr>
                <w:rFonts w:ascii="Times New Roman" w:hAnsi="Times New Roman" w:cs="Times New Roman"/>
                <w:sz w:val="24"/>
                <w:szCs w:val="24"/>
              </w:rPr>
              <w:t>щучка</w:t>
            </w:r>
            <w:r w:rsidR="008B335A" w:rsidRPr="008B335A">
              <w:rPr>
                <w:rFonts w:ascii="Times New Roman" w:hAnsi="Times New Roman" w:cs="Times New Roman"/>
                <w:sz w:val="24"/>
                <w:szCs w:val="24"/>
              </w:rPr>
              <w:t>,</w:t>
            </w:r>
            <w:r w:rsidR="008B335A">
              <w:rPr>
                <w:rFonts w:ascii="Times New Roman" w:hAnsi="Times New Roman" w:cs="Times New Roman"/>
                <w:sz w:val="24"/>
                <w:szCs w:val="24"/>
              </w:rPr>
              <w:t>сомик). Упражнять в подборе признаков и действий к предмету.   Составля</w:t>
            </w:r>
            <w:r w:rsidR="00DD4AD1">
              <w:rPr>
                <w:rFonts w:ascii="Times New Roman" w:hAnsi="Times New Roman" w:cs="Times New Roman"/>
                <w:sz w:val="24"/>
                <w:szCs w:val="24"/>
              </w:rPr>
              <w:t>ть словосочетания и предложения</w:t>
            </w:r>
            <w:r w:rsidR="008B335A" w:rsidRPr="00DE6580">
              <w:rPr>
                <w:rFonts w:ascii="Times New Roman" w:hAnsi="Times New Roman" w:cs="Times New Roman"/>
                <w:sz w:val="24"/>
                <w:szCs w:val="24"/>
              </w:rPr>
              <w:t xml:space="preserve">, </w:t>
            </w:r>
            <w:r w:rsidR="008B335A">
              <w:rPr>
                <w:rFonts w:ascii="Times New Roman" w:hAnsi="Times New Roman" w:cs="Times New Roman"/>
                <w:sz w:val="24"/>
                <w:szCs w:val="24"/>
              </w:rPr>
              <w:t xml:space="preserve">отвечать на вопросы.     Составлять </w:t>
            </w:r>
            <w:r w:rsidR="00DE6580">
              <w:rPr>
                <w:rFonts w:ascii="Times New Roman" w:hAnsi="Times New Roman" w:cs="Times New Roman"/>
                <w:sz w:val="24"/>
                <w:szCs w:val="24"/>
              </w:rPr>
              <w:t>рассказы по серии сюжетных картин.</w:t>
            </w:r>
          </w:p>
          <w:p w:rsidR="00CD27DE" w:rsidRPr="00D21E30" w:rsidRDefault="00D21E30" w:rsidP="006606BE">
            <w:pPr>
              <w:tabs>
                <w:tab w:val="left" w:pos="8685"/>
              </w:tabs>
              <w:rPr>
                <w:rFonts w:ascii="Times New Roman" w:hAnsi="Times New Roman" w:cs="Times New Roman"/>
                <w:sz w:val="24"/>
                <w:szCs w:val="24"/>
              </w:rPr>
            </w:pPr>
            <w:r>
              <w:rPr>
                <w:rFonts w:ascii="Times New Roman" w:hAnsi="Times New Roman" w:cs="Times New Roman"/>
                <w:sz w:val="24"/>
                <w:szCs w:val="24"/>
              </w:rPr>
              <w:t xml:space="preserve">5.Напомнить </w:t>
            </w:r>
            <w:r>
              <w:rPr>
                <w:rFonts w:ascii="Times New Roman" w:hAnsi="Times New Roman" w:cs="Times New Roman"/>
                <w:sz w:val="24"/>
                <w:szCs w:val="24"/>
              </w:rPr>
              <w:lastRenderedPageBreak/>
              <w:t>правила поведение на природе</w:t>
            </w:r>
            <w:r w:rsidRPr="00D21E30">
              <w:rPr>
                <w:rFonts w:ascii="Times New Roman" w:hAnsi="Times New Roman" w:cs="Times New Roman"/>
                <w:sz w:val="24"/>
                <w:szCs w:val="24"/>
              </w:rPr>
              <w:t xml:space="preserve">, </w:t>
            </w:r>
            <w:r>
              <w:rPr>
                <w:rFonts w:ascii="Times New Roman" w:hAnsi="Times New Roman" w:cs="Times New Roman"/>
                <w:sz w:val="24"/>
                <w:szCs w:val="24"/>
              </w:rPr>
              <w:t>возле воды. Воспитывать бережное отношение к окружающему миру.</w:t>
            </w:r>
          </w:p>
          <w:p w:rsidR="00CD27DE" w:rsidRPr="0061426C" w:rsidRDefault="00CD27DE" w:rsidP="006606BE">
            <w:pPr>
              <w:tabs>
                <w:tab w:val="left" w:pos="8685"/>
              </w:tabs>
              <w:rPr>
                <w:rFonts w:ascii="Times New Roman" w:hAnsi="Times New Roman" w:cs="Times New Roman"/>
                <w:sz w:val="24"/>
                <w:szCs w:val="24"/>
              </w:rPr>
            </w:pPr>
          </w:p>
        </w:tc>
        <w:tc>
          <w:tcPr>
            <w:tcW w:w="2126" w:type="dxa"/>
          </w:tcPr>
          <w:p w:rsidR="00CD27DE" w:rsidRPr="00CA79C7"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lastRenderedPageBreak/>
              <w:t>1.</w:t>
            </w:r>
            <w:r w:rsidR="0077027A">
              <w:rPr>
                <w:rFonts w:ascii="Times New Roman" w:eastAsia="Times New Roman" w:hAnsi="Times New Roman" w:cs="Times New Roman"/>
                <w:color w:val="000000"/>
                <w:sz w:val="24"/>
                <w:szCs w:val="24"/>
              </w:rPr>
              <w:t>Сформировать представление детей о жизни моря и его обитателя</w:t>
            </w:r>
            <w:r w:rsidR="00257123">
              <w:rPr>
                <w:rFonts w:ascii="Times New Roman" w:eastAsia="Times New Roman" w:hAnsi="Times New Roman" w:cs="Times New Roman"/>
                <w:color w:val="000000"/>
                <w:sz w:val="24"/>
                <w:szCs w:val="24"/>
              </w:rPr>
              <w:t>х(акула</w:t>
            </w:r>
            <w:r w:rsidR="00257123" w:rsidRPr="00257123">
              <w:rPr>
                <w:rFonts w:ascii="Times New Roman" w:eastAsia="Times New Roman" w:hAnsi="Times New Roman" w:cs="Times New Roman"/>
                <w:color w:val="000000"/>
                <w:sz w:val="24"/>
                <w:szCs w:val="24"/>
              </w:rPr>
              <w:t xml:space="preserve">, </w:t>
            </w:r>
            <w:r w:rsidR="00257123">
              <w:rPr>
                <w:rFonts w:ascii="Times New Roman" w:eastAsia="Times New Roman" w:hAnsi="Times New Roman" w:cs="Times New Roman"/>
                <w:color w:val="000000"/>
                <w:sz w:val="24"/>
                <w:szCs w:val="24"/>
              </w:rPr>
              <w:t>черепаха</w:t>
            </w:r>
            <w:r w:rsidR="00257123" w:rsidRPr="00257123">
              <w:rPr>
                <w:rFonts w:ascii="Times New Roman" w:eastAsia="Times New Roman" w:hAnsi="Times New Roman" w:cs="Times New Roman"/>
                <w:color w:val="000000"/>
                <w:sz w:val="24"/>
                <w:szCs w:val="24"/>
              </w:rPr>
              <w:t xml:space="preserve">, </w:t>
            </w:r>
            <w:r w:rsidR="00257123">
              <w:rPr>
                <w:rFonts w:ascii="Times New Roman" w:eastAsia="Times New Roman" w:hAnsi="Times New Roman" w:cs="Times New Roman"/>
                <w:color w:val="000000"/>
                <w:sz w:val="24"/>
                <w:szCs w:val="24"/>
              </w:rPr>
              <w:t>дельфин</w:t>
            </w:r>
            <w:r w:rsidR="00DD4AD1">
              <w:rPr>
                <w:rFonts w:ascii="Times New Roman" w:eastAsia="Times New Roman" w:hAnsi="Times New Roman" w:cs="Times New Roman"/>
                <w:color w:val="000000"/>
                <w:sz w:val="24"/>
                <w:szCs w:val="24"/>
              </w:rPr>
              <w:t>морская звезда</w:t>
            </w:r>
            <w:r w:rsidR="00257123" w:rsidRPr="00257123">
              <w:rPr>
                <w:rFonts w:ascii="Times New Roman" w:eastAsia="Times New Roman" w:hAnsi="Times New Roman" w:cs="Times New Roman"/>
                <w:color w:val="000000"/>
                <w:sz w:val="24"/>
                <w:szCs w:val="24"/>
              </w:rPr>
              <w:t xml:space="preserve">, </w:t>
            </w:r>
            <w:r w:rsidR="00DD4AD1">
              <w:rPr>
                <w:rFonts w:ascii="Times New Roman" w:eastAsia="Times New Roman" w:hAnsi="Times New Roman" w:cs="Times New Roman"/>
                <w:color w:val="000000"/>
                <w:sz w:val="24"/>
                <w:szCs w:val="24"/>
              </w:rPr>
              <w:t>морской конек</w:t>
            </w:r>
            <w:r w:rsidR="00257123" w:rsidRPr="00257123">
              <w:rPr>
                <w:rFonts w:ascii="Times New Roman" w:eastAsia="Times New Roman" w:hAnsi="Times New Roman" w:cs="Times New Roman"/>
                <w:color w:val="000000"/>
                <w:sz w:val="24"/>
                <w:szCs w:val="24"/>
              </w:rPr>
              <w:t xml:space="preserve">, </w:t>
            </w:r>
            <w:r w:rsidR="00257123">
              <w:rPr>
                <w:rFonts w:ascii="Times New Roman" w:eastAsia="Times New Roman" w:hAnsi="Times New Roman" w:cs="Times New Roman"/>
                <w:color w:val="000000"/>
                <w:sz w:val="24"/>
                <w:szCs w:val="24"/>
              </w:rPr>
              <w:t>кит</w:t>
            </w:r>
            <w:r w:rsidR="00257123" w:rsidRPr="00257123">
              <w:rPr>
                <w:rFonts w:ascii="Times New Roman" w:eastAsia="Times New Roman" w:hAnsi="Times New Roman" w:cs="Times New Roman"/>
                <w:color w:val="000000"/>
                <w:sz w:val="24"/>
                <w:szCs w:val="24"/>
              </w:rPr>
              <w:t xml:space="preserve">, </w:t>
            </w:r>
            <w:r w:rsidR="00257123">
              <w:rPr>
                <w:rFonts w:ascii="Times New Roman" w:eastAsia="Times New Roman" w:hAnsi="Times New Roman" w:cs="Times New Roman"/>
                <w:color w:val="000000"/>
                <w:sz w:val="24"/>
                <w:szCs w:val="24"/>
              </w:rPr>
              <w:t>осьминог</w:t>
            </w:r>
            <w:r w:rsidR="00257123" w:rsidRPr="00257123">
              <w:rPr>
                <w:rFonts w:ascii="Times New Roman" w:eastAsia="Times New Roman" w:hAnsi="Times New Roman" w:cs="Times New Roman"/>
                <w:color w:val="000000"/>
                <w:sz w:val="24"/>
                <w:szCs w:val="24"/>
              </w:rPr>
              <w:t xml:space="preserve">, </w:t>
            </w:r>
            <w:r w:rsidR="00257123">
              <w:rPr>
                <w:rFonts w:ascii="Times New Roman" w:eastAsia="Times New Roman" w:hAnsi="Times New Roman" w:cs="Times New Roman"/>
                <w:color w:val="000000"/>
                <w:sz w:val="24"/>
                <w:szCs w:val="24"/>
              </w:rPr>
              <w:t>сельдь</w:t>
            </w:r>
            <w:r w:rsidR="00DD4AD1">
              <w:rPr>
                <w:rFonts w:ascii="Times New Roman" w:eastAsia="Times New Roman" w:hAnsi="Times New Roman" w:cs="Times New Roman"/>
                <w:color w:val="000000"/>
                <w:sz w:val="24"/>
                <w:szCs w:val="24"/>
              </w:rPr>
              <w:t>,морской окунь</w:t>
            </w:r>
            <w:r w:rsidR="00257123" w:rsidRPr="00257123">
              <w:rPr>
                <w:rFonts w:ascii="Times New Roman" w:eastAsia="Times New Roman" w:hAnsi="Times New Roman" w:cs="Times New Roman"/>
                <w:color w:val="000000"/>
                <w:sz w:val="24"/>
                <w:szCs w:val="24"/>
              </w:rPr>
              <w:t xml:space="preserve">, </w:t>
            </w:r>
            <w:r w:rsidR="00DD4AD1">
              <w:rPr>
                <w:rFonts w:ascii="Times New Roman" w:eastAsia="Times New Roman" w:hAnsi="Times New Roman" w:cs="Times New Roman"/>
                <w:color w:val="000000"/>
                <w:sz w:val="24"/>
                <w:szCs w:val="24"/>
              </w:rPr>
              <w:t>рыба – клоун</w:t>
            </w:r>
            <w:r w:rsidR="00257123">
              <w:rPr>
                <w:rFonts w:ascii="Times New Roman" w:eastAsia="Times New Roman" w:hAnsi="Times New Roman" w:cs="Times New Roman"/>
                <w:color w:val="000000"/>
                <w:sz w:val="24"/>
                <w:szCs w:val="24"/>
              </w:rPr>
              <w:t>).</w:t>
            </w:r>
            <w:r w:rsidR="00DD174B">
              <w:rPr>
                <w:rFonts w:ascii="Times New Roman" w:eastAsia="Times New Roman" w:hAnsi="Times New Roman" w:cs="Times New Roman"/>
                <w:color w:val="000000"/>
                <w:sz w:val="24"/>
                <w:szCs w:val="24"/>
              </w:rPr>
              <w:t xml:space="preserve">           Познаком</w:t>
            </w:r>
            <w:r w:rsidR="00DD4AD1">
              <w:rPr>
                <w:rFonts w:ascii="Times New Roman" w:eastAsia="Times New Roman" w:hAnsi="Times New Roman" w:cs="Times New Roman"/>
                <w:color w:val="000000"/>
                <w:sz w:val="24"/>
                <w:szCs w:val="24"/>
              </w:rPr>
              <w:t>ить с многообразием морских рыб</w:t>
            </w:r>
            <w:r w:rsidR="00DD174B" w:rsidRPr="00DD174B">
              <w:rPr>
                <w:rFonts w:ascii="Times New Roman" w:eastAsia="Times New Roman" w:hAnsi="Times New Roman" w:cs="Times New Roman"/>
                <w:color w:val="000000"/>
                <w:sz w:val="24"/>
                <w:szCs w:val="24"/>
              </w:rPr>
              <w:t xml:space="preserve">, </w:t>
            </w:r>
            <w:r w:rsidR="00DD4AD1">
              <w:rPr>
                <w:rFonts w:ascii="Times New Roman" w:eastAsia="Times New Roman" w:hAnsi="Times New Roman" w:cs="Times New Roman"/>
                <w:color w:val="000000"/>
                <w:sz w:val="24"/>
                <w:szCs w:val="24"/>
              </w:rPr>
              <w:t>чем питаются</w:t>
            </w:r>
            <w:r w:rsidR="00DD174B" w:rsidRPr="00DD174B">
              <w:rPr>
                <w:rFonts w:ascii="Times New Roman" w:eastAsia="Times New Roman" w:hAnsi="Times New Roman" w:cs="Times New Roman"/>
                <w:color w:val="000000"/>
                <w:sz w:val="24"/>
                <w:szCs w:val="24"/>
              </w:rPr>
              <w:t xml:space="preserve">, </w:t>
            </w:r>
            <w:r w:rsidR="00DD174B">
              <w:rPr>
                <w:rFonts w:ascii="Times New Roman" w:eastAsia="Times New Roman" w:hAnsi="Times New Roman" w:cs="Times New Roman"/>
                <w:color w:val="000000"/>
                <w:sz w:val="24"/>
                <w:szCs w:val="24"/>
              </w:rPr>
              <w:t>где живут</w:t>
            </w:r>
            <w:r w:rsidR="00DD174B" w:rsidRPr="00DD174B">
              <w:rPr>
                <w:rFonts w:ascii="Times New Roman" w:eastAsia="Times New Roman" w:hAnsi="Times New Roman" w:cs="Times New Roman"/>
                <w:color w:val="000000"/>
                <w:sz w:val="24"/>
                <w:szCs w:val="24"/>
              </w:rPr>
              <w:t xml:space="preserve">, </w:t>
            </w:r>
            <w:r w:rsidR="00DD174B">
              <w:rPr>
                <w:rFonts w:ascii="Times New Roman" w:eastAsia="Times New Roman" w:hAnsi="Times New Roman" w:cs="Times New Roman"/>
                <w:color w:val="000000"/>
                <w:sz w:val="24"/>
                <w:szCs w:val="24"/>
              </w:rPr>
              <w:t>какие растения и животные ихокружают.</w:t>
            </w:r>
          </w:p>
          <w:p w:rsidR="00CD27DE" w:rsidRPr="00CA79C7"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 xml:space="preserve">2. </w:t>
            </w:r>
            <w:r w:rsidR="00E75945">
              <w:rPr>
                <w:rFonts w:ascii="Times New Roman" w:eastAsia="Times New Roman" w:hAnsi="Times New Roman" w:cs="Times New Roman"/>
                <w:color w:val="000000"/>
                <w:sz w:val="24"/>
                <w:szCs w:val="24"/>
              </w:rPr>
              <w:t>Образовывать мн. ч.существ-ых от существ-ных   ед. числа.          Договаривать предло</w:t>
            </w:r>
            <w:r w:rsidR="00DD4AD1">
              <w:rPr>
                <w:rFonts w:ascii="Times New Roman" w:eastAsia="Times New Roman" w:hAnsi="Times New Roman" w:cs="Times New Roman"/>
                <w:color w:val="000000"/>
                <w:sz w:val="24"/>
                <w:szCs w:val="24"/>
              </w:rPr>
              <w:t xml:space="preserve">жения, используя </w:t>
            </w:r>
            <w:r w:rsidR="00FC3AF8">
              <w:rPr>
                <w:rFonts w:ascii="Times New Roman" w:eastAsia="Times New Roman" w:hAnsi="Times New Roman" w:cs="Times New Roman"/>
                <w:color w:val="000000"/>
                <w:sz w:val="24"/>
                <w:szCs w:val="24"/>
              </w:rPr>
              <w:t>существ.</w:t>
            </w:r>
            <w:r w:rsidR="00E75945">
              <w:rPr>
                <w:rFonts w:ascii="Times New Roman" w:eastAsia="Times New Roman" w:hAnsi="Times New Roman" w:cs="Times New Roman"/>
                <w:color w:val="000000"/>
                <w:sz w:val="24"/>
                <w:szCs w:val="24"/>
              </w:rPr>
              <w:t>вкосвен-х падежах.            Практическое употребление приставочных глаголов.</w:t>
            </w:r>
          </w:p>
          <w:p w:rsidR="00CD27DE" w:rsidRPr="00CA79C7"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3.</w:t>
            </w:r>
            <w:r w:rsidR="00E75945">
              <w:rPr>
                <w:rFonts w:ascii="Times New Roman" w:eastAsia="Times New Roman" w:hAnsi="Times New Roman" w:cs="Times New Roman"/>
                <w:color w:val="000000"/>
                <w:sz w:val="24"/>
                <w:szCs w:val="24"/>
              </w:rPr>
              <w:t>Упражнять в составлении предложений и загадок по схеме.</w:t>
            </w:r>
          </w:p>
          <w:p w:rsidR="00CD27DE" w:rsidRPr="00CA79C7"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 xml:space="preserve">4. Продолжать закреплять понятия </w:t>
            </w:r>
            <w:r w:rsidR="00FC3AF8">
              <w:rPr>
                <w:rFonts w:ascii="Times New Roman" w:eastAsia="Times New Roman" w:hAnsi="Times New Roman" w:cs="Times New Roman"/>
                <w:color w:val="000000"/>
                <w:sz w:val="24"/>
                <w:szCs w:val="24"/>
              </w:rPr>
              <w:t>«</w:t>
            </w:r>
            <w:r w:rsidRPr="00CA79C7">
              <w:rPr>
                <w:rFonts w:ascii="Times New Roman" w:eastAsia="Times New Roman" w:hAnsi="Times New Roman" w:cs="Times New Roman"/>
                <w:color w:val="000000"/>
                <w:sz w:val="24"/>
                <w:szCs w:val="24"/>
              </w:rPr>
              <w:t>живое и неживое</w:t>
            </w:r>
            <w:r w:rsidR="00FC3AF8">
              <w:rPr>
                <w:rFonts w:ascii="Times New Roman" w:eastAsia="Times New Roman" w:hAnsi="Times New Roman" w:cs="Times New Roman"/>
                <w:color w:val="000000"/>
                <w:sz w:val="24"/>
                <w:szCs w:val="24"/>
              </w:rPr>
              <w:t>»</w:t>
            </w:r>
            <w:r w:rsidRPr="00CA79C7">
              <w:rPr>
                <w:rFonts w:ascii="Times New Roman" w:eastAsia="Times New Roman" w:hAnsi="Times New Roman" w:cs="Times New Roman"/>
                <w:color w:val="000000"/>
                <w:sz w:val="24"/>
                <w:szCs w:val="24"/>
              </w:rPr>
              <w:t xml:space="preserve">, </w:t>
            </w:r>
            <w:r w:rsidR="00FC3AF8">
              <w:rPr>
                <w:rFonts w:ascii="Times New Roman" w:eastAsia="Times New Roman" w:hAnsi="Times New Roman" w:cs="Times New Roman"/>
                <w:color w:val="000000"/>
                <w:sz w:val="24"/>
                <w:szCs w:val="24"/>
              </w:rPr>
              <w:t>«</w:t>
            </w:r>
            <w:r w:rsidRPr="00CA79C7">
              <w:rPr>
                <w:rFonts w:ascii="Times New Roman" w:eastAsia="Times New Roman" w:hAnsi="Times New Roman" w:cs="Times New Roman"/>
                <w:color w:val="000000"/>
                <w:sz w:val="24"/>
                <w:szCs w:val="24"/>
              </w:rPr>
              <w:t>природное и неприродное</w:t>
            </w:r>
            <w:r w:rsidR="00FC3AF8">
              <w:rPr>
                <w:rFonts w:ascii="Times New Roman" w:eastAsia="Times New Roman" w:hAnsi="Times New Roman" w:cs="Times New Roman"/>
                <w:color w:val="000000"/>
                <w:sz w:val="24"/>
                <w:szCs w:val="24"/>
              </w:rPr>
              <w:t>»</w:t>
            </w:r>
            <w:r w:rsidRPr="00CA79C7">
              <w:rPr>
                <w:rFonts w:ascii="Times New Roman" w:eastAsia="Times New Roman" w:hAnsi="Times New Roman" w:cs="Times New Roman"/>
                <w:color w:val="000000"/>
                <w:sz w:val="24"/>
                <w:szCs w:val="24"/>
              </w:rPr>
              <w:t>.</w:t>
            </w:r>
          </w:p>
          <w:p w:rsidR="00CD27DE" w:rsidRPr="00CA79C7" w:rsidRDefault="00CD27DE" w:rsidP="006606BE">
            <w:pPr>
              <w:tabs>
                <w:tab w:val="left" w:pos="8685"/>
              </w:tabs>
              <w:rPr>
                <w:rFonts w:ascii="Times New Roman" w:hAnsi="Times New Roman" w:cs="Times New Roman"/>
                <w:sz w:val="24"/>
                <w:szCs w:val="24"/>
              </w:rPr>
            </w:pPr>
            <w:r w:rsidRPr="00CA79C7">
              <w:rPr>
                <w:rFonts w:ascii="Times New Roman" w:eastAsia="Times New Roman" w:hAnsi="Times New Roman" w:cs="Times New Roman"/>
                <w:color w:val="000000"/>
                <w:sz w:val="24"/>
                <w:szCs w:val="24"/>
              </w:rPr>
              <w:t xml:space="preserve">5. </w:t>
            </w:r>
            <w:r w:rsidR="008A0F14">
              <w:rPr>
                <w:rFonts w:ascii="Times New Roman" w:eastAsia="Times New Roman" w:hAnsi="Times New Roman" w:cs="Times New Roman"/>
                <w:color w:val="000000"/>
                <w:sz w:val="24"/>
                <w:szCs w:val="24"/>
              </w:rPr>
              <w:t xml:space="preserve">Познакомить с </w:t>
            </w:r>
            <w:r w:rsidR="008A0F14">
              <w:rPr>
                <w:rFonts w:ascii="Times New Roman" w:eastAsia="Times New Roman" w:hAnsi="Times New Roman" w:cs="Times New Roman"/>
                <w:color w:val="000000"/>
                <w:sz w:val="24"/>
                <w:szCs w:val="24"/>
              </w:rPr>
              <w:lastRenderedPageBreak/>
              <w:t xml:space="preserve">познавательной и художественной литературой </w:t>
            </w:r>
            <w:r w:rsidR="00FC3AF8">
              <w:rPr>
                <w:rFonts w:ascii="Times New Roman" w:eastAsia="Times New Roman" w:hAnsi="Times New Roman" w:cs="Times New Roman"/>
                <w:color w:val="000000"/>
                <w:sz w:val="24"/>
                <w:szCs w:val="24"/>
              </w:rPr>
              <w:t>о жизни морских обитателей</w:t>
            </w:r>
            <w:r w:rsidR="008A0F14">
              <w:rPr>
                <w:rFonts w:ascii="Times New Roman" w:eastAsia="Times New Roman" w:hAnsi="Times New Roman" w:cs="Times New Roman"/>
                <w:color w:val="000000"/>
                <w:sz w:val="24"/>
                <w:szCs w:val="24"/>
              </w:rPr>
              <w:t xml:space="preserve">.             6.Развивать интерес и желание поделиться полученными знаниями </w:t>
            </w:r>
            <w:r w:rsidR="0077027A">
              <w:rPr>
                <w:rFonts w:ascii="Times New Roman" w:eastAsia="Times New Roman" w:hAnsi="Times New Roman" w:cs="Times New Roman"/>
                <w:color w:val="000000"/>
                <w:sz w:val="24"/>
                <w:szCs w:val="24"/>
              </w:rPr>
              <w:t>со сверстниками и взрослыми.</w:t>
            </w:r>
          </w:p>
        </w:tc>
      </w:tr>
      <w:tr w:rsidR="00CD27DE" w:rsidRPr="00CA79C7" w:rsidTr="00B91E5B">
        <w:tc>
          <w:tcPr>
            <w:tcW w:w="993" w:type="dxa"/>
          </w:tcPr>
          <w:p w:rsidR="00CD27DE" w:rsidRPr="00CA79C7" w:rsidRDefault="00CD27DE" w:rsidP="006606BE">
            <w:pPr>
              <w:tabs>
                <w:tab w:val="left" w:pos="8685"/>
              </w:tabs>
              <w:rPr>
                <w:rFonts w:ascii="Times New Roman" w:hAnsi="Times New Roman" w:cs="Times New Roman"/>
                <w:sz w:val="24"/>
                <w:szCs w:val="24"/>
              </w:rPr>
            </w:pPr>
            <w:r w:rsidRPr="00CA79C7">
              <w:rPr>
                <w:rFonts w:ascii="Times New Roman" w:hAnsi="Times New Roman" w:cs="Times New Roman"/>
                <w:b/>
                <w:sz w:val="24"/>
                <w:szCs w:val="24"/>
              </w:rPr>
              <w:lastRenderedPageBreak/>
              <w:t>Итоговое мероприятие</w:t>
            </w:r>
          </w:p>
        </w:tc>
        <w:tc>
          <w:tcPr>
            <w:tcW w:w="2693" w:type="dxa"/>
          </w:tcPr>
          <w:p w:rsidR="00CD27DE" w:rsidRPr="005508C8" w:rsidRDefault="00CA10BD" w:rsidP="006606BE">
            <w:pPr>
              <w:tabs>
                <w:tab w:val="left" w:pos="8685"/>
              </w:tabs>
              <w:jc w:val="center"/>
              <w:rPr>
                <w:rFonts w:ascii="Times New Roman" w:hAnsi="Times New Roman" w:cs="Times New Roman"/>
                <w:sz w:val="24"/>
                <w:szCs w:val="24"/>
              </w:rPr>
            </w:pPr>
            <w:r>
              <w:rPr>
                <w:rFonts w:ascii="Times New Roman" w:hAnsi="Times New Roman" w:cs="Times New Roman"/>
                <w:sz w:val="24"/>
                <w:szCs w:val="24"/>
              </w:rPr>
              <w:t xml:space="preserve">Игровые ситуации     </w:t>
            </w:r>
            <w:r w:rsidR="005508C8">
              <w:rPr>
                <w:rFonts w:ascii="Times New Roman" w:hAnsi="Times New Roman" w:cs="Times New Roman"/>
                <w:sz w:val="24"/>
                <w:szCs w:val="24"/>
              </w:rPr>
              <w:t>«</w:t>
            </w:r>
            <w:r>
              <w:rPr>
                <w:rFonts w:ascii="Times New Roman" w:hAnsi="Times New Roman" w:cs="Times New Roman"/>
                <w:sz w:val="24"/>
                <w:szCs w:val="24"/>
              </w:rPr>
              <w:t>Как избежать</w:t>
            </w:r>
            <w:r w:rsidR="005508C8">
              <w:rPr>
                <w:rFonts w:ascii="Times New Roman" w:hAnsi="Times New Roman" w:cs="Times New Roman"/>
                <w:sz w:val="24"/>
                <w:szCs w:val="24"/>
              </w:rPr>
              <w:t xml:space="preserve"> опасных ситуаций</w:t>
            </w:r>
            <w:r w:rsidR="005508C8" w:rsidRPr="005508C8">
              <w:rPr>
                <w:rFonts w:ascii="Times New Roman" w:hAnsi="Times New Roman" w:cs="Times New Roman"/>
                <w:sz w:val="24"/>
                <w:szCs w:val="24"/>
              </w:rPr>
              <w:t xml:space="preserve">, </w:t>
            </w:r>
            <w:r w:rsidR="005508C8">
              <w:rPr>
                <w:rFonts w:ascii="Times New Roman" w:hAnsi="Times New Roman" w:cs="Times New Roman"/>
                <w:sz w:val="24"/>
                <w:szCs w:val="24"/>
              </w:rPr>
              <w:t xml:space="preserve">связанных с транспортом». </w:t>
            </w:r>
          </w:p>
        </w:tc>
        <w:tc>
          <w:tcPr>
            <w:tcW w:w="2126" w:type="dxa"/>
          </w:tcPr>
          <w:p w:rsidR="00CD27DE" w:rsidRPr="00CA79C7" w:rsidRDefault="00FC3AF8" w:rsidP="00BA0E91">
            <w:pPr>
              <w:tabs>
                <w:tab w:val="left" w:pos="8685"/>
              </w:tabs>
              <w:rPr>
                <w:rFonts w:ascii="Times New Roman" w:hAnsi="Times New Roman" w:cs="Times New Roman"/>
                <w:sz w:val="24"/>
                <w:szCs w:val="24"/>
              </w:rPr>
            </w:pPr>
            <w:r>
              <w:rPr>
                <w:rFonts w:ascii="Times New Roman" w:hAnsi="Times New Roman" w:cs="Times New Roman"/>
                <w:sz w:val="24"/>
                <w:szCs w:val="24"/>
              </w:rPr>
              <w:t>Коллективное творчество:     с</w:t>
            </w:r>
            <w:r w:rsidR="00566E21">
              <w:rPr>
                <w:rFonts w:ascii="Times New Roman" w:hAnsi="Times New Roman" w:cs="Times New Roman"/>
                <w:sz w:val="24"/>
                <w:szCs w:val="24"/>
              </w:rPr>
              <w:t>оставление коллажа «Первые цветы».</w:t>
            </w:r>
          </w:p>
        </w:tc>
        <w:tc>
          <w:tcPr>
            <w:tcW w:w="1985" w:type="dxa"/>
          </w:tcPr>
          <w:p w:rsidR="00CD27DE" w:rsidRPr="00CA79C7" w:rsidRDefault="00DD174B" w:rsidP="006606BE">
            <w:pPr>
              <w:tabs>
                <w:tab w:val="left" w:pos="8685"/>
              </w:tabs>
              <w:jc w:val="center"/>
              <w:rPr>
                <w:rFonts w:ascii="Times New Roman" w:hAnsi="Times New Roman" w:cs="Times New Roman"/>
                <w:sz w:val="24"/>
                <w:szCs w:val="24"/>
              </w:rPr>
            </w:pPr>
            <w:r>
              <w:rPr>
                <w:rFonts w:ascii="Times New Roman" w:hAnsi="Times New Roman" w:cs="Times New Roman"/>
                <w:sz w:val="24"/>
                <w:szCs w:val="24"/>
              </w:rPr>
              <w:t xml:space="preserve">Выставка поделок        «Такие разные рыбки»        </w:t>
            </w:r>
          </w:p>
        </w:tc>
        <w:tc>
          <w:tcPr>
            <w:tcW w:w="2126" w:type="dxa"/>
          </w:tcPr>
          <w:p w:rsidR="00CD27DE" w:rsidRPr="00CA79C7" w:rsidRDefault="0077027A" w:rsidP="006606BE">
            <w:pPr>
              <w:tabs>
                <w:tab w:val="left" w:pos="8685"/>
              </w:tabs>
              <w:rPr>
                <w:rFonts w:ascii="Times New Roman" w:hAnsi="Times New Roman" w:cs="Times New Roman"/>
                <w:sz w:val="24"/>
                <w:szCs w:val="24"/>
              </w:rPr>
            </w:pPr>
            <w:r>
              <w:rPr>
                <w:rFonts w:ascii="Times New Roman" w:hAnsi="Times New Roman" w:cs="Times New Roman"/>
                <w:sz w:val="24"/>
                <w:szCs w:val="24"/>
              </w:rPr>
              <w:t>Развлечение           «В гостях у Нептуна»</w:t>
            </w:r>
          </w:p>
        </w:tc>
      </w:tr>
    </w:tbl>
    <w:p w:rsidR="00B93C45" w:rsidRPr="00CA79C7" w:rsidRDefault="00B93C45" w:rsidP="00CD27DE">
      <w:pPr>
        <w:tabs>
          <w:tab w:val="left" w:pos="8685"/>
        </w:tabs>
        <w:rPr>
          <w:rFonts w:ascii="Times New Roman" w:hAnsi="Times New Roman" w:cs="Times New Roman"/>
          <w:sz w:val="24"/>
          <w:szCs w:val="24"/>
        </w:rPr>
      </w:pPr>
    </w:p>
    <w:tbl>
      <w:tblPr>
        <w:tblStyle w:val="aa"/>
        <w:tblW w:w="10206" w:type="dxa"/>
        <w:tblInd w:w="675" w:type="dxa"/>
        <w:tblLayout w:type="fixed"/>
        <w:tblLook w:val="04A0"/>
      </w:tblPr>
      <w:tblGrid>
        <w:gridCol w:w="993"/>
        <w:gridCol w:w="2693"/>
        <w:gridCol w:w="2268"/>
        <w:gridCol w:w="1984"/>
        <w:gridCol w:w="2268"/>
      </w:tblGrid>
      <w:tr w:rsidR="005537F7" w:rsidRPr="005537F7" w:rsidTr="00B91E5B">
        <w:tc>
          <w:tcPr>
            <w:tcW w:w="993" w:type="dxa"/>
          </w:tcPr>
          <w:p w:rsidR="00EE0973" w:rsidRPr="005537F7" w:rsidRDefault="00EE0973" w:rsidP="006606BE">
            <w:pPr>
              <w:tabs>
                <w:tab w:val="left" w:pos="8685"/>
              </w:tabs>
              <w:jc w:val="center"/>
              <w:rPr>
                <w:rFonts w:ascii="Times New Roman" w:hAnsi="Times New Roman" w:cs="Times New Roman"/>
                <w:sz w:val="24"/>
                <w:szCs w:val="24"/>
              </w:rPr>
            </w:pPr>
            <w:r w:rsidRPr="005537F7">
              <w:rPr>
                <w:rFonts w:ascii="Times New Roman" w:hAnsi="Times New Roman" w:cs="Times New Roman"/>
                <w:sz w:val="24"/>
                <w:szCs w:val="24"/>
              </w:rPr>
              <w:t>Месяц</w:t>
            </w:r>
          </w:p>
        </w:tc>
        <w:tc>
          <w:tcPr>
            <w:tcW w:w="2693" w:type="dxa"/>
          </w:tcPr>
          <w:p w:rsidR="00EE0973" w:rsidRPr="005537F7" w:rsidRDefault="00EE0973" w:rsidP="006606BE">
            <w:pPr>
              <w:tabs>
                <w:tab w:val="left" w:pos="8685"/>
              </w:tabs>
              <w:jc w:val="center"/>
              <w:rPr>
                <w:rFonts w:ascii="Times New Roman" w:hAnsi="Times New Roman" w:cs="Times New Roman"/>
                <w:sz w:val="24"/>
                <w:szCs w:val="24"/>
              </w:rPr>
            </w:pPr>
            <w:r w:rsidRPr="005537F7">
              <w:rPr>
                <w:rFonts w:ascii="Times New Roman" w:hAnsi="Times New Roman" w:cs="Times New Roman"/>
                <w:sz w:val="24"/>
                <w:szCs w:val="24"/>
              </w:rPr>
              <w:t>1 неделя</w:t>
            </w:r>
          </w:p>
        </w:tc>
        <w:tc>
          <w:tcPr>
            <w:tcW w:w="2268" w:type="dxa"/>
          </w:tcPr>
          <w:p w:rsidR="00EE0973" w:rsidRPr="005537F7" w:rsidRDefault="00EE0973" w:rsidP="006606BE">
            <w:pPr>
              <w:tabs>
                <w:tab w:val="left" w:pos="8685"/>
              </w:tabs>
              <w:jc w:val="center"/>
              <w:rPr>
                <w:rFonts w:ascii="Times New Roman" w:hAnsi="Times New Roman" w:cs="Times New Roman"/>
                <w:sz w:val="24"/>
                <w:szCs w:val="24"/>
              </w:rPr>
            </w:pPr>
            <w:r w:rsidRPr="005537F7">
              <w:rPr>
                <w:rFonts w:ascii="Times New Roman" w:hAnsi="Times New Roman" w:cs="Times New Roman"/>
                <w:sz w:val="24"/>
                <w:szCs w:val="24"/>
              </w:rPr>
              <w:t>2 неделя</w:t>
            </w:r>
          </w:p>
        </w:tc>
        <w:tc>
          <w:tcPr>
            <w:tcW w:w="1984" w:type="dxa"/>
          </w:tcPr>
          <w:p w:rsidR="00EE0973" w:rsidRPr="005537F7" w:rsidRDefault="00EE0973" w:rsidP="006606BE">
            <w:pPr>
              <w:tabs>
                <w:tab w:val="left" w:pos="8685"/>
              </w:tabs>
              <w:jc w:val="center"/>
              <w:rPr>
                <w:rFonts w:ascii="Times New Roman" w:hAnsi="Times New Roman" w:cs="Times New Roman"/>
                <w:sz w:val="24"/>
                <w:szCs w:val="24"/>
              </w:rPr>
            </w:pPr>
            <w:r w:rsidRPr="005537F7">
              <w:rPr>
                <w:rFonts w:ascii="Times New Roman" w:hAnsi="Times New Roman" w:cs="Times New Roman"/>
                <w:sz w:val="24"/>
                <w:szCs w:val="24"/>
              </w:rPr>
              <w:t>3 неделя</w:t>
            </w:r>
          </w:p>
        </w:tc>
        <w:tc>
          <w:tcPr>
            <w:tcW w:w="2268" w:type="dxa"/>
          </w:tcPr>
          <w:p w:rsidR="00EE0973" w:rsidRPr="005537F7" w:rsidRDefault="00EE0973" w:rsidP="006606BE">
            <w:pPr>
              <w:tabs>
                <w:tab w:val="left" w:pos="8685"/>
              </w:tabs>
              <w:jc w:val="center"/>
              <w:rPr>
                <w:rFonts w:ascii="Times New Roman" w:hAnsi="Times New Roman" w:cs="Times New Roman"/>
                <w:sz w:val="24"/>
                <w:szCs w:val="24"/>
              </w:rPr>
            </w:pPr>
            <w:r w:rsidRPr="005537F7">
              <w:rPr>
                <w:rFonts w:ascii="Times New Roman" w:hAnsi="Times New Roman" w:cs="Times New Roman"/>
                <w:sz w:val="24"/>
                <w:szCs w:val="24"/>
              </w:rPr>
              <w:t>4 неделя</w:t>
            </w:r>
          </w:p>
        </w:tc>
      </w:tr>
      <w:tr w:rsidR="005537F7" w:rsidRPr="005537F7" w:rsidTr="00B91E5B">
        <w:tc>
          <w:tcPr>
            <w:tcW w:w="993" w:type="dxa"/>
          </w:tcPr>
          <w:p w:rsidR="00EE0973" w:rsidRPr="005537F7" w:rsidRDefault="00EE0973" w:rsidP="006606BE">
            <w:pPr>
              <w:tabs>
                <w:tab w:val="left" w:pos="8685"/>
              </w:tabs>
              <w:jc w:val="center"/>
              <w:rPr>
                <w:rFonts w:ascii="Times New Roman" w:hAnsi="Times New Roman" w:cs="Times New Roman"/>
                <w:b/>
                <w:sz w:val="24"/>
                <w:szCs w:val="24"/>
              </w:rPr>
            </w:pPr>
            <w:r w:rsidRPr="005537F7">
              <w:rPr>
                <w:rFonts w:ascii="Times New Roman" w:hAnsi="Times New Roman" w:cs="Times New Roman"/>
                <w:b/>
                <w:sz w:val="24"/>
                <w:szCs w:val="24"/>
              </w:rPr>
              <w:t>Тема</w:t>
            </w:r>
          </w:p>
        </w:tc>
        <w:tc>
          <w:tcPr>
            <w:tcW w:w="2693" w:type="dxa"/>
          </w:tcPr>
          <w:p w:rsidR="00EE0973" w:rsidRPr="005537F7" w:rsidRDefault="00D11309" w:rsidP="006606BE">
            <w:pPr>
              <w:tabs>
                <w:tab w:val="left" w:pos="8685"/>
              </w:tabs>
              <w:jc w:val="center"/>
              <w:rPr>
                <w:rFonts w:ascii="Times New Roman" w:hAnsi="Times New Roman" w:cs="Times New Roman"/>
                <w:b/>
                <w:sz w:val="24"/>
                <w:szCs w:val="24"/>
              </w:rPr>
            </w:pPr>
            <w:r>
              <w:rPr>
                <w:rFonts w:ascii="Times New Roman" w:hAnsi="Times New Roman" w:cs="Times New Roman"/>
                <w:b/>
                <w:sz w:val="24"/>
                <w:szCs w:val="24"/>
              </w:rPr>
              <w:t>«Город</w:t>
            </w:r>
            <w:r w:rsidR="00EE0973" w:rsidRPr="005537F7">
              <w:rPr>
                <w:rFonts w:ascii="Times New Roman" w:hAnsi="Times New Roman" w:cs="Times New Roman"/>
                <w:b/>
                <w:sz w:val="24"/>
                <w:szCs w:val="24"/>
              </w:rPr>
              <w:t>»</w:t>
            </w:r>
          </w:p>
        </w:tc>
        <w:tc>
          <w:tcPr>
            <w:tcW w:w="2268" w:type="dxa"/>
          </w:tcPr>
          <w:p w:rsidR="00EE0973" w:rsidRPr="005537F7" w:rsidRDefault="00D11309" w:rsidP="006606BE">
            <w:pPr>
              <w:tabs>
                <w:tab w:val="left" w:pos="8685"/>
              </w:tabs>
              <w:jc w:val="center"/>
              <w:rPr>
                <w:rFonts w:ascii="Times New Roman" w:hAnsi="Times New Roman" w:cs="Times New Roman"/>
                <w:b/>
                <w:sz w:val="24"/>
                <w:szCs w:val="24"/>
              </w:rPr>
            </w:pPr>
            <w:r>
              <w:rPr>
                <w:rFonts w:ascii="Times New Roman" w:hAnsi="Times New Roman" w:cs="Times New Roman"/>
                <w:b/>
                <w:sz w:val="24"/>
                <w:szCs w:val="24"/>
              </w:rPr>
              <w:t>«Насекомые</w:t>
            </w:r>
            <w:r w:rsidR="00EE0973" w:rsidRPr="005537F7">
              <w:rPr>
                <w:rFonts w:ascii="Times New Roman" w:hAnsi="Times New Roman" w:cs="Times New Roman"/>
                <w:b/>
                <w:sz w:val="24"/>
                <w:szCs w:val="24"/>
              </w:rPr>
              <w:t>»</w:t>
            </w:r>
          </w:p>
        </w:tc>
        <w:tc>
          <w:tcPr>
            <w:tcW w:w="1984" w:type="dxa"/>
          </w:tcPr>
          <w:p w:rsidR="00EE0973" w:rsidRPr="005537F7" w:rsidRDefault="00D11309" w:rsidP="006606BE">
            <w:pPr>
              <w:tabs>
                <w:tab w:val="left" w:pos="8685"/>
              </w:tabs>
              <w:jc w:val="center"/>
              <w:rPr>
                <w:rFonts w:ascii="Times New Roman" w:hAnsi="Times New Roman" w:cs="Times New Roman"/>
                <w:b/>
                <w:sz w:val="24"/>
                <w:szCs w:val="24"/>
              </w:rPr>
            </w:pPr>
            <w:r>
              <w:rPr>
                <w:rFonts w:ascii="Times New Roman" w:hAnsi="Times New Roman" w:cs="Times New Roman"/>
                <w:b/>
                <w:sz w:val="24"/>
                <w:szCs w:val="24"/>
              </w:rPr>
              <w:t>«Цветы</w:t>
            </w:r>
            <w:r w:rsidR="00EE0973" w:rsidRPr="005537F7">
              <w:rPr>
                <w:rFonts w:ascii="Times New Roman" w:hAnsi="Times New Roman" w:cs="Times New Roman"/>
                <w:b/>
                <w:sz w:val="24"/>
                <w:szCs w:val="24"/>
              </w:rPr>
              <w:t>»</w:t>
            </w:r>
          </w:p>
        </w:tc>
        <w:tc>
          <w:tcPr>
            <w:tcW w:w="2268" w:type="dxa"/>
          </w:tcPr>
          <w:p w:rsidR="00EE0973" w:rsidRPr="005537F7" w:rsidRDefault="00D11309" w:rsidP="006606BE">
            <w:pPr>
              <w:tabs>
                <w:tab w:val="left" w:pos="8685"/>
              </w:tabs>
              <w:jc w:val="center"/>
              <w:rPr>
                <w:rFonts w:ascii="Times New Roman" w:hAnsi="Times New Roman" w:cs="Times New Roman"/>
                <w:b/>
                <w:sz w:val="24"/>
                <w:szCs w:val="24"/>
              </w:rPr>
            </w:pPr>
            <w:r>
              <w:rPr>
                <w:rFonts w:ascii="Times New Roman" w:hAnsi="Times New Roman" w:cs="Times New Roman"/>
                <w:b/>
                <w:sz w:val="24"/>
                <w:szCs w:val="24"/>
              </w:rPr>
              <w:t>«Лето</w:t>
            </w:r>
            <w:r w:rsidR="00EE0973" w:rsidRPr="005537F7">
              <w:rPr>
                <w:rFonts w:ascii="Times New Roman" w:hAnsi="Times New Roman" w:cs="Times New Roman"/>
                <w:b/>
                <w:sz w:val="24"/>
                <w:szCs w:val="24"/>
              </w:rPr>
              <w:t>»</w:t>
            </w:r>
          </w:p>
        </w:tc>
      </w:tr>
      <w:tr w:rsidR="00EE0973" w:rsidRPr="005537F7" w:rsidTr="00B91E5B">
        <w:tc>
          <w:tcPr>
            <w:tcW w:w="993" w:type="dxa"/>
            <w:vMerge w:val="restart"/>
            <w:textDirection w:val="btLr"/>
          </w:tcPr>
          <w:p w:rsidR="00EE0973" w:rsidRPr="005537F7" w:rsidRDefault="00EE0973" w:rsidP="005537F7">
            <w:pPr>
              <w:tabs>
                <w:tab w:val="left" w:pos="8685"/>
              </w:tabs>
              <w:ind w:left="113" w:right="113"/>
              <w:jc w:val="right"/>
              <w:rPr>
                <w:rFonts w:ascii="Times New Roman" w:hAnsi="Times New Roman" w:cs="Times New Roman"/>
                <w:b/>
                <w:sz w:val="24"/>
                <w:szCs w:val="24"/>
              </w:rPr>
            </w:pPr>
            <w:r w:rsidRPr="005537F7">
              <w:rPr>
                <w:rFonts w:ascii="Times New Roman" w:hAnsi="Times New Roman" w:cs="Times New Roman"/>
                <w:b/>
                <w:sz w:val="24"/>
                <w:szCs w:val="24"/>
              </w:rPr>
              <w:t>Май</w:t>
            </w:r>
          </w:p>
        </w:tc>
        <w:tc>
          <w:tcPr>
            <w:tcW w:w="9213" w:type="dxa"/>
            <w:gridSpan w:val="4"/>
          </w:tcPr>
          <w:p w:rsidR="00EE0973" w:rsidRPr="005537F7" w:rsidRDefault="00EE0973" w:rsidP="006606BE">
            <w:pPr>
              <w:tabs>
                <w:tab w:val="left" w:pos="8685"/>
              </w:tabs>
              <w:jc w:val="center"/>
              <w:rPr>
                <w:rFonts w:ascii="Times New Roman" w:hAnsi="Times New Roman" w:cs="Times New Roman"/>
                <w:i/>
                <w:sz w:val="24"/>
                <w:szCs w:val="24"/>
              </w:rPr>
            </w:pPr>
            <w:r w:rsidRPr="005537F7">
              <w:rPr>
                <w:rFonts w:ascii="Times New Roman" w:hAnsi="Times New Roman" w:cs="Times New Roman"/>
                <w:i/>
                <w:sz w:val="24"/>
                <w:szCs w:val="24"/>
              </w:rPr>
              <w:t>Содержание работы</w:t>
            </w:r>
          </w:p>
        </w:tc>
      </w:tr>
      <w:tr w:rsidR="005537F7" w:rsidRPr="005537F7" w:rsidTr="00B91E5B">
        <w:trPr>
          <w:trHeight w:val="4539"/>
        </w:trPr>
        <w:tc>
          <w:tcPr>
            <w:tcW w:w="993" w:type="dxa"/>
            <w:vMerge/>
          </w:tcPr>
          <w:p w:rsidR="00EE0973" w:rsidRPr="005537F7" w:rsidRDefault="00EE0973" w:rsidP="006606BE">
            <w:pPr>
              <w:tabs>
                <w:tab w:val="left" w:pos="8685"/>
              </w:tabs>
              <w:rPr>
                <w:rFonts w:ascii="Times New Roman" w:hAnsi="Times New Roman" w:cs="Times New Roman"/>
                <w:b/>
                <w:sz w:val="24"/>
                <w:szCs w:val="24"/>
              </w:rPr>
            </w:pPr>
          </w:p>
        </w:tc>
        <w:tc>
          <w:tcPr>
            <w:tcW w:w="2693" w:type="dxa"/>
          </w:tcPr>
          <w:p w:rsidR="00EE0973" w:rsidRPr="005537F7" w:rsidRDefault="00566E21" w:rsidP="006606BE">
            <w:pPr>
              <w:tabs>
                <w:tab w:val="left" w:pos="8685"/>
              </w:tabs>
              <w:rPr>
                <w:rFonts w:ascii="Times New Roman" w:hAnsi="Times New Roman" w:cs="Times New Roman"/>
                <w:color w:val="000000"/>
                <w:sz w:val="24"/>
                <w:szCs w:val="24"/>
                <w:shd w:val="clear" w:color="auto" w:fill="F3F3ED"/>
              </w:rPr>
            </w:pPr>
            <w:r>
              <w:rPr>
                <w:rFonts w:ascii="Times New Roman" w:hAnsi="Times New Roman" w:cs="Times New Roman"/>
                <w:color w:val="000000"/>
                <w:sz w:val="24"/>
                <w:szCs w:val="24"/>
                <w:shd w:val="clear" w:color="auto" w:fill="F3F3ED"/>
              </w:rPr>
              <w:t>1.</w:t>
            </w:r>
            <w:r w:rsidR="007812E1">
              <w:rPr>
                <w:rFonts w:ascii="Times New Roman" w:hAnsi="Times New Roman" w:cs="Times New Roman"/>
                <w:color w:val="000000"/>
                <w:sz w:val="24"/>
                <w:szCs w:val="24"/>
                <w:shd w:val="clear" w:color="auto" w:fill="F3F3ED"/>
              </w:rPr>
              <w:t>Уточнить  и расширить знания дете</w:t>
            </w:r>
            <w:r w:rsidR="00A77F87">
              <w:rPr>
                <w:rFonts w:ascii="Times New Roman" w:hAnsi="Times New Roman" w:cs="Times New Roman"/>
                <w:color w:val="000000"/>
                <w:sz w:val="24"/>
                <w:szCs w:val="24"/>
                <w:shd w:val="clear" w:color="auto" w:fill="F3F3ED"/>
              </w:rPr>
              <w:t>й о достопримеча-тельностях</w:t>
            </w:r>
            <w:r w:rsidR="007E2688">
              <w:rPr>
                <w:rFonts w:ascii="Times New Roman" w:hAnsi="Times New Roman" w:cs="Times New Roman"/>
                <w:color w:val="000000"/>
                <w:sz w:val="24"/>
                <w:szCs w:val="24"/>
                <w:shd w:val="clear" w:color="auto" w:fill="F3F3ED"/>
              </w:rPr>
              <w:t xml:space="preserve"> нашего города.</w:t>
            </w:r>
            <w:r w:rsidR="00F01F95">
              <w:rPr>
                <w:rFonts w:ascii="Times New Roman" w:hAnsi="Times New Roman" w:cs="Times New Roman"/>
                <w:color w:val="000000"/>
                <w:sz w:val="24"/>
                <w:szCs w:val="24"/>
                <w:shd w:val="clear" w:color="auto" w:fill="F3F3ED"/>
              </w:rPr>
              <w:t xml:space="preserve">        Рассказать об отдельных страницах истории и культуры  города Самара.</w:t>
            </w:r>
            <w:r w:rsidR="00A77F87">
              <w:rPr>
                <w:rFonts w:ascii="Times New Roman" w:hAnsi="Times New Roman" w:cs="Times New Roman"/>
                <w:color w:val="000000"/>
                <w:sz w:val="24"/>
                <w:szCs w:val="24"/>
                <w:shd w:val="clear" w:color="auto" w:fill="F3F3ED"/>
              </w:rPr>
              <w:t xml:space="preserve">         Познакомить с гербом г</w:t>
            </w:r>
            <w:r w:rsidR="00FC3AF8">
              <w:rPr>
                <w:rFonts w:ascii="Times New Roman" w:hAnsi="Times New Roman" w:cs="Times New Roman"/>
                <w:color w:val="000000"/>
                <w:sz w:val="24"/>
                <w:szCs w:val="24"/>
                <w:shd w:val="clear" w:color="auto" w:fill="F3F3ED"/>
              </w:rPr>
              <w:t>орода и происхождением названия</w:t>
            </w:r>
            <w:r w:rsidR="00A77F87">
              <w:rPr>
                <w:rFonts w:ascii="Times New Roman" w:hAnsi="Times New Roman" w:cs="Times New Roman"/>
                <w:color w:val="000000"/>
                <w:sz w:val="24"/>
                <w:szCs w:val="24"/>
                <w:shd w:val="clear" w:color="auto" w:fill="F3F3ED"/>
              </w:rPr>
              <w:t>.</w:t>
            </w:r>
          </w:p>
          <w:p w:rsidR="00EE0973" w:rsidRPr="007812E1" w:rsidRDefault="007812E1" w:rsidP="006606BE">
            <w:pPr>
              <w:tabs>
                <w:tab w:val="left" w:pos="8685"/>
              </w:tabs>
              <w:rPr>
                <w:rFonts w:ascii="Times New Roman" w:hAnsi="Times New Roman" w:cs="Times New Roman"/>
                <w:color w:val="000000"/>
                <w:sz w:val="24"/>
                <w:szCs w:val="24"/>
                <w:shd w:val="clear" w:color="auto" w:fill="F3F3ED"/>
              </w:rPr>
            </w:pPr>
            <w:r>
              <w:rPr>
                <w:rFonts w:ascii="Times New Roman" w:hAnsi="Times New Roman" w:cs="Times New Roman"/>
                <w:color w:val="000000"/>
                <w:sz w:val="24"/>
                <w:szCs w:val="24"/>
                <w:shd w:val="clear" w:color="auto" w:fill="F3F3ED"/>
              </w:rPr>
              <w:t>2.Закреплять название города</w:t>
            </w:r>
            <w:r w:rsidRPr="007812E1">
              <w:rPr>
                <w:rFonts w:ascii="Times New Roman" w:hAnsi="Times New Roman" w:cs="Times New Roman"/>
                <w:color w:val="000000"/>
                <w:sz w:val="24"/>
                <w:szCs w:val="24"/>
                <w:shd w:val="clear" w:color="auto" w:fill="F3F3ED"/>
              </w:rPr>
              <w:t xml:space="preserve">, </w:t>
            </w:r>
            <w:r>
              <w:rPr>
                <w:rFonts w:ascii="Times New Roman" w:hAnsi="Times New Roman" w:cs="Times New Roman"/>
                <w:color w:val="000000"/>
                <w:sz w:val="24"/>
                <w:szCs w:val="24"/>
                <w:shd w:val="clear" w:color="auto" w:fill="F3F3ED"/>
              </w:rPr>
              <w:t>своего района и домашний адрес.</w:t>
            </w:r>
          </w:p>
          <w:p w:rsidR="00EE0973" w:rsidRPr="005537F7" w:rsidRDefault="00A77F87" w:rsidP="006606BE">
            <w:pPr>
              <w:tabs>
                <w:tab w:val="left" w:pos="8685"/>
              </w:tabs>
              <w:rPr>
                <w:rFonts w:ascii="Times New Roman" w:hAnsi="Times New Roman" w:cs="Times New Roman"/>
                <w:color w:val="000000"/>
                <w:sz w:val="24"/>
                <w:szCs w:val="24"/>
                <w:shd w:val="clear" w:color="auto" w:fill="F3F3ED"/>
              </w:rPr>
            </w:pPr>
            <w:r>
              <w:rPr>
                <w:rFonts w:ascii="Times New Roman" w:hAnsi="Times New Roman" w:cs="Times New Roman"/>
                <w:color w:val="000000"/>
                <w:sz w:val="24"/>
                <w:szCs w:val="24"/>
                <w:shd w:val="clear" w:color="auto" w:fill="F3F3ED"/>
              </w:rPr>
              <w:t>3.</w:t>
            </w:r>
            <w:r w:rsidR="00223D4D">
              <w:rPr>
                <w:rFonts w:ascii="Times New Roman" w:hAnsi="Times New Roman" w:cs="Times New Roman"/>
                <w:color w:val="000000"/>
                <w:sz w:val="24"/>
                <w:szCs w:val="24"/>
                <w:shd w:val="clear" w:color="auto" w:fill="F3F3ED"/>
              </w:rPr>
              <w:t>Дифференцир</w:t>
            </w:r>
            <w:r w:rsidR="00FC3AF8">
              <w:rPr>
                <w:rFonts w:ascii="Times New Roman" w:hAnsi="Times New Roman" w:cs="Times New Roman"/>
                <w:color w:val="000000"/>
                <w:sz w:val="24"/>
                <w:szCs w:val="24"/>
                <w:shd w:val="clear" w:color="auto" w:fill="F3F3ED"/>
              </w:rPr>
              <w:t>овать существительные  ед. и мн</w:t>
            </w:r>
            <w:r w:rsidR="00223D4D">
              <w:rPr>
                <w:rFonts w:ascii="Times New Roman" w:hAnsi="Times New Roman" w:cs="Times New Roman"/>
                <w:color w:val="000000"/>
                <w:sz w:val="24"/>
                <w:szCs w:val="24"/>
                <w:shd w:val="clear" w:color="auto" w:fill="F3F3ED"/>
              </w:rPr>
              <w:t>.числа.                Подбирать действия и признаки к предметам. Подбирать родственные слова.    Упражнять в постановке поисковых и репродуктивных вопросах.                    Составлять словосочетания  и предложения  по теме.</w:t>
            </w:r>
          </w:p>
          <w:p w:rsidR="00EE0973" w:rsidRPr="00566E21" w:rsidRDefault="00EE0973" w:rsidP="006606BE">
            <w:pPr>
              <w:tabs>
                <w:tab w:val="left" w:pos="8685"/>
              </w:tabs>
              <w:rPr>
                <w:rFonts w:ascii="Times New Roman" w:hAnsi="Times New Roman" w:cs="Times New Roman"/>
                <w:color w:val="000000"/>
                <w:sz w:val="24"/>
                <w:szCs w:val="24"/>
                <w:shd w:val="clear" w:color="auto" w:fill="F3F3ED"/>
              </w:rPr>
            </w:pPr>
            <w:r w:rsidRPr="005537F7">
              <w:rPr>
                <w:rFonts w:ascii="Times New Roman" w:eastAsia="Times New Roman" w:hAnsi="Times New Roman" w:cs="Times New Roman"/>
                <w:color w:val="000000"/>
                <w:sz w:val="24"/>
                <w:szCs w:val="24"/>
                <w:lang w:eastAsia="ru-RU"/>
              </w:rPr>
              <w:t xml:space="preserve"> 4.</w:t>
            </w:r>
            <w:r w:rsidR="00566E21">
              <w:rPr>
                <w:rFonts w:ascii="Times New Roman" w:eastAsia="Times New Roman" w:hAnsi="Times New Roman" w:cs="Times New Roman"/>
                <w:color w:val="000000"/>
                <w:sz w:val="24"/>
                <w:szCs w:val="24"/>
                <w:lang w:eastAsia="ru-RU"/>
              </w:rPr>
              <w:t>Воспитывать любовь</w:t>
            </w:r>
            <w:r w:rsidR="00566E21" w:rsidRPr="007812E1">
              <w:rPr>
                <w:rFonts w:ascii="Times New Roman" w:eastAsia="Times New Roman" w:hAnsi="Times New Roman" w:cs="Times New Roman"/>
                <w:color w:val="000000"/>
                <w:sz w:val="24"/>
                <w:szCs w:val="24"/>
                <w:lang w:eastAsia="ru-RU"/>
              </w:rPr>
              <w:t>,</w:t>
            </w:r>
            <w:r w:rsidR="00566E21">
              <w:rPr>
                <w:rFonts w:ascii="Times New Roman" w:eastAsia="Times New Roman" w:hAnsi="Times New Roman" w:cs="Times New Roman"/>
                <w:color w:val="000000"/>
                <w:sz w:val="24"/>
                <w:szCs w:val="24"/>
                <w:lang w:eastAsia="ru-RU"/>
              </w:rPr>
              <w:t xml:space="preserve"> </w:t>
            </w:r>
            <w:r w:rsidR="00566E21">
              <w:rPr>
                <w:rFonts w:ascii="Times New Roman" w:eastAsia="Times New Roman" w:hAnsi="Times New Roman" w:cs="Times New Roman"/>
                <w:color w:val="000000"/>
                <w:sz w:val="24"/>
                <w:szCs w:val="24"/>
                <w:lang w:eastAsia="ru-RU"/>
              </w:rPr>
              <w:lastRenderedPageBreak/>
              <w:t xml:space="preserve">гордость </w:t>
            </w:r>
            <w:r w:rsidR="007812E1">
              <w:rPr>
                <w:rFonts w:ascii="Times New Roman" w:eastAsia="Times New Roman" w:hAnsi="Times New Roman" w:cs="Times New Roman"/>
                <w:color w:val="000000"/>
                <w:sz w:val="24"/>
                <w:szCs w:val="24"/>
                <w:lang w:eastAsia="ru-RU"/>
              </w:rPr>
              <w:t>и чувство привязанности к своему родному городу.</w:t>
            </w:r>
            <w:r w:rsidR="00F01F95">
              <w:rPr>
                <w:rFonts w:ascii="Times New Roman" w:eastAsia="Times New Roman" w:hAnsi="Times New Roman" w:cs="Times New Roman"/>
                <w:color w:val="000000"/>
                <w:sz w:val="24"/>
                <w:szCs w:val="24"/>
                <w:lang w:eastAsia="ru-RU"/>
              </w:rPr>
              <w:t xml:space="preserve">              5.Познакомить с творчеством детских Самарских поэтов и писателей.</w:t>
            </w:r>
          </w:p>
          <w:p w:rsidR="00EE0973" w:rsidRPr="005537F7" w:rsidRDefault="00EE0973" w:rsidP="006606BE">
            <w:pPr>
              <w:rPr>
                <w:rFonts w:ascii="Times New Roman" w:hAnsi="Times New Roman" w:cs="Times New Roman"/>
                <w:sz w:val="24"/>
                <w:szCs w:val="24"/>
              </w:rPr>
            </w:pPr>
          </w:p>
          <w:p w:rsidR="00EE0973" w:rsidRPr="005537F7" w:rsidRDefault="00EE0973" w:rsidP="006606BE">
            <w:pPr>
              <w:rPr>
                <w:rFonts w:ascii="Times New Roman" w:hAnsi="Times New Roman" w:cs="Times New Roman"/>
                <w:sz w:val="24"/>
                <w:szCs w:val="24"/>
              </w:rPr>
            </w:pPr>
          </w:p>
          <w:p w:rsidR="00EE0973" w:rsidRPr="005537F7" w:rsidRDefault="00EE0973" w:rsidP="006606BE">
            <w:pPr>
              <w:rPr>
                <w:rFonts w:ascii="Times New Roman" w:hAnsi="Times New Roman" w:cs="Times New Roman"/>
                <w:sz w:val="24"/>
                <w:szCs w:val="24"/>
              </w:rPr>
            </w:pPr>
          </w:p>
        </w:tc>
        <w:tc>
          <w:tcPr>
            <w:tcW w:w="2268" w:type="dxa"/>
          </w:tcPr>
          <w:p w:rsidR="00EE0973" w:rsidRPr="00725DC5" w:rsidRDefault="00EE0973" w:rsidP="006606BE">
            <w:pPr>
              <w:rPr>
                <w:rFonts w:ascii="Arial" w:eastAsia="Times New Roman" w:hAnsi="Arial" w:cs="Arial"/>
                <w:color w:val="000000"/>
                <w:sz w:val="24"/>
                <w:szCs w:val="24"/>
              </w:rPr>
            </w:pPr>
            <w:r w:rsidRPr="005537F7">
              <w:rPr>
                <w:rFonts w:ascii="Times New Roman" w:eastAsia="Times New Roman" w:hAnsi="Times New Roman" w:cs="Times New Roman"/>
                <w:color w:val="000000"/>
                <w:sz w:val="24"/>
                <w:szCs w:val="24"/>
              </w:rPr>
              <w:lastRenderedPageBreak/>
              <w:t>1.</w:t>
            </w:r>
            <w:r w:rsidR="00725DC5">
              <w:rPr>
                <w:rFonts w:ascii="Times New Roman" w:eastAsia="Times New Roman" w:hAnsi="Times New Roman" w:cs="Times New Roman"/>
                <w:color w:val="000000"/>
                <w:sz w:val="24"/>
                <w:szCs w:val="24"/>
              </w:rPr>
              <w:t>Познакомить с понятием«насекомые»</w:t>
            </w:r>
            <w:r w:rsidR="00725DC5" w:rsidRPr="00725DC5">
              <w:rPr>
                <w:rFonts w:ascii="Times New Roman" w:eastAsia="Times New Roman" w:hAnsi="Times New Roman" w:cs="Times New Roman"/>
                <w:color w:val="000000"/>
                <w:sz w:val="24"/>
                <w:szCs w:val="24"/>
              </w:rPr>
              <w:t>,</w:t>
            </w:r>
            <w:r w:rsidRPr="005537F7">
              <w:rPr>
                <w:rFonts w:ascii="Times New Roman" w:eastAsia="Times New Roman" w:hAnsi="Times New Roman" w:cs="Times New Roman"/>
                <w:color w:val="000000"/>
                <w:sz w:val="24"/>
                <w:szCs w:val="24"/>
              </w:rPr>
              <w:t xml:space="preserve"> их разнообразием, местом обитания. Рассказать о питании насекомых</w:t>
            </w:r>
            <w:r w:rsidR="00725DC5" w:rsidRPr="00725DC5">
              <w:rPr>
                <w:rFonts w:ascii="Times New Roman" w:eastAsia="Times New Roman" w:hAnsi="Times New Roman" w:cs="Times New Roman"/>
                <w:color w:val="000000"/>
                <w:sz w:val="24"/>
                <w:szCs w:val="24"/>
              </w:rPr>
              <w:t xml:space="preserve">, </w:t>
            </w:r>
            <w:r w:rsidR="00725DC5">
              <w:rPr>
                <w:rFonts w:ascii="Times New Roman" w:eastAsia="Times New Roman" w:hAnsi="Times New Roman" w:cs="Times New Roman"/>
                <w:color w:val="000000"/>
                <w:sz w:val="24"/>
                <w:szCs w:val="24"/>
              </w:rPr>
              <w:t>как передвигаются и как спасаются от врагов.</w:t>
            </w:r>
          </w:p>
          <w:p w:rsidR="00EE0973" w:rsidRPr="005537F7" w:rsidRDefault="00EE0973" w:rsidP="006606BE">
            <w:pPr>
              <w:rPr>
                <w:rFonts w:ascii="Arial" w:eastAsia="Times New Roman" w:hAnsi="Arial" w:cs="Arial"/>
                <w:color w:val="000000"/>
                <w:sz w:val="24"/>
                <w:szCs w:val="24"/>
              </w:rPr>
            </w:pPr>
            <w:r w:rsidRPr="005537F7">
              <w:rPr>
                <w:rFonts w:ascii="Times New Roman" w:eastAsia="Times New Roman" w:hAnsi="Times New Roman" w:cs="Times New Roman"/>
                <w:color w:val="000000"/>
                <w:sz w:val="24"/>
                <w:szCs w:val="24"/>
              </w:rPr>
              <w:t>2. Научить описывать внешний вид насекомого, называя правильно все части тела.</w:t>
            </w:r>
          </w:p>
          <w:p w:rsidR="00EE0973" w:rsidRPr="005537F7" w:rsidRDefault="00EE0973" w:rsidP="006606BE">
            <w:pPr>
              <w:rPr>
                <w:rFonts w:ascii="Arial" w:eastAsia="Times New Roman" w:hAnsi="Arial" w:cs="Arial"/>
                <w:color w:val="000000"/>
                <w:sz w:val="24"/>
                <w:szCs w:val="24"/>
              </w:rPr>
            </w:pPr>
            <w:r w:rsidRPr="005537F7">
              <w:rPr>
                <w:rFonts w:ascii="Times New Roman" w:eastAsia="Times New Roman" w:hAnsi="Times New Roman" w:cs="Times New Roman"/>
                <w:color w:val="000000"/>
                <w:sz w:val="24"/>
                <w:szCs w:val="24"/>
              </w:rPr>
              <w:t>3. Рассказать о пользе</w:t>
            </w:r>
            <w:r w:rsidR="00630AE2">
              <w:rPr>
                <w:rFonts w:ascii="Times New Roman" w:eastAsia="Times New Roman" w:hAnsi="Times New Roman" w:cs="Times New Roman"/>
                <w:color w:val="000000"/>
                <w:sz w:val="24"/>
                <w:szCs w:val="24"/>
              </w:rPr>
              <w:t xml:space="preserve"> и вреде</w:t>
            </w:r>
            <w:r w:rsidRPr="005537F7">
              <w:rPr>
                <w:rFonts w:ascii="Times New Roman" w:eastAsia="Times New Roman" w:hAnsi="Times New Roman" w:cs="Times New Roman"/>
                <w:color w:val="000000"/>
                <w:sz w:val="24"/>
                <w:szCs w:val="24"/>
              </w:rPr>
              <w:t xml:space="preserve"> насекомых в жизни человека.</w:t>
            </w:r>
          </w:p>
          <w:p w:rsidR="00EE0973" w:rsidRPr="005537F7" w:rsidRDefault="00EE0973" w:rsidP="006606BE">
            <w:pPr>
              <w:rPr>
                <w:rFonts w:ascii="Arial" w:eastAsia="Times New Roman" w:hAnsi="Arial" w:cs="Arial"/>
                <w:color w:val="000000"/>
                <w:sz w:val="24"/>
                <w:szCs w:val="24"/>
              </w:rPr>
            </w:pPr>
            <w:r w:rsidRPr="005537F7">
              <w:rPr>
                <w:rFonts w:ascii="Times New Roman" w:eastAsia="Times New Roman" w:hAnsi="Times New Roman" w:cs="Times New Roman"/>
                <w:color w:val="000000"/>
                <w:sz w:val="24"/>
                <w:szCs w:val="24"/>
              </w:rPr>
              <w:t xml:space="preserve">4. </w:t>
            </w:r>
            <w:r w:rsidR="00630AE2">
              <w:rPr>
                <w:rFonts w:ascii="Times New Roman" w:eastAsia="Times New Roman" w:hAnsi="Times New Roman" w:cs="Times New Roman"/>
                <w:color w:val="000000"/>
                <w:sz w:val="24"/>
                <w:szCs w:val="24"/>
              </w:rPr>
              <w:t xml:space="preserve">Упражнять в умении образовывать существительные с уменьшительно – ласкательными </w:t>
            </w:r>
            <w:r w:rsidR="00523D63">
              <w:rPr>
                <w:rFonts w:ascii="Times New Roman" w:eastAsia="Times New Roman" w:hAnsi="Times New Roman" w:cs="Times New Roman"/>
                <w:color w:val="000000"/>
                <w:sz w:val="24"/>
                <w:szCs w:val="24"/>
              </w:rPr>
              <w:t>суффиксами (комар – комарик</w:t>
            </w:r>
            <w:r w:rsidR="00A65DFD">
              <w:rPr>
                <w:rFonts w:ascii="Times New Roman" w:eastAsia="Times New Roman" w:hAnsi="Times New Roman" w:cs="Times New Roman"/>
                <w:color w:val="000000"/>
                <w:sz w:val="24"/>
                <w:szCs w:val="24"/>
              </w:rPr>
              <w:t xml:space="preserve">).      </w:t>
            </w:r>
            <w:r w:rsidR="00630AE2">
              <w:rPr>
                <w:rFonts w:ascii="Times New Roman" w:eastAsia="Times New Roman" w:hAnsi="Times New Roman" w:cs="Times New Roman"/>
                <w:color w:val="000000"/>
                <w:sz w:val="24"/>
                <w:szCs w:val="24"/>
              </w:rPr>
              <w:t xml:space="preserve"> Согласовывать числительные с </w:t>
            </w:r>
            <w:r w:rsidR="00630AE2">
              <w:rPr>
                <w:rFonts w:ascii="Times New Roman" w:eastAsia="Times New Roman" w:hAnsi="Times New Roman" w:cs="Times New Roman"/>
                <w:color w:val="000000"/>
                <w:sz w:val="24"/>
                <w:szCs w:val="24"/>
              </w:rPr>
              <w:lastRenderedPageBreak/>
              <w:t>существительными. Образовывать сложные слова</w:t>
            </w:r>
            <w:r w:rsidR="00A65DFD">
              <w:rPr>
                <w:rFonts w:ascii="Times New Roman" w:eastAsia="Times New Roman" w:hAnsi="Times New Roman" w:cs="Times New Roman"/>
                <w:color w:val="000000"/>
                <w:sz w:val="24"/>
                <w:szCs w:val="24"/>
              </w:rPr>
              <w:t xml:space="preserve">       (Бабоч</w:t>
            </w:r>
            <w:r w:rsidR="00523D63">
              <w:rPr>
                <w:rFonts w:ascii="Times New Roman" w:eastAsia="Times New Roman" w:hAnsi="Times New Roman" w:cs="Times New Roman"/>
                <w:color w:val="000000"/>
                <w:sz w:val="24"/>
                <w:szCs w:val="24"/>
              </w:rPr>
              <w:t>ки разного цвета – разноцветные</w:t>
            </w:r>
            <w:r w:rsidR="00A65DFD">
              <w:rPr>
                <w:rFonts w:ascii="Times New Roman" w:eastAsia="Times New Roman" w:hAnsi="Times New Roman" w:cs="Times New Roman"/>
                <w:color w:val="000000"/>
                <w:sz w:val="24"/>
                <w:szCs w:val="24"/>
              </w:rPr>
              <w:t xml:space="preserve">).   Развивать </w:t>
            </w:r>
            <w:r w:rsidR="00DE5B3A">
              <w:rPr>
                <w:rFonts w:ascii="Times New Roman" w:eastAsia="Times New Roman" w:hAnsi="Times New Roman" w:cs="Times New Roman"/>
                <w:color w:val="000000"/>
                <w:sz w:val="24"/>
                <w:szCs w:val="24"/>
              </w:rPr>
              <w:t xml:space="preserve">умение составлять </w:t>
            </w:r>
            <w:r w:rsidR="00A65DFD">
              <w:rPr>
                <w:rFonts w:ascii="Times New Roman" w:eastAsia="Times New Roman" w:hAnsi="Times New Roman" w:cs="Times New Roman"/>
                <w:color w:val="000000"/>
                <w:sz w:val="24"/>
                <w:szCs w:val="24"/>
              </w:rPr>
              <w:t>описательные рассказы о насекомых.</w:t>
            </w:r>
          </w:p>
          <w:p w:rsidR="00EE0973" w:rsidRPr="005537F7" w:rsidRDefault="00EE0973" w:rsidP="006606BE">
            <w:pPr>
              <w:tabs>
                <w:tab w:val="left" w:pos="8685"/>
              </w:tabs>
              <w:rPr>
                <w:rFonts w:ascii="Times New Roman" w:hAnsi="Times New Roman" w:cs="Times New Roman"/>
                <w:b/>
                <w:sz w:val="24"/>
                <w:szCs w:val="24"/>
              </w:rPr>
            </w:pPr>
            <w:r w:rsidRPr="005537F7">
              <w:rPr>
                <w:rFonts w:ascii="Times New Roman" w:eastAsia="Times New Roman" w:hAnsi="Times New Roman" w:cs="Times New Roman"/>
                <w:color w:val="000000"/>
                <w:sz w:val="24"/>
                <w:szCs w:val="24"/>
              </w:rPr>
              <w:t>5. Показать детям закономерные связи в природе.</w:t>
            </w:r>
            <w:r w:rsidR="00DE5B3A">
              <w:rPr>
                <w:rFonts w:ascii="Times New Roman" w:eastAsia="Times New Roman" w:hAnsi="Times New Roman" w:cs="Times New Roman"/>
                <w:color w:val="000000"/>
                <w:sz w:val="24"/>
                <w:szCs w:val="24"/>
              </w:rPr>
              <w:t xml:space="preserve">      6.Воспитывать бережное отношение ко всему живому.</w:t>
            </w:r>
          </w:p>
        </w:tc>
        <w:tc>
          <w:tcPr>
            <w:tcW w:w="1984" w:type="dxa"/>
          </w:tcPr>
          <w:p w:rsidR="00EE0973" w:rsidRPr="00177BEE" w:rsidRDefault="00A04705" w:rsidP="006606BE">
            <w:pPr>
              <w:rPr>
                <w:rFonts w:ascii="Times New Roman" w:hAnsi="Times New Roman" w:cs="Times New Roman"/>
                <w:sz w:val="24"/>
                <w:szCs w:val="24"/>
              </w:rPr>
            </w:pPr>
            <w:r>
              <w:rPr>
                <w:rFonts w:ascii="Times New Roman" w:hAnsi="Times New Roman" w:cs="Times New Roman"/>
                <w:sz w:val="24"/>
                <w:szCs w:val="24"/>
              </w:rPr>
              <w:lastRenderedPageBreak/>
              <w:t>1.</w:t>
            </w:r>
            <w:r w:rsidR="00D46133">
              <w:rPr>
                <w:rFonts w:ascii="Times New Roman" w:hAnsi="Times New Roman" w:cs="Times New Roman"/>
                <w:sz w:val="24"/>
                <w:szCs w:val="24"/>
              </w:rPr>
              <w:t>Улублять знан</w:t>
            </w:r>
            <w:r w:rsidR="00177BEE">
              <w:rPr>
                <w:rFonts w:ascii="Times New Roman" w:hAnsi="Times New Roman" w:cs="Times New Roman"/>
                <w:sz w:val="24"/>
                <w:szCs w:val="24"/>
              </w:rPr>
              <w:t>ия детей о мире цветов и их мног</w:t>
            </w:r>
            <w:r w:rsidR="00D46133">
              <w:rPr>
                <w:rFonts w:ascii="Times New Roman" w:hAnsi="Times New Roman" w:cs="Times New Roman"/>
                <w:sz w:val="24"/>
                <w:szCs w:val="24"/>
              </w:rPr>
              <w:t>ообразии.   Знать строение цветка (корень</w:t>
            </w:r>
            <w:r w:rsidR="00D46133" w:rsidRPr="00177BEE">
              <w:rPr>
                <w:rFonts w:ascii="Times New Roman" w:hAnsi="Times New Roman" w:cs="Times New Roman"/>
                <w:sz w:val="24"/>
                <w:szCs w:val="24"/>
              </w:rPr>
              <w:t xml:space="preserve">, </w:t>
            </w:r>
            <w:r w:rsidR="00D46133">
              <w:rPr>
                <w:rFonts w:ascii="Times New Roman" w:hAnsi="Times New Roman" w:cs="Times New Roman"/>
                <w:sz w:val="24"/>
                <w:szCs w:val="24"/>
              </w:rPr>
              <w:t>побег</w:t>
            </w:r>
            <w:r w:rsidR="00D46133" w:rsidRPr="00177BEE">
              <w:rPr>
                <w:rFonts w:ascii="Times New Roman" w:hAnsi="Times New Roman" w:cs="Times New Roman"/>
                <w:sz w:val="24"/>
                <w:szCs w:val="24"/>
              </w:rPr>
              <w:t xml:space="preserve">, </w:t>
            </w:r>
            <w:r w:rsidR="00D46133">
              <w:rPr>
                <w:rFonts w:ascii="Times New Roman" w:hAnsi="Times New Roman" w:cs="Times New Roman"/>
                <w:sz w:val="24"/>
                <w:szCs w:val="24"/>
              </w:rPr>
              <w:t>стебель</w:t>
            </w:r>
            <w:r w:rsidR="00177BEE" w:rsidRPr="00177BEE">
              <w:rPr>
                <w:rFonts w:ascii="Times New Roman" w:hAnsi="Times New Roman" w:cs="Times New Roman"/>
                <w:sz w:val="24"/>
                <w:szCs w:val="24"/>
              </w:rPr>
              <w:t xml:space="preserve">, </w:t>
            </w:r>
            <w:r w:rsidR="00177BEE">
              <w:rPr>
                <w:rFonts w:ascii="Times New Roman" w:hAnsi="Times New Roman" w:cs="Times New Roman"/>
                <w:sz w:val="24"/>
                <w:szCs w:val="24"/>
              </w:rPr>
              <w:t>листья</w:t>
            </w:r>
            <w:r w:rsidR="00177BEE" w:rsidRPr="00177BEE">
              <w:rPr>
                <w:rFonts w:ascii="Times New Roman" w:hAnsi="Times New Roman" w:cs="Times New Roman"/>
                <w:sz w:val="24"/>
                <w:szCs w:val="24"/>
              </w:rPr>
              <w:t xml:space="preserve">, </w:t>
            </w:r>
            <w:r w:rsidR="00FC3AF8">
              <w:rPr>
                <w:rFonts w:ascii="Times New Roman" w:hAnsi="Times New Roman" w:cs="Times New Roman"/>
                <w:sz w:val="24"/>
                <w:szCs w:val="24"/>
              </w:rPr>
              <w:t>бутон</w:t>
            </w:r>
            <w:r w:rsidR="00177BEE" w:rsidRPr="00177BEE">
              <w:rPr>
                <w:rFonts w:ascii="Times New Roman" w:hAnsi="Times New Roman" w:cs="Times New Roman"/>
                <w:sz w:val="24"/>
                <w:szCs w:val="24"/>
              </w:rPr>
              <w:t xml:space="preserve">, </w:t>
            </w:r>
            <w:r w:rsidR="00177BEE">
              <w:rPr>
                <w:rFonts w:ascii="Times New Roman" w:hAnsi="Times New Roman" w:cs="Times New Roman"/>
                <w:sz w:val="24"/>
                <w:szCs w:val="24"/>
              </w:rPr>
              <w:t>цветок) и этапы роста (семена</w:t>
            </w:r>
            <w:r w:rsidR="00177BEE" w:rsidRPr="00177BEE">
              <w:rPr>
                <w:rFonts w:ascii="Times New Roman" w:hAnsi="Times New Roman" w:cs="Times New Roman"/>
                <w:sz w:val="24"/>
                <w:szCs w:val="24"/>
              </w:rPr>
              <w:t xml:space="preserve">, </w:t>
            </w:r>
            <w:r w:rsidR="00FC3AF8">
              <w:rPr>
                <w:rFonts w:ascii="Times New Roman" w:hAnsi="Times New Roman" w:cs="Times New Roman"/>
                <w:sz w:val="24"/>
                <w:szCs w:val="24"/>
              </w:rPr>
              <w:t>росток</w:t>
            </w:r>
            <w:r w:rsidR="00177BEE">
              <w:rPr>
                <w:rFonts w:ascii="Times New Roman" w:hAnsi="Times New Roman" w:cs="Times New Roman"/>
                <w:sz w:val="24"/>
                <w:szCs w:val="24"/>
              </w:rPr>
              <w:t>).</w:t>
            </w:r>
          </w:p>
          <w:p w:rsidR="00EE0973" w:rsidRPr="00B47454" w:rsidRDefault="00A04705" w:rsidP="006606BE">
            <w:pPr>
              <w:rPr>
                <w:rFonts w:ascii="Times New Roman" w:hAnsi="Times New Roman" w:cs="Times New Roman"/>
                <w:sz w:val="24"/>
                <w:szCs w:val="24"/>
              </w:rPr>
            </w:pPr>
            <w:r>
              <w:rPr>
                <w:rFonts w:ascii="Times New Roman" w:hAnsi="Times New Roman" w:cs="Times New Roman"/>
                <w:sz w:val="24"/>
                <w:szCs w:val="24"/>
              </w:rPr>
              <w:t>2.</w:t>
            </w:r>
            <w:r w:rsidR="00177BEE">
              <w:rPr>
                <w:rFonts w:ascii="Times New Roman" w:hAnsi="Times New Roman" w:cs="Times New Roman"/>
                <w:sz w:val="24"/>
                <w:szCs w:val="24"/>
              </w:rPr>
              <w:t>Познакомить с</w:t>
            </w:r>
            <w:r w:rsidR="001638DF">
              <w:rPr>
                <w:rFonts w:ascii="Times New Roman" w:hAnsi="Times New Roman" w:cs="Times New Roman"/>
                <w:sz w:val="24"/>
                <w:szCs w:val="24"/>
              </w:rPr>
              <w:t xml:space="preserve"> отдельными видами цветов     (</w:t>
            </w:r>
            <w:r w:rsidR="00177BEE">
              <w:rPr>
                <w:rFonts w:ascii="Times New Roman" w:hAnsi="Times New Roman" w:cs="Times New Roman"/>
                <w:sz w:val="24"/>
                <w:szCs w:val="24"/>
              </w:rPr>
              <w:t>роза</w:t>
            </w:r>
            <w:r w:rsidR="00177BEE" w:rsidRPr="00177BEE">
              <w:rPr>
                <w:rFonts w:ascii="Times New Roman" w:hAnsi="Times New Roman" w:cs="Times New Roman"/>
                <w:sz w:val="24"/>
                <w:szCs w:val="24"/>
              </w:rPr>
              <w:t xml:space="preserve">, </w:t>
            </w:r>
            <w:r w:rsidR="00FC3AF8">
              <w:rPr>
                <w:rFonts w:ascii="Times New Roman" w:hAnsi="Times New Roman" w:cs="Times New Roman"/>
                <w:sz w:val="24"/>
                <w:szCs w:val="24"/>
              </w:rPr>
              <w:t>астра</w:t>
            </w:r>
            <w:r w:rsidR="00177BEE" w:rsidRPr="00177BEE">
              <w:rPr>
                <w:rFonts w:ascii="Times New Roman" w:hAnsi="Times New Roman" w:cs="Times New Roman"/>
                <w:sz w:val="24"/>
                <w:szCs w:val="24"/>
              </w:rPr>
              <w:t xml:space="preserve">, </w:t>
            </w:r>
            <w:r w:rsidR="00177BEE">
              <w:rPr>
                <w:rFonts w:ascii="Times New Roman" w:hAnsi="Times New Roman" w:cs="Times New Roman"/>
                <w:sz w:val="24"/>
                <w:szCs w:val="24"/>
              </w:rPr>
              <w:t>лилия</w:t>
            </w:r>
            <w:r w:rsidR="00FC3AF8">
              <w:rPr>
                <w:rFonts w:ascii="Times New Roman" w:hAnsi="Times New Roman" w:cs="Times New Roman"/>
                <w:sz w:val="24"/>
                <w:szCs w:val="24"/>
              </w:rPr>
              <w:t xml:space="preserve">). </w:t>
            </w:r>
            <w:r w:rsidR="00B47454">
              <w:rPr>
                <w:rFonts w:ascii="Times New Roman" w:hAnsi="Times New Roman" w:cs="Times New Roman"/>
                <w:sz w:val="24"/>
                <w:szCs w:val="24"/>
              </w:rPr>
              <w:t>Р</w:t>
            </w:r>
            <w:r w:rsidR="00177BEE">
              <w:rPr>
                <w:rFonts w:ascii="Times New Roman" w:hAnsi="Times New Roman" w:cs="Times New Roman"/>
                <w:sz w:val="24"/>
                <w:szCs w:val="24"/>
              </w:rPr>
              <w:t>ассказать о применении роз в пищевой</w:t>
            </w:r>
            <w:r w:rsidR="00177BEE" w:rsidRPr="00177BEE">
              <w:rPr>
                <w:rFonts w:ascii="Times New Roman" w:hAnsi="Times New Roman" w:cs="Times New Roman"/>
                <w:sz w:val="24"/>
                <w:szCs w:val="24"/>
              </w:rPr>
              <w:t xml:space="preserve">, </w:t>
            </w:r>
            <w:r w:rsidR="00177BEE">
              <w:rPr>
                <w:rFonts w:ascii="Times New Roman" w:hAnsi="Times New Roman" w:cs="Times New Roman"/>
                <w:sz w:val="24"/>
                <w:szCs w:val="24"/>
              </w:rPr>
              <w:t xml:space="preserve">парфюмерной </w:t>
            </w:r>
            <w:r w:rsidR="00FC3AF8">
              <w:rPr>
                <w:rFonts w:ascii="Times New Roman" w:hAnsi="Times New Roman" w:cs="Times New Roman"/>
                <w:sz w:val="24"/>
                <w:szCs w:val="24"/>
              </w:rPr>
              <w:t>и фармацевтич-ой  промышленн</w:t>
            </w:r>
            <w:r w:rsidR="00B47454">
              <w:rPr>
                <w:rFonts w:ascii="Times New Roman" w:hAnsi="Times New Roman" w:cs="Times New Roman"/>
                <w:sz w:val="24"/>
                <w:szCs w:val="24"/>
              </w:rPr>
              <w:t>ости. Познакомить с разнообразием форм и расцветок астр</w:t>
            </w:r>
            <w:r w:rsidR="00B47454" w:rsidRPr="00B47454">
              <w:rPr>
                <w:rFonts w:ascii="Times New Roman" w:hAnsi="Times New Roman" w:cs="Times New Roman"/>
                <w:sz w:val="24"/>
                <w:szCs w:val="24"/>
              </w:rPr>
              <w:t>,</w:t>
            </w:r>
            <w:r w:rsidR="00B47454">
              <w:rPr>
                <w:rFonts w:ascii="Times New Roman" w:hAnsi="Times New Roman" w:cs="Times New Roman"/>
                <w:sz w:val="24"/>
                <w:szCs w:val="24"/>
              </w:rPr>
              <w:t xml:space="preserve"> знать о происхождении названия.</w:t>
            </w:r>
          </w:p>
          <w:p w:rsidR="00AE459E" w:rsidRDefault="00EE0973" w:rsidP="006606BE">
            <w:pPr>
              <w:rPr>
                <w:rFonts w:ascii="Times New Roman" w:hAnsi="Times New Roman" w:cs="Times New Roman"/>
                <w:sz w:val="24"/>
                <w:szCs w:val="24"/>
              </w:rPr>
            </w:pPr>
            <w:r w:rsidRPr="005537F7">
              <w:rPr>
                <w:rFonts w:ascii="Times New Roman" w:hAnsi="Times New Roman" w:cs="Times New Roman"/>
                <w:sz w:val="24"/>
                <w:szCs w:val="24"/>
              </w:rPr>
              <w:t>3.</w:t>
            </w:r>
            <w:r w:rsidR="00AE459E">
              <w:rPr>
                <w:rFonts w:ascii="Times New Roman" w:hAnsi="Times New Roman" w:cs="Times New Roman"/>
                <w:sz w:val="24"/>
                <w:szCs w:val="24"/>
              </w:rPr>
              <w:t xml:space="preserve">Образовывать мн.ч. сущ-ных от </w:t>
            </w:r>
            <w:r w:rsidR="00AE459E">
              <w:rPr>
                <w:rFonts w:ascii="Times New Roman" w:hAnsi="Times New Roman" w:cs="Times New Roman"/>
                <w:sz w:val="24"/>
                <w:szCs w:val="24"/>
              </w:rPr>
              <w:lastRenderedPageBreak/>
              <w:t>сущ-ыхед.ч</w:t>
            </w:r>
            <w:r w:rsidR="00ED531F">
              <w:rPr>
                <w:rFonts w:ascii="Times New Roman" w:hAnsi="Times New Roman" w:cs="Times New Roman"/>
                <w:sz w:val="24"/>
                <w:szCs w:val="24"/>
              </w:rPr>
              <w:t xml:space="preserve">исла. </w:t>
            </w:r>
          </w:p>
          <w:p w:rsidR="00AE459E" w:rsidRDefault="00AE459E" w:rsidP="006606BE">
            <w:pPr>
              <w:rPr>
                <w:rFonts w:ascii="Times New Roman" w:hAnsi="Times New Roman" w:cs="Times New Roman"/>
                <w:sz w:val="24"/>
                <w:szCs w:val="24"/>
              </w:rPr>
            </w:pPr>
            <w:r>
              <w:rPr>
                <w:rFonts w:ascii="Times New Roman" w:hAnsi="Times New Roman" w:cs="Times New Roman"/>
                <w:sz w:val="24"/>
                <w:szCs w:val="24"/>
              </w:rPr>
              <w:t>Подбирать действия к предмету, подбирать родственные слова.</w:t>
            </w:r>
          </w:p>
          <w:p w:rsidR="00AE459E" w:rsidRDefault="00AE459E" w:rsidP="006606BE">
            <w:pPr>
              <w:rPr>
                <w:rFonts w:ascii="Times New Roman" w:hAnsi="Times New Roman" w:cs="Times New Roman"/>
                <w:sz w:val="24"/>
                <w:szCs w:val="24"/>
              </w:rPr>
            </w:pPr>
            <w:r>
              <w:rPr>
                <w:rFonts w:ascii="Times New Roman" w:hAnsi="Times New Roman" w:cs="Times New Roman"/>
                <w:sz w:val="24"/>
                <w:szCs w:val="24"/>
              </w:rPr>
              <w:t>Согла</w:t>
            </w:r>
            <w:r w:rsidR="00ED531F">
              <w:rPr>
                <w:rFonts w:ascii="Times New Roman" w:hAnsi="Times New Roman" w:cs="Times New Roman"/>
                <w:sz w:val="24"/>
                <w:szCs w:val="24"/>
              </w:rPr>
              <w:t>совывать числительные 2-5 с сущ–ными.</w:t>
            </w:r>
          </w:p>
          <w:p w:rsidR="00AE459E" w:rsidRDefault="00ED531F" w:rsidP="006606BE">
            <w:pPr>
              <w:rPr>
                <w:rFonts w:ascii="Times New Roman" w:hAnsi="Times New Roman" w:cs="Times New Roman"/>
                <w:sz w:val="24"/>
                <w:szCs w:val="24"/>
              </w:rPr>
            </w:pPr>
            <w:r>
              <w:rPr>
                <w:rFonts w:ascii="Times New Roman" w:hAnsi="Times New Roman" w:cs="Times New Roman"/>
                <w:sz w:val="24"/>
                <w:szCs w:val="24"/>
              </w:rPr>
              <w:t>Образовывать глаголы соверш.</w:t>
            </w:r>
            <w:r w:rsidR="00AE459E">
              <w:rPr>
                <w:rFonts w:ascii="Times New Roman" w:hAnsi="Times New Roman" w:cs="Times New Roman"/>
                <w:sz w:val="24"/>
                <w:szCs w:val="24"/>
              </w:rPr>
              <w:t xml:space="preserve"> вида от глаголов несов. вида: поливал – полил, срезал – срезал.</w:t>
            </w:r>
          </w:p>
          <w:p w:rsidR="00EE0973" w:rsidRPr="005537F7" w:rsidRDefault="00AE459E" w:rsidP="006606BE">
            <w:pPr>
              <w:rPr>
                <w:rFonts w:ascii="Times New Roman" w:hAnsi="Times New Roman" w:cs="Times New Roman"/>
                <w:sz w:val="24"/>
                <w:szCs w:val="24"/>
              </w:rPr>
            </w:pPr>
            <w:r>
              <w:rPr>
                <w:rFonts w:ascii="Times New Roman" w:hAnsi="Times New Roman" w:cs="Times New Roman"/>
                <w:sz w:val="24"/>
                <w:szCs w:val="24"/>
              </w:rPr>
              <w:t>Составлять описательные рассказы по схеме.</w:t>
            </w:r>
            <w:r w:rsidR="00B47454">
              <w:rPr>
                <w:rFonts w:ascii="Times New Roman" w:hAnsi="Times New Roman" w:cs="Times New Roman"/>
                <w:sz w:val="24"/>
                <w:szCs w:val="24"/>
              </w:rPr>
              <w:t xml:space="preserve">                           4.Познакомить с технологией посадки ухода за цветами.               5.</w:t>
            </w:r>
            <w:r w:rsidR="006944CD">
              <w:rPr>
                <w:rFonts w:ascii="Times New Roman" w:hAnsi="Times New Roman" w:cs="Times New Roman"/>
                <w:sz w:val="24"/>
                <w:szCs w:val="24"/>
              </w:rPr>
              <w:t>Развивать эстетический вкус и интерес к чтению стихов русских поэтов.</w:t>
            </w:r>
          </w:p>
        </w:tc>
        <w:tc>
          <w:tcPr>
            <w:tcW w:w="2268" w:type="dxa"/>
          </w:tcPr>
          <w:p w:rsidR="00EE0973" w:rsidRPr="001B0D3D" w:rsidRDefault="00EE0973" w:rsidP="006606BE">
            <w:pPr>
              <w:rPr>
                <w:rFonts w:ascii="Arial" w:eastAsia="Times New Roman" w:hAnsi="Arial" w:cs="Arial"/>
                <w:color w:val="000000"/>
                <w:sz w:val="24"/>
                <w:szCs w:val="24"/>
              </w:rPr>
            </w:pPr>
            <w:r w:rsidRPr="005537F7">
              <w:rPr>
                <w:rFonts w:ascii="Times New Roman" w:eastAsia="Times New Roman" w:hAnsi="Times New Roman" w:cs="Times New Roman"/>
                <w:color w:val="000000"/>
                <w:sz w:val="24"/>
                <w:szCs w:val="24"/>
              </w:rPr>
              <w:lastRenderedPageBreak/>
              <w:t xml:space="preserve">1. </w:t>
            </w:r>
            <w:r w:rsidR="002A6CD9">
              <w:rPr>
                <w:rFonts w:ascii="Times New Roman" w:eastAsia="Times New Roman" w:hAnsi="Times New Roman" w:cs="Times New Roman"/>
                <w:color w:val="000000"/>
                <w:sz w:val="24"/>
                <w:szCs w:val="24"/>
              </w:rPr>
              <w:t>Обобщить и систематизировать знания детей о времени года – лето</w:t>
            </w:r>
            <w:r w:rsidR="002A6CD9" w:rsidRPr="002A6CD9">
              <w:rPr>
                <w:rFonts w:ascii="Times New Roman" w:eastAsia="Times New Roman" w:hAnsi="Times New Roman" w:cs="Times New Roman"/>
                <w:color w:val="000000"/>
                <w:sz w:val="24"/>
                <w:szCs w:val="24"/>
              </w:rPr>
              <w:t xml:space="preserve">, </w:t>
            </w:r>
            <w:r w:rsidR="002A6CD9">
              <w:rPr>
                <w:rFonts w:ascii="Times New Roman" w:eastAsia="Times New Roman" w:hAnsi="Times New Roman" w:cs="Times New Roman"/>
                <w:color w:val="000000"/>
                <w:sz w:val="24"/>
                <w:szCs w:val="24"/>
              </w:rPr>
              <w:t>называть характерные признаки.  Ф</w:t>
            </w:r>
            <w:r w:rsidR="001B0D3D">
              <w:rPr>
                <w:rFonts w:ascii="Times New Roman" w:eastAsia="Times New Roman" w:hAnsi="Times New Roman" w:cs="Times New Roman"/>
                <w:color w:val="000000"/>
                <w:sz w:val="24"/>
                <w:szCs w:val="24"/>
              </w:rPr>
              <w:t xml:space="preserve">ормировать представление детей о </w:t>
            </w:r>
            <w:r w:rsidR="00FC3AF8">
              <w:rPr>
                <w:rFonts w:ascii="Times New Roman" w:eastAsia="Times New Roman" w:hAnsi="Times New Roman" w:cs="Times New Roman"/>
                <w:color w:val="000000"/>
                <w:sz w:val="24"/>
                <w:szCs w:val="24"/>
              </w:rPr>
              <w:t>явлениях неживой природы (гроза</w:t>
            </w:r>
            <w:r w:rsidR="001B0D3D" w:rsidRPr="001B0D3D">
              <w:rPr>
                <w:rFonts w:ascii="Times New Roman" w:eastAsia="Times New Roman" w:hAnsi="Times New Roman" w:cs="Times New Roman"/>
                <w:color w:val="000000"/>
                <w:sz w:val="24"/>
                <w:szCs w:val="24"/>
              </w:rPr>
              <w:t xml:space="preserve">, </w:t>
            </w:r>
            <w:r w:rsidR="00FC3AF8">
              <w:rPr>
                <w:rFonts w:ascii="Times New Roman" w:eastAsia="Times New Roman" w:hAnsi="Times New Roman" w:cs="Times New Roman"/>
                <w:color w:val="000000"/>
                <w:sz w:val="24"/>
                <w:szCs w:val="24"/>
              </w:rPr>
              <w:t>молния</w:t>
            </w:r>
            <w:r w:rsidR="001B0D3D" w:rsidRPr="001B0D3D">
              <w:rPr>
                <w:rFonts w:ascii="Times New Roman" w:eastAsia="Times New Roman" w:hAnsi="Times New Roman" w:cs="Times New Roman"/>
                <w:color w:val="000000"/>
                <w:sz w:val="24"/>
                <w:szCs w:val="24"/>
              </w:rPr>
              <w:t>,</w:t>
            </w:r>
            <w:r w:rsidR="001B0D3D">
              <w:rPr>
                <w:rFonts w:ascii="Times New Roman" w:eastAsia="Times New Roman" w:hAnsi="Times New Roman" w:cs="Times New Roman"/>
                <w:color w:val="000000"/>
                <w:sz w:val="24"/>
                <w:szCs w:val="24"/>
              </w:rPr>
              <w:t>ливень</w:t>
            </w:r>
            <w:r w:rsidR="001B0D3D" w:rsidRPr="001B0D3D">
              <w:rPr>
                <w:rFonts w:ascii="Times New Roman" w:eastAsia="Times New Roman" w:hAnsi="Times New Roman" w:cs="Times New Roman"/>
                <w:color w:val="000000"/>
                <w:sz w:val="24"/>
                <w:szCs w:val="24"/>
              </w:rPr>
              <w:t>,</w:t>
            </w:r>
            <w:r w:rsidR="001B0D3D">
              <w:rPr>
                <w:rFonts w:ascii="Times New Roman" w:eastAsia="Times New Roman" w:hAnsi="Times New Roman" w:cs="Times New Roman"/>
                <w:color w:val="000000"/>
                <w:sz w:val="24"/>
                <w:szCs w:val="24"/>
              </w:rPr>
              <w:t xml:space="preserve"> радуга).</w:t>
            </w:r>
          </w:p>
          <w:p w:rsidR="00EE0973" w:rsidRPr="005537F7" w:rsidRDefault="00EE0973" w:rsidP="006606BE">
            <w:pPr>
              <w:tabs>
                <w:tab w:val="left" w:pos="8685"/>
              </w:tabs>
              <w:rPr>
                <w:rFonts w:ascii="Times New Roman" w:hAnsi="Times New Roman" w:cs="Times New Roman"/>
                <w:b/>
                <w:sz w:val="24"/>
                <w:szCs w:val="24"/>
              </w:rPr>
            </w:pPr>
            <w:r w:rsidRPr="005537F7">
              <w:rPr>
                <w:rFonts w:ascii="Times New Roman" w:eastAsia="Times New Roman" w:hAnsi="Times New Roman" w:cs="Times New Roman"/>
                <w:color w:val="000000"/>
                <w:sz w:val="24"/>
                <w:szCs w:val="24"/>
              </w:rPr>
              <w:t xml:space="preserve">2. </w:t>
            </w:r>
            <w:r w:rsidR="001B0D3D">
              <w:rPr>
                <w:rFonts w:ascii="Times New Roman" w:eastAsia="Times New Roman" w:hAnsi="Times New Roman" w:cs="Times New Roman"/>
                <w:color w:val="000000"/>
                <w:sz w:val="24"/>
                <w:szCs w:val="24"/>
              </w:rPr>
              <w:t>Закрепить названия летних месяцев</w:t>
            </w:r>
            <w:r w:rsidR="00755B61">
              <w:rPr>
                <w:rFonts w:ascii="Times New Roman" w:eastAsia="Times New Roman" w:hAnsi="Times New Roman" w:cs="Times New Roman"/>
                <w:color w:val="000000"/>
                <w:sz w:val="24"/>
                <w:szCs w:val="24"/>
              </w:rPr>
              <w:t xml:space="preserve"> и характерны</w:t>
            </w:r>
            <w:r w:rsidR="00FC3AF8">
              <w:rPr>
                <w:rFonts w:ascii="Times New Roman" w:eastAsia="Times New Roman" w:hAnsi="Times New Roman" w:cs="Times New Roman"/>
                <w:color w:val="000000"/>
                <w:sz w:val="24"/>
                <w:szCs w:val="24"/>
              </w:rPr>
              <w:t>ми для них поговорками:       «</w:t>
            </w:r>
            <w:r w:rsidR="00755B61">
              <w:rPr>
                <w:rFonts w:ascii="Times New Roman" w:eastAsia="Times New Roman" w:hAnsi="Times New Roman" w:cs="Times New Roman"/>
                <w:color w:val="000000"/>
                <w:sz w:val="24"/>
                <w:szCs w:val="24"/>
              </w:rPr>
              <w:t>Июнь солнцем  и радугой каждого радует»</w:t>
            </w:r>
            <w:r w:rsidR="00FC3AF8">
              <w:rPr>
                <w:rFonts w:ascii="Times New Roman" w:eastAsia="Times New Roman" w:hAnsi="Times New Roman" w:cs="Times New Roman"/>
                <w:color w:val="000000"/>
                <w:sz w:val="24"/>
                <w:szCs w:val="24"/>
              </w:rPr>
              <w:t>,</w:t>
            </w:r>
            <w:r w:rsidR="00755B61">
              <w:rPr>
                <w:rFonts w:ascii="Times New Roman" w:eastAsia="Times New Roman" w:hAnsi="Times New Roman" w:cs="Times New Roman"/>
                <w:color w:val="000000"/>
                <w:sz w:val="24"/>
                <w:szCs w:val="24"/>
              </w:rPr>
              <w:t xml:space="preserve">  «Июльские ночи воробьиного носа короче»</w:t>
            </w:r>
            <w:r w:rsidR="00FC3AF8">
              <w:rPr>
                <w:rFonts w:ascii="Times New Roman" w:eastAsia="Times New Roman" w:hAnsi="Times New Roman" w:cs="Times New Roman"/>
                <w:color w:val="000000"/>
                <w:sz w:val="24"/>
                <w:szCs w:val="24"/>
              </w:rPr>
              <w:t>,</w:t>
            </w:r>
            <w:r w:rsidR="00A04705">
              <w:rPr>
                <w:rFonts w:ascii="Times New Roman" w:eastAsia="Times New Roman" w:hAnsi="Times New Roman" w:cs="Times New Roman"/>
                <w:color w:val="000000"/>
                <w:sz w:val="24"/>
                <w:szCs w:val="24"/>
              </w:rPr>
              <w:t xml:space="preserve">       « Август на зимний стол готовит разносол».          3.Образовывать существительные мн.</w:t>
            </w:r>
            <w:r w:rsidR="00580FD2">
              <w:rPr>
                <w:rFonts w:ascii="Times New Roman" w:eastAsia="Times New Roman" w:hAnsi="Times New Roman" w:cs="Times New Roman"/>
                <w:color w:val="000000"/>
                <w:sz w:val="24"/>
                <w:szCs w:val="24"/>
              </w:rPr>
              <w:t>ч.</w:t>
            </w:r>
            <w:r w:rsidR="00523D63">
              <w:rPr>
                <w:rFonts w:ascii="Times New Roman" w:eastAsia="Times New Roman" w:hAnsi="Times New Roman" w:cs="Times New Roman"/>
                <w:color w:val="000000"/>
                <w:sz w:val="24"/>
                <w:szCs w:val="24"/>
              </w:rPr>
              <w:t xml:space="preserve"> род-ного </w:t>
            </w:r>
            <w:r w:rsidR="00523D63">
              <w:rPr>
                <w:rFonts w:ascii="Times New Roman" w:eastAsia="Times New Roman" w:hAnsi="Times New Roman" w:cs="Times New Roman"/>
                <w:color w:val="000000"/>
                <w:sz w:val="24"/>
                <w:szCs w:val="24"/>
              </w:rPr>
              <w:lastRenderedPageBreak/>
              <w:t>падежа</w:t>
            </w:r>
            <w:r w:rsidR="00580FD2">
              <w:rPr>
                <w:rFonts w:ascii="Times New Roman" w:eastAsia="Times New Roman" w:hAnsi="Times New Roman" w:cs="Times New Roman"/>
                <w:color w:val="000000"/>
                <w:sz w:val="24"/>
                <w:szCs w:val="24"/>
              </w:rPr>
              <w:t xml:space="preserve">                 (ягода – ягоды </w:t>
            </w:r>
            <w:r w:rsidR="00B47454">
              <w:rPr>
                <w:rFonts w:ascii="Times New Roman" w:eastAsia="Times New Roman" w:hAnsi="Times New Roman" w:cs="Times New Roman"/>
                <w:color w:val="000000"/>
                <w:sz w:val="24"/>
                <w:szCs w:val="24"/>
              </w:rPr>
              <w:t>–</w:t>
            </w:r>
            <w:r w:rsidR="00580FD2">
              <w:rPr>
                <w:rFonts w:ascii="Times New Roman" w:eastAsia="Times New Roman" w:hAnsi="Times New Roman" w:cs="Times New Roman"/>
                <w:color w:val="000000"/>
                <w:sz w:val="24"/>
                <w:szCs w:val="24"/>
              </w:rPr>
              <w:t>ягод).                 Образовывать сущ-ные с уменьшительно- ласкательными суффиксами         ( река- речка ). Упражнять в подборе слов действий и признаков.   Сост</w:t>
            </w:r>
            <w:r w:rsidR="00E05ED7">
              <w:rPr>
                <w:rFonts w:ascii="Times New Roman" w:eastAsia="Times New Roman" w:hAnsi="Times New Roman" w:cs="Times New Roman"/>
                <w:color w:val="000000"/>
                <w:sz w:val="24"/>
                <w:szCs w:val="24"/>
              </w:rPr>
              <w:t>авлять предложения с предлогами и составлять творческие рассказы о лете.  5.Продолжать знакомить детей с народными играми</w:t>
            </w:r>
            <w:r w:rsidR="00DE5B3A" w:rsidRPr="00DE5B3A">
              <w:rPr>
                <w:rFonts w:ascii="Times New Roman" w:eastAsia="Times New Roman" w:hAnsi="Times New Roman" w:cs="Times New Roman"/>
                <w:color w:val="000000"/>
                <w:sz w:val="24"/>
                <w:szCs w:val="24"/>
              </w:rPr>
              <w:t>,</w:t>
            </w:r>
            <w:r w:rsidR="00E05ED7" w:rsidRPr="00E05ED7">
              <w:rPr>
                <w:rFonts w:ascii="Times New Roman" w:eastAsia="Times New Roman" w:hAnsi="Times New Roman" w:cs="Times New Roman"/>
                <w:color w:val="000000"/>
                <w:sz w:val="24"/>
                <w:szCs w:val="24"/>
              </w:rPr>
              <w:t xml:space="preserve">хороводами и другими </w:t>
            </w:r>
            <w:r w:rsidR="00DE5B3A">
              <w:rPr>
                <w:rFonts w:ascii="Times New Roman" w:eastAsia="Times New Roman" w:hAnsi="Times New Roman" w:cs="Times New Roman"/>
                <w:color w:val="000000"/>
                <w:sz w:val="24"/>
                <w:szCs w:val="24"/>
              </w:rPr>
              <w:t>летними забавами.</w:t>
            </w:r>
          </w:p>
        </w:tc>
      </w:tr>
      <w:tr w:rsidR="005537F7" w:rsidRPr="005537F7" w:rsidTr="00B91E5B">
        <w:tc>
          <w:tcPr>
            <w:tcW w:w="993" w:type="dxa"/>
          </w:tcPr>
          <w:p w:rsidR="00EE0973" w:rsidRPr="005537F7" w:rsidRDefault="00EE0973" w:rsidP="006606BE">
            <w:pPr>
              <w:tabs>
                <w:tab w:val="left" w:pos="8685"/>
              </w:tabs>
              <w:jc w:val="center"/>
              <w:rPr>
                <w:rFonts w:ascii="Times New Roman" w:hAnsi="Times New Roman" w:cs="Times New Roman"/>
                <w:b/>
                <w:sz w:val="24"/>
                <w:szCs w:val="24"/>
              </w:rPr>
            </w:pPr>
            <w:r w:rsidRPr="005537F7">
              <w:rPr>
                <w:rFonts w:ascii="Times New Roman" w:hAnsi="Times New Roman" w:cs="Times New Roman"/>
                <w:b/>
                <w:sz w:val="24"/>
                <w:szCs w:val="24"/>
              </w:rPr>
              <w:lastRenderedPageBreak/>
              <w:t>Итоговое мероприятие</w:t>
            </w:r>
          </w:p>
        </w:tc>
        <w:tc>
          <w:tcPr>
            <w:tcW w:w="2693" w:type="dxa"/>
          </w:tcPr>
          <w:p w:rsidR="00EE0973" w:rsidRPr="005537F7" w:rsidRDefault="003E6165" w:rsidP="006606BE">
            <w:pPr>
              <w:tabs>
                <w:tab w:val="left" w:pos="8685"/>
              </w:tabs>
              <w:jc w:val="center"/>
              <w:rPr>
                <w:rFonts w:ascii="Times New Roman" w:hAnsi="Times New Roman" w:cs="Times New Roman"/>
                <w:sz w:val="24"/>
                <w:szCs w:val="24"/>
              </w:rPr>
            </w:pPr>
            <w:r>
              <w:rPr>
                <w:rFonts w:ascii="Times New Roman" w:hAnsi="Times New Roman" w:cs="Times New Roman"/>
                <w:sz w:val="24"/>
                <w:szCs w:val="24"/>
              </w:rPr>
              <w:t>Выставка рисунков   «Моя любимая Самара»</w:t>
            </w:r>
            <w:r w:rsidR="007E2688">
              <w:rPr>
                <w:rFonts w:ascii="Times New Roman" w:hAnsi="Times New Roman" w:cs="Times New Roman"/>
                <w:sz w:val="24"/>
                <w:szCs w:val="24"/>
              </w:rPr>
              <w:t xml:space="preserve"> Посещение с родителями одного из музеев нашего города.</w:t>
            </w:r>
          </w:p>
        </w:tc>
        <w:tc>
          <w:tcPr>
            <w:tcW w:w="2268" w:type="dxa"/>
          </w:tcPr>
          <w:p w:rsidR="00EE0973" w:rsidRPr="005537F7" w:rsidRDefault="00523D63" w:rsidP="006606BE">
            <w:pPr>
              <w:tabs>
                <w:tab w:val="left" w:pos="8685"/>
              </w:tabs>
              <w:jc w:val="center"/>
              <w:rPr>
                <w:rFonts w:ascii="Times New Roman" w:hAnsi="Times New Roman" w:cs="Times New Roman"/>
                <w:sz w:val="24"/>
                <w:szCs w:val="24"/>
              </w:rPr>
            </w:pPr>
            <w:r>
              <w:rPr>
                <w:rFonts w:ascii="Times New Roman" w:hAnsi="Times New Roman" w:cs="Times New Roman"/>
                <w:sz w:val="24"/>
                <w:szCs w:val="24"/>
              </w:rPr>
              <w:t>Просмотр мультфильма      «Как М</w:t>
            </w:r>
            <w:r w:rsidR="00566E21">
              <w:rPr>
                <w:rFonts w:ascii="Times New Roman" w:hAnsi="Times New Roman" w:cs="Times New Roman"/>
                <w:sz w:val="24"/>
                <w:szCs w:val="24"/>
              </w:rPr>
              <w:t xml:space="preserve">уравьишка домой спешил»  </w:t>
            </w:r>
          </w:p>
        </w:tc>
        <w:tc>
          <w:tcPr>
            <w:tcW w:w="1984" w:type="dxa"/>
          </w:tcPr>
          <w:p w:rsidR="00EE0973" w:rsidRPr="005537F7" w:rsidRDefault="003F3B00" w:rsidP="003F3B00">
            <w:pPr>
              <w:tabs>
                <w:tab w:val="left" w:pos="8685"/>
              </w:tabs>
              <w:rPr>
                <w:rFonts w:ascii="Times New Roman" w:hAnsi="Times New Roman" w:cs="Times New Roman"/>
                <w:sz w:val="24"/>
                <w:szCs w:val="24"/>
              </w:rPr>
            </w:pPr>
            <w:r>
              <w:rPr>
                <w:rFonts w:ascii="Times New Roman" w:hAnsi="Times New Roman" w:cs="Times New Roman"/>
                <w:sz w:val="24"/>
                <w:szCs w:val="24"/>
              </w:rPr>
              <w:t>Вечер поэзии</w:t>
            </w:r>
            <w:r w:rsidR="003E6165">
              <w:rPr>
                <w:rFonts w:ascii="Times New Roman" w:hAnsi="Times New Roman" w:cs="Times New Roman"/>
                <w:sz w:val="24"/>
                <w:szCs w:val="24"/>
              </w:rPr>
              <w:t xml:space="preserve">        «Цветы России»</w:t>
            </w:r>
          </w:p>
        </w:tc>
        <w:tc>
          <w:tcPr>
            <w:tcW w:w="2268" w:type="dxa"/>
          </w:tcPr>
          <w:p w:rsidR="00EE0973" w:rsidRPr="003E6165" w:rsidRDefault="003E6165" w:rsidP="006606BE">
            <w:pPr>
              <w:tabs>
                <w:tab w:val="left" w:pos="8685"/>
              </w:tabs>
              <w:jc w:val="center"/>
              <w:rPr>
                <w:rFonts w:ascii="Times New Roman" w:hAnsi="Times New Roman" w:cs="Times New Roman"/>
                <w:sz w:val="24"/>
                <w:szCs w:val="24"/>
              </w:rPr>
            </w:pPr>
            <w:r>
              <w:rPr>
                <w:rFonts w:ascii="Times New Roman" w:hAnsi="Times New Roman" w:cs="Times New Roman"/>
                <w:sz w:val="24"/>
                <w:szCs w:val="24"/>
              </w:rPr>
              <w:t>Развлечение     «Вьется</w:t>
            </w:r>
            <w:r>
              <w:rPr>
                <w:rFonts w:ascii="Times New Roman" w:hAnsi="Times New Roman" w:cs="Times New Roman"/>
                <w:sz w:val="24"/>
                <w:szCs w:val="24"/>
                <w:lang w:val="en-US"/>
              </w:rPr>
              <w:t>,</w:t>
            </w:r>
            <w:r>
              <w:rPr>
                <w:rFonts w:ascii="Times New Roman" w:hAnsi="Times New Roman" w:cs="Times New Roman"/>
                <w:sz w:val="24"/>
                <w:szCs w:val="24"/>
              </w:rPr>
              <w:t>вьется хоровод»</w:t>
            </w:r>
          </w:p>
        </w:tc>
      </w:tr>
    </w:tbl>
    <w:p w:rsidR="00EE0973" w:rsidRPr="005537F7" w:rsidRDefault="00EE0973" w:rsidP="00CD27DE">
      <w:pPr>
        <w:tabs>
          <w:tab w:val="left" w:pos="8685"/>
        </w:tabs>
        <w:rPr>
          <w:rFonts w:ascii="Times New Roman" w:hAnsi="Times New Roman" w:cs="Times New Roman"/>
          <w:b/>
          <w:sz w:val="24"/>
          <w:szCs w:val="24"/>
        </w:rPr>
      </w:pPr>
    </w:p>
    <w:p w:rsidR="00CD27DE" w:rsidRPr="005537F7" w:rsidRDefault="00CD27DE" w:rsidP="00CD27DE">
      <w:pPr>
        <w:tabs>
          <w:tab w:val="left" w:pos="8685"/>
        </w:tabs>
        <w:rPr>
          <w:rFonts w:ascii="Times New Roman" w:hAnsi="Times New Roman" w:cs="Times New Roman"/>
          <w:sz w:val="24"/>
          <w:szCs w:val="24"/>
        </w:rPr>
      </w:pPr>
      <w:r w:rsidRPr="005537F7">
        <w:rPr>
          <w:rFonts w:ascii="Times New Roman" w:hAnsi="Times New Roman" w:cs="Times New Roman"/>
          <w:b/>
          <w:sz w:val="24"/>
          <w:szCs w:val="24"/>
        </w:rPr>
        <w:t>Тема «Здравствуй, лето»</w:t>
      </w:r>
    </w:p>
    <w:tbl>
      <w:tblPr>
        <w:tblStyle w:val="aa"/>
        <w:tblW w:w="10206" w:type="dxa"/>
        <w:tblInd w:w="675" w:type="dxa"/>
        <w:tblLook w:val="04A0"/>
      </w:tblPr>
      <w:tblGrid>
        <w:gridCol w:w="1643"/>
        <w:gridCol w:w="2672"/>
        <w:gridCol w:w="2042"/>
        <w:gridCol w:w="2033"/>
        <w:gridCol w:w="1816"/>
      </w:tblGrid>
      <w:tr w:rsidR="005537F7" w:rsidRPr="005537F7" w:rsidTr="00B91E5B">
        <w:tc>
          <w:tcPr>
            <w:tcW w:w="1643" w:type="dxa"/>
          </w:tcPr>
          <w:p w:rsidR="00CD27DE" w:rsidRPr="005537F7" w:rsidRDefault="00CD27DE" w:rsidP="006606BE">
            <w:pPr>
              <w:tabs>
                <w:tab w:val="left" w:pos="8685"/>
              </w:tabs>
              <w:rPr>
                <w:rFonts w:ascii="Times New Roman" w:hAnsi="Times New Roman" w:cs="Times New Roman"/>
                <w:sz w:val="24"/>
                <w:szCs w:val="24"/>
              </w:rPr>
            </w:pPr>
            <w:r w:rsidRPr="005537F7">
              <w:rPr>
                <w:rFonts w:ascii="Times New Roman" w:hAnsi="Times New Roman" w:cs="Times New Roman"/>
                <w:sz w:val="24"/>
                <w:szCs w:val="24"/>
              </w:rPr>
              <w:t>Месяц</w:t>
            </w:r>
          </w:p>
        </w:tc>
        <w:tc>
          <w:tcPr>
            <w:tcW w:w="2672" w:type="dxa"/>
          </w:tcPr>
          <w:p w:rsidR="00CD27DE" w:rsidRPr="005537F7" w:rsidRDefault="00CD27DE" w:rsidP="006606BE">
            <w:pPr>
              <w:tabs>
                <w:tab w:val="left" w:pos="8685"/>
              </w:tabs>
              <w:jc w:val="center"/>
              <w:rPr>
                <w:rFonts w:ascii="Times New Roman" w:hAnsi="Times New Roman" w:cs="Times New Roman"/>
                <w:sz w:val="24"/>
                <w:szCs w:val="24"/>
              </w:rPr>
            </w:pPr>
            <w:r w:rsidRPr="005537F7">
              <w:rPr>
                <w:rFonts w:ascii="Times New Roman" w:hAnsi="Times New Roman" w:cs="Times New Roman"/>
                <w:sz w:val="24"/>
                <w:szCs w:val="24"/>
              </w:rPr>
              <w:t>1 неделя</w:t>
            </w:r>
          </w:p>
        </w:tc>
        <w:tc>
          <w:tcPr>
            <w:tcW w:w="2042" w:type="dxa"/>
          </w:tcPr>
          <w:p w:rsidR="00CD27DE" w:rsidRPr="005537F7" w:rsidRDefault="00CD27DE" w:rsidP="006606BE">
            <w:pPr>
              <w:tabs>
                <w:tab w:val="left" w:pos="8685"/>
              </w:tabs>
              <w:jc w:val="center"/>
              <w:rPr>
                <w:rFonts w:ascii="Times New Roman" w:hAnsi="Times New Roman" w:cs="Times New Roman"/>
                <w:sz w:val="24"/>
                <w:szCs w:val="24"/>
              </w:rPr>
            </w:pPr>
            <w:r w:rsidRPr="005537F7">
              <w:rPr>
                <w:rFonts w:ascii="Times New Roman" w:hAnsi="Times New Roman" w:cs="Times New Roman"/>
                <w:sz w:val="24"/>
                <w:szCs w:val="24"/>
              </w:rPr>
              <w:t>2 неделя</w:t>
            </w:r>
          </w:p>
        </w:tc>
        <w:tc>
          <w:tcPr>
            <w:tcW w:w="2033" w:type="dxa"/>
          </w:tcPr>
          <w:p w:rsidR="00CD27DE" w:rsidRPr="005537F7" w:rsidRDefault="00CD27DE" w:rsidP="006606BE">
            <w:pPr>
              <w:tabs>
                <w:tab w:val="left" w:pos="8685"/>
              </w:tabs>
              <w:jc w:val="center"/>
              <w:rPr>
                <w:rFonts w:ascii="Times New Roman" w:hAnsi="Times New Roman" w:cs="Times New Roman"/>
                <w:sz w:val="24"/>
                <w:szCs w:val="24"/>
              </w:rPr>
            </w:pPr>
            <w:r w:rsidRPr="005537F7">
              <w:rPr>
                <w:rFonts w:ascii="Times New Roman" w:hAnsi="Times New Roman" w:cs="Times New Roman"/>
                <w:sz w:val="24"/>
                <w:szCs w:val="24"/>
              </w:rPr>
              <w:t>3 неделя</w:t>
            </w:r>
          </w:p>
        </w:tc>
        <w:tc>
          <w:tcPr>
            <w:tcW w:w="1816" w:type="dxa"/>
          </w:tcPr>
          <w:p w:rsidR="00CD27DE" w:rsidRPr="005537F7" w:rsidRDefault="00CD27DE" w:rsidP="006606BE">
            <w:pPr>
              <w:tabs>
                <w:tab w:val="left" w:pos="8685"/>
              </w:tabs>
              <w:jc w:val="center"/>
              <w:rPr>
                <w:rFonts w:ascii="Times New Roman" w:hAnsi="Times New Roman" w:cs="Times New Roman"/>
                <w:sz w:val="24"/>
                <w:szCs w:val="24"/>
              </w:rPr>
            </w:pPr>
            <w:r w:rsidRPr="005537F7">
              <w:rPr>
                <w:rFonts w:ascii="Times New Roman" w:hAnsi="Times New Roman" w:cs="Times New Roman"/>
                <w:sz w:val="24"/>
                <w:szCs w:val="24"/>
              </w:rPr>
              <w:t>4 неделя</w:t>
            </w:r>
          </w:p>
        </w:tc>
      </w:tr>
      <w:tr w:rsidR="005537F7" w:rsidRPr="00CA79C7" w:rsidTr="00B91E5B">
        <w:tc>
          <w:tcPr>
            <w:tcW w:w="1643" w:type="dxa"/>
          </w:tcPr>
          <w:p w:rsidR="00CD27DE" w:rsidRPr="00CA79C7" w:rsidRDefault="00CD27DE" w:rsidP="006606BE">
            <w:pPr>
              <w:tabs>
                <w:tab w:val="left" w:pos="8685"/>
              </w:tabs>
              <w:rPr>
                <w:rFonts w:ascii="Times New Roman" w:hAnsi="Times New Roman" w:cs="Times New Roman"/>
                <w:sz w:val="24"/>
                <w:szCs w:val="24"/>
              </w:rPr>
            </w:pPr>
            <w:r w:rsidRPr="00CA79C7">
              <w:rPr>
                <w:rFonts w:ascii="Times New Roman" w:hAnsi="Times New Roman" w:cs="Times New Roman"/>
                <w:sz w:val="24"/>
                <w:szCs w:val="24"/>
              </w:rPr>
              <w:t>Тема</w:t>
            </w:r>
          </w:p>
        </w:tc>
        <w:tc>
          <w:tcPr>
            <w:tcW w:w="2672" w:type="dxa"/>
          </w:tcPr>
          <w:p w:rsidR="00CD27DE" w:rsidRPr="00CA79C7" w:rsidRDefault="00CD27DE" w:rsidP="006606BE">
            <w:pPr>
              <w:tabs>
                <w:tab w:val="left" w:pos="8685"/>
              </w:tabs>
              <w:jc w:val="center"/>
              <w:rPr>
                <w:rFonts w:ascii="Times New Roman" w:hAnsi="Times New Roman" w:cs="Times New Roman"/>
                <w:b/>
                <w:sz w:val="24"/>
                <w:szCs w:val="24"/>
              </w:rPr>
            </w:pPr>
            <w:r w:rsidRPr="00CA79C7">
              <w:rPr>
                <w:rFonts w:ascii="Times New Roman" w:hAnsi="Times New Roman" w:cs="Times New Roman"/>
                <w:b/>
                <w:sz w:val="24"/>
                <w:szCs w:val="24"/>
              </w:rPr>
              <w:t>«Навстречу лету»</w:t>
            </w:r>
          </w:p>
        </w:tc>
        <w:tc>
          <w:tcPr>
            <w:tcW w:w="2042" w:type="dxa"/>
          </w:tcPr>
          <w:p w:rsidR="00CD27DE" w:rsidRPr="00CA79C7" w:rsidRDefault="00CD27DE" w:rsidP="006606BE">
            <w:pPr>
              <w:tabs>
                <w:tab w:val="left" w:pos="8685"/>
              </w:tabs>
              <w:jc w:val="center"/>
              <w:rPr>
                <w:rFonts w:ascii="Times New Roman" w:hAnsi="Times New Roman" w:cs="Times New Roman"/>
                <w:b/>
                <w:sz w:val="24"/>
                <w:szCs w:val="24"/>
              </w:rPr>
            </w:pPr>
            <w:r w:rsidRPr="00CA79C7">
              <w:rPr>
                <w:rFonts w:ascii="Times New Roman" w:hAnsi="Times New Roman" w:cs="Times New Roman"/>
                <w:b/>
                <w:sz w:val="24"/>
                <w:szCs w:val="24"/>
              </w:rPr>
              <w:t>«Безопасность летом»</w:t>
            </w:r>
          </w:p>
        </w:tc>
        <w:tc>
          <w:tcPr>
            <w:tcW w:w="2033" w:type="dxa"/>
          </w:tcPr>
          <w:p w:rsidR="00CD27DE" w:rsidRPr="00CA79C7" w:rsidRDefault="00CD27DE" w:rsidP="006606BE">
            <w:pPr>
              <w:tabs>
                <w:tab w:val="left" w:pos="8685"/>
              </w:tabs>
              <w:jc w:val="center"/>
              <w:rPr>
                <w:rFonts w:ascii="Times New Roman" w:hAnsi="Times New Roman" w:cs="Times New Roman"/>
                <w:b/>
                <w:sz w:val="24"/>
                <w:szCs w:val="24"/>
              </w:rPr>
            </w:pPr>
            <w:r w:rsidRPr="00CA79C7">
              <w:rPr>
                <w:rFonts w:ascii="Times New Roman" w:hAnsi="Times New Roman" w:cs="Times New Roman"/>
                <w:b/>
                <w:sz w:val="24"/>
                <w:szCs w:val="24"/>
              </w:rPr>
              <w:t>«Волшебный мир цветов»</w:t>
            </w:r>
          </w:p>
        </w:tc>
        <w:tc>
          <w:tcPr>
            <w:tcW w:w="1816" w:type="dxa"/>
          </w:tcPr>
          <w:p w:rsidR="00CD27DE" w:rsidRPr="00CA79C7" w:rsidRDefault="00CD27DE" w:rsidP="006606BE">
            <w:pPr>
              <w:tabs>
                <w:tab w:val="left" w:pos="8685"/>
              </w:tabs>
              <w:jc w:val="center"/>
              <w:rPr>
                <w:rFonts w:ascii="Times New Roman" w:hAnsi="Times New Roman" w:cs="Times New Roman"/>
                <w:b/>
                <w:sz w:val="24"/>
                <w:szCs w:val="24"/>
              </w:rPr>
            </w:pPr>
            <w:r w:rsidRPr="00CA79C7">
              <w:rPr>
                <w:rFonts w:ascii="Times New Roman" w:hAnsi="Times New Roman" w:cs="Times New Roman"/>
                <w:b/>
                <w:sz w:val="24"/>
                <w:szCs w:val="24"/>
              </w:rPr>
              <w:t>«Неделя игр и забав»</w:t>
            </w:r>
          </w:p>
        </w:tc>
      </w:tr>
      <w:tr w:rsidR="00CD27DE" w:rsidRPr="00CA79C7" w:rsidTr="00B91E5B">
        <w:tc>
          <w:tcPr>
            <w:tcW w:w="1643" w:type="dxa"/>
            <w:vMerge w:val="restart"/>
          </w:tcPr>
          <w:p w:rsidR="00CD27DE" w:rsidRPr="00CA79C7" w:rsidRDefault="00CD27DE" w:rsidP="006606BE">
            <w:pPr>
              <w:tabs>
                <w:tab w:val="left" w:pos="8685"/>
              </w:tabs>
              <w:rPr>
                <w:rFonts w:ascii="Times New Roman" w:hAnsi="Times New Roman" w:cs="Times New Roman"/>
                <w:sz w:val="24"/>
                <w:szCs w:val="24"/>
              </w:rPr>
            </w:pPr>
            <w:r w:rsidRPr="00CA79C7">
              <w:rPr>
                <w:rFonts w:ascii="Times New Roman" w:hAnsi="Times New Roman" w:cs="Times New Roman"/>
                <w:sz w:val="24"/>
                <w:szCs w:val="24"/>
              </w:rPr>
              <w:t>Июнь</w:t>
            </w:r>
          </w:p>
        </w:tc>
        <w:tc>
          <w:tcPr>
            <w:tcW w:w="8563" w:type="dxa"/>
            <w:gridSpan w:val="4"/>
          </w:tcPr>
          <w:p w:rsidR="00CD27DE" w:rsidRPr="00CA79C7" w:rsidRDefault="00CD27DE" w:rsidP="006606BE">
            <w:pPr>
              <w:tabs>
                <w:tab w:val="left" w:pos="8685"/>
              </w:tabs>
              <w:jc w:val="center"/>
              <w:rPr>
                <w:rFonts w:ascii="Times New Roman" w:hAnsi="Times New Roman" w:cs="Times New Roman"/>
                <w:i/>
                <w:sz w:val="24"/>
                <w:szCs w:val="24"/>
              </w:rPr>
            </w:pPr>
            <w:r w:rsidRPr="00CA79C7">
              <w:rPr>
                <w:rFonts w:ascii="Times New Roman" w:hAnsi="Times New Roman" w:cs="Times New Roman"/>
                <w:i/>
                <w:sz w:val="24"/>
                <w:szCs w:val="24"/>
              </w:rPr>
              <w:t>Содержание работы</w:t>
            </w:r>
          </w:p>
        </w:tc>
      </w:tr>
      <w:tr w:rsidR="005537F7" w:rsidRPr="00CA79C7" w:rsidTr="00B91E5B">
        <w:tc>
          <w:tcPr>
            <w:tcW w:w="1643" w:type="dxa"/>
            <w:vMerge/>
          </w:tcPr>
          <w:p w:rsidR="00CD27DE" w:rsidRPr="00CA79C7" w:rsidRDefault="00CD27DE" w:rsidP="006606BE">
            <w:pPr>
              <w:tabs>
                <w:tab w:val="left" w:pos="8685"/>
              </w:tabs>
              <w:rPr>
                <w:rFonts w:ascii="Times New Roman" w:hAnsi="Times New Roman" w:cs="Times New Roman"/>
                <w:b/>
                <w:sz w:val="24"/>
                <w:szCs w:val="24"/>
              </w:rPr>
            </w:pPr>
          </w:p>
        </w:tc>
        <w:tc>
          <w:tcPr>
            <w:tcW w:w="2672" w:type="dxa"/>
          </w:tcPr>
          <w:p w:rsidR="00CD27DE" w:rsidRPr="00CA79C7"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1. Продолжать формировать у детей обобщённые представления о лете как времени года, признаках лета.</w:t>
            </w:r>
          </w:p>
          <w:p w:rsidR="00CD27DE" w:rsidRPr="00CA79C7"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2. Расширять и обогащать представления о влиянии тепла, солнечного света на жизнь людей, животных и растений.</w:t>
            </w:r>
          </w:p>
          <w:p w:rsidR="00CD27DE" w:rsidRPr="00CA79C7"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 xml:space="preserve">3. Расширять и обогащать знания </w:t>
            </w:r>
            <w:r w:rsidRPr="00CA79C7">
              <w:rPr>
                <w:rFonts w:ascii="Times New Roman" w:eastAsia="Times New Roman" w:hAnsi="Times New Roman" w:cs="Times New Roman"/>
                <w:color w:val="000000"/>
                <w:sz w:val="24"/>
                <w:szCs w:val="24"/>
              </w:rPr>
              <w:lastRenderedPageBreak/>
              <w:t>детей об особенностях летней природы.</w:t>
            </w:r>
          </w:p>
          <w:p w:rsidR="00CD27DE" w:rsidRPr="00CA79C7" w:rsidRDefault="00CD27DE" w:rsidP="006606BE">
            <w:pPr>
              <w:tabs>
                <w:tab w:val="left" w:pos="8685"/>
              </w:tabs>
              <w:rPr>
                <w:rFonts w:ascii="Times New Roman" w:hAnsi="Times New Roman" w:cs="Times New Roman"/>
                <w:b/>
                <w:sz w:val="24"/>
                <w:szCs w:val="24"/>
              </w:rPr>
            </w:pPr>
          </w:p>
        </w:tc>
        <w:tc>
          <w:tcPr>
            <w:tcW w:w="2042" w:type="dxa"/>
          </w:tcPr>
          <w:p w:rsidR="00CD27DE" w:rsidRPr="00CA79C7" w:rsidRDefault="00CD27DE" w:rsidP="006606BE">
            <w:pPr>
              <w:rPr>
                <w:rFonts w:ascii="Times New Roman" w:eastAsia="Times New Roman" w:hAnsi="Times New Roman" w:cs="Times New Roman"/>
                <w:color w:val="000000"/>
                <w:sz w:val="24"/>
                <w:szCs w:val="24"/>
              </w:rPr>
            </w:pPr>
            <w:r w:rsidRPr="00CA79C7">
              <w:rPr>
                <w:rFonts w:ascii="Times New Roman" w:eastAsia="Times New Roman" w:hAnsi="Times New Roman" w:cs="Times New Roman"/>
                <w:color w:val="000000"/>
                <w:sz w:val="24"/>
                <w:szCs w:val="24"/>
              </w:rPr>
              <w:lastRenderedPageBreak/>
              <w:t xml:space="preserve">1.Рассказать о правилах безопасности на улице в летний период. </w:t>
            </w:r>
          </w:p>
          <w:p w:rsidR="00CD27DE" w:rsidRPr="00CA79C7" w:rsidRDefault="00CD27DE" w:rsidP="006606BE">
            <w:pPr>
              <w:rPr>
                <w:rFonts w:ascii="Times New Roman" w:eastAsia="Times New Roman" w:hAnsi="Times New Roman" w:cs="Times New Roman"/>
                <w:color w:val="000000"/>
                <w:sz w:val="24"/>
                <w:szCs w:val="24"/>
              </w:rPr>
            </w:pPr>
            <w:r w:rsidRPr="00CA79C7">
              <w:rPr>
                <w:rFonts w:ascii="Times New Roman" w:eastAsia="Times New Roman" w:hAnsi="Times New Roman" w:cs="Times New Roman"/>
                <w:color w:val="000000"/>
                <w:sz w:val="24"/>
                <w:szCs w:val="24"/>
              </w:rPr>
              <w:t>2.Дать сведения о ядовитых растениях, которые встречаются на лугу, в поле, в лесу.</w:t>
            </w:r>
          </w:p>
          <w:p w:rsidR="00CD27DE" w:rsidRPr="00CA79C7"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 xml:space="preserve">3.Закрепить знания о правилах </w:t>
            </w:r>
            <w:r w:rsidRPr="00CA79C7">
              <w:rPr>
                <w:rFonts w:ascii="Times New Roman" w:eastAsia="Times New Roman" w:hAnsi="Times New Roman" w:cs="Times New Roman"/>
                <w:color w:val="000000"/>
                <w:sz w:val="24"/>
                <w:szCs w:val="24"/>
              </w:rPr>
              <w:lastRenderedPageBreak/>
              <w:t>поведения на природе в летний период.</w:t>
            </w:r>
          </w:p>
          <w:p w:rsidR="00CD27DE" w:rsidRPr="00CA79C7" w:rsidRDefault="00CD27DE" w:rsidP="006606BE">
            <w:pPr>
              <w:tabs>
                <w:tab w:val="left" w:pos="8685"/>
              </w:tabs>
              <w:rPr>
                <w:rFonts w:ascii="Times New Roman" w:hAnsi="Times New Roman" w:cs="Times New Roman"/>
                <w:sz w:val="24"/>
                <w:szCs w:val="24"/>
              </w:rPr>
            </w:pPr>
          </w:p>
        </w:tc>
        <w:tc>
          <w:tcPr>
            <w:tcW w:w="2033" w:type="dxa"/>
          </w:tcPr>
          <w:p w:rsidR="00CD27DE" w:rsidRPr="00CA79C7" w:rsidRDefault="00CD27DE" w:rsidP="006606BE">
            <w:pPr>
              <w:tabs>
                <w:tab w:val="left" w:pos="8685"/>
              </w:tabs>
              <w:rPr>
                <w:rFonts w:ascii="Times New Roman" w:hAnsi="Times New Roman" w:cs="Times New Roman"/>
                <w:sz w:val="24"/>
                <w:szCs w:val="24"/>
              </w:rPr>
            </w:pPr>
            <w:r w:rsidRPr="00CA79C7">
              <w:rPr>
                <w:rFonts w:ascii="Times New Roman" w:hAnsi="Times New Roman" w:cs="Times New Roman"/>
                <w:sz w:val="24"/>
                <w:szCs w:val="24"/>
              </w:rPr>
              <w:lastRenderedPageBreak/>
              <w:t>1.Привлекать внимание детей к природе родного края.</w:t>
            </w:r>
          </w:p>
          <w:p w:rsidR="00CD27DE" w:rsidRPr="00CA79C7" w:rsidRDefault="00CD27DE" w:rsidP="006606BE">
            <w:pPr>
              <w:tabs>
                <w:tab w:val="left" w:pos="8685"/>
              </w:tabs>
              <w:rPr>
                <w:rFonts w:ascii="Times New Roman" w:hAnsi="Times New Roman" w:cs="Times New Roman"/>
                <w:sz w:val="24"/>
                <w:szCs w:val="24"/>
              </w:rPr>
            </w:pPr>
            <w:r w:rsidRPr="00CA79C7">
              <w:rPr>
                <w:rFonts w:ascii="Times New Roman" w:hAnsi="Times New Roman" w:cs="Times New Roman"/>
                <w:sz w:val="24"/>
                <w:szCs w:val="24"/>
              </w:rPr>
              <w:t>2.Формировать умение замечать красоту цветов, их разнообразие.</w:t>
            </w:r>
          </w:p>
          <w:p w:rsidR="00CD27DE" w:rsidRPr="00CA79C7" w:rsidRDefault="00CD27DE" w:rsidP="006606BE">
            <w:pPr>
              <w:tabs>
                <w:tab w:val="left" w:pos="8685"/>
              </w:tabs>
              <w:rPr>
                <w:rFonts w:ascii="Times New Roman" w:hAnsi="Times New Roman" w:cs="Times New Roman"/>
                <w:sz w:val="24"/>
                <w:szCs w:val="24"/>
              </w:rPr>
            </w:pPr>
            <w:r w:rsidRPr="00CA79C7">
              <w:rPr>
                <w:rFonts w:ascii="Times New Roman" w:hAnsi="Times New Roman" w:cs="Times New Roman"/>
                <w:sz w:val="24"/>
                <w:szCs w:val="24"/>
              </w:rPr>
              <w:t>3. Показать связь растений с жизнью насекомых.</w:t>
            </w:r>
          </w:p>
          <w:p w:rsidR="00CD27DE" w:rsidRPr="00CA79C7" w:rsidRDefault="00CD27DE" w:rsidP="006606BE">
            <w:pPr>
              <w:tabs>
                <w:tab w:val="left" w:pos="8685"/>
              </w:tabs>
              <w:rPr>
                <w:rFonts w:ascii="Times New Roman" w:hAnsi="Times New Roman" w:cs="Times New Roman"/>
                <w:sz w:val="24"/>
                <w:szCs w:val="24"/>
              </w:rPr>
            </w:pPr>
            <w:r w:rsidRPr="00CA79C7">
              <w:rPr>
                <w:rFonts w:ascii="Times New Roman" w:hAnsi="Times New Roman" w:cs="Times New Roman"/>
                <w:sz w:val="24"/>
                <w:szCs w:val="24"/>
              </w:rPr>
              <w:t xml:space="preserve">4.Организация всех  видов деятельности </w:t>
            </w:r>
            <w:r w:rsidRPr="00CA79C7">
              <w:rPr>
                <w:rFonts w:ascii="Times New Roman" w:hAnsi="Times New Roman" w:cs="Times New Roman"/>
                <w:sz w:val="24"/>
                <w:szCs w:val="24"/>
              </w:rPr>
              <w:lastRenderedPageBreak/>
              <w:t>вокруг темы цветов.</w:t>
            </w:r>
          </w:p>
        </w:tc>
        <w:tc>
          <w:tcPr>
            <w:tcW w:w="1816" w:type="dxa"/>
          </w:tcPr>
          <w:p w:rsidR="00CD27DE" w:rsidRPr="00013816" w:rsidRDefault="00CD27DE" w:rsidP="006606BE">
            <w:pPr>
              <w:tabs>
                <w:tab w:val="left" w:pos="8685"/>
              </w:tabs>
              <w:rPr>
                <w:rFonts w:ascii="Times New Roman" w:hAnsi="Times New Roman" w:cs="Times New Roman"/>
                <w:sz w:val="24"/>
                <w:szCs w:val="24"/>
              </w:rPr>
            </w:pPr>
            <w:r w:rsidRPr="00CA79C7">
              <w:rPr>
                <w:rFonts w:ascii="Times New Roman" w:hAnsi="Times New Roman" w:cs="Times New Roman"/>
                <w:sz w:val="24"/>
                <w:szCs w:val="24"/>
              </w:rPr>
              <w:lastRenderedPageBreak/>
              <w:t>1.</w:t>
            </w:r>
            <w:r w:rsidR="005537F7">
              <w:rPr>
                <w:rFonts w:ascii="Times New Roman" w:hAnsi="Times New Roman" w:cs="Times New Roman"/>
                <w:sz w:val="24"/>
                <w:szCs w:val="24"/>
              </w:rPr>
              <w:t>Организация игровой деятельности</w:t>
            </w:r>
            <w:r w:rsidR="00013816">
              <w:rPr>
                <w:rFonts w:ascii="Times New Roman" w:hAnsi="Times New Roman" w:cs="Times New Roman"/>
                <w:sz w:val="24"/>
                <w:szCs w:val="24"/>
              </w:rPr>
              <w:t>.  2.Продолжат</w:t>
            </w:r>
            <w:r w:rsidR="00523D63">
              <w:rPr>
                <w:rFonts w:ascii="Times New Roman" w:hAnsi="Times New Roman" w:cs="Times New Roman"/>
                <w:sz w:val="24"/>
                <w:szCs w:val="24"/>
              </w:rPr>
              <w:t>ь знакомство с народными играми</w:t>
            </w:r>
            <w:r w:rsidR="00013816" w:rsidRPr="00013816">
              <w:rPr>
                <w:rFonts w:ascii="Times New Roman" w:hAnsi="Times New Roman" w:cs="Times New Roman"/>
                <w:sz w:val="24"/>
                <w:szCs w:val="24"/>
              </w:rPr>
              <w:t xml:space="preserve">, </w:t>
            </w:r>
            <w:r w:rsidR="00013816">
              <w:rPr>
                <w:rFonts w:ascii="Times New Roman" w:hAnsi="Times New Roman" w:cs="Times New Roman"/>
                <w:sz w:val="24"/>
                <w:szCs w:val="24"/>
              </w:rPr>
              <w:t xml:space="preserve">хороводами – прививать интерес  </w:t>
            </w:r>
            <w:r w:rsidR="00EC1B97">
              <w:rPr>
                <w:rFonts w:ascii="Times New Roman" w:hAnsi="Times New Roman" w:cs="Times New Roman"/>
                <w:sz w:val="24"/>
                <w:szCs w:val="24"/>
              </w:rPr>
              <w:t>к культуре и традициям  русского народа.</w:t>
            </w:r>
          </w:p>
        </w:tc>
      </w:tr>
      <w:tr w:rsidR="005537F7" w:rsidRPr="00CA79C7" w:rsidTr="00B91E5B">
        <w:tc>
          <w:tcPr>
            <w:tcW w:w="1643" w:type="dxa"/>
          </w:tcPr>
          <w:p w:rsidR="00CD27DE" w:rsidRDefault="005537F7" w:rsidP="006606BE">
            <w:pPr>
              <w:tabs>
                <w:tab w:val="left" w:pos="8685"/>
              </w:tabs>
              <w:rPr>
                <w:rFonts w:ascii="Times New Roman" w:hAnsi="Times New Roman" w:cs="Times New Roman"/>
                <w:b/>
                <w:sz w:val="24"/>
                <w:szCs w:val="24"/>
              </w:rPr>
            </w:pPr>
            <w:r>
              <w:rPr>
                <w:rFonts w:ascii="Times New Roman" w:hAnsi="Times New Roman" w:cs="Times New Roman"/>
                <w:b/>
                <w:sz w:val="24"/>
                <w:szCs w:val="24"/>
              </w:rPr>
              <w:lastRenderedPageBreak/>
              <w:t xml:space="preserve">Итоговое </w:t>
            </w:r>
          </w:p>
          <w:p w:rsidR="005537F7" w:rsidRPr="00CA79C7" w:rsidRDefault="005537F7" w:rsidP="006606BE">
            <w:pPr>
              <w:tabs>
                <w:tab w:val="left" w:pos="8685"/>
              </w:tabs>
              <w:rPr>
                <w:rFonts w:ascii="Times New Roman" w:hAnsi="Times New Roman" w:cs="Times New Roman"/>
                <w:b/>
                <w:sz w:val="24"/>
                <w:szCs w:val="24"/>
              </w:rPr>
            </w:pPr>
            <w:r>
              <w:rPr>
                <w:rFonts w:ascii="Times New Roman" w:hAnsi="Times New Roman" w:cs="Times New Roman"/>
                <w:b/>
                <w:sz w:val="24"/>
                <w:szCs w:val="24"/>
              </w:rPr>
              <w:t>мероприятие</w:t>
            </w:r>
          </w:p>
        </w:tc>
        <w:tc>
          <w:tcPr>
            <w:tcW w:w="2672" w:type="dxa"/>
          </w:tcPr>
          <w:p w:rsidR="00CD27DE" w:rsidRPr="00CA79C7" w:rsidRDefault="00013816" w:rsidP="006606BE">
            <w:pPr>
              <w:tabs>
                <w:tab w:val="left" w:pos="8685"/>
              </w:tabs>
              <w:rPr>
                <w:rFonts w:ascii="Times New Roman" w:hAnsi="Times New Roman" w:cs="Times New Roman"/>
                <w:b/>
                <w:sz w:val="24"/>
                <w:szCs w:val="24"/>
              </w:rPr>
            </w:pPr>
            <w:r w:rsidRPr="00AE459E">
              <w:rPr>
                <w:rFonts w:ascii="Times New Roman" w:hAnsi="Times New Roman" w:cs="Times New Roman"/>
                <w:sz w:val="24"/>
                <w:szCs w:val="24"/>
              </w:rPr>
              <w:t>Конкурс стихов« К нам лето пришло»</w:t>
            </w:r>
          </w:p>
        </w:tc>
        <w:tc>
          <w:tcPr>
            <w:tcW w:w="2042" w:type="dxa"/>
          </w:tcPr>
          <w:p w:rsidR="00CD27DE" w:rsidRPr="005537F7" w:rsidRDefault="005537F7" w:rsidP="006606BE">
            <w:pPr>
              <w:tabs>
                <w:tab w:val="left" w:pos="8685"/>
              </w:tabs>
              <w:rPr>
                <w:rFonts w:ascii="Times New Roman" w:hAnsi="Times New Roman" w:cs="Times New Roman"/>
                <w:sz w:val="24"/>
                <w:szCs w:val="24"/>
              </w:rPr>
            </w:pPr>
            <w:r w:rsidRPr="005537F7">
              <w:rPr>
                <w:rFonts w:ascii="Times New Roman" w:hAnsi="Times New Roman" w:cs="Times New Roman"/>
                <w:sz w:val="24"/>
                <w:szCs w:val="24"/>
              </w:rPr>
              <w:t>Викторина</w:t>
            </w:r>
            <w:r w:rsidR="003F3B00">
              <w:rPr>
                <w:rFonts w:ascii="Times New Roman" w:hAnsi="Times New Roman" w:cs="Times New Roman"/>
                <w:sz w:val="24"/>
                <w:szCs w:val="24"/>
              </w:rPr>
              <w:t xml:space="preserve">            «Дядя Степа к нам пришел».</w:t>
            </w:r>
          </w:p>
        </w:tc>
        <w:tc>
          <w:tcPr>
            <w:tcW w:w="2033" w:type="dxa"/>
          </w:tcPr>
          <w:p w:rsidR="00CD27DE" w:rsidRPr="00CA79C7" w:rsidRDefault="00CD27DE" w:rsidP="006606BE">
            <w:pPr>
              <w:tabs>
                <w:tab w:val="left" w:pos="8685"/>
              </w:tabs>
              <w:rPr>
                <w:rFonts w:ascii="Times New Roman" w:hAnsi="Times New Roman" w:cs="Times New Roman"/>
                <w:sz w:val="24"/>
                <w:szCs w:val="24"/>
              </w:rPr>
            </w:pPr>
            <w:r w:rsidRPr="00CA79C7">
              <w:rPr>
                <w:rFonts w:ascii="Times New Roman" w:hAnsi="Times New Roman" w:cs="Times New Roman"/>
                <w:sz w:val="24"/>
                <w:szCs w:val="24"/>
              </w:rPr>
              <w:t>Соз</w:t>
            </w:r>
            <w:r w:rsidR="0061426C">
              <w:rPr>
                <w:rFonts w:ascii="Times New Roman" w:hAnsi="Times New Roman" w:cs="Times New Roman"/>
                <w:sz w:val="24"/>
                <w:szCs w:val="24"/>
              </w:rPr>
              <w:t>дание альбома «Цветочные акварели</w:t>
            </w:r>
            <w:r w:rsidRPr="00CA79C7">
              <w:rPr>
                <w:rFonts w:ascii="Times New Roman" w:hAnsi="Times New Roman" w:cs="Times New Roman"/>
                <w:sz w:val="24"/>
                <w:szCs w:val="24"/>
              </w:rPr>
              <w:t>»</w:t>
            </w:r>
          </w:p>
        </w:tc>
        <w:tc>
          <w:tcPr>
            <w:tcW w:w="1816" w:type="dxa"/>
          </w:tcPr>
          <w:p w:rsidR="005537F7" w:rsidRPr="005537F7" w:rsidRDefault="005537F7" w:rsidP="006606BE">
            <w:pPr>
              <w:tabs>
                <w:tab w:val="left" w:pos="8685"/>
              </w:tabs>
              <w:rPr>
                <w:rFonts w:ascii="Times New Roman" w:hAnsi="Times New Roman" w:cs="Times New Roman"/>
                <w:sz w:val="24"/>
                <w:szCs w:val="24"/>
              </w:rPr>
            </w:pPr>
            <w:r>
              <w:rPr>
                <w:rFonts w:ascii="Times New Roman" w:hAnsi="Times New Roman" w:cs="Times New Roman"/>
                <w:sz w:val="24"/>
                <w:szCs w:val="24"/>
              </w:rPr>
              <w:t>Праздник «Летние забавы»</w:t>
            </w:r>
          </w:p>
        </w:tc>
      </w:tr>
    </w:tbl>
    <w:p w:rsidR="00E232C8" w:rsidRDefault="00E232C8" w:rsidP="001424CE">
      <w:pPr>
        <w:jc w:val="right"/>
        <w:rPr>
          <w:b/>
        </w:rPr>
      </w:pPr>
    </w:p>
    <w:p w:rsidR="00050273" w:rsidRDefault="00050273" w:rsidP="00050273">
      <w:pPr>
        <w:spacing w:after="0" w:line="240" w:lineRule="auto"/>
        <w:jc w:val="center"/>
        <w:rPr>
          <w:rFonts w:ascii="Times New Roman" w:hAnsi="Times New Roman"/>
          <w:b/>
          <w:sz w:val="28"/>
          <w:szCs w:val="28"/>
        </w:rPr>
      </w:pPr>
      <w:r>
        <w:rPr>
          <w:rFonts w:ascii="Times New Roman" w:hAnsi="Times New Roman"/>
          <w:b/>
          <w:sz w:val="28"/>
          <w:szCs w:val="28"/>
        </w:rPr>
        <w:t>УЧЕБНЫЙ ПЛАН</w:t>
      </w:r>
    </w:p>
    <w:p w:rsidR="00050273" w:rsidRDefault="00050273" w:rsidP="00050273">
      <w:pPr>
        <w:spacing w:after="0" w:line="240" w:lineRule="auto"/>
        <w:jc w:val="center"/>
        <w:rPr>
          <w:rFonts w:ascii="Times New Roman" w:hAnsi="Times New Roman"/>
          <w:b/>
          <w:sz w:val="28"/>
          <w:szCs w:val="28"/>
        </w:rPr>
      </w:pPr>
      <w:r>
        <w:rPr>
          <w:rFonts w:ascii="Times New Roman" w:hAnsi="Times New Roman"/>
          <w:b/>
          <w:sz w:val="28"/>
          <w:szCs w:val="28"/>
        </w:rPr>
        <w:t xml:space="preserve">режима образовательной деятельности </w:t>
      </w:r>
    </w:p>
    <w:p w:rsidR="00050273" w:rsidRDefault="00050273" w:rsidP="00050273">
      <w:pPr>
        <w:spacing w:after="0" w:line="240" w:lineRule="auto"/>
        <w:jc w:val="center"/>
        <w:rPr>
          <w:rFonts w:ascii="Times New Roman" w:hAnsi="Times New Roman"/>
          <w:b/>
          <w:sz w:val="28"/>
          <w:szCs w:val="28"/>
        </w:rPr>
      </w:pPr>
      <w:r>
        <w:rPr>
          <w:rFonts w:ascii="Times New Roman" w:hAnsi="Times New Roman"/>
          <w:b/>
          <w:sz w:val="28"/>
          <w:szCs w:val="28"/>
        </w:rPr>
        <w:t>в средне-старшей логопедической группе №8</w:t>
      </w:r>
    </w:p>
    <w:p w:rsidR="00050273" w:rsidRDefault="00050273" w:rsidP="00050273">
      <w:pPr>
        <w:spacing w:after="0" w:line="240" w:lineRule="auto"/>
        <w:jc w:val="center"/>
        <w:rPr>
          <w:rFonts w:ascii="Times New Roman" w:hAnsi="Times New Roman"/>
          <w:b/>
          <w:sz w:val="28"/>
          <w:szCs w:val="28"/>
        </w:rPr>
      </w:pPr>
      <w:r>
        <w:rPr>
          <w:rFonts w:ascii="Times New Roman" w:hAnsi="Times New Roman"/>
          <w:b/>
          <w:sz w:val="28"/>
          <w:szCs w:val="28"/>
        </w:rPr>
        <w:t>МБДОУ «Детский сад №18» г.о. Самара на 2018-2019 учебный год</w:t>
      </w:r>
    </w:p>
    <w:p w:rsidR="00050273" w:rsidRDefault="00050273" w:rsidP="00050273">
      <w:pPr>
        <w:spacing w:after="0" w:line="240" w:lineRule="auto"/>
        <w:jc w:val="center"/>
        <w:rPr>
          <w:rFonts w:ascii="Times New Roman" w:hAnsi="Times New Roman"/>
          <w:b/>
          <w:sz w:val="28"/>
          <w:szCs w:val="28"/>
        </w:rPr>
      </w:pPr>
      <w:r>
        <w:rPr>
          <w:rFonts w:ascii="Times New Roman" w:hAnsi="Times New Roman"/>
          <w:b/>
          <w:sz w:val="28"/>
          <w:szCs w:val="28"/>
        </w:rPr>
        <w:t>1-2-3 период (сентябрь-июнь)</w:t>
      </w:r>
    </w:p>
    <w:tbl>
      <w:tblPr>
        <w:tblW w:w="10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81"/>
      </w:tblGrid>
      <w:tr w:rsidR="00050273" w:rsidTr="00050273">
        <w:tc>
          <w:tcPr>
            <w:tcW w:w="3936" w:type="dxa"/>
            <w:vMerge w:val="restart"/>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jc w:val="center"/>
              <w:rPr>
                <w:rFonts w:ascii="Times New Roman" w:hAnsi="Times New Roman"/>
                <w:b/>
                <w:sz w:val="24"/>
                <w:szCs w:val="24"/>
              </w:rPr>
            </w:pPr>
            <w:r>
              <w:rPr>
                <w:rFonts w:ascii="Times New Roman" w:hAnsi="Times New Roman"/>
                <w:b/>
                <w:sz w:val="24"/>
                <w:szCs w:val="24"/>
              </w:rPr>
              <w:t xml:space="preserve">Виды </w:t>
            </w:r>
          </w:p>
          <w:p w:rsidR="00050273" w:rsidRDefault="00050273" w:rsidP="00811D4E">
            <w:pPr>
              <w:spacing w:after="0" w:line="240" w:lineRule="auto"/>
              <w:jc w:val="center"/>
              <w:rPr>
                <w:b/>
                <w:sz w:val="28"/>
                <w:szCs w:val="28"/>
              </w:rPr>
            </w:pPr>
            <w:r>
              <w:rPr>
                <w:rFonts w:ascii="Times New Roman" w:hAnsi="Times New Roman"/>
                <w:b/>
                <w:sz w:val="24"/>
                <w:szCs w:val="24"/>
              </w:rPr>
              <w:t>деятельности</w:t>
            </w:r>
          </w:p>
        </w:tc>
        <w:tc>
          <w:tcPr>
            <w:tcW w:w="6381" w:type="dxa"/>
            <w:tcBorders>
              <w:top w:val="single" w:sz="4" w:space="0" w:color="auto"/>
              <w:left w:val="single" w:sz="4" w:space="0" w:color="auto"/>
              <w:bottom w:val="single" w:sz="4" w:space="0" w:color="auto"/>
              <w:right w:val="single" w:sz="4" w:space="0" w:color="auto"/>
            </w:tcBorders>
          </w:tcPr>
          <w:p w:rsidR="00050273" w:rsidRDefault="00050273" w:rsidP="00811D4E">
            <w:pPr>
              <w:spacing w:after="0" w:line="240" w:lineRule="auto"/>
              <w:jc w:val="center"/>
              <w:rPr>
                <w:b/>
                <w:sz w:val="28"/>
                <w:szCs w:val="28"/>
              </w:rPr>
            </w:pPr>
          </w:p>
        </w:tc>
      </w:tr>
      <w:tr w:rsidR="00050273" w:rsidTr="00050273">
        <w:tc>
          <w:tcPr>
            <w:tcW w:w="0" w:type="auto"/>
            <w:vMerge/>
            <w:tcBorders>
              <w:top w:val="single" w:sz="4" w:space="0" w:color="auto"/>
              <w:left w:val="single" w:sz="4" w:space="0" w:color="auto"/>
              <w:bottom w:val="single" w:sz="4" w:space="0" w:color="auto"/>
              <w:right w:val="single" w:sz="4" w:space="0" w:color="auto"/>
            </w:tcBorders>
            <w:vAlign w:val="center"/>
            <w:hideMark/>
          </w:tcPr>
          <w:p w:rsidR="00050273" w:rsidRDefault="00050273" w:rsidP="00811D4E">
            <w:pPr>
              <w:spacing w:after="0" w:line="240" w:lineRule="auto"/>
              <w:rPr>
                <w:b/>
                <w:sz w:val="28"/>
                <w:szCs w:val="28"/>
              </w:rPr>
            </w:pPr>
          </w:p>
        </w:tc>
        <w:tc>
          <w:tcPr>
            <w:tcW w:w="6381"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jc w:val="center"/>
              <w:rPr>
                <w:rFonts w:ascii="Times New Roman" w:hAnsi="Times New Roman"/>
                <w:b/>
                <w:sz w:val="24"/>
                <w:szCs w:val="24"/>
              </w:rPr>
            </w:pPr>
            <w:r>
              <w:rPr>
                <w:rFonts w:ascii="Times New Roman" w:hAnsi="Times New Roman"/>
                <w:b/>
                <w:sz w:val="24"/>
                <w:szCs w:val="24"/>
              </w:rPr>
              <w:t>4-6 лет</w:t>
            </w:r>
          </w:p>
        </w:tc>
      </w:tr>
      <w:tr w:rsidR="00050273" w:rsidTr="00050273">
        <w:tc>
          <w:tcPr>
            <w:tcW w:w="10317" w:type="dxa"/>
            <w:gridSpan w:val="2"/>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rPr>
                <w:b/>
                <w:sz w:val="28"/>
                <w:szCs w:val="28"/>
              </w:rPr>
            </w:pPr>
            <w:r>
              <w:rPr>
                <w:rFonts w:ascii="Times New Roman" w:hAnsi="Times New Roman"/>
                <w:sz w:val="24"/>
                <w:szCs w:val="24"/>
              </w:rPr>
              <w:t>Разработана на основе АООП ДО МБДОУ «Детский сад №18», основной образовательной программы дошкольного образования «От рождения до школы» под редакцией Н.Е.Вераксы, Т.С.Комаровой, М.А.Васильевой., М.2017 год, Н.В.Нищевой «Примерной адаптированной программы коррекционно-развивающей работы в группе компенсирующей направленности ДОО для детей с тяжелыми нарушениями речи (общим недоразвитием речи) с 3 до 7 лет»</w:t>
            </w:r>
          </w:p>
        </w:tc>
      </w:tr>
      <w:tr w:rsidR="00050273" w:rsidTr="00050273">
        <w:tc>
          <w:tcPr>
            <w:tcW w:w="10317" w:type="dxa"/>
            <w:gridSpan w:val="2"/>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jc w:val="center"/>
              <w:rPr>
                <w:b/>
                <w:sz w:val="28"/>
                <w:szCs w:val="28"/>
              </w:rPr>
            </w:pPr>
            <w:r>
              <w:rPr>
                <w:rFonts w:ascii="Times New Roman" w:hAnsi="Times New Roman"/>
                <w:b/>
                <w:sz w:val="24"/>
                <w:szCs w:val="24"/>
              </w:rPr>
              <w:t>Инвариантная часть реализации образовательной программы</w:t>
            </w:r>
          </w:p>
        </w:tc>
      </w:tr>
      <w:tr w:rsidR="00050273" w:rsidTr="00050273">
        <w:tc>
          <w:tcPr>
            <w:tcW w:w="3936"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rPr>
                <w:rFonts w:ascii="Times New Roman" w:hAnsi="Times New Roman"/>
                <w:b/>
                <w:sz w:val="24"/>
                <w:szCs w:val="24"/>
              </w:rPr>
            </w:pPr>
            <w:r>
              <w:rPr>
                <w:rFonts w:ascii="Times New Roman" w:hAnsi="Times New Roman"/>
                <w:b/>
                <w:sz w:val="24"/>
                <w:szCs w:val="24"/>
              </w:rPr>
              <w:t>ОО Познавательное развитие</w:t>
            </w:r>
          </w:p>
        </w:tc>
        <w:tc>
          <w:tcPr>
            <w:tcW w:w="6381" w:type="dxa"/>
            <w:tcBorders>
              <w:top w:val="single" w:sz="4" w:space="0" w:color="auto"/>
              <w:left w:val="single" w:sz="4" w:space="0" w:color="auto"/>
              <w:bottom w:val="single" w:sz="4" w:space="0" w:color="auto"/>
              <w:right w:val="single" w:sz="4" w:space="0" w:color="auto"/>
            </w:tcBorders>
          </w:tcPr>
          <w:p w:rsidR="00050273" w:rsidRDefault="00050273" w:rsidP="00811D4E">
            <w:pPr>
              <w:spacing w:after="0" w:line="240" w:lineRule="auto"/>
              <w:jc w:val="center"/>
              <w:rPr>
                <w:b/>
                <w:sz w:val="28"/>
                <w:szCs w:val="28"/>
              </w:rPr>
            </w:pPr>
          </w:p>
        </w:tc>
      </w:tr>
      <w:tr w:rsidR="00050273" w:rsidTr="00050273">
        <w:tc>
          <w:tcPr>
            <w:tcW w:w="3936"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rPr>
                <w:rFonts w:ascii="Times New Roman" w:hAnsi="Times New Roman"/>
                <w:sz w:val="24"/>
                <w:szCs w:val="24"/>
              </w:rPr>
            </w:pPr>
            <w:r>
              <w:rPr>
                <w:rFonts w:ascii="Times New Roman" w:hAnsi="Times New Roman"/>
                <w:sz w:val="24"/>
                <w:szCs w:val="24"/>
              </w:rPr>
              <w:t xml:space="preserve">Познавательно-исследовательская деятельность </w:t>
            </w:r>
          </w:p>
        </w:tc>
        <w:tc>
          <w:tcPr>
            <w:tcW w:w="6381"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jc w:val="center"/>
              <w:rPr>
                <w:rFonts w:ascii="Times New Roman" w:hAnsi="Times New Roman"/>
                <w:b/>
                <w:sz w:val="24"/>
                <w:szCs w:val="24"/>
              </w:rPr>
            </w:pPr>
            <w:r>
              <w:rPr>
                <w:rFonts w:ascii="Times New Roman" w:hAnsi="Times New Roman"/>
                <w:b/>
                <w:sz w:val="24"/>
                <w:szCs w:val="24"/>
              </w:rPr>
              <w:t>1</w:t>
            </w:r>
          </w:p>
        </w:tc>
      </w:tr>
      <w:tr w:rsidR="00050273" w:rsidTr="00050273">
        <w:tc>
          <w:tcPr>
            <w:tcW w:w="3936"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rPr>
                <w:rFonts w:ascii="Times New Roman" w:hAnsi="Times New Roman"/>
                <w:sz w:val="24"/>
                <w:szCs w:val="24"/>
              </w:rPr>
            </w:pPr>
            <w:r>
              <w:rPr>
                <w:rFonts w:ascii="Times New Roman" w:hAnsi="Times New Roman"/>
                <w:b/>
                <w:sz w:val="24"/>
                <w:szCs w:val="24"/>
              </w:rPr>
              <w:t xml:space="preserve">   - </w:t>
            </w:r>
            <w:r>
              <w:rPr>
                <w:rFonts w:ascii="Times New Roman" w:hAnsi="Times New Roman"/>
                <w:sz w:val="24"/>
                <w:szCs w:val="24"/>
              </w:rPr>
              <w:t>ФПП об окружающем мире</w:t>
            </w:r>
          </w:p>
        </w:tc>
        <w:tc>
          <w:tcPr>
            <w:tcW w:w="6381"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jc w:val="center"/>
              <w:rPr>
                <w:rFonts w:ascii="Times New Roman" w:hAnsi="Times New Roman"/>
                <w:sz w:val="24"/>
                <w:szCs w:val="24"/>
              </w:rPr>
            </w:pPr>
            <w:r>
              <w:rPr>
                <w:rFonts w:ascii="Times New Roman" w:hAnsi="Times New Roman"/>
                <w:sz w:val="24"/>
                <w:szCs w:val="24"/>
              </w:rPr>
              <w:t>1</w:t>
            </w:r>
          </w:p>
        </w:tc>
      </w:tr>
      <w:tr w:rsidR="00050273" w:rsidTr="00050273">
        <w:tc>
          <w:tcPr>
            <w:tcW w:w="3936"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rPr>
                <w:rFonts w:ascii="Times New Roman" w:hAnsi="Times New Roman"/>
                <w:sz w:val="24"/>
                <w:szCs w:val="24"/>
              </w:rPr>
            </w:pPr>
            <w:r>
              <w:rPr>
                <w:rFonts w:ascii="Times New Roman" w:hAnsi="Times New Roman"/>
                <w:b/>
                <w:sz w:val="24"/>
                <w:szCs w:val="24"/>
              </w:rPr>
              <w:t>ОО Художественно-эстетическое развитие</w:t>
            </w:r>
          </w:p>
        </w:tc>
        <w:tc>
          <w:tcPr>
            <w:tcW w:w="6381" w:type="dxa"/>
            <w:tcBorders>
              <w:top w:val="single" w:sz="4" w:space="0" w:color="auto"/>
              <w:left w:val="single" w:sz="4" w:space="0" w:color="auto"/>
              <w:bottom w:val="single" w:sz="4" w:space="0" w:color="auto"/>
              <w:right w:val="single" w:sz="4" w:space="0" w:color="auto"/>
            </w:tcBorders>
          </w:tcPr>
          <w:p w:rsidR="00050273" w:rsidRDefault="00050273" w:rsidP="00811D4E">
            <w:pPr>
              <w:spacing w:after="0" w:line="240" w:lineRule="auto"/>
              <w:jc w:val="center"/>
              <w:rPr>
                <w:rFonts w:ascii="Times New Roman" w:hAnsi="Times New Roman"/>
                <w:b/>
                <w:sz w:val="24"/>
                <w:szCs w:val="24"/>
              </w:rPr>
            </w:pPr>
          </w:p>
        </w:tc>
      </w:tr>
      <w:tr w:rsidR="00050273" w:rsidTr="00050273">
        <w:tc>
          <w:tcPr>
            <w:tcW w:w="3936"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rPr>
                <w:rFonts w:ascii="Times New Roman" w:hAnsi="Times New Roman"/>
                <w:sz w:val="24"/>
                <w:szCs w:val="24"/>
              </w:rPr>
            </w:pPr>
            <w:r>
              <w:rPr>
                <w:rFonts w:ascii="Times New Roman" w:hAnsi="Times New Roman"/>
                <w:sz w:val="24"/>
                <w:szCs w:val="24"/>
              </w:rPr>
              <w:t>Изобразительная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jc w:val="center"/>
              <w:rPr>
                <w:rFonts w:ascii="Times New Roman" w:hAnsi="Times New Roman"/>
                <w:b/>
                <w:sz w:val="24"/>
                <w:szCs w:val="24"/>
              </w:rPr>
            </w:pPr>
            <w:r>
              <w:rPr>
                <w:rFonts w:ascii="Times New Roman" w:hAnsi="Times New Roman"/>
                <w:b/>
                <w:sz w:val="24"/>
                <w:szCs w:val="24"/>
              </w:rPr>
              <w:t>3</w:t>
            </w:r>
          </w:p>
        </w:tc>
      </w:tr>
      <w:tr w:rsidR="00050273" w:rsidTr="00050273">
        <w:tc>
          <w:tcPr>
            <w:tcW w:w="3936"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rPr>
                <w:rFonts w:ascii="Times New Roman" w:hAnsi="Times New Roman"/>
                <w:sz w:val="24"/>
                <w:szCs w:val="24"/>
              </w:rPr>
            </w:pPr>
            <w:r>
              <w:rPr>
                <w:rFonts w:ascii="Times New Roman" w:hAnsi="Times New Roman"/>
                <w:sz w:val="24"/>
                <w:szCs w:val="24"/>
              </w:rPr>
              <w:t xml:space="preserve">     - рисование</w:t>
            </w:r>
          </w:p>
        </w:tc>
        <w:tc>
          <w:tcPr>
            <w:tcW w:w="6381"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jc w:val="center"/>
              <w:rPr>
                <w:rFonts w:ascii="Times New Roman" w:hAnsi="Times New Roman"/>
                <w:sz w:val="24"/>
                <w:szCs w:val="24"/>
              </w:rPr>
            </w:pPr>
            <w:r>
              <w:rPr>
                <w:rFonts w:ascii="Times New Roman" w:hAnsi="Times New Roman"/>
                <w:sz w:val="24"/>
                <w:szCs w:val="24"/>
              </w:rPr>
              <w:t>2</w:t>
            </w:r>
          </w:p>
        </w:tc>
      </w:tr>
      <w:tr w:rsidR="00050273" w:rsidTr="00050273">
        <w:tc>
          <w:tcPr>
            <w:tcW w:w="3936"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rPr>
                <w:rFonts w:ascii="Times New Roman" w:hAnsi="Times New Roman"/>
                <w:sz w:val="24"/>
                <w:szCs w:val="24"/>
              </w:rPr>
            </w:pPr>
            <w:r>
              <w:rPr>
                <w:rFonts w:ascii="Times New Roman" w:hAnsi="Times New Roman"/>
                <w:sz w:val="24"/>
                <w:szCs w:val="24"/>
              </w:rPr>
              <w:t xml:space="preserve">     - лепка</w:t>
            </w:r>
          </w:p>
        </w:tc>
        <w:tc>
          <w:tcPr>
            <w:tcW w:w="6381"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jc w:val="center"/>
              <w:rPr>
                <w:rFonts w:ascii="Times New Roman" w:hAnsi="Times New Roman"/>
                <w:sz w:val="24"/>
                <w:szCs w:val="24"/>
              </w:rPr>
            </w:pPr>
            <w:r>
              <w:rPr>
                <w:rFonts w:ascii="Times New Roman" w:hAnsi="Times New Roman"/>
                <w:sz w:val="24"/>
                <w:szCs w:val="24"/>
              </w:rPr>
              <w:t>0,5</w:t>
            </w:r>
          </w:p>
        </w:tc>
      </w:tr>
      <w:tr w:rsidR="00050273" w:rsidTr="00050273">
        <w:tc>
          <w:tcPr>
            <w:tcW w:w="3936"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rPr>
                <w:rFonts w:ascii="Times New Roman" w:hAnsi="Times New Roman"/>
                <w:sz w:val="24"/>
                <w:szCs w:val="24"/>
              </w:rPr>
            </w:pPr>
            <w:r>
              <w:rPr>
                <w:rFonts w:ascii="Times New Roman" w:hAnsi="Times New Roman"/>
                <w:sz w:val="24"/>
                <w:szCs w:val="24"/>
              </w:rPr>
              <w:t xml:space="preserve">     - аппликация</w:t>
            </w:r>
          </w:p>
        </w:tc>
        <w:tc>
          <w:tcPr>
            <w:tcW w:w="6381"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jc w:val="center"/>
              <w:rPr>
                <w:rFonts w:ascii="Times New Roman" w:hAnsi="Times New Roman"/>
                <w:sz w:val="24"/>
                <w:szCs w:val="24"/>
              </w:rPr>
            </w:pPr>
            <w:r>
              <w:rPr>
                <w:rFonts w:ascii="Times New Roman" w:hAnsi="Times New Roman"/>
                <w:sz w:val="24"/>
                <w:szCs w:val="24"/>
              </w:rPr>
              <w:t>0,5</w:t>
            </w:r>
          </w:p>
        </w:tc>
      </w:tr>
      <w:tr w:rsidR="00050273" w:rsidTr="00050273">
        <w:tc>
          <w:tcPr>
            <w:tcW w:w="3936"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rPr>
                <w:rFonts w:ascii="Times New Roman" w:hAnsi="Times New Roman"/>
                <w:sz w:val="24"/>
                <w:szCs w:val="24"/>
              </w:rPr>
            </w:pPr>
            <w:r>
              <w:rPr>
                <w:rFonts w:ascii="Times New Roman" w:hAnsi="Times New Roman"/>
                <w:sz w:val="24"/>
                <w:szCs w:val="24"/>
              </w:rPr>
              <w:t>Музыкально-художественная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jc w:val="center"/>
              <w:rPr>
                <w:rFonts w:ascii="Times New Roman" w:hAnsi="Times New Roman"/>
                <w:b/>
                <w:sz w:val="24"/>
                <w:szCs w:val="24"/>
              </w:rPr>
            </w:pPr>
            <w:r>
              <w:rPr>
                <w:rFonts w:ascii="Times New Roman" w:hAnsi="Times New Roman"/>
                <w:b/>
                <w:sz w:val="24"/>
                <w:szCs w:val="24"/>
              </w:rPr>
              <w:t>2</w:t>
            </w:r>
          </w:p>
        </w:tc>
      </w:tr>
      <w:tr w:rsidR="00050273" w:rsidTr="00050273">
        <w:tc>
          <w:tcPr>
            <w:tcW w:w="3936"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rPr>
                <w:rFonts w:ascii="Times New Roman" w:hAnsi="Times New Roman"/>
                <w:b/>
                <w:sz w:val="24"/>
                <w:szCs w:val="24"/>
              </w:rPr>
            </w:pPr>
            <w:r>
              <w:rPr>
                <w:rFonts w:ascii="Times New Roman" w:hAnsi="Times New Roman"/>
                <w:b/>
                <w:sz w:val="24"/>
                <w:szCs w:val="24"/>
              </w:rPr>
              <w:t>ОО Социально-коммуникативное развитие</w:t>
            </w:r>
          </w:p>
        </w:tc>
        <w:tc>
          <w:tcPr>
            <w:tcW w:w="6381" w:type="dxa"/>
            <w:tcBorders>
              <w:top w:val="single" w:sz="4" w:space="0" w:color="auto"/>
              <w:left w:val="single" w:sz="4" w:space="0" w:color="auto"/>
              <w:bottom w:val="single" w:sz="4" w:space="0" w:color="auto"/>
              <w:right w:val="single" w:sz="4" w:space="0" w:color="auto"/>
            </w:tcBorders>
          </w:tcPr>
          <w:p w:rsidR="00050273" w:rsidRDefault="00050273" w:rsidP="00811D4E">
            <w:pPr>
              <w:spacing w:after="0" w:line="240" w:lineRule="auto"/>
              <w:jc w:val="center"/>
              <w:rPr>
                <w:rFonts w:ascii="Times New Roman" w:hAnsi="Times New Roman"/>
                <w:b/>
                <w:sz w:val="24"/>
                <w:szCs w:val="24"/>
              </w:rPr>
            </w:pPr>
          </w:p>
        </w:tc>
      </w:tr>
      <w:tr w:rsidR="00050273" w:rsidTr="00050273">
        <w:tc>
          <w:tcPr>
            <w:tcW w:w="3936"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rPr>
                <w:rFonts w:ascii="Times New Roman" w:hAnsi="Times New Roman"/>
                <w:sz w:val="24"/>
                <w:szCs w:val="24"/>
              </w:rPr>
            </w:pPr>
            <w:r>
              <w:rPr>
                <w:rFonts w:ascii="Times New Roman" w:hAnsi="Times New Roman"/>
                <w:sz w:val="24"/>
                <w:szCs w:val="24"/>
              </w:rPr>
              <w:t>Конструктивно-модельная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jc w:val="center"/>
              <w:rPr>
                <w:rFonts w:ascii="Times New Roman" w:hAnsi="Times New Roman"/>
                <w:b/>
                <w:sz w:val="24"/>
                <w:szCs w:val="24"/>
              </w:rPr>
            </w:pPr>
            <w:r>
              <w:rPr>
                <w:rFonts w:ascii="Times New Roman" w:hAnsi="Times New Roman"/>
                <w:b/>
                <w:sz w:val="24"/>
                <w:szCs w:val="24"/>
              </w:rPr>
              <w:t>1</w:t>
            </w:r>
          </w:p>
        </w:tc>
      </w:tr>
      <w:tr w:rsidR="00050273" w:rsidTr="00050273">
        <w:tc>
          <w:tcPr>
            <w:tcW w:w="3936"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rPr>
                <w:rFonts w:ascii="Times New Roman" w:hAnsi="Times New Roman"/>
                <w:sz w:val="24"/>
                <w:szCs w:val="24"/>
              </w:rPr>
            </w:pPr>
            <w:r>
              <w:rPr>
                <w:rFonts w:ascii="Times New Roman" w:hAnsi="Times New Roman"/>
                <w:sz w:val="24"/>
                <w:szCs w:val="24"/>
              </w:rPr>
              <w:t xml:space="preserve">   - конструирование</w:t>
            </w:r>
          </w:p>
        </w:tc>
        <w:tc>
          <w:tcPr>
            <w:tcW w:w="6381"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jc w:val="center"/>
              <w:rPr>
                <w:rFonts w:ascii="Times New Roman" w:hAnsi="Times New Roman"/>
                <w:sz w:val="24"/>
                <w:szCs w:val="24"/>
              </w:rPr>
            </w:pPr>
            <w:r>
              <w:rPr>
                <w:rFonts w:ascii="Times New Roman" w:hAnsi="Times New Roman"/>
                <w:sz w:val="24"/>
                <w:szCs w:val="24"/>
              </w:rPr>
              <w:t>0,5</w:t>
            </w:r>
          </w:p>
        </w:tc>
      </w:tr>
      <w:tr w:rsidR="00050273" w:rsidTr="00050273">
        <w:tc>
          <w:tcPr>
            <w:tcW w:w="3936"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rPr>
                <w:rFonts w:ascii="Times New Roman" w:hAnsi="Times New Roman"/>
                <w:sz w:val="24"/>
                <w:szCs w:val="24"/>
              </w:rPr>
            </w:pPr>
            <w:r>
              <w:rPr>
                <w:rFonts w:ascii="Times New Roman" w:hAnsi="Times New Roman"/>
                <w:sz w:val="24"/>
                <w:szCs w:val="24"/>
              </w:rPr>
              <w:t xml:space="preserve">   - ручной труд</w:t>
            </w:r>
          </w:p>
        </w:tc>
        <w:tc>
          <w:tcPr>
            <w:tcW w:w="6381"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jc w:val="center"/>
              <w:rPr>
                <w:rFonts w:ascii="Times New Roman" w:hAnsi="Times New Roman"/>
                <w:sz w:val="24"/>
                <w:szCs w:val="24"/>
              </w:rPr>
            </w:pPr>
            <w:r>
              <w:rPr>
                <w:rFonts w:ascii="Times New Roman" w:hAnsi="Times New Roman"/>
                <w:sz w:val="24"/>
                <w:szCs w:val="24"/>
              </w:rPr>
              <w:t>0,5</w:t>
            </w:r>
          </w:p>
        </w:tc>
      </w:tr>
      <w:tr w:rsidR="00050273" w:rsidTr="00050273">
        <w:tc>
          <w:tcPr>
            <w:tcW w:w="3936"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rPr>
                <w:rFonts w:ascii="Times New Roman" w:hAnsi="Times New Roman"/>
                <w:b/>
                <w:sz w:val="24"/>
                <w:szCs w:val="24"/>
              </w:rPr>
            </w:pPr>
            <w:r>
              <w:rPr>
                <w:rFonts w:ascii="Times New Roman" w:hAnsi="Times New Roman"/>
                <w:b/>
                <w:sz w:val="24"/>
                <w:szCs w:val="24"/>
              </w:rPr>
              <w:t>ОО Физическое развитие</w:t>
            </w:r>
          </w:p>
        </w:tc>
        <w:tc>
          <w:tcPr>
            <w:tcW w:w="6381" w:type="dxa"/>
            <w:tcBorders>
              <w:top w:val="single" w:sz="4" w:space="0" w:color="auto"/>
              <w:left w:val="single" w:sz="4" w:space="0" w:color="auto"/>
              <w:bottom w:val="single" w:sz="4" w:space="0" w:color="auto"/>
              <w:right w:val="single" w:sz="4" w:space="0" w:color="auto"/>
            </w:tcBorders>
          </w:tcPr>
          <w:p w:rsidR="00050273" w:rsidRDefault="00050273" w:rsidP="00811D4E">
            <w:pPr>
              <w:spacing w:after="0" w:line="240" w:lineRule="auto"/>
              <w:jc w:val="center"/>
              <w:rPr>
                <w:rFonts w:ascii="Times New Roman" w:hAnsi="Times New Roman"/>
                <w:b/>
                <w:sz w:val="24"/>
                <w:szCs w:val="24"/>
              </w:rPr>
            </w:pPr>
          </w:p>
        </w:tc>
      </w:tr>
      <w:tr w:rsidR="00050273" w:rsidTr="00050273">
        <w:tc>
          <w:tcPr>
            <w:tcW w:w="3936"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rPr>
                <w:rFonts w:ascii="Times New Roman" w:hAnsi="Times New Roman"/>
                <w:sz w:val="24"/>
                <w:szCs w:val="24"/>
              </w:rPr>
            </w:pPr>
            <w:r>
              <w:rPr>
                <w:rFonts w:ascii="Times New Roman" w:hAnsi="Times New Roman"/>
                <w:sz w:val="24"/>
                <w:szCs w:val="24"/>
              </w:rPr>
              <w:t>Двигательная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jc w:val="center"/>
              <w:rPr>
                <w:rFonts w:ascii="Times New Roman" w:hAnsi="Times New Roman"/>
                <w:b/>
                <w:sz w:val="24"/>
                <w:szCs w:val="24"/>
              </w:rPr>
            </w:pPr>
            <w:r>
              <w:rPr>
                <w:rFonts w:ascii="Times New Roman" w:hAnsi="Times New Roman"/>
                <w:b/>
                <w:sz w:val="24"/>
                <w:szCs w:val="24"/>
              </w:rPr>
              <w:t>3</w:t>
            </w:r>
          </w:p>
        </w:tc>
      </w:tr>
      <w:tr w:rsidR="00050273" w:rsidTr="00050273">
        <w:tc>
          <w:tcPr>
            <w:tcW w:w="3936"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rPr>
                <w:rFonts w:ascii="Times New Roman" w:hAnsi="Times New Roman"/>
                <w:b/>
                <w:sz w:val="24"/>
                <w:szCs w:val="24"/>
              </w:rPr>
            </w:pPr>
            <w:r>
              <w:rPr>
                <w:rFonts w:ascii="Times New Roman" w:hAnsi="Times New Roman"/>
                <w:b/>
                <w:sz w:val="24"/>
                <w:szCs w:val="24"/>
              </w:rPr>
              <w:t>Образовательная нагрузка инвариантной части программы</w:t>
            </w:r>
          </w:p>
        </w:tc>
        <w:tc>
          <w:tcPr>
            <w:tcW w:w="6381"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jc w:val="center"/>
              <w:rPr>
                <w:rFonts w:ascii="Times New Roman" w:hAnsi="Times New Roman"/>
                <w:b/>
                <w:sz w:val="24"/>
                <w:szCs w:val="24"/>
              </w:rPr>
            </w:pPr>
            <w:r>
              <w:rPr>
                <w:rFonts w:ascii="Times New Roman" w:hAnsi="Times New Roman"/>
                <w:b/>
                <w:sz w:val="24"/>
                <w:szCs w:val="24"/>
              </w:rPr>
              <w:t>10</w:t>
            </w:r>
          </w:p>
          <w:p w:rsidR="00050273" w:rsidRDefault="00050273" w:rsidP="00811D4E">
            <w:pPr>
              <w:spacing w:after="0" w:line="240" w:lineRule="auto"/>
              <w:jc w:val="center"/>
              <w:rPr>
                <w:rFonts w:ascii="Times New Roman" w:hAnsi="Times New Roman"/>
                <w:b/>
                <w:sz w:val="24"/>
                <w:szCs w:val="24"/>
              </w:rPr>
            </w:pPr>
            <w:r>
              <w:rPr>
                <w:rFonts w:ascii="Times New Roman" w:hAnsi="Times New Roman"/>
                <w:b/>
                <w:sz w:val="24"/>
                <w:szCs w:val="24"/>
              </w:rPr>
              <w:t>250 мин</w:t>
            </w:r>
          </w:p>
        </w:tc>
      </w:tr>
      <w:tr w:rsidR="00050273" w:rsidTr="00050273">
        <w:tc>
          <w:tcPr>
            <w:tcW w:w="10317" w:type="dxa"/>
            <w:gridSpan w:val="2"/>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jc w:val="center"/>
              <w:rPr>
                <w:rFonts w:ascii="Times New Roman" w:hAnsi="Times New Roman"/>
                <w:b/>
                <w:sz w:val="24"/>
                <w:szCs w:val="24"/>
              </w:rPr>
            </w:pPr>
            <w:r>
              <w:rPr>
                <w:rFonts w:ascii="Times New Roman" w:hAnsi="Times New Roman"/>
                <w:b/>
                <w:sz w:val="24"/>
                <w:szCs w:val="24"/>
              </w:rPr>
              <w:t>Дополнительная часть, формируемая участниками образовательного процесса</w:t>
            </w:r>
          </w:p>
        </w:tc>
      </w:tr>
      <w:tr w:rsidR="00050273" w:rsidTr="00050273">
        <w:tc>
          <w:tcPr>
            <w:tcW w:w="3936"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rPr>
                <w:rFonts w:ascii="Times New Roman" w:hAnsi="Times New Roman"/>
                <w:b/>
                <w:sz w:val="24"/>
                <w:szCs w:val="24"/>
              </w:rPr>
            </w:pPr>
            <w:r>
              <w:rPr>
                <w:rFonts w:ascii="Times New Roman" w:hAnsi="Times New Roman"/>
                <w:b/>
                <w:sz w:val="24"/>
                <w:szCs w:val="24"/>
              </w:rPr>
              <w:t>ОО Речевое развитие</w:t>
            </w:r>
          </w:p>
        </w:tc>
        <w:tc>
          <w:tcPr>
            <w:tcW w:w="6381" w:type="dxa"/>
            <w:tcBorders>
              <w:top w:val="single" w:sz="4" w:space="0" w:color="auto"/>
              <w:left w:val="single" w:sz="4" w:space="0" w:color="auto"/>
              <w:bottom w:val="single" w:sz="4" w:space="0" w:color="auto"/>
              <w:right w:val="single" w:sz="4" w:space="0" w:color="auto"/>
            </w:tcBorders>
          </w:tcPr>
          <w:p w:rsidR="00050273" w:rsidRDefault="00050273" w:rsidP="00811D4E">
            <w:pPr>
              <w:spacing w:after="0" w:line="240" w:lineRule="auto"/>
              <w:jc w:val="center"/>
              <w:rPr>
                <w:rFonts w:ascii="Times New Roman" w:hAnsi="Times New Roman"/>
                <w:b/>
                <w:sz w:val="24"/>
                <w:szCs w:val="24"/>
              </w:rPr>
            </w:pPr>
          </w:p>
        </w:tc>
      </w:tr>
      <w:tr w:rsidR="00050273" w:rsidTr="00050273">
        <w:tc>
          <w:tcPr>
            <w:tcW w:w="3936"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rPr>
                <w:rFonts w:ascii="Times New Roman" w:hAnsi="Times New Roman"/>
                <w:sz w:val="24"/>
                <w:szCs w:val="24"/>
              </w:rPr>
            </w:pPr>
            <w:r>
              <w:rPr>
                <w:rFonts w:ascii="Times New Roman" w:hAnsi="Times New Roman"/>
                <w:sz w:val="24"/>
                <w:szCs w:val="24"/>
              </w:rPr>
              <w:t>Коммуникативная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jc w:val="center"/>
              <w:rPr>
                <w:rFonts w:ascii="Times New Roman" w:hAnsi="Times New Roman"/>
                <w:b/>
                <w:sz w:val="24"/>
                <w:szCs w:val="24"/>
              </w:rPr>
            </w:pPr>
            <w:r>
              <w:rPr>
                <w:rFonts w:ascii="Times New Roman" w:hAnsi="Times New Roman"/>
                <w:b/>
                <w:sz w:val="24"/>
                <w:szCs w:val="24"/>
              </w:rPr>
              <w:t>4</w:t>
            </w:r>
          </w:p>
        </w:tc>
      </w:tr>
      <w:tr w:rsidR="00050273" w:rsidTr="00050273">
        <w:tc>
          <w:tcPr>
            <w:tcW w:w="3936"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rPr>
                <w:rFonts w:ascii="Times New Roman" w:hAnsi="Times New Roman"/>
                <w:b/>
                <w:sz w:val="24"/>
                <w:szCs w:val="24"/>
              </w:rPr>
            </w:pPr>
            <w:r>
              <w:rPr>
                <w:rFonts w:ascii="Times New Roman" w:hAnsi="Times New Roman"/>
                <w:b/>
                <w:sz w:val="24"/>
                <w:szCs w:val="24"/>
              </w:rPr>
              <w:t xml:space="preserve">     -  </w:t>
            </w:r>
            <w:r>
              <w:rPr>
                <w:rFonts w:ascii="Times New Roman" w:hAnsi="Times New Roman"/>
                <w:sz w:val="24"/>
                <w:szCs w:val="24"/>
              </w:rPr>
              <w:t>развитие речи</w:t>
            </w:r>
          </w:p>
        </w:tc>
        <w:tc>
          <w:tcPr>
            <w:tcW w:w="6381"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jc w:val="center"/>
              <w:rPr>
                <w:rFonts w:ascii="Times New Roman" w:hAnsi="Times New Roman"/>
                <w:sz w:val="24"/>
                <w:szCs w:val="24"/>
              </w:rPr>
            </w:pPr>
            <w:r>
              <w:rPr>
                <w:rFonts w:ascii="Times New Roman" w:hAnsi="Times New Roman"/>
                <w:sz w:val="24"/>
                <w:szCs w:val="24"/>
              </w:rPr>
              <w:t>4</w:t>
            </w:r>
          </w:p>
        </w:tc>
      </w:tr>
      <w:tr w:rsidR="00050273" w:rsidTr="00050273">
        <w:tc>
          <w:tcPr>
            <w:tcW w:w="3936"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rPr>
                <w:rFonts w:ascii="Times New Roman" w:hAnsi="Times New Roman"/>
                <w:b/>
                <w:sz w:val="24"/>
                <w:szCs w:val="24"/>
              </w:rPr>
            </w:pPr>
            <w:r>
              <w:rPr>
                <w:rFonts w:ascii="Times New Roman" w:hAnsi="Times New Roman"/>
                <w:sz w:val="24"/>
                <w:szCs w:val="24"/>
              </w:rPr>
              <w:t xml:space="preserve">     -  подготовка к обучению грамоте</w:t>
            </w:r>
          </w:p>
        </w:tc>
        <w:tc>
          <w:tcPr>
            <w:tcW w:w="6381" w:type="dxa"/>
            <w:tcBorders>
              <w:top w:val="single" w:sz="4" w:space="0" w:color="auto"/>
              <w:left w:val="single" w:sz="4" w:space="0" w:color="auto"/>
              <w:bottom w:val="single" w:sz="4" w:space="0" w:color="auto"/>
              <w:right w:val="single" w:sz="4" w:space="0" w:color="auto"/>
            </w:tcBorders>
          </w:tcPr>
          <w:p w:rsidR="00050273" w:rsidRDefault="00050273" w:rsidP="00811D4E">
            <w:pPr>
              <w:spacing w:after="0" w:line="240" w:lineRule="auto"/>
              <w:jc w:val="center"/>
              <w:rPr>
                <w:rFonts w:ascii="Times New Roman" w:hAnsi="Times New Roman"/>
                <w:sz w:val="24"/>
                <w:szCs w:val="24"/>
              </w:rPr>
            </w:pPr>
          </w:p>
        </w:tc>
      </w:tr>
      <w:tr w:rsidR="00050273" w:rsidTr="00050273">
        <w:tc>
          <w:tcPr>
            <w:tcW w:w="3936"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rPr>
                <w:rFonts w:ascii="Times New Roman" w:hAnsi="Times New Roman"/>
                <w:sz w:val="24"/>
                <w:szCs w:val="24"/>
              </w:rPr>
            </w:pPr>
            <w:r>
              <w:rPr>
                <w:rFonts w:ascii="Times New Roman" w:hAnsi="Times New Roman"/>
                <w:sz w:val="24"/>
                <w:szCs w:val="24"/>
              </w:rPr>
              <w:t>Образовательная нагрузка дополнительной части программы</w:t>
            </w:r>
          </w:p>
        </w:tc>
        <w:tc>
          <w:tcPr>
            <w:tcW w:w="6381"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jc w:val="center"/>
              <w:rPr>
                <w:rFonts w:ascii="Times New Roman" w:hAnsi="Times New Roman"/>
                <w:b/>
                <w:sz w:val="24"/>
                <w:szCs w:val="24"/>
              </w:rPr>
            </w:pPr>
            <w:r>
              <w:rPr>
                <w:rFonts w:ascii="Times New Roman" w:hAnsi="Times New Roman"/>
                <w:b/>
                <w:sz w:val="24"/>
                <w:szCs w:val="24"/>
              </w:rPr>
              <w:t>4</w:t>
            </w:r>
          </w:p>
        </w:tc>
      </w:tr>
      <w:tr w:rsidR="00050273" w:rsidTr="00050273">
        <w:tc>
          <w:tcPr>
            <w:tcW w:w="3936"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rPr>
                <w:rFonts w:ascii="Times New Roman" w:hAnsi="Times New Roman"/>
                <w:b/>
                <w:sz w:val="24"/>
                <w:szCs w:val="24"/>
              </w:rPr>
            </w:pPr>
            <w:r>
              <w:rPr>
                <w:rFonts w:ascii="Times New Roman" w:hAnsi="Times New Roman"/>
                <w:b/>
                <w:sz w:val="24"/>
                <w:szCs w:val="24"/>
              </w:rPr>
              <w:t>ИТОГО в неделю</w:t>
            </w:r>
          </w:p>
        </w:tc>
        <w:tc>
          <w:tcPr>
            <w:tcW w:w="6381" w:type="dxa"/>
            <w:tcBorders>
              <w:top w:val="single" w:sz="4" w:space="0" w:color="auto"/>
              <w:left w:val="single" w:sz="4" w:space="0" w:color="auto"/>
              <w:bottom w:val="single" w:sz="4" w:space="0" w:color="auto"/>
              <w:right w:val="single" w:sz="4" w:space="0" w:color="auto"/>
            </w:tcBorders>
            <w:hideMark/>
          </w:tcPr>
          <w:p w:rsidR="00050273" w:rsidRDefault="00050273" w:rsidP="00811D4E">
            <w:pPr>
              <w:spacing w:after="0" w:line="240" w:lineRule="auto"/>
              <w:jc w:val="center"/>
              <w:rPr>
                <w:rFonts w:ascii="Times New Roman" w:hAnsi="Times New Roman"/>
                <w:b/>
                <w:sz w:val="24"/>
                <w:szCs w:val="24"/>
              </w:rPr>
            </w:pPr>
            <w:r>
              <w:rPr>
                <w:rFonts w:ascii="Times New Roman" w:hAnsi="Times New Roman"/>
                <w:b/>
                <w:sz w:val="24"/>
                <w:szCs w:val="24"/>
              </w:rPr>
              <w:t>14</w:t>
            </w:r>
          </w:p>
          <w:p w:rsidR="00050273" w:rsidRDefault="00050273" w:rsidP="00811D4E">
            <w:pPr>
              <w:spacing w:after="0" w:line="240" w:lineRule="auto"/>
              <w:jc w:val="center"/>
              <w:rPr>
                <w:rFonts w:ascii="Times New Roman" w:hAnsi="Times New Roman"/>
                <w:b/>
                <w:sz w:val="24"/>
                <w:szCs w:val="24"/>
              </w:rPr>
            </w:pPr>
            <w:r>
              <w:rPr>
                <w:rFonts w:ascii="Times New Roman" w:hAnsi="Times New Roman"/>
                <w:b/>
                <w:sz w:val="24"/>
                <w:szCs w:val="24"/>
              </w:rPr>
              <w:t>350 мин</w:t>
            </w:r>
          </w:p>
        </w:tc>
      </w:tr>
    </w:tbl>
    <w:p w:rsidR="00050273" w:rsidRDefault="00050273" w:rsidP="00050273">
      <w:pPr>
        <w:spacing w:after="0" w:line="240" w:lineRule="auto"/>
        <w:jc w:val="center"/>
        <w:rPr>
          <w:b/>
          <w:sz w:val="28"/>
          <w:szCs w:val="28"/>
        </w:rPr>
      </w:pPr>
    </w:p>
    <w:p w:rsidR="001424CE" w:rsidRPr="001424CE" w:rsidRDefault="001424CE" w:rsidP="001424CE">
      <w:pPr>
        <w:pStyle w:val="2"/>
        <w:spacing w:line="240" w:lineRule="auto"/>
        <w:rPr>
          <w:sz w:val="24"/>
          <w:szCs w:val="24"/>
        </w:rPr>
      </w:pPr>
    </w:p>
    <w:p w:rsidR="001424CE" w:rsidRPr="00B91E5B" w:rsidRDefault="001424CE" w:rsidP="001424CE">
      <w:pPr>
        <w:spacing w:after="0" w:line="240" w:lineRule="auto"/>
        <w:ind w:firstLine="567"/>
        <w:jc w:val="both"/>
        <w:rPr>
          <w:rFonts w:ascii="Times New Roman" w:hAnsi="Times New Roman"/>
          <w:sz w:val="24"/>
          <w:szCs w:val="24"/>
        </w:rPr>
      </w:pPr>
      <w:r w:rsidRPr="00B91E5B">
        <w:rPr>
          <w:rFonts w:ascii="Times New Roman" w:hAnsi="Times New Roman"/>
          <w:sz w:val="24"/>
          <w:szCs w:val="24"/>
        </w:rPr>
        <w:t xml:space="preserve">В структуре учебного плана выделяются инвариантная (обязательная) и </w:t>
      </w:r>
      <w:r w:rsidR="00050273">
        <w:rPr>
          <w:rFonts w:ascii="Times New Roman" w:hAnsi="Times New Roman"/>
          <w:sz w:val="24"/>
          <w:szCs w:val="24"/>
        </w:rPr>
        <w:t>дополнительная</w:t>
      </w:r>
      <w:r w:rsidRPr="00B91E5B">
        <w:rPr>
          <w:rFonts w:ascii="Times New Roman" w:hAnsi="Times New Roman"/>
          <w:sz w:val="24"/>
          <w:szCs w:val="24"/>
        </w:rPr>
        <w:t xml:space="preserve"> часть</w:t>
      </w:r>
      <w:r w:rsidR="00050273">
        <w:rPr>
          <w:rFonts w:ascii="Times New Roman" w:hAnsi="Times New Roman"/>
          <w:sz w:val="24"/>
          <w:szCs w:val="24"/>
        </w:rPr>
        <w:t>, формируемая участниками образовательного процесса</w:t>
      </w:r>
      <w:r w:rsidRPr="00B91E5B">
        <w:rPr>
          <w:rFonts w:ascii="Times New Roman" w:hAnsi="Times New Roman"/>
          <w:sz w:val="24"/>
          <w:szCs w:val="24"/>
        </w:rPr>
        <w:t>.</w:t>
      </w:r>
    </w:p>
    <w:p w:rsidR="001424CE" w:rsidRPr="00B91E5B" w:rsidRDefault="001424CE" w:rsidP="001424CE">
      <w:pPr>
        <w:pStyle w:val="af0"/>
        <w:ind w:firstLine="1467"/>
        <w:jc w:val="both"/>
        <w:rPr>
          <w:sz w:val="24"/>
          <w:szCs w:val="24"/>
        </w:rPr>
      </w:pPr>
      <w:r w:rsidRPr="00B91E5B">
        <w:rPr>
          <w:sz w:val="24"/>
          <w:szCs w:val="24"/>
        </w:rPr>
        <w:t xml:space="preserve">Инвариантная (обязательная) часть составляет 82 % от общего нормативного времени, отводимого на освоение основных образовательных программ дошкольного образования, и обеспечивает результаты освоения детьми основной образовательной программы ДОУ, обозначенные в пункте 2.10. Приказа Министерства образования и науки РФ «Об утверждении ФГОС дошкольного образования»  от 17 октября 2013 года № 1155. </w:t>
      </w:r>
    </w:p>
    <w:p w:rsidR="001424CE" w:rsidRPr="00B91E5B" w:rsidRDefault="001424CE" w:rsidP="001424CE">
      <w:pPr>
        <w:pStyle w:val="af0"/>
        <w:ind w:firstLine="1467"/>
        <w:jc w:val="both"/>
        <w:rPr>
          <w:sz w:val="24"/>
          <w:szCs w:val="24"/>
        </w:rPr>
      </w:pPr>
      <w:r w:rsidRPr="00B91E5B">
        <w:rPr>
          <w:sz w:val="24"/>
          <w:szCs w:val="24"/>
        </w:rPr>
        <w:t>Инвариантная часть учебного плана разработана на основе примерной общеобразовательной программы развития и воспитания дошкольников «Программы воспитания и обучения в детском саду»</w:t>
      </w:r>
      <w:r w:rsidR="006B7A2E" w:rsidRPr="00B91E5B">
        <w:rPr>
          <w:sz w:val="24"/>
          <w:szCs w:val="24"/>
        </w:rPr>
        <w:t>.</w:t>
      </w:r>
    </w:p>
    <w:p w:rsidR="001424CE" w:rsidRPr="00B91E5B" w:rsidRDefault="001424CE" w:rsidP="001424CE">
      <w:pPr>
        <w:pStyle w:val="af0"/>
        <w:ind w:firstLine="1467"/>
        <w:jc w:val="both"/>
        <w:rPr>
          <w:sz w:val="24"/>
          <w:szCs w:val="24"/>
        </w:rPr>
      </w:pPr>
      <w:r w:rsidRPr="00B91E5B">
        <w:rPr>
          <w:sz w:val="24"/>
          <w:szCs w:val="24"/>
        </w:rPr>
        <w:t xml:space="preserve"> Обязательная часть состоит из направлений развития и образования детей (далее - образовательные области): (социально-коммуникативное, познавательное, речевое, художественно-эстетическое и физическое развитие) в соответствии с основной образовательной программой дошкольного образования, при этом учитывается специфика национально-культурных и климатических условий, в которых осуществляется образовательный процесс. </w:t>
      </w:r>
    </w:p>
    <w:p w:rsidR="001424CE" w:rsidRPr="00B91E5B" w:rsidRDefault="001424CE" w:rsidP="001424CE">
      <w:pPr>
        <w:pStyle w:val="af0"/>
        <w:ind w:firstLine="1467"/>
        <w:jc w:val="both"/>
        <w:rPr>
          <w:sz w:val="24"/>
          <w:szCs w:val="24"/>
        </w:rPr>
      </w:pPr>
      <w:r w:rsidRPr="00B91E5B">
        <w:rPr>
          <w:sz w:val="24"/>
          <w:szCs w:val="24"/>
        </w:rPr>
        <w:t xml:space="preserve">В обязательной части так же определено количество минут в течение дня и недели, которое отводится для непосредственно-образовательной деятельности. </w:t>
      </w:r>
      <w:r w:rsidRPr="00B91E5B">
        <w:rPr>
          <w:bCs/>
          <w:sz w:val="24"/>
          <w:szCs w:val="24"/>
        </w:rPr>
        <w:t xml:space="preserve">Реализация учебного плана предполагает обязательный учет принципа интеграции образовательных областей в соответствии с возрастными и индивидуальными возможностями воспитанников, спецификой и возможностями образовательных областей. </w:t>
      </w:r>
    </w:p>
    <w:p w:rsidR="001424CE" w:rsidRPr="00B91E5B" w:rsidRDefault="001424CE" w:rsidP="001424CE">
      <w:pPr>
        <w:pStyle w:val="Default"/>
        <w:ind w:firstLine="567"/>
        <w:jc w:val="both"/>
      </w:pPr>
      <w:r w:rsidRPr="00B91E5B">
        <w:t xml:space="preserve">Объем учебной нагрузки в течение недели определен в соответствии с санитарно-эпидемиологическими требованиями к устройству, содержанию и организации режима работы в дошкольных образовательных организациях  (СанПиН 2.4.1.3049-13). </w:t>
      </w:r>
    </w:p>
    <w:p w:rsidR="001424CE" w:rsidRPr="00B91E5B" w:rsidRDefault="001424CE" w:rsidP="001424CE">
      <w:pPr>
        <w:pStyle w:val="Default"/>
        <w:ind w:firstLine="567"/>
        <w:jc w:val="both"/>
      </w:pPr>
      <w:r w:rsidRPr="00B91E5B">
        <w:t xml:space="preserve">В соответствии СанПин 2.4.1.3049-13 и в соответствии с психофизиологическими особенностями на возрастном этапе организована непосредственно образовательная деятельность: </w:t>
      </w:r>
    </w:p>
    <w:p w:rsidR="001424CE" w:rsidRPr="00B91E5B" w:rsidRDefault="001424CE" w:rsidP="001424CE">
      <w:pPr>
        <w:pStyle w:val="af0"/>
        <w:ind w:firstLine="567"/>
        <w:jc w:val="both"/>
        <w:rPr>
          <w:sz w:val="24"/>
          <w:szCs w:val="24"/>
        </w:rPr>
      </w:pPr>
      <w:r w:rsidRPr="00B91E5B">
        <w:rPr>
          <w:sz w:val="24"/>
          <w:szCs w:val="24"/>
        </w:rPr>
        <w:t xml:space="preserve">Максимально допустимый объем образовательной нагрузки </w:t>
      </w:r>
      <w:r w:rsidRPr="00B91E5B">
        <w:rPr>
          <w:b/>
          <w:sz w:val="24"/>
          <w:szCs w:val="24"/>
          <w:u w:val="single"/>
        </w:rPr>
        <w:t>в первой половине</w:t>
      </w:r>
      <w:r w:rsidR="00050273">
        <w:rPr>
          <w:b/>
          <w:sz w:val="24"/>
          <w:szCs w:val="24"/>
          <w:u w:val="single"/>
        </w:rPr>
        <w:t xml:space="preserve"> </w:t>
      </w:r>
      <w:r w:rsidRPr="00B91E5B">
        <w:rPr>
          <w:b/>
          <w:sz w:val="24"/>
          <w:szCs w:val="24"/>
          <w:u w:val="single"/>
        </w:rPr>
        <w:t>дня</w:t>
      </w:r>
      <w:r w:rsidRPr="00B91E5B">
        <w:rPr>
          <w:sz w:val="24"/>
          <w:szCs w:val="24"/>
        </w:rPr>
        <w:t xml:space="preserve"> в средней группах не превышает 30 и 40 минут соответственно, а </w:t>
      </w:r>
      <w:r w:rsidRPr="00B91E5B">
        <w:rPr>
          <w:b/>
          <w:sz w:val="24"/>
          <w:szCs w:val="24"/>
          <w:u w:val="single"/>
        </w:rPr>
        <w:t>в старшей</w:t>
      </w:r>
      <w:r w:rsidRPr="00B91E5B">
        <w:rPr>
          <w:sz w:val="24"/>
          <w:szCs w:val="24"/>
        </w:rPr>
        <w:t xml:space="preserve"> </w:t>
      </w:r>
      <w:r w:rsidRPr="00B91E5B">
        <w:rPr>
          <w:b/>
          <w:sz w:val="24"/>
          <w:szCs w:val="24"/>
          <w:u w:val="single"/>
        </w:rPr>
        <w:t>45 минут</w:t>
      </w:r>
      <w:r w:rsidRPr="00B91E5B">
        <w:rPr>
          <w:sz w:val="24"/>
          <w:szCs w:val="24"/>
        </w:rPr>
        <w:t xml:space="preserve">.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 </w:t>
      </w:r>
    </w:p>
    <w:p w:rsidR="001424CE" w:rsidRPr="00B91E5B" w:rsidRDefault="001424CE" w:rsidP="001424CE">
      <w:pPr>
        <w:pStyle w:val="af0"/>
        <w:ind w:firstLine="567"/>
        <w:jc w:val="both"/>
        <w:rPr>
          <w:sz w:val="24"/>
          <w:szCs w:val="24"/>
        </w:rPr>
      </w:pPr>
      <w:r w:rsidRPr="00B91E5B">
        <w:rPr>
          <w:sz w:val="24"/>
          <w:szCs w:val="24"/>
        </w:rPr>
        <w:t xml:space="preserve">Образовательная деятельность </w:t>
      </w:r>
      <w:r w:rsidRPr="00B91E5B">
        <w:rPr>
          <w:b/>
          <w:sz w:val="24"/>
          <w:szCs w:val="24"/>
          <w:u w:val="single"/>
        </w:rPr>
        <w:t>с детьми старшего дошкольного возраста</w:t>
      </w:r>
      <w:r w:rsidRPr="00B91E5B">
        <w:rPr>
          <w:sz w:val="24"/>
          <w:szCs w:val="24"/>
        </w:rPr>
        <w:t xml:space="preserve"> может осуществляться </w:t>
      </w:r>
      <w:r w:rsidRPr="00B91E5B">
        <w:rPr>
          <w:b/>
          <w:sz w:val="24"/>
          <w:szCs w:val="24"/>
          <w:u w:val="single"/>
        </w:rPr>
        <w:t>во второй половине дня</w:t>
      </w:r>
      <w:r w:rsidRPr="00B91E5B">
        <w:rPr>
          <w:sz w:val="24"/>
          <w:szCs w:val="24"/>
        </w:rPr>
        <w:t xml:space="preserve"> после дневного сна. Её продолжительность составляет </w:t>
      </w:r>
      <w:r w:rsidRPr="00B91E5B">
        <w:rPr>
          <w:b/>
          <w:sz w:val="24"/>
          <w:szCs w:val="24"/>
          <w:u w:val="single"/>
        </w:rPr>
        <w:t>не более 25 – 30  минут</w:t>
      </w:r>
      <w:r w:rsidRPr="00B91E5B">
        <w:rPr>
          <w:sz w:val="24"/>
          <w:szCs w:val="24"/>
        </w:rPr>
        <w:t xml:space="preserve"> в день. Образовательная деятельность, требующая повышенной познавательной активности и умственного напряжения детей, планируется в первую половину дня со вторника по четверг.</w:t>
      </w:r>
    </w:p>
    <w:p w:rsidR="001424CE" w:rsidRPr="00B91E5B" w:rsidRDefault="001424CE" w:rsidP="001424CE">
      <w:pPr>
        <w:pStyle w:val="af0"/>
        <w:ind w:firstLine="567"/>
        <w:jc w:val="both"/>
        <w:rPr>
          <w:sz w:val="24"/>
          <w:szCs w:val="24"/>
        </w:rPr>
      </w:pPr>
      <w:r w:rsidRPr="00B91E5B">
        <w:rPr>
          <w:sz w:val="24"/>
          <w:szCs w:val="24"/>
        </w:rPr>
        <w:t xml:space="preserve">Непосредственно образовательная деятельность по физическому развитию детей организуется </w:t>
      </w:r>
      <w:r w:rsidRPr="00B91E5B">
        <w:rPr>
          <w:b/>
          <w:sz w:val="24"/>
          <w:szCs w:val="24"/>
          <w:u w:val="single"/>
        </w:rPr>
        <w:t>3 раза в неделю</w:t>
      </w:r>
      <w:r w:rsidRPr="00B91E5B">
        <w:rPr>
          <w:sz w:val="24"/>
          <w:szCs w:val="24"/>
        </w:rPr>
        <w:t xml:space="preserve"> </w:t>
      </w:r>
      <w:r w:rsidR="00050273">
        <w:rPr>
          <w:sz w:val="24"/>
          <w:szCs w:val="24"/>
        </w:rPr>
        <w:t xml:space="preserve">в </w:t>
      </w:r>
      <w:r w:rsidRPr="00B91E5B">
        <w:rPr>
          <w:sz w:val="24"/>
          <w:szCs w:val="24"/>
        </w:rPr>
        <w:t xml:space="preserve">средней, </w:t>
      </w:r>
      <w:r w:rsidRPr="00B91E5B">
        <w:rPr>
          <w:b/>
          <w:sz w:val="24"/>
          <w:szCs w:val="24"/>
          <w:u w:val="single"/>
        </w:rPr>
        <w:t>старшей</w:t>
      </w:r>
      <w:r w:rsidRPr="00B91E5B">
        <w:rPr>
          <w:sz w:val="24"/>
          <w:szCs w:val="24"/>
        </w:rPr>
        <w:t xml:space="preserve"> </w:t>
      </w:r>
      <w:r w:rsidR="00050273">
        <w:rPr>
          <w:sz w:val="24"/>
          <w:szCs w:val="24"/>
        </w:rPr>
        <w:t>группе</w:t>
      </w:r>
      <w:r w:rsidRPr="00B91E5B">
        <w:rPr>
          <w:sz w:val="24"/>
          <w:szCs w:val="24"/>
        </w:rPr>
        <w:t xml:space="preserve">. </w:t>
      </w:r>
      <w:r w:rsidRPr="00B91E5B">
        <w:rPr>
          <w:b/>
          <w:sz w:val="24"/>
          <w:szCs w:val="24"/>
          <w:u w:val="single"/>
        </w:rPr>
        <w:t>Один раз в неделю</w:t>
      </w:r>
      <w:r w:rsidRPr="00B91E5B">
        <w:rPr>
          <w:sz w:val="24"/>
          <w:szCs w:val="24"/>
        </w:rPr>
        <w:t xml:space="preserve"> круглогодично организовывается непосредственно образовательная деятельность по физическому развитию детей на </w:t>
      </w:r>
      <w:r w:rsidRPr="00B91E5B">
        <w:rPr>
          <w:b/>
          <w:sz w:val="24"/>
          <w:szCs w:val="24"/>
          <w:u w:val="single"/>
        </w:rPr>
        <w:t>открытом воздухе (старшая</w:t>
      </w:r>
      <w:r w:rsidRPr="00B91E5B">
        <w:rPr>
          <w:sz w:val="24"/>
          <w:szCs w:val="24"/>
        </w:rPr>
        <w:t xml:space="preserve"> группа). </w:t>
      </w:r>
    </w:p>
    <w:p w:rsidR="001424CE" w:rsidRPr="00B91E5B" w:rsidRDefault="00B80828" w:rsidP="001424CE">
      <w:pPr>
        <w:pStyle w:val="af0"/>
        <w:ind w:firstLine="567"/>
        <w:jc w:val="both"/>
        <w:rPr>
          <w:color w:val="333333"/>
          <w:sz w:val="24"/>
          <w:szCs w:val="24"/>
        </w:rPr>
      </w:pPr>
      <w:r>
        <w:rPr>
          <w:sz w:val="24"/>
          <w:szCs w:val="24"/>
        </w:rPr>
        <w:t>В соответствии с образовательной программой</w:t>
      </w:r>
      <w:r w:rsidR="001424CE" w:rsidRPr="00B91E5B">
        <w:rPr>
          <w:sz w:val="24"/>
          <w:szCs w:val="24"/>
        </w:rPr>
        <w:t xml:space="preserve"> и санитарными правилами в январе для воспитанников организовываются недельные каникулы, во время которых проводятся занятия только эстетически-оздоровительного цикла (музыкальные, спортивные, изобразительного искусства). В дни каникул и в летний период учебные занятия не проводятся. В это время увеличивается продолжительность прогулок, а также проводятся  спортивные и подвижные игры, спортивные праздники, экскурсии и др.</w:t>
      </w:r>
    </w:p>
    <w:p w:rsidR="001424CE" w:rsidRPr="00B91E5B" w:rsidRDefault="001424CE" w:rsidP="001424CE">
      <w:pPr>
        <w:pStyle w:val="af0"/>
        <w:ind w:firstLine="567"/>
        <w:jc w:val="both"/>
        <w:rPr>
          <w:sz w:val="24"/>
          <w:szCs w:val="24"/>
        </w:rPr>
      </w:pPr>
      <w:r w:rsidRPr="00B91E5B">
        <w:rPr>
          <w:sz w:val="24"/>
          <w:szCs w:val="24"/>
        </w:rPr>
        <w:t>В течение двух недель в сентябре и мае  проводится комплексная психолого-педагогическая диагностика как адекватная форма оценивания результатов освоения ООП ДОО детьми дошкольного возраста.</w:t>
      </w:r>
    </w:p>
    <w:p w:rsidR="001424CE" w:rsidRPr="00B91E5B" w:rsidRDefault="001424CE" w:rsidP="001424CE">
      <w:pPr>
        <w:pStyle w:val="af0"/>
        <w:ind w:firstLine="567"/>
        <w:jc w:val="both"/>
        <w:rPr>
          <w:sz w:val="24"/>
          <w:szCs w:val="24"/>
        </w:rPr>
      </w:pPr>
    </w:p>
    <w:p w:rsidR="001424CE" w:rsidRPr="00B91E5B" w:rsidRDefault="001424CE" w:rsidP="00B80828">
      <w:pPr>
        <w:pStyle w:val="af0"/>
        <w:ind w:firstLine="567"/>
        <w:jc w:val="both"/>
        <w:rPr>
          <w:sz w:val="24"/>
          <w:szCs w:val="24"/>
        </w:rPr>
      </w:pPr>
      <w:r w:rsidRPr="00B91E5B">
        <w:rPr>
          <w:sz w:val="24"/>
          <w:szCs w:val="24"/>
        </w:rPr>
        <w:t>Максимально допустимый объем недельной учебной нагрузки на воспитанника ДОУ соответствует требованиям СанПиН и составляет:</w:t>
      </w:r>
    </w:p>
    <w:p w:rsidR="001424CE" w:rsidRPr="00B91E5B" w:rsidRDefault="001424CE" w:rsidP="001424CE">
      <w:pPr>
        <w:pStyle w:val="af0"/>
        <w:ind w:firstLine="567"/>
        <w:jc w:val="both"/>
        <w:rPr>
          <w:sz w:val="24"/>
          <w:szCs w:val="24"/>
        </w:rPr>
      </w:pPr>
      <w:r w:rsidRPr="00B91E5B">
        <w:rPr>
          <w:sz w:val="24"/>
          <w:szCs w:val="24"/>
        </w:rPr>
        <w:t>- для детей 5 года жизни – не более 20 мин.;</w:t>
      </w:r>
    </w:p>
    <w:p w:rsidR="001424CE" w:rsidRDefault="001424CE" w:rsidP="001424CE">
      <w:pPr>
        <w:pStyle w:val="af0"/>
        <w:ind w:firstLine="567"/>
        <w:jc w:val="both"/>
        <w:rPr>
          <w:sz w:val="24"/>
          <w:szCs w:val="24"/>
        </w:rPr>
      </w:pPr>
      <w:r w:rsidRPr="00B80828">
        <w:rPr>
          <w:sz w:val="24"/>
          <w:szCs w:val="24"/>
        </w:rPr>
        <w:t xml:space="preserve">- для детей </w:t>
      </w:r>
      <w:r w:rsidR="00B80828">
        <w:rPr>
          <w:sz w:val="24"/>
          <w:szCs w:val="24"/>
        </w:rPr>
        <w:t>6 года жизни – не более 25 мин.</w:t>
      </w:r>
    </w:p>
    <w:p w:rsidR="00B80828" w:rsidRDefault="00B80828" w:rsidP="001424CE">
      <w:pPr>
        <w:pStyle w:val="af0"/>
        <w:ind w:firstLine="567"/>
        <w:jc w:val="both"/>
        <w:rPr>
          <w:sz w:val="24"/>
          <w:szCs w:val="24"/>
        </w:rPr>
      </w:pPr>
    </w:p>
    <w:p w:rsidR="00B80828" w:rsidRPr="00B80828" w:rsidRDefault="00B80828" w:rsidP="001424CE">
      <w:pPr>
        <w:pStyle w:val="af0"/>
        <w:ind w:firstLine="567"/>
        <w:jc w:val="both"/>
        <w:rPr>
          <w:sz w:val="24"/>
          <w:szCs w:val="24"/>
        </w:rPr>
      </w:pPr>
    </w:p>
    <w:p w:rsidR="00B90858" w:rsidRDefault="006606BE" w:rsidP="00B90858">
      <w:pPr>
        <w:shd w:val="clear" w:color="auto" w:fill="FFFFFF"/>
        <w:spacing w:before="100" w:beforeAutospacing="1" w:after="100" w:afterAutospacing="1" w:line="240" w:lineRule="auto"/>
        <w:jc w:val="both"/>
        <w:rPr>
          <w:rFonts w:ascii="Times New Roman" w:eastAsia="Times New Roman" w:hAnsi="Times New Roman" w:cs="Times New Roman"/>
          <w:b/>
          <w:i/>
          <w:color w:val="000000"/>
          <w:sz w:val="24"/>
          <w:szCs w:val="24"/>
          <w:lang w:eastAsia="ru-RU"/>
        </w:rPr>
      </w:pPr>
      <w:r w:rsidRPr="00B90858">
        <w:rPr>
          <w:rFonts w:ascii="Times New Roman" w:eastAsia="Times New Roman" w:hAnsi="Times New Roman" w:cs="Times New Roman"/>
          <w:b/>
          <w:i/>
          <w:color w:val="000000"/>
          <w:sz w:val="24"/>
          <w:szCs w:val="24"/>
          <w:lang w:eastAsia="ru-RU"/>
        </w:rPr>
        <w:lastRenderedPageBreak/>
        <w:t>2</w:t>
      </w:r>
      <w:r w:rsidRPr="006C2782">
        <w:rPr>
          <w:rFonts w:ascii="Times New Roman" w:eastAsia="Times New Roman" w:hAnsi="Times New Roman" w:cs="Times New Roman"/>
          <w:b/>
          <w:i/>
          <w:color w:val="000000"/>
          <w:sz w:val="24"/>
          <w:szCs w:val="24"/>
          <w:lang w:eastAsia="ru-RU"/>
        </w:rPr>
        <w:t>.4</w:t>
      </w:r>
      <w:r w:rsidR="00B80828">
        <w:rPr>
          <w:rFonts w:ascii="Times New Roman" w:eastAsia="Times New Roman" w:hAnsi="Times New Roman" w:cs="Times New Roman"/>
          <w:b/>
          <w:i/>
          <w:color w:val="000000"/>
          <w:sz w:val="24"/>
          <w:szCs w:val="24"/>
          <w:lang w:eastAsia="ru-RU"/>
        </w:rPr>
        <w:t xml:space="preserve"> </w:t>
      </w:r>
      <w:r w:rsidR="00B90858" w:rsidRPr="000739DA">
        <w:rPr>
          <w:rFonts w:ascii="Times New Roman" w:eastAsia="Times New Roman" w:hAnsi="Times New Roman" w:cs="Times New Roman"/>
          <w:b/>
          <w:i/>
          <w:color w:val="000000"/>
          <w:sz w:val="24"/>
          <w:szCs w:val="24"/>
          <w:lang w:eastAsia="ru-RU"/>
        </w:rPr>
        <w:t>Содержание образования с учётом</w:t>
      </w:r>
      <w:r w:rsidR="007D6E03">
        <w:rPr>
          <w:rFonts w:ascii="Times New Roman" w:eastAsia="Times New Roman" w:hAnsi="Times New Roman" w:cs="Times New Roman"/>
          <w:b/>
          <w:i/>
          <w:color w:val="000000"/>
          <w:sz w:val="24"/>
          <w:szCs w:val="24"/>
          <w:lang w:eastAsia="ru-RU"/>
        </w:rPr>
        <w:t xml:space="preserve"> требований ФГОС ДО (программное</w:t>
      </w:r>
      <w:r w:rsidR="00B90858" w:rsidRPr="000739DA">
        <w:rPr>
          <w:rFonts w:ascii="Times New Roman" w:eastAsia="Times New Roman" w:hAnsi="Times New Roman" w:cs="Times New Roman"/>
          <w:b/>
          <w:i/>
          <w:color w:val="000000"/>
          <w:sz w:val="24"/>
          <w:szCs w:val="24"/>
          <w:lang w:eastAsia="ru-RU"/>
        </w:rPr>
        <w:t>содержание</w:t>
      </w:r>
      <w:r w:rsidR="00B90858">
        <w:rPr>
          <w:rFonts w:ascii="Times New Roman" w:eastAsia="Times New Roman" w:hAnsi="Times New Roman" w:cs="Times New Roman"/>
          <w:b/>
          <w:i/>
          <w:color w:val="000000"/>
          <w:sz w:val="24"/>
          <w:szCs w:val="24"/>
          <w:lang w:eastAsia="ru-RU"/>
        </w:rPr>
        <w:t xml:space="preserve">  представленноев пяти образовательных областях</w:t>
      </w:r>
      <w:r w:rsidR="007D6E03">
        <w:rPr>
          <w:rFonts w:ascii="Times New Roman" w:eastAsia="Times New Roman" w:hAnsi="Times New Roman" w:cs="Times New Roman"/>
          <w:b/>
          <w:i/>
          <w:color w:val="000000"/>
          <w:sz w:val="24"/>
          <w:szCs w:val="24"/>
          <w:lang w:eastAsia="ru-RU"/>
        </w:rPr>
        <w:t>)</w:t>
      </w:r>
    </w:p>
    <w:p w:rsidR="001A306F" w:rsidRPr="00B32A4C" w:rsidRDefault="001A306F" w:rsidP="00B90858">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B32A4C">
        <w:rPr>
          <w:rFonts w:ascii="Times New Roman" w:eastAsia="Times New Roman" w:hAnsi="Times New Roman" w:cs="Times New Roman"/>
          <w:b/>
          <w:color w:val="000000"/>
          <w:sz w:val="24"/>
          <w:szCs w:val="24"/>
          <w:lang w:eastAsia="ru-RU"/>
        </w:rPr>
        <w:t>1. Образовательная область «СОЦИАЛЬНО-КОММУНИКАТИВНОЕ РАЗВИТИЕ»</w:t>
      </w:r>
    </w:p>
    <w:tbl>
      <w:tblPr>
        <w:tblStyle w:val="aa"/>
        <w:tblW w:w="11199" w:type="dxa"/>
        <w:tblInd w:w="108" w:type="dxa"/>
        <w:tblLook w:val="04A0"/>
      </w:tblPr>
      <w:tblGrid>
        <w:gridCol w:w="1135"/>
        <w:gridCol w:w="10064"/>
      </w:tblGrid>
      <w:tr w:rsidR="00AD5D15" w:rsidTr="00B91E5B">
        <w:tc>
          <w:tcPr>
            <w:tcW w:w="11199" w:type="dxa"/>
            <w:gridSpan w:val="2"/>
          </w:tcPr>
          <w:p w:rsidR="00AD5D15" w:rsidRPr="00C63726" w:rsidRDefault="00C63726" w:rsidP="00AD5D15">
            <w:pPr>
              <w:jc w:val="both"/>
              <w:rPr>
                <w:rFonts w:ascii="Times New Roman" w:hAnsi="Times New Roman" w:cs="Times New Roman"/>
                <w:i/>
              </w:rPr>
            </w:pPr>
            <w:r>
              <w:rPr>
                <w:rFonts w:ascii="Times New Roman" w:hAnsi="Times New Roman" w:cs="Times New Roman"/>
              </w:rPr>
              <w:t xml:space="preserve">1. </w:t>
            </w:r>
            <w:r w:rsidR="00AD5D15" w:rsidRPr="00C63726">
              <w:rPr>
                <w:rFonts w:ascii="Times New Roman" w:hAnsi="Times New Roman" w:cs="Times New Roman"/>
                <w:i/>
              </w:rPr>
              <w:t>Достижение целей освоения первоначальных представлений социального характера и включения детей в систему социальных отношений</w:t>
            </w:r>
          </w:p>
          <w:p w:rsidR="00C63726" w:rsidRDefault="00AD5D15" w:rsidP="00AD5D15">
            <w:pPr>
              <w:jc w:val="both"/>
              <w:rPr>
                <w:rFonts w:ascii="Times New Roman" w:hAnsi="Times New Roman" w:cs="Times New Roman"/>
              </w:rPr>
            </w:pPr>
            <w:r w:rsidRPr="00AD5D15">
              <w:rPr>
                <w:rFonts w:ascii="Times New Roman" w:hAnsi="Times New Roman" w:cs="Times New Roman"/>
              </w:rPr>
              <w:t xml:space="preserve">Задачи: </w:t>
            </w:r>
          </w:p>
          <w:p w:rsidR="00AD5D15" w:rsidRPr="00AD5D15" w:rsidRDefault="00C63726" w:rsidP="00AD5D15">
            <w:pPr>
              <w:jc w:val="both"/>
              <w:rPr>
                <w:rFonts w:ascii="Times New Roman" w:hAnsi="Times New Roman" w:cs="Times New Roman"/>
              </w:rPr>
            </w:pPr>
            <w:r>
              <w:rPr>
                <w:rFonts w:ascii="Times New Roman" w:hAnsi="Times New Roman" w:cs="Times New Roman"/>
              </w:rPr>
              <w:t xml:space="preserve">- </w:t>
            </w:r>
            <w:r w:rsidR="00AD5D15" w:rsidRPr="00AD5D15">
              <w:rPr>
                <w:rFonts w:ascii="Times New Roman" w:hAnsi="Times New Roman" w:cs="Times New Roman"/>
              </w:rPr>
              <w:t xml:space="preserve">Развитие игровой деятельности </w:t>
            </w:r>
          </w:p>
          <w:p w:rsidR="00AD5D15" w:rsidRPr="00AD5D15" w:rsidRDefault="00C63726" w:rsidP="00C63726">
            <w:pPr>
              <w:jc w:val="both"/>
              <w:rPr>
                <w:rFonts w:ascii="Times New Roman" w:hAnsi="Times New Roman" w:cs="Times New Roman"/>
              </w:rPr>
            </w:pPr>
            <w:r>
              <w:rPr>
                <w:rFonts w:ascii="Times New Roman" w:hAnsi="Times New Roman" w:cs="Times New Roman"/>
              </w:rPr>
              <w:t xml:space="preserve">- </w:t>
            </w:r>
            <w:r w:rsidR="00AD5D15" w:rsidRPr="00AD5D15">
              <w:rPr>
                <w:rFonts w:ascii="Times New Roman" w:hAnsi="Times New Roman" w:cs="Times New Roman"/>
              </w:rPr>
              <w:t>Приобщение к элементарным общепринятым нормам и правилам взаимоотношения со сверстниками и взрослыми (в том числе моральным)</w:t>
            </w:r>
          </w:p>
          <w:p w:rsidR="00AD5D15" w:rsidRPr="00AD5D15" w:rsidRDefault="00C63726" w:rsidP="00C63726">
            <w:pPr>
              <w:jc w:val="both"/>
              <w:rPr>
                <w:rFonts w:ascii="Times New Roman" w:hAnsi="Times New Roman" w:cs="Times New Roman"/>
              </w:rPr>
            </w:pPr>
            <w:r>
              <w:rPr>
                <w:rFonts w:ascii="Times New Roman" w:hAnsi="Times New Roman" w:cs="Times New Roman"/>
              </w:rPr>
              <w:t xml:space="preserve">- </w:t>
            </w:r>
            <w:r w:rsidR="00AD5D15" w:rsidRPr="00AD5D15">
              <w:rPr>
                <w:rFonts w:ascii="Times New Roman" w:hAnsi="Times New Roman" w:cs="Times New Roman"/>
              </w:rPr>
              <w:t>Формирование гендерной, семейной, гражданской принадлежности, патриотических чувств,</w:t>
            </w:r>
          </w:p>
          <w:p w:rsidR="00AD5D15" w:rsidRPr="00C63726" w:rsidRDefault="00C63726" w:rsidP="00AD5D15">
            <w:pPr>
              <w:jc w:val="both"/>
              <w:rPr>
                <w:rFonts w:ascii="Times New Roman" w:hAnsi="Times New Roman" w:cs="Times New Roman"/>
                <w:i/>
              </w:rPr>
            </w:pPr>
            <w:r>
              <w:rPr>
                <w:rFonts w:ascii="Times New Roman" w:hAnsi="Times New Roman" w:cs="Times New Roman"/>
                <w:i/>
              </w:rPr>
              <w:t xml:space="preserve">2. </w:t>
            </w:r>
            <w:r w:rsidR="00AD5D15" w:rsidRPr="00C63726">
              <w:rPr>
                <w:rFonts w:ascii="Times New Roman" w:hAnsi="Times New Roman" w:cs="Times New Roman"/>
                <w:i/>
              </w:rPr>
              <w:t>Формирование основ безопасности собственной жизнедеятельности и формирование предпосылок экологического сознания (безопасности окружающего мира)</w:t>
            </w:r>
          </w:p>
          <w:p w:rsidR="00C63726" w:rsidRDefault="00AD5D15" w:rsidP="00AD5D15">
            <w:pPr>
              <w:jc w:val="both"/>
              <w:rPr>
                <w:rFonts w:ascii="Times New Roman" w:hAnsi="Times New Roman" w:cs="Times New Roman"/>
              </w:rPr>
            </w:pPr>
            <w:r w:rsidRPr="00AD5D15">
              <w:rPr>
                <w:rFonts w:ascii="Times New Roman" w:hAnsi="Times New Roman" w:cs="Times New Roman"/>
              </w:rPr>
              <w:t xml:space="preserve">Задачи:   </w:t>
            </w:r>
          </w:p>
          <w:p w:rsidR="00AD5D15" w:rsidRPr="00AD5D15" w:rsidRDefault="00C63726" w:rsidP="00AD5D15">
            <w:pPr>
              <w:jc w:val="both"/>
              <w:rPr>
                <w:rFonts w:ascii="Times New Roman" w:hAnsi="Times New Roman" w:cs="Times New Roman"/>
              </w:rPr>
            </w:pPr>
            <w:r>
              <w:rPr>
                <w:rFonts w:ascii="Times New Roman" w:hAnsi="Times New Roman" w:cs="Times New Roman"/>
              </w:rPr>
              <w:t xml:space="preserve">- </w:t>
            </w:r>
            <w:r w:rsidR="00AD5D15" w:rsidRPr="00AD5D15">
              <w:rPr>
                <w:rFonts w:ascii="Times New Roman" w:hAnsi="Times New Roman" w:cs="Times New Roman"/>
              </w:rPr>
              <w:t>Формирование представлений об опасных для человека и окружающего мира природы ситуациях и способах поведения в них</w:t>
            </w:r>
          </w:p>
          <w:p w:rsidR="00AD5D15" w:rsidRPr="00AD5D15" w:rsidRDefault="00C63726" w:rsidP="00C63726">
            <w:pPr>
              <w:jc w:val="both"/>
              <w:rPr>
                <w:rFonts w:ascii="Times New Roman" w:hAnsi="Times New Roman" w:cs="Times New Roman"/>
              </w:rPr>
            </w:pPr>
            <w:r>
              <w:rPr>
                <w:rFonts w:ascii="Times New Roman" w:hAnsi="Times New Roman" w:cs="Times New Roman"/>
              </w:rPr>
              <w:t xml:space="preserve">- </w:t>
            </w:r>
            <w:r w:rsidR="00AD5D15" w:rsidRPr="00AD5D15">
              <w:rPr>
                <w:rFonts w:ascii="Times New Roman" w:hAnsi="Times New Roman" w:cs="Times New Roman"/>
              </w:rPr>
              <w:t xml:space="preserve">Приобщение к правилам безопасного для человека и окружающего мира природы поведения </w:t>
            </w:r>
          </w:p>
          <w:p w:rsidR="00C63726" w:rsidRDefault="00C63726" w:rsidP="00C63726">
            <w:pPr>
              <w:jc w:val="both"/>
              <w:rPr>
                <w:rFonts w:ascii="Times New Roman" w:hAnsi="Times New Roman" w:cs="Times New Roman"/>
              </w:rPr>
            </w:pPr>
            <w:r>
              <w:rPr>
                <w:rFonts w:ascii="Times New Roman" w:hAnsi="Times New Roman" w:cs="Times New Roman"/>
              </w:rPr>
              <w:t xml:space="preserve">- </w:t>
            </w:r>
            <w:r w:rsidR="00AD5D15" w:rsidRPr="00AD5D15">
              <w:rPr>
                <w:rFonts w:ascii="Times New Roman" w:hAnsi="Times New Roman" w:cs="Times New Roman"/>
              </w:rPr>
              <w:t>Передача детям знаний о правилах безопасности дорожного движения в качестве пешехода и пассажира транспортного средства</w:t>
            </w:r>
          </w:p>
          <w:p w:rsidR="00AD5D15" w:rsidRPr="00AD5D15" w:rsidRDefault="00C63726" w:rsidP="00C63726">
            <w:pPr>
              <w:jc w:val="both"/>
              <w:rPr>
                <w:rFonts w:ascii="Times New Roman" w:hAnsi="Times New Roman" w:cs="Times New Roman"/>
              </w:rPr>
            </w:pPr>
            <w:r>
              <w:rPr>
                <w:rFonts w:ascii="Times New Roman" w:hAnsi="Times New Roman" w:cs="Times New Roman"/>
              </w:rPr>
              <w:t xml:space="preserve">- </w:t>
            </w:r>
            <w:r w:rsidR="00AD5D15" w:rsidRPr="00AD5D15">
              <w:rPr>
                <w:rFonts w:ascii="Times New Roman" w:hAnsi="Times New Roman" w:cs="Times New Roman"/>
              </w:rPr>
              <w:t>Формирование осторожного и осмотрительного отношения к потенциально опасным для человека и окружающего мира природы ситуациям</w:t>
            </w:r>
          </w:p>
          <w:p w:rsidR="00AD5D15" w:rsidRPr="00C63726" w:rsidRDefault="00C63726" w:rsidP="00AD5D15">
            <w:pPr>
              <w:jc w:val="both"/>
              <w:rPr>
                <w:rFonts w:ascii="Times New Roman" w:hAnsi="Times New Roman" w:cs="Times New Roman"/>
                <w:i/>
              </w:rPr>
            </w:pPr>
            <w:r w:rsidRPr="00C63726">
              <w:rPr>
                <w:rFonts w:ascii="Times New Roman" w:hAnsi="Times New Roman" w:cs="Times New Roman"/>
                <w:i/>
              </w:rPr>
              <w:t>3.</w:t>
            </w:r>
            <w:r w:rsidR="00AD5D15" w:rsidRPr="00C63726">
              <w:rPr>
                <w:rFonts w:ascii="Times New Roman" w:hAnsi="Times New Roman" w:cs="Times New Roman"/>
                <w:i/>
              </w:rPr>
              <w:t xml:space="preserve">Формирование положительного отношения к труду </w:t>
            </w:r>
          </w:p>
          <w:p w:rsidR="00C63726" w:rsidRDefault="00C63726" w:rsidP="00AD5D15">
            <w:pPr>
              <w:jc w:val="both"/>
              <w:rPr>
                <w:rFonts w:ascii="Times New Roman" w:hAnsi="Times New Roman" w:cs="Times New Roman"/>
              </w:rPr>
            </w:pPr>
            <w:r>
              <w:rPr>
                <w:rFonts w:ascii="Times New Roman" w:hAnsi="Times New Roman" w:cs="Times New Roman"/>
              </w:rPr>
              <w:t xml:space="preserve">Задачи:   </w:t>
            </w:r>
          </w:p>
          <w:p w:rsidR="00AD5D15" w:rsidRPr="00AD5D15" w:rsidRDefault="00C63726" w:rsidP="00AD5D15">
            <w:pPr>
              <w:jc w:val="both"/>
              <w:rPr>
                <w:rFonts w:ascii="Times New Roman" w:hAnsi="Times New Roman" w:cs="Times New Roman"/>
              </w:rPr>
            </w:pPr>
            <w:r>
              <w:rPr>
                <w:rFonts w:ascii="Times New Roman" w:hAnsi="Times New Roman" w:cs="Times New Roman"/>
              </w:rPr>
              <w:t xml:space="preserve">- </w:t>
            </w:r>
            <w:r w:rsidR="00AD5D15" w:rsidRPr="00AD5D15">
              <w:rPr>
                <w:rFonts w:ascii="Times New Roman" w:hAnsi="Times New Roman" w:cs="Times New Roman"/>
              </w:rPr>
              <w:t>Развитие трудовой деятельности</w:t>
            </w:r>
          </w:p>
          <w:p w:rsidR="00AD5D15" w:rsidRPr="00AD5D15" w:rsidRDefault="00C63726" w:rsidP="00AD5D15">
            <w:pPr>
              <w:jc w:val="both"/>
              <w:rPr>
                <w:rFonts w:ascii="Times New Roman" w:hAnsi="Times New Roman" w:cs="Times New Roman"/>
              </w:rPr>
            </w:pPr>
            <w:r>
              <w:rPr>
                <w:rFonts w:ascii="Times New Roman" w:hAnsi="Times New Roman" w:cs="Times New Roman"/>
              </w:rPr>
              <w:t xml:space="preserve">- </w:t>
            </w:r>
            <w:r w:rsidR="00AD5D15" w:rsidRPr="00AD5D15">
              <w:rPr>
                <w:rFonts w:ascii="Times New Roman" w:hAnsi="Times New Roman" w:cs="Times New Roman"/>
              </w:rPr>
              <w:t>Воспитание ценностного отношения к собственному труду, труду других людей и его результатам</w:t>
            </w:r>
          </w:p>
          <w:p w:rsidR="00AD5D15" w:rsidRPr="00AD5D15" w:rsidRDefault="00C63726" w:rsidP="00AD5D15">
            <w:pPr>
              <w:jc w:val="both"/>
              <w:rPr>
                <w:rFonts w:ascii="Times New Roman" w:hAnsi="Times New Roman" w:cs="Times New Roman"/>
              </w:rPr>
            </w:pPr>
            <w:r>
              <w:rPr>
                <w:rFonts w:ascii="Times New Roman" w:hAnsi="Times New Roman" w:cs="Times New Roman"/>
              </w:rPr>
              <w:t xml:space="preserve">- </w:t>
            </w:r>
            <w:r w:rsidR="00AD5D15" w:rsidRPr="00AD5D15">
              <w:rPr>
                <w:rFonts w:ascii="Times New Roman" w:hAnsi="Times New Roman" w:cs="Times New Roman"/>
              </w:rPr>
              <w:t>Формирование первичных представлений о труде взрослых, его роли в обществе и жизни каждого человека</w:t>
            </w:r>
          </w:p>
        </w:tc>
      </w:tr>
      <w:tr w:rsidR="00AD5D15" w:rsidTr="00B91E5B">
        <w:tc>
          <w:tcPr>
            <w:tcW w:w="11199" w:type="dxa"/>
            <w:gridSpan w:val="2"/>
          </w:tcPr>
          <w:p w:rsidR="00AD5D15" w:rsidRPr="00AD5D15" w:rsidRDefault="00AD5D15" w:rsidP="00AD5D15">
            <w:pPr>
              <w:spacing w:before="100" w:beforeAutospacing="1" w:after="100" w:afterAutospacing="1"/>
              <w:jc w:val="center"/>
              <w:rPr>
                <w:rFonts w:ascii="Times New Roman" w:eastAsia="Times New Roman" w:hAnsi="Times New Roman" w:cs="Times New Roman"/>
                <w:i/>
                <w:color w:val="000000"/>
                <w:lang w:eastAsia="ru-RU"/>
              </w:rPr>
            </w:pPr>
            <w:r w:rsidRPr="00AD5D15">
              <w:rPr>
                <w:rFonts w:ascii="Times New Roman" w:eastAsia="Times New Roman" w:hAnsi="Times New Roman" w:cs="Times New Roman"/>
                <w:i/>
                <w:color w:val="000000"/>
                <w:lang w:eastAsia="ru-RU"/>
              </w:rPr>
              <w:t>Задачи</w:t>
            </w:r>
          </w:p>
        </w:tc>
      </w:tr>
      <w:tr w:rsidR="00AD5D15" w:rsidTr="00B91E5B">
        <w:tc>
          <w:tcPr>
            <w:tcW w:w="1135" w:type="dxa"/>
          </w:tcPr>
          <w:p w:rsidR="00AD5D15" w:rsidRDefault="00B80828" w:rsidP="00B90858">
            <w:pPr>
              <w:spacing w:before="100" w:beforeAutospacing="1" w:after="100" w:afterAutospacing="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496327">
              <w:rPr>
                <w:rFonts w:ascii="Times New Roman" w:eastAsia="Times New Roman" w:hAnsi="Times New Roman" w:cs="Times New Roman"/>
                <w:color w:val="000000"/>
                <w:sz w:val="24"/>
                <w:szCs w:val="24"/>
                <w:lang w:eastAsia="ru-RU"/>
              </w:rPr>
              <w:t>-6 лет</w:t>
            </w:r>
          </w:p>
        </w:tc>
        <w:tc>
          <w:tcPr>
            <w:tcW w:w="10064" w:type="dxa"/>
          </w:tcPr>
          <w:p w:rsidR="00496327" w:rsidRPr="00496327" w:rsidRDefault="00496327" w:rsidP="00496327">
            <w:pPr>
              <w:jc w:val="both"/>
              <w:rPr>
                <w:rFonts w:ascii="Times New Roman" w:hAnsi="Times New Roman" w:cs="Times New Roman"/>
                <w:iCs/>
              </w:rPr>
            </w:pPr>
            <w:r w:rsidRPr="00496327">
              <w:rPr>
                <w:rFonts w:ascii="Times New Roman" w:hAnsi="Times New Roman" w:cs="Times New Roman"/>
                <w:iCs/>
              </w:rPr>
              <w:t>По развитию игровой деятельности:</w:t>
            </w:r>
          </w:p>
          <w:p w:rsidR="00496327" w:rsidRP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sz w:val="22"/>
                <w:szCs w:val="22"/>
              </w:rPr>
              <w:t>-</w:t>
            </w:r>
            <w:r w:rsidRPr="00496327">
              <w:rPr>
                <w:rFonts w:ascii="Times New Roman" w:hAnsi="Times New Roman" w:cs="Times New Roman"/>
                <w:sz w:val="22"/>
                <w:szCs w:val="22"/>
              </w:rPr>
              <w:t>продолжать развивать интерес к совместным с другими детьми играм</w:t>
            </w:r>
            <w:r>
              <w:rPr>
                <w:rFonts w:ascii="Times New Roman" w:hAnsi="Times New Roman" w:cs="Times New Roman"/>
                <w:sz w:val="22"/>
                <w:szCs w:val="22"/>
              </w:rPr>
              <w:t>;</w:t>
            </w:r>
          </w:p>
          <w:p w:rsid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sz w:val="22"/>
                <w:szCs w:val="22"/>
              </w:rPr>
              <w:t>-</w:t>
            </w:r>
            <w:r w:rsidRPr="00496327">
              <w:rPr>
                <w:rFonts w:ascii="Times New Roman" w:hAnsi="Times New Roman" w:cs="Times New Roman"/>
                <w:sz w:val="22"/>
                <w:szCs w:val="22"/>
              </w:rPr>
              <w:t xml:space="preserve">учить самостоятельно воспроизводить и творчески интерпретировать  образцы социального поведения взрослых или детей (персонажей литературных произведений, мультфильмов и др.) в играх </w:t>
            </w:r>
          </w:p>
          <w:p w:rsid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sz w:val="22"/>
                <w:szCs w:val="22"/>
              </w:rPr>
              <w:t>-</w:t>
            </w:r>
            <w:r w:rsidRPr="00496327">
              <w:rPr>
                <w:rFonts w:ascii="Times New Roman" w:hAnsi="Times New Roman" w:cs="Times New Roman"/>
                <w:sz w:val="22"/>
                <w:szCs w:val="22"/>
              </w:rPr>
              <w:t xml:space="preserve">учить организовывать игры, самостоятельно предлагая несколько сюжетов  на выбор («Если не хочешь играть в «Золушку», давай играть в «Белоснежку»),  </w:t>
            </w:r>
          </w:p>
          <w:p w:rsidR="00AD5D15"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sz w:val="22"/>
                <w:szCs w:val="22"/>
              </w:rPr>
              <w:t>-</w:t>
            </w:r>
            <w:r w:rsidRPr="00496327">
              <w:rPr>
                <w:rFonts w:ascii="Times New Roman" w:hAnsi="Times New Roman" w:cs="Times New Roman"/>
                <w:sz w:val="22"/>
                <w:szCs w:val="22"/>
              </w:rPr>
              <w:t>вариативно использовать соответствующие игре игрушки, атрибуты, предметы (например, если не хватает какой-то куклы – заменить ее похожим предметом и др.), распределять их между детьми в соответствии с ролями, делиться и обмениваться ими при необходимости с другими детьми</w:t>
            </w:r>
          </w:p>
          <w:p w:rsid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sz w:val="22"/>
                <w:szCs w:val="22"/>
              </w:rPr>
              <w:t>-</w:t>
            </w:r>
            <w:r w:rsidRPr="00496327">
              <w:rPr>
                <w:rFonts w:ascii="Times New Roman" w:hAnsi="Times New Roman" w:cs="Times New Roman"/>
                <w:sz w:val="22"/>
                <w:szCs w:val="22"/>
              </w:rPr>
              <w:t xml:space="preserve">формировать умение развивать сюжет игры на основе имеющихся знаний договариваться с другими детьми о последовательности   совместных действий, согласовывать их организовывать театрализованные и режиссерские игры    по  сказкам, стихотворениям, песням, ситуациям из жизни; передавать эмоциональное состояние героев, используя некоторые (2-3) средства выразительности (интонация, мимика, жест, движение и др.), </w:t>
            </w:r>
          </w:p>
          <w:p w:rsidR="00496327" w:rsidRP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sz w:val="22"/>
                <w:szCs w:val="22"/>
              </w:rPr>
              <w:t>-</w:t>
            </w:r>
            <w:r w:rsidRPr="00496327">
              <w:rPr>
                <w:rFonts w:ascii="Times New Roman" w:hAnsi="Times New Roman" w:cs="Times New Roman"/>
                <w:sz w:val="22"/>
                <w:szCs w:val="22"/>
              </w:rPr>
              <w:t>выступать перед детьми, воспитателями, родителями;</w:t>
            </w:r>
          </w:p>
          <w:p w:rsidR="00496327" w:rsidRPr="00496327" w:rsidRDefault="00496327" w:rsidP="00496327">
            <w:pPr>
              <w:pStyle w:val="31"/>
              <w:spacing w:after="0"/>
              <w:jc w:val="both"/>
              <w:rPr>
                <w:rFonts w:ascii="Times New Roman" w:hAnsi="Times New Roman" w:cs="Times New Roman"/>
                <w:sz w:val="22"/>
                <w:szCs w:val="22"/>
              </w:rPr>
            </w:pPr>
            <w:r w:rsidRPr="00496327">
              <w:rPr>
                <w:rFonts w:ascii="Times New Roman" w:hAnsi="Times New Roman" w:cs="Times New Roman"/>
                <w:iCs/>
                <w:sz w:val="22"/>
                <w:szCs w:val="22"/>
              </w:rPr>
              <w:t>По приобщению к элементарным общепринятым  нормам и правилам взаимоотношения со сверстниками и взрослыми (в том числе моральным):</w:t>
            </w:r>
          </w:p>
          <w:p w:rsidR="00496327" w:rsidRP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sz w:val="22"/>
                <w:szCs w:val="22"/>
              </w:rPr>
              <w:t>-</w:t>
            </w:r>
            <w:r w:rsidRPr="00496327">
              <w:rPr>
                <w:rFonts w:ascii="Times New Roman" w:hAnsi="Times New Roman" w:cs="Times New Roman"/>
                <w:sz w:val="22"/>
                <w:szCs w:val="22"/>
              </w:rPr>
              <w:t xml:space="preserve">развивать интерес к совместной со сверстниками и взрослыми  деятельности,  учить  инициировать общение и совместную деятельность, вежливо откликаться на предложение общения, совместной игры, занятия со стороны других людей;  взаимодействовать с ними в различных видах деятельности;  </w:t>
            </w:r>
          </w:p>
          <w:p w:rsidR="00496327" w:rsidRP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sz w:val="22"/>
                <w:szCs w:val="22"/>
              </w:rPr>
              <w:t>-</w:t>
            </w:r>
            <w:r w:rsidRPr="00496327">
              <w:rPr>
                <w:rFonts w:ascii="Times New Roman" w:hAnsi="Times New Roman" w:cs="Times New Roman"/>
                <w:sz w:val="22"/>
                <w:szCs w:val="22"/>
              </w:rPr>
              <w:t xml:space="preserve">формировать умение устанавливать положительные взаимоотношения с родителями, педагогами, сверстниками и др. в коллективных играх и занятиях   на основе соблюдения элементарных  норм и правил поведения (не мешать друг другу, не ссориться, договариваться, соблюдать правила, помогать друг другу  и др.) </w:t>
            </w:r>
          </w:p>
          <w:p w:rsidR="00496327" w:rsidRP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sz w:val="22"/>
                <w:szCs w:val="22"/>
              </w:rPr>
              <w:t>-</w:t>
            </w:r>
            <w:r w:rsidRPr="00496327">
              <w:rPr>
                <w:rFonts w:ascii="Times New Roman" w:hAnsi="Times New Roman" w:cs="Times New Roman"/>
                <w:sz w:val="22"/>
                <w:szCs w:val="22"/>
              </w:rPr>
              <w:t xml:space="preserve">развивать нравственные чувства и эмоции (любовь, ответственность, гордость, стыд);  </w:t>
            </w:r>
          </w:p>
          <w:p w:rsidR="00496327" w:rsidRDefault="00496327" w:rsidP="00F25CB8">
            <w:pPr>
              <w:pStyle w:val="21"/>
              <w:numPr>
                <w:ilvl w:val="0"/>
                <w:numId w:val="31"/>
              </w:numPr>
              <w:tabs>
                <w:tab w:val="left" w:pos="3810"/>
                <w:tab w:val="left" w:pos="9180"/>
              </w:tabs>
              <w:spacing w:after="0" w:line="240" w:lineRule="auto"/>
              <w:ind w:left="0"/>
              <w:jc w:val="both"/>
              <w:rPr>
                <w:rFonts w:ascii="Times New Roman" w:hAnsi="Times New Roman" w:cs="Times New Roman"/>
                <w:lang w:eastAsia="ru-RU"/>
              </w:rPr>
            </w:pPr>
            <w:r>
              <w:rPr>
                <w:rFonts w:ascii="Times New Roman" w:hAnsi="Times New Roman" w:cs="Times New Roman"/>
                <w:lang w:eastAsia="ru-RU"/>
              </w:rPr>
              <w:t>-</w:t>
            </w:r>
            <w:r w:rsidRPr="00496327">
              <w:rPr>
                <w:rFonts w:ascii="Times New Roman" w:hAnsi="Times New Roman" w:cs="Times New Roman"/>
                <w:lang w:eastAsia="ru-RU"/>
              </w:rPr>
              <w:t xml:space="preserve">формировать  представления о  нормах и правилах поведения, отражающих основные моральные понятия (3-4), умение приводить соответствующие примеры (2-3) из жизни, кино, литературы и др.; </w:t>
            </w:r>
          </w:p>
          <w:p w:rsidR="00496327" w:rsidRPr="00496327" w:rsidRDefault="00496327" w:rsidP="00F25CB8">
            <w:pPr>
              <w:pStyle w:val="21"/>
              <w:numPr>
                <w:ilvl w:val="0"/>
                <w:numId w:val="31"/>
              </w:numPr>
              <w:tabs>
                <w:tab w:val="left" w:pos="3810"/>
                <w:tab w:val="left" w:pos="9180"/>
              </w:tabs>
              <w:spacing w:after="0" w:line="240" w:lineRule="auto"/>
              <w:ind w:left="0"/>
              <w:jc w:val="both"/>
              <w:rPr>
                <w:rFonts w:ascii="Times New Roman" w:hAnsi="Times New Roman" w:cs="Times New Roman"/>
                <w:lang w:eastAsia="ru-RU"/>
              </w:rPr>
            </w:pPr>
            <w:r>
              <w:rPr>
                <w:rFonts w:ascii="Times New Roman" w:hAnsi="Times New Roman" w:cs="Times New Roman"/>
                <w:lang w:eastAsia="ru-RU"/>
              </w:rPr>
              <w:t>-</w:t>
            </w:r>
            <w:r w:rsidRPr="00496327">
              <w:rPr>
                <w:rFonts w:ascii="Times New Roman" w:hAnsi="Times New Roman" w:cs="Times New Roman"/>
                <w:lang w:eastAsia="ru-RU"/>
              </w:rPr>
              <w:t xml:space="preserve">формировать соответствующую морально-оценочную лексику (например, «справедливо» - «несправедливо», «смелый» - «трусливый», «вежливый» - «невежливый» («грубый») и др.);  </w:t>
            </w:r>
          </w:p>
          <w:p w:rsidR="00496327" w:rsidRPr="00496327" w:rsidRDefault="00496327" w:rsidP="00F25CB8">
            <w:pPr>
              <w:pStyle w:val="31"/>
              <w:numPr>
                <w:ilvl w:val="0"/>
                <w:numId w:val="31"/>
              </w:numPr>
              <w:spacing w:after="0"/>
              <w:ind w:left="0" w:hanging="357"/>
              <w:jc w:val="both"/>
              <w:rPr>
                <w:rFonts w:ascii="Times New Roman" w:hAnsi="Times New Roman" w:cs="Times New Roman"/>
                <w:sz w:val="22"/>
                <w:szCs w:val="22"/>
              </w:rPr>
            </w:pPr>
            <w:r>
              <w:rPr>
                <w:rFonts w:ascii="Times New Roman" w:hAnsi="Times New Roman" w:cs="Times New Roman"/>
                <w:sz w:val="22"/>
                <w:szCs w:val="22"/>
              </w:rPr>
              <w:t>-</w:t>
            </w:r>
            <w:r w:rsidRPr="00496327">
              <w:rPr>
                <w:rFonts w:ascii="Times New Roman" w:hAnsi="Times New Roman" w:cs="Times New Roman"/>
                <w:sz w:val="22"/>
                <w:szCs w:val="22"/>
              </w:rPr>
              <w:t>формировать позитивное отношение к требованиям выполнения основных норм и правил поведения;</w:t>
            </w:r>
          </w:p>
          <w:p w:rsidR="00496327" w:rsidRPr="00496327" w:rsidRDefault="00496327" w:rsidP="00F25CB8">
            <w:pPr>
              <w:pStyle w:val="31"/>
              <w:numPr>
                <w:ilvl w:val="0"/>
                <w:numId w:val="31"/>
              </w:numPr>
              <w:spacing w:after="0"/>
              <w:ind w:left="0" w:hanging="357"/>
              <w:jc w:val="both"/>
              <w:rPr>
                <w:rFonts w:ascii="Times New Roman" w:hAnsi="Times New Roman" w:cs="Times New Roman"/>
                <w:sz w:val="22"/>
                <w:szCs w:val="22"/>
              </w:rPr>
            </w:pPr>
            <w:r>
              <w:rPr>
                <w:rFonts w:ascii="Times New Roman" w:hAnsi="Times New Roman" w:cs="Times New Roman"/>
                <w:sz w:val="22"/>
                <w:szCs w:val="22"/>
              </w:rPr>
              <w:t>-</w:t>
            </w:r>
            <w:r w:rsidRPr="00496327">
              <w:rPr>
                <w:rFonts w:ascii="Times New Roman" w:hAnsi="Times New Roman" w:cs="Times New Roman"/>
                <w:sz w:val="22"/>
                <w:szCs w:val="22"/>
              </w:rPr>
              <w:t xml:space="preserve">формировать умения, необходимые для выполнения  поручений и просьб взрослых  и детей в детском саду (дежурства, поручения типа «Отнеси книгу, пожалуйста», просьбы типа «Помоги, мне, </w:t>
            </w:r>
            <w:r w:rsidRPr="00496327">
              <w:rPr>
                <w:rFonts w:ascii="Times New Roman" w:hAnsi="Times New Roman" w:cs="Times New Roman"/>
                <w:sz w:val="22"/>
                <w:szCs w:val="22"/>
              </w:rPr>
              <w:lastRenderedPageBreak/>
              <w:t xml:space="preserve">пожалуйста, у меня не получается!» и др.) и для    выполнения некоторых семейных обязанностей и участия в семейных традициях  (собрать игрушки, полить цветы, протереть пыль, принять участие в украшении новогодней елки, вместе с папой подготовить подарок маме к 8 марта и др.) </w:t>
            </w:r>
          </w:p>
          <w:p w:rsidR="00496327" w:rsidRP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sz w:val="22"/>
                <w:szCs w:val="22"/>
              </w:rPr>
              <w:t>-</w:t>
            </w:r>
            <w:r w:rsidRPr="00496327">
              <w:rPr>
                <w:rFonts w:ascii="Times New Roman" w:hAnsi="Times New Roman" w:cs="Times New Roman"/>
                <w:sz w:val="22"/>
                <w:szCs w:val="22"/>
              </w:rPr>
              <w:t xml:space="preserve">формировать умение в повседневной практике общения и взаимоотношений по просьбе взрослых и самостоятельно совершать нравственно-направленные действия  и поступки; </w:t>
            </w:r>
          </w:p>
          <w:p w:rsidR="00496327" w:rsidRP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sz w:val="22"/>
                <w:szCs w:val="22"/>
              </w:rPr>
              <w:t>-</w:t>
            </w:r>
            <w:r w:rsidRPr="00496327">
              <w:rPr>
                <w:rFonts w:ascii="Times New Roman" w:hAnsi="Times New Roman" w:cs="Times New Roman"/>
                <w:sz w:val="22"/>
                <w:szCs w:val="22"/>
              </w:rPr>
              <w:t xml:space="preserve">побуждать совершать  положительный нравственный выбор как в воображаемом плане, так и реальный  (например, отказаться от чего-то приятногоили выгодного в пользу интересов и потребностей близкого человека, друга и др.); </w:t>
            </w:r>
          </w:p>
          <w:p w:rsidR="00496327" w:rsidRPr="00496327" w:rsidRDefault="00496327" w:rsidP="00496327">
            <w:pPr>
              <w:pStyle w:val="31"/>
              <w:spacing w:after="0"/>
              <w:jc w:val="both"/>
              <w:rPr>
                <w:rFonts w:ascii="Times New Roman" w:hAnsi="Times New Roman" w:cs="Times New Roman"/>
                <w:sz w:val="22"/>
                <w:szCs w:val="22"/>
              </w:rPr>
            </w:pPr>
            <w:r w:rsidRPr="00496327">
              <w:rPr>
                <w:rFonts w:ascii="Times New Roman" w:hAnsi="Times New Roman" w:cs="Times New Roman"/>
                <w:iCs/>
                <w:sz w:val="22"/>
                <w:szCs w:val="22"/>
              </w:rPr>
              <w:t>По формированию первичных личностных, гендерных представлений, первичных представлений о семье, обществе, государстве, мире:</w:t>
            </w:r>
          </w:p>
          <w:p w:rsidR="00496327" w:rsidRP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sz w:val="22"/>
                <w:szCs w:val="22"/>
              </w:rPr>
              <w:t>-</w:t>
            </w:r>
            <w:r w:rsidRPr="00496327">
              <w:rPr>
                <w:rFonts w:ascii="Times New Roman" w:hAnsi="Times New Roman" w:cs="Times New Roman"/>
                <w:sz w:val="22"/>
                <w:szCs w:val="22"/>
              </w:rPr>
              <w:t xml:space="preserve">продолжать формировать представление о  личных данных  (имя,  фамилия, возраст в годах), умение называть их в типичных ситуациях; </w:t>
            </w:r>
          </w:p>
          <w:p w:rsidR="00496327" w:rsidRP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sz w:val="22"/>
                <w:szCs w:val="22"/>
              </w:rPr>
              <w:t>-</w:t>
            </w:r>
            <w:r w:rsidRPr="00496327">
              <w:rPr>
                <w:rFonts w:ascii="Times New Roman" w:hAnsi="Times New Roman" w:cs="Times New Roman"/>
                <w:sz w:val="22"/>
                <w:szCs w:val="22"/>
              </w:rPr>
              <w:t>развивать положительную  самооценку на основе выделения собственных некоторых достоинств («Я научился кататься на велосипеде») и перспектив в собственном развитии («Зимой буду учиться кататься на лыжах вместе с папой»);</w:t>
            </w:r>
          </w:p>
          <w:p w:rsid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sz w:val="22"/>
                <w:szCs w:val="22"/>
              </w:rPr>
              <w:t>-</w:t>
            </w:r>
            <w:r w:rsidRPr="00496327">
              <w:rPr>
                <w:rFonts w:ascii="Times New Roman" w:hAnsi="Times New Roman" w:cs="Times New Roman"/>
                <w:sz w:val="22"/>
                <w:szCs w:val="22"/>
              </w:rPr>
              <w:t>формировать представление о собственной (и других людей) половой принадлежности (мальчик-девочка, мужчина-женщина),  гендерных ролях людей (например, мужчины всегда работают, обеспечивают своих родных и близких, служат в армии, в случае войны – защищают родину, женщины – рожают детей, заботятся о близких и т. д.)</w:t>
            </w:r>
            <w:r w:rsidR="006B7A2E">
              <w:rPr>
                <w:rFonts w:ascii="Times New Roman" w:hAnsi="Times New Roman" w:cs="Times New Roman"/>
                <w:sz w:val="22"/>
                <w:szCs w:val="22"/>
              </w:rPr>
              <w:t>;</w:t>
            </w:r>
          </w:p>
          <w:p w:rsidR="00496327" w:rsidRP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sz w:val="22"/>
                <w:szCs w:val="22"/>
              </w:rPr>
              <w:t>-</w:t>
            </w:r>
            <w:r w:rsidRPr="00496327">
              <w:rPr>
                <w:rFonts w:ascii="Times New Roman" w:hAnsi="Times New Roman" w:cs="Times New Roman"/>
                <w:sz w:val="22"/>
                <w:szCs w:val="22"/>
              </w:rPr>
              <w:t xml:space="preserve">формировать представление о  составе  семьи, родственниках  (отец, мать, бабушки и дедушки, братья и сестры, дяди и тети, двоюродные братья и сестры), своей принадлежности к ней,  родственных связях и зависимостях внутри нее (например, «Я сын для мамы, а  для бабушки я – внук», «Тетя Катя – дочь моей бабушки Оли»), профессиях и занятиях родителей и родственников; привлекать к </w:t>
            </w:r>
            <w:r w:rsidR="006B7A2E">
              <w:rPr>
                <w:rFonts w:ascii="Times New Roman" w:hAnsi="Times New Roman" w:cs="Times New Roman"/>
                <w:color w:val="000000"/>
                <w:sz w:val="22"/>
                <w:szCs w:val="22"/>
              </w:rPr>
              <w:t>рассмат</w:t>
            </w:r>
            <w:r w:rsidRPr="00496327">
              <w:rPr>
                <w:rFonts w:ascii="Times New Roman" w:hAnsi="Times New Roman" w:cs="Times New Roman"/>
                <w:color w:val="000000"/>
                <w:sz w:val="22"/>
                <w:szCs w:val="22"/>
              </w:rPr>
              <w:t>риванию фотографий родственников, акцентиро</w:t>
            </w:r>
            <w:r w:rsidR="006B7A2E">
              <w:rPr>
                <w:rFonts w:ascii="Times New Roman" w:hAnsi="Times New Roman" w:cs="Times New Roman"/>
                <w:color w:val="000000"/>
                <w:sz w:val="22"/>
                <w:szCs w:val="22"/>
              </w:rPr>
              <w:t>вать внимание на внешнем   сход</w:t>
            </w:r>
            <w:r w:rsidRPr="00496327">
              <w:rPr>
                <w:rFonts w:ascii="Times New Roman" w:hAnsi="Times New Roman" w:cs="Times New Roman"/>
                <w:color w:val="000000"/>
                <w:sz w:val="22"/>
                <w:szCs w:val="22"/>
              </w:rPr>
              <w:t>стве ребенка с родителями и другими родственниками</w:t>
            </w:r>
            <w:r w:rsidR="006B7A2E">
              <w:rPr>
                <w:rFonts w:ascii="Times New Roman" w:hAnsi="Times New Roman" w:cs="Times New Roman"/>
                <w:color w:val="000000"/>
                <w:sz w:val="22"/>
                <w:szCs w:val="22"/>
              </w:rPr>
              <w:t>;</w:t>
            </w:r>
          </w:p>
          <w:p w:rsidR="00496327" w:rsidRP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sz w:val="22"/>
                <w:szCs w:val="22"/>
              </w:rPr>
              <w:t>-</w:t>
            </w:r>
            <w:r w:rsidRPr="00496327">
              <w:rPr>
                <w:rFonts w:ascii="Times New Roman" w:hAnsi="Times New Roman" w:cs="Times New Roman"/>
                <w:sz w:val="22"/>
                <w:szCs w:val="22"/>
              </w:rPr>
              <w:t>формировать умения, необходимые для участия в выполнении некоторых семейных обязанностей (например, умение сервировать стол, кормить рыбок в аквариуме и др.) и в семейных традициях (изготовление елочных украшений к празднованию Нового года, подготовка подарков к дням рождения членов семьи и др</w:t>
            </w:r>
            <w:r w:rsidR="006B7A2E">
              <w:rPr>
                <w:rFonts w:ascii="Times New Roman" w:hAnsi="Times New Roman" w:cs="Times New Roman"/>
                <w:sz w:val="22"/>
                <w:szCs w:val="22"/>
              </w:rPr>
              <w:t>.;</w:t>
            </w:r>
          </w:p>
          <w:p w:rsidR="00496327" w:rsidRP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sz w:val="22"/>
                <w:szCs w:val="22"/>
              </w:rPr>
              <w:t>-</w:t>
            </w:r>
            <w:r w:rsidRPr="00496327">
              <w:rPr>
                <w:rFonts w:ascii="Times New Roman" w:hAnsi="Times New Roman" w:cs="Times New Roman"/>
                <w:sz w:val="22"/>
                <w:szCs w:val="22"/>
              </w:rPr>
              <w:t>формировать представление о собственном адресе (страна, город (село), улица, дом, квартира)</w:t>
            </w:r>
            <w:r w:rsidR="006B7A2E">
              <w:rPr>
                <w:rFonts w:ascii="Times New Roman" w:hAnsi="Times New Roman" w:cs="Times New Roman"/>
                <w:sz w:val="22"/>
                <w:szCs w:val="22"/>
              </w:rPr>
              <w:t>;</w:t>
            </w:r>
          </w:p>
          <w:p w:rsidR="00496327" w:rsidRP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sz w:val="22"/>
                <w:szCs w:val="22"/>
              </w:rPr>
              <w:t>-</w:t>
            </w:r>
            <w:r w:rsidRPr="00496327">
              <w:rPr>
                <w:rFonts w:ascii="Times New Roman" w:hAnsi="Times New Roman" w:cs="Times New Roman"/>
                <w:sz w:val="22"/>
                <w:szCs w:val="22"/>
              </w:rPr>
              <w:t xml:space="preserve">формировать представление о себе как члене группы детского сада, участвующем в совместных с другими детьми играх и занятиях и др.; </w:t>
            </w:r>
          </w:p>
          <w:p w:rsidR="00496327" w:rsidRP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sz w:val="22"/>
                <w:szCs w:val="22"/>
              </w:rPr>
              <w:t>-</w:t>
            </w:r>
            <w:r w:rsidRPr="00496327">
              <w:rPr>
                <w:rFonts w:ascii="Times New Roman" w:hAnsi="Times New Roman" w:cs="Times New Roman"/>
                <w:sz w:val="22"/>
                <w:szCs w:val="22"/>
              </w:rPr>
              <w:t>привлекать  к мероприятиям, организуемым в детском саду (спектакли,  праздники и развлечения, выставки детских работ и др.);</w:t>
            </w:r>
          </w:p>
          <w:p w:rsidR="00496327" w:rsidRP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sz w:val="22"/>
                <w:szCs w:val="22"/>
              </w:rPr>
              <w:t>-</w:t>
            </w:r>
            <w:r w:rsidRPr="00496327">
              <w:rPr>
                <w:rFonts w:ascii="Times New Roman" w:hAnsi="Times New Roman" w:cs="Times New Roman"/>
                <w:sz w:val="22"/>
                <w:szCs w:val="22"/>
              </w:rPr>
              <w:t>совершенствовать умение свободно ориентироваться в помещении и на участке детского сада</w:t>
            </w:r>
            <w:r w:rsidR="006B7A2E">
              <w:rPr>
                <w:rFonts w:ascii="Times New Roman" w:hAnsi="Times New Roman" w:cs="Times New Roman"/>
                <w:sz w:val="22"/>
                <w:szCs w:val="22"/>
              </w:rPr>
              <w:t>;</w:t>
            </w:r>
          </w:p>
          <w:p w:rsidR="00496327" w:rsidRP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sz w:val="22"/>
                <w:szCs w:val="22"/>
              </w:rPr>
              <w:t>-</w:t>
            </w:r>
            <w:r w:rsidRPr="00496327">
              <w:rPr>
                <w:rFonts w:ascii="Times New Roman" w:hAnsi="Times New Roman" w:cs="Times New Roman"/>
                <w:sz w:val="22"/>
                <w:szCs w:val="22"/>
              </w:rPr>
              <w:t>формировать уважительное отношение к детям и работникам детского сада;</w:t>
            </w:r>
          </w:p>
          <w:p w:rsidR="00496327" w:rsidRP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sz w:val="22"/>
                <w:szCs w:val="22"/>
              </w:rPr>
              <w:t>-</w:t>
            </w:r>
            <w:r w:rsidRPr="00496327">
              <w:rPr>
                <w:rFonts w:ascii="Times New Roman" w:hAnsi="Times New Roman" w:cs="Times New Roman"/>
                <w:sz w:val="22"/>
                <w:szCs w:val="22"/>
              </w:rPr>
              <w:t>развивать чувство гордости за собственные успехи и достижения, успехи и достижения  родителей, близких людей, друзей и др. людей, живущих в России;</w:t>
            </w:r>
          </w:p>
          <w:p w:rsidR="00496327" w:rsidRP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color w:val="000000"/>
                <w:sz w:val="22"/>
                <w:szCs w:val="22"/>
              </w:rPr>
              <w:t>-</w:t>
            </w:r>
            <w:r w:rsidRPr="00496327">
              <w:rPr>
                <w:rFonts w:ascii="Times New Roman" w:hAnsi="Times New Roman" w:cs="Times New Roman"/>
                <w:color w:val="000000"/>
                <w:sz w:val="22"/>
                <w:szCs w:val="22"/>
              </w:rPr>
              <w:t>расширять представления дет</w:t>
            </w:r>
            <w:r w:rsidR="006B7A2E">
              <w:rPr>
                <w:rFonts w:ascii="Times New Roman" w:hAnsi="Times New Roman" w:cs="Times New Roman"/>
                <w:color w:val="000000"/>
                <w:sz w:val="22"/>
                <w:szCs w:val="22"/>
              </w:rPr>
              <w:t>ей о родной стране, о го</w:t>
            </w:r>
            <w:r w:rsidRPr="00496327">
              <w:rPr>
                <w:rFonts w:ascii="Times New Roman" w:hAnsi="Times New Roman" w:cs="Times New Roman"/>
                <w:color w:val="000000"/>
                <w:sz w:val="22"/>
                <w:szCs w:val="22"/>
              </w:rPr>
              <w:t>сударственных и народных праздниках</w:t>
            </w:r>
            <w:r w:rsidR="006B7A2E">
              <w:rPr>
                <w:rFonts w:ascii="Times New Roman" w:hAnsi="Times New Roman" w:cs="Times New Roman"/>
                <w:color w:val="000000"/>
                <w:sz w:val="22"/>
                <w:szCs w:val="22"/>
              </w:rPr>
              <w:t>;</w:t>
            </w:r>
          </w:p>
          <w:p w:rsidR="00496327" w:rsidRP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color w:val="000000"/>
                <w:sz w:val="22"/>
                <w:szCs w:val="22"/>
              </w:rPr>
              <w:t>-</w:t>
            </w:r>
            <w:r w:rsidRPr="00496327">
              <w:rPr>
                <w:rFonts w:ascii="Times New Roman" w:hAnsi="Times New Roman" w:cs="Times New Roman"/>
                <w:color w:val="000000"/>
                <w:sz w:val="22"/>
                <w:szCs w:val="22"/>
              </w:rPr>
              <w:t>формировать представление о том</w:t>
            </w:r>
            <w:r w:rsidR="006B7A2E">
              <w:rPr>
                <w:rFonts w:ascii="Times New Roman" w:hAnsi="Times New Roman" w:cs="Times New Roman"/>
                <w:color w:val="000000"/>
                <w:sz w:val="22"/>
                <w:szCs w:val="22"/>
              </w:rPr>
              <w:t>, что Российская Федерация (Рос</w:t>
            </w:r>
            <w:r w:rsidRPr="00496327">
              <w:rPr>
                <w:rFonts w:ascii="Times New Roman" w:hAnsi="Times New Roman" w:cs="Times New Roman"/>
                <w:color w:val="000000"/>
                <w:sz w:val="22"/>
                <w:szCs w:val="22"/>
              </w:rPr>
              <w:t>сия) — огромная многонациональная страна; показывать на карте Россию, ее моря, озера, реки, горы, леса, отдельные города</w:t>
            </w:r>
            <w:r w:rsidR="006B7A2E">
              <w:rPr>
                <w:rFonts w:ascii="Times New Roman" w:hAnsi="Times New Roman" w:cs="Times New Roman"/>
                <w:color w:val="000000"/>
                <w:sz w:val="22"/>
                <w:szCs w:val="22"/>
              </w:rPr>
              <w:t>;</w:t>
            </w:r>
          </w:p>
          <w:p w:rsidR="00496327" w:rsidRP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sz w:val="22"/>
                <w:szCs w:val="22"/>
              </w:rPr>
              <w:t>-</w:t>
            </w:r>
            <w:r w:rsidRPr="00496327">
              <w:rPr>
                <w:rFonts w:ascii="Times New Roman" w:hAnsi="Times New Roman" w:cs="Times New Roman"/>
                <w:sz w:val="22"/>
                <w:szCs w:val="22"/>
              </w:rPr>
              <w:t xml:space="preserve">формировать представление о символах государства (флаг, герб), в котором живет; о столице нашей Родины – Москве, о некоторых выдающихся людях страны (писатели, композиторы и др.); </w:t>
            </w:r>
          </w:p>
          <w:p w:rsidR="00496327" w:rsidRP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color w:val="000000"/>
                <w:sz w:val="22"/>
                <w:szCs w:val="22"/>
              </w:rPr>
              <w:t>-</w:t>
            </w:r>
            <w:r w:rsidRPr="00496327">
              <w:rPr>
                <w:rFonts w:ascii="Times New Roman" w:hAnsi="Times New Roman" w:cs="Times New Roman"/>
                <w:color w:val="000000"/>
                <w:sz w:val="22"/>
                <w:szCs w:val="22"/>
              </w:rPr>
              <w:t>расширят</w:t>
            </w:r>
            <w:r w:rsidR="006B7A2E">
              <w:rPr>
                <w:rFonts w:ascii="Times New Roman" w:hAnsi="Times New Roman" w:cs="Times New Roman"/>
                <w:color w:val="000000"/>
                <w:sz w:val="22"/>
                <w:szCs w:val="22"/>
              </w:rPr>
              <w:t>ь представления о Российской ар</w:t>
            </w:r>
            <w:r w:rsidRPr="00496327">
              <w:rPr>
                <w:rFonts w:ascii="Times New Roman" w:hAnsi="Times New Roman" w:cs="Times New Roman"/>
                <w:color w:val="000000"/>
                <w:sz w:val="22"/>
                <w:szCs w:val="22"/>
              </w:rPr>
              <w:t>мии, о почетной обязанности защищать Родину, охранять ее спокойствие и безопасность, о воинских сражениях прадедов, дедов, отцов для защиты страны от врагов; знакомить с  военными, ветеранами, рас</w:t>
            </w:r>
            <w:r w:rsidRPr="00496327">
              <w:rPr>
                <w:rFonts w:ascii="Times New Roman" w:hAnsi="Times New Roman" w:cs="Times New Roman"/>
                <w:color w:val="000000"/>
                <w:sz w:val="22"/>
                <w:szCs w:val="22"/>
              </w:rPr>
              <w:softHyphen/>
              <w:t>сматривать картины, репродукции, альбомы с военной тематикой</w:t>
            </w:r>
            <w:r w:rsidR="006B7A2E">
              <w:rPr>
                <w:rFonts w:ascii="Times New Roman" w:hAnsi="Times New Roman" w:cs="Times New Roman"/>
                <w:color w:val="000000"/>
                <w:sz w:val="22"/>
                <w:szCs w:val="22"/>
              </w:rPr>
              <w:t>;</w:t>
            </w:r>
          </w:p>
          <w:p w:rsidR="00496327" w:rsidRP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color w:val="000000"/>
                <w:sz w:val="22"/>
                <w:szCs w:val="22"/>
              </w:rPr>
              <w:t>-</w:t>
            </w:r>
            <w:r w:rsidRPr="00496327">
              <w:rPr>
                <w:rFonts w:ascii="Times New Roman" w:hAnsi="Times New Roman" w:cs="Times New Roman"/>
                <w:color w:val="000000"/>
                <w:sz w:val="22"/>
                <w:szCs w:val="22"/>
              </w:rPr>
              <w:t>продолжать формировать интерес к «малой Родине», представления о достопримечательностях, культуре, традициях и некоторых выдающихся людях родного края</w:t>
            </w:r>
            <w:r w:rsidR="006B7A2E">
              <w:rPr>
                <w:rFonts w:ascii="Times New Roman" w:hAnsi="Times New Roman" w:cs="Times New Roman"/>
                <w:color w:val="000000"/>
                <w:sz w:val="22"/>
                <w:szCs w:val="22"/>
              </w:rPr>
              <w:t>;</w:t>
            </w:r>
          </w:p>
          <w:p w:rsidR="00496327" w:rsidRPr="00496327" w:rsidRDefault="00496327" w:rsidP="00F25CB8">
            <w:pPr>
              <w:pStyle w:val="31"/>
              <w:numPr>
                <w:ilvl w:val="0"/>
                <w:numId w:val="31"/>
              </w:numPr>
              <w:spacing w:after="0"/>
              <w:ind w:left="0"/>
              <w:jc w:val="both"/>
              <w:rPr>
                <w:rFonts w:ascii="Times New Roman" w:hAnsi="Times New Roman" w:cs="Times New Roman"/>
                <w:iCs/>
                <w:sz w:val="22"/>
                <w:szCs w:val="22"/>
              </w:rPr>
            </w:pPr>
            <w:r>
              <w:rPr>
                <w:rFonts w:ascii="Times New Roman" w:hAnsi="Times New Roman" w:cs="Times New Roman"/>
                <w:sz w:val="22"/>
                <w:szCs w:val="22"/>
              </w:rPr>
              <w:t>-</w:t>
            </w:r>
            <w:r w:rsidRPr="00496327">
              <w:rPr>
                <w:rFonts w:ascii="Times New Roman" w:hAnsi="Times New Roman" w:cs="Times New Roman"/>
                <w:sz w:val="22"/>
                <w:szCs w:val="22"/>
              </w:rPr>
              <w:t>формировать представление о некоторых странах и государствах (Россия, Украина, Белоруссия, Германия, Англия, Америка и др.) и их населении</w:t>
            </w:r>
            <w:r w:rsidR="006B7A2E">
              <w:rPr>
                <w:rFonts w:ascii="Times New Roman" w:hAnsi="Times New Roman" w:cs="Times New Roman"/>
                <w:sz w:val="22"/>
                <w:szCs w:val="22"/>
              </w:rPr>
              <w:t>.</w:t>
            </w:r>
          </w:p>
          <w:p w:rsidR="00496327" w:rsidRDefault="00496327" w:rsidP="00496327">
            <w:pPr>
              <w:jc w:val="both"/>
              <w:rPr>
                <w:rFonts w:ascii="Times New Roman" w:hAnsi="Times New Roman" w:cs="Times New Roman"/>
                <w:iCs/>
              </w:rPr>
            </w:pPr>
          </w:p>
          <w:p w:rsidR="00496327" w:rsidRPr="00496327" w:rsidRDefault="00496327" w:rsidP="00496327">
            <w:pPr>
              <w:jc w:val="both"/>
              <w:rPr>
                <w:rFonts w:ascii="Times New Roman" w:hAnsi="Times New Roman" w:cs="Times New Roman"/>
                <w:bCs/>
                <w:iCs/>
              </w:rPr>
            </w:pPr>
            <w:r w:rsidRPr="00496327">
              <w:rPr>
                <w:rFonts w:ascii="Times New Roman" w:hAnsi="Times New Roman" w:cs="Times New Roman"/>
                <w:iCs/>
              </w:rPr>
              <w:t xml:space="preserve">Поформированию </w:t>
            </w:r>
            <w:r w:rsidRPr="00496327">
              <w:rPr>
                <w:rFonts w:ascii="Times New Roman" w:hAnsi="Times New Roman" w:cs="Times New Roman"/>
              </w:rPr>
              <w:t>представлений об опасных для человека и окружающего мира природы ситуациях и способах поведения в них</w:t>
            </w:r>
            <w:r w:rsidRPr="00496327">
              <w:rPr>
                <w:rFonts w:ascii="Times New Roman" w:hAnsi="Times New Roman" w:cs="Times New Roman"/>
                <w:iCs/>
              </w:rPr>
              <w:t>:</w:t>
            </w:r>
          </w:p>
          <w:p w:rsidR="00496327" w:rsidRPr="00496327" w:rsidRDefault="00496327" w:rsidP="00F25CB8">
            <w:pPr>
              <w:numPr>
                <w:ilvl w:val="0"/>
                <w:numId w:val="37"/>
              </w:numPr>
              <w:ind w:left="0"/>
              <w:jc w:val="both"/>
              <w:rPr>
                <w:rFonts w:ascii="Times New Roman" w:hAnsi="Times New Roman" w:cs="Times New Roman"/>
              </w:rPr>
            </w:pPr>
            <w:r>
              <w:rPr>
                <w:rFonts w:ascii="Times New Roman" w:hAnsi="Times New Roman" w:cs="Times New Roman"/>
              </w:rPr>
              <w:t>-</w:t>
            </w:r>
            <w:r w:rsidRPr="00496327">
              <w:rPr>
                <w:rFonts w:ascii="Times New Roman" w:hAnsi="Times New Roman" w:cs="Times New Roman"/>
              </w:rPr>
              <w:t>расширять и уточнять представления о некоторых видах опасных ситуаций (стандартных и нестандартных), причинах их возникновения в быту, социуме, природе</w:t>
            </w:r>
            <w:r w:rsidR="006B7A2E">
              <w:rPr>
                <w:rFonts w:ascii="Times New Roman" w:hAnsi="Times New Roman" w:cs="Times New Roman"/>
              </w:rPr>
              <w:t>;</w:t>
            </w:r>
          </w:p>
          <w:p w:rsidR="00496327" w:rsidRPr="00496327" w:rsidRDefault="00496327" w:rsidP="00F25CB8">
            <w:pPr>
              <w:numPr>
                <w:ilvl w:val="0"/>
                <w:numId w:val="37"/>
              </w:numPr>
              <w:ind w:left="0"/>
              <w:jc w:val="both"/>
              <w:rPr>
                <w:rFonts w:ascii="Times New Roman" w:hAnsi="Times New Roman" w:cs="Times New Roman"/>
              </w:rPr>
            </w:pPr>
            <w:r>
              <w:rPr>
                <w:rFonts w:ascii="Times New Roman" w:hAnsi="Times New Roman" w:cs="Times New Roman"/>
              </w:rPr>
              <w:t>-</w:t>
            </w:r>
            <w:r w:rsidRPr="00496327">
              <w:rPr>
                <w:rFonts w:ascii="Times New Roman" w:hAnsi="Times New Roman" w:cs="Times New Roman"/>
              </w:rPr>
              <w:t xml:space="preserve">расширять и уточнять представления о  способах безопасного поведения в стандартных и нестандартных  опасных ситуациях, различных видах детской деятельности (трудовой, продуктивной, </w:t>
            </w:r>
            <w:r w:rsidRPr="00496327">
              <w:rPr>
                <w:rFonts w:ascii="Times New Roman" w:hAnsi="Times New Roman" w:cs="Times New Roman"/>
              </w:rPr>
              <w:lastRenderedPageBreak/>
              <w:t>двигательной, музыкально-художественной)</w:t>
            </w:r>
            <w:r>
              <w:rPr>
                <w:rFonts w:ascii="Times New Roman" w:hAnsi="Times New Roman" w:cs="Times New Roman"/>
                <w:bCs/>
              </w:rPr>
              <w:t>;</w:t>
            </w:r>
            <w:r w:rsidRPr="00496327">
              <w:rPr>
                <w:rFonts w:ascii="Times New Roman" w:hAnsi="Times New Roman" w:cs="Times New Roman"/>
              </w:rPr>
              <w:t>обеспечить освоение способов безопасного поведения в некоторых стандартных опасных ситуациях (на проезжей части дороги, при переходе улиц, перекрестков, при перемещении в лифте, автомобиле) и использование их без напоминания взрослого</w:t>
            </w:r>
            <w:r w:rsidR="006B7A2E">
              <w:rPr>
                <w:rFonts w:ascii="Times New Roman" w:hAnsi="Times New Roman" w:cs="Times New Roman"/>
              </w:rPr>
              <w:t>;</w:t>
            </w:r>
          </w:p>
          <w:p w:rsidR="00496327" w:rsidRPr="00496327" w:rsidRDefault="00496327" w:rsidP="00F25CB8">
            <w:pPr>
              <w:numPr>
                <w:ilvl w:val="0"/>
                <w:numId w:val="37"/>
              </w:numPr>
              <w:ind w:left="0"/>
              <w:jc w:val="both"/>
              <w:rPr>
                <w:rFonts w:ascii="Times New Roman" w:hAnsi="Times New Roman" w:cs="Times New Roman"/>
              </w:rPr>
            </w:pPr>
            <w:r>
              <w:rPr>
                <w:rFonts w:ascii="Times New Roman" w:hAnsi="Times New Roman" w:cs="Times New Roman"/>
              </w:rPr>
              <w:t>-</w:t>
            </w:r>
            <w:r w:rsidRPr="00496327">
              <w:rPr>
                <w:rFonts w:ascii="Times New Roman" w:hAnsi="Times New Roman" w:cs="Times New Roman"/>
              </w:rPr>
              <w:t>обучать способам обращения  за помощью к взрослому в стандартной и нестандартной опасной ситуации</w:t>
            </w:r>
            <w:r w:rsidR="006B7A2E">
              <w:rPr>
                <w:rFonts w:ascii="Times New Roman" w:hAnsi="Times New Roman" w:cs="Times New Roman"/>
              </w:rPr>
              <w:t>;</w:t>
            </w:r>
          </w:p>
          <w:p w:rsidR="00496327" w:rsidRPr="00496327" w:rsidRDefault="00496327" w:rsidP="00F25CB8">
            <w:pPr>
              <w:numPr>
                <w:ilvl w:val="0"/>
                <w:numId w:val="37"/>
              </w:numPr>
              <w:ind w:left="0"/>
              <w:jc w:val="both"/>
              <w:rPr>
                <w:rFonts w:ascii="Times New Roman" w:hAnsi="Times New Roman" w:cs="Times New Roman"/>
              </w:rPr>
            </w:pPr>
            <w:r>
              <w:rPr>
                <w:rFonts w:ascii="Times New Roman" w:hAnsi="Times New Roman" w:cs="Times New Roman"/>
              </w:rPr>
              <w:t>-</w:t>
            </w:r>
            <w:r w:rsidRPr="00496327">
              <w:rPr>
                <w:rFonts w:ascii="Times New Roman" w:hAnsi="Times New Roman" w:cs="Times New Roman"/>
              </w:rPr>
              <w:t>поощрять предложение помощи другому в стандартной опасной ситуации поощрять осторожное и осмотрительное отношение к стандартным опасным ситуациям</w:t>
            </w:r>
            <w:r w:rsidR="006B7A2E">
              <w:rPr>
                <w:rFonts w:ascii="Times New Roman" w:hAnsi="Times New Roman" w:cs="Times New Roman"/>
              </w:rPr>
              <w:t>,</w:t>
            </w:r>
            <w:r w:rsidRPr="00496327">
              <w:rPr>
                <w:rFonts w:ascii="Times New Roman" w:hAnsi="Times New Roman" w:cs="Times New Roman"/>
              </w:rPr>
              <w:t xml:space="preserve"> формировать у детей понимание важности безопасного поведения, соблюдения необходимых норм при действиях с травмоопасными предметами, правила поведения во время прогулки на природе и т.п.</w:t>
            </w:r>
            <w:r w:rsidR="006B7A2E">
              <w:rPr>
                <w:rFonts w:ascii="Times New Roman" w:hAnsi="Times New Roman" w:cs="Times New Roman"/>
              </w:rPr>
              <w:t>;</w:t>
            </w:r>
          </w:p>
          <w:p w:rsidR="00496327" w:rsidRPr="00496327" w:rsidRDefault="00496327" w:rsidP="00F25CB8">
            <w:pPr>
              <w:numPr>
                <w:ilvl w:val="0"/>
                <w:numId w:val="37"/>
              </w:numPr>
              <w:ind w:left="0"/>
              <w:jc w:val="both"/>
              <w:rPr>
                <w:rFonts w:ascii="Times New Roman" w:hAnsi="Times New Roman" w:cs="Times New Roman"/>
              </w:rPr>
            </w:pPr>
            <w:r>
              <w:rPr>
                <w:rFonts w:ascii="Times New Roman" w:hAnsi="Times New Roman" w:cs="Times New Roman"/>
              </w:rPr>
              <w:t>-</w:t>
            </w:r>
            <w:r w:rsidRPr="00496327">
              <w:rPr>
                <w:rFonts w:ascii="Times New Roman" w:hAnsi="Times New Roman" w:cs="Times New Roman"/>
              </w:rPr>
              <w:t>учить детей основам правильного поведения при встрече с бездомными и незнакомыми животными</w:t>
            </w:r>
            <w:r w:rsidR="006B7A2E">
              <w:rPr>
                <w:rFonts w:ascii="Times New Roman" w:hAnsi="Times New Roman" w:cs="Times New Roman"/>
              </w:rPr>
              <w:t>;</w:t>
            </w:r>
          </w:p>
          <w:p w:rsidR="00496327" w:rsidRPr="00496327" w:rsidRDefault="00496327" w:rsidP="00F25CB8">
            <w:pPr>
              <w:numPr>
                <w:ilvl w:val="0"/>
                <w:numId w:val="37"/>
              </w:numPr>
              <w:ind w:left="0"/>
              <w:jc w:val="both"/>
              <w:rPr>
                <w:rFonts w:ascii="Times New Roman" w:hAnsi="Times New Roman" w:cs="Times New Roman"/>
              </w:rPr>
            </w:pPr>
            <w:r>
              <w:rPr>
                <w:rFonts w:ascii="Times New Roman" w:hAnsi="Times New Roman" w:cs="Times New Roman"/>
              </w:rPr>
              <w:t>-</w:t>
            </w:r>
            <w:r w:rsidRPr="00496327">
              <w:rPr>
                <w:rFonts w:ascii="Times New Roman" w:hAnsi="Times New Roman" w:cs="Times New Roman"/>
              </w:rPr>
              <w:t>знакомить с правилами, ограничивающими контакты с незнакомыми людьми, с больными</w:t>
            </w:r>
            <w:r w:rsidRPr="00496327">
              <w:rPr>
                <w:rFonts w:ascii="Times New Roman" w:hAnsi="Times New Roman" w:cs="Times New Roman"/>
                <w:bCs/>
              </w:rPr>
              <w:t>)</w:t>
            </w:r>
            <w:r w:rsidRPr="00496327">
              <w:rPr>
                <w:rFonts w:ascii="Times New Roman" w:hAnsi="Times New Roman" w:cs="Times New Roman"/>
              </w:rPr>
              <w:t>;</w:t>
            </w:r>
          </w:p>
          <w:p w:rsidR="00496327" w:rsidRPr="00496327" w:rsidRDefault="00496327" w:rsidP="00F25CB8">
            <w:pPr>
              <w:numPr>
                <w:ilvl w:val="0"/>
                <w:numId w:val="37"/>
              </w:numPr>
              <w:ind w:left="0"/>
              <w:jc w:val="both"/>
              <w:rPr>
                <w:rFonts w:ascii="Times New Roman" w:hAnsi="Times New Roman" w:cs="Times New Roman"/>
              </w:rPr>
            </w:pPr>
            <w:r>
              <w:rPr>
                <w:rFonts w:ascii="Times New Roman" w:hAnsi="Times New Roman" w:cs="Times New Roman"/>
              </w:rPr>
              <w:t>-</w:t>
            </w:r>
            <w:r w:rsidRPr="00496327">
              <w:rPr>
                <w:rFonts w:ascii="Times New Roman" w:hAnsi="Times New Roman" w:cs="Times New Roman"/>
              </w:rPr>
              <w:t>формировать установку на то, что принимать пищу можно только в специально предназначенных для этого  местах;</w:t>
            </w:r>
          </w:p>
          <w:p w:rsidR="00496327" w:rsidRPr="00496327" w:rsidRDefault="00496327" w:rsidP="00F25CB8">
            <w:pPr>
              <w:numPr>
                <w:ilvl w:val="0"/>
                <w:numId w:val="37"/>
              </w:numPr>
              <w:ind w:left="0"/>
              <w:jc w:val="both"/>
              <w:rPr>
                <w:rFonts w:ascii="Times New Roman" w:hAnsi="Times New Roman" w:cs="Times New Roman"/>
              </w:rPr>
            </w:pPr>
            <w:r>
              <w:rPr>
                <w:rFonts w:ascii="Times New Roman" w:hAnsi="Times New Roman" w:cs="Times New Roman"/>
              </w:rPr>
              <w:t>-</w:t>
            </w:r>
            <w:r w:rsidRPr="00496327">
              <w:rPr>
                <w:rFonts w:ascii="Times New Roman" w:hAnsi="Times New Roman" w:cs="Times New Roman"/>
              </w:rPr>
              <w:t>формировать представление об опасности сбора неизвестных растений;</w:t>
            </w:r>
          </w:p>
          <w:p w:rsidR="00496327" w:rsidRPr="00496327" w:rsidRDefault="00496327" w:rsidP="00F25CB8">
            <w:pPr>
              <w:numPr>
                <w:ilvl w:val="0"/>
                <w:numId w:val="37"/>
              </w:numPr>
              <w:ind w:left="0"/>
              <w:jc w:val="both"/>
              <w:rPr>
                <w:rFonts w:ascii="Times New Roman" w:hAnsi="Times New Roman" w:cs="Times New Roman"/>
              </w:rPr>
            </w:pPr>
            <w:r w:rsidRPr="00496327">
              <w:rPr>
                <w:rFonts w:ascii="Times New Roman" w:hAnsi="Times New Roman" w:cs="Times New Roman"/>
              </w:rPr>
              <w:t xml:space="preserve">инициировать знание ребенком адреса своего места жительства и умения при необходимости обратиться за помощью к сотруднику милиции; научить в случае необходимости самостоятельно набирать телефонные номера служб спасения, </w:t>
            </w:r>
            <w:r>
              <w:rPr>
                <w:rFonts w:ascii="Times New Roman" w:hAnsi="Times New Roman" w:cs="Times New Roman"/>
              </w:rPr>
              <w:t>-</w:t>
            </w:r>
            <w:r w:rsidRPr="00496327">
              <w:rPr>
                <w:rFonts w:ascii="Times New Roman" w:hAnsi="Times New Roman" w:cs="Times New Roman"/>
              </w:rPr>
              <w:t>воспитывать умение использовать знания в различных ситуациях</w:t>
            </w:r>
            <w:r w:rsidR="006B7A2E">
              <w:rPr>
                <w:rFonts w:ascii="Times New Roman" w:hAnsi="Times New Roman" w:cs="Times New Roman"/>
              </w:rPr>
              <w:t>;</w:t>
            </w:r>
          </w:p>
          <w:p w:rsidR="00496327" w:rsidRPr="00496327" w:rsidRDefault="00496327" w:rsidP="00F25CB8">
            <w:pPr>
              <w:numPr>
                <w:ilvl w:val="0"/>
                <w:numId w:val="37"/>
              </w:numPr>
              <w:ind w:left="0"/>
              <w:jc w:val="both"/>
              <w:rPr>
                <w:rFonts w:ascii="Times New Roman" w:hAnsi="Times New Roman" w:cs="Times New Roman"/>
              </w:rPr>
            </w:pPr>
            <w:r>
              <w:rPr>
                <w:rFonts w:ascii="Times New Roman" w:hAnsi="Times New Roman" w:cs="Times New Roman"/>
              </w:rPr>
              <w:t>-</w:t>
            </w:r>
            <w:r w:rsidRPr="00496327">
              <w:rPr>
                <w:rFonts w:ascii="Times New Roman" w:hAnsi="Times New Roman" w:cs="Times New Roman"/>
              </w:rPr>
              <w:t>учить соблюдать технику безопасности, дать знания о том, какую опасность представляет собой неправильное обращение с бытовыми приборами, познакомить с некоторыми способами ока</w:t>
            </w:r>
            <w:r w:rsidR="006B7A2E">
              <w:rPr>
                <w:rFonts w:ascii="Times New Roman" w:hAnsi="Times New Roman" w:cs="Times New Roman"/>
              </w:rPr>
              <w:t>зания первой медицинской помощи.</w:t>
            </w:r>
          </w:p>
          <w:p w:rsidR="00496327" w:rsidRPr="00496327" w:rsidRDefault="00496327" w:rsidP="00496327">
            <w:pPr>
              <w:jc w:val="both"/>
              <w:rPr>
                <w:rFonts w:ascii="Times New Roman" w:hAnsi="Times New Roman" w:cs="Times New Roman"/>
              </w:rPr>
            </w:pPr>
            <w:r w:rsidRPr="00496327">
              <w:rPr>
                <w:rFonts w:ascii="Times New Roman" w:hAnsi="Times New Roman" w:cs="Times New Roman"/>
                <w:iCs/>
              </w:rPr>
              <w:t>По формированию основ безопасности окружающего мира природы:</w:t>
            </w:r>
          </w:p>
          <w:p w:rsidR="00496327" w:rsidRPr="00496327" w:rsidRDefault="00496327" w:rsidP="00F25CB8">
            <w:pPr>
              <w:numPr>
                <w:ilvl w:val="0"/>
                <w:numId w:val="38"/>
              </w:numPr>
              <w:ind w:left="0"/>
              <w:jc w:val="both"/>
              <w:rPr>
                <w:rFonts w:ascii="Times New Roman" w:hAnsi="Times New Roman" w:cs="Times New Roman"/>
              </w:rPr>
            </w:pPr>
            <w:r>
              <w:rPr>
                <w:rFonts w:ascii="Times New Roman" w:hAnsi="Times New Roman" w:cs="Times New Roman"/>
              </w:rPr>
              <w:t>-</w:t>
            </w:r>
            <w:r w:rsidRPr="00496327">
              <w:rPr>
                <w:rFonts w:ascii="Times New Roman" w:hAnsi="Times New Roman" w:cs="Times New Roman"/>
              </w:rPr>
              <w:t xml:space="preserve">расширять и уточнять представления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 гроза, наводнение, сильный ветер) </w:t>
            </w:r>
            <w:r w:rsidRPr="00496327">
              <w:rPr>
                <w:rFonts w:ascii="Times New Roman" w:hAnsi="Times New Roman" w:cs="Times New Roman"/>
                <w:bCs/>
              </w:rPr>
              <w:t>(Познание, Социализация)</w:t>
            </w:r>
            <w:r w:rsidRPr="00496327">
              <w:rPr>
                <w:rFonts w:ascii="Times New Roman" w:hAnsi="Times New Roman" w:cs="Times New Roman"/>
              </w:rPr>
              <w:t>;</w:t>
            </w:r>
          </w:p>
          <w:p w:rsidR="00496327" w:rsidRPr="00496327" w:rsidRDefault="00496327" w:rsidP="00F25CB8">
            <w:pPr>
              <w:numPr>
                <w:ilvl w:val="0"/>
                <w:numId w:val="38"/>
              </w:numPr>
              <w:ind w:left="0"/>
              <w:jc w:val="both"/>
              <w:rPr>
                <w:rFonts w:ascii="Times New Roman" w:hAnsi="Times New Roman" w:cs="Times New Roman"/>
              </w:rPr>
            </w:pPr>
            <w:r>
              <w:rPr>
                <w:rFonts w:ascii="Times New Roman" w:hAnsi="Times New Roman" w:cs="Times New Roman"/>
              </w:rPr>
              <w:t>-</w:t>
            </w:r>
            <w:r w:rsidRPr="00496327">
              <w:rPr>
                <w:rFonts w:ascii="Times New Roman" w:hAnsi="Times New Roman" w:cs="Times New Roman"/>
              </w:rPr>
              <w:t xml:space="preserve">расширять и уточнять представления о некоторых видах опасных для окружающего мира природы ситуаций (загрязнение воздуха, воды,  </w:t>
            </w:r>
            <w:r w:rsidR="006B7A2E">
              <w:rPr>
                <w:rFonts w:ascii="Times New Roman" w:hAnsi="Times New Roman" w:cs="Times New Roman"/>
              </w:rPr>
              <w:t>вырубка деревьев, лесные пожары</w:t>
            </w:r>
            <w:r w:rsidRPr="00496327">
              <w:rPr>
                <w:rFonts w:ascii="Times New Roman" w:hAnsi="Times New Roman" w:cs="Times New Roman"/>
                <w:bCs/>
              </w:rPr>
              <w:t>)</w:t>
            </w:r>
            <w:r w:rsidRPr="00496327">
              <w:rPr>
                <w:rFonts w:ascii="Times New Roman" w:hAnsi="Times New Roman" w:cs="Times New Roman"/>
              </w:rPr>
              <w:t>;</w:t>
            </w:r>
          </w:p>
          <w:p w:rsidR="00550FCE" w:rsidRDefault="00496327" w:rsidP="00F25CB8">
            <w:pPr>
              <w:numPr>
                <w:ilvl w:val="0"/>
                <w:numId w:val="38"/>
              </w:numPr>
              <w:ind w:left="0"/>
              <w:jc w:val="both"/>
              <w:rPr>
                <w:rFonts w:ascii="Times New Roman" w:hAnsi="Times New Roman" w:cs="Times New Roman"/>
              </w:rPr>
            </w:pPr>
            <w:r>
              <w:rPr>
                <w:rFonts w:ascii="Times New Roman" w:hAnsi="Times New Roman" w:cs="Times New Roman"/>
              </w:rPr>
              <w:t>-</w:t>
            </w:r>
            <w:r w:rsidRPr="00496327">
              <w:rPr>
                <w:rFonts w:ascii="Times New Roman" w:hAnsi="Times New Roman" w:cs="Times New Roman"/>
              </w:rPr>
              <w:t>расширять и уточнять представления о способах безопасного для окружающего мира природы поведения и  учить выполнять их без напоминания взрослого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пользоваться огнем в специально оборудованном месте, тщательно заливать место костра водой перед уходом)</w:t>
            </w:r>
            <w:r w:rsidR="006B7A2E">
              <w:rPr>
                <w:rFonts w:ascii="Times New Roman" w:hAnsi="Times New Roman" w:cs="Times New Roman"/>
              </w:rPr>
              <w:t>;</w:t>
            </w:r>
          </w:p>
          <w:p w:rsidR="00496327" w:rsidRPr="00496327" w:rsidRDefault="00550FCE" w:rsidP="00F25CB8">
            <w:pPr>
              <w:numPr>
                <w:ilvl w:val="0"/>
                <w:numId w:val="38"/>
              </w:numPr>
              <w:ind w:left="0"/>
              <w:jc w:val="both"/>
              <w:rPr>
                <w:rFonts w:ascii="Times New Roman" w:hAnsi="Times New Roman" w:cs="Times New Roman"/>
              </w:rPr>
            </w:pPr>
            <w:r>
              <w:rPr>
                <w:rFonts w:ascii="Times New Roman" w:hAnsi="Times New Roman" w:cs="Times New Roman"/>
              </w:rPr>
              <w:t>-</w:t>
            </w:r>
            <w:r w:rsidR="00496327" w:rsidRPr="00496327">
              <w:rPr>
                <w:rFonts w:ascii="Times New Roman" w:hAnsi="Times New Roman" w:cs="Times New Roman"/>
              </w:rPr>
              <w:t>поощрять осторожное и осмотрительное отношение к природе</w:t>
            </w:r>
            <w:r w:rsidR="006B7A2E">
              <w:rPr>
                <w:rFonts w:ascii="Times New Roman" w:hAnsi="Times New Roman" w:cs="Times New Roman"/>
              </w:rPr>
              <w:t>.</w:t>
            </w:r>
          </w:p>
          <w:p w:rsidR="00496327" w:rsidRPr="00496327" w:rsidRDefault="00496327" w:rsidP="00496327">
            <w:pPr>
              <w:jc w:val="both"/>
              <w:rPr>
                <w:rFonts w:ascii="Times New Roman" w:hAnsi="Times New Roman" w:cs="Times New Roman"/>
              </w:rPr>
            </w:pPr>
            <w:r w:rsidRPr="00496327">
              <w:rPr>
                <w:rFonts w:ascii="Times New Roman" w:hAnsi="Times New Roman" w:cs="Times New Roman"/>
              </w:rPr>
              <w:t>По приобщению к правилам безопасного для человека и окружающего мира природы поведения</w:t>
            </w:r>
            <w:r w:rsidR="00C74FBB">
              <w:rPr>
                <w:rFonts w:ascii="Times New Roman" w:hAnsi="Times New Roman" w:cs="Times New Roman"/>
              </w:rPr>
              <w:t>:</w:t>
            </w:r>
          </w:p>
          <w:p w:rsidR="00496327" w:rsidRPr="00496327" w:rsidRDefault="00550FCE" w:rsidP="00F25CB8">
            <w:pPr>
              <w:pStyle w:val="31"/>
              <w:numPr>
                <w:ilvl w:val="0"/>
                <w:numId w:val="31"/>
              </w:numPr>
              <w:spacing w:after="0"/>
              <w:ind w:left="0"/>
              <w:jc w:val="both"/>
              <w:rPr>
                <w:rFonts w:ascii="Times New Roman" w:hAnsi="Times New Roman" w:cs="Times New Roman"/>
                <w:iCs/>
                <w:sz w:val="22"/>
                <w:szCs w:val="22"/>
              </w:rPr>
            </w:pPr>
            <w:r>
              <w:rPr>
                <w:rFonts w:ascii="Times New Roman" w:hAnsi="Times New Roman" w:cs="Times New Roman"/>
                <w:sz w:val="22"/>
                <w:szCs w:val="22"/>
              </w:rPr>
              <w:t>-</w:t>
            </w:r>
            <w:r w:rsidR="00496327" w:rsidRPr="00496327">
              <w:rPr>
                <w:rFonts w:ascii="Times New Roman" w:hAnsi="Times New Roman" w:cs="Times New Roman"/>
                <w:sz w:val="22"/>
                <w:szCs w:val="22"/>
              </w:rPr>
              <w:t>учить детей правилам поведения на улице и в транспорте, умению ориентироваться на дорогах, при переходе улиц и перекрестков</w:t>
            </w:r>
            <w:r w:rsidR="00C74FBB">
              <w:rPr>
                <w:rFonts w:ascii="Times New Roman" w:hAnsi="Times New Roman" w:cs="Times New Roman"/>
                <w:sz w:val="22"/>
                <w:szCs w:val="22"/>
              </w:rPr>
              <w:t>.</w:t>
            </w:r>
          </w:p>
          <w:p w:rsidR="00496327" w:rsidRPr="00496327" w:rsidRDefault="00496327" w:rsidP="00550FCE">
            <w:pPr>
              <w:jc w:val="both"/>
              <w:rPr>
                <w:rFonts w:ascii="Times New Roman" w:hAnsi="Times New Roman" w:cs="Times New Roman"/>
                <w:bCs/>
                <w:iCs/>
              </w:rPr>
            </w:pPr>
            <w:r w:rsidRPr="00496327">
              <w:rPr>
                <w:rFonts w:ascii="Times New Roman" w:hAnsi="Times New Roman" w:cs="Times New Roman"/>
                <w:iCs/>
              </w:rPr>
              <w:t>По развитию трудовой деятельности:</w:t>
            </w:r>
          </w:p>
          <w:p w:rsidR="00496327" w:rsidRPr="00496327" w:rsidRDefault="00550FCE" w:rsidP="00F25CB8">
            <w:pPr>
              <w:numPr>
                <w:ilvl w:val="0"/>
                <w:numId w:val="36"/>
              </w:numPr>
              <w:ind w:left="0"/>
              <w:jc w:val="both"/>
              <w:rPr>
                <w:rFonts w:ascii="Times New Roman" w:hAnsi="Times New Roman" w:cs="Times New Roman"/>
              </w:rPr>
            </w:pPr>
            <w:r>
              <w:rPr>
                <w:rFonts w:ascii="Times New Roman" w:hAnsi="Times New Roman" w:cs="Times New Roman"/>
              </w:rPr>
              <w:t>-</w:t>
            </w:r>
            <w:r w:rsidR="00496327" w:rsidRPr="00496327">
              <w:rPr>
                <w:rFonts w:ascii="Times New Roman" w:hAnsi="Times New Roman" w:cs="Times New Roman"/>
              </w:rPr>
              <w:t>обеспечить самостоятельное, быстрое и аккуратное выполнение процессов самообслуживания (одеваться и раздеваться,  складывать одежду, без напоминания по мере необходимости  сушить мокрые вещи, ухаживать за обувью)</w:t>
            </w:r>
            <w:r w:rsidR="00496327" w:rsidRPr="00496327">
              <w:rPr>
                <w:rFonts w:ascii="Times New Roman" w:hAnsi="Times New Roman" w:cs="Times New Roman"/>
                <w:bCs/>
              </w:rPr>
              <w:t xml:space="preserve"> (Социализация, ФК)</w:t>
            </w:r>
            <w:r w:rsidR="00496327" w:rsidRPr="00496327">
              <w:rPr>
                <w:rFonts w:ascii="Times New Roman" w:hAnsi="Times New Roman" w:cs="Times New Roman"/>
              </w:rPr>
              <w:t>;</w:t>
            </w:r>
          </w:p>
          <w:p w:rsidR="00496327" w:rsidRPr="00496327" w:rsidRDefault="00550FCE" w:rsidP="00F25CB8">
            <w:pPr>
              <w:numPr>
                <w:ilvl w:val="0"/>
                <w:numId w:val="36"/>
              </w:numPr>
              <w:ind w:left="0"/>
              <w:jc w:val="both"/>
              <w:rPr>
                <w:rFonts w:ascii="Times New Roman" w:hAnsi="Times New Roman" w:cs="Times New Roman"/>
              </w:rPr>
            </w:pPr>
            <w:r>
              <w:rPr>
                <w:rFonts w:ascii="Times New Roman" w:hAnsi="Times New Roman" w:cs="Times New Roman"/>
              </w:rPr>
              <w:t>-</w:t>
            </w:r>
            <w:r w:rsidR="00496327" w:rsidRPr="00496327">
              <w:rPr>
                <w:rFonts w:ascii="Times New Roman" w:hAnsi="Times New Roman" w:cs="Times New Roman"/>
              </w:rPr>
              <w:t xml:space="preserve">учить самостоятельно устранять непорядок в своем внешнем виде, бережно относиться к личным вещам </w:t>
            </w:r>
            <w:r w:rsidR="00496327" w:rsidRPr="00496327">
              <w:rPr>
                <w:rFonts w:ascii="Times New Roman" w:hAnsi="Times New Roman" w:cs="Times New Roman"/>
                <w:bCs/>
              </w:rPr>
              <w:t>(Социализация)</w:t>
            </w:r>
            <w:r w:rsidR="00496327" w:rsidRPr="00496327">
              <w:rPr>
                <w:rFonts w:ascii="Times New Roman" w:hAnsi="Times New Roman" w:cs="Times New Roman"/>
              </w:rPr>
              <w:t>;</w:t>
            </w:r>
          </w:p>
          <w:p w:rsidR="00496327" w:rsidRPr="00496327" w:rsidRDefault="00496327" w:rsidP="00F25CB8">
            <w:pPr>
              <w:numPr>
                <w:ilvl w:val="0"/>
                <w:numId w:val="36"/>
              </w:numPr>
              <w:ind w:left="0"/>
              <w:jc w:val="both"/>
              <w:rPr>
                <w:rFonts w:ascii="Times New Roman" w:hAnsi="Times New Roman" w:cs="Times New Roman"/>
              </w:rPr>
            </w:pPr>
            <w:r w:rsidRPr="00496327">
              <w:rPr>
                <w:rFonts w:ascii="Times New Roman" w:hAnsi="Times New Roman" w:cs="Times New Roman"/>
              </w:rPr>
              <w:t>поощрять проявление готовности  помочь другому</w:t>
            </w:r>
            <w:r w:rsidRPr="00496327">
              <w:rPr>
                <w:rFonts w:ascii="Times New Roman" w:hAnsi="Times New Roman" w:cs="Times New Roman"/>
                <w:bCs/>
              </w:rPr>
              <w:t>(Социализация, Коммуникация)</w:t>
            </w:r>
            <w:r w:rsidRPr="00496327">
              <w:rPr>
                <w:rFonts w:ascii="Times New Roman" w:hAnsi="Times New Roman" w:cs="Times New Roman"/>
              </w:rPr>
              <w:t>;</w:t>
            </w:r>
          </w:p>
          <w:p w:rsidR="00496327" w:rsidRPr="00496327" w:rsidRDefault="00550FCE" w:rsidP="00F25CB8">
            <w:pPr>
              <w:numPr>
                <w:ilvl w:val="0"/>
                <w:numId w:val="36"/>
              </w:numPr>
              <w:ind w:left="0"/>
              <w:jc w:val="both"/>
              <w:rPr>
                <w:rFonts w:ascii="Times New Roman" w:hAnsi="Times New Roman" w:cs="Times New Roman"/>
              </w:rPr>
            </w:pPr>
            <w:r>
              <w:rPr>
                <w:rFonts w:ascii="Times New Roman" w:hAnsi="Times New Roman" w:cs="Times New Roman"/>
              </w:rPr>
              <w:t>-</w:t>
            </w:r>
            <w:r w:rsidR="00496327" w:rsidRPr="00496327">
              <w:rPr>
                <w:rFonts w:ascii="Times New Roman" w:hAnsi="Times New Roman" w:cs="Times New Roman"/>
              </w:rPr>
              <w:t xml:space="preserve">обеспечить самостоятельное поддержание порядка в группе и на участке, выполнение обязанностей дежурного по столовой, по занятиям, по уголку природы </w:t>
            </w:r>
            <w:r w:rsidR="00496327" w:rsidRPr="00496327">
              <w:rPr>
                <w:rFonts w:ascii="Times New Roman" w:hAnsi="Times New Roman" w:cs="Times New Roman"/>
                <w:bCs/>
              </w:rPr>
              <w:t>(Социализация)</w:t>
            </w:r>
            <w:r w:rsidR="00496327" w:rsidRPr="00496327">
              <w:rPr>
                <w:rFonts w:ascii="Times New Roman" w:hAnsi="Times New Roman" w:cs="Times New Roman"/>
              </w:rPr>
              <w:t>;</w:t>
            </w:r>
          </w:p>
          <w:p w:rsidR="00496327" w:rsidRPr="00496327" w:rsidRDefault="00550FCE" w:rsidP="00F25CB8">
            <w:pPr>
              <w:numPr>
                <w:ilvl w:val="0"/>
                <w:numId w:val="36"/>
              </w:numPr>
              <w:ind w:left="0"/>
              <w:jc w:val="both"/>
              <w:rPr>
                <w:rFonts w:ascii="Times New Roman" w:hAnsi="Times New Roman" w:cs="Times New Roman"/>
              </w:rPr>
            </w:pPr>
            <w:r>
              <w:rPr>
                <w:rFonts w:ascii="Times New Roman" w:hAnsi="Times New Roman" w:cs="Times New Roman"/>
              </w:rPr>
              <w:t>-</w:t>
            </w:r>
            <w:r w:rsidR="00496327" w:rsidRPr="00496327">
              <w:rPr>
                <w:rFonts w:ascii="Times New Roman" w:hAnsi="Times New Roman" w:cs="Times New Roman"/>
              </w:rPr>
              <w:t xml:space="preserve">помогать  в осознании зависимости цели и  содержания трудовых действий ребенка от потребностей живого объекта </w:t>
            </w:r>
            <w:r w:rsidR="00496327" w:rsidRPr="00496327">
              <w:rPr>
                <w:rFonts w:ascii="Times New Roman" w:hAnsi="Times New Roman" w:cs="Times New Roman"/>
                <w:bCs/>
              </w:rPr>
              <w:t>(Социализация, Безопасность)</w:t>
            </w:r>
            <w:r w:rsidR="00496327" w:rsidRPr="00496327">
              <w:rPr>
                <w:rFonts w:ascii="Times New Roman" w:hAnsi="Times New Roman" w:cs="Times New Roman"/>
              </w:rPr>
              <w:t>;</w:t>
            </w:r>
          </w:p>
          <w:p w:rsidR="00496327" w:rsidRPr="00496327" w:rsidRDefault="00550FCE" w:rsidP="00F25CB8">
            <w:pPr>
              <w:numPr>
                <w:ilvl w:val="0"/>
                <w:numId w:val="36"/>
              </w:numPr>
              <w:ind w:left="0"/>
              <w:jc w:val="both"/>
              <w:rPr>
                <w:rFonts w:ascii="Times New Roman" w:hAnsi="Times New Roman" w:cs="Times New Roman"/>
              </w:rPr>
            </w:pPr>
            <w:r>
              <w:rPr>
                <w:rFonts w:ascii="Times New Roman" w:hAnsi="Times New Roman" w:cs="Times New Roman"/>
              </w:rPr>
              <w:t>-</w:t>
            </w:r>
            <w:r w:rsidR="00496327" w:rsidRPr="00496327">
              <w:rPr>
                <w:rFonts w:ascii="Times New Roman" w:hAnsi="Times New Roman" w:cs="Times New Roman"/>
              </w:rPr>
              <w:t xml:space="preserve">учить контролировать и оценивать качество полученного результата, мотивировать оценку </w:t>
            </w:r>
            <w:r w:rsidR="00496327" w:rsidRPr="00496327">
              <w:rPr>
                <w:rFonts w:ascii="Times New Roman" w:hAnsi="Times New Roman" w:cs="Times New Roman"/>
                <w:bCs/>
              </w:rPr>
              <w:t>(Социализация)</w:t>
            </w:r>
            <w:r w:rsidR="00496327" w:rsidRPr="00496327">
              <w:rPr>
                <w:rFonts w:ascii="Times New Roman" w:hAnsi="Times New Roman" w:cs="Times New Roman"/>
              </w:rPr>
              <w:t>;</w:t>
            </w:r>
          </w:p>
          <w:p w:rsidR="00496327" w:rsidRPr="00496327" w:rsidRDefault="00550FCE" w:rsidP="00F25CB8">
            <w:pPr>
              <w:numPr>
                <w:ilvl w:val="0"/>
                <w:numId w:val="36"/>
              </w:numPr>
              <w:ind w:left="0"/>
              <w:jc w:val="both"/>
              <w:rPr>
                <w:rFonts w:ascii="Times New Roman" w:hAnsi="Times New Roman" w:cs="Times New Roman"/>
              </w:rPr>
            </w:pPr>
            <w:r>
              <w:rPr>
                <w:rFonts w:ascii="Times New Roman" w:hAnsi="Times New Roman" w:cs="Times New Roman"/>
              </w:rPr>
              <w:t>-</w:t>
            </w:r>
            <w:r w:rsidR="00496327" w:rsidRPr="00496327">
              <w:rPr>
                <w:rFonts w:ascii="Times New Roman" w:hAnsi="Times New Roman" w:cs="Times New Roman"/>
              </w:rPr>
              <w:t>обучать  некоторым видам ручного труда, подбирая их в соответствии с  предпочтениями ребенка (см. «Художественное творчество»);</w:t>
            </w:r>
          </w:p>
          <w:p w:rsidR="00496327" w:rsidRPr="00496327" w:rsidRDefault="00550FCE" w:rsidP="00F25CB8">
            <w:pPr>
              <w:numPr>
                <w:ilvl w:val="0"/>
                <w:numId w:val="36"/>
              </w:numPr>
              <w:ind w:left="0"/>
              <w:jc w:val="both"/>
              <w:rPr>
                <w:rFonts w:ascii="Times New Roman" w:hAnsi="Times New Roman" w:cs="Times New Roman"/>
              </w:rPr>
            </w:pPr>
            <w:r>
              <w:rPr>
                <w:rFonts w:ascii="Times New Roman" w:hAnsi="Times New Roman" w:cs="Times New Roman"/>
              </w:rPr>
              <w:t>-</w:t>
            </w:r>
            <w:r w:rsidR="00496327" w:rsidRPr="00496327">
              <w:rPr>
                <w:rFonts w:ascii="Times New Roman" w:hAnsi="Times New Roman" w:cs="Times New Roman"/>
              </w:rPr>
              <w:t xml:space="preserve">помогать замечать и  осознавать влияние половых и индивидуальных особенностей детей  на их трудовую деятельность </w:t>
            </w:r>
            <w:r w:rsidR="00496327" w:rsidRPr="00496327">
              <w:rPr>
                <w:rFonts w:ascii="Times New Roman" w:hAnsi="Times New Roman" w:cs="Times New Roman"/>
                <w:bCs/>
              </w:rPr>
              <w:t>(Социализация)</w:t>
            </w:r>
            <w:r w:rsidR="00496327" w:rsidRPr="00496327">
              <w:rPr>
                <w:rFonts w:ascii="Times New Roman" w:hAnsi="Times New Roman" w:cs="Times New Roman"/>
              </w:rPr>
              <w:t>;</w:t>
            </w:r>
          </w:p>
          <w:p w:rsidR="00496327" w:rsidRPr="00496327" w:rsidRDefault="00550FCE" w:rsidP="00F25CB8">
            <w:pPr>
              <w:numPr>
                <w:ilvl w:val="0"/>
                <w:numId w:val="36"/>
              </w:numPr>
              <w:ind w:left="0"/>
              <w:jc w:val="both"/>
              <w:rPr>
                <w:rFonts w:ascii="Times New Roman" w:hAnsi="Times New Roman" w:cs="Times New Roman"/>
              </w:rPr>
            </w:pPr>
            <w:r>
              <w:rPr>
                <w:rFonts w:ascii="Times New Roman" w:hAnsi="Times New Roman" w:cs="Times New Roman"/>
              </w:rPr>
              <w:t>-</w:t>
            </w:r>
            <w:r w:rsidR="00496327" w:rsidRPr="00496327">
              <w:rPr>
                <w:rFonts w:ascii="Times New Roman" w:hAnsi="Times New Roman" w:cs="Times New Roman"/>
              </w:rPr>
              <w:t xml:space="preserve">приобщать к  коллективной трудовой деятельности (выдвигать цель, обосновывать ее, планировать, организовывать, контролировать основные этапы и результаты, включаться в труд как исполнитель, соотнося и координируя свои действия с действиями других) </w:t>
            </w:r>
            <w:r w:rsidR="00496327" w:rsidRPr="00496327">
              <w:rPr>
                <w:rFonts w:ascii="Times New Roman" w:hAnsi="Times New Roman" w:cs="Times New Roman"/>
                <w:bCs/>
              </w:rPr>
              <w:t>(Социализация, Коммуникация)</w:t>
            </w:r>
            <w:r w:rsidR="00496327" w:rsidRPr="00496327">
              <w:rPr>
                <w:rFonts w:ascii="Times New Roman" w:hAnsi="Times New Roman" w:cs="Times New Roman"/>
              </w:rPr>
              <w:t>;</w:t>
            </w:r>
          </w:p>
          <w:p w:rsidR="00496327" w:rsidRPr="00496327" w:rsidRDefault="00550FCE" w:rsidP="00F25CB8">
            <w:pPr>
              <w:numPr>
                <w:ilvl w:val="0"/>
                <w:numId w:val="36"/>
              </w:numPr>
              <w:ind w:left="0"/>
              <w:jc w:val="both"/>
              <w:rPr>
                <w:rFonts w:ascii="Times New Roman" w:hAnsi="Times New Roman" w:cs="Times New Roman"/>
              </w:rPr>
            </w:pPr>
            <w:r>
              <w:rPr>
                <w:rFonts w:ascii="Times New Roman" w:hAnsi="Times New Roman" w:cs="Times New Roman"/>
              </w:rPr>
              <w:t>-</w:t>
            </w:r>
            <w:r w:rsidR="00496327" w:rsidRPr="00496327">
              <w:rPr>
                <w:rFonts w:ascii="Times New Roman" w:hAnsi="Times New Roman" w:cs="Times New Roman"/>
              </w:rPr>
              <w:t xml:space="preserve">способствовать умению помогать другим людям в процессе выполнения трудовой деятельности </w:t>
            </w:r>
            <w:r w:rsidR="00496327" w:rsidRPr="00496327">
              <w:rPr>
                <w:rFonts w:ascii="Times New Roman" w:hAnsi="Times New Roman" w:cs="Times New Roman"/>
                <w:bCs/>
              </w:rPr>
              <w:t>(Социализация, Коммуникация)</w:t>
            </w:r>
            <w:r w:rsidR="00496327" w:rsidRPr="00496327">
              <w:rPr>
                <w:rFonts w:ascii="Times New Roman" w:hAnsi="Times New Roman" w:cs="Times New Roman"/>
              </w:rPr>
              <w:t>;</w:t>
            </w:r>
          </w:p>
          <w:p w:rsidR="00496327" w:rsidRPr="00496327" w:rsidRDefault="00550FCE" w:rsidP="00F25CB8">
            <w:pPr>
              <w:numPr>
                <w:ilvl w:val="0"/>
                <w:numId w:val="36"/>
              </w:numPr>
              <w:ind w:left="0"/>
              <w:jc w:val="both"/>
              <w:rPr>
                <w:rFonts w:ascii="Times New Roman" w:hAnsi="Times New Roman" w:cs="Times New Roman"/>
              </w:rPr>
            </w:pPr>
            <w:r>
              <w:rPr>
                <w:rFonts w:ascii="Times New Roman" w:hAnsi="Times New Roman" w:cs="Times New Roman"/>
              </w:rPr>
              <w:t>-</w:t>
            </w:r>
            <w:r w:rsidR="00496327" w:rsidRPr="00496327">
              <w:rPr>
                <w:rFonts w:ascii="Times New Roman" w:hAnsi="Times New Roman" w:cs="Times New Roman"/>
              </w:rPr>
              <w:t xml:space="preserve">требовать от других детей соблюдения техники безопасности при выполнении трудовой деятельности; формировать умения использовать различные безопасные способы выполнения собственной трудовой </w:t>
            </w:r>
            <w:r w:rsidR="00496327" w:rsidRPr="00496327">
              <w:rPr>
                <w:rFonts w:ascii="Times New Roman" w:hAnsi="Times New Roman" w:cs="Times New Roman"/>
              </w:rPr>
              <w:lastRenderedPageBreak/>
              <w:t xml:space="preserve">деятельности, объяснить другому ребёнку о соблюдении правил безопасности в процессе совместного труда </w:t>
            </w:r>
            <w:r w:rsidR="00496327" w:rsidRPr="00496327">
              <w:rPr>
                <w:rFonts w:ascii="Times New Roman" w:hAnsi="Times New Roman" w:cs="Times New Roman"/>
                <w:bCs/>
              </w:rPr>
              <w:t>(Безопасность)</w:t>
            </w:r>
            <w:r w:rsidR="00496327" w:rsidRPr="00496327">
              <w:rPr>
                <w:rFonts w:ascii="Times New Roman" w:hAnsi="Times New Roman" w:cs="Times New Roman"/>
              </w:rPr>
              <w:t>;</w:t>
            </w:r>
          </w:p>
          <w:p w:rsidR="00496327" w:rsidRPr="00496327" w:rsidRDefault="00550FCE" w:rsidP="00F25CB8">
            <w:pPr>
              <w:numPr>
                <w:ilvl w:val="0"/>
                <w:numId w:val="36"/>
              </w:numPr>
              <w:ind w:left="0"/>
              <w:jc w:val="both"/>
              <w:rPr>
                <w:rFonts w:ascii="Times New Roman" w:hAnsi="Times New Roman" w:cs="Times New Roman"/>
              </w:rPr>
            </w:pPr>
            <w:r>
              <w:rPr>
                <w:rFonts w:ascii="Times New Roman" w:hAnsi="Times New Roman" w:cs="Times New Roman"/>
              </w:rPr>
              <w:t>-</w:t>
            </w:r>
            <w:r w:rsidR="00496327" w:rsidRPr="00496327">
              <w:rPr>
                <w:rFonts w:ascii="Times New Roman" w:hAnsi="Times New Roman" w:cs="Times New Roman"/>
              </w:rPr>
              <w:t xml:space="preserve">формировать представления о формах высказывания собственной точки зрения (предложить свой вариант, способ выполнения) другим детям в процессе выполнения различных видов труда,  способы общения для привлечения к сотрудничеству других людей при выполнении трудовой деятельности </w:t>
            </w:r>
            <w:r w:rsidR="00496327" w:rsidRPr="00496327">
              <w:rPr>
                <w:rFonts w:ascii="Times New Roman" w:hAnsi="Times New Roman" w:cs="Times New Roman"/>
                <w:bCs/>
              </w:rPr>
              <w:t>(Коммуникация, Социализация)</w:t>
            </w:r>
            <w:r w:rsidR="00496327" w:rsidRPr="00496327">
              <w:rPr>
                <w:rFonts w:ascii="Times New Roman" w:hAnsi="Times New Roman" w:cs="Times New Roman"/>
              </w:rPr>
              <w:t>;</w:t>
            </w:r>
          </w:p>
          <w:p w:rsidR="00496327" w:rsidRPr="00496327" w:rsidRDefault="00496327" w:rsidP="00550FCE">
            <w:pPr>
              <w:jc w:val="both"/>
              <w:rPr>
                <w:rFonts w:ascii="Times New Roman" w:hAnsi="Times New Roman" w:cs="Times New Roman"/>
                <w:iCs/>
              </w:rPr>
            </w:pPr>
            <w:r w:rsidRPr="00496327">
              <w:rPr>
                <w:rFonts w:ascii="Times New Roman" w:hAnsi="Times New Roman" w:cs="Times New Roman"/>
                <w:iCs/>
              </w:rPr>
              <w:t>По формированию первичных представлений о труде взрослых,</w:t>
            </w:r>
            <w:r w:rsidRPr="00496327">
              <w:rPr>
                <w:rFonts w:ascii="Times New Roman" w:hAnsi="Times New Roman" w:cs="Times New Roman"/>
              </w:rPr>
              <w:t xml:space="preserve"> его роли в обществе и жизни каждого человека</w:t>
            </w:r>
            <w:r w:rsidRPr="00496327">
              <w:rPr>
                <w:rFonts w:ascii="Times New Roman" w:hAnsi="Times New Roman" w:cs="Times New Roman"/>
                <w:iCs/>
              </w:rPr>
              <w:t>:</w:t>
            </w:r>
          </w:p>
          <w:p w:rsidR="00550FCE" w:rsidRDefault="00550FCE" w:rsidP="00F25CB8">
            <w:pPr>
              <w:numPr>
                <w:ilvl w:val="0"/>
                <w:numId w:val="39"/>
              </w:numPr>
              <w:ind w:left="0"/>
              <w:jc w:val="both"/>
              <w:rPr>
                <w:rFonts w:ascii="Times New Roman" w:hAnsi="Times New Roman" w:cs="Times New Roman"/>
              </w:rPr>
            </w:pPr>
            <w:r>
              <w:rPr>
                <w:rFonts w:ascii="Times New Roman" w:hAnsi="Times New Roman" w:cs="Times New Roman"/>
              </w:rPr>
              <w:t>-</w:t>
            </w:r>
            <w:r w:rsidR="00496327" w:rsidRPr="00496327">
              <w:rPr>
                <w:rFonts w:ascii="Times New Roman" w:hAnsi="Times New Roman" w:cs="Times New Roman"/>
              </w:rPr>
              <w:t>расширять и систематизировать представления  о труде взрослых,  материальных и нематериальных результатах труда, его личностной и общественной  значимости, о разнообразных видах техники, облегчающей выполнение трудовых функций человека</w:t>
            </w:r>
            <w:r>
              <w:rPr>
                <w:rFonts w:ascii="Times New Roman" w:hAnsi="Times New Roman" w:cs="Times New Roman"/>
              </w:rPr>
              <w:t>;</w:t>
            </w:r>
          </w:p>
          <w:p w:rsidR="00550FCE" w:rsidRDefault="00550FCE" w:rsidP="00F25CB8">
            <w:pPr>
              <w:numPr>
                <w:ilvl w:val="0"/>
                <w:numId w:val="39"/>
              </w:numPr>
              <w:ind w:left="0"/>
              <w:jc w:val="both"/>
              <w:rPr>
                <w:rFonts w:ascii="Times New Roman" w:hAnsi="Times New Roman" w:cs="Times New Roman"/>
              </w:rPr>
            </w:pPr>
            <w:r>
              <w:rPr>
                <w:rFonts w:ascii="Times New Roman" w:hAnsi="Times New Roman" w:cs="Times New Roman"/>
              </w:rPr>
              <w:t>-</w:t>
            </w:r>
            <w:r w:rsidR="00496327" w:rsidRPr="00496327">
              <w:rPr>
                <w:rFonts w:ascii="Times New Roman" w:hAnsi="Times New Roman" w:cs="Times New Roman"/>
              </w:rPr>
              <w:t>продолжать формировать представления о различных сторонах трудовой деятельности детей средствами художественной литературы</w:t>
            </w:r>
            <w:r w:rsidR="00C74FBB">
              <w:rPr>
                <w:rFonts w:ascii="Times New Roman" w:hAnsi="Times New Roman" w:cs="Times New Roman"/>
              </w:rPr>
              <w:t>;</w:t>
            </w:r>
          </w:p>
          <w:p w:rsidR="00496327" w:rsidRPr="00496327" w:rsidRDefault="00550FCE" w:rsidP="00F25CB8">
            <w:pPr>
              <w:numPr>
                <w:ilvl w:val="0"/>
                <w:numId w:val="39"/>
              </w:numPr>
              <w:ind w:left="0"/>
              <w:jc w:val="both"/>
              <w:rPr>
                <w:rFonts w:ascii="Times New Roman" w:hAnsi="Times New Roman" w:cs="Times New Roman"/>
              </w:rPr>
            </w:pPr>
            <w:r>
              <w:rPr>
                <w:rFonts w:ascii="Times New Roman" w:hAnsi="Times New Roman" w:cs="Times New Roman"/>
              </w:rPr>
              <w:t>-</w:t>
            </w:r>
            <w:r w:rsidR="00496327" w:rsidRPr="00496327">
              <w:rPr>
                <w:rFonts w:ascii="Times New Roman" w:hAnsi="Times New Roman" w:cs="Times New Roman"/>
              </w:rPr>
              <w:t>расширять представления о людях разных профессий, о труде взрослых, показывая его общественную значимость; где и кем работают их родители, в чем ценность их труда; о роли труда взрослых в жизни современного общества дать первоначальные представления о роли машин, современной техники в трудовой деятельности взрослых</w:t>
            </w:r>
            <w:r w:rsidR="00C74FBB">
              <w:rPr>
                <w:rFonts w:ascii="Times New Roman" w:hAnsi="Times New Roman" w:cs="Times New Roman"/>
              </w:rPr>
              <w:t>.</w:t>
            </w:r>
          </w:p>
          <w:p w:rsidR="00496327" w:rsidRPr="00496327" w:rsidRDefault="00496327" w:rsidP="00496327">
            <w:pPr>
              <w:jc w:val="both"/>
              <w:rPr>
                <w:rFonts w:ascii="Times New Roman" w:hAnsi="Times New Roman" w:cs="Times New Roman"/>
              </w:rPr>
            </w:pPr>
            <w:r w:rsidRPr="00496327">
              <w:rPr>
                <w:rFonts w:ascii="Times New Roman" w:hAnsi="Times New Roman" w:cs="Times New Roman"/>
                <w:iCs/>
              </w:rPr>
              <w:t xml:space="preserve">По воспитанию ценностного отношения к собственному труду, </w:t>
            </w:r>
            <w:r w:rsidRPr="00496327">
              <w:rPr>
                <w:rFonts w:ascii="Times New Roman" w:hAnsi="Times New Roman" w:cs="Times New Roman"/>
              </w:rPr>
              <w:t>труду других людей и его результатам</w:t>
            </w:r>
            <w:r w:rsidRPr="00496327">
              <w:rPr>
                <w:rFonts w:ascii="Times New Roman" w:hAnsi="Times New Roman" w:cs="Times New Roman"/>
                <w:iCs/>
              </w:rPr>
              <w:t>:</w:t>
            </w:r>
          </w:p>
          <w:p w:rsidR="00496327" w:rsidRPr="00496327" w:rsidRDefault="00550FCE" w:rsidP="00F25CB8">
            <w:pPr>
              <w:numPr>
                <w:ilvl w:val="0"/>
                <w:numId w:val="40"/>
              </w:numPr>
              <w:ind w:left="0"/>
              <w:jc w:val="both"/>
              <w:rPr>
                <w:rFonts w:ascii="Times New Roman" w:hAnsi="Times New Roman" w:cs="Times New Roman"/>
              </w:rPr>
            </w:pPr>
            <w:r>
              <w:rPr>
                <w:rFonts w:ascii="Times New Roman" w:hAnsi="Times New Roman" w:cs="Times New Roman"/>
              </w:rPr>
              <w:t>-</w:t>
            </w:r>
            <w:r w:rsidR="00496327" w:rsidRPr="00496327">
              <w:rPr>
                <w:rFonts w:ascii="Times New Roman" w:hAnsi="Times New Roman" w:cs="Times New Roman"/>
              </w:rPr>
              <w:t>поощрять устойчивую  самостоятельность, настойчивость, ответственность при выполнении трудовых процессов</w:t>
            </w:r>
            <w:r w:rsidR="00C74FBB">
              <w:rPr>
                <w:rFonts w:ascii="Times New Roman" w:hAnsi="Times New Roman" w:cs="Times New Roman"/>
              </w:rPr>
              <w:t>;</w:t>
            </w:r>
          </w:p>
          <w:p w:rsidR="00496327" w:rsidRPr="00496327" w:rsidRDefault="00550FCE" w:rsidP="00F25CB8">
            <w:pPr>
              <w:numPr>
                <w:ilvl w:val="0"/>
                <w:numId w:val="40"/>
              </w:numPr>
              <w:ind w:left="0"/>
              <w:jc w:val="both"/>
              <w:rPr>
                <w:rFonts w:ascii="Times New Roman" w:hAnsi="Times New Roman" w:cs="Times New Roman"/>
                <w:bCs/>
              </w:rPr>
            </w:pPr>
            <w:r>
              <w:rPr>
                <w:rFonts w:ascii="Times New Roman" w:hAnsi="Times New Roman" w:cs="Times New Roman"/>
              </w:rPr>
              <w:t>-</w:t>
            </w:r>
            <w:r w:rsidR="00496327" w:rsidRPr="00496327">
              <w:rPr>
                <w:rFonts w:ascii="Times New Roman" w:hAnsi="Times New Roman" w:cs="Times New Roman"/>
              </w:rPr>
              <w:t>стимулировать проявления отзывчивости, взаимопомощи разделять с ребенком чувство удовлетворения  от процесса  индивидуального и коллективного труда, чувство гордости, поддерживать стремление получить от взрослого и сверстников положительную оценку результата и своих качеств, проявленных в труде</w:t>
            </w:r>
            <w:r w:rsidR="00C74FBB">
              <w:rPr>
                <w:rFonts w:ascii="Times New Roman" w:hAnsi="Times New Roman" w:cs="Times New Roman"/>
              </w:rPr>
              <w:t>;</w:t>
            </w:r>
          </w:p>
          <w:p w:rsidR="00496327" w:rsidRPr="00496327" w:rsidRDefault="00550FCE" w:rsidP="00F25CB8">
            <w:pPr>
              <w:numPr>
                <w:ilvl w:val="0"/>
                <w:numId w:val="40"/>
              </w:numPr>
              <w:ind w:left="0"/>
              <w:jc w:val="both"/>
              <w:rPr>
                <w:rFonts w:ascii="Times New Roman" w:hAnsi="Times New Roman" w:cs="Times New Roman"/>
              </w:rPr>
            </w:pPr>
            <w:r>
              <w:rPr>
                <w:rFonts w:ascii="Times New Roman" w:hAnsi="Times New Roman" w:cs="Times New Roman"/>
              </w:rPr>
              <w:t>-</w:t>
            </w:r>
            <w:r w:rsidR="00496327" w:rsidRPr="00496327">
              <w:rPr>
                <w:rFonts w:ascii="Times New Roman" w:hAnsi="Times New Roman" w:cs="Times New Roman"/>
              </w:rPr>
              <w:t>учить доводить начатое дело до конца, формировать ответственность за выполнение трудовых поручений</w:t>
            </w:r>
            <w:r w:rsidR="00C74FBB">
              <w:rPr>
                <w:rFonts w:ascii="Times New Roman" w:hAnsi="Times New Roman" w:cs="Times New Roman"/>
              </w:rPr>
              <w:t>;</w:t>
            </w:r>
          </w:p>
          <w:p w:rsidR="00496327" w:rsidRPr="00496327" w:rsidRDefault="00550FCE"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sz w:val="22"/>
                <w:szCs w:val="22"/>
              </w:rPr>
              <w:t>-</w:t>
            </w:r>
            <w:r w:rsidR="00496327" w:rsidRPr="00496327">
              <w:rPr>
                <w:rFonts w:ascii="Times New Roman" w:hAnsi="Times New Roman" w:cs="Times New Roman"/>
                <w:sz w:val="22"/>
                <w:szCs w:val="22"/>
              </w:rPr>
              <w:t>учить наиболее экономным приемам работы, оценивать результат</w:t>
            </w:r>
            <w:r w:rsidR="00C74FBB">
              <w:rPr>
                <w:rFonts w:ascii="Times New Roman" w:hAnsi="Times New Roman" w:cs="Times New Roman"/>
                <w:sz w:val="22"/>
                <w:szCs w:val="22"/>
              </w:rPr>
              <w:t>.</w:t>
            </w:r>
          </w:p>
        </w:tc>
      </w:tr>
    </w:tbl>
    <w:p w:rsidR="001A306F" w:rsidRPr="00B32A4C" w:rsidRDefault="00E45863" w:rsidP="00F25CB8">
      <w:pPr>
        <w:pStyle w:val="a8"/>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B32A4C">
        <w:rPr>
          <w:rFonts w:ascii="Times New Roman" w:eastAsia="Times New Roman" w:hAnsi="Times New Roman" w:cs="Times New Roman"/>
          <w:b/>
          <w:color w:val="000000"/>
          <w:sz w:val="24"/>
          <w:szCs w:val="24"/>
          <w:lang w:eastAsia="ru-RU"/>
        </w:rPr>
        <w:lastRenderedPageBreak/>
        <w:t>Образовательная область «ПОЗНАВАТЕЛЬНОЕ РАЗВИТИЕ»</w:t>
      </w:r>
    </w:p>
    <w:tbl>
      <w:tblPr>
        <w:tblStyle w:val="aa"/>
        <w:tblW w:w="11199" w:type="dxa"/>
        <w:tblInd w:w="108" w:type="dxa"/>
        <w:tblLook w:val="04A0"/>
      </w:tblPr>
      <w:tblGrid>
        <w:gridCol w:w="1135"/>
        <w:gridCol w:w="10064"/>
      </w:tblGrid>
      <w:tr w:rsidR="00E45863" w:rsidTr="00B91E5B">
        <w:tc>
          <w:tcPr>
            <w:tcW w:w="11199" w:type="dxa"/>
            <w:gridSpan w:val="2"/>
          </w:tcPr>
          <w:p w:rsidR="00E45863" w:rsidRPr="00B32A4C" w:rsidRDefault="00E45863" w:rsidP="00E45863">
            <w:pPr>
              <w:jc w:val="both"/>
              <w:rPr>
                <w:rFonts w:ascii="Times New Roman" w:hAnsi="Times New Roman" w:cs="Times New Roman"/>
                <w:i/>
              </w:rPr>
            </w:pPr>
            <w:r w:rsidRPr="00B32A4C">
              <w:rPr>
                <w:rFonts w:ascii="Times New Roman" w:hAnsi="Times New Roman" w:cs="Times New Roman"/>
                <w:i/>
              </w:rPr>
              <w:t>Развитие у детей познавательных интересов, интеллектуальнее развитие</w:t>
            </w:r>
          </w:p>
          <w:p w:rsidR="00B32A4C" w:rsidRDefault="00B32A4C" w:rsidP="00E45863">
            <w:pPr>
              <w:jc w:val="both"/>
              <w:rPr>
                <w:rFonts w:ascii="Times New Roman" w:hAnsi="Times New Roman" w:cs="Times New Roman"/>
              </w:rPr>
            </w:pPr>
            <w:r>
              <w:rPr>
                <w:rFonts w:ascii="Times New Roman" w:hAnsi="Times New Roman" w:cs="Times New Roman"/>
              </w:rPr>
              <w:t xml:space="preserve">Задачи: </w:t>
            </w:r>
          </w:p>
          <w:p w:rsidR="00E45863" w:rsidRPr="00E45863" w:rsidRDefault="00B32A4C" w:rsidP="00E45863">
            <w:pPr>
              <w:jc w:val="both"/>
              <w:rPr>
                <w:rFonts w:ascii="Times New Roman" w:hAnsi="Times New Roman" w:cs="Times New Roman"/>
              </w:rPr>
            </w:pPr>
            <w:r>
              <w:rPr>
                <w:rFonts w:ascii="Times New Roman" w:hAnsi="Times New Roman" w:cs="Times New Roman"/>
              </w:rPr>
              <w:t xml:space="preserve">- </w:t>
            </w:r>
            <w:r w:rsidR="00E45863" w:rsidRPr="00E45863">
              <w:rPr>
                <w:rFonts w:ascii="Times New Roman" w:hAnsi="Times New Roman" w:cs="Times New Roman"/>
              </w:rPr>
              <w:t xml:space="preserve"> Сенсорное развитие</w:t>
            </w:r>
          </w:p>
          <w:p w:rsidR="00B32A4C" w:rsidRDefault="00B32A4C" w:rsidP="00B32A4C">
            <w:pPr>
              <w:jc w:val="both"/>
              <w:rPr>
                <w:rFonts w:ascii="Times New Roman" w:hAnsi="Times New Roman" w:cs="Times New Roman"/>
              </w:rPr>
            </w:pPr>
            <w:r>
              <w:rPr>
                <w:rFonts w:ascii="Times New Roman" w:hAnsi="Times New Roman" w:cs="Times New Roman"/>
              </w:rPr>
              <w:t xml:space="preserve">- </w:t>
            </w:r>
            <w:r w:rsidR="00E45863" w:rsidRPr="00E45863">
              <w:rPr>
                <w:rFonts w:ascii="Times New Roman" w:hAnsi="Times New Roman" w:cs="Times New Roman"/>
              </w:rPr>
              <w:t>Формирование элементарных математических представлений</w:t>
            </w:r>
          </w:p>
          <w:p w:rsidR="00E45863" w:rsidRPr="00B32A4C" w:rsidRDefault="00B32A4C" w:rsidP="00B32A4C">
            <w:pPr>
              <w:jc w:val="both"/>
              <w:rPr>
                <w:rFonts w:ascii="Times New Roman" w:hAnsi="Times New Roman" w:cs="Times New Roman"/>
              </w:rPr>
            </w:pPr>
            <w:r>
              <w:rPr>
                <w:rFonts w:ascii="Times New Roman" w:hAnsi="Times New Roman" w:cs="Times New Roman"/>
              </w:rPr>
              <w:t xml:space="preserve">-  </w:t>
            </w:r>
            <w:r w:rsidR="00E45863" w:rsidRPr="00E45863">
              <w:rPr>
                <w:rFonts w:ascii="Times New Roman" w:hAnsi="Times New Roman" w:cs="Times New Roman"/>
              </w:rPr>
              <w:t>Формирование целостной картины мира, расширение кругозора детей</w:t>
            </w:r>
          </w:p>
        </w:tc>
      </w:tr>
      <w:tr w:rsidR="00E45863" w:rsidTr="00B91E5B">
        <w:tc>
          <w:tcPr>
            <w:tcW w:w="11199" w:type="dxa"/>
            <w:gridSpan w:val="2"/>
          </w:tcPr>
          <w:p w:rsidR="00E45863" w:rsidRPr="00E45863" w:rsidRDefault="00E45863" w:rsidP="00E45863">
            <w:pPr>
              <w:spacing w:before="100" w:beforeAutospacing="1" w:after="100" w:afterAutospacing="1"/>
              <w:jc w:val="center"/>
              <w:rPr>
                <w:rFonts w:ascii="Times New Roman" w:eastAsia="Times New Roman" w:hAnsi="Times New Roman" w:cs="Times New Roman"/>
                <w:i/>
                <w:color w:val="000000"/>
                <w:sz w:val="24"/>
                <w:szCs w:val="24"/>
                <w:lang w:eastAsia="ru-RU"/>
              </w:rPr>
            </w:pPr>
            <w:r w:rsidRPr="00E45863">
              <w:rPr>
                <w:rFonts w:ascii="Times New Roman" w:eastAsia="Times New Roman" w:hAnsi="Times New Roman" w:cs="Times New Roman"/>
                <w:i/>
                <w:color w:val="000000"/>
                <w:sz w:val="24"/>
                <w:szCs w:val="24"/>
                <w:lang w:eastAsia="ru-RU"/>
              </w:rPr>
              <w:t>Задачи</w:t>
            </w:r>
          </w:p>
        </w:tc>
      </w:tr>
      <w:tr w:rsidR="00E45863" w:rsidTr="00B91E5B">
        <w:tc>
          <w:tcPr>
            <w:tcW w:w="1135" w:type="dxa"/>
          </w:tcPr>
          <w:p w:rsidR="00E45863" w:rsidRDefault="00B80828" w:rsidP="00B90858">
            <w:pPr>
              <w:spacing w:before="100" w:beforeAutospacing="1" w:after="100" w:afterAutospacing="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5C6A02">
              <w:rPr>
                <w:rFonts w:ascii="Times New Roman" w:eastAsia="Times New Roman" w:hAnsi="Times New Roman" w:cs="Times New Roman"/>
                <w:color w:val="000000"/>
                <w:sz w:val="24"/>
                <w:szCs w:val="24"/>
                <w:lang w:eastAsia="ru-RU"/>
              </w:rPr>
              <w:t>-6 лет</w:t>
            </w:r>
          </w:p>
        </w:tc>
        <w:tc>
          <w:tcPr>
            <w:tcW w:w="10064" w:type="dxa"/>
          </w:tcPr>
          <w:p w:rsidR="005C6A02" w:rsidRPr="005C6A02" w:rsidRDefault="005C6A02" w:rsidP="005C6A02">
            <w:pPr>
              <w:jc w:val="both"/>
              <w:rPr>
                <w:rFonts w:ascii="Times New Roman" w:hAnsi="Times New Roman" w:cs="Times New Roman"/>
              </w:rPr>
            </w:pPr>
            <w:r w:rsidRPr="005C6A02">
              <w:rPr>
                <w:rFonts w:ascii="Times New Roman" w:hAnsi="Times New Roman" w:cs="Times New Roman"/>
              </w:rPr>
              <w:t>Сенсорное развитие</w:t>
            </w:r>
            <w:r w:rsidR="00AC41C8">
              <w:rPr>
                <w:rFonts w:ascii="Times New Roman" w:hAnsi="Times New Roman" w:cs="Times New Roman"/>
              </w:rPr>
              <w:t>:</w:t>
            </w:r>
          </w:p>
          <w:p w:rsidR="005C6A02" w:rsidRPr="005C6A02" w:rsidRDefault="005C6A02" w:rsidP="00F25CB8">
            <w:pPr>
              <w:numPr>
                <w:ilvl w:val="0"/>
                <w:numId w:val="48"/>
              </w:numPr>
              <w:ind w:left="0" w:hanging="283"/>
              <w:jc w:val="both"/>
              <w:rPr>
                <w:rFonts w:ascii="Times New Roman" w:hAnsi="Times New Roman" w:cs="Times New Roman"/>
              </w:rPr>
            </w:pPr>
            <w:r>
              <w:rPr>
                <w:rFonts w:ascii="Times New Roman" w:hAnsi="Times New Roman" w:cs="Times New Roman"/>
              </w:rPr>
              <w:t>-</w:t>
            </w:r>
            <w:r w:rsidRPr="005C6A02">
              <w:rPr>
                <w:rFonts w:ascii="Times New Roman" w:hAnsi="Times New Roman" w:cs="Times New Roman"/>
              </w:rPr>
              <w:t xml:space="preserve">учить детей воспринимать предметы, их разнообразные свойства и отношения, сравнивать предметы между собой; различать цвета по светлоте и насыщенности, правильно их называть); </w:t>
            </w:r>
          </w:p>
          <w:p w:rsidR="005C6A02" w:rsidRPr="005C6A02" w:rsidRDefault="005C6A02" w:rsidP="00F25CB8">
            <w:pPr>
              <w:numPr>
                <w:ilvl w:val="0"/>
                <w:numId w:val="48"/>
              </w:numPr>
              <w:ind w:left="0" w:hanging="283"/>
              <w:jc w:val="both"/>
              <w:rPr>
                <w:rFonts w:ascii="Times New Roman" w:hAnsi="Times New Roman" w:cs="Times New Roman"/>
              </w:rPr>
            </w:pPr>
            <w:r>
              <w:rPr>
                <w:rFonts w:ascii="Times New Roman" w:hAnsi="Times New Roman" w:cs="Times New Roman"/>
              </w:rPr>
              <w:t>-</w:t>
            </w:r>
            <w:r w:rsidRPr="005C6A02">
              <w:rPr>
                <w:rFonts w:ascii="Times New Roman" w:hAnsi="Times New Roman" w:cs="Times New Roman"/>
              </w:rPr>
              <w:t>продолжать учить использовать систему обследовательских действий</w:t>
            </w:r>
            <w:r w:rsidR="00AC41C8">
              <w:rPr>
                <w:rFonts w:ascii="Times New Roman" w:hAnsi="Times New Roman" w:cs="Times New Roman"/>
              </w:rPr>
              <w:t>;</w:t>
            </w:r>
          </w:p>
          <w:p w:rsidR="005C6A02" w:rsidRPr="005C6A02" w:rsidRDefault="005C6A02" w:rsidP="00F25CB8">
            <w:pPr>
              <w:numPr>
                <w:ilvl w:val="0"/>
                <w:numId w:val="48"/>
              </w:numPr>
              <w:ind w:left="0" w:hanging="283"/>
              <w:jc w:val="both"/>
              <w:rPr>
                <w:rFonts w:ascii="Times New Roman" w:hAnsi="Times New Roman" w:cs="Times New Roman"/>
              </w:rPr>
            </w:pPr>
            <w:r>
              <w:rPr>
                <w:rFonts w:ascii="Times New Roman" w:hAnsi="Times New Roman" w:cs="Times New Roman"/>
              </w:rPr>
              <w:t>-</w:t>
            </w:r>
            <w:r w:rsidRPr="005C6A02">
              <w:rPr>
                <w:rFonts w:ascii="Times New Roman" w:hAnsi="Times New Roman" w:cs="Times New Roman"/>
              </w:rPr>
              <w:t>формировать умение обследовать предметы разной формы, вклю</w:t>
            </w:r>
            <w:r w:rsidR="00AC41C8">
              <w:rPr>
                <w:rFonts w:ascii="Times New Roman" w:hAnsi="Times New Roman" w:cs="Times New Roman"/>
              </w:rPr>
              <w:t>чая движения рук по предмету;</w:t>
            </w:r>
          </w:p>
          <w:p w:rsidR="005C6A02" w:rsidRPr="005C6A02" w:rsidRDefault="005C6A02" w:rsidP="00F25CB8">
            <w:pPr>
              <w:numPr>
                <w:ilvl w:val="0"/>
                <w:numId w:val="48"/>
              </w:numPr>
              <w:ind w:left="0" w:hanging="283"/>
              <w:jc w:val="both"/>
              <w:rPr>
                <w:rFonts w:ascii="Times New Roman" w:hAnsi="Times New Roman" w:cs="Times New Roman"/>
              </w:rPr>
            </w:pPr>
            <w:r>
              <w:rPr>
                <w:rFonts w:ascii="Times New Roman" w:hAnsi="Times New Roman" w:cs="Times New Roman"/>
              </w:rPr>
              <w:t>-</w:t>
            </w:r>
            <w:r w:rsidRPr="005C6A02">
              <w:rPr>
                <w:rFonts w:ascii="Times New Roman" w:hAnsi="Times New Roman" w:cs="Times New Roman"/>
              </w:rPr>
              <w:t>развивать умение самостоятельно определять материалы, из которых изготовлены предметы, знакомить с разными характеристиками свойств предметов);</w:t>
            </w:r>
          </w:p>
          <w:p w:rsidR="005C6A02" w:rsidRPr="005C6A02" w:rsidRDefault="005C6A02" w:rsidP="00F25CB8">
            <w:pPr>
              <w:numPr>
                <w:ilvl w:val="0"/>
                <w:numId w:val="48"/>
              </w:numPr>
              <w:tabs>
                <w:tab w:val="clear" w:pos="360"/>
                <w:tab w:val="num" w:pos="709"/>
              </w:tabs>
              <w:ind w:left="0" w:hanging="283"/>
              <w:jc w:val="both"/>
              <w:rPr>
                <w:rFonts w:ascii="Times New Roman" w:hAnsi="Times New Roman" w:cs="Times New Roman"/>
              </w:rPr>
            </w:pPr>
            <w:r>
              <w:rPr>
                <w:rFonts w:ascii="Times New Roman" w:hAnsi="Times New Roman" w:cs="Times New Roman"/>
              </w:rPr>
              <w:t>-</w:t>
            </w:r>
            <w:r w:rsidRPr="005C6A02">
              <w:rPr>
                <w:rFonts w:ascii="Times New Roman" w:hAnsi="Times New Roman" w:cs="Times New Roman"/>
              </w:rPr>
              <w:t>активизировать развитие познавательного и эмоционального воображения: развивать детализацию и оригинальность образов воображения,  механизм построения образа на основании какой-либо незначительной детали,  построение наглядной модели текста с его последующим воспроизведением с помощью модели</w:t>
            </w:r>
            <w:r w:rsidR="00AC41C8">
              <w:rPr>
                <w:rFonts w:ascii="Times New Roman" w:hAnsi="Times New Roman" w:cs="Times New Roman"/>
              </w:rPr>
              <w:t>;</w:t>
            </w:r>
          </w:p>
          <w:p w:rsidR="005C6A02" w:rsidRDefault="005C6A02" w:rsidP="00F25CB8">
            <w:pPr>
              <w:numPr>
                <w:ilvl w:val="0"/>
                <w:numId w:val="48"/>
              </w:numPr>
              <w:tabs>
                <w:tab w:val="clear" w:pos="360"/>
                <w:tab w:val="num" w:pos="709"/>
              </w:tabs>
              <w:ind w:left="0" w:hanging="283"/>
              <w:jc w:val="both"/>
              <w:rPr>
                <w:rFonts w:ascii="Times New Roman" w:hAnsi="Times New Roman" w:cs="Times New Roman"/>
              </w:rPr>
            </w:pPr>
            <w:r>
              <w:rPr>
                <w:rFonts w:ascii="Times New Roman" w:hAnsi="Times New Roman" w:cs="Times New Roman"/>
              </w:rPr>
              <w:t>-</w:t>
            </w:r>
            <w:r w:rsidRPr="005C6A02">
              <w:rPr>
                <w:rFonts w:ascii="Times New Roman" w:hAnsi="Times New Roman" w:cs="Times New Roman"/>
              </w:rPr>
              <w:t xml:space="preserve">продолжать систематизировать представления детей о свойствах объектов: анализировать устройство различных объектов с точки зрения их формы, расположения в пространстве, величины, цвета и т.д.;  </w:t>
            </w:r>
          </w:p>
          <w:p w:rsidR="005C6A02" w:rsidRPr="005C6A02" w:rsidRDefault="005C6A02" w:rsidP="00F25CB8">
            <w:pPr>
              <w:numPr>
                <w:ilvl w:val="0"/>
                <w:numId w:val="48"/>
              </w:numPr>
              <w:tabs>
                <w:tab w:val="clear" w:pos="360"/>
                <w:tab w:val="num" w:pos="709"/>
              </w:tabs>
              <w:ind w:left="0" w:hanging="283"/>
              <w:jc w:val="both"/>
              <w:rPr>
                <w:rFonts w:ascii="Times New Roman" w:hAnsi="Times New Roman" w:cs="Times New Roman"/>
              </w:rPr>
            </w:pPr>
            <w:r>
              <w:rPr>
                <w:rFonts w:ascii="Times New Roman" w:hAnsi="Times New Roman" w:cs="Times New Roman"/>
              </w:rPr>
              <w:t>-</w:t>
            </w:r>
            <w:r w:rsidRPr="005C6A02">
              <w:rPr>
                <w:rFonts w:ascii="Times New Roman" w:hAnsi="Times New Roman" w:cs="Times New Roman"/>
              </w:rPr>
              <w:t xml:space="preserve">ставить перед детьми задачу на упорядочивание объектов по какому-либо основанию (например, сначала по высоте, а потом по ширине); развивать оценку длины непрямолинейного объекта; вводить понятие меры и действия измерения длины объектов с применением соответствующих средств; сравнивать расположение групп однородных объектов в пространстве (на плоскости); </w:t>
            </w:r>
          </w:p>
          <w:p w:rsidR="005C6A02" w:rsidRPr="005C6A02" w:rsidRDefault="005C6A02" w:rsidP="005C6A02">
            <w:pPr>
              <w:jc w:val="both"/>
              <w:rPr>
                <w:rFonts w:ascii="Times New Roman" w:hAnsi="Times New Roman" w:cs="Times New Roman"/>
              </w:rPr>
            </w:pPr>
            <w:r w:rsidRPr="005C6A02">
              <w:rPr>
                <w:rFonts w:ascii="Times New Roman" w:hAnsi="Times New Roman" w:cs="Times New Roman"/>
              </w:rPr>
              <w:t>Развитие познавательно-исследовательской и продуктивной(конструктивной) деятельности</w:t>
            </w:r>
            <w:r w:rsidR="00AC41C8">
              <w:rPr>
                <w:rFonts w:ascii="Times New Roman" w:hAnsi="Times New Roman" w:cs="Times New Roman"/>
              </w:rPr>
              <w:t>:</w:t>
            </w:r>
          </w:p>
          <w:p w:rsidR="005C6A02" w:rsidRPr="005C6A02" w:rsidRDefault="005C6A02" w:rsidP="00F25CB8">
            <w:pPr>
              <w:numPr>
                <w:ilvl w:val="0"/>
                <w:numId w:val="48"/>
              </w:numPr>
              <w:ind w:left="0" w:hanging="283"/>
              <w:jc w:val="both"/>
              <w:rPr>
                <w:rFonts w:ascii="Times New Roman" w:hAnsi="Times New Roman" w:cs="Times New Roman"/>
              </w:rPr>
            </w:pPr>
            <w:r>
              <w:rPr>
                <w:rFonts w:ascii="Times New Roman" w:hAnsi="Times New Roman" w:cs="Times New Roman"/>
              </w:rPr>
              <w:t>-</w:t>
            </w:r>
            <w:r w:rsidRPr="005C6A02">
              <w:rPr>
                <w:rFonts w:ascii="Times New Roman" w:hAnsi="Times New Roman" w:cs="Times New Roman"/>
              </w:rPr>
              <w:t>способствовать освоению способов познания и интеллектуальной деятельности, развивать наблюдательность, исследовательский подход к доступным для дошкольника объектам окружающей действительности;</w:t>
            </w:r>
          </w:p>
          <w:p w:rsidR="005C6A02" w:rsidRPr="005C6A02" w:rsidRDefault="005C6A02" w:rsidP="00F25CB8">
            <w:pPr>
              <w:numPr>
                <w:ilvl w:val="0"/>
                <w:numId w:val="48"/>
              </w:numPr>
              <w:ind w:left="0" w:hanging="283"/>
              <w:jc w:val="both"/>
              <w:rPr>
                <w:rFonts w:ascii="Times New Roman" w:hAnsi="Times New Roman" w:cs="Times New Roman"/>
              </w:rPr>
            </w:pPr>
            <w:r>
              <w:rPr>
                <w:rFonts w:ascii="Times New Roman" w:hAnsi="Times New Roman" w:cs="Times New Roman"/>
              </w:rPr>
              <w:t>-</w:t>
            </w:r>
            <w:r w:rsidRPr="005C6A02">
              <w:rPr>
                <w:rFonts w:ascii="Times New Roman" w:hAnsi="Times New Roman" w:cs="Times New Roman"/>
              </w:rPr>
              <w:t>знакомить детей с разными характеристиками свойств предметов, дать представление о переходе веществ из твердого состояния в жидкое и наоборот</w:t>
            </w:r>
            <w:r w:rsidR="00AC41C8">
              <w:rPr>
                <w:rFonts w:ascii="Times New Roman" w:hAnsi="Times New Roman" w:cs="Times New Roman"/>
              </w:rPr>
              <w:t>;</w:t>
            </w:r>
          </w:p>
          <w:p w:rsidR="005C6A02" w:rsidRPr="005C6A02" w:rsidRDefault="005C6A02" w:rsidP="00F25CB8">
            <w:pPr>
              <w:numPr>
                <w:ilvl w:val="0"/>
                <w:numId w:val="48"/>
              </w:numPr>
              <w:ind w:left="0" w:hanging="283"/>
              <w:jc w:val="both"/>
              <w:rPr>
                <w:rFonts w:ascii="Times New Roman" w:hAnsi="Times New Roman" w:cs="Times New Roman"/>
              </w:rPr>
            </w:pPr>
            <w:r>
              <w:rPr>
                <w:rFonts w:ascii="Times New Roman" w:hAnsi="Times New Roman" w:cs="Times New Roman"/>
              </w:rPr>
              <w:t>-</w:t>
            </w:r>
            <w:r w:rsidRPr="005C6A02">
              <w:rPr>
                <w:rFonts w:ascii="Times New Roman" w:hAnsi="Times New Roman" w:cs="Times New Roman"/>
              </w:rPr>
              <w:t xml:space="preserve">уметь анализировать результаты наблюдений, исследований, опытов и делать выводы о некоторых </w:t>
            </w:r>
            <w:r w:rsidRPr="005C6A02">
              <w:rPr>
                <w:rFonts w:ascii="Times New Roman" w:hAnsi="Times New Roman" w:cs="Times New Roman"/>
              </w:rPr>
              <w:lastRenderedPageBreak/>
              <w:t>закономерностях и взаимосвязях</w:t>
            </w:r>
            <w:r w:rsidR="00AC41C8">
              <w:rPr>
                <w:rFonts w:ascii="Times New Roman" w:hAnsi="Times New Roman" w:cs="Times New Roman"/>
              </w:rPr>
              <w:t>;</w:t>
            </w:r>
          </w:p>
          <w:p w:rsidR="005C6A02" w:rsidRPr="005C6A02" w:rsidRDefault="005C6A02" w:rsidP="00F25CB8">
            <w:pPr>
              <w:numPr>
                <w:ilvl w:val="0"/>
                <w:numId w:val="48"/>
              </w:numPr>
              <w:tabs>
                <w:tab w:val="clear" w:pos="360"/>
                <w:tab w:val="num" w:pos="709"/>
              </w:tabs>
              <w:ind w:left="0" w:hanging="283"/>
              <w:jc w:val="both"/>
              <w:rPr>
                <w:rFonts w:ascii="Times New Roman" w:hAnsi="Times New Roman" w:cs="Times New Roman"/>
              </w:rPr>
            </w:pPr>
            <w:r>
              <w:rPr>
                <w:rFonts w:ascii="Times New Roman" w:hAnsi="Times New Roman" w:cs="Times New Roman"/>
              </w:rPr>
              <w:t>-</w:t>
            </w:r>
            <w:r w:rsidRPr="005C6A02">
              <w:rPr>
                <w:rFonts w:ascii="Times New Roman" w:hAnsi="Times New Roman" w:cs="Times New Roman"/>
              </w:rPr>
              <w:t>развивать конструирование из строительного материала по замыслу с его предварительным изображением; изображать варианты различных конструкций одного и того же об</w:t>
            </w:r>
            <w:r w:rsidR="00AC41C8">
              <w:rPr>
                <w:rFonts w:ascii="Times New Roman" w:hAnsi="Times New Roman" w:cs="Times New Roman"/>
              </w:rPr>
              <w:t>ъекта с последующей постройкой</w:t>
            </w:r>
            <w:r w:rsidRPr="005C6A02">
              <w:rPr>
                <w:rFonts w:ascii="Times New Roman" w:hAnsi="Times New Roman" w:cs="Times New Roman"/>
              </w:rPr>
              <w:t xml:space="preserve">; </w:t>
            </w:r>
          </w:p>
          <w:p w:rsidR="005C6A02" w:rsidRPr="005C6A02" w:rsidRDefault="005C6A02" w:rsidP="00F25CB8">
            <w:pPr>
              <w:numPr>
                <w:ilvl w:val="0"/>
                <w:numId w:val="48"/>
              </w:numPr>
              <w:tabs>
                <w:tab w:val="clear" w:pos="360"/>
                <w:tab w:val="num" w:pos="709"/>
              </w:tabs>
              <w:ind w:left="0" w:hanging="283"/>
              <w:jc w:val="both"/>
              <w:rPr>
                <w:rFonts w:ascii="Times New Roman" w:hAnsi="Times New Roman" w:cs="Times New Roman"/>
              </w:rPr>
            </w:pPr>
            <w:r w:rsidRPr="005C6A02">
              <w:rPr>
                <w:rFonts w:ascii="Times New Roman" w:hAnsi="Times New Roman" w:cs="Times New Roman"/>
              </w:rPr>
              <w:t xml:space="preserve">продолжать развивать наглядно-действенное мышление в процессе детского экспериментирования; </w:t>
            </w:r>
          </w:p>
          <w:p w:rsidR="005C6A02" w:rsidRPr="005C6A02" w:rsidRDefault="005C6A02" w:rsidP="00F25CB8">
            <w:pPr>
              <w:numPr>
                <w:ilvl w:val="0"/>
                <w:numId w:val="48"/>
              </w:numPr>
              <w:tabs>
                <w:tab w:val="clear" w:pos="360"/>
                <w:tab w:val="num" w:pos="709"/>
              </w:tabs>
              <w:ind w:left="0" w:hanging="283"/>
              <w:jc w:val="both"/>
              <w:rPr>
                <w:rFonts w:ascii="Times New Roman" w:hAnsi="Times New Roman" w:cs="Times New Roman"/>
              </w:rPr>
            </w:pPr>
            <w:r>
              <w:rPr>
                <w:rFonts w:ascii="Times New Roman" w:hAnsi="Times New Roman" w:cs="Times New Roman"/>
              </w:rPr>
              <w:t>-</w:t>
            </w:r>
            <w:r w:rsidRPr="005C6A02">
              <w:rPr>
                <w:rFonts w:ascii="Times New Roman" w:hAnsi="Times New Roman" w:cs="Times New Roman"/>
              </w:rPr>
              <w:t>продолжать развивать исследовательскую деятельность детей: выявлять и анализировать начало процесса, середину и окончание в процессе наблюдений за изменениями объектов живой и неживой природы с последующим их схематическим изображением;</w:t>
            </w:r>
          </w:p>
          <w:p w:rsidR="005C6A02" w:rsidRPr="005C6A02" w:rsidRDefault="005C6A02" w:rsidP="00F25CB8">
            <w:pPr>
              <w:numPr>
                <w:ilvl w:val="0"/>
                <w:numId w:val="48"/>
              </w:numPr>
              <w:tabs>
                <w:tab w:val="clear" w:pos="360"/>
                <w:tab w:val="num" w:pos="709"/>
              </w:tabs>
              <w:ind w:left="0" w:hanging="283"/>
              <w:jc w:val="both"/>
              <w:rPr>
                <w:rFonts w:ascii="Times New Roman" w:hAnsi="Times New Roman" w:cs="Times New Roman"/>
              </w:rPr>
            </w:pPr>
            <w:r>
              <w:rPr>
                <w:rFonts w:ascii="Times New Roman" w:hAnsi="Times New Roman" w:cs="Times New Roman"/>
              </w:rPr>
              <w:t>-</w:t>
            </w:r>
            <w:r w:rsidRPr="005C6A02">
              <w:rPr>
                <w:rFonts w:ascii="Times New Roman" w:hAnsi="Times New Roman" w:cs="Times New Roman"/>
              </w:rPr>
              <w:t>создавать условия для развития проектной деятельности ставить детей в различные проблемные ситуации, в том числе и перед противоречиями</w:t>
            </w:r>
            <w:r w:rsidR="00AC41C8">
              <w:rPr>
                <w:rFonts w:ascii="Times New Roman" w:hAnsi="Times New Roman" w:cs="Times New Roman"/>
              </w:rPr>
              <w:t>.</w:t>
            </w:r>
          </w:p>
          <w:p w:rsidR="005C6A02" w:rsidRPr="005C6A02" w:rsidRDefault="005C6A02" w:rsidP="005C6A02">
            <w:pPr>
              <w:jc w:val="both"/>
              <w:rPr>
                <w:rFonts w:ascii="Times New Roman" w:hAnsi="Times New Roman" w:cs="Times New Roman"/>
              </w:rPr>
            </w:pPr>
            <w:r w:rsidRPr="005C6A02">
              <w:rPr>
                <w:rFonts w:ascii="Times New Roman" w:hAnsi="Times New Roman" w:cs="Times New Roman"/>
              </w:rPr>
              <w:t>Формирование элементарных математических представлений</w:t>
            </w:r>
            <w:r w:rsidR="00AC41C8">
              <w:rPr>
                <w:rFonts w:ascii="Times New Roman" w:hAnsi="Times New Roman" w:cs="Times New Roman"/>
              </w:rPr>
              <w:t>:</w:t>
            </w:r>
          </w:p>
          <w:p w:rsidR="005C6A02" w:rsidRPr="005C6A02" w:rsidRDefault="005C6A02" w:rsidP="00F25CB8">
            <w:pPr>
              <w:numPr>
                <w:ilvl w:val="0"/>
                <w:numId w:val="48"/>
              </w:numPr>
              <w:ind w:left="0" w:hanging="283"/>
              <w:jc w:val="both"/>
              <w:rPr>
                <w:rFonts w:ascii="Times New Roman" w:hAnsi="Times New Roman" w:cs="Times New Roman"/>
              </w:rPr>
            </w:pPr>
            <w:r>
              <w:rPr>
                <w:rFonts w:ascii="Times New Roman" w:hAnsi="Times New Roman" w:cs="Times New Roman"/>
              </w:rPr>
              <w:t>-</w:t>
            </w:r>
            <w:r w:rsidRPr="005C6A02">
              <w:rPr>
                <w:rFonts w:ascii="Times New Roman" w:hAnsi="Times New Roman" w:cs="Times New Roman"/>
              </w:rPr>
              <w:t>учить количественному и порядковому счету в пределах 10 и уметь правильно ими пользоваться;</w:t>
            </w:r>
          </w:p>
          <w:p w:rsidR="005C6A02" w:rsidRPr="005C6A02" w:rsidRDefault="005C6A02" w:rsidP="00F25CB8">
            <w:pPr>
              <w:numPr>
                <w:ilvl w:val="0"/>
                <w:numId w:val="48"/>
              </w:numPr>
              <w:ind w:left="0" w:hanging="283"/>
              <w:jc w:val="both"/>
              <w:rPr>
                <w:rFonts w:ascii="Times New Roman" w:hAnsi="Times New Roman" w:cs="Times New Roman"/>
              </w:rPr>
            </w:pPr>
            <w:r>
              <w:rPr>
                <w:rFonts w:ascii="Times New Roman" w:hAnsi="Times New Roman" w:cs="Times New Roman"/>
              </w:rPr>
              <w:t>-</w:t>
            </w:r>
            <w:r w:rsidRPr="005C6A02">
              <w:rPr>
                <w:rFonts w:ascii="Times New Roman" w:hAnsi="Times New Roman" w:cs="Times New Roman"/>
              </w:rPr>
              <w:t>учить систематизировать предметы по выделенным признакам; различать и называть знакомые формы предметов и находить их в ближайшем окружении;</w:t>
            </w:r>
          </w:p>
          <w:p w:rsidR="005C6A02" w:rsidRPr="005C6A02" w:rsidRDefault="005C6A02" w:rsidP="00F25CB8">
            <w:pPr>
              <w:numPr>
                <w:ilvl w:val="0"/>
                <w:numId w:val="48"/>
              </w:numPr>
              <w:ind w:left="0" w:hanging="283"/>
              <w:jc w:val="both"/>
              <w:rPr>
                <w:rFonts w:ascii="Times New Roman" w:hAnsi="Times New Roman" w:cs="Times New Roman"/>
              </w:rPr>
            </w:pPr>
            <w:r>
              <w:rPr>
                <w:rFonts w:ascii="Times New Roman" w:hAnsi="Times New Roman" w:cs="Times New Roman"/>
              </w:rPr>
              <w:t>-</w:t>
            </w:r>
            <w:r w:rsidRPr="005C6A02">
              <w:rPr>
                <w:rFonts w:ascii="Times New Roman" w:hAnsi="Times New Roman" w:cs="Times New Roman"/>
              </w:rPr>
              <w:t>учить определять положение того или иного предмета по отношению к себе и к другому предмету; называть дни недели;</w:t>
            </w:r>
          </w:p>
          <w:p w:rsidR="005C6A02" w:rsidRPr="005C6A02" w:rsidRDefault="005C6A02" w:rsidP="00F25CB8">
            <w:pPr>
              <w:numPr>
                <w:ilvl w:val="0"/>
                <w:numId w:val="48"/>
              </w:numPr>
              <w:ind w:left="0" w:hanging="283"/>
              <w:jc w:val="both"/>
              <w:rPr>
                <w:rFonts w:ascii="Times New Roman" w:hAnsi="Times New Roman" w:cs="Times New Roman"/>
              </w:rPr>
            </w:pPr>
            <w:r w:rsidRPr="005C6A02">
              <w:rPr>
                <w:rFonts w:ascii="Times New Roman" w:hAnsi="Times New Roman" w:cs="Times New Roman"/>
              </w:rPr>
              <w:t>в конструировании продолжать учить устанавливать связь между создаваемыми детьми постройками и конструкциями и тем, что они видят в окружающей жизни</w:t>
            </w:r>
            <w:r w:rsidR="00AC41C8">
              <w:rPr>
                <w:rFonts w:ascii="Times New Roman" w:hAnsi="Times New Roman" w:cs="Times New Roman"/>
              </w:rPr>
              <w:t>.</w:t>
            </w:r>
          </w:p>
          <w:p w:rsidR="005C6A02" w:rsidRPr="005C6A02" w:rsidRDefault="005C6A02" w:rsidP="005C6A02">
            <w:pPr>
              <w:jc w:val="both"/>
              <w:rPr>
                <w:rFonts w:ascii="Times New Roman" w:hAnsi="Times New Roman" w:cs="Times New Roman"/>
              </w:rPr>
            </w:pPr>
            <w:r w:rsidRPr="005C6A02">
              <w:rPr>
                <w:rFonts w:ascii="Times New Roman" w:hAnsi="Times New Roman" w:cs="Times New Roman"/>
              </w:rPr>
              <w:t>Формирование целостной картины мира, расширение кругозора детей</w:t>
            </w:r>
            <w:r w:rsidR="00AC41C8">
              <w:rPr>
                <w:rFonts w:ascii="Times New Roman" w:hAnsi="Times New Roman" w:cs="Times New Roman"/>
              </w:rPr>
              <w:t>:</w:t>
            </w:r>
          </w:p>
          <w:p w:rsidR="005C6A02" w:rsidRPr="005C6A02" w:rsidRDefault="005C6A02" w:rsidP="00F25CB8">
            <w:pPr>
              <w:numPr>
                <w:ilvl w:val="0"/>
                <w:numId w:val="48"/>
              </w:numPr>
              <w:tabs>
                <w:tab w:val="clear" w:pos="360"/>
                <w:tab w:val="num" w:pos="709"/>
              </w:tabs>
              <w:ind w:left="0" w:hanging="283"/>
              <w:jc w:val="both"/>
              <w:rPr>
                <w:rFonts w:ascii="Times New Roman" w:hAnsi="Times New Roman" w:cs="Times New Roman"/>
              </w:rPr>
            </w:pPr>
            <w:r>
              <w:rPr>
                <w:rFonts w:ascii="Times New Roman" w:hAnsi="Times New Roman" w:cs="Times New Roman"/>
              </w:rPr>
              <w:t>-</w:t>
            </w:r>
            <w:r w:rsidRPr="005C6A02">
              <w:rPr>
                <w:rFonts w:ascii="Times New Roman" w:hAnsi="Times New Roman" w:cs="Times New Roman"/>
              </w:rPr>
              <w:t>способствовать расширению и углублению представлений детей об окруж</w:t>
            </w:r>
            <w:r w:rsidR="00AC41C8">
              <w:rPr>
                <w:rFonts w:ascii="Times New Roman" w:hAnsi="Times New Roman" w:cs="Times New Roman"/>
              </w:rPr>
              <w:t>ающем</w:t>
            </w:r>
            <w:r w:rsidRPr="005C6A02">
              <w:rPr>
                <w:rFonts w:ascii="Times New Roman" w:hAnsi="Times New Roman" w:cs="Times New Roman"/>
              </w:rPr>
              <w:t xml:space="preserve"> мире;  </w:t>
            </w:r>
          </w:p>
          <w:p w:rsidR="00E45863" w:rsidRPr="005C6A02" w:rsidRDefault="005C6A02" w:rsidP="00F25CB8">
            <w:pPr>
              <w:numPr>
                <w:ilvl w:val="0"/>
                <w:numId w:val="48"/>
              </w:numPr>
              <w:tabs>
                <w:tab w:val="clear" w:pos="360"/>
                <w:tab w:val="num" w:pos="709"/>
              </w:tabs>
              <w:ind w:left="0" w:hanging="283"/>
              <w:jc w:val="both"/>
              <w:rPr>
                <w:rFonts w:ascii="Times New Roman" w:hAnsi="Times New Roman" w:cs="Times New Roman"/>
              </w:rPr>
            </w:pPr>
            <w:r>
              <w:rPr>
                <w:rFonts w:ascii="Times New Roman" w:hAnsi="Times New Roman" w:cs="Times New Roman"/>
              </w:rPr>
              <w:t>-</w:t>
            </w:r>
            <w:r w:rsidRPr="005C6A02">
              <w:rPr>
                <w:rFonts w:ascii="Times New Roman" w:hAnsi="Times New Roman" w:cs="Times New Roman"/>
              </w:rPr>
              <w:t>учить устанавливать причинно-следственные связи между природными явлениями, развивать монологическую речь, используя в качестве наглядных моделей графические образы, создаваемые детьми, и специальные карточки; развивать смысловую сторону речи; разворачивать сюжет истории</w:t>
            </w:r>
            <w:r w:rsidR="00AC41C8">
              <w:rPr>
                <w:rFonts w:ascii="Times New Roman" w:hAnsi="Times New Roman" w:cs="Times New Roman"/>
              </w:rPr>
              <w:t>.</w:t>
            </w:r>
          </w:p>
        </w:tc>
      </w:tr>
    </w:tbl>
    <w:p w:rsidR="001A306F" w:rsidRPr="00B32A4C" w:rsidRDefault="003D2A22" w:rsidP="00F25CB8">
      <w:pPr>
        <w:pStyle w:val="a8"/>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B32A4C">
        <w:rPr>
          <w:rFonts w:ascii="Times New Roman" w:eastAsia="Times New Roman" w:hAnsi="Times New Roman" w:cs="Times New Roman"/>
          <w:b/>
          <w:color w:val="000000"/>
          <w:sz w:val="24"/>
          <w:szCs w:val="24"/>
          <w:lang w:eastAsia="ru-RU"/>
        </w:rPr>
        <w:lastRenderedPageBreak/>
        <w:t>Образовательная область «РЕЧЕВОЕ РАЗВИТИЕ»</w:t>
      </w:r>
    </w:p>
    <w:tbl>
      <w:tblPr>
        <w:tblStyle w:val="aa"/>
        <w:tblW w:w="11199" w:type="dxa"/>
        <w:tblInd w:w="108" w:type="dxa"/>
        <w:tblLook w:val="04A0"/>
      </w:tblPr>
      <w:tblGrid>
        <w:gridCol w:w="1135"/>
        <w:gridCol w:w="10064"/>
      </w:tblGrid>
      <w:tr w:rsidR="003D2A22" w:rsidTr="00B91E5B">
        <w:tc>
          <w:tcPr>
            <w:tcW w:w="11199" w:type="dxa"/>
            <w:gridSpan w:val="2"/>
          </w:tcPr>
          <w:p w:rsidR="003D2A22" w:rsidRPr="00B32A4C" w:rsidRDefault="003D2A22" w:rsidP="003D2A22">
            <w:pPr>
              <w:jc w:val="both"/>
              <w:rPr>
                <w:rFonts w:ascii="Times New Roman" w:hAnsi="Times New Roman" w:cs="Times New Roman"/>
                <w:i/>
              </w:rPr>
            </w:pPr>
            <w:r w:rsidRPr="00B32A4C">
              <w:rPr>
                <w:rFonts w:ascii="Times New Roman" w:hAnsi="Times New Roman" w:cs="Times New Roman"/>
                <w:i/>
              </w:rPr>
              <w:t>Овладение конструктивными способами  и средствами взаимодействия с окружающими людьми</w:t>
            </w:r>
          </w:p>
          <w:p w:rsidR="00B32A4C" w:rsidRDefault="00B32A4C" w:rsidP="003D2A22">
            <w:pPr>
              <w:jc w:val="both"/>
              <w:rPr>
                <w:rFonts w:ascii="Times New Roman" w:hAnsi="Times New Roman" w:cs="Times New Roman"/>
              </w:rPr>
            </w:pPr>
            <w:r>
              <w:rPr>
                <w:rFonts w:ascii="Times New Roman" w:hAnsi="Times New Roman" w:cs="Times New Roman"/>
              </w:rPr>
              <w:t xml:space="preserve">Задачи:    </w:t>
            </w:r>
          </w:p>
          <w:p w:rsidR="003D2A22" w:rsidRPr="00C5375E" w:rsidRDefault="00B32A4C" w:rsidP="003D2A22">
            <w:pPr>
              <w:jc w:val="both"/>
              <w:rPr>
                <w:rFonts w:ascii="Times New Roman" w:hAnsi="Times New Roman" w:cs="Times New Roman"/>
              </w:rPr>
            </w:pPr>
            <w:r>
              <w:rPr>
                <w:rFonts w:ascii="Times New Roman" w:hAnsi="Times New Roman" w:cs="Times New Roman"/>
              </w:rPr>
              <w:t xml:space="preserve">- </w:t>
            </w:r>
            <w:r w:rsidR="003D2A22" w:rsidRPr="00C5375E">
              <w:rPr>
                <w:rFonts w:ascii="Times New Roman" w:hAnsi="Times New Roman" w:cs="Times New Roman"/>
              </w:rPr>
              <w:t>Развитие свободного общения со взрослыми и сверстниками</w:t>
            </w:r>
          </w:p>
          <w:p w:rsidR="003D2A22" w:rsidRPr="00C5375E" w:rsidRDefault="00B32A4C" w:rsidP="003D2A22">
            <w:pPr>
              <w:jc w:val="both"/>
              <w:rPr>
                <w:rFonts w:ascii="Times New Roman" w:hAnsi="Times New Roman" w:cs="Times New Roman"/>
              </w:rPr>
            </w:pPr>
            <w:r>
              <w:rPr>
                <w:rFonts w:ascii="Times New Roman" w:hAnsi="Times New Roman" w:cs="Times New Roman"/>
              </w:rPr>
              <w:t xml:space="preserve">- </w:t>
            </w:r>
            <w:r w:rsidR="003D2A22" w:rsidRPr="00C5375E">
              <w:rPr>
                <w:rFonts w:ascii="Times New Roman" w:hAnsi="Times New Roman" w:cs="Times New Roman"/>
              </w:rPr>
              <w:t xml:space="preserve">Развитие всех компонентов речи детей (лексической и произносительной стороны речи, грамматического строя речи, связной речи – диалогической и монологической форм) в различных формах и видах детской деятельности </w:t>
            </w:r>
          </w:p>
          <w:p w:rsidR="003D2A22" w:rsidRPr="00C5375E" w:rsidRDefault="00B32A4C" w:rsidP="003D2A22">
            <w:pPr>
              <w:jc w:val="both"/>
              <w:rPr>
                <w:rFonts w:ascii="Times New Roman" w:hAnsi="Times New Roman" w:cs="Times New Roman"/>
              </w:rPr>
            </w:pPr>
            <w:r>
              <w:rPr>
                <w:rFonts w:ascii="Times New Roman" w:hAnsi="Times New Roman" w:cs="Times New Roman"/>
              </w:rPr>
              <w:t xml:space="preserve">- </w:t>
            </w:r>
            <w:r w:rsidR="003D2A22" w:rsidRPr="00C5375E">
              <w:rPr>
                <w:rFonts w:ascii="Times New Roman" w:hAnsi="Times New Roman" w:cs="Times New Roman"/>
              </w:rPr>
              <w:t>Практическое овладение детьми нормами речи</w:t>
            </w:r>
          </w:p>
          <w:p w:rsidR="003D2A22" w:rsidRPr="00B32A4C" w:rsidRDefault="003D2A22" w:rsidP="003D2A22">
            <w:pPr>
              <w:jc w:val="both"/>
              <w:rPr>
                <w:rFonts w:ascii="Times New Roman" w:hAnsi="Times New Roman" w:cs="Times New Roman"/>
                <w:i/>
              </w:rPr>
            </w:pPr>
            <w:r w:rsidRPr="00B32A4C">
              <w:rPr>
                <w:rFonts w:ascii="Times New Roman" w:hAnsi="Times New Roman" w:cs="Times New Roman"/>
                <w:i/>
              </w:rPr>
              <w:t>Формирование у детей интереса и потребности в чтении (восприятии) книг</w:t>
            </w:r>
          </w:p>
          <w:p w:rsidR="00B32A4C" w:rsidRDefault="00B32A4C" w:rsidP="003D2A22">
            <w:pPr>
              <w:jc w:val="both"/>
              <w:rPr>
                <w:rFonts w:ascii="Times New Roman" w:hAnsi="Times New Roman" w:cs="Times New Roman"/>
              </w:rPr>
            </w:pPr>
            <w:r>
              <w:rPr>
                <w:rFonts w:ascii="Times New Roman" w:hAnsi="Times New Roman" w:cs="Times New Roman"/>
              </w:rPr>
              <w:t xml:space="preserve">Задачи:  </w:t>
            </w:r>
          </w:p>
          <w:p w:rsidR="003D2A22" w:rsidRPr="00C5375E" w:rsidRDefault="00B32A4C" w:rsidP="003D2A22">
            <w:pPr>
              <w:jc w:val="both"/>
              <w:rPr>
                <w:rFonts w:ascii="Times New Roman" w:hAnsi="Times New Roman" w:cs="Times New Roman"/>
              </w:rPr>
            </w:pPr>
            <w:r>
              <w:rPr>
                <w:rFonts w:ascii="Times New Roman" w:hAnsi="Times New Roman" w:cs="Times New Roman"/>
              </w:rPr>
              <w:t xml:space="preserve">- </w:t>
            </w:r>
            <w:r w:rsidR="003D2A22" w:rsidRPr="00C5375E">
              <w:rPr>
                <w:rFonts w:ascii="Times New Roman" w:hAnsi="Times New Roman" w:cs="Times New Roman"/>
              </w:rPr>
              <w:t>Формирование целостной картины мира, в том числе первичных ценностных представлений</w:t>
            </w:r>
          </w:p>
          <w:p w:rsidR="003D2A22" w:rsidRPr="00C5375E" w:rsidRDefault="00B32A4C" w:rsidP="00B32A4C">
            <w:pPr>
              <w:tabs>
                <w:tab w:val="num" w:pos="104"/>
              </w:tabs>
              <w:jc w:val="both"/>
              <w:rPr>
                <w:rFonts w:ascii="Times New Roman" w:hAnsi="Times New Roman" w:cs="Times New Roman"/>
              </w:rPr>
            </w:pPr>
            <w:r>
              <w:rPr>
                <w:rFonts w:ascii="Times New Roman" w:hAnsi="Times New Roman" w:cs="Times New Roman"/>
              </w:rPr>
              <w:t xml:space="preserve">- </w:t>
            </w:r>
            <w:r w:rsidR="003D2A22" w:rsidRPr="00C5375E">
              <w:rPr>
                <w:rFonts w:ascii="Times New Roman" w:hAnsi="Times New Roman" w:cs="Times New Roman"/>
              </w:rPr>
              <w:t>Развитие у детей литературной речи</w:t>
            </w:r>
          </w:p>
          <w:p w:rsidR="003D2A22" w:rsidRPr="003D2A22" w:rsidRDefault="00B32A4C" w:rsidP="003D2A22">
            <w:pPr>
              <w:jc w:val="both"/>
              <w:rPr>
                <w:rFonts w:ascii="Times New Roman" w:hAnsi="Times New Roman" w:cs="Times New Roman"/>
                <w:sz w:val="24"/>
                <w:szCs w:val="24"/>
              </w:rPr>
            </w:pPr>
            <w:r>
              <w:rPr>
                <w:rFonts w:ascii="Times New Roman" w:hAnsi="Times New Roman" w:cs="Times New Roman"/>
              </w:rPr>
              <w:t xml:space="preserve">- </w:t>
            </w:r>
            <w:r w:rsidR="003D2A22" w:rsidRPr="00C5375E">
              <w:rPr>
                <w:rFonts w:ascii="Times New Roman" w:hAnsi="Times New Roman" w:cs="Times New Roman"/>
              </w:rPr>
              <w:t>Приобщение к словесному искусству, в том числе развитие художественного восприятия и эстетического вкуса</w:t>
            </w:r>
          </w:p>
        </w:tc>
      </w:tr>
      <w:tr w:rsidR="003D2A22" w:rsidTr="00B91E5B">
        <w:tc>
          <w:tcPr>
            <w:tcW w:w="11199" w:type="dxa"/>
            <w:gridSpan w:val="2"/>
          </w:tcPr>
          <w:p w:rsidR="003D2A22" w:rsidRPr="003D2A22" w:rsidRDefault="003D2A22" w:rsidP="003D2A22">
            <w:pPr>
              <w:spacing w:before="100" w:beforeAutospacing="1" w:after="100" w:afterAutospacing="1"/>
              <w:jc w:val="center"/>
              <w:rPr>
                <w:rFonts w:ascii="Times New Roman" w:eastAsia="Times New Roman" w:hAnsi="Times New Roman" w:cs="Times New Roman"/>
                <w:i/>
                <w:color w:val="000000"/>
                <w:sz w:val="24"/>
                <w:szCs w:val="24"/>
                <w:lang w:eastAsia="ru-RU"/>
              </w:rPr>
            </w:pPr>
            <w:r w:rsidRPr="003D2A22">
              <w:rPr>
                <w:rFonts w:ascii="Times New Roman" w:eastAsia="Times New Roman" w:hAnsi="Times New Roman" w:cs="Times New Roman"/>
                <w:i/>
                <w:color w:val="000000"/>
                <w:sz w:val="24"/>
                <w:szCs w:val="24"/>
                <w:lang w:eastAsia="ru-RU"/>
              </w:rPr>
              <w:t>Задачи</w:t>
            </w:r>
          </w:p>
        </w:tc>
      </w:tr>
      <w:tr w:rsidR="003D2A22" w:rsidTr="00B91E5B">
        <w:tc>
          <w:tcPr>
            <w:tcW w:w="1135" w:type="dxa"/>
          </w:tcPr>
          <w:p w:rsidR="003D2A22" w:rsidRDefault="00B80828" w:rsidP="003D2A22">
            <w:pPr>
              <w:spacing w:before="100" w:beforeAutospacing="1" w:after="100" w:afterAutospacing="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B31E3A">
              <w:rPr>
                <w:rFonts w:ascii="Times New Roman" w:eastAsia="Times New Roman" w:hAnsi="Times New Roman" w:cs="Times New Roman"/>
                <w:color w:val="000000"/>
                <w:sz w:val="24"/>
                <w:szCs w:val="24"/>
                <w:lang w:eastAsia="ru-RU"/>
              </w:rPr>
              <w:t>-6 лет</w:t>
            </w:r>
          </w:p>
        </w:tc>
        <w:tc>
          <w:tcPr>
            <w:tcW w:w="10064" w:type="dxa"/>
          </w:tcPr>
          <w:p w:rsidR="00B31E3A" w:rsidRPr="00B31E3A" w:rsidRDefault="00B31E3A" w:rsidP="00B31E3A">
            <w:pPr>
              <w:jc w:val="both"/>
              <w:rPr>
                <w:rFonts w:ascii="Times New Roman" w:hAnsi="Times New Roman" w:cs="Times New Roman"/>
                <w:iCs/>
              </w:rPr>
            </w:pPr>
            <w:r w:rsidRPr="00B31E3A">
              <w:rPr>
                <w:rFonts w:ascii="Times New Roman" w:hAnsi="Times New Roman" w:cs="Times New Roman"/>
                <w:iCs/>
              </w:rPr>
              <w:t>По развитию свободного общения с  взрослыми и детьми:</w:t>
            </w:r>
          </w:p>
          <w:p w:rsidR="00B31E3A" w:rsidRPr="00B31E3A" w:rsidRDefault="00B31E3A" w:rsidP="00F25CB8">
            <w:pPr>
              <w:numPr>
                <w:ilvl w:val="0"/>
                <w:numId w:val="58"/>
              </w:numPr>
              <w:ind w:left="0"/>
              <w:jc w:val="both"/>
              <w:rPr>
                <w:rFonts w:ascii="Times New Roman" w:hAnsi="Times New Roman" w:cs="Times New Roman"/>
                <w:iCs/>
              </w:rPr>
            </w:pPr>
            <w:r>
              <w:rPr>
                <w:rFonts w:ascii="Times New Roman" w:hAnsi="Times New Roman" w:cs="Times New Roman"/>
              </w:rPr>
              <w:t>-</w:t>
            </w:r>
            <w:r w:rsidRPr="00B31E3A">
              <w:rPr>
                <w:rFonts w:ascii="Times New Roman" w:hAnsi="Times New Roman" w:cs="Times New Roman"/>
              </w:rPr>
              <w:t>учить пользоваться разнообразными средствами общения (словесными, мимическими, пантомимическими) с учетом конкретных ситуаций;</w:t>
            </w:r>
          </w:p>
          <w:p w:rsidR="00B31E3A" w:rsidRPr="00B31E3A" w:rsidRDefault="00B31E3A" w:rsidP="00F25CB8">
            <w:pPr>
              <w:numPr>
                <w:ilvl w:val="0"/>
                <w:numId w:val="58"/>
              </w:numPr>
              <w:ind w:left="0"/>
              <w:jc w:val="both"/>
              <w:rPr>
                <w:rFonts w:ascii="Times New Roman" w:hAnsi="Times New Roman" w:cs="Times New Roman"/>
                <w:iCs/>
              </w:rPr>
            </w:pPr>
            <w:r>
              <w:rPr>
                <w:rFonts w:ascii="Times New Roman" w:hAnsi="Times New Roman" w:cs="Times New Roman"/>
              </w:rPr>
              <w:t>-</w:t>
            </w:r>
            <w:r w:rsidRPr="00B31E3A">
              <w:rPr>
                <w:rFonts w:ascii="Times New Roman" w:hAnsi="Times New Roman" w:cs="Times New Roman"/>
              </w:rPr>
              <w:t>развивать умение строить деловой диалог в процессе самостоятельной  деятельности детей;</w:t>
            </w:r>
          </w:p>
          <w:p w:rsidR="00B31E3A" w:rsidRPr="00B31E3A" w:rsidRDefault="00B31E3A" w:rsidP="00F25CB8">
            <w:pPr>
              <w:numPr>
                <w:ilvl w:val="0"/>
                <w:numId w:val="58"/>
              </w:numPr>
              <w:ind w:left="0"/>
              <w:jc w:val="both"/>
              <w:rPr>
                <w:rFonts w:ascii="Times New Roman" w:hAnsi="Times New Roman" w:cs="Times New Roman"/>
              </w:rPr>
            </w:pPr>
            <w:r>
              <w:rPr>
                <w:rFonts w:ascii="Times New Roman" w:hAnsi="Times New Roman" w:cs="Times New Roman"/>
              </w:rPr>
              <w:t>-</w:t>
            </w:r>
            <w:r w:rsidRPr="00B31E3A">
              <w:rPr>
                <w:rFonts w:ascii="Times New Roman" w:hAnsi="Times New Roman" w:cs="Times New Roman"/>
              </w:rPr>
              <w:t>активно использовать в процессе общения форму описательного и повествовательного рассказа;</w:t>
            </w:r>
          </w:p>
          <w:p w:rsidR="00B31E3A" w:rsidRPr="00B31E3A" w:rsidRDefault="00B31E3A" w:rsidP="00F25CB8">
            <w:pPr>
              <w:numPr>
                <w:ilvl w:val="0"/>
                <w:numId w:val="58"/>
              </w:numPr>
              <w:ind w:left="0"/>
              <w:jc w:val="both"/>
              <w:rPr>
                <w:rFonts w:ascii="Times New Roman" w:hAnsi="Times New Roman" w:cs="Times New Roman"/>
                <w:iCs/>
              </w:rPr>
            </w:pPr>
            <w:r>
              <w:rPr>
                <w:rFonts w:ascii="Times New Roman" w:hAnsi="Times New Roman" w:cs="Times New Roman"/>
              </w:rPr>
              <w:t>-</w:t>
            </w:r>
            <w:r w:rsidRPr="00B31E3A">
              <w:rPr>
                <w:rFonts w:ascii="Times New Roman" w:hAnsi="Times New Roman" w:cs="Times New Roman"/>
              </w:rPr>
              <w:t>использовать форму прямой и косвенной речи в общении;</w:t>
            </w:r>
          </w:p>
          <w:p w:rsidR="00B31E3A" w:rsidRPr="00B31E3A" w:rsidRDefault="00B31E3A" w:rsidP="00F25CB8">
            <w:pPr>
              <w:numPr>
                <w:ilvl w:val="0"/>
                <w:numId w:val="58"/>
              </w:numPr>
              <w:ind w:left="0"/>
              <w:jc w:val="both"/>
              <w:rPr>
                <w:rFonts w:ascii="Times New Roman" w:hAnsi="Times New Roman" w:cs="Times New Roman"/>
              </w:rPr>
            </w:pPr>
            <w:r>
              <w:rPr>
                <w:rFonts w:ascii="Times New Roman" w:hAnsi="Times New Roman" w:cs="Times New Roman"/>
              </w:rPr>
              <w:t>-в</w:t>
            </w:r>
            <w:r w:rsidRPr="00B31E3A">
              <w:rPr>
                <w:rFonts w:ascii="Times New Roman" w:hAnsi="Times New Roman" w:cs="Times New Roman"/>
              </w:rPr>
              <w:t xml:space="preserve">оспитывать интерес к социальным событиям, отражающимся в средствах массовой информации, разговаривать о </w:t>
            </w:r>
            <w:r w:rsidR="00AC41C8">
              <w:rPr>
                <w:rFonts w:ascii="Times New Roman" w:hAnsi="Times New Roman" w:cs="Times New Roman"/>
              </w:rPr>
              <w:t>них со взрослыми и сверстниками.</w:t>
            </w:r>
          </w:p>
          <w:p w:rsidR="00B31E3A" w:rsidRPr="00B31E3A" w:rsidRDefault="00B31E3A" w:rsidP="00B31E3A">
            <w:pPr>
              <w:jc w:val="both"/>
              <w:rPr>
                <w:rFonts w:ascii="Times New Roman" w:hAnsi="Times New Roman" w:cs="Times New Roman"/>
              </w:rPr>
            </w:pPr>
            <w:r w:rsidRPr="00B31E3A">
              <w:rPr>
                <w:rFonts w:ascii="Times New Roman" w:hAnsi="Times New Roman" w:cs="Times New Roman"/>
                <w:iCs/>
              </w:rPr>
              <w:t xml:space="preserve">По развитию </w:t>
            </w:r>
            <w:r w:rsidRPr="00B31E3A">
              <w:rPr>
                <w:rFonts w:ascii="Times New Roman" w:hAnsi="Times New Roman" w:cs="Times New Roman"/>
              </w:rPr>
              <w:t>всех компонентов речи детей (лексической и произносительной стороны речи, грамматического строя речи, связной речи – диалогической и монологической форм) в различных формах и видах детской деятельности</w:t>
            </w:r>
            <w:r w:rsidRPr="00B31E3A">
              <w:rPr>
                <w:rFonts w:ascii="Times New Roman" w:hAnsi="Times New Roman" w:cs="Times New Roman"/>
                <w:iCs/>
              </w:rPr>
              <w:t>:</w:t>
            </w:r>
          </w:p>
          <w:p w:rsidR="00B31E3A" w:rsidRPr="00B31E3A" w:rsidRDefault="00B31E3A" w:rsidP="00F25CB8">
            <w:pPr>
              <w:numPr>
                <w:ilvl w:val="0"/>
                <w:numId w:val="59"/>
              </w:numPr>
              <w:ind w:left="0"/>
              <w:jc w:val="both"/>
              <w:rPr>
                <w:rFonts w:ascii="Times New Roman" w:hAnsi="Times New Roman" w:cs="Times New Roman"/>
              </w:rPr>
            </w:pPr>
            <w:r>
              <w:rPr>
                <w:rFonts w:ascii="Times New Roman" w:hAnsi="Times New Roman" w:cs="Times New Roman"/>
              </w:rPr>
              <w:t>-</w:t>
            </w:r>
            <w:r w:rsidRPr="00B31E3A">
              <w:rPr>
                <w:rFonts w:ascii="Times New Roman" w:hAnsi="Times New Roman" w:cs="Times New Roman"/>
              </w:rPr>
              <w:t>составлять описательные рассказы об игрушках, картинках, своей внешности, своих положительных качествах и умениях;</w:t>
            </w:r>
          </w:p>
          <w:p w:rsidR="00B31E3A" w:rsidRPr="00B31E3A" w:rsidRDefault="00B31E3A" w:rsidP="00F25CB8">
            <w:pPr>
              <w:numPr>
                <w:ilvl w:val="0"/>
                <w:numId w:val="59"/>
              </w:numPr>
              <w:ind w:left="0"/>
              <w:jc w:val="both"/>
              <w:rPr>
                <w:rFonts w:ascii="Times New Roman" w:hAnsi="Times New Roman" w:cs="Times New Roman"/>
              </w:rPr>
            </w:pPr>
            <w:r>
              <w:rPr>
                <w:rFonts w:ascii="Times New Roman" w:hAnsi="Times New Roman" w:cs="Times New Roman"/>
              </w:rPr>
              <w:t>-</w:t>
            </w:r>
            <w:r w:rsidRPr="00B31E3A">
              <w:rPr>
                <w:rFonts w:ascii="Times New Roman" w:hAnsi="Times New Roman" w:cs="Times New Roman"/>
              </w:rPr>
              <w:t>составлять повествовательные рассказы по картине, схеме, серии сюжетных картин, по тематическому комплекту игрушек;</w:t>
            </w:r>
          </w:p>
          <w:p w:rsidR="00B31E3A" w:rsidRPr="00B31E3A" w:rsidRDefault="00B31E3A" w:rsidP="00F25CB8">
            <w:pPr>
              <w:numPr>
                <w:ilvl w:val="0"/>
                <w:numId w:val="59"/>
              </w:numPr>
              <w:ind w:left="0"/>
              <w:jc w:val="both"/>
              <w:rPr>
                <w:rFonts w:ascii="Times New Roman" w:hAnsi="Times New Roman" w:cs="Times New Roman"/>
              </w:rPr>
            </w:pPr>
            <w:r>
              <w:rPr>
                <w:rFonts w:ascii="Times New Roman" w:hAnsi="Times New Roman" w:cs="Times New Roman"/>
              </w:rPr>
              <w:t>-</w:t>
            </w:r>
            <w:r w:rsidRPr="00B31E3A">
              <w:rPr>
                <w:rFonts w:ascii="Times New Roman" w:hAnsi="Times New Roman" w:cs="Times New Roman"/>
              </w:rPr>
              <w:t>анализировать простые трехзвуковые слова, определяя место звука в слове, гласные и согласные звуки;</w:t>
            </w:r>
          </w:p>
          <w:p w:rsidR="00B31E3A" w:rsidRPr="00B31E3A" w:rsidRDefault="00B31E3A" w:rsidP="00F25CB8">
            <w:pPr>
              <w:numPr>
                <w:ilvl w:val="0"/>
                <w:numId w:val="59"/>
              </w:numPr>
              <w:ind w:left="0"/>
              <w:jc w:val="both"/>
              <w:rPr>
                <w:rFonts w:ascii="Times New Roman" w:hAnsi="Times New Roman" w:cs="Times New Roman"/>
                <w:iCs/>
              </w:rPr>
            </w:pPr>
            <w:r>
              <w:rPr>
                <w:rFonts w:ascii="Times New Roman" w:hAnsi="Times New Roman" w:cs="Times New Roman"/>
              </w:rPr>
              <w:t>-</w:t>
            </w:r>
            <w:r w:rsidRPr="00B31E3A">
              <w:rPr>
                <w:rFonts w:ascii="Times New Roman" w:hAnsi="Times New Roman" w:cs="Times New Roman"/>
              </w:rPr>
              <w:t>использовать в речи средства интонационной выразительности: регулировать громкость голоса, темп речи, интонацию;</w:t>
            </w:r>
          </w:p>
          <w:p w:rsidR="00B31E3A" w:rsidRPr="00B31E3A" w:rsidRDefault="00B31E3A" w:rsidP="00F25CB8">
            <w:pPr>
              <w:numPr>
                <w:ilvl w:val="0"/>
                <w:numId w:val="59"/>
              </w:numPr>
              <w:ind w:left="0"/>
              <w:jc w:val="both"/>
              <w:rPr>
                <w:rFonts w:ascii="Times New Roman" w:hAnsi="Times New Roman" w:cs="Times New Roman"/>
              </w:rPr>
            </w:pPr>
            <w:r>
              <w:rPr>
                <w:rFonts w:ascii="Times New Roman" w:hAnsi="Times New Roman" w:cs="Times New Roman"/>
              </w:rPr>
              <w:t>-</w:t>
            </w:r>
            <w:r w:rsidRPr="00B31E3A">
              <w:rPr>
                <w:rFonts w:ascii="Times New Roman" w:hAnsi="Times New Roman" w:cs="Times New Roman"/>
              </w:rPr>
              <w:t>обогащать словарь  детей, необходимый для освоения ими всех образовательных модулей  Программы, в т.ч. за счет:</w:t>
            </w:r>
          </w:p>
          <w:p w:rsidR="00B31E3A" w:rsidRPr="00B31E3A" w:rsidRDefault="00B31E3A" w:rsidP="00B31E3A">
            <w:pPr>
              <w:ind w:hanging="11"/>
              <w:jc w:val="both"/>
              <w:rPr>
                <w:rFonts w:ascii="Times New Roman" w:hAnsi="Times New Roman" w:cs="Times New Roman"/>
              </w:rPr>
            </w:pPr>
            <w:r w:rsidRPr="00B31E3A">
              <w:rPr>
                <w:rFonts w:ascii="Times New Roman" w:hAnsi="Times New Roman" w:cs="Times New Roman"/>
              </w:rPr>
              <w:t xml:space="preserve">-  отражения в речи представлений о разнообразных свойствах и качествах предметов: форме, цвете (оттенках цвета), размере, пространственном расположении, способах использования и изменения </w:t>
            </w:r>
            <w:r w:rsidRPr="00B31E3A">
              <w:rPr>
                <w:rFonts w:ascii="Times New Roman" w:hAnsi="Times New Roman" w:cs="Times New Roman"/>
              </w:rPr>
              <w:lastRenderedPageBreak/>
              <w:t xml:space="preserve">предмета, родо-видовых отношений объектов и явлений с указанием характерных и существенных признаков;  </w:t>
            </w:r>
          </w:p>
          <w:p w:rsidR="00B31E3A" w:rsidRPr="00B31E3A" w:rsidRDefault="00B31E3A" w:rsidP="00B31E3A">
            <w:pPr>
              <w:ind w:hanging="11"/>
              <w:jc w:val="both"/>
              <w:rPr>
                <w:rFonts w:ascii="Times New Roman" w:hAnsi="Times New Roman" w:cs="Times New Roman"/>
              </w:rPr>
            </w:pPr>
            <w:r w:rsidRPr="00B31E3A">
              <w:rPr>
                <w:rFonts w:ascii="Times New Roman" w:hAnsi="Times New Roman" w:cs="Times New Roman"/>
              </w:rPr>
              <w:t xml:space="preserve">- употребления названий обследовательских действий; </w:t>
            </w:r>
          </w:p>
          <w:p w:rsidR="00B31E3A" w:rsidRPr="00B31E3A" w:rsidRDefault="00B31E3A" w:rsidP="00B31E3A">
            <w:pPr>
              <w:ind w:hanging="11"/>
              <w:jc w:val="both"/>
              <w:rPr>
                <w:rFonts w:ascii="Times New Roman" w:hAnsi="Times New Roman" w:cs="Times New Roman"/>
              </w:rPr>
            </w:pPr>
            <w:r w:rsidRPr="00B31E3A">
              <w:rPr>
                <w:rFonts w:ascii="Times New Roman" w:hAnsi="Times New Roman" w:cs="Times New Roman"/>
              </w:rPr>
              <w:t>- рассказов об участии в экспериментировании;</w:t>
            </w:r>
          </w:p>
          <w:p w:rsidR="00B31E3A" w:rsidRPr="00B31E3A" w:rsidRDefault="00B31E3A" w:rsidP="00B31E3A">
            <w:pPr>
              <w:ind w:hanging="11"/>
              <w:jc w:val="both"/>
              <w:rPr>
                <w:rFonts w:ascii="Times New Roman" w:hAnsi="Times New Roman" w:cs="Times New Roman"/>
              </w:rPr>
            </w:pPr>
            <w:r w:rsidRPr="00B31E3A">
              <w:rPr>
                <w:rFonts w:ascii="Times New Roman" w:hAnsi="Times New Roman" w:cs="Times New Roman"/>
              </w:rPr>
              <w:t xml:space="preserve">- комментирования  своих действий в процессе деятельности и их оценки; </w:t>
            </w:r>
          </w:p>
          <w:p w:rsidR="00B31E3A" w:rsidRPr="00B31E3A" w:rsidRDefault="00B31E3A" w:rsidP="00B31E3A">
            <w:pPr>
              <w:ind w:hanging="11"/>
              <w:jc w:val="both"/>
              <w:rPr>
                <w:rFonts w:ascii="Times New Roman" w:hAnsi="Times New Roman" w:cs="Times New Roman"/>
              </w:rPr>
            </w:pPr>
            <w:r w:rsidRPr="00B31E3A">
              <w:rPr>
                <w:rFonts w:ascii="Times New Roman" w:hAnsi="Times New Roman" w:cs="Times New Roman"/>
              </w:rPr>
              <w:t xml:space="preserve">- обобщающих слов, синонимов, антонимов, оттенков значений слов, многозначных слов; </w:t>
            </w:r>
          </w:p>
          <w:p w:rsidR="00B31E3A" w:rsidRPr="00B31E3A" w:rsidRDefault="00B31E3A" w:rsidP="00B31E3A">
            <w:pPr>
              <w:ind w:hanging="11"/>
              <w:jc w:val="both"/>
              <w:rPr>
                <w:rFonts w:ascii="Times New Roman" w:hAnsi="Times New Roman" w:cs="Times New Roman"/>
              </w:rPr>
            </w:pPr>
            <w:r w:rsidRPr="00B31E3A">
              <w:rPr>
                <w:rFonts w:ascii="Times New Roman" w:hAnsi="Times New Roman" w:cs="Times New Roman"/>
              </w:rPr>
              <w:t xml:space="preserve">- названий профессий, социальных учреждений, трудовых действий, качеств действий, отношения людей к профессиональной деятельности;  </w:t>
            </w:r>
          </w:p>
          <w:p w:rsidR="00B31E3A" w:rsidRPr="00B31E3A" w:rsidRDefault="00B31E3A" w:rsidP="00B31E3A">
            <w:pPr>
              <w:ind w:hanging="11"/>
              <w:jc w:val="both"/>
              <w:rPr>
                <w:rFonts w:ascii="Times New Roman" w:hAnsi="Times New Roman" w:cs="Times New Roman"/>
              </w:rPr>
            </w:pPr>
            <w:r w:rsidRPr="00B31E3A">
              <w:rPr>
                <w:rFonts w:ascii="Times New Roman" w:hAnsi="Times New Roman" w:cs="Times New Roman"/>
              </w:rPr>
              <w:t>- названий страны, города (села), символов государства и др.;</w:t>
            </w:r>
          </w:p>
          <w:p w:rsidR="00B31E3A" w:rsidRPr="00B31E3A" w:rsidRDefault="00B31E3A" w:rsidP="00F25CB8">
            <w:pPr>
              <w:numPr>
                <w:ilvl w:val="0"/>
                <w:numId w:val="59"/>
              </w:numPr>
              <w:ind w:left="0"/>
              <w:jc w:val="both"/>
              <w:rPr>
                <w:rFonts w:ascii="Times New Roman" w:hAnsi="Times New Roman" w:cs="Times New Roman"/>
              </w:rPr>
            </w:pPr>
            <w:r>
              <w:rPr>
                <w:rFonts w:ascii="Times New Roman" w:hAnsi="Times New Roman" w:cs="Times New Roman"/>
              </w:rPr>
              <w:t>-</w:t>
            </w:r>
            <w:r w:rsidRPr="00B31E3A">
              <w:rPr>
                <w:rFonts w:ascii="Times New Roman" w:hAnsi="Times New Roman" w:cs="Times New Roman"/>
              </w:rPr>
              <w:t>отгадывать и сочинять описательные загадки и загадки со сравнением;</w:t>
            </w:r>
          </w:p>
          <w:p w:rsidR="00B31E3A" w:rsidRPr="00B31E3A" w:rsidRDefault="00B31E3A" w:rsidP="00F25CB8">
            <w:pPr>
              <w:numPr>
                <w:ilvl w:val="0"/>
                <w:numId w:val="59"/>
              </w:numPr>
              <w:ind w:left="0"/>
              <w:jc w:val="both"/>
              <w:rPr>
                <w:rFonts w:ascii="Times New Roman" w:hAnsi="Times New Roman" w:cs="Times New Roman"/>
              </w:rPr>
            </w:pPr>
            <w:r>
              <w:rPr>
                <w:rFonts w:ascii="Times New Roman" w:hAnsi="Times New Roman" w:cs="Times New Roman"/>
              </w:rPr>
              <w:t>-</w:t>
            </w:r>
            <w:r w:rsidRPr="00B31E3A">
              <w:rPr>
                <w:rFonts w:ascii="Times New Roman" w:hAnsi="Times New Roman" w:cs="Times New Roman"/>
              </w:rPr>
              <w:t>использовать форму прямой и косвенной речи в общении, при пересказе литературных текстов;</w:t>
            </w:r>
          </w:p>
          <w:p w:rsidR="00B31E3A" w:rsidRPr="00B31E3A" w:rsidRDefault="00B31E3A" w:rsidP="00F25CB8">
            <w:pPr>
              <w:numPr>
                <w:ilvl w:val="0"/>
                <w:numId w:val="59"/>
              </w:numPr>
              <w:ind w:left="0"/>
              <w:jc w:val="both"/>
              <w:rPr>
                <w:rFonts w:ascii="Times New Roman" w:hAnsi="Times New Roman" w:cs="Times New Roman"/>
              </w:rPr>
            </w:pPr>
            <w:r>
              <w:rPr>
                <w:rFonts w:ascii="Times New Roman" w:hAnsi="Times New Roman" w:cs="Times New Roman"/>
              </w:rPr>
              <w:t>-</w:t>
            </w:r>
            <w:r w:rsidRPr="00B31E3A">
              <w:rPr>
                <w:rFonts w:ascii="Times New Roman" w:hAnsi="Times New Roman" w:cs="Times New Roman"/>
              </w:rPr>
              <w:t>чисто произносить все звуки родного языка;</w:t>
            </w:r>
          </w:p>
          <w:p w:rsidR="00B31E3A" w:rsidRPr="00B31E3A" w:rsidRDefault="00B31E3A" w:rsidP="00F25CB8">
            <w:pPr>
              <w:numPr>
                <w:ilvl w:val="0"/>
                <w:numId w:val="59"/>
              </w:numPr>
              <w:ind w:left="0"/>
              <w:jc w:val="both"/>
              <w:rPr>
                <w:rFonts w:ascii="Times New Roman" w:hAnsi="Times New Roman" w:cs="Times New Roman"/>
              </w:rPr>
            </w:pPr>
            <w:r>
              <w:rPr>
                <w:rFonts w:ascii="Times New Roman" w:hAnsi="Times New Roman" w:cs="Times New Roman"/>
              </w:rPr>
              <w:t>-</w:t>
            </w:r>
            <w:r w:rsidRPr="00B31E3A">
              <w:rPr>
                <w:rFonts w:ascii="Times New Roman" w:hAnsi="Times New Roman" w:cs="Times New Roman"/>
              </w:rPr>
              <w:t>оценивать литературного героя с точки зрения соответствия его поступков общепринятым моральным нормам и правилам, использовать в речи слова и выражения, отражающие представления ребенка о нравственных качествах людей,  их эмоциональных состояниях;</w:t>
            </w:r>
          </w:p>
          <w:p w:rsidR="00B31E3A" w:rsidRPr="00B31E3A" w:rsidRDefault="00B31E3A" w:rsidP="00F25CB8">
            <w:pPr>
              <w:numPr>
                <w:ilvl w:val="0"/>
                <w:numId w:val="59"/>
              </w:numPr>
              <w:ind w:left="0"/>
              <w:jc w:val="both"/>
              <w:rPr>
                <w:rFonts w:ascii="Times New Roman" w:hAnsi="Times New Roman" w:cs="Times New Roman"/>
                <w:iCs/>
              </w:rPr>
            </w:pPr>
            <w:r>
              <w:rPr>
                <w:rFonts w:ascii="Times New Roman" w:hAnsi="Times New Roman" w:cs="Times New Roman"/>
              </w:rPr>
              <w:t>-</w:t>
            </w:r>
            <w:r w:rsidRPr="00B31E3A">
              <w:rPr>
                <w:rFonts w:ascii="Times New Roman" w:hAnsi="Times New Roman" w:cs="Times New Roman"/>
              </w:rPr>
              <w:t>использовать в речи средства интонационной выразительности: регулировать громкость голоса, темп ре</w:t>
            </w:r>
            <w:r w:rsidR="00AC41C8">
              <w:rPr>
                <w:rFonts w:ascii="Times New Roman" w:hAnsi="Times New Roman" w:cs="Times New Roman"/>
              </w:rPr>
              <w:t>чи, интонацию;</w:t>
            </w:r>
          </w:p>
          <w:p w:rsidR="00B31E3A" w:rsidRPr="00B31E3A" w:rsidRDefault="00B31E3A" w:rsidP="00F25CB8">
            <w:pPr>
              <w:numPr>
                <w:ilvl w:val="0"/>
                <w:numId w:val="59"/>
              </w:numPr>
              <w:ind w:left="0"/>
              <w:jc w:val="both"/>
              <w:rPr>
                <w:rFonts w:ascii="Times New Roman" w:hAnsi="Times New Roman" w:cs="Times New Roman"/>
              </w:rPr>
            </w:pPr>
            <w:r>
              <w:rPr>
                <w:rFonts w:ascii="Times New Roman" w:hAnsi="Times New Roman" w:cs="Times New Roman"/>
              </w:rPr>
              <w:t>-</w:t>
            </w:r>
            <w:r w:rsidRPr="00B31E3A">
              <w:rPr>
                <w:rFonts w:ascii="Times New Roman" w:hAnsi="Times New Roman" w:cs="Times New Roman"/>
              </w:rPr>
              <w:t>упражнять в подборе существительных к прилагательному, слов-антонимов и слов-синонимов</w:t>
            </w:r>
            <w:r w:rsidR="00AC41C8">
              <w:rPr>
                <w:rFonts w:ascii="Times New Roman" w:hAnsi="Times New Roman" w:cs="Times New Roman"/>
              </w:rPr>
              <w:t>;</w:t>
            </w:r>
          </w:p>
          <w:p w:rsidR="00B31E3A" w:rsidRPr="00B31E3A" w:rsidRDefault="00B31E3A" w:rsidP="00F25CB8">
            <w:pPr>
              <w:numPr>
                <w:ilvl w:val="0"/>
                <w:numId w:val="59"/>
              </w:numPr>
              <w:ind w:left="0"/>
              <w:jc w:val="both"/>
              <w:rPr>
                <w:rFonts w:ascii="Times New Roman" w:hAnsi="Times New Roman" w:cs="Times New Roman"/>
              </w:rPr>
            </w:pPr>
            <w:r>
              <w:rPr>
                <w:rFonts w:ascii="Times New Roman" w:hAnsi="Times New Roman" w:cs="Times New Roman"/>
              </w:rPr>
              <w:t>-</w:t>
            </w:r>
            <w:r w:rsidRPr="00B31E3A">
              <w:rPr>
                <w:rFonts w:ascii="Times New Roman" w:hAnsi="Times New Roman" w:cs="Times New Roman"/>
              </w:rPr>
              <w:t xml:space="preserve">закреплять правильное и </w:t>
            </w:r>
            <w:r w:rsidR="00AC41C8">
              <w:rPr>
                <w:rFonts w:ascii="Times New Roman" w:hAnsi="Times New Roman" w:cs="Times New Roman"/>
              </w:rPr>
              <w:t>отчетливое произношение звуков;</w:t>
            </w:r>
          </w:p>
          <w:p w:rsidR="00B31E3A" w:rsidRPr="00B31E3A" w:rsidRDefault="00B31E3A" w:rsidP="00F25CB8">
            <w:pPr>
              <w:numPr>
                <w:ilvl w:val="0"/>
                <w:numId w:val="59"/>
              </w:numPr>
              <w:ind w:left="0"/>
              <w:jc w:val="both"/>
              <w:rPr>
                <w:rFonts w:ascii="Times New Roman" w:hAnsi="Times New Roman" w:cs="Times New Roman"/>
              </w:rPr>
            </w:pPr>
            <w:r>
              <w:rPr>
                <w:rFonts w:ascii="Times New Roman" w:hAnsi="Times New Roman" w:cs="Times New Roman"/>
              </w:rPr>
              <w:t>-</w:t>
            </w:r>
            <w:r w:rsidRPr="00B31E3A">
              <w:rPr>
                <w:rFonts w:ascii="Times New Roman" w:hAnsi="Times New Roman" w:cs="Times New Roman"/>
              </w:rPr>
              <w:t>учить определять место звука в слове</w:t>
            </w:r>
            <w:r w:rsidR="00AC41C8">
              <w:rPr>
                <w:rFonts w:ascii="Times New Roman" w:hAnsi="Times New Roman" w:cs="Times New Roman"/>
              </w:rPr>
              <w:t>;</w:t>
            </w:r>
          </w:p>
          <w:p w:rsidR="00B31E3A" w:rsidRPr="00B31E3A" w:rsidRDefault="00B31E3A" w:rsidP="00F25CB8">
            <w:pPr>
              <w:numPr>
                <w:ilvl w:val="0"/>
                <w:numId w:val="59"/>
              </w:numPr>
              <w:ind w:left="0"/>
              <w:jc w:val="both"/>
              <w:rPr>
                <w:rFonts w:ascii="Times New Roman" w:hAnsi="Times New Roman" w:cs="Times New Roman"/>
              </w:rPr>
            </w:pPr>
            <w:r w:rsidRPr="00B31E3A">
              <w:rPr>
                <w:rFonts w:ascii="Times New Roman" w:hAnsi="Times New Roman" w:cs="Times New Roman"/>
              </w:rPr>
              <w:t>совершенствовать умение согласовывать слова в предложениях</w:t>
            </w:r>
            <w:r w:rsidR="00AC41C8">
              <w:rPr>
                <w:rFonts w:ascii="Times New Roman" w:hAnsi="Times New Roman" w:cs="Times New Roman"/>
              </w:rPr>
              <w:t>;</w:t>
            </w:r>
          </w:p>
          <w:p w:rsidR="00B31E3A" w:rsidRPr="00B31E3A" w:rsidRDefault="00B31E3A" w:rsidP="00F25CB8">
            <w:pPr>
              <w:numPr>
                <w:ilvl w:val="0"/>
                <w:numId w:val="59"/>
              </w:numPr>
              <w:ind w:left="0"/>
              <w:jc w:val="both"/>
              <w:rPr>
                <w:rFonts w:ascii="Times New Roman" w:hAnsi="Times New Roman" w:cs="Times New Roman"/>
              </w:rPr>
            </w:pPr>
            <w:r>
              <w:rPr>
                <w:rFonts w:ascii="Times New Roman" w:hAnsi="Times New Roman" w:cs="Times New Roman"/>
              </w:rPr>
              <w:t>-</w:t>
            </w:r>
            <w:r w:rsidRPr="00B31E3A">
              <w:rPr>
                <w:rFonts w:ascii="Times New Roman" w:hAnsi="Times New Roman" w:cs="Times New Roman"/>
              </w:rPr>
              <w:t>упражнять в образовании однокоренных слов и глаголов с приставками</w:t>
            </w:r>
            <w:r w:rsidR="00AC41C8">
              <w:rPr>
                <w:rFonts w:ascii="Times New Roman" w:hAnsi="Times New Roman" w:cs="Times New Roman"/>
              </w:rPr>
              <w:t>;</w:t>
            </w:r>
          </w:p>
          <w:p w:rsidR="00B31E3A" w:rsidRPr="00B31E3A" w:rsidRDefault="00B31E3A" w:rsidP="00F25CB8">
            <w:pPr>
              <w:numPr>
                <w:ilvl w:val="0"/>
                <w:numId w:val="59"/>
              </w:numPr>
              <w:ind w:left="0"/>
              <w:jc w:val="both"/>
              <w:rPr>
                <w:rFonts w:ascii="Times New Roman" w:hAnsi="Times New Roman" w:cs="Times New Roman"/>
              </w:rPr>
            </w:pPr>
            <w:r>
              <w:rPr>
                <w:rFonts w:ascii="Times New Roman" w:hAnsi="Times New Roman" w:cs="Times New Roman"/>
              </w:rPr>
              <w:t>-</w:t>
            </w:r>
            <w:r w:rsidRPr="00B31E3A">
              <w:rPr>
                <w:rFonts w:ascii="Times New Roman" w:hAnsi="Times New Roman" w:cs="Times New Roman"/>
              </w:rPr>
              <w:t>учить образовывать слова разными способами, правильно употреблять существительные множественного числа в именительном и винительном падеже, глаголы в повелительном наклонении, прилагательные и наречия в сравнительной степени, несклоняемые существительные</w:t>
            </w:r>
            <w:r w:rsidR="00AC41C8">
              <w:rPr>
                <w:rFonts w:ascii="Times New Roman" w:hAnsi="Times New Roman" w:cs="Times New Roman"/>
              </w:rPr>
              <w:t>;</w:t>
            </w:r>
          </w:p>
          <w:p w:rsidR="00B31E3A" w:rsidRPr="00B31E3A" w:rsidRDefault="00B31E3A" w:rsidP="00F25CB8">
            <w:pPr>
              <w:numPr>
                <w:ilvl w:val="0"/>
                <w:numId w:val="59"/>
              </w:numPr>
              <w:ind w:left="0"/>
              <w:jc w:val="both"/>
              <w:rPr>
                <w:rFonts w:ascii="Times New Roman" w:hAnsi="Times New Roman" w:cs="Times New Roman"/>
              </w:rPr>
            </w:pPr>
            <w:r>
              <w:rPr>
                <w:rFonts w:ascii="Times New Roman" w:hAnsi="Times New Roman" w:cs="Times New Roman"/>
              </w:rPr>
              <w:t>-</w:t>
            </w:r>
            <w:r w:rsidRPr="00B31E3A">
              <w:rPr>
                <w:rFonts w:ascii="Times New Roman" w:hAnsi="Times New Roman" w:cs="Times New Roman"/>
              </w:rPr>
              <w:t>совершенст</w:t>
            </w:r>
            <w:r w:rsidR="00AC41C8">
              <w:rPr>
                <w:rFonts w:ascii="Times New Roman" w:hAnsi="Times New Roman" w:cs="Times New Roman"/>
              </w:rPr>
              <w:t>вовать диалогическую форму речи;</w:t>
            </w:r>
          </w:p>
          <w:p w:rsidR="00B31E3A" w:rsidRPr="00B31E3A" w:rsidRDefault="00B31E3A" w:rsidP="00F25CB8">
            <w:pPr>
              <w:numPr>
                <w:ilvl w:val="0"/>
                <w:numId w:val="59"/>
              </w:numPr>
              <w:ind w:left="0"/>
              <w:jc w:val="both"/>
              <w:rPr>
                <w:rFonts w:ascii="Times New Roman" w:hAnsi="Times New Roman" w:cs="Times New Roman"/>
              </w:rPr>
            </w:pPr>
            <w:r>
              <w:rPr>
                <w:rFonts w:ascii="Times New Roman" w:hAnsi="Times New Roman" w:cs="Times New Roman"/>
              </w:rPr>
              <w:t>-</w:t>
            </w:r>
            <w:r w:rsidRPr="00B31E3A">
              <w:rPr>
                <w:rFonts w:ascii="Times New Roman" w:hAnsi="Times New Roman" w:cs="Times New Roman"/>
              </w:rPr>
              <w:t>учить (по плану и образцу) рассказывать о предмете, о содержании сюжетной картины, составлять рассказ по картинкам с последовательно разви</w:t>
            </w:r>
            <w:r w:rsidR="00AC41C8">
              <w:rPr>
                <w:rFonts w:ascii="Times New Roman" w:hAnsi="Times New Roman" w:cs="Times New Roman"/>
              </w:rPr>
              <w:t>вающимся действием;</w:t>
            </w:r>
          </w:p>
          <w:p w:rsidR="00B31E3A" w:rsidRPr="00B31E3A" w:rsidRDefault="00B31E3A" w:rsidP="00F25CB8">
            <w:pPr>
              <w:numPr>
                <w:ilvl w:val="0"/>
                <w:numId w:val="59"/>
              </w:numPr>
              <w:ind w:left="0"/>
              <w:jc w:val="both"/>
              <w:rPr>
                <w:rFonts w:ascii="Times New Roman" w:hAnsi="Times New Roman" w:cs="Times New Roman"/>
              </w:rPr>
            </w:pPr>
            <w:r>
              <w:rPr>
                <w:rFonts w:ascii="Times New Roman" w:hAnsi="Times New Roman" w:cs="Times New Roman"/>
              </w:rPr>
              <w:t>-</w:t>
            </w:r>
            <w:r w:rsidRPr="00B31E3A">
              <w:rPr>
                <w:rFonts w:ascii="Times New Roman" w:hAnsi="Times New Roman" w:cs="Times New Roman"/>
              </w:rPr>
              <w:t xml:space="preserve">формировать умение составлять небольшие рассказы творческого характера на </w:t>
            </w:r>
            <w:r w:rsidR="00AC41C8">
              <w:rPr>
                <w:rFonts w:ascii="Times New Roman" w:hAnsi="Times New Roman" w:cs="Times New Roman"/>
              </w:rPr>
              <w:t>тему, предложенную воспитателем;</w:t>
            </w:r>
          </w:p>
          <w:p w:rsidR="00B31E3A" w:rsidRPr="00B31E3A" w:rsidRDefault="00B31E3A" w:rsidP="00F25CB8">
            <w:pPr>
              <w:numPr>
                <w:ilvl w:val="0"/>
                <w:numId w:val="59"/>
              </w:numPr>
              <w:ind w:left="0"/>
              <w:jc w:val="both"/>
              <w:rPr>
                <w:rFonts w:ascii="Times New Roman" w:hAnsi="Times New Roman" w:cs="Times New Roman"/>
              </w:rPr>
            </w:pPr>
            <w:r>
              <w:rPr>
                <w:rFonts w:ascii="Times New Roman" w:hAnsi="Times New Roman" w:cs="Times New Roman"/>
              </w:rPr>
              <w:t>-</w:t>
            </w:r>
            <w:r w:rsidRPr="00B31E3A">
              <w:rPr>
                <w:rFonts w:ascii="Times New Roman" w:hAnsi="Times New Roman" w:cs="Times New Roman"/>
              </w:rPr>
              <w:t>развивать умение составлять рассказы из личного опыта</w:t>
            </w:r>
            <w:r w:rsidR="00AC41C8">
              <w:rPr>
                <w:rFonts w:ascii="Times New Roman" w:hAnsi="Times New Roman" w:cs="Times New Roman"/>
              </w:rPr>
              <w:t>;</w:t>
            </w:r>
          </w:p>
          <w:p w:rsidR="00B31E3A" w:rsidRDefault="00B31E3A" w:rsidP="00F25CB8">
            <w:pPr>
              <w:numPr>
                <w:ilvl w:val="0"/>
                <w:numId w:val="59"/>
              </w:numPr>
              <w:ind w:left="0"/>
              <w:jc w:val="both"/>
              <w:rPr>
                <w:rFonts w:ascii="Times New Roman" w:hAnsi="Times New Roman" w:cs="Times New Roman"/>
              </w:rPr>
            </w:pPr>
            <w:r>
              <w:rPr>
                <w:rFonts w:ascii="Times New Roman" w:hAnsi="Times New Roman" w:cs="Times New Roman"/>
              </w:rPr>
              <w:t>-</w:t>
            </w:r>
            <w:r w:rsidRPr="00B31E3A">
              <w:rPr>
                <w:rFonts w:ascii="Times New Roman" w:hAnsi="Times New Roman" w:cs="Times New Roman"/>
              </w:rPr>
              <w:t>учить пользоваться новой формой речи – монологической, поддерживать интерес детей к рассказыванию по собственной инициативе или по предложению взрослого, передавать словесно содержание сказки, рассказа, картинки, впечатлений из личного опыта</w:t>
            </w:r>
            <w:r w:rsidR="00AC41C8">
              <w:rPr>
                <w:rFonts w:ascii="Times New Roman" w:hAnsi="Times New Roman" w:cs="Times New Roman"/>
              </w:rPr>
              <w:t>.</w:t>
            </w:r>
          </w:p>
          <w:p w:rsidR="00517A35" w:rsidRPr="00B31E3A" w:rsidRDefault="00517A35" w:rsidP="00F25CB8">
            <w:pPr>
              <w:numPr>
                <w:ilvl w:val="0"/>
                <w:numId w:val="59"/>
              </w:numPr>
              <w:ind w:left="0"/>
              <w:jc w:val="both"/>
              <w:rPr>
                <w:rFonts w:ascii="Times New Roman" w:hAnsi="Times New Roman" w:cs="Times New Roman"/>
              </w:rPr>
            </w:pPr>
          </w:p>
          <w:p w:rsidR="00B31E3A" w:rsidRPr="00B31E3A" w:rsidRDefault="00B31E3A" w:rsidP="00B31E3A">
            <w:pPr>
              <w:jc w:val="both"/>
              <w:rPr>
                <w:rFonts w:ascii="Times New Roman" w:hAnsi="Times New Roman" w:cs="Times New Roman"/>
              </w:rPr>
            </w:pPr>
            <w:r w:rsidRPr="00B31E3A">
              <w:rPr>
                <w:rFonts w:ascii="Times New Roman" w:hAnsi="Times New Roman" w:cs="Times New Roman"/>
              </w:rPr>
              <w:t>Практическое овладение детьми нормами речи</w:t>
            </w:r>
            <w:r w:rsidR="00AC41C8">
              <w:rPr>
                <w:rFonts w:ascii="Times New Roman" w:hAnsi="Times New Roman" w:cs="Times New Roman"/>
              </w:rPr>
              <w:t>:</w:t>
            </w:r>
          </w:p>
          <w:p w:rsidR="00B31E3A" w:rsidRPr="00B31E3A" w:rsidRDefault="00B31E3A" w:rsidP="00B31E3A">
            <w:pPr>
              <w:jc w:val="both"/>
              <w:rPr>
                <w:rFonts w:ascii="Times New Roman" w:hAnsi="Times New Roman" w:cs="Times New Roman"/>
              </w:rPr>
            </w:pPr>
            <w:r>
              <w:rPr>
                <w:rFonts w:ascii="Times New Roman" w:hAnsi="Times New Roman" w:cs="Times New Roman"/>
              </w:rPr>
              <w:t>-</w:t>
            </w:r>
            <w:r w:rsidR="00AC41C8">
              <w:rPr>
                <w:rFonts w:ascii="Times New Roman" w:hAnsi="Times New Roman" w:cs="Times New Roman"/>
              </w:rPr>
              <w:t>п</w:t>
            </w:r>
            <w:r w:rsidRPr="00B31E3A">
              <w:rPr>
                <w:rFonts w:ascii="Times New Roman" w:hAnsi="Times New Roman" w:cs="Times New Roman"/>
              </w:rPr>
              <w:t>родолжать учить детей формулам выражения словесной вежливости в повседневной жизни, играх</w:t>
            </w:r>
            <w:r w:rsidR="00AC41C8">
              <w:rPr>
                <w:rFonts w:ascii="Times New Roman" w:hAnsi="Times New Roman" w:cs="Times New Roman"/>
              </w:rPr>
              <w:t>;</w:t>
            </w:r>
          </w:p>
          <w:p w:rsidR="00B31E3A" w:rsidRPr="00B31E3A" w:rsidRDefault="00B31E3A" w:rsidP="00B31E3A">
            <w:pPr>
              <w:jc w:val="both"/>
              <w:rPr>
                <w:rFonts w:ascii="Times New Roman" w:hAnsi="Times New Roman" w:cs="Times New Roman"/>
              </w:rPr>
            </w:pPr>
            <w:r>
              <w:rPr>
                <w:rFonts w:ascii="Times New Roman" w:hAnsi="Times New Roman" w:cs="Times New Roman"/>
              </w:rPr>
              <w:t>-</w:t>
            </w:r>
            <w:r w:rsidRPr="00B31E3A">
              <w:rPr>
                <w:rFonts w:ascii="Times New Roman" w:hAnsi="Times New Roman" w:cs="Times New Roman"/>
              </w:rPr>
              <w:t>учить детей решать спорные вопросы и улаживать конфликты с помощью речи: убеждать, доказывать, объяснять</w:t>
            </w:r>
            <w:r w:rsidR="00AC41C8">
              <w:rPr>
                <w:rFonts w:ascii="Times New Roman" w:hAnsi="Times New Roman" w:cs="Times New Roman"/>
              </w:rPr>
              <w:t>.</w:t>
            </w:r>
          </w:p>
          <w:p w:rsidR="00B31E3A" w:rsidRPr="00B31E3A" w:rsidRDefault="00B31E3A" w:rsidP="00B31E3A">
            <w:pPr>
              <w:autoSpaceDE w:val="0"/>
              <w:jc w:val="both"/>
              <w:rPr>
                <w:rFonts w:ascii="Times New Roman" w:hAnsi="Times New Roman" w:cs="Times New Roman"/>
                <w:iCs/>
              </w:rPr>
            </w:pPr>
            <w:r w:rsidRPr="00B31E3A">
              <w:rPr>
                <w:rFonts w:ascii="Times New Roman" w:hAnsi="Times New Roman" w:cs="Times New Roman"/>
                <w:iCs/>
              </w:rPr>
              <w:t>По формированию целостной картины мир, в том числе формирование первичных ценностных представлений:</w:t>
            </w:r>
          </w:p>
          <w:p w:rsidR="00AC41C8" w:rsidRPr="00AC41C8" w:rsidRDefault="00B31E3A" w:rsidP="00F25CB8">
            <w:pPr>
              <w:numPr>
                <w:ilvl w:val="0"/>
                <w:numId w:val="57"/>
              </w:numPr>
              <w:autoSpaceDE w:val="0"/>
              <w:autoSpaceDN w:val="0"/>
              <w:ind w:left="0"/>
              <w:jc w:val="both"/>
              <w:rPr>
                <w:rFonts w:ascii="Times New Roman" w:hAnsi="Times New Roman" w:cs="Times New Roman"/>
                <w:iCs/>
              </w:rPr>
            </w:pPr>
            <w:r>
              <w:rPr>
                <w:rFonts w:ascii="Times New Roman" w:hAnsi="Times New Roman" w:cs="Times New Roman"/>
              </w:rPr>
              <w:t>-</w:t>
            </w:r>
            <w:r w:rsidRPr="00B31E3A">
              <w:rPr>
                <w:rFonts w:ascii="Times New Roman" w:hAnsi="Times New Roman" w:cs="Times New Roman"/>
              </w:rPr>
              <w:t>формировать интерес к многообразию проявлений человеческих отношений в разных обстоятельствах в книгах и в жизни, способность «видеть» в содержании прочитанного коллизии и конфликты персонажей, способы их разрешения</w:t>
            </w:r>
            <w:r w:rsidR="00AC41C8">
              <w:rPr>
                <w:rFonts w:ascii="Times New Roman" w:hAnsi="Times New Roman" w:cs="Times New Roman"/>
              </w:rPr>
              <w:t>;</w:t>
            </w:r>
          </w:p>
          <w:p w:rsidR="004D5ED2" w:rsidRPr="004D5ED2" w:rsidRDefault="00AC41C8" w:rsidP="00F25CB8">
            <w:pPr>
              <w:numPr>
                <w:ilvl w:val="0"/>
                <w:numId w:val="57"/>
              </w:numPr>
              <w:autoSpaceDE w:val="0"/>
              <w:autoSpaceDN w:val="0"/>
              <w:ind w:left="0"/>
              <w:jc w:val="both"/>
              <w:rPr>
                <w:rFonts w:ascii="Times New Roman" w:hAnsi="Times New Roman" w:cs="Times New Roman"/>
                <w:iCs/>
              </w:rPr>
            </w:pPr>
            <w:r>
              <w:rPr>
                <w:rFonts w:ascii="Times New Roman" w:hAnsi="Times New Roman" w:cs="Times New Roman"/>
              </w:rPr>
              <w:t>-</w:t>
            </w:r>
            <w:r w:rsidR="00B31E3A" w:rsidRPr="00B31E3A">
              <w:rPr>
                <w:rFonts w:ascii="Times New Roman" w:hAnsi="Times New Roman" w:cs="Times New Roman"/>
              </w:rPr>
              <w:t xml:space="preserve"> формировать потребность в постоянном чтении книг и их инициативном обсуждении со взрослыми и сверстниками</w:t>
            </w:r>
            <w:r w:rsidR="004D5ED2">
              <w:rPr>
                <w:rFonts w:ascii="Times New Roman" w:hAnsi="Times New Roman" w:cs="Times New Roman"/>
              </w:rPr>
              <w:t>;</w:t>
            </w:r>
          </w:p>
          <w:p w:rsidR="004D5ED2" w:rsidRPr="004D5ED2" w:rsidRDefault="004D5ED2" w:rsidP="00F25CB8">
            <w:pPr>
              <w:numPr>
                <w:ilvl w:val="0"/>
                <w:numId w:val="57"/>
              </w:numPr>
              <w:autoSpaceDE w:val="0"/>
              <w:autoSpaceDN w:val="0"/>
              <w:ind w:left="0"/>
              <w:jc w:val="both"/>
              <w:rPr>
                <w:rFonts w:ascii="Times New Roman" w:hAnsi="Times New Roman" w:cs="Times New Roman"/>
                <w:iCs/>
              </w:rPr>
            </w:pPr>
            <w:r>
              <w:rPr>
                <w:rFonts w:ascii="Times New Roman" w:hAnsi="Times New Roman" w:cs="Times New Roman"/>
              </w:rPr>
              <w:t>-</w:t>
            </w:r>
            <w:r w:rsidR="00B31E3A" w:rsidRPr="00B31E3A">
              <w:rPr>
                <w:rFonts w:ascii="Times New Roman" w:hAnsi="Times New Roman" w:cs="Times New Roman"/>
              </w:rPr>
              <w:t>развивать способность самостоятельно устанавливать причинно-следственные связи событий, поступков героев, их эмоциональных состояний</w:t>
            </w:r>
            <w:r>
              <w:rPr>
                <w:rFonts w:ascii="Times New Roman" w:hAnsi="Times New Roman" w:cs="Times New Roman"/>
              </w:rPr>
              <w:t>;</w:t>
            </w:r>
          </w:p>
          <w:p w:rsidR="00B31E3A" w:rsidRPr="00517A35" w:rsidRDefault="004D5ED2" w:rsidP="00F25CB8">
            <w:pPr>
              <w:numPr>
                <w:ilvl w:val="0"/>
                <w:numId w:val="57"/>
              </w:numPr>
              <w:autoSpaceDE w:val="0"/>
              <w:autoSpaceDN w:val="0"/>
              <w:ind w:left="0"/>
              <w:jc w:val="both"/>
              <w:rPr>
                <w:rFonts w:ascii="Times New Roman" w:hAnsi="Times New Roman" w:cs="Times New Roman"/>
                <w:iCs/>
              </w:rPr>
            </w:pPr>
            <w:r>
              <w:rPr>
                <w:rFonts w:ascii="Times New Roman" w:hAnsi="Times New Roman" w:cs="Times New Roman"/>
              </w:rPr>
              <w:t>-</w:t>
            </w:r>
            <w:r w:rsidR="00B31E3A" w:rsidRPr="00B31E3A">
              <w:rPr>
                <w:rFonts w:ascii="Times New Roman" w:hAnsi="Times New Roman" w:cs="Times New Roman"/>
              </w:rPr>
              <w:t>развивать способность использовать книжные знания (о человеке, его эмоциях, состояниях, поступках, характере взаимоотношений с другими людьми, об окружающем мире) в других видах детской деятельности</w:t>
            </w:r>
            <w:r>
              <w:rPr>
                <w:rFonts w:ascii="Times New Roman" w:hAnsi="Times New Roman" w:cs="Times New Roman"/>
              </w:rPr>
              <w:t>.</w:t>
            </w:r>
          </w:p>
          <w:p w:rsidR="00517A35" w:rsidRPr="00B31E3A" w:rsidRDefault="00517A35" w:rsidP="00F25CB8">
            <w:pPr>
              <w:numPr>
                <w:ilvl w:val="0"/>
                <w:numId w:val="57"/>
              </w:numPr>
              <w:autoSpaceDE w:val="0"/>
              <w:autoSpaceDN w:val="0"/>
              <w:ind w:left="0"/>
              <w:jc w:val="both"/>
              <w:rPr>
                <w:rFonts w:ascii="Times New Roman" w:hAnsi="Times New Roman" w:cs="Times New Roman"/>
                <w:iCs/>
              </w:rPr>
            </w:pPr>
          </w:p>
          <w:p w:rsidR="00B31E3A" w:rsidRPr="00B31E3A" w:rsidRDefault="00B31E3A" w:rsidP="00F25CB8">
            <w:pPr>
              <w:numPr>
                <w:ilvl w:val="0"/>
                <w:numId w:val="57"/>
              </w:numPr>
              <w:autoSpaceDE w:val="0"/>
              <w:autoSpaceDN w:val="0"/>
              <w:ind w:left="0"/>
              <w:jc w:val="both"/>
              <w:rPr>
                <w:rFonts w:ascii="Times New Roman" w:hAnsi="Times New Roman" w:cs="Times New Roman"/>
                <w:iCs/>
              </w:rPr>
            </w:pPr>
            <w:r w:rsidRPr="00B31E3A">
              <w:rPr>
                <w:rFonts w:ascii="Times New Roman" w:hAnsi="Times New Roman" w:cs="Times New Roman"/>
                <w:iCs/>
              </w:rPr>
              <w:t>По развитию литературной речи:</w:t>
            </w:r>
          </w:p>
          <w:p w:rsidR="00B31E3A" w:rsidRPr="00B31E3A" w:rsidRDefault="00B31E3A" w:rsidP="00F25CB8">
            <w:pPr>
              <w:numPr>
                <w:ilvl w:val="0"/>
                <w:numId w:val="60"/>
              </w:numPr>
              <w:autoSpaceDE w:val="0"/>
              <w:autoSpaceDN w:val="0"/>
              <w:ind w:left="0"/>
              <w:jc w:val="both"/>
              <w:rPr>
                <w:rFonts w:ascii="Times New Roman" w:hAnsi="Times New Roman" w:cs="Times New Roman"/>
              </w:rPr>
            </w:pPr>
            <w:r>
              <w:rPr>
                <w:rFonts w:ascii="Times New Roman" w:hAnsi="Times New Roman" w:cs="Times New Roman"/>
              </w:rPr>
              <w:t>-</w:t>
            </w:r>
            <w:r w:rsidRPr="00B31E3A">
              <w:rPr>
                <w:rFonts w:ascii="Times New Roman" w:hAnsi="Times New Roman" w:cs="Times New Roman"/>
              </w:rPr>
              <w:t>стимулировать желание описывать состояние героя, его настроение, своё отношение к событию в монологической форме развивать способность к регулированию громкости голоса и темпа речи в зависимости от того, какого героя или ситуацию ребенок описывает</w:t>
            </w:r>
            <w:r w:rsidR="004D5ED2">
              <w:rPr>
                <w:rFonts w:ascii="Times New Roman" w:hAnsi="Times New Roman" w:cs="Times New Roman"/>
              </w:rPr>
              <w:t>;</w:t>
            </w:r>
          </w:p>
          <w:p w:rsidR="00B31E3A" w:rsidRPr="00B31E3A" w:rsidRDefault="00B31E3A" w:rsidP="00F25CB8">
            <w:pPr>
              <w:numPr>
                <w:ilvl w:val="0"/>
                <w:numId w:val="60"/>
              </w:numPr>
              <w:autoSpaceDE w:val="0"/>
              <w:autoSpaceDN w:val="0"/>
              <w:ind w:left="0"/>
              <w:jc w:val="both"/>
              <w:rPr>
                <w:rFonts w:ascii="Times New Roman" w:hAnsi="Times New Roman" w:cs="Times New Roman"/>
              </w:rPr>
            </w:pPr>
            <w:r>
              <w:rPr>
                <w:rFonts w:ascii="Times New Roman" w:hAnsi="Times New Roman" w:cs="Times New Roman"/>
              </w:rPr>
              <w:t>-</w:t>
            </w:r>
            <w:r w:rsidRPr="00B31E3A">
              <w:rPr>
                <w:rFonts w:ascii="Times New Roman" w:hAnsi="Times New Roman" w:cs="Times New Roman"/>
              </w:rPr>
              <w:t>способствовать развитию творческого потенциала: устного иллюстрирования отрывков из текста, додумывания эпизода, сочинения небольшого стихотворения</w:t>
            </w:r>
            <w:r w:rsidR="004D5ED2">
              <w:rPr>
                <w:rFonts w:ascii="Times New Roman" w:hAnsi="Times New Roman" w:cs="Times New Roman"/>
              </w:rPr>
              <w:t>;</w:t>
            </w:r>
          </w:p>
          <w:p w:rsidR="00B31E3A" w:rsidRPr="00B31E3A" w:rsidRDefault="00B31E3A" w:rsidP="00F25CB8">
            <w:pPr>
              <w:numPr>
                <w:ilvl w:val="0"/>
                <w:numId w:val="60"/>
              </w:numPr>
              <w:autoSpaceDE w:val="0"/>
              <w:autoSpaceDN w:val="0"/>
              <w:ind w:left="0"/>
              <w:jc w:val="both"/>
              <w:rPr>
                <w:rFonts w:ascii="Times New Roman" w:hAnsi="Times New Roman" w:cs="Times New Roman"/>
              </w:rPr>
            </w:pPr>
            <w:r>
              <w:rPr>
                <w:rFonts w:ascii="Times New Roman" w:hAnsi="Times New Roman" w:cs="Times New Roman"/>
              </w:rPr>
              <w:t>-</w:t>
            </w:r>
            <w:r w:rsidRPr="00B31E3A">
              <w:rPr>
                <w:rFonts w:ascii="Times New Roman" w:hAnsi="Times New Roman" w:cs="Times New Roman"/>
              </w:rPr>
              <w:t>упражнять детей в умении  драматизировать небольшие сказки или наиболее выразительные и динамичные отрывки из сказок</w:t>
            </w:r>
            <w:r w:rsidR="004D5ED2">
              <w:rPr>
                <w:rFonts w:ascii="Times New Roman" w:hAnsi="Times New Roman" w:cs="Times New Roman"/>
              </w:rPr>
              <w:t>;</w:t>
            </w:r>
          </w:p>
          <w:p w:rsidR="00B31E3A" w:rsidRPr="00B31E3A" w:rsidRDefault="00B31E3A" w:rsidP="00F25CB8">
            <w:pPr>
              <w:numPr>
                <w:ilvl w:val="0"/>
                <w:numId w:val="60"/>
              </w:numPr>
              <w:autoSpaceDE w:val="0"/>
              <w:autoSpaceDN w:val="0"/>
              <w:ind w:left="0"/>
              <w:jc w:val="both"/>
              <w:rPr>
                <w:rFonts w:ascii="Times New Roman" w:hAnsi="Times New Roman" w:cs="Times New Roman"/>
              </w:rPr>
            </w:pPr>
            <w:r>
              <w:rPr>
                <w:rFonts w:ascii="Times New Roman" w:hAnsi="Times New Roman" w:cs="Times New Roman"/>
              </w:rPr>
              <w:lastRenderedPageBreak/>
              <w:t>-</w:t>
            </w:r>
            <w:r w:rsidRPr="00B31E3A">
              <w:rPr>
                <w:rFonts w:ascii="Times New Roman" w:hAnsi="Times New Roman" w:cs="Times New Roman"/>
              </w:rPr>
              <w:t>поддерживать внимание и интерес к слову в литературном произведении</w:t>
            </w:r>
            <w:r w:rsidR="004D5ED2">
              <w:rPr>
                <w:rFonts w:ascii="Times New Roman" w:hAnsi="Times New Roman" w:cs="Times New Roman"/>
              </w:rPr>
              <w:t>.</w:t>
            </w:r>
          </w:p>
          <w:p w:rsidR="00B31E3A" w:rsidRPr="00B31E3A" w:rsidRDefault="00B31E3A" w:rsidP="00B31E3A">
            <w:pPr>
              <w:autoSpaceDE w:val="0"/>
              <w:jc w:val="both"/>
              <w:rPr>
                <w:rFonts w:ascii="Times New Roman" w:hAnsi="Times New Roman" w:cs="Times New Roman"/>
                <w:iCs/>
              </w:rPr>
            </w:pPr>
            <w:r w:rsidRPr="00B31E3A">
              <w:rPr>
                <w:rFonts w:ascii="Times New Roman" w:hAnsi="Times New Roman" w:cs="Times New Roman"/>
                <w:iCs/>
              </w:rPr>
              <w:t>По приобщению к словесному искусству (развитию художественного восприятия и эстетического вкуса):</w:t>
            </w:r>
          </w:p>
          <w:p w:rsidR="00B31E3A" w:rsidRPr="00B31E3A" w:rsidRDefault="00B31E3A" w:rsidP="00F25CB8">
            <w:pPr>
              <w:numPr>
                <w:ilvl w:val="0"/>
                <w:numId w:val="61"/>
              </w:numPr>
              <w:autoSpaceDE w:val="0"/>
              <w:autoSpaceDN w:val="0"/>
              <w:ind w:left="0"/>
              <w:jc w:val="both"/>
              <w:rPr>
                <w:rFonts w:ascii="Times New Roman" w:hAnsi="Times New Roman" w:cs="Times New Roman"/>
              </w:rPr>
            </w:pPr>
            <w:r>
              <w:rPr>
                <w:rFonts w:ascii="Times New Roman" w:hAnsi="Times New Roman" w:cs="Times New Roman"/>
              </w:rPr>
              <w:t>-</w:t>
            </w:r>
            <w:r w:rsidRPr="00B31E3A">
              <w:rPr>
                <w:rFonts w:ascii="Times New Roman" w:hAnsi="Times New Roman" w:cs="Times New Roman"/>
              </w:rPr>
              <w:t>создавать условия для того, чтобы общение с книгой приносило удовольствие;</w:t>
            </w:r>
          </w:p>
          <w:p w:rsidR="00B31E3A" w:rsidRPr="00B31E3A" w:rsidRDefault="004D5ED2" w:rsidP="00F25CB8">
            <w:pPr>
              <w:numPr>
                <w:ilvl w:val="0"/>
                <w:numId w:val="61"/>
              </w:numPr>
              <w:autoSpaceDE w:val="0"/>
              <w:autoSpaceDN w:val="0"/>
              <w:ind w:left="0"/>
              <w:jc w:val="both"/>
              <w:rPr>
                <w:rFonts w:ascii="Times New Roman" w:hAnsi="Times New Roman" w:cs="Times New Roman"/>
              </w:rPr>
            </w:pPr>
            <w:r>
              <w:rPr>
                <w:rFonts w:ascii="Times New Roman" w:hAnsi="Times New Roman" w:cs="Times New Roman"/>
              </w:rPr>
              <w:t>-</w:t>
            </w:r>
            <w:r w:rsidR="00B31E3A" w:rsidRPr="00B31E3A">
              <w:rPr>
                <w:rFonts w:ascii="Times New Roman" w:hAnsi="Times New Roman" w:cs="Times New Roman"/>
              </w:rPr>
              <w:t>начинать формировать интерес к чтению произведений больших форм (чтение с продолжением);</w:t>
            </w:r>
          </w:p>
          <w:p w:rsidR="00B31E3A" w:rsidRPr="00B31E3A" w:rsidRDefault="00193DCA" w:rsidP="00F25CB8">
            <w:pPr>
              <w:numPr>
                <w:ilvl w:val="0"/>
                <w:numId w:val="57"/>
              </w:numPr>
              <w:autoSpaceDE w:val="0"/>
              <w:autoSpaceDN w:val="0"/>
              <w:ind w:left="0"/>
              <w:jc w:val="both"/>
              <w:rPr>
                <w:rFonts w:ascii="Times New Roman" w:hAnsi="Times New Roman" w:cs="Times New Roman"/>
              </w:rPr>
            </w:pPr>
            <w:r>
              <w:rPr>
                <w:rFonts w:ascii="Times New Roman" w:hAnsi="Times New Roman" w:cs="Times New Roman"/>
              </w:rPr>
              <w:t>-</w:t>
            </w:r>
            <w:r w:rsidR="00B31E3A" w:rsidRPr="00B31E3A">
              <w:rPr>
                <w:rFonts w:ascii="Times New Roman" w:hAnsi="Times New Roman" w:cs="Times New Roman"/>
              </w:rPr>
              <w:t>развивать желание активного участия в процессе чтения, анализа, инсценировки прочитанных текстов, рассматривания книг и иллюстраций и др.</w:t>
            </w:r>
            <w:r w:rsidR="004D5ED2">
              <w:rPr>
                <w:rFonts w:ascii="Times New Roman" w:hAnsi="Times New Roman" w:cs="Times New Roman"/>
              </w:rPr>
              <w:t>;</w:t>
            </w:r>
          </w:p>
          <w:p w:rsidR="00B31E3A" w:rsidRPr="00B31E3A" w:rsidRDefault="00193DCA" w:rsidP="00B31E3A">
            <w:pPr>
              <w:autoSpaceDE w:val="0"/>
              <w:autoSpaceDN w:val="0"/>
              <w:jc w:val="both"/>
              <w:rPr>
                <w:rFonts w:ascii="Times New Roman" w:hAnsi="Times New Roman" w:cs="Times New Roman"/>
              </w:rPr>
            </w:pPr>
            <w:r>
              <w:rPr>
                <w:rFonts w:ascii="Times New Roman" w:hAnsi="Times New Roman" w:cs="Times New Roman"/>
              </w:rPr>
              <w:t>-</w:t>
            </w:r>
            <w:r w:rsidR="00B31E3A" w:rsidRPr="00B31E3A">
              <w:rPr>
                <w:rFonts w:ascii="Times New Roman" w:hAnsi="Times New Roman" w:cs="Times New Roman"/>
              </w:rPr>
              <w:t>формировать контекстуальное восприятие книги путём включения сведений о писателе, истории создания произведения;</w:t>
            </w:r>
          </w:p>
          <w:p w:rsidR="003D2A22" w:rsidRPr="000940BF" w:rsidRDefault="000940BF" w:rsidP="000940BF">
            <w:pPr>
              <w:autoSpaceDE w:val="0"/>
              <w:autoSpaceDN w:val="0"/>
              <w:jc w:val="both"/>
              <w:rPr>
                <w:rFonts w:ascii="Times New Roman" w:hAnsi="Times New Roman" w:cs="Times New Roman"/>
              </w:rPr>
            </w:pPr>
            <w:r>
              <w:rPr>
                <w:rFonts w:ascii="Times New Roman" w:hAnsi="Times New Roman" w:cs="Times New Roman"/>
              </w:rPr>
              <w:t>-</w:t>
            </w:r>
            <w:r w:rsidR="00B31E3A" w:rsidRPr="00B31E3A">
              <w:rPr>
                <w:rFonts w:ascii="Times New Roman" w:hAnsi="Times New Roman" w:cs="Times New Roman"/>
              </w:rPr>
              <w:t>формировать читательские предпочтения в русле жанрово-тематического многообразия литературных произведений</w:t>
            </w:r>
            <w:r w:rsidR="004D5ED2">
              <w:rPr>
                <w:rFonts w:ascii="Times New Roman" w:hAnsi="Times New Roman" w:cs="Times New Roman"/>
              </w:rPr>
              <w:t>.</w:t>
            </w:r>
          </w:p>
        </w:tc>
      </w:tr>
    </w:tbl>
    <w:p w:rsidR="002B0636" w:rsidRPr="00B91E5B" w:rsidRDefault="002B0636" w:rsidP="00B91E5B">
      <w:pPr>
        <w:pStyle w:val="a8"/>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B91E5B">
        <w:rPr>
          <w:rFonts w:ascii="Times New Roman" w:eastAsia="Times New Roman" w:hAnsi="Times New Roman" w:cs="Times New Roman"/>
          <w:b/>
          <w:color w:val="000000"/>
          <w:sz w:val="24"/>
          <w:szCs w:val="24"/>
          <w:lang w:eastAsia="ru-RU"/>
        </w:rPr>
        <w:lastRenderedPageBreak/>
        <w:t>Образовательная область «ХУДОЖЕСТВЕННО-ЭСТЕТИЧЕСКОЕ РАЗВИТИЕ»</w:t>
      </w:r>
    </w:p>
    <w:tbl>
      <w:tblPr>
        <w:tblStyle w:val="aa"/>
        <w:tblW w:w="11199" w:type="dxa"/>
        <w:tblInd w:w="108" w:type="dxa"/>
        <w:tblLook w:val="04A0"/>
      </w:tblPr>
      <w:tblGrid>
        <w:gridCol w:w="1135"/>
        <w:gridCol w:w="10064"/>
      </w:tblGrid>
      <w:tr w:rsidR="002B0636" w:rsidTr="00B91E5B">
        <w:tc>
          <w:tcPr>
            <w:tcW w:w="11199" w:type="dxa"/>
            <w:gridSpan w:val="2"/>
          </w:tcPr>
          <w:p w:rsidR="002B0636" w:rsidRPr="00B32A4C" w:rsidRDefault="002B0636" w:rsidP="002B0636">
            <w:pPr>
              <w:jc w:val="both"/>
              <w:rPr>
                <w:rFonts w:ascii="Times New Roman" w:hAnsi="Times New Roman" w:cs="Times New Roman"/>
                <w:i/>
              </w:rPr>
            </w:pPr>
            <w:r w:rsidRPr="00B32A4C">
              <w:rPr>
                <w:rFonts w:ascii="Times New Roman" w:hAnsi="Times New Roman" w:cs="Times New Roman"/>
                <w:i/>
              </w:rPr>
              <w:t>Формирование интереса к эстетической стороне окружающей действительности, удовлетворение потребности в самовыражении</w:t>
            </w:r>
            <w:r w:rsidR="004D5ED2">
              <w:rPr>
                <w:rFonts w:ascii="Times New Roman" w:hAnsi="Times New Roman" w:cs="Times New Roman"/>
                <w:i/>
              </w:rPr>
              <w:t>.</w:t>
            </w:r>
          </w:p>
          <w:p w:rsidR="00B32A4C" w:rsidRDefault="00B32A4C" w:rsidP="002B0636">
            <w:pPr>
              <w:jc w:val="both"/>
              <w:rPr>
                <w:rFonts w:ascii="Times New Roman" w:hAnsi="Times New Roman" w:cs="Times New Roman"/>
              </w:rPr>
            </w:pPr>
            <w:r>
              <w:rPr>
                <w:rFonts w:ascii="Times New Roman" w:hAnsi="Times New Roman" w:cs="Times New Roman"/>
              </w:rPr>
              <w:t xml:space="preserve">Задачи:  </w:t>
            </w:r>
          </w:p>
          <w:p w:rsidR="002B0636" w:rsidRPr="002B0636" w:rsidRDefault="00B32A4C" w:rsidP="002B0636">
            <w:pPr>
              <w:jc w:val="both"/>
              <w:rPr>
                <w:rFonts w:ascii="Times New Roman" w:hAnsi="Times New Roman" w:cs="Times New Roman"/>
              </w:rPr>
            </w:pPr>
            <w:r>
              <w:rPr>
                <w:rFonts w:ascii="Times New Roman" w:hAnsi="Times New Roman" w:cs="Times New Roman"/>
              </w:rPr>
              <w:t xml:space="preserve">-  </w:t>
            </w:r>
            <w:r w:rsidR="002B0636" w:rsidRPr="002B0636">
              <w:rPr>
                <w:rFonts w:ascii="Times New Roman" w:hAnsi="Times New Roman" w:cs="Times New Roman"/>
              </w:rPr>
              <w:t>Развитие продуктивной деятельности (рисование, лепка, аппликация, художественный труд)</w:t>
            </w:r>
          </w:p>
          <w:p w:rsidR="002B0636" w:rsidRPr="002B0636" w:rsidRDefault="00B32A4C" w:rsidP="00B32A4C">
            <w:pPr>
              <w:tabs>
                <w:tab w:val="num" w:pos="104"/>
              </w:tabs>
              <w:jc w:val="both"/>
              <w:rPr>
                <w:rFonts w:ascii="Times New Roman" w:hAnsi="Times New Roman" w:cs="Times New Roman"/>
              </w:rPr>
            </w:pPr>
            <w:r>
              <w:rPr>
                <w:rFonts w:ascii="Times New Roman" w:hAnsi="Times New Roman" w:cs="Times New Roman"/>
              </w:rPr>
              <w:t xml:space="preserve">-  </w:t>
            </w:r>
            <w:r w:rsidR="002B0636" w:rsidRPr="002B0636">
              <w:rPr>
                <w:rFonts w:ascii="Times New Roman" w:hAnsi="Times New Roman" w:cs="Times New Roman"/>
              </w:rPr>
              <w:t>Развитие детского творчества</w:t>
            </w:r>
          </w:p>
          <w:p w:rsidR="002B0636" w:rsidRPr="002B0636" w:rsidRDefault="00B32A4C" w:rsidP="00B32A4C">
            <w:pPr>
              <w:tabs>
                <w:tab w:val="num" w:pos="104"/>
              </w:tabs>
              <w:jc w:val="both"/>
              <w:rPr>
                <w:rFonts w:ascii="Times New Roman" w:hAnsi="Times New Roman" w:cs="Times New Roman"/>
              </w:rPr>
            </w:pPr>
            <w:r>
              <w:rPr>
                <w:rFonts w:ascii="Times New Roman" w:hAnsi="Times New Roman" w:cs="Times New Roman"/>
              </w:rPr>
              <w:t xml:space="preserve">-  </w:t>
            </w:r>
            <w:r w:rsidR="002B0636" w:rsidRPr="002B0636">
              <w:rPr>
                <w:rFonts w:ascii="Times New Roman" w:hAnsi="Times New Roman" w:cs="Times New Roman"/>
              </w:rPr>
              <w:t>Приобщение к изобразительному искусству</w:t>
            </w:r>
          </w:p>
          <w:p w:rsidR="002B0636" w:rsidRPr="00B32A4C" w:rsidRDefault="002B0636" w:rsidP="002B0636">
            <w:pPr>
              <w:jc w:val="both"/>
              <w:rPr>
                <w:rFonts w:ascii="Times New Roman" w:hAnsi="Times New Roman" w:cs="Times New Roman"/>
                <w:i/>
              </w:rPr>
            </w:pPr>
            <w:r w:rsidRPr="00B32A4C">
              <w:rPr>
                <w:rFonts w:ascii="Times New Roman" w:hAnsi="Times New Roman" w:cs="Times New Roman"/>
                <w:i/>
              </w:rPr>
              <w:t>Развитие музыкальности детей, способности эмоционально воспринимать музыку</w:t>
            </w:r>
            <w:r w:rsidR="004D5ED2">
              <w:rPr>
                <w:rFonts w:ascii="Times New Roman" w:hAnsi="Times New Roman" w:cs="Times New Roman"/>
                <w:i/>
              </w:rPr>
              <w:t>.</w:t>
            </w:r>
          </w:p>
          <w:p w:rsidR="00B32A4C" w:rsidRDefault="00B32A4C" w:rsidP="002B0636">
            <w:pPr>
              <w:jc w:val="both"/>
              <w:rPr>
                <w:rFonts w:ascii="Times New Roman" w:hAnsi="Times New Roman" w:cs="Times New Roman"/>
              </w:rPr>
            </w:pPr>
            <w:r>
              <w:rPr>
                <w:rFonts w:ascii="Times New Roman" w:hAnsi="Times New Roman" w:cs="Times New Roman"/>
              </w:rPr>
              <w:t xml:space="preserve">Задачи: </w:t>
            </w:r>
          </w:p>
          <w:p w:rsidR="00B32A4C" w:rsidRDefault="00B32A4C" w:rsidP="00B32A4C">
            <w:pPr>
              <w:jc w:val="both"/>
              <w:rPr>
                <w:rFonts w:ascii="Times New Roman" w:hAnsi="Times New Roman" w:cs="Times New Roman"/>
              </w:rPr>
            </w:pPr>
            <w:r>
              <w:rPr>
                <w:rFonts w:ascii="Times New Roman" w:hAnsi="Times New Roman" w:cs="Times New Roman"/>
              </w:rPr>
              <w:t xml:space="preserve">-  </w:t>
            </w:r>
            <w:r w:rsidR="002B0636" w:rsidRPr="002B0636">
              <w:rPr>
                <w:rFonts w:ascii="Times New Roman" w:hAnsi="Times New Roman" w:cs="Times New Roman"/>
              </w:rPr>
              <w:t xml:space="preserve">Развитие музыкально-художественной деятельности </w:t>
            </w:r>
          </w:p>
          <w:p w:rsidR="002B0636" w:rsidRPr="002B0636" w:rsidRDefault="00B32A4C" w:rsidP="00B32A4C">
            <w:pPr>
              <w:jc w:val="both"/>
              <w:rPr>
                <w:rFonts w:ascii="Times New Roman" w:hAnsi="Times New Roman" w:cs="Times New Roman"/>
              </w:rPr>
            </w:pPr>
            <w:r>
              <w:rPr>
                <w:rFonts w:ascii="Times New Roman" w:hAnsi="Times New Roman" w:cs="Times New Roman"/>
              </w:rPr>
              <w:t xml:space="preserve">-  </w:t>
            </w:r>
            <w:r w:rsidR="002B0636" w:rsidRPr="002B0636">
              <w:rPr>
                <w:rFonts w:ascii="Times New Roman" w:hAnsi="Times New Roman" w:cs="Times New Roman"/>
              </w:rPr>
              <w:t>Приобщение к музыкальному искусству</w:t>
            </w:r>
          </w:p>
          <w:p w:rsidR="002B0636" w:rsidRPr="00B32A4C" w:rsidRDefault="002B0636" w:rsidP="002B0636">
            <w:pPr>
              <w:jc w:val="both"/>
              <w:rPr>
                <w:rFonts w:ascii="Times New Roman" w:hAnsi="Times New Roman" w:cs="Times New Roman"/>
                <w:i/>
              </w:rPr>
            </w:pPr>
            <w:r w:rsidRPr="00B32A4C">
              <w:rPr>
                <w:rFonts w:ascii="Times New Roman" w:hAnsi="Times New Roman" w:cs="Times New Roman"/>
                <w:i/>
              </w:rPr>
              <w:t>Развитие продуктивной(конструктивной) деятельности</w:t>
            </w:r>
            <w:r w:rsidR="004D5ED2">
              <w:rPr>
                <w:rFonts w:ascii="Times New Roman" w:hAnsi="Times New Roman" w:cs="Times New Roman"/>
                <w:i/>
              </w:rPr>
              <w:t>.</w:t>
            </w:r>
          </w:p>
        </w:tc>
      </w:tr>
      <w:tr w:rsidR="002B0636" w:rsidTr="00B91E5B">
        <w:tc>
          <w:tcPr>
            <w:tcW w:w="11199" w:type="dxa"/>
            <w:gridSpan w:val="2"/>
          </w:tcPr>
          <w:p w:rsidR="002B0636" w:rsidRPr="002B0636" w:rsidRDefault="002B0636" w:rsidP="002B0636">
            <w:pPr>
              <w:pStyle w:val="a8"/>
              <w:spacing w:before="100" w:beforeAutospacing="1" w:after="100" w:afterAutospacing="1"/>
              <w:ind w:left="0"/>
              <w:jc w:val="center"/>
              <w:rPr>
                <w:rFonts w:ascii="Times New Roman" w:eastAsia="Times New Roman" w:hAnsi="Times New Roman" w:cs="Times New Roman"/>
                <w:i/>
                <w:color w:val="000000"/>
                <w:sz w:val="24"/>
                <w:szCs w:val="24"/>
                <w:lang w:eastAsia="ru-RU"/>
              </w:rPr>
            </w:pPr>
            <w:r w:rsidRPr="002B0636">
              <w:rPr>
                <w:rFonts w:ascii="Times New Roman" w:eastAsia="Times New Roman" w:hAnsi="Times New Roman" w:cs="Times New Roman"/>
                <w:i/>
                <w:color w:val="000000"/>
                <w:sz w:val="24"/>
                <w:szCs w:val="24"/>
                <w:lang w:eastAsia="ru-RU"/>
              </w:rPr>
              <w:t>Задачи</w:t>
            </w:r>
          </w:p>
        </w:tc>
      </w:tr>
      <w:tr w:rsidR="002B0636" w:rsidTr="00B91E5B">
        <w:tc>
          <w:tcPr>
            <w:tcW w:w="1135" w:type="dxa"/>
          </w:tcPr>
          <w:p w:rsidR="002B0636" w:rsidRDefault="00B80828" w:rsidP="002B0636">
            <w:pPr>
              <w:pStyle w:val="a8"/>
              <w:spacing w:before="100" w:beforeAutospacing="1" w:after="100" w:afterAutospacing="1"/>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B956E8">
              <w:rPr>
                <w:rFonts w:ascii="Times New Roman" w:eastAsia="Times New Roman" w:hAnsi="Times New Roman" w:cs="Times New Roman"/>
                <w:color w:val="000000"/>
                <w:sz w:val="24"/>
                <w:szCs w:val="24"/>
                <w:lang w:eastAsia="ru-RU"/>
              </w:rPr>
              <w:t>-6лет</w:t>
            </w:r>
          </w:p>
        </w:tc>
        <w:tc>
          <w:tcPr>
            <w:tcW w:w="10064" w:type="dxa"/>
          </w:tcPr>
          <w:p w:rsidR="00B956E8" w:rsidRPr="00B956E8" w:rsidRDefault="00B956E8" w:rsidP="00B956E8">
            <w:pPr>
              <w:tabs>
                <w:tab w:val="left" w:pos="9417"/>
              </w:tabs>
              <w:jc w:val="both"/>
              <w:rPr>
                <w:rFonts w:ascii="Times New Roman" w:hAnsi="Times New Roman" w:cs="Times New Roman"/>
                <w:iCs/>
              </w:rPr>
            </w:pPr>
            <w:r w:rsidRPr="00B956E8">
              <w:rPr>
                <w:rFonts w:ascii="Times New Roman" w:hAnsi="Times New Roman" w:cs="Times New Roman"/>
                <w:iCs/>
              </w:rPr>
              <w:t>Общие:</w:t>
            </w:r>
          </w:p>
          <w:p w:rsidR="00B956E8" w:rsidRPr="00B956E8" w:rsidRDefault="00871AFA" w:rsidP="00F25CB8">
            <w:pPr>
              <w:numPr>
                <w:ilvl w:val="0"/>
                <w:numId w:val="57"/>
              </w:numPr>
              <w:autoSpaceDE w:val="0"/>
              <w:autoSpaceDN w:val="0"/>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продолжать  обращать внимание детей на красоту природы и любоваться  вместе с детьми  совершенством  формы, цвета, строения, дере</w:t>
            </w:r>
            <w:r w:rsidR="006C4EB1">
              <w:rPr>
                <w:rFonts w:ascii="Times New Roman" w:hAnsi="Times New Roman" w:cs="Times New Roman"/>
              </w:rPr>
              <w:t>вьев, кустарников и других пред</w:t>
            </w:r>
            <w:r w:rsidR="00B956E8" w:rsidRPr="00B956E8">
              <w:rPr>
                <w:rFonts w:ascii="Times New Roman" w:hAnsi="Times New Roman" w:cs="Times New Roman"/>
              </w:rPr>
              <w:t>ставителей растительного и животного  мира;</w:t>
            </w:r>
          </w:p>
          <w:p w:rsidR="00B956E8" w:rsidRPr="00B956E8" w:rsidRDefault="00871AFA" w:rsidP="00F25CB8">
            <w:pPr>
              <w:numPr>
                <w:ilvl w:val="0"/>
                <w:numId w:val="57"/>
              </w:numPr>
              <w:autoSpaceDE w:val="0"/>
              <w:autoSpaceDN w:val="0"/>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 xml:space="preserve">продолжать формировать интерес к изобразительной деятельности; </w:t>
            </w:r>
          </w:p>
          <w:p w:rsidR="00B956E8" w:rsidRPr="00B956E8" w:rsidRDefault="00871AFA" w:rsidP="00F25CB8">
            <w:pPr>
              <w:numPr>
                <w:ilvl w:val="0"/>
                <w:numId w:val="57"/>
              </w:numPr>
              <w:autoSpaceDE w:val="0"/>
              <w:autoSpaceDN w:val="0"/>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 xml:space="preserve">проявлять уважение к художественным интересам и работам </w:t>
            </w:r>
            <w:r w:rsidR="006C4EB1">
              <w:rPr>
                <w:rFonts w:ascii="Times New Roman" w:hAnsi="Times New Roman" w:cs="Times New Roman"/>
              </w:rPr>
              <w:t>ре</w:t>
            </w:r>
            <w:r w:rsidR="00B956E8" w:rsidRPr="00B956E8">
              <w:rPr>
                <w:rFonts w:ascii="Times New Roman" w:hAnsi="Times New Roman" w:cs="Times New Roman"/>
              </w:rPr>
              <w:t xml:space="preserve">бенка, бережно относиться к результатам его творческой деятельности; </w:t>
            </w:r>
          </w:p>
          <w:p w:rsidR="00B956E8" w:rsidRPr="00B956E8" w:rsidRDefault="00871AFA" w:rsidP="00F25CB8">
            <w:pPr>
              <w:numPr>
                <w:ilvl w:val="0"/>
                <w:numId w:val="57"/>
              </w:numPr>
              <w:autoSpaceDE w:val="0"/>
              <w:autoSpaceDN w:val="0"/>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закреплять умение сохранять правильную позу при работе за столом, мольбертом, быть аккуратными;</w:t>
            </w:r>
          </w:p>
          <w:p w:rsidR="00B956E8" w:rsidRPr="00B956E8" w:rsidRDefault="00871AFA" w:rsidP="00F25CB8">
            <w:pPr>
              <w:numPr>
                <w:ilvl w:val="0"/>
                <w:numId w:val="57"/>
              </w:numPr>
              <w:autoSpaceDE w:val="0"/>
              <w:autoSpaceDN w:val="0"/>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 xml:space="preserve">систематически информировать родителей о том, как протекает художественно-эстетическое развитие  их ребенка и консультировать  относительно </w:t>
            </w:r>
            <w:r w:rsidR="006C4EB1">
              <w:rPr>
                <w:rFonts w:ascii="Times New Roman" w:hAnsi="Times New Roman" w:cs="Times New Roman"/>
              </w:rPr>
              <w:t>того, как организовать изобрази</w:t>
            </w:r>
            <w:r w:rsidR="00B956E8" w:rsidRPr="00B956E8">
              <w:rPr>
                <w:rFonts w:ascii="Times New Roman" w:hAnsi="Times New Roman" w:cs="Times New Roman"/>
              </w:rPr>
              <w:t>тельную д</w:t>
            </w:r>
            <w:r w:rsidR="004D5ED2">
              <w:rPr>
                <w:rFonts w:ascii="Times New Roman" w:hAnsi="Times New Roman" w:cs="Times New Roman"/>
              </w:rPr>
              <w:t>еятельность в домашних условиях.</w:t>
            </w:r>
          </w:p>
          <w:p w:rsidR="00B956E8" w:rsidRPr="00B956E8" w:rsidRDefault="00B956E8" w:rsidP="00B956E8">
            <w:pPr>
              <w:tabs>
                <w:tab w:val="left" w:pos="9417"/>
              </w:tabs>
              <w:jc w:val="both"/>
              <w:rPr>
                <w:rFonts w:ascii="Times New Roman" w:hAnsi="Times New Roman" w:cs="Times New Roman"/>
                <w:iCs/>
              </w:rPr>
            </w:pPr>
            <w:r w:rsidRPr="00B956E8">
              <w:rPr>
                <w:rFonts w:ascii="Times New Roman" w:hAnsi="Times New Roman" w:cs="Times New Roman"/>
                <w:iCs/>
              </w:rPr>
              <w:t>По развитию продуктивной деятельности:</w:t>
            </w:r>
          </w:p>
          <w:p w:rsidR="00871AFA" w:rsidRPr="00871AFA" w:rsidRDefault="00871AFA" w:rsidP="00F25CB8">
            <w:pPr>
              <w:numPr>
                <w:ilvl w:val="0"/>
                <w:numId w:val="57"/>
              </w:numPr>
              <w:autoSpaceDE w:val="0"/>
              <w:autoSpaceDN w:val="0"/>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 xml:space="preserve">продолжать работу по формированию технических умений  и навыков: </w:t>
            </w:r>
          </w:p>
          <w:p w:rsidR="00B956E8" w:rsidRPr="00B956E8" w:rsidRDefault="00871AFA" w:rsidP="00F25CB8">
            <w:pPr>
              <w:numPr>
                <w:ilvl w:val="0"/>
                <w:numId w:val="57"/>
              </w:numPr>
              <w:autoSpaceDE w:val="0"/>
              <w:autoSpaceDN w:val="0"/>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учить  проводить узкие и широкие полосы краской (концом кисти и плашмя), рисовать кольца, точки, дуги, мазки, трилистник (тройной мазок из одной точки), смешивать краску на палитре для получения светлых, темных и новых цветовых тонов,  разбеливать основной тон для получения более светлого оттенка,  накладывать одну краску на другую; закреплять умение чисто промывать кисть перед использованием краски другого цвета</w:t>
            </w:r>
            <w:r w:rsidR="004D5ED2">
              <w:rPr>
                <w:rFonts w:ascii="Times New Roman" w:hAnsi="Times New Roman" w:cs="Times New Roman"/>
              </w:rPr>
              <w:t>;</w:t>
            </w:r>
          </w:p>
          <w:p w:rsidR="00B956E8" w:rsidRPr="00B956E8" w:rsidRDefault="00871AFA" w:rsidP="00F25CB8">
            <w:pPr>
              <w:numPr>
                <w:ilvl w:val="0"/>
                <w:numId w:val="57"/>
              </w:numPr>
              <w:autoSpaceDE w:val="0"/>
              <w:autoSpaceDN w:val="0"/>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 xml:space="preserve"> развивать желание использовать в рисовании разнообразные цвета и оттенки; познакомить  со способами различного</w:t>
            </w:r>
            <w:r w:rsidR="006C4EB1">
              <w:rPr>
                <w:rFonts w:ascii="Times New Roman" w:hAnsi="Times New Roman" w:cs="Times New Roman"/>
              </w:rPr>
              <w:t xml:space="preserve"> наложения цветового пятна; нау</w:t>
            </w:r>
            <w:r w:rsidR="00B956E8" w:rsidRPr="00B956E8">
              <w:rPr>
                <w:rFonts w:ascii="Times New Roman" w:hAnsi="Times New Roman" w:cs="Times New Roman"/>
              </w:rPr>
              <w:t>чить  использовать  цвет, как средство передачи настрое</w:t>
            </w:r>
            <w:r w:rsidR="006C4EB1">
              <w:rPr>
                <w:rFonts w:ascii="Times New Roman" w:hAnsi="Times New Roman" w:cs="Times New Roman"/>
              </w:rPr>
              <w:t>ния, состояния, отношения к изо</w:t>
            </w:r>
            <w:r w:rsidR="00B956E8" w:rsidRPr="00B956E8">
              <w:rPr>
                <w:rFonts w:ascii="Times New Roman" w:hAnsi="Times New Roman" w:cs="Times New Roman"/>
              </w:rPr>
              <w:t>бражаемому или выделения в рисунке главного</w:t>
            </w:r>
            <w:r w:rsidR="004D5ED2">
              <w:rPr>
                <w:rFonts w:ascii="Times New Roman" w:hAnsi="Times New Roman" w:cs="Times New Roman"/>
              </w:rPr>
              <w:t>;</w:t>
            </w:r>
          </w:p>
          <w:p w:rsidR="00B956E8" w:rsidRPr="00B956E8" w:rsidRDefault="00871AFA" w:rsidP="00F25CB8">
            <w:pPr>
              <w:numPr>
                <w:ilvl w:val="0"/>
                <w:numId w:val="57"/>
              </w:numPr>
              <w:autoSpaceDE w:val="0"/>
              <w:autoSpaceDN w:val="0"/>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продолжать учить сочетать некоторые изобразительные материалы (гуашь и восковые мелки, уголь);   рисовать гуашью (по сырому и сухому);</w:t>
            </w:r>
          </w:p>
          <w:p w:rsidR="00B956E8" w:rsidRPr="00B956E8" w:rsidRDefault="00871AFA" w:rsidP="00F25CB8">
            <w:pPr>
              <w:numPr>
                <w:ilvl w:val="0"/>
                <w:numId w:val="57"/>
              </w:numPr>
              <w:autoSpaceDE w:val="0"/>
              <w:autoSpaceDN w:val="0"/>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продолжать</w:t>
            </w:r>
            <w:r w:rsidR="00B956E8" w:rsidRPr="00B956E8">
              <w:rPr>
                <w:rFonts w:ascii="Times New Roman" w:hAnsi="Times New Roman" w:cs="Times New Roman"/>
                <w:spacing w:val="-2"/>
                <w:kern w:val="24"/>
              </w:rPr>
              <w:t xml:space="preserve"> учить в рисунке выразит</w:t>
            </w:r>
            <w:r w:rsidR="006C4EB1">
              <w:rPr>
                <w:rFonts w:ascii="Times New Roman" w:hAnsi="Times New Roman" w:cs="Times New Roman"/>
                <w:spacing w:val="-2"/>
                <w:kern w:val="24"/>
              </w:rPr>
              <w:t>ельно передавать образы окружаю</w:t>
            </w:r>
            <w:r w:rsidR="00B956E8" w:rsidRPr="00B956E8">
              <w:rPr>
                <w:rFonts w:ascii="Times New Roman" w:hAnsi="Times New Roman" w:cs="Times New Roman"/>
                <w:spacing w:val="-2"/>
                <w:kern w:val="24"/>
              </w:rPr>
              <w:t>щего мира, явления природы и яркие события общественной жизни; учить самостоятель</w:t>
            </w:r>
            <w:r w:rsidR="006C4EB1">
              <w:rPr>
                <w:rFonts w:ascii="Times New Roman" w:hAnsi="Times New Roman" w:cs="Times New Roman"/>
                <w:spacing w:val="-2"/>
                <w:kern w:val="24"/>
              </w:rPr>
              <w:t>но находить простые сюжеты в ок</w:t>
            </w:r>
            <w:r w:rsidR="00B956E8" w:rsidRPr="00B956E8">
              <w:rPr>
                <w:rFonts w:ascii="Times New Roman" w:hAnsi="Times New Roman" w:cs="Times New Roman"/>
                <w:spacing w:val="-2"/>
                <w:kern w:val="24"/>
              </w:rPr>
              <w:t>ружающей жизни, художественной литературе, участво</w:t>
            </w:r>
            <w:r w:rsidR="006C4EB1">
              <w:rPr>
                <w:rFonts w:ascii="Times New Roman" w:hAnsi="Times New Roman" w:cs="Times New Roman"/>
                <w:spacing w:val="-2"/>
                <w:kern w:val="24"/>
              </w:rPr>
              <w:t>вать в выборе сюжета для коллек</w:t>
            </w:r>
            <w:r w:rsidR="00B956E8" w:rsidRPr="00B956E8">
              <w:rPr>
                <w:rFonts w:ascii="Times New Roman" w:hAnsi="Times New Roman" w:cs="Times New Roman"/>
                <w:spacing w:val="-2"/>
                <w:kern w:val="24"/>
              </w:rPr>
              <w:t>тивной работы;  расширять тематику детских работ в согласовании с содержанием других образовательных модулей  и</w:t>
            </w:r>
            <w:r w:rsidR="006C4EB1">
              <w:rPr>
                <w:rFonts w:ascii="Times New Roman" w:hAnsi="Times New Roman" w:cs="Times New Roman"/>
                <w:spacing w:val="-2"/>
                <w:kern w:val="24"/>
              </w:rPr>
              <w:t xml:space="preserve">  учетом гендерных интересов де</w:t>
            </w:r>
            <w:r w:rsidR="00B956E8" w:rsidRPr="00B956E8">
              <w:rPr>
                <w:rFonts w:ascii="Times New Roman" w:hAnsi="Times New Roman" w:cs="Times New Roman"/>
                <w:spacing w:val="-2"/>
                <w:kern w:val="24"/>
              </w:rPr>
              <w:t xml:space="preserve">тей </w:t>
            </w:r>
            <w:r w:rsidR="00B956E8" w:rsidRPr="00B956E8">
              <w:rPr>
                <w:rFonts w:ascii="Times New Roman" w:hAnsi="Times New Roman" w:cs="Times New Roman"/>
              </w:rPr>
              <w:t>познакомить с приемами  украшения  созданных изображений;</w:t>
            </w:r>
          </w:p>
          <w:p w:rsidR="00B956E8" w:rsidRPr="00B956E8" w:rsidRDefault="00871AFA" w:rsidP="00F25CB8">
            <w:pPr>
              <w:numPr>
                <w:ilvl w:val="0"/>
                <w:numId w:val="57"/>
              </w:numPr>
              <w:autoSpaceDE w:val="0"/>
              <w:autoSpaceDN w:val="0"/>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упражнять  в использовании обобщенных</w:t>
            </w:r>
            <w:r w:rsidR="006C4EB1">
              <w:rPr>
                <w:rFonts w:ascii="Times New Roman" w:hAnsi="Times New Roman" w:cs="Times New Roman"/>
              </w:rPr>
              <w:t xml:space="preserve"> способов, лежащих в основе изо</w:t>
            </w:r>
            <w:r w:rsidR="00B956E8" w:rsidRPr="00B956E8">
              <w:rPr>
                <w:rFonts w:ascii="Times New Roman" w:hAnsi="Times New Roman" w:cs="Times New Roman"/>
              </w:rPr>
              <w:t>бражения ряда образов; побуждать использовать для большей выразительности образа изображение позы, различных деталей, передавать ха</w:t>
            </w:r>
            <w:r w:rsidR="006C4EB1">
              <w:rPr>
                <w:rFonts w:ascii="Times New Roman" w:hAnsi="Times New Roman" w:cs="Times New Roman"/>
              </w:rPr>
              <w:t>рактерные особенности изображае</w:t>
            </w:r>
            <w:r w:rsidR="00B956E8" w:rsidRPr="00B956E8">
              <w:rPr>
                <w:rFonts w:ascii="Times New Roman" w:hAnsi="Times New Roman" w:cs="Times New Roman"/>
              </w:rPr>
              <w:t>мых объектов; при создании изображения правильно использовать формообразующие движения, соотносить качество движения с создаваемым образом (легкость, плавность, размах, нажим);  учить располагать изображение на листе бумаги</w:t>
            </w:r>
            <w:r w:rsidR="004D5ED2">
              <w:rPr>
                <w:rFonts w:ascii="Times New Roman" w:hAnsi="Times New Roman" w:cs="Times New Roman"/>
              </w:rPr>
              <w:t>;</w:t>
            </w:r>
          </w:p>
          <w:p w:rsidR="00B956E8" w:rsidRPr="00B956E8" w:rsidRDefault="00871AFA" w:rsidP="00F25CB8">
            <w:pPr>
              <w:numPr>
                <w:ilvl w:val="0"/>
                <w:numId w:val="57"/>
              </w:numPr>
              <w:autoSpaceDE w:val="0"/>
              <w:autoSpaceDN w:val="0"/>
              <w:ind w:left="0"/>
              <w:jc w:val="both"/>
              <w:rPr>
                <w:rFonts w:ascii="Times New Roman" w:hAnsi="Times New Roman" w:cs="Times New Roman"/>
                <w:iCs/>
              </w:rPr>
            </w:pPr>
            <w:r w:rsidRPr="00871AFA">
              <w:rPr>
                <w:rFonts w:ascii="Times New Roman" w:hAnsi="Times New Roman" w:cs="Times New Roman"/>
              </w:rPr>
              <w:t>-</w:t>
            </w:r>
            <w:r w:rsidR="00B956E8" w:rsidRPr="00B956E8">
              <w:rPr>
                <w:rFonts w:ascii="Times New Roman" w:hAnsi="Times New Roman" w:cs="Times New Roman"/>
              </w:rPr>
              <w:t xml:space="preserve">упражнять  в  способах лепки из целого куска глины, комбинированном и конструктивном; учить </w:t>
            </w:r>
            <w:r w:rsidR="00B956E8" w:rsidRPr="00B956E8">
              <w:rPr>
                <w:rFonts w:ascii="Times New Roman" w:hAnsi="Times New Roman" w:cs="Times New Roman"/>
              </w:rPr>
              <w:lastRenderedPageBreak/>
              <w:t>моделировать  вылепленну</w:t>
            </w:r>
            <w:r w:rsidR="006C4EB1">
              <w:rPr>
                <w:rFonts w:ascii="Times New Roman" w:hAnsi="Times New Roman" w:cs="Times New Roman"/>
              </w:rPr>
              <w:t>ю форму кончиками пальцев, сгла</w:t>
            </w:r>
            <w:r w:rsidR="00B956E8" w:rsidRPr="00B956E8">
              <w:rPr>
                <w:rFonts w:ascii="Times New Roman" w:hAnsi="Times New Roman" w:cs="Times New Roman"/>
              </w:rPr>
              <w:t xml:space="preserve">живать места соединения; содействовать закреплению  знакомых </w:t>
            </w:r>
            <w:r w:rsidR="006C4EB1">
              <w:rPr>
                <w:rFonts w:ascii="Times New Roman" w:hAnsi="Times New Roman" w:cs="Times New Roman"/>
              </w:rPr>
              <w:t>приемов лепки: оттягивание дета</w:t>
            </w:r>
            <w:r w:rsidR="00B956E8" w:rsidRPr="00B956E8">
              <w:rPr>
                <w:rFonts w:ascii="Times New Roman" w:hAnsi="Times New Roman" w:cs="Times New Roman"/>
              </w:rPr>
              <w:t>лей из целого куска, соединение</w:t>
            </w:r>
            <w:r w:rsidR="006C4EB1">
              <w:rPr>
                <w:rFonts w:ascii="Times New Roman" w:hAnsi="Times New Roman" w:cs="Times New Roman"/>
              </w:rPr>
              <w:t xml:space="preserve"> частей путем прижимания и  при</w:t>
            </w:r>
            <w:r w:rsidR="00B956E8" w:rsidRPr="00B956E8">
              <w:rPr>
                <w:rFonts w:ascii="Times New Roman" w:hAnsi="Times New Roman" w:cs="Times New Roman"/>
              </w:rPr>
              <w:t>маз</w:t>
            </w:r>
            <w:r w:rsidR="006C4EB1">
              <w:rPr>
                <w:rFonts w:ascii="Times New Roman" w:hAnsi="Times New Roman" w:cs="Times New Roman"/>
              </w:rPr>
              <w:t>ывания, укра</w:t>
            </w:r>
            <w:r w:rsidR="00B956E8" w:rsidRPr="00B956E8">
              <w:rPr>
                <w:rFonts w:ascii="Times New Roman" w:hAnsi="Times New Roman" w:cs="Times New Roman"/>
              </w:rPr>
              <w:t>шение вылепленных изделий с помощью стеки и налепов;</w:t>
            </w:r>
          </w:p>
          <w:p w:rsidR="00B956E8" w:rsidRPr="00B956E8" w:rsidRDefault="00B956E8" w:rsidP="00F25CB8">
            <w:pPr>
              <w:numPr>
                <w:ilvl w:val="0"/>
                <w:numId w:val="57"/>
              </w:numPr>
              <w:autoSpaceDE w:val="0"/>
              <w:autoSpaceDN w:val="0"/>
              <w:ind w:left="0"/>
              <w:jc w:val="both"/>
              <w:rPr>
                <w:rFonts w:ascii="Times New Roman" w:hAnsi="Times New Roman" w:cs="Times New Roman"/>
              </w:rPr>
            </w:pPr>
            <w:r w:rsidRPr="00B956E8">
              <w:rPr>
                <w:rFonts w:ascii="Times New Roman" w:hAnsi="Times New Roman" w:cs="Times New Roman"/>
              </w:rPr>
              <w:t xml:space="preserve">в аппликации поощрять составление композиций </w:t>
            </w:r>
            <w:r w:rsidR="006C4EB1">
              <w:rPr>
                <w:rFonts w:ascii="Times New Roman" w:hAnsi="Times New Roman" w:cs="Times New Roman"/>
              </w:rPr>
              <w:t>из готовых и самостоятельно вы</w:t>
            </w:r>
            <w:r w:rsidRPr="00B956E8">
              <w:rPr>
                <w:rFonts w:ascii="Times New Roman" w:hAnsi="Times New Roman" w:cs="Times New Roman"/>
              </w:rPr>
              <w:t>резанных или иным способом подготовленных форм (полосок, кругов, треугольников, трапеций, рваных и мятых комочков бумаги); создавать на бумаге разной формы предметные, сюжетные и декоративные композиции из гео</w:t>
            </w:r>
            <w:r w:rsidRPr="00B956E8">
              <w:rPr>
                <w:rFonts w:ascii="Times New Roman" w:hAnsi="Times New Roman" w:cs="Times New Roman"/>
              </w:rPr>
              <w:softHyphen/>
              <w:t>метрических форм и природных материалов, повторяя и чередуя их по фор</w:t>
            </w:r>
            <w:r w:rsidR="00FD62F4">
              <w:rPr>
                <w:rFonts w:ascii="Times New Roman" w:hAnsi="Times New Roman" w:cs="Times New Roman"/>
              </w:rPr>
              <w:t>ме и цвету; создавать аппликаци</w:t>
            </w:r>
            <w:r w:rsidRPr="00B956E8">
              <w:rPr>
                <w:rFonts w:ascii="Times New Roman" w:hAnsi="Times New Roman" w:cs="Times New Roman"/>
              </w:rPr>
              <w:t>онный образ путем обрывания  и составления его из частей с последовательным на</w:t>
            </w:r>
            <w:r w:rsidRPr="00B956E8">
              <w:rPr>
                <w:rFonts w:ascii="Times New Roman" w:hAnsi="Times New Roman" w:cs="Times New Roman"/>
              </w:rPr>
              <w:softHyphen/>
              <w:t xml:space="preserve">клеиванием продолжать учить пользоваться ножницами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  клеем </w:t>
            </w:r>
            <w:r w:rsidRPr="00B956E8">
              <w:rPr>
                <w:rFonts w:ascii="Times New Roman" w:hAnsi="Times New Roman" w:cs="Times New Roman"/>
                <w:bCs/>
              </w:rPr>
              <w:t>(Познание, Физическая культура, Безопасность)</w:t>
            </w:r>
            <w:r w:rsidRPr="00B956E8">
              <w:rPr>
                <w:rFonts w:ascii="Times New Roman" w:hAnsi="Times New Roman" w:cs="Times New Roman"/>
              </w:rPr>
              <w:t>;</w:t>
            </w:r>
          </w:p>
          <w:p w:rsidR="00B956E8" w:rsidRPr="00B956E8" w:rsidRDefault="00B956E8" w:rsidP="00F25CB8">
            <w:pPr>
              <w:numPr>
                <w:ilvl w:val="0"/>
                <w:numId w:val="57"/>
              </w:numPr>
              <w:autoSpaceDE w:val="0"/>
              <w:autoSpaceDN w:val="0"/>
              <w:ind w:left="0"/>
              <w:jc w:val="both"/>
              <w:rPr>
                <w:rFonts w:ascii="Times New Roman" w:hAnsi="Times New Roman" w:cs="Times New Roman"/>
              </w:rPr>
            </w:pPr>
            <w:r w:rsidRPr="00B956E8">
              <w:rPr>
                <w:rFonts w:ascii="Times New Roman" w:hAnsi="Times New Roman" w:cs="Times New Roman"/>
              </w:rPr>
              <w:t>учить со</w:t>
            </w:r>
            <w:r w:rsidR="00FD62F4">
              <w:rPr>
                <w:rFonts w:ascii="Times New Roman" w:hAnsi="Times New Roman" w:cs="Times New Roman"/>
              </w:rPr>
              <w:t>ставлять аппликации из природно</w:t>
            </w:r>
            <w:r w:rsidRPr="00B956E8">
              <w:rPr>
                <w:rFonts w:ascii="Times New Roman" w:hAnsi="Times New Roman" w:cs="Times New Roman"/>
              </w:rPr>
              <w:t>го материала (осенних</w:t>
            </w:r>
            <w:r w:rsidR="00FD62F4">
              <w:rPr>
                <w:rFonts w:ascii="Times New Roman" w:hAnsi="Times New Roman" w:cs="Times New Roman"/>
              </w:rPr>
              <w:t xml:space="preserve"> листьев простой формы) и кусоч</w:t>
            </w:r>
            <w:r w:rsidRPr="00B956E8">
              <w:rPr>
                <w:rFonts w:ascii="Times New Roman" w:hAnsi="Times New Roman" w:cs="Times New Roman"/>
              </w:rPr>
              <w:t>ков ткани, подбирая тематику с учетом интересов девочек и мальчиков;</w:t>
            </w:r>
          </w:p>
          <w:p w:rsidR="00B956E8" w:rsidRPr="00B956E8" w:rsidRDefault="00871AFA" w:rsidP="00F25CB8">
            <w:pPr>
              <w:numPr>
                <w:ilvl w:val="0"/>
                <w:numId w:val="57"/>
              </w:numPr>
              <w:autoSpaceDE w:val="0"/>
              <w:autoSpaceDN w:val="0"/>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продолжать развивать способность перед</w:t>
            </w:r>
            <w:r w:rsidR="00FD62F4">
              <w:rPr>
                <w:rFonts w:ascii="Times New Roman" w:hAnsi="Times New Roman" w:cs="Times New Roman"/>
              </w:rPr>
              <w:t>авать одну и ту же форму или об</w:t>
            </w:r>
            <w:r w:rsidR="00B956E8" w:rsidRPr="00B956E8">
              <w:rPr>
                <w:rFonts w:ascii="Times New Roman" w:hAnsi="Times New Roman" w:cs="Times New Roman"/>
              </w:rPr>
              <w:t xml:space="preserve">раз в разных техниках (изображать солнце, цветок, птичку в рисунке, аппликации, лепке); </w:t>
            </w:r>
          </w:p>
          <w:p w:rsidR="00871AFA" w:rsidRPr="007F101A" w:rsidRDefault="00B956E8" w:rsidP="00F25CB8">
            <w:pPr>
              <w:numPr>
                <w:ilvl w:val="0"/>
                <w:numId w:val="57"/>
              </w:numPr>
              <w:autoSpaceDE w:val="0"/>
              <w:autoSpaceDN w:val="0"/>
              <w:ind w:left="0"/>
              <w:jc w:val="both"/>
              <w:rPr>
                <w:rFonts w:ascii="Times New Roman" w:hAnsi="Times New Roman" w:cs="Times New Roman"/>
              </w:rPr>
            </w:pPr>
            <w:r w:rsidRPr="007F101A">
              <w:rPr>
                <w:rFonts w:ascii="Times New Roman" w:hAnsi="Times New Roman" w:cs="Times New Roman"/>
              </w:rPr>
              <w:t>продолжать формировать обобщенные предс</w:t>
            </w:r>
            <w:r w:rsidR="00FD62F4">
              <w:rPr>
                <w:rFonts w:ascii="Times New Roman" w:hAnsi="Times New Roman" w:cs="Times New Roman"/>
              </w:rPr>
              <w:t>тавления о конструируемых объек</w:t>
            </w:r>
            <w:r w:rsidRPr="007F101A">
              <w:rPr>
                <w:rFonts w:ascii="Times New Roman" w:hAnsi="Times New Roman" w:cs="Times New Roman"/>
              </w:rPr>
              <w:t xml:space="preserve">тах; </w:t>
            </w:r>
          </w:p>
          <w:p w:rsidR="00B956E8" w:rsidRPr="00B956E8" w:rsidRDefault="00871AFA" w:rsidP="00F25CB8">
            <w:pPr>
              <w:numPr>
                <w:ilvl w:val="0"/>
                <w:numId w:val="57"/>
              </w:numPr>
              <w:autoSpaceDE w:val="0"/>
              <w:autoSpaceDN w:val="0"/>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представлять одну тему несколькими постепенно усложняющимися конструкциями (например, 5-6 домиков, 4-5 трамвайчиков и др.); организовывать освоение этих к</w:t>
            </w:r>
            <w:r w:rsidR="00FD62F4">
              <w:rPr>
                <w:rFonts w:ascii="Times New Roman" w:hAnsi="Times New Roman" w:cs="Times New Roman"/>
              </w:rPr>
              <w:t>онст</w:t>
            </w:r>
            <w:r w:rsidR="00B956E8" w:rsidRPr="00B956E8">
              <w:rPr>
                <w:rFonts w:ascii="Times New Roman" w:hAnsi="Times New Roman" w:cs="Times New Roman"/>
              </w:rPr>
              <w:t>рукций, как по образцам, т</w:t>
            </w:r>
            <w:r w:rsidR="00FD62F4">
              <w:rPr>
                <w:rFonts w:ascii="Times New Roman" w:hAnsi="Times New Roman" w:cs="Times New Roman"/>
              </w:rPr>
              <w:t>ак и в процессе их самостоятель</w:t>
            </w:r>
            <w:r w:rsidR="00B956E8" w:rsidRPr="00B956E8">
              <w:rPr>
                <w:rFonts w:ascii="Times New Roman" w:hAnsi="Times New Roman" w:cs="Times New Roman"/>
              </w:rPr>
              <w:t xml:space="preserve">ного преобразования детьми по заданным условиям </w:t>
            </w:r>
            <w:r w:rsidR="00B956E8" w:rsidRPr="00B956E8">
              <w:rPr>
                <w:rFonts w:ascii="Times New Roman" w:hAnsi="Times New Roman" w:cs="Times New Roman"/>
                <w:bCs/>
              </w:rPr>
              <w:t>(Познание)</w:t>
            </w:r>
            <w:r w:rsidR="00B956E8" w:rsidRPr="00B956E8">
              <w:rPr>
                <w:rFonts w:ascii="Times New Roman" w:hAnsi="Times New Roman" w:cs="Times New Roman"/>
              </w:rPr>
              <w:t xml:space="preserve">; </w:t>
            </w:r>
          </w:p>
          <w:p w:rsidR="00B956E8" w:rsidRPr="00B956E8" w:rsidRDefault="00871AFA" w:rsidP="00F25CB8">
            <w:pPr>
              <w:numPr>
                <w:ilvl w:val="0"/>
                <w:numId w:val="57"/>
              </w:numPr>
              <w:autoSpaceDE w:val="0"/>
              <w:autoSpaceDN w:val="0"/>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учить сооружать различные конструкции одног</w:t>
            </w:r>
            <w:r w:rsidR="00075978">
              <w:rPr>
                <w:rFonts w:ascii="Times New Roman" w:hAnsi="Times New Roman" w:cs="Times New Roman"/>
              </w:rPr>
              <w:t>о и того же объекта в соответствии с их на</w:t>
            </w:r>
            <w:r w:rsidR="00B956E8" w:rsidRPr="00B956E8">
              <w:rPr>
                <w:rFonts w:ascii="Times New Roman" w:hAnsi="Times New Roman" w:cs="Times New Roman"/>
              </w:rPr>
              <w:t>значением (мост для пешеходов, мост для транспорта), а также объе</w:t>
            </w:r>
            <w:r w:rsidR="00075978">
              <w:rPr>
                <w:rFonts w:ascii="Times New Roman" w:hAnsi="Times New Roman" w:cs="Times New Roman"/>
              </w:rPr>
              <w:t>диненные общей темой (улица, машины, дома и т.п.), подбирая те</w:t>
            </w:r>
            <w:r w:rsidR="00B956E8" w:rsidRPr="00B956E8">
              <w:rPr>
                <w:rFonts w:ascii="Times New Roman" w:hAnsi="Times New Roman" w:cs="Times New Roman"/>
              </w:rPr>
              <w:t>матику с учетом гендерных интересов детей; планировать процесс возведения п</w:t>
            </w:r>
            <w:r w:rsidR="00075978">
              <w:rPr>
                <w:rFonts w:ascii="Times New Roman" w:hAnsi="Times New Roman" w:cs="Times New Roman"/>
              </w:rPr>
              <w:t>остройки и определять, какие де</w:t>
            </w:r>
            <w:r w:rsidR="00B956E8" w:rsidRPr="00B956E8">
              <w:rPr>
                <w:rFonts w:ascii="Times New Roman" w:hAnsi="Times New Roman" w:cs="Times New Roman"/>
              </w:rPr>
              <w:t>тали более всего для неё подходят и как их целесообразнее скомби</w:t>
            </w:r>
            <w:r w:rsidR="00B956E8" w:rsidRPr="00B956E8">
              <w:rPr>
                <w:rFonts w:ascii="Times New Roman" w:hAnsi="Times New Roman" w:cs="Times New Roman"/>
              </w:rPr>
              <w:softHyphen/>
              <w:t>нировать; преобразовывать сво</w:t>
            </w:r>
            <w:r w:rsidR="00075978">
              <w:rPr>
                <w:rFonts w:ascii="Times New Roman" w:hAnsi="Times New Roman" w:cs="Times New Roman"/>
              </w:rPr>
              <w:t>и постройки в соответствии с заданными усло</w:t>
            </w:r>
            <w:r w:rsidR="00B956E8" w:rsidRPr="00B956E8">
              <w:rPr>
                <w:rFonts w:ascii="Times New Roman" w:hAnsi="Times New Roman" w:cs="Times New Roman"/>
              </w:rPr>
              <w:t>виями (машины для разных грузов; гаражи для разны</w:t>
            </w:r>
            <w:r w:rsidR="00075978">
              <w:rPr>
                <w:rFonts w:ascii="Times New Roman" w:hAnsi="Times New Roman" w:cs="Times New Roman"/>
              </w:rPr>
              <w:t>х машин и др.); понимать зависи</w:t>
            </w:r>
            <w:r w:rsidR="00B956E8" w:rsidRPr="00B956E8">
              <w:rPr>
                <w:rFonts w:ascii="Times New Roman" w:hAnsi="Times New Roman" w:cs="Times New Roman"/>
              </w:rPr>
              <w:t>мость структуры конструкции</w:t>
            </w:r>
            <w:r w:rsidR="00075978">
              <w:rPr>
                <w:rFonts w:ascii="Times New Roman" w:hAnsi="Times New Roman" w:cs="Times New Roman"/>
              </w:rPr>
              <w:t xml:space="preserve"> от ее практического использова</w:t>
            </w:r>
            <w:r w:rsidR="00B956E8" w:rsidRPr="00B956E8">
              <w:rPr>
                <w:rFonts w:ascii="Times New Roman" w:hAnsi="Times New Roman" w:cs="Times New Roman"/>
              </w:rPr>
              <w:t xml:space="preserve">ния </w:t>
            </w:r>
            <w:r w:rsidR="00B956E8" w:rsidRPr="00B956E8">
              <w:rPr>
                <w:rFonts w:ascii="Times New Roman" w:hAnsi="Times New Roman" w:cs="Times New Roman"/>
                <w:bCs/>
              </w:rPr>
              <w:t>(Социализация, Труд, Познание)</w:t>
            </w:r>
            <w:r w:rsidR="00B956E8" w:rsidRPr="00B956E8">
              <w:rPr>
                <w:rFonts w:ascii="Times New Roman" w:hAnsi="Times New Roman" w:cs="Times New Roman"/>
              </w:rPr>
              <w:t>;</w:t>
            </w:r>
          </w:p>
          <w:p w:rsidR="00B956E8" w:rsidRPr="00B956E8" w:rsidRDefault="00871AFA" w:rsidP="00F25CB8">
            <w:pPr>
              <w:numPr>
                <w:ilvl w:val="0"/>
                <w:numId w:val="57"/>
              </w:numPr>
              <w:autoSpaceDE w:val="0"/>
              <w:autoSpaceDN w:val="0"/>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научить  обобщенным  способам формообр</w:t>
            </w:r>
            <w:r w:rsidR="00D915FE">
              <w:rPr>
                <w:rFonts w:ascii="Times New Roman" w:hAnsi="Times New Roman" w:cs="Times New Roman"/>
              </w:rPr>
              <w:t>азования в работе с бумагой (за</w:t>
            </w:r>
            <w:r w:rsidR="00B956E8" w:rsidRPr="00B956E8">
              <w:rPr>
                <w:rFonts w:ascii="Times New Roman" w:hAnsi="Times New Roman" w:cs="Times New Roman"/>
              </w:rPr>
              <w:t>кручиват</w:t>
            </w:r>
            <w:r w:rsidR="00D915FE">
              <w:rPr>
                <w:rFonts w:ascii="Times New Roman" w:hAnsi="Times New Roman" w:cs="Times New Roman"/>
              </w:rPr>
              <w:t>ь  прямоугольник в цилиндр, кру</w:t>
            </w:r>
            <w:r w:rsidR="00B956E8" w:rsidRPr="00B956E8">
              <w:rPr>
                <w:rFonts w:ascii="Times New Roman" w:hAnsi="Times New Roman" w:cs="Times New Roman"/>
              </w:rPr>
              <w:t>г в тупой к</w:t>
            </w:r>
            <w:r w:rsidR="00D915FE">
              <w:rPr>
                <w:rFonts w:ascii="Times New Roman" w:hAnsi="Times New Roman" w:cs="Times New Roman"/>
              </w:rPr>
              <w:t>онус) и создавать разные выразительные по</w:t>
            </w:r>
            <w:r w:rsidR="00B956E8" w:rsidRPr="00B956E8">
              <w:rPr>
                <w:rFonts w:ascii="Times New Roman" w:hAnsi="Times New Roman" w:cs="Times New Roman"/>
              </w:rPr>
              <w:t xml:space="preserve">делки на основе каждого из них </w:t>
            </w:r>
            <w:r w:rsidR="00B956E8" w:rsidRPr="00B956E8">
              <w:rPr>
                <w:rFonts w:ascii="Times New Roman" w:hAnsi="Times New Roman" w:cs="Times New Roman"/>
                <w:bCs/>
              </w:rPr>
              <w:t>(Познание, Физическая культура)</w:t>
            </w:r>
            <w:r w:rsidR="00B956E8" w:rsidRPr="00B956E8">
              <w:rPr>
                <w:rFonts w:ascii="Times New Roman" w:hAnsi="Times New Roman" w:cs="Times New Roman"/>
              </w:rPr>
              <w:t xml:space="preserve">;  </w:t>
            </w:r>
          </w:p>
          <w:p w:rsidR="00B956E8" w:rsidRPr="00B956E8" w:rsidRDefault="00B956E8" w:rsidP="00F25CB8">
            <w:pPr>
              <w:numPr>
                <w:ilvl w:val="0"/>
                <w:numId w:val="57"/>
              </w:numPr>
              <w:autoSpaceDE w:val="0"/>
              <w:autoSpaceDN w:val="0"/>
              <w:ind w:left="0"/>
              <w:jc w:val="both"/>
              <w:rPr>
                <w:rFonts w:ascii="Times New Roman" w:hAnsi="Times New Roman" w:cs="Times New Roman"/>
              </w:rPr>
            </w:pPr>
            <w:r w:rsidRPr="00B956E8">
              <w:rPr>
                <w:rFonts w:ascii="Times New Roman" w:hAnsi="Times New Roman" w:cs="Times New Roman"/>
              </w:rPr>
              <w:t>научить изготавливать  простые игрушки для игр с водой, ветро</w:t>
            </w:r>
            <w:r w:rsidR="00D915FE">
              <w:rPr>
                <w:rFonts w:ascii="Times New Roman" w:hAnsi="Times New Roman" w:cs="Times New Roman"/>
              </w:rPr>
              <w:t>м, оформления помещений в празд</w:t>
            </w:r>
            <w:r w:rsidRPr="00B956E8">
              <w:rPr>
                <w:rFonts w:ascii="Times New Roman" w:hAnsi="Times New Roman" w:cs="Times New Roman"/>
              </w:rPr>
              <w:t>ники, игр-драматизаций</w:t>
            </w:r>
            <w:r w:rsidR="00D915FE">
              <w:rPr>
                <w:rFonts w:ascii="Times New Roman" w:hAnsi="Times New Roman" w:cs="Times New Roman"/>
              </w:rPr>
              <w:t>, спортивных соревнований, теат</w:t>
            </w:r>
            <w:r w:rsidRPr="00B956E8">
              <w:rPr>
                <w:rFonts w:ascii="Times New Roman" w:hAnsi="Times New Roman" w:cs="Times New Roman"/>
              </w:rPr>
              <w:t>ральных постановок и др. с учетом интересов и потребностей девочек и мальчиков; познакомить со  способами изготовления предметов путем перепле</w:t>
            </w:r>
            <w:r w:rsidRPr="00B956E8">
              <w:rPr>
                <w:rFonts w:ascii="Times New Roman" w:hAnsi="Times New Roman" w:cs="Times New Roman"/>
              </w:rPr>
              <w:softHyphen/>
              <w:t xml:space="preserve">тения полосок из различных материалов, а также в технике папье-маше </w:t>
            </w:r>
            <w:r w:rsidRPr="00B956E8">
              <w:rPr>
                <w:rFonts w:ascii="Times New Roman" w:hAnsi="Times New Roman" w:cs="Times New Roman"/>
                <w:bCs/>
              </w:rPr>
              <w:t>(Социализация, Познание, Физическая культура)</w:t>
            </w:r>
            <w:r w:rsidRPr="00B956E8">
              <w:rPr>
                <w:rFonts w:ascii="Times New Roman" w:hAnsi="Times New Roman" w:cs="Times New Roman"/>
              </w:rPr>
              <w:t>;</w:t>
            </w:r>
          </w:p>
          <w:p w:rsidR="00B956E8" w:rsidRPr="00B956E8" w:rsidRDefault="00871AFA" w:rsidP="00F25CB8">
            <w:pPr>
              <w:numPr>
                <w:ilvl w:val="0"/>
                <w:numId w:val="57"/>
              </w:numPr>
              <w:autoSpaceDE w:val="0"/>
              <w:autoSpaceDN w:val="0"/>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применять способы конструирования из бумаги при изготов</w:t>
            </w:r>
            <w:r w:rsidR="00D915FE">
              <w:rPr>
                <w:rFonts w:ascii="Times New Roman" w:hAnsi="Times New Roman" w:cs="Times New Roman"/>
              </w:rPr>
              <w:t>лении простых поделок: складыва</w:t>
            </w:r>
            <w:r w:rsidR="00B956E8" w:rsidRPr="00B956E8">
              <w:rPr>
                <w:rFonts w:ascii="Times New Roman" w:hAnsi="Times New Roman" w:cs="Times New Roman"/>
              </w:rPr>
              <w:t>ние квад</w:t>
            </w:r>
            <w:r w:rsidR="004D5ED2">
              <w:rPr>
                <w:rFonts w:ascii="Times New Roman" w:hAnsi="Times New Roman" w:cs="Times New Roman"/>
              </w:rPr>
              <w:t>ратного листа бумаги: 1) по диа</w:t>
            </w:r>
            <w:r w:rsidR="00B956E8" w:rsidRPr="00B956E8">
              <w:rPr>
                <w:rFonts w:ascii="Times New Roman" w:hAnsi="Times New Roman" w:cs="Times New Roman"/>
              </w:rPr>
              <w:t>гонали;</w:t>
            </w:r>
            <w:r w:rsidR="00D915FE">
              <w:rPr>
                <w:rFonts w:ascii="Times New Roman" w:hAnsi="Times New Roman" w:cs="Times New Roman"/>
              </w:rPr>
              <w:t xml:space="preserve"> 2) пополам с совмещением про</w:t>
            </w:r>
            <w:r w:rsidR="00B956E8" w:rsidRPr="00B956E8">
              <w:rPr>
                <w:rFonts w:ascii="Times New Roman" w:hAnsi="Times New Roman" w:cs="Times New Roman"/>
              </w:rPr>
              <w:t xml:space="preserve">тивоположных сторон и углов </w:t>
            </w:r>
            <w:r w:rsidR="00B956E8" w:rsidRPr="00B956E8">
              <w:rPr>
                <w:rFonts w:ascii="Times New Roman" w:hAnsi="Times New Roman" w:cs="Times New Roman"/>
                <w:bCs/>
              </w:rPr>
              <w:t>(Познание)</w:t>
            </w:r>
            <w:r w:rsidR="00B956E8" w:rsidRPr="00B956E8">
              <w:rPr>
                <w:rFonts w:ascii="Times New Roman" w:hAnsi="Times New Roman" w:cs="Times New Roman"/>
              </w:rPr>
              <w:t xml:space="preserve">; </w:t>
            </w:r>
          </w:p>
          <w:p w:rsidR="00B956E8" w:rsidRPr="00B956E8" w:rsidRDefault="00871AFA" w:rsidP="00F25CB8">
            <w:pPr>
              <w:numPr>
                <w:ilvl w:val="0"/>
                <w:numId w:val="57"/>
              </w:numPr>
              <w:autoSpaceDE w:val="0"/>
              <w:autoSpaceDN w:val="0"/>
              <w:ind w:left="0"/>
              <w:jc w:val="both"/>
              <w:rPr>
                <w:rFonts w:ascii="Times New Roman" w:hAnsi="Times New Roman" w:cs="Times New Roman"/>
                <w:iCs/>
              </w:rPr>
            </w:pPr>
            <w:r w:rsidRPr="00871AFA">
              <w:rPr>
                <w:rFonts w:ascii="Times New Roman" w:hAnsi="Times New Roman" w:cs="Times New Roman"/>
              </w:rPr>
              <w:t>-</w:t>
            </w:r>
            <w:r w:rsidR="00B956E8" w:rsidRPr="00B956E8">
              <w:rPr>
                <w:rFonts w:ascii="Times New Roman" w:hAnsi="Times New Roman" w:cs="Times New Roman"/>
              </w:rPr>
              <w:t>продолжать приобщать к восприятию богатс</w:t>
            </w:r>
            <w:r w:rsidR="00D915FE">
              <w:rPr>
                <w:rFonts w:ascii="Times New Roman" w:hAnsi="Times New Roman" w:cs="Times New Roman"/>
              </w:rPr>
              <w:t>тва естественных цветовых оттен</w:t>
            </w:r>
            <w:r w:rsidR="00B956E8" w:rsidRPr="00B956E8">
              <w:rPr>
                <w:rFonts w:ascii="Times New Roman" w:hAnsi="Times New Roman" w:cs="Times New Roman"/>
              </w:rPr>
              <w:t xml:space="preserve">ков, фактуры и форм  природного материала </w:t>
            </w:r>
            <w:r w:rsidR="00B956E8" w:rsidRPr="00B956E8">
              <w:rPr>
                <w:rFonts w:ascii="Times New Roman" w:hAnsi="Times New Roman" w:cs="Times New Roman"/>
                <w:bCs/>
              </w:rPr>
              <w:t>(Познание)</w:t>
            </w:r>
            <w:r w:rsidR="00B956E8" w:rsidRPr="00B956E8">
              <w:rPr>
                <w:rFonts w:ascii="Times New Roman" w:hAnsi="Times New Roman" w:cs="Times New Roman"/>
              </w:rPr>
              <w:t>;</w:t>
            </w:r>
          </w:p>
          <w:p w:rsidR="00B956E8" w:rsidRPr="00B956E8" w:rsidRDefault="00B956E8" w:rsidP="00B956E8">
            <w:pPr>
              <w:tabs>
                <w:tab w:val="left" w:pos="9417"/>
              </w:tabs>
              <w:jc w:val="both"/>
              <w:rPr>
                <w:rFonts w:ascii="Times New Roman" w:hAnsi="Times New Roman" w:cs="Times New Roman"/>
                <w:iCs/>
              </w:rPr>
            </w:pPr>
            <w:r w:rsidRPr="00B956E8">
              <w:rPr>
                <w:rFonts w:ascii="Times New Roman" w:hAnsi="Times New Roman" w:cs="Times New Roman"/>
                <w:iCs/>
              </w:rPr>
              <w:t>По развитию детского творчества:</w:t>
            </w:r>
          </w:p>
          <w:p w:rsidR="00B956E8" w:rsidRPr="00B956E8" w:rsidRDefault="004D5ED2" w:rsidP="00F25CB8">
            <w:pPr>
              <w:numPr>
                <w:ilvl w:val="0"/>
                <w:numId w:val="57"/>
              </w:numPr>
              <w:autoSpaceDE w:val="0"/>
              <w:autoSpaceDN w:val="0"/>
              <w:ind w:left="0"/>
              <w:jc w:val="both"/>
              <w:rPr>
                <w:rFonts w:ascii="Times New Roman" w:hAnsi="Times New Roman" w:cs="Times New Roman"/>
              </w:rPr>
            </w:pPr>
            <w:r>
              <w:rPr>
                <w:rFonts w:ascii="Times New Roman" w:hAnsi="Times New Roman" w:cs="Times New Roman"/>
              </w:rPr>
              <w:t>-</w:t>
            </w:r>
            <w:r w:rsidR="00B956E8" w:rsidRPr="00B956E8">
              <w:rPr>
                <w:rFonts w:ascii="Times New Roman" w:hAnsi="Times New Roman" w:cs="Times New Roman"/>
              </w:rPr>
              <w:t>побуждать при создании изображения проявл</w:t>
            </w:r>
            <w:r w:rsidR="00D915FE">
              <w:rPr>
                <w:rFonts w:ascii="Times New Roman" w:hAnsi="Times New Roman" w:cs="Times New Roman"/>
              </w:rPr>
              <w:t>ять элементы воображения, фанта</w:t>
            </w:r>
            <w:r w:rsidR="00B956E8" w:rsidRPr="00B956E8">
              <w:rPr>
                <w:rFonts w:ascii="Times New Roman" w:hAnsi="Times New Roman" w:cs="Times New Roman"/>
              </w:rPr>
              <w:t xml:space="preserve">зии; в штрихах, мазках и в пластической форме улавливать образ и рассказывать о нем </w:t>
            </w:r>
            <w:r w:rsidR="00B956E8" w:rsidRPr="00B956E8">
              <w:rPr>
                <w:rFonts w:ascii="Times New Roman" w:hAnsi="Times New Roman" w:cs="Times New Roman"/>
                <w:bCs/>
              </w:rPr>
              <w:t>(Коммуникация, Познание)</w:t>
            </w:r>
            <w:r w:rsidR="00B956E8" w:rsidRPr="00B956E8">
              <w:rPr>
                <w:rFonts w:ascii="Times New Roman" w:hAnsi="Times New Roman" w:cs="Times New Roman"/>
              </w:rPr>
              <w:t>;</w:t>
            </w:r>
          </w:p>
          <w:p w:rsidR="00B956E8" w:rsidRPr="00B956E8" w:rsidRDefault="00871AFA" w:rsidP="00F25CB8">
            <w:pPr>
              <w:numPr>
                <w:ilvl w:val="0"/>
                <w:numId w:val="57"/>
              </w:numPr>
              <w:autoSpaceDE w:val="0"/>
              <w:autoSpaceDN w:val="0"/>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развивать и совершенствовать навыки и умения изобразительного, декоративного, конструктивного и оформительского творчества; учить создавать аппликативно-объемные аранжировки из бумаги и природного материала;</w:t>
            </w:r>
          </w:p>
          <w:p w:rsidR="00B956E8" w:rsidRPr="00B956E8" w:rsidRDefault="004D5ED2" w:rsidP="00F25CB8">
            <w:pPr>
              <w:numPr>
                <w:ilvl w:val="0"/>
                <w:numId w:val="57"/>
              </w:numPr>
              <w:autoSpaceDE w:val="0"/>
              <w:autoSpaceDN w:val="0"/>
              <w:ind w:left="0"/>
              <w:jc w:val="both"/>
              <w:rPr>
                <w:rFonts w:ascii="Times New Roman" w:hAnsi="Times New Roman" w:cs="Times New Roman"/>
              </w:rPr>
            </w:pPr>
            <w:r>
              <w:rPr>
                <w:rFonts w:ascii="Times New Roman" w:hAnsi="Times New Roman" w:cs="Times New Roman"/>
              </w:rPr>
              <w:t>-</w:t>
            </w:r>
            <w:r w:rsidR="00B956E8" w:rsidRPr="00B956E8">
              <w:rPr>
                <w:rFonts w:ascii="Times New Roman" w:hAnsi="Times New Roman" w:cs="Times New Roman"/>
              </w:rPr>
              <w:t>учить самостоятельно задумывать и доводить начатое дело до завершения (Социализация);</w:t>
            </w:r>
          </w:p>
          <w:p w:rsidR="00B956E8" w:rsidRPr="00B956E8" w:rsidRDefault="00871AFA" w:rsidP="00F25CB8">
            <w:pPr>
              <w:numPr>
                <w:ilvl w:val="0"/>
                <w:numId w:val="57"/>
              </w:numPr>
              <w:autoSpaceDE w:val="0"/>
              <w:autoSpaceDN w:val="0"/>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 xml:space="preserve">создавать условия для коллективного и самостоятельного художественного творчества (Социализация, Коммуникация); </w:t>
            </w:r>
          </w:p>
          <w:p w:rsidR="00B956E8" w:rsidRPr="00B956E8" w:rsidRDefault="00871AFA" w:rsidP="00F25CB8">
            <w:pPr>
              <w:numPr>
                <w:ilvl w:val="0"/>
                <w:numId w:val="57"/>
              </w:numPr>
              <w:autoSpaceDE w:val="0"/>
              <w:autoSpaceDN w:val="0"/>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проводить (не реже одного раза в месяц) занятия рисованием, лепкой, апп</w:t>
            </w:r>
            <w:r w:rsidR="004D5ED2">
              <w:rPr>
                <w:rFonts w:ascii="Times New Roman" w:hAnsi="Times New Roman" w:cs="Times New Roman"/>
              </w:rPr>
              <w:t>ликацией, конструированием по замыслу детей.</w:t>
            </w:r>
          </w:p>
          <w:p w:rsidR="00B956E8" w:rsidRPr="00B956E8" w:rsidRDefault="00B956E8" w:rsidP="00B956E8">
            <w:pPr>
              <w:tabs>
                <w:tab w:val="left" w:pos="9417"/>
              </w:tabs>
              <w:jc w:val="both"/>
              <w:rPr>
                <w:rFonts w:ascii="Times New Roman" w:hAnsi="Times New Roman" w:cs="Times New Roman"/>
                <w:iCs/>
              </w:rPr>
            </w:pPr>
            <w:r w:rsidRPr="00B956E8">
              <w:rPr>
                <w:rFonts w:ascii="Times New Roman" w:hAnsi="Times New Roman" w:cs="Times New Roman"/>
                <w:iCs/>
              </w:rPr>
              <w:t>По приобщению к изобразительному искусству:</w:t>
            </w:r>
          </w:p>
          <w:p w:rsidR="00B956E8" w:rsidRPr="00B956E8" w:rsidRDefault="00871AFA" w:rsidP="00F25CB8">
            <w:pPr>
              <w:numPr>
                <w:ilvl w:val="0"/>
                <w:numId w:val="57"/>
              </w:numPr>
              <w:autoSpaceDE w:val="0"/>
              <w:autoSpaceDN w:val="0"/>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 xml:space="preserve">воспитывать эстетическое и художественное восприятие детьми произведений искусств; расширять знания о видах и жанрах  изобразительного искусства, их особенностях, специфике средств выразительности, их роли в жизни людей </w:t>
            </w:r>
            <w:r w:rsidR="00B956E8" w:rsidRPr="00B956E8">
              <w:rPr>
                <w:rFonts w:ascii="Times New Roman" w:hAnsi="Times New Roman" w:cs="Times New Roman"/>
                <w:bCs/>
              </w:rPr>
              <w:t>(Социализация, Познание)</w:t>
            </w:r>
            <w:r w:rsidR="00B956E8" w:rsidRPr="00B956E8">
              <w:rPr>
                <w:rFonts w:ascii="Times New Roman" w:hAnsi="Times New Roman" w:cs="Times New Roman"/>
              </w:rPr>
              <w:t>;</w:t>
            </w:r>
          </w:p>
          <w:p w:rsidR="00B956E8" w:rsidRPr="00B956E8" w:rsidRDefault="00871AFA" w:rsidP="00F25CB8">
            <w:pPr>
              <w:numPr>
                <w:ilvl w:val="0"/>
                <w:numId w:val="57"/>
              </w:numPr>
              <w:autoSpaceDE w:val="0"/>
              <w:autoSpaceDN w:val="0"/>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продолжать  работу по знакомству  с 2-3 вид</w:t>
            </w:r>
            <w:r w:rsidR="00D915FE">
              <w:rPr>
                <w:rFonts w:ascii="Times New Roman" w:hAnsi="Times New Roman" w:cs="Times New Roman"/>
              </w:rPr>
              <w:t>ами  произведений народного, де</w:t>
            </w:r>
            <w:r w:rsidR="004D5ED2">
              <w:rPr>
                <w:rFonts w:ascii="Times New Roman" w:hAnsi="Times New Roman" w:cs="Times New Roman"/>
              </w:rPr>
              <w:t xml:space="preserve">коративно-прикладного искусства, </w:t>
            </w:r>
            <w:r w:rsidR="00B956E8" w:rsidRPr="00B956E8">
              <w:rPr>
                <w:rFonts w:ascii="Times New Roman" w:hAnsi="Times New Roman" w:cs="Times New Roman"/>
              </w:rPr>
              <w:t xml:space="preserve">учить выделять выразительные средства дымковской и филимоновской игрушки, познакомить с городецкими изделиями </w:t>
            </w:r>
            <w:r w:rsidR="00B956E8" w:rsidRPr="00B956E8">
              <w:rPr>
                <w:rFonts w:ascii="Times New Roman" w:hAnsi="Times New Roman" w:cs="Times New Roman"/>
                <w:bCs/>
              </w:rPr>
              <w:t>(Социализация, Познание)</w:t>
            </w:r>
            <w:r w:rsidR="00B956E8" w:rsidRPr="00B956E8">
              <w:rPr>
                <w:rFonts w:ascii="Times New Roman" w:hAnsi="Times New Roman" w:cs="Times New Roman"/>
              </w:rPr>
              <w:t>;</w:t>
            </w:r>
          </w:p>
          <w:p w:rsidR="00B956E8" w:rsidRPr="00B956E8" w:rsidRDefault="00871AFA" w:rsidP="00F25CB8">
            <w:pPr>
              <w:numPr>
                <w:ilvl w:val="0"/>
                <w:numId w:val="57"/>
              </w:numPr>
              <w:autoSpaceDE w:val="0"/>
              <w:autoSpaceDN w:val="0"/>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 xml:space="preserve">продолжать работу по знакомству с произведениями изобразительного искусства с понятным и интересным  содержанием, с книжными иллюстрациями; познакомить с произведениями живописи (И.Шишкин, И.Левитан, В.Серов, И.Грабарь, П.Кончаловский и др.)и изображением родной природы в </w:t>
            </w:r>
            <w:r w:rsidR="00B956E8" w:rsidRPr="00B956E8">
              <w:rPr>
                <w:rFonts w:ascii="Times New Roman" w:hAnsi="Times New Roman" w:cs="Times New Roman"/>
              </w:rPr>
              <w:lastRenderedPageBreak/>
              <w:t>картинах художников</w:t>
            </w:r>
            <w:r w:rsidR="004D5ED2">
              <w:rPr>
                <w:rFonts w:ascii="Times New Roman" w:hAnsi="Times New Roman" w:cs="Times New Roman"/>
              </w:rPr>
              <w:t>;</w:t>
            </w:r>
          </w:p>
          <w:p w:rsidR="00B956E8" w:rsidRPr="00B956E8" w:rsidRDefault="004D5ED2" w:rsidP="00F25CB8">
            <w:pPr>
              <w:numPr>
                <w:ilvl w:val="0"/>
                <w:numId w:val="57"/>
              </w:numPr>
              <w:autoSpaceDE w:val="0"/>
              <w:autoSpaceDN w:val="0"/>
              <w:ind w:left="0"/>
              <w:jc w:val="both"/>
              <w:rPr>
                <w:rFonts w:ascii="Times New Roman" w:hAnsi="Times New Roman" w:cs="Times New Roman"/>
              </w:rPr>
            </w:pPr>
            <w:r>
              <w:rPr>
                <w:rFonts w:ascii="Times New Roman" w:hAnsi="Times New Roman" w:cs="Times New Roman"/>
              </w:rPr>
              <w:t>-</w:t>
            </w:r>
            <w:r w:rsidR="00B956E8" w:rsidRPr="00B956E8">
              <w:rPr>
                <w:rFonts w:ascii="Times New Roman" w:hAnsi="Times New Roman" w:cs="Times New Roman"/>
              </w:rPr>
              <w:t>расширять представление о графике иллюстраторов детской книги (Ю.Васнецов, Е.Рачев, Е.Чарушин и др.), ее выразительных средствах и о народном искусстве; продолжать знакомить с архитектурой; расширять представление о творческих профессиях</w:t>
            </w:r>
            <w:r>
              <w:rPr>
                <w:rFonts w:ascii="Times New Roman" w:hAnsi="Times New Roman" w:cs="Times New Roman"/>
              </w:rPr>
              <w:t>;</w:t>
            </w:r>
          </w:p>
          <w:p w:rsidR="00B956E8" w:rsidRPr="00B956E8" w:rsidRDefault="00871AFA" w:rsidP="00F25CB8">
            <w:pPr>
              <w:numPr>
                <w:ilvl w:val="0"/>
                <w:numId w:val="57"/>
              </w:numPr>
              <w:autoSpaceDE w:val="0"/>
              <w:autoSpaceDN w:val="0"/>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 xml:space="preserve">начинать знакомить с историей народных </w:t>
            </w:r>
            <w:r w:rsidR="00D915FE">
              <w:rPr>
                <w:rFonts w:ascii="Times New Roman" w:hAnsi="Times New Roman" w:cs="Times New Roman"/>
              </w:rPr>
              <w:t>промыслов, ма</w:t>
            </w:r>
            <w:r w:rsidR="00B956E8" w:rsidRPr="00B956E8">
              <w:rPr>
                <w:rFonts w:ascii="Times New Roman" w:hAnsi="Times New Roman" w:cs="Times New Roman"/>
              </w:rPr>
              <w:t xml:space="preserve">териалом из которого они изготовлены </w:t>
            </w:r>
            <w:r w:rsidR="00B956E8" w:rsidRPr="00B956E8">
              <w:rPr>
                <w:rFonts w:ascii="Times New Roman" w:hAnsi="Times New Roman" w:cs="Times New Roman"/>
                <w:bCs/>
              </w:rPr>
              <w:t>(Социализация, Познание)</w:t>
            </w:r>
            <w:r w:rsidR="00B956E8" w:rsidRPr="00B956E8">
              <w:rPr>
                <w:rFonts w:ascii="Times New Roman" w:hAnsi="Times New Roman" w:cs="Times New Roman"/>
              </w:rPr>
              <w:t>;</w:t>
            </w:r>
          </w:p>
          <w:p w:rsidR="00B956E8" w:rsidRPr="00B956E8" w:rsidRDefault="00871AFA" w:rsidP="00F25CB8">
            <w:pPr>
              <w:numPr>
                <w:ilvl w:val="0"/>
                <w:numId w:val="57"/>
              </w:numPr>
              <w:autoSpaceDE w:val="0"/>
              <w:autoSpaceDN w:val="0"/>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вызывать и формировать устойчивый интерес к рассматриванию произвед</w:t>
            </w:r>
            <w:r w:rsidR="00D915FE">
              <w:rPr>
                <w:rFonts w:ascii="Times New Roman" w:hAnsi="Times New Roman" w:cs="Times New Roman"/>
              </w:rPr>
              <w:t>ений народного, декоративно-при</w:t>
            </w:r>
            <w:r w:rsidR="00B956E8" w:rsidRPr="00B956E8">
              <w:rPr>
                <w:rFonts w:ascii="Times New Roman" w:hAnsi="Times New Roman" w:cs="Times New Roman"/>
              </w:rPr>
              <w:t>кладного и изобразительного искусства, желание задавать вопросы; побуждать  эмоционально откликаться на  произве</w:t>
            </w:r>
            <w:r w:rsidR="00D915FE">
              <w:rPr>
                <w:rFonts w:ascii="Times New Roman" w:hAnsi="Times New Roman" w:cs="Times New Roman"/>
              </w:rPr>
              <w:t>дения искусства, в которых с по</w:t>
            </w:r>
            <w:r w:rsidR="00B956E8" w:rsidRPr="00B956E8">
              <w:rPr>
                <w:rFonts w:ascii="Times New Roman" w:hAnsi="Times New Roman" w:cs="Times New Roman"/>
              </w:rPr>
              <w:t>мощью средств выразительности переданы разные эм</w:t>
            </w:r>
            <w:r w:rsidR="00D915FE">
              <w:rPr>
                <w:rFonts w:ascii="Times New Roman" w:hAnsi="Times New Roman" w:cs="Times New Roman"/>
              </w:rPr>
              <w:t>оциональные состояния людей, жи</w:t>
            </w:r>
            <w:r w:rsidR="00B956E8" w:rsidRPr="00B956E8">
              <w:rPr>
                <w:rFonts w:ascii="Times New Roman" w:hAnsi="Times New Roman" w:cs="Times New Roman"/>
              </w:rPr>
              <w:t>вотных  и освещены проблемы, связанные с</w:t>
            </w:r>
            <w:r w:rsidR="00D915FE">
              <w:rPr>
                <w:rFonts w:ascii="Times New Roman" w:hAnsi="Times New Roman" w:cs="Times New Roman"/>
              </w:rPr>
              <w:t xml:space="preserve">  личным и социальным опытом де</w:t>
            </w:r>
            <w:r w:rsidR="00B956E8" w:rsidRPr="00B956E8">
              <w:rPr>
                <w:rFonts w:ascii="Times New Roman" w:hAnsi="Times New Roman" w:cs="Times New Roman"/>
              </w:rPr>
              <w:t>тей, и с учетом их гендерных различий</w:t>
            </w:r>
            <w:r w:rsidR="004D5ED2">
              <w:rPr>
                <w:rFonts w:ascii="Times New Roman" w:hAnsi="Times New Roman" w:cs="Times New Roman"/>
              </w:rPr>
              <w:t>.</w:t>
            </w:r>
          </w:p>
          <w:p w:rsidR="00B956E8" w:rsidRPr="00B956E8" w:rsidRDefault="00B956E8" w:rsidP="00B956E8">
            <w:pPr>
              <w:jc w:val="both"/>
              <w:rPr>
                <w:rFonts w:ascii="Times New Roman" w:hAnsi="Times New Roman" w:cs="Times New Roman"/>
                <w:iCs/>
              </w:rPr>
            </w:pPr>
            <w:r w:rsidRPr="00B956E8">
              <w:rPr>
                <w:rFonts w:ascii="Times New Roman" w:hAnsi="Times New Roman" w:cs="Times New Roman"/>
                <w:iCs/>
              </w:rPr>
              <w:t>Общие:</w:t>
            </w:r>
          </w:p>
          <w:p w:rsidR="00B956E8" w:rsidRPr="00B956E8" w:rsidRDefault="00871AFA" w:rsidP="00F25CB8">
            <w:pPr>
              <w:numPr>
                <w:ilvl w:val="0"/>
                <w:numId w:val="66"/>
              </w:numPr>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развивать любознательность, активность, интерес к музыке как средству познания эмоций, чувств, настроений развивать эмоциональную отзывчивость на настроение и характер музыки, способность понимать настроение образа (болезнь куклы) способствовать овладению средствами сообщения о своем настроении с помощью музыки</w:t>
            </w:r>
            <w:r w:rsidR="00B956E8" w:rsidRPr="00B956E8">
              <w:rPr>
                <w:rFonts w:ascii="Times New Roman" w:hAnsi="Times New Roman" w:cs="Times New Roman"/>
                <w:bCs/>
              </w:rPr>
              <w:t>)</w:t>
            </w:r>
            <w:r w:rsidR="00B956E8" w:rsidRPr="00B956E8">
              <w:rPr>
                <w:rFonts w:ascii="Times New Roman" w:hAnsi="Times New Roman" w:cs="Times New Roman"/>
              </w:rPr>
              <w:t>;</w:t>
            </w:r>
          </w:p>
          <w:p w:rsidR="00B956E8" w:rsidRPr="00B956E8" w:rsidRDefault="00871AFA" w:rsidP="00F25CB8">
            <w:pPr>
              <w:numPr>
                <w:ilvl w:val="0"/>
                <w:numId w:val="66"/>
              </w:numPr>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развивать способности решать интеллектуальные и личностные задачи, связанные с  самостоятельным исполнением музыки разными способами (пение, танец, элементарное музицирование), творческой интерпретацией, придумыванием характеров музыкальных образов и средств выразительности</w:t>
            </w:r>
            <w:r w:rsidR="004D5ED2">
              <w:rPr>
                <w:rFonts w:ascii="Times New Roman" w:hAnsi="Times New Roman" w:cs="Times New Roman"/>
              </w:rPr>
              <w:t>;</w:t>
            </w:r>
            <w:r w:rsidR="00B956E8" w:rsidRPr="00B956E8">
              <w:rPr>
                <w:rFonts w:ascii="Times New Roman" w:hAnsi="Times New Roman" w:cs="Times New Roman"/>
              </w:rPr>
              <w:t>формировать первичные представления о «выразительных» возможностях музыки, богатстве музыкальных настроений и эмоций</w:t>
            </w:r>
            <w:r w:rsidR="004D5ED2">
              <w:rPr>
                <w:rFonts w:ascii="Times New Roman" w:hAnsi="Times New Roman" w:cs="Times New Roman"/>
              </w:rPr>
              <w:t>;</w:t>
            </w:r>
          </w:p>
          <w:p w:rsidR="00B956E8" w:rsidRPr="00B956E8" w:rsidRDefault="00871AFA" w:rsidP="00F25CB8">
            <w:pPr>
              <w:numPr>
                <w:ilvl w:val="0"/>
                <w:numId w:val="66"/>
              </w:numPr>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стимулировать стремление  к достижению  результата музыкальной деятельности (спеть хорошо</w:t>
            </w:r>
            <w:r w:rsidR="008E11B0">
              <w:rPr>
                <w:rFonts w:ascii="Times New Roman" w:hAnsi="Times New Roman" w:cs="Times New Roman"/>
              </w:rPr>
              <w:t xml:space="preserve"> песню, хорошо станцевать танец</w:t>
            </w:r>
            <w:r w:rsidR="00B956E8" w:rsidRPr="00B956E8">
              <w:rPr>
                <w:rFonts w:ascii="Times New Roman" w:hAnsi="Times New Roman" w:cs="Times New Roman"/>
                <w:bCs/>
              </w:rPr>
              <w:t>)</w:t>
            </w:r>
            <w:r w:rsidR="00B956E8" w:rsidRPr="00B956E8">
              <w:rPr>
                <w:rFonts w:ascii="Times New Roman" w:hAnsi="Times New Roman" w:cs="Times New Roman"/>
              </w:rPr>
              <w:t>;</w:t>
            </w:r>
          </w:p>
          <w:p w:rsidR="00B956E8" w:rsidRPr="00B956E8" w:rsidRDefault="004D5ED2" w:rsidP="00F25CB8">
            <w:pPr>
              <w:numPr>
                <w:ilvl w:val="0"/>
                <w:numId w:val="66"/>
              </w:numPr>
              <w:ind w:left="0"/>
              <w:jc w:val="both"/>
              <w:rPr>
                <w:rFonts w:ascii="Times New Roman" w:hAnsi="Times New Roman" w:cs="Times New Roman"/>
              </w:rPr>
            </w:pPr>
            <w:r>
              <w:rPr>
                <w:rFonts w:ascii="Times New Roman" w:hAnsi="Times New Roman" w:cs="Times New Roman"/>
              </w:rPr>
              <w:t>-</w:t>
            </w:r>
            <w:r w:rsidR="00B956E8" w:rsidRPr="00B956E8">
              <w:rPr>
                <w:rFonts w:ascii="Times New Roman" w:hAnsi="Times New Roman" w:cs="Times New Roman"/>
              </w:rPr>
              <w:t>воспитывать культуру поведения в коллективной музыкальной деятельности</w:t>
            </w:r>
            <w:r>
              <w:rPr>
                <w:rFonts w:ascii="Times New Roman" w:hAnsi="Times New Roman" w:cs="Times New Roman"/>
              </w:rPr>
              <w:t>.</w:t>
            </w:r>
          </w:p>
          <w:p w:rsidR="00B956E8" w:rsidRPr="00B956E8" w:rsidRDefault="00B956E8" w:rsidP="00B956E8">
            <w:pPr>
              <w:jc w:val="both"/>
              <w:rPr>
                <w:rFonts w:ascii="Times New Roman" w:hAnsi="Times New Roman" w:cs="Times New Roman"/>
                <w:iCs/>
              </w:rPr>
            </w:pPr>
            <w:r w:rsidRPr="00B956E8">
              <w:rPr>
                <w:rFonts w:ascii="Times New Roman" w:hAnsi="Times New Roman" w:cs="Times New Roman"/>
              </w:rPr>
              <w:t>Развитие музыкально-художественной  деятельности</w:t>
            </w:r>
            <w:r w:rsidRPr="00B956E8">
              <w:rPr>
                <w:rFonts w:ascii="Times New Roman" w:hAnsi="Times New Roman" w:cs="Times New Roman"/>
                <w:iCs/>
              </w:rPr>
              <w:t>:</w:t>
            </w:r>
          </w:p>
          <w:p w:rsidR="00B956E8" w:rsidRPr="00B956E8" w:rsidRDefault="00871AFA" w:rsidP="00F25CB8">
            <w:pPr>
              <w:numPr>
                <w:ilvl w:val="0"/>
                <w:numId w:val="49"/>
              </w:numPr>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развитие и обогащение представлений об эмоциональных состояниях и чувствах, способах их выражения, опыта слушания музыки, музыкальных впечатлений, слушательской культуры, представлений о средствах музыкальной выразительности, жанрах и музыкальных направлениях, умений понимать характер музыки в процессе слушания соответствующей возрасту народной, классической, детской музыки, музыкально-дидактических игр, бесед элементарного музыковедческого содержания, продуктивной интегративной деятельности</w:t>
            </w:r>
            <w:r w:rsidR="004D5ED2">
              <w:rPr>
                <w:rFonts w:ascii="Times New Roman" w:hAnsi="Times New Roman" w:cs="Times New Roman"/>
              </w:rPr>
              <w:t>;</w:t>
            </w:r>
          </w:p>
          <w:p w:rsidR="00B956E8" w:rsidRPr="00B956E8" w:rsidRDefault="00871AFA" w:rsidP="00F25CB8">
            <w:pPr>
              <w:numPr>
                <w:ilvl w:val="0"/>
                <w:numId w:val="49"/>
              </w:numPr>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развитие и обогащение умений использовать музыку для передачи собственного настроения, певческих навыков (чистоты интонирования, дыхания, дикции, слаженности), умений игры на детских музыкальных инструментах, танцевальных умений в процессе совместного и индивидуального музыкального исполнительства, упражнений, попевок, распевок, двигательных, пластических, танцевальных этюдов, танцев;</w:t>
            </w:r>
          </w:p>
          <w:p w:rsidR="00B956E8" w:rsidRPr="00B956E8" w:rsidRDefault="00871AFA" w:rsidP="00F25CB8">
            <w:pPr>
              <w:numPr>
                <w:ilvl w:val="0"/>
                <w:numId w:val="49"/>
              </w:numPr>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развитие и обогащение самостоятельного, сольного исполнения,  умений импровизировать, проявляя творчество в процессе изменения окончания музыкальных произведений, разворачивать игровые сюжеты по мотивам музыкальных произведений в процессе совместной деятельности педагога и детей, творческих заданиях, концертах-импровизациях, музыкальных сюжетных играх;</w:t>
            </w:r>
          </w:p>
          <w:p w:rsidR="00B956E8" w:rsidRPr="00B956E8" w:rsidRDefault="00871AFA" w:rsidP="00F25CB8">
            <w:pPr>
              <w:numPr>
                <w:ilvl w:val="0"/>
                <w:numId w:val="49"/>
              </w:numPr>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продолжать развивать музыкальные способности: звуковысотный, ритмический, тембровый, динамический слух; эмоциональную отзывчивость и творческую активность</w:t>
            </w:r>
            <w:r w:rsidR="008E11B0">
              <w:rPr>
                <w:rFonts w:ascii="Times New Roman" w:hAnsi="Times New Roman" w:cs="Times New Roman"/>
              </w:rPr>
              <w:t>;</w:t>
            </w:r>
          </w:p>
          <w:p w:rsidR="00B956E8" w:rsidRPr="00B956E8" w:rsidRDefault="00871AFA" w:rsidP="00F25CB8">
            <w:pPr>
              <w:numPr>
                <w:ilvl w:val="0"/>
                <w:numId w:val="49"/>
              </w:numPr>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способствовать развитию навыков пения, движений под музыку, игры и импровизация мелодий на детских муз.инструментах, учить импровизировать мелодию на заданный текст, формировать танцевальное творчество</w:t>
            </w:r>
            <w:r w:rsidR="004D5ED2">
              <w:rPr>
                <w:rFonts w:ascii="Times New Roman" w:hAnsi="Times New Roman" w:cs="Times New Roman"/>
              </w:rPr>
              <w:t>.</w:t>
            </w:r>
          </w:p>
          <w:p w:rsidR="00B956E8" w:rsidRPr="00B956E8" w:rsidRDefault="00B956E8" w:rsidP="00B956E8">
            <w:pPr>
              <w:jc w:val="both"/>
              <w:rPr>
                <w:rFonts w:ascii="Times New Roman" w:hAnsi="Times New Roman" w:cs="Times New Roman"/>
              </w:rPr>
            </w:pPr>
            <w:r w:rsidRPr="00B956E8">
              <w:rPr>
                <w:rFonts w:ascii="Times New Roman" w:hAnsi="Times New Roman" w:cs="Times New Roman"/>
              </w:rPr>
              <w:t>Приобщение детей к музыкальному искусству</w:t>
            </w:r>
            <w:r w:rsidR="00782DA6">
              <w:rPr>
                <w:rFonts w:ascii="Times New Roman" w:hAnsi="Times New Roman" w:cs="Times New Roman"/>
              </w:rPr>
              <w:t>:</w:t>
            </w:r>
          </w:p>
          <w:p w:rsidR="00B956E8" w:rsidRPr="00B956E8" w:rsidRDefault="00871AFA" w:rsidP="00F25CB8">
            <w:pPr>
              <w:numPr>
                <w:ilvl w:val="0"/>
                <w:numId w:val="49"/>
              </w:numPr>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продолжать развивать эстетическое восприятие, интерес и любовь к музыке</w:t>
            </w:r>
            <w:r w:rsidR="00782DA6">
              <w:rPr>
                <w:rFonts w:ascii="Times New Roman" w:hAnsi="Times New Roman" w:cs="Times New Roman"/>
              </w:rPr>
              <w:t>;</w:t>
            </w:r>
          </w:p>
          <w:p w:rsidR="002B0636" w:rsidRPr="00B91E5B" w:rsidRDefault="00782DA6" w:rsidP="00B91E5B">
            <w:pPr>
              <w:numPr>
                <w:ilvl w:val="0"/>
                <w:numId w:val="49"/>
              </w:numPr>
              <w:ind w:left="0"/>
              <w:jc w:val="both"/>
              <w:rPr>
                <w:rFonts w:ascii="Times New Roman" w:hAnsi="Times New Roman" w:cs="Times New Roman"/>
              </w:rPr>
            </w:pPr>
            <w:r>
              <w:rPr>
                <w:rFonts w:ascii="Times New Roman" w:hAnsi="Times New Roman" w:cs="Times New Roman"/>
              </w:rPr>
              <w:t>-</w:t>
            </w:r>
            <w:r w:rsidR="00B956E8" w:rsidRPr="00B956E8">
              <w:rPr>
                <w:rFonts w:ascii="Times New Roman" w:hAnsi="Times New Roman" w:cs="Times New Roman"/>
              </w:rPr>
              <w:t>формировать музыкальную культуру на основе знакомства с композиторами, классической, народной и современной музыкой</w:t>
            </w:r>
            <w:r>
              <w:rPr>
                <w:rFonts w:ascii="Times New Roman" w:hAnsi="Times New Roman" w:cs="Times New Roman"/>
              </w:rPr>
              <w:t>;</w:t>
            </w:r>
          </w:p>
        </w:tc>
      </w:tr>
    </w:tbl>
    <w:p w:rsidR="00517A35" w:rsidRPr="00B91E5B" w:rsidRDefault="00517A35" w:rsidP="00B91E5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D6E03" w:rsidRPr="00517A35" w:rsidRDefault="00085D79" w:rsidP="00F25CB8">
      <w:pPr>
        <w:pStyle w:val="a8"/>
        <w:numPr>
          <w:ilvl w:val="0"/>
          <w:numId w:val="20"/>
        </w:num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517A35">
        <w:rPr>
          <w:rFonts w:ascii="Times New Roman" w:eastAsia="Times New Roman" w:hAnsi="Times New Roman" w:cs="Times New Roman"/>
          <w:b/>
          <w:color w:val="000000"/>
          <w:sz w:val="24"/>
          <w:szCs w:val="24"/>
          <w:lang w:eastAsia="ru-RU"/>
        </w:rPr>
        <w:t xml:space="preserve">Образовательная  </w:t>
      </w:r>
      <w:r w:rsidR="007D6E03" w:rsidRPr="00517A35">
        <w:rPr>
          <w:rFonts w:ascii="Times New Roman" w:eastAsia="Times New Roman" w:hAnsi="Times New Roman" w:cs="Times New Roman"/>
          <w:b/>
          <w:color w:val="000000"/>
          <w:sz w:val="24"/>
          <w:szCs w:val="24"/>
          <w:lang w:eastAsia="ru-RU"/>
        </w:rPr>
        <w:t>область «ФИЗИЧЕСКОЕ РАЗВИТИЕ»</w:t>
      </w:r>
    </w:p>
    <w:tbl>
      <w:tblPr>
        <w:tblStyle w:val="aa"/>
        <w:tblW w:w="11057" w:type="dxa"/>
        <w:tblInd w:w="108" w:type="dxa"/>
        <w:tblLook w:val="04A0"/>
      </w:tblPr>
      <w:tblGrid>
        <w:gridCol w:w="851"/>
        <w:gridCol w:w="10206"/>
      </w:tblGrid>
      <w:tr w:rsidR="007D6E03" w:rsidTr="00B91E5B">
        <w:tc>
          <w:tcPr>
            <w:tcW w:w="11057" w:type="dxa"/>
            <w:gridSpan w:val="2"/>
          </w:tcPr>
          <w:p w:rsidR="007D6E03" w:rsidRPr="007D6E03" w:rsidRDefault="007D6E03" w:rsidP="007D6E03">
            <w:pPr>
              <w:jc w:val="both"/>
              <w:rPr>
                <w:rFonts w:ascii="Times New Roman" w:hAnsi="Times New Roman" w:cs="Times New Roman"/>
              </w:rPr>
            </w:pPr>
            <w:r w:rsidRPr="007D6E03">
              <w:rPr>
                <w:rFonts w:ascii="Times New Roman" w:hAnsi="Times New Roman" w:cs="Times New Roman"/>
              </w:rPr>
              <w:t>Достижение целей формирования у детей интереса и ценностного отношения к занятиям физической культурой, гармоничное физическое развитие</w:t>
            </w:r>
          </w:p>
          <w:p w:rsidR="00782DA6" w:rsidRDefault="007D6E03" w:rsidP="007D6E03">
            <w:pPr>
              <w:jc w:val="both"/>
              <w:rPr>
                <w:rFonts w:ascii="Times New Roman" w:hAnsi="Times New Roman" w:cs="Times New Roman"/>
              </w:rPr>
            </w:pPr>
            <w:r w:rsidRPr="007D6E03">
              <w:rPr>
                <w:rFonts w:ascii="Times New Roman" w:hAnsi="Times New Roman" w:cs="Times New Roman"/>
              </w:rPr>
              <w:t>Задачи:</w:t>
            </w:r>
          </w:p>
          <w:p w:rsidR="00782DA6" w:rsidRDefault="007D6E03" w:rsidP="00782DA6">
            <w:pPr>
              <w:jc w:val="both"/>
              <w:rPr>
                <w:rFonts w:ascii="Times New Roman" w:hAnsi="Times New Roman" w:cs="Times New Roman"/>
              </w:rPr>
            </w:pPr>
            <w:r w:rsidRPr="007D6E03">
              <w:rPr>
                <w:rFonts w:ascii="Times New Roman" w:hAnsi="Times New Roman" w:cs="Times New Roman"/>
              </w:rPr>
              <w:t xml:space="preserve"> 1. Развитие физических качеств </w:t>
            </w:r>
          </w:p>
          <w:p w:rsidR="007D6E03" w:rsidRPr="007D6E03" w:rsidRDefault="007D6E03" w:rsidP="00782DA6">
            <w:pPr>
              <w:jc w:val="both"/>
              <w:rPr>
                <w:rFonts w:ascii="Times New Roman" w:hAnsi="Times New Roman" w:cs="Times New Roman"/>
              </w:rPr>
            </w:pPr>
            <w:r w:rsidRPr="007D6E03">
              <w:rPr>
                <w:rFonts w:ascii="Times New Roman" w:hAnsi="Times New Roman" w:cs="Times New Roman"/>
              </w:rPr>
              <w:t>2. Накопление и обогащение двигательного опыта детей (овладение основными  движениями)</w:t>
            </w:r>
          </w:p>
          <w:p w:rsidR="007D6E03" w:rsidRPr="007D6E03" w:rsidRDefault="007D6E03" w:rsidP="007D6E03">
            <w:pPr>
              <w:jc w:val="both"/>
              <w:rPr>
                <w:rFonts w:ascii="Times New Roman" w:hAnsi="Times New Roman" w:cs="Times New Roman"/>
              </w:rPr>
            </w:pPr>
            <w:r w:rsidRPr="007D6E03">
              <w:rPr>
                <w:rFonts w:ascii="Times New Roman" w:hAnsi="Times New Roman" w:cs="Times New Roman"/>
              </w:rPr>
              <w:t>3. Формирование у воспитанников потребности в двигательной активности и физическом совершенствовании</w:t>
            </w:r>
          </w:p>
          <w:p w:rsidR="007D6E03" w:rsidRPr="007D6E03" w:rsidRDefault="007D6E03" w:rsidP="007D6E03">
            <w:pPr>
              <w:jc w:val="both"/>
              <w:rPr>
                <w:rFonts w:ascii="Times New Roman" w:hAnsi="Times New Roman" w:cs="Times New Roman"/>
              </w:rPr>
            </w:pPr>
            <w:r w:rsidRPr="007D6E03">
              <w:rPr>
                <w:rFonts w:ascii="Times New Roman" w:hAnsi="Times New Roman" w:cs="Times New Roman"/>
              </w:rPr>
              <w:t>Цель: охрана здоровья детей и формир</w:t>
            </w:r>
            <w:r w:rsidR="00782DA6">
              <w:rPr>
                <w:rFonts w:ascii="Times New Roman" w:hAnsi="Times New Roman" w:cs="Times New Roman"/>
              </w:rPr>
              <w:t>ование основы культуры здоровья</w:t>
            </w:r>
          </w:p>
          <w:p w:rsidR="00782DA6" w:rsidRDefault="007D6E03" w:rsidP="007D6E03">
            <w:pPr>
              <w:jc w:val="both"/>
              <w:rPr>
                <w:rFonts w:ascii="Times New Roman" w:hAnsi="Times New Roman" w:cs="Times New Roman"/>
              </w:rPr>
            </w:pPr>
            <w:r w:rsidRPr="007D6E03">
              <w:rPr>
                <w:rFonts w:ascii="Times New Roman" w:hAnsi="Times New Roman" w:cs="Times New Roman"/>
              </w:rPr>
              <w:lastRenderedPageBreak/>
              <w:t xml:space="preserve">Задачи:   </w:t>
            </w:r>
          </w:p>
          <w:p w:rsidR="00782DA6" w:rsidRDefault="007D6E03" w:rsidP="00782DA6">
            <w:pPr>
              <w:jc w:val="both"/>
              <w:rPr>
                <w:rFonts w:ascii="Times New Roman" w:hAnsi="Times New Roman" w:cs="Times New Roman"/>
              </w:rPr>
            </w:pPr>
            <w:r w:rsidRPr="007D6E03">
              <w:rPr>
                <w:rFonts w:ascii="Times New Roman" w:hAnsi="Times New Roman" w:cs="Times New Roman"/>
              </w:rPr>
              <w:t xml:space="preserve">  1. Сохранение и укрепление физического и психического здоровья  детей</w:t>
            </w:r>
          </w:p>
          <w:p w:rsidR="00782DA6" w:rsidRDefault="007D6E03" w:rsidP="00782DA6">
            <w:pPr>
              <w:jc w:val="both"/>
              <w:rPr>
                <w:rFonts w:ascii="Times New Roman" w:hAnsi="Times New Roman" w:cs="Times New Roman"/>
              </w:rPr>
            </w:pPr>
            <w:r w:rsidRPr="007D6E03">
              <w:rPr>
                <w:rFonts w:ascii="Times New Roman" w:hAnsi="Times New Roman" w:cs="Times New Roman"/>
              </w:rPr>
              <w:t>2. Воспитание культурно-гигиенических н</w:t>
            </w:r>
            <w:r w:rsidR="00782DA6">
              <w:rPr>
                <w:rFonts w:ascii="Times New Roman" w:hAnsi="Times New Roman" w:cs="Times New Roman"/>
              </w:rPr>
              <w:t>авыков</w:t>
            </w:r>
          </w:p>
          <w:p w:rsidR="007D6E03" w:rsidRPr="00782DA6" w:rsidRDefault="007D6E03" w:rsidP="00782DA6">
            <w:pPr>
              <w:jc w:val="both"/>
              <w:rPr>
                <w:rFonts w:ascii="Times New Roman" w:hAnsi="Times New Roman" w:cs="Times New Roman"/>
              </w:rPr>
            </w:pPr>
            <w:r w:rsidRPr="007D6E03">
              <w:rPr>
                <w:rFonts w:ascii="Times New Roman" w:hAnsi="Times New Roman" w:cs="Times New Roman"/>
              </w:rPr>
              <w:t>3. Формирование начальных представлений о здоровом образе жизни</w:t>
            </w:r>
          </w:p>
        </w:tc>
      </w:tr>
      <w:tr w:rsidR="007D6E03" w:rsidTr="00B91E5B">
        <w:tc>
          <w:tcPr>
            <w:tcW w:w="11057" w:type="dxa"/>
            <w:gridSpan w:val="2"/>
          </w:tcPr>
          <w:p w:rsidR="007D6E03" w:rsidRPr="007D6E03" w:rsidRDefault="007D6E03" w:rsidP="007D6E03">
            <w:pPr>
              <w:spacing w:before="100" w:beforeAutospacing="1" w:after="100" w:afterAutospacing="1"/>
              <w:jc w:val="center"/>
              <w:rPr>
                <w:rFonts w:ascii="Times New Roman" w:hAnsi="Times New Roman" w:cs="Times New Roman"/>
                <w:i/>
                <w:sz w:val="24"/>
                <w:szCs w:val="24"/>
                <w:lang w:eastAsia="ru-RU"/>
              </w:rPr>
            </w:pPr>
            <w:r w:rsidRPr="007D6E03">
              <w:rPr>
                <w:rFonts w:ascii="Times New Roman" w:hAnsi="Times New Roman" w:cs="Times New Roman"/>
                <w:i/>
                <w:sz w:val="24"/>
                <w:szCs w:val="24"/>
                <w:lang w:eastAsia="ru-RU"/>
              </w:rPr>
              <w:lastRenderedPageBreak/>
              <w:t>Задачи</w:t>
            </w:r>
          </w:p>
        </w:tc>
      </w:tr>
      <w:tr w:rsidR="007D6E03" w:rsidTr="00B91E5B">
        <w:tc>
          <w:tcPr>
            <w:tcW w:w="851" w:type="dxa"/>
          </w:tcPr>
          <w:p w:rsidR="007D6E03" w:rsidRDefault="00B80828" w:rsidP="00A00A1C">
            <w:pPr>
              <w:spacing w:before="100" w:beforeAutospacing="1" w:after="100" w:afterAutospacing="1"/>
              <w:rPr>
                <w:rFonts w:ascii="Times New Roman" w:hAnsi="Times New Roman" w:cs="Times New Roman"/>
                <w:b/>
                <w:strike/>
                <w:sz w:val="24"/>
                <w:szCs w:val="24"/>
                <w:lang w:eastAsia="ru-RU"/>
              </w:rPr>
            </w:pPr>
            <w:r>
              <w:rPr>
                <w:rFonts w:ascii="Times New Roman" w:hAnsi="Times New Roman" w:cs="Times New Roman"/>
                <w:sz w:val="24"/>
                <w:szCs w:val="24"/>
              </w:rPr>
              <w:t>4</w:t>
            </w:r>
            <w:r w:rsidR="007023D1">
              <w:rPr>
                <w:rFonts w:ascii="Times New Roman" w:hAnsi="Times New Roman" w:cs="Times New Roman"/>
                <w:sz w:val="24"/>
                <w:szCs w:val="24"/>
              </w:rPr>
              <w:t>-6 лет</w:t>
            </w:r>
          </w:p>
        </w:tc>
        <w:tc>
          <w:tcPr>
            <w:tcW w:w="10206" w:type="dxa"/>
          </w:tcPr>
          <w:p w:rsidR="007023D1" w:rsidRPr="007F101A" w:rsidRDefault="007023D1" w:rsidP="007023D1">
            <w:pPr>
              <w:jc w:val="both"/>
              <w:rPr>
                <w:rFonts w:ascii="Times New Roman" w:hAnsi="Times New Roman" w:cs="Times New Roman"/>
                <w:iCs/>
              </w:rPr>
            </w:pPr>
            <w:r w:rsidRPr="007F101A">
              <w:rPr>
                <w:rFonts w:ascii="Times New Roman" w:hAnsi="Times New Roman" w:cs="Times New Roman"/>
                <w:iCs/>
              </w:rPr>
              <w:t>По формированию потребности в  двигательной активности и физическом совершенствовании:</w:t>
            </w:r>
          </w:p>
          <w:p w:rsidR="007023D1" w:rsidRPr="007F101A" w:rsidRDefault="007023D1" w:rsidP="00F25CB8">
            <w:pPr>
              <w:pStyle w:val="a0"/>
              <w:numPr>
                <w:ilvl w:val="0"/>
                <w:numId w:val="8"/>
              </w:numPr>
              <w:suppressAutoHyphens w:val="0"/>
              <w:spacing w:after="0" w:line="240" w:lineRule="auto"/>
              <w:ind w:left="0"/>
              <w:jc w:val="both"/>
              <w:rPr>
                <w:sz w:val="22"/>
                <w:szCs w:val="22"/>
              </w:rPr>
            </w:pPr>
            <w:r w:rsidRPr="007F101A">
              <w:rPr>
                <w:kern w:val="3"/>
                <w:sz w:val="22"/>
                <w:szCs w:val="22"/>
              </w:rPr>
              <w:t>-повышать уровень осознанного выполнения движений детьми, потребности в самостоятельной двигательной активности, совместных движениях со сверстниками</w:t>
            </w:r>
            <w:r w:rsidR="00782DA6">
              <w:rPr>
                <w:kern w:val="3"/>
                <w:sz w:val="22"/>
                <w:szCs w:val="22"/>
              </w:rPr>
              <w:t>;</w:t>
            </w:r>
          </w:p>
          <w:p w:rsidR="007023D1" w:rsidRPr="007F101A" w:rsidRDefault="007023D1" w:rsidP="00F25CB8">
            <w:pPr>
              <w:pStyle w:val="a0"/>
              <w:numPr>
                <w:ilvl w:val="0"/>
                <w:numId w:val="8"/>
              </w:numPr>
              <w:suppressAutoHyphens w:val="0"/>
              <w:spacing w:after="0" w:line="240" w:lineRule="auto"/>
              <w:ind w:left="0"/>
              <w:jc w:val="both"/>
              <w:rPr>
                <w:bCs/>
                <w:iCs/>
                <w:kern w:val="3"/>
                <w:sz w:val="22"/>
                <w:szCs w:val="22"/>
              </w:rPr>
            </w:pPr>
            <w:r w:rsidRPr="007F101A">
              <w:rPr>
                <w:kern w:val="3"/>
                <w:sz w:val="22"/>
                <w:szCs w:val="22"/>
              </w:rPr>
              <w:t xml:space="preserve">-поддерживать самостоятельность в организации подвижных игр, спортивных упражнений и игр на прогулке и в помещении, свободного использования спортивного инвентаря и физкультурного оборудования; </w:t>
            </w:r>
          </w:p>
          <w:p w:rsidR="007023D1" w:rsidRPr="007F101A" w:rsidRDefault="007023D1" w:rsidP="00F25CB8">
            <w:pPr>
              <w:pStyle w:val="a0"/>
              <w:numPr>
                <w:ilvl w:val="0"/>
                <w:numId w:val="8"/>
              </w:numPr>
              <w:suppressAutoHyphens w:val="0"/>
              <w:spacing w:after="0" w:line="240" w:lineRule="auto"/>
              <w:ind w:left="0"/>
              <w:jc w:val="both"/>
              <w:rPr>
                <w:bCs/>
                <w:iCs/>
                <w:kern w:val="3"/>
                <w:sz w:val="22"/>
                <w:szCs w:val="22"/>
              </w:rPr>
            </w:pPr>
            <w:r w:rsidRPr="007F101A">
              <w:rPr>
                <w:kern w:val="3"/>
                <w:sz w:val="22"/>
                <w:szCs w:val="22"/>
              </w:rPr>
              <w:t>-поддерживать и поощрять стремление детей помогать взрослому в подготовке физкультурной среды группы и зала к занятиям физической культуройвоспитывать стремление организовывать и участвовать в играх</w:t>
            </w:r>
            <w:r w:rsidR="00782DA6">
              <w:rPr>
                <w:kern w:val="3"/>
                <w:sz w:val="22"/>
                <w:szCs w:val="22"/>
              </w:rPr>
              <w:t>-соревнованиях, играх-эстафетах.</w:t>
            </w:r>
          </w:p>
          <w:p w:rsidR="007023D1" w:rsidRPr="007F101A" w:rsidRDefault="007023D1" w:rsidP="007023D1">
            <w:pPr>
              <w:jc w:val="both"/>
              <w:rPr>
                <w:rFonts w:ascii="Times New Roman" w:hAnsi="Times New Roman" w:cs="Times New Roman"/>
                <w:iCs/>
              </w:rPr>
            </w:pPr>
            <w:r w:rsidRPr="007F101A">
              <w:rPr>
                <w:rFonts w:ascii="Times New Roman" w:hAnsi="Times New Roman" w:cs="Times New Roman"/>
                <w:iCs/>
              </w:rPr>
              <w:t xml:space="preserve">  По накоплению и обогащению двигательного опыта (развитию основных движений), воспитанию культуры движений:   </w:t>
            </w:r>
          </w:p>
          <w:p w:rsidR="007023D1" w:rsidRPr="007F101A" w:rsidRDefault="007023D1" w:rsidP="00F25CB8">
            <w:pPr>
              <w:pStyle w:val="a0"/>
              <w:numPr>
                <w:ilvl w:val="0"/>
                <w:numId w:val="8"/>
              </w:numPr>
              <w:suppressAutoHyphens w:val="0"/>
              <w:spacing w:after="0" w:line="240" w:lineRule="auto"/>
              <w:ind w:left="0"/>
              <w:jc w:val="both"/>
              <w:rPr>
                <w:sz w:val="22"/>
                <w:szCs w:val="22"/>
              </w:rPr>
            </w:pPr>
            <w:r w:rsidRPr="007F101A">
              <w:rPr>
                <w:sz w:val="22"/>
                <w:szCs w:val="22"/>
              </w:rPr>
              <w:t>-совершенствовать основные движения дошкольников, двигательные умения и навыки по линии изменения темпа, ритма их выполнения, чередования, ориентации в пространстве, координации выполнения движений, удержания равновесия;</w:t>
            </w:r>
          </w:p>
          <w:p w:rsidR="007023D1" w:rsidRPr="007F101A" w:rsidRDefault="007023D1" w:rsidP="00F25CB8">
            <w:pPr>
              <w:pStyle w:val="a0"/>
              <w:numPr>
                <w:ilvl w:val="0"/>
                <w:numId w:val="8"/>
              </w:numPr>
              <w:suppressAutoHyphens w:val="0"/>
              <w:spacing w:after="0" w:line="240" w:lineRule="auto"/>
              <w:ind w:left="0"/>
              <w:jc w:val="both"/>
              <w:rPr>
                <w:sz w:val="22"/>
                <w:szCs w:val="22"/>
              </w:rPr>
            </w:pPr>
            <w:r w:rsidRPr="007F101A">
              <w:rPr>
                <w:sz w:val="22"/>
                <w:szCs w:val="22"/>
              </w:rPr>
              <w:t>-продолжать формировать правильную осанку;</w:t>
            </w:r>
          </w:p>
          <w:p w:rsidR="007023D1" w:rsidRPr="007F101A" w:rsidRDefault="007023D1" w:rsidP="00F25CB8">
            <w:pPr>
              <w:pStyle w:val="a0"/>
              <w:numPr>
                <w:ilvl w:val="0"/>
                <w:numId w:val="8"/>
              </w:numPr>
              <w:suppressAutoHyphens w:val="0"/>
              <w:spacing w:after="0" w:line="240" w:lineRule="auto"/>
              <w:ind w:left="0"/>
              <w:jc w:val="both"/>
              <w:rPr>
                <w:iCs/>
                <w:sz w:val="22"/>
                <w:szCs w:val="22"/>
              </w:rPr>
            </w:pPr>
            <w:r w:rsidRPr="007F101A">
              <w:rPr>
                <w:sz w:val="22"/>
                <w:szCs w:val="22"/>
              </w:rPr>
              <w:t>-продолжать воспитывать у детей потребность в красивом, грациозном и ритмичном выполнении упражнений, сочетая движения с музыкой, демонстрируя культу</w:t>
            </w:r>
            <w:r w:rsidR="00782DA6">
              <w:rPr>
                <w:sz w:val="22"/>
                <w:szCs w:val="22"/>
              </w:rPr>
              <w:t>ру освоения основных движений).</w:t>
            </w:r>
          </w:p>
          <w:p w:rsidR="007023D1" w:rsidRPr="007F101A" w:rsidRDefault="007023D1" w:rsidP="007023D1">
            <w:pPr>
              <w:tabs>
                <w:tab w:val="center" w:pos="7657"/>
              </w:tabs>
              <w:jc w:val="both"/>
              <w:rPr>
                <w:rFonts w:ascii="Times New Roman" w:hAnsi="Times New Roman" w:cs="Times New Roman"/>
                <w:iCs/>
              </w:rPr>
            </w:pPr>
            <w:r w:rsidRPr="007F101A">
              <w:rPr>
                <w:rFonts w:ascii="Times New Roman" w:hAnsi="Times New Roman" w:cs="Times New Roman"/>
                <w:iCs/>
              </w:rPr>
              <w:t xml:space="preserve">   По развитию физических качеств:</w:t>
            </w:r>
            <w:r w:rsidRPr="007F101A">
              <w:rPr>
                <w:rFonts w:ascii="Times New Roman" w:hAnsi="Times New Roman" w:cs="Times New Roman"/>
                <w:iCs/>
              </w:rPr>
              <w:tab/>
            </w:r>
          </w:p>
          <w:p w:rsidR="007023D1" w:rsidRPr="00CE36F7" w:rsidRDefault="007023D1" w:rsidP="00F25CB8">
            <w:pPr>
              <w:numPr>
                <w:ilvl w:val="0"/>
                <w:numId w:val="15"/>
              </w:numPr>
              <w:ind w:left="0"/>
              <w:jc w:val="both"/>
              <w:rPr>
                <w:rFonts w:ascii="Times New Roman" w:hAnsi="Times New Roman" w:cs="Times New Roman"/>
                <w:sz w:val="24"/>
                <w:szCs w:val="24"/>
              </w:rPr>
            </w:pPr>
            <w:r w:rsidRPr="007F101A">
              <w:rPr>
                <w:rFonts w:ascii="Times New Roman" w:hAnsi="Times New Roman" w:cs="Times New Roman"/>
              </w:rPr>
              <w:t>-совершенствовать физические качества во всех видах двигательной</w:t>
            </w:r>
            <w:r w:rsidR="00782DA6" w:rsidRPr="00782DA6">
              <w:rPr>
                <w:rFonts w:ascii="Times New Roman" w:hAnsi="Times New Roman" w:cs="Times New Roman"/>
              </w:rPr>
              <w:t>активности</w:t>
            </w:r>
            <w:r w:rsidR="00782DA6">
              <w:rPr>
                <w:rFonts w:ascii="Times New Roman" w:hAnsi="Times New Roman" w:cs="Times New Roman"/>
              </w:rPr>
              <w:t>.</w:t>
            </w:r>
          </w:p>
          <w:p w:rsidR="007023D1" w:rsidRPr="005D4841" w:rsidRDefault="007023D1" w:rsidP="007023D1">
            <w:pPr>
              <w:ind w:firstLine="708"/>
              <w:jc w:val="both"/>
              <w:rPr>
                <w:rFonts w:ascii="Times New Roman" w:hAnsi="Times New Roman" w:cs="Times New Roman"/>
                <w:iCs/>
              </w:rPr>
            </w:pPr>
            <w:r w:rsidRPr="005D4841">
              <w:rPr>
                <w:rFonts w:ascii="Times New Roman" w:hAnsi="Times New Roman" w:cs="Times New Roman"/>
                <w:iCs/>
              </w:rPr>
              <w:t>По развитию интереса к спортивным играм и упражнениям:</w:t>
            </w:r>
          </w:p>
          <w:p w:rsidR="007023D1" w:rsidRPr="007F101A" w:rsidRDefault="007023D1" w:rsidP="00F25CB8">
            <w:pPr>
              <w:pStyle w:val="a0"/>
              <w:numPr>
                <w:ilvl w:val="0"/>
                <w:numId w:val="8"/>
              </w:numPr>
              <w:suppressAutoHyphens w:val="0"/>
              <w:spacing w:after="0" w:line="240" w:lineRule="auto"/>
              <w:ind w:left="0"/>
              <w:jc w:val="both"/>
              <w:rPr>
                <w:sz w:val="22"/>
                <w:szCs w:val="22"/>
              </w:rPr>
            </w:pPr>
            <w:r>
              <w:t>-</w:t>
            </w:r>
            <w:r w:rsidRPr="005D4841">
              <w:rPr>
                <w:sz w:val="22"/>
                <w:szCs w:val="22"/>
              </w:rPr>
              <w:t>поддерживать интерес детей к различным видам спорта, продолжать обогащать представления о них, спортивных</w:t>
            </w:r>
            <w:r w:rsidRPr="007F101A">
              <w:rPr>
                <w:sz w:val="22"/>
                <w:szCs w:val="22"/>
              </w:rPr>
              <w:t xml:space="preserve"> достижениях нашей страны, олимпийских победах</w:t>
            </w:r>
            <w:r w:rsidR="005D4841">
              <w:rPr>
                <w:sz w:val="22"/>
                <w:szCs w:val="22"/>
              </w:rPr>
              <w:t>;</w:t>
            </w:r>
          </w:p>
          <w:p w:rsidR="007023D1" w:rsidRPr="007F101A" w:rsidRDefault="007023D1" w:rsidP="00F25CB8">
            <w:pPr>
              <w:pStyle w:val="a0"/>
              <w:numPr>
                <w:ilvl w:val="0"/>
                <w:numId w:val="8"/>
              </w:numPr>
              <w:suppressAutoHyphens w:val="0"/>
              <w:spacing w:after="0" w:line="240" w:lineRule="auto"/>
              <w:ind w:left="0"/>
              <w:jc w:val="both"/>
              <w:rPr>
                <w:sz w:val="22"/>
                <w:szCs w:val="22"/>
              </w:rPr>
            </w:pPr>
            <w:r w:rsidRPr="007F101A">
              <w:rPr>
                <w:sz w:val="22"/>
                <w:szCs w:val="22"/>
              </w:rPr>
              <w:t>-продолжать совершенствовать умения в катании на санках, велосипеде и самокате, ходьбе на лыжах;</w:t>
            </w:r>
          </w:p>
          <w:p w:rsidR="007023D1" w:rsidRPr="007F101A" w:rsidRDefault="007023D1" w:rsidP="00F25CB8">
            <w:pPr>
              <w:pStyle w:val="a0"/>
              <w:numPr>
                <w:ilvl w:val="0"/>
                <w:numId w:val="8"/>
              </w:numPr>
              <w:suppressAutoHyphens w:val="0"/>
              <w:spacing w:after="0" w:line="240" w:lineRule="auto"/>
              <w:ind w:left="0"/>
              <w:jc w:val="both"/>
              <w:rPr>
                <w:sz w:val="22"/>
                <w:szCs w:val="22"/>
              </w:rPr>
            </w:pPr>
            <w:r w:rsidRPr="007F101A">
              <w:rPr>
                <w:sz w:val="22"/>
                <w:szCs w:val="22"/>
              </w:rPr>
              <w:t xml:space="preserve">-обучать спортивным играм (городки, бадминтон, элементам футбола, хоккея, баскетбола); </w:t>
            </w:r>
          </w:p>
          <w:p w:rsidR="007023D1" w:rsidRPr="007F101A" w:rsidRDefault="007023D1" w:rsidP="00F25CB8">
            <w:pPr>
              <w:pStyle w:val="a0"/>
              <w:numPr>
                <w:ilvl w:val="0"/>
                <w:numId w:val="8"/>
              </w:numPr>
              <w:suppressAutoHyphens w:val="0"/>
              <w:spacing w:after="0" w:line="240" w:lineRule="auto"/>
              <w:ind w:left="0"/>
              <w:jc w:val="both"/>
              <w:rPr>
                <w:sz w:val="22"/>
                <w:szCs w:val="22"/>
              </w:rPr>
            </w:pPr>
            <w:r w:rsidRPr="007F101A">
              <w:rPr>
                <w:sz w:val="22"/>
                <w:szCs w:val="22"/>
              </w:rPr>
              <w:t>-продолжать развивать инициативность, активность, самостоятельность, произвольность  во всех формах двигательной деятельности</w:t>
            </w:r>
            <w:r w:rsidR="005D4841">
              <w:rPr>
                <w:sz w:val="22"/>
                <w:szCs w:val="22"/>
              </w:rPr>
              <w:t>;</w:t>
            </w:r>
          </w:p>
          <w:p w:rsidR="007023D1" w:rsidRPr="007F101A" w:rsidRDefault="007023D1" w:rsidP="00F25CB8">
            <w:pPr>
              <w:pStyle w:val="a0"/>
              <w:numPr>
                <w:ilvl w:val="0"/>
                <w:numId w:val="8"/>
              </w:numPr>
              <w:suppressAutoHyphens w:val="0"/>
              <w:spacing w:after="0" w:line="240" w:lineRule="auto"/>
              <w:ind w:left="0"/>
              <w:jc w:val="both"/>
              <w:rPr>
                <w:sz w:val="22"/>
                <w:szCs w:val="22"/>
              </w:rPr>
            </w:pPr>
            <w:r w:rsidRPr="007F101A">
              <w:rPr>
                <w:sz w:val="22"/>
                <w:szCs w:val="22"/>
              </w:rPr>
              <w:t xml:space="preserve">-продолжать развивать умения сотрудничества, кооперации в совместной двигательной деятельности, умений помогать друг другу в выполнении основных движений, спортивных </w:t>
            </w:r>
            <w:r w:rsidR="005D4841">
              <w:rPr>
                <w:sz w:val="22"/>
                <w:szCs w:val="22"/>
              </w:rPr>
              <w:t xml:space="preserve">упражнениях и подвижных играх, </w:t>
            </w:r>
            <w:r w:rsidRPr="007F101A">
              <w:rPr>
                <w:sz w:val="22"/>
                <w:szCs w:val="22"/>
              </w:rPr>
              <w:t xml:space="preserve">поддерживать достижения сверстников, переживать за общие победы в соревнованиях и эстафетах; </w:t>
            </w:r>
          </w:p>
          <w:p w:rsidR="007023D1" w:rsidRPr="007F101A" w:rsidRDefault="007023D1" w:rsidP="00F25CB8">
            <w:pPr>
              <w:pStyle w:val="a0"/>
              <w:numPr>
                <w:ilvl w:val="0"/>
                <w:numId w:val="8"/>
              </w:numPr>
              <w:suppressAutoHyphens w:val="0"/>
              <w:spacing w:after="0" w:line="240" w:lineRule="auto"/>
              <w:ind w:left="0"/>
              <w:jc w:val="both"/>
              <w:rPr>
                <w:sz w:val="22"/>
                <w:szCs w:val="22"/>
              </w:rPr>
            </w:pPr>
            <w:r w:rsidRPr="007F101A">
              <w:rPr>
                <w:sz w:val="22"/>
                <w:szCs w:val="22"/>
              </w:rPr>
              <w:t>-воспитывать стремление действовать по правилам, соблюдая их;</w:t>
            </w:r>
          </w:p>
          <w:p w:rsidR="007023D1" w:rsidRPr="007F101A" w:rsidRDefault="007023D1" w:rsidP="007023D1">
            <w:pPr>
              <w:jc w:val="both"/>
              <w:rPr>
                <w:rFonts w:ascii="Times New Roman" w:hAnsi="Times New Roman" w:cs="Times New Roman"/>
                <w:iCs/>
              </w:rPr>
            </w:pPr>
            <w:r w:rsidRPr="007F101A">
              <w:rPr>
                <w:rFonts w:ascii="Times New Roman" w:hAnsi="Times New Roman" w:cs="Times New Roman"/>
              </w:rPr>
              <w:t>-поддерживать и развивать творчество старших дошкольников в двигательной активности</w:t>
            </w:r>
            <w:r w:rsidR="005D4841">
              <w:rPr>
                <w:rFonts w:ascii="Times New Roman" w:hAnsi="Times New Roman" w:cs="Times New Roman"/>
              </w:rPr>
              <w:t>.</w:t>
            </w:r>
          </w:p>
          <w:p w:rsidR="007023D1" w:rsidRPr="007F101A" w:rsidRDefault="007023D1" w:rsidP="007023D1">
            <w:pPr>
              <w:jc w:val="both"/>
              <w:rPr>
                <w:rFonts w:ascii="Times New Roman" w:hAnsi="Times New Roman" w:cs="Times New Roman"/>
                <w:iCs/>
              </w:rPr>
            </w:pPr>
            <w:r w:rsidRPr="007F101A">
              <w:rPr>
                <w:rFonts w:ascii="Times New Roman" w:hAnsi="Times New Roman" w:cs="Times New Roman"/>
                <w:iCs/>
              </w:rPr>
              <w:t xml:space="preserve">   По формированию культурно-гигиенических навыков:</w:t>
            </w:r>
          </w:p>
          <w:p w:rsidR="007023D1" w:rsidRPr="007F101A" w:rsidRDefault="007023D1" w:rsidP="00F25CB8">
            <w:pPr>
              <w:pStyle w:val="a0"/>
              <w:numPr>
                <w:ilvl w:val="0"/>
                <w:numId w:val="12"/>
              </w:numPr>
              <w:suppressAutoHyphens w:val="0"/>
              <w:spacing w:after="0" w:line="240" w:lineRule="auto"/>
              <w:ind w:left="0"/>
              <w:jc w:val="both"/>
              <w:rPr>
                <w:sz w:val="22"/>
                <w:szCs w:val="22"/>
              </w:rPr>
            </w:pPr>
            <w:r w:rsidRPr="007F101A">
              <w:rPr>
                <w:sz w:val="22"/>
                <w:szCs w:val="22"/>
              </w:rPr>
              <w:t>-развивать умения самообслуживания и самостоятельного осуществления полезных привычек, элементарных навыков личной гигиены (вымыть руки, умыться, почистить зубы, ополоснуть их после еды, обтираться (с помощью взрослого), вымыть уши, причесать волосы и т.д.) без напоминания взрослого</w:t>
            </w:r>
            <w:r w:rsidR="005D4841">
              <w:rPr>
                <w:sz w:val="22"/>
                <w:szCs w:val="22"/>
              </w:rPr>
              <w:t>.</w:t>
            </w:r>
          </w:p>
          <w:p w:rsidR="007023D1" w:rsidRPr="005D4841" w:rsidRDefault="007023D1" w:rsidP="00F25CB8">
            <w:pPr>
              <w:pStyle w:val="a0"/>
              <w:numPr>
                <w:ilvl w:val="0"/>
                <w:numId w:val="12"/>
              </w:numPr>
              <w:suppressAutoHyphens w:val="0"/>
              <w:spacing w:after="0" w:line="240" w:lineRule="auto"/>
              <w:ind w:left="0"/>
              <w:jc w:val="both"/>
              <w:rPr>
                <w:iCs/>
                <w:sz w:val="22"/>
                <w:szCs w:val="22"/>
              </w:rPr>
            </w:pPr>
            <w:r w:rsidRPr="005D4841">
              <w:rPr>
                <w:iCs/>
                <w:sz w:val="22"/>
                <w:szCs w:val="22"/>
              </w:rPr>
              <w:t xml:space="preserve"> По формированию первичных ценностных представлений о здоровье и здоровом образе жизни:</w:t>
            </w:r>
          </w:p>
          <w:p w:rsidR="007023D1" w:rsidRPr="007F101A" w:rsidRDefault="007023D1" w:rsidP="00F25CB8">
            <w:pPr>
              <w:pStyle w:val="ae"/>
              <w:numPr>
                <w:ilvl w:val="0"/>
                <w:numId w:val="13"/>
              </w:numPr>
              <w:spacing w:after="0"/>
              <w:ind w:left="0"/>
              <w:jc w:val="both"/>
              <w:rPr>
                <w:rFonts w:ascii="Times New Roman" w:hAnsi="Times New Roman" w:cs="Times New Roman"/>
              </w:rPr>
            </w:pPr>
            <w:r w:rsidRPr="007F101A">
              <w:rPr>
                <w:rFonts w:ascii="Times New Roman" w:hAnsi="Times New Roman" w:cs="Times New Roman"/>
              </w:rPr>
              <w:t>-закреплять и усложнять представления о человеке (себе, сверстнике и взрослом), особенностях его здоровья; необходимости соблюдения правил здоровьесообразного поведения в обществе; навыки элементарно описывать свое самочувствие; умение привлечь внимание взрослого в случае неважного самочувствия, недомогания;</w:t>
            </w:r>
          </w:p>
          <w:p w:rsidR="007023D1" w:rsidRPr="007F101A" w:rsidRDefault="007023D1" w:rsidP="00F25CB8">
            <w:pPr>
              <w:pStyle w:val="ae"/>
              <w:numPr>
                <w:ilvl w:val="0"/>
                <w:numId w:val="13"/>
              </w:numPr>
              <w:spacing w:after="0"/>
              <w:ind w:left="0" w:hanging="425"/>
              <w:jc w:val="both"/>
              <w:rPr>
                <w:rFonts w:ascii="Times New Roman" w:hAnsi="Times New Roman" w:cs="Times New Roman"/>
              </w:rPr>
            </w:pPr>
            <w:r w:rsidRPr="007F101A">
              <w:rPr>
                <w:rFonts w:ascii="Times New Roman" w:hAnsi="Times New Roman" w:cs="Times New Roman"/>
              </w:rPr>
              <w:t>-совершенствовать представления об алгоритме процессов умывания, одевания, купания, еды, уборки помещения; атрибутах и основных действиях, сопровождающих эти процессы;</w:t>
            </w:r>
          </w:p>
          <w:p w:rsidR="007023D1" w:rsidRPr="007F101A" w:rsidRDefault="007023D1" w:rsidP="00F25CB8">
            <w:pPr>
              <w:pStyle w:val="ae"/>
              <w:numPr>
                <w:ilvl w:val="0"/>
                <w:numId w:val="13"/>
              </w:numPr>
              <w:spacing w:after="0"/>
              <w:ind w:left="0"/>
              <w:jc w:val="both"/>
              <w:rPr>
                <w:rFonts w:ascii="Times New Roman" w:hAnsi="Times New Roman" w:cs="Times New Roman"/>
              </w:rPr>
            </w:pPr>
            <w:r w:rsidRPr="007F101A">
              <w:rPr>
                <w:rFonts w:ascii="Times New Roman" w:hAnsi="Times New Roman" w:cs="Times New Roman"/>
              </w:rPr>
              <w:t>-способствовать становлению устойчивого интереса к правилам здоровьесберегающего и безопасного поведения, развитию субъектной позиции детей в здоровьесберегающей деятельности;</w:t>
            </w:r>
          </w:p>
          <w:p w:rsidR="007023D1" w:rsidRPr="007F101A" w:rsidRDefault="007023D1" w:rsidP="00F25CB8">
            <w:pPr>
              <w:pStyle w:val="ae"/>
              <w:numPr>
                <w:ilvl w:val="0"/>
                <w:numId w:val="14"/>
              </w:numPr>
              <w:spacing w:after="0"/>
              <w:ind w:left="0"/>
              <w:jc w:val="both"/>
              <w:rPr>
                <w:rFonts w:ascii="Times New Roman" w:hAnsi="Times New Roman" w:cs="Times New Roman"/>
              </w:rPr>
            </w:pPr>
            <w:r w:rsidRPr="007F101A">
              <w:rPr>
                <w:rFonts w:ascii="Times New Roman" w:hAnsi="Times New Roman" w:cs="Times New Roman"/>
              </w:rPr>
              <w:t xml:space="preserve">-развивать представления о безопасном использовании окружающих предметов и бережном отношении к ним; </w:t>
            </w:r>
          </w:p>
          <w:p w:rsidR="007D6E03" w:rsidRPr="007023D1" w:rsidRDefault="007023D1" w:rsidP="00F25CB8">
            <w:pPr>
              <w:pStyle w:val="ae"/>
              <w:numPr>
                <w:ilvl w:val="0"/>
                <w:numId w:val="14"/>
              </w:numPr>
              <w:spacing w:after="0"/>
              <w:ind w:left="0"/>
              <w:jc w:val="both"/>
              <w:rPr>
                <w:rFonts w:ascii="Times New Roman" w:hAnsi="Times New Roman" w:cs="Times New Roman"/>
              </w:rPr>
            </w:pPr>
            <w:r w:rsidRPr="007F101A">
              <w:rPr>
                <w:rFonts w:ascii="Times New Roman" w:hAnsi="Times New Roman" w:cs="Times New Roman"/>
              </w:rPr>
              <w:t>-поощрять желание и стремление детей разрешать проблемные игровые ситуации, связанные с охраной здоровья; самостоятельно переносить в игру правила здоровьесберегающего и безопасного поведения</w:t>
            </w:r>
            <w:r w:rsidRPr="007023D1">
              <w:rPr>
                <w:rFonts w:ascii="Times New Roman" w:hAnsi="Times New Roman" w:cs="Times New Roman"/>
              </w:rPr>
              <w:t>.</w:t>
            </w:r>
          </w:p>
        </w:tc>
      </w:tr>
    </w:tbl>
    <w:p w:rsidR="007904FC" w:rsidRDefault="007904FC" w:rsidP="006F7053">
      <w:pPr>
        <w:tabs>
          <w:tab w:val="left" w:pos="960"/>
        </w:tabs>
        <w:spacing w:line="240" w:lineRule="auto"/>
        <w:rPr>
          <w:rFonts w:ascii="Times New Roman" w:hAnsi="Times New Roman" w:cs="Times New Roman"/>
          <w:b/>
          <w:sz w:val="24"/>
          <w:szCs w:val="24"/>
        </w:rPr>
      </w:pPr>
    </w:p>
    <w:p w:rsidR="00AD32DA" w:rsidRPr="004D2DB5" w:rsidRDefault="00A271F0" w:rsidP="006F7053">
      <w:pPr>
        <w:tabs>
          <w:tab w:val="left" w:pos="960"/>
        </w:tabs>
        <w:spacing w:line="240" w:lineRule="auto"/>
        <w:rPr>
          <w:rFonts w:ascii="Times New Roman" w:hAnsi="Times New Roman" w:cs="Times New Roman"/>
          <w:b/>
          <w:sz w:val="24"/>
          <w:szCs w:val="24"/>
        </w:rPr>
      </w:pPr>
      <w:r w:rsidRPr="004D2DB5">
        <w:rPr>
          <w:rFonts w:ascii="Times New Roman" w:hAnsi="Times New Roman" w:cs="Times New Roman"/>
          <w:b/>
          <w:sz w:val="24"/>
          <w:szCs w:val="24"/>
        </w:rPr>
        <w:t>2.5</w:t>
      </w:r>
      <w:r w:rsidR="00991F4B" w:rsidRPr="004D2DB5">
        <w:rPr>
          <w:rFonts w:ascii="Times New Roman" w:hAnsi="Times New Roman" w:cs="Times New Roman"/>
          <w:b/>
          <w:sz w:val="24"/>
          <w:szCs w:val="24"/>
        </w:rPr>
        <w:t>Особенности организации образовательного процесса</w:t>
      </w:r>
    </w:p>
    <w:p w:rsidR="00517A35" w:rsidRDefault="00AD32DA" w:rsidP="004D2DB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F47917">
        <w:rPr>
          <w:rFonts w:ascii="Times New Roman" w:eastAsia="Times New Roman" w:hAnsi="Times New Roman" w:cs="Times New Roman"/>
          <w:color w:val="000000"/>
          <w:sz w:val="24"/>
          <w:szCs w:val="24"/>
          <w:lang w:eastAsia="ru-RU"/>
        </w:rPr>
        <w:lastRenderedPageBreak/>
        <w:t>Особенностью климатических условий является жаркое лето и холодные зимы</w:t>
      </w:r>
      <w:r>
        <w:rPr>
          <w:rFonts w:ascii="Times New Roman" w:eastAsia="Times New Roman" w:hAnsi="Times New Roman" w:cs="Times New Roman"/>
          <w:color w:val="000000"/>
          <w:sz w:val="24"/>
          <w:szCs w:val="24"/>
          <w:lang w:eastAsia="ru-RU"/>
        </w:rPr>
        <w:t>. В теплое в</w:t>
      </w:r>
      <w:r w:rsidR="004D2DB5">
        <w:rPr>
          <w:rFonts w:ascii="Times New Roman" w:eastAsia="Times New Roman" w:hAnsi="Times New Roman" w:cs="Times New Roman"/>
          <w:color w:val="000000"/>
          <w:sz w:val="24"/>
          <w:szCs w:val="24"/>
          <w:lang w:eastAsia="ru-RU"/>
        </w:rPr>
        <w:t>ремя года воспитательно - образо</w:t>
      </w:r>
      <w:r>
        <w:rPr>
          <w:rFonts w:ascii="Times New Roman" w:eastAsia="Times New Roman" w:hAnsi="Times New Roman" w:cs="Times New Roman"/>
          <w:color w:val="000000"/>
          <w:sz w:val="24"/>
          <w:szCs w:val="24"/>
          <w:lang w:eastAsia="ru-RU"/>
        </w:rPr>
        <w:t>вательный процесс по возможности протекае</w:t>
      </w:r>
      <w:r w:rsidR="00517A35">
        <w:rPr>
          <w:rFonts w:ascii="Times New Roman" w:eastAsia="Times New Roman" w:hAnsi="Times New Roman" w:cs="Times New Roman"/>
          <w:color w:val="000000"/>
          <w:sz w:val="24"/>
          <w:szCs w:val="24"/>
          <w:lang w:eastAsia="ru-RU"/>
        </w:rPr>
        <w:t xml:space="preserve">т на свежем воздухе. </w:t>
      </w:r>
    </w:p>
    <w:p w:rsidR="00AD32DA" w:rsidRDefault="00517A35" w:rsidP="00AD32D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группе </w:t>
      </w:r>
      <w:r w:rsidR="00B80828">
        <w:rPr>
          <w:rFonts w:ascii="Times New Roman" w:eastAsia="Times New Roman" w:hAnsi="Times New Roman" w:cs="Times New Roman"/>
          <w:color w:val="000000"/>
          <w:sz w:val="24"/>
          <w:szCs w:val="24"/>
          <w:lang w:eastAsia="ru-RU"/>
        </w:rPr>
        <w:t>16</w:t>
      </w:r>
      <w:r w:rsidR="00AD32DA">
        <w:rPr>
          <w:rFonts w:ascii="Times New Roman" w:eastAsia="Times New Roman" w:hAnsi="Times New Roman" w:cs="Times New Roman"/>
          <w:color w:val="000000"/>
          <w:sz w:val="24"/>
          <w:szCs w:val="24"/>
          <w:lang w:eastAsia="ru-RU"/>
        </w:rPr>
        <w:t xml:space="preserve"> воспитанников. </w:t>
      </w:r>
    </w:p>
    <w:p w:rsidR="004D2DB5" w:rsidRDefault="00AD32DA" w:rsidP="004D2DB5">
      <w:pPr>
        <w:pStyle w:val="a0"/>
        <w:ind w:firstLine="720"/>
        <w:jc w:val="center"/>
        <w:rPr>
          <w:i/>
          <w:color w:val="000000"/>
          <w:lang w:eastAsia="ru-RU"/>
        </w:rPr>
      </w:pPr>
      <w:r w:rsidRPr="004D2DB5">
        <w:rPr>
          <w:b/>
          <w:i/>
          <w:color w:val="000000"/>
          <w:lang w:eastAsia="ru-RU"/>
        </w:rPr>
        <w:t>Социальный статус семей</w:t>
      </w:r>
    </w:p>
    <w:p w:rsidR="004D2DB5" w:rsidRPr="003E276D" w:rsidRDefault="004D2DB5" w:rsidP="004D2DB5">
      <w:pPr>
        <w:pStyle w:val="a0"/>
        <w:ind w:firstLine="720"/>
      </w:pPr>
      <w:r>
        <w:t>Социальный статус родителей группы</w:t>
      </w:r>
      <w:r w:rsidRPr="003E276D">
        <w:t xml:space="preserve">  достаточно высок. Данные о количественном составе и социальном статусе родителей наших воспитанников можно представить в итоговой таблице</w:t>
      </w:r>
    </w:p>
    <w:p w:rsidR="004D2DB5" w:rsidRPr="004D2DB5" w:rsidRDefault="004D2DB5" w:rsidP="004D2DB5">
      <w:pPr>
        <w:spacing w:after="0" w:line="240" w:lineRule="auto"/>
        <w:rPr>
          <w:rFonts w:ascii="Times New Roman" w:hAnsi="Times New Roman" w:cs="Times New Roman"/>
          <w:b/>
          <w:i/>
          <w:sz w:val="24"/>
          <w:szCs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685"/>
        <w:gridCol w:w="2840"/>
      </w:tblGrid>
      <w:tr w:rsidR="004D2DB5" w:rsidRPr="004D2DB5" w:rsidTr="005A0A0F">
        <w:tc>
          <w:tcPr>
            <w:tcW w:w="534" w:type="dxa"/>
          </w:tcPr>
          <w:p w:rsidR="004D2DB5" w:rsidRPr="004D2DB5" w:rsidRDefault="004D2DB5" w:rsidP="00F25CB8">
            <w:pPr>
              <w:numPr>
                <w:ilvl w:val="0"/>
                <w:numId w:val="69"/>
              </w:numPr>
              <w:spacing w:after="0" w:line="240" w:lineRule="auto"/>
              <w:ind w:right="6"/>
              <w:jc w:val="both"/>
              <w:rPr>
                <w:rFonts w:ascii="Times New Roman" w:hAnsi="Times New Roman" w:cs="Times New Roman"/>
                <w:sz w:val="24"/>
                <w:szCs w:val="24"/>
              </w:rPr>
            </w:pPr>
          </w:p>
        </w:tc>
        <w:tc>
          <w:tcPr>
            <w:tcW w:w="3685"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Наименование</w:t>
            </w:r>
          </w:p>
        </w:tc>
        <w:tc>
          <w:tcPr>
            <w:tcW w:w="2840"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Количество</w:t>
            </w:r>
          </w:p>
        </w:tc>
      </w:tr>
      <w:tr w:rsidR="004D2DB5" w:rsidRPr="004D2DB5" w:rsidTr="005A0A0F">
        <w:tc>
          <w:tcPr>
            <w:tcW w:w="534" w:type="dxa"/>
          </w:tcPr>
          <w:p w:rsidR="004D2DB5" w:rsidRPr="004D2DB5" w:rsidRDefault="004D2DB5" w:rsidP="00F25CB8">
            <w:pPr>
              <w:numPr>
                <w:ilvl w:val="0"/>
                <w:numId w:val="69"/>
              </w:numPr>
              <w:spacing w:after="0" w:line="240" w:lineRule="auto"/>
              <w:ind w:right="6"/>
              <w:jc w:val="both"/>
              <w:rPr>
                <w:rFonts w:ascii="Times New Roman" w:hAnsi="Times New Roman" w:cs="Times New Roman"/>
                <w:sz w:val="24"/>
                <w:szCs w:val="24"/>
              </w:rPr>
            </w:pPr>
          </w:p>
        </w:tc>
        <w:tc>
          <w:tcPr>
            <w:tcW w:w="3685"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Всего родителей</w:t>
            </w:r>
          </w:p>
        </w:tc>
        <w:tc>
          <w:tcPr>
            <w:tcW w:w="2840" w:type="dxa"/>
          </w:tcPr>
          <w:p w:rsidR="004D2DB5" w:rsidRPr="004D2DB5" w:rsidRDefault="007904FC" w:rsidP="004D2DB5">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B80828">
              <w:rPr>
                <w:rFonts w:ascii="Times New Roman" w:hAnsi="Times New Roman" w:cs="Times New Roman"/>
                <w:sz w:val="24"/>
                <w:szCs w:val="24"/>
              </w:rPr>
              <w:t>2</w:t>
            </w:r>
          </w:p>
        </w:tc>
      </w:tr>
      <w:tr w:rsidR="004D2DB5" w:rsidRPr="004D2DB5" w:rsidTr="005A0A0F">
        <w:tc>
          <w:tcPr>
            <w:tcW w:w="534" w:type="dxa"/>
          </w:tcPr>
          <w:p w:rsidR="004D2DB5" w:rsidRPr="004D2DB5" w:rsidRDefault="004D2DB5" w:rsidP="00F25CB8">
            <w:pPr>
              <w:numPr>
                <w:ilvl w:val="0"/>
                <w:numId w:val="69"/>
              </w:numPr>
              <w:spacing w:after="0" w:line="240" w:lineRule="auto"/>
              <w:ind w:right="6"/>
              <w:jc w:val="both"/>
              <w:rPr>
                <w:rFonts w:ascii="Times New Roman" w:hAnsi="Times New Roman" w:cs="Times New Roman"/>
                <w:sz w:val="24"/>
                <w:szCs w:val="24"/>
              </w:rPr>
            </w:pPr>
          </w:p>
        </w:tc>
        <w:tc>
          <w:tcPr>
            <w:tcW w:w="3685"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Количество полных семей</w:t>
            </w:r>
          </w:p>
        </w:tc>
        <w:tc>
          <w:tcPr>
            <w:tcW w:w="2840" w:type="dxa"/>
          </w:tcPr>
          <w:p w:rsidR="004D2DB5" w:rsidRPr="004D2DB5" w:rsidRDefault="007904FC" w:rsidP="004D2DB5">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B80828">
              <w:rPr>
                <w:rFonts w:ascii="Times New Roman" w:hAnsi="Times New Roman" w:cs="Times New Roman"/>
                <w:sz w:val="24"/>
                <w:szCs w:val="24"/>
              </w:rPr>
              <w:t>6</w:t>
            </w:r>
          </w:p>
        </w:tc>
      </w:tr>
      <w:tr w:rsidR="004D2DB5" w:rsidRPr="004D2DB5" w:rsidTr="005A0A0F">
        <w:tc>
          <w:tcPr>
            <w:tcW w:w="534"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4</w:t>
            </w:r>
          </w:p>
        </w:tc>
        <w:tc>
          <w:tcPr>
            <w:tcW w:w="3685"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Неполных семей</w:t>
            </w:r>
          </w:p>
        </w:tc>
        <w:tc>
          <w:tcPr>
            <w:tcW w:w="2840" w:type="dxa"/>
          </w:tcPr>
          <w:p w:rsidR="004D2DB5" w:rsidRPr="004D2DB5" w:rsidRDefault="00B80828" w:rsidP="004D2DB5">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D2DB5" w:rsidRPr="004D2DB5" w:rsidTr="005A0A0F">
        <w:tc>
          <w:tcPr>
            <w:tcW w:w="534"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5</w:t>
            </w:r>
          </w:p>
        </w:tc>
        <w:tc>
          <w:tcPr>
            <w:tcW w:w="3685"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 xml:space="preserve">Одинокие родители </w:t>
            </w:r>
          </w:p>
        </w:tc>
        <w:tc>
          <w:tcPr>
            <w:tcW w:w="2840" w:type="dxa"/>
          </w:tcPr>
          <w:p w:rsidR="004D2DB5" w:rsidRPr="004D2DB5" w:rsidRDefault="00B80828" w:rsidP="004D2DB5">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D2DB5" w:rsidRPr="004D2DB5" w:rsidTr="005A0A0F">
        <w:tc>
          <w:tcPr>
            <w:tcW w:w="534"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6</w:t>
            </w:r>
          </w:p>
        </w:tc>
        <w:tc>
          <w:tcPr>
            <w:tcW w:w="3685"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Вдовы</w:t>
            </w:r>
          </w:p>
        </w:tc>
        <w:tc>
          <w:tcPr>
            <w:tcW w:w="2840" w:type="dxa"/>
          </w:tcPr>
          <w:p w:rsidR="004D2DB5" w:rsidRPr="004D2DB5" w:rsidRDefault="00B80828" w:rsidP="004D2DB5">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D2DB5" w:rsidRPr="004D2DB5" w:rsidTr="005A0A0F">
        <w:tc>
          <w:tcPr>
            <w:tcW w:w="534"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7</w:t>
            </w:r>
          </w:p>
        </w:tc>
        <w:tc>
          <w:tcPr>
            <w:tcW w:w="3685"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Опекуны</w:t>
            </w:r>
          </w:p>
        </w:tc>
        <w:tc>
          <w:tcPr>
            <w:tcW w:w="2840" w:type="dxa"/>
          </w:tcPr>
          <w:p w:rsidR="004D2DB5" w:rsidRPr="004D2DB5" w:rsidRDefault="00B80828" w:rsidP="004D2DB5">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D2DB5" w:rsidRPr="004D2DB5" w:rsidTr="005A0A0F">
        <w:tc>
          <w:tcPr>
            <w:tcW w:w="534"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8</w:t>
            </w:r>
          </w:p>
        </w:tc>
        <w:tc>
          <w:tcPr>
            <w:tcW w:w="3685"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Многодетные</w:t>
            </w:r>
          </w:p>
        </w:tc>
        <w:tc>
          <w:tcPr>
            <w:tcW w:w="2840" w:type="dxa"/>
          </w:tcPr>
          <w:p w:rsidR="004D2DB5" w:rsidRPr="004D2DB5" w:rsidRDefault="00B80828" w:rsidP="004D2DB5">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rsidR="004D2DB5" w:rsidRPr="004D2DB5" w:rsidRDefault="004D2DB5" w:rsidP="004D2DB5">
      <w:pPr>
        <w:spacing w:after="0" w:line="240" w:lineRule="auto"/>
        <w:rPr>
          <w:rFonts w:ascii="Times New Roman" w:hAnsi="Times New Roman" w:cs="Times New Roman"/>
          <w:b/>
          <w:i/>
          <w:sz w:val="24"/>
          <w:szCs w:val="24"/>
        </w:rPr>
      </w:pPr>
    </w:p>
    <w:p w:rsidR="004D2DB5" w:rsidRPr="004D2DB5" w:rsidRDefault="004D2DB5" w:rsidP="004D2DB5">
      <w:pPr>
        <w:spacing w:after="0" w:line="240" w:lineRule="auto"/>
        <w:jc w:val="center"/>
        <w:rPr>
          <w:rFonts w:ascii="Times New Roman" w:hAnsi="Times New Roman" w:cs="Times New Roman"/>
          <w:b/>
          <w:i/>
          <w:sz w:val="24"/>
          <w:szCs w:val="24"/>
        </w:rPr>
      </w:pPr>
      <w:r w:rsidRPr="004D2DB5">
        <w:rPr>
          <w:rFonts w:ascii="Times New Roman" w:hAnsi="Times New Roman" w:cs="Times New Roman"/>
          <w:b/>
          <w:i/>
          <w:sz w:val="24"/>
          <w:szCs w:val="24"/>
        </w:rPr>
        <w:t>Сведения об образовательном уровне родителей</w:t>
      </w:r>
    </w:p>
    <w:p w:rsidR="004D2DB5" w:rsidRPr="004D2DB5" w:rsidRDefault="004D2DB5" w:rsidP="004D2DB5">
      <w:pPr>
        <w:spacing w:after="0" w:line="240" w:lineRule="auto"/>
        <w:rPr>
          <w:rFonts w:ascii="Times New Roman" w:hAnsi="Times New Roman" w:cs="Times New Roman"/>
          <w:sz w:val="24"/>
          <w:szCs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686"/>
        <w:gridCol w:w="2840"/>
      </w:tblGrid>
      <w:tr w:rsidR="004D2DB5" w:rsidRPr="004D2DB5" w:rsidTr="005A0A0F">
        <w:tc>
          <w:tcPr>
            <w:tcW w:w="567"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w:t>
            </w:r>
          </w:p>
        </w:tc>
        <w:tc>
          <w:tcPr>
            <w:tcW w:w="3686"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 xml:space="preserve">Наименование </w:t>
            </w:r>
          </w:p>
        </w:tc>
        <w:tc>
          <w:tcPr>
            <w:tcW w:w="2840"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Количество</w:t>
            </w:r>
          </w:p>
        </w:tc>
      </w:tr>
      <w:tr w:rsidR="004D2DB5" w:rsidRPr="004D2DB5" w:rsidTr="005A0A0F">
        <w:tc>
          <w:tcPr>
            <w:tcW w:w="567"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1</w:t>
            </w:r>
          </w:p>
        </w:tc>
        <w:tc>
          <w:tcPr>
            <w:tcW w:w="3686"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Высшее</w:t>
            </w:r>
          </w:p>
        </w:tc>
        <w:tc>
          <w:tcPr>
            <w:tcW w:w="2840" w:type="dxa"/>
          </w:tcPr>
          <w:p w:rsidR="004D2DB5" w:rsidRPr="004D2DB5" w:rsidRDefault="007904FC" w:rsidP="004D2DB5">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r>
      <w:tr w:rsidR="004D2DB5" w:rsidRPr="004D2DB5" w:rsidTr="005A0A0F">
        <w:tc>
          <w:tcPr>
            <w:tcW w:w="567"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2</w:t>
            </w:r>
          </w:p>
        </w:tc>
        <w:tc>
          <w:tcPr>
            <w:tcW w:w="3686"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Второе высшее</w:t>
            </w:r>
          </w:p>
        </w:tc>
        <w:tc>
          <w:tcPr>
            <w:tcW w:w="2840" w:type="dxa"/>
          </w:tcPr>
          <w:p w:rsidR="004D2DB5" w:rsidRPr="004D2DB5" w:rsidRDefault="00B80828" w:rsidP="004D2DB5">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4D2DB5" w:rsidRPr="004D2DB5" w:rsidTr="005A0A0F">
        <w:tc>
          <w:tcPr>
            <w:tcW w:w="567"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3</w:t>
            </w:r>
          </w:p>
        </w:tc>
        <w:tc>
          <w:tcPr>
            <w:tcW w:w="3686"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Неполное высшее</w:t>
            </w:r>
          </w:p>
        </w:tc>
        <w:tc>
          <w:tcPr>
            <w:tcW w:w="2840" w:type="dxa"/>
          </w:tcPr>
          <w:p w:rsidR="004D2DB5" w:rsidRPr="004D2DB5" w:rsidRDefault="007904FC" w:rsidP="004D2DB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D2DB5" w:rsidRPr="004D2DB5" w:rsidTr="005A0A0F">
        <w:tc>
          <w:tcPr>
            <w:tcW w:w="567"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4</w:t>
            </w:r>
          </w:p>
        </w:tc>
        <w:tc>
          <w:tcPr>
            <w:tcW w:w="3686"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Среднее техническое</w:t>
            </w:r>
          </w:p>
        </w:tc>
        <w:tc>
          <w:tcPr>
            <w:tcW w:w="2840" w:type="dxa"/>
          </w:tcPr>
          <w:p w:rsidR="004D2DB5" w:rsidRPr="004D2DB5" w:rsidRDefault="007904FC" w:rsidP="004D2DB5">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4D2DB5" w:rsidRPr="004D2DB5" w:rsidTr="005A0A0F">
        <w:tc>
          <w:tcPr>
            <w:tcW w:w="567"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5</w:t>
            </w:r>
          </w:p>
        </w:tc>
        <w:tc>
          <w:tcPr>
            <w:tcW w:w="3686"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Среднее специальное</w:t>
            </w:r>
          </w:p>
        </w:tc>
        <w:tc>
          <w:tcPr>
            <w:tcW w:w="2840" w:type="dxa"/>
          </w:tcPr>
          <w:p w:rsidR="004D2DB5" w:rsidRPr="004D2DB5" w:rsidRDefault="00B80828" w:rsidP="004D2DB5">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4D2DB5" w:rsidRPr="004D2DB5" w:rsidTr="005A0A0F">
        <w:tc>
          <w:tcPr>
            <w:tcW w:w="567"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6</w:t>
            </w:r>
          </w:p>
        </w:tc>
        <w:tc>
          <w:tcPr>
            <w:tcW w:w="3686"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Полное среднее</w:t>
            </w:r>
          </w:p>
        </w:tc>
        <w:tc>
          <w:tcPr>
            <w:tcW w:w="2840" w:type="dxa"/>
          </w:tcPr>
          <w:p w:rsidR="004D2DB5" w:rsidRPr="004D2DB5" w:rsidRDefault="00B80828" w:rsidP="004D2DB5">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D2DB5" w:rsidRPr="004D2DB5" w:rsidTr="005A0A0F">
        <w:tc>
          <w:tcPr>
            <w:tcW w:w="567"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7</w:t>
            </w:r>
          </w:p>
        </w:tc>
        <w:tc>
          <w:tcPr>
            <w:tcW w:w="3686"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Неполное среднее</w:t>
            </w:r>
          </w:p>
        </w:tc>
        <w:tc>
          <w:tcPr>
            <w:tcW w:w="2840" w:type="dxa"/>
          </w:tcPr>
          <w:p w:rsidR="004D2DB5" w:rsidRPr="004D2DB5" w:rsidRDefault="007904FC" w:rsidP="004D2DB5">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rsidR="004D2DB5" w:rsidRPr="004D2DB5" w:rsidRDefault="004D2DB5" w:rsidP="004D2DB5">
      <w:pPr>
        <w:spacing w:after="0" w:line="240" w:lineRule="auto"/>
        <w:jc w:val="center"/>
        <w:rPr>
          <w:rFonts w:ascii="Times New Roman" w:hAnsi="Times New Roman" w:cs="Times New Roman"/>
          <w:b/>
          <w:i/>
          <w:sz w:val="24"/>
          <w:szCs w:val="24"/>
        </w:rPr>
      </w:pPr>
    </w:p>
    <w:p w:rsidR="004D2DB5" w:rsidRPr="004D2DB5" w:rsidRDefault="004D2DB5" w:rsidP="004D2DB5">
      <w:pPr>
        <w:pStyle w:val="2"/>
        <w:spacing w:line="240" w:lineRule="auto"/>
        <w:rPr>
          <w:b/>
          <w:sz w:val="24"/>
          <w:szCs w:val="24"/>
        </w:rPr>
      </w:pPr>
      <w:r w:rsidRPr="004D2DB5">
        <w:rPr>
          <w:b/>
          <w:sz w:val="24"/>
          <w:szCs w:val="24"/>
        </w:rPr>
        <w:t>Сведения о социальном статусе родителей</w:t>
      </w:r>
    </w:p>
    <w:p w:rsidR="004D2DB5" w:rsidRPr="004D2DB5" w:rsidRDefault="004D2DB5" w:rsidP="004D2DB5">
      <w:pPr>
        <w:spacing w:after="0" w:line="240" w:lineRule="auto"/>
        <w:rPr>
          <w:rFonts w:ascii="Times New Roman" w:hAnsi="Times New Roman" w:cs="Times New Roman"/>
          <w:sz w:val="24"/>
          <w:szCs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686"/>
        <w:gridCol w:w="2840"/>
      </w:tblGrid>
      <w:tr w:rsidR="004D2DB5" w:rsidRPr="004D2DB5" w:rsidTr="005A0A0F">
        <w:tc>
          <w:tcPr>
            <w:tcW w:w="567"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w:t>
            </w:r>
          </w:p>
        </w:tc>
        <w:tc>
          <w:tcPr>
            <w:tcW w:w="3686"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наименование</w:t>
            </w:r>
          </w:p>
        </w:tc>
        <w:tc>
          <w:tcPr>
            <w:tcW w:w="2840"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Количество</w:t>
            </w:r>
          </w:p>
        </w:tc>
      </w:tr>
      <w:tr w:rsidR="004D2DB5" w:rsidRPr="004D2DB5" w:rsidTr="005A0A0F">
        <w:tc>
          <w:tcPr>
            <w:tcW w:w="567"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1</w:t>
            </w:r>
          </w:p>
        </w:tc>
        <w:tc>
          <w:tcPr>
            <w:tcW w:w="3686"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Служащие</w:t>
            </w:r>
          </w:p>
        </w:tc>
        <w:tc>
          <w:tcPr>
            <w:tcW w:w="2840" w:type="dxa"/>
          </w:tcPr>
          <w:p w:rsidR="004D2DB5" w:rsidRPr="004D2DB5" w:rsidRDefault="00B80828" w:rsidP="004D2DB5">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r>
      <w:tr w:rsidR="004D2DB5" w:rsidRPr="004D2DB5" w:rsidTr="005A0A0F">
        <w:tc>
          <w:tcPr>
            <w:tcW w:w="567"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2</w:t>
            </w:r>
          </w:p>
        </w:tc>
        <w:tc>
          <w:tcPr>
            <w:tcW w:w="3686"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Рабочие</w:t>
            </w:r>
          </w:p>
        </w:tc>
        <w:tc>
          <w:tcPr>
            <w:tcW w:w="2840" w:type="dxa"/>
          </w:tcPr>
          <w:p w:rsidR="004D2DB5" w:rsidRPr="004D2DB5" w:rsidRDefault="007904FC" w:rsidP="004D2DB5">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B80828">
              <w:rPr>
                <w:rFonts w:ascii="Times New Roman" w:hAnsi="Times New Roman" w:cs="Times New Roman"/>
                <w:sz w:val="24"/>
                <w:szCs w:val="24"/>
              </w:rPr>
              <w:t>2</w:t>
            </w:r>
          </w:p>
        </w:tc>
      </w:tr>
      <w:tr w:rsidR="004D2DB5" w:rsidRPr="004D2DB5" w:rsidTr="005A0A0F">
        <w:tc>
          <w:tcPr>
            <w:tcW w:w="567"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3</w:t>
            </w:r>
          </w:p>
        </w:tc>
        <w:tc>
          <w:tcPr>
            <w:tcW w:w="3686"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Частные предприниматели</w:t>
            </w:r>
          </w:p>
        </w:tc>
        <w:tc>
          <w:tcPr>
            <w:tcW w:w="2840" w:type="dxa"/>
          </w:tcPr>
          <w:p w:rsidR="004D2DB5" w:rsidRPr="004D2DB5" w:rsidRDefault="00B80828" w:rsidP="004D2DB5">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4D2DB5" w:rsidRPr="004D2DB5" w:rsidTr="005A0A0F">
        <w:tc>
          <w:tcPr>
            <w:tcW w:w="567"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4</w:t>
            </w:r>
          </w:p>
        </w:tc>
        <w:tc>
          <w:tcPr>
            <w:tcW w:w="3686"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Безработные</w:t>
            </w:r>
          </w:p>
        </w:tc>
        <w:tc>
          <w:tcPr>
            <w:tcW w:w="2840" w:type="dxa"/>
          </w:tcPr>
          <w:p w:rsidR="004D2DB5" w:rsidRPr="004D2DB5" w:rsidRDefault="00B80828" w:rsidP="004D2DB5">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D2DB5" w:rsidRPr="004D2DB5" w:rsidTr="005A0A0F">
        <w:tc>
          <w:tcPr>
            <w:tcW w:w="567"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5</w:t>
            </w:r>
          </w:p>
        </w:tc>
        <w:tc>
          <w:tcPr>
            <w:tcW w:w="3686"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Военнослужащие</w:t>
            </w:r>
          </w:p>
        </w:tc>
        <w:tc>
          <w:tcPr>
            <w:tcW w:w="2840" w:type="dxa"/>
          </w:tcPr>
          <w:p w:rsidR="004D2DB5" w:rsidRPr="004D2DB5" w:rsidRDefault="00B80828" w:rsidP="004D2DB5">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D2DB5" w:rsidRPr="004D2DB5" w:rsidTr="005A0A0F">
        <w:tc>
          <w:tcPr>
            <w:tcW w:w="567"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6</w:t>
            </w:r>
          </w:p>
        </w:tc>
        <w:tc>
          <w:tcPr>
            <w:tcW w:w="3686"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Беженцы, переселенцы</w:t>
            </w:r>
          </w:p>
        </w:tc>
        <w:tc>
          <w:tcPr>
            <w:tcW w:w="2840" w:type="dxa"/>
          </w:tcPr>
          <w:p w:rsidR="004D2DB5" w:rsidRPr="004D2DB5" w:rsidRDefault="00B80828" w:rsidP="004D2DB5">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rsidR="004D2DB5" w:rsidRPr="004D2DB5" w:rsidRDefault="004D2DB5" w:rsidP="00B91E5B">
      <w:pPr>
        <w:pStyle w:val="a0"/>
        <w:spacing w:after="0" w:line="240" w:lineRule="auto"/>
      </w:pPr>
    </w:p>
    <w:p w:rsidR="00AD32DA" w:rsidRPr="004D2DB5" w:rsidRDefault="004D2DB5" w:rsidP="004D2DB5">
      <w:pPr>
        <w:shd w:val="clear" w:color="auto" w:fill="FFFFFF"/>
        <w:spacing w:after="0" w:line="240" w:lineRule="auto"/>
        <w:ind w:firstLine="426"/>
        <w:rPr>
          <w:rFonts w:ascii="Times New Roman" w:hAnsi="Times New Roman" w:cs="Times New Roman"/>
          <w:sz w:val="24"/>
          <w:szCs w:val="24"/>
        </w:rPr>
      </w:pPr>
      <w:r w:rsidRPr="004D2DB5">
        <w:rPr>
          <w:rFonts w:ascii="Times New Roman" w:hAnsi="Times New Roman" w:cs="Times New Roman"/>
          <w:b/>
          <w:sz w:val="24"/>
          <w:szCs w:val="24"/>
        </w:rPr>
        <w:t xml:space="preserve">Вывод: </w:t>
      </w:r>
      <w:r w:rsidRPr="004D2DB5">
        <w:rPr>
          <w:rFonts w:ascii="Times New Roman" w:hAnsi="Times New Roman" w:cs="Times New Roman"/>
          <w:sz w:val="24"/>
          <w:szCs w:val="24"/>
        </w:rPr>
        <w:t xml:space="preserve">    Таким образом, полученные результаты показали, что контин</w:t>
      </w:r>
      <w:r w:rsidRPr="004D2DB5">
        <w:rPr>
          <w:rFonts w:ascii="Times New Roman" w:hAnsi="Times New Roman" w:cs="Times New Roman"/>
          <w:spacing w:val="-2"/>
          <w:sz w:val="24"/>
          <w:szCs w:val="24"/>
        </w:rPr>
        <w:t xml:space="preserve">гент родителей неоднороден, имеет различные цели и ценности. </w:t>
      </w:r>
      <w:r w:rsidRPr="004D2DB5">
        <w:rPr>
          <w:rFonts w:ascii="Times New Roman" w:hAnsi="Times New Roman" w:cs="Times New Roman"/>
          <w:spacing w:val="-3"/>
          <w:sz w:val="24"/>
          <w:szCs w:val="24"/>
        </w:rPr>
        <w:t>В целом для основного контингента родителей характерны: сред</w:t>
      </w:r>
      <w:r w:rsidRPr="004D2DB5">
        <w:rPr>
          <w:rFonts w:ascii="Times New Roman" w:hAnsi="Times New Roman" w:cs="Times New Roman"/>
          <w:spacing w:val="1"/>
          <w:sz w:val="24"/>
          <w:szCs w:val="24"/>
        </w:rPr>
        <w:t>ний уровень жизни и доходов, но для всех родителей характерны высокие требования и</w:t>
      </w:r>
      <w:r w:rsidRPr="004D2DB5">
        <w:rPr>
          <w:rFonts w:ascii="Times New Roman" w:hAnsi="Times New Roman" w:cs="Times New Roman"/>
          <w:spacing w:val="2"/>
          <w:sz w:val="24"/>
          <w:szCs w:val="24"/>
        </w:rPr>
        <w:t xml:space="preserve"> большое желание дать ребенку хорошее образование.</w:t>
      </w:r>
    </w:p>
    <w:p w:rsidR="004D2DB5" w:rsidRPr="004D2DB5" w:rsidRDefault="004D2DB5" w:rsidP="00AD32DA">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Приоритетное направление  в работе группы</w:t>
      </w:r>
    </w:p>
    <w:p w:rsidR="00AD32DA" w:rsidRPr="006B1DA9" w:rsidRDefault="002A59ED" w:rsidP="00AD32DA">
      <w:pPr>
        <w:shd w:val="clear" w:color="auto" w:fill="FFFFFF"/>
        <w:spacing w:before="100" w:beforeAutospacing="1" w:after="100" w:afterAutospacing="1" w:line="240" w:lineRule="auto"/>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Обучение и воспитание в ДОО</w:t>
      </w:r>
      <w:r w:rsidR="00AD32DA">
        <w:rPr>
          <w:rFonts w:ascii="Times New Roman" w:eastAsia="Times New Roman" w:hAnsi="Times New Roman" w:cs="Times New Roman"/>
          <w:color w:val="000000"/>
          <w:sz w:val="24"/>
          <w:szCs w:val="24"/>
          <w:lang w:eastAsia="ru-RU"/>
        </w:rPr>
        <w:t xml:space="preserve"> осуществляется на русском языке. </w:t>
      </w:r>
      <w:r w:rsidR="00AD32DA" w:rsidRPr="00311326">
        <w:rPr>
          <w:rFonts w:ascii="Times New Roman" w:hAnsi="Times New Roman" w:cs="Times New Roman"/>
          <w:sz w:val="24"/>
          <w:szCs w:val="24"/>
        </w:rPr>
        <w:t>Весь контингент воспита</w:t>
      </w:r>
      <w:r w:rsidR="004D2DB5">
        <w:rPr>
          <w:rFonts w:ascii="Times New Roman" w:hAnsi="Times New Roman" w:cs="Times New Roman"/>
          <w:sz w:val="24"/>
          <w:szCs w:val="24"/>
        </w:rPr>
        <w:t>нников проживает в условиях города</w:t>
      </w:r>
      <w:r w:rsidR="00AD32DA">
        <w:rPr>
          <w:rFonts w:ascii="Times New Roman" w:hAnsi="Times New Roman" w:cs="Times New Roman"/>
          <w:sz w:val="24"/>
          <w:szCs w:val="24"/>
        </w:rPr>
        <w:t>.</w:t>
      </w:r>
      <w:r w:rsidR="00AD32DA">
        <w:rPr>
          <w:rFonts w:ascii="Times New Roman" w:eastAsia="Times New Roman" w:hAnsi="Times New Roman" w:cs="Times New Roman"/>
          <w:color w:val="000000"/>
          <w:sz w:val="24"/>
          <w:szCs w:val="24"/>
          <w:lang w:eastAsia="ru-RU"/>
        </w:rPr>
        <w:t xml:space="preserve"> В связи с этим приоритетным направлением  работы группы выбрано  </w:t>
      </w:r>
      <w:r w:rsidR="0061554F">
        <w:rPr>
          <w:rFonts w:ascii="Times New Roman" w:eastAsia="Times New Roman" w:hAnsi="Times New Roman" w:cs="Times New Roman"/>
          <w:color w:val="000000"/>
          <w:sz w:val="24"/>
          <w:szCs w:val="24"/>
          <w:lang w:eastAsia="ru-RU"/>
        </w:rPr>
        <w:t>речевое развит</w:t>
      </w:r>
      <w:r w:rsidR="00AD32DA">
        <w:rPr>
          <w:rFonts w:ascii="Times New Roman" w:eastAsia="Times New Roman" w:hAnsi="Times New Roman" w:cs="Times New Roman"/>
          <w:color w:val="000000"/>
          <w:sz w:val="24"/>
          <w:szCs w:val="24"/>
          <w:lang w:eastAsia="ru-RU"/>
        </w:rPr>
        <w:t xml:space="preserve">ие детей. </w:t>
      </w:r>
      <w:r w:rsidR="005D24CD">
        <w:rPr>
          <w:rFonts w:ascii="Times New Roman" w:hAnsi="Times New Roman" w:cs="Times New Roman"/>
          <w:sz w:val="24"/>
          <w:szCs w:val="24"/>
        </w:rPr>
        <w:t xml:space="preserve">Данное направление работы </w:t>
      </w:r>
      <w:r w:rsidR="00AD32DA" w:rsidRPr="00F8668C">
        <w:rPr>
          <w:rFonts w:ascii="Times New Roman" w:hAnsi="Times New Roman" w:cs="Times New Roman"/>
          <w:sz w:val="24"/>
          <w:szCs w:val="24"/>
        </w:rPr>
        <w:t xml:space="preserve"> реализуется </w:t>
      </w:r>
      <w:r w:rsidR="004D2DB5">
        <w:rPr>
          <w:rFonts w:ascii="Times New Roman" w:hAnsi="Times New Roman" w:cs="Times New Roman"/>
          <w:sz w:val="24"/>
          <w:szCs w:val="24"/>
        </w:rPr>
        <w:t xml:space="preserve">через </w:t>
      </w:r>
      <w:r w:rsidR="005D24CD">
        <w:rPr>
          <w:rFonts w:ascii="Times New Roman" w:hAnsi="Times New Roman" w:cs="Times New Roman"/>
          <w:sz w:val="24"/>
          <w:szCs w:val="24"/>
        </w:rPr>
        <w:t>парциальную программу</w:t>
      </w:r>
      <w:r w:rsidR="00B80828">
        <w:rPr>
          <w:rFonts w:ascii="Times New Roman" w:hAnsi="Times New Roman" w:cs="Times New Roman"/>
          <w:sz w:val="24"/>
          <w:szCs w:val="24"/>
        </w:rPr>
        <w:t xml:space="preserve"> </w:t>
      </w:r>
      <w:r w:rsidR="007C5A8A" w:rsidRPr="006B1DA9">
        <w:rPr>
          <w:rFonts w:ascii="Times New Roman" w:hAnsi="Times New Roman" w:cs="Times New Roman"/>
          <w:b/>
          <w:sz w:val="24"/>
          <w:szCs w:val="24"/>
        </w:rPr>
        <w:t>«Вариативная примерная адаптированная основная образовательная программа для детей с тяжелыми нарушениями речи (общим недоразвитием речи) с 4 до 7 лет».</w:t>
      </w:r>
    </w:p>
    <w:p w:rsidR="007C5A8A" w:rsidRPr="00B91E5B" w:rsidRDefault="007C5A8A" w:rsidP="00B91E5B">
      <w:pPr>
        <w:shd w:val="clear" w:color="auto" w:fill="FFFFFF"/>
        <w:spacing w:after="0" w:line="240" w:lineRule="auto"/>
        <w:jc w:val="both"/>
        <w:rPr>
          <w:rFonts w:ascii="Times New Roman" w:hAnsi="Times New Roman" w:cs="Times New Roman"/>
          <w:sz w:val="24"/>
          <w:szCs w:val="24"/>
        </w:rPr>
      </w:pPr>
      <w:r w:rsidRPr="00B91E5B">
        <w:rPr>
          <w:rFonts w:ascii="Times New Roman" w:hAnsi="Times New Roman" w:cs="Times New Roman"/>
          <w:sz w:val="24"/>
          <w:szCs w:val="24"/>
        </w:rPr>
        <w:t xml:space="preserve">                            Издание третье, переработанное и дополненное в соответствии с ФГОС ДО</w:t>
      </w:r>
    </w:p>
    <w:p w:rsidR="007C5A8A" w:rsidRPr="00B91E5B" w:rsidRDefault="007C5A8A" w:rsidP="00B91E5B">
      <w:pPr>
        <w:shd w:val="clear" w:color="auto" w:fill="FFFFFF"/>
        <w:spacing w:after="0" w:line="240" w:lineRule="auto"/>
        <w:jc w:val="both"/>
        <w:rPr>
          <w:rFonts w:ascii="Times New Roman" w:hAnsi="Times New Roman" w:cs="Times New Roman"/>
          <w:sz w:val="24"/>
          <w:szCs w:val="24"/>
        </w:rPr>
      </w:pPr>
      <w:r w:rsidRPr="00B91E5B">
        <w:rPr>
          <w:rFonts w:ascii="Times New Roman" w:hAnsi="Times New Roman" w:cs="Times New Roman"/>
          <w:sz w:val="24"/>
          <w:szCs w:val="24"/>
        </w:rPr>
        <w:t xml:space="preserve"> Автор</w:t>
      </w:r>
      <w:r w:rsidR="006B1DA9" w:rsidRPr="00B91E5B">
        <w:rPr>
          <w:rFonts w:ascii="Times New Roman" w:hAnsi="Times New Roman" w:cs="Times New Roman"/>
          <w:sz w:val="24"/>
          <w:szCs w:val="24"/>
        </w:rPr>
        <w:t>:</w:t>
      </w:r>
      <w:r w:rsidRPr="00B91E5B">
        <w:rPr>
          <w:rFonts w:ascii="Times New Roman" w:hAnsi="Times New Roman" w:cs="Times New Roman"/>
          <w:sz w:val="24"/>
          <w:szCs w:val="24"/>
        </w:rPr>
        <w:t xml:space="preserve"> учитель – логопед Н. В. Нищева</w:t>
      </w:r>
    </w:p>
    <w:p w:rsidR="006B1DA9" w:rsidRPr="00B91E5B" w:rsidRDefault="006B1DA9" w:rsidP="00B91E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1E5B">
        <w:rPr>
          <w:rFonts w:ascii="Times New Roman" w:hAnsi="Times New Roman" w:cs="Times New Roman"/>
          <w:sz w:val="24"/>
          <w:szCs w:val="24"/>
        </w:rPr>
        <w:t xml:space="preserve">                                                          Выходные данные: Санкт-Петербург ДЕТСТВО-ПРЕСС                </w:t>
      </w:r>
    </w:p>
    <w:p w:rsidR="00AD5F02" w:rsidRPr="00B91E5B" w:rsidRDefault="00B91E5B" w:rsidP="00B91E5B">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2015г</w:t>
      </w:r>
    </w:p>
    <w:p w:rsidR="004D2DB5" w:rsidRDefault="004D2DB5" w:rsidP="00AD32DA">
      <w:pPr>
        <w:spacing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ОБРАЗЦЫ ПРОГРАММ</w:t>
      </w:r>
    </w:p>
    <w:p w:rsidR="005A0A0F" w:rsidRDefault="005A0A0F" w:rsidP="005A0A0F">
      <w:pPr>
        <w:tabs>
          <w:tab w:val="left" w:pos="1875"/>
        </w:tabs>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1.  </w:t>
      </w:r>
      <w:r w:rsidRPr="00214570">
        <w:rPr>
          <w:rFonts w:ascii="Times New Roman" w:hAnsi="Times New Roman" w:cs="Times New Roman"/>
          <w:b/>
          <w:i/>
          <w:sz w:val="24"/>
          <w:szCs w:val="24"/>
        </w:rPr>
        <w:t>Направление развития</w:t>
      </w:r>
      <w:r>
        <w:rPr>
          <w:rFonts w:ascii="Times New Roman" w:hAnsi="Times New Roman" w:cs="Times New Roman"/>
          <w:b/>
          <w:sz w:val="24"/>
          <w:szCs w:val="24"/>
        </w:rPr>
        <w:t xml:space="preserve">: </w:t>
      </w:r>
      <w:r w:rsidRPr="00CD2265">
        <w:rPr>
          <w:rFonts w:ascii="Times New Roman" w:hAnsi="Times New Roman" w:cs="Times New Roman"/>
          <w:b/>
          <w:i/>
          <w:sz w:val="24"/>
          <w:szCs w:val="24"/>
        </w:rPr>
        <w:t>«Социально-коммуникативное развитие»</w:t>
      </w:r>
    </w:p>
    <w:p w:rsidR="005A0A0F" w:rsidRDefault="005A0A0F" w:rsidP="005A0A0F">
      <w:pPr>
        <w:tabs>
          <w:tab w:val="left" w:pos="1875"/>
        </w:tabs>
        <w:spacing w:after="0" w:line="240" w:lineRule="auto"/>
        <w:rPr>
          <w:rFonts w:ascii="Times New Roman" w:hAnsi="Times New Roman" w:cs="Times New Roman"/>
          <w:b/>
          <w:i/>
          <w:sz w:val="24"/>
          <w:szCs w:val="24"/>
        </w:rPr>
      </w:pPr>
    </w:p>
    <w:p w:rsidR="005A0A0F" w:rsidRPr="001D2AF9" w:rsidRDefault="005A0A0F" w:rsidP="005A0A0F">
      <w:pPr>
        <w:tabs>
          <w:tab w:val="left" w:pos="1875"/>
        </w:tabs>
        <w:spacing w:after="0" w:line="240" w:lineRule="auto"/>
        <w:rPr>
          <w:rFonts w:ascii="Times New Roman" w:hAnsi="Times New Roman" w:cs="Times New Roman"/>
          <w:b/>
          <w:sz w:val="24"/>
          <w:szCs w:val="24"/>
        </w:rPr>
      </w:pPr>
      <w:r w:rsidRPr="001D2AF9">
        <w:rPr>
          <w:rFonts w:ascii="Times New Roman" w:hAnsi="Times New Roman" w:cs="Times New Roman"/>
          <w:b/>
          <w:i/>
          <w:sz w:val="24"/>
          <w:szCs w:val="24"/>
        </w:rPr>
        <w:t>Наименование парциальной программы</w:t>
      </w:r>
      <w:r w:rsidRPr="001D2AF9">
        <w:rPr>
          <w:rFonts w:ascii="Times New Roman" w:hAnsi="Times New Roman" w:cs="Times New Roman"/>
          <w:b/>
          <w:sz w:val="24"/>
          <w:szCs w:val="24"/>
        </w:rPr>
        <w:t xml:space="preserve">: «Основы безопасности детей дошкольного возраста» </w:t>
      </w:r>
    </w:p>
    <w:p w:rsidR="005A0A0F" w:rsidRPr="001D2AF9" w:rsidRDefault="005A0A0F" w:rsidP="005A0A0F">
      <w:pPr>
        <w:tabs>
          <w:tab w:val="left" w:pos="1875"/>
        </w:tabs>
        <w:spacing w:after="0" w:line="240" w:lineRule="auto"/>
        <w:rPr>
          <w:rFonts w:ascii="Times New Roman" w:hAnsi="Times New Roman" w:cs="Times New Roman"/>
          <w:b/>
          <w:sz w:val="24"/>
          <w:szCs w:val="24"/>
        </w:rPr>
      </w:pPr>
      <w:r w:rsidRPr="001D2AF9">
        <w:rPr>
          <w:rFonts w:ascii="Times New Roman" w:hAnsi="Times New Roman" w:cs="Times New Roman"/>
          <w:b/>
          <w:i/>
          <w:sz w:val="24"/>
          <w:szCs w:val="24"/>
        </w:rPr>
        <w:t xml:space="preserve"> Авторы: </w:t>
      </w:r>
      <w:r w:rsidRPr="001D2AF9">
        <w:rPr>
          <w:rFonts w:ascii="Times New Roman" w:hAnsi="Times New Roman" w:cs="Times New Roman"/>
          <w:b/>
          <w:sz w:val="24"/>
          <w:szCs w:val="24"/>
        </w:rPr>
        <w:t xml:space="preserve"> Н.Н Авдеева, О.Л. Князева, Р.Б. Стеркина</w:t>
      </w:r>
    </w:p>
    <w:p w:rsidR="005A0A0F" w:rsidRPr="001D2AF9" w:rsidRDefault="005A0A0F" w:rsidP="005A0A0F">
      <w:pPr>
        <w:tabs>
          <w:tab w:val="left" w:pos="1875"/>
        </w:tabs>
        <w:spacing w:after="0" w:line="240" w:lineRule="auto"/>
        <w:rPr>
          <w:rFonts w:ascii="Times New Roman" w:hAnsi="Times New Roman" w:cs="Times New Roman"/>
          <w:b/>
          <w:sz w:val="24"/>
          <w:szCs w:val="24"/>
        </w:rPr>
      </w:pPr>
      <w:r w:rsidRPr="001D2AF9">
        <w:rPr>
          <w:rFonts w:ascii="Times New Roman" w:hAnsi="Times New Roman" w:cs="Times New Roman"/>
          <w:b/>
          <w:i/>
          <w:sz w:val="24"/>
          <w:szCs w:val="24"/>
        </w:rPr>
        <w:t>Выходные данные</w:t>
      </w:r>
      <w:r w:rsidRPr="001D2AF9">
        <w:rPr>
          <w:rFonts w:ascii="Times New Roman" w:hAnsi="Times New Roman" w:cs="Times New Roman"/>
          <w:b/>
          <w:sz w:val="24"/>
          <w:szCs w:val="24"/>
        </w:rPr>
        <w:t>: М.: Просвещение 2007г.</w:t>
      </w:r>
    </w:p>
    <w:p w:rsidR="005A0A0F" w:rsidRPr="009F3700" w:rsidRDefault="005A0A0F" w:rsidP="005A0A0F">
      <w:pPr>
        <w:pStyle w:val="a9"/>
        <w:shd w:val="clear" w:color="auto" w:fill="FFFFFF"/>
        <w:spacing w:before="0" w:after="0" w:line="275" w:lineRule="atLeast"/>
        <w:jc w:val="both"/>
        <w:textAlignment w:val="baseline"/>
        <w:rPr>
          <w:color w:val="000000"/>
        </w:rPr>
      </w:pPr>
      <w:r w:rsidRPr="001D2AF9">
        <w:rPr>
          <w:b/>
          <w:i/>
        </w:rPr>
        <w:t>Краткая характеристика программы:</w:t>
      </w:r>
      <w:r w:rsidRPr="00116443">
        <w:t xml:space="preserve"> Программа предполагает решение важнейшей социально-педагогической задачи – воспитание у ребенка навыков адекватного поведения в различных непредвиденных и стандартных ситуациях. В содержание включено шесть разделов: «Ребенок и другие люди», «Ребенок и природа», «Ребенок дома», «Здоровье ребенка», «Эмоциональное благополучие ребенка», «Ребенок на улицах города».</w:t>
      </w:r>
      <w:r w:rsidRPr="002849FF">
        <w:t xml:space="preserve"> Программа имеет учебно-методический комплект: учебное пособие по основам безопасности жизнедеятельности детей старшего дошкольного возраста</w:t>
      </w:r>
      <w:r>
        <w:t>. Программа соответствует требованиям ФГОС ДО.</w:t>
      </w:r>
      <w:r w:rsidRPr="009F3700">
        <w:rPr>
          <w:color w:val="000000"/>
        </w:rPr>
        <w:t>В содержание включено шесть разделов: «Ребенок и другие люди», «Ребенок и природа», «Ребенок дома», «Здоровье ребенка», «Эмоциональное благополучие ребенка», «Ребенок на улицах города». При реализации этой программы каждое дошкольное учреждение организует обучение с учетом индивидуальных и возрастных особенностей детей, социокультурных различий, своеобразия домашних и бытовых условий городской и сельской местности. Прог</w:t>
      </w:r>
      <w:r>
        <w:rPr>
          <w:color w:val="000000"/>
        </w:rPr>
        <w:t xml:space="preserve">рамма имеет учебно-методический </w:t>
      </w:r>
      <w:r w:rsidRPr="009F3700">
        <w:rPr>
          <w:color w:val="000000"/>
        </w:rPr>
        <w:t>комплект:</w:t>
      </w:r>
      <w:r w:rsidRPr="009F3700">
        <w:rPr>
          <w:rStyle w:val="apple-converted-space"/>
          <w:color w:val="000000"/>
        </w:rPr>
        <w:t> </w:t>
      </w:r>
      <w:hyperlink r:id="rId8" w:tooltip="Учебные пособия" w:history="1">
        <w:r w:rsidRPr="009F3700">
          <w:rPr>
            <w:rStyle w:val="af1"/>
            <w:color w:val="743399"/>
            <w:bdr w:val="none" w:sz="0" w:space="0" w:color="auto" w:frame="1"/>
          </w:rPr>
          <w:t>учебное пособие</w:t>
        </w:r>
      </w:hyperlink>
      <w:r w:rsidRPr="009F3700">
        <w:rPr>
          <w:rStyle w:val="apple-converted-space"/>
          <w:color w:val="000000"/>
        </w:rPr>
        <w:t> </w:t>
      </w:r>
      <w:r w:rsidRPr="009F3700">
        <w:rPr>
          <w:color w:val="000000"/>
        </w:rPr>
        <w:t>по основам</w:t>
      </w:r>
      <w:r w:rsidRPr="009F3700">
        <w:rPr>
          <w:rStyle w:val="apple-converted-space"/>
          <w:color w:val="000000"/>
        </w:rPr>
        <w:t> </w:t>
      </w:r>
      <w:hyperlink r:id="rId9" w:tooltip="Безопасность жизнедеятельности" w:history="1">
        <w:r w:rsidRPr="009F3700">
          <w:rPr>
            <w:rStyle w:val="af1"/>
            <w:color w:val="743399"/>
            <w:bdr w:val="none" w:sz="0" w:space="0" w:color="auto" w:frame="1"/>
          </w:rPr>
          <w:t>безопасности жизнедеятельности</w:t>
        </w:r>
      </w:hyperlink>
      <w:r w:rsidRPr="009F3700">
        <w:rPr>
          <w:rStyle w:val="apple-converted-space"/>
          <w:color w:val="000000"/>
        </w:rPr>
        <w:t> </w:t>
      </w:r>
      <w:r w:rsidRPr="009F3700">
        <w:rPr>
          <w:color w:val="000000"/>
        </w:rPr>
        <w:t>детей старшего дошкольного возраста и четыре красочно иллюстрированных раздаточных альбома для детей.</w:t>
      </w:r>
    </w:p>
    <w:p w:rsidR="005A0A0F" w:rsidRPr="009F3700" w:rsidRDefault="005A0A0F" w:rsidP="005A0A0F">
      <w:pPr>
        <w:pStyle w:val="a9"/>
        <w:shd w:val="clear" w:color="auto" w:fill="FFFFFF"/>
        <w:spacing w:before="0" w:after="125" w:line="275" w:lineRule="atLeast"/>
        <w:jc w:val="both"/>
        <w:textAlignment w:val="baseline"/>
        <w:rPr>
          <w:color w:val="000000"/>
        </w:rPr>
      </w:pPr>
      <w:r w:rsidRPr="009F3700">
        <w:rPr>
          <w:color w:val="000000"/>
        </w:rPr>
        <w:t>Ребенок появляется на свет, а мама и папа днем и ночью заботятся о его благополучии. Малыш подрастает и становится самостоятельнее год от года. И вот он идет в детский сад, оставляя родителей, бабушек и дедушек за воротами. Этот очередной уровень свободы, и значит – пришла пора познакомиться с новыми правилами безопасности жизни и вспомнить уже известные. С рождения мы учим ребенка избегать опасных объектов и ситуаций, а к моменту поступления в дошкольное учреждение эти правила формируются в отдельную дисциплину. Ребенок эффективно усваивает знания, если они даются в определенной системе. Поэтому авторы создали программу «Основы Безопасности Жизнедеятельности»</w:t>
      </w:r>
    </w:p>
    <w:p w:rsidR="005A0A0F" w:rsidRPr="009F3700" w:rsidRDefault="005A0A0F" w:rsidP="005A0A0F">
      <w:pPr>
        <w:pStyle w:val="a9"/>
        <w:shd w:val="clear" w:color="auto" w:fill="FFFFFF"/>
        <w:spacing w:before="0" w:after="0" w:line="275" w:lineRule="atLeast"/>
        <w:textAlignment w:val="baseline"/>
        <w:rPr>
          <w:color w:val="000000"/>
        </w:rPr>
      </w:pPr>
      <w:r w:rsidRPr="009F3700">
        <w:rPr>
          <w:b/>
          <w:bCs/>
          <w:color w:val="000000"/>
          <w:bdr w:val="none" w:sz="0" w:space="0" w:color="auto" w:frame="1"/>
        </w:rPr>
        <w:t>В этот курс ОБЖ для дошкольников вошли шесть разделов, затрагивающих</w:t>
      </w:r>
      <w:r w:rsidRPr="009F3700">
        <w:rPr>
          <w:rStyle w:val="apple-converted-space"/>
          <w:color w:val="000000"/>
        </w:rPr>
        <w:t> </w:t>
      </w:r>
      <w:r w:rsidRPr="009F3700">
        <w:rPr>
          <w:b/>
          <w:bCs/>
          <w:color w:val="000000"/>
          <w:bdr w:val="none" w:sz="0" w:space="0" w:color="auto" w:frame="1"/>
        </w:rPr>
        <w:t>основные сферы жизни ребенка.</w:t>
      </w:r>
    </w:p>
    <w:p w:rsidR="005A0A0F" w:rsidRPr="009F3700" w:rsidRDefault="005A0A0F" w:rsidP="005A0A0F">
      <w:pPr>
        <w:pStyle w:val="a9"/>
        <w:shd w:val="clear" w:color="auto" w:fill="FFFFFF"/>
        <w:spacing w:before="0" w:after="0" w:line="275" w:lineRule="atLeast"/>
        <w:textAlignment w:val="baseline"/>
        <w:rPr>
          <w:color w:val="000000"/>
        </w:rPr>
      </w:pPr>
      <w:r w:rsidRPr="009F3700">
        <w:rPr>
          <w:b/>
          <w:bCs/>
          <w:color w:val="000000"/>
          <w:bdr w:val="none" w:sz="0" w:space="0" w:color="auto" w:frame="1"/>
        </w:rPr>
        <w:t>1. </w:t>
      </w:r>
      <w:r w:rsidRPr="009F3700">
        <w:rPr>
          <w:rStyle w:val="apple-converted-space"/>
          <w:b/>
          <w:bCs/>
          <w:color w:val="000000"/>
          <w:bdr w:val="none" w:sz="0" w:space="0" w:color="auto" w:frame="1"/>
        </w:rPr>
        <w:t> </w:t>
      </w:r>
      <w:r w:rsidRPr="009F3700">
        <w:rPr>
          <w:b/>
          <w:bCs/>
          <w:color w:val="000000"/>
          <w:bdr w:val="none" w:sz="0" w:space="0" w:color="auto" w:frame="1"/>
        </w:rPr>
        <w:t>Ребенок и другие люди.</w:t>
      </w:r>
    </w:p>
    <w:p w:rsidR="005A0A0F" w:rsidRPr="009F3700" w:rsidRDefault="005A0A0F" w:rsidP="005A0A0F">
      <w:pPr>
        <w:pStyle w:val="a9"/>
        <w:shd w:val="clear" w:color="auto" w:fill="FFFFFF"/>
        <w:spacing w:before="0" w:after="125" w:line="275" w:lineRule="atLeast"/>
        <w:textAlignment w:val="baseline"/>
        <w:rPr>
          <w:color w:val="000000"/>
        </w:rPr>
      </w:pPr>
      <w:r w:rsidRPr="009F3700">
        <w:rPr>
          <w:color w:val="000000"/>
        </w:rPr>
        <w:t>Первый раздел касается взаимодействия с людьми: знакомыми, незнакомыми, сверстниками, старшими приятелями на улице, дома и в детском саду. Ребенок учится оценивать ситуации с точки зрения «опасно-неопасно», принимать решение и соответственно реагировать. Стоит ли доверять людям, полагаясь на приятную внешность, как вести себя с агрессивными субъектами, впускать ли незнакомцев в дом, как избежать опасных ситуаций – об этом</w:t>
      </w:r>
      <w:r w:rsidR="00187277">
        <w:rPr>
          <w:color w:val="000000"/>
        </w:rPr>
        <w:t xml:space="preserve"> ребенок узнает в программе ОБЖ.</w:t>
      </w:r>
    </w:p>
    <w:p w:rsidR="005A0A0F" w:rsidRPr="009F3700" w:rsidRDefault="005A0A0F" w:rsidP="005A0A0F">
      <w:pPr>
        <w:pStyle w:val="a9"/>
        <w:shd w:val="clear" w:color="auto" w:fill="FFFFFF"/>
        <w:spacing w:before="0" w:after="0" w:line="275" w:lineRule="atLeast"/>
        <w:textAlignment w:val="baseline"/>
        <w:rPr>
          <w:color w:val="000000"/>
        </w:rPr>
      </w:pPr>
      <w:r w:rsidRPr="009F3700">
        <w:rPr>
          <w:b/>
          <w:bCs/>
          <w:color w:val="000000"/>
          <w:bdr w:val="none" w:sz="0" w:space="0" w:color="auto" w:frame="1"/>
        </w:rPr>
        <w:t>2. </w:t>
      </w:r>
      <w:r w:rsidRPr="009F3700">
        <w:rPr>
          <w:rStyle w:val="apple-converted-space"/>
          <w:b/>
          <w:bCs/>
          <w:color w:val="000000"/>
          <w:bdr w:val="none" w:sz="0" w:space="0" w:color="auto" w:frame="1"/>
        </w:rPr>
        <w:t> </w:t>
      </w:r>
      <w:r w:rsidRPr="009F3700">
        <w:rPr>
          <w:b/>
          <w:bCs/>
          <w:color w:val="000000"/>
          <w:bdr w:val="none" w:sz="0" w:space="0" w:color="auto" w:frame="1"/>
        </w:rPr>
        <w:t>Ребенок и природа.</w:t>
      </w:r>
    </w:p>
    <w:p w:rsidR="005A0A0F" w:rsidRPr="009F3700" w:rsidRDefault="005A0A0F" w:rsidP="005A0A0F">
      <w:pPr>
        <w:pStyle w:val="a9"/>
        <w:shd w:val="clear" w:color="auto" w:fill="FFFFFF"/>
        <w:spacing w:before="0" w:after="125" w:line="275" w:lineRule="atLeast"/>
        <w:textAlignment w:val="baseline"/>
        <w:rPr>
          <w:color w:val="000000"/>
        </w:rPr>
      </w:pPr>
      <w:r w:rsidRPr="009F3700">
        <w:rPr>
          <w:color w:val="000000"/>
        </w:rPr>
        <w:t>Всегда ли общение с природой несет пользу? Что дает самой природе деятельность человека? В этом разделе обсуждаются ситуации, несущие потенциальную опасность (неприятные моменты при встречи с различными</w:t>
      </w:r>
    </w:p>
    <w:p w:rsidR="005A0A0F" w:rsidRPr="009F3700" w:rsidRDefault="005A0A0F" w:rsidP="005A0A0F">
      <w:pPr>
        <w:pStyle w:val="a9"/>
        <w:shd w:val="clear" w:color="auto" w:fill="FFFFFF"/>
        <w:spacing w:before="0" w:after="125" w:line="275" w:lineRule="atLeast"/>
        <w:textAlignment w:val="baseline"/>
        <w:rPr>
          <w:color w:val="000000"/>
        </w:rPr>
      </w:pPr>
      <w:r w:rsidRPr="009F3700">
        <w:rPr>
          <w:color w:val="000000"/>
        </w:rPr>
        <w:t>Дети учатся бережному отношению к живой природе, пониманию того, что все в мире взаимосвязано.</w:t>
      </w:r>
    </w:p>
    <w:p w:rsidR="005A0A0F" w:rsidRPr="009F3700" w:rsidRDefault="005A0A0F" w:rsidP="005A0A0F">
      <w:pPr>
        <w:pStyle w:val="a9"/>
        <w:shd w:val="clear" w:color="auto" w:fill="FFFFFF"/>
        <w:spacing w:before="0" w:after="0" w:line="275" w:lineRule="atLeast"/>
        <w:textAlignment w:val="baseline"/>
        <w:rPr>
          <w:color w:val="000000"/>
        </w:rPr>
      </w:pPr>
      <w:r w:rsidRPr="009F3700">
        <w:rPr>
          <w:b/>
          <w:bCs/>
          <w:color w:val="000000"/>
          <w:bdr w:val="none" w:sz="0" w:space="0" w:color="auto" w:frame="1"/>
        </w:rPr>
        <w:t>3. </w:t>
      </w:r>
      <w:r w:rsidRPr="009F3700">
        <w:rPr>
          <w:rStyle w:val="apple-converted-space"/>
          <w:b/>
          <w:bCs/>
          <w:color w:val="000000"/>
          <w:bdr w:val="none" w:sz="0" w:space="0" w:color="auto" w:frame="1"/>
        </w:rPr>
        <w:t> </w:t>
      </w:r>
      <w:r w:rsidRPr="009F3700">
        <w:rPr>
          <w:b/>
          <w:bCs/>
          <w:color w:val="000000"/>
          <w:bdr w:val="none" w:sz="0" w:space="0" w:color="auto" w:frame="1"/>
        </w:rPr>
        <w:t>Ребенок дома.</w:t>
      </w:r>
    </w:p>
    <w:p w:rsidR="005A0A0F" w:rsidRPr="009F3700" w:rsidRDefault="005A0A0F" w:rsidP="005A0A0F">
      <w:pPr>
        <w:pStyle w:val="a9"/>
        <w:shd w:val="clear" w:color="auto" w:fill="FFFFFF"/>
        <w:spacing w:before="0" w:after="125" w:line="275" w:lineRule="atLeast"/>
        <w:textAlignment w:val="baseline"/>
        <w:rPr>
          <w:color w:val="000000"/>
        </w:rPr>
      </w:pPr>
      <w:r w:rsidRPr="009F3700">
        <w:rPr>
          <w:color w:val="000000"/>
        </w:rPr>
        <w:t>Сколько опасностей таит в себе наше комфортное жилище? Можете ли вы спокойно оставить ребенка дома? Умение грамотно обращаться с окружающими ребенка предметами в домашней обстановке приходит не сразу. А тем временем мы, взрослые, стараемся воспитывать в детях привычку безопасного поведения и научить их видеть моменты неоправданного риска в повседневности. О том, как себя вести на балконе, у открытого окна, предусмотреть возможную опасность в быту поведает ребятам третий раздел ОБЖ.</w:t>
      </w:r>
    </w:p>
    <w:p w:rsidR="005A0A0F" w:rsidRPr="009F3700" w:rsidRDefault="005A0A0F" w:rsidP="005A0A0F">
      <w:pPr>
        <w:pStyle w:val="a9"/>
        <w:shd w:val="clear" w:color="auto" w:fill="FFFFFF"/>
        <w:spacing w:before="0" w:after="0" w:line="275" w:lineRule="atLeast"/>
        <w:textAlignment w:val="baseline"/>
        <w:rPr>
          <w:color w:val="000000"/>
        </w:rPr>
      </w:pPr>
      <w:r w:rsidRPr="009F3700">
        <w:rPr>
          <w:b/>
          <w:bCs/>
          <w:color w:val="000000"/>
          <w:bdr w:val="none" w:sz="0" w:space="0" w:color="auto" w:frame="1"/>
        </w:rPr>
        <w:t>4. </w:t>
      </w:r>
      <w:r w:rsidRPr="009F3700">
        <w:rPr>
          <w:rStyle w:val="apple-converted-space"/>
          <w:b/>
          <w:bCs/>
          <w:color w:val="000000"/>
          <w:bdr w:val="none" w:sz="0" w:space="0" w:color="auto" w:frame="1"/>
        </w:rPr>
        <w:t> </w:t>
      </w:r>
      <w:r w:rsidRPr="009F3700">
        <w:rPr>
          <w:b/>
          <w:bCs/>
          <w:color w:val="000000"/>
          <w:bdr w:val="none" w:sz="0" w:space="0" w:color="auto" w:frame="1"/>
        </w:rPr>
        <w:t>Здоровье ребенка.</w:t>
      </w:r>
    </w:p>
    <w:p w:rsidR="005A0A0F" w:rsidRPr="009F3700" w:rsidRDefault="005A0A0F" w:rsidP="005A0A0F">
      <w:pPr>
        <w:pStyle w:val="a9"/>
        <w:shd w:val="clear" w:color="auto" w:fill="FFFFFF"/>
        <w:spacing w:before="0" w:after="0" w:line="275" w:lineRule="atLeast"/>
        <w:textAlignment w:val="baseline"/>
        <w:rPr>
          <w:color w:val="000000"/>
        </w:rPr>
      </w:pPr>
      <w:r w:rsidRPr="009F3700">
        <w:rPr>
          <w:color w:val="000000"/>
        </w:rPr>
        <w:t>Как сберечь и приумножить здоровье ребенка? Что делать и чего стоит избегать, чтобы организм хорошо развивался, а физическая активность приносила только радость? Четвертый раздел программы расскажет ребятам об организме человека, ценности здорового образа жизни, напомнит о пользе</w:t>
      </w:r>
      <w:r w:rsidRPr="009F3700">
        <w:rPr>
          <w:rStyle w:val="apple-converted-space"/>
          <w:color w:val="000000"/>
        </w:rPr>
        <w:t> </w:t>
      </w:r>
      <w:hyperlink r:id="rId10" w:tooltip="Витамин" w:history="1">
        <w:r w:rsidRPr="009F3700">
          <w:rPr>
            <w:rStyle w:val="af1"/>
            <w:color w:val="743399"/>
            <w:bdr w:val="none" w:sz="0" w:space="0" w:color="auto" w:frame="1"/>
          </w:rPr>
          <w:t>витаминов</w:t>
        </w:r>
      </w:hyperlink>
      <w:r w:rsidRPr="009F3700">
        <w:rPr>
          <w:color w:val="000000"/>
        </w:rPr>
        <w:t xml:space="preserve">, личной гигиены, утренней гимнастики, закаливания, прогулок на свежем воздухе, и </w:t>
      </w:r>
      <w:r w:rsidRPr="009F3700">
        <w:rPr>
          <w:color w:val="000000"/>
        </w:rPr>
        <w:lastRenderedPageBreak/>
        <w:t>важности своевременного обращения к врачу. Взрослея, человек становится все более ответственным за сохранение и укрепление собственного здоровья. Однако здоровые привычки закладываются именно в детстве, поэтому есть необходимость уделять особое внимание охране здоровья и физическому воспитанию в этом возрасте.</w:t>
      </w:r>
    </w:p>
    <w:p w:rsidR="005A0A0F" w:rsidRPr="009F3700" w:rsidRDefault="005A0A0F" w:rsidP="005A0A0F">
      <w:pPr>
        <w:pStyle w:val="a9"/>
        <w:shd w:val="clear" w:color="auto" w:fill="FFFFFF"/>
        <w:spacing w:before="0" w:after="0" w:line="275" w:lineRule="atLeast"/>
        <w:textAlignment w:val="baseline"/>
        <w:rPr>
          <w:color w:val="000000"/>
        </w:rPr>
      </w:pPr>
      <w:r w:rsidRPr="009F3700">
        <w:rPr>
          <w:b/>
          <w:bCs/>
          <w:color w:val="000000"/>
          <w:bdr w:val="none" w:sz="0" w:space="0" w:color="auto" w:frame="1"/>
        </w:rPr>
        <w:t>5. Эмоциональное благополучие ребенка.</w:t>
      </w:r>
    </w:p>
    <w:p w:rsidR="005A0A0F" w:rsidRPr="009F3700" w:rsidRDefault="005A0A0F" w:rsidP="005A0A0F">
      <w:pPr>
        <w:pStyle w:val="a9"/>
        <w:shd w:val="clear" w:color="auto" w:fill="FFFFFF"/>
        <w:spacing w:before="0" w:after="125" w:line="275" w:lineRule="atLeast"/>
        <w:textAlignment w:val="baseline"/>
        <w:rPr>
          <w:color w:val="000000"/>
        </w:rPr>
      </w:pPr>
      <w:r w:rsidRPr="009F3700">
        <w:rPr>
          <w:color w:val="000000"/>
        </w:rPr>
        <w:t>Отдельный раздел в программе посвящен эмоциональной «безопасности» и защите от психического травматизма – благоприятной атмосфере, которая должна сопутствовать воспитанию ребенка. Ответственность за этот аспект лежит на взрослых – родителях, которые в силах помочь ребятам разрешить без потерь конфликтные ситуации и преодолеть негативные эмоциональные последствия страхов, драк, ссор. Внутреннее благополучие не менее важно, чем внешнее, а навыки саморегуляции в сложных ситуациях так же значимы, как и следование, правилам «безопасного» поведения. Этот раздел поможет ребенку научиться ребенку нормальному взаимодействию с людьми и комфортному общению.</w:t>
      </w:r>
    </w:p>
    <w:p w:rsidR="005A0A0F" w:rsidRPr="009F3700" w:rsidRDefault="005A0A0F" w:rsidP="005A0A0F">
      <w:pPr>
        <w:pStyle w:val="a9"/>
        <w:shd w:val="clear" w:color="auto" w:fill="FFFFFF"/>
        <w:spacing w:before="0" w:after="0" w:line="275" w:lineRule="atLeast"/>
        <w:textAlignment w:val="baseline"/>
        <w:rPr>
          <w:color w:val="000000"/>
        </w:rPr>
      </w:pPr>
      <w:r w:rsidRPr="009F3700">
        <w:rPr>
          <w:b/>
          <w:bCs/>
          <w:color w:val="000000"/>
          <w:bdr w:val="none" w:sz="0" w:space="0" w:color="auto" w:frame="1"/>
        </w:rPr>
        <w:t>6. </w:t>
      </w:r>
      <w:r w:rsidRPr="009F3700">
        <w:rPr>
          <w:rStyle w:val="apple-converted-space"/>
          <w:b/>
          <w:bCs/>
          <w:color w:val="000000"/>
          <w:bdr w:val="none" w:sz="0" w:space="0" w:color="auto" w:frame="1"/>
        </w:rPr>
        <w:t> </w:t>
      </w:r>
      <w:r w:rsidRPr="009F3700">
        <w:rPr>
          <w:b/>
          <w:bCs/>
          <w:color w:val="000000"/>
          <w:bdr w:val="none" w:sz="0" w:space="0" w:color="auto" w:frame="1"/>
        </w:rPr>
        <w:t>Ребенок на улице.</w:t>
      </w:r>
    </w:p>
    <w:p w:rsidR="005A0A0F" w:rsidRPr="009F3700" w:rsidRDefault="005A0A0F" w:rsidP="005A0A0F">
      <w:pPr>
        <w:pStyle w:val="a9"/>
        <w:shd w:val="clear" w:color="auto" w:fill="FFFFFF"/>
        <w:spacing w:before="0" w:after="0" w:line="275" w:lineRule="atLeast"/>
        <w:textAlignment w:val="baseline"/>
        <w:rPr>
          <w:color w:val="000000"/>
        </w:rPr>
      </w:pPr>
      <w:r w:rsidRPr="009F3700">
        <w:rPr>
          <w:color w:val="000000"/>
        </w:rPr>
        <w:t>Выход ребенка в «большой мир» сопровождается встречей с множеством объектов, которые требуют навыков безопасного общения. Улица, тротуар, светофор, пешеходная «зебра», проезжая часть дороги, дорожные знаки, транспорт – это понятия входят в круг представлений ребенка в дошкольном детстве, а с ними и новые правила, Раздел шестой поможет ребятам познакомиться с основными ПДД для водителей, пешеходов,</w:t>
      </w:r>
      <w:r w:rsidRPr="009F3700">
        <w:rPr>
          <w:rStyle w:val="apple-converted-space"/>
          <w:color w:val="000000"/>
        </w:rPr>
        <w:t> </w:t>
      </w:r>
      <w:hyperlink r:id="rId11" w:tooltip="Велосипед" w:history="1">
        <w:r w:rsidRPr="009F3700">
          <w:rPr>
            <w:rStyle w:val="af1"/>
            <w:color w:val="743399"/>
            <w:bdr w:val="none" w:sz="0" w:space="0" w:color="auto" w:frame="1"/>
          </w:rPr>
          <w:t>велосипедистов</w:t>
        </w:r>
      </w:hyperlink>
      <w:r w:rsidRPr="009F3700">
        <w:rPr>
          <w:color w:val="000000"/>
        </w:rPr>
        <w:t>, расскажет о работе ГАИ и научит, что делать, если ребенок потерялся.</w:t>
      </w:r>
    </w:p>
    <w:p w:rsidR="005A0A0F" w:rsidRPr="009F3700" w:rsidRDefault="005A0A0F" w:rsidP="005A0A0F">
      <w:pPr>
        <w:pStyle w:val="a9"/>
        <w:shd w:val="clear" w:color="auto" w:fill="FFFFFF"/>
        <w:spacing w:before="0" w:after="125" w:line="275" w:lineRule="atLeast"/>
        <w:textAlignment w:val="baseline"/>
        <w:rPr>
          <w:color w:val="000000"/>
        </w:rPr>
      </w:pPr>
      <w:r w:rsidRPr="009F3700">
        <w:rPr>
          <w:color w:val="000000"/>
        </w:rPr>
        <w:t>Курс ОБЖ для дошколят нацелен на формирование представлений об адекватном поведении в неожиданных ситуациях, навыков самостоятельного принятия решений, а также – на воспитание за свои поступки. На занятиях по ОБЖ дети тренируются самостоятельно разбираться в ситуации и реагировать на нее, опираясь на полученные ранее знания и собственный опыт. Ребенок овладевает способностью быть предусмотрительным, оценивать и анализировать ситуацию, видеть возможные последствия тех или иных действий.</w:t>
      </w:r>
    </w:p>
    <w:p w:rsidR="005A0A0F" w:rsidRPr="002849FF" w:rsidRDefault="005A0A0F" w:rsidP="005A0A0F">
      <w:pPr>
        <w:tabs>
          <w:tab w:val="left" w:pos="1875"/>
        </w:tabs>
        <w:spacing w:after="0" w:line="240" w:lineRule="auto"/>
        <w:rPr>
          <w:rFonts w:ascii="Times New Roman" w:hAnsi="Times New Roman" w:cs="Times New Roman"/>
          <w:b/>
          <w:sz w:val="24"/>
          <w:szCs w:val="24"/>
        </w:rPr>
      </w:pPr>
    </w:p>
    <w:p w:rsidR="005A0A0F" w:rsidRDefault="005A0A0F" w:rsidP="005A0A0F">
      <w:pPr>
        <w:tabs>
          <w:tab w:val="left" w:pos="1875"/>
        </w:tabs>
        <w:spacing w:after="0" w:line="240" w:lineRule="auto"/>
        <w:rPr>
          <w:rFonts w:ascii="Times New Roman" w:hAnsi="Times New Roman" w:cs="Times New Roman"/>
          <w:b/>
          <w:i/>
          <w:sz w:val="24"/>
          <w:szCs w:val="24"/>
        </w:rPr>
      </w:pPr>
      <w:r>
        <w:rPr>
          <w:rFonts w:ascii="Times New Roman" w:hAnsi="Times New Roman" w:cs="Times New Roman"/>
          <w:b/>
          <w:sz w:val="24"/>
          <w:szCs w:val="24"/>
        </w:rPr>
        <w:t xml:space="preserve">2. </w:t>
      </w:r>
      <w:r w:rsidRPr="00CD2265">
        <w:rPr>
          <w:rFonts w:ascii="Times New Roman" w:hAnsi="Times New Roman" w:cs="Times New Roman"/>
          <w:b/>
          <w:i/>
          <w:sz w:val="24"/>
          <w:szCs w:val="24"/>
        </w:rPr>
        <w:t>Направление развития</w:t>
      </w:r>
      <w:r w:rsidRPr="00CD2265">
        <w:rPr>
          <w:rFonts w:ascii="Times New Roman" w:hAnsi="Times New Roman" w:cs="Times New Roman"/>
          <w:b/>
          <w:sz w:val="24"/>
          <w:szCs w:val="24"/>
        </w:rPr>
        <w:t>: «</w:t>
      </w:r>
      <w:r w:rsidRPr="00CD2265">
        <w:rPr>
          <w:rFonts w:ascii="Times New Roman" w:hAnsi="Times New Roman" w:cs="Times New Roman"/>
          <w:b/>
          <w:i/>
          <w:sz w:val="24"/>
          <w:szCs w:val="24"/>
        </w:rPr>
        <w:t>Познавательное развитие»</w:t>
      </w:r>
    </w:p>
    <w:p w:rsidR="005A0A0F" w:rsidRPr="00CD2265" w:rsidRDefault="005A0A0F" w:rsidP="005A0A0F">
      <w:pPr>
        <w:tabs>
          <w:tab w:val="left" w:pos="1875"/>
        </w:tabs>
        <w:spacing w:after="0" w:line="240" w:lineRule="auto"/>
        <w:rPr>
          <w:rFonts w:ascii="Times New Roman" w:hAnsi="Times New Roman" w:cs="Times New Roman"/>
          <w:sz w:val="24"/>
          <w:szCs w:val="24"/>
        </w:rPr>
      </w:pPr>
    </w:p>
    <w:p w:rsidR="005A0A0F" w:rsidRPr="001D2AF9" w:rsidRDefault="005A0A0F" w:rsidP="005A0A0F">
      <w:pPr>
        <w:tabs>
          <w:tab w:val="left" w:pos="1875"/>
        </w:tabs>
        <w:spacing w:after="0" w:line="240" w:lineRule="auto"/>
        <w:rPr>
          <w:rFonts w:ascii="Times New Roman" w:hAnsi="Times New Roman" w:cs="Times New Roman"/>
          <w:b/>
          <w:sz w:val="24"/>
          <w:szCs w:val="24"/>
        </w:rPr>
      </w:pPr>
      <w:r w:rsidRPr="001D2AF9">
        <w:rPr>
          <w:rFonts w:ascii="Times New Roman" w:hAnsi="Times New Roman" w:cs="Times New Roman"/>
          <w:b/>
          <w:i/>
          <w:sz w:val="24"/>
          <w:szCs w:val="24"/>
        </w:rPr>
        <w:t>Наименование парциальной программы:</w:t>
      </w:r>
      <w:r w:rsidRPr="001D2AF9">
        <w:rPr>
          <w:rFonts w:ascii="Times New Roman" w:hAnsi="Times New Roman" w:cs="Times New Roman"/>
          <w:b/>
          <w:sz w:val="24"/>
          <w:szCs w:val="24"/>
        </w:rPr>
        <w:t xml:space="preserve"> Программа экологического воспитания в детском саду «Юный эколог»</w:t>
      </w:r>
    </w:p>
    <w:p w:rsidR="005A0A0F" w:rsidRPr="001D2AF9" w:rsidRDefault="005A0A0F" w:rsidP="005A0A0F">
      <w:pPr>
        <w:tabs>
          <w:tab w:val="left" w:pos="1875"/>
        </w:tabs>
        <w:spacing w:after="0" w:line="240" w:lineRule="auto"/>
        <w:rPr>
          <w:rFonts w:ascii="Times New Roman" w:hAnsi="Times New Roman" w:cs="Times New Roman"/>
          <w:b/>
          <w:sz w:val="24"/>
          <w:szCs w:val="24"/>
        </w:rPr>
      </w:pPr>
      <w:r w:rsidRPr="001D2AF9">
        <w:rPr>
          <w:rFonts w:ascii="Times New Roman" w:hAnsi="Times New Roman" w:cs="Times New Roman"/>
          <w:b/>
          <w:i/>
          <w:sz w:val="24"/>
          <w:szCs w:val="24"/>
        </w:rPr>
        <w:t>Автор:</w:t>
      </w:r>
      <w:r w:rsidRPr="001D2AF9">
        <w:rPr>
          <w:rFonts w:ascii="Times New Roman" w:hAnsi="Times New Roman" w:cs="Times New Roman"/>
          <w:b/>
          <w:sz w:val="24"/>
          <w:szCs w:val="24"/>
        </w:rPr>
        <w:t xml:space="preserve"> С.Н. Николаева</w:t>
      </w:r>
    </w:p>
    <w:p w:rsidR="005A0A0F" w:rsidRPr="001D2AF9" w:rsidRDefault="005A0A0F" w:rsidP="005A0A0F">
      <w:pPr>
        <w:tabs>
          <w:tab w:val="left" w:pos="1875"/>
        </w:tabs>
        <w:spacing w:after="0" w:line="240" w:lineRule="auto"/>
        <w:rPr>
          <w:rFonts w:ascii="Times New Roman" w:hAnsi="Times New Roman" w:cs="Times New Roman"/>
          <w:b/>
          <w:sz w:val="24"/>
          <w:szCs w:val="24"/>
        </w:rPr>
      </w:pPr>
      <w:r w:rsidRPr="001D2AF9">
        <w:rPr>
          <w:rFonts w:ascii="Times New Roman" w:hAnsi="Times New Roman" w:cs="Times New Roman"/>
          <w:b/>
          <w:i/>
          <w:sz w:val="24"/>
          <w:szCs w:val="24"/>
        </w:rPr>
        <w:t>Выходные данные:</w:t>
      </w:r>
      <w:r w:rsidRPr="001D2AF9">
        <w:rPr>
          <w:rFonts w:ascii="Times New Roman" w:hAnsi="Times New Roman" w:cs="Times New Roman"/>
          <w:b/>
          <w:sz w:val="24"/>
          <w:szCs w:val="24"/>
        </w:rPr>
        <w:t xml:space="preserve"> М.:МОЗАИКА</w:t>
      </w:r>
      <w:r w:rsidR="00226734">
        <w:rPr>
          <w:rFonts w:ascii="Times New Roman" w:hAnsi="Times New Roman" w:cs="Times New Roman"/>
          <w:b/>
          <w:sz w:val="24"/>
          <w:szCs w:val="24"/>
        </w:rPr>
        <w:t xml:space="preserve">-СИНТЕЗ 2016 </w:t>
      </w:r>
      <w:r w:rsidRPr="001D2AF9">
        <w:rPr>
          <w:rFonts w:ascii="Times New Roman" w:hAnsi="Times New Roman" w:cs="Times New Roman"/>
          <w:b/>
          <w:sz w:val="24"/>
          <w:szCs w:val="24"/>
        </w:rPr>
        <w:t>г.</w:t>
      </w:r>
    </w:p>
    <w:p w:rsidR="005A0A0F" w:rsidRDefault="005A0A0F" w:rsidP="005A0A0F">
      <w:pPr>
        <w:tabs>
          <w:tab w:val="left" w:pos="1875"/>
        </w:tabs>
        <w:spacing w:after="0" w:line="240" w:lineRule="auto"/>
        <w:jc w:val="both"/>
        <w:rPr>
          <w:rFonts w:ascii="Times New Roman" w:hAnsi="Times New Roman" w:cs="Times New Roman"/>
          <w:sz w:val="24"/>
          <w:szCs w:val="24"/>
        </w:rPr>
      </w:pPr>
      <w:r w:rsidRPr="001D2AF9">
        <w:rPr>
          <w:rFonts w:ascii="Times New Roman" w:hAnsi="Times New Roman" w:cs="Times New Roman"/>
          <w:b/>
          <w:i/>
          <w:sz w:val="24"/>
          <w:szCs w:val="24"/>
        </w:rPr>
        <w:t>Краткая характеристика программы:</w:t>
      </w:r>
      <w:r>
        <w:rPr>
          <w:rFonts w:ascii="Times New Roman" w:hAnsi="Times New Roman" w:cs="Times New Roman"/>
          <w:sz w:val="24"/>
          <w:szCs w:val="24"/>
        </w:rPr>
        <w:t>Программа разработана на основе теоретических и практических исследований  в области экологического воспитания дошкольников. Она имеет обстоятельное методическое обеспечение. В программе представлены 7 разделов.                 В первом разделе даны сведения о мироздании и неживой природе. Следующие два посвящены раскрытию взаимосвязи растений и животных со средой обитания. Четвертый прослеживает роль среды обитания в процессе онтогенеза. В пятом раскрывается взаимосвязь внутри сообщества, жизнь которого дети могут наблюдать. Шестой раздел раскрывает разные формы взаимодействия человека с природой. В седьмом даны рекомендации к распределению материала по возрастам, что позволяет осуществить индивидуальный подход к детям, регулируя на каждом этапе глубину и объем поставленных задач. Программа соответствует требованиям ФГОС ДО</w:t>
      </w:r>
      <w:r w:rsidR="008E11B0">
        <w:rPr>
          <w:rFonts w:ascii="Times New Roman" w:hAnsi="Times New Roman" w:cs="Times New Roman"/>
          <w:sz w:val="24"/>
          <w:szCs w:val="24"/>
        </w:rPr>
        <w:t>.</w:t>
      </w:r>
    </w:p>
    <w:p w:rsidR="005A0A0F" w:rsidRDefault="005A0A0F" w:rsidP="005A0A0F">
      <w:pPr>
        <w:tabs>
          <w:tab w:val="left" w:pos="1875"/>
        </w:tabs>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5A0A0F" w:rsidRDefault="005A0A0F" w:rsidP="005A0A0F">
      <w:pPr>
        <w:tabs>
          <w:tab w:val="left" w:pos="1875"/>
        </w:tabs>
        <w:spacing w:after="0" w:line="240" w:lineRule="auto"/>
        <w:rPr>
          <w:rFonts w:ascii="Times New Roman" w:hAnsi="Times New Roman" w:cs="Times New Roman"/>
          <w:b/>
          <w:i/>
          <w:sz w:val="24"/>
          <w:szCs w:val="24"/>
        </w:rPr>
      </w:pPr>
    </w:p>
    <w:p w:rsidR="005A0A0F" w:rsidRPr="001D2AF9" w:rsidRDefault="005A0A0F" w:rsidP="005A0A0F">
      <w:pPr>
        <w:tabs>
          <w:tab w:val="left" w:pos="1875"/>
        </w:tabs>
        <w:spacing w:after="0" w:line="240" w:lineRule="auto"/>
        <w:rPr>
          <w:rFonts w:ascii="Times New Roman" w:hAnsi="Times New Roman" w:cs="Times New Roman"/>
          <w:b/>
          <w:sz w:val="24"/>
          <w:szCs w:val="24"/>
        </w:rPr>
      </w:pPr>
      <w:r w:rsidRPr="001D2AF9">
        <w:rPr>
          <w:rFonts w:ascii="Times New Roman" w:hAnsi="Times New Roman" w:cs="Times New Roman"/>
          <w:b/>
          <w:i/>
          <w:sz w:val="24"/>
          <w:szCs w:val="24"/>
        </w:rPr>
        <w:t>Наименование парциальной программы:</w:t>
      </w:r>
      <w:r w:rsidRPr="001D2AF9">
        <w:rPr>
          <w:rFonts w:ascii="Times New Roman" w:hAnsi="Times New Roman" w:cs="Times New Roman"/>
          <w:b/>
          <w:sz w:val="24"/>
          <w:szCs w:val="24"/>
        </w:rPr>
        <w:t xml:space="preserve"> Программа математического развития «Математические ступеньки»</w:t>
      </w:r>
    </w:p>
    <w:p w:rsidR="005A0A0F" w:rsidRPr="001D2AF9" w:rsidRDefault="005A0A0F" w:rsidP="005A0A0F">
      <w:pPr>
        <w:tabs>
          <w:tab w:val="left" w:pos="1875"/>
        </w:tabs>
        <w:spacing w:after="0" w:line="240" w:lineRule="auto"/>
        <w:rPr>
          <w:rFonts w:ascii="Times New Roman" w:hAnsi="Times New Roman" w:cs="Times New Roman"/>
          <w:b/>
          <w:sz w:val="24"/>
          <w:szCs w:val="24"/>
        </w:rPr>
      </w:pPr>
      <w:r w:rsidRPr="001D2AF9">
        <w:rPr>
          <w:rFonts w:ascii="Times New Roman" w:hAnsi="Times New Roman" w:cs="Times New Roman"/>
          <w:b/>
          <w:i/>
          <w:sz w:val="24"/>
          <w:szCs w:val="24"/>
        </w:rPr>
        <w:t>Автор:</w:t>
      </w:r>
      <w:r w:rsidRPr="001D2AF9">
        <w:rPr>
          <w:rFonts w:ascii="Times New Roman" w:hAnsi="Times New Roman" w:cs="Times New Roman"/>
          <w:b/>
          <w:sz w:val="24"/>
          <w:szCs w:val="24"/>
        </w:rPr>
        <w:t>Е.В.Колесникова.</w:t>
      </w:r>
    </w:p>
    <w:p w:rsidR="005A0A0F" w:rsidRPr="001D2AF9" w:rsidRDefault="005A0A0F" w:rsidP="005A0A0F">
      <w:pPr>
        <w:tabs>
          <w:tab w:val="left" w:pos="1875"/>
        </w:tabs>
        <w:spacing w:after="0" w:line="240" w:lineRule="auto"/>
        <w:rPr>
          <w:rFonts w:ascii="Times New Roman" w:hAnsi="Times New Roman" w:cs="Times New Roman"/>
          <w:b/>
          <w:sz w:val="24"/>
          <w:szCs w:val="24"/>
        </w:rPr>
      </w:pPr>
      <w:r w:rsidRPr="001D2AF9">
        <w:rPr>
          <w:rFonts w:ascii="Times New Roman" w:hAnsi="Times New Roman" w:cs="Times New Roman"/>
          <w:b/>
          <w:i/>
          <w:sz w:val="24"/>
          <w:szCs w:val="24"/>
        </w:rPr>
        <w:t>Выходные данные:</w:t>
      </w:r>
      <w:r w:rsidRPr="001D2AF9">
        <w:rPr>
          <w:rFonts w:ascii="Times New Roman" w:hAnsi="Times New Roman" w:cs="Times New Roman"/>
          <w:b/>
          <w:sz w:val="24"/>
          <w:szCs w:val="24"/>
        </w:rPr>
        <w:t>М.:Сфера 201</w:t>
      </w:r>
      <w:r w:rsidR="00A30A32">
        <w:rPr>
          <w:rFonts w:ascii="Times New Roman" w:hAnsi="Times New Roman" w:cs="Times New Roman"/>
          <w:b/>
          <w:sz w:val="24"/>
          <w:szCs w:val="24"/>
        </w:rPr>
        <w:t xml:space="preserve">6 </w:t>
      </w:r>
      <w:r w:rsidRPr="001D2AF9">
        <w:rPr>
          <w:rFonts w:ascii="Times New Roman" w:hAnsi="Times New Roman" w:cs="Times New Roman"/>
          <w:b/>
          <w:sz w:val="24"/>
          <w:szCs w:val="24"/>
        </w:rPr>
        <w:t>г.</w:t>
      </w:r>
    </w:p>
    <w:p w:rsidR="005A0A0F" w:rsidRPr="00794BCB" w:rsidRDefault="005A0A0F" w:rsidP="005A0A0F">
      <w:pPr>
        <w:pStyle w:val="Standard"/>
        <w:ind w:firstLine="708"/>
        <w:jc w:val="both"/>
        <w:rPr>
          <w:rFonts w:ascii="Times New Roman" w:hAnsi="Times New Roman" w:cs="Times New Roman"/>
        </w:rPr>
      </w:pPr>
      <w:r w:rsidRPr="001D2AF9">
        <w:rPr>
          <w:rFonts w:ascii="Times New Roman" w:hAnsi="Times New Roman" w:cs="Times New Roman"/>
          <w:b/>
          <w:i/>
        </w:rPr>
        <w:t>Краткая характеристика программы:</w:t>
      </w:r>
      <w:r w:rsidRPr="00CF60D4">
        <w:rPr>
          <w:rFonts w:ascii="Times New Roman" w:hAnsi="Times New Roman" w:cs="Times New Roman"/>
        </w:rPr>
        <w:t xml:space="preserve">программа </w:t>
      </w:r>
      <w:r w:rsidRPr="00CF60D4">
        <w:rPr>
          <w:rFonts w:ascii="Times New Roman" w:hAnsi="Times New Roman" w:cs="Times New Roman"/>
          <w:bCs/>
        </w:rPr>
        <w:t>направлена</w:t>
      </w:r>
      <w:r w:rsidRPr="00CF60D4">
        <w:rPr>
          <w:rFonts w:ascii="Times New Roman" w:hAnsi="Times New Roman" w:cs="Times New Roman"/>
        </w:rPr>
        <w:t xml:space="preserve">на </w:t>
      </w:r>
      <w:r w:rsidRPr="00CF60D4">
        <w:rPr>
          <w:rFonts w:ascii="Times New Roman" w:hAnsi="Times New Roman" w:cs="Times New Roman"/>
          <w:color w:val="000000"/>
          <w:shd w:val="clear" w:color="auto" w:fill="FFFFFF"/>
        </w:rPr>
        <w:t xml:space="preserve">развитие математических представлений у дошкольников,  </w:t>
      </w:r>
      <w:r w:rsidRPr="00CF60D4">
        <w:rPr>
          <w:rFonts w:ascii="Times New Roman" w:hAnsi="Times New Roman" w:cs="Times New Roman"/>
        </w:rPr>
        <w:t>формирование у них более высокого уровня познавательного и личностного развития, что позволяет успешно учиться.</w:t>
      </w:r>
      <w:r w:rsidRPr="00CF60D4">
        <w:rPr>
          <w:rFonts w:ascii="Times New Roman" w:hAnsi="Times New Roman" w:cs="Times New Roman"/>
          <w:color w:val="000000"/>
          <w:shd w:val="clear" w:color="auto" w:fill="FFFFFF"/>
        </w:rPr>
        <w:t xml:space="preserve"> Рекомендуется педагогам дошкольных образовательных учреждений, гимназий, лицеев, групп кратковременного пребывания детей, гувернерам, родителям для подготовки детей к школе.</w:t>
      </w:r>
      <w:r>
        <w:rPr>
          <w:rFonts w:ascii="Times New Roman" w:hAnsi="Times New Roman" w:cs="Times New Roman"/>
        </w:rPr>
        <w:t xml:space="preserve">Программа соответствует требованиям </w:t>
      </w:r>
      <w:r w:rsidRPr="00794BCB">
        <w:rPr>
          <w:rFonts w:ascii="Times New Roman" w:hAnsi="Times New Roman" w:cs="Times New Roman"/>
        </w:rPr>
        <w:t xml:space="preserve">ФГОС ДО. Образовательная программа </w:t>
      </w:r>
      <w:r w:rsidRPr="00794BCB">
        <w:rPr>
          <w:rFonts w:ascii="Times New Roman" w:hAnsi="Times New Roman" w:cs="Times New Roman"/>
          <w:bCs/>
        </w:rPr>
        <w:t>направлена</w:t>
      </w:r>
      <w:r w:rsidRPr="00794BCB">
        <w:rPr>
          <w:rFonts w:ascii="Times New Roman" w:hAnsi="Times New Roman" w:cs="Times New Roman"/>
        </w:rPr>
        <w:t xml:space="preserve">на формирование у дошкольников более высокого уровня познавательного и личностного развития, что позволяет успешно учиться. Содержание, методы и формы организации учебного процесса непосредственно согласованы с закономерностями развития ребенка. В </w:t>
      </w:r>
      <w:r w:rsidRPr="00794BCB">
        <w:rPr>
          <w:rFonts w:ascii="Times New Roman" w:hAnsi="Times New Roman" w:cs="Times New Roman"/>
        </w:rPr>
        <w:lastRenderedPageBreak/>
        <w:t>рабочих тетрадях используются стихи, загадки, приметы, пословицы, игровые упражнения, которые всегда связаны с темой занятия. Это позволяет  снять утомление, внести разнообразие в занятие, дети узнают  много  нового, учатся обобщать.Прослеживается интегрирование предмета с другими предметами, это помогает расширять кругозор, обогащать словарный запас  детей, развивать речь. Во все разделы включены логические задачи, что способствует развитию логических форм мышления.Программа позволяет педагогу использовать словесные, наглядные, проблемно-поисковые методы обучения.</w:t>
      </w:r>
    </w:p>
    <w:p w:rsidR="005A0A0F" w:rsidRPr="00794BCB" w:rsidRDefault="005A0A0F" w:rsidP="005A0A0F">
      <w:pPr>
        <w:pStyle w:val="Standard"/>
        <w:jc w:val="both"/>
        <w:rPr>
          <w:rFonts w:ascii="Times New Roman" w:hAnsi="Times New Roman" w:cs="Times New Roman"/>
          <w:b/>
          <w:bCs/>
        </w:rPr>
      </w:pPr>
      <w:r w:rsidRPr="00794BCB">
        <w:rPr>
          <w:rFonts w:ascii="Times New Roman" w:hAnsi="Times New Roman" w:cs="Times New Roman"/>
          <w:b/>
          <w:bCs/>
        </w:rPr>
        <w:t>Учебный материал организован по следующим разделам:</w:t>
      </w:r>
    </w:p>
    <w:p w:rsidR="005A0A0F" w:rsidRPr="00794BCB" w:rsidRDefault="005A0A0F" w:rsidP="00F25CB8">
      <w:pPr>
        <w:pStyle w:val="Standard"/>
        <w:numPr>
          <w:ilvl w:val="0"/>
          <w:numId w:val="71"/>
        </w:numPr>
        <w:jc w:val="both"/>
        <w:rPr>
          <w:rFonts w:ascii="Times New Roman" w:hAnsi="Times New Roman" w:cs="Times New Roman"/>
        </w:rPr>
      </w:pPr>
      <w:r w:rsidRPr="00794BCB">
        <w:rPr>
          <w:rFonts w:ascii="Times New Roman" w:hAnsi="Times New Roman" w:cs="Times New Roman"/>
        </w:rPr>
        <w:t>Количество и счет.</w:t>
      </w:r>
    </w:p>
    <w:p w:rsidR="005A0A0F" w:rsidRPr="00794BCB" w:rsidRDefault="005A0A0F" w:rsidP="00F25CB8">
      <w:pPr>
        <w:pStyle w:val="Standard"/>
        <w:numPr>
          <w:ilvl w:val="0"/>
          <w:numId w:val="71"/>
        </w:numPr>
        <w:jc w:val="both"/>
        <w:rPr>
          <w:rFonts w:ascii="Times New Roman" w:hAnsi="Times New Roman" w:cs="Times New Roman"/>
        </w:rPr>
      </w:pPr>
      <w:r w:rsidRPr="00794BCB">
        <w:rPr>
          <w:rFonts w:ascii="Times New Roman" w:hAnsi="Times New Roman" w:cs="Times New Roman"/>
        </w:rPr>
        <w:t>Величина.</w:t>
      </w:r>
    </w:p>
    <w:p w:rsidR="005A0A0F" w:rsidRPr="00794BCB" w:rsidRDefault="005A0A0F" w:rsidP="00F25CB8">
      <w:pPr>
        <w:pStyle w:val="Standard"/>
        <w:numPr>
          <w:ilvl w:val="0"/>
          <w:numId w:val="71"/>
        </w:numPr>
        <w:jc w:val="both"/>
        <w:rPr>
          <w:rFonts w:ascii="Times New Roman" w:hAnsi="Times New Roman" w:cs="Times New Roman"/>
        </w:rPr>
      </w:pPr>
      <w:r w:rsidRPr="00794BCB">
        <w:rPr>
          <w:rFonts w:ascii="Times New Roman" w:hAnsi="Times New Roman" w:cs="Times New Roman"/>
        </w:rPr>
        <w:t>Ориентирование в пространстве.</w:t>
      </w:r>
    </w:p>
    <w:p w:rsidR="005A0A0F" w:rsidRPr="00794BCB" w:rsidRDefault="005A0A0F" w:rsidP="00F25CB8">
      <w:pPr>
        <w:pStyle w:val="Standard"/>
        <w:numPr>
          <w:ilvl w:val="0"/>
          <w:numId w:val="71"/>
        </w:numPr>
        <w:jc w:val="both"/>
        <w:rPr>
          <w:rFonts w:ascii="Times New Roman" w:hAnsi="Times New Roman" w:cs="Times New Roman"/>
        </w:rPr>
      </w:pPr>
      <w:r w:rsidRPr="00794BCB">
        <w:rPr>
          <w:rFonts w:ascii="Times New Roman" w:hAnsi="Times New Roman" w:cs="Times New Roman"/>
        </w:rPr>
        <w:t>Ориентирование во времени.</w:t>
      </w:r>
    </w:p>
    <w:p w:rsidR="005A0A0F" w:rsidRPr="00794BCB" w:rsidRDefault="005A0A0F" w:rsidP="00F25CB8">
      <w:pPr>
        <w:pStyle w:val="Standard"/>
        <w:numPr>
          <w:ilvl w:val="0"/>
          <w:numId w:val="71"/>
        </w:numPr>
        <w:jc w:val="both"/>
        <w:rPr>
          <w:rFonts w:ascii="Times New Roman" w:hAnsi="Times New Roman" w:cs="Times New Roman"/>
        </w:rPr>
      </w:pPr>
      <w:r w:rsidRPr="00794BCB">
        <w:rPr>
          <w:rFonts w:ascii="Times New Roman" w:hAnsi="Times New Roman" w:cs="Times New Roman"/>
        </w:rPr>
        <w:t>Геометрические фигуры.</w:t>
      </w:r>
    </w:p>
    <w:p w:rsidR="005A0A0F" w:rsidRPr="00794BCB" w:rsidRDefault="005A0A0F" w:rsidP="00F25CB8">
      <w:pPr>
        <w:pStyle w:val="Standard"/>
        <w:numPr>
          <w:ilvl w:val="0"/>
          <w:numId w:val="71"/>
        </w:numPr>
        <w:jc w:val="both"/>
        <w:rPr>
          <w:rFonts w:ascii="Times New Roman" w:hAnsi="Times New Roman" w:cs="Times New Roman"/>
        </w:rPr>
      </w:pPr>
      <w:r w:rsidRPr="00794BCB">
        <w:rPr>
          <w:rFonts w:ascii="Times New Roman" w:hAnsi="Times New Roman" w:cs="Times New Roman"/>
        </w:rPr>
        <w:t>Логические задачи.</w:t>
      </w:r>
    </w:p>
    <w:p w:rsidR="005A0A0F" w:rsidRDefault="005A0A0F" w:rsidP="005A0A0F">
      <w:pPr>
        <w:pStyle w:val="Standard"/>
        <w:jc w:val="both"/>
        <w:rPr>
          <w:rFonts w:ascii="Times New Roman" w:hAnsi="Times New Roman" w:cs="Times New Roman"/>
        </w:rPr>
      </w:pPr>
      <w:r>
        <w:rPr>
          <w:rFonts w:ascii="Times New Roman" w:hAnsi="Times New Roman" w:cs="Times New Roman"/>
        </w:rPr>
        <w:t>***</w:t>
      </w:r>
    </w:p>
    <w:p w:rsidR="005A0A0F" w:rsidRPr="00CF60D4" w:rsidRDefault="005A0A0F" w:rsidP="005A0A0F">
      <w:pPr>
        <w:pStyle w:val="Standard"/>
        <w:jc w:val="both"/>
        <w:rPr>
          <w:rFonts w:ascii="Times New Roman" w:hAnsi="Times New Roman" w:cs="Times New Roman"/>
        </w:rPr>
      </w:pPr>
    </w:p>
    <w:p w:rsidR="005A0A0F" w:rsidRPr="001D2AF9" w:rsidRDefault="005A0A0F" w:rsidP="005A0A0F">
      <w:pPr>
        <w:tabs>
          <w:tab w:val="left" w:pos="2220"/>
        </w:tabs>
        <w:spacing w:after="0"/>
        <w:rPr>
          <w:rFonts w:ascii="Times New Roman" w:hAnsi="Times New Roman" w:cs="Times New Roman"/>
          <w:b/>
          <w:sz w:val="24"/>
          <w:szCs w:val="24"/>
        </w:rPr>
      </w:pPr>
      <w:r w:rsidRPr="001D2AF9">
        <w:rPr>
          <w:rFonts w:ascii="Times New Roman" w:hAnsi="Times New Roman" w:cs="Times New Roman"/>
          <w:b/>
          <w:i/>
          <w:sz w:val="24"/>
          <w:szCs w:val="24"/>
        </w:rPr>
        <w:t>Наименование парциальной программы:</w:t>
      </w:r>
      <w:r w:rsidRPr="001D2AF9">
        <w:rPr>
          <w:rFonts w:ascii="Times New Roman" w:hAnsi="Times New Roman" w:cs="Times New Roman"/>
          <w:b/>
          <w:sz w:val="24"/>
          <w:szCs w:val="24"/>
        </w:rPr>
        <w:t xml:space="preserve"> «Мы живем в России».</w:t>
      </w:r>
    </w:p>
    <w:p w:rsidR="005A0A0F" w:rsidRPr="001D2AF9" w:rsidRDefault="005A0A0F" w:rsidP="005A0A0F">
      <w:pPr>
        <w:tabs>
          <w:tab w:val="left" w:pos="1875"/>
        </w:tabs>
        <w:spacing w:after="0" w:line="240" w:lineRule="auto"/>
        <w:rPr>
          <w:rFonts w:ascii="Times New Roman" w:hAnsi="Times New Roman" w:cs="Times New Roman"/>
          <w:b/>
          <w:sz w:val="24"/>
          <w:szCs w:val="24"/>
        </w:rPr>
      </w:pPr>
      <w:r w:rsidRPr="001D2AF9">
        <w:rPr>
          <w:rFonts w:ascii="Times New Roman" w:hAnsi="Times New Roman" w:cs="Times New Roman"/>
          <w:b/>
          <w:i/>
          <w:sz w:val="24"/>
          <w:szCs w:val="24"/>
        </w:rPr>
        <w:t>Автор:</w:t>
      </w:r>
      <w:r w:rsidRPr="001D2AF9">
        <w:rPr>
          <w:rFonts w:ascii="Times New Roman" w:hAnsi="Times New Roman" w:cs="Times New Roman"/>
          <w:b/>
          <w:sz w:val="24"/>
          <w:szCs w:val="24"/>
        </w:rPr>
        <w:t xml:space="preserve"> Н.Г. Зеленова, Л.Е. Осипова  </w:t>
      </w:r>
    </w:p>
    <w:p w:rsidR="005A0A0F" w:rsidRPr="001D2AF9" w:rsidRDefault="005A0A0F" w:rsidP="005A0A0F">
      <w:pPr>
        <w:tabs>
          <w:tab w:val="left" w:pos="1875"/>
        </w:tabs>
        <w:spacing w:after="0" w:line="240" w:lineRule="auto"/>
        <w:rPr>
          <w:rFonts w:ascii="Times New Roman" w:hAnsi="Times New Roman" w:cs="Times New Roman"/>
          <w:b/>
          <w:sz w:val="24"/>
          <w:szCs w:val="24"/>
        </w:rPr>
      </w:pPr>
      <w:r w:rsidRPr="001D2AF9">
        <w:rPr>
          <w:rFonts w:ascii="Times New Roman" w:hAnsi="Times New Roman" w:cs="Times New Roman"/>
          <w:b/>
          <w:i/>
          <w:sz w:val="24"/>
          <w:szCs w:val="24"/>
        </w:rPr>
        <w:t>Выходные данные:</w:t>
      </w:r>
      <w:r w:rsidR="00226734">
        <w:rPr>
          <w:rFonts w:ascii="Times New Roman" w:hAnsi="Times New Roman" w:cs="Times New Roman"/>
          <w:b/>
          <w:sz w:val="24"/>
          <w:szCs w:val="24"/>
        </w:rPr>
        <w:t>М.:Скрипторий 201</w:t>
      </w:r>
      <w:r w:rsidRPr="001D2AF9">
        <w:rPr>
          <w:rFonts w:ascii="Times New Roman" w:hAnsi="Times New Roman" w:cs="Times New Roman"/>
          <w:b/>
          <w:sz w:val="24"/>
          <w:szCs w:val="24"/>
        </w:rPr>
        <w:t>3 г.</w:t>
      </w:r>
    </w:p>
    <w:p w:rsidR="005A0A0F" w:rsidRPr="001D2AF9" w:rsidRDefault="005A0A0F" w:rsidP="005A0A0F">
      <w:pPr>
        <w:tabs>
          <w:tab w:val="left" w:pos="1875"/>
        </w:tabs>
        <w:spacing w:after="0" w:line="240" w:lineRule="auto"/>
        <w:rPr>
          <w:rFonts w:ascii="Times New Roman" w:hAnsi="Times New Roman" w:cs="Times New Roman"/>
          <w:b/>
          <w:i/>
        </w:rPr>
      </w:pPr>
      <w:r w:rsidRPr="001D2AF9">
        <w:rPr>
          <w:rFonts w:ascii="Times New Roman" w:hAnsi="Times New Roman" w:cs="Times New Roman"/>
          <w:b/>
          <w:i/>
        </w:rPr>
        <w:t>Краткая характеристика программы:</w:t>
      </w:r>
    </w:p>
    <w:p w:rsidR="005A0A0F" w:rsidRPr="001D2AF9" w:rsidRDefault="005A0A0F" w:rsidP="005A0A0F">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1D2AF9">
        <w:rPr>
          <w:rFonts w:ascii="Times New Roman" w:eastAsia="Times New Roman" w:hAnsi="Times New Roman" w:cs="Times New Roman"/>
          <w:bCs/>
          <w:color w:val="000000"/>
          <w:sz w:val="24"/>
          <w:szCs w:val="24"/>
        </w:rPr>
        <w:t>Программа «Мы живем в России» Н.Г. Зеленовой и Л.Е. Осиповой</w:t>
      </w:r>
      <w:r w:rsidRPr="001D2AF9">
        <w:rPr>
          <w:rFonts w:ascii="Times New Roman" w:eastAsia="Times New Roman" w:hAnsi="Times New Roman" w:cs="Times New Roman"/>
          <w:color w:val="000000"/>
          <w:sz w:val="24"/>
          <w:szCs w:val="24"/>
        </w:rPr>
        <w:t> предназначена для реализации работы по гражданско-патриотическому воспитанию в условиях дошкольного образования и может быть использована как парциальная. Результатом освоения данной программы является обеспечение социально-воспитательного эффекта: воспитание будущего поколения, обладающего духовно-нравственными ценностями, гражданско-патриотическими чувствами, уважающими культурное, историческое прошлое России. Программа рассчитана на три года и предназначена для работы с детьми в средней, старшей, подготовительной группах детского сада. Программа разделена на 3 сборника-пособия по разным возрастным группам.</w:t>
      </w:r>
    </w:p>
    <w:p w:rsidR="005A0A0F" w:rsidRPr="001D2AF9" w:rsidRDefault="005A0A0F" w:rsidP="005A0A0F">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1D2AF9">
        <w:rPr>
          <w:rFonts w:ascii="Times New Roman" w:eastAsia="Times New Roman" w:hAnsi="Times New Roman" w:cs="Times New Roman"/>
          <w:color w:val="000000"/>
          <w:sz w:val="24"/>
          <w:szCs w:val="24"/>
        </w:rPr>
        <w:t>В программе представлено перспективное планирование, подробные конспекты занятий, утренников, развлечений. Предлагаемы занятия связаны между собой тематически.</w:t>
      </w:r>
    </w:p>
    <w:p w:rsidR="005A0A0F" w:rsidRPr="001D2AF9" w:rsidRDefault="005A0A0F" w:rsidP="005A0A0F">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1D2AF9">
        <w:rPr>
          <w:rFonts w:ascii="Times New Roman" w:eastAsia="Times New Roman" w:hAnsi="Times New Roman" w:cs="Times New Roman"/>
          <w:color w:val="000000"/>
          <w:sz w:val="24"/>
          <w:szCs w:val="24"/>
        </w:rPr>
        <w:t>В сборниках представлен практический материал, расположенный в 5 разделах:</w:t>
      </w:r>
    </w:p>
    <w:p w:rsidR="005A0A0F" w:rsidRPr="001D2AF9" w:rsidRDefault="005A0A0F" w:rsidP="005A0A0F">
      <w:pPr>
        <w:shd w:val="clear" w:color="auto" w:fill="FFFFFF"/>
        <w:spacing w:after="0" w:line="240" w:lineRule="auto"/>
        <w:ind w:left="1260" w:hanging="360"/>
        <w:jc w:val="both"/>
        <w:rPr>
          <w:rFonts w:ascii="Times New Roman" w:eastAsia="Times New Roman" w:hAnsi="Times New Roman" w:cs="Times New Roman"/>
          <w:color w:val="000000"/>
          <w:sz w:val="24"/>
          <w:szCs w:val="24"/>
        </w:rPr>
      </w:pPr>
      <w:r w:rsidRPr="001D2AF9">
        <w:rPr>
          <w:rFonts w:ascii="Times New Roman" w:eastAsia="Times New Roman" w:hAnsi="Times New Roman" w:cs="Times New Roman"/>
          <w:color w:val="000000"/>
          <w:sz w:val="24"/>
          <w:szCs w:val="24"/>
        </w:rPr>
        <w:t>·         Родная семья</w:t>
      </w:r>
    </w:p>
    <w:p w:rsidR="005A0A0F" w:rsidRPr="001D2AF9" w:rsidRDefault="005A0A0F" w:rsidP="005A0A0F">
      <w:pPr>
        <w:shd w:val="clear" w:color="auto" w:fill="FFFFFF"/>
        <w:spacing w:after="0" w:line="240" w:lineRule="auto"/>
        <w:ind w:left="1260" w:hanging="360"/>
        <w:jc w:val="both"/>
        <w:rPr>
          <w:rFonts w:ascii="Times New Roman" w:eastAsia="Times New Roman" w:hAnsi="Times New Roman" w:cs="Times New Roman"/>
          <w:color w:val="000000"/>
          <w:sz w:val="24"/>
          <w:szCs w:val="24"/>
        </w:rPr>
      </w:pPr>
      <w:r w:rsidRPr="001D2AF9">
        <w:rPr>
          <w:rFonts w:ascii="Times New Roman" w:eastAsia="Times New Roman" w:hAnsi="Times New Roman" w:cs="Times New Roman"/>
          <w:color w:val="000000"/>
          <w:sz w:val="24"/>
          <w:szCs w:val="24"/>
        </w:rPr>
        <w:t>·         Родной город</w:t>
      </w:r>
    </w:p>
    <w:p w:rsidR="005A0A0F" w:rsidRPr="001D2AF9" w:rsidRDefault="005A0A0F" w:rsidP="005A0A0F">
      <w:pPr>
        <w:shd w:val="clear" w:color="auto" w:fill="FFFFFF"/>
        <w:spacing w:after="0" w:line="240" w:lineRule="auto"/>
        <w:ind w:left="1260" w:hanging="360"/>
        <w:jc w:val="both"/>
        <w:rPr>
          <w:rFonts w:ascii="Times New Roman" w:eastAsia="Times New Roman" w:hAnsi="Times New Roman" w:cs="Times New Roman"/>
          <w:color w:val="000000"/>
          <w:sz w:val="24"/>
          <w:szCs w:val="24"/>
        </w:rPr>
      </w:pPr>
      <w:r w:rsidRPr="001D2AF9">
        <w:rPr>
          <w:rFonts w:ascii="Times New Roman" w:eastAsia="Times New Roman" w:hAnsi="Times New Roman" w:cs="Times New Roman"/>
          <w:color w:val="000000"/>
          <w:sz w:val="24"/>
          <w:szCs w:val="24"/>
        </w:rPr>
        <w:t>·         Родная страна</w:t>
      </w:r>
    </w:p>
    <w:p w:rsidR="005A0A0F" w:rsidRPr="001D2AF9" w:rsidRDefault="005A0A0F" w:rsidP="005A0A0F">
      <w:pPr>
        <w:shd w:val="clear" w:color="auto" w:fill="FFFFFF"/>
        <w:spacing w:after="0" w:line="240" w:lineRule="auto"/>
        <w:ind w:left="1260" w:hanging="360"/>
        <w:jc w:val="both"/>
        <w:rPr>
          <w:rFonts w:ascii="Times New Roman" w:eastAsia="Times New Roman" w:hAnsi="Times New Roman" w:cs="Times New Roman"/>
          <w:color w:val="000000"/>
          <w:sz w:val="24"/>
          <w:szCs w:val="24"/>
        </w:rPr>
      </w:pPr>
      <w:r w:rsidRPr="001D2AF9">
        <w:rPr>
          <w:rFonts w:ascii="Times New Roman" w:eastAsia="Times New Roman" w:hAnsi="Times New Roman" w:cs="Times New Roman"/>
          <w:color w:val="000000"/>
          <w:sz w:val="24"/>
          <w:szCs w:val="24"/>
        </w:rPr>
        <w:t>·         Родная природа</w:t>
      </w:r>
    </w:p>
    <w:p w:rsidR="005A0A0F" w:rsidRPr="001D2AF9" w:rsidRDefault="005A0A0F" w:rsidP="005A0A0F">
      <w:pPr>
        <w:shd w:val="clear" w:color="auto" w:fill="FFFFFF"/>
        <w:spacing w:after="0" w:line="240" w:lineRule="auto"/>
        <w:ind w:left="1260" w:hanging="360"/>
        <w:jc w:val="both"/>
        <w:rPr>
          <w:rFonts w:ascii="Times New Roman" w:eastAsia="Times New Roman" w:hAnsi="Times New Roman" w:cs="Times New Roman"/>
          <w:color w:val="000000"/>
          <w:sz w:val="24"/>
          <w:szCs w:val="24"/>
        </w:rPr>
      </w:pPr>
      <w:r w:rsidRPr="001D2AF9">
        <w:rPr>
          <w:rFonts w:ascii="Times New Roman" w:eastAsia="Times New Roman" w:hAnsi="Times New Roman" w:cs="Times New Roman"/>
          <w:color w:val="000000"/>
          <w:sz w:val="24"/>
          <w:szCs w:val="24"/>
        </w:rPr>
        <w:t>·         Родная культура</w:t>
      </w:r>
    </w:p>
    <w:p w:rsidR="005A0A0F" w:rsidRPr="001D2AF9" w:rsidRDefault="005A0A0F" w:rsidP="005A0A0F">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1D2AF9">
        <w:rPr>
          <w:rFonts w:ascii="Times New Roman" w:eastAsia="Times New Roman" w:hAnsi="Times New Roman" w:cs="Times New Roman"/>
          <w:color w:val="000000"/>
          <w:sz w:val="24"/>
          <w:szCs w:val="24"/>
        </w:rPr>
        <w:t>Все предлагаемы темы связаны между собой логически и вместе представляют целостную картину сведений о России.</w:t>
      </w:r>
    </w:p>
    <w:p w:rsidR="005A0A0F" w:rsidRPr="001D2AF9" w:rsidRDefault="005A0A0F" w:rsidP="005A0A0F">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1D2AF9">
        <w:rPr>
          <w:rFonts w:ascii="Times New Roman" w:eastAsia="Times New Roman" w:hAnsi="Times New Roman" w:cs="Times New Roman"/>
          <w:bCs/>
          <w:i/>
          <w:color w:val="000000"/>
          <w:sz w:val="24"/>
          <w:szCs w:val="24"/>
        </w:rPr>
        <w:t>Родная семья</w:t>
      </w:r>
      <w:r w:rsidRPr="001D2AF9">
        <w:rPr>
          <w:rFonts w:ascii="Times New Roman" w:eastAsia="Times New Roman" w:hAnsi="Times New Roman" w:cs="Times New Roman"/>
          <w:b/>
          <w:bCs/>
          <w:color w:val="000000"/>
          <w:sz w:val="24"/>
          <w:szCs w:val="24"/>
        </w:rPr>
        <w:t>.</w:t>
      </w:r>
      <w:r w:rsidRPr="001D2AF9">
        <w:rPr>
          <w:rFonts w:ascii="Times New Roman" w:eastAsia="Times New Roman" w:hAnsi="Times New Roman" w:cs="Times New Roman"/>
          <w:color w:val="000000"/>
          <w:sz w:val="24"/>
          <w:szCs w:val="24"/>
        </w:rPr>
        <w:t> Мир ребенка начинается с его семьи, впервые он осознает себя человеком – членом семейного общества. В рамках этого блока дети средней группы получают знания о своем ближайшем окружении, семье, у них воспитываются гуманные отношения к своим близким, уточняются представления детей о занятиях, именах близких людей, семейных историях, традициях.</w:t>
      </w:r>
    </w:p>
    <w:p w:rsidR="005A0A0F" w:rsidRPr="001D2AF9" w:rsidRDefault="005A0A0F" w:rsidP="005A0A0F">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1D2AF9">
        <w:rPr>
          <w:rFonts w:ascii="Times New Roman" w:eastAsia="Times New Roman" w:hAnsi="Times New Roman" w:cs="Times New Roman"/>
          <w:bCs/>
          <w:i/>
          <w:color w:val="000000"/>
          <w:sz w:val="24"/>
          <w:szCs w:val="24"/>
        </w:rPr>
        <w:t>Родной город</w:t>
      </w:r>
      <w:r w:rsidRPr="001D2AF9">
        <w:rPr>
          <w:rFonts w:ascii="Times New Roman" w:eastAsia="Times New Roman" w:hAnsi="Times New Roman" w:cs="Times New Roman"/>
          <w:b/>
          <w:bCs/>
          <w:color w:val="000000"/>
          <w:sz w:val="24"/>
          <w:szCs w:val="24"/>
        </w:rPr>
        <w:t>.</w:t>
      </w:r>
      <w:r w:rsidRPr="001D2AF9">
        <w:rPr>
          <w:rFonts w:ascii="Times New Roman" w:eastAsia="Times New Roman" w:hAnsi="Times New Roman" w:cs="Times New Roman"/>
          <w:color w:val="000000"/>
          <w:sz w:val="24"/>
          <w:szCs w:val="24"/>
        </w:rPr>
        <w:t> Дети получают краеведческие сведения о родном городе (районе, поселке), об истории его возникновения, его достопримечательностях, промышленности, видах транспорта.городских зданиях и учреждениях, трудовой деятельности людей. деятелях культуры. знаменитых земляках. Воспитывается гордость за свою малую родину, желание сделать её лучше.</w:t>
      </w:r>
    </w:p>
    <w:p w:rsidR="005A0A0F" w:rsidRPr="001D2AF9" w:rsidRDefault="005A0A0F" w:rsidP="005A0A0F">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1D2AF9">
        <w:rPr>
          <w:rFonts w:ascii="Times New Roman" w:eastAsia="Times New Roman" w:hAnsi="Times New Roman" w:cs="Times New Roman"/>
          <w:bCs/>
          <w:i/>
          <w:color w:val="000000"/>
          <w:sz w:val="24"/>
          <w:szCs w:val="24"/>
        </w:rPr>
        <w:t>Родная страна.</w:t>
      </w:r>
      <w:r w:rsidRPr="001D2AF9">
        <w:rPr>
          <w:rFonts w:ascii="Times New Roman" w:eastAsia="Times New Roman" w:hAnsi="Times New Roman" w:cs="Times New Roman"/>
          <w:color w:val="000000"/>
          <w:sz w:val="24"/>
          <w:szCs w:val="24"/>
        </w:rPr>
        <w:t> На занятиях этого блока дети получают географические сведения о территории России, в средней группе знакомятся с государственными символами России: герб, флаг, гимн. В старшей и подготовительной группах расширяют представление о значении государственных символах России. Воспитывается уважительное отношение к гербу, флагу, гимну РФ. Дети знакомятся со столицей нашей Родины – Москвой и другими городами России, знаменитыми россиянами. Формируются основ гражданско-патриотических чувств: любовь, гордость и уважение к своей стране, её культуре, осознание личной причастности к жизни Родины.</w:t>
      </w:r>
    </w:p>
    <w:p w:rsidR="005A0A0F" w:rsidRPr="001D2AF9" w:rsidRDefault="005A0A0F" w:rsidP="005A0A0F">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1D2AF9">
        <w:rPr>
          <w:rFonts w:ascii="Times New Roman" w:eastAsia="Times New Roman" w:hAnsi="Times New Roman" w:cs="Times New Roman"/>
          <w:bCs/>
          <w:i/>
          <w:color w:val="000000"/>
          <w:sz w:val="24"/>
          <w:szCs w:val="24"/>
        </w:rPr>
        <w:t>Родная природа</w:t>
      </w:r>
      <w:r w:rsidRPr="001D2AF9">
        <w:rPr>
          <w:rFonts w:ascii="Times New Roman" w:eastAsia="Times New Roman" w:hAnsi="Times New Roman" w:cs="Times New Roman"/>
          <w:b/>
          <w:bCs/>
          <w:color w:val="000000"/>
          <w:sz w:val="24"/>
          <w:szCs w:val="24"/>
        </w:rPr>
        <w:t>.</w:t>
      </w:r>
      <w:r w:rsidRPr="001D2AF9">
        <w:rPr>
          <w:rFonts w:ascii="Times New Roman" w:eastAsia="Times New Roman" w:hAnsi="Times New Roman" w:cs="Times New Roman"/>
          <w:color w:val="000000"/>
          <w:sz w:val="24"/>
          <w:szCs w:val="24"/>
        </w:rPr>
        <w:t xml:space="preserve"> Любовь к родной природе – одно из проявлений патриотизма. При ознакомлении с родной природой дети средней группы получают сначала элементарные сведения о природе участка детского сада, затем краеведческие сведения о природе. И наконец, в старшей и подготовительной группах – общие географические сведения о России, природе родного края, реках, растениях, </w:t>
      </w:r>
      <w:r w:rsidRPr="001D2AF9">
        <w:rPr>
          <w:rFonts w:ascii="Times New Roman" w:eastAsia="Times New Roman" w:hAnsi="Times New Roman" w:cs="Times New Roman"/>
          <w:color w:val="000000"/>
          <w:sz w:val="24"/>
          <w:szCs w:val="24"/>
        </w:rPr>
        <w:lastRenderedPageBreak/>
        <w:t>лекарственных травах, животном мире. Воспитывается умение эстетически воспринимать красоту окружающего мира, относиться к природе поэтически, эмоционально, бережно, желание больше узнать о родной природе.</w:t>
      </w:r>
    </w:p>
    <w:p w:rsidR="005A0A0F" w:rsidRPr="001D2AF9" w:rsidRDefault="005A0A0F" w:rsidP="005A0A0F">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1D2AF9">
        <w:rPr>
          <w:rFonts w:ascii="Times New Roman" w:eastAsia="Times New Roman" w:hAnsi="Times New Roman" w:cs="Times New Roman"/>
          <w:bCs/>
          <w:i/>
          <w:color w:val="000000"/>
          <w:sz w:val="24"/>
          <w:szCs w:val="24"/>
        </w:rPr>
        <w:t>Родная культура</w:t>
      </w:r>
      <w:r w:rsidRPr="001D2AF9">
        <w:rPr>
          <w:rFonts w:ascii="Times New Roman" w:eastAsia="Times New Roman" w:hAnsi="Times New Roman" w:cs="Times New Roman"/>
          <w:b/>
          <w:bCs/>
          <w:color w:val="000000"/>
          <w:sz w:val="24"/>
          <w:szCs w:val="24"/>
        </w:rPr>
        <w:t>.</w:t>
      </w:r>
      <w:r w:rsidRPr="001D2AF9">
        <w:rPr>
          <w:rFonts w:ascii="Times New Roman" w:eastAsia="Times New Roman" w:hAnsi="Times New Roman" w:cs="Times New Roman"/>
          <w:color w:val="000000"/>
          <w:sz w:val="24"/>
          <w:szCs w:val="24"/>
        </w:rPr>
        <w:t> Очень важно привить детям чувство любви и уважения к культурным ценностям и традициям русского народа. На занятиях этого блока дети знакомятся с устными народными творчеством: сказками, былинами, потешками, праздниками и обрядами, народно-прикладным искусством. Педагоги формируют у детей общее представление о народной культуре, её богатстве и красоте, учат детей любить и ценить народную мудрость, гармонию жизни.</w:t>
      </w:r>
    </w:p>
    <w:p w:rsidR="005A0A0F" w:rsidRPr="006014F9" w:rsidRDefault="005A0A0F" w:rsidP="005A0A0F">
      <w:pPr>
        <w:tabs>
          <w:tab w:val="left" w:pos="1875"/>
        </w:tabs>
        <w:spacing w:after="0" w:line="240" w:lineRule="auto"/>
        <w:rPr>
          <w:rFonts w:ascii="Times New Roman" w:hAnsi="Times New Roman" w:cs="Times New Roman"/>
          <w:sz w:val="24"/>
          <w:szCs w:val="24"/>
        </w:rPr>
      </w:pPr>
    </w:p>
    <w:p w:rsidR="005A0A0F" w:rsidRPr="00B80828" w:rsidRDefault="00B80828" w:rsidP="00B80828">
      <w:pPr>
        <w:pStyle w:val="a8"/>
        <w:tabs>
          <w:tab w:val="left" w:pos="1875"/>
        </w:tabs>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3.</w:t>
      </w:r>
      <w:r w:rsidR="005A0A0F" w:rsidRPr="00B80828">
        <w:rPr>
          <w:rFonts w:ascii="Times New Roman" w:hAnsi="Times New Roman" w:cs="Times New Roman"/>
          <w:b/>
          <w:i/>
          <w:sz w:val="24"/>
          <w:szCs w:val="24"/>
        </w:rPr>
        <w:t>Направление развития</w:t>
      </w:r>
      <w:r w:rsidR="005A0A0F" w:rsidRPr="00B80828">
        <w:rPr>
          <w:rFonts w:ascii="Times New Roman" w:hAnsi="Times New Roman" w:cs="Times New Roman"/>
          <w:b/>
          <w:sz w:val="24"/>
          <w:szCs w:val="24"/>
        </w:rPr>
        <w:t>:</w:t>
      </w:r>
      <w:r w:rsidR="005A0A0F" w:rsidRPr="00B80828">
        <w:rPr>
          <w:rFonts w:ascii="Times New Roman" w:hAnsi="Times New Roman" w:cs="Times New Roman"/>
          <w:sz w:val="24"/>
          <w:szCs w:val="24"/>
        </w:rPr>
        <w:t xml:space="preserve">  «</w:t>
      </w:r>
      <w:r w:rsidR="005A0A0F" w:rsidRPr="00B80828">
        <w:rPr>
          <w:rFonts w:ascii="Times New Roman" w:hAnsi="Times New Roman" w:cs="Times New Roman"/>
          <w:b/>
          <w:i/>
          <w:sz w:val="24"/>
          <w:szCs w:val="24"/>
        </w:rPr>
        <w:t>Художественно-эстетическое развитие»</w:t>
      </w:r>
    </w:p>
    <w:p w:rsidR="005A0A0F" w:rsidRPr="00CF60D4" w:rsidRDefault="005A0A0F" w:rsidP="005A0A0F">
      <w:pPr>
        <w:pStyle w:val="a8"/>
        <w:tabs>
          <w:tab w:val="left" w:pos="1875"/>
        </w:tabs>
        <w:spacing w:after="0" w:line="240" w:lineRule="auto"/>
        <w:rPr>
          <w:rFonts w:ascii="Times New Roman" w:hAnsi="Times New Roman" w:cs="Times New Roman"/>
          <w:b/>
          <w:i/>
          <w:sz w:val="24"/>
          <w:szCs w:val="24"/>
        </w:rPr>
      </w:pPr>
    </w:p>
    <w:p w:rsidR="005A0A0F" w:rsidRDefault="005A0A0F" w:rsidP="005A0A0F">
      <w:pPr>
        <w:tabs>
          <w:tab w:val="left" w:pos="1875"/>
        </w:tabs>
        <w:spacing w:after="0" w:line="240" w:lineRule="auto"/>
        <w:rPr>
          <w:rFonts w:ascii="Times New Roman" w:hAnsi="Times New Roman" w:cs="Times New Roman"/>
          <w:sz w:val="24"/>
          <w:szCs w:val="24"/>
        </w:rPr>
      </w:pPr>
      <w:r w:rsidRPr="006014F9">
        <w:rPr>
          <w:rFonts w:ascii="Times New Roman" w:hAnsi="Times New Roman" w:cs="Times New Roman"/>
          <w:i/>
          <w:sz w:val="24"/>
          <w:szCs w:val="24"/>
        </w:rPr>
        <w:t>Наименование парциальной программы:</w:t>
      </w:r>
      <w:r>
        <w:rPr>
          <w:rFonts w:ascii="Times New Roman" w:hAnsi="Times New Roman" w:cs="Times New Roman"/>
          <w:sz w:val="24"/>
          <w:szCs w:val="24"/>
        </w:rPr>
        <w:t>Программа художественного воспитания, обучения и развития детей 2-7 лет «Цветные ладошки»</w:t>
      </w:r>
    </w:p>
    <w:p w:rsidR="005A0A0F" w:rsidRDefault="005A0A0F" w:rsidP="005A0A0F">
      <w:pPr>
        <w:tabs>
          <w:tab w:val="left" w:pos="1875"/>
        </w:tabs>
        <w:spacing w:after="0" w:line="240" w:lineRule="auto"/>
        <w:rPr>
          <w:rFonts w:ascii="Times New Roman" w:hAnsi="Times New Roman" w:cs="Times New Roman"/>
          <w:sz w:val="24"/>
          <w:szCs w:val="24"/>
        </w:rPr>
      </w:pPr>
      <w:r>
        <w:rPr>
          <w:rFonts w:ascii="Times New Roman" w:hAnsi="Times New Roman" w:cs="Times New Roman"/>
          <w:i/>
          <w:sz w:val="24"/>
          <w:szCs w:val="24"/>
        </w:rPr>
        <w:t>Автор:</w:t>
      </w:r>
      <w:r>
        <w:rPr>
          <w:rFonts w:ascii="Times New Roman" w:hAnsi="Times New Roman" w:cs="Times New Roman"/>
          <w:sz w:val="24"/>
          <w:szCs w:val="24"/>
        </w:rPr>
        <w:t>И.Л. Лыкова</w:t>
      </w:r>
    </w:p>
    <w:p w:rsidR="005A0A0F" w:rsidRDefault="005A0A0F" w:rsidP="005A0A0F">
      <w:pPr>
        <w:tabs>
          <w:tab w:val="left" w:pos="1875"/>
        </w:tabs>
        <w:spacing w:after="0" w:line="240" w:lineRule="auto"/>
        <w:rPr>
          <w:rFonts w:ascii="Times New Roman" w:hAnsi="Times New Roman" w:cs="Times New Roman"/>
          <w:sz w:val="24"/>
          <w:szCs w:val="24"/>
        </w:rPr>
      </w:pPr>
      <w:r w:rsidRPr="00214570">
        <w:rPr>
          <w:rFonts w:ascii="Times New Roman" w:hAnsi="Times New Roman" w:cs="Times New Roman"/>
          <w:i/>
          <w:sz w:val="24"/>
          <w:szCs w:val="24"/>
        </w:rPr>
        <w:t>Выходные данные:</w:t>
      </w:r>
      <w:r>
        <w:rPr>
          <w:rFonts w:ascii="Times New Roman" w:hAnsi="Times New Roman" w:cs="Times New Roman"/>
          <w:sz w:val="24"/>
          <w:szCs w:val="24"/>
        </w:rPr>
        <w:t xml:space="preserve">Издательский дом «КАРАПУЗ-ДИДАКТИКА» Творческий центр </w:t>
      </w:r>
    </w:p>
    <w:p w:rsidR="005A0A0F" w:rsidRDefault="00226734" w:rsidP="005A0A0F">
      <w:pPr>
        <w:tabs>
          <w:tab w:val="left" w:pos="1875"/>
        </w:tabs>
        <w:spacing w:after="0" w:line="240" w:lineRule="auto"/>
        <w:rPr>
          <w:rFonts w:ascii="Times New Roman" w:hAnsi="Times New Roman" w:cs="Times New Roman"/>
          <w:sz w:val="24"/>
          <w:szCs w:val="24"/>
        </w:rPr>
      </w:pPr>
      <w:r>
        <w:rPr>
          <w:rFonts w:ascii="Times New Roman" w:hAnsi="Times New Roman" w:cs="Times New Roman"/>
          <w:sz w:val="24"/>
          <w:szCs w:val="24"/>
        </w:rPr>
        <w:t>«СФЕРА» 2017</w:t>
      </w:r>
      <w:r w:rsidR="005A0A0F">
        <w:rPr>
          <w:rFonts w:ascii="Times New Roman" w:hAnsi="Times New Roman" w:cs="Times New Roman"/>
          <w:sz w:val="24"/>
          <w:szCs w:val="24"/>
        </w:rPr>
        <w:t>г.</w:t>
      </w:r>
    </w:p>
    <w:p w:rsidR="005A0A0F" w:rsidRPr="00004EF0" w:rsidRDefault="005A0A0F" w:rsidP="005A0A0F">
      <w:pPr>
        <w:tabs>
          <w:tab w:val="left" w:pos="1875"/>
        </w:tabs>
        <w:spacing w:after="0" w:line="240" w:lineRule="auto"/>
        <w:rPr>
          <w:rFonts w:ascii="Times New Roman" w:hAnsi="Times New Roman" w:cs="Times New Roman"/>
          <w:sz w:val="24"/>
          <w:szCs w:val="24"/>
        </w:rPr>
      </w:pPr>
      <w:r w:rsidRPr="00004EF0">
        <w:rPr>
          <w:rFonts w:ascii="Times New Roman" w:hAnsi="Times New Roman" w:cs="Times New Roman"/>
          <w:i/>
          <w:sz w:val="24"/>
          <w:szCs w:val="24"/>
        </w:rPr>
        <w:t>Рецензенты</w:t>
      </w:r>
      <w:r>
        <w:rPr>
          <w:rFonts w:ascii="Times New Roman" w:hAnsi="Times New Roman" w:cs="Times New Roman"/>
          <w:i/>
          <w:sz w:val="24"/>
          <w:szCs w:val="24"/>
        </w:rPr>
        <w:t>:</w:t>
      </w:r>
      <w:r>
        <w:rPr>
          <w:rFonts w:ascii="Times New Roman" w:hAnsi="Times New Roman" w:cs="Times New Roman"/>
          <w:sz w:val="24"/>
          <w:szCs w:val="24"/>
        </w:rPr>
        <w:t>Л.Г. Савенкова, О.А. Соломенникова В.В. Богданова</w:t>
      </w:r>
    </w:p>
    <w:p w:rsidR="004D2DB5" w:rsidRPr="00226734" w:rsidRDefault="005A0A0F" w:rsidP="00226734">
      <w:pPr>
        <w:tabs>
          <w:tab w:val="left" w:pos="1875"/>
        </w:tabs>
        <w:spacing w:after="0" w:line="240" w:lineRule="auto"/>
        <w:jc w:val="both"/>
        <w:rPr>
          <w:rFonts w:ascii="Times New Roman" w:hAnsi="Times New Roman" w:cs="Times New Roman"/>
          <w:sz w:val="24"/>
          <w:szCs w:val="24"/>
        </w:rPr>
      </w:pPr>
      <w:r w:rsidRPr="00747096">
        <w:rPr>
          <w:rFonts w:ascii="Times New Roman" w:hAnsi="Times New Roman" w:cs="Times New Roman"/>
          <w:i/>
          <w:sz w:val="24"/>
          <w:szCs w:val="24"/>
        </w:rPr>
        <w:t>Краткая характеристика программы:</w:t>
      </w:r>
      <w:r w:rsidRPr="0070072D">
        <w:rPr>
          <w:rFonts w:ascii="Times New Roman" w:hAnsi="Times New Roman" w:cs="Times New Roman"/>
          <w:sz w:val="24"/>
          <w:szCs w:val="24"/>
        </w:rPr>
        <w:t xml:space="preserve"> Программа представляет оригинальный вариант реализации базисного содержания и специфических задач эстетического воспитания детей в изобразительной деятельности. Программа содержит систему занятийпо лепке, аппликации и рисованию для всех возрастных групп дошкольного учреждения. Программа обеспечена современными наглядно-методическими и практическими пособиями.</w:t>
      </w:r>
      <w:r>
        <w:rPr>
          <w:rFonts w:ascii="Times New Roman" w:hAnsi="Times New Roman" w:cs="Times New Roman"/>
          <w:sz w:val="24"/>
          <w:szCs w:val="24"/>
        </w:rPr>
        <w:t>Соо</w:t>
      </w:r>
      <w:r w:rsidR="00226734">
        <w:rPr>
          <w:rFonts w:ascii="Times New Roman" w:hAnsi="Times New Roman" w:cs="Times New Roman"/>
          <w:sz w:val="24"/>
          <w:szCs w:val="24"/>
        </w:rPr>
        <w:t>тветствует требованиям ФГОС ДО.</w:t>
      </w:r>
    </w:p>
    <w:p w:rsidR="003C65AC" w:rsidRPr="00AD32DA" w:rsidRDefault="003C65AC" w:rsidP="00AD32DA">
      <w:pPr>
        <w:tabs>
          <w:tab w:val="left" w:pos="960"/>
        </w:tabs>
        <w:spacing w:line="240" w:lineRule="auto"/>
        <w:rPr>
          <w:rFonts w:ascii="Times New Roman" w:hAnsi="Times New Roman" w:cs="Times New Roman"/>
          <w:b/>
          <w:i/>
          <w:sz w:val="24"/>
          <w:szCs w:val="24"/>
        </w:rPr>
      </w:pPr>
      <w:r w:rsidRPr="00D60D0A">
        <w:rPr>
          <w:rFonts w:ascii="Times New Roman" w:eastAsia="Times New Roman" w:hAnsi="Times New Roman" w:cs="Times New Roman"/>
          <w:b/>
          <w:color w:val="000000"/>
          <w:sz w:val="24"/>
          <w:szCs w:val="24"/>
          <w:u w:val="single"/>
          <w:lang w:eastAsia="ru-RU"/>
        </w:rPr>
        <w:t>Формы работы с детьми</w:t>
      </w:r>
    </w:p>
    <w:tbl>
      <w:tblPr>
        <w:tblStyle w:val="aa"/>
        <w:tblW w:w="10773" w:type="dxa"/>
        <w:tblInd w:w="392" w:type="dxa"/>
        <w:tblLook w:val="04A0"/>
      </w:tblPr>
      <w:tblGrid>
        <w:gridCol w:w="2268"/>
        <w:gridCol w:w="8505"/>
      </w:tblGrid>
      <w:tr w:rsidR="00935CF1" w:rsidRPr="00351601" w:rsidTr="00226734">
        <w:trPr>
          <w:gridAfter w:val="1"/>
          <w:wAfter w:w="8505" w:type="dxa"/>
          <w:trHeight w:val="276"/>
        </w:trPr>
        <w:tc>
          <w:tcPr>
            <w:tcW w:w="2268" w:type="dxa"/>
            <w:vMerge w:val="restart"/>
            <w:tcBorders>
              <w:top w:val="single" w:sz="4" w:space="0" w:color="auto"/>
              <w:left w:val="single" w:sz="4" w:space="0" w:color="auto"/>
              <w:bottom w:val="single" w:sz="4" w:space="0" w:color="auto"/>
              <w:right w:val="single" w:sz="4" w:space="0" w:color="auto"/>
            </w:tcBorders>
            <w:hideMark/>
          </w:tcPr>
          <w:p w:rsidR="00935CF1" w:rsidRPr="00351601" w:rsidRDefault="00935CF1" w:rsidP="00BE6B62">
            <w:pPr>
              <w:jc w:val="both"/>
              <w:rPr>
                <w:rFonts w:ascii="Times New Roman" w:hAnsi="Times New Roman" w:cs="Times New Roman"/>
                <w:b/>
                <w:sz w:val="24"/>
                <w:szCs w:val="24"/>
              </w:rPr>
            </w:pPr>
            <w:r w:rsidRPr="00351601">
              <w:rPr>
                <w:rFonts w:ascii="Times New Roman" w:hAnsi="Times New Roman" w:cs="Times New Roman"/>
                <w:b/>
                <w:sz w:val="24"/>
                <w:szCs w:val="24"/>
              </w:rPr>
              <w:t>Образовательные области</w:t>
            </w:r>
          </w:p>
        </w:tc>
      </w:tr>
      <w:tr w:rsidR="00935CF1" w:rsidRPr="00351601" w:rsidTr="00226734">
        <w:tc>
          <w:tcPr>
            <w:tcW w:w="2268" w:type="dxa"/>
            <w:vMerge/>
            <w:tcBorders>
              <w:top w:val="single" w:sz="4" w:space="0" w:color="auto"/>
              <w:left w:val="single" w:sz="4" w:space="0" w:color="auto"/>
              <w:bottom w:val="single" w:sz="4" w:space="0" w:color="auto"/>
              <w:right w:val="single" w:sz="4" w:space="0" w:color="auto"/>
            </w:tcBorders>
            <w:vAlign w:val="center"/>
            <w:hideMark/>
          </w:tcPr>
          <w:p w:rsidR="00935CF1" w:rsidRPr="00351601" w:rsidRDefault="00935CF1" w:rsidP="00BE6B62">
            <w:pPr>
              <w:rPr>
                <w:rFonts w:ascii="Times New Roman" w:eastAsia="Times New Roman" w:hAnsi="Times New Roman" w:cs="Times New Roman"/>
                <w:b/>
                <w:sz w:val="24"/>
                <w:szCs w:val="24"/>
              </w:rPr>
            </w:pPr>
          </w:p>
        </w:tc>
        <w:tc>
          <w:tcPr>
            <w:tcW w:w="8505" w:type="dxa"/>
            <w:tcBorders>
              <w:top w:val="single" w:sz="4" w:space="0" w:color="auto"/>
              <w:left w:val="single" w:sz="4" w:space="0" w:color="auto"/>
              <w:bottom w:val="single" w:sz="4" w:space="0" w:color="auto"/>
              <w:right w:val="single" w:sz="4" w:space="0" w:color="auto"/>
            </w:tcBorders>
            <w:hideMark/>
          </w:tcPr>
          <w:p w:rsidR="00935CF1" w:rsidRPr="00351601" w:rsidRDefault="00935CF1" w:rsidP="00BE6B62">
            <w:pPr>
              <w:jc w:val="both"/>
              <w:rPr>
                <w:rFonts w:ascii="Times New Roman" w:hAnsi="Times New Roman" w:cs="Times New Roman"/>
                <w:sz w:val="24"/>
                <w:szCs w:val="24"/>
              </w:rPr>
            </w:pPr>
            <w:r w:rsidRPr="00351601">
              <w:rPr>
                <w:rFonts w:ascii="Times New Roman" w:hAnsi="Times New Roman" w:cs="Times New Roman"/>
                <w:sz w:val="24"/>
                <w:szCs w:val="24"/>
              </w:rPr>
              <w:t>Старший дошкольный возраст</w:t>
            </w:r>
          </w:p>
        </w:tc>
      </w:tr>
      <w:tr w:rsidR="00935CF1" w:rsidRPr="00351601" w:rsidTr="00226734">
        <w:tc>
          <w:tcPr>
            <w:tcW w:w="2268" w:type="dxa"/>
            <w:tcBorders>
              <w:top w:val="single" w:sz="4" w:space="0" w:color="auto"/>
              <w:left w:val="single" w:sz="4" w:space="0" w:color="auto"/>
              <w:bottom w:val="single" w:sz="4" w:space="0" w:color="auto"/>
              <w:right w:val="single" w:sz="4" w:space="0" w:color="auto"/>
            </w:tcBorders>
            <w:hideMark/>
          </w:tcPr>
          <w:p w:rsidR="00935CF1" w:rsidRPr="00351601" w:rsidRDefault="00935CF1" w:rsidP="00BE6B62">
            <w:pPr>
              <w:jc w:val="both"/>
              <w:rPr>
                <w:rFonts w:ascii="Times New Roman" w:hAnsi="Times New Roman" w:cs="Times New Roman"/>
                <w:b/>
                <w:sz w:val="24"/>
                <w:szCs w:val="24"/>
              </w:rPr>
            </w:pPr>
            <w:r w:rsidRPr="00351601">
              <w:rPr>
                <w:rFonts w:ascii="Times New Roman" w:hAnsi="Times New Roman" w:cs="Times New Roman"/>
                <w:b/>
                <w:sz w:val="24"/>
                <w:szCs w:val="24"/>
              </w:rPr>
              <w:t>Физическое развитие</w:t>
            </w:r>
          </w:p>
        </w:tc>
        <w:tc>
          <w:tcPr>
            <w:tcW w:w="8505" w:type="dxa"/>
            <w:tcBorders>
              <w:top w:val="single" w:sz="4" w:space="0" w:color="auto"/>
              <w:left w:val="single" w:sz="4" w:space="0" w:color="auto"/>
              <w:bottom w:val="single" w:sz="4" w:space="0" w:color="auto"/>
              <w:right w:val="single" w:sz="4" w:space="0" w:color="auto"/>
            </w:tcBorders>
            <w:hideMark/>
          </w:tcPr>
          <w:p w:rsidR="00935CF1" w:rsidRDefault="00935CF1" w:rsidP="00A271F0">
            <w:pPr>
              <w:rPr>
                <w:rFonts w:ascii="Times New Roman" w:hAnsi="Times New Roman" w:cs="Times New Roman"/>
                <w:sz w:val="24"/>
                <w:szCs w:val="24"/>
              </w:rPr>
            </w:pPr>
            <w:r w:rsidRPr="00351601">
              <w:rPr>
                <w:rFonts w:ascii="Times New Roman" w:hAnsi="Times New Roman" w:cs="Times New Roman"/>
                <w:sz w:val="24"/>
                <w:szCs w:val="24"/>
              </w:rPr>
              <w:t>Физкультурное занятие</w:t>
            </w:r>
          </w:p>
          <w:p w:rsidR="00935CF1" w:rsidRDefault="00935CF1" w:rsidP="00A271F0">
            <w:pPr>
              <w:rPr>
                <w:rFonts w:ascii="Times New Roman" w:hAnsi="Times New Roman" w:cs="Times New Roman"/>
                <w:sz w:val="24"/>
                <w:szCs w:val="24"/>
              </w:rPr>
            </w:pPr>
            <w:r w:rsidRPr="00351601">
              <w:rPr>
                <w:rFonts w:ascii="Times New Roman" w:hAnsi="Times New Roman" w:cs="Times New Roman"/>
                <w:sz w:val="24"/>
                <w:szCs w:val="24"/>
              </w:rPr>
              <w:t>Утренняя гимнастика</w:t>
            </w:r>
          </w:p>
          <w:p w:rsidR="00935CF1" w:rsidRDefault="00935CF1" w:rsidP="00A271F0">
            <w:pPr>
              <w:rPr>
                <w:rFonts w:ascii="Times New Roman" w:hAnsi="Times New Roman" w:cs="Times New Roman"/>
                <w:sz w:val="24"/>
                <w:szCs w:val="24"/>
              </w:rPr>
            </w:pPr>
            <w:r w:rsidRPr="00351601">
              <w:rPr>
                <w:rFonts w:ascii="Times New Roman" w:hAnsi="Times New Roman" w:cs="Times New Roman"/>
                <w:sz w:val="24"/>
                <w:szCs w:val="24"/>
              </w:rPr>
              <w:t>Игра и беседа</w:t>
            </w:r>
          </w:p>
          <w:p w:rsidR="00935CF1" w:rsidRDefault="00935CF1" w:rsidP="00A271F0">
            <w:pPr>
              <w:rPr>
                <w:rFonts w:ascii="Times New Roman" w:hAnsi="Times New Roman" w:cs="Times New Roman"/>
                <w:sz w:val="24"/>
                <w:szCs w:val="24"/>
              </w:rPr>
            </w:pPr>
            <w:r w:rsidRPr="00351601">
              <w:rPr>
                <w:rFonts w:ascii="Times New Roman" w:hAnsi="Times New Roman" w:cs="Times New Roman"/>
                <w:sz w:val="24"/>
                <w:szCs w:val="24"/>
              </w:rPr>
              <w:t>Рассказ и чтение</w:t>
            </w:r>
          </w:p>
          <w:p w:rsidR="00935CF1" w:rsidRDefault="00935CF1" w:rsidP="00A271F0">
            <w:pPr>
              <w:rPr>
                <w:rFonts w:ascii="Times New Roman" w:hAnsi="Times New Roman" w:cs="Times New Roman"/>
                <w:sz w:val="24"/>
                <w:szCs w:val="24"/>
              </w:rPr>
            </w:pPr>
            <w:r w:rsidRPr="00351601">
              <w:rPr>
                <w:rFonts w:ascii="Times New Roman" w:hAnsi="Times New Roman" w:cs="Times New Roman"/>
                <w:sz w:val="24"/>
                <w:szCs w:val="24"/>
              </w:rPr>
              <w:t>Рассматривание</w:t>
            </w:r>
          </w:p>
          <w:p w:rsidR="00935CF1" w:rsidRDefault="00935CF1" w:rsidP="00A271F0">
            <w:pPr>
              <w:rPr>
                <w:rFonts w:ascii="Times New Roman" w:hAnsi="Times New Roman" w:cs="Times New Roman"/>
                <w:sz w:val="24"/>
                <w:szCs w:val="24"/>
              </w:rPr>
            </w:pPr>
            <w:r w:rsidRPr="00351601">
              <w:rPr>
                <w:rFonts w:ascii="Times New Roman" w:hAnsi="Times New Roman" w:cs="Times New Roman"/>
                <w:sz w:val="24"/>
                <w:szCs w:val="24"/>
              </w:rPr>
              <w:t>Интегративная деятельность</w:t>
            </w:r>
          </w:p>
          <w:p w:rsidR="00935CF1" w:rsidRDefault="00935CF1" w:rsidP="00A271F0">
            <w:pPr>
              <w:rPr>
                <w:rFonts w:ascii="Times New Roman" w:hAnsi="Times New Roman" w:cs="Times New Roman"/>
                <w:sz w:val="24"/>
                <w:szCs w:val="24"/>
              </w:rPr>
            </w:pPr>
            <w:r w:rsidRPr="00351601">
              <w:rPr>
                <w:rFonts w:ascii="Times New Roman" w:hAnsi="Times New Roman" w:cs="Times New Roman"/>
                <w:sz w:val="24"/>
                <w:szCs w:val="24"/>
              </w:rPr>
              <w:t>Контрольно-диагностическая деятельность</w:t>
            </w:r>
          </w:p>
          <w:p w:rsidR="00935CF1" w:rsidRDefault="00935CF1" w:rsidP="00A271F0">
            <w:pPr>
              <w:rPr>
                <w:rFonts w:ascii="Times New Roman" w:hAnsi="Times New Roman" w:cs="Times New Roman"/>
                <w:sz w:val="24"/>
                <w:szCs w:val="24"/>
              </w:rPr>
            </w:pPr>
            <w:r w:rsidRPr="00351601">
              <w:rPr>
                <w:rFonts w:ascii="Times New Roman" w:hAnsi="Times New Roman" w:cs="Times New Roman"/>
                <w:sz w:val="24"/>
                <w:szCs w:val="24"/>
              </w:rPr>
              <w:t>Спортивные и физкультурные  досуги</w:t>
            </w:r>
          </w:p>
          <w:p w:rsidR="00935CF1" w:rsidRDefault="00935CF1" w:rsidP="00A271F0">
            <w:pPr>
              <w:rPr>
                <w:rFonts w:ascii="Times New Roman" w:hAnsi="Times New Roman" w:cs="Times New Roman"/>
                <w:sz w:val="24"/>
                <w:szCs w:val="24"/>
              </w:rPr>
            </w:pPr>
            <w:r w:rsidRPr="00351601">
              <w:rPr>
                <w:rFonts w:ascii="Times New Roman" w:hAnsi="Times New Roman" w:cs="Times New Roman"/>
                <w:sz w:val="24"/>
                <w:szCs w:val="24"/>
              </w:rPr>
              <w:t>Спортивные состязания</w:t>
            </w:r>
          </w:p>
          <w:p w:rsidR="00935CF1" w:rsidRDefault="00935CF1" w:rsidP="00A271F0">
            <w:pPr>
              <w:rPr>
                <w:rFonts w:ascii="Times New Roman" w:hAnsi="Times New Roman" w:cs="Times New Roman"/>
                <w:sz w:val="24"/>
                <w:szCs w:val="24"/>
              </w:rPr>
            </w:pPr>
            <w:r w:rsidRPr="00351601">
              <w:rPr>
                <w:rFonts w:ascii="Times New Roman" w:hAnsi="Times New Roman" w:cs="Times New Roman"/>
                <w:sz w:val="24"/>
                <w:szCs w:val="24"/>
              </w:rPr>
              <w:t>Совместная деятельность со взрослым тематического характераПроектная деятельность</w:t>
            </w:r>
          </w:p>
          <w:p w:rsidR="00935CF1" w:rsidRDefault="00935CF1" w:rsidP="00A271F0">
            <w:pPr>
              <w:rPr>
                <w:rFonts w:ascii="Times New Roman" w:hAnsi="Times New Roman" w:cs="Times New Roman"/>
                <w:sz w:val="24"/>
                <w:szCs w:val="24"/>
              </w:rPr>
            </w:pPr>
            <w:r w:rsidRPr="00351601">
              <w:rPr>
                <w:rFonts w:ascii="Times New Roman" w:hAnsi="Times New Roman" w:cs="Times New Roman"/>
                <w:sz w:val="24"/>
                <w:szCs w:val="24"/>
              </w:rPr>
              <w:t>Проблемная ситуация</w:t>
            </w:r>
          </w:p>
          <w:p w:rsidR="00935CF1" w:rsidRDefault="00935CF1" w:rsidP="00A271F0">
            <w:pPr>
              <w:rPr>
                <w:rFonts w:ascii="Times New Roman" w:hAnsi="Times New Roman" w:cs="Times New Roman"/>
                <w:sz w:val="24"/>
                <w:szCs w:val="24"/>
              </w:rPr>
            </w:pPr>
            <w:r w:rsidRPr="00351601">
              <w:rPr>
                <w:rFonts w:ascii="Times New Roman" w:hAnsi="Times New Roman" w:cs="Times New Roman"/>
                <w:sz w:val="24"/>
                <w:szCs w:val="24"/>
              </w:rPr>
              <w:t>Дежурства</w:t>
            </w:r>
          </w:p>
          <w:p w:rsidR="00935CF1" w:rsidRDefault="00935CF1" w:rsidP="00A271F0">
            <w:pPr>
              <w:rPr>
                <w:rFonts w:ascii="Times New Roman" w:hAnsi="Times New Roman" w:cs="Times New Roman"/>
                <w:sz w:val="24"/>
                <w:szCs w:val="24"/>
              </w:rPr>
            </w:pPr>
            <w:r w:rsidRPr="00351601">
              <w:rPr>
                <w:rFonts w:ascii="Times New Roman" w:hAnsi="Times New Roman" w:cs="Times New Roman"/>
                <w:sz w:val="24"/>
                <w:szCs w:val="24"/>
              </w:rPr>
              <w:t>Игры с правилами</w:t>
            </w:r>
          </w:p>
          <w:p w:rsidR="00935CF1" w:rsidRPr="00351601" w:rsidRDefault="00935CF1" w:rsidP="00A271F0">
            <w:pPr>
              <w:rPr>
                <w:rFonts w:ascii="Times New Roman" w:hAnsi="Times New Roman" w:cs="Times New Roman"/>
                <w:sz w:val="24"/>
                <w:szCs w:val="24"/>
              </w:rPr>
            </w:pPr>
            <w:r w:rsidRPr="00351601">
              <w:rPr>
                <w:rFonts w:ascii="Times New Roman" w:hAnsi="Times New Roman" w:cs="Times New Roman"/>
                <w:sz w:val="24"/>
                <w:szCs w:val="24"/>
              </w:rPr>
              <w:t>Коммуникативные игры</w:t>
            </w:r>
          </w:p>
        </w:tc>
      </w:tr>
      <w:tr w:rsidR="00935CF1" w:rsidRPr="00351601" w:rsidTr="00226734">
        <w:tc>
          <w:tcPr>
            <w:tcW w:w="2268" w:type="dxa"/>
            <w:tcBorders>
              <w:top w:val="single" w:sz="4" w:space="0" w:color="auto"/>
              <w:left w:val="single" w:sz="4" w:space="0" w:color="auto"/>
              <w:bottom w:val="single" w:sz="4" w:space="0" w:color="auto"/>
              <w:right w:val="single" w:sz="4" w:space="0" w:color="auto"/>
            </w:tcBorders>
            <w:hideMark/>
          </w:tcPr>
          <w:p w:rsidR="00935CF1" w:rsidRPr="00351601" w:rsidRDefault="00935CF1" w:rsidP="00BE6B62">
            <w:pPr>
              <w:jc w:val="both"/>
              <w:rPr>
                <w:rFonts w:ascii="Times New Roman" w:hAnsi="Times New Roman" w:cs="Times New Roman"/>
                <w:b/>
                <w:sz w:val="24"/>
                <w:szCs w:val="24"/>
              </w:rPr>
            </w:pPr>
            <w:r w:rsidRPr="00351601">
              <w:rPr>
                <w:rFonts w:ascii="Times New Roman" w:hAnsi="Times New Roman" w:cs="Times New Roman"/>
                <w:b/>
                <w:sz w:val="24"/>
                <w:szCs w:val="24"/>
              </w:rPr>
              <w:t>Социально-коммуникативное развитие</w:t>
            </w:r>
          </w:p>
        </w:tc>
        <w:tc>
          <w:tcPr>
            <w:tcW w:w="8505" w:type="dxa"/>
            <w:tcBorders>
              <w:top w:val="single" w:sz="4" w:space="0" w:color="auto"/>
              <w:left w:val="single" w:sz="4" w:space="0" w:color="auto"/>
              <w:bottom w:val="single" w:sz="4" w:space="0" w:color="auto"/>
              <w:right w:val="single" w:sz="4" w:space="0" w:color="auto"/>
            </w:tcBorders>
            <w:hideMark/>
          </w:tcPr>
          <w:p w:rsidR="00935CF1" w:rsidRDefault="00935CF1" w:rsidP="003E26E2">
            <w:pPr>
              <w:rPr>
                <w:rFonts w:ascii="Times New Roman" w:hAnsi="Times New Roman" w:cs="Times New Roman"/>
                <w:sz w:val="24"/>
                <w:szCs w:val="24"/>
              </w:rPr>
            </w:pPr>
            <w:r w:rsidRPr="00351601">
              <w:rPr>
                <w:rFonts w:ascii="Times New Roman" w:hAnsi="Times New Roman" w:cs="Times New Roman"/>
                <w:sz w:val="24"/>
                <w:szCs w:val="24"/>
              </w:rPr>
              <w:t>Индивидуальная игра</w:t>
            </w:r>
          </w:p>
          <w:p w:rsidR="00935CF1" w:rsidRDefault="00935CF1" w:rsidP="003E26E2">
            <w:pPr>
              <w:rPr>
                <w:rFonts w:ascii="Times New Roman" w:hAnsi="Times New Roman" w:cs="Times New Roman"/>
                <w:sz w:val="24"/>
                <w:szCs w:val="24"/>
              </w:rPr>
            </w:pPr>
            <w:r w:rsidRPr="00351601">
              <w:rPr>
                <w:rFonts w:ascii="Times New Roman" w:hAnsi="Times New Roman" w:cs="Times New Roman"/>
                <w:sz w:val="24"/>
                <w:szCs w:val="24"/>
              </w:rPr>
              <w:t>Совместная игра со взрослым и сверстниками</w:t>
            </w:r>
          </w:p>
          <w:p w:rsidR="00935CF1" w:rsidRDefault="00935CF1" w:rsidP="003E26E2">
            <w:pPr>
              <w:rPr>
                <w:rFonts w:ascii="Times New Roman" w:hAnsi="Times New Roman" w:cs="Times New Roman"/>
                <w:sz w:val="24"/>
                <w:szCs w:val="24"/>
              </w:rPr>
            </w:pPr>
            <w:r w:rsidRPr="00351601">
              <w:rPr>
                <w:rFonts w:ascii="Times New Roman" w:hAnsi="Times New Roman" w:cs="Times New Roman"/>
                <w:sz w:val="24"/>
                <w:szCs w:val="24"/>
              </w:rPr>
              <w:t>Чтение и беседа</w:t>
            </w:r>
          </w:p>
          <w:p w:rsidR="00935CF1" w:rsidRDefault="00935CF1" w:rsidP="003E26E2">
            <w:pPr>
              <w:rPr>
                <w:rFonts w:ascii="Times New Roman" w:hAnsi="Times New Roman" w:cs="Times New Roman"/>
                <w:sz w:val="24"/>
                <w:szCs w:val="24"/>
              </w:rPr>
            </w:pPr>
            <w:r w:rsidRPr="00351601">
              <w:rPr>
                <w:rFonts w:ascii="Times New Roman" w:hAnsi="Times New Roman" w:cs="Times New Roman"/>
                <w:sz w:val="24"/>
                <w:szCs w:val="24"/>
              </w:rPr>
              <w:t>Наблюдение</w:t>
            </w:r>
          </w:p>
          <w:p w:rsidR="00935CF1" w:rsidRDefault="00935CF1" w:rsidP="003E26E2">
            <w:pPr>
              <w:rPr>
                <w:rFonts w:ascii="Times New Roman" w:hAnsi="Times New Roman" w:cs="Times New Roman"/>
                <w:sz w:val="24"/>
                <w:szCs w:val="24"/>
              </w:rPr>
            </w:pPr>
            <w:r w:rsidRPr="00351601">
              <w:rPr>
                <w:rFonts w:ascii="Times New Roman" w:hAnsi="Times New Roman" w:cs="Times New Roman"/>
                <w:sz w:val="24"/>
                <w:szCs w:val="24"/>
              </w:rPr>
              <w:t>Педагогическая ситуация</w:t>
            </w:r>
          </w:p>
          <w:p w:rsidR="00935CF1" w:rsidRDefault="00935CF1" w:rsidP="003E26E2">
            <w:pPr>
              <w:rPr>
                <w:rFonts w:ascii="Times New Roman" w:hAnsi="Times New Roman" w:cs="Times New Roman"/>
                <w:sz w:val="24"/>
                <w:szCs w:val="24"/>
              </w:rPr>
            </w:pPr>
            <w:r w:rsidRPr="00351601">
              <w:rPr>
                <w:rFonts w:ascii="Times New Roman" w:hAnsi="Times New Roman" w:cs="Times New Roman"/>
                <w:sz w:val="24"/>
                <w:szCs w:val="24"/>
              </w:rPr>
              <w:t>Экскурсии</w:t>
            </w:r>
          </w:p>
          <w:p w:rsidR="00935CF1" w:rsidRDefault="00935CF1" w:rsidP="003E26E2">
            <w:pPr>
              <w:rPr>
                <w:rFonts w:ascii="Times New Roman" w:hAnsi="Times New Roman" w:cs="Times New Roman"/>
                <w:sz w:val="24"/>
                <w:szCs w:val="24"/>
              </w:rPr>
            </w:pPr>
            <w:r w:rsidRPr="00351601">
              <w:rPr>
                <w:rFonts w:ascii="Times New Roman" w:hAnsi="Times New Roman" w:cs="Times New Roman"/>
                <w:sz w:val="24"/>
                <w:szCs w:val="24"/>
              </w:rPr>
              <w:t>Ситуация морального выбора</w:t>
            </w:r>
          </w:p>
          <w:p w:rsidR="00935CF1" w:rsidRDefault="00935CF1" w:rsidP="003E26E2">
            <w:pPr>
              <w:rPr>
                <w:rFonts w:ascii="Times New Roman" w:hAnsi="Times New Roman" w:cs="Times New Roman"/>
                <w:sz w:val="24"/>
                <w:szCs w:val="24"/>
              </w:rPr>
            </w:pPr>
            <w:r w:rsidRPr="00351601">
              <w:rPr>
                <w:rFonts w:ascii="Times New Roman" w:hAnsi="Times New Roman" w:cs="Times New Roman"/>
                <w:sz w:val="24"/>
                <w:szCs w:val="24"/>
              </w:rPr>
              <w:t>Интегративная деятельность</w:t>
            </w:r>
          </w:p>
          <w:p w:rsidR="00935CF1" w:rsidRDefault="00935CF1" w:rsidP="003E26E2">
            <w:pPr>
              <w:rPr>
                <w:rFonts w:ascii="Times New Roman" w:hAnsi="Times New Roman" w:cs="Times New Roman"/>
                <w:sz w:val="24"/>
                <w:szCs w:val="24"/>
              </w:rPr>
            </w:pPr>
            <w:r w:rsidRPr="00351601">
              <w:rPr>
                <w:rFonts w:ascii="Times New Roman" w:hAnsi="Times New Roman" w:cs="Times New Roman"/>
                <w:sz w:val="24"/>
                <w:szCs w:val="24"/>
              </w:rPr>
              <w:t>Праздники</w:t>
            </w:r>
          </w:p>
          <w:p w:rsidR="00935CF1" w:rsidRDefault="00935CF1" w:rsidP="003E26E2">
            <w:pPr>
              <w:rPr>
                <w:rFonts w:ascii="Times New Roman" w:hAnsi="Times New Roman" w:cs="Times New Roman"/>
                <w:sz w:val="24"/>
                <w:szCs w:val="24"/>
              </w:rPr>
            </w:pPr>
            <w:r w:rsidRPr="00351601">
              <w:rPr>
                <w:rFonts w:ascii="Times New Roman" w:hAnsi="Times New Roman" w:cs="Times New Roman"/>
                <w:sz w:val="24"/>
                <w:szCs w:val="24"/>
              </w:rPr>
              <w:t>Совместные действия</w:t>
            </w:r>
          </w:p>
          <w:p w:rsidR="00935CF1" w:rsidRDefault="00935CF1" w:rsidP="003E26E2">
            <w:pPr>
              <w:rPr>
                <w:rFonts w:ascii="Times New Roman" w:hAnsi="Times New Roman" w:cs="Times New Roman"/>
                <w:sz w:val="24"/>
                <w:szCs w:val="24"/>
              </w:rPr>
            </w:pPr>
            <w:r w:rsidRPr="00351601">
              <w:rPr>
                <w:rFonts w:ascii="Times New Roman" w:hAnsi="Times New Roman" w:cs="Times New Roman"/>
                <w:sz w:val="24"/>
                <w:szCs w:val="24"/>
              </w:rPr>
              <w:t>Рассматривание</w:t>
            </w:r>
          </w:p>
          <w:p w:rsidR="00935CF1" w:rsidRDefault="00935CF1" w:rsidP="003E26E2">
            <w:pPr>
              <w:rPr>
                <w:rFonts w:ascii="Times New Roman" w:hAnsi="Times New Roman" w:cs="Times New Roman"/>
                <w:sz w:val="24"/>
                <w:szCs w:val="24"/>
              </w:rPr>
            </w:pPr>
            <w:r w:rsidRPr="00351601">
              <w:rPr>
                <w:rFonts w:ascii="Times New Roman" w:hAnsi="Times New Roman" w:cs="Times New Roman"/>
                <w:sz w:val="24"/>
                <w:szCs w:val="24"/>
              </w:rPr>
              <w:t>Просмотр и анализ мультфильмов, телепередач</w:t>
            </w:r>
          </w:p>
          <w:p w:rsidR="00935CF1" w:rsidRDefault="00935CF1" w:rsidP="003E26E2">
            <w:pPr>
              <w:rPr>
                <w:rFonts w:ascii="Times New Roman" w:hAnsi="Times New Roman" w:cs="Times New Roman"/>
                <w:sz w:val="24"/>
                <w:szCs w:val="24"/>
              </w:rPr>
            </w:pPr>
            <w:r w:rsidRPr="00351601">
              <w:rPr>
                <w:rFonts w:ascii="Times New Roman" w:hAnsi="Times New Roman" w:cs="Times New Roman"/>
                <w:sz w:val="24"/>
                <w:szCs w:val="24"/>
              </w:rPr>
              <w:t>Экспериментирование</w:t>
            </w:r>
          </w:p>
          <w:p w:rsidR="00935CF1" w:rsidRDefault="00935CF1" w:rsidP="003E26E2">
            <w:pPr>
              <w:rPr>
                <w:rFonts w:ascii="Times New Roman" w:hAnsi="Times New Roman" w:cs="Times New Roman"/>
                <w:sz w:val="24"/>
                <w:szCs w:val="24"/>
              </w:rPr>
            </w:pPr>
            <w:r w:rsidRPr="00351601">
              <w:rPr>
                <w:rFonts w:ascii="Times New Roman" w:hAnsi="Times New Roman" w:cs="Times New Roman"/>
                <w:sz w:val="24"/>
                <w:szCs w:val="24"/>
              </w:rPr>
              <w:t>Поручения и задания</w:t>
            </w:r>
          </w:p>
          <w:p w:rsidR="00935CF1" w:rsidRDefault="00935CF1" w:rsidP="003E26E2">
            <w:pPr>
              <w:rPr>
                <w:rFonts w:ascii="Times New Roman" w:hAnsi="Times New Roman" w:cs="Times New Roman"/>
                <w:sz w:val="24"/>
                <w:szCs w:val="24"/>
              </w:rPr>
            </w:pPr>
            <w:r w:rsidRPr="00351601">
              <w:rPr>
                <w:rFonts w:ascii="Times New Roman" w:hAnsi="Times New Roman" w:cs="Times New Roman"/>
                <w:sz w:val="24"/>
                <w:szCs w:val="24"/>
              </w:rPr>
              <w:t>Дежурства</w:t>
            </w:r>
          </w:p>
          <w:p w:rsidR="00935CF1" w:rsidRDefault="00935CF1" w:rsidP="003E26E2">
            <w:pPr>
              <w:rPr>
                <w:rFonts w:ascii="Times New Roman" w:hAnsi="Times New Roman" w:cs="Times New Roman"/>
                <w:sz w:val="24"/>
                <w:szCs w:val="24"/>
              </w:rPr>
            </w:pPr>
            <w:r w:rsidRPr="00351601">
              <w:rPr>
                <w:rFonts w:ascii="Times New Roman" w:hAnsi="Times New Roman" w:cs="Times New Roman"/>
                <w:sz w:val="24"/>
                <w:szCs w:val="24"/>
              </w:rPr>
              <w:t xml:space="preserve">Совместная деятельность со взрослым тематического характераДидактические </w:t>
            </w:r>
            <w:r w:rsidRPr="00351601">
              <w:rPr>
                <w:rFonts w:ascii="Times New Roman" w:hAnsi="Times New Roman" w:cs="Times New Roman"/>
                <w:sz w:val="24"/>
                <w:szCs w:val="24"/>
              </w:rPr>
              <w:lastRenderedPageBreak/>
              <w:t>игры</w:t>
            </w:r>
          </w:p>
          <w:p w:rsidR="00935CF1" w:rsidRDefault="00935CF1" w:rsidP="003E26E2">
            <w:pPr>
              <w:rPr>
                <w:rFonts w:ascii="Times New Roman" w:hAnsi="Times New Roman" w:cs="Times New Roman"/>
                <w:sz w:val="24"/>
                <w:szCs w:val="24"/>
              </w:rPr>
            </w:pPr>
            <w:r w:rsidRPr="00351601">
              <w:rPr>
                <w:rFonts w:ascii="Times New Roman" w:hAnsi="Times New Roman" w:cs="Times New Roman"/>
                <w:sz w:val="24"/>
                <w:szCs w:val="24"/>
              </w:rPr>
              <w:t>Коллекционирование</w:t>
            </w:r>
          </w:p>
          <w:p w:rsidR="00935CF1" w:rsidRDefault="00935CF1" w:rsidP="003E26E2">
            <w:pPr>
              <w:rPr>
                <w:rFonts w:ascii="Times New Roman" w:hAnsi="Times New Roman" w:cs="Times New Roman"/>
                <w:sz w:val="24"/>
                <w:szCs w:val="24"/>
              </w:rPr>
            </w:pPr>
            <w:r w:rsidRPr="00351601">
              <w:rPr>
                <w:rFonts w:ascii="Times New Roman" w:hAnsi="Times New Roman" w:cs="Times New Roman"/>
                <w:sz w:val="24"/>
                <w:szCs w:val="24"/>
              </w:rPr>
              <w:t>Сочинение сказок и рассказов</w:t>
            </w:r>
          </w:p>
          <w:p w:rsidR="00935CF1" w:rsidRDefault="00935CF1" w:rsidP="003E26E2">
            <w:pPr>
              <w:rPr>
                <w:rFonts w:ascii="Times New Roman" w:hAnsi="Times New Roman" w:cs="Times New Roman"/>
                <w:sz w:val="24"/>
                <w:szCs w:val="24"/>
              </w:rPr>
            </w:pPr>
            <w:r w:rsidRPr="00351601">
              <w:rPr>
                <w:rFonts w:ascii="Times New Roman" w:hAnsi="Times New Roman" w:cs="Times New Roman"/>
                <w:sz w:val="24"/>
                <w:szCs w:val="24"/>
              </w:rPr>
              <w:t>Коммуникативные игры</w:t>
            </w:r>
          </w:p>
          <w:p w:rsidR="00935CF1" w:rsidRPr="00351601" w:rsidRDefault="00935CF1" w:rsidP="003E26E2">
            <w:pPr>
              <w:rPr>
                <w:rFonts w:ascii="Times New Roman" w:hAnsi="Times New Roman" w:cs="Times New Roman"/>
                <w:sz w:val="24"/>
                <w:szCs w:val="24"/>
              </w:rPr>
            </w:pPr>
            <w:r w:rsidRPr="00351601">
              <w:rPr>
                <w:rFonts w:ascii="Times New Roman" w:hAnsi="Times New Roman" w:cs="Times New Roman"/>
                <w:sz w:val="24"/>
                <w:szCs w:val="24"/>
              </w:rPr>
              <w:t>Самообслуживан</w:t>
            </w:r>
            <w:r>
              <w:rPr>
                <w:rFonts w:ascii="Times New Roman" w:hAnsi="Times New Roman" w:cs="Times New Roman"/>
                <w:sz w:val="24"/>
                <w:szCs w:val="24"/>
              </w:rPr>
              <w:t>и</w:t>
            </w:r>
            <w:r w:rsidRPr="00351601">
              <w:rPr>
                <w:rFonts w:ascii="Times New Roman" w:hAnsi="Times New Roman" w:cs="Times New Roman"/>
                <w:sz w:val="24"/>
                <w:szCs w:val="24"/>
              </w:rPr>
              <w:t>е и элементарный бытовой труд</w:t>
            </w:r>
          </w:p>
        </w:tc>
      </w:tr>
      <w:tr w:rsidR="00935CF1" w:rsidRPr="00351601" w:rsidTr="00226734">
        <w:tc>
          <w:tcPr>
            <w:tcW w:w="2268" w:type="dxa"/>
            <w:tcBorders>
              <w:top w:val="single" w:sz="4" w:space="0" w:color="auto"/>
              <w:left w:val="single" w:sz="4" w:space="0" w:color="auto"/>
              <w:bottom w:val="single" w:sz="4" w:space="0" w:color="auto"/>
              <w:right w:val="single" w:sz="4" w:space="0" w:color="auto"/>
            </w:tcBorders>
            <w:hideMark/>
          </w:tcPr>
          <w:p w:rsidR="00935CF1" w:rsidRPr="00351601" w:rsidRDefault="00935CF1" w:rsidP="00BE6B62">
            <w:pPr>
              <w:jc w:val="both"/>
              <w:rPr>
                <w:rFonts w:ascii="Times New Roman" w:hAnsi="Times New Roman" w:cs="Times New Roman"/>
                <w:b/>
                <w:sz w:val="24"/>
                <w:szCs w:val="24"/>
              </w:rPr>
            </w:pPr>
            <w:r w:rsidRPr="00351601">
              <w:rPr>
                <w:rFonts w:ascii="Times New Roman" w:hAnsi="Times New Roman" w:cs="Times New Roman"/>
                <w:b/>
                <w:sz w:val="24"/>
                <w:szCs w:val="24"/>
              </w:rPr>
              <w:lastRenderedPageBreak/>
              <w:t>Речевое развитие</w:t>
            </w:r>
          </w:p>
        </w:tc>
        <w:tc>
          <w:tcPr>
            <w:tcW w:w="8505" w:type="dxa"/>
            <w:tcBorders>
              <w:top w:val="single" w:sz="4" w:space="0" w:color="auto"/>
              <w:left w:val="single" w:sz="4" w:space="0" w:color="auto"/>
              <w:bottom w:val="single" w:sz="4" w:space="0" w:color="auto"/>
              <w:right w:val="single" w:sz="4" w:space="0" w:color="auto"/>
            </w:tcBorders>
            <w:hideMark/>
          </w:tcPr>
          <w:p w:rsidR="00935CF1" w:rsidRDefault="00935CF1" w:rsidP="00C3632C">
            <w:pPr>
              <w:rPr>
                <w:rFonts w:ascii="Times New Roman" w:hAnsi="Times New Roman" w:cs="Times New Roman"/>
                <w:sz w:val="24"/>
                <w:szCs w:val="24"/>
              </w:rPr>
            </w:pPr>
            <w:r w:rsidRPr="00351601">
              <w:rPr>
                <w:rFonts w:ascii="Times New Roman" w:hAnsi="Times New Roman" w:cs="Times New Roman"/>
                <w:sz w:val="24"/>
                <w:szCs w:val="24"/>
              </w:rPr>
              <w:t>Чтение и беседа</w:t>
            </w:r>
          </w:p>
          <w:p w:rsidR="00935CF1" w:rsidRDefault="00935CF1" w:rsidP="00C3632C">
            <w:pPr>
              <w:rPr>
                <w:rFonts w:ascii="Times New Roman" w:hAnsi="Times New Roman" w:cs="Times New Roman"/>
                <w:sz w:val="24"/>
                <w:szCs w:val="24"/>
              </w:rPr>
            </w:pPr>
            <w:r w:rsidRPr="00351601">
              <w:rPr>
                <w:rFonts w:ascii="Times New Roman" w:hAnsi="Times New Roman" w:cs="Times New Roman"/>
                <w:sz w:val="24"/>
                <w:szCs w:val="24"/>
              </w:rPr>
              <w:t>Рассматривание</w:t>
            </w:r>
          </w:p>
          <w:p w:rsidR="00935CF1" w:rsidRDefault="00935CF1" w:rsidP="00C3632C">
            <w:pPr>
              <w:rPr>
                <w:rFonts w:ascii="Times New Roman" w:hAnsi="Times New Roman" w:cs="Times New Roman"/>
                <w:sz w:val="24"/>
                <w:szCs w:val="24"/>
              </w:rPr>
            </w:pPr>
            <w:r w:rsidRPr="00351601">
              <w:rPr>
                <w:rFonts w:ascii="Times New Roman" w:hAnsi="Times New Roman" w:cs="Times New Roman"/>
                <w:sz w:val="24"/>
                <w:szCs w:val="24"/>
              </w:rPr>
              <w:t>Решение проблемных ситуаций</w:t>
            </w:r>
          </w:p>
          <w:p w:rsidR="00935CF1" w:rsidRDefault="00935CF1" w:rsidP="00C3632C">
            <w:pPr>
              <w:rPr>
                <w:rFonts w:ascii="Times New Roman" w:hAnsi="Times New Roman" w:cs="Times New Roman"/>
                <w:sz w:val="24"/>
                <w:szCs w:val="24"/>
              </w:rPr>
            </w:pPr>
            <w:r w:rsidRPr="00351601">
              <w:rPr>
                <w:rFonts w:ascii="Times New Roman" w:hAnsi="Times New Roman" w:cs="Times New Roman"/>
                <w:sz w:val="24"/>
                <w:szCs w:val="24"/>
              </w:rPr>
              <w:t>Разговор с детьми</w:t>
            </w:r>
          </w:p>
          <w:p w:rsidR="00935CF1" w:rsidRDefault="00935CF1" w:rsidP="00C3632C">
            <w:pPr>
              <w:rPr>
                <w:rFonts w:ascii="Times New Roman" w:hAnsi="Times New Roman" w:cs="Times New Roman"/>
                <w:sz w:val="24"/>
                <w:szCs w:val="24"/>
              </w:rPr>
            </w:pPr>
            <w:r w:rsidRPr="00351601">
              <w:rPr>
                <w:rFonts w:ascii="Times New Roman" w:hAnsi="Times New Roman" w:cs="Times New Roman"/>
                <w:sz w:val="24"/>
                <w:szCs w:val="24"/>
              </w:rPr>
              <w:t>Игра</w:t>
            </w:r>
          </w:p>
          <w:p w:rsidR="00935CF1" w:rsidRDefault="00935CF1" w:rsidP="00C3632C">
            <w:pPr>
              <w:rPr>
                <w:rFonts w:ascii="Times New Roman" w:hAnsi="Times New Roman" w:cs="Times New Roman"/>
                <w:sz w:val="24"/>
                <w:szCs w:val="24"/>
              </w:rPr>
            </w:pPr>
            <w:r w:rsidRPr="00351601">
              <w:rPr>
                <w:rFonts w:ascii="Times New Roman" w:hAnsi="Times New Roman" w:cs="Times New Roman"/>
                <w:sz w:val="24"/>
                <w:szCs w:val="24"/>
              </w:rPr>
              <w:t>Проектная деятельность</w:t>
            </w:r>
          </w:p>
          <w:p w:rsidR="00935CF1" w:rsidRDefault="00935CF1" w:rsidP="00C3632C">
            <w:pPr>
              <w:rPr>
                <w:rFonts w:ascii="Times New Roman" w:hAnsi="Times New Roman" w:cs="Times New Roman"/>
                <w:sz w:val="24"/>
                <w:szCs w:val="24"/>
              </w:rPr>
            </w:pPr>
            <w:r w:rsidRPr="00351601">
              <w:rPr>
                <w:rFonts w:ascii="Times New Roman" w:hAnsi="Times New Roman" w:cs="Times New Roman"/>
                <w:sz w:val="24"/>
                <w:szCs w:val="24"/>
              </w:rPr>
              <w:t>Создание коллекций</w:t>
            </w:r>
          </w:p>
          <w:p w:rsidR="00935CF1" w:rsidRDefault="00935CF1" w:rsidP="00C3632C">
            <w:pPr>
              <w:rPr>
                <w:rFonts w:ascii="Times New Roman" w:hAnsi="Times New Roman" w:cs="Times New Roman"/>
                <w:sz w:val="24"/>
                <w:szCs w:val="24"/>
              </w:rPr>
            </w:pPr>
            <w:r w:rsidRPr="00351601">
              <w:rPr>
                <w:rFonts w:ascii="Times New Roman" w:hAnsi="Times New Roman" w:cs="Times New Roman"/>
                <w:sz w:val="24"/>
                <w:szCs w:val="24"/>
              </w:rPr>
              <w:t>Интегративная деятельность</w:t>
            </w:r>
          </w:p>
          <w:p w:rsidR="00935CF1" w:rsidRDefault="00935CF1" w:rsidP="00C3632C">
            <w:pPr>
              <w:rPr>
                <w:rFonts w:ascii="Times New Roman" w:hAnsi="Times New Roman" w:cs="Times New Roman"/>
                <w:sz w:val="24"/>
                <w:szCs w:val="24"/>
              </w:rPr>
            </w:pPr>
            <w:r w:rsidRPr="00351601">
              <w:rPr>
                <w:rFonts w:ascii="Times New Roman" w:hAnsi="Times New Roman" w:cs="Times New Roman"/>
                <w:sz w:val="24"/>
                <w:szCs w:val="24"/>
              </w:rPr>
              <w:t>Рассказ и обсуждение</w:t>
            </w:r>
          </w:p>
          <w:p w:rsidR="00935CF1" w:rsidRDefault="00935CF1" w:rsidP="00C3632C">
            <w:pPr>
              <w:rPr>
                <w:rFonts w:ascii="Times New Roman" w:hAnsi="Times New Roman" w:cs="Times New Roman"/>
                <w:sz w:val="24"/>
                <w:szCs w:val="24"/>
              </w:rPr>
            </w:pPr>
            <w:r w:rsidRPr="00351601">
              <w:rPr>
                <w:rFonts w:ascii="Times New Roman" w:hAnsi="Times New Roman" w:cs="Times New Roman"/>
                <w:sz w:val="24"/>
                <w:szCs w:val="24"/>
              </w:rPr>
              <w:t>Инсценирование</w:t>
            </w:r>
          </w:p>
          <w:p w:rsidR="00935CF1" w:rsidRDefault="00935CF1" w:rsidP="00C3632C">
            <w:pPr>
              <w:rPr>
                <w:rFonts w:ascii="Times New Roman" w:hAnsi="Times New Roman" w:cs="Times New Roman"/>
                <w:sz w:val="24"/>
                <w:szCs w:val="24"/>
              </w:rPr>
            </w:pPr>
            <w:r w:rsidRPr="00351601">
              <w:rPr>
                <w:rFonts w:ascii="Times New Roman" w:hAnsi="Times New Roman" w:cs="Times New Roman"/>
                <w:sz w:val="24"/>
                <w:szCs w:val="24"/>
              </w:rPr>
              <w:t>Ситуативный разговор</w:t>
            </w:r>
          </w:p>
          <w:p w:rsidR="00935CF1" w:rsidRDefault="00935CF1" w:rsidP="00C3632C">
            <w:pPr>
              <w:rPr>
                <w:rFonts w:ascii="Times New Roman" w:hAnsi="Times New Roman" w:cs="Times New Roman"/>
                <w:sz w:val="24"/>
                <w:szCs w:val="24"/>
              </w:rPr>
            </w:pPr>
            <w:r w:rsidRPr="00351601">
              <w:rPr>
                <w:rFonts w:ascii="Times New Roman" w:hAnsi="Times New Roman" w:cs="Times New Roman"/>
                <w:sz w:val="24"/>
                <w:szCs w:val="24"/>
              </w:rPr>
              <w:t>Сочинение загадок</w:t>
            </w:r>
          </w:p>
          <w:p w:rsidR="00935CF1" w:rsidRDefault="00935CF1" w:rsidP="00C3632C">
            <w:pPr>
              <w:rPr>
                <w:rFonts w:ascii="Times New Roman" w:hAnsi="Times New Roman" w:cs="Times New Roman"/>
                <w:sz w:val="24"/>
                <w:szCs w:val="24"/>
              </w:rPr>
            </w:pPr>
            <w:r w:rsidRPr="00351601">
              <w:rPr>
                <w:rFonts w:ascii="Times New Roman" w:hAnsi="Times New Roman" w:cs="Times New Roman"/>
                <w:sz w:val="24"/>
                <w:szCs w:val="24"/>
              </w:rPr>
              <w:t>Проблемные ситуации</w:t>
            </w:r>
          </w:p>
          <w:p w:rsidR="00935CF1" w:rsidRDefault="00935CF1" w:rsidP="00C3632C">
            <w:pPr>
              <w:rPr>
                <w:rFonts w:ascii="Times New Roman" w:hAnsi="Times New Roman" w:cs="Times New Roman"/>
                <w:sz w:val="24"/>
                <w:szCs w:val="24"/>
              </w:rPr>
            </w:pPr>
            <w:r w:rsidRPr="00351601">
              <w:rPr>
                <w:rFonts w:ascii="Times New Roman" w:hAnsi="Times New Roman" w:cs="Times New Roman"/>
                <w:sz w:val="24"/>
                <w:szCs w:val="24"/>
              </w:rPr>
              <w:t>Театр разные виды</w:t>
            </w:r>
          </w:p>
          <w:p w:rsidR="00935CF1" w:rsidRPr="00351601" w:rsidRDefault="00935CF1" w:rsidP="00C3632C">
            <w:pPr>
              <w:rPr>
                <w:rFonts w:ascii="Times New Roman" w:hAnsi="Times New Roman" w:cs="Times New Roman"/>
                <w:sz w:val="24"/>
                <w:szCs w:val="24"/>
              </w:rPr>
            </w:pPr>
            <w:r w:rsidRPr="00351601">
              <w:rPr>
                <w:rFonts w:ascii="Times New Roman" w:hAnsi="Times New Roman" w:cs="Times New Roman"/>
                <w:sz w:val="24"/>
                <w:szCs w:val="24"/>
              </w:rPr>
              <w:t>Коммуникативные игры</w:t>
            </w:r>
          </w:p>
          <w:p w:rsidR="00935CF1" w:rsidRPr="00351601" w:rsidRDefault="00935CF1" w:rsidP="00C3632C">
            <w:pPr>
              <w:rPr>
                <w:rFonts w:ascii="Times New Roman" w:hAnsi="Times New Roman" w:cs="Times New Roman"/>
                <w:sz w:val="24"/>
                <w:szCs w:val="24"/>
              </w:rPr>
            </w:pPr>
            <w:r w:rsidRPr="00351601">
              <w:rPr>
                <w:rFonts w:ascii="Times New Roman" w:hAnsi="Times New Roman" w:cs="Times New Roman"/>
                <w:sz w:val="24"/>
                <w:szCs w:val="24"/>
              </w:rPr>
              <w:t>Общение со взрослым</w:t>
            </w:r>
          </w:p>
        </w:tc>
      </w:tr>
      <w:tr w:rsidR="00935CF1" w:rsidRPr="00351601" w:rsidTr="00226734">
        <w:tc>
          <w:tcPr>
            <w:tcW w:w="2268" w:type="dxa"/>
            <w:tcBorders>
              <w:top w:val="single" w:sz="4" w:space="0" w:color="auto"/>
              <w:left w:val="single" w:sz="4" w:space="0" w:color="auto"/>
              <w:bottom w:val="single" w:sz="4" w:space="0" w:color="auto"/>
              <w:right w:val="single" w:sz="4" w:space="0" w:color="auto"/>
            </w:tcBorders>
            <w:hideMark/>
          </w:tcPr>
          <w:p w:rsidR="00935CF1" w:rsidRPr="00351601" w:rsidRDefault="00935CF1" w:rsidP="00BE6B62">
            <w:pPr>
              <w:ind w:firstLine="66"/>
              <w:jc w:val="both"/>
              <w:rPr>
                <w:rFonts w:ascii="Times New Roman" w:hAnsi="Times New Roman" w:cs="Times New Roman"/>
                <w:b/>
                <w:sz w:val="24"/>
                <w:szCs w:val="24"/>
              </w:rPr>
            </w:pPr>
            <w:r w:rsidRPr="00351601">
              <w:rPr>
                <w:rFonts w:ascii="Times New Roman" w:hAnsi="Times New Roman" w:cs="Times New Roman"/>
                <w:b/>
                <w:sz w:val="24"/>
                <w:szCs w:val="24"/>
              </w:rPr>
              <w:t>Познавательное развитие</w:t>
            </w:r>
          </w:p>
        </w:tc>
        <w:tc>
          <w:tcPr>
            <w:tcW w:w="8505" w:type="dxa"/>
            <w:tcBorders>
              <w:top w:val="single" w:sz="4" w:space="0" w:color="auto"/>
              <w:left w:val="single" w:sz="4" w:space="0" w:color="auto"/>
              <w:bottom w:val="single" w:sz="4" w:space="0" w:color="auto"/>
              <w:right w:val="single" w:sz="4" w:space="0" w:color="auto"/>
            </w:tcBorders>
            <w:hideMark/>
          </w:tcPr>
          <w:p w:rsidR="00935CF1" w:rsidRDefault="00935CF1" w:rsidP="004E4366">
            <w:pPr>
              <w:rPr>
                <w:rFonts w:ascii="Times New Roman" w:hAnsi="Times New Roman" w:cs="Times New Roman"/>
                <w:sz w:val="24"/>
                <w:szCs w:val="24"/>
              </w:rPr>
            </w:pPr>
            <w:r w:rsidRPr="00351601">
              <w:rPr>
                <w:rFonts w:ascii="Times New Roman" w:hAnsi="Times New Roman" w:cs="Times New Roman"/>
                <w:sz w:val="24"/>
                <w:szCs w:val="24"/>
              </w:rPr>
              <w:t>Создание коллекций</w:t>
            </w:r>
          </w:p>
          <w:p w:rsidR="00935CF1" w:rsidRDefault="00935CF1" w:rsidP="004E4366">
            <w:pPr>
              <w:rPr>
                <w:rFonts w:ascii="Times New Roman" w:hAnsi="Times New Roman" w:cs="Times New Roman"/>
                <w:sz w:val="24"/>
                <w:szCs w:val="24"/>
              </w:rPr>
            </w:pPr>
            <w:r w:rsidRPr="00351601">
              <w:rPr>
                <w:rFonts w:ascii="Times New Roman" w:hAnsi="Times New Roman" w:cs="Times New Roman"/>
                <w:sz w:val="24"/>
                <w:szCs w:val="24"/>
              </w:rPr>
              <w:t>Проектная деятельность</w:t>
            </w:r>
          </w:p>
          <w:p w:rsidR="00935CF1" w:rsidRDefault="00935CF1" w:rsidP="004E4366">
            <w:pPr>
              <w:rPr>
                <w:rFonts w:ascii="Times New Roman" w:hAnsi="Times New Roman" w:cs="Times New Roman"/>
                <w:sz w:val="24"/>
                <w:szCs w:val="24"/>
              </w:rPr>
            </w:pPr>
            <w:r>
              <w:rPr>
                <w:rFonts w:ascii="Times New Roman" w:hAnsi="Times New Roman" w:cs="Times New Roman"/>
                <w:sz w:val="24"/>
                <w:szCs w:val="24"/>
              </w:rPr>
              <w:t xml:space="preserve"> Исследовательская </w:t>
            </w:r>
            <w:r w:rsidRPr="00351601">
              <w:rPr>
                <w:rFonts w:ascii="Times New Roman" w:hAnsi="Times New Roman" w:cs="Times New Roman"/>
                <w:sz w:val="24"/>
                <w:szCs w:val="24"/>
              </w:rPr>
              <w:t>деятельность</w:t>
            </w:r>
          </w:p>
          <w:p w:rsidR="00935CF1" w:rsidRDefault="00935CF1" w:rsidP="004E4366">
            <w:pPr>
              <w:rPr>
                <w:rFonts w:ascii="Times New Roman" w:hAnsi="Times New Roman" w:cs="Times New Roman"/>
                <w:sz w:val="24"/>
                <w:szCs w:val="24"/>
              </w:rPr>
            </w:pPr>
            <w:r w:rsidRPr="00351601">
              <w:rPr>
                <w:rFonts w:ascii="Times New Roman" w:hAnsi="Times New Roman" w:cs="Times New Roman"/>
                <w:sz w:val="24"/>
                <w:szCs w:val="24"/>
              </w:rPr>
              <w:t>Конструирование</w:t>
            </w:r>
          </w:p>
          <w:p w:rsidR="00935CF1" w:rsidRDefault="00935CF1" w:rsidP="004E4366">
            <w:pPr>
              <w:rPr>
                <w:rFonts w:ascii="Times New Roman" w:hAnsi="Times New Roman" w:cs="Times New Roman"/>
                <w:sz w:val="24"/>
                <w:szCs w:val="24"/>
              </w:rPr>
            </w:pPr>
            <w:r w:rsidRPr="00351601">
              <w:rPr>
                <w:rFonts w:ascii="Times New Roman" w:hAnsi="Times New Roman" w:cs="Times New Roman"/>
                <w:sz w:val="24"/>
                <w:szCs w:val="24"/>
              </w:rPr>
              <w:t>Экспериментирование</w:t>
            </w:r>
          </w:p>
          <w:p w:rsidR="00935CF1" w:rsidRDefault="00935CF1" w:rsidP="004E4366">
            <w:pPr>
              <w:rPr>
                <w:rFonts w:ascii="Times New Roman" w:hAnsi="Times New Roman" w:cs="Times New Roman"/>
                <w:sz w:val="24"/>
                <w:szCs w:val="24"/>
              </w:rPr>
            </w:pPr>
            <w:r w:rsidRPr="00351601">
              <w:rPr>
                <w:rFonts w:ascii="Times New Roman" w:hAnsi="Times New Roman" w:cs="Times New Roman"/>
                <w:sz w:val="24"/>
                <w:szCs w:val="24"/>
              </w:rPr>
              <w:t>Развивающие игры и наблюдения</w:t>
            </w:r>
          </w:p>
          <w:p w:rsidR="00935CF1" w:rsidRDefault="00935CF1" w:rsidP="004E4366">
            <w:pPr>
              <w:rPr>
                <w:rFonts w:ascii="Times New Roman" w:hAnsi="Times New Roman" w:cs="Times New Roman"/>
                <w:sz w:val="24"/>
                <w:szCs w:val="24"/>
              </w:rPr>
            </w:pPr>
            <w:r w:rsidRPr="00351601">
              <w:rPr>
                <w:rFonts w:ascii="Times New Roman" w:hAnsi="Times New Roman" w:cs="Times New Roman"/>
                <w:sz w:val="24"/>
                <w:szCs w:val="24"/>
              </w:rPr>
              <w:t>Проблемные ситуации</w:t>
            </w:r>
          </w:p>
          <w:p w:rsidR="00935CF1" w:rsidRDefault="00935CF1" w:rsidP="004E4366">
            <w:pPr>
              <w:rPr>
                <w:rFonts w:ascii="Times New Roman" w:hAnsi="Times New Roman" w:cs="Times New Roman"/>
                <w:sz w:val="24"/>
                <w:szCs w:val="24"/>
              </w:rPr>
            </w:pPr>
            <w:r w:rsidRPr="00351601">
              <w:rPr>
                <w:rFonts w:ascii="Times New Roman" w:hAnsi="Times New Roman" w:cs="Times New Roman"/>
                <w:sz w:val="24"/>
                <w:szCs w:val="24"/>
              </w:rPr>
              <w:t>Рассказы и беседы</w:t>
            </w:r>
          </w:p>
          <w:p w:rsidR="00935CF1" w:rsidRDefault="00935CF1" w:rsidP="004E4366">
            <w:pPr>
              <w:rPr>
                <w:rFonts w:ascii="Times New Roman" w:hAnsi="Times New Roman" w:cs="Times New Roman"/>
                <w:sz w:val="24"/>
                <w:szCs w:val="24"/>
              </w:rPr>
            </w:pPr>
            <w:r w:rsidRPr="00351601">
              <w:rPr>
                <w:rFonts w:ascii="Times New Roman" w:hAnsi="Times New Roman" w:cs="Times New Roman"/>
                <w:sz w:val="24"/>
                <w:szCs w:val="24"/>
              </w:rPr>
              <w:t>Интегративная деятельность</w:t>
            </w:r>
          </w:p>
          <w:p w:rsidR="00935CF1" w:rsidRDefault="00935CF1" w:rsidP="004E4366">
            <w:pPr>
              <w:rPr>
                <w:rFonts w:ascii="Times New Roman" w:hAnsi="Times New Roman" w:cs="Times New Roman"/>
                <w:sz w:val="24"/>
                <w:szCs w:val="24"/>
              </w:rPr>
            </w:pPr>
            <w:r w:rsidRPr="00351601">
              <w:rPr>
                <w:rFonts w:ascii="Times New Roman" w:hAnsi="Times New Roman" w:cs="Times New Roman"/>
                <w:sz w:val="24"/>
                <w:szCs w:val="24"/>
              </w:rPr>
              <w:t>Экскурсии</w:t>
            </w:r>
          </w:p>
          <w:p w:rsidR="00760807" w:rsidRDefault="00935CF1" w:rsidP="004E4366">
            <w:pPr>
              <w:rPr>
                <w:rFonts w:ascii="Times New Roman" w:hAnsi="Times New Roman" w:cs="Times New Roman"/>
                <w:sz w:val="24"/>
                <w:szCs w:val="24"/>
              </w:rPr>
            </w:pPr>
            <w:r w:rsidRPr="00351601">
              <w:rPr>
                <w:rFonts w:ascii="Times New Roman" w:hAnsi="Times New Roman" w:cs="Times New Roman"/>
                <w:sz w:val="24"/>
                <w:szCs w:val="24"/>
              </w:rPr>
              <w:t>Моделирование</w:t>
            </w:r>
          </w:p>
          <w:p w:rsidR="00760807" w:rsidRDefault="00935CF1" w:rsidP="004E4366">
            <w:pPr>
              <w:rPr>
                <w:rFonts w:ascii="Times New Roman" w:hAnsi="Times New Roman" w:cs="Times New Roman"/>
                <w:sz w:val="24"/>
                <w:szCs w:val="24"/>
              </w:rPr>
            </w:pPr>
            <w:r w:rsidRPr="00351601">
              <w:rPr>
                <w:rFonts w:ascii="Times New Roman" w:hAnsi="Times New Roman" w:cs="Times New Roman"/>
                <w:sz w:val="24"/>
                <w:szCs w:val="24"/>
              </w:rPr>
              <w:t>Игры с правилами</w:t>
            </w:r>
          </w:p>
          <w:p w:rsidR="00935CF1" w:rsidRPr="00351601" w:rsidRDefault="00935CF1" w:rsidP="004E4366">
            <w:pPr>
              <w:rPr>
                <w:rFonts w:ascii="Times New Roman" w:hAnsi="Times New Roman" w:cs="Times New Roman"/>
                <w:sz w:val="24"/>
                <w:szCs w:val="24"/>
              </w:rPr>
            </w:pPr>
            <w:r w:rsidRPr="00351601">
              <w:rPr>
                <w:rFonts w:ascii="Times New Roman" w:hAnsi="Times New Roman" w:cs="Times New Roman"/>
                <w:sz w:val="24"/>
                <w:szCs w:val="24"/>
              </w:rPr>
              <w:t>Создание мини-музея</w:t>
            </w:r>
          </w:p>
        </w:tc>
      </w:tr>
      <w:tr w:rsidR="00935CF1" w:rsidRPr="00351601" w:rsidTr="00226734">
        <w:tc>
          <w:tcPr>
            <w:tcW w:w="2268" w:type="dxa"/>
            <w:tcBorders>
              <w:top w:val="single" w:sz="4" w:space="0" w:color="auto"/>
              <w:left w:val="single" w:sz="4" w:space="0" w:color="auto"/>
              <w:bottom w:val="single" w:sz="4" w:space="0" w:color="auto"/>
              <w:right w:val="single" w:sz="4" w:space="0" w:color="auto"/>
            </w:tcBorders>
            <w:hideMark/>
          </w:tcPr>
          <w:p w:rsidR="00935CF1" w:rsidRPr="00351601" w:rsidRDefault="00935CF1" w:rsidP="00BE6B62">
            <w:pPr>
              <w:jc w:val="both"/>
              <w:rPr>
                <w:rFonts w:ascii="Times New Roman" w:hAnsi="Times New Roman" w:cs="Times New Roman"/>
                <w:b/>
                <w:sz w:val="24"/>
                <w:szCs w:val="24"/>
              </w:rPr>
            </w:pPr>
            <w:r>
              <w:rPr>
                <w:rFonts w:ascii="Times New Roman" w:hAnsi="Times New Roman" w:cs="Times New Roman"/>
                <w:b/>
                <w:sz w:val="24"/>
                <w:szCs w:val="24"/>
              </w:rPr>
              <w:t>Художеств</w:t>
            </w:r>
            <w:r w:rsidRPr="00351601">
              <w:rPr>
                <w:rFonts w:ascii="Times New Roman" w:hAnsi="Times New Roman" w:cs="Times New Roman"/>
                <w:b/>
                <w:sz w:val="24"/>
                <w:szCs w:val="24"/>
              </w:rPr>
              <w:t>енно-эстетическое развитие</w:t>
            </w:r>
          </w:p>
        </w:tc>
        <w:tc>
          <w:tcPr>
            <w:tcW w:w="8505" w:type="dxa"/>
            <w:tcBorders>
              <w:top w:val="single" w:sz="4" w:space="0" w:color="auto"/>
              <w:left w:val="single" w:sz="4" w:space="0" w:color="auto"/>
              <w:bottom w:val="single" w:sz="4" w:space="0" w:color="auto"/>
              <w:right w:val="single" w:sz="4" w:space="0" w:color="auto"/>
            </w:tcBorders>
            <w:hideMark/>
          </w:tcPr>
          <w:p w:rsidR="00C322AE" w:rsidRDefault="00935CF1" w:rsidP="00304445">
            <w:pPr>
              <w:rPr>
                <w:rFonts w:ascii="Times New Roman" w:hAnsi="Times New Roman" w:cs="Times New Roman"/>
                <w:sz w:val="24"/>
                <w:szCs w:val="24"/>
              </w:rPr>
            </w:pPr>
            <w:r w:rsidRPr="00351601">
              <w:rPr>
                <w:rFonts w:ascii="Times New Roman" w:hAnsi="Times New Roman" w:cs="Times New Roman"/>
                <w:sz w:val="24"/>
                <w:szCs w:val="24"/>
              </w:rPr>
              <w:t>Изготовление украшений для группы к праздникам, предметов для игры, сувениров</w:t>
            </w:r>
          </w:p>
          <w:p w:rsidR="00C322AE" w:rsidRDefault="00935CF1" w:rsidP="00304445">
            <w:pPr>
              <w:rPr>
                <w:rFonts w:ascii="Times New Roman" w:hAnsi="Times New Roman" w:cs="Times New Roman"/>
                <w:sz w:val="24"/>
                <w:szCs w:val="24"/>
              </w:rPr>
            </w:pPr>
            <w:r w:rsidRPr="00351601">
              <w:rPr>
                <w:rFonts w:ascii="Times New Roman" w:hAnsi="Times New Roman" w:cs="Times New Roman"/>
                <w:sz w:val="24"/>
                <w:szCs w:val="24"/>
              </w:rPr>
              <w:t>Создание коллекций, макетов</w:t>
            </w:r>
          </w:p>
          <w:p w:rsidR="00C322AE" w:rsidRDefault="00935CF1" w:rsidP="00304445">
            <w:pPr>
              <w:rPr>
                <w:rFonts w:ascii="Times New Roman" w:hAnsi="Times New Roman" w:cs="Times New Roman"/>
                <w:sz w:val="24"/>
                <w:szCs w:val="24"/>
              </w:rPr>
            </w:pPr>
            <w:r w:rsidRPr="00351601">
              <w:rPr>
                <w:rFonts w:ascii="Times New Roman" w:hAnsi="Times New Roman" w:cs="Times New Roman"/>
                <w:sz w:val="24"/>
                <w:szCs w:val="24"/>
              </w:rPr>
              <w:t>Рассматривание эстетически привлекательных предметов</w:t>
            </w:r>
          </w:p>
          <w:p w:rsidR="00C322AE" w:rsidRDefault="00935CF1" w:rsidP="00304445">
            <w:pPr>
              <w:rPr>
                <w:rFonts w:ascii="Times New Roman" w:hAnsi="Times New Roman" w:cs="Times New Roman"/>
                <w:sz w:val="24"/>
                <w:szCs w:val="24"/>
              </w:rPr>
            </w:pPr>
            <w:r w:rsidRPr="00351601">
              <w:rPr>
                <w:rFonts w:ascii="Times New Roman" w:hAnsi="Times New Roman" w:cs="Times New Roman"/>
                <w:sz w:val="24"/>
                <w:szCs w:val="24"/>
              </w:rPr>
              <w:t>Игры и организация выставок</w:t>
            </w:r>
          </w:p>
          <w:p w:rsidR="00C322AE" w:rsidRDefault="00935CF1" w:rsidP="00304445">
            <w:pPr>
              <w:rPr>
                <w:rFonts w:ascii="Times New Roman" w:hAnsi="Times New Roman" w:cs="Times New Roman"/>
                <w:sz w:val="24"/>
                <w:szCs w:val="24"/>
              </w:rPr>
            </w:pPr>
            <w:r w:rsidRPr="00351601">
              <w:rPr>
                <w:rFonts w:ascii="Times New Roman" w:hAnsi="Times New Roman" w:cs="Times New Roman"/>
                <w:sz w:val="24"/>
                <w:szCs w:val="24"/>
              </w:rPr>
              <w:t>Слушание музыки</w:t>
            </w:r>
          </w:p>
          <w:p w:rsidR="00C322AE" w:rsidRDefault="00935CF1" w:rsidP="00304445">
            <w:pPr>
              <w:rPr>
                <w:rFonts w:ascii="Times New Roman" w:hAnsi="Times New Roman" w:cs="Times New Roman"/>
                <w:sz w:val="24"/>
                <w:szCs w:val="24"/>
              </w:rPr>
            </w:pPr>
            <w:r w:rsidRPr="00351601">
              <w:rPr>
                <w:rFonts w:ascii="Times New Roman" w:hAnsi="Times New Roman" w:cs="Times New Roman"/>
                <w:sz w:val="24"/>
                <w:szCs w:val="24"/>
              </w:rPr>
              <w:t>Музыкально-дидактические игры</w:t>
            </w:r>
          </w:p>
          <w:p w:rsidR="00C322AE" w:rsidRDefault="00935CF1" w:rsidP="00304445">
            <w:pPr>
              <w:rPr>
                <w:rFonts w:ascii="Times New Roman" w:hAnsi="Times New Roman" w:cs="Times New Roman"/>
                <w:sz w:val="24"/>
                <w:szCs w:val="24"/>
              </w:rPr>
            </w:pPr>
            <w:r w:rsidRPr="00351601">
              <w:rPr>
                <w:rFonts w:ascii="Times New Roman" w:hAnsi="Times New Roman" w:cs="Times New Roman"/>
                <w:sz w:val="24"/>
                <w:szCs w:val="24"/>
              </w:rPr>
              <w:t>Беседы интегративного характера элементарного музыковедческого содержанияИнтегративная деятельность</w:t>
            </w:r>
          </w:p>
          <w:p w:rsidR="00C322AE" w:rsidRDefault="00935CF1" w:rsidP="00304445">
            <w:pPr>
              <w:rPr>
                <w:rFonts w:ascii="Times New Roman" w:hAnsi="Times New Roman" w:cs="Times New Roman"/>
                <w:sz w:val="24"/>
                <w:szCs w:val="24"/>
              </w:rPr>
            </w:pPr>
            <w:r>
              <w:rPr>
                <w:rFonts w:ascii="Times New Roman" w:hAnsi="Times New Roman" w:cs="Times New Roman"/>
                <w:sz w:val="24"/>
                <w:szCs w:val="24"/>
              </w:rPr>
              <w:t xml:space="preserve">Совместное  и </w:t>
            </w:r>
            <w:r w:rsidRPr="00351601">
              <w:rPr>
                <w:rFonts w:ascii="Times New Roman" w:hAnsi="Times New Roman" w:cs="Times New Roman"/>
                <w:sz w:val="24"/>
                <w:szCs w:val="24"/>
              </w:rPr>
              <w:t>индивидуальное музыкальное исполнение</w:t>
            </w:r>
          </w:p>
          <w:p w:rsidR="00C322AE" w:rsidRDefault="00935CF1" w:rsidP="00304445">
            <w:pPr>
              <w:rPr>
                <w:rFonts w:ascii="Times New Roman" w:hAnsi="Times New Roman" w:cs="Times New Roman"/>
                <w:sz w:val="24"/>
                <w:szCs w:val="24"/>
              </w:rPr>
            </w:pPr>
            <w:r w:rsidRPr="00351601">
              <w:rPr>
                <w:rFonts w:ascii="Times New Roman" w:hAnsi="Times New Roman" w:cs="Times New Roman"/>
                <w:sz w:val="24"/>
                <w:szCs w:val="24"/>
              </w:rPr>
              <w:t>Музыкальные упражнения</w:t>
            </w:r>
          </w:p>
          <w:p w:rsidR="00C322AE" w:rsidRDefault="00935CF1" w:rsidP="00304445">
            <w:pPr>
              <w:rPr>
                <w:rFonts w:ascii="Times New Roman" w:hAnsi="Times New Roman" w:cs="Times New Roman"/>
                <w:sz w:val="24"/>
                <w:szCs w:val="24"/>
              </w:rPr>
            </w:pPr>
            <w:r w:rsidRPr="00351601">
              <w:rPr>
                <w:rFonts w:ascii="Times New Roman" w:hAnsi="Times New Roman" w:cs="Times New Roman"/>
                <w:sz w:val="24"/>
                <w:szCs w:val="24"/>
              </w:rPr>
              <w:t>Попевки и распевки</w:t>
            </w:r>
          </w:p>
          <w:p w:rsidR="00C322AE" w:rsidRDefault="00935CF1" w:rsidP="00304445">
            <w:pPr>
              <w:rPr>
                <w:rFonts w:ascii="Times New Roman" w:hAnsi="Times New Roman" w:cs="Times New Roman"/>
                <w:sz w:val="24"/>
                <w:szCs w:val="24"/>
              </w:rPr>
            </w:pPr>
            <w:r w:rsidRPr="00351601">
              <w:rPr>
                <w:rFonts w:ascii="Times New Roman" w:hAnsi="Times New Roman" w:cs="Times New Roman"/>
                <w:sz w:val="24"/>
                <w:szCs w:val="24"/>
              </w:rPr>
              <w:t>Двигательные пластические  танцевальные этюды</w:t>
            </w:r>
          </w:p>
          <w:p w:rsidR="00C322AE" w:rsidRDefault="00935CF1" w:rsidP="00304445">
            <w:pPr>
              <w:rPr>
                <w:rFonts w:ascii="Times New Roman" w:hAnsi="Times New Roman" w:cs="Times New Roman"/>
                <w:sz w:val="24"/>
                <w:szCs w:val="24"/>
              </w:rPr>
            </w:pPr>
            <w:r w:rsidRPr="00351601">
              <w:rPr>
                <w:rFonts w:ascii="Times New Roman" w:hAnsi="Times New Roman" w:cs="Times New Roman"/>
                <w:sz w:val="24"/>
                <w:szCs w:val="24"/>
              </w:rPr>
              <w:t>Танцы и творческие задания</w:t>
            </w:r>
          </w:p>
          <w:p w:rsidR="00C322AE" w:rsidRDefault="00935CF1" w:rsidP="00304445">
            <w:pPr>
              <w:rPr>
                <w:rFonts w:ascii="Times New Roman" w:hAnsi="Times New Roman" w:cs="Times New Roman"/>
                <w:sz w:val="24"/>
                <w:szCs w:val="24"/>
              </w:rPr>
            </w:pPr>
            <w:r w:rsidRPr="00351601">
              <w:rPr>
                <w:rFonts w:ascii="Times New Roman" w:hAnsi="Times New Roman" w:cs="Times New Roman"/>
                <w:sz w:val="24"/>
                <w:szCs w:val="24"/>
              </w:rPr>
              <w:t>Концерты-импровизации</w:t>
            </w:r>
          </w:p>
          <w:p w:rsidR="00C322AE" w:rsidRDefault="00935CF1" w:rsidP="00304445">
            <w:pPr>
              <w:rPr>
                <w:rFonts w:ascii="Times New Roman" w:hAnsi="Times New Roman" w:cs="Times New Roman"/>
                <w:sz w:val="24"/>
                <w:szCs w:val="24"/>
              </w:rPr>
            </w:pPr>
            <w:r w:rsidRPr="00351601">
              <w:rPr>
                <w:rFonts w:ascii="Times New Roman" w:hAnsi="Times New Roman" w:cs="Times New Roman"/>
                <w:sz w:val="24"/>
                <w:szCs w:val="24"/>
              </w:rPr>
              <w:t>Музыкальные сюжетные игры</w:t>
            </w:r>
          </w:p>
          <w:p w:rsidR="00C322AE" w:rsidRDefault="00935CF1" w:rsidP="00304445">
            <w:pPr>
              <w:rPr>
                <w:rFonts w:ascii="Times New Roman" w:hAnsi="Times New Roman" w:cs="Times New Roman"/>
                <w:sz w:val="24"/>
                <w:szCs w:val="24"/>
              </w:rPr>
            </w:pPr>
            <w:r w:rsidRPr="00351601">
              <w:rPr>
                <w:rFonts w:ascii="Times New Roman" w:hAnsi="Times New Roman" w:cs="Times New Roman"/>
                <w:sz w:val="24"/>
                <w:szCs w:val="24"/>
              </w:rPr>
              <w:t>Пластические этюды</w:t>
            </w:r>
          </w:p>
          <w:p w:rsidR="00935CF1" w:rsidRPr="00351601" w:rsidRDefault="00935CF1" w:rsidP="00304445">
            <w:pPr>
              <w:rPr>
                <w:rFonts w:ascii="Times New Roman" w:hAnsi="Times New Roman" w:cs="Times New Roman"/>
                <w:sz w:val="24"/>
                <w:szCs w:val="24"/>
              </w:rPr>
            </w:pPr>
            <w:r w:rsidRPr="00351601">
              <w:rPr>
                <w:rFonts w:ascii="Times New Roman" w:hAnsi="Times New Roman" w:cs="Times New Roman"/>
                <w:sz w:val="24"/>
                <w:szCs w:val="24"/>
              </w:rPr>
              <w:t>Сюжетные танцы</w:t>
            </w:r>
          </w:p>
          <w:p w:rsidR="00935CF1" w:rsidRPr="00351601" w:rsidRDefault="00935CF1" w:rsidP="00304445">
            <w:pPr>
              <w:rPr>
                <w:rFonts w:ascii="Times New Roman" w:hAnsi="Times New Roman" w:cs="Times New Roman"/>
                <w:sz w:val="24"/>
                <w:szCs w:val="24"/>
              </w:rPr>
            </w:pPr>
            <w:r w:rsidRPr="00351601">
              <w:rPr>
                <w:rFonts w:ascii="Times New Roman" w:hAnsi="Times New Roman" w:cs="Times New Roman"/>
                <w:sz w:val="24"/>
                <w:szCs w:val="24"/>
              </w:rPr>
              <w:t>Игра на музыкальных инструментах</w:t>
            </w:r>
          </w:p>
        </w:tc>
      </w:tr>
    </w:tbl>
    <w:p w:rsidR="003C65AC" w:rsidRPr="00351601" w:rsidRDefault="003C65AC" w:rsidP="003C65AC">
      <w:pPr>
        <w:spacing w:line="240" w:lineRule="auto"/>
        <w:ind w:left="360"/>
        <w:jc w:val="both"/>
        <w:rPr>
          <w:rFonts w:ascii="Times New Roman" w:hAnsi="Times New Roman" w:cs="Times New Roman"/>
          <w:sz w:val="24"/>
          <w:szCs w:val="24"/>
        </w:rPr>
      </w:pPr>
    </w:p>
    <w:p w:rsidR="003C65AC" w:rsidRPr="00D60D0A" w:rsidRDefault="00D60D0A" w:rsidP="00D60D0A">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u w:val="single"/>
          <w:lang w:eastAsia="ru-RU"/>
        </w:rPr>
      </w:pPr>
      <w:r w:rsidRPr="00D60D0A">
        <w:rPr>
          <w:rFonts w:ascii="Times New Roman" w:eastAsia="Times New Roman" w:hAnsi="Times New Roman" w:cs="Times New Roman"/>
          <w:b/>
          <w:color w:val="000000"/>
          <w:sz w:val="24"/>
          <w:szCs w:val="24"/>
          <w:u w:val="single"/>
          <w:lang w:eastAsia="ru-RU"/>
        </w:rPr>
        <w:t>Модель организации образовательной деятельности взрослого и детей</w:t>
      </w:r>
    </w:p>
    <w:p w:rsidR="00D60D0A" w:rsidRDefault="00D60D0A" w:rsidP="00226734">
      <w:pPr>
        <w:numPr>
          <w:ilvl w:val="0"/>
          <w:numId w:val="6"/>
        </w:numPr>
        <w:shd w:val="clear" w:color="auto" w:fill="FFFFFF"/>
        <w:tabs>
          <w:tab w:val="left" w:pos="1005"/>
        </w:tabs>
        <w:spacing w:after="0" w:line="240" w:lineRule="auto"/>
        <w:rPr>
          <w:rFonts w:ascii="Times New Roman" w:eastAsia="Times New Roman" w:hAnsi="Times New Roman" w:cs="Times New Roman"/>
          <w:i/>
          <w:color w:val="000000"/>
          <w:sz w:val="24"/>
          <w:szCs w:val="24"/>
          <w:lang w:eastAsia="ru-RU"/>
        </w:rPr>
      </w:pPr>
      <w:r w:rsidRPr="00D60D0A">
        <w:rPr>
          <w:rFonts w:ascii="Times New Roman" w:eastAsia="Times New Roman" w:hAnsi="Times New Roman" w:cs="Times New Roman"/>
          <w:i/>
          <w:color w:val="000000"/>
          <w:sz w:val="24"/>
          <w:szCs w:val="24"/>
          <w:lang w:eastAsia="ru-RU"/>
        </w:rPr>
        <w:lastRenderedPageBreak/>
        <w:t>Специально организованная образовательная деятельность взрослого и детей</w:t>
      </w:r>
    </w:p>
    <w:p w:rsidR="00D60D0A" w:rsidRDefault="00D60D0A" w:rsidP="00226734">
      <w:pPr>
        <w:shd w:val="clear" w:color="auto" w:fill="FFFFFF"/>
        <w:tabs>
          <w:tab w:val="left" w:pos="1005"/>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групповая,</w:t>
      </w:r>
    </w:p>
    <w:p w:rsidR="00D60D0A" w:rsidRDefault="00D60D0A" w:rsidP="00226734">
      <w:pPr>
        <w:shd w:val="clear" w:color="auto" w:fill="FFFFFF"/>
        <w:tabs>
          <w:tab w:val="left" w:pos="1005"/>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подгрупповая,</w:t>
      </w:r>
    </w:p>
    <w:p w:rsidR="00D60D0A" w:rsidRDefault="00D60D0A" w:rsidP="00226734">
      <w:pPr>
        <w:shd w:val="clear" w:color="auto" w:fill="FFFFFF"/>
        <w:tabs>
          <w:tab w:val="left" w:pos="1005"/>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индивидуальная</w:t>
      </w:r>
    </w:p>
    <w:p w:rsidR="000D11AF" w:rsidRPr="00226734" w:rsidRDefault="00D60D0A" w:rsidP="00226734">
      <w:pPr>
        <w:numPr>
          <w:ilvl w:val="0"/>
          <w:numId w:val="6"/>
        </w:numPr>
        <w:shd w:val="clear" w:color="auto" w:fill="FFFFFF"/>
        <w:tabs>
          <w:tab w:val="left" w:pos="1005"/>
        </w:tabs>
        <w:spacing w:after="0" w:line="240" w:lineRule="auto"/>
        <w:rPr>
          <w:rFonts w:ascii="Times New Roman" w:eastAsia="Times New Roman" w:hAnsi="Times New Roman" w:cs="Times New Roman"/>
          <w:i/>
          <w:color w:val="000000"/>
          <w:sz w:val="24"/>
          <w:szCs w:val="24"/>
          <w:lang w:eastAsia="ru-RU"/>
        </w:rPr>
      </w:pPr>
      <w:r w:rsidRPr="00D60D0A">
        <w:rPr>
          <w:rFonts w:ascii="Times New Roman" w:eastAsia="Times New Roman" w:hAnsi="Times New Roman" w:cs="Times New Roman"/>
          <w:i/>
          <w:color w:val="000000"/>
          <w:sz w:val="24"/>
          <w:szCs w:val="24"/>
          <w:lang w:eastAsia="ru-RU"/>
        </w:rPr>
        <w:t>Самостоятельная деятельность дете</w:t>
      </w:r>
      <w:r w:rsidR="000D11AF">
        <w:rPr>
          <w:rFonts w:ascii="Times New Roman" w:eastAsia="Times New Roman" w:hAnsi="Times New Roman" w:cs="Times New Roman"/>
          <w:i/>
          <w:color w:val="000000"/>
          <w:sz w:val="24"/>
          <w:szCs w:val="24"/>
          <w:lang w:eastAsia="ru-RU"/>
        </w:rPr>
        <w:t xml:space="preserve">й   </w:t>
      </w:r>
    </w:p>
    <w:p w:rsidR="003C65AC" w:rsidRPr="00EB2D19" w:rsidRDefault="003C65AC" w:rsidP="003C65AC">
      <w:pPr>
        <w:tabs>
          <w:tab w:val="left" w:pos="960"/>
        </w:tabs>
        <w:spacing w:line="240" w:lineRule="auto"/>
        <w:rPr>
          <w:rFonts w:ascii="Times New Roman" w:hAnsi="Times New Roman" w:cs="Times New Roman"/>
          <w:b/>
          <w:i/>
          <w:sz w:val="24"/>
          <w:szCs w:val="24"/>
        </w:rPr>
      </w:pPr>
      <w:r w:rsidRPr="00D60D0A">
        <w:rPr>
          <w:rFonts w:ascii="Times New Roman" w:hAnsi="Times New Roman" w:cs="Times New Roman"/>
          <w:b/>
          <w:i/>
          <w:sz w:val="24"/>
          <w:szCs w:val="24"/>
          <w:u w:val="single"/>
        </w:rPr>
        <w:t>Режим дня</w:t>
      </w:r>
    </w:p>
    <w:p w:rsidR="003C65AC" w:rsidRPr="006C2782" w:rsidRDefault="003C65AC" w:rsidP="006C2782">
      <w:pPr>
        <w:spacing w:line="240" w:lineRule="auto"/>
        <w:jc w:val="both"/>
        <w:rPr>
          <w:rFonts w:ascii="Times New Roman" w:hAnsi="Times New Roman" w:cs="Times New Roman"/>
          <w:sz w:val="24"/>
          <w:szCs w:val="24"/>
        </w:rPr>
      </w:pPr>
      <w:r w:rsidRPr="006C2782">
        <w:rPr>
          <w:rFonts w:ascii="Times New Roman" w:hAnsi="Times New Roman" w:cs="Times New Roman"/>
          <w:sz w:val="24"/>
          <w:szCs w:val="24"/>
        </w:rPr>
        <w:t xml:space="preserve"> 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В СП учитывается разновозрастной состав группы и  используется гибкий режим дня, в него могут вноситься изменения исходя из возрастных и индивидуальных особенностей детей, особенностей сезона, состояния здоровья. На гибкость режима влияет и окружающий социум</w:t>
      </w:r>
    </w:p>
    <w:p w:rsidR="005A0A0F" w:rsidRPr="002A2B30" w:rsidRDefault="005A0A0F" w:rsidP="005A0A0F">
      <w:p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При организации режима дня в ДОУ учтены требования СанПиН, видовая принадлежность ДОУ.</w:t>
      </w:r>
    </w:p>
    <w:p w:rsidR="005A0A0F" w:rsidRPr="002A2B30" w:rsidRDefault="005A0A0F" w:rsidP="005A0A0F">
      <w:p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ab/>
        <w:t xml:space="preserve">Организация жизни детей в ДОУ опирается на определённый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 </w:t>
      </w:r>
    </w:p>
    <w:p w:rsidR="005A0A0F" w:rsidRPr="002A2B30" w:rsidRDefault="005A0A0F" w:rsidP="00F25CB8">
      <w:pPr>
        <w:numPr>
          <w:ilvl w:val="0"/>
          <w:numId w:val="75"/>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 xml:space="preserve">Оптимальное время для сна – время спада биоритмической активности: с 12 часов </w:t>
      </w:r>
      <w:r>
        <w:rPr>
          <w:rFonts w:ascii="Times New Roman" w:hAnsi="Times New Roman" w:cs="Times New Roman"/>
          <w:sz w:val="24"/>
          <w:szCs w:val="24"/>
        </w:rPr>
        <w:t xml:space="preserve"> (у детей 2-4</w:t>
      </w:r>
      <w:r w:rsidRPr="002A2B30">
        <w:rPr>
          <w:rFonts w:ascii="Times New Roman" w:eastAsia="Calibri" w:hAnsi="Times New Roman" w:cs="Times New Roman"/>
          <w:sz w:val="24"/>
          <w:szCs w:val="24"/>
        </w:rPr>
        <w:t xml:space="preserve"> лет), </w:t>
      </w:r>
      <w:r w:rsidR="000D11AF">
        <w:rPr>
          <w:rFonts w:ascii="Times New Roman" w:eastAsia="Calibri" w:hAnsi="Times New Roman" w:cs="Times New Roman"/>
          <w:sz w:val="24"/>
          <w:szCs w:val="24"/>
        </w:rPr>
        <w:t xml:space="preserve">с </w:t>
      </w:r>
      <w:r w:rsidRPr="000D11AF">
        <w:rPr>
          <w:rFonts w:ascii="Times New Roman" w:eastAsia="Calibri" w:hAnsi="Times New Roman" w:cs="Times New Roman"/>
          <w:b/>
          <w:sz w:val="24"/>
          <w:szCs w:val="24"/>
          <w:u w:val="single"/>
        </w:rPr>
        <w:t>13 часов  (у детей старшего дошкольного возраста) до 15 часов</w:t>
      </w:r>
      <w:r w:rsidRPr="002A2B30">
        <w:rPr>
          <w:rFonts w:ascii="Times New Roman" w:eastAsia="Calibri" w:hAnsi="Times New Roman" w:cs="Times New Roman"/>
          <w:sz w:val="24"/>
          <w:szCs w:val="24"/>
        </w:rPr>
        <w:t>.</w:t>
      </w:r>
    </w:p>
    <w:p w:rsidR="005A0A0F" w:rsidRPr="002A2B30" w:rsidRDefault="005A0A0F" w:rsidP="00F25CB8">
      <w:pPr>
        <w:numPr>
          <w:ilvl w:val="0"/>
          <w:numId w:val="75"/>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Оптимальное время для умственной  деятельности – время подъёма умственной работоспособности: с 9 до  11 часов, с 16 до 18 часов.</w:t>
      </w:r>
    </w:p>
    <w:p w:rsidR="005A0A0F" w:rsidRPr="002A2B30" w:rsidRDefault="005A0A0F" w:rsidP="00F25CB8">
      <w:pPr>
        <w:numPr>
          <w:ilvl w:val="0"/>
          <w:numId w:val="75"/>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Оптимальное  время для физической деятельности – время подъёма физической работоспособности: с 7 до 10 часов, с 11 до 13 часов, с 17 до 19 часов.</w:t>
      </w:r>
    </w:p>
    <w:p w:rsidR="005A0A0F" w:rsidRPr="002A2B30" w:rsidRDefault="005A0A0F" w:rsidP="00F25CB8">
      <w:pPr>
        <w:numPr>
          <w:ilvl w:val="0"/>
          <w:numId w:val="75"/>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Оптимальное частота приёмов пищи – 4 – 5 раз, интервалы между ними не менее 2 часов, но не более 4 часов.</w:t>
      </w:r>
    </w:p>
    <w:p w:rsidR="005A0A0F" w:rsidRPr="002A2B30" w:rsidRDefault="005A0A0F" w:rsidP="00F25CB8">
      <w:pPr>
        <w:numPr>
          <w:ilvl w:val="0"/>
          <w:numId w:val="75"/>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 xml:space="preserve">Оптимальное время для прогулки – время суток, когда минимально выражены неблагоприятные природные факторы (влажность, температура воздуха, солнечная радиация и др.). </w:t>
      </w:r>
    </w:p>
    <w:p w:rsidR="005A0A0F" w:rsidRDefault="005A0A0F" w:rsidP="005A0A0F">
      <w:p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ab/>
        <w:t>В режиме дня постоянные величины: длительность бодрствования и сна, время приёма пищи. Переменные величины – время начала и окончания прогулок, организация совместной деятельности педагогов с детьми и самостоятельной деятельности детей. Время начала и окончания прогулок может корректироваться в соответствии с временами года, климатическими изменениями и пр.</w:t>
      </w:r>
    </w:p>
    <w:p w:rsidR="005A0A0F" w:rsidRPr="00390AB7" w:rsidRDefault="005A0A0F" w:rsidP="005A0A0F">
      <w:pPr>
        <w:spacing w:after="0"/>
        <w:ind w:firstLine="748"/>
        <w:jc w:val="both"/>
        <w:rPr>
          <w:rFonts w:ascii="Times New Roman" w:eastAsia="Calibri" w:hAnsi="Times New Roman" w:cs="Times New Roman"/>
          <w:sz w:val="24"/>
          <w:szCs w:val="24"/>
        </w:rPr>
      </w:pPr>
      <w:r w:rsidRPr="00390AB7">
        <w:rPr>
          <w:rFonts w:ascii="Times New Roman" w:eastAsia="Calibri" w:hAnsi="Times New Roman" w:cs="Times New Roman"/>
          <w:i/>
          <w:sz w:val="24"/>
          <w:szCs w:val="24"/>
        </w:rPr>
        <w:t xml:space="preserve">Ежедневная организации жизни и деятельности детей </w:t>
      </w:r>
      <w:r w:rsidRPr="00390AB7">
        <w:rPr>
          <w:rFonts w:ascii="Times New Roman" w:eastAsia="Calibri" w:hAnsi="Times New Roman" w:cs="Times New Roman"/>
          <w:sz w:val="24"/>
          <w:szCs w:val="24"/>
        </w:rPr>
        <w:t>осуществляется с учетом:</w:t>
      </w:r>
    </w:p>
    <w:p w:rsidR="005A0A0F" w:rsidRPr="00390AB7" w:rsidRDefault="005A0A0F" w:rsidP="00F25CB8">
      <w:pPr>
        <w:numPr>
          <w:ilvl w:val="0"/>
          <w:numId w:val="77"/>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5A0A0F" w:rsidRPr="00390AB7" w:rsidRDefault="005A0A0F" w:rsidP="00F25CB8">
      <w:pPr>
        <w:numPr>
          <w:ilvl w:val="0"/>
          <w:numId w:val="76"/>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5A0A0F" w:rsidRPr="00390AB7" w:rsidRDefault="005A0A0F" w:rsidP="005A0A0F">
      <w:pPr>
        <w:spacing w:after="0"/>
        <w:jc w:val="both"/>
        <w:rPr>
          <w:rFonts w:ascii="Times New Roman" w:eastAsia="Calibri" w:hAnsi="Times New Roman" w:cs="Times New Roman"/>
          <w:sz w:val="24"/>
          <w:szCs w:val="24"/>
        </w:rPr>
      </w:pPr>
      <w:r w:rsidRPr="00390AB7">
        <w:rPr>
          <w:rFonts w:ascii="Times New Roman" w:eastAsia="Calibri" w:hAnsi="Times New Roman" w:cs="Times New Roman"/>
          <w:i/>
          <w:sz w:val="24"/>
          <w:szCs w:val="24"/>
          <w:u w:val="single"/>
        </w:rPr>
        <w:t>Организация  режима  дня</w:t>
      </w:r>
      <w:r w:rsidRPr="00390AB7">
        <w:rPr>
          <w:rFonts w:ascii="Times New Roman" w:eastAsia="Calibri" w:hAnsi="Times New Roman" w:cs="Times New Roman"/>
          <w:i/>
          <w:sz w:val="24"/>
          <w:szCs w:val="24"/>
        </w:rPr>
        <w:t>.</w:t>
      </w:r>
    </w:p>
    <w:p w:rsidR="005A0A0F" w:rsidRPr="00390AB7" w:rsidRDefault="005A0A0F" w:rsidP="005A0A0F">
      <w:pPr>
        <w:spacing w:after="0"/>
        <w:rPr>
          <w:rFonts w:ascii="Times New Roman" w:eastAsia="Calibri" w:hAnsi="Times New Roman" w:cs="Times New Roman"/>
          <w:sz w:val="24"/>
          <w:szCs w:val="24"/>
        </w:rPr>
      </w:pPr>
      <w:r w:rsidRPr="00390AB7">
        <w:rPr>
          <w:rFonts w:ascii="Times New Roman" w:eastAsia="Calibri" w:hAnsi="Times New Roman" w:cs="Times New Roman"/>
          <w:sz w:val="24"/>
          <w:szCs w:val="24"/>
        </w:rPr>
        <w:t xml:space="preserve">       При проведении режимных процессов МБДОУ придерживается следующих </w:t>
      </w:r>
      <w:r w:rsidRPr="00390AB7">
        <w:rPr>
          <w:rFonts w:ascii="Times New Roman" w:eastAsia="Calibri" w:hAnsi="Times New Roman" w:cs="Times New Roman"/>
          <w:b/>
          <w:i/>
          <w:sz w:val="24"/>
          <w:szCs w:val="24"/>
        </w:rPr>
        <w:t>правил</w:t>
      </w:r>
      <w:r w:rsidRPr="00390AB7">
        <w:rPr>
          <w:rFonts w:ascii="Times New Roman" w:eastAsia="Calibri" w:hAnsi="Times New Roman" w:cs="Times New Roman"/>
          <w:sz w:val="24"/>
          <w:szCs w:val="24"/>
        </w:rPr>
        <w:t>:</w:t>
      </w:r>
    </w:p>
    <w:p w:rsidR="005A0A0F" w:rsidRPr="00390AB7" w:rsidRDefault="005A0A0F" w:rsidP="00F25CB8">
      <w:pPr>
        <w:numPr>
          <w:ilvl w:val="0"/>
          <w:numId w:val="76"/>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Полное и своевременное удовлетворение всех органических потребностей детей (во сне, питании).</w:t>
      </w:r>
    </w:p>
    <w:p w:rsidR="005A0A0F" w:rsidRPr="00390AB7" w:rsidRDefault="005A0A0F" w:rsidP="00F25CB8">
      <w:pPr>
        <w:numPr>
          <w:ilvl w:val="0"/>
          <w:numId w:val="76"/>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Тщательный гигиенический уход, обеспечение чистоты тела, одежды, постели.</w:t>
      </w:r>
    </w:p>
    <w:p w:rsidR="005A0A0F" w:rsidRPr="00390AB7" w:rsidRDefault="005A0A0F" w:rsidP="00F25CB8">
      <w:pPr>
        <w:numPr>
          <w:ilvl w:val="0"/>
          <w:numId w:val="76"/>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Привлечение детей к посильному участию в режимных процессах; поощрение самостоятельности и активности.</w:t>
      </w:r>
    </w:p>
    <w:p w:rsidR="005A0A0F" w:rsidRPr="00390AB7" w:rsidRDefault="005A0A0F" w:rsidP="00F25CB8">
      <w:pPr>
        <w:numPr>
          <w:ilvl w:val="0"/>
          <w:numId w:val="76"/>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Формирование культурно-гигиенических навыков.</w:t>
      </w:r>
    </w:p>
    <w:p w:rsidR="005A0A0F" w:rsidRPr="00390AB7" w:rsidRDefault="005A0A0F" w:rsidP="00F25CB8">
      <w:pPr>
        <w:numPr>
          <w:ilvl w:val="0"/>
          <w:numId w:val="76"/>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Эмоциональное общение в ходе выполнения режимных процессов.</w:t>
      </w:r>
    </w:p>
    <w:p w:rsidR="005A0A0F" w:rsidRPr="00390AB7" w:rsidRDefault="005A0A0F" w:rsidP="00F25CB8">
      <w:pPr>
        <w:numPr>
          <w:ilvl w:val="0"/>
          <w:numId w:val="76"/>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Учет потребностей детей, индивидуальных особенностей каждого ребенка.</w:t>
      </w:r>
    </w:p>
    <w:p w:rsidR="005A0A0F" w:rsidRPr="00390AB7" w:rsidRDefault="005A0A0F" w:rsidP="00F25CB8">
      <w:pPr>
        <w:numPr>
          <w:ilvl w:val="0"/>
          <w:numId w:val="76"/>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5A0A0F" w:rsidRPr="00390AB7" w:rsidRDefault="005A0A0F" w:rsidP="005A0A0F">
      <w:pPr>
        <w:spacing w:after="0"/>
        <w:ind w:left="180"/>
        <w:jc w:val="both"/>
        <w:rPr>
          <w:rFonts w:ascii="Times New Roman" w:eastAsia="Calibri" w:hAnsi="Times New Roman" w:cs="Times New Roman"/>
          <w:sz w:val="24"/>
          <w:szCs w:val="24"/>
        </w:rPr>
      </w:pPr>
    </w:p>
    <w:p w:rsidR="005A0A0F" w:rsidRPr="00390AB7" w:rsidRDefault="005A0A0F" w:rsidP="005A0A0F">
      <w:pPr>
        <w:spacing w:after="0"/>
        <w:ind w:left="180"/>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 xml:space="preserve">      Основные  </w:t>
      </w:r>
      <w:r w:rsidRPr="00390AB7">
        <w:rPr>
          <w:rFonts w:ascii="Times New Roman" w:eastAsia="Calibri" w:hAnsi="Times New Roman" w:cs="Times New Roman"/>
          <w:i/>
          <w:sz w:val="24"/>
          <w:szCs w:val="24"/>
        </w:rPr>
        <w:t>принципы</w:t>
      </w:r>
      <w:r w:rsidRPr="00390AB7">
        <w:rPr>
          <w:rFonts w:ascii="Times New Roman" w:eastAsia="Calibri" w:hAnsi="Times New Roman" w:cs="Times New Roman"/>
          <w:sz w:val="24"/>
          <w:szCs w:val="24"/>
        </w:rPr>
        <w:t xml:space="preserve">  построения  режима  дня:</w:t>
      </w:r>
    </w:p>
    <w:p w:rsidR="005A0A0F" w:rsidRPr="00390AB7" w:rsidRDefault="005A0A0F" w:rsidP="00F25CB8">
      <w:pPr>
        <w:numPr>
          <w:ilvl w:val="0"/>
          <w:numId w:val="76"/>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lastRenderedPageBreak/>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5A0A0F" w:rsidRPr="00390AB7" w:rsidRDefault="005A0A0F" w:rsidP="00F25CB8">
      <w:pPr>
        <w:numPr>
          <w:ilvl w:val="0"/>
          <w:numId w:val="76"/>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w:t>
      </w:r>
      <w:r w:rsidR="008E11B0">
        <w:rPr>
          <w:rFonts w:ascii="Times New Roman" w:eastAsia="Calibri" w:hAnsi="Times New Roman" w:cs="Times New Roman"/>
          <w:sz w:val="24"/>
          <w:szCs w:val="24"/>
        </w:rPr>
        <w:t xml:space="preserve">вой режим  дня.  </w:t>
      </w:r>
    </w:p>
    <w:p w:rsidR="005A0A0F" w:rsidRPr="00390AB7" w:rsidRDefault="005A0A0F" w:rsidP="00F25CB8">
      <w:pPr>
        <w:numPr>
          <w:ilvl w:val="0"/>
          <w:numId w:val="76"/>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Организация  режима  дня  проводится  с  учетом  теплого  и  холодного  периода  года</w:t>
      </w:r>
      <w:r w:rsidR="008E11B0">
        <w:rPr>
          <w:rFonts w:ascii="Times New Roman" w:eastAsia="Calibri" w:hAnsi="Times New Roman" w:cs="Times New Roman"/>
          <w:sz w:val="24"/>
          <w:szCs w:val="24"/>
        </w:rPr>
        <w:t>.</w:t>
      </w:r>
    </w:p>
    <w:p w:rsidR="005A0A0F" w:rsidRDefault="005A0A0F" w:rsidP="005A0A0F">
      <w:pPr>
        <w:spacing w:after="0" w:line="240" w:lineRule="auto"/>
        <w:ind w:firstLine="708"/>
        <w:jc w:val="both"/>
        <w:rPr>
          <w:rFonts w:ascii="Times New Roman" w:hAnsi="Times New Roman" w:cs="Times New Roman"/>
          <w:color w:val="000000"/>
          <w:sz w:val="24"/>
          <w:szCs w:val="24"/>
        </w:rPr>
      </w:pPr>
    </w:p>
    <w:p w:rsidR="005A0A0F" w:rsidRDefault="005A0A0F" w:rsidP="005A0A0F">
      <w:pPr>
        <w:spacing w:after="0" w:line="240" w:lineRule="auto"/>
        <w:ind w:firstLine="708"/>
        <w:jc w:val="both"/>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В МБДОУ «Детский сад №18» действует </w:t>
      </w:r>
      <w:r w:rsidRPr="00685EB0">
        <w:rPr>
          <w:rFonts w:ascii="Times New Roman" w:hAnsi="Times New Roman" w:cs="Times New Roman"/>
          <w:b/>
          <w:color w:val="000000"/>
          <w:sz w:val="24"/>
          <w:szCs w:val="24"/>
        </w:rPr>
        <w:t>гибкий (многовариантный) режим дня</w:t>
      </w:r>
      <w:r w:rsidRPr="00685EB0">
        <w:rPr>
          <w:rFonts w:ascii="Times New Roman" w:hAnsi="Times New Roman" w:cs="Times New Roman"/>
          <w:color w:val="000000"/>
          <w:sz w:val="24"/>
          <w:szCs w:val="24"/>
        </w:rPr>
        <w:t>, в котором все режимные моменты могут варьироваться с у</w:t>
      </w:r>
      <w:r>
        <w:rPr>
          <w:rFonts w:ascii="Times New Roman" w:hAnsi="Times New Roman" w:cs="Times New Roman"/>
          <w:color w:val="000000"/>
          <w:sz w:val="24"/>
          <w:szCs w:val="24"/>
        </w:rPr>
        <w:t>четом всевозможных нестандартных</w:t>
      </w:r>
      <w:r w:rsidRPr="00685EB0">
        <w:rPr>
          <w:rFonts w:ascii="Times New Roman" w:hAnsi="Times New Roman" w:cs="Times New Roman"/>
          <w:color w:val="000000"/>
          <w:sz w:val="24"/>
          <w:szCs w:val="24"/>
        </w:rPr>
        <w:t xml:space="preserve"> ситуаций, сохраняя при этом общую продолжительность основн</w:t>
      </w:r>
      <w:r>
        <w:rPr>
          <w:rFonts w:ascii="Times New Roman" w:hAnsi="Times New Roman" w:cs="Times New Roman"/>
          <w:color w:val="000000"/>
          <w:sz w:val="24"/>
          <w:szCs w:val="24"/>
        </w:rPr>
        <w:t xml:space="preserve">ых частей режима дня. </w:t>
      </w:r>
      <w:r w:rsidRPr="00293EAA">
        <w:rPr>
          <w:rFonts w:ascii="Times New Roman" w:hAnsi="Times New Roman" w:cs="Times New Roman"/>
          <w:color w:val="000000"/>
          <w:sz w:val="24"/>
          <w:szCs w:val="24"/>
        </w:rPr>
        <w:t>Режим дня детей в дошкольном учреждении должен быть многовариантным, учитывающим все возможные нестандартные ситуации: плохую погоду, отсутствие достаточного количества персонала, желание родителей приводить и забирать ребенка в удобное для них время, карантины и периоды повышенной заболеваемости.Такой режим принято называть гибким, так как в нем продумана система быстрого реагирования на внезапно изменившуюся ситуацию.</w:t>
      </w:r>
    </w:p>
    <w:p w:rsidR="005A0A0F" w:rsidRPr="00293EAA" w:rsidRDefault="005A0A0F" w:rsidP="005A0A0F">
      <w:pPr>
        <w:spacing w:after="0" w:line="240" w:lineRule="auto"/>
        <w:ind w:firstLine="708"/>
        <w:jc w:val="both"/>
        <w:rPr>
          <w:rFonts w:ascii="Times New Roman" w:hAnsi="Times New Roman" w:cs="Times New Roman"/>
          <w:color w:val="000000"/>
          <w:sz w:val="24"/>
          <w:szCs w:val="24"/>
        </w:rPr>
      </w:pPr>
    </w:p>
    <w:p w:rsidR="005A0A0F" w:rsidRDefault="005A0A0F" w:rsidP="005A0A0F">
      <w:pPr>
        <w:pStyle w:val="a9"/>
        <w:shd w:val="clear" w:color="auto" w:fill="FFFFFF"/>
        <w:spacing w:before="0" w:after="0"/>
        <w:jc w:val="center"/>
        <w:textAlignment w:val="baseline"/>
        <w:rPr>
          <w:b/>
          <w:bCs/>
          <w:color w:val="000000"/>
          <w:bdr w:val="none" w:sz="0" w:space="0" w:color="auto" w:frame="1"/>
        </w:rPr>
      </w:pPr>
      <w:r w:rsidRPr="00293EAA">
        <w:rPr>
          <w:b/>
          <w:bCs/>
          <w:color w:val="000000"/>
          <w:bdr w:val="none" w:sz="0" w:space="0" w:color="auto" w:frame="1"/>
        </w:rPr>
        <w:t>Варианты гибкого режима дня в ДОУ</w:t>
      </w:r>
      <w:r>
        <w:rPr>
          <w:b/>
          <w:bCs/>
          <w:color w:val="000000"/>
          <w:bdr w:val="none" w:sz="0" w:space="0" w:color="auto" w:frame="1"/>
        </w:rPr>
        <w:t>.</w:t>
      </w:r>
    </w:p>
    <w:p w:rsidR="005A0A0F" w:rsidRPr="00293EAA" w:rsidRDefault="005A0A0F" w:rsidP="005A0A0F">
      <w:pPr>
        <w:pStyle w:val="a9"/>
        <w:shd w:val="clear" w:color="auto" w:fill="FFFFFF"/>
        <w:spacing w:before="0" w:after="0"/>
        <w:jc w:val="center"/>
        <w:textAlignment w:val="baseline"/>
        <w:rPr>
          <w:color w:val="000000"/>
        </w:rPr>
      </w:pPr>
    </w:p>
    <w:p w:rsidR="005A0A0F" w:rsidRPr="00293EAA" w:rsidRDefault="005A0A0F" w:rsidP="005A0A0F">
      <w:pPr>
        <w:pStyle w:val="a9"/>
        <w:shd w:val="clear" w:color="auto" w:fill="FFFFFF"/>
        <w:spacing w:before="0" w:after="0"/>
        <w:textAlignment w:val="baseline"/>
        <w:rPr>
          <w:color w:val="000000"/>
        </w:rPr>
      </w:pPr>
      <w:r w:rsidRPr="00293EAA">
        <w:rPr>
          <w:b/>
          <w:bCs/>
          <w:color w:val="000000"/>
          <w:bdr w:val="none" w:sz="0" w:space="0" w:color="auto" w:frame="1"/>
        </w:rPr>
        <w:t>1 вариант (для плохой погоды).</w:t>
      </w:r>
    </w:p>
    <w:p w:rsidR="005A0A0F" w:rsidRPr="00293EAA" w:rsidRDefault="005A0A0F" w:rsidP="005A0A0F">
      <w:pPr>
        <w:pStyle w:val="a9"/>
        <w:shd w:val="clear" w:color="auto" w:fill="FFFFFF"/>
        <w:spacing w:before="0" w:after="150"/>
        <w:textAlignment w:val="baseline"/>
        <w:rPr>
          <w:color w:val="000000"/>
        </w:rPr>
      </w:pPr>
      <w:r w:rsidRPr="00293EAA">
        <w:rPr>
          <w:color w:val="000000"/>
        </w:rPr>
        <w:t>В нем обязательны следующие компоненты:</w:t>
      </w:r>
    </w:p>
    <w:p w:rsidR="005A0A0F" w:rsidRPr="00293EAA" w:rsidRDefault="005A0A0F" w:rsidP="005A0A0F">
      <w:pPr>
        <w:pStyle w:val="a9"/>
        <w:shd w:val="clear" w:color="auto" w:fill="FFFFFF"/>
        <w:spacing w:before="0" w:after="150"/>
        <w:textAlignment w:val="baseline"/>
        <w:rPr>
          <w:color w:val="000000"/>
        </w:rPr>
      </w:pPr>
      <w:r w:rsidRPr="00293EAA">
        <w:rPr>
          <w:color w:val="000000"/>
        </w:rPr>
        <w:t>1. Организация прогулки в помещении. Физкультурный и музыкальный залы хорошо проветриваются, в них открываются фрамуги или приоткрываются окна. В определенные для каждой группы часы дети, соответственно одетые, приходят в них поиграть. В это время в групповой проводится сквозное проветривание.</w:t>
      </w:r>
    </w:p>
    <w:p w:rsidR="005A0A0F" w:rsidRDefault="005A0A0F" w:rsidP="005A0A0F">
      <w:pPr>
        <w:pStyle w:val="a9"/>
        <w:shd w:val="clear" w:color="auto" w:fill="FFFFFF"/>
        <w:spacing w:before="0" w:after="0"/>
        <w:textAlignment w:val="baseline"/>
        <w:rPr>
          <w:color w:val="000000"/>
        </w:rPr>
      </w:pPr>
      <w:r w:rsidRPr="00293EAA">
        <w:rPr>
          <w:color w:val="000000"/>
        </w:rPr>
        <w:t>2. Смена помещений. Можно пойти в гости в соседнюю группу, а можно поменяться на время группами.</w:t>
      </w:r>
    </w:p>
    <w:p w:rsidR="005A0A0F" w:rsidRPr="00293EAA" w:rsidRDefault="005A0A0F" w:rsidP="005A0A0F">
      <w:pPr>
        <w:pStyle w:val="a9"/>
        <w:shd w:val="clear" w:color="auto" w:fill="FFFFFF"/>
        <w:spacing w:before="0" w:after="0"/>
        <w:textAlignment w:val="baseline"/>
        <w:rPr>
          <w:color w:val="000000"/>
        </w:rPr>
      </w:pPr>
      <w:r w:rsidRPr="00293EAA">
        <w:rPr>
          <w:color w:val="000000"/>
        </w:rPr>
        <w:t>3. Свободное перемещение детей по учреждению. На определенное время дети покидают групповую и отправляются туда, где им больше всего нравится (разумеется, если кто хочет остаться в групповой, тот остается). Взрослые должны быть готовы к таким перемещениям и "визиту гостей" и обеспечивают максимальную безопасность и общение с ними.</w:t>
      </w:r>
    </w:p>
    <w:p w:rsidR="005A0A0F" w:rsidRDefault="005A0A0F" w:rsidP="005A0A0F">
      <w:pPr>
        <w:pStyle w:val="a9"/>
        <w:shd w:val="clear" w:color="auto" w:fill="FFFFFF"/>
        <w:spacing w:before="0" w:after="0"/>
        <w:textAlignment w:val="baseline"/>
        <w:rPr>
          <w:color w:val="000000"/>
        </w:rPr>
      </w:pPr>
      <w:r w:rsidRPr="00293EAA">
        <w:rPr>
          <w:color w:val="000000"/>
        </w:rPr>
        <w:t>4. Должна быть наготове развлекательная программа. Желательно одновременно проводить два-три мероприятия, чтобы ребенок мог выбрать, куда ему пойти.</w:t>
      </w:r>
    </w:p>
    <w:p w:rsidR="005A0A0F" w:rsidRPr="00293EAA" w:rsidRDefault="005A0A0F" w:rsidP="005A0A0F">
      <w:pPr>
        <w:pStyle w:val="a9"/>
        <w:shd w:val="clear" w:color="auto" w:fill="FFFFFF"/>
        <w:spacing w:before="0" w:after="0"/>
        <w:textAlignment w:val="baseline"/>
        <w:rPr>
          <w:color w:val="000000"/>
        </w:rPr>
      </w:pPr>
    </w:p>
    <w:p w:rsidR="005A0A0F" w:rsidRPr="00293EAA" w:rsidRDefault="005A0A0F" w:rsidP="005A0A0F">
      <w:pPr>
        <w:pStyle w:val="a9"/>
        <w:shd w:val="clear" w:color="auto" w:fill="FFFFFF"/>
        <w:spacing w:before="0" w:after="0"/>
        <w:textAlignment w:val="baseline"/>
        <w:rPr>
          <w:color w:val="000000"/>
        </w:rPr>
      </w:pPr>
      <w:r w:rsidRPr="00293EAA">
        <w:rPr>
          <w:b/>
          <w:bCs/>
          <w:color w:val="000000"/>
          <w:bdr w:val="none" w:sz="0" w:space="0" w:color="auto" w:frame="1"/>
        </w:rPr>
        <w:t>2 вариант (в дни карантинов и периоды повышенной заболеваемости).</w:t>
      </w:r>
    </w:p>
    <w:p w:rsidR="005A0A0F" w:rsidRPr="00293EAA" w:rsidRDefault="005A0A0F" w:rsidP="005A0A0F">
      <w:pPr>
        <w:pStyle w:val="a9"/>
        <w:shd w:val="clear" w:color="auto" w:fill="FFFFFF"/>
        <w:spacing w:before="0" w:after="150"/>
        <w:ind w:firstLine="708"/>
        <w:jc w:val="both"/>
        <w:textAlignment w:val="baseline"/>
        <w:rPr>
          <w:color w:val="000000"/>
        </w:rPr>
      </w:pPr>
      <w:r w:rsidRPr="00293EAA">
        <w:rPr>
          <w:color w:val="000000"/>
        </w:rPr>
        <w:t>В зависимости от вида заболевания в режиме дня выделяется время для осмотров детей, проведения профилактических мероприятий. Обязательно снижаются физическая и интеллектуальная нагрузки, поскольку мы не можем быть уверены, что все дети здоровы. Велика вероятность скрытого, так называемого инкубационного периода болезни. Увеличивается время пребывания детей на свежем воздухе.</w:t>
      </w:r>
    </w:p>
    <w:p w:rsidR="005A0A0F" w:rsidRPr="00293EAA" w:rsidRDefault="005A0A0F" w:rsidP="005A0A0F">
      <w:pPr>
        <w:pStyle w:val="a9"/>
        <w:shd w:val="clear" w:color="auto" w:fill="FFFFFF"/>
        <w:spacing w:before="0" w:after="0"/>
        <w:textAlignment w:val="baseline"/>
        <w:rPr>
          <w:color w:val="000000"/>
        </w:rPr>
      </w:pPr>
      <w:r w:rsidRPr="00293EAA">
        <w:rPr>
          <w:b/>
          <w:bCs/>
          <w:color w:val="000000"/>
          <w:bdr w:val="none" w:sz="0" w:space="0" w:color="auto" w:frame="1"/>
        </w:rPr>
        <w:t>3 вариант (режим свободного посещения дошкольного учреждения).</w:t>
      </w:r>
    </w:p>
    <w:p w:rsidR="005A0A0F" w:rsidRPr="00293EAA" w:rsidRDefault="005A0A0F" w:rsidP="005A0A0F">
      <w:pPr>
        <w:pStyle w:val="a9"/>
        <w:shd w:val="clear" w:color="auto" w:fill="FFFFFF"/>
        <w:spacing w:before="0" w:after="150"/>
        <w:ind w:firstLine="708"/>
        <w:jc w:val="both"/>
        <w:textAlignment w:val="baseline"/>
        <w:rPr>
          <w:color w:val="000000"/>
        </w:rPr>
      </w:pPr>
      <w:r w:rsidRPr="00293EAA">
        <w:rPr>
          <w:color w:val="000000"/>
        </w:rPr>
        <w:t>На основании договора с родителями устанавливается индивидуальный режим посещения ребенком дошкольного учреждения.Условие родителям может быть поставлено одно - поднимать ребенка утром в одно и то же время, чтобы не нарушить жизненный ритм. Дети, привыкшие вставать в разное время, с трудом адаптируются впоследствии к школьной жизни, так как организм настраивается на новый ритм более полугода.</w:t>
      </w:r>
    </w:p>
    <w:p w:rsidR="005A0A0F" w:rsidRPr="00293EAA" w:rsidRDefault="005A0A0F" w:rsidP="005A0A0F">
      <w:pPr>
        <w:pStyle w:val="a9"/>
        <w:shd w:val="clear" w:color="auto" w:fill="FFFFFF"/>
        <w:spacing w:before="0" w:after="0"/>
        <w:textAlignment w:val="baseline"/>
        <w:rPr>
          <w:color w:val="000000"/>
        </w:rPr>
      </w:pPr>
      <w:r w:rsidRPr="00293EAA">
        <w:rPr>
          <w:b/>
          <w:bCs/>
          <w:color w:val="000000"/>
          <w:bdr w:val="none" w:sz="0" w:space="0" w:color="auto" w:frame="1"/>
        </w:rPr>
        <w:t>4 вариант (при недостаточности персонала).</w:t>
      </w:r>
    </w:p>
    <w:p w:rsidR="005A0A0F" w:rsidRPr="00293EAA" w:rsidRDefault="005A0A0F" w:rsidP="005A0A0F">
      <w:pPr>
        <w:pStyle w:val="a9"/>
        <w:shd w:val="clear" w:color="auto" w:fill="FFFFFF"/>
        <w:spacing w:before="0" w:after="150"/>
        <w:ind w:firstLine="708"/>
        <w:jc w:val="both"/>
        <w:textAlignment w:val="baseline"/>
        <w:rPr>
          <w:color w:val="000000"/>
        </w:rPr>
      </w:pPr>
      <w:r w:rsidRPr="00293EAA">
        <w:rPr>
          <w:color w:val="000000"/>
        </w:rPr>
        <w:t>В этом варианте продумываются все ситуации, когда по каким-либо причинам в группе временно отсутствует воспитатель или младший воспитатель, а заменить их некем.Оптимальным в этом случае вариантом мы считаем подключение к работе с детьми данной группы специалистов: психолога, физорга, музыкального руководителя и др. на определенные часы. Они организуют с детьми занятия, игры, прогулки, мини-тренировки и другую интересную детям деятельность. Воспитатель в это время занимается уходом за детьми и хозяйственной деятельностью (если отсутствует младший воспитатель).</w:t>
      </w:r>
    </w:p>
    <w:p w:rsidR="005A0A0F" w:rsidRPr="00293EAA" w:rsidRDefault="005A0A0F" w:rsidP="005A0A0F">
      <w:pPr>
        <w:pStyle w:val="a9"/>
        <w:shd w:val="clear" w:color="auto" w:fill="FFFFFF"/>
        <w:spacing w:before="0" w:after="0"/>
        <w:textAlignment w:val="baseline"/>
        <w:rPr>
          <w:color w:val="000000"/>
        </w:rPr>
      </w:pPr>
      <w:r w:rsidRPr="00293EAA">
        <w:rPr>
          <w:b/>
          <w:bCs/>
          <w:color w:val="000000"/>
          <w:bdr w:val="none" w:sz="0" w:space="0" w:color="auto" w:frame="1"/>
        </w:rPr>
        <w:t>5 вариант. Комфортная организация режимных моментов.</w:t>
      </w:r>
    </w:p>
    <w:p w:rsidR="005A0A0F" w:rsidRPr="00293EAA" w:rsidRDefault="005A0A0F" w:rsidP="005A0A0F">
      <w:pPr>
        <w:pStyle w:val="a9"/>
        <w:shd w:val="clear" w:color="auto" w:fill="FFFFFF"/>
        <w:spacing w:before="0" w:after="150"/>
        <w:ind w:firstLine="708"/>
        <w:jc w:val="both"/>
        <w:textAlignment w:val="baseline"/>
        <w:rPr>
          <w:color w:val="000000"/>
        </w:rPr>
      </w:pPr>
      <w:r w:rsidRPr="00293EAA">
        <w:rPr>
          <w:color w:val="000000"/>
        </w:rPr>
        <w:lastRenderedPageBreak/>
        <w:t>Этот вариант включает набор технологий организации режимных моментов: приема детей, приема пищи, сборов на прогулку, укладывания, проведения закаливающих процедур и др. Главным при этом является умелый выбор модели общения, способствующей психологическому комфорту ребенка, не подавляющей его свободу и индивидуальность.</w:t>
      </w:r>
      <w:r w:rsidRPr="00293EAA">
        <w:rPr>
          <w:rStyle w:val="apple-converted-space"/>
          <w:color w:val="000000"/>
        </w:rPr>
        <w:t> </w:t>
      </w:r>
      <w:r>
        <w:rPr>
          <w:color w:val="000000"/>
        </w:rPr>
        <w:br/>
      </w:r>
      <w:r w:rsidRPr="00293EAA">
        <w:rPr>
          <w:color w:val="000000"/>
        </w:rPr>
        <w:t>Наличие четких правил, создание специфической атмосферы (как, например, при укладывании, описанном выше), предоставление детям максимально возможной самостоятельности являются основными условиями предупреждения психоэмоционального напряжения детей. При организации режимных моментов предпочтителен партнерский стиль общения с детьми, соответствующий модели "взрослый - взрослый", но иногда (особенно с малышами) уместно использование модели общения "дети - дети".</w:t>
      </w:r>
    </w:p>
    <w:p w:rsidR="005A0A0F" w:rsidRPr="00293EAA" w:rsidRDefault="005A0A0F" w:rsidP="005A0A0F">
      <w:pPr>
        <w:pStyle w:val="a9"/>
        <w:shd w:val="clear" w:color="auto" w:fill="FFFFFF"/>
        <w:spacing w:before="0" w:after="0"/>
        <w:textAlignment w:val="baseline"/>
        <w:rPr>
          <w:color w:val="000000"/>
        </w:rPr>
      </w:pPr>
      <w:r w:rsidRPr="00293EAA">
        <w:rPr>
          <w:b/>
          <w:bCs/>
          <w:color w:val="000000"/>
          <w:bdr w:val="none" w:sz="0" w:space="0" w:color="auto" w:frame="1"/>
        </w:rPr>
        <w:t>6 вариант. Каникулы.</w:t>
      </w:r>
    </w:p>
    <w:p w:rsidR="005A0A0F" w:rsidRPr="00293EAA" w:rsidRDefault="005A0A0F" w:rsidP="005A0A0F">
      <w:pPr>
        <w:pStyle w:val="a9"/>
        <w:shd w:val="clear" w:color="auto" w:fill="FFFFFF"/>
        <w:spacing w:before="0" w:after="150"/>
        <w:textAlignment w:val="baseline"/>
        <w:rPr>
          <w:color w:val="000000"/>
        </w:rPr>
      </w:pPr>
      <w:r w:rsidRPr="00293EAA">
        <w:rPr>
          <w:color w:val="000000"/>
        </w:rPr>
        <w:t>Это организация жизни детей в определенные временные периоды, способствующая снятию накопившегося утомления, предупреждающая возможные психоэмоциональные срывы.</w:t>
      </w:r>
    </w:p>
    <w:p w:rsidR="005A0A0F" w:rsidRPr="00293EAA" w:rsidRDefault="005A0A0F" w:rsidP="005A0A0F">
      <w:pPr>
        <w:pStyle w:val="a9"/>
        <w:shd w:val="clear" w:color="auto" w:fill="FFFFFF"/>
        <w:spacing w:before="0" w:after="150"/>
        <w:textAlignment w:val="baseline"/>
        <w:rPr>
          <w:color w:val="000000"/>
        </w:rPr>
      </w:pPr>
      <w:r w:rsidRPr="00293EAA">
        <w:rPr>
          <w:color w:val="000000"/>
        </w:rPr>
        <w:t>Время проведения каникул определяется на основании изучения утомляемости детей. Эту работу выполняет психолог. Полученные им данные сопоставляются с данными заболеваемости детей и карт, в которых дети отмечают свое настроение. Это помогает выбрать оптимальное для каникул время.</w:t>
      </w:r>
    </w:p>
    <w:p w:rsidR="005A0A0F" w:rsidRPr="00293EAA" w:rsidRDefault="005A0A0F" w:rsidP="005A0A0F">
      <w:pPr>
        <w:pStyle w:val="a9"/>
        <w:shd w:val="clear" w:color="auto" w:fill="FFFFFF"/>
        <w:spacing w:before="0" w:after="150"/>
        <w:textAlignment w:val="baseline"/>
        <w:rPr>
          <w:color w:val="000000"/>
        </w:rPr>
      </w:pPr>
      <w:r w:rsidRPr="00293EAA">
        <w:rPr>
          <w:color w:val="000000"/>
        </w:rPr>
        <w:t>В каникулы увеличивается длительность прогулок, в меню включаются блюда национальной кухни, можно организовать свой "ресторан". В нем дети готовят несложные закуски, коктейли, бутерброды и угощают ими малышей и родителей.</w:t>
      </w:r>
    </w:p>
    <w:p w:rsidR="005A0A0F" w:rsidRPr="00293EAA" w:rsidRDefault="005A0A0F" w:rsidP="005A0A0F">
      <w:pPr>
        <w:pStyle w:val="a9"/>
        <w:shd w:val="clear" w:color="auto" w:fill="FFFFFF"/>
        <w:spacing w:before="0" w:after="0"/>
        <w:textAlignment w:val="baseline"/>
        <w:rPr>
          <w:color w:val="000000"/>
        </w:rPr>
      </w:pPr>
      <w:r w:rsidRPr="00293EAA">
        <w:rPr>
          <w:color w:val="000000"/>
        </w:rPr>
        <w:t>В один из дней каникул организуется "</w:t>
      </w:r>
      <w:hyperlink r:id="rId12" w:tooltip="Вечеринка" w:history="1">
        <w:r w:rsidRPr="00293EAA">
          <w:rPr>
            <w:rStyle w:val="af1"/>
            <w:color w:val="743399"/>
            <w:bdr w:val="none" w:sz="0" w:space="0" w:color="auto" w:frame="1"/>
          </w:rPr>
          <w:t>вечеринка</w:t>
        </w:r>
      </w:hyperlink>
      <w:r w:rsidRPr="00293EAA">
        <w:rPr>
          <w:color w:val="000000"/>
        </w:rPr>
        <w:t>" с танцами, угощением, играми. Благоприятно сказывается на настроении детей деятельность, построенная по игровому или сказочному сюжету. Например, "Неделя безобразника", "Неделя театра", "Путешествие по сказкам", "Неделя художника", "Неделя здоровья", "Город мастеров" и т. п.</w:t>
      </w:r>
    </w:p>
    <w:p w:rsidR="005A0A0F" w:rsidRPr="00293EAA" w:rsidRDefault="005A0A0F" w:rsidP="005A0A0F">
      <w:pPr>
        <w:pStyle w:val="a9"/>
        <w:shd w:val="clear" w:color="auto" w:fill="FFFFFF"/>
        <w:spacing w:before="0" w:after="0"/>
        <w:ind w:firstLine="708"/>
        <w:textAlignment w:val="baseline"/>
        <w:rPr>
          <w:color w:val="000000"/>
        </w:rPr>
      </w:pPr>
      <w:r w:rsidRPr="00293EAA">
        <w:rPr>
          <w:color w:val="000000"/>
        </w:rPr>
        <w:t>При организации такой деятельности со стороны педагогов не должно быть никакого давления. Выбор за детьми. Взрослым нужно лишь помочь детям осуществить свои замыслы. В этом случае у них появляется уверенность в своих силах, сознание своей значимости, что, в свою очередь, способствует установлению атмосферы сотрудничества и партнерства между детьми и взрослыми. Они становятся близкими и нужными друг другу людьми.</w:t>
      </w:r>
    </w:p>
    <w:p w:rsidR="005A0A0F" w:rsidRDefault="005A0A0F" w:rsidP="005A0A0F">
      <w:pPr>
        <w:pStyle w:val="a9"/>
        <w:shd w:val="clear" w:color="auto" w:fill="FFFFFF"/>
        <w:spacing w:before="0" w:after="0"/>
        <w:textAlignment w:val="baseline"/>
        <w:rPr>
          <w:b/>
          <w:iCs/>
          <w:color w:val="000000"/>
        </w:rPr>
      </w:pPr>
      <w:r>
        <w:rPr>
          <w:b/>
          <w:color w:val="000000"/>
        </w:rPr>
        <w:t xml:space="preserve">7 вариант. </w:t>
      </w:r>
      <w:r>
        <w:rPr>
          <w:b/>
          <w:iCs/>
          <w:color w:val="000000"/>
        </w:rPr>
        <w:t>А</w:t>
      </w:r>
      <w:r w:rsidRPr="001473E3">
        <w:rPr>
          <w:b/>
          <w:iCs/>
          <w:color w:val="000000"/>
        </w:rPr>
        <w:t>даптационный режим дня для детей, впервые посещающихдошкольн</w:t>
      </w:r>
      <w:r>
        <w:rPr>
          <w:b/>
          <w:iCs/>
          <w:color w:val="000000"/>
        </w:rPr>
        <w:t>ое учреждение.</w:t>
      </w:r>
    </w:p>
    <w:p w:rsidR="005A0A0F" w:rsidRPr="001473E3" w:rsidRDefault="005A0A0F" w:rsidP="005A0A0F">
      <w:pPr>
        <w:pStyle w:val="a9"/>
        <w:shd w:val="clear" w:color="auto" w:fill="FFFFFF"/>
        <w:spacing w:before="0" w:after="0"/>
        <w:textAlignment w:val="baseline"/>
        <w:rPr>
          <w:b/>
          <w:color w:val="000000"/>
        </w:rPr>
      </w:pPr>
      <w:r w:rsidRPr="001473E3">
        <w:rPr>
          <w:iCs/>
          <w:color w:val="000000"/>
        </w:rPr>
        <w:t>Данный вид режима</w:t>
      </w:r>
      <w:r w:rsidRPr="00685EB0">
        <w:rPr>
          <w:color w:val="000000"/>
        </w:rPr>
        <w:t xml:space="preserve">предусматривает по мере привыкания нахождение ребенка в группе не целый день, а несколько часов; возможность для родителей в первые дни быть рядом с ребенком в группе; организацию совместной деятельности в соответствии с желаниями детей, вызывающей у детей только положительные эмоции; общение с детьми, организацию занимательной деятельности с отдельными детьми и по подгруппам, индивидуальную работу </w:t>
      </w:r>
    </w:p>
    <w:p w:rsidR="005A0A0F" w:rsidRDefault="005A0A0F" w:rsidP="005A0A0F">
      <w:pPr>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8 вариант</w:t>
      </w:r>
      <w:r w:rsidRPr="001473E3">
        <w:rPr>
          <w:rFonts w:ascii="Times New Roman" w:hAnsi="Times New Roman" w:cs="Times New Roman"/>
          <w:b/>
          <w:iCs/>
          <w:color w:val="000000"/>
          <w:sz w:val="24"/>
          <w:szCs w:val="24"/>
        </w:rPr>
        <w:t>Щадящий индивидуальный режим дня после перенесенного заболевания</w:t>
      </w:r>
      <w:r>
        <w:rPr>
          <w:rFonts w:ascii="Times New Roman" w:hAnsi="Times New Roman" w:cs="Times New Roman"/>
          <w:color w:val="000000"/>
          <w:sz w:val="24"/>
          <w:szCs w:val="24"/>
        </w:rPr>
        <w:t>.</w:t>
      </w:r>
    </w:p>
    <w:p w:rsidR="005A0A0F" w:rsidRPr="00D53A44" w:rsidRDefault="005A0A0F" w:rsidP="005A0A0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Этот режим </w:t>
      </w:r>
      <w:r w:rsidRPr="00685EB0">
        <w:rPr>
          <w:rFonts w:ascii="Times New Roman" w:hAnsi="Times New Roman" w:cs="Times New Roman"/>
          <w:color w:val="000000"/>
          <w:sz w:val="24"/>
          <w:szCs w:val="24"/>
        </w:rPr>
        <w:t xml:space="preserve"> предусматривает сокращение образовательной нагрузки, ограничение физической нагрузки, увеличение дневного сна (укладывать первым, поднимать последним), одевание на прогулку последним – раздевание после прогулки первым</w:t>
      </w:r>
      <w:r>
        <w:rPr>
          <w:rFonts w:ascii="Times New Roman" w:hAnsi="Times New Roman" w:cs="Times New Roman"/>
          <w:color w:val="000000"/>
          <w:sz w:val="24"/>
          <w:szCs w:val="24"/>
        </w:rPr>
        <w:t>.</w:t>
      </w:r>
    </w:p>
    <w:p w:rsidR="005A0A0F" w:rsidRDefault="005A0A0F" w:rsidP="005A0A0F">
      <w:pPr>
        <w:spacing w:after="0" w:line="240" w:lineRule="auto"/>
        <w:rPr>
          <w:rFonts w:ascii="Times New Roman" w:hAnsi="Times New Roman" w:cs="Times New Roman"/>
          <w:b/>
          <w:sz w:val="24"/>
          <w:szCs w:val="24"/>
        </w:rPr>
      </w:pPr>
    </w:p>
    <w:p w:rsidR="005A0A0F" w:rsidRDefault="005A0A0F" w:rsidP="005A0A0F">
      <w:pPr>
        <w:spacing w:after="0" w:line="240" w:lineRule="auto"/>
        <w:jc w:val="center"/>
        <w:rPr>
          <w:rFonts w:ascii="Times New Roman" w:hAnsi="Times New Roman" w:cs="Times New Roman"/>
          <w:b/>
          <w:sz w:val="24"/>
          <w:szCs w:val="24"/>
        </w:rPr>
      </w:pPr>
      <w:r w:rsidRPr="00525C1F">
        <w:rPr>
          <w:rFonts w:ascii="Times New Roman" w:hAnsi="Times New Roman" w:cs="Times New Roman"/>
          <w:b/>
          <w:sz w:val="24"/>
          <w:szCs w:val="24"/>
        </w:rPr>
        <w:t xml:space="preserve">Рекомендуемый режим на период адаптации </w:t>
      </w:r>
    </w:p>
    <w:p w:rsidR="005A0A0F" w:rsidRPr="00685EB0" w:rsidRDefault="005A0A0F" w:rsidP="005A0A0F">
      <w:pPr>
        <w:spacing w:after="0" w:line="240" w:lineRule="auto"/>
        <w:jc w:val="center"/>
        <w:rPr>
          <w:rFonts w:ascii="Times New Roman" w:hAnsi="Times New Roman" w:cs="Times New Roman"/>
          <w:b/>
          <w:i/>
          <w:sz w:val="24"/>
          <w:szCs w:val="24"/>
        </w:rPr>
      </w:pPr>
      <w:r w:rsidRPr="00525C1F">
        <w:rPr>
          <w:rFonts w:ascii="Times New Roman" w:hAnsi="Times New Roman" w:cs="Times New Roman"/>
          <w:b/>
          <w:sz w:val="24"/>
          <w:szCs w:val="24"/>
        </w:rPr>
        <w:t>(адаптационный режим дня выстраивается индивидуально для каждого ребенка, вновь поступающего в учреждение)</w:t>
      </w:r>
      <w:r>
        <w:rPr>
          <w:rFonts w:ascii="Times New Roman" w:hAnsi="Times New Roman" w:cs="Times New Roman"/>
          <w:b/>
          <w:sz w:val="24"/>
          <w:szCs w:val="24"/>
        </w:rPr>
        <w:t>.</w:t>
      </w:r>
    </w:p>
    <w:tbl>
      <w:tblPr>
        <w:tblStyle w:val="aa"/>
        <w:tblW w:w="10722" w:type="dxa"/>
        <w:tblInd w:w="108" w:type="dxa"/>
        <w:tblLook w:val="04A0"/>
      </w:tblPr>
      <w:tblGrid>
        <w:gridCol w:w="1809"/>
        <w:gridCol w:w="4995"/>
        <w:gridCol w:w="3918"/>
      </w:tblGrid>
      <w:tr w:rsidR="005A0A0F" w:rsidRPr="00685EB0" w:rsidTr="00226734">
        <w:tc>
          <w:tcPr>
            <w:tcW w:w="1809" w:type="dxa"/>
          </w:tcPr>
          <w:p w:rsidR="005A0A0F" w:rsidRPr="00685EB0" w:rsidRDefault="005A0A0F" w:rsidP="005A0A0F">
            <w:pPr>
              <w:jc w:val="center"/>
              <w:rPr>
                <w:rFonts w:ascii="Times New Roman" w:hAnsi="Times New Roman" w:cs="Times New Roman"/>
                <w:i/>
                <w:sz w:val="24"/>
                <w:szCs w:val="24"/>
              </w:rPr>
            </w:pPr>
            <w:r w:rsidRPr="00685EB0">
              <w:rPr>
                <w:rFonts w:ascii="Times New Roman" w:hAnsi="Times New Roman" w:cs="Times New Roman"/>
                <w:i/>
                <w:sz w:val="24"/>
                <w:szCs w:val="24"/>
              </w:rPr>
              <w:t>Время</w:t>
            </w:r>
          </w:p>
        </w:tc>
        <w:tc>
          <w:tcPr>
            <w:tcW w:w="4995" w:type="dxa"/>
          </w:tcPr>
          <w:p w:rsidR="005A0A0F" w:rsidRPr="00685EB0" w:rsidRDefault="005A0A0F" w:rsidP="005A0A0F">
            <w:pPr>
              <w:jc w:val="center"/>
              <w:rPr>
                <w:rFonts w:ascii="Times New Roman" w:hAnsi="Times New Roman" w:cs="Times New Roman"/>
                <w:i/>
                <w:sz w:val="24"/>
                <w:szCs w:val="24"/>
              </w:rPr>
            </w:pPr>
            <w:r w:rsidRPr="00685EB0">
              <w:rPr>
                <w:rFonts w:ascii="Times New Roman" w:hAnsi="Times New Roman" w:cs="Times New Roman"/>
                <w:i/>
                <w:sz w:val="24"/>
                <w:szCs w:val="24"/>
              </w:rPr>
              <w:t>Виды деятельности</w:t>
            </w:r>
          </w:p>
        </w:tc>
        <w:tc>
          <w:tcPr>
            <w:tcW w:w="3918" w:type="dxa"/>
          </w:tcPr>
          <w:p w:rsidR="005A0A0F" w:rsidRPr="00685EB0" w:rsidRDefault="005A0A0F" w:rsidP="005A0A0F">
            <w:pPr>
              <w:jc w:val="center"/>
              <w:rPr>
                <w:rFonts w:ascii="Times New Roman" w:hAnsi="Times New Roman" w:cs="Times New Roman"/>
                <w:i/>
                <w:sz w:val="24"/>
                <w:szCs w:val="24"/>
              </w:rPr>
            </w:pPr>
            <w:r w:rsidRPr="00685EB0">
              <w:rPr>
                <w:rFonts w:ascii="Times New Roman" w:hAnsi="Times New Roman" w:cs="Times New Roman"/>
                <w:i/>
                <w:sz w:val="24"/>
                <w:szCs w:val="24"/>
              </w:rPr>
              <w:t>Примечание</w:t>
            </w:r>
          </w:p>
        </w:tc>
      </w:tr>
      <w:tr w:rsidR="005A0A0F" w:rsidRPr="00995BCB" w:rsidTr="00226734">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7.00-8.10</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Утренний прием, игры, совместная деятельность воспитателя с детьми</w:t>
            </w:r>
          </w:p>
        </w:tc>
        <w:tc>
          <w:tcPr>
            <w:tcW w:w="3918" w:type="dxa"/>
            <w:vMerge w:val="restart"/>
          </w:tcPr>
          <w:p w:rsidR="005A0A0F" w:rsidRPr="00390AB7" w:rsidRDefault="005A0A0F" w:rsidP="005A0A0F">
            <w:pPr>
              <w:rPr>
                <w:rFonts w:ascii="Times New Roman" w:hAnsi="Times New Roman" w:cs="Times New Roman"/>
              </w:rPr>
            </w:pPr>
            <w:r w:rsidRPr="00390AB7">
              <w:rPr>
                <w:rFonts w:ascii="Times New Roman" w:hAnsi="Times New Roman" w:cs="Times New Roman"/>
              </w:rPr>
              <w:t xml:space="preserve">I неделя (пребывание в детском саду не более - 2-х часов) </w:t>
            </w:r>
          </w:p>
          <w:p w:rsidR="005A0A0F" w:rsidRPr="00390AB7" w:rsidRDefault="005A0A0F" w:rsidP="005A0A0F">
            <w:pPr>
              <w:rPr>
                <w:rFonts w:ascii="Times New Roman" w:hAnsi="Times New Roman" w:cs="Times New Roman"/>
              </w:rPr>
            </w:pPr>
            <w:r w:rsidRPr="00390AB7">
              <w:rPr>
                <w:rFonts w:ascii="Times New Roman" w:hAnsi="Times New Roman" w:cs="Times New Roman"/>
              </w:rPr>
              <w:t xml:space="preserve">Первые 3 дня с 9.00 - 11.00 (игры на участке, прогулка) Последующие дни с 8.00 - 10.00 (прием пищи, игры на участке) </w:t>
            </w:r>
          </w:p>
          <w:p w:rsidR="005A0A0F" w:rsidRPr="00995BCB" w:rsidRDefault="005A0A0F" w:rsidP="005A0A0F">
            <w:pPr>
              <w:rPr>
                <w:rFonts w:ascii="Times New Roman" w:hAnsi="Times New Roman" w:cs="Times New Roman"/>
                <w:sz w:val="24"/>
                <w:szCs w:val="24"/>
              </w:rPr>
            </w:pPr>
            <w:r w:rsidRPr="00390AB7">
              <w:rPr>
                <w:rFonts w:ascii="Times New Roman" w:hAnsi="Times New Roman" w:cs="Times New Roman"/>
              </w:rPr>
              <w:t xml:space="preserve">II неделя (пребывание в детском саду от 3-4 часов) Первые 3 дня с 8.00 - 11.00 (прием пищи, прогулка, игры на участке) Последующие дни с 8.00 - 12.00 (прием пищи, прогулка, игры на участке) Совместная деятельность </w:t>
            </w:r>
            <w:r w:rsidRPr="00390AB7">
              <w:rPr>
                <w:rFonts w:ascii="Times New Roman" w:hAnsi="Times New Roman" w:cs="Times New Roman"/>
              </w:rPr>
              <w:lastRenderedPageBreak/>
              <w:t>воспитателя с детьми с детьми, которые подойдут к воспитателю I – II неделя сентября</w:t>
            </w:r>
          </w:p>
        </w:tc>
      </w:tr>
      <w:tr w:rsidR="005A0A0F" w:rsidRPr="00995BCB" w:rsidTr="00226734">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8.10-8.15</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Утренняя гимнастика в игровой форме</w:t>
            </w:r>
          </w:p>
        </w:tc>
        <w:tc>
          <w:tcPr>
            <w:tcW w:w="3918" w:type="dxa"/>
            <w:vMerge/>
          </w:tcPr>
          <w:p w:rsidR="005A0A0F" w:rsidRPr="00995BCB" w:rsidRDefault="005A0A0F" w:rsidP="005A0A0F">
            <w:pPr>
              <w:jc w:val="center"/>
              <w:rPr>
                <w:rFonts w:ascii="Times New Roman" w:hAnsi="Times New Roman" w:cs="Times New Roman"/>
                <w:sz w:val="24"/>
                <w:szCs w:val="24"/>
              </w:rPr>
            </w:pPr>
          </w:p>
        </w:tc>
      </w:tr>
      <w:tr w:rsidR="005A0A0F" w:rsidRPr="00995BCB" w:rsidTr="00226734">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8.25-9.00</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Подготовка  к завтраку, завтрак</w:t>
            </w:r>
          </w:p>
        </w:tc>
        <w:tc>
          <w:tcPr>
            <w:tcW w:w="3918" w:type="dxa"/>
            <w:vMerge/>
          </w:tcPr>
          <w:p w:rsidR="005A0A0F" w:rsidRPr="00995BCB" w:rsidRDefault="005A0A0F" w:rsidP="005A0A0F">
            <w:pPr>
              <w:jc w:val="center"/>
              <w:rPr>
                <w:rFonts w:ascii="Times New Roman" w:hAnsi="Times New Roman" w:cs="Times New Roman"/>
                <w:sz w:val="24"/>
                <w:szCs w:val="24"/>
              </w:rPr>
            </w:pPr>
          </w:p>
        </w:tc>
      </w:tr>
      <w:tr w:rsidR="005A0A0F" w:rsidRPr="00995BCB" w:rsidTr="00226734">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9.00-9.15</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Самостоятельная деятельность детей, игры, водные процедуры</w:t>
            </w:r>
          </w:p>
        </w:tc>
        <w:tc>
          <w:tcPr>
            <w:tcW w:w="3918" w:type="dxa"/>
            <w:vMerge/>
          </w:tcPr>
          <w:p w:rsidR="005A0A0F" w:rsidRPr="00995BCB" w:rsidRDefault="005A0A0F" w:rsidP="005A0A0F">
            <w:pPr>
              <w:jc w:val="center"/>
              <w:rPr>
                <w:rFonts w:ascii="Times New Roman" w:hAnsi="Times New Roman" w:cs="Times New Roman"/>
                <w:sz w:val="24"/>
                <w:szCs w:val="24"/>
              </w:rPr>
            </w:pPr>
          </w:p>
        </w:tc>
      </w:tr>
      <w:tr w:rsidR="005A0A0F" w:rsidRPr="00995BCB" w:rsidTr="00226734">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9.15-9.45</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Совместная игровая деятельность воспитателя с детьми</w:t>
            </w:r>
          </w:p>
        </w:tc>
        <w:tc>
          <w:tcPr>
            <w:tcW w:w="3918" w:type="dxa"/>
            <w:vMerge/>
          </w:tcPr>
          <w:p w:rsidR="005A0A0F" w:rsidRPr="00995BCB" w:rsidRDefault="005A0A0F" w:rsidP="005A0A0F">
            <w:pPr>
              <w:jc w:val="center"/>
              <w:rPr>
                <w:rFonts w:ascii="Times New Roman" w:hAnsi="Times New Roman" w:cs="Times New Roman"/>
                <w:sz w:val="24"/>
                <w:szCs w:val="24"/>
              </w:rPr>
            </w:pPr>
          </w:p>
        </w:tc>
      </w:tr>
      <w:tr w:rsidR="005A0A0F" w:rsidRPr="00995BCB" w:rsidTr="00226734">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9.45-10.00</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Второй завтрак</w:t>
            </w:r>
          </w:p>
        </w:tc>
        <w:tc>
          <w:tcPr>
            <w:tcW w:w="3918" w:type="dxa"/>
            <w:vMerge/>
          </w:tcPr>
          <w:p w:rsidR="005A0A0F" w:rsidRPr="00995BCB" w:rsidRDefault="005A0A0F" w:rsidP="005A0A0F">
            <w:pPr>
              <w:jc w:val="center"/>
              <w:rPr>
                <w:rFonts w:ascii="Times New Roman" w:hAnsi="Times New Roman" w:cs="Times New Roman"/>
                <w:sz w:val="24"/>
                <w:szCs w:val="24"/>
              </w:rPr>
            </w:pPr>
          </w:p>
        </w:tc>
      </w:tr>
      <w:tr w:rsidR="005A0A0F" w:rsidRPr="00995BCB" w:rsidTr="00226734">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10.00-10.15</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Самостоятельная деятельность детей, игры, водные процедуры</w:t>
            </w:r>
          </w:p>
        </w:tc>
        <w:tc>
          <w:tcPr>
            <w:tcW w:w="3918" w:type="dxa"/>
            <w:vMerge/>
          </w:tcPr>
          <w:p w:rsidR="005A0A0F" w:rsidRPr="00995BCB" w:rsidRDefault="005A0A0F" w:rsidP="005A0A0F">
            <w:pPr>
              <w:jc w:val="center"/>
              <w:rPr>
                <w:rFonts w:ascii="Times New Roman" w:hAnsi="Times New Roman" w:cs="Times New Roman"/>
                <w:sz w:val="24"/>
                <w:szCs w:val="24"/>
              </w:rPr>
            </w:pPr>
          </w:p>
        </w:tc>
      </w:tr>
      <w:tr w:rsidR="005A0A0F" w:rsidRPr="00995BCB" w:rsidTr="00226734">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lastRenderedPageBreak/>
              <w:t>10.15-11.30</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Подготовка к прогулке. Прогулка. Игры – забавы, развлечения, совместная игровая деятельность воспитателя с детьми. Уход домой</w:t>
            </w:r>
          </w:p>
        </w:tc>
        <w:tc>
          <w:tcPr>
            <w:tcW w:w="3918" w:type="dxa"/>
            <w:vMerge/>
          </w:tcPr>
          <w:p w:rsidR="005A0A0F" w:rsidRPr="00995BCB" w:rsidRDefault="005A0A0F" w:rsidP="005A0A0F">
            <w:pPr>
              <w:jc w:val="center"/>
              <w:rPr>
                <w:rFonts w:ascii="Times New Roman" w:hAnsi="Times New Roman" w:cs="Times New Roman"/>
                <w:sz w:val="24"/>
                <w:szCs w:val="24"/>
              </w:rPr>
            </w:pPr>
          </w:p>
        </w:tc>
      </w:tr>
      <w:tr w:rsidR="005A0A0F" w:rsidRPr="00995BCB" w:rsidTr="00226734">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lastRenderedPageBreak/>
              <w:t>11.30-12.10</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Возвращение с прогулки, подготовка к обеду, обед</w:t>
            </w:r>
          </w:p>
        </w:tc>
        <w:tc>
          <w:tcPr>
            <w:tcW w:w="3918" w:type="dxa"/>
          </w:tcPr>
          <w:p w:rsidR="005A0A0F" w:rsidRPr="00390AB7" w:rsidRDefault="005A0A0F" w:rsidP="005A0A0F">
            <w:pPr>
              <w:rPr>
                <w:rFonts w:ascii="Times New Roman" w:hAnsi="Times New Roman" w:cs="Times New Roman"/>
              </w:rPr>
            </w:pPr>
            <w:r w:rsidRPr="00390AB7">
              <w:rPr>
                <w:rFonts w:ascii="Times New Roman" w:hAnsi="Times New Roman" w:cs="Times New Roman"/>
              </w:rPr>
              <w:t>III неделя (пребывание в детском саду от 5 - 7 часов) Первые 2 дня с 8.00 - 13.00 (прием пищи, прогулка, игры на участке, укладывание на сон) Последующие дни с 8.00-15.00 (прием пищи, прогулка, игры на участке, укладывание на сон)</w:t>
            </w:r>
          </w:p>
        </w:tc>
      </w:tr>
      <w:tr w:rsidR="005A0A0F" w:rsidRPr="00995BCB" w:rsidTr="00226734">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12.10-15.10</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Дневной сон</w:t>
            </w:r>
          </w:p>
        </w:tc>
        <w:tc>
          <w:tcPr>
            <w:tcW w:w="3918" w:type="dxa"/>
            <w:vMerge w:val="restart"/>
          </w:tcPr>
          <w:p w:rsidR="005A0A0F" w:rsidRPr="00390AB7" w:rsidRDefault="005A0A0F" w:rsidP="005A0A0F">
            <w:pPr>
              <w:rPr>
                <w:rFonts w:ascii="Times New Roman" w:hAnsi="Times New Roman" w:cs="Times New Roman"/>
              </w:rPr>
            </w:pPr>
            <w:r w:rsidRPr="00390AB7">
              <w:rPr>
                <w:rFonts w:ascii="Times New Roman" w:hAnsi="Times New Roman" w:cs="Times New Roman"/>
              </w:rPr>
              <w:t>IV неделя (пребывание в саду полный день)</w:t>
            </w:r>
          </w:p>
        </w:tc>
      </w:tr>
      <w:tr w:rsidR="005A0A0F" w:rsidRPr="00995BCB" w:rsidTr="00226734">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15.10-15.25</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Постепенный подъем, бодрящая гимнастика, закаливание (воздушное), гигиенические процедуры</w:t>
            </w:r>
          </w:p>
        </w:tc>
        <w:tc>
          <w:tcPr>
            <w:tcW w:w="3918" w:type="dxa"/>
            <w:vMerge/>
          </w:tcPr>
          <w:p w:rsidR="005A0A0F" w:rsidRPr="00995BCB" w:rsidRDefault="005A0A0F" w:rsidP="005A0A0F">
            <w:pPr>
              <w:jc w:val="center"/>
              <w:rPr>
                <w:rFonts w:ascii="Times New Roman" w:hAnsi="Times New Roman" w:cs="Times New Roman"/>
                <w:sz w:val="24"/>
                <w:szCs w:val="24"/>
              </w:rPr>
            </w:pPr>
          </w:p>
        </w:tc>
      </w:tr>
      <w:tr w:rsidR="005A0A0F" w:rsidRPr="00995BCB" w:rsidTr="00226734">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15.25-15.40</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Подготовка к полднику, полдник</w:t>
            </w:r>
          </w:p>
        </w:tc>
        <w:tc>
          <w:tcPr>
            <w:tcW w:w="3918" w:type="dxa"/>
            <w:vMerge/>
          </w:tcPr>
          <w:p w:rsidR="005A0A0F" w:rsidRPr="00995BCB" w:rsidRDefault="005A0A0F" w:rsidP="005A0A0F">
            <w:pPr>
              <w:jc w:val="center"/>
              <w:rPr>
                <w:rFonts w:ascii="Times New Roman" w:hAnsi="Times New Roman" w:cs="Times New Roman"/>
                <w:sz w:val="24"/>
                <w:szCs w:val="24"/>
              </w:rPr>
            </w:pPr>
          </w:p>
        </w:tc>
      </w:tr>
      <w:tr w:rsidR="005A0A0F" w:rsidRPr="00995BCB" w:rsidTr="00226734">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15.40-15.55</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Водные процедуры</w:t>
            </w:r>
          </w:p>
        </w:tc>
        <w:tc>
          <w:tcPr>
            <w:tcW w:w="3918" w:type="dxa"/>
            <w:vMerge/>
          </w:tcPr>
          <w:p w:rsidR="005A0A0F" w:rsidRPr="00995BCB" w:rsidRDefault="005A0A0F" w:rsidP="005A0A0F">
            <w:pPr>
              <w:jc w:val="center"/>
              <w:rPr>
                <w:rFonts w:ascii="Times New Roman" w:hAnsi="Times New Roman" w:cs="Times New Roman"/>
                <w:sz w:val="24"/>
                <w:szCs w:val="24"/>
              </w:rPr>
            </w:pPr>
          </w:p>
        </w:tc>
      </w:tr>
      <w:tr w:rsidR="005A0A0F" w:rsidRPr="00995BCB" w:rsidTr="00226734">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15.55-16.40</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Совместная игровая деятельность</w:t>
            </w:r>
          </w:p>
        </w:tc>
        <w:tc>
          <w:tcPr>
            <w:tcW w:w="3918" w:type="dxa"/>
            <w:vMerge/>
          </w:tcPr>
          <w:p w:rsidR="005A0A0F" w:rsidRPr="00995BCB" w:rsidRDefault="005A0A0F" w:rsidP="005A0A0F">
            <w:pPr>
              <w:jc w:val="center"/>
              <w:rPr>
                <w:rFonts w:ascii="Times New Roman" w:hAnsi="Times New Roman" w:cs="Times New Roman"/>
                <w:sz w:val="24"/>
                <w:szCs w:val="24"/>
              </w:rPr>
            </w:pPr>
          </w:p>
        </w:tc>
      </w:tr>
      <w:tr w:rsidR="005A0A0F" w:rsidRPr="00995BCB" w:rsidTr="00226734">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16.40-18.40</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Подготовка к прогулке, прогулка</w:t>
            </w:r>
          </w:p>
        </w:tc>
        <w:tc>
          <w:tcPr>
            <w:tcW w:w="3918" w:type="dxa"/>
            <w:vMerge/>
          </w:tcPr>
          <w:p w:rsidR="005A0A0F" w:rsidRPr="00995BCB" w:rsidRDefault="005A0A0F" w:rsidP="005A0A0F">
            <w:pPr>
              <w:jc w:val="center"/>
              <w:rPr>
                <w:rFonts w:ascii="Times New Roman" w:hAnsi="Times New Roman" w:cs="Times New Roman"/>
                <w:sz w:val="24"/>
                <w:szCs w:val="24"/>
              </w:rPr>
            </w:pPr>
          </w:p>
        </w:tc>
      </w:tr>
      <w:tr w:rsidR="005A0A0F" w:rsidRPr="00995BCB" w:rsidTr="00226734">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18.40-19.00</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Возвращение с прогулки, игры, уход детей домой</w:t>
            </w:r>
          </w:p>
        </w:tc>
        <w:tc>
          <w:tcPr>
            <w:tcW w:w="3918" w:type="dxa"/>
            <w:vMerge/>
          </w:tcPr>
          <w:p w:rsidR="005A0A0F" w:rsidRPr="00995BCB" w:rsidRDefault="005A0A0F" w:rsidP="005A0A0F">
            <w:pPr>
              <w:jc w:val="center"/>
              <w:rPr>
                <w:rFonts w:ascii="Times New Roman" w:hAnsi="Times New Roman" w:cs="Times New Roman"/>
                <w:sz w:val="24"/>
                <w:szCs w:val="24"/>
              </w:rPr>
            </w:pPr>
          </w:p>
        </w:tc>
      </w:tr>
    </w:tbl>
    <w:p w:rsidR="005A0A0F" w:rsidRPr="00685EB0" w:rsidRDefault="005A0A0F" w:rsidP="005A0A0F">
      <w:pPr>
        <w:jc w:val="center"/>
        <w:rPr>
          <w:rFonts w:ascii="Times New Roman" w:hAnsi="Times New Roman" w:cs="Times New Roman"/>
          <w:b/>
          <w:sz w:val="24"/>
          <w:szCs w:val="24"/>
        </w:rPr>
      </w:pPr>
      <w:r>
        <w:rPr>
          <w:rFonts w:ascii="Times New Roman" w:hAnsi="Times New Roman" w:cs="Times New Roman"/>
          <w:b/>
          <w:iCs/>
          <w:color w:val="000000"/>
          <w:sz w:val="24"/>
          <w:szCs w:val="24"/>
        </w:rPr>
        <w:t>Р</w:t>
      </w:r>
      <w:r w:rsidRPr="00685EB0">
        <w:rPr>
          <w:rFonts w:ascii="Times New Roman" w:hAnsi="Times New Roman" w:cs="Times New Roman"/>
          <w:b/>
          <w:iCs/>
          <w:color w:val="000000"/>
          <w:sz w:val="24"/>
          <w:szCs w:val="24"/>
        </w:rPr>
        <w:t>ежим дня в неблагоприятную погоду</w:t>
      </w:r>
      <w:r>
        <w:rPr>
          <w:rFonts w:ascii="Times New Roman" w:hAnsi="Times New Roman" w:cs="Times New Roman"/>
          <w:b/>
          <w:iCs/>
          <w:color w:val="000000"/>
          <w:sz w:val="24"/>
          <w:szCs w:val="24"/>
        </w:rPr>
        <w:t>.</w:t>
      </w:r>
    </w:p>
    <w:p w:rsidR="005A0A0F" w:rsidRPr="00CD1515" w:rsidRDefault="005A0A0F" w:rsidP="005A0A0F">
      <w:pPr>
        <w:spacing w:after="0" w:line="240" w:lineRule="auto"/>
        <w:rPr>
          <w:rFonts w:ascii="Times New Roman" w:hAnsi="Times New Roman" w:cs="Times New Roman"/>
          <w:b/>
          <w:color w:val="000000"/>
          <w:sz w:val="24"/>
          <w:szCs w:val="24"/>
        </w:rPr>
      </w:pPr>
      <w:r w:rsidRPr="00685EB0">
        <w:rPr>
          <w:rFonts w:ascii="Times New Roman" w:hAnsi="Times New Roman" w:cs="Times New Roman"/>
          <w:color w:val="000000"/>
          <w:sz w:val="24"/>
          <w:szCs w:val="24"/>
        </w:rPr>
        <w:br/>
      </w:r>
      <w:r w:rsidRPr="00685EB0">
        <w:rPr>
          <w:rFonts w:ascii="Times New Roman" w:hAnsi="Times New Roman" w:cs="Times New Roman"/>
          <w:b/>
          <w:iCs/>
          <w:color w:val="000000"/>
          <w:sz w:val="24"/>
          <w:szCs w:val="24"/>
        </w:rPr>
        <w:t>Режим дня старшей группы в неблагоприятную погоду</w:t>
      </w:r>
      <w:r>
        <w:rPr>
          <w:rFonts w:ascii="Times New Roman" w:hAnsi="Times New Roman" w:cs="Times New Roman"/>
          <w:b/>
          <w:color w:val="000000"/>
          <w:sz w:val="24"/>
          <w:szCs w:val="24"/>
        </w:rPr>
        <w:t>.</w:t>
      </w:r>
    </w:p>
    <w:tbl>
      <w:tblPr>
        <w:tblStyle w:val="aa"/>
        <w:tblW w:w="10773" w:type="dxa"/>
        <w:tblInd w:w="108" w:type="dxa"/>
        <w:tblLook w:val="04A0"/>
      </w:tblPr>
      <w:tblGrid>
        <w:gridCol w:w="1384"/>
        <w:gridCol w:w="9389"/>
      </w:tblGrid>
      <w:tr w:rsidR="005A0A0F" w:rsidTr="00226734">
        <w:tc>
          <w:tcPr>
            <w:tcW w:w="1384" w:type="dxa"/>
          </w:tcPr>
          <w:p w:rsidR="005A0A0F" w:rsidRPr="006F15F0" w:rsidRDefault="005A0A0F" w:rsidP="005A0A0F">
            <w:pPr>
              <w:rPr>
                <w:rFonts w:ascii="Times New Roman" w:hAnsi="Times New Roman" w:cs="Times New Roman"/>
                <w:i/>
                <w:color w:val="000000"/>
                <w:sz w:val="24"/>
                <w:szCs w:val="24"/>
              </w:rPr>
            </w:pPr>
            <w:r>
              <w:rPr>
                <w:rFonts w:ascii="Times New Roman" w:hAnsi="Times New Roman" w:cs="Times New Roman"/>
                <w:i/>
                <w:color w:val="000000"/>
                <w:sz w:val="24"/>
                <w:szCs w:val="24"/>
              </w:rPr>
              <w:t>Время</w:t>
            </w:r>
          </w:p>
        </w:tc>
        <w:tc>
          <w:tcPr>
            <w:tcW w:w="9389" w:type="dxa"/>
          </w:tcPr>
          <w:p w:rsidR="005A0A0F" w:rsidRPr="006F15F0" w:rsidRDefault="005A0A0F" w:rsidP="005A0A0F">
            <w:pPr>
              <w:rPr>
                <w:rFonts w:ascii="Times New Roman" w:hAnsi="Times New Roman" w:cs="Times New Roman"/>
                <w:i/>
                <w:color w:val="000000"/>
                <w:sz w:val="24"/>
                <w:szCs w:val="24"/>
              </w:rPr>
            </w:pPr>
            <w:r>
              <w:rPr>
                <w:rFonts w:ascii="Times New Roman" w:hAnsi="Times New Roman" w:cs="Times New Roman"/>
                <w:i/>
                <w:color w:val="000000"/>
                <w:sz w:val="24"/>
                <w:szCs w:val="24"/>
              </w:rPr>
              <w:t>Виды деятельности</w:t>
            </w:r>
          </w:p>
        </w:tc>
      </w:tr>
      <w:tr w:rsidR="005A0A0F" w:rsidTr="00226734">
        <w:tc>
          <w:tcPr>
            <w:tcW w:w="1384" w:type="dxa"/>
          </w:tcPr>
          <w:p w:rsidR="005A0A0F" w:rsidRDefault="005A0A0F" w:rsidP="005A0A0F">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7.00-8.30</w:t>
            </w:r>
          </w:p>
        </w:tc>
        <w:tc>
          <w:tcPr>
            <w:tcW w:w="9389" w:type="dxa"/>
          </w:tcPr>
          <w:p w:rsidR="005A0A0F" w:rsidRDefault="005A0A0F" w:rsidP="005A0A0F">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Прием детей, осмотр, игры, самостоятельная деятельность, утренняя гимнастика</w:t>
            </w:r>
          </w:p>
        </w:tc>
      </w:tr>
      <w:tr w:rsidR="005A0A0F" w:rsidTr="00226734">
        <w:tc>
          <w:tcPr>
            <w:tcW w:w="1384" w:type="dxa"/>
          </w:tcPr>
          <w:p w:rsidR="005A0A0F" w:rsidRDefault="005A0A0F" w:rsidP="005A0A0F">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8.30-8.55</w:t>
            </w:r>
          </w:p>
        </w:tc>
        <w:tc>
          <w:tcPr>
            <w:tcW w:w="9389"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Подготовка к завтраку, завтрак </w:t>
            </w:r>
          </w:p>
        </w:tc>
      </w:tr>
      <w:tr w:rsidR="005A0A0F" w:rsidTr="00226734">
        <w:tc>
          <w:tcPr>
            <w:tcW w:w="1384" w:type="dxa"/>
          </w:tcPr>
          <w:p w:rsidR="005A0A0F" w:rsidRDefault="005A0A0F" w:rsidP="005A0A0F">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8.55- 9.00</w:t>
            </w:r>
          </w:p>
        </w:tc>
        <w:tc>
          <w:tcPr>
            <w:tcW w:w="9389"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Игры, самостоятельная деятельность </w:t>
            </w:r>
          </w:p>
        </w:tc>
      </w:tr>
      <w:tr w:rsidR="005A0A0F" w:rsidTr="00226734">
        <w:tc>
          <w:tcPr>
            <w:tcW w:w="1384" w:type="dxa"/>
          </w:tcPr>
          <w:p w:rsidR="005A0A0F" w:rsidRDefault="005A0A0F" w:rsidP="005A0A0F">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9.00-10.00</w:t>
            </w:r>
          </w:p>
        </w:tc>
        <w:tc>
          <w:tcPr>
            <w:tcW w:w="9389"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Непосредственно образовательная деятельность /по подгруппам/ </w:t>
            </w:r>
          </w:p>
        </w:tc>
      </w:tr>
      <w:tr w:rsidR="005A0A0F" w:rsidTr="00226734">
        <w:tc>
          <w:tcPr>
            <w:tcW w:w="1384" w:type="dxa"/>
          </w:tcPr>
          <w:p w:rsidR="005A0A0F" w:rsidRDefault="005A0A0F" w:rsidP="005A0A0F">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10.00-10.35</w:t>
            </w:r>
          </w:p>
        </w:tc>
        <w:tc>
          <w:tcPr>
            <w:tcW w:w="9389" w:type="dxa"/>
          </w:tcPr>
          <w:p w:rsidR="005A0A0F" w:rsidRDefault="005A0A0F" w:rsidP="005A0A0F">
            <w:pPr>
              <w:rPr>
                <w:rFonts w:ascii="Times New Roman" w:hAnsi="Times New Roman" w:cs="Times New Roman"/>
                <w:b/>
                <w:color w:val="000000"/>
                <w:sz w:val="24"/>
                <w:szCs w:val="24"/>
              </w:rPr>
            </w:pPr>
            <w:r>
              <w:rPr>
                <w:rFonts w:ascii="Times New Roman" w:hAnsi="Times New Roman" w:cs="Times New Roman"/>
                <w:color w:val="000000"/>
                <w:sz w:val="24"/>
                <w:szCs w:val="24"/>
              </w:rPr>
              <w:t>И</w:t>
            </w:r>
            <w:r w:rsidRPr="00685EB0">
              <w:rPr>
                <w:rFonts w:ascii="Times New Roman" w:hAnsi="Times New Roman" w:cs="Times New Roman"/>
                <w:color w:val="000000"/>
                <w:sz w:val="24"/>
                <w:szCs w:val="24"/>
              </w:rPr>
              <w:t>гры, самостоятельная деятельность</w:t>
            </w:r>
          </w:p>
        </w:tc>
      </w:tr>
      <w:tr w:rsidR="005A0A0F" w:rsidTr="00226734">
        <w:tc>
          <w:tcPr>
            <w:tcW w:w="1384" w:type="dxa"/>
          </w:tcPr>
          <w:p w:rsidR="005A0A0F" w:rsidRDefault="005A0A0F" w:rsidP="005A0A0F">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10.35-10.45</w:t>
            </w:r>
          </w:p>
        </w:tc>
        <w:tc>
          <w:tcPr>
            <w:tcW w:w="9389" w:type="dxa"/>
          </w:tcPr>
          <w:p w:rsidR="005A0A0F" w:rsidRDefault="005A0A0F" w:rsidP="005A0A0F">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Второй завтрак</w:t>
            </w:r>
          </w:p>
        </w:tc>
      </w:tr>
      <w:tr w:rsidR="005A0A0F" w:rsidTr="00226734">
        <w:tc>
          <w:tcPr>
            <w:tcW w:w="1384"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10.45-12.40</w:t>
            </w:r>
          </w:p>
        </w:tc>
        <w:tc>
          <w:tcPr>
            <w:tcW w:w="9389"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Совместная деятельность взрослого и детей, игры, самостоятельная деятельность</w:t>
            </w:r>
          </w:p>
        </w:tc>
      </w:tr>
      <w:tr w:rsidR="005A0A0F" w:rsidTr="00226734">
        <w:tc>
          <w:tcPr>
            <w:tcW w:w="1384" w:type="dxa"/>
          </w:tcPr>
          <w:p w:rsidR="005A0A0F" w:rsidRDefault="005A0A0F" w:rsidP="005A0A0F">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12.40-13.05</w:t>
            </w:r>
          </w:p>
        </w:tc>
        <w:tc>
          <w:tcPr>
            <w:tcW w:w="9389" w:type="dxa"/>
          </w:tcPr>
          <w:p w:rsidR="005A0A0F" w:rsidRDefault="005A0A0F" w:rsidP="005A0A0F">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Подготовка к обеду, обед</w:t>
            </w:r>
          </w:p>
        </w:tc>
      </w:tr>
      <w:tr w:rsidR="005A0A0F" w:rsidTr="00226734">
        <w:tc>
          <w:tcPr>
            <w:tcW w:w="1384"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13.05-15.10</w:t>
            </w:r>
          </w:p>
        </w:tc>
        <w:tc>
          <w:tcPr>
            <w:tcW w:w="9389"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Подготовка ко сну</w:t>
            </w:r>
            <w:r>
              <w:rPr>
                <w:rFonts w:ascii="Times New Roman" w:hAnsi="Times New Roman" w:cs="Times New Roman"/>
                <w:color w:val="000000"/>
                <w:sz w:val="24"/>
                <w:szCs w:val="24"/>
              </w:rPr>
              <w:t>, дневной сон</w:t>
            </w:r>
          </w:p>
        </w:tc>
      </w:tr>
      <w:tr w:rsidR="005A0A0F" w:rsidTr="00226734">
        <w:tc>
          <w:tcPr>
            <w:tcW w:w="1384"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15.10-15.30</w:t>
            </w:r>
          </w:p>
        </w:tc>
        <w:tc>
          <w:tcPr>
            <w:tcW w:w="9389"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Постепенный подъем, воздушные, водные процедуры, бодрящая гимнастика, самостоятельная деятельность</w:t>
            </w:r>
          </w:p>
        </w:tc>
      </w:tr>
      <w:tr w:rsidR="005A0A0F" w:rsidTr="00226734">
        <w:tc>
          <w:tcPr>
            <w:tcW w:w="1384"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15.30-15.50</w:t>
            </w:r>
          </w:p>
        </w:tc>
        <w:tc>
          <w:tcPr>
            <w:tcW w:w="9389"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Подготовка к полднику, полдник</w:t>
            </w:r>
          </w:p>
        </w:tc>
      </w:tr>
      <w:tr w:rsidR="005A0A0F" w:rsidTr="00226734">
        <w:tc>
          <w:tcPr>
            <w:tcW w:w="1384"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15.50-16.15</w:t>
            </w:r>
          </w:p>
        </w:tc>
        <w:tc>
          <w:tcPr>
            <w:tcW w:w="9389"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Непосредственно образовательная деятельность</w:t>
            </w:r>
          </w:p>
        </w:tc>
      </w:tr>
      <w:tr w:rsidR="005A0A0F" w:rsidTr="00226734">
        <w:tc>
          <w:tcPr>
            <w:tcW w:w="1384"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16.15-19.00</w:t>
            </w:r>
          </w:p>
        </w:tc>
        <w:tc>
          <w:tcPr>
            <w:tcW w:w="9389"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Совместная деятельность взрослого и детей, игры, чтение художественной литературы, самостоятельная деятельность, уход детей домой</w:t>
            </w:r>
          </w:p>
        </w:tc>
      </w:tr>
    </w:tbl>
    <w:p w:rsidR="005A0A0F" w:rsidRPr="00685EB0" w:rsidRDefault="005A0A0F" w:rsidP="005A0A0F">
      <w:pPr>
        <w:spacing w:after="0" w:line="240" w:lineRule="auto"/>
        <w:rPr>
          <w:rFonts w:ascii="Times New Roman" w:hAnsi="Times New Roman" w:cs="Times New Roman"/>
          <w:b/>
          <w:color w:val="000000"/>
          <w:sz w:val="24"/>
          <w:szCs w:val="24"/>
        </w:rPr>
      </w:pPr>
    </w:p>
    <w:p w:rsidR="005A0A0F" w:rsidRPr="00CD1515" w:rsidRDefault="005A0A0F" w:rsidP="005A0A0F">
      <w:pPr>
        <w:spacing w:after="0" w:line="240" w:lineRule="auto"/>
        <w:rPr>
          <w:rFonts w:ascii="Times New Roman" w:hAnsi="Times New Roman" w:cs="Times New Roman"/>
          <w:color w:val="000000"/>
          <w:sz w:val="24"/>
          <w:szCs w:val="24"/>
        </w:rPr>
      </w:pPr>
    </w:p>
    <w:p w:rsidR="005A0A0F" w:rsidRPr="00995BCB" w:rsidRDefault="005A0A0F" w:rsidP="005A0A0F">
      <w:pPr>
        <w:jc w:val="center"/>
        <w:rPr>
          <w:rFonts w:ascii="Times New Roman" w:hAnsi="Times New Roman" w:cs="Times New Roman"/>
          <w:b/>
          <w:sz w:val="24"/>
          <w:szCs w:val="24"/>
        </w:rPr>
      </w:pPr>
      <w:r w:rsidRPr="00995BCB">
        <w:rPr>
          <w:rFonts w:ascii="Times New Roman" w:hAnsi="Times New Roman" w:cs="Times New Roman"/>
          <w:b/>
          <w:sz w:val="24"/>
          <w:szCs w:val="24"/>
        </w:rPr>
        <w:t>Щадящий режим</w:t>
      </w:r>
    </w:p>
    <w:p w:rsidR="005A0A0F" w:rsidRDefault="005A0A0F" w:rsidP="005A0A0F">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Щадящий режим назначается детям в период после острых заболеваний как реабилитационный (около 3 недель после возвращения в детский сад). Этот режим обеспечивает ребенку постепенный переход на общий режим. </w:t>
      </w:r>
    </w:p>
    <w:p w:rsidR="005A0A0F" w:rsidRDefault="005A0A0F" w:rsidP="005A0A0F">
      <w:pPr>
        <w:spacing w:after="0" w:line="240" w:lineRule="auto"/>
        <w:ind w:firstLine="708"/>
        <w:jc w:val="both"/>
        <w:rPr>
          <w:rFonts w:ascii="Times New Roman" w:hAnsi="Times New Roman" w:cs="Times New Roman"/>
          <w:sz w:val="24"/>
          <w:szCs w:val="24"/>
        </w:rPr>
      </w:pPr>
      <w:r w:rsidRPr="00D856E3">
        <w:rPr>
          <w:rFonts w:ascii="Times New Roman" w:hAnsi="Times New Roman" w:cs="Times New Roman"/>
          <w:b/>
          <w:i/>
          <w:sz w:val="24"/>
          <w:szCs w:val="24"/>
        </w:rPr>
        <w:t>Элементы щадящего режима</w:t>
      </w:r>
    </w:p>
    <w:p w:rsidR="005A0A0F" w:rsidRPr="00D856E3" w:rsidRDefault="005A0A0F" w:rsidP="00F25CB8">
      <w:pPr>
        <w:pStyle w:val="a8"/>
        <w:numPr>
          <w:ilvl w:val="0"/>
          <w:numId w:val="74"/>
        </w:numPr>
        <w:spacing w:after="0" w:line="240" w:lineRule="auto"/>
        <w:jc w:val="both"/>
      </w:pPr>
      <w:r w:rsidRPr="00D856E3">
        <w:rPr>
          <w:b/>
          <w:i/>
        </w:rPr>
        <w:t>Сон.</w:t>
      </w:r>
    </w:p>
    <w:p w:rsidR="005A0A0F" w:rsidRPr="00D856E3" w:rsidRDefault="005A0A0F" w:rsidP="005A0A0F">
      <w:pPr>
        <w:spacing w:after="0" w:line="240" w:lineRule="auto"/>
        <w:jc w:val="both"/>
        <w:rPr>
          <w:rFonts w:ascii="Times New Roman" w:hAnsi="Times New Roman" w:cs="Times New Roman"/>
          <w:sz w:val="24"/>
          <w:szCs w:val="24"/>
        </w:rPr>
      </w:pPr>
      <w:r w:rsidRPr="00D856E3">
        <w:rPr>
          <w:rFonts w:ascii="Times New Roman" w:hAnsi="Times New Roman" w:cs="Times New Roman"/>
          <w:sz w:val="24"/>
          <w:szCs w:val="24"/>
        </w:rPr>
        <w:t xml:space="preserve">Увеличить продолжительность дневного сна. Для этого следует укладывать ребенка первым и поднимать последним. Обеспечить спокойную обстановку перед укладыванием, иногда перевести на режим, соответствующий более раннему возрасту. </w:t>
      </w:r>
    </w:p>
    <w:p w:rsidR="005A0A0F" w:rsidRDefault="005A0A0F" w:rsidP="005A0A0F">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2. </w:t>
      </w:r>
      <w:r w:rsidRPr="00D856E3">
        <w:rPr>
          <w:rFonts w:ascii="Times New Roman" w:hAnsi="Times New Roman" w:cs="Times New Roman"/>
          <w:b/>
          <w:i/>
          <w:sz w:val="24"/>
          <w:szCs w:val="24"/>
        </w:rPr>
        <w:t>Приём пищи</w:t>
      </w:r>
      <w:r w:rsidRPr="00995BCB">
        <w:rPr>
          <w:rFonts w:ascii="Times New Roman" w:hAnsi="Times New Roman" w:cs="Times New Roman"/>
          <w:sz w:val="24"/>
          <w:szCs w:val="24"/>
        </w:rPr>
        <w:t xml:space="preserve">. </w:t>
      </w:r>
    </w:p>
    <w:p w:rsidR="005A0A0F" w:rsidRDefault="005A0A0F" w:rsidP="005A0A0F">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Исключить нелюбимое блюдо; не заставлять съедать целую порцию; компенсировать недоедание дома; по показаниям соблюдать диету; давать фрукты, овощи и натуральные соки дома; кормление детей с повышенной возбудимостью проводить отдельно от всей группы. </w:t>
      </w:r>
    </w:p>
    <w:p w:rsidR="005A0A0F" w:rsidRDefault="005A0A0F" w:rsidP="005A0A0F">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lastRenderedPageBreak/>
        <w:t xml:space="preserve">3. </w:t>
      </w:r>
      <w:r w:rsidRPr="00D856E3">
        <w:rPr>
          <w:rFonts w:ascii="Times New Roman" w:hAnsi="Times New Roman" w:cs="Times New Roman"/>
          <w:b/>
          <w:i/>
          <w:sz w:val="24"/>
          <w:szCs w:val="24"/>
        </w:rPr>
        <w:t>Организация бодрствования</w:t>
      </w:r>
      <w:r w:rsidRPr="00995BCB">
        <w:rPr>
          <w:rFonts w:ascii="Times New Roman" w:hAnsi="Times New Roman" w:cs="Times New Roman"/>
          <w:sz w:val="24"/>
          <w:szCs w:val="24"/>
        </w:rPr>
        <w:t xml:space="preserve">. Уменьшение длительности образовательной деятельности, подключение ребенка к занятиям различными видами деятельности по его желанию. Обеспечить частый контакт со взрослыми, дать возможность поиграть с любимой игрушкой, иногда уединиться для любимого занятия (рисование, разглядывание картинок и другое). Во время образовательной деятельности увеличить индивидуальное обращение к ребенку, не начинать обучение новому, не допускать переутомления, разрешить отвлечься, освободить от третьего занятия старших дошкольников. Обеспечить рациональную двигательную активность в группе и на прогулке, следить за появлением симптомов переутомления (учащение дыхания и пульса, повышение потоотделения, появление бледности). </w:t>
      </w:r>
    </w:p>
    <w:p w:rsidR="005A0A0F" w:rsidRPr="00D856E3" w:rsidRDefault="005A0A0F" w:rsidP="005A0A0F">
      <w:pPr>
        <w:spacing w:after="0" w:line="240" w:lineRule="auto"/>
        <w:ind w:firstLine="708"/>
        <w:jc w:val="both"/>
        <w:rPr>
          <w:rFonts w:ascii="Times New Roman" w:hAnsi="Times New Roman" w:cs="Times New Roman"/>
          <w:b/>
          <w:i/>
          <w:sz w:val="24"/>
          <w:szCs w:val="24"/>
        </w:rPr>
      </w:pPr>
      <w:r w:rsidRPr="00D856E3">
        <w:rPr>
          <w:rFonts w:ascii="Times New Roman" w:hAnsi="Times New Roman" w:cs="Times New Roman"/>
          <w:b/>
          <w:i/>
          <w:sz w:val="24"/>
          <w:szCs w:val="24"/>
        </w:rPr>
        <w:t>4. Организация прогулки</w:t>
      </w:r>
    </w:p>
    <w:p w:rsidR="005A0A0F" w:rsidRDefault="005A0A0F" w:rsidP="005A0A0F">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Гибкий режим прогулок (сокращение времени прогулки, одевать ребенка на прогулку последним, забирать с прогулки первым). </w:t>
      </w:r>
    </w:p>
    <w:p w:rsidR="005A0A0F" w:rsidRDefault="005A0A0F" w:rsidP="005A0A0F">
      <w:pPr>
        <w:spacing w:after="0" w:line="240" w:lineRule="auto"/>
        <w:ind w:firstLine="708"/>
        <w:jc w:val="both"/>
        <w:rPr>
          <w:rFonts w:ascii="Times New Roman" w:hAnsi="Times New Roman" w:cs="Times New Roman"/>
          <w:sz w:val="24"/>
          <w:szCs w:val="24"/>
        </w:rPr>
      </w:pPr>
      <w:r>
        <w:rPr>
          <w:rFonts w:ascii="Times New Roman" w:hAnsi="Times New Roman" w:cs="Times New Roman"/>
          <w:b/>
          <w:i/>
          <w:sz w:val="24"/>
          <w:szCs w:val="24"/>
        </w:rPr>
        <w:t>5</w:t>
      </w:r>
      <w:r w:rsidRPr="00D856E3">
        <w:rPr>
          <w:rFonts w:ascii="Times New Roman" w:hAnsi="Times New Roman" w:cs="Times New Roman"/>
          <w:b/>
          <w:i/>
          <w:sz w:val="24"/>
          <w:szCs w:val="24"/>
        </w:rPr>
        <w:t>.Физическое воспитание</w:t>
      </w:r>
      <w:r w:rsidRPr="00995BCB">
        <w:rPr>
          <w:rFonts w:ascii="Times New Roman" w:hAnsi="Times New Roman" w:cs="Times New Roman"/>
          <w:sz w:val="24"/>
          <w:szCs w:val="24"/>
        </w:rPr>
        <w:t xml:space="preserve">. </w:t>
      </w:r>
    </w:p>
    <w:p w:rsidR="005A0A0F" w:rsidRDefault="005A0A0F" w:rsidP="005A0A0F">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Исключить из физкультурных занятий бег, прыжки, подвижные игры (в это время может наблюдать за товарищами, помогать воспитателю); разрешить заниматься в обычной одежде и обуви; во время гимнастических занятий учить правильно дышать носом, путем подбора соответствующих упражнений; рекомендовать элементы лечебной дыхательной гимнастики родителям; следить за рациональным использованием свежего воздуха (постепенно на 15-20 минут увеличивать время пребывания на воздухе при температуре воздуха от –10° до –15° С). Не отменять занятия утренней гимнастикой. </w:t>
      </w:r>
    </w:p>
    <w:p w:rsidR="005A0A0F" w:rsidRPr="00D856E3" w:rsidRDefault="005A0A0F" w:rsidP="005A0A0F">
      <w:pPr>
        <w:spacing w:after="0" w:line="24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6</w:t>
      </w:r>
      <w:r w:rsidRPr="00D856E3">
        <w:rPr>
          <w:rFonts w:ascii="Times New Roman" w:hAnsi="Times New Roman" w:cs="Times New Roman"/>
          <w:b/>
          <w:i/>
          <w:sz w:val="24"/>
          <w:szCs w:val="24"/>
        </w:rPr>
        <w:t xml:space="preserve">. Закаливание. </w:t>
      </w:r>
    </w:p>
    <w:p w:rsidR="005A0A0F" w:rsidRDefault="005A0A0F" w:rsidP="005A0A0F">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Обеспечить дневной сон при открытых форточках при температуре от –15° до +30° С. В зимнее, осеннее время года особое внимание уделять соответствию одежды ребенка температуре воздуха в помещении и на воздухе; перед сном прочищать нос тампоном, смоченным в теплом подсолнечном или другом масле; при проведении водных процедур повысить температуру воды на 5-7° С по сравнению с той, которая применялась до острого заболевания, или проводить обливание (контрастным методом) только водой высокой температуры (36° С); температура воды для питья должна быть на 5° С выше, чем до болезни. Сокращение времени проведения воздушных ванн</w:t>
      </w:r>
      <w:r>
        <w:rPr>
          <w:rFonts w:ascii="Times New Roman" w:hAnsi="Times New Roman" w:cs="Times New Roman"/>
          <w:sz w:val="24"/>
          <w:szCs w:val="24"/>
        </w:rPr>
        <w:t>.</w:t>
      </w:r>
    </w:p>
    <w:p w:rsidR="005A0A0F" w:rsidRDefault="005A0A0F" w:rsidP="005A0A0F">
      <w:pPr>
        <w:spacing w:after="0" w:line="240" w:lineRule="auto"/>
        <w:rPr>
          <w:rFonts w:ascii="Times New Roman" w:hAnsi="Times New Roman" w:cs="Times New Roman"/>
          <w:b/>
          <w:sz w:val="24"/>
          <w:szCs w:val="24"/>
        </w:rPr>
      </w:pPr>
    </w:p>
    <w:p w:rsidR="00120377" w:rsidRDefault="00120377" w:rsidP="005A0A0F">
      <w:pPr>
        <w:spacing w:after="0" w:line="240" w:lineRule="auto"/>
        <w:rPr>
          <w:rFonts w:ascii="Times New Roman" w:hAnsi="Times New Roman" w:cs="Times New Roman"/>
          <w:b/>
          <w:sz w:val="24"/>
          <w:szCs w:val="24"/>
        </w:rPr>
      </w:pPr>
    </w:p>
    <w:p w:rsidR="00120377" w:rsidRDefault="00120377" w:rsidP="005A0A0F">
      <w:pPr>
        <w:spacing w:after="0" w:line="240" w:lineRule="auto"/>
        <w:rPr>
          <w:rFonts w:ascii="Times New Roman" w:hAnsi="Times New Roman" w:cs="Times New Roman"/>
          <w:b/>
          <w:sz w:val="24"/>
          <w:szCs w:val="24"/>
        </w:rPr>
      </w:pPr>
    </w:p>
    <w:p w:rsidR="00226734" w:rsidRDefault="00226734" w:rsidP="005A0A0F">
      <w:pPr>
        <w:spacing w:after="0" w:line="240" w:lineRule="auto"/>
        <w:rPr>
          <w:rFonts w:ascii="Times New Roman" w:hAnsi="Times New Roman" w:cs="Times New Roman"/>
          <w:b/>
          <w:sz w:val="24"/>
          <w:szCs w:val="24"/>
        </w:rPr>
      </w:pPr>
    </w:p>
    <w:p w:rsidR="005A0A0F" w:rsidRDefault="005A0A0F" w:rsidP="005A0A0F">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 xml:space="preserve">Ограничения в ходе режимных моментов </w:t>
      </w:r>
    </w:p>
    <w:p w:rsidR="005A0A0F" w:rsidRPr="00C64C11" w:rsidRDefault="005A0A0F" w:rsidP="005A0A0F">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(щадящий режим дня)</w:t>
      </w:r>
    </w:p>
    <w:tbl>
      <w:tblPr>
        <w:tblStyle w:val="aa"/>
        <w:tblW w:w="10403" w:type="dxa"/>
        <w:tblInd w:w="250" w:type="dxa"/>
        <w:tblLook w:val="04A0"/>
      </w:tblPr>
      <w:tblGrid>
        <w:gridCol w:w="675"/>
        <w:gridCol w:w="3437"/>
        <w:gridCol w:w="4110"/>
        <w:gridCol w:w="2181"/>
      </w:tblGrid>
      <w:tr w:rsidR="005A0A0F" w:rsidRPr="00EA2E49" w:rsidTr="00226734">
        <w:tc>
          <w:tcPr>
            <w:tcW w:w="675" w:type="dxa"/>
          </w:tcPr>
          <w:p w:rsidR="005A0A0F" w:rsidRPr="00EA2E49" w:rsidRDefault="005A0A0F" w:rsidP="005A0A0F">
            <w:pPr>
              <w:jc w:val="center"/>
              <w:rPr>
                <w:rFonts w:ascii="Times New Roman" w:hAnsi="Times New Roman" w:cs="Times New Roman"/>
                <w:i/>
                <w:sz w:val="24"/>
                <w:szCs w:val="24"/>
              </w:rPr>
            </w:pPr>
            <w:r w:rsidRPr="00EA2E49">
              <w:rPr>
                <w:rFonts w:ascii="Times New Roman" w:hAnsi="Times New Roman" w:cs="Times New Roman"/>
                <w:i/>
                <w:sz w:val="24"/>
                <w:szCs w:val="24"/>
              </w:rPr>
              <w:t>№</w:t>
            </w:r>
          </w:p>
        </w:tc>
        <w:tc>
          <w:tcPr>
            <w:tcW w:w="3437" w:type="dxa"/>
          </w:tcPr>
          <w:p w:rsidR="005A0A0F" w:rsidRPr="00EA2E49" w:rsidRDefault="005A0A0F" w:rsidP="005A0A0F">
            <w:pPr>
              <w:jc w:val="center"/>
              <w:rPr>
                <w:rFonts w:ascii="Times New Roman" w:hAnsi="Times New Roman" w:cs="Times New Roman"/>
                <w:i/>
                <w:sz w:val="24"/>
                <w:szCs w:val="24"/>
              </w:rPr>
            </w:pPr>
            <w:r w:rsidRPr="00EA2E49">
              <w:rPr>
                <w:rFonts w:ascii="Times New Roman" w:hAnsi="Times New Roman" w:cs="Times New Roman"/>
                <w:i/>
                <w:sz w:val="24"/>
                <w:szCs w:val="24"/>
              </w:rPr>
              <w:t>Виды деятельности</w:t>
            </w:r>
          </w:p>
        </w:tc>
        <w:tc>
          <w:tcPr>
            <w:tcW w:w="4110" w:type="dxa"/>
          </w:tcPr>
          <w:p w:rsidR="005A0A0F" w:rsidRPr="00EA2E49" w:rsidRDefault="005A0A0F" w:rsidP="005A0A0F">
            <w:pPr>
              <w:jc w:val="center"/>
              <w:rPr>
                <w:rFonts w:ascii="Times New Roman" w:hAnsi="Times New Roman" w:cs="Times New Roman"/>
                <w:i/>
                <w:sz w:val="24"/>
                <w:szCs w:val="24"/>
              </w:rPr>
            </w:pPr>
            <w:r w:rsidRPr="00EA2E49">
              <w:rPr>
                <w:rFonts w:ascii="Times New Roman" w:hAnsi="Times New Roman" w:cs="Times New Roman"/>
                <w:i/>
                <w:sz w:val="24"/>
                <w:szCs w:val="24"/>
              </w:rPr>
              <w:t>Ограничения</w:t>
            </w:r>
          </w:p>
        </w:tc>
        <w:tc>
          <w:tcPr>
            <w:tcW w:w="2181" w:type="dxa"/>
          </w:tcPr>
          <w:p w:rsidR="005A0A0F" w:rsidRPr="00EA2E49" w:rsidRDefault="005A0A0F" w:rsidP="005A0A0F">
            <w:pPr>
              <w:jc w:val="center"/>
              <w:rPr>
                <w:rFonts w:ascii="Times New Roman" w:hAnsi="Times New Roman" w:cs="Times New Roman"/>
                <w:i/>
                <w:sz w:val="24"/>
                <w:szCs w:val="24"/>
              </w:rPr>
            </w:pPr>
            <w:r w:rsidRPr="00EA2E49">
              <w:rPr>
                <w:rFonts w:ascii="Times New Roman" w:hAnsi="Times New Roman" w:cs="Times New Roman"/>
                <w:i/>
                <w:sz w:val="24"/>
                <w:szCs w:val="24"/>
              </w:rPr>
              <w:t>Ответственный</w:t>
            </w:r>
          </w:p>
        </w:tc>
      </w:tr>
      <w:tr w:rsidR="005A0A0F" w:rsidRPr="00EA2E49" w:rsidTr="00226734">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1</w:t>
            </w:r>
          </w:p>
        </w:tc>
        <w:tc>
          <w:tcPr>
            <w:tcW w:w="3437"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Приход в детский сад</w:t>
            </w:r>
          </w:p>
        </w:tc>
        <w:tc>
          <w:tcPr>
            <w:tcW w:w="4110" w:type="dxa"/>
          </w:tcPr>
          <w:p w:rsidR="005A0A0F"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 xml:space="preserve">По возможности с 7:30 до 9:00, </w:t>
            </w:r>
          </w:p>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во второй половине дня с 15:00</w:t>
            </w:r>
          </w:p>
        </w:tc>
        <w:tc>
          <w:tcPr>
            <w:tcW w:w="2181"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Родители</w:t>
            </w:r>
          </w:p>
        </w:tc>
      </w:tr>
      <w:tr w:rsidR="005A0A0F" w:rsidRPr="00EA2E49" w:rsidTr="00226734">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2</w:t>
            </w:r>
          </w:p>
        </w:tc>
        <w:tc>
          <w:tcPr>
            <w:tcW w:w="3437"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Утренняя гимнастика</w:t>
            </w:r>
          </w:p>
        </w:tc>
        <w:tc>
          <w:tcPr>
            <w:tcW w:w="4110"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Снижение нагрузки по бегу, прыжкам на 50%</w:t>
            </w:r>
          </w:p>
        </w:tc>
        <w:tc>
          <w:tcPr>
            <w:tcW w:w="2181"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Инструктор по физо</w:t>
            </w:r>
          </w:p>
        </w:tc>
      </w:tr>
      <w:tr w:rsidR="005A0A0F" w:rsidRPr="00EA2E49" w:rsidTr="00226734">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3</w:t>
            </w:r>
          </w:p>
        </w:tc>
        <w:tc>
          <w:tcPr>
            <w:tcW w:w="3437"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Гигиенические, закаливающие и общеукрепляющие процедуры: - умывание; - полоскание полости рта после еды; - воздушные ванны с бодрящей гимнастикой; - контрастно - ножные ванны</w:t>
            </w:r>
          </w:p>
        </w:tc>
        <w:tc>
          <w:tcPr>
            <w:tcW w:w="4110"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При температуре не ниже +20 С, тщательнее вытирание рук, лица. Вода для полоскания полости рта не ниже +22 (наливается переде пол</w:t>
            </w:r>
            <w:r>
              <w:rPr>
                <w:rFonts w:ascii="Times New Roman" w:hAnsi="Times New Roman" w:cs="Times New Roman"/>
                <w:sz w:val="24"/>
                <w:szCs w:val="24"/>
              </w:rPr>
              <w:t>осканием) В однослойной одежде н</w:t>
            </w:r>
            <w:r w:rsidRPr="00EA2E49">
              <w:rPr>
                <w:rFonts w:ascii="Times New Roman" w:hAnsi="Times New Roman" w:cs="Times New Roman"/>
                <w:sz w:val="24"/>
                <w:szCs w:val="24"/>
              </w:rPr>
              <w:t>е проводятся</w:t>
            </w:r>
          </w:p>
        </w:tc>
        <w:tc>
          <w:tcPr>
            <w:tcW w:w="2181"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Воспитатели, пом. воспитателя, ст. медсестра</w:t>
            </w:r>
          </w:p>
        </w:tc>
      </w:tr>
      <w:tr w:rsidR="005A0A0F" w:rsidRPr="00EA2E49" w:rsidTr="00226734">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4</w:t>
            </w:r>
          </w:p>
        </w:tc>
        <w:tc>
          <w:tcPr>
            <w:tcW w:w="3437"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Питание: завтрак, обед, полдник.</w:t>
            </w:r>
          </w:p>
        </w:tc>
        <w:tc>
          <w:tcPr>
            <w:tcW w:w="4110" w:type="dxa"/>
          </w:tcPr>
          <w:p w:rsidR="005A0A0F"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Первыми сад</w:t>
            </w:r>
            <w:r>
              <w:rPr>
                <w:rFonts w:ascii="Times New Roman" w:hAnsi="Times New Roman" w:cs="Times New Roman"/>
                <w:sz w:val="24"/>
                <w:szCs w:val="24"/>
              </w:rPr>
              <w:t>ятся за стол, докармливание</w:t>
            </w:r>
          </w:p>
          <w:p w:rsidR="005A0A0F" w:rsidRPr="00EA2E49" w:rsidRDefault="005A0A0F" w:rsidP="005A0A0F">
            <w:pPr>
              <w:jc w:val="both"/>
              <w:rPr>
                <w:rFonts w:ascii="Times New Roman" w:hAnsi="Times New Roman" w:cs="Times New Roman"/>
                <w:sz w:val="24"/>
                <w:szCs w:val="24"/>
              </w:rPr>
            </w:pPr>
            <w:r>
              <w:rPr>
                <w:rFonts w:ascii="Times New Roman" w:hAnsi="Times New Roman" w:cs="Times New Roman"/>
                <w:sz w:val="24"/>
                <w:szCs w:val="24"/>
              </w:rPr>
              <w:t>(младщий</w:t>
            </w:r>
            <w:r w:rsidRPr="00EA2E49">
              <w:rPr>
                <w:rFonts w:ascii="Times New Roman" w:hAnsi="Times New Roman" w:cs="Times New Roman"/>
                <w:sz w:val="24"/>
                <w:szCs w:val="24"/>
              </w:rPr>
              <w:t xml:space="preserve"> возраст</w:t>
            </w:r>
            <w:r>
              <w:rPr>
                <w:rFonts w:ascii="Times New Roman" w:hAnsi="Times New Roman" w:cs="Times New Roman"/>
                <w:sz w:val="24"/>
                <w:szCs w:val="24"/>
              </w:rPr>
              <w:t>)</w:t>
            </w:r>
          </w:p>
        </w:tc>
        <w:tc>
          <w:tcPr>
            <w:tcW w:w="2181"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Пом. воспитателя, воспитатели</w:t>
            </w:r>
          </w:p>
        </w:tc>
      </w:tr>
      <w:tr w:rsidR="005A0A0F" w:rsidRPr="00EA2E49" w:rsidTr="00226734">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5</w:t>
            </w:r>
          </w:p>
        </w:tc>
        <w:tc>
          <w:tcPr>
            <w:tcW w:w="3437"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Занятия статистического, интеллектуального характера</w:t>
            </w:r>
          </w:p>
        </w:tc>
        <w:tc>
          <w:tcPr>
            <w:tcW w:w="4110"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Вовлечение в активную интеллектуальную деятельность в первую половину дня</w:t>
            </w:r>
          </w:p>
        </w:tc>
        <w:tc>
          <w:tcPr>
            <w:tcW w:w="2181"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5A0A0F" w:rsidRPr="00EA2E49" w:rsidTr="00226734">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6</w:t>
            </w:r>
          </w:p>
        </w:tc>
        <w:tc>
          <w:tcPr>
            <w:tcW w:w="3437"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 xml:space="preserve">Физические занятия </w:t>
            </w:r>
          </w:p>
        </w:tc>
        <w:tc>
          <w:tcPr>
            <w:tcW w:w="4110"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Отмена или снижение нагрузки по бегу и прыжкам</w:t>
            </w:r>
          </w:p>
        </w:tc>
        <w:tc>
          <w:tcPr>
            <w:tcW w:w="2181" w:type="dxa"/>
          </w:tcPr>
          <w:p w:rsidR="005A0A0F"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 xml:space="preserve">Инструктор </w:t>
            </w:r>
            <w:r>
              <w:rPr>
                <w:rFonts w:ascii="Times New Roman" w:hAnsi="Times New Roman" w:cs="Times New Roman"/>
                <w:sz w:val="24"/>
                <w:szCs w:val="24"/>
              </w:rPr>
              <w:t>физо</w:t>
            </w:r>
          </w:p>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5A0A0F" w:rsidRPr="00EA2E49" w:rsidTr="00226734">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7</w:t>
            </w:r>
          </w:p>
        </w:tc>
        <w:tc>
          <w:tcPr>
            <w:tcW w:w="3437"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 xml:space="preserve">Сборы и выход на прогулку (утреннюю, вечернюю). </w:t>
            </w:r>
          </w:p>
        </w:tc>
        <w:tc>
          <w:tcPr>
            <w:tcW w:w="4110"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Одевание в последнюю очередь, выход последними</w:t>
            </w:r>
          </w:p>
        </w:tc>
        <w:tc>
          <w:tcPr>
            <w:tcW w:w="2181"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Пом. воспитателя, воспитатели</w:t>
            </w:r>
          </w:p>
        </w:tc>
      </w:tr>
      <w:tr w:rsidR="005A0A0F" w:rsidRPr="00EA2E49" w:rsidTr="00226734">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8</w:t>
            </w:r>
          </w:p>
        </w:tc>
        <w:tc>
          <w:tcPr>
            <w:tcW w:w="3437"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 xml:space="preserve">Прогулка </w:t>
            </w:r>
          </w:p>
        </w:tc>
        <w:tc>
          <w:tcPr>
            <w:tcW w:w="4110"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 xml:space="preserve">Вовлечение в умеренную </w:t>
            </w:r>
            <w:r w:rsidRPr="00EA2E49">
              <w:rPr>
                <w:rFonts w:ascii="Times New Roman" w:hAnsi="Times New Roman" w:cs="Times New Roman"/>
                <w:sz w:val="24"/>
                <w:szCs w:val="24"/>
              </w:rPr>
              <w:lastRenderedPageBreak/>
              <w:t>двигательную деятельность</w:t>
            </w:r>
          </w:p>
        </w:tc>
        <w:tc>
          <w:tcPr>
            <w:tcW w:w="2181"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lastRenderedPageBreak/>
              <w:t>Воспитатели</w:t>
            </w:r>
          </w:p>
        </w:tc>
      </w:tr>
      <w:tr w:rsidR="005A0A0F" w:rsidRPr="00EA2E49" w:rsidTr="00226734">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lastRenderedPageBreak/>
              <w:t>9</w:t>
            </w:r>
          </w:p>
        </w:tc>
        <w:tc>
          <w:tcPr>
            <w:tcW w:w="3437"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 xml:space="preserve">Возвращение с прогулки </w:t>
            </w:r>
          </w:p>
        </w:tc>
        <w:tc>
          <w:tcPr>
            <w:tcW w:w="4110"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Возвращение первыми (под присмотром взрослого)</w:t>
            </w:r>
          </w:p>
        </w:tc>
        <w:tc>
          <w:tcPr>
            <w:tcW w:w="2181"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Воспитатели, пом.воспитателя</w:t>
            </w:r>
          </w:p>
        </w:tc>
      </w:tr>
      <w:tr w:rsidR="005A0A0F" w:rsidRPr="00EA2E49" w:rsidTr="00226734">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10</w:t>
            </w:r>
          </w:p>
        </w:tc>
        <w:tc>
          <w:tcPr>
            <w:tcW w:w="3437"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 xml:space="preserve">Дневной сон </w:t>
            </w:r>
          </w:p>
        </w:tc>
        <w:tc>
          <w:tcPr>
            <w:tcW w:w="4110"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Укладывание первыми, подъем по мере просыпания</w:t>
            </w:r>
          </w:p>
        </w:tc>
        <w:tc>
          <w:tcPr>
            <w:tcW w:w="2181"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5A0A0F" w:rsidRPr="00EA2E49" w:rsidTr="00226734">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11</w:t>
            </w:r>
          </w:p>
        </w:tc>
        <w:tc>
          <w:tcPr>
            <w:tcW w:w="3437"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 xml:space="preserve">Совместная деятельность с взрослым </w:t>
            </w:r>
          </w:p>
        </w:tc>
        <w:tc>
          <w:tcPr>
            <w:tcW w:w="4110"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Учет настроения ребенка и его желания</w:t>
            </w:r>
          </w:p>
        </w:tc>
        <w:tc>
          <w:tcPr>
            <w:tcW w:w="2181"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5A0A0F" w:rsidRPr="00EA2E49" w:rsidTr="00226734">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12</w:t>
            </w:r>
          </w:p>
        </w:tc>
        <w:tc>
          <w:tcPr>
            <w:tcW w:w="3437" w:type="dxa"/>
          </w:tcPr>
          <w:p w:rsidR="005A0A0F"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 xml:space="preserve">Самостоятельная деятельность </w:t>
            </w:r>
          </w:p>
          <w:p w:rsidR="005A0A0F" w:rsidRPr="00EA2E49" w:rsidRDefault="005A0A0F" w:rsidP="005A0A0F">
            <w:pPr>
              <w:jc w:val="both"/>
              <w:rPr>
                <w:rFonts w:ascii="Times New Roman" w:hAnsi="Times New Roman" w:cs="Times New Roman"/>
                <w:sz w:val="24"/>
                <w:szCs w:val="24"/>
              </w:rPr>
            </w:pPr>
          </w:p>
        </w:tc>
        <w:tc>
          <w:tcPr>
            <w:tcW w:w="4110"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Предлагать места для игр</w:t>
            </w:r>
            <w:r>
              <w:t xml:space="preserve">,  </w:t>
            </w:r>
            <w:r w:rsidRPr="001473E3">
              <w:rPr>
                <w:rFonts w:ascii="Times New Roman" w:hAnsi="Times New Roman" w:cs="Times New Roman"/>
              </w:rPr>
              <w:t>другой деятельности, удаленные от окон и дверей</w:t>
            </w:r>
          </w:p>
        </w:tc>
        <w:tc>
          <w:tcPr>
            <w:tcW w:w="2181"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5A0A0F" w:rsidRPr="00EA2E49" w:rsidTr="00226734">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13</w:t>
            </w:r>
          </w:p>
        </w:tc>
        <w:tc>
          <w:tcPr>
            <w:tcW w:w="3437"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 xml:space="preserve">Уход детей домой </w:t>
            </w:r>
          </w:p>
        </w:tc>
        <w:tc>
          <w:tcPr>
            <w:tcW w:w="4110"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Постепенное увеличение времени пребывания ребёнка в детском саду, по возможности до 17:00.</w:t>
            </w:r>
          </w:p>
        </w:tc>
        <w:tc>
          <w:tcPr>
            <w:tcW w:w="2181"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Родители, воспитатели</w:t>
            </w:r>
          </w:p>
        </w:tc>
      </w:tr>
    </w:tbl>
    <w:p w:rsidR="005A0A0F" w:rsidRDefault="005A0A0F" w:rsidP="005A0A0F">
      <w:pPr>
        <w:spacing w:after="0" w:line="240" w:lineRule="auto"/>
        <w:jc w:val="center"/>
        <w:rPr>
          <w:rFonts w:ascii="Times New Roman" w:hAnsi="Times New Roman" w:cs="Times New Roman"/>
          <w:b/>
          <w:sz w:val="24"/>
          <w:szCs w:val="24"/>
        </w:rPr>
      </w:pPr>
      <w:r w:rsidRPr="004E687D">
        <w:rPr>
          <w:rFonts w:ascii="Times New Roman" w:hAnsi="Times New Roman" w:cs="Times New Roman"/>
          <w:b/>
          <w:sz w:val="24"/>
          <w:szCs w:val="24"/>
        </w:rPr>
        <w:t>Сроки щадящего режима</w:t>
      </w:r>
    </w:p>
    <w:p w:rsidR="005A0A0F" w:rsidRDefault="005A0A0F" w:rsidP="005A0A0F">
      <w:pPr>
        <w:spacing w:after="0" w:line="240" w:lineRule="auto"/>
        <w:jc w:val="center"/>
        <w:rPr>
          <w:rFonts w:ascii="Times New Roman" w:hAnsi="Times New Roman" w:cs="Times New Roman"/>
          <w:b/>
          <w:sz w:val="24"/>
          <w:szCs w:val="24"/>
        </w:rPr>
      </w:pPr>
      <w:r w:rsidRPr="004E687D">
        <w:rPr>
          <w:rFonts w:ascii="Times New Roman" w:hAnsi="Times New Roman" w:cs="Times New Roman"/>
          <w:b/>
          <w:sz w:val="24"/>
          <w:szCs w:val="24"/>
        </w:rPr>
        <w:t xml:space="preserve">после некоторых острых болезней и обострений хронических заболеваний </w:t>
      </w:r>
      <w:r>
        <w:rPr>
          <w:rFonts w:ascii="Times New Roman" w:hAnsi="Times New Roman" w:cs="Times New Roman"/>
          <w:b/>
          <w:sz w:val="24"/>
          <w:szCs w:val="24"/>
        </w:rPr>
        <w:t>для детей, посещающих дошкольное учреждение</w:t>
      </w:r>
      <w:r w:rsidRPr="004E687D">
        <w:rPr>
          <w:rFonts w:ascii="Times New Roman" w:hAnsi="Times New Roman" w:cs="Times New Roman"/>
          <w:b/>
          <w:sz w:val="24"/>
          <w:szCs w:val="24"/>
        </w:rPr>
        <w:t>.</w:t>
      </w:r>
    </w:p>
    <w:p w:rsidR="005A0A0F" w:rsidRPr="004E687D" w:rsidRDefault="005A0A0F" w:rsidP="005A0A0F">
      <w:pPr>
        <w:spacing w:after="0" w:line="240" w:lineRule="auto"/>
        <w:jc w:val="center"/>
        <w:rPr>
          <w:rFonts w:ascii="Times New Roman" w:hAnsi="Times New Roman" w:cs="Times New Roman"/>
          <w:b/>
          <w:sz w:val="24"/>
          <w:szCs w:val="24"/>
        </w:rPr>
      </w:pPr>
    </w:p>
    <w:tbl>
      <w:tblPr>
        <w:tblStyle w:val="aa"/>
        <w:tblW w:w="10404" w:type="dxa"/>
        <w:tblInd w:w="250" w:type="dxa"/>
        <w:tblLook w:val="04A0"/>
      </w:tblPr>
      <w:tblGrid>
        <w:gridCol w:w="1985"/>
        <w:gridCol w:w="2269"/>
        <w:gridCol w:w="3969"/>
        <w:gridCol w:w="2181"/>
      </w:tblGrid>
      <w:tr w:rsidR="005A0A0F" w:rsidRPr="00EA2E49" w:rsidTr="00226734">
        <w:tc>
          <w:tcPr>
            <w:tcW w:w="1985" w:type="dxa"/>
          </w:tcPr>
          <w:p w:rsidR="005A0A0F" w:rsidRPr="00EA2E49" w:rsidRDefault="005A0A0F" w:rsidP="005A0A0F">
            <w:pPr>
              <w:jc w:val="both"/>
              <w:rPr>
                <w:rFonts w:ascii="Times New Roman" w:hAnsi="Times New Roman" w:cs="Times New Roman"/>
                <w:b/>
                <w:sz w:val="24"/>
                <w:szCs w:val="24"/>
              </w:rPr>
            </w:pPr>
            <w:r w:rsidRPr="00EA2E49">
              <w:rPr>
                <w:rFonts w:ascii="Times New Roman" w:hAnsi="Times New Roman" w:cs="Times New Roman"/>
                <w:sz w:val="24"/>
                <w:szCs w:val="24"/>
              </w:rPr>
              <w:t>ОРВИ, острый бр</w:t>
            </w:r>
            <w:r>
              <w:rPr>
                <w:rFonts w:ascii="Times New Roman" w:hAnsi="Times New Roman" w:cs="Times New Roman"/>
                <w:sz w:val="24"/>
                <w:szCs w:val="24"/>
              </w:rPr>
              <w:t xml:space="preserve">онхит, бронхит, ангина, </w:t>
            </w:r>
            <w:r w:rsidRPr="00EA2E49">
              <w:rPr>
                <w:rFonts w:ascii="Times New Roman" w:hAnsi="Times New Roman" w:cs="Times New Roman"/>
                <w:sz w:val="24"/>
                <w:szCs w:val="24"/>
              </w:rPr>
              <w:t xml:space="preserve">обострение хронического тонзиллита </w:t>
            </w:r>
          </w:p>
        </w:tc>
        <w:tc>
          <w:tcPr>
            <w:tcW w:w="2269" w:type="dxa"/>
          </w:tcPr>
          <w:p w:rsidR="005A0A0F" w:rsidRPr="00EA2E49" w:rsidRDefault="005A0A0F" w:rsidP="005A0A0F">
            <w:pPr>
              <w:jc w:val="both"/>
              <w:rPr>
                <w:rFonts w:ascii="Times New Roman" w:hAnsi="Times New Roman" w:cs="Times New Roman"/>
                <w:b/>
                <w:sz w:val="24"/>
                <w:szCs w:val="24"/>
              </w:rPr>
            </w:pPr>
            <w:r w:rsidRPr="00EA2E49">
              <w:rPr>
                <w:rFonts w:ascii="Times New Roman" w:hAnsi="Times New Roman" w:cs="Times New Roman"/>
                <w:sz w:val="24"/>
                <w:szCs w:val="24"/>
              </w:rPr>
              <w:t>Грипп, острый гнойный отит, обострение хронического отита, бронхиальная астма после обострения</w:t>
            </w:r>
          </w:p>
        </w:tc>
        <w:tc>
          <w:tcPr>
            <w:tcW w:w="3969" w:type="dxa"/>
          </w:tcPr>
          <w:p w:rsidR="005A0A0F" w:rsidRPr="00EA2E49" w:rsidRDefault="005A0A0F" w:rsidP="005A0A0F">
            <w:pPr>
              <w:jc w:val="both"/>
              <w:rPr>
                <w:rFonts w:ascii="Times New Roman" w:hAnsi="Times New Roman" w:cs="Times New Roman"/>
                <w:b/>
                <w:sz w:val="24"/>
                <w:szCs w:val="24"/>
              </w:rPr>
            </w:pPr>
            <w:r w:rsidRPr="00EA2E49">
              <w:rPr>
                <w:rFonts w:ascii="Times New Roman" w:hAnsi="Times New Roman" w:cs="Times New Roman"/>
                <w:sz w:val="24"/>
                <w:szCs w:val="24"/>
              </w:rPr>
              <w:t>Острая пневмония, острые детские инфекционные заболевания, в том числе кишечные, протекающие в средне-тяжелой форме, обострение экземы, сотрясение мозга средней тяжести, состояние после полостных операций, состояние после тонзилэктомии</w:t>
            </w:r>
          </w:p>
        </w:tc>
        <w:tc>
          <w:tcPr>
            <w:tcW w:w="2181" w:type="dxa"/>
          </w:tcPr>
          <w:p w:rsidR="005A0A0F" w:rsidRPr="00EA2E49" w:rsidRDefault="005A0A0F" w:rsidP="005A0A0F">
            <w:pPr>
              <w:jc w:val="both"/>
              <w:rPr>
                <w:rFonts w:ascii="Times New Roman" w:hAnsi="Times New Roman" w:cs="Times New Roman"/>
                <w:b/>
                <w:sz w:val="24"/>
                <w:szCs w:val="24"/>
              </w:rPr>
            </w:pPr>
            <w:r w:rsidRPr="00EA2E49">
              <w:rPr>
                <w:rFonts w:ascii="Times New Roman" w:hAnsi="Times New Roman" w:cs="Times New Roman"/>
                <w:sz w:val="24"/>
                <w:szCs w:val="24"/>
              </w:rPr>
              <w:t>Острый нефрит, менингит (любой этиологии)</w:t>
            </w:r>
          </w:p>
        </w:tc>
      </w:tr>
      <w:tr w:rsidR="005A0A0F" w:rsidRPr="00EA2E49" w:rsidTr="00226734">
        <w:tc>
          <w:tcPr>
            <w:tcW w:w="1985" w:type="dxa"/>
          </w:tcPr>
          <w:p w:rsidR="005A0A0F" w:rsidRPr="00EA2E49" w:rsidRDefault="005A0A0F" w:rsidP="005A0A0F">
            <w:pPr>
              <w:ind w:firstLine="708"/>
              <w:jc w:val="center"/>
              <w:rPr>
                <w:rFonts w:ascii="Times New Roman" w:hAnsi="Times New Roman" w:cs="Times New Roman"/>
                <w:b/>
                <w:sz w:val="24"/>
                <w:szCs w:val="24"/>
              </w:rPr>
            </w:pPr>
            <w:r w:rsidRPr="00EA2E49">
              <w:rPr>
                <w:rFonts w:ascii="Times New Roman" w:hAnsi="Times New Roman" w:cs="Times New Roman"/>
                <w:sz w:val="24"/>
                <w:szCs w:val="24"/>
              </w:rPr>
              <w:t>20-25 дней</w:t>
            </w:r>
          </w:p>
        </w:tc>
        <w:tc>
          <w:tcPr>
            <w:tcW w:w="2269" w:type="dxa"/>
          </w:tcPr>
          <w:p w:rsidR="005A0A0F" w:rsidRPr="00EA2E49" w:rsidRDefault="005A0A0F" w:rsidP="005A0A0F">
            <w:pPr>
              <w:jc w:val="center"/>
              <w:rPr>
                <w:rFonts w:ascii="Times New Roman" w:hAnsi="Times New Roman" w:cs="Times New Roman"/>
                <w:b/>
                <w:sz w:val="24"/>
                <w:szCs w:val="24"/>
              </w:rPr>
            </w:pPr>
            <w:r w:rsidRPr="00EA2E49">
              <w:rPr>
                <w:rFonts w:ascii="Times New Roman" w:hAnsi="Times New Roman" w:cs="Times New Roman"/>
                <w:sz w:val="24"/>
                <w:szCs w:val="24"/>
              </w:rPr>
              <w:t>25-30 дней</w:t>
            </w:r>
          </w:p>
        </w:tc>
        <w:tc>
          <w:tcPr>
            <w:tcW w:w="3969" w:type="dxa"/>
          </w:tcPr>
          <w:p w:rsidR="005A0A0F" w:rsidRDefault="005A0A0F" w:rsidP="005A0A0F">
            <w:pPr>
              <w:jc w:val="center"/>
              <w:rPr>
                <w:rFonts w:ascii="Times New Roman" w:hAnsi="Times New Roman" w:cs="Times New Roman"/>
                <w:sz w:val="24"/>
                <w:szCs w:val="24"/>
              </w:rPr>
            </w:pPr>
            <w:r w:rsidRPr="00EA2E49">
              <w:rPr>
                <w:rFonts w:ascii="Times New Roman" w:hAnsi="Times New Roman" w:cs="Times New Roman"/>
                <w:sz w:val="24"/>
                <w:szCs w:val="24"/>
              </w:rPr>
              <w:t>2 месяца</w:t>
            </w:r>
          </w:p>
          <w:p w:rsidR="005A0A0F" w:rsidRPr="00EA2E49" w:rsidRDefault="005A0A0F" w:rsidP="005A0A0F">
            <w:pPr>
              <w:jc w:val="center"/>
              <w:rPr>
                <w:rFonts w:ascii="Times New Roman" w:hAnsi="Times New Roman" w:cs="Times New Roman"/>
                <w:b/>
                <w:sz w:val="24"/>
                <w:szCs w:val="24"/>
              </w:rPr>
            </w:pPr>
            <w:r w:rsidRPr="00EA2E49">
              <w:rPr>
                <w:rFonts w:ascii="Times New Roman" w:hAnsi="Times New Roman" w:cs="Times New Roman"/>
                <w:sz w:val="24"/>
                <w:szCs w:val="24"/>
              </w:rPr>
              <w:t>(часто до 6 мес.)</w:t>
            </w:r>
          </w:p>
        </w:tc>
        <w:tc>
          <w:tcPr>
            <w:tcW w:w="2181" w:type="dxa"/>
          </w:tcPr>
          <w:p w:rsidR="005A0A0F" w:rsidRPr="00EA2E49" w:rsidRDefault="005A0A0F" w:rsidP="005A0A0F">
            <w:pPr>
              <w:jc w:val="center"/>
              <w:rPr>
                <w:rFonts w:ascii="Times New Roman" w:hAnsi="Times New Roman" w:cs="Times New Roman"/>
                <w:b/>
                <w:sz w:val="24"/>
                <w:szCs w:val="24"/>
              </w:rPr>
            </w:pPr>
            <w:r w:rsidRPr="00EA2E49">
              <w:rPr>
                <w:rFonts w:ascii="Times New Roman" w:hAnsi="Times New Roman" w:cs="Times New Roman"/>
                <w:sz w:val="24"/>
                <w:szCs w:val="24"/>
              </w:rPr>
              <w:t>более 2 месяцев (часто постоянно)</w:t>
            </w:r>
          </w:p>
        </w:tc>
      </w:tr>
    </w:tbl>
    <w:p w:rsidR="005A0A0F" w:rsidRDefault="005A0A0F" w:rsidP="005A0A0F">
      <w:pPr>
        <w:tabs>
          <w:tab w:val="left" w:pos="3464"/>
        </w:tabs>
        <w:spacing w:after="0"/>
        <w:rPr>
          <w:rFonts w:ascii="Times New Roman" w:hAnsi="Times New Roman" w:cs="Times New Roman"/>
          <w:b/>
          <w:sz w:val="24"/>
          <w:szCs w:val="24"/>
        </w:rPr>
      </w:pPr>
    </w:p>
    <w:p w:rsidR="005A0A0F" w:rsidRPr="004E687D" w:rsidRDefault="005A0A0F" w:rsidP="005A0A0F">
      <w:pPr>
        <w:tabs>
          <w:tab w:val="left" w:pos="3464"/>
        </w:tabs>
        <w:spacing w:after="0"/>
        <w:jc w:val="center"/>
        <w:rPr>
          <w:rFonts w:ascii="Times New Roman" w:hAnsi="Times New Roman" w:cs="Times New Roman"/>
          <w:b/>
          <w:sz w:val="24"/>
          <w:szCs w:val="24"/>
        </w:rPr>
      </w:pPr>
      <w:r w:rsidRPr="004E687D">
        <w:rPr>
          <w:rFonts w:ascii="Times New Roman" w:hAnsi="Times New Roman" w:cs="Times New Roman"/>
          <w:b/>
          <w:sz w:val="24"/>
          <w:szCs w:val="24"/>
        </w:rPr>
        <w:t>Продолжительность действия щадящего режима</w:t>
      </w:r>
    </w:p>
    <w:p w:rsidR="005A0A0F" w:rsidRDefault="005A0A0F" w:rsidP="005A0A0F">
      <w:pPr>
        <w:tabs>
          <w:tab w:val="left" w:pos="3464"/>
        </w:tabs>
        <w:spacing w:after="0"/>
        <w:jc w:val="center"/>
        <w:rPr>
          <w:rFonts w:ascii="Times New Roman" w:hAnsi="Times New Roman" w:cs="Times New Roman"/>
          <w:sz w:val="24"/>
          <w:szCs w:val="24"/>
        </w:rPr>
      </w:pPr>
      <w:r>
        <w:rPr>
          <w:rFonts w:ascii="Times New Roman" w:hAnsi="Times New Roman" w:cs="Times New Roman"/>
          <w:b/>
          <w:sz w:val="24"/>
          <w:szCs w:val="24"/>
        </w:rPr>
        <w:t>(</w:t>
      </w:r>
      <w:r w:rsidRPr="004E687D">
        <w:rPr>
          <w:rFonts w:ascii="Times New Roman" w:hAnsi="Times New Roman" w:cs="Times New Roman"/>
          <w:b/>
          <w:sz w:val="24"/>
          <w:szCs w:val="24"/>
        </w:rPr>
        <w:t>устанавливается врачом ДОУ</w:t>
      </w:r>
      <w:r>
        <w:rPr>
          <w:rFonts w:ascii="Times New Roman" w:hAnsi="Times New Roman" w:cs="Times New Roman"/>
          <w:sz w:val="24"/>
          <w:szCs w:val="24"/>
        </w:rPr>
        <w:t>)</w:t>
      </w:r>
    </w:p>
    <w:p w:rsidR="005A0A0F" w:rsidRDefault="005A0A0F" w:rsidP="005A0A0F">
      <w:pPr>
        <w:tabs>
          <w:tab w:val="left" w:pos="3464"/>
        </w:tabs>
        <w:spacing w:after="0" w:line="240" w:lineRule="auto"/>
        <w:rPr>
          <w:rFonts w:ascii="Times New Roman" w:hAnsi="Times New Roman" w:cs="Times New Roman"/>
          <w:sz w:val="24"/>
          <w:szCs w:val="24"/>
        </w:rPr>
      </w:pPr>
    </w:p>
    <w:tbl>
      <w:tblPr>
        <w:tblStyle w:val="aa"/>
        <w:tblW w:w="10490" w:type="dxa"/>
        <w:tblInd w:w="250" w:type="dxa"/>
        <w:tblLook w:val="04A0"/>
      </w:tblPr>
      <w:tblGrid>
        <w:gridCol w:w="5387"/>
        <w:gridCol w:w="5103"/>
      </w:tblGrid>
      <w:tr w:rsidR="005A0A0F" w:rsidTr="00226734">
        <w:tc>
          <w:tcPr>
            <w:tcW w:w="10490" w:type="dxa"/>
            <w:gridSpan w:val="2"/>
          </w:tcPr>
          <w:p w:rsidR="005A0A0F" w:rsidRPr="004E687D" w:rsidRDefault="005A0A0F" w:rsidP="005A0A0F">
            <w:pPr>
              <w:tabs>
                <w:tab w:val="left" w:pos="1820"/>
              </w:tabs>
              <w:spacing w:line="276" w:lineRule="auto"/>
              <w:jc w:val="both"/>
              <w:rPr>
                <w:rFonts w:ascii="Times New Roman" w:hAnsi="Times New Roman" w:cs="Times New Roman"/>
                <w:sz w:val="24"/>
                <w:szCs w:val="24"/>
              </w:rPr>
            </w:pPr>
            <w:r w:rsidRPr="004E687D">
              <w:rPr>
                <w:rFonts w:ascii="Times New Roman" w:hAnsi="Times New Roman" w:cs="Times New Roman"/>
                <w:sz w:val="24"/>
                <w:szCs w:val="24"/>
              </w:rPr>
              <w:t>Осмотр врачом в день выписки, назначение индивидуального режима</w:t>
            </w:r>
          </w:p>
        </w:tc>
      </w:tr>
      <w:tr w:rsidR="005A0A0F" w:rsidTr="00226734">
        <w:tc>
          <w:tcPr>
            <w:tcW w:w="5387"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 xml:space="preserve">ОРВИ, грипп, острый отит, аденоидит, ветряная оспа, краснуха, коклюш </w:t>
            </w:r>
          </w:p>
        </w:tc>
        <w:tc>
          <w:tcPr>
            <w:tcW w:w="5103"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Острый бронхит, острая пневмония, скарлатина, паротит</w:t>
            </w:r>
          </w:p>
        </w:tc>
      </w:tr>
      <w:tr w:rsidR="005A0A0F" w:rsidTr="00226734">
        <w:tc>
          <w:tcPr>
            <w:tcW w:w="5387"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 xml:space="preserve">М/оот утренней гимнастики – 2 недели </w:t>
            </w:r>
          </w:p>
        </w:tc>
        <w:tc>
          <w:tcPr>
            <w:tcW w:w="5103"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М/оот утренней гимнастики от 2 недель до 1 месяц</w:t>
            </w:r>
          </w:p>
        </w:tc>
      </w:tr>
      <w:tr w:rsidR="005A0A0F" w:rsidTr="00226734">
        <w:tc>
          <w:tcPr>
            <w:tcW w:w="5387"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 xml:space="preserve">с 4 – ой недели 50 % нагрузки </w:t>
            </w:r>
          </w:p>
        </w:tc>
        <w:tc>
          <w:tcPr>
            <w:tcW w:w="5103"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с 3 – ой недели 50 % нагрузки</w:t>
            </w:r>
          </w:p>
        </w:tc>
      </w:tr>
      <w:tr w:rsidR="005A0A0F" w:rsidTr="00226734">
        <w:tc>
          <w:tcPr>
            <w:tcW w:w="5387" w:type="dxa"/>
          </w:tcPr>
          <w:p w:rsidR="005A0A0F" w:rsidRPr="004E687D" w:rsidRDefault="005A0A0F" w:rsidP="005A0A0F">
            <w:pPr>
              <w:tabs>
                <w:tab w:val="left" w:pos="2608"/>
              </w:tabs>
              <w:spacing w:line="276" w:lineRule="auto"/>
              <w:rPr>
                <w:rFonts w:ascii="Times New Roman" w:hAnsi="Times New Roman" w:cs="Times New Roman"/>
                <w:sz w:val="24"/>
                <w:szCs w:val="24"/>
              </w:rPr>
            </w:pPr>
            <w:r w:rsidRPr="004E687D">
              <w:rPr>
                <w:rFonts w:ascii="Times New Roman" w:hAnsi="Times New Roman" w:cs="Times New Roman"/>
                <w:sz w:val="24"/>
                <w:szCs w:val="24"/>
              </w:rPr>
              <w:t xml:space="preserve">Снижение учебной нагрузки – 1 </w:t>
            </w:r>
          </w:p>
        </w:tc>
        <w:tc>
          <w:tcPr>
            <w:tcW w:w="5103"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Снижение учебной нагрузки – 2неделя неделя</w:t>
            </w:r>
          </w:p>
        </w:tc>
      </w:tr>
      <w:tr w:rsidR="005A0A0F" w:rsidTr="00226734">
        <w:tc>
          <w:tcPr>
            <w:tcW w:w="5387"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 xml:space="preserve">М/оот закаливающих процедур – 2 недели </w:t>
            </w:r>
          </w:p>
        </w:tc>
        <w:tc>
          <w:tcPr>
            <w:tcW w:w="5103"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М/оот закаливающих процедур – 2 недели</w:t>
            </w:r>
          </w:p>
        </w:tc>
      </w:tr>
      <w:tr w:rsidR="005A0A0F" w:rsidTr="00226734">
        <w:tc>
          <w:tcPr>
            <w:tcW w:w="5387"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Со 2 – ой недели – постепенное прибавление времени и интенсивности</w:t>
            </w:r>
          </w:p>
        </w:tc>
        <w:tc>
          <w:tcPr>
            <w:tcW w:w="5103"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Со 3 – ой недели – постепенное прибавление времени и интенсивности</w:t>
            </w:r>
          </w:p>
        </w:tc>
      </w:tr>
      <w:tr w:rsidR="005A0A0F" w:rsidTr="00226734">
        <w:tc>
          <w:tcPr>
            <w:tcW w:w="5387"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М/оот непосредственно образовательной деятельности по физической культуре – 2 –е недели</w:t>
            </w:r>
          </w:p>
        </w:tc>
        <w:tc>
          <w:tcPr>
            <w:tcW w:w="5103"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М/о от непосредственно образовательной деятельности по физической культуре от 3 недель до 1 месяца</w:t>
            </w:r>
          </w:p>
        </w:tc>
      </w:tr>
      <w:tr w:rsidR="005A0A0F" w:rsidTr="00226734">
        <w:tc>
          <w:tcPr>
            <w:tcW w:w="5387"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Подъём после сна в последнюю очередь</w:t>
            </w:r>
          </w:p>
        </w:tc>
        <w:tc>
          <w:tcPr>
            <w:tcW w:w="5103"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Подъём после сна в последнюю очередь</w:t>
            </w:r>
          </w:p>
        </w:tc>
      </w:tr>
    </w:tbl>
    <w:p w:rsidR="005A0A0F" w:rsidRPr="002A2B30" w:rsidRDefault="005A0A0F" w:rsidP="005A0A0F">
      <w:pPr>
        <w:spacing w:after="0" w:line="240" w:lineRule="auto"/>
        <w:rPr>
          <w:rFonts w:ascii="Times New Roman" w:hAnsi="Times New Roman" w:cs="Times New Roman"/>
          <w:b/>
          <w:sz w:val="24"/>
          <w:szCs w:val="24"/>
        </w:rPr>
      </w:pPr>
    </w:p>
    <w:p w:rsidR="005A0A0F" w:rsidRPr="00E86DF0" w:rsidRDefault="005A0A0F" w:rsidP="005A0A0F">
      <w:pPr>
        <w:spacing w:line="240" w:lineRule="auto"/>
        <w:jc w:val="center"/>
        <w:rPr>
          <w:rFonts w:ascii="Times New Roman" w:hAnsi="Times New Roman"/>
          <w:b/>
          <w:color w:val="000000"/>
          <w:sz w:val="24"/>
          <w:szCs w:val="24"/>
        </w:rPr>
      </w:pPr>
      <w:r w:rsidRPr="00E86DF0">
        <w:rPr>
          <w:rFonts w:ascii="Times New Roman" w:hAnsi="Times New Roman"/>
          <w:b/>
          <w:color w:val="000000"/>
          <w:sz w:val="24"/>
          <w:szCs w:val="24"/>
        </w:rPr>
        <w:t xml:space="preserve">Режим двигательной активности </w:t>
      </w:r>
    </w:p>
    <w:tbl>
      <w:tblPr>
        <w:tblW w:w="106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4111"/>
        <w:gridCol w:w="4536"/>
      </w:tblGrid>
      <w:tr w:rsidR="002C0F9A" w:rsidRPr="00E86DF0" w:rsidTr="00226734">
        <w:trPr>
          <w:gridAfter w:val="1"/>
          <w:wAfter w:w="4536" w:type="dxa"/>
          <w:trHeight w:val="276"/>
        </w:trPr>
        <w:tc>
          <w:tcPr>
            <w:tcW w:w="1985" w:type="dxa"/>
            <w:vMerge w:val="restart"/>
          </w:tcPr>
          <w:p w:rsidR="002C0F9A" w:rsidRPr="00E86DF0" w:rsidRDefault="002C0F9A" w:rsidP="005A0A0F">
            <w:pPr>
              <w:spacing w:after="0" w:line="240" w:lineRule="auto"/>
              <w:jc w:val="center"/>
              <w:rPr>
                <w:rFonts w:ascii="Times New Roman" w:hAnsi="Times New Roman"/>
                <w:b/>
                <w:color w:val="000000"/>
                <w:sz w:val="24"/>
                <w:szCs w:val="24"/>
              </w:rPr>
            </w:pPr>
            <w:r w:rsidRPr="00E86DF0">
              <w:rPr>
                <w:rFonts w:ascii="Times New Roman" w:hAnsi="Times New Roman"/>
                <w:b/>
                <w:color w:val="000000"/>
                <w:sz w:val="24"/>
                <w:szCs w:val="24"/>
              </w:rPr>
              <w:t>Формы работы</w:t>
            </w:r>
          </w:p>
        </w:tc>
        <w:tc>
          <w:tcPr>
            <w:tcW w:w="4111" w:type="dxa"/>
            <w:vMerge w:val="restart"/>
          </w:tcPr>
          <w:p w:rsidR="002C0F9A" w:rsidRPr="00E86DF0" w:rsidRDefault="002C0F9A" w:rsidP="005A0A0F">
            <w:pPr>
              <w:spacing w:after="0" w:line="240" w:lineRule="auto"/>
              <w:jc w:val="center"/>
              <w:rPr>
                <w:rFonts w:ascii="Times New Roman" w:hAnsi="Times New Roman"/>
                <w:b/>
                <w:color w:val="000000"/>
                <w:sz w:val="24"/>
                <w:szCs w:val="24"/>
              </w:rPr>
            </w:pPr>
            <w:r w:rsidRPr="00E86DF0">
              <w:rPr>
                <w:rFonts w:ascii="Times New Roman" w:hAnsi="Times New Roman"/>
                <w:b/>
                <w:color w:val="000000"/>
                <w:sz w:val="24"/>
                <w:szCs w:val="24"/>
              </w:rPr>
              <w:t>Виды занятий</w:t>
            </w:r>
          </w:p>
        </w:tc>
      </w:tr>
      <w:tr w:rsidR="002C0F9A" w:rsidRPr="00E86DF0" w:rsidTr="00226734">
        <w:tc>
          <w:tcPr>
            <w:tcW w:w="1985" w:type="dxa"/>
            <w:vMerge/>
          </w:tcPr>
          <w:p w:rsidR="002C0F9A" w:rsidRPr="00E86DF0" w:rsidRDefault="002C0F9A" w:rsidP="005A0A0F">
            <w:pPr>
              <w:spacing w:after="0" w:line="240" w:lineRule="auto"/>
              <w:jc w:val="center"/>
              <w:rPr>
                <w:rFonts w:ascii="Times New Roman" w:hAnsi="Times New Roman"/>
                <w:b/>
                <w:color w:val="000000"/>
                <w:sz w:val="24"/>
                <w:szCs w:val="24"/>
              </w:rPr>
            </w:pPr>
          </w:p>
        </w:tc>
        <w:tc>
          <w:tcPr>
            <w:tcW w:w="4111" w:type="dxa"/>
            <w:vMerge/>
          </w:tcPr>
          <w:p w:rsidR="002C0F9A" w:rsidRPr="00E86DF0" w:rsidRDefault="002C0F9A" w:rsidP="005A0A0F">
            <w:pPr>
              <w:spacing w:after="0" w:line="240" w:lineRule="auto"/>
              <w:jc w:val="center"/>
              <w:rPr>
                <w:rFonts w:ascii="Times New Roman" w:hAnsi="Times New Roman"/>
                <w:b/>
                <w:color w:val="000000"/>
                <w:sz w:val="24"/>
                <w:szCs w:val="24"/>
              </w:rPr>
            </w:pPr>
          </w:p>
        </w:tc>
        <w:tc>
          <w:tcPr>
            <w:tcW w:w="4536" w:type="dxa"/>
          </w:tcPr>
          <w:p w:rsidR="002C0F9A" w:rsidRPr="00E86DF0" w:rsidRDefault="002C0F9A" w:rsidP="005A0A0F">
            <w:pPr>
              <w:spacing w:after="0" w:line="240" w:lineRule="auto"/>
              <w:jc w:val="center"/>
              <w:rPr>
                <w:rFonts w:ascii="Times New Roman" w:hAnsi="Times New Roman"/>
                <w:b/>
                <w:color w:val="000000"/>
                <w:sz w:val="24"/>
                <w:szCs w:val="24"/>
              </w:rPr>
            </w:pPr>
            <w:r w:rsidRPr="00E86DF0">
              <w:rPr>
                <w:rFonts w:ascii="Times New Roman" w:hAnsi="Times New Roman"/>
                <w:b/>
                <w:color w:val="000000"/>
                <w:sz w:val="24"/>
                <w:szCs w:val="24"/>
              </w:rPr>
              <w:t>5-6 лет</w:t>
            </w:r>
          </w:p>
        </w:tc>
      </w:tr>
      <w:tr w:rsidR="002C0F9A" w:rsidRPr="00E86DF0" w:rsidTr="00226734">
        <w:tc>
          <w:tcPr>
            <w:tcW w:w="1985" w:type="dxa"/>
            <w:vMerge w:val="restart"/>
          </w:tcPr>
          <w:p w:rsidR="002C0F9A" w:rsidRPr="00E86DF0" w:rsidRDefault="002C0F9A"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Физкультурные занятия</w:t>
            </w:r>
          </w:p>
        </w:tc>
        <w:tc>
          <w:tcPr>
            <w:tcW w:w="4111" w:type="dxa"/>
          </w:tcPr>
          <w:p w:rsidR="002C0F9A" w:rsidRPr="00E86DF0" w:rsidRDefault="002C0F9A"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В помещении</w:t>
            </w:r>
          </w:p>
        </w:tc>
        <w:tc>
          <w:tcPr>
            <w:tcW w:w="4536" w:type="dxa"/>
          </w:tcPr>
          <w:p w:rsidR="002C0F9A" w:rsidRPr="00E86DF0" w:rsidRDefault="002C0F9A"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2 раза в неделю 25-30</w:t>
            </w:r>
          </w:p>
        </w:tc>
      </w:tr>
      <w:tr w:rsidR="002C0F9A" w:rsidRPr="00E86DF0" w:rsidTr="00226734">
        <w:tc>
          <w:tcPr>
            <w:tcW w:w="1985" w:type="dxa"/>
            <w:vMerge/>
          </w:tcPr>
          <w:p w:rsidR="002C0F9A" w:rsidRPr="00E86DF0" w:rsidRDefault="002C0F9A" w:rsidP="005A0A0F">
            <w:pPr>
              <w:spacing w:after="0" w:line="240" w:lineRule="auto"/>
              <w:jc w:val="center"/>
              <w:rPr>
                <w:rFonts w:ascii="Times New Roman" w:hAnsi="Times New Roman"/>
                <w:color w:val="000000"/>
                <w:sz w:val="24"/>
                <w:szCs w:val="24"/>
              </w:rPr>
            </w:pPr>
          </w:p>
        </w:tc>
        <w:tc>
          <w:tcPr>
            <w:tcW w:w="4111" w:type="dxa"/>
          </w:tcPr>
          <w:p w:rsidR="002C0F9A" w:rsidRPr="00E86DF0" w:rsidRDefault="002C0F9A"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На улице</w:t>
            </w:r>
          </w:p>
        </w:tc>
        <w:tc>
          <w:tcPr>
            <w:tcW w:w="4536" w:type="dxa"/>
          </w:tcPr>
          <w:p w:rsidR="002C0F9A" w:rsidRPr="00E86DF0" w:rsidRDefault="002C0F9A"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неделю 25-30</w:t>
            </w:r>
          </w:p>
        </w:tc>
      </w:tr>
      <w:tr w:rsidR="002C0F9A" w:rsidRPr="00E86DF0" w:rsidTr="00226734">
        <w:tc>
          <w:tcPr>
            <w:tcW w:w="1985" w:type="dxa"/>
            <w:vMerge w:val="restart"/>
          </w:tcPr>
          <w:p w:rsidR="002C0F9A" w:rsidRPr="00E86DF0" w:rsidRDefault="002C0F9A"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 xml:space="preserve">Физкультурно-оздоровительная </w:t>
            </w:r>
            <w:r w:rsidRPr="00E86DF0">
              <w:rPr>
                <w:rFonts w:ascii="Times New Roman" w:hAnsi="Times New Roman"/>
                <w:color w:val="000000"/>
                <w:sz w:val="24"/>
                <w:szCs w:val="24"/>
              </w:rPr>
              <w:lastRenderedPageBreak/>
              <w:t>работа в режиме дня</w:t>
            </w:r>
          </w:p>
        </w:tc>
        <w:tc>
          <w:tcPr>
            <w:tcW w:w="4111" w:type="dxa"/>
          </w:tcPr>
          <w:p w:rsidR="002C0F9A" w:rsidRPr="00E86DF0" w:rsidRDefault="002C0F9A"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lastRenderedPageBreak/>
              <w:t>Утренняя гимнастика</w:t>
            </w:r>
          </w:p>
        </w:tc>
        <w:tc>
          <w:tcPr>
            <w:tcW w:w="4536" w:type="dxa"/>
          </w:tcPr>
          <w:p w:rsidR="002C0F9A" w:rsidRPr="00E86DF0" w:rsidRDefault="002C0F9A"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 8-10</w:t>
            </w:r>
          </w:p>
        </w:tc>
      </w:tr>
      <w:tr w:rsidR="002C0F9A" w:rsidRPr="00E86DF0" w:rsidTr="00226734">
        <w:tc>
          <w:tcPr>
            <w:tcW w:w="1985" w:type="dxa"/>
            <w:vMerge/>
          </w:tcPr>
          <w:p w:rsidR="002C0F9A" w:rsidRPr="00E86DF0" w:rsidRDefault="002C0F9A" w:rsidP="005A0A0F">
            <w:pPr>
              <w:spacing w:after="0" w:line="240" w:lineRule="auto"/>
              <w:jc w:val="center"/>
              <w:rPr>
                <w:rFonts w:ascii="Times New Roman" w:hAnsi="Times New Roman"/>
                <w:color w:val="000000"/>
                <w:sz w:val="24"/>
                <w:szCs w:val="24"/>
              </w:rPr>
            </w:pPr>
          </w:p>
        </w:tc>
        <w:tc>
          <w:tcPr>
            <w:tcW w:w="4111" w:type="dxa"/>
          </w:tcPr>
          <w:p w:rsidR="002C0F9A" w:rsidRPr="00E86DF0" w:rsidRDefault="002C0F9A"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 xml:space="preserve">Подвижные и спортивные игры и </w:t>
            </w:r>
            <w:r w:rsidRPr="00E86DF0">
              <w:rPr>
                <w:rFonts w:ascii="Times New Roman" w:hAnsi="Times New Roman"/>
                <w:color w:val="000000"/>
                <w:sz w:val="24"/>
                <w:szCs w:val="24"/>
              </w:rPr>
              <w:lastRenderedPageBreak/>
              <w:t>упражнения на прогулке</w:t>
            </w:r>
          </w:p>
        </w:tc>
        <w:tc>
          <w:tcPr>
            <w:tcW w:w="4536" w:type="dxa"/>
          </w:tcPr>
          <w:p w:rsidR="002C0F9A" w:rsidRPr="00E86DF0" w:rsidRDefault="002C0F9A"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lastRenderedPageBreak/>
              <w:t>Ежедневно 2 раза (утром и вечером) 25-</w:t>
            </w:r>
            <w:r w:rsidRPr="00E86DF0">
              <w:rPr>
                <w:rFonts w:ascii="Times New Roman" w:hAnsi="Times New Roman"/>
                <w:color w:val="000000"/>
                <w:sz w:val="24"/>
                <w:szCs w:val="24"/>
              </w:rPr>
              <w:lastRenderedPageBreak/>
              <w:t>30</w:t>
            </w:r>
          </w:p>
        </w:tc>
      </w:tr>
      <w:tr w:rsidR="002C0F9A" w:rsidRPr="00E86DF0" w:rsidTr="00226734">
        <w:tc>
          <w:tcPr>
            <w:tcW w:w="1985" w:type="dxa"/>
            <w:vMerge/>
          </w:tcPr>
          <w:p w:rsidR="002C0F9A" w:rsidRPr="00E86DF0" w:rsidRDefault="002C0F9A" w:rsidP="005A0A0F">
            <w:pPr>
              <w:spacing w:after="0" w:line="240" w:lineRule="auto"/>
              <w:jc w:val="center"/>
              <w:rPr>
                <w:rFonts w:ascii="Times New Roman" w:hAnsi="Times New Roman"/>
                <w:color w:val="000000"/>
                <w:sz w:val="24"/>
                <w:szCs w:val="24"/>
              </w:rPr>
            </w:pPr>
          </w:p>
        </w:tc>
        <w:tc>
          <w:tcPr>
            <w:tcW w:w="4111" w:type="dxa"/>
          </w:tcPr>
          <w:p w:rsidR="002C0F9A" w:rsidRPr="00E86DF0" w:rsidRDefault="002C0F9A"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Физкультминутки (в середине статического занятия)</w:t>
            </w:r>
          </w:p>
        </w:tc>
        <w:tc>
          <w:tcPr>
            <w:tcW w:w="4536" w:type="dxa"/>
          </w:tcPr>
          <w:p w:rsidR="002C0F9A" w:rsidRPr="00E86DF0" w:rsidRDefault="002C0F9A"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3-5 ежедневно в зависимости от вида и содержания занятий</w:t>
            </w:r>
          </w:p>
        </w:tc>
      </w:tr>
      <w:tr w:rsidR="002C0F9A" w:rsidRPr="00E86DF0" w:rsidTr="00226734">
        <w:tc>
          <w:tcPr>
            <w:tcW w:w="1985" w:type="dxa"/>
            <w:vMerge w:val="restart"/>
          </w:tcPr>
          <w:p w:rsidR="002C0F9A" w:rsidRPr="00E86DF0" w:rsidRDefault="002C0F9A"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 xml:space="preserve">Активный отдых </w:t>
            </w:r>
          </w:p>
        </w:tc>
        <w:tc>
          <w:tcPr>
            <w:tcW w:w="4111" w:type="dxa"/>
          </w:tcPr>
          <w:p w:rsidR="002C0F9A" w:rsidRPr="00E86DF0" w:rsidRDefault="002C0F9A"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Физкультурный досуг</w:t>
            </w:r>
          </w:p>
        </w:tc>
        <w:tc>
          <w:tcPr>
            <w:tcW w:w="4536" w:type="dxa"/>
          </w:tcPr>
          <w:p w:rsidR="002C0F9A" w:rsidRPr="00E86DF0" w:rsidRDefault="002C0F9A"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месяц 30-45</w:t>
            </w:r>
          </w:p>
        </w:tc>
      </w:tr>
      <w:tr w:rsidR="002C0F9A" w:rsidRPr="00E86DF0" w:rsidTr="00226734">
        <w:tc>
          <w:tcPr>
            <w:tcW w:w="1985" w:type="dxa"/>
            <w:vMerge/>
          </w:tcPr>
          <w:p w:rsidR="002C0F9A" w:rsidRPr="00E86DF0" w:rsidRDefault="002C0F9A" w:rsidP="005A0A0F">
            <w:pPr>
              <w:spacing w:after="0" w:line="240" w:lineRule="auto"/>
              <w:jc w:val="center"/>
              <w:rPr>
                <w:rFonts w:ascii="Times New Roman" w:hAnsi="Times New Roman"/>
                <w:color w:val="000000"/>
                <w:sz w:val="24"/>
                <w:szCs w:val="24"/>
              </w:rPr>
            </w:pPr>
          </w:p>
        </w:tc>
        <w:tc>
          <w:tcPr>
            <w:tcW w:w="4111" w:type="dxa"/>
          </w:tcPr>
          <w:p w:rsidR="002C0F9A" w:rsidRPr="00E86DF0" w:rsidRDefault="002C0F9A"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Физкультурный праздник</w:t>
            </w:r>
          </w:p>
        </w:tc>
        <w:tc>
          <w:tcPr>
            <w:tcW w:w="4536" w:type="dxa"/>
          </w:tcPr>
          <w:p w:rsidR="002C0F9A" w:rsidRPr="00E86DF0" w:rsidRDefault="002C0F9A"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2 раза в год до 60 мин.</w:t>
            </w:r>
          </w:p>
        </w:tc>
      </w:tr>
      <w:tr w:rsidR="002C0F9A" w:rsidRPr="00E86DF0" w:rsidTr="00226734">
        <w:tc>
          <w:tcPr>
            <w:tcW w:w="1985" w:type="dxa"/>
            <w:vMerge/>
          </w:tcPr>
          <w:p w:rsidR="002C0F9A" w:rsidRPr="00E86DF0" w:rsidRDefault="002C0F9A" w:rsidP="005A0A0F">
            <w:pPr>
              <w:spacing w:after="0" w:line="240" w:lineRule="auto"/>
              <w:jc w:val="center"/>
              <w:rPr>
                <w:rFonts w:ascii="Times New Roman" w:hAnsi="Times New Roman"/>
                <w:color w:val="000000"/>
                <w:sz w:val="24"/>
                <w:szCs w:val="24"/>
              </w:rPr>
            </w:pPr>
          </w:p>
        </w:tc>
        <w:tc>
          <w:tcPr>
            <w:tcW w:w="4111" w:type="dxa"/>
          </w:tcPr>
          <w:p w:rsidR="002C0F9A" w:rsidRPr="00E86DF0" w:rsidRDefault="002C0F9A"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День здоровья</w:t>
            </w:r>
          </w:p>
        </w:tc>
        <w:tc>
          <w:tcPr>
            <w:tcW w:w="4536" w:type="dxa"/>
          </w:tcPr>
          <w:p w:rsidR="002C0F9A" w:rsidRPr="00E86DF0" w:rsidRDefault="002C0F9A"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квартал</w:t>
            </w:r>
          </w:p>
        </w:tc>
      </w:tr>
      <w:tr w:rsidR="002C0F9A" w:rsidRPr="00E86DF0" w:rsidTr="00226734">
        <w:tc>
          <w:tcPr>
            <w:tcW w:w="1985" w:type="dxa"/>
            <w:vMerge w:val="restart"/>
          </w:tcPr>
          <w:p w:rsidR="002C0F9A" w:rsidRPr="00E86DF0" w:rsidRDefault="002C0F9A"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Самостоятельная двигательная деятельность</w:t>
            </w:r>
          </w:p>
        </w:tc>
        <w:tc>
          <w:tcPr>
            <w:tcW w:w="4111" w:type="dxa"/>
          </w:tcPr>
          <w:p w:rsidR="002C0F9A" w:rsidRPr="00E86DF0" w:rsidRDefault="002C0F9A"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Самостоятельное использование физкультурного и спортивно-игрового оборудования</w:t>
            </w:r>
          </w:p>
        </w:tc>
        <w:tc>
          <w:tcPr>
            <w:tcW w:w="4536" w:type="dxa"/>
          </w:tcPr>
          <w:p w:rsidR="002C0F9A" w:rsidRPr="00E86DF0" w:rsidRDefault="002C0F9A"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w:t>
            </w:r>
          </w:p>
        </w:tc>
      </w:tr>
      <w:tr w:rsidR="002C0F9A" w:rsidRPr="00E86DF0" w:rsidTr="00226734">
        <w:tc>
          <w:tcPr>
            <w:tcW w:w="1985" w:type="dxa"/>
            <w:vMerge/>
          </w:tcPr>
          <w:p w:rsidR="002C0F9A" w:rsidRPr="00E86DF0" w:rsidRDefault="002C0F9A" w:rsidP="005A0A0F">
            <w:pPr>
              <w:spacing w:after="0" w:line="240" w:lineRule="auto"/>
              <w:jc w:val="center"/>
              <w:rPr>
                <w:rFonts w:ascii="Times New Roman" w:hAnsi="Times New Roman"/>
                <w:color w:val="000000"/>
                <w:sz w:val="24"/>
                <w:szCs w:val="24"/>
              </w:rPr>
            </w:pPr>
          </w:p>
        </w:tc>
        <w:tc>
          <w:tcPr>
            <w:tcW w:w="4111" w:type="dxa"/>
          </w:tcPr>
          <w:p w:rsidR="002C0F9A" w:rsidRPr="00E86DF0" w:rsidRDefault="002C0F9A"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Самостоятельные подвижные и спортивные игры</w:t>
            </w:r>
          </w:p>
        </w:tc>
        <w:tc>
          <w:tcPr>
            <w:tcW w:w="4536" w:type="dxa"/>
          </w:tcPr>
          <w:p w:rsidR="002C0F9A" w:rsidRPr="00E86DF0" w:rsidRDefault="002C0F9A"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w:t>
            </w:r>
          </w:p>
        </w:tc>
      </w:tr>
    </w:tbl>
    <w:p w:rsidR="005A0A0F" w:rsidRPr="00914075" w:rsidRDefault="005A0A0F" w:rsidP="00226734">
      <w:pPr>
        <w:jc w:val="center"/>
        <w:rPr>
          <w:rFonts w:ascii="Times New Roman" w:hAnsi="Times New Roman" w:cs="Times New Roman"/>
          <w:b/>
          <w:i/>
          <w:iCs/>
          <w:color w:val="000000"/>
          <w:sz w:val="28"/>
          <w:szCs w:val="28"/>
        </w:rPr>
      </w:pPr>
      <w:r w:rsidRPr="00914075">
        <w:rPr>
          <w:rFonts w:ascii="Times New Roman" w:hAnsi="Times New Roman" w:cs="Times New Roman"/>
          <w:b/>
          <w:i/>
          <w:iCs/>
          <w:color w:val="000000"/>
          <w:sz w:val="28"/>
          <w:szCs w:val="28"/>
        </w:rPr>
        <w:t xml:space="preserve">Режим дня </w:t>
      </w:r>
      <w:r w:rsidR="00B80828">
        <w:rPr>
          <w:rFonts w:ascii="Times New Roman" w:hAnsi="Times New Roman" w:cs="Times New Roman"/>
          <w:b/>
          <w:i/>
          <w:iCs/>
          <w:color w:val="000000"/>
          <w:sz w:val="28"/>
          <w:szCs w:val="28"/>
        </w:rPr>
        <w:t>средне-</w:t>
      </w:r>
      <w:r w:rsidRPr="00914075">
        <w:rPr>
          <w:rFonts w:ascii="Times New Roman" w:hAnsi="Times New Roman" w:cs="Times New Roman"/>
          <w:b/>
          <w:i/>
          <w:iCs/>
          <w:color w:val="000000"/>
          <w:sz w:val="28"/>
          <w:szCs w:val="28"/>
        </w:rPr>
        <w:t>старшей группы в период каникул</w:t>
      </w:r>
    </w:p>
    <w:tbl>
      <w:tblPr>
        <w:tblStyle w:val="aa"/>
        <w:tblW w:w="0" w:type="auto"/>
        <w:tblInd w:w="250" w:type="dxa"/>
        <w:tblLook w:val="04A0"/>
      </w:tblPr>
      <w:tblGrid>
        <w:gridCol w:w="1526"/>
        <w:gridCol w:w="9105"/>
      </w:tblGrid>
      <w:tr w:rsidR="005A0A0F" w:rsidRPr="00914075" w:rsidTr="00226734">
        <w:tc>
          <w:tcPr>
            <w:tcW w:w="1526" w:type="dxa"/>
          </w:tcPr>
          <w:p w:rsidR="005A0A0F" w:rsidRPr="00914075" w:rsidRDefault="005A0A0F" w:rsidP="005A0A0F">
            <w:pPr>
              <w:jc w:val="center"/>
              <w:rPr>
                <w:rFonts w:ascii="Times New Roman" w:hAnsi="Times New Roman" w:cs="Times New Roman"/>
                <w:i/>
                <w:iCs/>
                <w:color w:val="000000"/>
                <w:sz w:val="24"/>
                <w:szCs w:val="24"/>
              </w:rPr>
            </w:pPr>
            <w:r w:rsidRPr="00914075">
              <w:rPr>
                <w:rFonts w:ascii="Times New Roman" w:hAnsi="Times New Roman" w:cs="Times New Roman"/>
                <w:i/>
                <w:iCs/>
                <w:color w:val="000000"/>
                <w:sz w:val="24"/>
                <w:szCs w:val="24"/>
              </w:rPr>
              <w:t>Время</w:t>
            </w:r>
          </w:p>
        </w:tc>
        <w:tc>
          <w:tcPr>
            <w:tcW w:w="9105" w:type="dxa"/>
          </w:tcPr>
          <w:p w:rsidR="005A0A0F" w:rsidRDefault="005A0A0F" w:rsidP="005A0A0F">
            <w:pPr>
              <w:jc w:val="center"/>
              <w:rPr>
                <w:rFonts w:ascii="Times New Roman" w:hAnsi="Times New Roman" w:cs="Times New Roman"/>
                <w:i/>
                <w:iCs/>
                <w:color w:val="000000"/>
                <w:sz w:val="24"/>
                <w:szCs w:val="24"/>
              </w:rPr>
            </w:pPr>
            <w:r w:rsidRPr="00914075">
              <w:rPr>
                <w:rFonts w:ascii="Times New Roman" w:hAnsi="Times New Roman" w:cs="Times New Roman"/>
                <w:i/>
                <w:iCs/>
                <w:color w:val="000000"/>
                <w:sz w:val="24"/>
                <w:szCs w:val="24"/>
              </w:rPr>
              <w:t>Виды деятельности</w:t>
            </w:r>
          </w:p>
          <w:p w:rsidR="005A0A0F" w:rsidRPr="00914075" w:rsidRDefault="005A0A0F" w:rsidP="005A0A0F">
            <w:pPr>
              <w:jc w:val="center"/>
              <w:rPr>
                <w:rFonts w:ascii="Times New Roman" w:hAnsi="Times New Roman" w:cs="Times New Roman"/>
                <w:i/>
                <w:iCs/>
                <w:color w:val="000000"/>
                <w:sz w:val="24"/>
                <w:szCs w:val="24"/>
              </w:rPr>
            </w:pPr>
          </w:p>
        </w:tc>
      </w:tr>
      <w:tr w:rsidR="005A0A0F" w:rsidTr="00226734">
        <w:tc>
          <w:tcPr>
            <w:tcW w:w="1526"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7.00-8.30</w:t>
            </w:r>
          </w:p>
        </w:tc>
        <w:tc>
          <w:tcPr>
            <w:tcW w:w="9105"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Прием детей, осмотр, игры, самостоятельная деятельность, утренняя гимнастика</w:t>
            </w:r>
            <w:r>
              <w:rPr>
                <w:rFonts w:ascii="Times New Roman" w:hAnsi="Times New Roman" w:cs="Times New Roman"/>
                <w:color w:val="000000"/>
                <w:sz w:val="24"/>
                <w:szCs w:val="24"/>
              </w:rPr>
              <w:t>, дежурство</w:t>
            </w:r>
          </w:p>
        </w:tc>
      </w:tr>
      <w:tr w:rsidR="005A0A0F" w:rsidTr="00226734">
        <w:tc>
          <w:tcPr>
            <w:tcW w:w="1526"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8.30-8.55</w:t>
            </w:r>
          </w:p>
        </w:tc>
        <w:tc>
          <w:tcPr>
            <w:tcW w:w="9105" w:type="dxa"/>
          </w:tcPr>
          <w:p w:rsidR="005A0A0F" w:rsidRPr="00D83476" w:rsidRDefault="005A0A0F" w:rsidP="005A0A0F">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Подготовка к завтраку, завтрак</w:t>
            </w:r>
          </w:p>
        </w:tc>
      </w:tr>
      <w:tr w:rsidR="005A0A0F" w:rsidTr="00226734">
        <w:tc>
          <w:tcPr>
            <w:tcW w:w="1526"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8.55- 10.05</w:t>
            </w:r>
          </w:p>
        </w:tc>
        <w:tc>
          <w:tcPr>
            <w:tcW w:w="9105"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Совместная деятельность взрослого и детей, игры, самостоятельная деятельность</w:t>
            </w:r>
          </w:p>
        </w:tc>
      </w:tr>
      <w:tr w:rsidR="005A0A0F" w:rsidTr="00226734">
        <w:tc>
          <w:tcPr>
            <w:tcW w:w="1526"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10.05-10.25</w:t>
            </w:r>
          </w:p>
        </w:tc>
        <w:tc>
          <w:tcPr>
            <w:tcW w:w="9105"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Второй завтрак, подготовка к прогулке</w:t>
            </w:r>
          </w:p>
        </w:tc>
      </w:tr>
      <w:tr w:rsidR="005A0A0F" w:rsidTr="00226734">
        <w:tc>
          <w:tcPr>
            <w:tcW w:w="1526"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10.25-12.25</w:t>
            </w:r>
          </w:p>
        </w:tc>
        <w:tc>
          <w:tcPr>
            <w:tcW w:w="9105"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Прогулка</w:t>
            </w:r>
          </w:p>
        </w:tc>
      </w:tr>
      <w:tr w:rsidR="005A0A0F" w:rsidTr="00226734">
        <w:tc>
          <w:tcPr>
            <w:tcW w:w="1526"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12.25-12.40</w:t>
            </w:r>
          </w:p>
        </w:tc>
        <w:tc>
          <w:tcPr>
            <w:tcW w:w="9105"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Возвращение с прогулки, самостоятельная деятельность</w:t>
            </w:r>
          </w:p>
        </w:tc>
      </w:tr>
      <w:tr w:rsidR="005A0A0F" w:rsidTr="00226734">
        <w:tc>
          <w:tcPr>
            <w:tcW w:w="1526"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12.40-13.05</w:t>
            </w:r>
          </w:p>
        </w:tc>
        <w:tc>
          <w:tcPr>
            <w:tcW w:w="9105"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Подготовка к обеду, обед</w:t>
            </w:r>
          </w:p>
        </w:tc>
      </w:tr>
      <w:tr w:rsidR="005A0A0F" w:rsidRPr="00914075" w:rsidTr="00226734">
        <w:tc>
          <w:tcPr>
            <w:tcW w:w="1526" w:type="dxa"/>
          </w:tcPr>
          <w:p w:rsidR="005A0A0F" w:rsidRPr="00914075" w:rsidRDefault="005A0A0F" w:rsidP="005A0A0F">
            <w:pPr>
              <w:rPr>
                <w:rFonts w:ascii="Times New Roman" w:hAnsi="Times New Roman" w:cs="Times New Roman"/>
                <w:color w:val="000000"/>
                <w:sz w:val="24"/>
                <w:szCs w:val="24"/>
              </w:rPr>
            </w:pPr>
            <w:r w:rsidRPr="00914075">
              <w:rPr>
                <w:rFonts w:ascii="Times New Roman" w:hAnsi="Times New Roman" w:cs="Times New Roman"/>
                <w:color w:val="000000"/>
                <w:sz w:val="24"/>
                <w:szCs w:val="24"/>
              </w:rPr>
              <w:t xml:space="preserve">13.05-15.10 </w:t>
            </w:r>
          </w:p>
        </w:tc>
        <w:tc>
          <w:tcPr>
            <w:tcW w:w="9105" w:type="dxa"/>
          </w:tcPr>
          <w:p w:rsidR="005A0A0F" w:rsidRPr="00914075" w:rsidRDefault="005A0A0F" w:rsidP="005A0A0F">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Подготовка ко сну, дневной сон</w:t>
            </w:r>
          </w:p>
        </w:tc>
      </w:tr>
      <w:tr w:rsidR="005A0A0F" w:rsidRPr="00914075" w:rsidTr="00226734">
        <w:tc>
          <w:tcPr>
            <w:tcW w:w="1526" w:type="dxa"/>
          </w:tcPr>
          <w:p w:rsidR="005A0A0F" w:rsidRPr="00914075" w:rsidRDefault="005A0A0F" w:rsidP="005A0A0F">
            <w:pPr>
              <w:rPr>
                <w:rFonts w:ascii="Times New Roman" w:hAnsi="Times New Roman" w:cs="Times New Roman"/>
                <w:color w:val="000000"/>
                <w:sz w:val="24"/>
                <w:szCs w:val="24"/>
              </w:rPr>
            </w:pPr>
            <w:r w:rsidRPr="00914075">
              <w:rPr>
                <w:rFonts w:ascii="Times New Roman" w:hAnsi="Times New Roman" w:cs="Times New Roman"/>
                <w:color w:val="000000"/>
                <w:sz w:val="24"/>
                <w:szCs w:val="24"/>
              </w:rPr>
              <w:t>15.10-15.30</w:t>
            </w:r>
          </w:p>
        </w:tc>
        <w:tc>
          <w:tcPr>
            <w:tcW w:w="9105" w:type="dxa"/>
          </w:tcPr>
          <w:p w:rsidR="005A0A0F" w:rsidRPr="00914075" w:rsidRDefault="005A0A0F" w:rsidP="005A0A0F">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Постепенный подъем, воздушные, водные процедуры, бодрящая гимнастика, самостоятельная деятельность</w:t>
            </w:r>
          </w:p>
        </w:tc>
      </w:tr>
      <w:tr w:rsidR="005A0A0F" w:rsidRPr="00914075" w:rsidTr="00226734">
        <w:tc>
          <w:tcPr>
            <w:tcW w:w="1526" w:type="dxa"/>
          </w:tcPr>
          <w:p w:rsidR="005A0A0F" w:rsidRPr="00914075" w:rsidRDefault="005A0A0F" w:rsidP="005A0A0F">
            <w:pPr>
              <w:rPr>
                <w:rFonts w:ascii="Times New Roman" w:hAnsi="Times New Roman" w:cs="Times New Roman"/>
                <w:color w:val="000000"/>
                <w:sz w:val="24"/>
                <w:szCs w:val="24"/>
              </w:rPr>
            </w:pPr>
            <w:r w:rsidRPr="00914075">
              <w:rPr>
                <w:rFonts w:ascii="Times New Roman" w:hAnsi="Times New Roman" w:cs="Times New Roman"/>
                <w:color w:val="000000"/>
                <w:sz w:val="24"/>
                <w:szCs w:val="24"/>
              </w:rPr>
              <w:t>15.30-15.50</w:t>
            </w:r>
          </w:p>
        </w:tc>
        <w:tc>
          <w:tcPr>
            <w:tcW w:w="9105" w:type="dxa"/>
          </w:tcPr>
          <w:p w:rsidR="005A0A0F" w:rsidRPr="00914075" w:rsidRDefault="005A0A0F" w:rsidP="005A0A0F">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Подготовка к полднику, полдник</w:t>
            </w:r>
          </w:p>
        </w:tc>
      </w:tr>
      <w:tr w:rsidR="005A0A0F" w:rsidRPr="00914075" w:rsidTr="00226734">
        <w:tc>
          <w:tcPr>
            <w:tcW w:w="1526" w:type="dxa"/>
          </w:tcPr>
          <w:p w:rsidR="005A0A0F" w:rsidRPr="00914075" w:rsidRDefault="005A0A0F" w:rsidP="005A0A0F">
            <w:pPr>
              <w:rPr>
                <w:rFonts w:ascii="Times New Roman" w:hAnsi="Times New Roman" w:cs="Times New Roman"/>
                <w:color w:val="000000"/>
                <w:sz w:val="24"/>
                <w:szCs w:val="24"/>
              </w:rPr>
            </w:pPr>
            <w:r w:rsidRPr="00914075">
              <w:rPr>
                <w:rFonts w:ascii="Times New Roman" w:hAnsi="Times New Roman" w:cs="Times New Roman"/>
                <w:color w:val="000000"/>
                <w:sz w:val="24"/>
                <w:szCs w:val="24"/>
              </w:rPr>
              <w:t>15.50-16.15</w:t>
            </w:r>
          </w:p>
        </w:tc>
        <w:tc>
          <w:tcPr>
            <w:tcW w:w="9105" w:type="dxa"/>
          </w:tcPr>
          <w:p w:rsidR="005A0A0F" w:rsidRPr="00914075" w:rsidRDefault="005A0A0F" w:rsidP="005A0A0F">
            <w:pPr>
              <w:rPr>
                <w:rFonts w:ascii="Times New Roman" w:hAnsi="Times New Roman" w:cs="Times New Roman"/>
                <w:color w:val="000000"/>
                <w:sz w:val="24"/>
                <w:szCs w:val="24"/>
              </w:rPr>
            </w:pPr>
            <w:r>
              <w:rPr>
                <w:rFonts w:ascii="Times New Roman" w:hAnsi="Times New Roman" w:cs="Times New Roman"/>
                <w:color w:val="000000"/>
                <w:sz w:val="24"/>
                <w:szCs w:val="24"/>
              </w:rPr>
              <w:t>И</w:t>
            </w:r>
            <w:r w:rsidRPr="00914075">
              <w:rPr>
                <w:rFonts w:ascii="Times New Roman" w:hAnsi="Times New Roman" w:cs="Times New Roman"/>
                <w:color w:val="000000"/>
                <w:sz w:val="24"/>
                <w:szCs w:val="24"/>
              </w:rPr>
              <w:t>гры, самостоятельная деятельность</w:t>
            </w:r>
          </w:p>
        </w:tc>
      </w:tr>
      <w:tr w:rsidR="005A0A0F" w:rsidRPr="00914075" w:rsidTr="00226734">
        <w:tc>
          <w:tcPr>
            <w:tcW w:w="1526" w:type="dxa"/>
          </w:tcPr>
          <w:p w:rsidR="005A0A0F" w:rsidRPr="00914075" w:rsidRDefault="005A0A0F" w:rsidP="005A0A0F">
            <w:pPr>
              <w:rPr>
                <w:rFonts w:ascii="Times New Roman" w:hAnsi="Times New Roman" w:cs="Times New Roman"/>
                <w:color w:val="000000"/>
                <w:sz w:val="24"/>
                <w:szCs w:val="24"/>
              </w:rPr>
            </w:pPr>
            <w:r>
              <w:rPr>
                <w:rFonts w:ascii="Times New Roman" w:hAnsi="Times New Roman" w:cs="Times New Roman"/>
                <w:color w:val="000000"/>
                <w:sz w:val="24"/>
                <w:szCs w:val="24"/>
              </w:rPr>
              <w:t>16.15-16.25</w:t>
            </w:r>
          </w:p>
        </w:tc>
        <w:tc>
          <w:tcPr>
            <w:tcW w:w="9105" w:type="dxa"/>
          </w:tcPr>
          <w:p w:rsidR="005A0A0F" w:rsidRPr="00914075" w:rsidRDefault="005A0A0F" w:rsidP="005A0A0F">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Подготовка к прогулке</w:t>
            </w:r>
          </w:p>
        </w:tc>
      </w:tr>
      <w:tr w:rsidR="005A0A0F" w:rsidRPr="00914075" w:rsidTr="00226734">
        <w:tc>
          <w:tcPr>
            <w:tcW w:w="1526" w:type="dxa"/>
          </w:tcPr>
          <w:p w:rsidR="005A0A0F" w:rsidRPr="00914075" w:rsidRDefault="005A0A0F" w:rsidP="005A0A0F">
            <w:pPr>
              <w:rPr>
                <w:rFonts w:ascii="Times New Roman" w:hAnsi="Times New Roman" w:cs="Times New Roman"/>
                <w:color w:val="000000"/>
                <w:sz w:val="24"/>
                <w:szCs w:val="24"/>
              </w:rPr>
            </w:pPr>
            <w:r>
              <w:rPr>
                <w:rFonts w:ascii="Times New Roman" w:hAnsi="Times New Roman" w:cs="Times New Roman"/>
                <w:color w:val="000000"/>
                <w:sz w:val="24"/>
                <w:szCs w:val="24"/>
              </w:rPr>
              <w:t>16.25-19.00</w:t>
            </w:r>
          </w:p>
        </w:tc>
        <w:tc>
          <w:tcPr>
            <w:tcW w:w="9105" w:type="dxa"/>
          </w:tcPr>
          <w:p w:rsidR="005A0A0F" w:rsidRDefault="005A0A0F" w:rsidP="005A0A0F">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Прогулка, уход детей домой</w:t>
            </w:r>
          </w:p>
          <w:p w:rsidR="005A0A0F" w:rsidRPr="00914075" w:rsidRDefault="005A0A0F" w:rsidP="005A0A0F">
            <w:pPr>
              <w:rPr>
                <w:rFonts w:ascii="Times New Roman" w:hAnsi="Times New Roman" w:cs="Times New Roman"/>
                <w:color w:val="000000"/>
                <w:sz w:val="24"/>
                <w:szCs w:val="24"/>
              </w:rPr>
            </w:pPr>
          </w:p>
        </w:tc>
      </w:tr>
    </w:tbl>
    <w:p w:rsidR="005A0A0F" w:rsidRDefault="005A0A0F" w:rsidP="00226734">
      <w:pPr>
        <w:spacing w:after="0" w:line="240" w:lineRule="auto"/>
        <w:rPr>
          <w:rFonts w:ascii="Times New Roman" w:hAnsi="Times New Roman"/>
          <w:b/>
          <w:sz w:val="24"/>
          <w:szCs w:val="24"/>
        </w:rPr>
      </w:pPr>
    </w:p>
    <w:p w:rsidR="005A0A0F" w:rsidRDefault="005A0A0F" w:rsidP="005A0A0F">
      <w:pPr>
        <w:spacing w:after="0" w:line="240" w:lineRule="auto"/>
        <w:jc w:val="center"/>
        <w:rPr>
          <w:rFonts w:ascii="Times New Roman" w:hAnsi="Times New Roman"/>
          <w:b/>
          <w:sz w:val="24"/>
          <w:szCs w:val="24"/>
        </w:rPr>
      </w:pPr>
      <w:r w:rsidRPr="00E86DF0">
        <w:rPr>
          <w:rFonts w:ascii="Times New Roman" w:hAnsi="Times New Roman"/>
          <w:b/>
          <w:sz w:val="24"/>
          <w:szCs w:val="24"/>
        </w:rPr>
        <w:t>О</w:t>
      </w:r>
      <w:r>
        <w:rPr>
          <w:rFonts w:ascii="Times New Roman" w:hAnsi="Times New Roman"/>
          <w:b/>
          <w:sz w:val="24"/>
          <w:szCs w:val="24"/>
        </w:rPr>
        <w:t>рганизация образовательной деятельности в режимных моментах</w:t>
      </w:r>
    </w:p>
    <w:p w:rsidR="005A0A0F" w:rsidRPr="00E86DF0" w:rsidRDefault="005A0A0F" w:rsidP="005A0A0F">
      <w:pPr>
        <w:spacing w:after="0" w:line="240" w:lineRule="auto"/>
        <w:jc w:val="center"/>
        <w:rPr>
          <w:rFonts w:ascii="Times New Roman" w:hAnsi="Times New Roman"/>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0"/>
        <w:gridCol w:w="2806"/>
        <w:gridCol w:w="3212"/>
        <w:gridCol w:w="2301"/>
      </w:tblGrid>
      <w:tr w:rsidR="005A0A0F" w:rsidRPr="00E86DF0" w:rsidTr="00226734">
        <w:tc>
          <w:tcPr>
            <w:tcW w:w="2170" w:type="dxa"/>
          </w:tcPr>
          <w:p w:rsidR="005A0A0F" w:rsidRPr="00E86DF0" w:rsidRDefault="005A0A0F" w:rsidP="005A0A0F">
            <w:pPr>
              <w:spacing w:line="240" w:lineRule="auto"/>
              <w:jc w:val="center"/>
              <w:rPr>
                <w:rFonts w:ascii="Times New Roman" w:hAnsi="Times New Roman"/>
                <w:b/>
                <w:sz w:val="24"/>
                <w:szCs w:val="24"/>
              </w:rPr>
            </w:pPr>
            <w:r w:rsidRPr="00E86DF0">
              <w:rPr>
                <w:rFonts w:ascii="Times New Roman" w:hAnsi="Times New Roman"/>
                <w:b/>
                <w:bCs/>
                <w:color w:val="000000"/>
                <w:sz w:val="24"/>
                <w:szCs w:val="24"/>
              </w:rPr>
              <w:t>Режимные компоненты</w:t>
            </w:r>
          </w:p>
        </w:tc>
        <w:tc>
          <w:tcPr>
            <w:tcW w:w="2806" w:type="dxa"/>
          </w:tcPr>
          <w:p w:rsidR="005A0A0F" w:rsidRPr="00E86DF0" w:rsidRDefault="005A0A0F" w:rsidP="005A0A0F">
            <w:pPr>
              <w:spacing w:line="240" w:lineRule="auto"/>
              <w:jc w:val="center"/>
              <w:rPr>
                <w:rFonts w:ascii="Times New Roman" w:hAnsi="Times New Roman"/>
                <w:b/>
                <w:sz w:val="24"/>
                <w:szCs w:val="24"/>
              </w:rPr>
            </w:pPr>
            <w:r w:rsidRPr="00E86DF0">
              <w:rPr>
                <w:rFonts w:ascii="Times New Roman" w:hAnsi="Times New Roman"/>
                <w:b/>
                <w:sz w:val="24"/>
                <w:szCs w:val="24"/>
              </w:rPr>
              <w:t>Виды деятельности</w:t>
            </w:r>
          </w:p>
        </w:tc>
        <w:tc>
          <w:tcPr>
            <w:tcW w:w="3212" w:type="dxa"/>
          </w:tcPr>
          <w:p w:rsidR="005A0A0F" w:rsidRPr="00E86DF0" w:rsidRDefault="005A0A0F" w:rsidP="005A0A0F">
            <w:pPr>
              <w:spacing w:line="240" w:lineRule="auto"/>
              <w:jc w:val="center"/>
              <w:rPr>
                <w:rFonts w:ascii="Times New Roman" w:hAnsi="Times New Roman"/>
                <w:b/>
                <w:sz w:val="24"/>
                <w:szCs w:val="24"/>
              </w:rPr>
            </w:pPr>
            <w:r w:rsidRPr="00E86DF0">
              <w:rPr>
                <w:rFonts w:ascii="Times New Roman" w:hAnsi="Times New Roman"/>
                <w:b/>
                <w:sz w:val="24"/>
                <w:szCs w:val="24"/>
              </w:rPr>
              <w:t>Формы работы</w:t>
            </w:r>
          </w:p>
        </w:tc>
        <w:tc>
          <w:tcPr>
            <w:tcW w:w="2301" w:type="dxa"/>
          </w:tcPr>
          <w:p w:rsidR="005A0A0F" w:rsidRPr="00E86DF0" w:rsidRDefault="005A0A0F" w:rsidP="005A0A0F">
            <w:pPr>
              <w:spacing w:line="240" w:lineRule="auto"/>
              <w:jc w:val="center"/>
              <w:rPr>
                <w:rFonts w:ascii="Times New Roman" w:hAnsi="Times New Roman"/>
                <w:b/>
                <w:sz w:val="24"/>
                <w:szCs w:val="24"/>
              </w:rPr>
            </w:pPr>
            <w:r w:rsidRPr="00E86DF0">
              <w:rPr>
                <w:rFonts w:ascii="Times New Roman" w:hAnsi="Times New Roman"/>
                <w:b/>
                <w:sz w:val="24"/>
                <w:szCs w:val="24"/>
              </w:rPr>
              <w:t>Форма организации</w:t>
            </w:r>
          </w:p>
        </w:tc>
      </w:tr>
      <w:tr w:rsidR="005A0A0F" w:rsidRPr="00E86DF0" w:rsidTr="00226734">
        <w:tc>
          <w:tcPr>
            <w:tcW w:w="2170" w:type="dxa"/>
          </w:tcPr>
          <w:p w:rsidR="005A0A0F" w:rsidRPr="00E86DF0" w:rsidRDefault="005A0A0F" w:rsidP="005A0A0F">
            <w:pPr>
              <w:spacing w:after="0" w:line="240" w:lineRule="auto"/>
              <w:jc w:val="center"/>
              <w:rPr>
                <w:rFonts w:ascii="Times New Roman" w:hAnsi="Times New Roman"/>
                <w:b/>
                <w:sz w:val="24"/>
                <w:szCs w:val="24"/>
              </w:rPr>
            </w:pPr>
            <w:r w:rsidRPr="00E86DF0">
              <w:rPr>
                <w:rFonts w:ascii="Times New Roman" w:hAnsi="Times New Roman"/>
                <w:b/>
                <w:sz w:val="24"/>
                <w:szCs w:val="24"/>
              </w:rPr>
              <w:t>Утренний приём</w:t>
            </w:r>
          </w:p>
        </w:tc>
        <w:tc>
          <w:tcPr>
            <w:tcW w:w="2806"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Общение</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Самообслуживание и элементарный бытовой труд</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Игровая</w:t>
            </w:r>
          </w:p>
        </w:tc>
        <w:tc>
          <w:tcPr>
            <w:tcW w:w="3212"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Поручение</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 xml:space="preserve">Беседа </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Дидактические игры</w:t>
            </w:r>
          </w:p>
          <w:p w:rsidR="005A0A0F" w:rsidRPr="00E86DF0" w:rsidRDefault="005A0A0F" w:rsidP="005A0A0F">
            <w:pPr>
              <w:spacing w:after="0" w:line="240" w:lineRule="auto"/>
              <w:rPr>
                <w:rFonts w:ascii="Times New Roman" w:hAnsi="Times New Roman"/>
                <w:sz w:val="24"/>
                <w:szCs w:val="24"/>
              </w:rPr>
            </w:pPr>
          </w:p>
        </w:tc>
        <w:tc>
          <w:tcPr>
            <w:tcW w:w="2301"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Подгрупповая</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Индивидуальная</w:t>
            </w:r>
          </w:p>
        </w:tc>
      </w:tr>
      <w:tr w:rsidR="005A0A0F" w:rsidRPr="00E86DF0" w:rsidTr="00226734">
        <w:tc>
          <w:tcPr>
            <w:tcW w:w="2170" w:type="dxa"/>
          </w:tcPr>
          <w:p w:rsidR="005A0A0F" w:rsidRPr="00E86DF0" w:rsidRDefault="005A0A0F" w:rsidP="005A0A0F">
            <w:pPr>
              <w:spacing w:after="0" w:line="240" w:lineRule="auto"/>
              <w:jc w:val="center"/>
              <w:rPr>
                <w:rFonts w:ascii="Times New Roman" w:hAnsi="Times New Roman"/>
                <w:b/>
                <w:sz w:val="24"/>
                <w:szCs w:val="24"/>
              </w:rPr>
            </w:pPr>
            <w:r w:rsidRPr="00E86DF0">
              <w:rPr>
                <w:rFonts w:ascii="Times New Roman" w:hAnsi="Times New Roman"/>
                <w:b/>
                <w:sz w:val="24"/>
                <w:szCs w:val="24"/>
              </w:rPr>
              <w:t>Организация питания</w:t>
            </w:r>
          </w:p>
        </w:tc>
        <w:tc>
          <w:tcPr>
            <w:tcW w:w="2806"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Самообслуживание и элементарный бытовой труд</w:t>
            </w:r>
          </w:p>
          <w:p w:rsidR="005A0A0F" w:rsidRPr="00E86DF0" w:rsidRDefault="005A0A0F" w:rsidP="005A0A0F">
            <w:pPr>
              <w:spacing w:after="0" w:line="240" w:lineRule="auto"/>
              <w:rPr>
                <w:rFonts w:ascii="Times New Roman" w:hAnsi="Times New Roman"/>
                <w:sz w:val="24"/>
                <w:szCs w:val="24"/>
              </w:rPr>
            </w:pPr>
          </w:p>
        </w:tc>
        <w:tc>
          <w:tcPr>
            <w:tcW w:w="3212"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Дежурство</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 xml:space="preserve">Самообслуживание </w:t>
            </w:r>
          </w:p>
        </w:tc>
        <w:tc>
          <w:tcPr>
            <w:tcW w:w="2301"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 xml:space="preserve">Групповая </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Индивидуальная</w:t>
            </w:r>
          </w:p>
        </w:tc>
      </w:tr>
      <w:tr w:rsidR="005A0A0F" w:rsidRPr="00E86DF0" w:rsidTr="00226734">
        <w:tc>
          <w:tcPr>
            <w:tcW w:w="2170" w:type="dxa"/>
          </w:tcPr>
          <w:p w:rsidR="005A0A0F" w:rsidRPr="00E86DF0" w:rsidRDefault="005A0A0F" w:rsidP="005A0A0F">
            <w:pPr>
              <w:spacing w:after="0" w:line="240" w:lineRule="auto"/>
              <w:jc w:val="center"/>
              <w:rPr>
                <w:rFonts w:ascii="Times New Roman" w:hAnsi="Times New Roman"/>
                <w:b/>
                <w:sz w:val="24"/>
                <w:szCs w:val="24"/>
              </w:rPr>
            </w:pPr>
            <w:r w:rsidRPr="00E86DF0">
              <w:rPr>
                <w:rFonts w:ascii="Times New Roman" w:hAnsi="Times New Roman"/>
                <w:b/>
                <w:sz w:val="24"/>
                <w:szCs w:val="24"/>
              </w:rPr>
              <w:t>Организация прогулки</w:t>
            </w:r>
          </w:p>
        </w:tc>
        <w:tc>
          <w:tcPr>
            <w:tcW w:w="2806"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Двигательная</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Игровая</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Самообслуживание и элементарный бытовой труд</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Коммуникация (общение)</w:t>
            </w:r>
          </w:p>
          <w:p w:rsidR="005A0A0F" w:rsidRPr="00E86DF0" w:rsidRDefault="005A0A0F" w:rsidP="005A0A0F">
            <w:pPr>
              <w:spacing w:after="0" w:line="240" w:lineRule="auto"/>
              <w:rPr>
                <w:rFonts w:ascii="Times New Roman" w:hAnsi="Times New Roman"/>
                <w:sz w:val="24"/>
                <w:szCs w:val="24"/>
              </w:rPr>
            </w:pPr>
          </w:p>
        </w:tc>
        <w:tc>
          <w:tcPr>
            <w:tcW w:w="3212"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Наблюдение</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Игры с элементами спорта</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Труд в природе</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Свободное общение по теме</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Игровые упражнения</w:t>
            </w:r>
          </w:p>
          <w:p w:rsidR="005A0A0F" w:rsidRPr="00E86DF0" w:rsidRDefault="005A0A0F" w:rsidP="005A0A0F">
            <w:pPr>
              <w:spacing w:after="0" w:line="240" w:lineRule="auto"/>
              <w:rPr>
                <w:rFonts w:ascii="Times New Roman" w:hAnsi="Times New Roman"/>
                <w:sz w:val="24"/>
                <w:szCs w:val="24"/>
              </w:rPr>
            </w:pPr>
          </w:p>
        </w:tc>
        <w:tc>
          <w:tcPr>
            <w:tcW w:w="2301"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 xml:space="preserve">Групповая </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Индивидуальная</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Подгрупповая</w:t>
            </w:r>
          </w:p>
        </w:tc>
      </w:tr>
      <w:tr w:rsidR="005A0A0F" w:rsidRPr="00E86DF0" w:rsidTr="00226734">
        <w:tc>
          <w:tcPr>
            <w:tcW w:w="2170" w:type="dxa"/>
          </w:tcPr>
          <w:p w:rsidR="005A0A0F" w:rsidRPr="00E86DF0" w:rsidRDefault="005A0A0F" w:rsidP="005A0A0F">
            <w:pPr>
              <w:spacing w:after="0" w:line="240" w:lineRule="auto"/>
              <w:jc w:val="center"/>
              <w:rPr>
                <w:rFonts w:ascii="Times New Roman" w:hAnsi="Times New Roman"/>
                <w:b/>
                <w:sz w:val="24"/>
                <w:szCs w:val="24"/>
              </w:rPr>
            </w:pPr>
            <w:r w:rsidRPr="00E86DF0">
              <w:rPr>
                <w:rFonts w:ascii="Times New Roman" w:hAnsi="Times New Roman"/>
                <w:b/>
                <w:sz w:val="24"/>
                <w:szCs w:val="24"/>
              </w:rPr>
              <w:t>Организация сна</w:t>
            </w:r>
          </w:p>
        </w:tc>
        <w:tc>
          <w:tcPr>
            <w:tcW w:w="2806"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 xml:space="preserve">Самообслуживание и элементарный бытовой </w:t>
            </w:r>
            <w:r w:rsidRPr="00E86DF0">
              <w:rPr>
                <w:rFonts w:ascii="Times New Roman" w:hAnsi="Times New Roman"/>
                <w:sz w:val="24"/>
                <w:szCs w:val="24"/>
              </w:rPr>
              <w:lastRenderedPageBreak/>
              <w:t>труд</w:t>
            </w:r>
          </w:p>
          <w:p w:rsidR="005A0A0F" w:rsidRPr="00E86DF0" w:rsidRDefault="005A0A0F" w:rsidP="005A0A0F">
            <w:pPr>
              <w:spacing w:after="0" w:line="240" w:lineRule="auto"/>
              <w:rPr>
                <w:rFonts w:ascii="Times New Roman" w:hAnsi="Times New Roman"/>
                <w:sz w:val="24"/>
                <w:szCs w:val="24"/>
              </w:rPr>
            </w:pPr>
          </w:p>
        </w:tc>
        <w:tc>
          <w:tcPr>
            <w:tcW w:w="3212"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lastRenderedPageBreak/>
              <w:t>Самообслуживание</w:t>
            </w:r>
          </w:p>
          <w:p w:rsidR="005A0A0F" w:rsidRPr="00E86DF0" w:rsidRDefault="005A0A0F" w:rsidP="005A0A0F">
            <w:pPr>
              <w:spacing w:after="0" w:line="240" w:lineRule="auto"/>
              <w:rPr>
                <w:rFonts w:ascii="Times New Roman" w:hAnsi="Times New Roman"/>
                <w:sz w:val="24"/>
                <w:szCs w:val="24"/>
              </w:rPr>
            </w:pPr>
          </w:p>
        </w:tc>
        <w:tc>
          <w:tcPr>
            <w:tcW w:w="2301"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 xml:space="preserve">Групповая </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Подгрупповая</w:t>
            </w:r>
          </w:p>
        </w:tc>
      </w:tr>
      <w:tr w:rsidR="005A0A0F" w:rsidRPr="00E86DF0" w:rsidTr="00226734">
        <w:tc>
          <w:tcPr>
            <w:tcW w:w="2170" w:type="dxa"/>
          </w:tcPr>
          <w:p w:rsidR="005A0A0F" w:rsidRPr="00E86DF0" w:rsidRDefault="005A0A0F" w:rsidP="005A0A0F">
            <w:pPr>
              <w:spacing w:after="0" w:line="240" w:lineRule="auto"/>
              <w:jc w:val="center"/>
              <w:rPr>
                <w:rFonts w:ascii="Times New Roman" w:hAnsi="Times New Roman"/>
                <w:b/>
                <w:sz w:val="24"/>
                <w:szCs w:val="24"/>
              </w:rPr>
            </w:pPr>
            <w:r w:rsidRPr="00E86DF0">
              <w:rPr>
                <w:rFonts w:ascii="Times New Roman" w:hAnsi="Times New Roman"/>
                <w:b/>
                <w:sz w:val="24"/>
                <w:szCs w:val="24"/>
              </w:rPr>
              <w:lastRenderedPageBreak/>
              <w:t>2-я половина дня</w:t>
            </w:r>
          </w:p>
        </w:tc>
        <w:tc>
          <w:tcPr>
            <w:tcW w:w="2806"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 xml:space="preserve">Конструирование </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Двигательная</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Игровая</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Коммуникация</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Восприятие художественной литературы и фольклора</w:t>
            </w:r>
          </w:p>
          <w:p w:rsidR="005A0A0F" w:rsidRPr="00E86DF0" w:rsidRDefault="005A0A0F" w:rsidP="005A0A0F">
            <w:pPr>
              <w:spacing w:after="0" w:line="240" w:lineRule="auto"/>
              <w:rPr>
                <w:rFonts w:ascii="Times New Roman" w:hAnsi="Times New Roman"/>
                <w:sz w:val="24"/>
                <w:szCs w:val="24"/>
              </w:rPr>
            </w:pPr>
          </w:p>
        </w:tc>
        <w:tc>
          <w:tcPr>
            <w:tcW w:w="3212"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Театрализованные игры</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Игровые ситуации</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Аудирование</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Использование в конструктивной деятельности разного материала</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Подвижные дидактические игры</w:t>
            </w:r>
          </w:p>
        </w:tc>
        <w:tc>
          <w:tcPr>
            <w:tcW w:w="2301"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 xml:space="preserve">Групповая </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Индивидуальная</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Подгрупповая</w:t>
            </w:r>
          </w:p>
        </w:tc>
      </w:tr>
    </w:tbl>
    <w:p w:rsidR="005A0A0F" w:rsidRPr="00E86DF0" w:rsidRDefault="005A0A0F" w:rsidP="005A0A0F">
      <w:pPr>
        <w:spacing w:after="0" w:line="240" w:lineRule="auto"/>
        <w:jc w:val="center"/>
        <w:rPr>
          <w:rFonts w:ascii="Times New Roman" w:hAnsi="Times New Roman"/>
          <w:b/>
          <w:sz w:val="24"/>
          <w:szCs w:val="24"/>
        </w:rPr>
      </w:pPr>
    </w:p>
    <w:p w:rsidR="005A0A0F" w:rsidRPr="003B68F9" w:rsidRDefault="005A0A0F" w:rsidP="005A0A0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B68F9">
        <w:rPr>
          <w:rFonts w:ascii="Times New Roman" w:eastAsia="Times New Roman" w:hAnsi="Times New Roman" w:cs="Times New Roman"/>
          <w:b/>
          <w:sz w:val="24"/>
          <w:szCs w:val="24"/>
          <w:lang w:eastAsia="ru-RU"/>
        </w:rPr>
        <w:t>Модель организации воспитательно - образовательного процесса на день</w:t>
      </w:r>
    </w:p>
    <w:p w:rsidR="005A0A0F" w:rsidRPr="003B68F9" w:rsidRDefault="005A0A0F" w:rsidP="005A0A0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A0A0F" w:rsidRPr="003B68F9" w:rsidRDefault="005A0A0F" w:rsidP="005A0A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Воспитательно-образов</w:t>
      </w:r>
      <w:r w:rsidR="003F0CD1">
        <w:rPr>
          <w:rFonts w:ascii="Times New Roman" w:eastAsia="Times New Roman" w:hAnsi="Times New Roman" w:cs="Times New Roman"/>
          <w:sz w:val="24"/>
          <w:szCs w:val="24"/>
          <w:lang w:eastAsia="ru-RU"/>
        </w:rPr>
        <w:t>ательный процесс условно подраз</w:t>
      </w:r>
      <w:r w:rsidRPr="003B68F9">
        <w:rPr>
          <w:rFonts w:ascii="Times New Roman" w:eastAsia="Times New Roman" w:hAnsi="Times New Roman" w:cs="Times New Roman"/>
          <w:sz w:val="24"/>
          <w:szCs w:val="24"/>
          <w:lang w:eastAsia="ru-RU"/>
        </w:rPr>
        <w:t>делен на:</w:t>
      </w:r>
    </w:p>
    <w:p w:rsidR="005A0A0F" w:rsidRPr="003B68F9" w:rsidRDefault="005A0A0F" w:rsidP="00F25CB8">
      <w:pPr>
        <w:widowControl w:val="0"/>
        <w:numPr>
          <w:ilvl w:val="0"/>
          <w:numId w:val="7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совместную деятельность с детьми: образовательную деятельность, осу</w:t>
      </w:r>
      <w:r w:rsidR="003F0CD1">
        <w:rPr>
          <w:rFonts w:ascii="Times New Roman" w:eastAsia="Times New Roman" w:hAnsi="Times New Roman" w:cs="Times New Roman"/>
          <w:sz w:val="24"/>
          <w:szCs w:val="24"/>
          <w:lang w:eastAsia="ru-RU"/>
        </w:rPr>
        <w:t>ществляемую в процессе организа</w:t>
      </w:r>
      <w:r w:rsidRPr="003B68F9">
        <w:rPr>
          <w:rFonts w:ascii="Times New Roman" w:eastAsia="Times New Roman" w:hAnsi="Times New Roman" w:cs="Times New Roman"/>
          <w:sz w:val="24"/>
          <w:szCs w:val="24"/>
          <w:lang w:eastAsia="ru-RU"/>
        </w:rPr>
        <w:t>ции различных видов детской деятельности;</w:t>
      </w:r>
    </w:p>
    <w:p w:rsidR="005A0A0F" w:rsidRPr="003B68F9" w:rsidRDefault="005A0A0F" w:rsidP="00F25CB8">
      <w:pPr>
        <w:widowControl w:val="0"/>
        <w:numPr>
          <w:ilvl w:val="0"/>
          <w:numId w:val="72"/>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образовательную деятельность, осуществляемую в ходе режимных моментов;</w:t>
      </w:r>
    </w:p>
    <w:p w:rsidR="005A0A0F" w:rsidRPr="003B68F9" w:rsidRDefault="005A0A0F" w:rsidP="00F25CB8">
      <w:pPr>
        <w:widowControl w:val="0"/>
        <w:numPr>
          <w:ilvl w:val="0"/>
          <w:numId w:val="72"/>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самостоятельную деятельность детей;</w:t>
      </w:r>
    </w:p>
    <w:p w:rsidR="005A0A0F" w:rsidRPr="003B68F9" w:rsidRDefault="005A0A0F" w:rsidP="00F25CB8">
      <w:pPr>
        <w:widowControl w:val="0"/>
        <w:numPr>
          <w:ilvl w:val="0"/>
          <w:numId w:val="72"/>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взаимодействие с семьями де</w:t>
      </w:r>
      <w:r w:rsidR="003F0CD1">
        <w:rPr>
          <w:rFonts w:ascii="Times New Roman" w:eastAsia="Times New Roman" w:hAnsi="Times New Roman" w:cs="Times New Roman"/>
          <w:sz w:val="24"/>
          <w:szCs w:val="24"/>
          <w:lang w:eastAsia="ru-RU"/>
        </w:rPr>
        <w:t>тей по реализации основной обра</w:t>
      </w:r>
      <w:r w:rsidRPr="003B68F9">
        <w:rPr>
          <w:rFonts w:ascii="Times New Roman" w:eastAsia="Times New Roman" w:hAnsi="Times New Roman" w:cs="Times New Roman"/>
          <w:sz w:val="24"/>
          <w:szCs w:val="24"/>
          <w:lang w:eastAsia="ru-RU"/>
        </w:rPr>
        <w:t>зовательной программы дошкольного образования.</w:t>
      </w:r>
    </w:p>
    <w:p w:rsidR="005A0A0F" w:rsidRPr="003B68F9" w:rsidRDefault="005A0A0F" w:rsidP="005A0A0F">
      <w:pPr>
        <w:widowControl w:val="0"/>
        <w:tabs>
          <w:tab w:val="left" w:pos="518"/>
        </w:tabs>
        <w:autoSpaceDE w:val="0"/>
        <w:autoSpaceDN w:val="0"/>
        <w:adjustRightInd w:val="0"/>
        <w:spacing w:after="0" w:line="240" w:lineRule="auto"/>
        <w:ind w:left="1429"/>
        <w:jc w:val="both"/>
        <w:rPr>
          <w:rFonts w:ascii="Times New Roman" w:eastAsia="Times New Roman" w:hAnsi="Times New Roman" w:cs="Times New Roman"/>
          <w:sz w:val="24"/>
          <w:szCs w:val="24"/>
          <w:lang w:eastAsia="ru-RU"/>
        </w:rPr>
      </w:pPr>
    </w:p>
    <w:p w:rsidR="005A0A0F" w:rsidRDefault="005A0A0F" w:rsidP="005A0A0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B68F9">
        <w:rPr>
          <w:rFonts w:ascii="Times New Roman" w:eastAsia="Times New Roman" w:hAnsi="Times New Roman" w:cs="Times New Roman"/>
          <w:b/>
          <w:sz w:val="24"/>
          <w:szCs w:val="24"/>
          <w:lang w:eastAsia="ru-RU"/>
        </w:rPr>
        <w:t>Модель организации деятельности взрослых и детей в ДОУ</w:t>
      </w:r>
      <w:r>
        <w:rPr>
          <w:rFonts w:ascii="Times New Roman" w:eastAsia="Times New Roman" w:hAnsi="Times New Roman" w:cs="Times New Roman"/>
          <w:b/>
          <w:sz w:val="24"/>
          <w:szCs w:val="24"/>
          <w:lang w:eastAsia="ru-RU"/>
        </w:rPr>
        <w:t>.</w:t>
      </w:r>
    </w:p>
    <w:p w:rsidR="005A0A0F" w:rsidRPr="003B68F9" w:rsidRDefault="005A0A0F" w:rsidP="00B8082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3966"/>
        <w:gridCol w:w="4316"/>
      </w:tblGrid>
      <w:tr w:rsidR="005A0A0F" w:rsidRPr="003B68F9" w:rsidTr="00226734">
        <w:tc>
          <w:tcPr>
            <w:tcW w:w="2207" w:type="dxa"/>
            <w:tcBorders>
              <w:top w:val="single" w:sz="4" w:space="0" w:color="auto"/>
              <w:left w:val="single" w:sz="4" w:space="0" w:color="auto"/>
              <w:bottom w:val="single" w:sz="4" w:space="0" w:color="auto"/>
              <w:right w:val="single" w:sz="4" w:space="0" w:color="auto"/>
            </w:tcBorders>
            <w:hideMark/>
          </w:tcPr>
          <w:p w:rsidR="005A0A0F" w:rsidRPr="003B68F9" w:rsidRDefault="005A0A0F" w:rsidP="005A0A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Образовательная область</w:t>
            </w:r>
          </w:p>
        </w:tc>
        <w:tc>
          <w:tcPr>
            <w:tcW w:w="3966" w:type="dxa"/>
            <w:tcBorders>
              <w:top w:val="single" w:sz="4" w:space="0" w:color="auto"/>
              <w:left w:val="single" w:sz="4" w:space="0" w:color="auto"/>
              <w:bottom w:val="single" w:sz="4" w:space="0" w:color="auto"/>
              <w:right w:val="single" w:sz="4" w:space="0" w:color="auto"/>
            </w:tcBorders>
            <w:hideMark/>
          </w:tcPr>
          <w:p w:rsidR="005A0A0F" w:rsidRPr="003B68F9" w:rsidRDefault="005A0A0F" w:rsidP="005A0A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Первая половина дня</w:t>
            </w:r>
          </w:p>
        </w:tc>
        <w:tc>
          <w:tcPr>
            <w:tcW w:w="4316" w:type="dxa"/>
            <w:tcBorders>
              <w:top w:val="single" w:sz="4" w:space="0" w:color="auto"/>
              <w:left w:val="single" w:sz="4" w:space="0" w:color="auto"/>
              <w:bottom w:val="single" w:sz="4" w:space="0" w:color="auto"/>
              <w:right w:val="single" w:sz="4" w:space="0" w:color="auto"/>
            </w:tcBorders>
            <w:hideMark/>
          </w:tcPr>
          <w:p w:rsidR="005A0A0F" w:rsidRPr="003B68F9" w:rsidRDefault="005A0A0F" w:rsidP="005A0A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Вторая половина дня</w:t>
            </w:r>
          </w:p>
        </w:tc>
      </w:tr>
      <w:tr w:rsidR="005A0A0F" w:rsidRPr="003B68F9" w:rsidTr="00226734">
        <w:tc>
          <w:tcPr>
            <w:tcW w:w="2207" w:type="dxa"/>
            <w:tcBorders>
              <w:top w:val="single" w:sz="4" w:space="0" w:color="auto"/>
              <w:left w:val="single" w:sz="4" w:space="0" w:color="auto"/>
              <w:bottom w:val="single" w:sz="4" w:space="0" w:color="auto"/>
              <w:right w:val="single" w:sz="4" w:space="0" w:color="auto"/>
            </w:tcBorders>
            <w:hideMark/>
          </w:tcPr>
          <w:p w:rsidR="005A0A0F" w:rsidRPr="003B68F9" w:rsidRDefault="005A0A0F" w:rsidP="005A0A0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B68F9">
              <w:rPr>
                <w:rFonts w:ascii="Times New Roman" w:eastAsia="Times New Roman" w:hAnsi="Times New Roman" w:cs="Times New Roman"/>
                <w:b/>
                <w:sz w:val="24"/>
                <w:szCs w:val="24"/>
                <w:lang w:eastAsia="ru-RU"/>
              </w:rPr>
              <w:t>Социально –</w:t>
            </w:r>
          </w:p>
          <w:p w:rsidR="005A0A0F" w:rsidRPr="003B68F9" w:rsidRDefault="005A0A0F" w:rsidP="005A0A0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B68F9">
              <w:rPr>
                <w:rFonts w:ascii="Times New Roman" w:eastAsia="Times New Roman" w:hAnsi="Times New Roman" w:cs="Times New Roman"/>
                <w:b/>
                <w:sz w:val="24"/>
                <w:szCs w:val="24"/>
                <w:lang w:eastAsia="ru-RU"/>
              </w:rPr>
              <w:t>коммуникативное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Утренний прием детей, индивидуальные и подгрупповые беседы</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 xml:space="preserve">Оценка эмоционального настроения группы </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Формирование навыков культуры еды</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Этика быта, трудовые поручения</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Дежурства в столовой, в природном уголке, помощь в подготовке к занятиям</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Формирование навыков культуры общения</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Театрализованные игры</w:t>
            </w:r>
          </w:p>
          <w:p w:rsidR="005A0A0F" w:rsidRPr="00226734" w:rsidRDefault="005A0A0F" w:rsidP="00226734">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Сюжетно-ролевые игры</w:t>
            </w:r>
          </w:p>
        </w:tc>
        <w:tc>
          <w:tcPr>
            <w:tcW w:w="4316" w:type="dxa"/>
            <w:tcBorders>
              <w:top w:val="single" w:sz="4" w:space="0" w:color="auto"/>
              <w:left w:val="single" w:sz="4" w:space="0" w:color="auto"/>
              <w:bottom w:val="single" w:sz="4" w:space="0" w:color="auto"/>
              <w:right w:val="single" w:sz="4" w:space="0" w:color="auto"/>
            </w:tcBorders>
            <w:hideMark/>
          </w:tcPr>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Воспитание в процессе хозяйственно-бытового труда в природе</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Эстетика быта</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Тематические досуги в игровой форме</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Работа в книжном уголке</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Общение младших и старших детей (совместные игры, спектакли, дни дарения)</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Сюжетно – ролевые игры</w:t>
            </w:r>
          </w:p>
        </w:tc>
      </w:tr>
      <w:tr w:rsidR="005A0A0F" w:rsidRPr="003B68F9" w:rsidTr="00226734">
        <w:tc>
          <w:tcPr>
            <w:tcW w:w="2207" w:type="dxa"/>
            <w:tcBorders>
              <w:top w:val="single" w:sz="4" w:space="0" w:color="auto"/>
              <w:left w:val="single" w:sz="4" w:space="0" w:color="auto"/>
              <w:bottom w:val="single" w:sz="4" w:space="0" w:color="auto"/>
              <w:right w:val="single" w:sz="4" w:space="0" w:color="auto"/>
            </w:tcBorders>
            <w:hideMark/>
          </w:tcPr>
          <w:p w:rsidR="005A0A0F" w:rsidRPr="003B68F9" w:rsidRDefault="005A0A0F" w:rsidP="005A0A0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B68F9">
              <w:rPr>
                <w:rFonts w:ascii="Times New Roman" w:eastAsia="Times New Roman" w:hAnsi="Times New Roman" w:cs="Times New Roman"/>
                <w:b/>
                <w:sz w:val="24"/>
                <w:szCs w:val="24"/>
                <w:lang w:eastAsia="ru-RU"/>
              </w:rPr>
              <w:t>Познавательное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НОД по познавательному развитию</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Дидактические игры</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Наблюдения</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Беседы</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Экскурсии по участку</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Исследовательская работа, опыты и экспериментирование.</w:t>
            </w:r>
          </w:p>
        </w:tc>
        <w:tc>
          <w:tcPr>
            <w:tcW w:w="4316" w:type="dxa"/>
            <w:tcBorders>
              <w:top w:val="single" w:sz="4" w:space="0" w:color="auto"/>
              <w:left w:val="single" w:sz="4" w:space="0" w:color="auto"/>
              <w:bottom w:val="single" w:sz="4" w:space="0" w:color="auto"/>
              <w:right w:val="single" w:sz="4" w:space="0" w:color="auto"/>
            </w:tcBorders>
            <w:hideMark/>
          </w:tcPr>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 xml:space="preserve"> Развивающие игры</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Интеллектуальные досуги</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Индивидуальная работа</w:t>
            </w:r>
          </w:p>
        </w:tc>
      </w:tr>
      <w:tr w:rsidR="005A0A0F" w:rsidRPr="003B68F9" w:rsidTr="00226734">
        <w:tc>
          <w:tcPr>
            <w:tcW w:w="2207" w:type="dxa"/>
            <w:tcBorders>
              <w:top w:val="single" w:sz="4" w:space="0" w:color="auto"/>
              <w:left w:val="single" w:sz="4" w:space="0" w:color="auto"/>
              <w:bottom w:val="single" w:sz="4" w:space="0" w:color="auto"/>
              <w:right w:val="single" w:sz="4" w:space="0" w:color="auto"/>
            </w:tcBorders>
            <w:hideMark/>
          </w:tcPr>
          <w:p w:rsidR="005A0A0F" w:rsidRPr="003B68F9" w:rsidRDefault="005A0A0F" w:rsidP="005A0A0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B68F9">
              <w:rPr>
                <w:rFonts w:ascii="Times New Roman" w:eastAsia="Times New Roman" w:hAnsi="Times New Roman" w:cs="Times New Roman"/>
                <w:b/>
                <w:sz w:val="24"/>
                <w:szCs w:val="24"/>
                <w:lang w:eastAsia="ru-RU"/>
              </w:rPr>
              <w:t>Речевое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НОД по развитию речи</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Чтение</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Беседа</w:t>
            </w:r>
          </w:p>
        </w:tc>
        <w:tc>
          <w:tcPr>
            <w:tcW w:w="4316" w:type="dxa"/>
            <w:tcBorders>
              <w:top w:val="single" w:sz="4" w:space="0" w:color="auto"/>
              <w:left w:val="single" w:sz="4" w:space="0" w:color="auto"/>
              <w:bottom w:val="single" w:sz="4" w:space="0" w:color="auto"/>
              <w:right w:val="single" w:sz="4" w:space="0" w:color="auto"/>
            </w:tcBorders>
            <w:hideMark/>
          </w:tcPr>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Театрализованные игры</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Развивающие игры</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Дидактические игры</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 xml:space="preserve"> Словесные игры</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чтение</w:t>
            </w:r>
          </w:p>
        </w:tc>
      </w:tr>
      <w:tr w:rsidR="005A0A0F" w:rsidRPr="003B68F9" w:rsidTr="00226734">
        <w:tc>
          <w:tcPr>
            <w:tcW w:w="2207" w:type="dxa"/>
            <w:tcBorders>
              <w:top w:val="single" w:sz="4" w:space="0" w:color="auto"/>
              <w:left w:val="single" w:sz="4" w:space="0" w:color="auto"/>
              <w:bottom w:val="single" w:sz="4" w:space="0" w:color="auto"/>
              <w:right w:val="single" w:sz="4" w:space="0" w:color="auto"/>
            </w:tcBorders>
            <w:hideMark/>
          </w:tcPr>
          <w:p w:rsidR="005A0A0F" w:rsidRPr="003B68F9" w:rsidRDefault="005A0A0F" w:rsidP="005A0A0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B68F9">
              <w:rPr>
                <w:rFonts w:ascii="Times New Roman" w:eastAsia="Times New Roman" w:hAnsi="Times New Roman" w:cs="Times New Roman"/>
                <w:b/>
                <w:sz w:val="24"/>
                <w:szCs w:val="24"/>
                <w:lang w:eastAsia="ru-RU"/>
              </w:rPr>
              <w:t xml:space="preserve">Художественно-эстетическое </w:t>
            </w:r>
            <w:r w:rsidRPr="003B68F9">
              <w:rPr>
                <w:rFonts w:ascii="Times New Roman" w:eastAsia="Times New Roman" w:hAnsi="Times New Roman" w:cs="Times New Roman"/>
                <w:b/>
                <w:sz w:val="24"/>
                <w:szCs w:val="24"/>
                <w:lang w:eastAsia="ru-RU"/>
              </w:rPr>
              <w:lastRenderedPageBreak/>
              <w:t>развитие</w:t>
            </w:r>
          </w:p>
        </w:tc>
        <w:tc>
          <w:tcPr>
            <w:tcW w:w="3966" w:type="dxa"/>
            <w:tcBorders>
              <w:top w:val="single" w:sz="4" w:space="0" w:color="auto"/>
              <w:left w:val="single" w:sz="4" w:space="0" w:color="auto"/>
              <w:bottom w:val="single" w:sz="4" w:space="0" w:color="auto"/>
              <w:right w:val="single" w:sz="4" w:space="0" w:color="auto"/>
            </w:tcBorders>
            <w:hideMark/>
          </w:tcPr>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lastRenderedPageBreak/>
              <w:t xml:space="preserve">Занятия по музыкальному воспитанию и изобразительной </w:t>
            </w:r>
            <w:r w:rsidRPr="003B68F9">
              <w:rPr>
                <w:rFonts w:ascii="Times New Roman" w:eastAsia="Times New Roman" w:hAnsi="Times New Roman" w:cs="Times New Roman"/>
                <w:sz w:val="24"/>
                <w:szCs w:val="24"/>
                <w:lang w:eastAsia="ru-RU"/>
              </w:rPr>
              <w:lastRenderedPageBreak/>
              <w:t>деятельности</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Эстетика быта</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Экскурсии в природу</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Посещение музеев</w:t>
            </w:r>
          </w:p>
        </w:tc>
        <w:tc>
          <w:tcPr>
            <w:tcW w:w="4316" w:type="dxa"/>
            <w:tcBorders>
              <w:top w:val="single" w:sz="4" w:space="0" w:color="auto"/>
              <w:left w:val="single" w:sz="4" w:space="0" w:color="auto"/>
              <w:bottom w:val="single" w:sz="4" w:space="0" w:color="auto"/>
              <w:right w:val="single" w:sz="4" w:space="0" w:color="auto"/>
            </w:tcBorders>
            <w:hideMark/>
          </w:tcPr>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lastRenderedPageBreak/>
              <w:t>Музыкально-художественные досуги</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Индивидуальная работа</w:t>
            </w:r>
          </w:p>
        </w:tc>
      </w:tr>
      <w:tr w:rsidR="005A0A0F" w:rsidRPr="003B68F9" w:rsidTr="00226734">
        <w:tc>
          <w:tcPr>
            <w:tcW w:w="2207" w:type="dxa"/>
            <w:tcBorders>
              <w:top w:val="single" w:sz="4" w:space="0" w:color="auto"/>
              <w:left w:val="single" w:sz="4" w:space="0" w:color="auto"/>
              <w:bottom w:val="single" w:sz="4" w:space="0" w:color="auto"/>
              <w:right w:val="single" w:sz="4" w:space="0" w:color="auto"/>
            </w:tcBorders>
            <w:hideMark/>
          </w:tcPr>
          <w:p w:rsidR="005A0A0F" w:rsidRPr="003B68F9" w:rsidRDefault="005A0A0F" w:rsidP="005A0A0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B68F9">
              <w:rPr>
                <w:rFonts w:ascii="Times New Roman" w:eastAsia="Times New Roman" w:hAnsi="Times New Roman" w:cs="Times New Roman"/>
                <w:b/>
                <w:sz w:val="24"/>
                <w:szCs w:val="24"/>
                <w:lang w:eastAsia="ru-RU"/>
              </w:rPr>
              <w:lastRenderedPageBreak/>
              <w:t xml:space="preserve">Физическое развитие </w:t>
            </w:r>
          </w:p>
        </w:tc>
        <w:tc>
          <w:tcPr>
            <w:tcW w:w="3966" w:type="dxa"/>
            <w:tcBorders>
              <w:top w:val="single" w:sz="4" w:space="0" w:color="auto"/>
              <w:left w:val="single" w:sz="4" w:space="0" w:color="auto"/>
              <w:bottom w:val="single" w:sz="4" w:space="0" w:color="auto"/>
              <w:right w:val="single" w:sz="4" w:space="0" w:color="auto"/>
            </w:tcBorders>
            <w:hideMark/>
          </w:tcPr>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Прием детей в детский сад на воздухе в теплое время года</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Утренняя гимнастика (подвижные игры, игровые сюжеты)</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Гигиенические процедуры (обширное умывание, полоскание рта)</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Закаливание в повседневной жизни (облегченная одежда в группе, одежда по сезону на прогулке, обширное умывание, воздушные ванны)</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Специальные виды закаливания</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 xml:space="preserve">Физкультминутки </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НОД по физическому развитию</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Прогулка в двигательной активности</w:t>
            </w:r>
          </w:p>
        </w:tc>
        <w:tc>
          <w:tcPr>
            <w:tcW w:w="4316" w:type="dxa"/>
            <w:tcBorders>
              <w:top w:val="single" w:sz="4" w:space="0" w:color="auto"/>
              <w:left w:val="single" w:sz="4" w:space="0" w:color="auto"/>
              <w:bottom w:val="single" w:sz="4" w:space="0" w:color="auto"/>
              <w:right w:val="single" w:sz="4" w:space="0" w:color="auto"/>
            </w:tcBorders>
            <w:hideMark/>
          </w:tcPr>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Гимнастика после сна</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Закаливание (воздушные ванны, ходьба босиком в спальне)</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Физкультурные досуги, игры и развлечения</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Самостоятельная двигательная деятельность</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Ритмическая гимнастика</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Хореография</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Прогулка (индивидуальная работа по развитию движений)</w:t>
            </w:r>
          </w:p>
        </w:tc>
      </w:tr>
    </w:tbl>
    <w:p w:rsidR="005A0A0F" w:rsidRPr="003B68F9" w:rsidRDefault="005A0A0F" w:rsidP="005A0A0F">
      <w:pPr>
        <w:widowControl w:val="0"/>
        <w:autoSpaceDE w:val="0"/>
        <w:autoSpaceDN w:val="0"/>
        <w:adjustRightInd w:val="0"/>
        <w:spacing w:after="0" w:line="240" w:lineRule="auto"/>
        <w:rPr>
          <w:rFonts w:ascii="Times New Roman" w:eastAsia="Times New Roman" w:hAnsi="Times New Roman" w:cs="Times New Roman"/>
          <w:b/>
          <w:color w:val="FF6600"/>
          <w:sz w:val="24"/>
          <w:szCs w:val="24"/>
          <w:lang w:eastAsia="ru-RU"/>
        </w:rPr>
      </w:pPr>
    </w:p>
    <w:p w:rsidR="005A0A0F" w:rsidRPr="00E86DF0" w:rsidRDefault="005A0A0F" w:rsidP="005A0A0F">
      <w:pPr>
        <w:pStyle w:val="a9"/>
        <w:spacing w:before="0" w:after="0"/>
        <w:jc w:val="both"/>
      </w:pPr>
      <w:r w:rsidRPr="00E86DF0">
        <w:t xml:space="preserve">   Ежедневный утренний прием детей проводят воспитатели, которые опрашивают родителей о состоянии здоровья детей.</w:t>
      </w:r>
    </w:p>
    <w:p w:rsidR="005A0A0F" w:rsidRPr="00E86DF0" w:rsidRDefault="005A0A0F" w:rsidP="005A0A0F">
      <w:pPr>
        <w:pStyle w:val="a9"/>
        <w:spacing w:before="0" w:after="0"/>
        <w:jc w:val="both"/>
      </w:pPr>
      <w:r w:rsidRPr="00E86DF0">
        <w:rPr>
          <w:b/>
        </w:rPr>
        <w:t xml:space="preserve">        Распорядок дня</w:t>
      </w:r>
      <w:r w:rsidRPr="00E86DF0">
        <w:t xml:space="preserve"> включает: </w:t>
      </w:r>
    </w:p>
    <w:p w:rsidR="005A0A0F" w:rsidRPr="00E86DF0" w:rsidRDefault="005A0A0F" w:rsidP="005A0A0F">
      <w:pPr>
        <w:pStyle w:val="a9"/>
        <w:spacing w:before="0" w:after="0"/>
        <w:jc w:val="both"/>
      </w:pPr>
      <w:r w:rsidRPr="00E86DF0">
        <w:t xml:space="preserve">     - </w:t>
      </w:r>
      <w:r w:rsidRPr="00E86DF0">
        <w:rPr>
          <w:b/>
        </w:rPr>
        <w:t>Прием пищи</w:t>
      </w:r>
      <w:r w:rsidRPr="00E86DF0">
        <w:t xml:space="preserve"> определяется временем пребывания детей и режимом работы групп (завтрак, обед и полдник). Питание детей организуется в помещении групповой ячейки.</w:t>
      </w:r>
    </w:p>
    <w:p w:rsidR="005A0A0F" w:rsidRPr="00E86DF0" w:rsidRDefault="005A0A0F" w:rsidP="005A0A0F">
      <w:pPr>
        <w:pStyle w:val="a9"/>
        <w:spacing w:before="0" w:after="0"/>
        <w:jc w:val="both"/>
      </w:pPr>
      <w:r w:rsidRPr="00E86DF0">
        <w:rPr>
          <w:b/>
        </w:rPr>
        <w:t xml:space="preserve">     Ежедневная прогулка детей</w:t>
      </w:r>
      <w:r w:rsidRPr="00E86DF0">
        <w:t xml:space="preserve">, её продолжительность составляет не менее 4 - 4,5 часа. Прогулка организуется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помещения ДО. </w:t>
      </w:r>
    </w:p>
    <w:p w:rsidR="005A0A0F" w:rsidRPr="00E86DF0" w:rsidRDefault="005A0A0F" w:rsidP="005A0A0F">
      <w:pPr>
        <w:pStyle w:val="33"/>
        <w:shd w:val="clear" w:color="auto" w:fill="auto"/>
        <w:spacing w:after="0" w:line="240" w:lineRule="auto"/>
        <w:ind w:firstLine="400"/>
        <w:jc w:val="both"/>
        <w:rPr>
          <w:sz w:val="24"/>
          <w:szCs w:val="24"/>
        </w:rPr>
      </w:pPr>
      <w:r w:rsidRPr="00E86DF0">
        <w:rPr>
          <w:rStyle w:val="100"/>
          <w:sz w:val="24"/>
          <w:szCs w:val="24"/>
        </w:rPr>
        <w:t xml:space="preserve">- Ежедневное чтение. </w:t>
      </w:r>
      <w:r w:rsidRPr="00E86DF0">
        <w:rPr>
          <w:rStyle w:val="14"/>
          <w:sz w:val="24"/>
          <w:szCs w:val="24"/>
        </w:rPr>
        <w:t>В режиме дня выделяется постоянное время ежедневного чтения детям. Читаются не только художественная литература, но и познавательные книги, детские иллюс</w:t>
      </w:r>
      <w:r w:rsidRPr="00E86DF0">
        <w:rPr>
          <w:rStyle w:val="14"/>
          <w:sz w:val="24"/>
          <w:szCs w:val="24"/>
        </w:rPr>
        <w:softHyphen/>
        <w:t>трированные энциклопедии, рассказы для детей по истории и культуре родной страны и зарубежных стран. Чтение книг и обсуждение прочи</w:t>
      </w:r>
      <w:r w:rsidRPr="00E86DF0">
        <w:rPr>
          <w:rStyle w:val="14"/>
          <w:sz w:val="24"/>
          <w:szCs w:val="24"/>
        </w:rPr>
        <w:softHyphen/>
        <w:t>танного помогает на примере литературных героев воспитывать в детях социально-нравственные качества, избегая нудных и бесполезных поуче</w:t>
      </w:r>
      <w:r w:rsidRPr="00E86DF0">
        <w:rPr>
          <w:rStyle w:val="14"/>
          <w:sz w:val="24"/>
          <w:szCs w:val="24"/>
        </w:rPr>
        <w:softHyphen/>
        <w:t>ний и нотаций. При этом нельзя превращать чтение в занятие - у ребен</w:t>
      </w:r>
      <w:r w:rsidRPr="00E86DF0">
        <w:rPr>
          <w:rStyle w:val="14"/>
          <w:sz w:val="24"/>
          <w:szCs w:val="24"/>
        </w:rPr>
        <w:softHyphen/>
        <w:t>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5A0A0F" w:rsidRPr="00E86DF0" w:rsidRDefault="005A0A0F" w:rsidP="005A0A0F">
      <w:pPr>
        <w:pStyle w:val="a9"/>
        <w:spacing w:before="0" w:after="0"/>
        <w:jc w:val="both"/>
      </w:pPr>
      <w:r w:rsidRPr="00E86DF0">
        <w:t xml:space="preserve">     - </w:t>
      </w:r>
      <w:r w:rsidRPr="00E86DF0">
        <w:rPr>
          <w:b/>
        </w:rPr>
        <w:t>Дневной сон.</w:t>
      </w:r>
      <w:r w:rsidRPr="00E86DF0">
        <w:t xml:space="preserve"> Общая продолжительность дневного сна  отводится 2,0 - 2,5.  Перед сном не проводятся  подвижные эмоциональные игры.</w:t>
      </w:r>
    </w:p>
    <w:p w:rsidR="005A0A0F" w:rsidRPr="00E86DF0" w:rsidRDefault="005A0A0F" w:rsidP="005A0A0F">
      <w:pPr>
        <w:pStyle w:val="a9"/>
        <w:spacing w:before="0" w:after="0"/>
        <w:jc w:val="both"/>
      </w:pPr>
      <w:r w:rsidRPr="00E86DF0">
        <w:t xml:space="preserve">     - </w:t>
      </w:r>
      <w:r w:rsidRPr="00E86DF0">
        <w:rPr>
          <w:b/>
        </w:rPr>
        <w:t>Самостоятельная деятельность детей 3 - 7 лет</w:t>
      </w:r>
      <w:r w:rsidRPr="00E86DF0">
        <w:t xml:space="preserve"> (игры, подготовка к образовательной деятельности, личная гигиена) занимает в режиме дня не менее 3 - 4 часов.</w:t>
      </w:r>
    </w:p>
    <w:p w:rsidR="005A0A0F" w:rsidRPr="00E86DF0" w:rsidRDefault="005A0A0F" w:rsidP="005A0A0F">
      <w:pPr>
        <w:pStyle w:val="a9"/>
        <w:spacing w:before="0" w:after="0"/>
        <w:jc w:val="both"/>
      </w:pPr>
      <w:r w:rsidRPr="00E86DF0">
        <w:t xml:space="preserve">     - </w:t>
      </w:r>
      <w:r w:rsidRPr="00E86DF0">
        <w:rPr>
          <w:b/>
        </w:rPr>
        <w:t>Непосредственно образовательная деятельность</w:t>
      </w:r>
      <w:r w:rsidRPr="00E86DF0">
        <w:rPr>
          <w:i/>
        </w:rPr>
        <w:t xml:space="preserve">. </w:t>
      </w:r>
      <w:r w:rsidRPr="00E86DF0">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- 2 часа 45 мин., в средней группе (дети пятого года жизни) - 4 часа, </w:t>
      </w:r>
      <w:r w:rsidRPr="00FF224E">
        <w:rPr>
          <w:b/>
          <w:u w:val="single"/>
        </w:rPr>
        <w:t>в старшей группе(дети шестого года жизни) - 6 часов 15 минут</w:t>
      </w:r>
      <w:r w:rsidR="00B80828">
        <w:t>.</w:t>
      </w:r>
      <w:r w:rsidRPr="00E86DF0">
        <w:t xml:space="preserve">     Продолжительность непрерывной непосредственно образовательной деятельности </w:t>
      </w:r>
      <w:r w:rsidRPr="00E86DF0">
        <w:rPr>
          <w:i/>
        </w:rPr>
        <w:t>для детей 5-го года жизни</w:t>
      </w:r>
      <w:r w:rsidRPr="00E86DF0">
        <w:t xml:space="preserve"> - не более 20 минут, </w:t>
      </w:r>
      <w:r w:rsidRPr="00FF224E">
        <w:rPr>
          <w:b/>
          <w:u w:val="single"/>
        </w:rPr>
        <w:t>для детей 6-го</w:t>
      </w:r>
      <w:r w:rsidR="00B80828">
        <w:rPr>
          <w:b/>
          <w:u w:val="single"/>
        </w:rPr>
        <w:t xml:space="preserve"> </w:t>
      </w:r>
      <w:r w:rsidRPr="00FF224E">
        <w:rPr>
          <w:b/>
          <w:u w:val="single"/>
        </w:rPr>
        <w:t>года жизни - не более 25 минут</w:t>
      </w:r>
      <w:r w:rsidRPr="00E86DF0">
        <w:t xml:space="preserve">, Максимально допустимый объем образовательной нагрузки в первой половине дня в </w:t>
      </w:r>
      <w:r w:rsidR="00B80828">
        <w:t>средней группе</w:t>
      </w:r>
      <w:r w:rsidRPr="00E86DF0">
        <w:t xml:space="preserve"> не превышает 40 минут, а </w:t>
      </w:r>
      <w:r w:rsidRPr="00FF224E">
        <w:rPr>
          <w:b/>
          <w:u w:val="single"/>
        </w:rPr>
        <w:t>в старшей</w:t>
      </w:r>
      <w:r w:rsidRPr="00E86DF0">
        <w:t xml:space="preserve"> </w:t>
      </w:r>
      <w:r w:rsidRPr="00FF224E">
        <w:rPr>
          <w:b/>
          <w:u w:val="single"/>
        </w:rPr>
        <w:t>45 минут</w:t>
      </w:r>
      <w:r w:rsidRPr="00E86DF0">
        <w:t xml:space="preserve">. В середине времени, отведенного на непрерывную </w:t>
      </w:r>
      <w:r w:rsidRPr="00E86DF0">
        <w:lastRenderedPageBreak/>
        <w:t>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5A0A0F" w:rsidRPr="00E86DF0" w:rsidRDefault="005A0A0F" w:rsidP="005A0A0F">
      <w:pPr>
        <w:pStyle w:val="a9"/>
        <w:spacing w:before="0" w:after="0"/>
        <w:jc w:val="both"/>
      </w:pPr>
      <w:r w:rsidRPr="00E86DF0">
        <w:t xml:space="preserve">     Непосредственно образовательная деятельность </w:t>
      </w:r>
      <w:r w:rsidRPr="00FF224E">
        <w:rPr>
          <w:b/>
          <w:u w:val="single"/>
        </w:rPr>
        <w:t>с детьми старшего дошкольного возраста</w:t>
      </w:r>
      <w:r w:rsidRPr="00E86DF0">
        <w:t xml:space="preserve"> осуществляется </w:t>
      </w:r>
      <w:r w:rsidRPr="00685EB0">
        <w:t>во второй половине дня</w:t>
      </w:r>
      <w:r w:rsidRPr="00E86DF0">
        <w:t xml:space="preserve"> после дневного сна, но не чаще 2 - 3 раз в неделю. Ее продолжительность составляет не более 25 - 30 минут в день. В середине непосредственно образовательной деятельности проводится  физкультминутку. </w:t>
      </w:r>
    </w:p>
    <w:p w:rsidR="005A0A0F" w:rsidRPr="00E86DF0" w:rsidRDefault="005A0A0F" w:rsidP="005A0A0F">
      <w:pPr>
        <w:pStyle w:val="a9"/>
        <w:spacing w:before="0" w:after="0"/>
        <w:jc w:val="both"/>
      </w:pPr>
      <w:r w:rsidRPr="00E86DF0">
        <w:t xml:space="preserve">     Непосредственно образовательную деятельность по </w:t>
      </w:r>
      <w:r w:rsidRPr="00E86DF0">
        <w:rPr>
          <w:i/>
        </w:rPr>
        <w:t xml:space="preserve">физическому развитию детей в возрасте от 3 до 7 лет </w:t>
      </w:r>
      <w:r w:rsidRPr="00E86DF0">
        <w:t>организуется не менее 3 раз в неделю. Ее длительность зависит от возраста детей и составляет:</w:t>
      </w:r>
    </w:p>
    <w:p w:rsidR="005A0A0F" w:rsidRPr="00E86DF0" w:rsidRDefault="005A0A0F" w:rsidP="005A0A0F">
      <w:pPr>
        <w:pStyle w:val="a9"/>
        <w:spacing w:before="0" w:after="0"/>
        <w:ind w:firstLine="709"/>
        <w:jc w:val="both"/>
      </w:pPr>
      <w:r w:rsidRPr="00E86DF0">
        <w:t>- в средней группе - 20 мин.,</w:t>
      </w:r>
    </w:p>
    <w:p w:rsidR="005A0A0F" w:rsidRPr="00E86DF0" w:rsidRDefault="005A0A0F" w:rsidP="005A0A0F">
      <w:pPr>
        <w:pStyle w:val="a9"/>
        <w:spacing w:before="0" w:after="0"/>
        <w:ind w:firstLine="709"/>
        <w:jc w:val="both"/>
      </w:pPr>
      <w:r w:rsidRPr="00FF224E">
        <w:rPr>
          <w:b/>
          <w:u w:val="single"/>
        </w:rPr>
        <w:t>- в старшей группе - 25 мин</w:t>
      </w:r>
      <w:r w:rsidRPr="00E86DF0">
        <w:t>.,</w:t>
      </w:r>
    </w:p>
    <w:p w:rsidR="005A0A0F" w:rsidRPr="00E86DF0" w:rsidRDefault="005A0A0F" w:rsidP="005A0A0F">
      <w:pPr>
        <w:pStyle w:val="a9"/>
        <w:spacing w:before="0" w:after="0"/>
        <w:jc w:val="both"/>
      </w:pPr>
      <w:r w:rsidRPr="00E86DF0">
        <w:t xml:space="preserve">     Один раз в неделю для детей 5 - 7 лет круглогодично организовывается непосредственно образовательную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5A0A0F" w:rsidRPr="00E86DF0" w:rsidRDefault="005A0A0F" w:rsidP="005A0A0F">
      <w:pPr>
        <w:pStyle w:val="a9"/>
        <w:spacing w:before="0" w:after="0"/>
        <w:jc w:val="both"/>
        <w:rPr>
          <w:b/>
        </w:rPr>
      </w:pPr>
      <w:r w:rsidRPr="00E86DF0">
        <w:t xml:space="preserve">     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w:t>
      </w:r>
      <w:r>
        <w:t xml:space="preserve">анизуется на открытом воздухе. </w:t>
      </w:r>
    </w:p>
    <w:p w:rsidR="005A0A0F" w:rsidRPr="00E86DF0" w:rsidRDefault="005A0A0F" w:rsidP="005A0A0F">
      <w:pPr>
        <w:pStyle w:val="a9"/>
        <w:spacing w:before="0" w:after="0"/>
        <w:jc w:val="both"/>
      </w:pPr>
      <w:r w:rsidRPr="00E86DF0">
        <w:t xml:space="preserve">     - </w:t>
      </w:r>
      <w:r w:rsidRPr="00E86DF0">
        <w:rPr>
          <w:b/>
        </w:rPr>
        <w:t>Занятия по дополнительному образованию</w:t>
      </w:r>
      <w:r w:rsidRPr="00E86DF0">
        <w:t xml:space="preserve"> (кружки по интересам детей) проводят:</w:t>
      </w:r>
    </w:p>
    <w:p w:rsidR="005A0A0F" w:rsidRPr="00E86DF0" w:rsidRDefault="005A0A0F" w:rsidP="005A0A0F">
      <w:pPr>
        <w:pStyle w:val="a9"/>
        <w:spacing w:before="0" w:after="0"/>
        <w:ind w:firstLine="709"/>
        <w:jc w:val="both"/>
      </w:pPr>
      <w:r w:rsidRPr="00E86DF0">
        <w:t>- для детей 5-го года жизни - не чаще 2 раз в неделю продолжительностью не более 25 минут;</w:t>
      </w:r>
    </w:p>
    <w:p w:rsidR="005A0A0F" w:rsidRPr="00FF224E" w:rsidRDefault="005A0A0F" w:rsidP="005A0A0F">
      <w:pPr>
        <w:pStyle w:val="a9"/>
        <w:spacing w:before="0" w:after="0"/>
        <w:ind w:firstLine="709"/>
        <w:jc w:val="both"/>
        <w:rPr>
          <w:b/>
          <w:u w:val="single"/>
        </w:rPr>
      </w:pPr>
      <w:r w:rsidRPr="00FF224E">
        <w:rPr>
          <w:b/>
          <w:u w:val="single"/>
        </w:rPr>
        <w:t>- для детей 6-го года жизни - не чаще 2 раз в неделю продолжительностью не более 25 минут;</w:t>
      </w:r>
    </w:p>
    <w:p w:rsidR="005A0A0F" w:rsidRPr="00E86DF0" w:rsidRDefault="005A0A0F" w:rsidP="005A0A0F">
      <w:pPr>
        <w:pStyle w:val="a9"/>
        <w:spacing w:before="0" w:after="0"/>
        <w:jc w:val="both"/>
      </w:pPr>
      <w:r w:rsidRPr="00E86DF0">
        <w:t xml:space="preserve">     Непосредственно образовательная деятельность физкультурно-оздоровительного и эстетического цикла занимает не менее 60% общего времени, отведенного на непосредственно образовательную деятельность.</w:t>
      </w:r>
    </w:p>
    <w:p w:rsidR="005A0A0F" w:rsidRPr="00E86DF0" w:rsidRDefault="005A0A0F" w:rsidP="005A0A0F">
      <w:pPr>
        <w:pStyle w:val="a9"/>
        <w:spacing w:before="0" w:after="0"/>
        <w:jc w:val="both"/>
      </w:pPr>
      <w:r w:rsidRPr="00E86DF0">
        <w:t xml:space="preserve">     Домашние задания воспитанникам не задают.</w:t>
      </w:r>
    </w:p>
    <w:p w:rsidR="005A0A0F" w:rsidRPr="00E86DF0" w:rsidRDefault="005A0A0F" w:rsidP="005A0A0F">
      <w:pPr>
        <w:pStyle w:val="a9"/>
        <w:spacing w:before="0" w:after="0"/>
        <w:jc w:val="both"/>
      </w:pPr>
      <w:r w:rsidRPr="00E86DF0">
        <w:t xml:space="preserve">     - </w:t>
      </w:r>
      <w:r w:rsidRPr="00E86DF0">
        <w:rPr>
          <w:b/>
        </w:rPr>
        <w:t>Каникулы</w:t>
      </w:r>
      <w:r w:rsidRPr="00E86DF0">
        <w:t>. В середине года (январь - февраль) для воспитанников дошкольных групп рекомендуется организовывать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w:t>
      </w:r>
    </w:p>
    <w:p w:rsidR="005A0A0F" w:rsidRPr="00E86DF0" w:rsidRDefault="005A0A0F" w:rsidP="005A0A0F">
      <w:pPr>
        <w:pStyle w:val="a9"/>
        <w:spacing w:before="0" w:after="0"/>
        <w:ind w:firstLine="709"/>
        <w:jc w:val="both"/>
      </w:pPr>
      <w:r w:rsidRPr="00E86DF0">
        <w:t>В дни каникул и в летний период  непосредственно образовательную деятельность не проводят. Проводятся спортивные и подвижные игры, спортивные праздники, экскурсии, а также увеличивается продолжительность прогулок.</w:t>
      </w:r>
    </w:p>
    <w:p w:rsidR="005A0A0F" w:rsidRPr="00E86DF0" w:rsidRDefault="005A0A0F" w:rsidP="005A0A0F">
      <w:pPr>
        <w:pStyle w:val="a9"/>
        <w:spacing w:before="0" w:after="0"/>
        <w:jc w:val="both"/>
      </w:pPr>
      <w:r w:rsidRPr="00E86DF0">
        <w:t xml:space="preserve">     - </w:t>
      </w:r>
      <w:r w:rsidRPr="00E86DF0">
        <w:rPr>
          <w:b/>
        </w:rPr>
        <w:t>Общественно полезный труд</w:t>
      </w:r>
      <w:r w:rsidRPr="00E86DF0">
        <w:t xml:space="preserve"> детей старшей и подготовительной групп. Он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превышает 20 минут в день.</w:t>
      </w:r>
    </w:p>
    <w:p w:rsidR="005A0A0F" w:rsidRPr="00E86DF0" w:rsidRDefault="005A0A0F" w:rsidP="005A0A0F">
      <w:pPr>
        <w:pStyle w:val="a9"/>
        <w:spacing w:before="0" w:after="0"/>
        <w:jc w:val="both"/>
      </w:pPr>
      <w:r w:rsidRPr="00E86DF0">
        <w:t xml:space="preserve">     - </w:t>
      </w:r>
      <w:r w:rsidRPr="00E86DF0">
        <w:rPr>
          <w:b/>
        </w:rPr>
        <w:t>Разные формы двигательной активности</w:t>
      </w:r>
      <w:r w:rsidRPr="00E86DF0">
        <w:t xml:space="preserve">: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w:t>
      </w:r>
    </w:p>
    <w:p w:rsidR="005A0A0F" w:rsidRPr="00E86DF0" w:rsidRDefault="005A0A0F" w:rsidP="005A0A0F">
      <w:pPr>
        <w:pStyle w:val="a9"/>
        <w:spacing w:before="0" w:after="0"/>
        <w:jc w:val="both"/>
      </w:pPr>
      <w:r w:rsidRPr="00E86DF0">
        <w:t xml:space="preserve">     Для реализации двигательной активности детей используется оборудование и инвентарь в соответствии с возрастом и ростом ребенка.</w:t>
      </w:r>
    </w:p>
    <w:p w:rsidR="005A0A0F" w:rsidRPr="00E86DF0" w:rsidRDefault="005A0A0F" w:rsidP="005A0A0F">
      <w:pPr>
        <w:pStyle w:val="a9"/>
        <w:spacing w:before="0" w:after="0"/>
        <w:jc w:val="both"/>
      </w:pPr>
      <w:r w:rsidRPr="00E86DF0">
        <w:t xml:space="preserve">     - </w:t>
      </w:r>
      <w:r w:rsidRPr="00E86DF0">
        <w:rPr>
          <w:b/>
        </w:rPr>
        <w:t>Закаливание детей</w:t>
      </w:r>
      <w:r w:rsidRPr="00E86DF0">
        <w:t>,   включает систему мероприятий:</w:t>
      </w:r>
    </w:p>
    <w:p w:rsidR="005A0A0F" w:rsidRPr="00E86DF0" w:rsidRDefault="005A0A0F" w:rsidP="005A0A0F">
      <w:pPr>
        <w:pStyle w:val="a9"/>
        <w:spacing w:before="0" w:after="0"/>
        <w:ind w:firstLine="709"/>
        <w:jc w:val="both"/>
      </w:pPr>
      <w:r w:rsidRPr="00E86DF0">
        <w:t>- элементы закаливания в повседневной жизни: умывание прохладной водой, правильно организованная прогулка, физические упражнения, проводимые в легкой спортивной одежде в помещении и на открытом воздухе;</w:t>
      </w:r>
    </w:p>
    <w:p w:rsidR="005A0A0F" w:rsidRPr="00E86DF0" w:rsidRDefault="005A0A0F" w:rsidP="005A0A0F">
      <w:pPr>
        <w:pStyle w:val="a9"/>
        <w:spacing w:before="0" w:after="0"/>
        <w:ind w:firstLine="709"/>
        <w:jc w:val="both"/>
      </w:pPr>
      <w:r w:rsidRPr="00E86DF0">
        <w:t>- специальные мероприятия: воздушные и солнечные.</w:t>
      </w:r>
    </w:p>
    <w:p w:rsidR="005A0A0F" w:rsidRPr="00E86DF0" w:rsidRDefault="005A0A0F" w:rsidP="005A0A0F">
      <w:pPr>
        <w:pStyle w:val="a9"/>
        <w:spacing w:before="0" w:after="0"/>
        <w:ind w:firstLine="709"/>
        <w:jc w:val="both"/>
      </w:pPr>
      <w:r w:rsidRPr="00E86DF0">
        <w:t xml:space="preserve">Для закаливания детей основные природные факторы (солнце, воздух и вода) используется дифференцированно в зависимости от возраста детей, состояния их здоровья. </w:t>
      </w:r>
    </w:p>
    <w:p w:rsidR="005A0A0F" w:rsidRPr="00E86DF0" w:rsidRDefault="005A0A0F" w:rsidP="005A0A0F">
      <w:pPr>
        <w:pStyle w:val="a9"/>
        <w:spacing w:before="0" w:after="0"/>
        <w:ind w:firstLine="709"/>
        <w:jc w:val="both"/>
      </w:pPr>
      <w:r w:rsidRPr="00E86DF0">
        <w:t>Закаливающие мероприятия меняются по силе и длительности в зависимости от сезона года, температуры воздуха в групповых помещениях, эпидемиологической обстановки.</w:t>
      </w:r>
    </w:p>
    <w:p w:rsidR="005A0A0F" w:rsidRPr="00E86DF0" w:rsidRDefault="005A0A0F" w:rsidP="005A0A0F">
      <w:pPr>
        <w:pStyle w:val="a9"/>
        <w:spacing w:before="0" w:after="0"/>
        <w:ind w:firstLine="709"/>
        <w:jc w:val="both"/>
      </w:pPr>
      <w:r w:rsidRPr="00E86DF0">
        <w:t>Оздоровительная работа с детьми в летний период является составной частью системы профилактических мероприятий.</w:t>
      </w:r>
    </w:p>
    <w:p w:rsidR="005A0A0F" w:rsidRPr="00E86DF0" w:rsidRDefault="005A0A0F" w:rsidP="005A0A0F">
      <w:pPr>
        <w:pStyle w:val="a9"/>
        <w:spacing w:before="0" w:after="0"/>
        <w:ind w:firstLine="709"/>
        <w:jc w:val="both"/>
      </w:pPr>
      <w:r w:rsidRPr="00E86DF0">
        <w:t xml:space="preserve">Для достижения оздоровительного эффекта в летний период в режиме дня предусматривается максимальное пребывание детей на открытом воздухе. </w:t>
      </w:r>
    </w:p>
    <w:p w:rsidR="005A0A0F" w:rsidRPr="00E86DF0" w:rsidRDefault="005A0A0F" w:rsidP="005A0A0F">
      <w:pPr>
        <w:pStyle w:val="a9"/>
        <w:spacing w:before="0" w:after="0"/>
        <w:ind w:firstLine="709"/>
        <w:jc w:val="both"/>
      </w:pPr>
      <w:r w:rsidRPr="00E86DF0">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w:t>
      </w:r>
    </w:p>
    <w:p w:rsidR="005A0A0F" w:rsidRPr="002A2B30" w:rsidRDefault="005A0A0F" w:rsidP="00226734">
      <w:pPr>
        <w:pStyle w:val="a9"/>
        <w:spacing w:before="0" w:after="0"/>
        <w:ind w:firstLine="709"/>
        <w:jc w:val="both"/>
        <w:rPr>
          <w:b/>
        </w:rPr>
      </w:pPr>
      <w:r w:rsidRPr="00E86DF0">
        <w:lastRenderedPageBreak/>
        <w:t>Работа по физическому развитию проводится с учетом состояния здоровья детей при регулярном контроле со</w:t>
      </w:r>
      <w:r w:rsidR="00226734">
        <w:t xml:space="preserve"> стороны медицинского работника</w:t>
      </w:r>
    </w:p>
    <w:p w:rsidR="003C65AC" w:rsidRDefault="003C65AC" w:rsidP="003C65AC">
      <w:pPr>
        <w:spacing w:line="240" w:lineRule="auto"/>
        <w:jc w:val="center"/>
        <w:rPr>
          <w:rFonts w:ascii="Times New Roman" w:hAnsi="Times New Roman" w:cs="Times New Roman"/>
          <w:b/>
        </w:rPr>
      </w:pPr>
    </w:p>
    <w:p w:rsidR="006C2782" w:rsidRPr="00FE678F" w:rsidRDefault="006C2782" w:rsidP="006C2782">
      <w:pPr>
        <w:spacing w:line="240" w:lineRule="auto"/>
        <w:jc w:val="center"/>
        <w:rPr>
          <w:rFonts w:ascii="Times New Roman" w:hAnsi="Times New Roman" w:cs="Times New Roman"/>
          <w:b/>
          <w:sz w:val="24"/>
          <w:szCs w:val="24"/>
        </w:rPr>
      </w:pPr>
      <w:r w:rsidRPr="00FE678F">
        <w:rPr>
          <w:rFonts w:ascii="Times New Roman" w:hAnsi="Times New Roman" w:cs="Times New Roman"/>
          <w:b/>
          <w:sz w:val="24"/>
          <w:szCs w:val="24"/>
        </w:rPr>
        <w:t>Система закаливания детей</w:t>
      </w:r>
    </w:p>
    <w:tbl>
      <w:tblPr>
        <w:tblStyle w:val="aa"/>
        <w:tblW w:w="0" w:type="auto"/>
        <w:tblInd w:w="392" w:type="dxa"/>
        <w:tblLook w:val="04A0"/>
      </w:tblPr>
      <w:tblGrid>
        <w:gridCol w:w="567"/>
        <w:gridCol w:w="3250"/>
        <w:gridCol w:w="1316"/>
        <w:gridCol w:w="1394"/>
        <w:gridCol w:w="1419"/>
        <w:gridCol w:w="2084"/>
      </w:tblGrid>
      <w:tr w:rsidR="006C2782" w:rsidRPr="004D2BC4" w:rsidTr="00226734">
        <w:trPr>
          <w:trHeight w:val="420"/>
        </w:trPr>
        <w:tc>
          <w:tcPr>
            <w:tcW w:w="567"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w:t>
            </w:r>
          </w:p>
        </w:tc>
        <w:tc>
          <w:tcPr>
            <w:tcW w:w="3250" w:type="dxa"/>
          </w:tcPr>
          <w:p w:rsidR="006C2782" w:rsidRPr="004D2BC4" w:rsidRDefault="006C2782" w:rsidP="00BE6B62">
            <w:pPr>
              <w:jc w:val="center"/>
              <w:rPr>
                <w:rFonts w:ascii="Times New Roman" w:hAnsi="Times New Roman" w:cs="Times New Roman"/>
                <w:b/>
              </w:rPr>
            </w:pPr>
            <w:r w:rsidRPr="004D2BC4">
              <w:rPr>
                <w:rFonts w:ascii="Times New Roman" w:hAnsi="Times New Roman" w:cs="Times New Roman"/>
                <w:b/>
              </w:rPr>
              <w:t>Мероприятия</w:t>
            </w:r>
          </w:p>
        </w:tc>
        <w:tc>
          <w:tcPr>
            <w:tcW w:w="1316" w:type="dxa"/>
          </w:tcPr>
          <w:p w:rsidR="006C2782" w:rsidRPr="004D2BC4" w:rsidRDefault="006C2782" w:rsidP="00BE6B62">
            <w:pPr>
              <w:jc w:val="center"/>
              <w:rPr>
                <w:rFonts w:ascii="Times New Roman" w:hAnsi="Times New Roman" w:cs="Times New Roman"/>
                <w:b/>
              </w:rPr>
            </w:pPr>
            <w:r w:rsidRPr="004D2BC4">
              <w:rPr>
                <w:rFonts w:ascii="Times New Roman" w:hAnsi="Times New Roman" w:cs="Times New Roman"/>
                <w:b/>
              </w:rPr>
              <w:t>Младшая группа</w:t>
            </w:r>
          </w:p>
        </w:tc>
        <w:tc>
          <w:tcPr>
            <w:tcW w:w="1394" w:type="dxa"/>
          </w:tcPr>
          <w:p w:rsidR="006C2782" w:rsidRPr="004D2BC4" w:rsidRDefault="006C2782" w:rsidP="00BE6B62">
            <w:pPr>
              <w:jc w:val="center"/>
              <w:rPr>
                <w:rFonts w:ascii="Times New Roman" w:hAnsi="Times New Roman" w:cs="Times New Roman"/>
                <w:b/>
              </w:rPr>
            </w:pPr>
            <w:r w:rsidRPr="004D2BC4">
              <w:rPr>
                <w:rFonts w:ascii="Times New Roman" w:hAnsi="Times New Roman" w:cs="Times New Roman"/>
                <w:b/>
              </w:rPr>
              <w:t>Средняя группа</w:t>
            </w:r>
          </w:p>
        </w:tc>
        <w:tc>
          <w:tcPr>
            <w:tcW w:w="1419" w:type="dxa"/>
          </w:tcPr>
          <w:p w:rsidR="006C2782" w:rsidRPr="004D2BC4" w:rsidRDefault="006C2782" w:rsidP="00BE6B62">
            <w:pPr>
              <w:jc w:val="center"/>
              <w:rPr>
                <w:rFonts w:ascii="Times New Roman" w:hAnsi="Times New Roman" w:cs="Times New Roman"/>
                <w:b/>
              </w:rPr>
            </w:pPr>
            <w:r w:rsidRPr="004D2BC4">
              <w:rPr>
                <w:rFonts w:ascii="Times New Roman" w:hAnsi="Times New Roman" w:cs="Times New Roman"/>
                <w:b/>
              </w:rPr>
              <w:t>Старшая группа</w:t>
            </w:r>
          </w:p>
        </w:tc>
        <w:tc>
          <w:tcPr>
            <w:tcW w:w="2084" w:type="dxa"/>
          </w:tcPr>
          <w:p w:rsidR="006C2782" w:rsidRPr="004D2BC4" w:rsidRDefault="006C2782" w:rsidP="00BE6B62">
            <w:pPr>
              <w:jc w:val="center"/>
              <w:rPr>
                <w:rFonts w:ascii="Times New Roman" w:hAnsi="Times New Roman" w:cs="Times New Roman"/>
                <w:b/>
              </w:rPr>
            </w:pPr>
            <w:r w:rsidRPr="004D2BC4">
              <w:rPr>
                <w:rFonts w:ascii="Times New Roman" w:hAnsi="Times New Roman" w:cs="Times New Roman"/>
                <w:b/>
              </w:rPr>
              <w:t>Подготовительная группа</w:t>
            </w:r>
          </w:p>
        </w:tc>
      </w:tr>
      <w:tr w:rsidR="006C2782" w:rsidRPr="00174CDF" w:rsidTr="00226734">
        <w:tc>
          <w:tcPr>
            <w:tcW w:w="567"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1</w:t>
            </w:r>
          </w:p>
        </w:tc>
        <w:tc>
          <w:tcPr>
            <w:tcW w:w="3250"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Воздушно-температурный режим</w:t>
            </w:r>
          </w:p>
        </w:tc>
        <w:tc>
          <w:tcPr>
            <w:tcW w:w="6213" w:type="dxa"/>
            <w:gridSpan w:val="4"/>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Группа + 21</w:t>
            </w:r>
            <w:r w:rsidRPr="00174CDF">
              <w:rPr>
                <w:rFonts w:cs="Times New Roman"/>
              </w:rPr>
              <w:t>⁰</w:t>
            </w:r>
            <w:r w:rsidRPr="00174CDF">
              <w:rPr>
                <w:rFonts w:ascii="Times New Roman" w:hAnsi="Times New Roman" w:cs="Times New Roman"/>
              </w:rPr>
              <w:t xml:space="preserve"> - +22</w:t>
            </w:r>
            <w:r w:rsidRPr="00174CDF">
              <w:rPr>
                <w:rFonts w:cs="Times New Roman"/>
              </w:rPr>
              <w:t>⁰</w:t>
            </w:r>
          </w:p>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Спальня +18</w:t>
            </w:r>
            <w:r w:rsidRPr="00174CDF">
              <w:rPr>
                <w:rFonts w:ascii="Times New Roman" w:cs="Times New Roman"/>
              </w:rPr>
              <w:t>⁰</w:t>
            </w:r>
          </w:p>
        </w:tc>
      </w:tr>
      <w:tr w:rsidR="006C2782" w:rsidRPr="00174CDF" w:rsidTr="00226734">
        <w:tc>
          <w:tcPr>
            <w:tcW w:w="567"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2</w:t>
            </w:r>
          </w:p>
        </w:tc>
        <w:tc>
          <w:tcPr>
            <w:tcW w:w="3250"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Сквозное проветривание</w:t>
            </w:r>
          </w:p>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(4 -5 раз в день)</w:t>
            </w:r>
          </w:p>
        </w:tc>
        <w:tc>
          <w:tcPr>
            <w:tcW w:w="6213" w:type="dxa"/>
            <w:gridSpan w:val="4"/>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В течение 5-7 мин</w:t>
            </w:r>
          </w:p>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до +14 °- +16°</w:t>
            </w:r>
          </w:p>
          <w:p w:rsidR="006C2782" w:rsidRPr="00174CDF" w:rsidRDefault="006C2782" w:rsidP="00BE6B62">
            <w:pPr>
              <w:jc w:val="center"/>
              <w:rPr>
                <w:rFonts w:ascii="Times New Roman" w:hAnsi="Times New Roman" w:cs="Times New Roman"/>
              </w:rPr>
            </w:pPr>
          </w:p>
        </w:tc>
      </w:tr>
      <w:tr w:rsidR="006C2782" w:rsidRPr="00174CDF" w:rsidTr="00226734">
        <w:trPr>
          <w:trHeight w:val="682"/>
        </w:trPr>
        <w:tc>
          <w:tcPr>
            <w:tcW w:w="567"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3</w:t>
            </w:r>
          </w:p>
        </w:tc>
        <w:tc>
          <w:tcPr>
            <w:tcW w:w="3250" w:type="dxa"/>
          </w:tcPr>
          <w:p w:rsidR="006C2782" w:rsidRPr="00174CDF" w:rsidRDefault="006C2782" w:rsidP="00BE6B62">
            <w:pPr>
              <w:rPr>
                <w:rFonts w:ascii="Times New Roman" w:hAnsi="Times New Roman" w:cs="Times New Roman"/>
              </w:rPr>
            </w:pPr>
            <w:r w:rsidRPr="00174CDF">
              <w:rPr>
                <w:rFonts w:ascii="Times New Roman" w:hAnsi="Times New Roman" w:cs="Times New Roman"/>
              </w:rPr>
              <w:t xml:space="preserve">          Одежда в группе</w:t>
            </w:r>
          </w:p>
        </w:tc>
        <w:tc>
          <w:tcPr>
            <w:tcW w:w="6213" w:type="dxa"/>
            <w:gridSpan w:val="4"/>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Облегченная: носки, гольфы, шорты, рубашка ли платье</w:t>
            </w:r>
          </w:p>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с коротким рукавом (индивидуально)</w:t>
            </w:r>
          </w:p>
          <w:p w:rsidR="006C2782" w:rsidRPr="00174CDF" w:rsidRDefault="006C2782" w:rsidP="00BE6B62">
            <w:pPr>
              <w:jc w:val="center"/>
              <w:rPr>
                <w:rFonts w:ascii="Times New Roman" w:hAnsi="Times New Roman" w:cs="Times New Roman"/>
              </w:rPr>
            </w:pPr>
          </w:p>
        </w:tc>
      </w:tr>
      <w:tr w:rsidR="006C2782" w:rsidRPr="00174CDF" w:rsidTr="00226734">
        <w:tc>
          <w:tcPr>
            <w:tcW w:w="567"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4</w:t>
            </w:r>
          </w:p>
        </w:tc>
        <w:tc>
          <w:tcPr>
            <w:tcW w:w="3250"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Прогулка на свежем воздухе</w:t>
            </w:r>
          </w:p>
          <w:p w:rsidR="006C2782" w:rsidRPr="00174CDF" w:rsidRDefault="006C2782" w:rsidP="00BE6B62">
            <w:pPr>
              <w:jc w:val="center"/>
              <w:rPr>
                <w:rFonts w:ascii="Times New Roman" w:hAnsi="Times New Roman" w:cs="Times New Roman"/>
              </w:rPr>
            </w:pPr>
          </w:p>
        </w:tc>
        <w:tc>
          <w:tcPr>
            <w:tcW w:w="6213" w:type="dxa"/>
            <w:gridSpan w:val="4"/>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2 раза в день ежедневно</w:t>
            </w:r>
          </w:p>
        </w:tc>
      </w:tr>
      <w:tr w:rsidR="006C2782" w:rsidRPr="00174CDF" w:rsidTr="00226734">
        <w:tc>
          <w:tcPr>
            <w:tcW w:w="567"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5</w:t>
            </w:r>
          </w:p>
        </w:tc>
        <w:tc>
          <w:tcPr>
            <w:tcW w:w="3250" w:type="dxa"/>
          </w:tcPr>
          <w:p w:rsidR="006C2782" w:rsidRPr="00174CDF" w:rsidRDefault="006C2782" w:rsidP="00BE6B62">
            <w:pPr>
              <w:rPr>
                <w:rFonts w:ascii="Times New Roman" w:hAnsi="Times New Roman" w:cs="Times New Roman"/>
              </w:rPr>
            </w:pPr>
            <w:r w:rsidRPr="00174CDF">
              <w:rPr>
                <w:rFonts w:ascii="Times New Roman" w:hAnsi="Times New Roman" w:cs="Times New Roman"/>
              </w:rPr>
              <w:t xml:space="preserve">              Дневной сон</w:t>
            </w:r>
          </w:p>
        </w:tc>
        <w:tc>
          <w:tcPr>
            <w:tcW w:w="6213" w:type="dxa"/>
            <w:gridSpan w:val="4"/>
          </w:tcPr>
          <w:p w:rsidR="006C2782" w:rsidRPr="00174CDF" w:rsidRDefault="00C3703C" w:rsidP="00BE6B62">
            <w:pPr>
              <w:jc w:val="center"/>
              <w:rPr>
                <w:rFonts w:ascii="Times New Roman" w:hAnsi="Times New Roman" w:cs="Times New Roman"/>
              </w:rPr>
            </w:pPr>
            <w:r>
              <w:rPr>
                <w:rFonts w:ascii="Times New Roman" w:hAnsi="Times New Roman" w:cs="Times New Roman"/>
              </w:rPr>
              <w:t>В хорошо проветренном помещ</w:t>
            </w:r>
            <w:r w:rsidR="006C2782" w:rsidRPr="00174CDF">
              <w:rPr>
                <w:rFonts w:ascii="Times New Roman" w:hAnsi="Times New Roman" w:cs="Times New Roman"/>
              </w:rPr>
              <w:t>ении</w:t>
            </w:r>
          </w:p>
          <w:p w:rsidR="006C2782" w:rsidRPr="00174CDF" w:rsidRDefault="006C2782" w:rsidP="00BE6B62">
            <w:pPr>
              <w:jc w:val="center"/>
              <w:rPr>
                <w:rFonts w:ascii="Times New Roman" w:hAnsi="Times New Roman" w:cs="Times New Roman"/>
              </w:rPr>
            </w:pPr>
          </w:p>
        </w:tc>
      </w:tr>
      <w:tr w:rsidR="006C2782" w:rsidRPr="00174CDF" w:rsidTr="00226734">
        <w:tc>
          <w:tcPr>
            <w:tcW w:w="567"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6</w:t>
            </w:r>
          </w:p>
        </w:tc>
        <w:tc>
          <w:tcPr>
            <w:tcW w:w="3250"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Утренний прием детей</w:t>
            </w:r>
          </w:p>
        </w:tc>
        <w:tc>
          <w:tcPr>
            <w:tcW w:w="6213" w:type="dxa"/>
            <w:gridSpan w:val="4"/>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С мая по октябрь при благоприятных погодных условиях на улице</w:t>
            </w:r>
          </w:p>
          <w:p w:rsidR="006C2782" w:rsidRPr="00174CDF" w:rsidRDefault="006C2782" w:rsidP="00BE6B62">
            <w:pPr>
              <w:jc w:val="center"/>
              <w:rPr>
                <w:rFonts w:ascii="Times New Roman" w:hAnsi="Times New Roman" w:cs="Times New Roman"/>
              </w:rPr>
            </w:pPr>
          </w:p>
        </w:tc>
      </w:tr>
      <w:tr w:rsidR="006C2782" w:rsidRPr="00174CDF" w:rsidTr="00226734">
        <w:trPr>
          <w:trHeight w:val="405"/>
        </w:trPr>
        <w:tc>
          <w:tcPr>
            <w:tcW w:w="567" w:type="dxa"/>
            <w:vMerge w:val="restart"/>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7</w:t>
            </w:r>
          </w:p>
        </w:tc>
        <w:tc>
          <w:tcPr>
            <w:tcW w:w="3250" w:type="dxa"/>
            <w:vMerge w:val="restart"/>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Утренняя гимнастика с непрерывным бегом в медленном темпе</w:t>
            </w:r>
          </w:p>
        </w:tc>
        <w:tc>
          <w:tcPr>
            <w:tcW w:w="6213" w:type="dxa"/>
            <w:gridSpan w:val="4"/>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С мая по сентябрь на улице</w:t>
            </w:r>
          </w:p>
        </w:tc>
      </w:tr>
      <w:tr w:rsidR="006C2782" w:rsidRPr="00174CDF" w:rsidTr="00226734">
        <w:trPr>
          <w:trHeight w:val="405"/>
        </w:trPr>
        <w:tc>
          <w:tcPr>
            <w:tcW w:w="567" w:type="dxa"/>
            <w:vMerge/>
          </w:tcPr>
          <w:p w:rsidR="006C2782" w:rsidRPr="00174CDF" w:rsidRDefault="006C2782" w:rsidP="00BE6B62">
            <w:pPr>
              <w:jc w:val="center"/>
              <w:rPr>
                <w:rFonts w:ascii="Times New Roman" w:hAnsi="Times New Roman" w:cs="Times New Roman"/>
              </w:rPr>
            </w:pPr>
          </w:p>
        </w:tc>
        <w:tc>
          <w:tcPr>
            <w:tcW w:w="3250" w:type="dxa"/>
            <w:vMerge/>
          </w:tcPr>
          <w:p w:rsidR="006C2782" w:rsidRPr="00174CDF" w:rsidRDefault="006C2782" w:rsidP="00BE6B62">
            <w:pPr>
              <w:jc w:val="center"/>
              <w:rPr>
                <w:rFonts w:ascii="Times New Roman" w:hAnsi="Times New Roman" w:cs="Times New Roman"/>
              </w:rPr>
            </w:pPr>
          </w:p>
        </w:tc>
        <w:tc>
          <w:tcPr>
            <w:tcW w:w="1316" w:type="dxa"/>
          </w:tcPr>
          <w:p w:rsidR="006C2782" w:rsidRPr="00174CDF" w:rsidRDefault="006C2782" w:rsidP="00BE6B62">
            <w:pPr>
              <w:jc w:val="center"/>
              <w:rPr>
                <w:rFonts w:ascii="Times New Roman" w:hAnsi="Times New Roman" w:cs="Times New Roman"/>
              </w:rPr>
            </w:pPr>
            <w:r>
              <w:rPr>
                <w:rFonts w:ascii="Times New Roman" w:hAnsi="Times New Roman" w:cs="Times New Roman"/>
              </w:rPr>
              <w:t>50-60 секунд</w:t>
            </w:r>
          </w:p>
        </w:tc>
        <w:tc>
          <w:tcPr>
            <w:tcW w:w="1394"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1-1,5мин</w:t>
            </w:r>
          </w:p>
        </w:tc>
        <w:tc>
          <w:tcPr>
            <w:tcW w:w="1419"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1,5-2мин</w:t>
            </w:r>
          </w:p>
        </w:tc>
        <w:tc>
          <w:tcPr>
            <w:tcW w:w="2084"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2-3мин</w:t>
            </w:r>
          </w:p>
        </w:tc>
      </w:tr>
      <w:tr w:rsidR="006C2782" w:rsidTr="00226734">
        <w:tc>
          <w:tcPr>
            <w:tcW w:w="567" w:type="dxa"/>
          </w:tcPr>
          <w:p w:rsidR="006C2782" w:rsidRPr="00174CDF" w:rsidRDefault="006C2782" w:rsidP="00BE6B62">
            <w:pPr>
              <w:jc w:val="center"/>
              <w:rPr>
                <w:rFonts w:ascii="Times New Roman" w:hAnsi="Times New Roman" w:cs="Times New Roman"/>
              </w:rPr>
            </w:pPr>
            <w:r>
              <w:rPr>
                <w:rFonts w:ascii="Times New Roman" w:hAnsi="Times New Roman" w:cs="Times New Roman"/>
              </w:rPr>
              <w:t>8</w:t>
            </w:r>
          </w:p>
        </w:tc>
        <w:tc>
          <w:tcPr>
            <w:tcW w:w="3250" w:type="dxa"/>
          </w:tcPr>
          <w:p w:rsidR="006C2782" w:rsidRPr="00174CDF" w:rsidRDefault="006C2782" w:rsidP="00BE6B62">
            <w:pPr>
              <w:jc w:val="center"/>
              <w:rPr>
                <w:rFonts w:ascii="Times New Roman" w:hAnsi="Times New Roman" w:cs="Times New Roman"/>
              </w:rPr>
            </w:pPr>
            <w:r>
              <w:rPr>
                <w:rFonts w:ascii="Times New Roman" w:hAnsi="Times New Roman" w:cs="Times New Roman"/>
              </w:rPr>
              <w:t xml:space="preserve">НОД по физической культуре </w:t>
            </w:r>
          </w:p>
        </w:tc>
        <w:tc>
          <w:tcPr>
            <w:tcW w:w="6213" w:type="dxa"/>
            <w:gridSpan w:val="4"/>
          </w:tcPr>
          <w:p w:rsidR="006C2782" w:rsidRDefault="006C2782" w:rsidP="00BE6B62">
            <w:pPr>
              <w:tabs>
                <w:tab w:val="center" w:pos="3144"/>
              </w:tabs>
              <w:jc w:val="center"/>
              <w:rPr>
                <w:rFonts w:ascii="Times New Roman" w:hAnsi="Times New Roman" w:cs="Times New Roman"/>
              </w:rPr>
            </w:pPr>
            <w:r>
              <w:rPr>
                <w:rFonts w:ascii="Times New Roman" w:hAnsi="Times New Roman" w:cs="Times New Roman"/>
              </w:rPr>
              <w:t>В спортивной форме и носочках.</w:t>
            </w:r>
          </w:p>
        </w:tc>
      </w:tr>
      <w:tr w:rsidR="006C2782" w:rsidRPr="00174CDF" w:rsidTr="00226734">
        <w:tc>
          <w:tcPr>
            <w:tcW w:w="567" w:type="dxa"/>
          </w:tcPr>
          <w:p w:rsidR="006C2782" w:rsidRPr="00174CDF" w:rsidRDefault="006C2782" w:rsidP="00BE6B62">
            <w:pPr>
              <w:jc w:val="center"/>
              <w:rPr>
                <w:rFonts w:ascii="Times New Roman" w:hAnsi="Times New Roman" w:cs="Times New Roman"/>
              </w:rPr>
            </w:pPr>
            <w:r>
              <w:rPr>
                <w:rFonts w:ascii="Times New Roman" w:hAnsi="Times New Roman" w:cs="Times New Roman"/>
              </w:rPr>
              <w:t>9</w:t>
            </w:r>
          </w:p>
        </w:tc>
        <w:tc>
          <w:tcPr>
            <w:tcW w:w="3250"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Гигиеническая гимнастика после сна</w:t>
            </w:r>
          </w:p>
        </w:tc>
        <w:tc>
          <w:tcPr>
            <w:tcW w:w="6213" w:type="dxa"/>
            <w:gridSpan w:val="4"/>
          </w:tcPr>
          <w:p w:rsidR="006C2782" w:rsidRPr="00174CDF" w:rsidRDefault="006C2782" w:rsidP="00BE6B62">
            <w:pPr>
              <w:tabs>
                <w:tab w:val="center" w:pos="3144"/>
              </w:tabs>
              <w:rPr>
                <w:rFonts w:ascii="Times New Roman" w:hAnsi="Times New Roman" w:cs="Times New Roman"/>
              </w:rPr>
            </w:pPr>
            <w:r>
              <w:rPr>
                <w:rFonts w:ascii="Times New Roman" w:hAnsi="Times New Roman" w:cs="Times New Roman"/>
              </w:rPr>
              <w:tab/>
            </w:r>
            <w:r w:rsidRPr="00174CDF">
              <w:rPr>
                <w:rFonts w:ascii="Times New Roman" w:hAnsi="Times New Roman" w:cs="Times New Roman"/>
              </w:rPr>
              <w:t>В течении года</w:t>
            </w:r>
          </w:p>
        </w:tc>
      </w:tr>
      <w:tr w:rsidR="006C2782" w:rsidRPr="00174CDF" w:rsidTr="00226734">
        <w:tc>
          <w:tcPr>
            <w:tcW w:w="567"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9</w:t>
            </w:r>
          </w:p>
        </w:tc>
        <w:tc>
          <w:tcPr>
            <w:tcW w:w="3250"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Ходьба босиком</w:t>
            </w:r>
          </w:p>
          <w:p w:rsidR="006C2782" w:rsidRPr="00174CDF" w:rsidRDefault="006C2782" w:rsidP="00BE6B62">
            <w:pPr>
              <w:jc w:val="center"/>
              <w:rPr>
                <w:rFonts w:ascii="Times New Roman" w:hAnsi="Times New Roman" w:cs="Times New Roman"/>
              </w:rPr>
            </w:pPr>
          </w:p>
        </w:tc>
        <w:tc>
          <w:tcPr>
            <w:tcW w:w="6213" w:type="dxa"/>
            <w:gridSpan w:val="4"/>
          </w:tcPr>
          <w:p w:rsidR="006C2782" w:rsidRPr="00174CDF" w:rsidRDefault="006C2782" w:rsidP="00BE6B62">
            <w:pPr>
              <w:jc w:val="center"/>
              <w:rPr>
                <w:rFonts w:ascii="Times New Roman" w:hAnsi="Times New Roman" w:cs="Times New Roman"/>
              </w:rPr>
            </w:pPr>
            <w:r>
              <w:rPr>
                <w:rFonts w:ascii="Times New Roman" w:hAnsi="Times New Roman" w:cs="Times New Roman"/>
              </w:rPr>
              <w:t>Корригирующая  х</w:t>
            </w:r>
            <w:r w:rsidRPr="00174CDF">
              <w:rPr>
                <w:rFonts w:ascii="Times New Roman" w:hAnsi="Times New Roman" w:cs="Times New Roman"/>
              </w:rPr>
              <w:t xml:space="preserve">одьба по </w:t>
            </w:r>
            <w:r>
              <w:rPr>
                <w:rFonts w:ascii="Times New Roman" w:hAnsi="Times New Roman" w:cs="Times New Roman"/>
              </w:rPr>
              <w:t xml:space="preserve">массажным </w:t>
            </w:r>
            <w:r w:rsidRPr="00174CDF">
              <w:rPr>
                <w:rFonts w:ascii="Times New Roman" w:hAnsi="Times New Roman" w:cs="Times New Roman"/>
              </w:rPr>
              <w:t>коврикам</w:t>
            </w:r>
            <w:r>
              <w:rPr>
                <w:rFonts w:ascii="Times New Roman" w:hAnsi="Times New Roman" w:cs="Times New Roman"/>
              </w:rPr>
              <w:t xml:space="preserve"> босиком.</w:t>
            </w:r>
          </w:p>
        </w:tc>
      </w:tr>
      <w:tr w:rsidR="006C2782" w:rsidRPr="00174CDF" w:rsidTr="00226734">
        <w:tc>
          <w:tcPr>
            <w:tcW w:w="567"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10</w:t>
            </w:r>
          </w:p>
        </w:tc>
        <w:tc>
          <w:tcPr>
            <w:tcW w:w="3250"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Солнечные ванны</w:t>
            </w:r>
          </w:p>
          <w:p w:rsidR="006C2782" w:rsidRPr="00174CDF" w:rsidRDefault="006C2782" w:rsidP="00BE6B62">
            <w:pPr>
              <w:jc w:val="center"/>
              <w:rPr>
                <w:rFonts w:ascii="Times New Roman" w:hAnsi="Times New Roman" w:cs="Times New Roman"/>
              </w:rPr>
            </w:pPr>
          </w:p>
        </w:tc>
        <w:tc>
          <w:tcPr>
            <w:tcW w:w="6213" w:type="dxa"/>
            <w:gridSpan w:val="4"/>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Июнь, июль, август с 10.00 до 10.30 (индивидуально)</w:t>
            </w:r>
          </w:p>
        </w:tc>
      </w:tr>
      <w:tr w:rsidR="006C2782" w:rsidRPr="00174CDF" w:rsidTr="00226734">
        <w:tc>
          <w:tcPr>
            <w:tcW w:w="567"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11</w:t>
            </w:r>
          </w:p>
        </w:tc>
        <w:tc>
          <w:tcPr>
            <w:tcW w:w="3250"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Мытье ног</w:t>
            </w:r>
          </w:p>
        </w:tc>
        <w:tc>
          <w:tcPr>
            <w:tcW w:w="6213" w:type="dxa"/>
            <w:gridSpan w:val="4"/>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С мая по сентябрь</w:t>
            </w:r>
          </w:p>
        </w:tc>
      </w:tr>
    </w:tbl>
    <w:p w:rsidR="006C2782" w:rsidRDefault="006C2782" w:rsidP="006C2782">
      <w:pPr>
        <w:spacing w:line="240" w:lineRule="auto"/>
        <w:rPr>
          <w:rFonts w:ascii="Times New Roman" w:hAnsi="Times New Roman" w:cs="Times New Roman"/>
          <w:sz w:val="24"/>
          <w:szCs w:val="24"/>
        </w:rPr>
      </w:pPr>
    </w:p>
    <w:p w:rsidR="003A54FE" w:rsidRPr="00226734" w:rsidRDefault="003A54FE" w:rsidP="00226734">
      <w:pPr>
        <w:pStyle w:val="a9"/>
        <w:spacing w:before="0" w:after="0"/>
        <w:jc w:val="center"/>
        <w:rPr>
          <w:b/>
        </w:rPr>
      </w:pPr>
      <w:r w:rsidRPr="00C631D7">
        <w:rPr>
          <w:b/>
        </w:rPr>
        <w:t>Примерный перечень событий, праздников и мероприяти</w:t>
      </w:r>
      <w:r w:rsidR="00C3703C">
        <w:rPr>
          <w:b/>
        </w:rPr>
        <w:t>й</w:t>
      </w:r>
    </w:p>
    <w:p w:rsidR="003A54FE" w:rsidRDefault="003A54FE" w:rsidP="003A54FE">
      <w:pPr>
        <w:pStyle w:val="a9"/>
        <w:spacing w:before="0" w:after="0"/>
        <w:jc w:val="center"/>
        <w:rPr>
          <w:b/>
          <w:kern w:val="24"/>
        </w:rPr>
      </w:pPr>
      <w:r>
        <w:rPr>
          <w:b/>
          <w:kern w:val="24"/>
        </w:rPr>
        <w:t>С</w:t>
      </w:r>
      <w:r w:rsidR="00B80828">
        <w:rPr>
          <w:b/>
          <w:kern w:val="24"/>
        </w:rPr>
        <w:t>редне-старшая группа (от 4</w:t>
      </w:r>
      <w:r>
        <w:rPr>
          <w:b/>
          <w:kern w:val="24"/>
        </w:rPr>
        <w:t xml:space="preserve"> до 6 лет)</w:t>
      </w:r>
    </w:p>
    <w:p w:rsidR="003A54FE" w:rsidRPr="00C631D7" w:rsidRDefault="003A54FE" w:rsidP="003A54FE">
      <w:pPr>
        <w:pStyle w:val="a9"/>
        <w:spacing w:before="0" w:after="0"/>
        <w:rPr>
          <w:b/>
        </w:rPr>
      </w:pPr>
      <w:r w:rsidRPr="00C631D7">
        <w:rPr>
          <w:b/>
        </w:rPr>
        <w:t xml:space="preserve">Задачи педагога по организации досуга </w:t>
      </w:r>
    </w:p>
    <w:p w:rsidR="003A54FE" w:rsidRPr="00C631D7" w:rsidRDefault="003A54FE" w:rsidP="003A54FE">
      <w:pPr>
        <w:pStyle w:val="a9"/>
        <w:spacing w:before="0" w:after="0"/>
        <w:jc w:val="both"/>
        <w:rPr>
          <w:b/>
          <w:i/>
        </w:rPr>
      </w:pPr>
      <w:r w:rsidRPr="00C631D7">
        <w:rPr>
          <w:b/>
          <w:i/>
        </w:rPr>
        <w:t xml:space="preserve">Отдых. </w:t>
      </w:r>
      <w:r>
        <w:t xml:space="preserve">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 </w:t>
      </w:r>
    </w:p>
    <w:p w:rsidR="003A54FE" w:rsidRDefault="003A54FE" w:rsidP="003A54FE">
      <w:pPr>
        <w:pStyle w:val="a9"/>
        <w:spacing w:before="0" w:after="0"/>
        <w:jc w:val="both"/>
      </w:pPr>
      <w:r w:rsidRPr="00C631D7">
        <w:rPr>
          <w:b/>
          <w:i/>
        </w:rPr>
        <w:t>Развлечения.</w:t>
      </w:r>
      <w: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3A54FE" w:rsidRDefault="003A54FE" w:rsidP="003A54FE">
      <w:pPr>
        <w:pStyle w:val="a9"/>
        <w:spacing w:before="0" w:after="0"/>
        <w:jc w:val="both"/>
      </w:pPr>
      <w:r>
        <w:rPr>
          <w:b/>
          <w:i/>
        </w:rPr>
        <w:t xml:space="preserve">Праздники. </w:t>
      </w:r>
      <w:r>
        <w:t xml:space="preserve">Формировать у детей представления о будничных и праздничных днях. Вызыватьэмоционально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3A54FE" w:rsidRDefault="003A54FE" w:rsidP="003A54FE">
      <w:pPr>
        <w:pStyle w:val="a9"/>
        <w:spacing w:before="0" w:after="0"/>
        <w:jc w:val="both"/>
      </w:pPr>
      <w:r w:rsidRPr="00C631D7">
        <w:rPr>
          <w:b/>
          <w:i/>
        </w:rPr>
        <w:t>Самостоятельная деятельность.</w:t>
      </w:r>
      <w:r>
        <w:t xml:space="preserve">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3A54FE" w:rsidRPr="008C12F5" w:rsidRDefault="003A54FE" w:rsidP="003A54FE">
      <w:pPr>
        <w:pStyle w:val="a9"/>
        <w:spacing w:before="0" w:after="0"/>
        <w:jc w:val="both"/>
        <w:rPr>
          <w:b/>
          <w:i/>
        </w:rPr>
      </w:pPr>
      <w:r w:rsidRPr="008C12F5">
        <w:rPr>
          <w:b/>
          <w:i/>
        </w:rPr>
        <w:t xml:space="preserve">Творчество. </w:t>
      </w:r>
      <w:r>
        <w:t>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3A54FE" w:rsidRPr="00C631D7" w:rsidRDefault="003A54FE" w:rsidP="003A54FE">
      <w:pPr>
        <w:pStyle w:val="a9"/>
        <w:spacing w:before="0" w:after="0"/>
        <w:rPr>
          <w:b/>
          <w:i/>
        </w:rPr>
      </w:pPr>
      <w:r w:rsidRPr="00C631D7">
        <w:rPr>
          <w:b/>
        </w:rPr>
        <w:t>Перечень досугов и развлечений</w:t>
      </w:r>
    </w:p>
    <w:p w:rsidR="003A54FE" w:rsidRDefault="003A54FE" w:rsidP="003A54FE">
      <w:pPr>
        <w:pStyle w:val="a9"/>
        <w:spacing w:before="0" w:after="0"/>
      </w:pPr>
      <w:r w:rsidRPr="00C631D7">
        <w:rPr>
          <w:b/>
          <w:i/>
        </w:rPr>
        <w:lastRenderedPageBreak/>
        <w:t xml:space="preserve">Праздники: </w:t>
      </w:r>
      <w:r>
        <w:t>Новый год, День защитника Отечества, 8 Марта, День Победы, «Осень», «Весна», «Лето»; праздники, традиционные для группы и детского сада; дни рождения детей.</w:t>
      </w:r>
      <w:r w:rsidRPr="008C12F5">
        <w:rPr>
          <w:b/>
          <w:i/>
        </w:rPr>
        <w:t>Тематические праздники и развлечения</w:t>
      </w:r>
      <w:r>
        <w:t xml:space="preserve">. «О музыке П. И. Чайковского», «М. И. Глинка — 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праздники», «День города». </w:t>
      </w:r>
    </w:p>
    <w:p w:rsidR="003A54FE" w:rsidRDefault="003A54FE" w:rsidP="003A54FE">
      <w:pPr>
        <w:pStyle w:val="a9"/>
        <w:spacing w:before="0" w:after="0"/>
      </w:pPr>
      <w:r w:rsidRPr="008C12F5">
        <w:rPr>
          <w:b/>
          <w:i/>
        </w:rPr>
        <w:t>Театрализованные представления</w:t>
      </w:r>
      <w:r>
        <w:t xml:space="preserve">. Представления с использованием теневого, пальчикового, настольного, кукольноготеатров. Постановка спектаклей, детских музыкальных опер, музыкальных ритмопластических спектаклей. Инсценирование сказок, стихов и других литературных произведений, а также песен. </w:t>
      </w:r>
    </w:p>
    <w:p w:rsidR="003A54FE" w:rsidRDefault="003A54FE" w:rsidP="003A54FE">
      <w:pPr>
        <w:pStyle w:val="a9"/>
        <w:spacing w:before="0" w:after="0"/>
      </w:pPr>
      <w:r w:rsidRPr="008C12F5">
        <w:rPr>
          <w:b/>
          <w:i/>
        </w:rPr>
        <w:t>Музыкально-литературные развлечения</w:t>
      </w:r>
      <w:r>
        <w:t xml:space="preserve">. «День цветов», «А. С. Пушкин и музыка», «Н. А. Римский-Корсаков и русские народные сказки». </w:t>
      </w:r>
    </w:p>
    <w:p w:rsidR="003A54FE" w:rsidRDefault="003A54FE" w:rsidP="003A54FE">
      <w:pPr>
        <w:pStyle w:val="a9"/>
        <w:spacing w:before="0" w:after="0"/>
      </w:pPr>
      <w:r w:rsidRPr="008C12F5">
        <w:rPr>
          <w:b/>
          <w:i/>
        </w:rPr>
        <w:t>Русское народное творчество</w:t>
      </w:r>
      <w:r>
        <w:t xml:space="preserve">. Концерты русской народной песни и танца; загадки, пословицы, сказки и поговорки; «Были и небылицы», «Добро и зло в русских народных сказках». </w:t>
      </w:r>
    </w:p>
    <w:p w:rsidR="003A54FE" w:rsidRDefault="003A54FE" w:rsidP="003A54FE">
      <w:pPr>
        <w:pStyle w:val="a9"/>
        <w:spacing w:before="0" w:after="0"/>
      </w:pPr>
      <w:r w:rsidRPr="008C12F5">
        <w:rPr>
          <w:b/>
          <w:i/>
        </w:rPr>
        <w:t>Концерты.</w:t>
      </w:r>
      <w:r>
        <w:t xml:space="preserve"> «Мы любим песни</w:t>
      </w:r>
      <w:r w:rsidR="004960C0">
        <w:t>», «Веселые ритмы», «Слушаем му</w:t>
      </w:r>
      <w:r>
        <w:t xml:space="preserve">зыку». Спортивные развлечения. «Веселые старты», «Подвижные игры», «Зимние состязания», «Детская Олимпиада». </w:t>
      </w:r>
    </w:p>
    <w:p w:rsidR="003A54FE" w:rsidRDefault="003A54FE" w:rsidP="003A54FE">
      <w:pPr>
        <w:pStyle w:val="a9"/>
        <w:spacing w:before="0" w:after="0"/>
      </w:pPr>
      <w:r w:rsidRPr="008C12F5">
        <w:rPr>
          <w:b/>
          <w:i/>
        </w:rPr>
        <w:t>КВН и викторины</w:t>
      </w:r>
      <w:r>
        <w:t xml:space="preserve">. «Домашние задания», «Вежливость», «Мисс Мальвина», «Знатоки леса», «Путешествие в Страну знаний», «Волшебная книга». </w:t>
      </w:r>
    </w:p>
    <w:p w:rsidR="003A54FE" w:rsidRPr="00FD7701" w:rsidRDefault="003A54FE" w:rsidP="003A54FE">
      <w:pPr>
        <w:pStyle w:val="a9"/>
        <w:spacing w:before="0" w:after="0"/>
        <w:rPr>
          <w:b/>
          <w:i/>
        </w:rPr>
      </w:pPr>
      <w:r w:rsidRPr="008C12F5">
        <w:rPr>
          <w:b/>
          <w:i/>
        </w:rPr>
        <w:t>Забавы</w:t>
      </w:r>
      <w:r>
        <w:t>. Фокусы, сюрпризные моменты, устноенародное творчество (шутки, прибаутки, небылицы), забавы с красками и карандашами.</w:t>
      </w:r>
    </w:p>
    <w:p w:rsidR="003A54FE" w:rsidRPr="003A54FE" w:rsidRDefault="003A54FE" w:rsidP="003A54FE">
      <w:pPr>
        <w:pStyle w:val="a9"/>
        <w:spacing w:before="0" w:after="0"/>
        <w:jc w:val="both"/>
        <w:rPr>
          <w:b/>
          <w:kern w:val="24"/>
        </w:rPr>
      </w:pPr>
    </w:p>
    <w:p w:rsidR="003A54FE" w:rsidRPr="00DA7D6E" w:rsidRDefault="003A54FE" w:rsidP="003A54FE">
      <w:pPr>
        <w:ind w:left="720"/>
        <w:rPr>
          <w:rFonts w:ascii="Times New Roman" w:hAnsi="Times New Roman" w:cs="Times New Roman"/>
          <w:b/>
          <w:sz w:val="24"/>
          <w:szCs w:val="24"/>
        </w:rPr>
      </w:pPr>
      <w:r w:rsidRPr="00DA7D6E">
        <w:rPr>
          <w:rFonts w:ascii="Times New Roman" w:hAnsi="Times New Roman" w:cs="Times New Roman"/>
          <w:b/>
          <w:sz w:val="24"/>
          <w:szCs w:val="24"/>
        </w:rPr>
        <w:t>Празд</w:t>
      </w:r>
      <w:r>
        <w:rPr>
          <w:rFonts w:ascii="Times New Roman" w:hAnsi="Times New Roman" w:cs="Times New Roman"/>
          <w:b/>
          <w:sz w:val="24"/>
          <w:szCs w:val="24"/>
        </w:rPr>
        <w:t>ничные традиционные мероприятия</w:t>
      </w:r>
    </w:p>
    <w:tbl>
      <w:tblPr>
        <w:tblStyle w:val="aa"/>
        <w:tblW w:w="0" w:type="auto"/>
        <w:tblInd w:w="534" w:type="dxa"/>
        <w:tblLook w:val="04A0"/>
      </w:tblPr>
      <w:tblGrid>
        <w:gridCol w:w="709"/>
        <w:gridCol w:w="6469"/>
        <w:gridCol w:w="2994"/>
      </w:tblGrid>
      <w:tr w:rsidR="00F2049B" w:rsidTr="00226734">
        <w:tc>
          <w:tcPr>
            <w:tcW w:w="709" w:type="dxa"/>
          </w:tcPr>
          <w:p w:rsidR="00F2049B" w:rsidRPr="00F27DED" w:rsidRDefault="00F2049B" w:rsidP="0071175B">
            <w:pPr>
              <w:jc w:val="center"/>
              <w:rPr>
                <w:rFonts w:ascii="Times New Roman" w:hAnsi="Times New Roman" w:cs="Times New Roman"/>
                <w:b/>
                <w:sz w:val="24"/>
                <w:szCs w:val="24"/>
              </w:rPr>
            </w:pPr>
            <w:r w:rsidRPr="00F27DED">
              <w:rPr>
                <w:rFonts w:ascii="Times New Roman" w:hAnsi="Times New Roman" w:cs="Times New Roman"/>
                <w:b/>
                <w:sz w:val="24"/>
                <w:szCs w:val="24"/>
              </w:rPr>
              <w:t>№</w:t>
            </w:r>
            <w:r>
              <w:rPr>
                <w:rFonts w:ascii="Times New Roman" w:hAnsi="Times New Roman" w:cs="Times New Roman"/>
                <w:b/>
                <w:sz w:val="24"/>
                <w:szCs w:val="24"/>
              </w:rPr>
              <w:t xml:space="preserve"> п\п</w:t>
            </w:r>
          </w:p>
        </w:tc>
        <w:tc>
          <w:tcPr>
            <w:tcW w:w="6469" w:type="dxa"/>
          </w:tcPr>
          <w:p w:rsidR="00F2049B" w:rsidRPr="00F27DED" w:rsidRDefault="00F2049B" w:rsidP="0071175B">
            <w:pPr>
              <w:jc w:val="center"/>
              <w:rPr>
                <w:rFonts w:ascii="Times New Roman" w:hAnsi="Times New Roman" w:cs="Times New Roman"/>
                <w:b/>
                <w:sz w:val="24"/>
                <w:szCs w:val="24"/>
              </w:rPr>
            </w:pPr>
            <w:r w:rsidRPr="00F27DED">
              <w:rPr>
                <w:rFonts w:ascii="Times New Roman" w:hAnsi="Times New Roman" w:cs="Times New Roman"/>
                <w:b/>
                <w:sz w:val="24"/>
                <w:szCs w:val="24"/>
              </w:rPr>
              <w:t>Мероприятия</w:t>
            </w:r>
          </w:p>
        </w:tc>
        <w:tc>
          <w:tcPr>
            <w:tcW w:w="2994" w:type="dxa"/>
          </w:tcPr>
          <w:p w:rsidR="00F2049B" w:rsidRPr="00F27DED" w:rsidRDefault="00F2049B" w:rsidP="0071175B">
            <w:pPr>
              <w:jc w:val="center"/>
              <w:rPr>
                <w:rFonts w:ascii="Times New Roman" w:hAnsi="Times New Roman" w:cs="Times New Roman"/>
                <w:b/>
                <w:sz w:val="24"/>
                <w:szCs w:val="24"/>
              </w:rPr>
            </w:pPr>
            <w:r w:rsidRPr="00F27DED">
              <w:rPr>
                <w:rFonts w:ascii="Times New Roman" w:hAnsi="Times New Roman" w:cs="Times New Roman"/>
                <w:b/>
                <w:sz w:val="24"/>
                <w:szCs w:val="24"/>
              </w:rPr>
              <w:t>Сроки проведения</w:t>
            </w:r>
          </w:p>
        </w:tc>
      </w:tr>
      <w:tr w:rsidR="00F2049B" w:rsidTr="00226734">
        <w:tc>
          <w:tcPr>
            <w:tcW w:w="709"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1</w:t>
            </w:r>
          </w:p>
        </w:tc>
        <w:tc>
          <w:tcPr>
            <w:tcW w:w="6469" w:type="dxa"/>
          </w:tcPr>
          <w:p w:rsidR="00F2049B" w:rsidRDefault="00F2049B" w:rsidP="0071175B">
            <w:pPr>
              <w:rPr>
                <w:rFonts w:ascii="Times New Roman" w:hAnsi="Times New Roman" w:cs="Times New Roman"/>
                <w:sz w:val="24"/>
                <w:szCs w:val="24"/>
              </w:rPr>
            </w:pPr>
            <w:r>
              <w:rPr>
                <w:rFonts w:ascii="Times New Roman" w:hAnsi="Times New Roman" w:cs="Times New Roman"/>
                <w:sz w:val="24"/>
                <w:szCs w:val="24"/>
              </w:rPr>
              <w:t>Праздник «Здравствуй, осень золотая»</w:t>
            </w:r>
          </w:p>
        </w:tc>
        <w:tc>
          <w:tcPr>
            <w:tcW w:w="2994"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Сентябрь</w:t>
            </w:r>
          </w:p>
        </w:tc>
      </w:tr>
      <w:tr w:rsidR="00F2049B" w:rsidTr="00226734">
        <w:tc>
          <w:tcPr>
            <w:tcW w:w="709"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2</w:t>
            </w:r>
          </w:p>
        </w:tc>
        <w:tc>
          <w:tcPr>
            <w:tcW w:w="6469" w:type="dxa"/>
          </w:tcPr>
          <w:p w:rsidR="00F2049B" w:rsidRDefault="00F2049B" w:rsidP="0071175B">
            <w:pPr>
              <w:rPr>
                <w:rFonts w:ascii="Times New Roman" w:hAnsi="Times New Roman" w:cs="Times New Roman"/>
                <w:sz w:val="24"/>
                <w:szCs w:val="24"/>
              </w:rPr>
            </w:pPr>
            <w:r>
              <w:rPr>
                <w:rFonts w:ascii="Times New Roman" w:hAnsi="Times New Roman" w:cs="Times New Roman"/>
                <w:sz w:val="24"/>
                <w:szCs w:val="24"/>
              </w:rPr>
              <w:t>Развлечение «Осенняя ярмарка»</w:t>
            </w:r>
          </w:p>
        </w:tc>
        <w:tc>
          <w:tcPr>
            <w:tcW w:w="2994"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Октябрь</w:t>
            </w:r>
          </w:p>
        </w:tc>
      </w:tr>
      <w:tr w:rsidR="00F2049B" w:rsidTr="00226734">
        <w:tc>
          <w:tcPr>
            <w:tcW w:w="709"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3</w:t>
            </w:r>
          </w:p>
        </w:tc>
        <w:tc>
          <w:tcPr>
            <w:tcW w:w="6469" w:type="dxa"/>
          </w:tcPr>
          <w:p w:rsidR="00F2049B" w:rsidRDefault="00F2049B" w:rsidP="0071175B">
            <w:pPr>
              <w:rPr>
                <w:rFonts w:ascii="Times New Roman" w:hAnsi="Times New Roman" w:cs="Times New Roman"/>
                <w:sz w:val="24"/>
                <w:szCs w:val="24"/>
              </w:rPr>
            </w:pPr>
            <w:r>
              <w:rPr>
                <w:rFonts w:ascii="Times New Roman" w:hAnsi="Times New Roman" w:cs="Times New Roman"/>
                <w:sz w:val="24"/>
                <w:szCs w:val="24"/>
              </w:rPr>
              <w:t>Концерт посвященный Дню матери</w:t>
            </w:r>
          </w:p>
        </w:tc>
        <w:tc>
          <w:tcPr>
            <w:tcW w:w="2994"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Ноябрь</w:t>
            </w:r>
          </w:p>
        </w:tc>
      </w:tr>
      <w:tr w:rsidR="00F2049B" w:rsidTr="00226734">
        <w:tc>
          <w:tcPr>
            <w:tcW w:w="709"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4</w:t>
            </w:r>
          </w:p>
        </w:tc>
        <w:tc>
          <w:tcPr>
            <w:tcW w:w="6469" w:type="dxa"/>
          </w:tcPr>
          <w:p w:rsidR="00F2049B" w:rsidRDefault="00F2049B" w:rsidP="0071175B">
            <w:pPr>
              <w:rPr>
                <w:rFonts w:ascii="Times New Roman" w:hAnsi="Times New Roman" w:cs="Times New Roman"/>
                <w:sz w:val="24"/>
                <w:szCs w:val="24"/>
              </w:rPr>
            </w:pPr>
            <w:r>
              <w:rPr>
                <w:rFonts w:ascii="Times New Roman" w:hAnsi="Times New Roman" w:cs="Times New Roman"/>
                <w:sz w:val="24"/>
                <w:szCs w:val="24"/>
              </w:rPr>
              <w:t>Новогодний карнавал</w:t>
            </w:r>
          </w:p>
        </w:tc>
        <w:tc>
          <w:tcPr>
            <w:tcW w:w="2994"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Декабрь</w:t>
            </w:r>
          </w:p>
        </w:tc>
      </w:tr>
      <w:tr w:rsidR="00F2049B" w:rsidTr="00226734">
        <w:tc>
          <w:tcPr>
            <w:tcW w:w="709"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5</w:t>
            </w:r>
          </w:p>
        </w:tc>
        <w:tc>
          <w:tcPr>
            <w:tcW w:w="6469" w:type="dxa"/>
          </w:tcPr>
          <w:p w:rsidR="00F2049B" w:rsidRDefault="00F2049B" w:rsidP="0071175B">
            <w:pPr>
              <w:rPr>
                <w:rFonts w:ascii="Times New Roman" w:hAnsi="Times New Roman" w:cs="Times New Roman"/>
                <w:sz w:val="24"/>
                <w:szCs w:val="24"/>
              </w:rPr>
            </w:pPr>
            <w:r>
              <w:rPr>
                <w:rFonts w:ascii="Times New Roman" w:hAnsi="Times New Roman" w:cs="Times New Roman"/>
                <w:sz w:val="24"/>
                <w:szCs w:val="24"/>
              </w:rPr>
              <w:t>Спортивное развлечение «Зимние забавы»</w:t>
            </w:r>
          </w:p>
        </w:tc>
        <w:tc>
          <w:tcPr>
            <w:tcW w:w="2994"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Январь</w:t>
            </w:r>
          </w:p>
        </w:tc>
      </w:tr>
      <w:tr w:rsidR="00F2049B" w:rsidTr="00226734">
        <w:tc>
          <w:tcPr>
            <w:tcW w:w="709"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6</w:t>
            </w:r>
          </w:p>
        </w:tc>
        <w:tc>
          <w:tcPr>
            <w:tcW w:w="6469" w:type="dxa"/>
          </w:tcPr>
          <w:p w:rsidR="00F2049B" w:rsidRDefault="00F2049B" w:rsidP="0071175B">
            <w:pPr>
              <w:rPr>
                <w:rFonts w:ascii="Times New Roman" w:hAnsi="Times New Roman" w:cs="Times New Roman"/>
                <w:sz w:val="24"/>
                <w:szCs w:val="24"/>
              </w:rPr>
            </w:pPr>
            <w:r>
              <w:rPr>
                <w:rFonts w:ascii="Times New Roman" w:hAnsi="Times New Roman" w:cs="Times New Roman"/>
                <w:sz w:val="24"/>
                <w:szCs w:val="24"/>
              </w:rPr>
              <w:t>Праздник «День защитника Отечества»</w:t>
            </w:r>
          </w:p>
        </w:tc>
        <w:tc>
          <w:tcPr>
            <w:tcW w:w="2994"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Февраль</w:t>
            </w:r>
          </w:p>
        </w:tc>
      </w:tr>
      <w:tr w:rsidR="00F2049B" w:rsidTr="00226734">
        <w:tc>
          <w:tcPr>
            <w:tcW w:w="709"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7</w:t>
            </w:r>
          </w:p>
        </w:tc>
        <w:tc>
          <w:tcPr>
            <w:tcW w:w="6469" w:type="dxa"/>
          </w:tcPr>
          <w:p w:rsidR="00F2049B" w:rsidRDefault="00F2049B" w:rsidP="0071175B">
            <w:pPr>
              <w:rPr>
                <w:rFonts w:ascii="Times New Roman" w:hAnsi="Times New Roman" w:cs="Times New Roman"/>
                <w:sz w:val="24"/>
                <w:szCs w:val="24"/>
              </w:rPr>
            </w:pPr>
            <w:r>
              <w:rPr>
                <w:rFonts w:ascii="Times New Roman" w:hAnsi="Times New Roman" w:cs="Times New Roman"/>
                <w:sz w:val="24"/>
                <w:szCs w:val="24"/>
              </w:rPr>
              <w:t>Развлечение «Широкая масленица»</w:t>
            </w:r>
          </w:p>
          <w:p w:rsidR="00F2049B" w:rsidRDefault="00F2049B" w:rsidP="0071175B">
            <w:pPr>
              <w:rPr>
                <w:rFonts w:ascii="Times New Roman" w:hAnsi="Times New Roman" w:cs="Times New Roman"/>
                <w:sz w:val="24"/>
                <w:szCs w:val="24"/>
              </w:rPr>
            </w:pPr>
            <w:r>
              <w:rPr>
                <w:rFonts w:ascii="Times New Roman" w:hAnsi="Times New Roman" w:cs="Times New Roman"/>
                <w:sz w:val="24"/>
                <w:szCs w:val="24"/>
              </w:rPr>
              <w:t>Праздник «Маму очень я люблю»</w:t>
            </w:r>
          </w:p>
        </w:tc>
        <w:tc>
          <w:tcPr>
            <w:tcW w:w="2994"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Март</w:t>
            </w:r>
          </w:p>
        </w:tc>
      </w:tr>
      <w:tr w:rsidR="00F2049B" w:rsidTr="00226734">
        <w:tc>
          <w:tcPr>
            <w:tcW w:w="709"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8</w:t>
            </w:r>
          </w:p>
        </w:tc>
        <w:tc>
          <w:tcPr>
            <w:tcW w:w="6469" w:type="dxa"/>
          </w:tcPr>
          <w:p w:rsidR="00F2049B" w:rsidRDefault="00F2049B" w:rsidP="0071175B">
            <w:pPr>
              <w:rPr>
                <w:rFonts w:ascii="Times New Roman" w:hAnsi="Times New Roman" w:cs="Times New Roman"/>
                <w:sz w:val="24"/>
                <w:szCs w:val="24"/>
              </w:rPr>
            </w:pPr>
            <w:r>
              <w:rPr>
                <w:rFonts w:ascii="Times New Roman" w:hAnsi="Times New Roman" w:cs="Times New Roman"/>
                <w:sz w:val="24"/>
                <w:szCs w:val="24"/>
              </w:rPr>
              <w:t>Праздник птиц</w:t>
            </w:r>
          </w:p>
        </w:tc>
        <w:tc>
          <w:tcPr>
            <w:tcW w:w="2994"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Апрель</w:t>
            </w:r>
          </w:p>
        </w:tc>
      </w:tr>
      <w:tr w:rsidR="00F2049B" w:rsidTr="00226734">
        <w:tc>
          <w:tcPr>
            <w:tcW w:w="709"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9</w:t>
            </w:r>
          </w:p>
        </w:tc>
        <w:tc>
          <w:tcPr>
            <w:tcW w:w="6469" w:type="dxa"/>
          </w:tcPr>
          <w:p w:rsidR="00F2049B" w:rsidRDefault="00F2049B" w:rsidP="0071175B">
            <w:pPr>
              <w:rPr>
                <w:rFonts w:ascii="Times New Roman" w:hAnsi="Times New Roman" w:cs="Times New Roman"/>
                <w:sz w:val="24"/>
                <w:szCs w:val="24"/>
              </w:rPr>
            </w:pPr>
            <w:r>
              <w:rPr>
                <w:rFonts w:ascii="Times New Roman" w:hAnsi="Times New Roman" w:cs="Times New Roman"/>
                <w:sz w:val="24"/>
                <w:szCs w:val="24"/>
              </w:rPr>
              <w:t>Праздник «До свиданья, детский сад!»</w:t>
            </w:r>
          </w:p>
          <w:p w:rsidR="00F2049B" w:rsidRDefault="00F2049B" w:rsidP="0071175B">
            <w:pPr>
              <w:rPr>
                <w:rFonts w:ascii="Times New Roman" w:hAnsi="Times New Roman" w:cs="Times New Roman"/>
                <w:sz w:val="24"/>
                <w:szCs w:val="24"/>
              </w:rPr>
            </w:pPr>
            <w:r>
              <w:rPr>
                <w:rFonts w:ascii="Times New Roman" w:hAnsi="Times New Roman" w:cs="Times New Roman"/>
                <w:sz w:val="24"/>
                <w:szCs w:val="24"/>
              </w:rPr>
              <w:t>Концерт ко Дню победы</w:t>
            </w:r>
          </w:p>
        </w:tc>
        <w:tc>
          <w:tcPr>
            <w:tcW w:w="2994"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Май</w:t>
            </w:r>
          </w:p>
        </w:tc>
      </w:tr>
      <w:tr w:rsidR="00F2049B" w:rsidTr="00226734">
        <w:tc>
          <w:tcPr>
            <w:tcW w:w="709"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10</w:t>
            </w:r>
          </w:p>
        </w:tc>
        <w:tc>
          <w:tcPr>
            <w:tcW w:w="6469" w:type="dxa"/>
          </w:tcPr>
          <w:p w:rsidR="00F2049B" w:rsidRDefault="00F2049B" w:rsidP="0071175B">
            <w:pPr>
              <w:rPr>
                <w:rFonts w:ascii="Times New Roman" w:hAnsi="Times New Roman" w:cs="Times New Roman"/>
                <w:sz w:val="24"/>
                <w:szCs w:val="24"/>
              </w:rPr>
            </w:pPr>
            <w:r>
              <w:rPr>
                <w:rFonts w:ascii="Times New Roman" w:hAnsi="Times New Roman" w:cs="Times New Roman"/>
                <w:sz w:val="24"/>
                <w:szCs w:val="24"/>
              </w:rPr>
              <w:t>Праздник «День Нептуна»</w:t>
            </w:r>
          </w:p>
        </w:tc>
        <w:tc>
          <w:tcPr>
            <w:tcW w:w="2994"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Июнь</w:t>
            </w:r>
          </w:p>
        </w:tc>
      </w:tr>
      <w:tr w:rsidR="00F2049B" w:rsidTr="00226734">
        <w:tc>
          <w:tcPr>
            <w:tcW w:w="709"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11</w:t>
            </w:r>
          </w:p>
        </w:tc>
        <w:tc>
          <w:tcPr>
            <w:tcW w:w="6469" w:type="dxa"/>
          </w:tcPr>
          <w:p w:rsidR="00F2049B" w:rsidRDefault="00AB3F22" w:rsidP="0071175B">
            <w:pPr>
              <w:rPr>
                <w:rFonts w:ascii="Times New Roman" w:hAnsi="Times New Roman" w:cs="Times New Roman"/>
                <w:sz w:val="24"/>
                <w:szCs w:val="24"/>
              </w:rPr>
            </w:pPr>
            <w:r>
              <w:rPr>
                <w:rFonts w:ascii="Times New Roman" w:hAnsi="Times New Roman" w:cs="Times New Roman"/>
                <w:sz w:val="24"/>
                <w:szCs w:val="24"/>
              </w:rPr>
              <w:t>Праздник «День города</w:t>
            </w:r>
            <w:r w:rsidR="00F2049B">
              <w:rPr>
                <w:rFonts w:ascii="Times New Roman" w:hAnsi="Times New Roman" w:cs="Times New Roman"/>
                <w:sz w:val="24"/>
                <w:szCs w:val="24"/>
              </w:rPr>
              <w:t>»</w:t>
            </w:r>
          </w:p>
        </w:tc>
        <w:tc>
          <w:tcPr>
            <w:tcW w:w="2994"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Июль</w:t>
            </w:r>
          </w:p>
        </w:tc>
      </w:tr>
    </w:tbl>
    <w:p w:rsidR="00C85E36" w:rsidRDefault="00C85E36" w:rsidP="00C85E36">
      <w:pPr>
        <w:spacing w:line="240" w:lineRule="auto"/>
        <w:rPr>
          <w:rFonts w:ascii="Times New Roman" w:hAnsi="Times New Roman" w:cs="Times New Roman"/>
          <w:b/>
          <w:sz w:val="24"/>
          <w:szCs w:val="24"/>
        </w:rPr>
      </w:pPr>
    </w:p>
    <w:p w:rsidR="005D0E1A" w:rsidRDefault="00C85E36" w:rsidP="005D0E1A">
      <w:pPr>
        <w:spacing w:line="240" w:lineRule="auto"/>
        <w:jc w:val="center"/>
        <w:rPr>
          <w:rFonts w:ascii="Times New Roman" w:hAnsi="Times New Roman" w:cs="Times New Roman"/>
          <w:b/>
          <w:sz w:val="24"/>
          <w:szCs w:val="24"/>
        </w:rPr>
      </w:pPr>
      <w:r w:rsidRPr="00CF0C82">
        <w:rPr>
          <w:rFonts w:ascii="Times New Roman" w:hAnsi="Times New Roman" w:cs="Times New Roman"/>
          <w:b/>
          <w:sz w:val="24"/>
          <w:szCs w:val="24"/>
        </w:rPr>
        <w:t>Взаимодействие с семьей, социумом</w:t>
      </w:r>
      <w:r>
        <w:rPr>
          <w:rFonts w:ascii="Times New Roman" w:hAnsi="Times New Roman" w:cs="Times New Roman"/>
          <w:b/>
          <w:sz w:val="24"/>
          <w:szCs w:val="24"/>
        </w:rPr>
        <w:t>:</w:t>
      </w:r>
    </w:p>
    <w:p w:rsidR="00C85E36" w:rsidRPr="005D0E1A" w:rsidRDefault="00C85E36" w:rsidP="005D0E1A">
      <w:pPr>
        <w:spacing w:line="240" w:lineRule="auto"/>
        <w:jc w:val="center"/>
        <w:rPr>
          <w:rFonts w:ascii="Times New Roman" w:hAnsi="Times New Roman" w:cs="Times New Roman"/>
          <w:b/>
          <w:sz w:val="24"/>
          <w:szCs w:val="24"/>
        </w:rPr>
      </w:pPr>
      <w:r w:rsidRPr="00B31AA2">
        <w:rPr>
          <w:rFonts w:ascii="Times New Roman" w:hAnsi="Times New Roman" w:cs="Times New Roman"/>
          <w:b/>
          <w:sz w:val="24"/>
          <w:szCs w:val="24"/>
        </w:rPr>
        <w:t xml:space="preserve">Цель: </w:t>
      </w:r>
      <w:r w:rsidRPr="00B31AA2">
        <w:rPr>
          <w:rFonts w:ascii="Times New Roman" w:hAnsi="Times New Roman" w:cs="Times New Roman"/>
          <w:sz w:val="24"/>
          <w:szCs w:val="24"/>
        </w:rPr>
        <w:t>повышение психолого-педагогической компетентности родителей (законных представителей), установление доверительных отношений между детьми, родителями, педагогами, объединенных в одну команду.</w:t>
      </w:r>
    </w:p>
    <w:p w:rsidR="00C85E36" w:rsidRPr="00B31AA2" w:rsidRDefault="00C85E36" w:rsidP="00C85E36">
      <w:pPr>
        <w:spacing w:line="240" w:lineRule="auto"/>
        <w:rPr>
          <w:rFonts w:ascii="Times New Roman" w:hAnsi="Times New Roman" w:cs="Times New Roman"/>
          <w:b/>
          <w:sz w:val="24"/>
          <w:szCs w:val="24"/>
        </w:rPr>
      </w:pPr>
      <w:r w:rsidRPr="00B31AA2">
        <w:rPr>
          <w:rFonts w:ascii="Times New Roman" w:hAnsi="Times New Roman" w:cs="Times New Roman"/>
          <w:b/>
          <w:sz w:val="24"/>
          <w:szCs w:val="24"/>
        </w:rPr>
        <w:t>Задачи:</w:t>
      </w:r>
    </w:p>
    <w:p w:rsidR="00C85E36" w:rsidRDefault="00C85E36" w:rsidP="00F25CB8">
      <w:pPr>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П</w:t>
      </w:r>
      <w:r w:rsidRPr="00B31AA2">
        <w:rPr>
          <w:rFonts w:ascii="Times New Roman" w:hAnsi="Times New Roman" w:cs="Times New Roman"/>
          <w:sz w:val="24"/>
          <w:szCs w:val="24"/>
        </w:rPr>
        <w:t>росвещение родителей в вопросах развития и образования, охраны и укрепления здоровья;</w:t>
      </w:r>
    </w:p>
    <w:p w:rsidR="00C85E36" w:rsidRPr="00B31AA2" w:rsidRDefault="00C85E36" w:rsidP="00F25CB8">
      <w:pPr>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 В</w:t>
      </w:r>
      <w:r w:rsidRPr="00B31AA2">
        <w:rPr>
          <w:rFonts w:ascii="Times New Roman" w:hAnsi="Times New Roman" w:cs="Times New Roman"/>
          <w:sz w:val="24"/>
          <w:szCs w:val="24"/>
        </w:rPr>
        <w:t>ыработка общих тенденций и направлений процесса  становления и развития ребенка.</w:t>
      </w:r>
    </w:p>
    <w:p w:rsidR="00C85E36" w:rsidRPr="00B31AA2" w:rsidRDefault="00C85E36" w:rsidP="00C85E36">
      <w:pPr>
        <w:shd w:val="clear" w:color="auto" w:fill="FFFFFF"/>
        <w:spacing w:before="251" w:after="251" w:line="240" w:lineRule="auto"/>
        <w:rPr>
          <w:rFonts w:ascii="Times New Roman" w:hAnsi="Times New Roman" w:cs="Times New Roman"/>
          <w:b/>
          <w:sz w:val="24"/>
          <w:szCs w:val="24"/>
        </w:rPr>
      </w:pPr>
      <w:r w:rsidRPr="00B31AA2">
        <w:rPr>
          <w:rFonts w:ascii="Times New Roman" w:hAnsi="Times New Roman" w:cs="Times New Roman"/>
          <w:b/>
          <w:sz w:val="24"/>
          <w:szCs w:val="24"/>
        </w:rPr>
        <w:t>Принципы оказания поддержки семье:</w:t>
      </w:r>
    </w:p>
    <w:p w:rsidR="00C85E36" w:rsidRDefault="00C85E36" w:rsidP="00F25CB8">
      <w:pPr>
        <w:numPr>
          <w:ilvl w:val="0"/>
          <w:numId w:val="5"/>
        </w:numPr>
        <w:shd w:val="clear" w:color="auto" w:fill="FFFFFF"/>
        <w:spacing w:before="251" w:after="251" w:line="240" w:lineRule="auto"/>
        <w:rPr>
          <w:rFonts w:ascii="Times New Roman" w:hAnsi="Times New Roman" w:cs="Times New Roman"/>
          <w:sz w:val="24"/>
          <w:szCs w:val="24"/>
        </w:rPr>
      </w:pPr>
      <w:r>
        <w:rPr>
          <w:rFonts w:ascii="Times New Roman" w:hAnsi="Times New Roman" w:cs="Times New Roman"/>
          <w:sz w:val="24"/>
          <w:szCs w:val="24"/>
        </w:rPr>
        <w:t>У</w:t>
      </w:r>
      <w:r w:rsidRPr="00B31AA2">
        <w:rPr>
          <w:rFonts w:ascii="Times New Roman" w:hAnsi="Times New Roman" w:cs="Times New Roman"/>
          <w:sz w:val="24"/>
          <w:szCs w:val="24"/>
        </w:rPr>
        <w:t>важения личности ребенка;</w:t>
      </w:r>
    </w:p>
    <w:p w:rsidR="00C85E36" w:rsidRDefault="00C85E36" w:rsidP="00F25CB8">
      <w:pPr>
        <w:numPr>
          <w:ilvl w:val="0"/>
          <w:numId w:val="5"/>
        </w:numPr>
        <w:shd w:val="clear" w:color="auto" w:fill="FFFFFF"/>
        <w:spacing w:before="251" w:after="251" w:line="240" w:lineRule="auto"/>
        <w:rPr>
          <w:rFonts w:ascii="Times New Roman" w:hAnsi="Times New Roman" w:cs="Times New Roman"/>
          <w:sz w:val="24"/>
          <w:szCs w:val="24"/>
        </w:rPr>
      </w:pPr>
      <w:r>
        <w:rPr>
          <w:rFonts w:ascii="Times New Roman" w:hAnsi="Times New Roman" w:cs="Times New Roman"/>
          <w:sz w:val="24"/>
          <w:szCs w:val="24"/>
        </w:rPr>
        <w:t>Л</w:t>
      </w:r>
      <w:r w:rsidRPr="00B31AA2">
        <w:rPr>
          <w:rFonts w:ascii="Times New Roman" w:hAnsi="Times New Roman" w:cs="Times New Roman"/>
          <w:sz w:val="24"/>
          <w:szCs w:val="24"/>
        </w:rPr>
        <w:t>ичностно-развивающего и гуманистического характера взаимодействия взрослых (родителей (законных представителей, педагогическ</w:t>
      </w:r>
      <w:r>
        <w:rPr>
          <w:rFonts w:ascii="Times New Roman" w:hAnsi="Times New Roman" w:cs="Times New Roman"/>
          <w:sz w:val="24"/>
          <w:szCs w:val="24"/>
        </w:rPr>
        <w:t>их и иных работников СП</w:t>
      </w:r>
      <w:r w:rsidRPr="00B31AA2">
        <w:rPr>
          <w:rFonts w:ascii="Times New Roman" w:hAnsi="Times New Roman" w:cs="Times New Roman"/>
          <w:sz w:val="24"/>
          <w:szCs w:val="24"/>
        </w:rPr>
        <w:t>) и детей;</w:t>
      </w:r>
    </w:p>
    <w:p w:rsidR="00C85E36" w:rsidRDefault="00C85E36" w:rsidP="00F25CB8">
      <w:pPr>
        <w:numPr>
          <w:ilvl w:val="0"/>
          <w:numId w:val="5"/>
        </w:numPr>
        <w:shd w:val="clear" w:color="auto" w:fill="FFFFFF"/>
        <w:spacing w:before="251" w:after="251" w:line="240" w:lineRule="auto"/>
        <w:rPr>
          <w:rFonts w:ascii="Times New Roman" w:hAnsi="Times New Roman" w:cs="Times New Roman"/>
          <w:sz w:val="24"/>
          <w:szCs w:val="24"/>
        </w:rPr>
      </w:pPr>
      <w:r>
        <w:rPr>
          <w:rFonts w:ascii="Times New Roman" w:hAnsi="Times New Roman" w:cs="Times New Roman"/>
          <w:sz w:val="24"/>
          <w:szCs w:val="24"/>
        </w:rPr>
        <w:lastRenderedPageBreak/>
        <w:t>П</w:t>
      </w:r>
      <w:r w:rsidRPr="00B31AA2">
        <w:rPr>
          <w:rFonts w:ascii="Times New Roman" w:hAnsi="Times New Roman" w:cs="Times New Roman"/>
          <w:sz w:val="24"/>
          <w:szCs w:val="24"/>
        </w:rPr>
        <w:t>онимания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760CE8" w:rsidRPr="00120377" w:rsidRDefault="00C85E36" w:rsidP="00760CE8">
      <w:pPr>
        <w:numPr>
          <w:ilvl w:val="0"/>
          <w:numId w:val="5"/>
        </w:numPr>
        <w:shd w:val="clear" w:color="auto" w:fill="FFFFFF"/>
        <w:spacing w:before="251" w:after="251" w:line="240" w:lineRule="auto"/>
        <w:rPr>
          <w:rFonts w:ascii="Times New Roman" w:hAnsi="Times New Roman" w:cs="Times New Roman"/>
          <w:sz w:val="24"/>
          <w:szCs w:val="24"/>
        </w:rPr>
      </w:pPr>
      <w:r>
        <w:rPr>
          <w:rFonts w:ascii="Times New Roman" w:hAnsi="Times New Roman" w:cs="Times New Roman"/>
          <w:sz w:val="24"/>
          <w:szCs w:val="24"/>
        </w:rPr>
        <w:t>У</w:t>
      </w:r>
      <w:r w:rsidRPr="00B31AA2">
        <w:rPr>
          <w:rFonts w:ascii="Times New Roman" w:hAnsi="Times New Roman" w:cs="Times New Roman"/>
          <w:sz w:val="24"/>
          <w:szCs w:val="24"/>
        </w:rPr>
        <w:t>чета специфических для детей данной возрастной группы видов деятельности при</w:t>
      </w:r>
      <w:r w:rsidR="00120377">
        <w:rPr>
          <w:rFonts w:ascii="Times New Roman" w:hAnsi="Times New Roman" w:cs="Times New Roman"/>
          <w:sz w:val="24"/>
          <w:szCs w:val="24"/>
        </w:rPr>
        <w:t xml:space="preserve"> реализации программы поддержки.</w:t>
      </w:r>
    </w:p>
    <w:p w:rsidR="00BE6B62" w:rsidRPr="00226734" w:rsidRDefault="00C85E36" w:rsidP="00226734">
      <w:pPr>
        <w:jc w:val="center"/>
        <w:rPr>
          <w:rFonts w:ascii="Times New Roman" w:hAnsi="Times New Roman" w:cs="Times New Roman"/>
          <w:b/>
          <w:sz w:val="24"/>
          <w:szCs w:val="24"/>
        </w:rPr>
      </w:pPr>
      <w:r>
        <w:rPr>
          <w:rFonts w:ascii="Times New Roman" w:hAnsi="Times New Roman" w:cs="Times New Roman"/>
          <w:b/>
          <w:sz w:val="24"/>
          <w:szCs w:val="24"/>
        </w:rPr>
        <w:t xml:space="preserve">Перспективный план </w:t>
      </w:r>
      <w:r w:rsidRPr="00CE75D1">
        <w:rPr>
          <w:rFonts w:ascii="Times New Roman" w:hAnsi="Times New Roman" w:cs="Times New Roman"/>
          <w:b/>
          <w:sz w:val="24"/>
          <w:szCs w:val="24"/>
        </w:rPr>
        <w:t>работы с родителями</w:t>
      </w:r>
      <w:r w:rsidR="00226734">
        <w:rPr>
          <w:rFonts w:ascii="Times New Roman" w:hAnsi="Times New Roman" w:cs="Times New Roman"/>
          <w:b/>
          <w:sz w:val="24"/>
          <w:szCs w:val="24"/>
        </w:rPr>
        <w:t xml:space="preserve">  на 2017-2018</w:t>
      </w:r>
      <w:r>
        <w:rPr>
          <w:rFonts w:ascii="Times New Roman" w:hAnsi="Times New Roman" w:cs="Times New Roman"/>
          <w:b/>
          <w:sz w:val="24"/>
          <w:szCs w:val="24"/>
        </w:rPr>
        <w:t xml:space="preserve"> учебный </w:t>
      </w:r>
      <w:r w:rsidR="00226734">
        <w:rPr>
          <w:rFonts w:ascii="Times New Roman" w:hAnsi="Times New Roman" w:cs="Times New Roman"/>
          <w:b/>
          <w:sz w:val="24"/>
          <w:szCs w:val="24"/>
        </w:rPr>
        <w:t>год</w:t>
      </w:r>
    </w:p>
    <w:p w:rsidR="00BE6B62" w:rsidRDefault="00F2049B" w:rsidP="00F2049B">
      <w:pPr>
        <w:rPr>
          <w:rFonts w:ascii="Times New Roman" w:hAnsi="Times New Roman" w:cs="Times New Roman"/>
          <w:b/>
          <w:i/>
          <w:sz w:val="24"/>
          <w:szCs w:val="24"/>
        </w:rPr>
      </w:pPr>
      <w:r w:rsidRPr="00F2049B">
        <w:rPr>
          <w:rFonts w:ascii="Times New Roman" w:hAnsi="Times New Roman" w:cs="Times New Roman"/>
          <w:b/>
          <w:i/>
          <w:sz w:val="24"/>
          <w:szCs w:val="24"/>
        </w:rPr>
        <w:t>2.6 Условия реализации Программы</w:t>
      </w:r>
    </w:p>
    <w:p w:rsidR="00ED128F" w:rsidRPr="00ED128F" w:rsidRDefault="00ED128F" w:rsidP="00B87921">
      <w:pPr>
        <w:tabs>
          <w:tab w:val="left" w:pos="993"/>
        </w:tabs>
        <w:spacing w:after="0" w:line="240" w:lineRule="auto"/>
        <w:ind w:left="1287"/>
        <w:jc w:val="center"/>
        <w:rPr>
          <w:rFonts w:ascii="Times New Roman" w:hAnsi="Times New Roman" w:cs="Times New Roman"/>
          <w:b/>
          <w:sz w:val="24"/>
          <w:szCs w:val="24"/>
        </w:rPr>
      </w:pPr>
      <w:r w:rsidRPr="00ED128F">
        <w:rPr>
          <w:rFonts w:ascii="Times New Roman" w:hAnsi="Times New Roman" w:cs="Times New Roman"/>
          <w:b/>
          <w:sz w:val="24"/>
          <w:szCs w:val="24"/>
        </w:rPr>
        <w:t>Мате</w:t>
      </w:r>
      <w:r w:rsidR="002A34C4">
        <w:rPr>
          <w:rFonts w:ascii="Times New Roman" w:hAnsi="Times New Roman" w:cs="Times New Roman"/>
          <w:b/>
          <w:sz w:val="24"/>
          <w:szCs w:val="24"/>
        </w:rPr>
        <w:t>риально-техническое обеспечение:</w:t>
      </w:r>
    </w:p>
    <w:p w:rsidR="002A34C4" w:rsidRDefault="002A34C4" w:rsidP="002A34C4">
      <w:pPr>
        <w:shd w:val="clear" w:color="auto" w:fill="FFFFFF"/>
        <w:spacing w:after="0" w:line="240" w:lineRule="auto"/>
        <w:jc w:val="both"/>
        <w:rPr>
          <w:rFonts w:ascii="Times New Roman" w:hAnsi="Times New Roman" w:cs="Times New Roman"/>
          <w:sz w:val="24"/>
          <w:szCs w:val="24"/>
        </w:rPr>
      </w:pPr>
    </w:p>
    <w:p w:rsidR="00B87921" w:rsidRDefault="00760CE8" w:rsidP="002A34C4">
      <w:pPr>
        <w:shd w:val="clear" w:color="auto" w:fill="FFFFFF"/>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Г</w:t>
      </w:r>
      <w:r w:rsidR="00ED128F" w:rsidRPr="002A34C4">
        <w:rPr>
          <w:rFonts w:ascii="Times New Roman" w:eastAsia="Calibri" w:hAnsi="Times New Roman" w:cs="Times New Roman"/>
          <w:color w:val="000000"/>
          <w:sz w:val="24"/>
          <w:szCs w:val="24"/>
        </w:rPr>
        <w:t>рупп</w:t>
      </w:r>
      <w:r>
        <w:rPr>
          <w:rFonts w:ascii="Times New Roman" w:eastAsia="Calibri" w:hAnsi="Times New Roman" w:cs="Times New Roman"/>
          <w:color w:val="000000"/>
          <w:sz w:val="24"/>
          <w:szCs w:val="24"/>
        </w:rPr>
        <w:t>а</w:t>
      </w:r>
      <w:r w:rsidR="002A34C4">
        <w:rPr>
          <w:rFonts w:ascii="Times New Roman" w:eastAsia="Calibri" w:hAnsi="Times New Roman" w:cs="Times New Roman"/>
          <w:color w:val="000000"/>
          <w:sz w:val="24"/>
          <w:szCs w:val="24"/>
        </w:rPr>
        <w:t xml:space="preserve"> имеет следующие  помещения: игровая комната, комната для сна, туалетная комната, раздевальная комната, столовая.</w:t>
      </w:r>
      <w:r w:rsidR="00ED128F" w:rsidRPr="002A34C4">
        <w:rPr>
          <w:rFonts w:ascii="Times New Roman" w:eastAsia="Calibri" w:hAnsi="Times New Roman" w:cs="Times New Roman"/>
          <w:color w:val="000000"/>
          <w:sz w:val="24"/>
          <w:szCs w:val="24"/>
        </w:rPr>
        <w:t>Санитарно</w:t>
      </w:r>
      <w:r w:rsidR="002A34C4">
        <w:rPr>
          <w:rFonts w:ascii="Times New Roman" w:eastAsia="Calibri" w:hAnsi="Times New Roman" w:cs="Times New Roman"/>
          <w:color w:val="000000"/>
          <w:sz w:val="24"/>
          <w:szCs w:val="24"/>
        </w:rPr>
        <w:t>-гигиенические нормы выдержаны.</w:t>
      </w:r>
    </w:p>
    <w:p w:rsidR="00B87921" w:rsidRDefault="00B87921" w:rsidP="002A34C4">
      <w:pPr>
        <w:shd w:val="clear" w:color="auto" w:fill="FFFFFF"/>
        <w:spacing w:after="0" w:line="240" w:lineRule="auto"/>
        <w:jc w:val="both"/>
        <w:rPr>
          <w:rFonts w:ascii="Times New Roman" w:eastAsia="Calibri" w:hAnsi="Times New Roman" w:cs="Times New Roman"/>
          <w:color w:val="000000"/>
          <w:sz w:val="24"/>
          <w:szCs w:val="24"/>
        </w:rPr>
      </w:pPr>
    </w:p>
    <w:p w:rsidR="002A34C4" w:rsidRPr="00B87921" w:rsidRDefault="00B87921" w:rsidP="00B87921">
      <w:pPr>
        <w:shd w:val="clear" w:color="auto" w:fill="FFFFFF"/>
        <w:spacing w:after="0" w:line="240" w:lineRule="auto"/>
        <w:jc w:val="center"/>
        <w:rPr>
          <w:rFonts w:ascii="Times New Roman" w:hAnsi="Times New Roman" w:cs="Times New Roman"/>
          <w:b/>
          <w:sz w:val="24"/>
          <w:szCs w:val="24"/>
        </w:rPr>
      </w:pPr>
      <w:r w:rsidRPr="00B87921">
        <w:rPr>
          <w:rFonts w:ascii="Times New Roman" w:eastAsia="Calibri" w:hAnsi="Times New Roman" w:cs="Times New Roman"/>
          <w:sz w:val="24"/>
          <w:szCs w:val="24"/>
        </w:rPr>
        <w:t>О</w:t>
      </w:r>
      <w:r w:rsidR="002A34C4" w:rsidRPr="00B87921">
        <w:rPr>
          <w:rFonts w:ascii="Times New Roman" w:hAnsi="Times New Roman" w:cs="Times New Roman"/>
          <w:b/>
          <w:sz w:val="24"/>
          <w:szCs w:val="24"/>
        </w:rPr>
        <w:t>рганизация развивающей предметно-пространственной среды</w:t>
      </w:r>
    </w:p>
    <w:p w:rsidR="00B87921" w:rsidRDefault="00B87921" w:rsidP="002A34C4">
      <w:pPr>
        <w:shd w:val="clear" w:color="auto" w:fill="FFFFFF"/>
        <w:spacing w:after="0" w:line="240" w:lineRule="auto"/>
        <w:jc w:val="both"/>
        <w:rPr>
          <w:rFonts w:ascii="Times New Roman" w:hAnsi="Times New Roman" w:cs="Times New Roman"/>
          <w:b/>
          <w:i/>
          <w:sz w:val="24"/>
          <w:szCs w:val="24"/>
        </w:rPr>
      </w:pPr>
    </w:p>
    <w:p w:rsidR="00B87921" w:rsidRPr="0029464F" w:rsidRDefault="00B87921" w:rsidP="00B87921">
      <w:pPr>
        <w:spacing w:line="240" w:lineRule="auto"/>
        <w:jc w:val="both"/>
        <w:rPr>
          <w:rFonts w:ascii="Times New Roman" w:hAnsi="Times New Roman"/>
          <w:sz w:val="24"/>
          <w:szCs w:val="24"/>
        </w:rPr>
      </w:pPr>
      <w:r w:rsidRPr="0029464F">
        <w:rPr>
          <w:rFonts w:ascii="Times New Roman" w:hAnsi="Times New Roman"/>
          <w:sz w:val="24"/>
          <w:szCs w:val="24"/>
        </w:rPr>
        <w:t>Развивающая предметно-пространственная среда</w:t>
      </w:r>
      <w:r>
        <w:rPr>
          <w:rFonts w:ascii="Times New Roman" w:hAnsi="Times New Roman"/>
          <w:sz w:val="24"/>
          <w:szCs w:val="24"/>
        </w:rPr>
        <w:t xml:space="preserve"> обеспечивает</w:t>
      </w:r>
      <w:r w:rsidRPr="0029464F">
        <w:rPr>
          <w:rFonts w:ascii="Times New Roman" w:hAnsi="Times New Roman"/>
          <w:sz w:val="24"/>
          <w:szCs w:val="24"/>
        </w:rPr>
        <w:t xml:space="preserve"> максимальнуюреализацию образовательного потенциала группы, а также</w:t>
      </w:r>
      <w:r>
        <w:rPr>
          <w:rFonts w:ascii="Times New Roman" w:hAnsi="Times New Roman"/>
          <w:sz w:val="24"/>
          <w:szCs w:val="24"/>
        </w:rPr>
        <w:t xml:space="preserve"> территории, прилегающей к СП</w:t>
      </w:r>
      <w:r w:rsidRPr="0029464F">
        <w:rPr>
          <w:rFonts w:ascii="Times New Roman" w:hAnsi="Times New Roman"/>
          <w:sz w:val="24"/>
          <w:szCs w:val="24"/>
        </w:rPr>
        <w:t>, материалов, оборудования и инвентаря для развитиядетей дошкольного возраста в соответствии с особенностями каждого возраст</w:t>
      </w:r>
      <w:r>
        <w:rPr>
          <w:rFonts w:ascii="Times New Roman" w:hAnsi="Times New Roman"/>
          <w:sz w:val="24"/>
          <w:szCs w:val="24"/>
        </w:rPr>
        <w:t>а</w:t>
      </w:r>
      <w:r w:rsidRPr="0029464F">
        <w:rPr>
          <w:rFonts w:ascii="Times New Roman" w:hAnsi="Times New Roman"/>
          <w:sz w:val="24"/>
          <w:szCs w:val="24"/>
        </w:rPr>
        <w:t xml:space="preserve">,охраны и укрепления их здоровья, учета особенностей ихразвития. Развивающая предметно-пространственная среда </w:t>
      </w:r>
      <w:r>
        <w:rPr>
          <w:rFonts w:ascii="Times New Roman" w:hAnsi="Times New Roman"/>
          <w:sz w:val="24"/>
          <w:szCs w:val="24"/>
        </w:rPr>
        <w:t xml:space="preserve">обеспечивает </w:t>
      </w:r>
      <w:r w:rsidRPr="0029464F">
        <w:rPr>
          <w:rFonts w:ascii="Times New Roman" w:hAnsi="Times New Roman"/>
          <w:sz w:val="24"/>
          <w:szCs w:val="24"/>
        </w:rPr>
        <w:t xml:space="preserve"> возможностьобщения и совместной деятельности детей </w:t>
      </w:r>
      <w:r>
        <w:rPr>
          <w:rFonts w:ascii="Times New Roman" w:hAnsi="Times New Roman"/>
          <w:sz w:val="24"/>
          <w:szCs w:val="24"/>
        </w:rPr>
        <w:t>разного возраста</w:t>
      </w:r>
      <w:r w:rsidRPr="0029464F">
        <w:rPr>
          <w:rFonts w:ascii="Times New Roman" w:hAnsi="Times New Roman"/>
          <w:sz w:val="24"/>
          <w:szCs w:val="24"/>
        </w:rPr>
        <w:t xml:space="preserve"> ивзрослых, двигательной активности детей, а также возможности для уединения</w:t>
      </w:r>
      <w:r>
        <w:rPr>
          <w:rFonts w:ascii="Times New Roman" w:hAnsi="Times New Roman"/>
          <w:sz w:val="24"/>
          <w:szCs w:val="24"/>
        </w:rPr>
        <w:t xml:space="preserve">, обеспечивает  </w:t>
      </w:r>
      <w:r w:rsidRPr="0029464F">
        <w:rPr>
          <w:rFonts w:ascii="Times New Roman" w:hAnsi="Times New Roman"/>
          <w:sz w:val="24"/>
          <w:szCs w:val="24"/>
        </w:rPr>
        <w:t>реализацию различных образовательных программ;учет национально-культурных, климатических условий, в которых осуществляетсяобразовательная деятельность;учет возрастных особенностей детей.</w:t>
      </w:r>
    </w:p>
    <w:p w:rsidR="00B87921" w:rsidRPr="002A34C4" w:rsidRDefault="00B87921" w:rsidP="002A34C4">
      <w:pPr>
        <w:shd w:val="clear" w:color="auto" w:fill="FFFFFF"/>
        <w:spacing w:after="0" w:line="240" w:lineRule="auto"/>
        <w:jc w:val="both"/>
        <w:rPr>
          <w:rFonts w:ascii="Times New Roman" w:eastAsia="Calibri" w:hAnsi="Times New Roman" w:cs="Times New Roman"/>
          <w:sz w:val="24"/>
          <w:szCs w:val="24"/>
        </w:rPr>
      </w:pPr>
    </w:p>
    <w:p w:rsidR="00B87921" w:rsidRPr="00280E7F" w:rsidRDefault="00B87921" w:rsidP="00B87921">
      <w:pPr>
        <w:spacing w:line="240" w:lineRule="auto"/>
        <w:jc w:val="center"/>
        <w:rPr>
          <w:rFonts w:ascii="Times New Roman" w:eastAsia="Calibri" w:hAnsi="Times New Roman" w:cs="Times New Roman"/>
          <w:b/>
          <w:sz w:val="24"/>
          <w:szCs w:val="24"/>
        </w:rPr>
      </w:pPr>
      <w:r w:rsidRPr="00280E7F">
        <w:rPr>
          <w:rFonts w:ascii="Times New Roman" w:eastAsia="Calibri" w:hAnsi="Times New Roman" w:cs="Times New Roman"/>
          <w:b/>
          <w:sz w:val="24"/>
          <w:szCs w:val="24"/>
        </w:rPr>
        <w:t xml:space="preserve">Предметно-пространственная развивающая среда </w:t>
      </w:r>
      <w:r w:rsidR="003A54FE" w:rsidRPr="00280E7F">
        <w:rPr>
          <w:rFonts w:ascii="Times New Roman" w:eastAsia="Calibri" w:hAnsi="Times New Roman" w:cs="Times New Roman"/>
          <w:b/>
          <w:sz w:val="24"/>
          <w:szCs w:val="24"/>
        </w:rPr>
        <w:t xml:space="preserve">в </w:t>
      </w:r>
      <w:r w:rsidR="004960C0" w:rsidRPr="00280E7F">
        <w:rPr>
          <w:rFonts w:ascii="Times New Roman" w:eastAsia="Calibri" w:hAnsi="Times New Roman" w:cs="Times New Roman"/>
          <w:b/>
          <w:sz w:val="24"/>
          <w:szCs w:val="24"/>
        </w:rPr>
        <w:t xml:space="preserve">старшей логопедической </w:t>
      </w:r>
      <w:r w:rsidR="003A54FE" w:rsidRPr="00280E7F">
        <w:rPr>
          <w:rFonts w:ascii="Times New Roman" w:eastAsia="Calibri" w:hAnsi="Times New Roman" w:cs="Times New Roman"/>
          <w:b/>
          <w:sz w:val="24"/>
          <w:szCs w:val="24"/>
        </w:rPr>
        <w:t>группе</w:t>
      </w:r>
      <w:r w:rsidR="004960C0" w:rsidRPr="00280E7F">
        <w:rPr>
          <w:rFonts w:ascii="Times New Roman" w:eastAsia="Calibri" w:hAnsi="Times New Roman" w:cs="Times New Roman"/>
          <w:b/>
          <w:sz w:val="24"/>
          <w:szCs w:val="24"/>
        </w:rPr>
        <w:t>.</w:t>
      </w:r>
    </w:p>
    <w:p w:rsidR="00760CE8" w:rsidRPr="00280E7F" w:rsidRDefault="00760CE8" w:rsidP="00760CE8">
      <w:pPr>
        <w:spacing w:after="0" w:line="240" w:lineRule="auto"/>
        <w:jc w:val="both"/>
        <w:rPr>
          <w:rFonts w:ascii="Times New Roman" w:hAnsi="Times New Roman" w:cs="Times New Roman"/>
          <w:b/>
          <w:i/>
          <w:sz w:val="24"/>
          <w:szCs w:val="24"/>
        </w:rPr>
      </w:pPr>
      <w:r w:rsidRPr="00280E7F">
        <w:rPr>
          <w:rFonts w:ascii="Times New Roman" w:hAnsi="Times New Roman" w:cs="Times New Roman"/>
          <w:b/>
          <w:i/>
          <w:sz w:val="24"/>
          <w:szCs w:val="24"/>
        </w:rPr>
        <w:t>Требования к развивающей предметно-пространственной среде.</w:t>
      </w:r>
    </w:p>
    <w:p w:rsidR="00760CE8" w:rsidRPr="00BF48A0" w:rsidRDefault="00760CE8" w:rsidP="00760CE8">
      <w:pPr>
        <w:spacing w:after="0" w:line="240" w:lineRule="auto"/>
        <w:jc w:val="both"/>
        <w:rPr>
          <w:rFonts w:ascii="Times New Roman" w:hAnsi="Times New Roman" w:cs="Times New Roman"/>
          <w:b/>
          <w:sz w:val="24"/>
          <w:szCs w:val="24"/>
        </w:rPr>
      </w:pPr>
    </w:p>
    <w:p w:rsidR="00760CE8" w:rsidRPr="00BF48A0" w:rsidRDefault="00760CE8" w:rsidP="00760CE8">
      <w:pPr>
        <w:spacing w:after="0" w:line="240" w:lineRule="auto"/>
        <w:jc w:val="both"/>
        <w:rPr>
          <w:rFonts w:ascii="Times New Roman" w:hAnsi="Times New Roman" w:cs="Times New Roman"/>
          <w:sz w:val="24"/>
          <w:szCs w:val="24"/>
        </w:rPr>
      </w:pPr>
      <w:r w:rsidRPr="00BF48A0">
        <w:rPr>
          <w:rFonts w:ascii="Times New Roman" w:hAnsi="Times New Roman" w:cs="Times New Roman"/>
          <w:sz w:val="24"/>
          <w:szCs w:val="24"/>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w:t>
      </w:r>
      <w:r>
        <w:rPr>
          <w:rFonts w:ascii="Times New Roman" w:hAnsi="Times New Roman" w:cs="Times New Roman"/>
          <w:sz w:val="24"/>
          <w:szCs w:val="24"/>
        </w:rPr>
        <w:t>тории, прилегающей к ДОУ</w:t>
      </w:r>
      <w:r w:rsidRPr="00BF48A0">
        <w:rPr>
          <w:rFonts w:ascii="Times New Roman" w:hAnsi="Times New Roman" w:cs="Times New Roman"/>
          <w:sz w:val="24"/>
          <w:szCs w:val="24"/>
        </w:rPr>
        <w:t>,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760CE8" w:rsidRPr="00BF48A0" w:rsidRDefault="00760CE8" w:rsidP="00760CE8">
      <w:pPr>
        <w:spacing w:after="0" w:line="240" w:lineRule="auto"/>
        <w:jc w:val="both"/>
        <w:rPr>
          <w:rFonts w:ascii="Times New Roman" w:hAnsi="Times New Roman" w:cs="Times New Roman"/>
          <w:sz w:val="24"/>
          <w:szCs w:val="24"/>
        </w:rPr>
      </w:pPr>
      <w:r w:rsidRPr="00BF48A0">
        <w:rPr>
          <w:rFonts w:ascii="Times New Roman" w:hAnsi="Times New Roman" w:cs="Times New Roman"/>
          <w:sz w:val="24"/>
          <w:szCs w:val="24"/>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760CE8" w:rsidRPr="00BF48A0" w:rsidRDefault="00760CE8" w:rsidP="00760CE8">
      <w:pPr>
        <w:spacing w:after="0" w:line="240" w:lineRule="auto"/>
        <w:jc w:val="both"/>
        <w:rPr>
          <w:rFonts w:ascii="Times New Roman" w:hAnsi="Times New Roman" w:cs="Times New Roman"/>
          <w:sz w:val="24"/>
          <w:szCs w:val="24"/>
        </w:rPr>
      </w:pPr>
      <w:r w:rsidRPr="00BF48A0">
        <w:rPr>
          <w:rFonts w:ascii="Times New Roman" w:hAnsi="Times New Roman" w:cs="Times New Roman"/>
          <w:sz w:val="24"/>
          <w:szCs w:val="24"/>
        </w:rPr>
        <w:t>3. Развивающая предметно-пространственная среда должна обеспечивать:</w:t>
      </w:r>
    </w:p>
    <w:p w:rsidR="00760CE8" w:rsidRPr="00BF48A0" w:rsidRDefault="00760CE8" w:rsidP="00760CE8">
      <w:pPr>
        <w:spacing w:after="0" w:line="240" w:lineRule="auto"/>
        <w:jc w:val="both"/>
        <w:rPr>
          <w:rFonts w:ascii="Times New Roman" w:hAnsi="Times New Roman" w:cs="Times New Roman"/>
          <w:sz w:val="24"/>
          <w:szCs w:val="24"/>
        </w:rPr>
      </w:pPr>
      <w:r w:rsidRPr="00BF48A0">
        <w:rPr>
          <w:rFonts w:ascii="Times New Roman" w:hAnsi="Times New Roman" w:cs="Times New Roman"/>
          <w:sz w:val="24"/>
          <w:szCs w:val="24"/>
        </w:rPr>
        <w:t>реализацию различных образовательных программ;</w:t>
      </w:r>
    </w:p>
    <w:p w:rsidR="00760CE8" w:rsidRPr="00BF48A0" w:rsidRDefault="00760CE8" w:rsidP="00760CE8">
      <w:pPr>
        <w:spacing w:after="0" w:line="240" w:lineRule="auto"/>
        <w:jc w:val="both"/>
        <w:rPr>
          <w:rFonts w:ascii="Times New Roman" w:hAnsi="Times New Roman" w:cs="Times New Roman"/>
          <w:sz w:val="24"/>
          <w:szCs w:val="24"/>
        </w:rPr>
      </w:pPr>
      <w:r w:rsidRPr="00BF48A0">
        <w:rPr>
          <w:rFonts w:ascii="Times New Roman" w:hAnsi="Times New Roman" w:cs="Times New Roman"/>
          <w:sz w:val="24"/>
          <w:szCs w:val="24"/>
        </w:rPr>
        <w:t>учет национально-культурных, климатических условий, в которых осуществляется образовательная деятельность;</w:t>
      </w:r>
    </w:p>
    <w:p w:rsidR="00760CE8" w:rsidRPr="00BF48A0" w:rsidRDefault="00760CE8" w:rsidP="00760CE8">
      <w:pPr>
        <w:spacing w:after="0" w:line="240" w:lineRule="auto"/>
        <w:jc w:val="both"/>
        <w:rPr>
          <w:rFonts w:ascii="Times New Roman" w:hAnsi="Times New Roman" w:cs="Times New Roman"/>
          <w:sz w:val="24"/>
          <w:szCs w:val="24"/>
        </w:rPr>
      </w:pPr>
      <w:r w:rsidRPr="00BF48A0">
        <w:rPr>
          <w:rFonts w:ascii="Times New Roman" w:hAnsi="Times New Roman" w:cs="Times New Roman"/>
          <w:sz w:val="24"/>
          <w:szCs w:val="24"/>
        </w:rPr>
        <w:t>учет возрастных особенностей детей.</w:t>
      </w:r>
    </w:p>
    <w:p w:rsidR="00760CE8" w:rsidRDefault="00760CE8" w:rsidP="00760CE8">
      <w:pPr>
        <w:spacing w:after="0" w:line="240" w:lineRule="auto"/>
        <w:jc w:val="both"/>
        <w:rPr>
          <w:rFonts w:ascii="Times New Roman" w:hAnsi="Times New Roman" w:cs="Times New Roman"/>
          <w:sz w:val="24"/>
          <w:szCs w:val="24"/>
        </w:rPr>
      </w:pPr>
      <w:r w:rsidRPr="00BF48A0">
        <w:rPr>
          <w:rFonts w:ascii="Times New Roman" w:hAnsi="Times New Roman" w:cs="Times New Roman"/>
          <w:sz w:val="24"/>
          <w:szCs w:val="24"/>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760CE8" w:rsidRPr="00BF48A0" w:rsidRDefault="00760CE8" w:rsidP="00760CE8">
      <w:pPr>
        <w:spacing w:after="0" w:line="240" w:lineRule="auto"/>
        <w:jc w:val="both"/>
        <w:rPr>
          <w:rFonts w:ascii="Times New Roman" w:hAnsi="Times New Roman" w:cs="Times New Roman"/>
          <w:sz w:val="24"/>
          <w:szCs w:val="24"/>
        </w:rPr>
      </w:pPr>
    </w:p>
    <w:p w:rsidR="00760CE8" w:rsidRPr="00BF48A0" w:rsidRDefault="00760CE8" w:rsidP="00760CE8">
      <w:pPr>
        <w:spacing w:after="0" w:line="240" w:lineRule="auto"/>
        <w:jc w:val="both"/>
        <w:rPr>
          <w:rFonts w:ascii="Times New Roman" w:hAnsi="Times New Roman" w:cs="Times New Roman"/>
          <w:sz w:val="24"/>
          <w:szCs w:val="24"/>
        </w:rPr>
      </w:pPr>
      <w:r w:rsidRPr="00BF48A0">
        <w:rPr>
          <w:rFonts w:ascii="Times New Roman" w:hAnsi="Times New Roman" w:cs="Times New Roman"/>
          <w:sz w:val="24"/>
          <w:szCs w:val="24"/>
        </w:rPr>
        <w:t xml:space="preserve">1) </w:t>
      </w:r>
      <w:r w:rsidRPr="00BF48A0">
        <w:rPr>
          <w:rFonts w:ascii="Times New Roman" w:hAnsi="Times New Roman" w:cs="Times New Roman"/>
          <w:b/>
          <w:i/>
          <w:sz w:val="24"/>
          <w:szCs w:val="24"/>
        </w:rPr>
        <w:t>Насыщенность среды</w:t>
      </w:r>
      <w:r w:rsidRPr="00BF48A0">
        <w:rPr>
          <w:rFonts w:ascii="Times New Roman" w:hAnsi="Times New Roman" w:cs="Times New Roman"/>
          <w:sz w:val="24"/>
          <w:szCs w:val="24"/>
        </w:rPr>
        <w:t xml:space="preserve"> должна соответствовать возрастным возможностям детей и содержанию Программы.</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Pr="00BF48A0">
        <w:rPr>
          <w:rFonts w:ascii="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F48A0">
        <w:rPr>
          <w:rFonts w:ascii="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Pr="00BF48A0">
        <w:rPr>
          <w:rFonts w:ascii="Times New Roman" w:hAnsi="Times New Roman" w:cs="Times New Roman"/>
          <w:sz w:val="24"/>
          <w:szCs w:val="24"/>
        </w:rPr>
        <w:t>эмоциональное благополучие детей во взаимодействии с предметно-пространственным окружением;</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Pr="00BF48A0">
        <w:rPr>
          <w:rFonts w:ascii="Times New Roman" w:hAnsi="Times New Roman" w:cs="Times New Roman"/>
          <w:sz w:val="24"/>
          <w:szCs w:val="24"/>
        </w:rPr>
        <w:t>возможность самовыражения детей.</w:t>
      </w:r>
    </w:p>
    <w:p w:rsidR="00760CE8" w:rsidRPr="00BF48A0" w:rsidRDefault="00760CE8" w:rsidP="00760CE8">
      <w:pPr>
        <w:spacing w:after="0" w:line="240" w:lineRule="auto"/>
        <w:ind w:left="360" w:hanging="360"/>
        <w:jc w:val="both"/>
        <w:rPr>
          <w:rFonts w:ascii="Times New Roman" w:hAnsi="Times New Roman" w:cs="Times New Roman"/>
          <w:sz w:val="24"/>
          <w:szCs w:val="24"/>
        </w:rPr>
      </w:pP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t xml:space="preserve">2) </w:t>
      </w:r>
      <w:r w:rsidRPr="00BF48A0">
        <w:rPr>
          <w:rFonts w:ascii="Times New Roman" w:hAnsi="Times New Roman" w:cs="Times New Roman"/>
          <w:b/>
          <w:i/>
          <w:sz w:val="24"/>
          <w:szCs w:val="24"/>
        </w:rPr>
        <w:t>Трансформируемость пространства</w:t>
      </w:r>
      <w:r w:rsidRPr="00BF48A0">
        <w:rPr>
          <w:rFonts w:ascii="Times New Roman" w:hAnsi="Times New Roman" w:cs="Times New Roman"/>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t>3) П</w:t>
      </w:r>
      <w:r w:rsidRPr="00BF48A0">
        <w:rPr>
          <w:rFonts w:ascii="Times New Roman" w:hAnsi="Times New Roman" w:cs="Times New Roman"/>
          <w:b/>
          <w:i/>
          <w:sz w:val="24"/>
          <w:szCs w:val="24"/>
        </w:rPr>
        <w:t>олифункциональность материалов</w:t>
      </w:r>
      <w:r w:rsidRPr="00BF48A0">
        <w:rPr>
          <w:rFonts w:ascii="Times New Roman" w:hAnsi="Times New Roman" w:cs="Times New Roman"/>
          <w:sz w:val="24"/>
          <w:szCs w:val="24"/>
        </w:rPr>
        <w:t xml:space="preserve"> предполагает:</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t xml:space="preserve">4) </w:t>
      </w:r>
      <w:r w:rsidRPr="00BF48A0">
        <w:rPr>
          <w:rFonts w:ascii="Times New Roman" w:hAnsi="Times New Roman" w:cs="Times New Roman"/>
          <w:b/>
          <w:i/>
          <w:sz w:val="24"/>
          <w:szCs w:val="24"/>
        </w:rPr>
        <w:t>Вариативность среды</w:t>
      </w:r>
      <w:r w:rsidRPr="00BF48A0">
        <w:rPr>
          <w:rFonts w:ascii="Times New Roman" w:hAnsi="Times New Roman" w:cs="Times New Roman"/>
          <w:sz w:val="24"/>
          <w:szCs w:val="24"/>
        </w:rPr>
        <w:t xml:space="preserve"> предполагает:</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t xml:space="preserve">5) </w:t>
      </w:r>
      <w:r w:rsidRPr="00BF48A0">
        <w:rPr>
          <w:rFonts w:ascii="Times New Roman" w:hAnsi="Times New Roman" w:cs="Times New Roman"/>
          <w:b/>
          <w:i/>
          <w:sz w:val="24"/>
          <w:szCs w:val="24"/>
        </w:rPr>
        <w:t>Доступность среды</w:t>
      </w:r>
      <w:r w:rsidRPr="00BF48A0">
        <w:rPr>
          <w:rFonts w:ascii="Times New Roman" w:hAnsi="Times New Roman" w:cs="Times New Roman"/>
          <w:sz w:val="24"/>
          <w:szCs w:val="24"/>
        </w:rPr>
        <w:t xml:space="preserve"> предполагает:</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t>исправность и сохранность материалов и оборудования.</w:t>
      </w:r>
    </w:p>
    <w:p w:rsidR="00760CE8" w:rsidRPr="00BF48A0" w:rsidRDefault="00760CE8" w:rsidP="00760CE8">
      <w:pPr>
        <w:spacing w:after="0" w:line="240" w:lineRule="auto"/>
        <w:ind w:left="142" w:hanging="360"/>
        <w:jc w:val="both"/>
        <w:rPr>
          <w:rFonts w:ascii="Times New Roman" w:hAnsi="Times New Roman" w:cs="Times New Roman"/>
          <w:sz w:val="24"/>
          <w:szCs w:val="24"/>
        </w:rPr>
      </w:pPr>
      <w:r w:rsidRPr="00BF48A0">
        <w:rPr>
          <w:rFonts w:ascii="Times New Roman" w:hAnsi="Times New Roman" w:cs="Times New Roman"/>
          <w:sz w:val="24"/>
          <w:szCs w:val="24"/>
        </w:rPr>
        <w:t xml:space="preserve">6) </w:t>
      </w:r>
      <w:r w:rsidRPr="00BF48A0">
        <w:rPr>
          <w:rFonts w:ascii="Times New Roman" w:hAnsi="Times New Roman" w:cs="Times New Roman"/>
          <w:b/>
          <w:i/>
          <w:sz w:val="24"/>
          <w:szCs w:val="24"/>
        </w:rPr>
        <w:t>Безопасность предметно-пространственной среды</w:t>
      </w:r>
      <w:r w:rsidRPr="00BF48A0">
        <w:rPr>
          <w:rFonts w:ascii="Times New Roman" w:hAnsi="Times New Roman" w:cs="Times New Roman"/>
          <w:sz w:val="24"/>
          <w:szCs w:val="24"/>
        </w:rPr>
        <w:t xml:space="preserve"> предполагает соответствие всех ее элементов требованиям по обеспечению надежности и безопасности их использования.</w:t>
      </w:r>
    </w:p>
    <w:p w:rsidR="003A54FE" w:rsidRPr="00226734" w:rsidRDefault="00760CE8" w:rsidP="00226734">
      <w:pPr>
        <w:spacing w:after="0" w:line="240" w:lineRule="auto"/>
        <w:jc w:val="both"/>
        <w:rPr>
          <w:rFonts w:ascii="Times New Roman" w:hAnsi="Times New Roman" w:cs="Times New Roman"/>
          <w:sz w:val="24"/>
          <w:szCs w:val="24"/>
        </w:rPr>
      </w:pPr>
      <w:r w:rsidRPr="00BF48A0">
        <w:rPr>
          <w:rFonts w:ascii="Times New Roman" w:hAnsi="Times New Roman" w:cs="Times New Roman"/>
          <w:sz w:val="24"/>
          <w:szCs w:val="24"/>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w:t>
      </w:r>
      <w:r w:rsidR="00226734">
        <w:rPr>
          <w:rFonts w:ascii="Times New Roman" w:hAnsi="Times New Roman" w:cs="Times New Roman"/>
          <w:sz w:val="24"/>
          <w:szCs w:val="24"/>
        </w:rPr>
        <w:t>димые для реализации Программы.</w:t>
      </w:r>
    </w:p>
    <w:p w:rsidR="00760CE8" w:rsidRDefault="00760CE8" w:rsidP="00760CE8">
      <w:pPr>
        <w:pStyle w:val="a9"/>
        <w:spacing w:before="0" w:after="0" w:line="288" w:lineRule="auto"/>
        <w:rPr>
          <w:b/>
          <w:kern w:val="24"/>
        </w:rPr>
      </w:pPr>
      <w:r w:rsidRPr="00264397">
        <w:rPr>
          <w:b/>
          <w:kern w:val="24"/>
        </w:rPr>
        <w:t>2) Средства  обучения и воспитания</w:t>
      </w:r>
    </w:p>
    <w:p w:rsidR="00760CE8" w:rsidRPr="00EB4920" w:rsidRDefault="00760CE8" w:rsidP="00760CE8">
      <w:pPr>
        <w:pStyle w:val="a9"/>
        <w:shd w:val="clear" w:color="auto" w:fill="FFFFFF"/>
        <w:spacing w:before="0" w:after="0"/>
        <w:ind w:firstLine="708"/>
        <w:jc w:val="both"/>
        <w:rPr>
          <w:color w:val="000000"/>
        </w:rPr>
      </w:pPr>
      <w:r w:rsidRPr="00EB4920">
        <w:rPr>
          <w:color w:val="000000"/>
        </w:rPr>
        <w:t xml:space="preserve">Средства обучения и воспитания являются важным компонентом образовательного процесса и элементом учебно-материальной базы ДОУ. Средства обучения и воспитания, используемые в детском саду для обеспечения образовательной деятельности, рассматриваются в соответствии с ФГОС </w:t>
      </w:r>
      <w:r>
        <w:rPr>
          <w:color w:val="000000"/>
        </w:rPr>
        <w:t>ДО</w:t>
      </w:r>
      <w:r w:rsidRPr="00EB4920">
        <w:rPr>
          <w:color w:val="000000"/>
        </w:rPr>
        <w:t>к условиям реализации основной общеобразовательной программы дошкольного образования как совокупность учебно-методических, материальных, дидактических ресурсов, обеспечивающих эффективное решение воспитательно-образовательных задач в оптимальных условиях.</w:t>
      </w:r>
    </w:p>
    <w:p w:rsidR="00760CE8" w:rsidRPr="00EB4920" w:rsidRDefault="00760CE8" w:rsidP="00760CE8">
      <w:pPr>
        <w:pStyle w:val="a9"/>
        <w:shd w:val="clear" w:color="auto" w:fill="FFFFFF"/>
        <w:spacing w:before="0" w:after="0"/>
        <w:jc w:val="both"/>
        <w:rPr>
          <w:color w:val="000000"/>
        </w:rPr>
      </w:pPr>
      <w:r w:rsidRPr="00EB4920">
        <w:rPr>
          <w:color w:val="000000"/>
        </w:rPr>
        <w:t>Комплексное оснащение воспитательно-образовательного процесса обеспечивает возможность организации как совместной деятельности взрослого и воспитанников, так и самостоятельной деятельности воспитанников не только в рамках образовательной деятельности  по освоению Программы, но и при проведении режимных моментов.</w:t>
      </w:r>
    </w:p>
    <w:p w:rsidR="00760CE8" w:rsidRPr="00EB4920" w:rsidRDefault="00760CE8" w:rsidP="00760CE8">
      <w:pPr>
        <w:pStyle w:val="a9"/>
        <w:shd w:val="clear" w:color="auto" w:fill="FFFFFF"/>
        <w:spacing w:before="0" w:after="0"/>
        <w:jc w:val="both"/>
        <w:rPr>
          <w:color w:val="000000"/>
        </w:rPr>
      </w:pPr>
      <w:r w:rsidRPr="00EB4920">
        <w:rPr>
          <w:color w:val="000000"/>
        </w:rPr>
        <w:t xml:space="preserve">Материалы и оборудование могут использоваться и в ходе реализации </w:t>
      </w:r>
      <w:r>
        <w:rPr>
          <w:color w:val="000000"/>
        </w:rPr>
        <w:t xml:space="preserve">образовательных </w:t>
      </w:r>
      <w:r w:rsidRPr="00EB4920">
        <w:rPr>
          <w:color w:val="000000"/>
        </w:rPr>
        <w:t xml:space="preserve"> областей. Подбор средств обучения и воспитания осуществляется для тех видов детской деятельности (игровая, продуктивная, познавательно-исследовательская, коммуникативная, трудовая, музыкально-художественная деятельности, восприятие художественной литературы), которые в наибольшей степени способствуют решению развивающих задач на уровне дошкольного образования, а также с целью активизации двигательной активности ребенка. </w:t>
      </w:r>
    </w:p>
    <w:p w:rsidR="00760CE8" w:rsidRPr="00760CE8" w:rsidRDefault="00760CE8" w:rsidP="00760CE8">
      <w:pPr>
        <w:pStyle w:val="a9"/>
        <w:shd w:val="clear" w:color="auto" w:fill="FFFFFF"/>
        <w:spacing w:before="0" w:after="0"/>
        <w:jc w:val="both"/>
        <w:rPr>
          <w:color w:val="000000"/>
        </w:rPr>
      </w:pPr>
      <w:r w:rsidRPr="00EB4920">
        <w:rPr>
          <w:color w:val="000000"/>
        </w:rPr>
        <w:t>Оборудование отвечает санитарно-эпидемиологическим нормам, гигиеническим, педагогическим и эстетическим требованиям.</w:t>
      </w:r>
    </w:p>
    <w:p w:rsidR="00760CE8" w:rsidRDefault="00760CE8" w:rsidP="00760CE8">
      <w:pPr>
        <w:spacing w:after="0" w:line="240" w:lineRule="auto"/>
        <w:ind w:left="34"/>
        <w:rPr>
          <w:rFonts w:ascii="Times New Roman" w:hAnsi="Times New Roman" w:cs="Times New Roman"/>
          <w:color w:val="000000"/>
          <w:sz w:val="24"/>
          <w:szCs w:val="24"/>
          <w:shd w:val="clear" w:color="auto" w:fill="FFFFFF"/>
        </w:rPr>
      </w:pPr>
      <w:r w:rsidRPr="00173F33">
        <w:rPr>
          <w:rFonts w:ascii="Times New Roman" w:eastAsia="Times New Roman" w:hAnsi="Times New Roman" w:cs="Times New Roman"/>
          <w:b/>
          <w:sz w:val="24"/>
          <w:szCs w:val="24"/>
          <w:lang w:eastAsia="ru-RU"/>
        </w:rPr>
        <w:t>Технические средства обучения</w:t>
      </w:r>
      <w:r>
        <w:rPr>
          <w:rFonts w:ascii="Times New Roman" w:eastAsia="Times New Roman" w:hAnsi="Times New Roman" w:cs="Times New Roman"/>
          <w:b/>
          <w:sz w:val="24"/>
          <w:szCs w:val="24"/>
          <w:lang w:eastAsia="ru-RU"/>
        </w:rPr>
        <w:t>.</w:t>
      </w:r>
      <w:r>
        <w:rPr>
          <w:rFonts w:ascii="Verdana" w:hAnsi="Verdana"/>
          <w:color w:val="000000"/>
          <w:sz w:val="18"/>
          <w:szCs w:val="18"/>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мультимедийный проектор;</w:t>
      </w:r>
      <w:r w:rsidRPr="0062278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звуковая аппаратура (аудиотехника): магнитофоны, компьютеры, музыкальные центры (аудиосистемы);</w:t>
      </w:r>
      <w:r w:rsidRPr="0062278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экранно-звуковая аппаратура: телевизор, видеокамера, компьютеры;</w:t>
      </w:r>
      <w:r w:rsidRPr="0062278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 xml:space="preserve">вспомогательные технические средства: экран, интерактивная доска и стол, периферийные устройства </w:t>
      </w:r>
      <w:r w:rsidRPr="0062278D">
        <w:rPr>
          <w:rFonts w:ascii="Times New Roman" w:hAnsi="Times New Roman" w:cs="Times New Roman"/>
          <w:color w:val="000000"/>
          <w:sz w:val="24"/>
          <w:szCs w:val="24"/>
          <w:shd w:val="clear" w:color="auto" w:fill="FFFFFF"/>
        </w:rPr>
        <w:lastRenderedPageBreak/>
        <w:t>(монитор, клавиатура, принтер, сканер, звуковые колонки и др.), цифровой фотоаппарат и видеокамера.</w:t>
      </w:r>
      <w:r w:rsidRPr="0062278D">
        <w:rPr>
          <w:rFonts w:ascii="Times New Roman" w:hAnsi="Times New Roman" w:cs="Times New Roman"/>
          <w:color w:val="000000"/>
          <w:sz w:val="24"/>
          <w:szCs w:val="24"/>
        </w:rPr>
        <w:br/>
      </w:r>
      <w:r w:rsidRPr="0062278D">
        <w:rPr>
          <w:rFonts w:ascii="Times New Roman" w:hAnsi="Times New Roman" w:cs="Times New Roman"/>
          <w:color w:val="000000"/>
          <w:sz w:val="24"/>
          <w:szCs w:val="24"/>
          <w:shd w:val="clear" w:color="auto" w:fill="FFFFFF"/>
        </w:rPr>
        <w:t>Дидактические средства обучения (носители информации):</w:t>
      </w:r>
      <w:r w:rsidRPr="0062278D">
        <w:rPr>
          <w:rStyle w:val="apple-converted-space"/>
          <w:rFonts w:ascii="Times New Roman" w:hAnsi="Times New Roman" w:cs="Times New Roman"/>
          <w:color w:val="000000"/>
          <w:sz w:val="24"/>
          <w:szCs w:val="24"/>
          <w:shd w:val="clear" w:color="auto" w:fill="FFFFFF"/>
        </w:rPr>
        <w:t> </w:t>
      </w:r>
      <w:r w:rsidR="00CB21EA">
        <w:rPr>
          <w:rFonts w:ascii="Times New Roman" w:hAnsi="Times New Roman" w:cs="Times New Roman"/>
          <w:color w:val="000000"/>
          <w:sz w:val="24"/>
          <w:szCs w:val="24"/>
          <w:shd w:val="clear" w:color="auto" w:fill="FFFFFF"/>
        </w:rPr>
        <w:t>экранные,</w:t>
      </w:r>
      <w:r w:rsidRPr="0062278D">
        <w:rPr>
          <w:rFonts w:ascii="Times New Roman" w:hAnsi="Times New Roman" w:cs="Times New Roman"/>
          <w:color w:val="000000"/>
          <w:sz w:val="24"/>
          <w:szCs w:val="24"/>
          <w:shd w:val="clear" w:color="auto" w:fill="FFFFFF"/>
        </w:rPr>
        <w:t xml:space="preserve"> статические (слайды); </w:t>
      </w:r>
    </w:p>
    <w:p w:rsidR="00575104" w:rsidRDefault="00760CE8" w:rsidP="00575104">
      <w:pPr>
        <w:spacing w:after="0" w:line="240" w:lineRule="auto"/>
        <w:ind w:left="34"/>
        <w:rPr>
          <w:rFonts w:ascii="Times New Roman" w:hAnsi="Times New Roman" w:cs="Times New Roman"/>
          <w:color w:val="000000"/>
          <w:sz w:val="24"/>
          <w:szCs w:val="24"/>
          <w:shd w:val="clear" w:color="auto" w:fill="FFFFFF"/>
        </w:rPr>
      </w:pPr>
      <w:r>
        <w:rPr>
          <w:rFonts w:ascii="Times New Roman" w:eastAsia="Times New Roman" w:hAnsi="Times New Roman" w:cs="Times New Roman"/>
          <w:b/>
          <w:sz w:val="24"/>
          <w:szCs w:val="24"/>
          <w:lang w:eastAsia="ru-RU"/>
        </w:rPr>
        <w:t>-</w:t>
      </w:r>
      <w:r w:rsidRPr="0062278D">
        <w:rPr>
          <w:rFonts w:ascii="Times New Roman" w:hAnsi="Times New Roman" w:cs="Times New Roman"/>
          <w:color w:val="000000"/>
          <w:sz w:val="24"/>
          <w:szCs w:val="24"/>
          <w:shd w:val="clear" w:color="auto" w:fill="FFFFFF"/>
        </w:rPr>
        <w:t>звуковые: магнитофонная запись, цифровая запись;</w:t>
      </w:r>
      <w:r w:rsidRPr="0062278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экранно-звуковые (комбинированные): звуковое кино, озвученные диафильмы и слайды, видеозаписи, телепередачи</w:t>
      </w:r>
      <w:r>
        <w:rPr>
          <w:rFonts w:ascii="Times New Roman" w:hAnsi="Times New Roman" w:cs="Times New Roman"/>
          <w:color w:val="000000"/>
          <w:sz w:val="24"/>
          <w:szCs w:val="24"/>
          <w:shd w:val="clear" w:color="auto" w:fill="FFFFFF"/>
        </w:rPr>
        <w:t>.</w:t>
      </w:r>
    </w:p>
    <w:p w:rsidR="00760CE8" w:rsidRPr="00575104" w:rsidRDefault="00760CE8" w:rsidP="00575104">
      <w:pPr>
        <w:spacing w:after="0" w:line="240" w:lineRule="auto"/>
        <w:ind w:left="34"/>
        <w:rPr>
          <w:b/>
          <w:sz w:val="24"/>
          <w:szCs w:val="24"/>
          <w:lang w:eastAsia="ru-RU"/>
        </w:rPr>
      </w:pPr>
      <w:r w:rsidRPr="00C97A4F">
        <w:rPr>
          <w:b/>
          <w:kern w:val="24"/>
          <w:sz w:val="28"/>
          <w:szCs w:val="28"/>
        </w:rPr>
        <w:t>Методические материалы:</w:t>
      </w:r>
    </w:p>
    <w:p w:rsidR="00760CE8" w:rsidRDefault="00760CE8" w:rsidP="00760CE8">
      <w:pPr>
        <w:pStyle w:val="a9"/>
        <w:spacing w:before="0" w:after="0" w:line="288" w:lineRule="auto"/>
        <w:rPr>
          <w:b/>
          <w:i/>
          <w:kern w:val="24"/>
          <w:sz w:val="28"/>
          <w:szCs w:val="28"/>
        </w:rPr>
      </w:pPr>
      <w:r w:rsidRPr="00EB4920">
        <w:rPr>
          <w:b/>
          <w:i/>
          <w:kern w:val="24"/>
          <w:sz w:val="28"/>
          <w:szCs w:val="28"/>
        </w:rPr>
        <w:t>- учебные издания</w:t>
      </w:r>
    </w:p>
    <w:p w:rsidR="00760CE8" w:rsidRDefault="00760CE8" w:rsidP="00760CE8">
      <w:pPr>
        <w:pStyle w:val="a9"/>
        <w:spacing w:before="0" w:after="0"/>
        <w:rPr>
          <w:shd w:val="clear" w:color="auto" w:fill="FAFAEB"/>
        </w:rPr>
      </w:pPr>
      <w:r>
        <w:rPr>
          <w:bCs/>
        </w:rPr>
        <w:t>Учебн</w:t>
      </w:r>
      <w:r w:rsidRPr="00C03060">
        <w:rPr>
          <w:bCs/>
        </w:rPr>
        <w:t>ое</w:t>
      </w:r>
      <w:r w:rsidRPr="00C03060">
        <w:rPr>
          <w:rStyle w:val="apple-converted-space"/>
          <w:bCs/>
          <w:shd w:val="clear" w:color="auto" w:fill="FAFAEB"/>
        </w:rPr>
        <w:t> </w:t>
      </w:r>
      <w:r w:rsidRPr="00C03060">
        <w:rPr>
          <w:bCs/>
          <w:shd w:val="clear" w:color="auto" w:fill="FAFAEB"/>
        </w:rPr>
        <w:t>обеспечение</w:t>
      </w:r>
      <w:r w:rsidRPr="00C03060">
        <w:rPr>
          <w:b/>
          <w:bCs/>
          <w:shd w:val="clear" w:color="auto" w:fill="FAFAEB"/>
        </w:rPr>
        <w:t>:</w:t>
      </w:r>
      <w:r w:rsidRPr="00C03060">
        <w:rPr>
          <w:rStyle w:val="apple-converted-space"/>
          <w:shd w:val="clear" w:color="auto" w:fill="FAFAEB"/>
        </w:rPr>
        <w:t> </w:t>
      </w:r>
      <w:r w:rsidRPr="00C03060">
        <w:rPr>
          <w:shd w:val="clear" w:color="auto" w:fill="FAFAEB"/>
        </w:rPr>
        <w:t>пакеты программ</w:t>
      </w:r>
      <w:r>
        <w:rPr>
          <w:shd w:val="clear" w:color="auto" w:fill="FAFAEB"/>
        </w:rPr>
        <w:t xml:space="preserve"> и методических пособий </w:t>
      </w:r>
      <w:r w:rsidRPr="00C03060">
        <w:rPr>
          <w:shd w:val="clear" w:color="auto" w:fill="FAFAEB"/>
        </w:rPr>
        <w:t xml:space="preserve"> по различным образовательным областям</w:t>
      </w:r>
      <w:r>
        <w:rPr>
          <w:shd w:val="clear" w:color="auto" w:fill="FAFAEB"/>
        </w:rPr>
        <w:t xml:space="preserve">, </w:t>
      </w:r>
      <w:r w:rsidRPr="00C03060">
        <w:rPr>
          <w:shd w:val="clear" w:color="auto" w:fill="FAFAEB"/>
        </w:rPr>
        <w:t>тексты (первоисточники, издания справочного характера, периодические педагогические издания и пр.); тестовый материал; методические разработки (рекомендации).</w:t>
      </w:r>
    </w:p>
    <w:p w:rsidR="00760CE8" w:rsidRPr="00854828" w:rsidRDefault="00760CE8" w:rsidP="00760CE8">
      <w:pPr>
        <w:pStyle w:val="a9"/>
        <w:spacing w:before="0" w:after="0"/>
        <w:rPr>
          <w:shd w:val="clear" w:color="auto" w:fill="FAFAEB"/>
        </w:rPr>
      </w:pPr>
    </w:p>
    <w:p w:rsidR="00760CE8" w:rsidRDefault="00760CE8" w:rsidP="00760CE8">
      <w:pPr>
        <w:pStyle w:val="a9"/>
        <w:spacing w:before="0" w:after="0" w:line="288" w:lineRule="auto"/>
        <w:jc w:val="center"/>
        <w:rPr>
          <w:b/>
          <w:kern w:val="24"/>
        </w:rPr>
      </w:pPr>
      <w:r>
        <w:rPr>
          <w:b/>
          <w:kern w:val="24"/>
        </w:rPr>
        <w:t>Перечень учебных изданий</w:t>
      </w:r>
    </w:p>
    <w:p w:rsidR="00760CE8" w:rsidRDefault="00760CE8" w:rsidP="00760CE8">
      <w:pPr>
        <w:pStyle w:val="a9"/>
        <w:spacing w:before="0" w:after="0" w:line="288" w:lineRule="auto"/>
        <w:jc w:val="center"/>
        <w:rPr>
          <w:b/>
          <w:kern w:val="24"/>
        </w:rPr>
      </w:pPr>
    </w:p>
    <w:tbl>
      <w:tblPr>
        <w:tblStyle w:val="aa"/>
        <w:tblW w:w="0" w:type="auto"/>
        <w:tblLook w:val="04A0"/>
      </w:tblPr>
      <w:tblGrid>
        <w:gridCol w:w="10137"/>
      </w:tblGrid>
      <w:tr w:rsidR="00760CE8" w:rsidTr="00760CE8">
        <w:tc>
          <w:tcPr>
            <w:tcW w:w="10137" w:type="dxa"/>
          </w:tcPr>
          <w:p w:rsidR="00760CE8" w:rsidRPr="00C03060" w:rsidRDefault="00760CE8" w:rsidP="00760CE8">
            <w:pPr>
              <w:jc w:val="both"/>
              <w:rPr>
                <w:rFonts w:ascii="Times New Roman" w:eastAsia="Calibri" w:hAnsi="Times New Roman" w:cs="Times New Roman"/>
                <w:b/>
                <w:bCs/>
                <w:sz w:val="24"/>
                <w:szCs w:val="24"/>
              </w:rPr>
            </w:pPr>
            <w:r>
              <w:rPr>
                <w:rFonts w:ascii="Times New Roman" w:hAnsi="Times New Roman" w:cs="Times New Roman"/>
                <w:b/>
                <w:bCs/>
                <w:sz w:val="24"/>
                <w:szCs w:val="24"/>
              </w:rPr>
              <w:t>Физическое развитие</w:t>
            </w:r>
          </w:p>
          <w:p w:rsidR="00760CE8" w:rsidRPr="00C03060" w:rsidRDefault="00760CE8" w:rsidP="00760CE8">
            <w:pPr>
              <w:jc w:val="both"/>
              <w:rPr>
                <w:rFonts w:ascii="Times New Roman" w:eastAsia="Calibri" w:hAnsi="Times New Roman" w:cs="Times New Roman"/>
                <w:iCs/>
                <w:sz w:val="24"/>
                <w:szCs w:val="24"/>
                <w:u w:val="single"/>
              </w:rPr>
            </w:pPr>
            <w:r w:rsidRPr="00C03060">
              <w:rPr>
                <w:rFonts w:ascii="Times New Roman" w:eastAsia="Calibri" w:hAnsi="Times New Roman" w:cs="Times New Roman"/>
                <w:iCs/>
                <w:sz w:val="24"/>
                <w:szCs w:val="24"/>
                <w:u w:val="single"/>
              </w:rPr>
              <w:t>Э. Я. Степаненкова</w:t>
            </w:r>
          </w:p>
          <w:p w:rsidR="00760CE8" w:rsidRPr="00C03060" w:rsidRDefault="00760CE8" w:rsidP="00760CE8">
            <w:pPr>
              <w:jc w:val="both"/>
              <w:rPr>
                <w:rFonts w:ascii="Times New Roman" w:eastAsia="Calibri" w:hAnsi="Times New Roman" w:cs="Times New Roman"/>
                <w:sz w:val="24"/>
                <w:szCs w:val="24"/>
              </w:rPr>
            </w:pPr>
            <w:r w:rsidRPr="00C03060">
              <w:rPr>
                <w:rFonts w:ascii="Times New Roman" w:eastAsia="Calibri" w:hAnsi="Times New Roman" w:cs="Times New Roman"/>
                <w:sz w:val="24"/>
                <w:szCs w:val="24"/>
              </w:rPr>
              <w:t>*Физическое воспитание в детском саду. Программа и методические рекомендации. Для занятий с детьми 2-7 лет. - М: Мозаика-Синтез, 2009 г.</w:t>
            </w:r>
          </w:p>
          <w:p w:rsidR="00760CE8" w:rsidRPr="00C03060" w:rsidRDefault="00760CE8" w:rsidP="00760CE8">
            <w:pPr>
              <w:jc w:val="both"/>
              <w:rPr>
                <w:rFonts w:ascii="Times New Roman" w:eastAsia="Calibri" w:hAnsi="Times New Roman" w:cs="Times New Roman"/>
                <w:sz w:val="24"/>
                <w:szCs w:val="24"/>
              </w:rPr>
            </w:pPr>
            <w:r w:rsidRPr="00C03060">
              <w:rPr>
                <w:rFonts w:ascii="Times New Roman" w:eastAsia="Calibri" w:hAnsi="Times New Roman" w:cs="Times New Roman"/>
                <w:sz w:val="24"/>
                <w:szCs w:val="24"/>
              </w:rPr>
              <w:t>*Методика проведения подвижных игр. - М: Мозаика-Синтез, 2009 г.</w:t>
            </w:r>
          </w:p>
          <w:p w:rsidR="00760CE8" w:rsidRPr="00C03060" w:rsidRDefault="00760CE8" w:rsidP="00760CE8">
            <w:pPr>
              <w:jc w:val="both"/>
              <w:rPr>
                <w:rFonts w:ascii="Times New Roman" w:eastAsia="Calibri" w:hAnsi="Times New Roman" w:cs="Times New Roman"/>
                <w:iCs/>
                <w:sz w:val="24"/>
                <w:szCs w:val="24"/>
                <w:u w:val="single"/>
              </w:rPr>
            </w:pPr>
            <w:r w:rsidRPr="00C03060">
              <w:rPr>
                <w:rFonts w:ascii="Times New Roman" w:eastAsia="Calibri" w:hAnsi="Times New Roman" w:cs="Times New Roman"/>
                <w:iCs/>
                <w:sz w:val="24"/>
                <w:szCs w:val="24"/>
                <w:u w:val="single"/>
              </w:rPr>
              <w:t>Л. И. Пензулаева</w:t>
            </w:r>
          </w:p>
          <w:p w:rsidR="00760CE8" w:rsidRPr="00C03060" w:rsidRDefault="00760CE8" w:rsidP="00760CE8">
            <w:pPr>
              <w:jc w:val="both"/>
              <w:rPr>
                <w:rFonts w:ascii="Times New Roman" w:eastAsia="Calibri" w:hAnsi="Times New Roman" w:cs="Times New Roman"/>
                <w:sz w:val="24"/>
                <w:szCs w:val="24"/>
              </w:rPr>
            </w:pPr>
            <w:r w:rsidRPr="00C03060">
              <w:rPr>
                <w:rFonts w:ascii="Times New Roman" w:eastAsia="Calibri" w:hAnsi="Times New Roman" w:cs="Times New Roman"/>
                <w:sz w:val="24"/>
                <w:szCs w:val="24"/>
              </w:rPr>
              <w:t>*Физкультурные занятия в детском саду. Вторая младшая группа. - М: Мозаика-Синтез, 2009г.</w:t>
            </w:r>
          </w:p>
          <w:p w:rsidR="00760CE8" w:rsidRPr="00C03060" w:rsidRDefault="00760CE8" w:rsidP="00760CE8">
            <w:pPr>
              <w:rPr>
                <w:rFonts w:ascii="Times New Roman" w:eastAsia="Times New Roman" w:hAnsi="Times New Roman" w:cs="Times New Roman"/>
                <w:sz w:val="24"/>
                <w:szCs w:val="24"/>
              </w:rPr>
            </w:pPr>
            <w:r w:rsidRPr="00C03060">
              <w:rPr>
                <w:rFonts w:ascii="Times New Roman" w:eastAsia="Times New Roman" w:hAnsi="Times New Roman" w:cs="Times New Roman"/>
                <w:sz w:val="24"/>
                <w:szCs w:val="24"/>
              </w:rPr>
              <w:t xml:space="preserve">*Физкультурные занятия в детском саду. Средняя группа </w:t>
            </w:r>
            <w:r w:rsidRPr="00C03060">
              <w:rPr>
                <w:rFonts w:ascii="Times New Roman" w:eastAsia="Calibri" w:hAnsi="Times New Roman" w:cs="Times New Roman"/>
                <w:sz w:val="24"/>
                <w:szCs w:val="24"/>
              </w:rPr>
              <w:t>- М: Мозаика-Синтез</w:t>
            </w:r>
            <w:r w:rsidRPr="00C03060">
              <w:rPr>
                <w:rFonts w:ascii="Times New Roman" w:eastAsia="Times New Roman" w:hAnsi="Times New Roman" w:cs="Times New Roman"/>
                <w:sz w:val="24"/>
                <w:szCs w:val="24"/>
              </w:rPr>
              <w:t>, 2009 г.</w:t>
            </w:r>
          </w:p>
          <w:p w:rsidR="00760CE8" w:rsidRPr="00CB21EA" w:rsidRDefault="00760CE8" w:rsidP="00760CE8">
            <w:pPr>
              <w:rPr>
                <w:rFonts w:ascii="Times New Roman" w:eastAsia="Times New Roman" w:hAnsi="Times New Roman" w:cs="Times New Roman"/>
                <w:color w:val="FF0000"/>
                <w:sz w:val="24"/>
                <w:szCs w:val="24"/>
                <w:u w:val="single"/>
              </w:rPr>
            </w:pPr>
            <w:r w:rsidRPr="00C03060">
              <w:rPr>
                <w:rFonts w:ascii="Times New Roman" w:eastAsia="Times New Roman" w:hAnsi="Times New Roman" w:cs="Times New Roman"/>
                <w:sz w:val="24"/>
                <w:szCs w:val="24"/>
              </w:rPr>
              <w:t>*</w:t>
            </w:r>
            <w:r w:rsidRPr="00CB21EA">
              <w:rPr>
                <w:rFonts w:ascii="Times New Roman" w:eastAsia="Times New Roman" w:hAnsi="Times New Roman" w:cs="Times New Roman"/>
                <w:b/>
                <w:sz w:val="24"/>
                <w:szCs w:val="24"/>
              </w:rPr>
              <w:t>Физкультурные занятия в детском саду. Старшая группа. - М: Мозаика-Синтез, 2010 г.</w:t>
            </w:r>
          </w:p>
          <w:p w:rsidR="00760CE8" w:rsidRPr="00EE38AA" w:rsidRDefault="00760CE8" w:rsidP="00760CE8">
            <w:pPr>
              <w:rPr>
                <w:rFonts w:ascii="Times New Roman" w:eastAsia="Times New Roman" w:hAnsi="Times New Roman" w:cs="Times New Roman"/>
                <w:iCs/>
                <w:sz w:val="24"/>
                <w:szCs w:val="24"/>
                <w:u w:val="single"/>
              </w:rPr>
            </w:pPr>
            <w:r w:rsidRPr="00C03060">
              <w:rPr>
                <w:rFonts w:ascii="Times New Roman" w:eastAsia="Times New Roman" w:hAnsi="Times New Roman" w:cs="Times New Roman"/>
                <w:iCs/>
                <w:sz w:val="24"/>
                <w:szCs w:val="24"/>
                <w:u w:val="single"/>
              </w:rPr>
              <w:t xml:space="preserve">Н.С. Голицына </w:t>
            </w:r>
            <w:r w:rsidRPr="00C03060">
              <w:rPr>
                <w:rFonts w:ascii="Times New Roman" w:eastAsia="Times New Roman" w:hAnsi="Times New Roman" w:cs="Times New Roman"/>
                <w:iCs/>
                <w:sz w:val="24"/>
                <w:szCs w:val="24"/>
              </w:rPr>
              <w:t>Нетрадиционные занятия физкультурой в дошкольном образовательном учрежлении. – М.: Скрепторий, 2004.</w:t>
            </w:r>
          </w:p>
          <w:p w:rsidR="00760CE8" w:rsidRPr="00C03060" w:rsidRDefault="00760CE8" w:rsidP="00760CE8">
            <w:pPr>
              <w:rPr>
                <w:rFonts w:ascii="Times New Roman" w:eastAsia="Times New Roman" w:hAnsi="Times New Roman" w:cs="Times New Roman"/>
                <w:iCs/>
                <w:sz w:val="24"/>
                <w:szCs w:val="24"/>
                <w:u w:val="single"/>
              </w:rPr>
            </w:pPr>
            <w:r w:rsidRPr="00C03060">
              <w:rPr>
                <w:rFonts w:ascii="Times New Roman" w:eastAsia="Times New Roman" w:hAnsi="Times New Roman" w:cs="Times New Roman"/>
                <w:iCs/>
                <w:sz w:val="24"/>
                <w:szCs w:val="24"/>
                <w:u w:val="single"/>
              </w:rPr>
              <w:t>Т.С. Овчинникова</w:t>
            </w:r>
          </w:p>
          <w:p w:rsidR="00760CE8" w:rsidRPr="00C03060" w:rsidRDefault="00760CE8" w:rsidP="00760CE8">
            <w:pPr>
              <w:rPr>
                <w:rFonts w:ascii="Times New Roman" w:eastAsia="Times New Roman" w:hAnsi="Times New Roman" w:cs="Times New Roman"/>
                <w:iCs/>
                <w:sz w:val="24"/>
                <w:szCs w:val="24"/>
              </w:rPr>
            </w:pPr>
            <w:r w:rsidRPr="00C03060">
              <w:rPr>
                <w:rFonts w:ascii="Times New Roman" w:eastAsia="Times New Roman" w:hAnsi="Times New Roman" w:cs="Times New Roman"/>
                <w:iCs/>
                <w:sz w:val="24"/>
                <w:szCs w:val="24"/>
              </w:rPr>
              <w:t>Подвижные игры, физминутки и упражнения с речью и музыкой. - СПб.:Каро, 2006.</w:t>
            </w:r>
          </w:p>
          <w:p w:rsidR="00760CE8" w:rsidRPr="00EE38AA" w:rsidRDefault="00760CE8" w:rsidP="00760CE8">
            <w:pPr>
              <w:rPr>
                <w:rFonts w:ascii="Times New Roman" w:eastAsia="Times New Roman" w:hAnsi="Times New Roman" w:cs="Times New Roman"/>
                <w:iCs/>
                <w:sz w:val="24"/>
                <w:szCs w:val="24"/>
                <w:u w:val="single"/>
              </w:rPr>
            </w:pPr>
            <w:r w:rsidRPr="00C03060">
              <w:rPr>
                <w:rFonts w:ascii="Times New Roman" w:eastAsia="Times New Roman" w:hAnsi="Times New Roman" w:cs="Times New Roman"/>
                <w:iCs/>
                <w:sz w:val="24"/>
                <w:szCs w:val="24"/>
                <w:u w:val="single"/>
              </w:rPr>
              <w:t>Т.И. Осокина, Е.А. Тимофеева, М.А. Рунова</w:t>
            </w:r>
            <w:r w:rsidRPr="00C03060">
              <w:rPr>
                <w:rFonts w:ascii="Times New Roman" w:eastAsia="Times New Roman" w:hAnsi="Times New Roman" w:cs="Times New Roman"/>
                <w:iCs/>
                <w:sz w:val="24"/>
                <w:szCs w:val="24"/>
              </w:rPr>
              <w:t>Физкультурное и спортивно-игровое оборудование для дошкольных образовательных учреждений. – М.: Мозаика-синтез, 1999.</w:t>
            </w:r>
          </w:p>
          <w:p w:rsidR="00760CE8" w:rsidRPr="00EE38AA" w:rsidRDefault="00760CE8" w:rsidP="00760CE8">
            <w:pPr>
              <w:rPr>
                <w:rFonts w:ascii="Times New Roman" w:eastAsia="Times New Roman" w:hAnsi="Times New Roman" w:cs="Times New Roman"/>
                <w:iCs/>
                <w:sz w:val="24"/>
                <w:szCs w:val="24"/>
                <w:u w:val="single"/>
              </w:rPr>
            </w:pPr>
            <w:r w:rsidRPr="00C03060">
              <w:rPr>
                <w:rFonts w:ascii="Times New Roman" w:eastAsia="Times New Roman" w:hAnsi="Times New Roman" w:cs="Times New Roman"/>
                <w:iCs/>
                <w:sz w:val="24"/>
                <w:szCs w:val="24"/>
                <w:u w:val="single"/>
              </w:rPr>
              <w:t xml:space="preserve">А.П. Щербак </w:t>
            </w:r>
            <w:r w:rsidRPr="00C03060">
              <w:rPr>
                <w:rFonts w:ascii="Times New Roman" w:eastAsia="Times New Roman" w:hAnsi="Times New Roman" w:cs="Times New Roman"/>
                <w:iCs/>
                <w:sz w:val="24"/>
                <w:szCs w:val="24"/>
              </w:rPr>
              <w:t xml:space="preserve">Тематические физкультурные занятия и праздники в дошкольном учреждении. – М.:  Владос, </w:t>
            </w:r>
            <w:r w:rsidRPr="00EE38AA">
              <w:rPr>
                <w:rFonts w:ascii="Times New Roman" w:eastAsia="Times New Roman" w:hAnsi="Times New Roman" w:cs="Times New Roman"/>
                <w:iCs/>
                <w:sz w:val="24"/>
                <w:szCs w:val="24"/>
              </w:rPr>
              <w:t xml:space="preserve">1999. </w:t>
            </w:r>
          </w:p>
          <w:p w:rsidR="00760CE8" w:rsidRPr="00EE38AA" w:rsidRDefault="00760CE8" w:rsidP="00760CE8">
            <w:pPr>
              <w:rPr>
                <w:rFonts w:ascii="Times New Roman" w:eastAsia="Times New Roman" w:hAnsi="Times New Roman" w:cs="Times New Roman"/>
                <w:iCs/>
                <w:sz w:val="24"/>
                <w:szCs w:val="24"/>
                <w:u w:val="single"/>
              </w:rPr>
            </w:pPr>
            <w:r w:rsidRPr="00EE38AA">
              <w:rPr>
                <w:rFonts w:ascii="Times New Roman" w:eastAsia="Times New Roman" w:hAnsi="Times New Roman" w:cs="Times New Roman"/>
                <w:iCs/>
                <w:sz w:val="24"/>
                <w:szCs w:val="24"/>
                <w:u w:val="single"/>
              </w:rPr>
              <w:t>В.Г. Алямовская</w:t>
            </w:r>
            <w:r w:rsidRPr="00EE38AA">
              <w:rPr>
                <w:rFonts w:ascii="Times New Roman" w:eastAsia="Times New Roman" w:hAnsi="Times New Roman" w:cs="Times New Roman"/>
                <w:iCs/>
                <w:sz w:val="24"/>
                <w:szCs w:val="24"/>
              </w:rPr>
              <w:t>Как воспитать здорового ребенка. – М.: linka- press, 1993.</w:t>
            </w:r>
          </w:p>
          <w:p w:rsidR="00760CE8" w:rsidRPr="00EE38AA" w:rsidRDefault="00760CE8" w:rsidP="00760CE8">
            <w:pPr>
              <w:rPr>
                <w:rFonts w:ascii="Times New Roman" w:eastAsia="Times New Roman" w:hAnsi="Times New Roman" w:cs="Times New Roman"/>
                <w:iCs/>
                <w:sz w:val="24"/>
                <w:szCs w:val="24"/>
                <w:u w:val="single"/>
              </w:rPr>
            </w:pPr>
            <w:r w:rsidRPr="00EE38AA">
              <w:rPr>
                <w:rFonts w:ascii="Times New Roman" w:eastAsia="Times New Roman" w:hAnsi="Times New Roman" w:cs="Times New Roman"/>
                <w:iCs/>
                <w:sz w:val="24"/>
                <w:szCs w:val="24"/>
              </w:rPr>
              <w:t>М</w:t>
            </w:r>
            <w:r w:rsidRPr="00EE38AA">
              <w:rPr>
                <w:rFonts w:ascii="Times New Roman" w:eastAsia="Times New Roman" w:hAnsi="Times New Roman" w:cs="Times New Roman"/>
                <w:iCs/>
                <w:sz w:val="24"/>
                <w:szCs w:val="24"/>
                <w:u w:val="single"/>
              </w:rPr>
              <w:t xml:space="preserve">.М. Безруких, Т.А. Филиппова </w:t>
            </w:r>
            <w:r w:rsidRPr="00EE38AA">
              <w:rPr>
                <w:rFonts w:ascii="Times New Roman" w:eastAsia="Times New Roman" w:hAnsi="Times New Roman" w:cs="Times New Roman"/>
                <w:iCs/>
                <w:sz w:val="24"/>
                <w:szCs w:val="24"/>
              </w:rPr>
              <w:t>Разговор о правильном питании. – М.:  Олма-Пресс, 2000.</w:t>
            </w:r>
          </w:p>
          <w:p w:rsidR="00760CE8" w:rsidRPr="00EE38AA" w:rsidRDefault="00760CE8" w:rsidP="00760CE8">
            <w:pPr>
              <w:rPr>
                <w:rFonts w:ascii="Times New Roman" w:eastAsia="Times New Roman" w:hAnsi="Times New Roman" w:cs="Times New Roman"/>
                <w:iCs/>
                <w:sz w:val="24"/>
                <w:szCs w:val="24"/>
              </w:rPr>
            </w:pPr>
            <w:r w:rsidRPr="00EE38AA">
              <w:rPr>
                <w:rFonts w:ascii="Times New Roman" w:eastAsia="Times New Roman" w:hAnsi="Times New Roman" w:cs="Times New Roman"/>
                <w:iCs/>
                <w:sz w:val="24"/>
                <w:szCs w:val="24"/>
              </w:rPr>
              <w:t>В.</w:t>
            </w:r>
            <w:r w:rsidRPr="00EE38AA">
              <w:rPr>
                <w:rFonts w:ascii="Times New Roman" w:eastAsia="Times New Roman" w:hAnsi="Times New Roman" w:cs="Times New Roman"/>
                <w:iCs/>
                <w:sz w:val="24"/>
                <w:szCs w:val="24"/>
                <w:u w:val="single"/>
              </w:rPr>
              <w:t>А. Доскин, Л.Г. Голубева</w:t>
            </w:r>
            <w:r w:rsidRPr="00EE38AA">
              <w:rPr>
                <w:rFonts w:ascii="Times New Roman" w:eastAsia="Times New Roman" w:hAnsi="Times New Roman" w:cs="Times New Roman"/>
                <w:iCs/>
                <w:sz w:val="24"/>
                <w:szCs w:val="24"/>
              </w:rPr>
              <w:t>Растем здоровыми. – М.: Просвещение, 2002.</w:t>
            </w:r>
          </w:p>
          <w:p w:rsidR="00760CE8" w:rsidRPr="00EE38AA" w:rsidRDefault="00760CE8" w:rsidP="00760CE8">
            <w:pPr>
              <w:rPr>
                <w:rFonts w:ascii="Times New Roman" w:eastAsia="Times New Roman" w:hAnsi="Times New Roman" w:cs="Times New Roman"/>
                <w:iCs/>
                <w:sz w:val="24"/>
                <w:szCs w:val="24"/>
                <w:u w:val="single"/>
              </w:rPr>
            </w:pPr>
            <w:r w:rsidRPr="00EE38AA">
              <w:rPr>
                <w:rFonts w:ascii="Times New Roman" w:eastAsia="Times New Roman" w:hAnsi="Times New Roman" w:cs="Times New Roman"/>
                <w:iCs/>
                <w:sz w:val="24"/>
                <w:szCs w:val="24"/>
                <w:u w:val="single"/>
              </w:rPr>
              <w:t>Г.Зайцев</w:t>
            </w:r>
            <w:r w:rsidRPr="00EE38AA">
              <w:rPr>
                <w:rFonts w:ascii="Times New Roman" w:eastAsia="Times New Roman" w:hAnsi="Times New Roman" w:cs="Times New Roman"/>
                <w:iCs/>
                <w:sz w:val="24"/>
                <w:szCs w:val="24"/>
              </w:rPr>
              <w:t>Уроки Мойдодыра. – СПб.: Акцидент, 1997.</w:t>
            </w:r>
          </w:p>
          <w:p w:rsidR="00760CE8" w:rsidRPr="00EE38AA" w:rsidRDefault="00760CE8" w:rsidP="00760CE8">
            <w:pPr>
              <w:rPr>
                <w:rFonts w:ascii="Times New Roman" w:eastAsia="Times New Roman" w:hAnsi="Times New Roman" w:cs="Times New Roman"/>
                <w:iCs/>
                <w:sz w:val="24"/>
                <w:szCs w:val="24"/>
                <w:u w:val="single"/>
              </w:rPr>
            </w:pPr>
            <w:r w:rsidRPr="00EE38AA">
              <w:rPr>
                <w:rFonts w:ascii="Times New Roman" w:eastAsia="Times New Roman" w:hAnsi="Times New Roman" w:cs="Times New Roman"/>
                <w:iCs/>
                <w:sz w:val="24"/>
                <w:szCs w:val="24"/>
                <w:u w:val="single"/>
              </w:rPr>
              <w:t>М.Д. Маханева</w:t>
            </w:r>
            <w:r w:rsidRPr="00EE38AA">
              <w:rPr>
                <w:rFonts w:ascii="Times New Roman" w:eastAsia="Times New Roman" w:hAnsi="Times New Roman" w:cs="Times New Roman"/>
                <w:iCs/>
                <w:sz w:val="24"/>
                <w:szCs w:val="24"/>
              </w:rPr>
              <w:t>Воспитание здорового ребенка. – М.: Аркти,  1997.</w:t>
            </w:r>
          </w:p>
          <w:p w:rsidR="00760CE8" w:rsidRPr="001B55A1" w:rsidRDefault="00760CE8" w:rsidP="00760CE8">
            <w:pPr>
              <w:rPr>
                <w:rFonts w:ascii="Times New Roman" w:eastAsia="Times New Roman" w:hAnsi="Times New Roman" w:cs="Times New Roman"/>
                <w:iCs/>
                <w:sz w:val="24"/>
                <w:szCs w:val="24"/>
                <w:u w:val="single"/>
              </w:rPr>
            </w:pPr>
            <w:r w:rsidRPr="00EE38AA">
              <w:rPr>
                <w:rFonts w:ascii="Times New Roman" w:eastAsia="Times New Roman" w:hAnsi="Times New Roman" w:cs="Times New Roman"/>
                <w:iCs/>
                <w:sz w:val="24"/>
                <w:szCs w:val="24"/>
                <w:u w:val="single"/>
              </w:rPr>
              <w:t>Т.А. Тарасова</w:t>
            </w:r>
            <w:r w:rsidRPr="00EE38AA">
              <w:rPr>
                <w:rFonts w:ascii="Times New Roman" w:eastAsia="Times New Roman" w:hAnsi="Times New Roman" w:cs="Times New Roman"/>
                <w:iCs/>
                <w:sz w:val="24"/>
                <w:szCs w:val="24"/>
              </w:rPr>
              <w:t>Я и мое здоровье. Практическое пособие для развития и укрепления навыков здорового образа жизни у детей от 2 до 7 лет. Программа занятий, упражнения и дидактические игры. - М.: Школьная пресса, 2008.</w:t>
            </w:r>
          </w:p>
          <w:p w:rsidR="00760CE8" w:rsidRPr="00EE38AA" w:rsidRDefault="00760CE8" w:rsidP="00760CE8">
            <w:pPr>
              <w:rPr>
                <w:rFonts w:ascii="Times New Roman" w:eastAsia="Times New Roman" w:hAnsi="Times New Roman" w:cs="Times New Roman"/>
                <w:iCs/>
                <w:sz w:val="24"/>
                <w:szCs w:val="24"/>
                <w:u w:val="single"/>
              </w:rPr>
            </w:pPr>
            <w:r w:rsidRPr="00EE38AA">
              <w:rPr>
                <w:rFonts w:ascii="Times New Roman" w:eastAsia="Times New Roman" w:hAnsi="Times New Roman" w:cs="Times New Roman"/>
                <w:iCs/>
                <w:sz w:val="24"/>
                <w:szCs w:val="24"/>
                <w:u w:val="single"/>
              </w:rPr>
              <w:t xml:space="preserve">Т.А. Шорыгина </w:t>
            </w:r>
            <w:r w:rsidRPr="00EE38AA">
              <w:rPr>
                <w:rFonts w:ascii="Times New Roman" w:eastAsia="Times New Roman" w:hAnsi="Times New Roman" w:cs="Times New Roman"/>
                <w:iCs/>
                <w:sz w:val="24"/>
                <w:szCs w:val="24"/>
              </w:rPr>
              <w:t>Беседы о здоровье. Методическое пособие. - М.:ТЦ Сфера, 2010.</w:t>
            </w:r>
          </w:p>
        </w:tc>
      </w:tr>
      <w:tr w:rsidR="00760CE8" w:rsidTr="00760CE8">
        <w:tc>
          <w:tcPr>
            <w:tcW w:w="10137" w:type="dxa"/>
          </w:tcPr>
          <w:p w:rsidR="00760CE8" w:rsidRPr="001B55A1" w:rsidRDefault="00760CE8" w:rsidP="00760CE8">
            <w:pPr>
              <w:rPr>
                <w:rFonts w:ascii="Times New Roman" w:hAnsi="Times New Roman" w:cs="Times New Roman"/>
                <w:b/>
                <w:bCs/>
                <w:sz w:val="24"/>
                <w:szCs w:val="24"/>
              </w:rPr>
            </w:pPr>
            <w:r w:rsidRPr="001B55A1">
              <w:rPr>
                <w:rFonts w:ascii="Times New Roman" w:hAnsi="Times New Roman" w:cs="Times New Roman"/>
                <w:b/>
                <w:bCs/>
                <w:sz w:val="24"/>
                <w:szCs w:val="24"/>
              </w:rPr>
              <w:t>Познавательное развитие</w:t>
            </w:r>
          </w:p>
          <w:p w:rsidR="00760CE8" w:rsidRPr="001B55A1" w:rsidRDefault="00760CE8" w:rsidP="00760CE8">
            <w:pPr>
              <w:jc w:val="both"/>
              <w:rPr>
                <w:rFonts w:ascii="Times New Roman" w:eastAsia="Calibri" w:hAnsi="Times New Roman" w:cs="Times New Roman"/>
                <w:sz w:val="24"/>
                <w:szCs w:val="24"/>
                <w:u w:val="single"/>
              </w:rPr>
            </w:pPr>
            <w:r w:rsidRPr="001B55A1">
              <w:rPr>
                <w:rFonts w:ascii="Times New Roman" w:eastAsia="Calibri" w:hAnsi="Times New Roman" w:cs="Times New Roman"/>
                <w:sz w:val="24"/>
                <w:szCs w:val="24"/>
                <w:u w:val="single"/>
              </w:rPr>
              <w:t>Л.С. Киселёва</w:t>
            </w:r>
            <w:r w:rsidRPr="001B55A1">
              <w:rPr>
                <w:rFonts w:ascii="Times New Roman" w:eastAsia="Calibri" w:hAnsi="Times New Roman" w:cs="Times New Roman"/>
                <w:sz w:val="24"/>
                <w:szCs w:val="24"/>
              </w:rPr>
              <w:t>Проектная деятельность дошкольников. Пособие для педагогов дошкольных учреждений. - М: Аркти, 2006 г.</w:t>
            </w:r>
          </w:p>
          <w:p w:rsidR="00760CE8" w:rsidRPr="001B55A1" w:rsidRDefault="00760CE8" w:rsidP="00760CE8">
            <w:pPr>
              <w:jc w:val="both"/>
              <w:rPr>
                <w:rFonts w:ascii="Times New Roman" w:eastAsia="Calibri" w:hAnsi="Times New Roman" w:cs="Times New Roman"/>
                <w:sz w:val="24"/>
                <w:szCs w:val="24"/>
                <w:u w:val="single"/>
              </w:rPr>
            </w:pPr>
            <w:r w:rsidRPr="001B55A1">
              <w:rPr>
                <w:rFonts w:ascii="Times New Roman" w:eastAsia="Calibri" w:hAnsi="Times New Roman" w:cs="Times New Roman"/>
                <w:sz w:val="24"/>
                <w:szCs w:val="24"/>
                <w:u w:val="single"/>
              </w:rPr>
              <w:t>Л. В. Куцакова</w:t>
            </w:r>
          </w:p>
          <w:p w:rsidR="00760CE8" w:rsidRPr="001B55A1" w:rsidRDefault="00760CE8" w:rsidP="00760CE8">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t>*Конструирование и ручной труд в детском саду. Программа и методические рекомендации. Для детей 2-7 лет. - М: Мозаика-Синтез, 2008 г.</w:t>
            </w:r>
          </w:p>
          <w:p w:rsidR="00760CE8" w:rsidRPr="001B55A1" w:rsidRDefault="00760CE8" w:rsidP="00760CE8">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t>*Занятия по конструированию из строительного материала в средней группе детского сада. Планы и конспекты занятий. - М: Мозаика-Синтез, 2009 г.</w:t>
            </w:r>
          </w:p>
          <w:p w:rsidR="00760CE8" w:rsidRPr="00CB21EA" w:rsidRDefault="00760CE8" w:rsidP="00760CE8">
            <w:pPr>
              <w:jc w:val="both"/>
              <w:rPr>
                <w:rFonts w:ascii="Times New Roman" w:eastAsia="Calibri" w:hAnsi="Times New Roman" w:cs="Times New Roman"/>
                <w:b/>
                <w:sz w:val="24"/>
                <w:szCs w:val="24"/>
              </w:rPr>
            </w:pPr>
            <w:r w:rsidRPr="00CB21EA">
              <w:rPr>
                <w:rFonts w:ascii="Times New Roman" w:eastAsia="Calibri" w:hAnsi="Times New Roman" w:cs="Times New Roman"/>
                <w:b/>
                <w:sz w:val="24"/>
                <w:szCs w:val="24"/>
              </w:rPr>
              <w:t>*Занятия по конструированию из строительного материала в старшей группе детского сада. Конспекты занятий. - М: Мозаика-Синтез, 2009 г.</w:t>
            </w:r>
          </w:p>
          <w:p w:rsidR="00760CE8" w:rsidRPr="001B55A1" w:rsidRDefault="00760CE8" w:rsidP="00760CE8">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t>*Занятия по конструированию из строительного материала в подготовительной к школе группе детского сада. - М: Мозаика-Синтез, 2009.</w:t>
            </w:r>
          </w:p>
          <w:p w:rsidR="00760CE8" w:rsidRPr="001B55A1" w:rsidRDefault="00760CE8" w:rsidP="00760CE8">
            <w:pPr>
              <w:jc w:val="both"/>
              <w:rPr>
                <w:rFonts w:ascii="Times New Roman" w:hAnsi="Times New Roman" w:cs="Times New Roman"/>
                <w:sz w:val="24"/>
                <w:szCs w:val="24"/>
                <w:u w:val="single"/>
              </w:rPr>
            </w:pPr>
            <w:r w:rsidRPr="001B55A1">
              <w:rPr>
                <w:rFonts w:ascii="Times New Roman" w:eastAsia="Calibri" w:hAnsi="Times New Roman" w:cs="Times New Roman"/>
                <w:sz w:val="24"/>
                <w:szCs w:val="24"/>
                <w:u w:val="single"/>
              </w:rPr>
              <w:t>С.Н.Николаева</w:t>
            </w:r>
            <w:r w:rsidRPr="001B55A1">
              <w:rPr>
                <w:rFonts w:ascii="Times New Roman" w:eastAsia="Calibri" w:hAnsi="Times New Roman" w:cs="Times New Roman"/>
                <w:sz w:val="24"/>
                <w:szCs w:val="24"/>
              </w:rPr>
              <w:t>Юный эколог: Программа экологического воспитания дошкольников. – М.: Просвещение, 2006. Рекомендована МО РФ.</w:t>
            </w:r>
          </w:p>
          <w:p w:rsidR="00760CE8" w:rsidRPr="001B55A1" w:rsidRDefault="00760CE8" w:rsidP="00760CE8">
            <w:pPr>
              <w:rPr>
                <w:rFonts w:ascii="Times New Roman" w:eastAsia="Calibri" w:hAnsi="Times New Roman" w:cs="Times New Roman"/>
                <w:iCs/>
                <w:sz w:val="24"/>
                <w:szCs w:val="24"/>
              </w:rPr>
            </w:pPr>
            <w:r w:rsidRPr="001B55A1">
              <w:rPr>
                <w:rFonts w:ascii="Times New Roman" w:eastAsia="Calibri" w:hAnsi="Times New Roman" w:cs="Times New Roman"/>
                <w:iCs/>
                <w:sz w:val="24"/>
                <w:szCs w:val="24"/>
              </w:rPr>
              <w:t>А</w:t>
            </w:r>
            <w:r w:rsidRPr="00854828">
              <w:rPr>
                <w:rFonts w:ascii="Times New Roman" w:eastAsia="Calibri" w:hAnsi="Times New Roman" w:cs="Times New Roman"/>
                <w:iCs/>
                <w:sz w:val="24"/>
                <w:szCs w:val="24"/>
                <w:u w:val="single"/>
              </w:rPr>
              <w:t>.К. Бондаренко</w:t>
            </w:r>
            <w:r w:rsidRPr="001B55A1">
              <w:rPr>
                <w:rFonts w:ascii="Times New Roman" w:eastAsia="Calibri" w:hAnsi="Times New Roman" w:cs="Times New Roman"/>
                <w:iCs/>
                <w:sz w:val="24"/>
                <w:szCs w:val="24"/>
              </w:rPr>
              <w:t>Дидактические игры в детском саду. - М.: Просвещение, 2000.</w:t>
            </w:r>
          </w:p>
          <w:p w:rsidR="00760CE8" w:rsidRPr="001B55A1" w:rsidRDefault="00760CE8" w:rsidP="00760CE8">
            <w:pPr>
              <w:rPr>
                <w:rFonts w:ascii="Times New Roman" w:eastAsia="Calibri" w:hAnsi="Times New Roman" w:cs="Times New Roman"/>
                <w:iCs/>
                <w:sz w:val="24"/>
                <w:szCs w:val="24"/>
              </w:rPr>
            </w:pPr>
            <w:r w:rsidRPr="00854828">
              <w:rPr>
                <w:rFonts w:ascii="Times New Roman" w:eastAsia="Calibri" w:hAnsi="Times New Roman" w:cs="Times New Roman"/>
                <w:iCs/>
                <w:sz w:val="24"/>
                <w:szCs w:val="24"/>
                <w:u w:val="single"/>
              </w:rPr>
              <w:t>Л.А. Венгер</w:t>
            </w:r>
            <w:r w:rsidRPr="001B55A1">
              <w:rPr>
                <w:rFonts w:ascii="Times New Roman" w:eastAsia="Calibri" w:hAnsi="Times New Roman" w:cs="Times New Roman"/>
                <w:iCs/>
                <w:sz w:val="24"/>
                <w:szCs w:val="24"/>
              </w:rPr>
              <w:t>Игры и упражнения по развитию умственных способностей дошкольников. - М.: Просвещение, 1998.</w:t>
            </w:r>
          </w:p>
          <w:p w:rsidR="00760CE8" w:rsidRPr="001B55A1" w:rsidRDefault="00760CE8" w:rsidP="00760CE8">
            <w:pPr>
              <w:rPr>
                <w:rFonts w:ascii="Times New Roman" w:eastAsia="Calibri" w:hAnsi="Times New Roman" w:cs="Times New Roman"/>
                <w:iCs/>
                <w:sz w:val="24"/>
                <w:szCs w:val="24"/>
                <w:u w:val="single"/>
              </w:rPr>
            </w:pPr>
            <w:r w:rsidRPr="001B55A1">
              <w:rPr>
                <w:rFonts w:ascii="Times New Roman" w:eastAsia="Calibri" w:hAnsi="Times New Roman" w:cs="Times New Roman"/>
                <w:iCs/>
                <w:sz w:val="24"/>
                <w:szCs w:val="24"/>
                <w:u w:val="single"/>
              </w:rPr>
              <w:lastRenderedPageBreak/>
              <w:t>О.В. Дыбина</w:t>
            </w:r>
            <w:r w:rsidRPr="001B55A1">
              <w:rPr>
                <w:rFonts w:ascii="Times New Roman" w:eastAsia="Calibri" w:hAnsi="Times New Roman" w:cs="Times New Roman"/>
                <w:iCs/>
                <w:sz w:val="24"/>
                <w:szCs w:val="24"/>
              </w:rPr>
              <w:t>Что было до… Игры-путешествия в прошлое предметов. – М.: Сфера, 1999 .</w:t>
            </w:r>
          </w:p>
          <w:p w:rsidR="00760CE8" w:rsidRPr="001B55A1" w:rsidRDefault="00760CE8" w:rsidP="00760CE8">
            <w:pPr>
              <w:rPr>
                <w:rFonts w:ascii="Times New Roman" w:eastAsia="Calibri" w:hAnsi="Times New Roman" w:cs="Times New Roman"/>
                <w:iCs/>
                <w:sz w:val="24"/>
                <w:szCs w:val="24"/>
                <w:u w:val="single"/>
              </w:rPr>
            </w:pPr>
            <w:r w:rsidRPr="001B55A1">
              <w:rPr>
                <w:rFonts w:ascii="Times New Roman" w:eastAsia="Calibri" w:hAnsi="Times New Roman" w:cs="Times New Roman"/>
                <w:iCs/>
                <w:sz w:val="24"/>
                <w:szCs w:val="24"/>
                <w:u w:val="single"/>
              </w:rPr>
              <w:t>О.В. Дыбина, Н.П. Рахманова, В.В. Щетинина</w:t>
            </w:r>
            <w:r w:rsidRPr="001B55A1">
              <w:rPr>
                <w:rFonts w:ascii="Times New Roman" w:eastAsia="Calibri" w:hAnsi="Times New Roman" w:cs="Times New Roman"/>
                <w:iCs/>
                <w:sz w:val="24"/>
                <w:szCs w:val="24"/>
              </w:rPr>
              <w:t>Неизведанное рядом. Занимательные опыты и эксперименты для дошкольников. М.: Сфера, 2002 .</w:t>
            </w:r>
          </w:p>
          <w:p w:rsidR="00760CE8" w:rsidRPr="00854828" w:rsidRDefault="00760CE8" w:rsidP="00760CE8">
            <w:pPr>
              <w:jc w:val="both"/>
              <w:rPr>
                <w:rFonts w:ascii="Times New Roman" w:eastAsia="Calibri" w:hAnsi="Times New Roman" w:cs="Times New Roman"/>
                <w:iCs/>
                <w:sz w:val="24"/>
                <w:szCs w:val="24"/>
                <w:u w:val="single"/>
              </w:rPr>
            </w:pPr>
            <w:r w:rsidRPr="001B55A1">
              <w:rPr>
                <w:rFonts w:ascii="Times New Roman" w:eastAsia="Calibri" w:hAnsi="Times New Roman" w:cs="Times New Roman"/>
                <w:iCs/>
                <w:sz w:val="24"/>
                <w:szCs w:val="24"/>
                <w:u w:val="single"/>
              </w:rPr>
              <w:t>О.А. Скоролупова</w:t>
            </w:r>
            <w:r w:rsidRPr="001B55A1">
              <w:rPr>
                <w:rFonts w:ascii="Times New Roman" w:eastAsia="Calibri" w:hAnsi="Times New Roman" w:cs="Times New Roman"/>
                <w:iCs/>
                <w:sz w:val="24"/>
                <w:szCs w:val="24"/>
              </w:rPr>
              <w:t>Занятия с детьми старшего дошк</w:t>
            </w:r>
            <w:r>
              <w:rPr>
                <w:rFonts w:ascii="Times New Roman" w:hAnsi="Times New Roman" w:cs="Times New Roman"/>
                <w:iCs/>
                <w:sz w:val="24"/>
                <w:szCs w:val="24"/>
              </w:rPr>
              <w:t>ольного возраста по теме</w:t>
            </w:r>
            <w:r w:rsidRPr="001B55A1">
              <w:rPr>
                <w:rFonts w:ascii="Times New Roman" w:eastAsia="Calibri" w:hAnsi="Times New Roman" w:cs="Times New Roman"/>
                <w:iCs/>
                <w:sz w:val="24"/>
                <w:szCs w:val="24"/>
              </w:rPr>
              <w:t>- М.: Скрипторий</w:t>
            </w:r>
          </w:p>
        </w:tc>
      </w:tr>
      <w:tr w:rsidR="00760CE8" w:rsidTr="00760CE8">
        <w:tc>
          <w:tcPr>
            <w:tcW w:w="10137" w:type="dxa"/>
          </w:tcPr>
          <w:p w:rsidR="00760CE8" w:rsidRDefault="00760CE8" w:rsidP="00760CE8">
            <w:pPr>
              <w:jc w:val="both"/>
              <w:rPr>
                <w:rFonts w:ascii="Times New Roman" w:hAnsi="Times New Roman" w:cs="Times New Roman"/>
                <w:b/>
                <w:bCs/>
                <w:sz w:val="24"/>
                <w:szCs w:val="24"/>
              </w:rPr>
            </w:pPr>
            <w:r>
              <w:rPr>
                <w:rFonts w:ascii="Times New Roman" w:hAnsi="Times New Roman" w:cs="Times New Roman"/>
                <w:b/>
                <w:bCs/>
                <w:sz w:val="24"/>
                <w:szCs w:val="24"/>
              </w:rPr>
              <w:lastRenderedPageBreak/>
              <w:t>Речевое развитие</w:t>
            </w:r>
          </w:p>
          <w:p w:rsidR="00760CE8" w:rsidRPr="001B55A1" w:rsidRDefault="00760CE8" w:rsidP="00760CE8">
            <w:pPr>
              <w:rPr>
                <w:rFonts w:ascii="Times New Roman" w:eastAsia="Calibri" w:hAnsi="Times New Roman" w:cs="Times New Roman"/>
                <w:iCs/>
                <w:sz w:val="24"/>
                <w:szCs w:val="24"/>
                <w:u w:val="single"/>
              </w:rPr>
            </w:pPr>
            <w:r w:rsidRPr="001B55A1">
              <w:rPr>
                <w:rFonts w:ascii="Times New Roman" w:eastAsia="Calibri" w:hAnsi="Times New Roman" w:cs="Times New Roman"/>
                <w:iCs/>
                <w:sz w:val="24"/>
                <w:szCs w:val="24"/>
                <w:u w:val="single"/>
              </w:rPr>
              <w:t>О.С. Ушакова, Н.В.Гавриш</w:t>
            </w:r>
          </w:p>
          <w:p w:rsidR="00760CE8" w:rsidRPr="001B55A1" w:rsidRDefault="00760CE8" w:rsidP="00760CE8">
            <w:pPr>
              <w:rPr>
                <w:rFonts w:ascii="Times New Roman" w:eastAsia="Calibri" w:hAnsi="Times New Roman" w:cs="Times New Roman"/>
                <w:iCs/>
                <w:sz w:val="24"/>
                <w:szCs w:val="24"/>
              </w:rPr>
            </w:pPr>
            <w:r w:rsidRPr="001B55A1">
              <w:rPr>
                <w:rFonts w:ascii="Times New Roman" w:eastAsia="Calibri" w:hAnsi="Times New Roman" w:cs="Times New Roman"/>
                <w:iCs/>
                <w:sz w:val="24"/>
                <w:szCs w:val="24"/>
              </w:rPr>
              <w:t>*Знакомим дошкольников с литературой. – М.: Сфера, 1998 .</w:t>
            </w:r>
          </w:p>
          <w:p w:rsidR="00760CE8" w:rsidRPr="001B55A1" w:rsidRDefault="00760CE8" w:rsidP="00760CE8">
            <w:pPr>
              <w:rPr>
                <w:rFonts w:ascii="Times New Roman" w:eastAsia="Calibri" w:hAnsi="Times New Roman" w:cs="Times New Roman"/>
                <w:iCs/>
                <w:sz w:val="24"/>
                <w:szCs w:val="24"/>
              </w:rPr>
            </w:pPr>
            <w:r w:rsidRPr="001B55A1">
              <w:rPr>
                <w:rFonts w:ascii="Times New Roman" w:eastAsia="Calibri" w:hAnsi="Times New Roman" w:cs="Times New Roman"/>
                <w:iCs/>
                <w:sz w:val="24"/>
                <w:szCs w:val="24"/>
              </w:rPr>
              <w:t>*Знакомим с литературой детей 3-5 лет. Конспекты занятий. – М.: Сфера, 2009 .</w:t>
            </w:r>
          </w:p>
          <w:p w:rsidR="00760CE8" w:rsidRPr="00CB21EA" w:rsidRDefault="00760CE8" w:rsidP="00760CE8">
            <w:pPr>
              <w:rPr>
                <w:rFonts w:ascii="Times New Roman" w:eastAsia="Calibri" w:hAnsi="Times New Roman" w:cs="Times New Roman"/>
                <w:b/>
                <w:iCs/>
                <w:sz w:val="24"/>
                <w:szCs w:val="24"/>
              </w:rPr>
            </w:pPr>
            <w:r w:rsidRPr="00CB21EA">
              <w:rPr>
                <w:rFonts w:ascii="Times New Roman" w:eastAsia="Calibri" w:hAnsi="Times New Roman" w:cs="Times New Roman"/>
                <w:b/>
                <w:iCs/>
                <w:sz w:val="24"/>
                <w:szCs w:val="24"/>
              </w:rPr>
              <w:t>*Знакомим с литературой детей 5-7 лет. Конспекты занятий. – М.: Сфера, 2009 .</w:t>
            </w:r>
          </w:p>
          <w:p w:rsidR="00760CE8" w:rsidRPr="001B55A1" w:rsidRDefault="00760CE8" w:rsidP="00760CE8">
            <w:pPr>
              <w:jc w:val="both"/>
              <w:rPr>
                <w:rFonts w:ascii="Times New Roman" w:eastAsia="Calibri" w:hAnsi="Times New Roman" w:cs="Times New Roman"/>
                <w:iCs/>
                <w:sz w:val="24"/>
                <w:szCs w:val="24"/>
              </w:rPr>
            </w:pPr>
            <w:r w:rsidRPr="00CB21EA">
              <w:rPr>
                <w:rFonts w:ascii="Times New Roman" w:eastAsia="Calibri" w:hAnsi="Times New Roman" w:cs="Times New Roman"/>
                <w:b/>
                <w:iCs/>
                <w:sz w:val="24"/>
                <w:szCs w:val="24"/>
                <w:u w:val="single"/>
              </w:rPr>
              <w:t>Книга для чтения</w:t>
            </w:r>
            <w:r w:rsidRPr="00CB21EA">
              <w:rPr>
                <w:rFonts w:ascii="Times New Roman" w:eastAsia="Calibri" w:hAnsi="Times New Roman" w:cs="Times New Roman"/>
                <w:b/>
                <w:iCs/>
                <w:sz w:val="24"/>
                <w:szCs w:val="24"/>
              </w:rPr>
              <w:t xml:space="preserve"> в детском саду и дома</w:t>
            </w:r>
            <w:r w:rsidRPr="001B55A1">
              <w:rPr>
                <w:rFonts w:ascii="Times New Roman" w:eastAsia="Calibri" w:hAnsi="Times New Roman" w:cs="Times New Roman"/>
                <w:iCs/>
                <w:sz w:val="24"/>
                <w:szCs w:val="24"/>
              </w:rPr>
              <w:t xml:space="preserve">. 2-4 (4-5, </w:t>
            </w:r>
            <w:r w:rsidRPr="00CB21EA">
              <w:rPr>
                <w:rFonts w:ascii="Times New Roman" w:eastAsia="Calibri" w:hAnsi="Times New Roman" w:cs="Times New Roman"/>
                <w:b/>
                <w:iCs/>
                <w:sz w:val="24"/>
                <w:szCs w:val="24"/>
              </w:rPr>
              <w:t>5-7)</w:t>
            </w:r>
            <w:r w:rsidRPr="001B55A1">
              <w:rPr>
                <w:rFonts w:ascii="Times New Roman" w:eastAsia="Calibri" w:hAnsi="Times New Roman" w:cs="Times New Roman"/>
                <w:iCs/>
                <w:sz w:val="24"/>
                <w:szCs w:val="24"/>
              </w:rPr>
              <w:t xml:space="preserve"> лет. / Под редакцией В. В. Гербовой, М.П. Ильчук - М.: Оникс ХХI век, 2005.</w:t>
            </w:r>
          </w:p>
          <w:p w:rsidR="00760CE8" w:rsidRPr="001B55A1" w:rsidRDefault="00760CE8" w:rsidP="00760CE8">
            <w:pPr>
              <w:rPr>
                <w:rFonts w:ascii="Times New Roman" w:eastAsia="Calibri" w:hAnsi="Times New Roman" w:cs="Times New Roman"/>
                <w:iCs/>
                <w:sz w:val="24"/>
                <w:szCs w:val="24"/>
              </w:rPr>
            </w:pPr>
            <w:r w:rsidRPr="001B55A1">
              <w:rPr>
                <w:rFonts w:ascii="Times New Roman" w:eastAsia="Calibri" w:hAnsi="Times New Roman" w:cs="Times New Roman"/>
                <w:iCs/>
                <w:sz w:val="24"/>
                <w:szCs w:val="24"/>
                <w:u w:val="single"/>
              </w:rPr>
              <w:t>Хрестоматия</w:t>
            </w:r>
            <w:r w:rsidRPr="001B55A1">
              <w:rPr>
                <w:rFonts w:ascii="Times New Roman" w:eastAsia="Calibri" w:hAnsi="Times New Roman" w:cs="Times New Roman"/>
                <w:iCs/>
                <w:sz w:val="24"/>
                <w:szCs w:val="24"/>
              </w:rPr>
              <w:t xml:space="preserve"> для детей дошкольного возраста. / Под редакцией.И.Жуковской, Л.А.Пеньевской.  – М.: Просвещение, 1991.</w:t>
            </w:r>
          </w:p>
          <w:p w:rsidR="00760CE8" w:rsidRPr="00B279D4" w:rsidRDefault="00760CE8" w:rsidP="00760CE8">
            <w:pPr>
              <w:rPr>
                <w:rFonts w:ascii="Times New Roman" w:eastAsia="Calibri" w:hAnsi="Times New Roman" w:cs="Times New Roman"/>
                <w:iCs/>
                <w:sz w:val="24"/>
                <w:szCs w:val="24"/>
              </w:rPr>
            </w:pPr>
            <w:r w:rsidRPr="001B55A1">
              <w:rPr>
                <w:rFonts w:ascii="Times New Roman" w:eastAsia="Calibri" w:hAnsi="Times New Roman" w:cs="Times New Roman"/>
                <w:iCs/>
                <w:sz w:val="24"/>
                <w:szCs w:val="24"/>
                <w:u w:val="single"/>
              </w:rPr>
              <w:t>Хрестоматия</w:t>
            </w:r>
            <w:r w:rsidRPr="001B55A1">
              <w:rPr>
                <w:rFonts w:ascii="Times New Roman" w:eastAsia="Calibri" w:hAnsi="Times New Roman" w:cs="Times New Roman"/>
                <w:iCs/>
                <w:sz w:val="24"/>
                <w:szCs w:val="24"/>
              </w:rPr>
              <w:t xml:space="preserve"> по детской литературе. / Под редакцией М.К.Боголюбской, А.А.Табенкиной. – М.: Просв</w:t>
            </w:r>
            <w:r>
              <w:rPr>
                <w:rFonts w:ascii="Times New Roman" w:hAnsi="Times New Roman" w:cs="Times New Roman"/>
                <w:iCs/>
                <w:sz w:val="24"/>
                <w:szCs w:val="24"/>
              </w:rPr>
              <w:t>ещение, 199</w:t>
            </w:r>
            <w:r w:rsidRPr="001B55A1">
              <w:rPr>
                <w:rFonts w:ascii="Times New Roman" w:eastAsia="Calibri" w:hAnsi="Times New Roman" w:cs="Times New Roman"/>
                <w:iCs/>
                <w:sz w:val="24"/>
                <w:szCs w:val="24"/>
              </w:rPr>
              <w:t>5 .</w:t>
            </w:r>
          </w:p>
          <w:p w:rsidR="00760CE8" w:rsidRPr="009C0DEC" w:rsidRDefault="00760CE8" w:rsidP="00760CE8">
            <w:pPr>
              <w:jc w:val="both"/>
              <w:rPr>
                <w:rFonts w:ascii="Times New Roman" w:eastAsia="Calibri" w:hAnsi="Times New Roman" w:cs="Times New Roman"/>
                <w:sz w:val="24"/>
                <w:szCs w:val="24"/>
                <w:u w:val="single"/>
              </w:rPr>
            </w:pPr>
            <w:r w:rsidRPr="009C0DEC">
              <w:rPr>
                <w:rFonts w:ascii="Times New Roman" w:eastAsia="Calibri" w:hAnsi="Times New Roman" w:cs="Times New Roman"/>
                <w:sz w:val="24"/>
                <w:szCs w:val="24"/>
                <w:u w:val="single"/>
              </w:rPr>
              <w:t>А. И. Максаков</w:t>
            </w:r>
          </w:p>
          <w:p w:rsidR="00760CE8" w:rsidRPr="009C0DEC" w:rsidRDefault="00760CE8" w:rsidP="00760CE8">
            <w:pPr>
              <w:jc w:val="both"/>
              <w:rPr>
                <w:rFonts w:ascii="Times New Roman" w:hAnsi="Times New Roman" w:cs="Times New Roman"/>
                <w:sz w:val="24"/>
                <w:szCs w:val="24"/>
              </w:rPr>
            </w:pPr>
            <w:r w:rsidRPr="009C0DEC">
              <w:rPr>
                <w:rFonts w:ascii="Times New Roman" w:eastAsia="Calibri" w:hAnsi="Times New Roman" w:cs="Times New Roman"/>
                <w:sz w:val="24"/>
                <w:szCs w:val="24"/>
              </w:rPr>
              <w:t>*Воспитание звуковой культуры речи у дошкольников. – М.: Мозаика-Синтез, 2006.</w:t>
            </w:r>
          </w:p>
          <w:p w:rsidR="00760CE8" w:rsidRPr="009C0DEC" w:rsidRDefault="00760CE8" w:rsidP="00760CE8">
            <w:pPr>
              <w:rPr>
                <w:rFonts w:ascii="Times New Roman" w:eastAsia="Calibri" w:hAnsi="Times New Roman" w:cs="Times New Roman"/>
                <w:iCs/>
                <w:sz w:val="24"/>
                <w:szCs w:val="24"/>
                <w:u w:val="single"/>
              </w:rPr>
            </w:pPr>
            <w:r w:rsidRPr="009C0DEC">
              <w:rPr>
                <w:rFonts w:ascii="Times New Roman" w:eastAsia="Calibri" w:hAnsi="Times New Roman" w:cs="Times New Roman"/>
                <w:iCs/>
                <w:sz w:val="24"/>
                <w:szCs w:val="24"/>
                <w:u w:val="single"/>
              </w:rPr>
              <w:t xml:space="preserve">Л.В.Лебедева, И.В. Козина, Т.В. Кулакова </w:t>
            </w:r>
          </w:p>
          <w:p w:rsidR="00760CE8" w:rsidRPr="009C0DEC" w:rsidRDefault="00760CE8" w:rsidP="00760CE8">
            <w:pPr>
              <w:rPr>
                <w:rFonts w:ascii="Times New Roman" w:eastAsia="Calibri" w:hAnsi="Times New Roman" w:cs="Times New Roman"/>
                <w:iCs/>
                <w:sz w:val="24"/>
                <w:szCs w:val="24"/>
              </w:rPr>
            </w:pPr>
            <w:r w:rsidRPr="00CB21EA">
              <w:rPr>
                <w:rFonts w:ascii="Times New Roman" w:eastAsia="Calibri" w:hAnsi="Times New Roman" w:cs="Times New Roman"/>
                <w:b/>
                <w:iCs/>
                <w:sz w:val="24"/>
                <w:szCs w:val="24"/>
              </w:rPr>
              <w:t>Конспекты занятий по обучению пересказу с использованием опорных схем.</w:t>
            </w:r>
            <w:r w:rsidRPr="009C0DEC">
              <w:rPr>
                <w:rFonts w:ascii="Times New Roman" w:eastAsia="Calibri" w:hAnsi="Times New Roman" w:cs="Times New Roman"/>
                <w:iCs/>
                <w:sz w:val="24"/>
                <w:szCs w:val="24"/>
              </w:rPr>
              <w:t xml:space="preserve"> (Средняя, </w:t>
            </w:r>
            <w:r w:rsidRPr="00CB21EA">
              <w:rPr>
                <w:rFonts w:ascii="Times New Roman" w:eastAsia="Calibri" w:hAnsi="Times New Roman" w:cs="Times New Roman"/>
                <w:b/>
                <w:iCs/>
                <w:sz w:val="24"/>
                <w:szCs w:val="24"/>
              </w:rPr>
              <w:t>старшая</w:t>
            </w:r>
            <w:r w:rsidRPr="009C0DEC">
              <w:rPr>
                <w:rFonts w:ascii="Times New Roman" w:eastAsia="Calibri" w:hAnsi="Times New Roman" w:cs="Times New Roman"/>
                <w:iCs/>
                <w:sz w:val="24"/>
                <w:szCs w:val="24"/>
              </w:rPr>
              <w:t>, подготовительная к школе  группа). – М.: Центр пед. обр., 2008 .</w:t>
            </w:r>
          </w:p>
          <w:p w:rsidR="00760CE8" w:rsidRPr="009C0DEC" w:rsidRDefault="00760CE8" w:rsidP="00760CE8">
            <w:pPr>
              <w:rPr>
                <w:rFonts w:ascii="Times New Roman" w:eastAsia="Calibri" w:hAnsi="Times New Roman" w:cs="Times New Roman"/>
                <w:iCs/>
                <w:sz w:val="24"/>
                <w:szCs w:val="24"/>
                <w:u w:val="single"/>
              </w:rPr>
            </w:pPr>
            <w:r w:rsidRPr="009C0DEC">
              <w:rPr>
                <w:rFonts w:ascii="Times New Roman" w:eastAsia="Calibri" w:hAnsi="Times New Roman" w:cs="Times New Roman"/>
                <w:iCs/>
                <w:sz w:val="24"/>
                <w:szCs w:val="24"/>
                <w:u w:val="single"/>
              </w:rPr>
              <w:t>А.И. Максаков, Г.А. Тумакова</w:t>
            </w:r>
          </w:p>
          <w:p w:rsidR="00760CE8" w:rsidRPr="009C0DEC" w:rsidRDefault="00760CE8" w:rsidP="00760CE8">
            <w:pPr>
              <w:rPr>
                <w:rFonts w:ascii="Times New Roman" w:eastAsia="Calibri" w:hAnsi="Times New Roman" w:cs="Times New Roman"/>
                <w:iCs/>
                <w:sz w:val="24"/>
                <w:szCs w:val="24"/>
              </w:rPr>
            </w:pPr>
            <w:r w:rsidRPr="009C0DEC">
              <w:rPr>
                <w:rFonts w:ascii="Times New Roman" w:eastAsia="Calibri" w:hAnsi="Times New Roman" w:cs="Times New Roman"/>
                <w:iCs/>
                <w:sz w:val="24"/>
                <w:szCs w:val="24"/>
              </w:rPr>
              <w:t>Учите, играя. – М.: Просвещение, 1983 .</w:t>
            </w:r>
          </w:p>
          <w:p w:rsidR="00760CE8" w:rsidRDefault="00760CE8" w:rsidP="00760CE8">
            <w:pPr>
              <w:jc w:val="both"/>
              <w:rPr>
                <w:rFonts w:ascii="Times New Roman" w:hAnsi="Times New Roman" w:cs="Times New Roman"/>
                <w:sz w:val="24"/>
                <w:szCs w:val="24"/>
                <w:u w:val="single"/>
              </w:rPr>
            </w:pPr>
            <w:r w:rsidRPr="009C0DEC">
              <w:rPr>
                <w:rFonts w:ascii="Times New Roman" w:eastAsia="Calibri" w:hAnsi="Times New Roman" w:cs="Times New Roman"/>
                <w:sz w:val="24"/>
                <w:szCs w:val="24"/>
                <w:u w:val="single"/>
              </w:rPr>
              <w:t>Марцинкевич</w:t>
            </w:r>
            <w:r>
              <w:rPr>
                <w:rFonts w:ascii="Times New Roman" w:hAnsi="Times New Roman" w:cs="Times New Roman"/>
                <w:sz w:val="24"/>
                <w:szCs w:val="24"/>
                <w:u w:val="single"/>
              </w:rPr>
              <w:t xml:space="preserve"> О.А. </w:t>
            </w:r>
          </w:p>
          <w:p w:rsidR="00760CE8" w:rsidRPr="009C0DEC" w:rsidRDefault="00760CE8" w:rsidP="00760CE8">
            <w:pPr>
              <w:jc w:val="both"/>
              <w:rPr>
                <w:rFonts w:ascii="Times New Roman" w:eastAsia="Calibri" w:hAnsi="Times New Roman" w:cs="Times New Roman"/>
                <w:sz w:val="24"/>
                <w:szCs w:val="24"/>
                <w:u w:val="single"/>
              </w:rPr>
            </w:pPr>
            <w:r w:rsidRPr="009C0DEC">
              <w:rPr>
                <w:rFonts w:ascii="Times New Roman" w:hAnsi="Times New Roman" w:cs="Times New Roman"/>
                <w:sz w:val="24"/>
                <w:szCs w:val="24"/>
              </w:rPr>
              <w:t>*</w:t>
            </w:r>
            <w:r w:rsidRPr="009C0DEC">
              <w:rPr>
                <w:rFonts w:ascii="Times New Roman" w:eastAsia="Calibri" w:hAnsi="Times New Roman" w:cs="Times New Roman"/>
                <w:sz w:val="24"/>
                <w:szCs w:val="24"/>
              </w:rPr>
              <w:t>Обучение дошкольников грамоте. Для занятий с детьми 3-7 лет. – М.: Мозаика-Синтез, 2009.</w:t>
            </w:r>
          </w:p>
          <w:p w:rsidR="00760CE8" w:rsidRPr="009C0DEC" w:rsidRDefault="00760CE8" w:rsidP="00760CE8">
            <w:pPr>
              <w:rPr>
                <w:rFonts w:ascii="Times New Roman" w:eastAsia="Calibri" w:hAnsi="Times New Roman" w:cs="Times New Roman"/>
                <w:iCs/>
                <w:sz w:val="24"/>
                <w:szCs w:val="24"/>
              </w:rPr>
            </w:pPr>
            <w:r>
              <w:rPr>
                <w:rFonts w:ascii="Times New Roman" w:hAnsi="Times New Roman" w:cs="Times New Roman"/>
                <w:iCs/>
                <w:sz w:val="24"/>
                <w:szCs w:val="24"/>
              </w:rPr>
              <w:t>*</w:t>
            </w:r>
            <w:r w:rsidRPr="009C0DEC">
              <w:rPr>
                <w:rFonts w:ascii="Times New Roman" w:eastAsia="Calibri" w:hAnsi="Times New Roman" w:cs="Times New Roman"/>
                <w:iCs/>
                <w:sz w:val="24"/>
                <w:szCs w:val="24"/>
              </w:rPr>
              <w:t>Ознакомление дошкольников со звучащим словом. – М.: Просвещение, 1991 .</w:t>
            </w:r>
          </w:p>
          <w:p w:rsidR="00760CE8" w:rsidRPr="009C0DEC" w:rsidRDefault="00760CE8" w:rsidP="00760CE8">
            <w:pPr>
              <w:rPr>
                <w:rFonts w:ascii="Times New Roman" w:eastAsia="Calibri" w:hAnsi="Times New Roman" w:cs="Times New Roman"/>
                <w:iCs/>
                <w:sz w:val="24"/>
                <w:szCs w:val="24"/>
                <w:u w:val="single"/>
              </w:rPr>
            </w:pPr>
            <w:r w:rsidRPr="009C0DEC">
              <w:rPr>
                <w:rFonts w:ascii="Times New Roman" w:eastAsia="Calibri" w:hAnsi="Times New Roman" w:cs="Times New Roman"/>
                <w:iCs/>
                <w:sz w:val="24"/>
                <w:szCs w:val="24"/>
                <w:u w:val="single"/>
              </w:rPr>
              <w:t xml:space="preserve">О.С.Ушакова, Е.М. Струнина </w:t>
            </w:r>
          </w:p>
          <w:p w:rsidR="00760CE8" w:rsidRPr="009C0DEC" w:rsidRDefault="00760CE8" w:rsidP="00760CE8">
            <w:pPr>
              <w:rPr>
                <w:rFonts w:ascii="Times New Roman" w:eastAsia="Calibri" w:hAnsi="Times New Roman" w:cs="Times New Roman"/>
                <w:iCs/>
                <w:sz w:val="24"/>
                <w:szCs w:val="24"/>
              </w:rPr>
            </w:pPr>
            <w:r w:rsidRPr="00CB21EA">
              <w:rPr>
                <w:rFonts w:ascii="Times New Roman" w:eastAsia="Calibri" w:hAnsi="Times New Roman" w:cs="Times New Roman"/>
                <w:b/>
                <w:iCs/>
                <w:sz w:val="24"/>
                <w:szCs w:val="24"/>
              </w:rPr>
              <w:t>Развитие речи детей</w:t>
            </w:r>
            <w:r w:rsidRPr="009C0DEC">
              <w:rPr>
                <w:rFonts w:ascii="Times New Roman" w:eastAsia="Calibri" w:hAnsi="Times New Roman" w:cs="Times New Roman"/>
                <w:iCs/>
                <w:sz w:val="24"/>
                <w:szCs w:val="24"/>
              </w:rPr>
              <w:t xml:space="preserve"> 3-4/4-5/</w:t>
            </w:r>
            <w:r w:rsidRPr="00CB21EA">
              <w:rPr>
                <w:rFonts w:ascii="Times New Roman" w:eastAsia="Calibri" w:hAnsi="Times New Roman" w:cs="Times New Roman"/>
                <w:b/>
                <w:iCs/>
                <w:sz w:val="24"/>
                <w:szCs w:val="24"/>
              </w:rPr>
              <w:t>6-7</w:t>
            </w:r>
            <w:r w:rsidRPr="009C0DEC">
              <w:rPr>
                <w:rFonts w:ascii="Times New Roman" w:eastAsia="Calibri" w:hAnsi="Times New Roman" w:cs="Times New Roman"/>
                <w:iCs/>
                <w:sz w:val="24"/>
                <w:szCs w:val="24"/>
              </w:rPr>
              <w:t xml:space="preserve"> лет: программа, методические рекомендации, конспекты занятий, игры и упражнения. – М.: Вентана-Граф, 2009 .</w:t>
            </w:r>
          </w:p>
          <w:p w:rsidR="00760CE8" w:rsidRPr="009C0DEC" w:rsidRDefault="00760CE8" w:rsidP="00760CE8">
            <w:pPr>
              <w:rPr>
                <w:rFonts w:ascii="Times New Roman" w:eastAsia="Calibri" w:hAnsi="Times New Roman" w:cs="Times New Roman"/>
                <w:iCs/>
                <w:sz w:val="24"/>
                <w:szCs w:val="24"/>
                <w:u w:val="single"/>
              </w:rPr>
            </w:pPr>
            <w:r w:rsidRPr="009C0DEC">
              <w:rPr>
                <w:rFonts w:ascii="Times New Roman" w:eastAsia="Calibri" w:hAnsi="Times New Roman" w:cs="Times New Roman"/>
                <w:iCs/>
                <w:sz w:val="24"/>
                <w:szCs w:val="24"/>
                <w:u w:val="single"/>
              </w:rPr>
              <w:t>О.С.Ушакова</w:t>
            </w:r>
          </w:p>
          <w:p w:rsidR="00760CE8" w:rsidRPr="001B55A1" w:rsidRDefault="00760CE8" w:rsidP="00760CE8">
            <w:pPr>
              <w:rPr>
                <w:rFonts w:ascii="Times New Roman" w:eastAsia="Calibri" w:hAnsi="Times New Roman" w:cs="Times New Roman"/>
                <w:sz w:val="24"/>
                <w:szCs w:val="24"/>
              </w:rPr>
            </w:pPr>
            <w:r w:rsidRPr="009C0DEC">
              <w:rPr>
                <w:rFonts w:ascii="Times New Roman" w:eastAsia="Calibri" w:hAnsi="Times New Roman" w:cs="Times New Roman"/>
                <w:iCs/>
                <w:sz w:val="24"/>
                <w:szCs w:val="24"/>
              </w:rPr>
              <w:t>*Развитие речи и творче</w:t>
            </w:r>
            <w:r>
              <w:rPr>
                <w:rFonts w:ascii="Times New Roman" w:hAnsi="Times New Roman" w:cs="Times New Roman"/>
                <w:iCs/>
                <w:sz w:val="24"/>
                <w:szCs w:val="24"/>
              </w:rPr>
              <w:t>ства дошкольников: Игры, упражнения</w:t>
            </w:r>
            <w:r w:rsidRPr="009C0DEC">
              <w:rPr>
                <w:rFonts w:ascii="Times New Roman" w:eastAsia="Calibri" w:hAnsi="Times New Roman" w:cs="Times New Roman"/>
                <w:iCs/>
                <w:sz w:val="24"/>
                <w:szCs w:val="24"/>
              </w:rPr>
              <w:t>, конспекты занятий. - М.:ТЦ Сфера, 2009</w:t>
            </w:r>
          </w:p>
        </w:tc>
      </w:tr>
      <w:tr w:rsidR="00760CE8" w:rsidTr="00760CE8">
        <w:tc>
          <w:tcPr>
            <w:tcW w:w="10137" w:type="dxa"/>
          </w:tcPr>
          <w:p w:rsidR="00760CE8" w:rsidRPr="001B55A1" w:rsidRDefault="00760CE8" w:rsidP="00760CE8">
            <w:pPr>
              <w:jc w:val="both"/>
              <w:rPr>
                <w:rFonts w:ascii="Times New Roman" w:hAnsi="Times New Roman" w:cs="Times New Roman"/>
                <w:b/>
                <w:bCs/>
                <w:sz w:val="24"/>
                <w:szCs w:val="24"/>
              </w:rPr>
            </w:pPr>
            <w:r w:rsidRPr="001B55A1">
              <w:rPr>
                <w:rFonts w:ascii="Times New Roman" w:hAnsi="Times New Roman" w:cs="Times New Roman"/>
                <w:b/>
                <w:bCs/>
                <w:sz w:val="24"/>
                <w:szCs w:val="24"/>
              </w:rPr>
              <w:t>Социально-коммуникативное развитие</w:t>
            </w:r>
          </w:p>
          <w:p w:rsidR="00760CE8" w:rsidRPr="001B55A1" w:rsidRDefault="00760CE8" w:rsidP="00760CE8">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t>Т</w:t>
            </w:r>
            <w:r w:rsidRPr="001B55A1">
              <w:rPr>
                <w:rFonts w:ascii="Times New Roman" w:eastAsia="Calibri" w:hAnsi="Times New Roman" w:cs="Times New Roman"/>
                <w:sz w:val="24"/>
                <w:szCs w:val="24"/>
                <w:u w:val="single"/>
              </w:rPr>
              <w:t>. С. Комарова, Л. В. Куцакова, Л. Ю. Павлова</w:t>
            </w:r>
          </w:p>
          <w:p w:rsidR="00760CE8" w:rsidRPr="001B55A1" w:rsidRDefault="00760CE8" w:rsidP="00760CE8">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t>Трудовое воспитание в детском саду. Программа и методические рекомендации. - М: Мозаика-Синтез, 2009 г.</w:t>
            </w:r>
          </w:p>
          <w:p w:rsidR="00760CE8" w:rsidRPr="001B55A1" w:rsidRDefault="00760CE8" w:rsidP="00760CE8">
            <w:pPr>
              <w:rPr>
                <w:rFonts w:ascii="Times New Roman" w:hAnsi="Times New Roman" w:cs="Times New Roman"/>
                <w:sz w:val="24"/>
                <w:szCs w:val="24"/>
                <w:u w:val="single"/>
              </w:rPr>
            </w:pPr>
            <w:r w:rsidRPr="001B55A1">
              <w:rPr>
                <w:rFonts w:ascii="Times New Roman" w:eastAsia="Calibri" w:hAnsi="Times New Roman" w:cs="Times New Roman"/>
                <w:sz w:val="24"/>
                <w:szCs w:val="24"/>
                <w:u w:val="single"/>
              </w:rPr>
              <w:t>Л. В. Куцакова</w:t>
            </w:r>
            <w:r w:rsidRPr="001B55A1">
              <w:rPr>
                <w:rFonts w:ascii="Times New Roman" w:eastAsia="Calibri" w:hAnsi="Times New Roman" w:cs="Times New Roman"/>
                <w:sz w:val="24"/>
                <w:szCs w:val="24"/>
              </w:rPr>
              <w:t>Нравственно-трудовое воспитание в детском саду. Для работы с детьми 3-7 лет. - М: Мозаика-Синтез, 2007 г.</w:t>
            </w:r>
          </w:p>
          <w:p w:rsidR="00760CE8" w:rsidRPr="001B55A1" w:rsidRDefault="00760CE8" w:rsidP="00760CE8">
            <w:pPr>
              <w:rPr>
                <w:rFonts w:ascii="Times New Roman" w:eastAsia="Calibri" w:hAnsi="Times New Roman" w:cs="Times New Roman"/>
                <w:iCs/>
                <w:sz w:val="24"/>
                <w:szCs w:val="24"/>
                <w:u w:val="single"/>
              </w:rPr>
            </w:pPr>
            <w:r w:rsidRPr="001B55A1">
              <w:rPr>
                <w:rFonts w:ascii="Times New Roman" w:eastAsia="Calibri" w:hAnsi="Times New Roman" w:cs="Times New Roman"/>
                <w:iCs/>
                <w:sz w:val="24"/>
                <w:szCs w:val="24"/>
                <w:u w:val="single"/>
              </w:rPr>
              <w:t>О.В. Дыбина</w:t>
            </w:r>
            <w:r w:rsidRPr="001B55A1">
              <w:rPr>
                <w:rFonts w:ascii="Times New Roman" w:eastAsia="Calibri" w:hAnsi="Times New Roman" w:cs="Times New Roman"/>
                <w:iCs/>
                <w:sz w:val="24"/>
                <w:szCs w:val="24"/>
              </w:rPr>
              <w:t>Рукотворный мир. Сценарии игр-занятий для дошкольников. – М.: Сфера, 2001 .</w:t>
            </w:r>
          </w:p>
          <w:p w:rsidR="00760CE8" w:rsidRPr="001B55A1" w:rsidRDefault="00760CE8" w:rsidP="00760CE8">
            <w:pPr>
              <w:rPr>
                <w:rFonts w:ascii="Times New Roman" w:eastAsia="Calibri" w:hAnsi="Times New Roman" w:cs="Times New Roman"/>
                <w:iCs/>
                <w:sz w:val="24"/>
                <w:szCs w:val="24"/>
                <w:u w:val="single"/>
              </w:rPr>
            </w:pPr>
            <w:r w:rsidRPr="001B55A1">
              <w:rPr>
                <w:rFonts w:ascii="Times New Roman" w:eastAsia="Calibri" w:hAnsi="Times New Roman" w:cs="Times New Roman"/>
                <w:iCs/>
                <w:sz w:val="24"/>
                <w:szCs w:val="24"/>
                <w:u w:val="single"/>
              </w:rPr>
              <w:t>Л.В. Куцакова</w:t>
            </w:r>
            <w:r w:rsidRPr="001B55A1">
              <w:rPr>
                <w:rFonts w:ascii="Times New Roman" w:eastAsia="Calibri" w:hAnsi="Times New Roman" w:cs="Times New Roman"/>
                <w:iCs/>
                <w:sz w:val="24"/>
                <w:szCs w:val="24"/>
              </w:rPr>
              <w:t>Нравственно-трудовое воспитание ребёнка- дошкольника. Пособие для педагогов. - М.: Владос, 2003 .</w:t>
            </w:r>
          </w:p>
          <w:p w:rsidR="00760CE8" w:rsidRPr="001B55A1" w:rsidRDefault="00760CE8" w:rsidP="00760CE8">
            <w:pPr>
              <w:rPr>
                <w:rFonts w:ascii="Times New Roman" w:eastAsia="Calibri" w:hAnsi="Times New Roman" w:cs="Times New Roman"/>
                <w:iCs/>
                <w:sz w:val="24"/>
                <w:szCs w:val="24"/>
                <w:u w:val="single"/>
              </w:rPr>
            </w:pPr>
            <w:r w:rsidRPr="001B55A1">
              <w:rPr>
                <w:rFonts w:ascii="Times New Roman" w:eastAsia="Calibri" w:hAnsi="Times New Roman" w:cs="Times New Roman"/>
                <w:iCs/>
                <w:sz w:val="24"/>
                <w:szCs w:val="24"/>
                <w:u w:val="single"/>
              </w:rPr>
              <w:t>Т.В. Пота</w:t>
            </w:r>
            <w:r>
              <w:rPr>
                <w:rFonts w:ascii="Times New Roman" w:hAnsi="Times New Roman" w:cs="Times New Roman"/>
                <w:iCs/>
                <w:sz w:val="24"/>
                <w:szCs w:val="24"/>
                <w:u w:val="single"/>
              </w:rPr>
              <w:t>п</w:t>
            </w:r>
            <w:r w:rsidRPr="001B55A1">
              <w:rPr>
                <w:rFonts w:ascii="Times New Roman" w:eastAsia="Calibri" w:hAnsi="Times New Roman" w:cs="Times New Roman"/>
                <w:iCs/>
                <w:sz w:val="24"/>
                <w:szCs w:val="24"/>
                <w:u w:val="single"/>
              </w:rPr>
              <w:t xml:space="preserve">ова </w:t>
            </w:r>
            <w:r w:rsidRPr="001B55A1">
              <w:rPr>
                <w:rFonts w:ascii="Times New Roman" w:eastAsia="Calibri" w:hAnsi="Times New Roman" w:cs="Times New Roman"/>
                <w:iCs/>
                <w:sz w:val="24"/>
                <w:szCs w:val="24"/>
              </w:rPr>
              <w:t xml:space="preserve">Беседы с дошкольниками о профессиях. – М: Сфера, 2005. </w:t>
            </w:r>
          </w:p>
          <w:p w:rsidR="00760CE8" w:rsidRDefault="00760CE8" w:rsidP="00760CE8">
            <w:pPr>
              <w:rPr>
                <w:rFonts w:ascii="Times New Roman" w:hAnsi="Times New Roman" w:cs="Times New Roman"/>
                <w:iCs/>
                <w:sz w:val="24"/>
                <w:szCs w:val="24"/>
              </w:rPr>
            </w:pPr>
            <w:r w:rsidRPr="001B55A1">
              <w:rPr>
                <w:rFonts w:ascii="Times New Roman" w:eastAsia="Calibri" w:hAnsi="Times New Roman" w:cs="Times New Roman"/>
                <w:iCs/>
                <w:sz w:val="24"/>
                <w:szCs w:val="24"/>
                <w:u w:val="single"/>
              </w:rPr>
              <w:t>Т.А. Шорыгина</w:t>
            </w:r>
            <w:r w:rsidRPr="001B55A1">
              <w:rPr>
                <w:rFonts w:ascii="Times New Roman" w:eastAsia="Calibri" w:hAnsi="Times New Roman" w:cs="Times New Roman"/>
                <w:iCs/>
                <w:sz w:val="24"/>
                <w:szCs w:val="24"/>
              </w:rPr>
              <w:t>Профессии. Какие они? – М: ТЦ Сфера,2005.</w:t>
            </w:r>
          </w:p>
          <w:p w:rsidR="00760CE8" w:rsidRPr="00854828" w:rsidRDefault="00760CE8" w:rsidP="00760CE8">
            <w:pPr>
              <w:rPr>
                <w:rFonts w:ascii="Times New Roman" w:eastAsia="Calibri" w:hAnsi="Times New Roman" w:cs="Times New Roman"/>
                <w:sz w:val="24"/>
                <w:szCs w:val="24"/>
                <w:u w:val="single"/>
              </w:rPr>
            </w:pPr>
            <w:r w:rsidRPr="00854828">
              <w:rPr>
                <w:rFonts w:ascii="Times New Roman" w:eastAsia="Calibri" w:hAnsi="Times New Roman" w:cs="Times New Roman"/>
                <w:sz w:val="24"/>
                <w:szCs w:val="24"/>
                <w:u w:val="single"/>
              </w:rPr>
              <w:t>Н. Ф. Губанова</w:t>
            </w:r>
          </w:p>
          <w:p w:rsidR="00760CE8" w:rsidRPr="00854828" w:rsidRDefault="00760CE8" w:rsidP="00760CE8">
            <w:pPr>
              <w:rPr>
                <w:rFonts w:ascii="Times New Roman" w:eastAsia="Calibri" w:hAnsi="Times New Roman" w:cs="Times New Roman"/>
                <w:sz w:val="24"/>
                <w:szCs w:val="24"/>
              </w:rPr>
            </w:pPr>
            <w:r w:rsidRPr="00854828">
              <w:rPr>
                <w:rFonts w:ascii="Times New Roman" w:eastAsia="Calibri" w:hAnsi="Times New Roman" w:cs="Times New Roman"/>
                <w:sz w:val="24"/>
                <w:szCs w:val="24"/>
              </w:rPr>
              <w:t>*Игровая деятельность в детском саду. Программа и методические рекомендации саду". - М: Мозаика-Синтез, 2006 г.</w:t>
            </w:r>
          </w:p>
          <w:p w:rsidR="00760CE8" w:rsidRPr="00854828" w:rsidRDefault="00760CE8" w:rsidP="00760CE8">
            <w:pPr>
              <w:rPr>
                <w:rFonts w:ascii="Times New Roman" w:eastAsia="Calibri" w:hAnsi="Times New Roman" w:cs="Times New Roman"/>
                <w:sz w:val="24"/>
                <w:szCs w:val="24"/>
              </w:rPr>
            </w:pPr>
            <w:r w:rsidRPr="00854828">
              <w:rPr>
                <w:rFonts w:ascii="Times New Roman" w:eastAsia="Calibri" w:hAnsi="Times New Roman" w:cs="Times New Roman"/>
                <w:sz w:val="24"/>
                <w:szCs w:val="24"/>
              </w:rPr>
              <w:t>М</w:t>
            </w:r>
            <w:r w:rsidRPr="00854828">
              <w:rPr>
                <w:rFonts w:ascii="Times New Roman" w:eastAsia="Calibri" w:hAnsi="Times New Roman" w:cs="Times New Roman"/>
                <w:sz w:val="24"/>
                <w:szCs w:val="24"/>
                <w:u w:val="single"/>
              </w:rPr>
              <w:t>. Б. Зацепина</w:t>
            </w:r>
          </w:p>
          <w:p w:rsidR="00760CE8" w:rsidRPr="00B279D4" w:rsidRDefault="00760CE8" w:rsidP="00760CE8">
            <w:pPr>
              <w:rPr>
                <w:rFonts w:ascii="Times New Roman" w:eastAsia="Calibri" w:hAnsi="Times New Roman" w:cs="Times New Roman"/>
                <w:sz w:val="24"/>
                <w:szCs w:val="24"/>
              </w:rPr>
            </w:pPr>
            <w:r w:rsidRPr="00B279D4">
              <w:rPr>
                <w:rFonts w:ascii="Times New Roman" w:eastAsia="Calibri" w:hAnsi="Times New Roman" w:cs="Times New Roman"/>
                <w:sz w:val="24"/>
                <w:szCs w:val="24"/>
              </w:rPr>
              <w:t>Дни воинской славы. Патриотическое воспитание дошкольников. Для работы с детьми 5-7 лет. - М: Мозаика-Синтез, 2010 г.</w:t>
            </w:r>
          </w:p>
          <w:p w:rsidR="00760CE8" w:rsidRPr="00B279D4" w:rsidRDefault="00760CE8" w:rsidP="00760CE8">
            <w:pPr>
              <w:jc w:val="both"/>
              <w:rPr>
                <w:rFonts w:ascii="Times New Roman" w:eastAsia="Calibri" w:hAnsi="Times New Roman" w:cs="Times New Roman"/>
                <w:sz w:val="24"/>
                <w:szCs w:val="24"/>
                <w:u w:val="single"/>
              </w:rPr>
            </w:pPr>
            <w:r w:rsidRPr="00B279D4">
              <w:rPr>
                <w:rFonts w:ascii="Times New Roman" w:eastAsia="Calibri" w:hAnsi="Times New Roman" w:cs="Times New Roman"/>
                <w:sz w:val="24"/>
                <w:szCs w:val="24"/>
                <w:u w:val="single"/>
              </w:rPr>
              <w:t>В. И. Петрова, Т. Д. Стульник</w:t>
            </w:r>
          </w:p>
          <w:p w:rsidR="00760CE8" w:rsidRPr="00B279D4" w:rsidRDefault="00760CE8" w:rsidP="00760CE8">
            <w:pPr>
              <w:jc w:val="both"/>
              <w:rPr>
                <w:rFonts w:ascii="Times New Roman" w:eastAsia="Calibri" w:hAnsi="Times New Roman" w:cs="Times New Roman"/>
                <w:sz w:val="24"/>
                <w:szCs w:val="24"/>
              </w:rPr>
            </w:pPr>
            <w:r w:rsidRPr="00B279D4">
              <w:rPr>
                <w:rFonts w:ascii="Times New Roman" w:eastAsia="Calibri" w:hAnsi="Times New Roman" w:cs="Times New Roman"/>
                <w:sz w:val="24"/>
                <w:szCs w:val="24"/>
              </w:rPr>
              <w:t>*Этические беседы с детьми 4-7 лет. Нравственное воспитание в детском саду. - М: Мозаика-Синтез, 2007 г.</w:t>
            </w:r>
          </w:p>
          <w:p w:rsidR="00760CE8" w:rsidRPr="00B279D4" w:rsidRDefault="00760CE8" w:rsidP="00760CE8">
            <w:pPr>
              <w:rPr>
                <w:rFonts w:ascii="Times New Roman" w:eastAsia="Calibri" w:hAnsi="Times New Roman" w:cs="Times New Roman"/>
                <w:sz w:val="24"/>
                <w:szCs w:val="24"/>
                <w:u w:val="single"/>
              </w:rPr>
            </w:pPr>
            <w:r w:rsidRPr="00B279D4">
              <w:rPr>
                <w:rFonts w:ascii="Times New Roman" w:eastAsia="Calibri" w:hAnsi="Times New Roman" w:cs="Times New Roman"/>
                <w:sz w:val="24"/>
                <w:szCs w:val="24"/>
                <w:u w:val="single"/>
              </w:rPr>
              <w:t>Е.С. Евдокимова, Н.В. Додокина, Е.А. Кудрявцева</w:t>
            </w:r>
          </w:p>
          <w:p w:rsidR="00760CE8" w:rsidRPr="00B279D4" w:rsidRDefault="00760CE8" w:rsidP="00760CE8">
            <w:pPr>
              <w:rPr>
                <w:rFonts w:ascii="Times New Roman" w:hAnsi="Times New Roman" w:cs="Times New Roman"/>
                <w:sz w:val="24"/>
                <w:szCs w:val="24"/>
              </w:rPr>
            </w:pPr>
            <w:r w:rsidRPr="00B279D4">
              <w:rPr>
                <w:rFonts w:ascii="Times New Roman" w:eastAsia="Calibri" w:hAnsi="Times New Roman" w:cs="Times New Roman"/>
                <w:sz w:val="24"/>
                <w:szCs w:val="24"/>
              </w:rPr>
              <w:t>Детский сад и семья. Методика работы с родителями. - М: Мозаика-Синтез, 2007 г.</w:t>
            </w:r>
          </w:p>
          <w:p w:rsidR="00760CE8" w:rsidRPr="00B279D4" w:rsidRDefault="00760CE8" w:rsidP="00760CE8">
            <w:pPr>
              <w:rPr>
                <w:rFonts w:ascii="Times New Roman" w:eastAsia="Calibri" w:hAnsi="Times New Roman" w:cs="Times New Roman"/>
                <w:iCs/>
                <w:sz w:val="24"/>
                <w:szCs w:val="24"/>
              </w:rPr>
            </w:pPr>
            <w:r w:rsidRPr="00CB21EA">
              <w:rPr>
                <w:rFonts w:ascii="Times New Roman" w:eastAsia="Calibri" w:hAnsi="Times New Roman" w:cs="Times New Roman"/>
                <w:b/>
                <w:iCs/>
                <w:sz w:val="24"/>
                <w:szCs w:val="24"/>
              </w:rPr>
              <w:t>Н</w:t>
            </w:r>
            <w:r w:rsidRPr="00CB21EA">
              <w:rPr>
                <w:rFonts w:ascii="Times New Roman" w:eastAsia="Calibri" w:hAnsi="Times New Roman" w:cs="Times New Roman"/>
                <w:b/>
                <w:iCs/>
                <w:sz w:val="24"/>
                <w:szCs w:val="24"/>
                <w:u w:val="single"/>
              </w:rPr>
              <w:t>.В. Алешина</w:t>
            </w:r>
            <w:r w:rsidRPr="00CB21EA">
              <w:rPr>
                <w:rFonts w:ascii="Times New Roman" w:eastAsia="Calibri" w:hAnsi="Times New Roman" w:cs="Times New Roman"/>
                <w:b/>
                <w:iCs/>
                <w:sz w:val="24"/>
                <w:szCs w:val="24"/>
              </w:rPr>
              <w:t>Ознакомление дошкольников с окружающей социальной действительностью.</w:t>
            </w:r>
            <w:r w:rsidRPr="00B279D4">
              <w:rPr>
                <w:rFonts w:ascii="Times New Roman" w:eastAsia="Calibri" w:hAnsi="Times New Roman" w:cs="Times New Roman"/>
                <w:iCs/>
                <w:sz w:val="24"/>
                <w:szCs w:val="24"/>
              </w:rPr>
              <w:t xml:space="preserve"> /Младшая, средняя, </w:t>
            </w:r>
            <w:r w:rsidRPr="00CB21EA">
              <w:rPr>
                <w:rFonts w:ascii="Times New Roman" w:eastAsia="Calibri" w:hAnsi="Times New Roman" w:cs="Times New Roman"/>
                <w:b/>
                <w:iCs/>
                <w:sz w:val="24"/>
                <w:szCs w:val="24"/>
              </w:rPr>
              <w:t>старшая,</w:t>
            </w:r>
            <w:r w:rsidRPr="00B279D4">
              <w:rPr>
                <w:rFonts w:ascii="Times New Roman" w:eastAsia="Calibri" w:hAnsi="Times New Roman" w:cs="Times New Roman"/>
                <w:iCs/>
                <w:sz w:val="24"/>
                <w:szCs w:val="24"/>
              </w:rPr>
              <w:t xml:space="preserve"> подготовительная  группы/. – М.: УЦ Перспектива, 2008.</w:t>
            </w:r>
          </w:p>
          <w:p w:rsidR="00760CE8" w:rsidRPr="00B279D4" w:rsidRDefault="00760CE8" w:rsidP="00760CE8">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О.Н.Баранникова</w:t>
            </w:r>
            <w:r w:rsidRPr="00B279D4">
              <w:rPr>
                <w:rFonts w:ascii="Times New Roman" w:eastAsia="Calibri" w:hAnsi="Times New Roman" w:cs="Times New Roman"/>
                <w:iCs/>
                <w:sz w:val="24"/>
                <w:szCs w:val="24"/>
              </w:rPr>
              <w:t xml:space="preserve">Уроки гражданственности и патриотизма в детском саду: Практическое </w:t>
            </w:r>
            <w:r w:rsidRPr="00B279D4">
              <w:rPr>
                <w:rFonts w:ascii="Times New Roman" w:eastAsia="Calibri" w:hAnsi="Times New Roman" w:cs="Times New Roman"/>
                <w:iCs/>
                <w:sz w:val="24"/>
                <w:szCs w:val="24"/>
              </w:rPr>
              <w:lastRenderedPageBreak/>
              <w:t>пособие. М.:Аркти, 2007.</w:t>
            </w:r>
          </w:p>
          <w:p w:rsidR="00760CE8" w:rsidRPr="00B279D4" w:rsidRDefault="00760CE8" w:rsidP="00760CE8">
            <w:pPr>
              <w:rPr>
                <w:rFonts w:ascii="Times New Roman" w:eastAsia="Calibri" w:hAnsi="Times New Roman" w:cs="Times New Roman"/>
                <w:sz w:val="24"/>
                <w:szCs w:val="24"/>
                <w:u w:val="single"/>
              </w:rPr>
            </w:pPr>
            <w:r w:rsidRPr="00B279D4">
              <w:rPr>
                <w:rFonts w:ascii="Times New Roman" w:eastAsia="Calibri" w:hAnsi="Times New Roman" w:cs="Times New Roman"/>
                <w:sz w:val="24"/>
                <w:szCs w:val="24"/>
                <w:u w:val="single"/>
              </w:rPr>
              <w:t>О.Л. Князева, Р.Б.Стеркина</w:t>
            </w:r>
          </w:p>
          <w:p w:rsidR="00760CE8" w:rsidRPr="00B279D4" w:rsidRDefault="00760CE8" w:rsidP="00760CE8">
            <w:pPr>
              <w:rPr>
                <w:rFonts w:ascii="Times New Roman" w:eastAsia="Calibri" w:hAnsi="Times New Roman" w:cs="Times New Roman"/>
                <w:sz w:val="24"/>
                <w:szCs w:val="24"/>
              </w:rPr>
            </w:pPr>
            <w:r w:rsidRPr="00B279D4">
              <w:rPr>
                <w:rFonts w:ascii="Times New Roman" w:eastAsia="Calibri" w:hAnsi="Times New Roman" w:cs="Times New Roman"/>
                <w:sz w:val="24"/>
                <w:szCs w:val="24"/>
              </w:rPr>
              <w:t>«Я, ты, мы». Учебно-методическое пособие по развитиюсоциальной компетентности детей дошкольного возраста». - М: Дрофа, 1999.</w:t>
            </w:r>
          </w:p>
          <w:p w:rsidR="00760CE8" w:rsidRPr="00B279D4" w:rsidRDefault="00760CE8" w:rsidP="00760CE8">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И.Ф. Мулько</w:t>
            </w:r>
            <w:r w:rsidRPr="00B279D4">
              <w:rPr>
                <w:rFonts w:ascii="Times New Roman" w:eastAsia="Calibri" w:hAnsi="Times New Roman" w:cs="Times New Roman"/>
                <w:iCs/>
                <w:sz w:val="24"/>
                <w:szCs w:val="24"/>
              </w:rPr>
              <w:t>Социально-нравственное воспитание  детей 5-7 лет: Методическое пособие. - М.: ТЦ Сфера, 2006.</w:t>
            </w:r>
          </w:p>
          <w:p w:rsidR="00760CE8" w:rsidRPr="00B279D4" w:rsidRDefault="00760CE8" w:rsidP="00760CE8">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 xml:space="preserve">Ковалева Г.А. </w:t>
            </w:r>
            <w:r w:rsidRPr="00B279D4">
              <w:rPr>
                <w:rFonts w:ascii="Times New Roman" w:eastAsia="Calibri" w:hAnsi="Times New Roman" w:cs="Times New Roman"/>
                <w:iCs/>
                <w:sz w:val="24"/>
                <w:szCs w:val="24"/>
              </w:rPr>
              <w:t>Воспитание маленького гражданина. Практическое пособие для работников ДОУ. – М.: Аркти, 2004.</w:t>
            </w:r>
          </w:p>
          <w:p w:rsidR="00760CE8" w:rsidRPr="00B279D4" w:rsidRDefault="00760CE8" w:rsidP="00760CE8">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М.Д. Маханева</w:t>
            </w:r>
          </w:p>
          <w:p w:rsidR="00760CE8" w:rsidRPr="00B279D4" w:rsidRDefault="00760CE8" w:rsidP="00760CE8">
            <w:pPr>
              <w:rPr>
                <w:rFonts w:ascii="Times New Roman" w:eastAsia="Calibri" w:hAnsi="Times New Roman" w:cs="Times New Roman"/>
                <w:iCs/>
                <w:sz w:val="24"/>
                <w:szCs w:val="24"/>
              </w:rPr>
            </w:pPr>
            <w:r w:rsidRPr="00B279D4">
              <w:rPr>
                <w:rFonts w:ascii="Times New Roman" w:eastAsia="Calibri" w:hAnsi="Times New Roman" w:cs="Times New Roman"/>
                <w:iCs/>
                <w:sz w:val="24"/>
                <w:szCs w:val="24"/>
              </w:rPr>
              <w:t>Нравственно-патриотическое воспитание детей старшего дошкольного возраста. Пособие для реализации государственной программы «Патриотическое воспитание» М: Аркти, 2005.</w:t>
            </w:r>
          </w:p>
          <w:p w:rsidR="00760CE8" w:rsidRPr="00B279D4" w:rsidRDefault="00760CE8" w:rsidP="00760CE8">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Е.К. Ривина</w:t>
            </w:r>
            <w:r w:rsidRPr="00B279D4">
              <w:rPr>
                <w:rFonts w:ascii="Times New Roman" w:eastAsia="Calibri" w:hAnsi="Times New Roman" w:cs="Times New Roman"/>
                <w:iCs/>
                <w:sz w:val="24"/>
                <w:szCs w:val="24"/>
              </w:rPr>
              <w:t>Российская символика: Методическое пособие для ДОУ. - М.: Аркти, 2004.</w:t>
            </w:r>
          </w:p>
          <w:p w:rsidR="00760CE8" w:rsidRDefault="00760CE8" w:rsidP="00760CE8">
            <w:pPr>
              <w:rPr>
                <w:rFonts w:ascii="Times New Roman" w:hAnsi="Times New Roman" w:cs="Times New Roman"/>
                <w:iCs/>
                <w:sz w:val="24"/>
                <w:szCs w:val="24"/>
                <w:u w:val="single"/>
              </w:rPr>
            </w:pPr>
            <w:r w:rsidRPr="00B279D4">
              <w:rPr>
                <w:rFonts w:ascii="Times New Roman" w:eastAsia="Calibri" w:hAnsi="Times New Roman" w:cs="Times New Roman"/>
                <w:iCs/>
                <w:sz w:val="24"/>
                <w:szCs w:val="24"/>
                <w:u w:val="single"/>
              </w:rPr>
              <w:t>Н.Г. Зеленова, Л.Е. Осипова</w:t>
            </w:r>
            <w:r w:rsidRPr="00B279D4">
              <w:rPr>
                <w:rFonts w:ascii="Times New Roman" w:eastAsia="Calibri" w:hAnsi="Times New Roman" w:cs="Times New Roman"/>
                <w:iCs/>
                <w:sz w:val="24"/>
                <w:szCs w:val="24"/>
              </w:rPr>
              <w:t>Мы живём в России. Гражданско-патриотическое воспитание дошкольников. – М: Скрипторий, 2007.</w:t>
            </w:r>
          </w:p>
          <w:p w:rsidR="00760CE8" w:rsidRPr="00B279D4" w:rsidRDefault="00760CE8" w:rsidP="00760CE8">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И.Я. Михайленко, Н.А.Короткова</w:t>
            </w:r>
          </w:p>
          <w:p w:rsidR="00760CE8" w:rsidRPr="00B279D4" w:rsidRDefault="00760CE8" w:rsidP="00760CE8">
            <w:pPr>
              <w:rPr>
                <w:rFonts w:ascii="Times New Roman" w:eastAsia="Calibri" w:hAnsi="Times New Roman" w:cs="Times New Roman"/>
                <w:iCs/>
                <w:sz w:val="24"/>
                <w:szCs w:val="24"/>
              </w:rPr>
            </w:pPr>
            <w:r w:rsidRPr="00B279D4">
              <w:rPr>
                <w:rFonts w:ascii="Times New Roman" w:eastAsia="Calibri" w:hAnsi="Times New Roman" w:cs="Times New Roman"/>
                <w:iCs/>
                <w:sz w:val="24"/>
                <w:szCs w:val="24"/>
              </w:rPr>
              <w:t>*Игра с правилами в дошкольном возрасте. – М.: Сфера, 2008.</w:t>
            </w:r>
          </w:p>
          <w:p w:rsidR="00760CE8" w:rsidRPr="00B279D4" w:rsidRDefault="00760CE8" w:rsidP="00760CE8">
            <w:pPr>
              <w:rPr>
                <w:rFonts w:ascii="Times New Roman" w:eastAsia="Calibri" w:hAnsi="Times New Roman" w:cs="Times New Roman"/>
                <w:iCs/>
                <w:sz w:val="24"/>
                <w:szCs w:val="24"/>
              </w:rPr>
            </w:pPr>
            <w:r w:rsidRPr="00B279D4">
              <w:rPr>
                <w:rFonts w:ascii="Times New Roman" w:eastAsia="Calibri" w:hAnsi="Times New Roman" w:cs="Times New Roman"/>
                <w:iCs/>
                <w:sz w:val="24"/>
                <w:szCs w:val="24"/>
              </w:rPr>
              <w:t>*Организация сюжетной игры в детском саду.  – М.: Линка-Пресс, 2009.</w:t>
            </w:r>
          </w:p>
          <w:p w:rsidR="00760CE8" w:rsidRPr="00B279D4" w:rsidRDefault="00760CE8" w:rsidP="00760CE8">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Н.А. Виноградова, Н.В. Позднякова</w:t>
            </w:r>
          </w:p>
          <w:p w:rsidR="00760CE8" w:rsidRPr="00B279D4" w:rsidRDefault="00760CE8" w:rsidP="00760CE8">
            <w:pPr>
              <w:rPr>
                <w:rFonts w:ascii="Times New Roman" w:eastAsia="Calibri" w:hAnsi="Times New Roman" w:cs="Times New Roman"/>
                <w:iCs/>
                <w:sz w:val="24"/>
                <w:szCs w:val="24"/>
              </w:rPr>
            </w:pPr>
            <w:r w:rsidRPr="00B279D4">
              <w:rPr>
                <w:rFonts w:ascii="Times New Roman" w:eastAsia="Calibri" w:hAnsi="Times New Roman" w:cs="Times New Roman"/>
                <w:iCs/>
                <w:sz w:val="24"/>
                <w:szCs w:val="24"/>
              </w:rPr>
              <w:t>Сюжетно-ролевые игры для старших дошкольников. Практическое пособие. – М: Айрис Пресс, 2008.</w:t>
            </w:r>
          </w:p>
        </w:tc>
      </w:tr>
      <w:tr w:rsidR="00760CE8" w:rsidTr="00760CE8">
        <w:tc>
          <w:tcPr>
            <w:tcW w:w="10137" w:type="dxa"/>
          </w:tcPr>
          <w:p w:rsidR="00760CE8" w:rsidRDefault="00760CE8" w:rsidP="00760CE8">
            <w:pPr>
              <w:rPr>
                <w:rFonts w:ascii="Times New Roman" w:hAnsi="Times New Roman" w:cs="Times New Roman"/>
                <w:b/>
                <w:bCs/>
                <w:sz w:val="24"/>
                <w:szCs w:val="24"/>
              </w:rPr>
            </w:pPr>
            <w:r>
              <w:rPr>
                <w:rFonts w:ascii="Times New Roman" w:hAnsi="Times New Roman" w:cs="Times New Roman"/>
                <w:b/>
                <w:bCs/>
                <w:sz w:val="24"/>
                <w:szCs w:val="24"/>
              </w:rPr>
              <w:lastRenderedPageBreak/>
              <w:t>Художественно-эстетическое развитие.</w:t>
            </w:r>
          </w:p>
          <w:p w:rsidR="00760CE8" w:rsidRPr="001B55A1" w:rsidRDefault="00760CE8" w:rsidP="00760CE8">
            <w:pPr>
              <w:jc w:val="both"/>
              <w:rPr>
                <w:rFonts w:ascii="Times New Roman" w:eastAsia="Calibri" w:hAnsi="Times New Roman" w:cs="Times New Roman"/>
                <w:sz w:val="24"/>
                <w:szCs w:val="24"/>
                <w:u w:val="single"/>
              </w:rPr>
            </w:pPr>
            <w:r w:rsidRPr="001B55A1">
              <w:rPr>
                <w:rFonts w:ascii="Times New Roman" w:eastAsia="Calibri" w:hAnsi="Times New Roman" w:cs="Times New Roman"/>
                <w:sz w:val="24"/>
                <w:szCs w:val="24"/>
                <w:u w:val="single"/>
              </w:rPr>
              <w:t>М. Б. Зацепина, Т. В. Антонова</w:t>
            </w:r>
          </w:p>
          <w:p w:rsidR="00760CE8" w:rsidRPr="001B55A1" w:rsidRDefault="00760CE8" w:rsidP="00760CE8">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t>*Праздники и развлечения в детском саду. - М: Мозаика-Синтез, 2006.</w:t>
            </w:r>
          </w:p>
          <w:p w:rsidR="00760CE8" w:rsidRPr="001B55A1" w:rsidRDefault="00760CE8" w:rsidP="00760CE8">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t>*Народные праздники в детском саду. Методическое пособие для педагогов и музыкальных руководителей. – М: Мозаика-Синтез, 2008.</w:t>
            </w:r>
          </w:p>
          <w:p w:rsidR="00760CE8" w:rsidRPr="001B55A1" w:rsidRDefault="00760CE8" w:rsidP="00760CE8">
            <w:pPr>
              <w:jc w:val="both"/>
              <w:rPr>
                <w:rFonts w:ascii="Times New Roman" w:eastAsia="Calibri" w:hAnsi="Times New Roman" w:cs="Times New Roman"/>
                <w:sz w:val="24"/>
                <w:szCs w:val="24"/>
                <w:u w:val="single"/>
              </w:rPr>
            </w:pPr>
            <w:r w:rsidRPr="001B55A1">
              <w:rPr>
                <w:rFonts w:ascii="Times New Roman" w:eastAsia="Calibri" w:hAnsi="Times New Roman" w:cs="Times New Roman"/>
                <w:sz w:val="24"/>
                <w:szCs w:val="24"/>
                <w:u w:val="single"/>
              </w:rPr>
              <w:t>М. Б. Зацепина</w:t>
            </w:r>
          </w:p>
          <w:p w:rsidR="00760CE8" w:rsidRPr="001B55A1" w:rsidRDefault="00760CE8" w:rsidP="00760CE8">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t>*Музыкальное воспитание в детском саду. Программа и методические рекомендации. - М: Мозаика-Синтез, 2008.</w:t>
            </w:r>
          </w:p>
          <w:p w:rsidR="00760CE8" w:rsidRPr="001B55A1" w:rsidRDefault="00760CE8" w:rsidP="00760CE8">
            <w:pPr>
              <w:jc w:val="both"/>
              <w:rPr>
                <w:rFonts w:ascii="Times New Roman" w:hAnsi="Times New Roman" w:cs="Times New Roman"/>
                <w:sz w:val="24"/>
                <w:szCs w:val="24"/>
              </w:rPr>
            </w:pPr>
            <w:r w:rsidRPr="001B55A1">
              <w:rPr>
                <w:rFonts w:ascii="Times New Roman" w:eastAsia="Calibri" w:hAnsi="Times New Roman" w:cs="Times New Roman"/>
                <w:sz w:val="24"/>
                <w:szCs w:val="24"/>
              </w:rPr>
              <w:t>*Культурно-досуговая деятельность в детском саду. Программа и методические рекомендации. - М: Мозаика-Синтез, 2009.</w:t>
            </w:r>
          </w:p>
          <w:p w:rsidR="00760CE8" w:rsidRPr="00B279D4" w:rsidRDefault="00760CE8" w:rsidP="00760CE8">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А.Е. Антипина</w:t>
            </w:r>
            <w:r w:rsidRPr="001B55A1">
              <w:rPr>
                <w:rFonts w:ascii="Times New Roman" w:eastAsia="Calibri" w:hAnsi="Times New Roman" w:cs="Times New Roman"/>
                <w:iCs/>
                <w:sz w:val="24"/>
                <w:szCs w:val="24"/>
              </w:rPr>
              <w:t>Театрализованная деятельность в детском саду. – М.: ТЦ Сфера, 2003.</w:t>
            </w:r>
          </w:p>
          <w:p w:rsidR="00760CE8" w:rsidRPr="00B279D4" w:rsidRDefault="00760CE8" w:rsidP="00760CE8">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 xml:space="preserve">Н.А. Ветлугина </w:t>
            </w:r>
            <w:r w:rsidRPr="001B55A1">
              <w:rPr>
                <w:rFonts w:ascii="Times New Roman" w:eastAsia="Calibri" w:hAnsi="Times New Roman" w:cs="Times New Roman"/>
                <w:iCs/>
                <w:sz w:val="24"/>
                <w:szCs w:val="24"/>
              </w:rPr>
              <w:t>Музыкальное воспитание в детском саду. – М.: Просвещение, 1981.</w:t>
            </w:r>
          </w:p>
          <w:p w:rsidR="00760CE8" w:rsidRPr="00B279D4" w:rsidRDefault="00760CE8" w:rsidP="00760CE8">
            <w:pPr>
              <w:jc w:val="both"/>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Л.В.Виноградов</w:t>
            </w:r>
            <w:r w:rsidRPr="001B55A1">
              <w:rPr>
                <w:rFonts w:ascii="Times New Roman" w:eastAsia="Calibri" w:hAnsi="Times New Roman" w:cs="Times New Roman"/>
                <w:iCs/>
                <w:sz w:val="24"/>
                <w:szCs w:val="24"/>
              </w:rPr>
              <w:t xml:space="preserve">Развитие музыкальных способностей у дошкольников: Методическое пособие для воспитателей ДОУ, преподавателей музыкальных школ и родителей. – М.: Речь, 2009. </w:t>
            </w:r>
          </w:p>
          <w:p w:rsidR="00760CE8" w:rsidRPr="00B279D4" w:rsidRDefault="00760CE8" w:rsidP="00760CE8">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М.А. Давыдова</w:t>
            </w:r>
            <w:r w:rsidRPr="001B55A1">
              <w:rPr>
                <w:rFonts w:ascii="Times New Roman" w:eastAsia="Calibri" w:hAnsi="Times New Roman" w:cs="Times New Roman"/>
                <w:iCs/>
                <w:sz w:val="24"/>
                <w:szCs w:val="24"/>
              </w:rPr>
              <w:t>Музыкальное воспитание в детском саду: средняя, старшая и подготовительная группы. - М.:ВАКО, 2006.</w:t>
            </w:r>
          </w:p>
          <w:p w:rsidR="00760CE8" w:rsidRPr="001B55A1" w:rsidRDefault="00760CE8" w:rsidP="00760CE8">
            <w:pPr>
              <w:tabs>
                <w:tab w:val="left" w:pos="2242"/>
              </w:tabs>
              <w:jc w:val="both"/>
              <w:rPr>
                <w:rFonts w:ascii="Times New Roman" w:eastAsia="Calibri" w:hAnsi="Times New Roman" w:cs="Times New Roman"/>
                <w:iCs/>
                <w:sz w:val="24"/>
                <w:szCs w:val="24"/>
                <w:u w:val="single"/>
              </w:rPr>
            </w:pPr>
            <w:r w:rsidRPr="001B55A1">
              <w:rPr>
                <w:rFonts w:ascii="Times New Roman" w:eastAsia="Calibri" w:hAnsi="Times New Roman" w:cs="Times New Roman"/>
                <w:iCs/>
                <w:sz w:val="24"/>
                <w:szCs w:val="24"/>
                <w:u w:val="single"/>
              </w:rPr>
              <w:t>В. Зарецкая</w:t>
            </w:r>
            <w:r>
              <w:rPr>
                <w:rFonts w:ascii="Times New Roman" w:eastAsia="Calibri" w:hAnsi="Times New Roman" w:cs="Times New Roman"/>
                <w:iCs/>
                <w:sz w:val="24"/>
                <w:szCs w:val="24"/>
                <w:u w:val="single"/>
              </w:rPr>
              <w:tab/>
            </w:r>
          </w:p>
          <w:p w:rsidR="00760CE8" w:rsidRPr="001B55A1" w:rsidRDefault="00760CE8" w:rsidP="00760CE8">
            <w:pPr>
              <w:jc w:val="both"/>
              <w:rPr>
                <w:rFonts w:ascii="Times New Roman" w:eastAsia="Calibri" w:hAnsi="Times New Roman" w:cs="Times New Roman"/>
                <w:iCs/>
                <w:sz w:val="24"/>
                <w:szCs w:val="24"/>
              </w:rPr>
            </w:pPr>
            <w:r w:rsidRPr="001B55A1">
              <w:rPr>
                <w:rFonts w:ascii="Times New Roman" w:eastAsia="Calibri" w:hAnsi="Times New Roman" w:cs="Times New Roman"/>
                <w:iCs/>
                <w:sz w:val="24"/>
                <w:szCs w:val="24"/>
              </w:rPr>
              <w:t>*Праздники и развлечения в ДОУ. Старший дошкольный возраст. – М.: Айрис-Пресс, 2006.</w:t>
            </w:r>
          </w:p>
          <w:p w:rsidR="00760CE8" w:rsidRPr="001B55A1" w:rsidRDefault="00760CE8" w:rsidP="00760CE8">
            <w:pPr>
              <w:jc w:val="both"/>
              <w:rPr>
                <w:rFonts w:ascii="Times New Roman" w:eastAsia="Calibri" w:hAnsi="Times New Roman" w:cs="Times New Roman"/>
                <w:iCs/>
                <w:sz w:val="24"/>
                <w:szCs w:val="24"/>
              </w:rPr>
            </w:pPr>
            <w:r w:rsidRPr="001B55A1">
              <w:rPr>
                <w:rFonts w:ascii="Times New Roman" w:eastAsia="Calibri" w:hAnsi="Times New Roman" w:cs="Times New Roman"/>
                <w:iCs/>
                <w:sz w:val="24"/>
                <w:szCs w:val="24"/>
              </w:rPr>
              <w:t>*Танцы для детей старшего дошкольного возраста: Пособие для практических работников ДОУ. – М.:Айрис-Пресс, 2006.</w:t>
            </w:r>
          </w:p>
          <w:p w:rsidR="00760CE8" w:rsidRPr="00B279D4" w:rsidRDefault="00760CE8" w:rsidP="00760CE8">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 xml:space="preserve">Н.Г. Кононова </w:t>
            </w:r>
            <w:r w:rsidRPr="001B55A1">
              <w:rPr>
                <w:rFonts w:ascii="Times New Roman" w:eastAsia="Calibri" w:hAnsi="Times New Roman" w:cs="Times New Roman"/>
                <w:iCs/>
                <w:sz w:val="24"/>
                <w:szCs w:val="24"/>
              </w:rPr>
              <w:t>Обучение дошкольников игре на детских музыкальных инструментах. - М.: Просвещение, 1990.</w:t>
            </w:r>
          </w:p>
          <w:p w:rsidR="00760CE8" w:rsidRPr="001B55A1" w:rsidRDefault="00760CE8" w:rsidP="00760CE8">
            <w:pPr>
              <w:rPr>
                <w:rFonts w:ascii="Times New Roman" w:eastAsia="Calibri" w:hAnsi="Times New Roman" w:cs="Times New Roman"/>
                <w:iCs/>
                <w:sz w:val="24"/>
                <w:szCs w:val="24"/>
                <w:u w:val="single"/>
              </w:rPr>
            </w:pPr>
            <w:r w:rsidRPr="001B55A1">
              <w:rPr>
                <w:rFonts w:ascii="Times New Roman" w:eastAsia="Calibri" w:hAnsi="Times New Roman" w:cs="Times New Roman"/>
                <w:iCs/>
                <w:sz w:val="24"/>
                <w:szCs w:val="24"/>
                <w:u w:val="single"/>
              </w:rPr>
              <w:t>И.А. Кутузова, А.А. Кудрявцева</w:t>
            </w:r>
          </w:p>
          <w:p w:rsidR="00760CE8" w:rsidRPr="001B55A1" w:rsidRDefault="00760CE8" w:rsidP="00760CE8">
            <w:pPr>
              <w:rPr>
                <w:rFonts w:ascii="Times New Roman" w:eastAsia="Calibri" w:hAnsi="Times New Roman" w:cs="Times New Roman"/>
                <w:iCs/>
                <w:sz w:val="24"/>
                <w:szCs w:val="24"/>
              </w:rPr>
            </w:pPr>
            <w:r w:rsidRPr="001B55A1">
              <w:rPr>
                <w:rFonts w:ascii="Times New Roman" w:eastAsia="Calibri" w:hAnsi="Times New Roman" w:cs="Times New Roman"/>
                <w:iCs/>
                <w:sz w:val="24"/>
                <w:szCs w:val="24"/>
              </w:rPr>
              <w:t>*Музыкальные праздники в детском саду: Книга для музыкального руководителя и воспитателя детского сада. - М.: Просвещение, 2005.</w:t>
            </w:r>
          </w:p>
          <w:p w:rsidR="00760CE8" w:rsidRPr="001B55A1" w:rsidRDefault="00760CE8" w:rsidP="00760CE8">
            <w:pPr>
              <w:rPr>
                <w:rFonts w:ascii="Times New Roman" w:eastAsia="Calibri" w:hAnsi="Times New Roman" w:cs="Times New Roman"/>
                <w:iCs/>
                <w:sz w:val="24"/>
                <w:szCs w:val="24"/>
              </w:rPr>
            </w:pPr>
            <w:r w:rsidRPr="001B55A1">
              <w:rPr>
                <w:rFonts w:ascii="Times New Roman" w:eastAsia="Calibri" w:hAnsi="Times New Roman" w:cs="Times New Roman"/>
                <w:iCs/>
                <w:sz w:val="24"/>
                <w:szCs w:val="24"/>
              </w:rPr>
              <w:t xml:space="preserve">*Музыкальный калейдоскоп. Методическое пособие для педагогов образовательных учреждений. - М: ИИП, 2002. </w:t>
            </w:r>
          </w:p>
          <w:p w:rsidR="00760CE8" w:rsidRPr="001B55A1" w:rsidRDefault="00760CE8" w:rsidP="00760CE8">
            <w:pPr>
              <w:rPr>
                <w:rFonts w:ascii="Times New Roman" w:eastAsia="Calibri" w:hAnsi="Times New Roman" w:cs="Times New Roman"/>
                <w:iCs/>
                <w:sz w:val="24"/>
                <w:szCs w:val="24"/>
              </w:rPr>
            </w:pPr>
            <w:r w:rsidRPr="002208AC">
              <w:rPr>
                <w:rFonts w:ascii="Times New Roman" w:eastAsia="Calibri" w:hAnsi="Times New Roman" w:cs="Times New Roman"/>
                <w:iCs/>
                <w:sz w:val="24"/>
                <w:szCs w:val="24"/>
                <w:u w:val="single"/>
              </w:rPr>
              <w:t>Н.А. Метлов</w:t>
            </w:r>
            <w:r w:rsidRPr="001B55A1">
              <w:rPr>
                <w:rFonts w:ascii="Times New Roman" w:eastAsia="Calibri" w:hAnsi="Times New Roman" w:cs="Times New Roman"/>
                <w:iCs/>
                <w:sz w:val="24"/>
                <w:szCs w:val="24"/>
              </w:rPr>
              <w:t xml:space="preserve"> Музыка детям. - М.: Просвещение, 1985.</w:t>
            </w:r>
          </w:p>
          <w:p w:rsidR="00760CE8" w:rsidRPr="002208AC" w:rsidRDefault="00760CE8" w:rsidP="00760CE8">
            <w:pPr>
              <w:jc w:val="both"/>
              <w:rPr>
                <w:rFonts w:ascii="Times New Roman" w:eastAsia="Calibri" w:hAnsi="Times New Roman" w:cs="Times New Roman"/>
                <w:iCs/>
                <w:sz w:val="24"/>
                <w:szCs w:val="24"/>
                <w:u w:val="single"/>
              </w:rPr>
            </w:pPr>
            <w:r w:rsidRPr="002208AC">
              <w:rPr>
                <w:rFonts w:ascii="Times New Roman" w:eastAsia="Calibri" w:hAnsi="Times New Roman" w:cs="Times New Roman"/>
                <w:iCs/>
                <w:sz w:val="24"/>
                <w:szCs w:val="24"/>
                <w:u w:val="single"/>
              </w:rPr>
              <w:t>С.И.Мерзлякова, Т. П. Мерзлякова</w:t>
            </w:r>
          </w:p>
          <w:p w:rsidR="00760CE8" w:rsidRPr="001B55A1" w:rsidRDefault="00760CE8" w:rsidP="00760CE8">
            <w:pPr>
              <w:jc w:val="both"/>
              <w:rPr>
                <w:rFonts w:ascii="Times New Roman" w:eastAsia="Calibri" w:hAnsi="Times New Roman" w:cs="Times New Roman"/>
                <w:iCs/>
                <w:sz w:val="24"/>
                <w:szCs w:val="24"/>
              </w:rPr>
            </w:pPr>
            <w:r w:rsidRPr="001B55A1">
              <w:rPr>
                <w:rFonts w:ascii="Times New Roman" w:eastAsia="Calibri" w:hAnsi="Times New Roman" w:cs="Times New Roman"/>
                <w:iCs/>
                <w:sz w:val="24"/>
                <w:szCs w:val="24"/>
              </w:rPr>
              <w:t>Музыкально-игровой материал для дошкольников и младших школьников: Наш веселый хоровод: Учеб. - метод. Пособие. - М.:ГИЦ Владос, 2002.</w:t>
            </w:r>
          </w:p>
          <w:p w:rsidR="00760CE8" w:rsidRPr="002208AC" w:rsidRDefault="00760CE8" w:rsidP="00760CE8">
            <w:pPr>
              <w:jc w:val="both"/>
              <w:rPr>
                <w:rFonts w:ascii="Times New Roman" w:eastAsia="Calibri" w:hAnsi="Times New Roman" w:cs="Times New Roman"/>
                <w:iCs/>
                <w:sz w:val="24"/>
                <w:szCs w:val="24"/>
                <w:u w:val="single"/>
              </w:rPr>
            </w:pPr>
            <w:r w:rsidRPr="002208AC">
              <w:rPr>
                <w:rFonts w:ascii="Times New Roman" w:eastAsia="Calibri" w:hAnsi="Times New Roman" w:cs="Times New Roman"/>
                <w:iCs/>
                <w:sz w:val="24"/>
                <w:szCs w:val="24"/>
                <w:u w:val="single"/>
              </w:rPr>
              <w:t xml:space="preserve">Радынова О.П., Катинене А.И., Палавандишвили М.Л.  </w:t>
            </w:r>
          </w:p>
          <w:p w:rsidR="00760CE8" w:rsidRPr="001B55A1" w:rsidRDefault="00760CE8" w:rsidP="00760CE8">
            <w:pPr>
              <w:jc w:val="both"/>
              <w:rPr>
                <w:rFonts w:ascii="Times New Roman" w:eastAsia="Calibri" w:hAnsi="Times New Roman" w:cs="Times New Roman"/>
                <w:iCs/>
                <w:sz w:val="24"/>
                <w:szCs w:val="24"/>
              </w:rPr>
            </w:pPr>
            <w:r w:rsidRPr="001B55A1">
              <w:rPr>
                <w:rFonts w:ascii="Times New Roman" w:eastAsia="Calibri" w:hAnsi="Times New Roman" w:cs="Times New Roman"/>
                <w:iCs/>
                <w:sz w:val="24"/>
                <w:szCs w:val="24"/>
              </w:rPr>
              <w:t>Музыкальное воспитание дошкольников. – М.: Академия, 1998.</w:t>
            </w:r>
          </w:p>
          <w:p w:rsidR="00760CE8" w:rsidRPr="002208AC" w:rsidRDefault="00760CE8" w:rsidP="00760CE8">
            <w:pPr>
              <w:rPr>
                <w:rFonts w:ascii="Times New Roman" w:eastAsia="Calibri" w:hAnsi="Times New Roman" w:cs="Times New Roman"/>
                <w:iCs/>
                <w:sz w:val="24"/>
                <w:szCs w:val="24"/>
                <w:u w:val="single"/>
              </w:rPr>
            </w:pPr>
            <w:r w:rsidRPr="002208AC">
              <w:rPr>
                <w:rFonts w:ascii="Times New Roman" w:eastAsia="Calibri" w:hAnsi="Times New Roman" w:cs="Times New Roman"/>
                <w:iCs/>
                <w:sz w:val="24"/>
                <w:szCs w:val="24"/>
                <w:u w:val="single"/>
              </w:rPr>
              <w:t>Н.Ф. Сорокина</w:t>
            </w:r>
          </w:p>
          <w:p w:rsidR="00760CE8" w:rsidRDefault="00760CE8" w:rsidP="00760CE8">
            <w:pPr>
              <w:rPr>
                <w:rFonts w:ascii="Times New Roman" w:hAnsi="Times New Roman" w:cs="Times New Roman"/>
                <w:iCs/>
                <w:sz w:val="24"/>
                <w:szCs w:val="24"/>
              </w:rPr>
            </w:pPr>
            <w:r w:rsidRPr="001B55A1">
              <w:rPr>
                <w:rFonts w:ascii="Times New Roman" w:eastAsia="Calibri" w:hAnsi="Times New Roman" w:cs="Times New Roman"/>
                <w:iCs/>
                <w:sz w:val="24"/>
                <w:szCs w:val="24"/>
              </w:rPr>
              <w:t>Играем в кукольный театр: Пособие для воспитателей, педагогов дополнительного образования и музыкальных руководителей. – М.: Аркти, 2002.</w:t>
            </w:r>
          </w:p>
          <w:p w:rsidR="00760CE8" w:rsidRPr="002208AC" w:rsidRDefault="00760CE8" w:rsidP="00760CE8">
            <w:pPr>
              <w:jc w:val="both"/>
              <w:rPr>
                <w:rFonts w:ascii="Times New Roman" w:eastAsia="Calibri" w:hAnsi="Times New Roman" w:cs="Times New Roman"/>
                <w:iCs/>
                <w:sz w:val="24"/>
                <w:szCs w:val="24"/>
                <w:u w:val="single"/>
              </w:rPr>
            </w:pPr>
            <w:r w:rsidRPr="002208AC">
              <w:rPr>
                <w:rFonts w:ascii="Times New Roman" w:eastAsia="Calibri" w:hAnsi="Times New Roman" w:cs="Times New Roman"/>
                <w:iCs/>
                <w:sz w:val="24"/>
                <w:szCs w:val="24"/>
                <w:u w:val="single"/>
              </w:rPr>
              <w:t>Т.Н. Доронова</w:t>
            </w:r>
          </w:p>
          <w:p w:rsidR="00760CE8" w:rsidRPr="002208AC" w:rsidRDefault="00760CE8" w:rsidP="00760CE8">
            <w:pPr>
              <w:jc w:val="both"/>
              <w:rPr>
                <w:rFonts w:ascii="Times New Roman" w:eastAsia="Calibri" w:hAnsi="Times New Roman" w:cs="Times New Roman"/>
                <w:iCs/>
                <w:sz w:val="24"/>
                <w:szCs w:val="24"/>
              </w:rPr>
            </w:pPr>
            <w:r w:rsidRPr="002208AC">
              <w:rPr>
                <w:rFonts w:ascii="Times New Roman" w:eastAsia="Calibri" w:hAnsi="Times New Roman" w:cs="Times New Roman"/>
                <w:iCs/>
                <w:sz w:val="24"/>
                <w:szCs w:val="24"/>
              </w:rPr>
              <w:lastRenderedPageBreak/>
              <w:t>*Дошкольникам об искусстве: Младшие дошкольники М.: Просвещение, 2003.</w:t>
            </w:r>
          </w:p>
          <w:p w:rsidR="00760CE8" w:rsidRPr="00CB21EA" w:rsidRDefault="00760CE8" w:rsidP="00760CE8">
            <w:pPr>
              <w:jc w:val="both"/>
              <w:rPr>
                <w:rFonts w:ascii="Times New Roman" w:eastAsia="Calibri" w:hAnsi="Times New Roman" w:cs="Times New Roman"/>
                <w:b/>
                <w:iCs/>
                <w:sz w:val="24"/>
                <w:szCs w:val="24"/>
              </w:rPr>
            </w:pPr>
            <w:r w:rsidRPr="00CB21EA">
              <w:rPr>
                <w:rFonts w:ascii="Times New Roman" w:eastAsia="Calibri" w:hAnsi="Times New Roman" w:cs="Times New Roman"/>
                <w:b/>
                <w:iCs/>
                <w:sz w:val="24"/>
                <w:szCs w:val="24"/>
              </w:rPr>
              <w:t>*Дошкольникам об искусстве. Старший дошкольный возраст. – М.: Просвещение, 2003.</w:t>
            </w:r>
          </w:p>
          <w:p w:rsidR="00760CE8" w:rsidRPr="00CB21EA" w:rsidRDefault="00760CE8" w:rsidP="00760CE8">
            <w:pPr>
              <w:jc w:val="both"/>
              <w:rPr>
                <w:rFonts w:ascii="Times New Roman" w:eastAsia="Calibri" w:hAnsi="Times New Roman" w:cs="Times New Roman"/>
                <w:b/>
                <w:iCs/>
                <w:sz w:val="24"/>
                <w:szCs w:val="24"/>
                <w:u w:val="single"/>
              </w:rPr>
            </w:pPr>
            <w:r w:rsidRPr="00CB21EA">
              <w:rPr>
                <w:rFonts w:ascii="Times New Roman" w:eastAsia="Calibri" w:hAnsi="Times New Roman" w:cs="Times New Roman"/>
                <w:b/>
                <w:iCs/>
                <w:sz w:val="24"/>
                <w:szCs w:val="24"/>
                <w:u w:val="single"/>
              </w:rPr>
              <w:t xml:space="preserve">Т.Г. Казакова </w:t>
            </w:r>
          </w:p>
          <w:p w:rsidR="00760CE8" w:rsidRPr="002208AC" w:rsidRDefault="00760CE8" w:rsidP="00760CE8">
            <w:pPr>
              <w:jc w:val="both"/>
              <w:rPr>
                <w:rFonts w:ascii="Times New Roman" w:eastAsia="Calibri" w:hAnsi="Times New Roman" w:cs="Times New Roman"/>
                <w:iCs/>
                <w:sz w:val="24"/>
                <w:szCs w:val="24"/>
              </w:rPr>
            </w:pPr>
            <w:r w:rsidRPr="002208AC">
              <w:rPr>
                <w:rFonts w:ascii="Times New Roman" w:eastAsia="Calibri" w:hAnsi="Times New Roman" w:cs="Times New Roman"/>
                <w:iCs/>
                <w:sz w:val="24"/>
                <w:szCs w:val="24"/>
              </w:rPr>
              <w:t>*Занятия с дошкольниками по изобразительной деятельности: Кн. для воспитателей детского сада и родителей. – М.: Просвещение, 1996.</w:t>
            </w:r>
          </w:p>
          <w:p w:rsidR="00760CE8" w:rsidRPr="002208AC" w:rsidRDefault="00760CE8" w:rsidP="00760CE8">
            <w:pPr>
              <w:jc w:val="both"/>
              <w:rPr>
                <w:rFonts w:ascii="Times New Roman" w:eastAsia="Calibri" w:hAnsi="Times New Roman" w:cs="Times New Roman"/>
                <w:iCs/>
                <w:sz w:val="24"/>
                <w:szCs w:val="24"/>
              </w:rPr>
            </w:pPr>
            <w:r w:rsidRPr="002208AC">
              <w:rPr>
                <w:rFonts w:ascii="Times New Roman" w:eastAsia="Calibri" w:hAnsi="Times New Roman" w:cs="Times New Roman"/>
                <w:iCs/>
                <w:sz w:val="24"/>
                <w:szCs w:val="24"/>
              </w:rPr>
              <w:t>*Изобразительная деятельность младших дошкольников: Пособие для воспитателя. - М.: Просвещение, 1980.</w:t>
            </w:r>
          </w:p>
          <w:p w:rsidR="00760CE8" w:rsidRPr="002208AC" w:rsidRDefault="00760CE8" w:rsidP="00760CE8">
            <w:pPr>
              <w:jc w:val="both"/>
              <w:rPr>
                <w:rFonts w:ascii="Times New Roman" w:eastAsia="Calibri" w:hAnsi="Times New Roman" w:cs="Times New Roman"/>
                <w:iCs/>
                <w:sz w:val="24"/>
                <w:szCs w:val="24"/>
              </w:rPr>
            </w:pPr>
            <w:r w:rsidRPr="002208AC">
              <w:rPr>
                <w:rFonts w:ascii="Times New Roman" w:eastAsia="Calibri" w:hAnsi="Times New Roman" w:cs="Times New Roman"/>
                <w:iCs/>
                <w:sz w:val="24"/>
                <w:szCs w:val="24"/>
              </w:rPr>
              <w:t>*Развивайте у дошкольников творчество: Пособие для воспитателей детского сада. - М.: Просвещение, 1985.</w:t>
            </w:r>
          </w:p>
          <w:p w:rsidR="00760CE8" w:rsidRPr="002208AC" w:rsidRDefault="00760CE8" w:rsidP="00760CE8">
            <w:pPr>
              <w:jc w:val="both"/>
              <w:rPr>
                <w:rFonts w:ascii="Times New Roman" w:eastAsia="Calibri" w:hAnsi="Times New Roman" w:cs="Times New Roman"/>
                <w:iCs/>
                <w:sz w:val="24"/>
                <w:szCs w:val="24"/>
                <w:u w:val="single"/>
              </w:rPr>
            </w:pPr>
            <w:r w:rsidRPr="002208AC">
              <w:rPr>
                <w:rFonts w:ascii="Times New Roman" w:eastAsia="Calibri" w:hAnsi="Times New Roman" w:cs="Times New Roman"/>
                <w:iCs/>
                <w:sz w:val="24"/>
                <w:szCs w:val="24"/>
                <w:u w:val="single"/>
              </w:rPr>
              <w:t xml:space="preserve">Т.С. Комарова </w:t>
            </w:r>
            <w:r w:rsidRPr="002208AC">
              <w:rPr>
                <w:rFonts w:ascii="Times New Roman" w:eastAsia="Calibri" w:hAnsi="Times New Roman" w:cs="Times New Roman"/>
                <w:iCs/>
                <w:sz w:val="24"/>
                <w:szCs w:val="24"/>
              </w:rPr>
              <w:t>Занятия по изобразительной деятельности в детском саду. - М.: Просвещение, 1991.</w:t>
            </w:r>
          </w:p>
          <w:p w:rsidR="00760CE8" w:rsidRPr="002208AC" w:rsidRDefault="00760CE8" w:rsidP="00760CE8">
            <w:pPr>
              <w:jc w:val="both"/>
              <w:rPr>
                <w:rFonts w:ascii="Times New Roman" w:eastAsia="Calibri" w:hAnsi="Times New Roman" w:cs="Times New Roman"/>
                <w:iCs/>
                <w:sz w:val="24"/>
                <w:szCs w:val="24"/>
                <w:u w:val="single"/>
              </w:rPr>
            </w:pPr>
            <w:r w:rsidRPr="002208AC">
              <w:rPr>
                <w:rFonts w:ascii="Times New Roman" w:eastAsia="Calibri" w:hAnsi="Times New Roman" w:cs="Times New Roman"/>
                <w:iCs/>
                <w:sz w:val="24"/>
                <w:szCs w:val="24"/>
                <w:u w:val="single"/>
              </w:rPr>
              <w:t>Т.С Комарова, О.Ю.Филлипс</w:t>
            </w:r>
          </w:p>
          <w:p w:rsidR="00760CE8" w:rsidRPr="002208AC" w:rsidRDefault="00760CE8" w:rsidP="00760CE8">
            <w:pPr>
              <w:jc w:val="both"/>
              <w:rPr>
                <w:rFonts w:ascii="Times New Roman" w:eastAsia="Calibri" w:hAnsi="Times New Roman" w:cs="Times New Roman"/>
                <w:iCs/>
                <w:sz w:val="24"/>
                <w:szCs w:val="24"/>
              </w:rPr>
            </w:pPr>
            <w:r w:rsidRPr="002208AC">
              <w:rPr>
                <w:rFonts w:ascii="Times New Roman" w:eastAsia="Calibri" w:hAnsi="Times New Roman" w:cs="Times New Roman"/>
                <w:iCs/>
                <w:sz w:val="24"/>
                <w:szCs w:val="24"/>
              </w:rPr>
              <w:t xml:space="preserve">Эстетическая развивающая среда. - М.: Педагогическое общество России, 2005. </w:t>
            </w:r>
          </w:p>
          <w:p w:rsidR="00760CE8" w:rsidRPr="002208AC" w:rsidRDefault="00760CE8" w:rsidP="00760CE8">
            <w:pPr>
              <w:jc w:val="both"/>
              <w:rPr>
                <w:rFonts w:ascii="Times New Roman" w:eastAsia="Calibri" w:hAnsi="Times New Roman" w:cs="Times New Roman"/>
                <w:iCs/>
                <w:sz w:val="24"/>
                <w:szCs w:val="24"/>
                <w:u w:val="single"/>
              </w:rPr>
            </w:pPr>
            <w:r w:rsidRPr="002208AC">
              <w:rPr>
                <w:rFonts w:ascii="Times New Roman" w:eastAsia="Calibri" w:hAnsi="Times New Roman" w:cs="Times New Roman"/>
                <w:iCs/>
                <w:sz w:val="24"/>
                <w:szCs w:val="24"/>
                <w:u w:val="single"/>
              </w:rPr>
              <w:t xml:space="preserve">И.А. Лыкова </w:t>
            </w:r>
          </w:p>
          <w:p w:rsidR="00760CE8" w:rsidRPr="002208AC" w:rsidRDefault="00760CE8" w:rsidP="00760CE8">
            <w:pPr>
              <w:jc w:val="both"/>
              <w:rPr>
                <w:rFonts w:ascii="Times New Roman" w:eastAsia="Calibri" w:hAnsi="Times New Roman" w:cs="Times New Roman"/>
                <w:iCs/>
                <w:sz w:val="24"/>
                <w:szCs w:val="24"/>
              </w:rPr>
            </w:pPr>
            <w:r w:rsidRPr="002208AC">
              <w:rPr>
                <w:rFonts w:ascii="Times New Roman" w:eastAsia="Calibri" w:hAnsi="Times New Roman" w:cs="Times New Roman"/>
                <w:iCs/>
                <w:sz w:val="24"/>
                <w:szCs w:val="24"/>
              </w:rPr>
              <w:t>*Изобразительная деятельность в детском саду: планирование, конспекты занятий, методические рекомендации. – М.: Карапуз-Дидактика, 2007 г.</w:t>
            </w:r>
          </w:p>
          <w:p w:rsidR="00760CE8" w:rsidRPr="002208AC" w:rsidRDefault="00760CE8" w:rsidP="00760CE8">
            <w:pPr>
              <w:jc w:val="both"/>
              <w:rPr>
                <w:rFonts w:ascii="Times New Roman" w:eastAsia="Calibri" w:hAnsi="Times New Roman" w:cs="Times New Roman"/>
                <w:iCs/>
                <w:sz w:val="24"/>
                <w:szCs w:val="24"/>
                <w:u w:val="single"/>
              </w:rPr>
            </w:pPr>
            <w:r w:rsidRPr="002208AC">
              <w:rPr>
                <w:rFonts w:ascii="Times New Roman" w:eastAsia="Calibri" w:hAnsi="Times New Roman" w:cs="Times New Roman"/>
                <w:iCs/>
                <w:sz w:val="24"/>
                <w:szCs w:val="24"/>
                <w:u w:val="single"/>
              </w:rPr>
              <w:t>Г.С. Швайко</w:t>
            </w:r>
          </w:p>
          <w:p w:rsidR="00760CE8" w:rsidRPr="002208AC" w:rsidRDefault="00760CE8" w:rsidP="00760CE8">
            <w:pPr>
              <w:jc w:val="both"/>
              <w:rPr>
                <w:rFonts w:ascii="Times New Roman" w:eastAsia="Calibri" w:hAnsi="Times New Roman" w:cs="Times New Roman"/>
                <w:iCs/>
                <w:sz w:val="24"/>
                <w:szCs w:val="24"/>
              </w:rPr>
            </w:pPr>
            <w:r w:rsidRPr="002208AC">
              <w:rPr>
                <w:rFonts w:ascii="Times New Roman" w:eastAsia="Calibri" w:hAnsi="Times New Roman" w:cs="Times New Roman"/>
                <w:iCs/>
                <w:sz w:val="24"/>
                <w:szCs w:val="24"/>
              </w:rPr>
              <w:t xml:space="preserve">Занятия по изобразительной деятельности в детском саду. - М.: Владос, </w:t>
            </w:r>
          </w:p>
          <w:p w:rsidR="00760CE8" w:rsidRPr="00854828" w:rsidRDefault="00760CE8" w:rsidP="00760CE8">
            <w:pPr>
              <w:rPr>
                <w:rFonts w:ascii="Times New Roman" w:eastAsia="Calibri" w:hAnsi="Times New Roman" w:cs="Times New Roman"/>
                <w:iCs/>
                <w:sz w:val="24"/>
                <w:szCs w:val="24"/>
              </w:rPr>
            </w:pPr>
            <w:r w:rsidRPr="002208AC">
              <w:rPr>
                <w:rFonts w:ascii="Times New Roman" w:eastAsia="Calibri" w:hAnsi="Times New Roman" w:cs="Times New Roman"/>
                <w:iCs/>
                <w:sz w:val="24"/>
                <w:szCs w:val="24"/>
              </w:rPr>
              <w:t>2001.</w:t>
            </w:r>
          </w:p>
        </w:tc>
      </w:tr>
    </w:tbl>
    <w:p w:rsidR="00760CE8" w:rsidRPr="00BE6AC5" w:rsidRDefault="00760CE8" w:rsidP="00760CE8">
      <w:pPr>
        <w:pStyle w:val="a9"/>
        <w:spacing w:before="0" w:after="0" w:line="288" w:lineRule="auto"/>
        <w:rPr>
          <w:b/>
          <w:i/>
          <w:kern w:val="24"/>
          <w:sz w:val="28"/>
          <w:szCs w:val="28"/>
        </w:rPr>
      </w:pPr>
      <w:r w:rsidRPr="00BE6AC5">
        <w:rPr>
          <w:b/>
          <w:i/>
          <w:kern w:val="24"/>
          <w:sz w:val="28"/>
          <w:szCs w:val="28"/>
        </w:rPr>
        <w:lastRenderedPageBreak/>
        <w:t>- электронные образовательные ресурсы</w:t>
      </w:r>
    </w:p>
    <w:p w:rsidR="00760CE8" w:rsidRPr="00A36372" w:rsidRDefault="00760CE8" w:rsidP="00760CE8">
      <w:pPr>
        <w:pStyle w:val="a9"/>
        <w:spacing w:before="0" w:after="0" w:line="288" w:lineRule="auto"/>
        <w:rPr>
          <w:color w:val="000000"/>
        </w:rPr>
      </w:pPr>
      <w:r w:rsidRPr="00A36372">
        <w:rPr>
          <w:rStyle w:val="af3"/>
          <w:color w:val="000000"/>
        </w:rPr>
        <w:t>Федеральные образовательные Интернет-порталы</w:t>
      </w:r>
      <w:r w:rsidRPr="00A36372">
        <w:rPr>
          <w:color w:val="000000"/>
        </w:rPr>
        <w:t xml:space="preserve">  </w:t>
      </w:r>
    </w:p>
    <w:p w:rsidR="00760CE8" w:rsidRPr="00A36372" w:rsidRDefault="00B11275" w:rsidP="00760CE8">
      <w:pPr>
        <w:pStyle w:val="a9"/>
        <w:spacing w:before="0" w:after="0" w:line="288" w:lineRule="auto"/>
        <w:rPr>
          <w:color w:val="000000"/>
        </w:rPr>
      </w:pPr>
      <w:hyperlink r:id="rId13" w:history="1">
        <w:r w:rsidR="00760CE8" w:rsidRPr="00A36372">
          <w:rPr>
            <w:rStyle w:val="af1"/>
          </w:rPr>
          <w:t>www.mon.gov.ru</w:t>
        </w:r>
      </w:hyperlink>
      <w:r w:rsidR="00760CE8" w:rsidRPr="00A36372">
        <w:rPr>
          <w:color w:val="000000"/>
        </w:rPr>
        <w:t xml:space="preserve"> Сайт Министерства образования и науки РФ</w:t>
      </w:r>
      <w:r w:rsidR="00760CE8" w:rsidRPr="00A36372">
        <w:rPr>
          <w:rStyle w:val="apple-converted-space"/>
          <w:color w:val="000000"/>
        </w:rPr>
        <w:t> </w:t>
      </w:r>
    </w:p>
    <w:p w:rsidR="00760CE8" w:rsidRPr="00A36372" w:rsidRDefault="00B11275" w:rsidP="00760CE8">
      <w:pPr>
        <w:pStyle w:val="a9"/>
        <w:spacing w:before="0" w:after="0" w:line="288" w:lineRule="auto"/>
        <w:rPr>
          <w:color w:val="000000"/>
        </w:rPr>
      </w:pPr>
      <w:hyperlink r:id="rId14" w:history="1">
        <w:r w:rsidR="00760CE8" w:rsidRPr="00A36372">
          <w:rPr>
            <w:rStyle w:val="af1"/>
          </w:rPr>
          <w:t>www.ed.gov.ru</w:t>
        </w:r>
      </w:hyperlink>
      <w:r w:rsidR="00760CE8" w:rsidRPr="00A36372">
        <w:rPr>
          <w:color w:val="000000"/>
        </w:rPr>
        <w:t>Сайт Рособразования</w:t>
      </w:r>
      <w:r w:rsidR="00760CE8" w:rsidRPr="00A36372">
        <w:rPr>
          <w:rStyle w:val="apple-converted-space"/>
          <w:color w:val="000000"/>
        </w:rPr>
        <w:t> </w:t>
      </w:r>
    </w:p>
    <w:p w:rsidR="00760CE8" w:rsidRDefault="00B11275" w:rsidP="00760CE8">
      <w:pPr>
        <w:pStyle w:val="a9"/>
        <w:spacing w:before="0" w:after="0" w:line="288" w:lineRule="auto"/>
        <w:rPr>
          <w:rStyle w:val="af3"/>
          <w:color w:val="000000"/>
        </w:rPr>
      </w:pPr>
      <w:hyperlink r:id="rId15" w:history="1">
        <w:r w:rsidR="00760CE8" w:rsidRPr="00A36372">
          <w:rPr>
            <w:rStyle w:val="af1"/>
          </w:rPr>
          <w:t>www.edu.ru</w:t>
        </w:r>
      </w:hyperlink>
      <w:r w:rsidR="00760CE8" w:rsidRPr="00A36372">
        <w:rPr>
          <w:color w:val="000000"/>
        </w:rPr>
        <w:t>Федеральный портал «Российское образование»</w:t>
      </w:r>
      <w:r w:rsidR="00760CE8" w:rsidRPr="00A36372">
        <w:rPr>
          <w:rStyle w:val="apple-converted-space"/>
          <w:color w:val="000000"/>
        </w:rPr>
        <w:t> </w:t>
      </w:r>
    </w:p>
    <w:p w:rsidR="00760CE8" w:rsidRPr="00A36372" w:rsidRDefault="00760CE8" w:rsidP="00760CE8">
      <w:pPr>
        <w:pStyle w:val="a9"/>
        <w:spacing w:before="0" w:after="0" w:line="288" w:lineRule="auto"/>
        <w:rPr>
          <w:rStyle w:val="af3"/>
          <w:color w:val="000000"/>
        </w:rPr>
      </w:pPr>
    </w:p>
    <w:p w:rsidR="00760CE8" w:rsidRPr="00A36372" w:rsidRDefault="00760CE8" w:rsidP="00760CE8">
      <w:pPr>
        <w:pStyle w:val="a9"/>
        <w:spacing w:before="0" w:after="0" w:line="288" w:lineRule="auto"/>
        <w:rPr>
          <w:color w:val="000000"/>
        </w:rPr>
      </w:pPr>
      <w:r w:rsidRPr="00A36372">
        <w:rPr>
          <w:rStyle w:val="af3"/>
          <w:color w:val="000000"/>
        </w:rPr>
        <w:t>Региональные образовательные Интернет-порталы</w:t>
      </w:r>
      <w:r w:rsidRPr="00A36372">
        <w:rPr>
          <w:color w:val="000000"/>
        </w:rPr>
        <w:t> </w:t>
      </w:r>
    </w:p>
    <w:p w:rsidR="00760CE8" w:rsidRPr="00A36372" w:rsidRDefault="00B11275" w:rsidP="00760CE8">
      <w:pPr>
        <w:pStyle w:val="a9"/>
        <w:spacing w:before="0" w:after="0" w:line="288" w:lineRule="auto"/>
        <w:rPr>
          <w:color w:val="000000"/>
        </w:rPr>
      </w:pPr>
      <w:hyperlink r:id="rId16" w:history="1">
        <w:r w:rsidR="00760CE8" w:rsidRPr="00A36372">
          <w:rPr>
            <w:rStyle w:val="af1"/>
          </w:rPr>
          <w:t>www.educat.samregion.ru</w:t>
        </w:r>
      </w:hyperlink>
      <w:r w:rsidR="00760CE8" w:rsidRPr="00A36372">
        <w:rPr>
          <w:color w:val="000000"/>
        </w:rPr>
        <w:t xml:space="preserve">Министерство образования и науки Самарской области  </w:t>
      </w:r>
    </w:p>
    <w:p w:rsidR="00760CE8" w:rsidRPr="00A36372" w:rsidRDefault="00B11275" w:rsidP="00760CE8">
      <w:pPr>
        <w:pStyle w:val="a9"/>
        <w:spacing w:before="0" w:after="0" w:line="288" w:lineRule="auto"/>
        <w:rPr>
          <w:color w:val="000000"/>
        </w:rPr>
      </w:pPr>
      <w:hyperlink r:id="rId17" w:history="1">
        <w:r w:rsidR="00760CE8" w:rsidRPr="00A36372">
          <w:rPr>
            <w:rStyle w:val="af1"/>
          </w:rPr>
          <w:t>www.rcmo.ru</w:t>
        </w:r>
      </w:hyperlink>
      <w:r w:rsidR="00760CE8" w:rsidRPr="00A36372">
        <w:rPr>
          <w:color w:val="000000"/>
        </w:rPr>
        <w:t xml:space="preserve">Самарский региональный центр мониторинга в образовании  </w:t>
      </w:r>
    </w:p>
    <w:p w:rsidR="00760CE8" w:rsidRPr="00A36372" w:rsidRDefault="00B11275" w:rsidP="00760CE8">
      <w:pPr>
        <w:pStyle w:val="a9"/>
        <w:spacing w:before="0" w:after="0" w:line="288" w:lineRule="auto"/>
        <w:rPr>
          <w:color w:val="000000"/>
        </w:rPr>
      </w:pPr>
      <w:hyperlink r:id="rId18" w:history="1">
        <w:r w:rsidR="00760CE8" w:rsidRPr="00A36372">
          <w:rPr>
            <w:rStyle w:val="af1"/>
          </w:rPr>
          <w:t>www.sipkro.ru</w:t>
        </w:r>
      </w:hyperlink>
      <w:r w:rsidR="00760CE8" w:rsidRPr="00A36372">
        <w:rPr>
          <w:color w:val="000000"/>
        </w:rPr>
        <w:t xml:space="preserve">Самарский областной институт повышения квалификации и переподготовки работников образования (СИПКРО)  </w:t>
      </w:r>
    </w:p>
    <w:p w:rsidR="00760CE8" w:rsidRPr="00A36372" w:rsidRDefault="00B11275" w:rsidP="00760CE8">
      <w:pPr>
        <w:pStyle w:val="a9"/>
        <w:spacing w:before="0" w:after="0" w:line="288" w:lineRule="auto"/>
        <w:rPr>
          <w:color w:val="000000"/>
        </w:rPr>
      </w:pPr>
      <w:hyperlink r:id="rId19" w:history="1">
        <w:r w:rsidR="00760CE8" w:rsidRPr="00A36372">
          <w:rPr>
            <w:rStyle w:val="af1"/>
          </w:rPr>
          <w:t>www.edc.samara.ru</w:t>
        </w:r>
      </w:hyperlink>
      <w:r w:rsidR="00760CE8" w:rsidRPr="00A36372">
        <w:rPr>
          <w:color w:val="000000"/>
        </w:rPr>
        <w:t xml:space="preserve">Центр развития образования г.о. Самара  </w:t>
      </w:r>
    </w:p>
    <w:p w:rsidR="00760CE8" w:rsidRDefault="00B11275" w:rsidP="00760CE8">
      <w:pPr>
        <w:pStyle w:val="a9"/>
        <w:spacing w:before="0" w:after="0" w:line="288" w:lineRule="auto"/>
        <w:rPr>
          <w:color w:val="000000"/>
        </w:rPr>
      </w:pPr>
      <w:hyperlink r:id="rId20" w:history="1">
        <w:r w:rsidR="00760CE8" w:rsidRPr="00A36372">
          <w:rPr>
            <w:rStyle w:val="af1"/>
          </w:rPr>
          <w:t>www.depsamobr.ru</w:t>
        </w:r>
      </w:hyperlink>
      <w:r w:rsidR="00760CE8" w:rsidRPr="00A36372">
        <w:rPr>
          <w:color w:val="000000"/>
        </w:rPr>
        <w:t>Сайт Департамента образования администрации г. о. Самара </w:t>
      </w:r>
    </w:p>
    <w:p w:rsidR="00760CE8" w:rsidRDefault="00760CE8" w:rsidP="00760CE8">
      <w:pPr>
        <w:pStyle w:val="a9"/>
        <w:spacing w:before="0" w:after="0" w:line="288" w:lineRule="auto"/>
        <w:rPr>
          <w:color w:val="000000"/>
        </w:rPr>
      </w:pPr>
    </w:p>
    <w:p w:rsidR="00760CE8" w:rsidRPr="00A36372" w:rsidRDefault="00760CE8" w:rsidP="00760CE8">
      <w:pPr>
        <w:pStyle w:val="a9"/>
        <w:spacing w:before="0" w:after="0" w:line="288" w:lineRule="auto"/>
      </w:pPr>
      <w:r w:rsidRPr="00A36372">
        <w:rPr>
          <w:b/>
          <w:bCs/>
        </w:rPr>
        <w:t>О</w:t>
      </w:r>
      <w:r>
        <w:rPr>
          <w:b/>
          <w:bCs/>
        </w:rPr>
        <w:t>бразовательные сайты</w:t>
      </w:r>
    </w:p>
    <w:p w:rsidR="00760CE8" w:rsidRPr="00A36372" w:rsidRDefault="00B11275"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21" w:history="1">
        <w:r w:rsidR="00760CE8" w:rsidRPr="00A36372">
          <w:rPr>
            <w:rFonts w:ascii="Times New Roman" w:eastAsia="Times New Roman" w:hAnsi="Times New Roman"/>
            <w:sz w:val="24"/>
            <w:szCs w:val="24"/>
            <w:u w:val="single"/>
            <w:lang w:eastAsia="ru-RU"/>
          </w:rPr>
          <w:t>http://sputnik.mto.ru</w:t>
        </w:r>
      </w:hyperlink>
      <w:r w:rsidR="00760CE8" w:rsidRPr="00A36372">
        <w:rPr>
          <w:rFonts w:ascii="Times New Roman" w:eastAsia="Times New Roman" w:hAnsi="Times New Roman"/>
          <w:sz w:val="24"/>
          <w:szCs w:val="24"/>
          <w:lang w:eastAsia="ru-RU"/>
        </w:rPr>
        <w:t> – Спутниковый канал единой образовательной информационной среды.</w:t>
      </w:r>
    </w:p>
    <w:p w:rsidR="00760CE8" w:rsidRPr="00A36372" w:rsidRDefault="00B11275"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22" w:history="1">
        <w:r w:rsidR="00760CE8" w:rsidRPr="00A36372">
          <w:rPr>
            <w:rFonts w:ascii="Times New Roman" w:eastAsia="Times New Roman" w:hAnsi="Times New Roman"/>
            <w:sz w:val="24"/>
            <w:szCs w:val="24"/>
            <w:u w:val="single"/>
            <w:lang w:eastAsia="ru-RU"/>
          </w:rPr>
          <w:t>http://www.ed.gov.ru</w:t>
        </w:r>
      </w:hyperlink>
      <w:r w:rsidR="00760CE8" w:rsidRPr="00A36372">
        <w:rPr>
          <w:rFonts w:ascii="Times New Roman" w:eastAsia="Times New Roman" w:hAnsi="Times New Roman"/>
          <w:sz w:val="24"/>
          <w:szCs w:val="24"/>
          <w:lang w:eastAsia="ru-RU"/>
        </w:rPr>
        <w:t> – Федеральное аген</w:t>
      </w:r>
      <w:r w:rsidR="00CB21EA">
        <w:rPr>
          <w:rFonts w:ascii="Times New Roman" w:eastAsia="Times New Roman" w:hAnsi="Times New Roman"/>
          <w:sz w:val="24"/>
          <w:szCs w:val="24"/>
          <w:lang w:eastAsia="ru-RU"/>
        </w:rPr>
        <w:t>т</w:t>
      </w:r>
      <w:r w:rsidR="00760CE8" w:rsidRPr="00A36372">
        <w:rPr>
          <w:rFonts w:ascii="Times New Roman" w:eastAsia="Times New Roman" w:hAnsi="Times New Roman"/>
          <w:sz w:val="24"/>
          <w:szCs w:val="24"/>
          <w:lang w:eastAsia="ru-RU"/>
        </w:rPr>
        <w:t>ство по образованию.</w:t>
      </w:r>
    </w:p>
    <w:p w:rsidR="00760CE8" w:rsidRPr="00A36372" w:rsidRDefault="00B11275"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23" w:history="1">
        <w:r w:rsidR="00760CE8" w:rsidRPr="00A36372">
          <w:rPr>
            <w:rFonts w:ascii="Times New Roman" w:eastAsia="Times New Roman" w:hAnsi="Times New Roman"/>
            <w:sz w:val="24"/>
            <w:szCs w:val="24"/>
            <w:u w:val="single"/>
            <w:lang w:eastAsia="ru-RU"/>
          </w:rPr>
          <w:t>http://www.edu.-all.ru</w:t>
        </w:r>
      </w:hyperlink>
      <w:r w:rsidR="00760CE8" w:rsidRPr="00A36372">
        <w:rPr>
          <w:rFonts w:ascii="Times New Roman" w:eastAsia="Times New Roman" w:hAnsi="Times New Roman"/>
          <w:sz w:val="24"/>
          <w:szCs w:val="24"/>
          <w:lang w:eastAsia="ru-RU"/>
        </w:rPr>
        <w:t> – Портал «ВСЕОБУЧ» – всё об образовании.</w:t>
      </w:r>
    </w:p>
    <w:p w:rsidR="00760CE8" w:rsidRDefault="00B11275"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24" w:history="1">
        <w:r w:rsidR="00760CE8" w:rsidRPr="00A36372">
          <w:rPr>
            <w:rFonts w:ascii="Times New Roman" w:eastAsia="Times New Roman" w:hAnsi="Times New Roman"/>
            <w:sz w:val="24"/>
            <w:szCs w:val="24"/>
            <w:u w:val="single"/>
            <w:lang w:eastAsia="ru-RU"/>
          </w:rPr>
          <w:t>http://www.school.edu.ru</w:t>
        </w:r>
      </w:hyperlink>
      <w:r w:rsidR="00760CE8" w:rsidRPr="00A36372">
        <w:rPr>
          <w:rFonts w:ascii="Times New Roman" w:eastAsia="Times New Roman" w:hAnsi="Times New Roman"/>
          <w:sz w:val="24"/>
          <w:szCs w:val="24"/>
          <w:lang w:eastAsia="ru-RU"/>
        </w:rPr>
        <w:t xml:space="preserve"> – Российский общеобразовательный портал. </w:t>
      </w:r>
    </w:p>
    <w:p w:rsidR="00760CE8" w:rsidRDefault="00760CE8" w:rsidP="00760CE8">
      <w:pPr>
        <w:shd w:val="clear" w:color="auto" w:fill="FFFFFF"/>
        <w:spacing w:after="0" w:line="240" w:lineRule="auto"/>
        <w:jc w:val="both"/>
        <w:textAlignment w:val="baseline"/>
      </w:pPr>
    </w:p>
    <w:p w:rsidR="00760CE8" w:rsidRPr="00A36372" w:rsidRDefault="00760CE8" w:rsidP="00760CE8">
      <w:pPr>
        <w:shd w:val="clear" w:color="auto" w:fill="FFFFFF"/>
        <w:spacing w:after="0" w:line="240" w:lineRule="auto"/>
        <w:jc w:val="both"/>
        <w:textAlignment w:val="baseline"/>
        <w:rPr>
          <w:rFonts w:ascii="Times New Roman" w:eastAsia="Times New Roman" w:hAnsi="Times New Roman"/>
          <w:sz w:val="24"/>
          <w:szCs w:val="24"/>
          <w:lang w:eastAsia="ru-RU"/>
        </w:rPr>
      </w:pPr>
    </w:p>
    <w:p w:rsidR="00760CE8" w:rsidRPr="00A36372" w:rsidRDefault="00760CE8" w:rsidP="00760CE8">
      <w:pPr>
        <w:shd w:val="clear" w:color="auto" w:fill="FFFFFF"/>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Электронные библиотеки</w:t>
      </w:r>
      <w:r w:rsidRPr="00A36372">
        <w:rPr>
          <w:rFonts w:ascii="Times New Roman" w:eastAsia="Times New Roman" w:hAnsi="Times New Roman"/>
          <w:b/>
          <w:bCs/>
          <w:sz w:val="24"/>
          <w:szCs w:val="24"/>
          <w:lang w:eastAsia="ru-RU"/>
        </w:rPr>
        <w:t>.</w:t>
      </w:r>
    </w:p>
    <w:p w:rsidR="00760CE8" w:rsidRPr="00A36372" w:rsidRDefault="00B11275"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25" w:history="1">
        <w:r w:rsidR="00760CE8" w:rsidRPr="00A36372">
          <w:rPr>
            <w:rFonts w:ascii="Times New Roman" w:eastAsia="Times New Roman" w:hAnsi="Times New Roman"/>
            <w:sz w:val="24"/>
            <w:szCs w:val="24"/>
            <w:u w:val="single"/>
            <w:lang w:eastAsia="ru-RU"/>
          </w:rPr>
          <w:t>http://deti.spb.ru</w:t>
        </w:r>
      </w:hyperlink>
      <w:r w:rsidR="00760CE8" w:rsidRPr="00A36372">
        <w:rPr>
          <w:rFonts w:ascii="Times New Roman" w:eastAsia="Times New Roman" w:hAnsi="Times New Roman"/>
          <w:sz w:val="24"/>
          <w:szCs w:val="24"/>
          <w:lang w:eastAsia="ru-RU"/>
        </w:rPr>
        <w:t> – Региональный сайт детских библиотек.</w:t>
      </w:r>
    </w:p>
    <w:p w:rsidR="00760CE8" w:rsidRDefault="00B11275" w:rsidP="00760CE8">
      <w:pPr>
        <w:shd w:val="clear" w:color="auto" w:fill="FFFFFF"/>
        <w:spacing w:after="0" w:line="240" w:lineRule="auto"/>
        <w:textAlignment w:val="baseline"/>
        <w:rPr>
          <w:rFonts w:ascii="Times New Roman" w:eastAsia="Times New Roman" w:hAnsi="Times New Roman"/>
          <w:sz w:val="24"/>
          <w:szCs w:val="24"/>
          <w:lang w:eastAsia="ru-RU"/>
        </w:rPr>
      </w:pPr>
      <w:hyperlink r:id="rId26" w:history="1">
        <w:r w:rsidR="00760CE8" w:rsidRPr="00A36372">
          <w:rPr>
            <w:rFonts w:ascii="Times New Roman" w:eastAsia="Times New Roman" w:hAnsi="Times New Roman"/>
            <w:sz w:val="24"/>
            <w:szCs w:val="24"/>
            <w:u w:val="single"/>
            <w:lang w:eastAsia="ru-RU"/>
          </w:rPr>
          <w:t>http://detskiy-mir.net/rating.php</w:t>
        </w:r>
      </w:hyperlink>
      <w:r w:rsidR="00760CE8" w:rsidRPr="00A36372">
        <w:rPr>
          <w:rFonts w:ascii="Times New Roman" w:eastAsia="Times New Roman" w:hAnsi="Times New Roman"/>
          <w:sz w:val="24"/>
          <w:szCs w:val="24"/>
          <w:lang w:eastAsia="ru-RU"/>
        </w:rPr>
        <w:t xml:space="preserve"> – Детский мир. Каталог детских ресурсов. </w:t>
      </w:r>
      <w:hyperlink r:id="rId27" w:history="1">
        <w:r w:rsidR="00760CE8" w:rsidRPr="00A36372">
          <w:rPr>
            <w:rFonts w:ascii="Times New Roman" w:eastAsia="Times New Roman" w:hAnsi="Times New Roman"/>
            <w:sz w:val="24"/>
            <w:szCs w:val="24"/>
            <w:u w:val="single"/>
            <w:lang w:eastAsia="ru-RU"/>
          </w:rPr>
          <w:t>http://kidsbook.narod.ru</w:t>
        </w:r>
      </w:hyperlink>
      <w:r w:rsidR="00760CE8" w:rsidRPr="00A36372">
        <w:rPr>
          <w:rFonts w:ascii="Times New Roman" w:eastAsia="Times New Roman" w:hAnsi="Times New Roman"/>
          <w:sz w:val="24"/>
          <w:szCs w:val="24"/>
          <w:lang w:eastAsia="ru-RU"/>
        </w:rPr>
        <w:t> – Kidsbook: библиотека детской литературы.</w:t>
      </w:r>
    </w:p>
    <w:p w:rsidR="00760CE8" w:rsidRPr="00A36372" w:rsidRDefault="00B11275"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28" w:history="1">
        <w:r w:rsidR="00760CE8" w:rsidRPr="00A36372">
          <w:rPr>
            <w:rFonts w:ascii="Times New Roman" w:eastAsia="Times New Roman" w:hAnsi="Times New Roman"/>
            <w:sz w:val="24"/>
            <w:szCs w:val="24"/>
            <w:u w:val="single"/>
            <w:lang w:eastAsia="ru-RU"/>
          </w:rPr>
          <w:t>http://www.dedushka.net</w:t>
        </w:r>
      </w:hyperlink>
      <w:r w:rsidR="00760CE8" w:rsidRPr="00A36372">
        <w:rPr>
          <w:rFonts w:ascii="Times New Roman" w:eastAsia="Times New Roman" w:hAnsi="Times New Roman"/>
          <w:sz w:val="24"/>
          <w:szCs w:val="24"/>
          <w:lang w:eastAsia="ru-RU"/>
        </w:rPr>
        <w:t> – Детская сетевая библиотека..</w:t>
      </w:r>
    </w:p>
    <w:p w:rsidR="00760CE8" w:rsidRDefault="00B11275"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29" w:history="1">
        <w:r w:rsidR="00760CE8" w:rsidRPr="00A36372">
          <w:rPr>
            <w:rFonts w:ascii="Times New Roman" w:eastAsia="Times New Roman" w:hAnsi="Times New Roman"/>
            <w:sz w:val="24"/>
            <w:szCs w:val="24"/>
            <w:u w:val="single"/>
            <w:lang w:eastAsia="ru-RU"/>
          </w:rPr>
          <w:t>http://www.kulichki.com/moshkow/TALES/stishki.txt</w:t>
        </w:r>
      </w:hyperlink>
      <w:r w:rsidR="00760CE8" w:rsidRPr="00A36372">
        <w:rPr>
          <w:rFonts w:ascii="Times New Roman" w:eastAsia="Times New Roman" w:hAnsi="Times New Roman"/>
          <w:sz w:val="24"/>
          <w:szCs w:val="24"/>
          <w:lang w:eastAsia="ru-RU"/>
        </w:rPr>
        <w:t> – Детские стихи</w:t>
      </w:r>
    </w:p>
    <w:p w:rsidR="00760CE8" w:rsidRDefault="00B11275"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30" w:history="1">
        <w:r w:rsidR="00760CE8" w:rsidRPr="00A36372">
          <w:rPr>
            <w:rFonts w:ascii="Times New Roman" w:eastAsia="Times New Roman" w:hAnsi="Times New Roman"/>
            <w:sz w:val="24"/>
            <w:szCs w:val="24"/>
            <w:u w:val="single"/>
            <w:lang w:eastAsia="ru-RU"/>
          </w:rPr>
          <w:t>http://www.rgdb.ru/Default1.aspx</w:t>
        </w:r>
      </w:hyperlink>
      <w:r w:rsidR="00760CE8" w:rsidRPr="00A36372">
        <w:rPr>
          <w:rFonts w:ascii="Times New Roman" w:eastAsia="Times New Roman" w:hAnsi="Times New Roman"/>
          <w:sz w:val="24"/>
          <w:szCs w:val="24"/>
          <w:lang w:eastAsia="ru-RU"/>
        </w:rPr>
        <w:t xml:space="preserve"> – Российская государственная детская библиотека. </w:t>
      </w:r>
    </w:p>
    <w:p w:rsidR="00760CE8" w:rsidRPr="00A36372" w:rsidRDefault="00760CE8" w:rsidP="00760CE8">
      <w:pPr>
        <w:shd w:val="clear" w:color="auto" w:fill="FFFFFF"/>
        <w:spacing w:after="0" w:line="240" w:lineRule="auto"/>
        <w:jc w:val="both"/>
        <w:textAlignment w:val="baseline"/>
        <w:rPr>
          <w:rFonts w:ascii="Times New Roman" w:eastAsia="Times New Roman" w:hAnsi="Times New Roman"/>
          <w:sz w:val="24"/>
          <w:szCs w:val="24"/>
          <w:lang w:eastAsia="ru-RU"/>
        </w:rPr>
      </w:pPr>
    </w:p>
    <w:p w:rsidR="00760CE8" w:rsidRDefault="00760CE8" w:rsidP="00760CE8">
      <w:pPr>
        <w:shd w:val="clear" w:color="auto" w:fill="FFFFFF"/>
        <w:spacing w:after="0" w:line="240" w:lineRule="auto"/>
        <w:textAlignment w:val="baseline"/>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Энциклопедии, словари, справочники</w:t>
      </w:r>
    </w:p>
    <w:p w:rsidR="00760CE8" w:rsidRDefault="00B11275"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31" w:history="1">
        <w:r w:rsidR="00760CE8" w:rsidRPr="00A36372">
          <w:rPr>
            <w:rFonts w:ascii="Times New Roman" w:eastAsia="Times New Roman" w:hAnsi="Times New Roman"/>
            <w:sz w:val="24"/>
            <w:szCs w:val="24"/>
            <w:u w:val="single"/>
            <w:lang w:eastAsia="ru-RU"/>
          </w:rPr>
          <w:t>http://potomy.ru</w:t>
        </w:r>
      </w:hyperlink>
      <w:r w:rsidR="00760CE8" w:rsidRPr="00A36372">
        <w:rPr>
          <w:rFonts w:ascii="Times New Roman" w:eastAsia="Times New Roman" w:hAnsi="Times New Roman"/>
          <w:sz w:val="24"/>
          <w:szCs w:val="24"/>
          <w:lang w:eastAsia="ru-RU"/>
        </w:rPr>
        <w:t xml:space="preserve"> – «Потому.ру – Детская энциклопедия. </w:t>
      </w:r>
    </w:p>
    <w:p w:rsidR="00760CE8" w:rsidRPr="00A36372" w:rsidRDefault="00B11275"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32" w:history="1">
        <w:r w:rsidR="00760CE8" w:rsidRPr="00A36372">
          <w:rPr>
            <w:rFonts w:ascii="Times New Roman" w:eastAsia="Times New Roman" w:hAnsi="Times New Roman"/>
            <w:sz w:val="24"/>
            <w:szCs w:val="24"/>
            <w:u w:val="single"/>
            <w:lang w:eastAsia="ru-RU"/>
          </w:rPr>
          <w:t>http://www.books.kharkov.com</w:t>
        </w:r>
      </w:hyperlink>
      <w:r w:rsidR="00760CE8" w:rsidRPr="00A36372">
        <w:rPr>
          <w:rFonts w:ascii="Times New Roman" w:eastAsia="Times New Roman" w:hAnsi="Times New Roman"/>
          <w:sz w:val="24"/>
          <w:szCs w:val="24"/>
          <w:lang w:eastAsia="ru-RU"/>
        </w:rPr>
        <w:t> – В.И. Даль. Толковый словарь живого великорусского языка.</w:t>
      </w:r>
    </w:p>
    <w:p w:rsidR="00760CE8" w:rsidRDefault="00B11275"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33" w:history="1">
        <w:r w:rsidR="00760CE8" w:rsidRPr="00A36372">
          <w:rPr>
            <w:rFonts w:ascii="Times New Roman" w:eastAsia="Times New Roman" w:hAnsi="Times New Roman"/>
            <w:sz w:val="24"/>
            <w:szCs w:val="24"/>
            <w:u w:val="single"/>
            <w:lang w:eastAsia="ru-RU"/>
          </w:rPr>
          <w:t>http://www.slovari.gramota.ru</w:t>
        </w:r>
      </w:hyperlink>
      <w:r w:rsidR="00760CE8" w:rsidRPr="00A36372">
        <w:rPr>
          <w:rFonts w:ascii="Times New Roman" w:eastAsia="Times New Roman" w:hAnsi="Times New Roman"/>
          <w:sz w:val="24"/>
          <w:szCs w:val="24"/>
          <w:lang w:eastAsia="ru-RU"/>
        </w:rPr>
        <w:t xml:space="preserve"> – Справочно-информационный портал. </w:t>
      </w:r>
    </w:p>
    <w:p w:rsidR="00760CE8" w:rsidRDefault="00760CE8" w:rsidP="00760CE8">
      <w:pPr>
        <w:shd w:val="clear" w:color="auto" w:fill="FFFFFF"/>
        <w:spacing w:after="0" w:line="240" w:lineRule="auto"/>
        <w:jc w:val="both"/>
        <w:textAlignment w:val="baseline"/>
        <w:rPr>
          <w:rFonts w:ascii="Times New Roman" w:eastAsia="Times New Roman" w:hAnsi="Times New Roman"/>
          <w:sz w:val="24"/>
          <w:szCs w:val="24"/>
          <w:lang w:eastAsia="ru-RU"/>
        </w:rPr>
      </w:pPr>
    </w:p>
    <w:p w:rsidR="00760CE8" w:rsidRPr="00CC45D1" w:rsidRDefault="00760CE8" w:rsidP="00760CE8">
      <w:pPr>
        <w:shd w:val="clear" w:color="auto" w:fill="FFFFFF"/>
        <w:spacing w:after="0" w:line="240" w:lineRule="auto"/>
        <w:jc w:val="both"/>
        <w:textAlignment w:val="baseline"/>
        <w:rPr>
          <w:rFonts w:ascii="Times New Roman" w:eastAsia="Times New Roman" w:hAnsi="Times New Roman"/>
          <w:b/>
          <w:sz w:val="24"/>
          <w:szCs w:val="24"/>
          <w:lang w:eastAsia="ru-RU"/>
        </w:rPr>
      </w:pPr>
      <w:r w:rsidRPr="00ED7611">
        <w:rPr>
          <w:rFonts w:ascii="Times New Roman" w:eastAsia="Times New Roman" w:hAnsi="Times New Roman"/>
          <w:b/>
          <w:sz w:val="24"/>
          <w:szCs w:val="24"/>
          <w:lang w:eastAsia="ru-RU"/>
        </w:rPr>
        <w:t>Методические электронные ресурсы для воспитателей и родителей</w:t>
      </w:r>
    </w:p>
    <w:p w:rsidR="00760CE8" w:rsidRDefault="00B11275"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34" w:history="1">
        <w:r w:rsidR="00760CE8" w:rsidRPr="00A36372">
          <w:rPr>
            <w:rFonts w:ascii="Times New Roman" w:eastAsia="Times New Roman" w:hAnsi="Times New Roman"/>
            <w:sz w:val="24"/>
            <w:szCs w:val="24"/>
            <w:u w:val="single"/>
            <w:lang w:eastAsia="ru-RU"/>
          </w:rPr>
          <w:t>http://adalin.mospsy.ru</w:t>
        </w:r>
      </w:hyperlink>
      <w:r w:rsidR="00760CE8" w:rsidRPr="00A36372">
        <w:rPr>
          <w:rFonts w:ascii="Times New Roman" w:eastAsia="Times New Roman" w:hAnsi="Times New Roman"/>
          <w:sz w:val="24"/>
          <w:szCs w:val="24"/>
          <w:lang w:eastAsia="ru-RU"/>
        </w:rPr>
        <w:t xml:space="preserve"> – Психологический центр «АДАЛИН». </w:t>
      </w:r>
    </w:p>
    <w:p w:rsidR="00760CE8" w:rsidRPr="00A36372" w:rsidRDefault="00B11275"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35" w:history="1">
        <w:r w:rsidR="00760CE8" w:rsidRPr="00A36372">
          <w:rPr>
            <w:rFonts w:ascii="Times New Roman" w:eastAsia="Times New Roman" w:hAnsi="Times New Roman"/>
            <w:sz w:val="24"/>
            <w:szCs w:val="24"/>
            <w:u w:val="single"/>
            <w:lang w:eastAsia="ru-RU"/>
          </w:rPr>
          <w:t>http://homestead.narod.ru</w:t>
        </w:r>
      </w:hyperlink>
      <w:r w:rsidR="00760CE8" w:rsidRPr="00A36372">
        <w:rPr>
          <w:rFonts w:ascii="Times New Roman" w:eastAsia="Times New Roman" w:hAnsi="Times New Roman"/>
          <w:sz w:val="24"/>
          <w:szCs w:val="24"/>
          <w:lang w:eastAsia="ru-RU"/>
        </w:rPr>
        <w:t> – «Рай в шалаше». Сайт о раннем развитии детей.</w:t>
      </w:r>
    </w:p>
    <w:p w:rsidR="00760CE8" w:rsidRPr="00A36372" w:rsidRDefault="00B11275"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36" w:history="1">
        <w:r w:rsidR="00760CE8" w:rsidRPr="00A36372">
          <w:rPr>
            <w:rFonts w:ascii="Times New Roman" w:eastAsia="Times New Roman" w:hAnsi="Times New Roman"/>
            <w:sz w:val="24"/>
            <w:szCs w:val="24"/>
            <w:u w:val="single"/>
            <w:lang w:eastAsia="ru-RU"/>
          </w:rPr>
          <w:t>http://illustrators.odub.tomsk.ru/illustr</w:t>
        </w:r>
      </w:hyperlink>
      <w:r w:rsidR="00760CE8" w:rsidRPr="00A36372">
        <w:rPr>
          <w:rFonts w:ascii="Times New Roman" w:eastAsia="Times New Roman" w:hAnsi="Times New Roman"/>
          <w:sz w:val="24"/>
          <w:szCs w:val="24"/>
          <w:lang w:eastAsia="ru-RU"/>
        </w:rPr>
        <w:t xml:space="preserve"> – Художники-иллюстраторы детских книг. </w:t>
      </w:r>
    </w:p>
    <w:p w:rsidR="00760CE8" w:rsidRPr="00A36372" w:rsidRDefault="00B11275"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37" w:history="1">
        <w:r w:rsidR="00760CE8" w:rsidRPr="00A36372">
          <w:rPr>
            <w:rFonts w:ascii="Times New Roman" w:eastAsia="Times New Roman" w:hAnsi="Times New Roman"/>
            <w:sz w:val="24"/>
            <w:szCs w:val="24"/>
            <w:u w:val="single"/>
            <w:lang w:eastAsia="ru-RU"/>
          </w:rPr>
          <w:t>http://kinklub.com</w:t>
        </w:r>
      </w:hyperlink>
      <w:r w:rsidR="00760CE8" w:rsidRPr="00A36372">
        <w:rPr>
          <w:rFonts w:ascii="Times New Roman" w:eastAsia="Times New Roman" w:hAnsi="Times New Roman"/>
          <w:sz w:val="24"/>
          <w:szCs w:val="24"/>
          <w:lang w:eastAsia="ru-RU"/>
        </w:rPr>
        <w:t> – Каталог детских сайтов. Детская поисковая система АГА.</w:t>
      </w:r>
    </w:p>
    <w:p w:rsidR="00760CE8" w:rsidRDefault="00B11275"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38" w:history="1">
        <w:r w:rsidR="00760CE8" w:rsidRPr="00A36372">
          <w:rPr>
            <w:rFonts w:ascii="Times New Roman" w:eastAsia="Times New Roman" w:hAnsi="Times New Roman"/>
            <w:sz w:val="24"/>
            <w:szCs w:val="24"/>
            <w:u w:val="single"/>
            <w:lang w:eastAsia="ru-RU"/>
          </w:rPr>
          <w:t>http://ladushki.ru</w:t>
        </w:r>
      </w:hyperlink>
      <w:r w:rsidR="00760CE8" w:rsidRPr="00A36372">
        <w:rPr>
          <w:rFonts w:ascii="Times New Roman" w:eastAsia="Times New Roman" w:hAnsi="Times New Roman"/>
          <w:sz w:val="24"/>
          <w:szCs w:val="24"/>
          <w:lang w:eastAsia="ru-RU"/>
        </w:rPr>
        <w:t> – «Ладушки». Сайт для малышей и малышек, а также их родителей.</w:t>
      </w:r>
    </w:p>
    <w:p w:rsidR="00760CE8" w:rsidRDefault="00B11275"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39" w:history="1">
        <w:r w:rsidR="00760CE8" w:rsidRPr="00A36372">
          <w:rPr>
            <w:rFonts w:ascii="Times New Roman" w:eastAsia="Times New Roman" w:hAnsi="Times New Roman"/>
            <w:sz w:val="24"/>
            <w:szCs w:val="24"/>
            <w:u w:val="single"/>
            <w:lang w:eastAsia="ru-RU"/>
          </w:rPr>
          <w:t>http://playroom.com.ru</w:t>
        </w:r>
      </w:hyperlink>
      <w:r w:rsidR="00760CE8" w:rsidRPr="00A36372">
        <w:rPr>
          <w:rFonts w:ascii="Times New Roman" w:eastAsia="Times New Roman" w:hAnsi="Times New Roman"/>
          <w:sz w:val="24"/>
          <w:szCs w:val="24"/>
          <w:lang w:eastAsia="ru-RU"/>
        </w:rPr>
        <w:t xml:space="preserve">. – Детская игровая комната. </w:t>
      </w:r>
    </w:p>
    <w:p w:rsidR="00760CE8" w:rsidRDefault="00B11275"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40" w:tgtFrame="_blank" w:history="1">
        <w:r w:rsidR="00760CE8" w:rsidRPr="00A36372">
          <w:rPr>
            <w:rFonts w:ascii="Times New Roman" w:eastAsia="Times New Roman" w:hAnsi="Times New Roman"/>
            <w:sz w:val="24"/>
            <w:szCs w:val="24"/>
            <w:u w:val="single"/>
            <w:lang w:eastAsia="ru-RU"/>
          </w:rPr>
          <w:t>http://skazkater.narod.ru</w:t>
        </w:r>
      </w:hyperlink>
      <w:r w:rsidR="00760CE8" w:rsidRPr="00A36372">
        <w:rPr>
          <w:rFonts w:ascii="Times New Roman" w:eastAsia="Times New Roman" w:hAnsi="Times New Roman"/>
          <w:sz w:val="24"/>
          <w:szCs w:val="24"/>
          <w:lang w:eastAsia="ru-RU"/>
        </w:rPr>
        <w:t xml:space="preserve"> – Сообщество сказкотерапевтов. </w:t>
      </w:r>
    </w:p>
    <w:p w:rsidR="00760CE8" w:rsidRPr="00A36372" w:rsidRDefault="00B11275"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41" w:history="1">
        <w:r w:rsidR="00760CE8" w:rsidRPr="00A36372">
          <w:rPr>
            <w:rFonts w:ascii="Times New Roman" w:eastAsia="Times New Roman" w:hAnsi="Times New Roman"/>
            <w:sz w:val="24"/>
            <w:szCs w:val="24"/>
            <w:u w:val="single"/>
            <w:lang w:eastAsia="ru-RU"/>
          </w:rPr>
          <w:t>http://www.babylib.by.ru</w:t>
        </w:r>
      </w:hyperlink>
      <w:r w:rsidR="00760CE8" w:rsidRPr="00A36372">
        <w:rPr>
          <w:rFonts w:ascii="Times New Roman" w:eastAsia="Times New Roman" w:hAnsi="Times New Roman"/>
          <w:sz w:val="24"/>
          <w:szCs w:val="24"/>
          <w:lang w:eastAsia="ru-RU"/>
        </w:rPr>
        <w:t> – «Библиотека маленького гения». О раннем развитии детей и развивающих игрушках. Пособия Зайцева, Никитина, Монтессори.</w:t>
      </w:r>
    </w:p>
    <w:p w:rsidR="00760CE8" w:rsidRDefault="00B11275"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42" w:history="1">
        <w:r w:rsidR="00760CE8" w:rsidRPr="00A36372">
          <w:rPr>
            <w:rFonts w:ascii="Times New Roman" w:eastAsia="Times New Roman" w:hAnsi="Times New Roman"/>
            <w:sz w:val="24"/>
            <w:szCs w:val="24"/>
            <w:u w:val="single"/>
            <w:lang w:eastAsia="ru-RU"/>
          </w:rPr>
          <w:t>http://www.danilova.ru</w:t>
        </w:r>
      </w:hyperlink>
      <w:r w:rsidR="00760CE8" w:rsidRPr="00A36372">
        <w:rPr>
          <w:rFonts w:ascii="Times New Roman" w:eastAsia="Times New Roman" w:hAnsi="Times New Roman"/>
          <w:b/>
          <w:bCs/>
          <w:sz w:val="24"/>
          <w:szCs w:val="24"/>
          <w:lang w:eastAsia="ru-RU"/>
        </w:rPr>
        <w:t> – </w:t>
      </w:r>
      <w:r w:rsidR="00760CE8" w:rsidRPr="00A36372">
        <w:rPr>
          <w:rFonts w:ascii="Times New Roman" w:eastAsia="Times New Roman" w:hAnsi="Times New Roman"/>
          <w:sz w:val="24"/>
          <w:szCs w:val="24"/>
          <w:lang w:eastAsia="ru-RU"/>
        </w:rPr>
        <w:t xml:space="preserve">сайт Лены Даниловой. </w:t>
      </w:r>
    </w:p>
    <w:p w:rsidR="00760CE8" w:rsidRDefault="00B11275"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43" w:tgtFrame="_blank" w:history="1">
        <w:r w:rsidR="00760CE8" w:rsidRPr="00A36372">
          <w:rPr>
            <w:rFonts w:ascii="Times New Roman" w:eastAsia="Times New Roman" w:hAnsi="Times New Roman"/>
            <w:sz w:val="24"/>
            <w:szCs w:val="24"/>
            <w:u w:val="single"/>
            <w:lang w:eastAsia="ru-RU"/>
          </w:rPr>
          <w:t>http://detochka.ru</w:t>
        </w:r>
      </w:hyperlink>
      <w:r w:rsidR="00760CE8" w:rsidRPr="00A36372">
        <w:rPr>
          <w:rFonts w:ascii="Times New Roman" w:eastAsia="Times New Roman" w:hAnsi="Times New Roman"/>
          <w:sz w:val="24"/>
          <w:szCs w:val="24"/>
          <w:lang w:eastAsia="ru-RU"/>
        </w:rPr>
        <w:t xml:space="preserve"> – «Деточка». Справочники. </w:t>
      </w:r>
    </w:p>
    <w:p w:rsidR="00760CE8" w:rsidRDefault="00B11275"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44" w:history="1">
        <w:r w:rsidR="00760CE8" w:rsidRPr="00A36372">
          <w:rPr>
            <w:rFonts w:ascii="Times New Roman" w:eastAsia="Times New Roman" w:hAnsi="Times New Roman"/>
            <w:sz w:val="24"/>
            <w:szCs w:val="24"/>
            <w:u w:val="single"/>
            <w:lang w:eastAsia="ru-RU"/>
          </w:rPr>
          <w:t>http://detskiy-mir.net</w:t>
        </w:r>
      </w:hyperlink>
      <w:r w:rsidR="00760CE8" w:rsidRPr="00A36372">
        <w:rPr>
          <w:rFonts w:ascii="Times New Roman" w:eastAsia="Times New Roman" w:hAnsi="Times New Roman"/>
          <w:sz w:val="24"/>
          <w:szCs w:val="24"/>
          <w:lang w:eastAsia="ru-RU"/>
        </w:rPr>
        <w:t> – «Детский мир» – Весёлый детский сайт.</w:t>
      </w:r>
      <w:r w:rsidR="00760CE8" w:rsidRPr="00A36372">
        <w:rPr>
          <w:rFonts w:ascii="Times New Roman" w:eastAsia="Times New Roman" w:hAnsi="Times New Roman"/>
          <w:b/>
          <w:bCs/>
          <w:sz w:val="24"/>
          <w:szCs w:val="24"/>
          <w:lang w:eastAsia="ru-RU"/>
        </w:rPr>
        <w:t> </w:t>
      </w:r>
    </w:p>
    <w:p w:rsidR="00760CE8" w:rsidRDefault="00760CE8" w:rsidP="00760CE8">
      <w:pPr>
        <w:shd w:val="clear" w:color="auto" w:fill="FFFFFF"/>
        <w:spacing w:after="0" w:line="240" w:lineRule="auto"/>
        <w:jc w:val="both"/>
        <w:textAlignment w:val="baseline"/>
        <w:rPr>
          <w:rFonts w:ascii="Times New Roman" w:eastAsia="Times New Roman" w:hAnsi="Times New Roman"/>
          <w:sz w:val="24"/>
          <w:szCs w:val="24"/>
          <w:lang w:eastAsia="ru-RU"/>
        </w:rPr>
      </w:pPr>
      <w:r w:rsidRPr="00A36372">
        <w:rPr>
          <w:rFonts w:ascii="Times New Roman" w:eastAsia="Times New Roman" w:hAnsi="Times New Roman"/>
          <w:sz w:val="24"/>
          <w:szCs w:val="24"/>
          <w:u w:val="single"/>
          <w:bdr w:val="none" w:sz="0" w:space="0" w:color="auto" w:frame="1"/>
          <w:lang w:eastAsia="ru-RU"/>
        </w:rPr>
        <w:t>http://</w:t>
      </w:r>
      <w:hyperlink r:id="rId45" w:tgtFrame="_blank" w:history="1">
        <w:r w:rsidRPr="00A36372">
          <w:rPr>
            <w:rFonts w:ascii="Times New Roman" w:eastAsia="Times New Roman" w:hAnsi="Times New Roman"/>
            <w:sz w:val="24"/>
            <w:szCs w:val="24"/>
            <w:u w:val="single"/>
            <w:lang w:eastAsia="ru-RU"/>
          </w:rPr>
          <w:t>www.detskiysad.ru</w:t>
        </w:r>
      </w:hyperlink>
      <w:r w:rsidRPr="00A36372">
        <w:rPr>
          <w:rFonts w:ascii="Times New Roman" w:eastAsia="Times New Roman" w:hAnsi="Times New Roman"/>
          <w:b/>
          <w:bCs/>
          <w:sz w:val="24"/>
          <w:szCs w:val="24"/>
          <w:lang w:eastAsia="ru-RU"/>
        </w:rPr>
        <w:t> – «</w:t>
      </w:r>
      <w:r w:rsidRPr="00A36372">
        <w:rPr>
          <w:rFonts w:ascii="Times New Roman" w:eastAsia="Times New Roman" w:hAnsi="Times New Roman"/>
          <w:sz w:val="24"/>
          <w:szCs w:val="24"/>
          <w:lang w:eastAsia="ru-RU"/>
        </w:rPr>
        <w:t xml:space="preserve">Детский сад.Ру – взрослым о детях». </w:t>
      </w:r>
    </w:p>
    <w:p w:rsidR="00760CE8" w:rsidRDefault="00B11275"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46" w:history="1">
        <w:r w:rsidR="00760CE8" w:rsidRPr="00A36372">
          <w:rPr>
            <w:rFonts w:ascii="Times New Roman" w:eastAsia="Times New Roman" w:hAnsi="Times New Roman"/>
            <w:sz w:val="24"/>
            <w:szCs w:val="24"/>
            <w:u w:val="single"/>
            <w:lang w:eastAsia="ru-RU"/>
          </w:rPr>
          <w:t>http://www.forkids.ru</w:t>
        </w:r>
      </w:hyperlink>
      <w:r w:rsidR="00760CE8" w:rsidRPr="00A36372">
        <w:rPr>
          <w:rFonts w:ascii="Times New Roman" w:eastAsia="Times New Roman" w:hAnsi="Times New Roman"/>
          <w:sz w:val="24"/>
          <w:szCs w:val="24"/>
          <w:lang w:eastAsia="ru-RU"/>
        </w:rPr>
        <w:t xml:space="preserve"> – «Отдых и досуг детей». </w:t>
      </w:r>
    </w:p>
    <w:p w:rsidR="00760CE8" w:rsidRPr="00A36372" w:rsidRDefault="00B11275"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47" w:history="1">
        <w:r w:rsidR="00760CE8" w:rsidRPr="00A36372">
          <w:rPr>
            <w:rFonts w:ascii="Times New Roman" w:eastAsia="Times New Roman" w:hAnsi="Times New Roman"/>
            <w:sz w:val="24"/>
            <w:szCs w:val="24"/>
            <w:u w:val="single"/>
            <w:lang w:eastAsia="ru-RU"/>
          </w:rPr>
          <w:t>http://www.juja.ru/</w:t>
        </w:r>
      </w:hyperlink>
      <w:r w:rsidR="00760CE8" w:rsidRPr="00A36372">
        <w:rPr>
          <w:rFonts w:ascii="Times New Roman" w:eastAsia="Times New Roman" w:hAnsi="Times New Roman"/>
          <w:sz w:val="24"/>
          <w:szCs w:val="24"/>
          <w:lang w:eastAsia="ru-RU"/>
        </w:rPr>
        <w:t xml:space="preserve"> – Ежедневная сказка для детей. </w:t>
      </w:r>
    </w:p>
    <w:p w:rsidR="00760CE8" w:rsidRDefault="00B11275"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48" w:history="1">
        <w:r w:rsidR="00760CE8" w:rsidRPr="00A36372">
          <w:rPr>
            <w:rFonts w:ascii="Times New Roman" w:eastAsia="Times New Roman" w:hAnsi="Times New Roman"/>
            <w:sz w:val="24"/>
            <w:szCs w:val="24"/>
            <w:u w:val="single"/>
            <w:lang w:eastAsia="ru-RU"/>
          </w:rPr>
          <w:t>http://www.moi-detsad.ru</w:t>
        </w:r>
      </w:hyperlink>
      <w:r w:rsidR="00760CE8" w:rsidRPr="00A36372">
        <w:rPr>
          <w:rFonts w:ascii="Times New Roman" w:eastAsia="Times New Roman" w:hAnsi="Times New Roman"/>
          <w:sz w:val="24"/>
          <w:szCs w:val="24"/>
          <w:lang w:eastAsia="ru-RU"/>
        </w:rPr>
        <w:t>;  </w:t>
      </w:r>
      <w:hyperlink r:id="rId49" w:history="1">
        <w:r w:rsidR="00760CE8" w:rsidRPr="00A36372">
          <w:rPr>
            <w:rFonts w:ascii="Times New Roman" w:eastAsia="Times New Roman" w:hAnsi="Times New Roman"/>
            <w:sz w:val="24"/>
            <w:szCs w:val="24"/>
            <w:u w:val="single"/>
            <w:lang w:eastAsia="ru-RU"/>
          </w:rPr>
          <w:t>http://ivalex.ucoz.ru</w:t>
        </w:r>
      </w:hyperlink>
      <w:r w:rsidR="00760CE8" w:rsidRPr="00A36372">
        <w:rPr>
          <w:rFonts w:ascii="Times New Roman" w:eastAsia="Times New Roman" w:hAnsi="Times New Roman"/>
          <w:sz w:val="24"/>
          <w:szCs w:val="24"/>
          <w:lang w:eastAsia="ru-RU"/>
        </w:rPr>
        <w:t xml:space="preserve"> – Все для детского сада. </w:t>
      </w:r>
    </w:p>
    <w:p w:rsidR="00760CE8" w:rsidRDefault="00B11275"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50" w:history="1">
        <w:r w:rsidR="00760CE8" w:rsidRPr="00A36372">
          <w:rPr>
            <w:rFonts w:ascii="Times New Roman" w:eastAsia="Times New Roman" w:hAnsi="Times New Roman"/>
            <w:sz w:val="24"/>
            <w:szCs w:val="24"/>
            <w:u w:val="single"/>
            <w:lang w:eastAsia="ru-RU"/>
          </w:rPr>
          <w:t>http://www.nanya.ru</w:t>
        </w:r>
      </w:hyperlink>
      <w:r w:rsidR="00760CE8" w:rsidRPr="00A36372">
        <w:rPr>
          <w:rFonts w:ascii="Times New Roman" w:eastAsia="Times New Roman" w:hAnsi="Times New Roman"/>
          <w:sz w:val="24"/>
          <w:szCs w:val="24"/>
          <w:lang w:eastAsia="ru-RU"/>
        </w:rPr>
        <w:t xml:space="preserve"> – «Няня». Главный семейный портал страны. </w:t>
      </w:r>
    </w:p>
    <w:p w:rsidR="00760CE8" w:rsidRPr="00A36372" w:rsidRDefault="00B11275"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51" w:history="1">
        <w:r w:rsidR="00760CE8" w:rsidRPr="00A36372">
          <w:rPr>
            <w:rFonts w:ascii="Times New Roman" w:eastAsia="Times New Roman" w:hAnsi="Times New Roman"/>
            <w:sz w:val="24"/>
            <w:szCs w:val="24"/>
            <w:u w:val="single"/>
            <w:lang w:eastAsia="ru-RU"/>
          </w:rPr>
          <w:t>http://www.skazka.com.ru</w:t>
        </w:r>
      </w:hyperlink>
      <w:r w:rsidR="00760CE8" w:rsidRPr="00A36372">
        <w:rPr>
          <w:rFonts w:ascii="Times New Roman" w:eastAsia="Times New Roman" w:hAnsi="Times New Roman"/>
          <w:sz w:val="24"/>
          <w:szCs w:val="24"/>
          <w:lang w:eastAsia="ru-RU"/>
        </w:rPr>
        <w:t xml:space="preserve"> – «Сказка». </w:t>
      </w:r>
    </w:p>
    <w:p w:rsidR="00760CE8" w:rsidRDefault="00760CE8" w:rsidP="00760CE8">
      <w:pPr>
        <w:shd w:val="clear" w:color="auto" w:fill="FFFFFF"/>
        <w:spacing w:after="0" w:line="240" w:lineRule="auto"/>
        <w:jc w:val="both"/>
        <w:textAlignment w:val="baseline"/>
        <w:rPr>
          <w:rFonts w:ascii="Times New Roman" w:eastAsia="Times New Roman" w:hAnsi="Times New Roman"/>
          <w:sz w:val="24"/>
          <w:szCs w:val="24"/>
          <w:lang w:eastAsia="ru-RU"/>
        </w:rPr>
      </w:pPr>
      <w:r w:rsidRPr="00A36372">
        <w:rPr>
          <w:rFonts w:ascii="Times New Roman" w:eastAsia="Times New Roman" w:hAnsi="Times New Roman"/>
          <w:sz w:val="24"/>
          <w:szCs w:val="24"/>
          <w:u w:val="single"/>
          <w:bdr w:val="none" w:sz="0" w:space="0" w:color="auto" w:frame="1"/>
          <w:lang w:eastAsia="ru-RU"/>
        </w:rPr>
        <w:t>http://</w:t>
      </w:r>
      <w:hyperlink r:id="rId52" w:tgtFrame="_blank" w:history="1">
        <w:r w:rsidRPr="00A36372">
          <w:rPr>
            <w:rFonts w:ascii="Times New Roman" w:eastAsia="Times New Roman" w:hAnsi="Times New Roman"/>
            <w:sz w:val="24"/>
            <w:szCs w:val="24"/>
            <w:u w:val="single"/>
            <w:lang w:eastAsia="ru-RU"/>
          </w:rPr>
          <w:t>www.solnet.ee</w:t>
        </w:r>
      </w:hyperlink>
      <w:r w:rsidRPr="00A36372">
        <w:rPr>
          <w:rFonts w:ascii="Times New Roman" w:eastAsia="Times New Roman" w:hAnsi="Times New Roman"/>
          <w:sz w:val="24"/>
          <w:szCs w:val="24"/>
          <w:lang w:eastAsia="ru-RU"/>
        </w:rPr>
        <w:t xml:space="preserve"> – Детский портал «Солнышко». </w:t>
      </w:r>
    </w:p>
    <w:p w:rsidR="00760CE8" w:rsidRPr="00A36372" w:rsidRDefault="00760CE8" w:rsidP="00760CE8">
      <w:pPr>
        <w:shd w:val="clear" w:color="auto" w:fill="FFFFFF"/>
        <w:spacing w:after="0" w:line="240" w:lineRule="auto"/>
        <w:jc w:val="both"/>
        <w:textAlignment w:val="baseline"/>
        <w:rPr>
          <w:rFonts w:ascii="Times New Roman" w:eastAsia="Times New Roman" w:hAnsi="Times New Roman"/>
          <w:sz w:val="24"/>
          <w:szCs w:val="24"/>
          <w:lang w:eastAsia="ru-RU"/>
        </w:rPr>
      </w:pPr>
    </w:p>
    <w:p w:rsidR="00760CE8" w:rsidRDefault="00760CE8" w:rsidP="00760CE8">
      <w:pPr>
        <w:shd w:val="clear" w:color="auto" w:fill="FFFFFF"/>
        <w:spacing w:after="0" w:line="240" w:lineRule="auto"/>
        <w:jc w:val="both"/>
        <w:textAlignment w:val="baseline"/>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Электронные периодические издания для детей и воспитателей дошкольного образовательного учреждения</w:t>
      </w:r>
    </w:p>
    <w:p w:rsidR="00760CE8" w:rsidRPr="00A36372" w:rsidRDefault="00B11275"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53" w:history="1">
        <w:r w:rsidR="00760CE8" w:rsidRPr="00A36372">
          <w:rPr>
            <w:rFonts w:ascii="Times New Roman" w:eastAsia="Times New Roman" w:hAnsi="Times New Roman"/>
            <w:sz w:val="24"/>
            <w:szCs w:val="24"/>
            <w:u w:val="single"/>
            <w:lang w:eastAsia="ru-RU"/>
          </w:rPr>
          <w:t>http://dob.1september.ru</w:t>
        </w:r>
      </w:hyperlink>
      <w:r w:rsidR="00760CE8" w:rsidRPr="00A36372">
        <w:rPr>
          <w:rFonts w:ascii="Times New Roman" w:eastAsia="Times New Roman" w:hAnsi="Times New Roman"/>
          <w:sz w:val="24"/>
          <w:szCs w:val="24"/>
          <w:lang w:eastAsia="ru-RU"/>
        </w:rPr>
        <w:t> – Газета «Дошкольное образование».</w:t>
      </w:r>
    </w:p>
    <w:p w:rsidR="00760CE8" w:rsidRPr="00A36372" w:rsidRDefault="00B11275"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54" w:history="1">
        <w:r w:rsidR="00760CE8" w:rsidRPr="00A36372">
          <w:rPr>
            <w:rFonts w:ascii="Times New Roman" w:eastAsia="Times New Roman" w:hAnsi="Times New Roman"/>
            <w:sz w:val="24"/>
            <w:szCs w:val="24"/>
            <w:u w:val="single"/>
            <w:lang w:eastAsia="ru-RU"/>
          </w:rPr>
          <w:t>http://puzkarapuz.ru/2008/04/16/razvivajushhijj_zhurnal_dlja_detejj_umnjasha_122008.html</w:t>
        </w:r>
      </w:hyperlink>
      <w:r w:rsidR="00760CE8" w:rsidRPr="00A36372">
        <w:rPr>
          <w:rFonts w:ascii="Times New Roman" w:eastAsia="Times New Roman" w:hAnsi="Times New Roman"/>
          <w:sz w:val="24"/>
          <w:szCs w:val="24"/>
          <w:lang w:eastAsia="ru-RU"/>
        </w:rPr>
        <w:t> – Развивающий журнал «Умняша» для детей дошкольного и младшего школьного возраста.</w:t>
      </w:r>
    </w:p>
    <w:p w:rsidR="00760CE8" w:rsidRDefault="00B11275"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55" w:history="1">
        <w:r w:rsidR="00760CE8" w:rsidRPr="00A36372">
          <w:rPr>
            <w:rFonts w:ascii="Times New Roman" w:eastAsia="Times New Roman" w:hAnsi="Times New Roman"/>
            <w:sz w:val="24"/>
            <w:szCs w:val="24"/>
            <w:u w:val="single"/>
            <w:lang w:eastAsia="ru-RU"/>
          </w:rPr>
          <w:t>http://zerno.narod.ru</w:t>
        </w:r>
      </w:hyperlink>
      <w:r w:rsidR="00760CE8" w:rsidRPr="00A36372">
        <w:rPr>
          <w:rFonts w:ascii="Times New Roman" w:eastAsia="Times New Roman" w:hAnsi="Times New Roman"/>
          <w:sz w:val="24"/>
          <w:szCs w:val="24"/>
          <w:lang w:eastAsia="ru-RU"/>
        </w:rPr>
        <w:t> – «Зёрнышко». П</w:t>
      </w:r>
      <w:r w:rsidR="00760CE8">
        <w:rPr>
          <w:rFonts w:ascii="Times New Roman" w:eastAsia="Times New Roman" w:hAnsi="Times New Roman"/>
          <w:sz w:val="24"/>
          <w:szCs w:val="24"/>
          <w:lang w:eastAsia="ru-RU"/>
        </w:rPr>
        <w:t>олноцветный христианский журнал</w:t>
      </w:r>
      <w:r w:rsidR="00760CE8" w:rsidRPr="00A36372">
        <w:rPr>
          <w:rFonts w:ascii="Times New Roman" w:eastAsia="Times New Roman" w:hAnsi="Times New Roman"/>
          <w:sz w:val="24"/>
          <w:szCs w:val="24"/>
          <w:lang w:eastAsia="ru-RU"/>
        </w:rPr>
        <w:t xml:space="preserve"> для</w:t>
      </w:r>
      <w:r w:rsidR="00760CE8">
        <w:rPr>
          <w:rFonts w:ascii="Times New Roman" w:eastAsia="Times New Roman" w:hAnsi="Times New Roman"/>
          <w:sz w:val="24"/>
          <w:szCs w:val="24"/>
          <w:lang w:eastAsia="ru-RU"/>
        </w:rPr>
        <w:t xml:space="preserve"> детей.</w:t>
      </w:r>
    </w:p>
    <w:p w:rsidR="00760CE8" w:rsidRDefault="00B11275"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56" w:history="1">
        <w:r w:rsidR="00760CE8" w:rsidRPr="00A36372">
          <w:rPr>
            <w:rFonts w:ascii="Times New Roman" w:eastAsia="Times New Roman" w:hAnsi="Times New Roman"/>
            <w:sz w:val="24"/>
            <w:szCs w:val="24"/>
            <w:u w:val="single"/>
            <w:lang w:eastAsia="ru-RU"/>
          </w:rPr>
          <w:t>http://www.1september.ru</w:t>
        </w:r>
      </w:hyperlink>
      <w:r w:rsidR="00760CE8" w:rsidRPr="00A36372">
        <w:rPr>
          <w:rFonts w:ascii="Times New Roman" w:eastAsia="Times New Roman" w:hAnsi="Times New Roman"/>
          <w:sz w:val="24"/>
          <w:szCs w:val="24"/>
          <w:lang w:eastAsia="ru-RU"/>
        </w:rPr>
        <w:t xml:space="preserve"> – «Первое сентября». </w:t>
      </w:r>
    </w:p>
    <w:p w:rsidR="00760CE8" w:rsidRPr="00A36372" w:rsidRDefault="00B11275"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57" w:history="1">
        <w:r w:rsidR="00760CE8" w:rsidRPr="00A36372">
          <w:rPr>
            <w:rFonts w:ascii="Times New Roman" w:eastAsia="Times New Roman" w:hAnsi="Times New Roman"/>
            <w:sz w:val="24"/>
            <w:szCs w:val="24"/>
            <w:u w:val="single"/>
            <w:lang w:eastAsia="ru-RU"/>
          </w:rPr>
          <w:t>http://www.kindereducation.com</w:t>
        </w:r>
      </w:hyperlink>
      <w:r w:rsidR="00760CE8" w:rsidRPr="00A36372">
        <w:rPr>
          <w:rFonts w:ascii="Times New Roman" w:eastAsia="Times New Roman" w:hAnsi="Times New Roman"/>
          <w:sz w:val="24"/>
          <w:szCs w:val="24"/>
          <w:lang w:eastAsia="ru-RU"/>
        </w:rPr>
        <w:t xml:space="preserve"> – «Дошколёнок». </w:t>
      </w:r>
    </w:p>
    <w:p w:rsidR="00760CE8" w:rsidRDefault="00B11275"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58" w:history="1">
        <w:r w:rsidR="00760CE8" w:rsidRPr="00A36372">
          <w:rPr>
            <w:rFonts w:ascii="Times New Roman" w:eastAsia="Times New Roman" w:hAnsi="Times New Roman"/>
            <w:sz w:val="24"/>
            <w:szCs w:val="24"/>
            <w:u w:val="single"/>
            <w:lang w:eastAsia="ru-RU"/>
          </w:rPr>
          <w:t>http://www.klepa.ru</w:t>
        </w:r>
      </w:hyperlink>
      <w:r w:rsidR="00760CE8" w:rsidRPr="00A36372">
        <w:rPr>
          <w:rFonts w:ascii="Times New Roman" w:eastAsia="Times New Roman" w:hAnsi="Times New Roman"/>
          <w:sz w:val="24"/>
          <w:szCs w:val="24"/>
          <w:lang w:eastAsia="ru-RU"/>
        </w:rPr>
        <w:t> – «Клёпа». Международн</w:t>
      </w:r>
      <w:r w:rsidR="00747A59">
        <w:rPr>
          <w:rFonts w:ascii="Times New Roman" w:eastAsia="Times New Roman" w:hAnsi="Times New Roman"/>
          <w:sz w:val="24"/>
          <w:szCs w:val="24"/>
          <w:lang w:eastAsia="ru-RU"/>
        </w:rPr>
        <w:t>ый детский журнал/альманах.</w:t>
      </w:r>
    </w:p>
    <w:p w:rsidR="00760CE8" w:rsidRDefault="00B11275"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59" w:history="1">
        <w:r w:rsidR="00760CE8" w:rsidRPr="00A36372">
          <w:rPr>
            <w:rFonts w:ascii="Times New Roman" w:eastAsia="Times New Roman" w:hAnsi="Times New Roman"/>
            <w:sz w:val="24"/>
            <w:szCs w:val="24"/>
            <w:u w:val="single"/>
            <w:lang w:eastAsia="ru-RU"/>
          </w:rPr>
          <w:t>http://www.krokha.ru</w:t>
        </w:r>
      </w:hyperlink>
      <w:r w:rsidR="00760CE8" w:rsidRPr="00A36372">
        <w:rPr>
          <w:rFonts w:ascii="Times New Roman" w:eastAsia="Times New Roman" w:hAnsi="Times New Roman"/>
          <w:sz w:val="24"/>
          <w:szCs w:val="24"/>
          <w:lang w:eastAsia="ru-RU"/>
        </w:rPr>
        <w:t xml:space="preserve"> – «Мой Кроха и Я». </w:t>
      </w:r>
    </w:p>
    <w:p w:rsidR="00760CE8" w:rsidRDefault="00B11275"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60" w:history="1">
        <w:r w:rsidR="00760CE8" w:rsidRPr="00A36372">
          <w:rPr>
            <w:rFonts w:ascii="Times New Roman" w:eastAsia="Times New Roman" w:hAnsi="Times New Roman"/>
            <w:sz w:val="24"/>
            <w:szCs w:val="24"/>
            <w:u w:val="single"/>
            <w:lang w:eastAsia="ru-RU"/>
          </w:rPr>
          <w:t>http://www.lazur.ru/anons/cvirel/cvirel4.html</w:t>
        </w:r>
      </w:hyperlink>
      <w:r w:rsidR="00760CE8" w:rsidRPr="00A36372">
        <w:rPr>
          <w:rFonts w:ascii="Times New Roman" w:eastAsia="Times New Roman" w:hAnsi="Times New Roman"/>
          <w:sz w:val="24"/>
          <w:szCs w:val="24"/>
          <w:lang w:eastAsia="ru-RU"/>
        </w:rPr>
        <w:t xml:space="preserve"> – «Свирель». Детский экологический журнал </w:t>
      </w:r>
    </w:p>
    <w:p w:rsidR="00760CE8" w:rsidRPr="00A36372" w:rsidRDefault="00B11275"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61" w:history="1">
        <w:r w:rsidR="00760CE8" w:rsidRPr="00A36372">
          <w:rPr>
            <w:rFonts w:ascii="Times New Roman" w:eastAsia="Times New Roman" w:hAnsi="Times New Roman"/>
            <w:sz w:val="24"/>
            <w:szCs w:val="24"/>
            <w:u w:val="single"/>
            <w:lang w:eastAsia="ru-RU"/>
          </w:rPr>
          <w:t>http://www.medvejata.ru</w:t>
        </w:r>
      </w:hyperlink>
      <w:r w:rsidR="00760CE8" w:rsidRPr="00A36372">
        <w:rPr>
          <w:rFonts w:ascii="Times New Roman" w:eastAsia="Times New Roman" w:hAnsi="Times New Roman"/>
          <w:sz w:val="24"/>
          <w:szCs w:val="24"/>
          <w:lang w:eastAsia="ru-RU"/>
        </w:rPr>
        <w:t xml:space="preserve"> – «Весёлые медвежата». </w:t>
      </w:r>
    </w:p>
    <w:p w:rsidR="00760CE8" w:rsidRPr="00A36372" w:rsidRDefault="00B11275"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62" w:history="1">
        <w:r w:rsidR="00760CE8" w:rsidRPr="00A36372">
          <w:rPr>
            <w:rFonts w:ascii="Times New Roman" w:eastAsia="Times New Roman" w:hAnsi="Times New Roman"/>
            <w:sz w:val="24"/>
            <w:szCs w:val="24"/>
            <w:u w:val="single"/>
            <w:lang w:eastAsia="ru-RU"/>
          </w:rPr>
          <w:t>http://www.merrypictures.ru/last_filya</w:t>
        </w:r>
      </w:hyperlink>
      <w:r w:rsidR="00760CE8" w:rsidRPr="00A36372">
        <w:rPr>
          <w:rFonts w:ascii="Times New Roman" w:eastAsia="Times New Roman" w:hAnsi="Times New Roman"/>
          <w:sz w:val="24"/>
          <w:szCs w:val="24"/>
          <w:lang w:eastAsia="ru-RU"/>
        </w:rPr>
        <w:t xml:space="preserve"> – «Филя». Журнал для детей о природе и экологии. </w:t>
      </w:r>
    </w:p>
    <w:p w:rsidR="00760CE8" w:rsidRDefault="00B11275"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63" w:history="1">
        <w:r w:rsidR="00760CE8" w:rsidRPr="00A36372">
          <w:rPr>
            <w:rFonts w:ascii="Times New Roman" w:eastAsia="Times New Roman" w:hAnsi="Times New Roman"/>
            <w:sz w:val="24"/>
            <w:szCs w:val="24"/>
            <w:u w:val="single"/>
            <w:lang w:eastAsia="ru-RU"/>
          </w:rPr>
          <w:t>http://www.merrypictures.ru/last_vk</w:t>
        </w:r>
      </w:hyperlink>
      <w:r w:rsidR="00760CE8" w:rsidRPr="00A36372">
        <w:rPr>
          <w:rFonts w:ascii="Times New Roman" w:eastAsia="Times New Roman" w:hAnsi="Times New Roman"/>
          <w:sz w:val="24"/>
          <w:szCs w:val="24"/>
          <w:lang w:eastAsia="ru-RU"/>
        </w:rPr>
        <w:t xml:space="preserve"> – «Весёлые картинки». </w:t>
      </w:r>
    </w:p>
    <w:p w:rsidR="00760CE8" w:rsidRDefault="00B11275"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64" w:history="1">
        <w:r w:rsidR="00760CE8" w:rsidRPr="00A36372">
          <w:rPr>
            <w:rFonts w:ascii="Times New Roman" w:eastAsia="Times New Roman" w:hAnsi="Times New Roman"/>
            <w:sz w:val="24"/>
            <w:szCs w:val="24"/>
            <w:u w:val="single"/>
            <w:lang w:eastAsia="ru-RU"/>
          </w:rPr>
          <w:t>http://www.murzilka.org/info/about/</w:t>
        </w:r>
      </w:hyperlink>
      <w:r w:rsidR="00760CE8" w:rsidRPr="00A36372">
        <w:rPr>
          <w:rFonts w:ascii="Times New Roman" w:eastAsia="Times New Roman" w:hAnsi="Times New Roman"/>
          <w:sz w:val="24"/>
          <w:szCs w:val="24"/>
          <w:lang w:eastAsia="ru-RU"/>
        </w:rPr>
        <w:t xml:space="preserve"> – популярный детский литературно-художественный журнал «Мурзилка». </w:t>
      </w:r>
    </w:p>
    <w:p w:rsidR="00760CE8" w:rsidRDefault="00B11275"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65" w:history="1">
        <w:r w:rsidR="00760CE8" w:rsidRPr="00A36372">
          <w:rPr>
            <w:rFonts w:ascii="Times New Roman" w:eastAsia="Times New Roman" w:hAnsi="Times New Roman"/>
            <w:sz w:val="24"/>
            <w:szCs w:val="24"/>
            <w:u w:val="single"/>
            <w:lang w:eastAsia="ru-RU"/>
          </w:rPr>
          <w:t>http://www.unnaturalist.ru/index.php</w:t>
        </w:r>
      </w:hyperlink>
      <w:r w:rsidR="00760CE8" w:rsidRPr="00A36372">
        <w:rPr>
          <w:rFonts w:ascii="Times New Roman" w:eastAsia="Times New Roman" w:hAnsi="Times New Roman"/>
          <w:sz w:val="24"/>
          <w:szCs w:val="24"/>
          <w:lang w:eastAsia="ru-RU"/>
        </w:rPr>
        <w:t xml:space="preserve"> – «Юный натуралист». </w:t>
      </w:r>
    </w:p>
    <w:p w:rsidR="00760CE8" w:rsidRPr="00A36372" w:rsidRDefault="00760CE8" w:rsidP="00760CE8">
      <w:pPr>
        <w:shd w:val="clear" w:color="auto" w:fill="FFFFFF"/>
        <w:spacing w:after="0" w:line="240" w:lineRule="auto"/>
        <w:jc w:val="both"/>
        <w:textAlignment w:val="baseline"/>
        <w:rPr>
          <w:rFonts w:ascii="Times New Roman" w:eastAsia="Times New Roman" w:hAnsi="Times New Roman"/>
          <w:sz w:val="24"/>
          <w:szCs w:val="24"/>
          <w:lang w:eastAsia="ru-RU"/>
        </w:rPr>
      </w:pPr>
    </w:p>
    <w:p w:rsidR="00760CE8" w:rsidRDefault="00760CE8" w:rsidP="00760CE8">
      <w:pPr>
        <w:shd w:val="clear" w:color="auto" w:fill="FFFFFF"/>
        <w:spacing w:after="0" w:line="240" w:lineRule="auto"/>
        <w:textAlignment w:val="baseline"/>
        <w:rPr>
          <w:rFonts w:ascii="Times New Roman" w:eastAsia="Times New Roman" w:hAnsi="Times New Roman"/>
          <w:b/>
          <w:sz w:val="24"/>
          <w:szCs w:val="24"/>
          <w:lang w:eastAsia="ru-RU"/>
        </w:rPr>
      </w:pPr>
      <w:r w:rsidRPr="00A36372">
        <w:rPr>
          <w:rFonts w:ascii="Times New Roman" w:eastAsia="Times New Roman" w:hAnsi="Times New Roman"/>
          <w:b/>
          <w:sz w:val="24"/>
          <w:szCs w:val="24"/>
          <w:lang w:eastAsia="ru-RU"/>
        </w:rPr>
        <w:t>В</w:t>
      </w:r>
      <w:r>
        <w:rPr>
          <w:rFonts w:ascii="Times New Roman" w:eastAsia="Times New Roman" w:hAnsi="Times New Roman"/>
          <w:b/>
          <w:sz w:val="24"/>
          <w:szCs w:val="24"/>
          <w:lang w:eastAsia="ru-RU"/>
        </w:rPr>
        <w:t>иртуальные детские журналы</w:t>
      </w:r>
    </w:p>
    <w:p w:rsidR="00760CE8" w:rsidRPr="00A36372" w:rsidRDefault="00B11275"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66" w:history="1">
        <w:r w:rsidR="00760CE8" w:rsidRPr="00A36372">
          <w:rPr>
            <w:rFonts w:ascii="Times New Roman" w:eastAsia="Times New Roman" w:hAnsi="Times New Roman"/>
            <w:sz w:val="24"/>
            <w:szCs w:val="24"/>
            <w:u w:val="single"/>
            <w:lang w:eastAsia="ru-RU"/>
          </w:rPr>
          <w:t>http://www.cofe.ru/read-ka</w:t>
        </w:r>
      </w:hyperlink>
      <w:r w:rsidR="00760CE8" w:rsidRPr="00A36372">
        <w:rPr>
          <w:rFonts w:ascii="Times New Roman" w:eastAsia="Times New Roman" w:hAnsi="Times New Roman"/>
          <w:sz w:val="24"/>
          <w:szCs w:val="24"/>
          <w:lang w:eastAsia="ru-RU"/>
        </w:rPr>
        <w:t xml:space="preserve"> – «Почитай-ка». </w:t>
      </w:r>
    </w:p>
    <w:p w:rsidR="00760CE8" w:rsidRPr="00A36372" w:rsidRDefault="00B11275"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67" w:tgtFrame="_blank" w:history="1">
        <w:r w:rsidR="00760CE8" w:rsidRPr="00A36372">
          <w:rPr>
            <w:rFonts w:ascii="Times New Roman" w:eastAsia="Times New Roman" w:hAnsi="Times New Roman"/>
            <w:sz w:val="24"/>
            <w:szCs w:val="24"/>
            <w:u w:val="single"/>
            <w:lang w:eastAsia="ru-RU"/>
          </w:rPr>
          <w:t>http://www.e-skazki.narod.ru</w:t>
        </w:r>
      </w:hyperlink>
      <w:r w:rsidR="00760CE8" w:rsidRPr="00A36372">
        <w:rPr>
          <w:rFonts w:ascii="Times New Roman" w:eastAsia="Times New Roman" w:hAnsi="Times New Roman"/>
          <w:sz w:val="24"/>
          <w:szCs w:val="24"/>
          <w:lang w:eastAsia="ru-RU"/>
        </w:rPr>
        <w:t> -</w:t>
      </w:r>
      <w:hyperlink r:id="rId68" w:tgtFrame="_blank" w:history="1">
        <w:r w:rsidR="00760CE8" w:rsidRPr="00A36372">
          <w:rPr>
            <w:rFonts w:ascii="Times New Roman" w:eastAsia="Times New Roman" w:hAnsi="Times New Roman"/>
            <w:sz w:val="24"/>
            <w:szCs w:val="24"/>
            <w:u w:val="single"/>
            <w:lang w:eastAsia="ru-RU"/>
          </w:rPr>
          <w:t>Сказка для народа – новости мира сказок</w:t>
        </w:r>
      </w:hyperlink>
      <w:r w:rsidR="00760CE8" w:rsidRPr="00A36372">
        <w:rPr>
          <w:rFonts w:ascii="Times New Roman" w:eastAsia="Times New Roman" w:hAnsi="Times New Roman"/>
          <w:sz w:val="24"/>
          <w:szCs w:val="24"/>
          <w:lang w:eastAsia="ru-RU"/>
        </w:rPr>
        <w:t xml:space="preserve">. </w:t>
      </w:r>
    </w:p>
    <w:p w:rsidR="00EB2D19" w:rsidRDefault="00EB2D19" w:rsidP="00760CE8">
      <w:pPr>
        <w:spacing w:line="240" w:lineRule="auto"/>
        <w:rPr>
          <w:rFonts w:ascii="Times New Roman" w:eastAsia="Times New Roman" w:hAnsi="Times New Roman" w:cs="Times New Roman"/>
          <w:b/>
          <w:color w:val="000000"/>
          <w:sz w:val="32"/>
          <w:szCs w:val="32"/>
          <w:lang w:eastAsia="ar-SA"/>
        </w:rPr>
      </w:pPr>
    </w:p>
    <w:p w:rsidR="00A92855" w:rsidRPr="00DF7706" w:rsidRDefault="00A92855" w:rsidP="00EB2D19">
      <w:pPr>
        <w:tabs>
          <w:tab w:val="left" w:pos="960"/>
        </w:tabs>
        <w:spacing w:line="240" w:lineRule="auto"/>
        <w:rPr>
          <w:rFonts w:ascii="Times New Roman" w:hAnsi="Times New Roman" w:cs="Times New Roman"/>
          <w:b/>
          <w:i/>
          <w:sz w:val="24"/>
          <w:szCs w:val="24"/>
        </w:rPr>
      </w:pPr>
      <w:r w:rsidRPr="001F0792">
        <w:rPr>
          <w:rFonts w:ascii="Times New Roman" w:hAnsi="Times New Roman" w:cs="Times New Roman"/>
          <w:b/>
          <w:i/>
          <w:sz w:val="24"/>
          <w:szCs w:val="24"/>
        </w:rPr>
        <w:t>Наглядные материалы:</w:t>
      </w:r>
    </w:p>
    <w:tbl>
      <w:tblPr>
        <w:tblStyle w:val="aa"/>
        <w:tblW w:w="0" w:type="auto"/>
        <w:tblInd w:w="108" w:type="dxa"/>
        <w:tblLook w:val="04A0"/>
      </w:tblPr>
      <w:tblGrid>
        <w:gridCol w:w="1085"/>
        <w:gridCol w:w="5713"/>
        <w:gridCol w:w="2665"/>
      </w:tblGrid>
      <w:tr w:rsidR="00A92855" w:rsidTr="0003345A">
        <w:tc>
          <w:tcPr>
            <w:tcW w:w="1085" w:type="dxa"/>
          </w:tcPr>
          <w:p w:rsidR="00A92855" w:rsidRPr="00A20E6E" w:rsidRDefault="00A92855" w:rsidP="00710D39">
            <w:pPr>
              <w:tabs>
                <w:tab w:val="left" w:pos="960"/>
              </w:tabs>
              <w:jc w:val="center"/>
              <w:rPr>
                <w:rFonts w:ascii="Times New Roman" w:hAnsi="Times New Roman" w:cs="Times New Roman"/>
                <w:b/>
                <w:sz w:val="24"/>
                <w:szCs w:val="24"/>
              </w:rPr>
            </w:pPr>
            <w:r w:rsidRPr="00A20E6E">
              <w:rPr>
                <w:rFonts w:ascii="Times New Roman" w:hAnsi="Times New Roman" w:cs="Times New Roman"/>
                <w:b/>
                <w:sz w:val="24"/>
                <w:szCs w:val="24"/>
              </w:rPr>
              <w:t>№</w:t>
            </w:r>
            <w:r>
              <w:rPr>
                <w:rFonts w:ascii="Times New Roman" w:hAnsi="Times New Roman" w:cs="Times New Roman"/>
                <w:b/>
                <w:sz w:val="24"/>
                <w:szCs w:val="24"/>
              </w:rPr>
              <w:t>п\п</w:t>
            </w:r>
          </w:p>
        </w:tc>
        <w:tc>
          <w:tcPr>
            <w:tcW w:w="5713" w:type="dxa"/>
          </w:tcPr>
          <w:p w:rsidR="00A92855" w:rsidRPr="00A20E6E" w:rsidRDefault="00A92855" w:rsidP="00710D39">
            <w:pPr>
              <w:tabs>
                <w:tab w:val="left" w:pos="960"/>
              </w:tabs>
              <w:jc w:val="center"/>
              <w:rPr>
                <w:rFonts w:ascii="Times New Roman" w:hAnsi="Times New Roman" w:cs="Times New Roman"/>
                <w:b/>
                <w:sz w:val="24"/>
                <w:szCs w:val="24"/>
              </w:rPr>
            </w:pPr>
            <w:r w:rsidRPr="00A20E6E">
              <w:rPr>
                <w:rFonts w:ascii="Times New Roman" w:hAnsi="Times New Roman" w:cs="Times New Roman"/>
                <w:b/>
                <w:sz w:val="24"/>
                <w:szCs w:val="24"/>
              </w:rPr>
              <w:t>Наименование</w:t>
            </w:r>
          </w:p>
        </w:tc>
        <w:tc>
          <w:tcPr>
            <w:tcW w:w="2665" w:type="dxa"/>
          </w:tcPr>
          <w:p w:rsidR="00A92855" w:rsidRPr="00A20E6E" w:rsidRDefault="00A92855" w:rsidP="00710D39">
            <w:pPr>
              <w:tabs>
                <w:tab w:val="left" w:pos="960"/>
              </w:tabs>
              <w:jc w:val="center"/>
              <w:rPr>
                <w:rFonts w:ascii="Times New Roman" w:hAnsi="Times New Roman" w:cs="Times New Roman"/>
                <w:b/>
                <w:sz w:val="24"/>
                <w:szCs w:val="24"/>
              </w:rPr>
            </w:pPr>
            <w:r w:rsidRPr="00A20E6E">
              <w:rPr>
                <w:rFonts w:ascii="Times New Roman" w:hAnsi="Times New Roman" w:cs="Times New Roman"/>
                <w:b/>
                <w:sz w:val="24"/>
                <w:szCs w:val="24"/>
              </w:rPr>
              <w:t>Количество</w:t>
            </w:r>
          </w:p>
        </w:tc>
      </w:tr>
      <w:tr w:rsidR="00A92855" w:rsidTr="0003345A">
        <w:tc>
          <w:tcPr>
            <w:tcW w:w="1085" w:type="dxa"/>
          </w:tcPr>
          <w:p w:rsidR="00A92855" w:rsidRDefault="00A92855" w:rsidP="00710D39">
            <w:pPr>
              <w:tabs>
                <w:tab w:val="left" w:pos="960"/>
              </w:tabs>
              <w:jc w:val="center"/>
              <w:rPr>
                <w:rFonts w:ascii="Times New Roman" w:hAnsi="Times New Roman" w:cs="Times New Roman"/>
                <w:b/>
                <w:i/>
                <w:sz w:val="24"/>
                <w:szCs w:val="24"/>
              </w:rPr>
            </w:pPr>
            <w:r>
              <w:rPr>
                <w:rFonts w:ascii="Times New Roman" w:hAnsi="Times New Roman" w:cs="Times New Roman"/>
                <w:b/>
                <w:i/>
                <w:sz w:val="24"/>
                <w:szCs w:val="24"/>
              </w:rPr>
              <w:t>1</w:t>
            </w:r>
          </w:p>
        </w:tc>
        <w:tc>
          <w:tcPr>
            <w:tcW w:w="5713" w:type="dxa"/>
          </w:tcPr>
          <w:p w:rsidR="00A92855" w:rsidRDefault="00A92855" w:rsidP="00710D39">
            <w:pPr>
              <w:tabs>
                <w:tab w:val="left" w:pos="960"/>
              </w:tabs>
              <w:jc w:val="center"/>
              <w:rPr>
                <w:rFonts w:ascii="Times New Roman" w:hAnsi="Times New Roman" w:cs="Times New Roman"/>
                <w:b/>
                <w:i/>
                <w:sz w:val="24"/>
                <w:szCs w:val="24"/>
              </w:rPr>
            </w:pPr>
            <w:r>
              <w:rPr>
                <w:rFonts w:ascii="Times New Roman" w:hAnsi="Times New Roman" w:cs="Times New Roman"/>
                <w:b/>
                <w:i/>
                <w:sz w:val="24"/>
                <w:szCs w:val="24"/>
              </w:rPr>
              <w:t>Социально-коммуникативное развитие:</w:t>
            </w:r>
          </w:p>
          <w:p w:rsidR="00A92855" w:rsidRDefault="00A92855" w:rsidP="00EB2D19">
            <w:pPr>
              <w:tabs>
                <w:tab w:val="left" w:pos="960"/>
              </w:tabs>
              <w:rPr>
                <w:rFonts w:ascii="Times New Roman" w:hAnsi="Times New Roman" w:cs="Times New Roman"/>
                <w:sz w:val="24"/>
                <w:szCs w:val="24"/>
              </w:rPr>
            </w:pPr>
            <w:r>
              <w:rPr>
                <w:rFonts w:ascii="Times New Roman" w:hAnsi="Times New Roman" w:cs="Times New Roman"/>
                <w:sz w:val="24"/>
                <w:szCs w:val="24"/>
              </w:rPr>
              <w:t>-Набор иллюстраций «Спец.транспорт»-Плакат «Дорожные знаки»-Плакаты: «Опасность на дороге», «Семья»</w:t>
            </w:r>
          </w:p>
          <w:p w:rsidR="001F0792" w:rsidRPr="005E1B70" w:rsidRDefault="00A92855" w:rsidP="00A00A1C">
            <w:pPr>
              <w:tabs>
                <w:tab w:val="left" w:pos="960"/>
              </w:tabs>
              <w:rPr>
                <w:rFonts w:ascii="Times New Roman" w:hAnsi="Times New Roman" w:cs="Times New Roman"/>
                <w:sz w:val="24"/>
                <w:szCs w:val="24"/>
              </w:rPr>
            </w:pPr>
            <w:r>
              <w:rPr>
                <w:rFonts w:ascii="Times New Roman" w:hAnsi="Times New Roman" w:cs="Times New Roman"/>
                <w:sz w:val="24"/>
                <w:szCs w:val="24"/>
              </w:rPr>
              <w:t>-Дидактическая игра «Подбери картинку</w:t>
            </w:r>
            <w:r w:rsidR="00A00A1C">
              <w:rPr>
                <w:rFonts w:ascii="Times New Roman" w:hAnsi="Times New Roman" w:cs="Times New Roman"/>
                <w:sz w:val="24"/>
                <w:szCs w:val="24"/>
              </w:rPr>
              <w:t xml:space="preserve">»                   </w:t>
            </w:r>
            <w:r w:rsidR="008C6E9A">
              <w:rPr>
                <w:rFonts w:ascii="Times New Roman" w:hAnsi="Times New Roman" w:cs="Times New Roman"/>
                <w:b/>
                <w:i/>
                <w:sz w:val="24"/>
                <w:szCs w:val="24"/>
              </w:rPr>
              <w:t>-</w:t>
            </w:r>
            <w:r w:rsidR="008C6E9A">
              <w:rPr>
                <w:rFonts w:ascii="Times New Roman" w:hAnsi="Times New Roman" w:cs="Times New Roman"/>
                <w:sz w:val="24"/>
                <w:szCs w:val="24"/>
              </w:rPr>
              <w:t>Обучающие карточки «Уроки безопасности</w:t>
            </w:r>
            <w:r w:rsidR="00A00A1C">
              <w:rPr>
                <w:rFonts w:ascii="Times New Roman" w:hAnsi="Times New Roman" w:cs="Times New Roman"/>
                <w:sz w:val="24"/>
                <w:szCs w:val="24"/>
              </w:rPr>
              <w:t>»</w:t>
            </w:r>
          </w:p>
        </w:tc>
        <w:tc>
          <w:tcPr>
            <w:tcW w:w="2665" w:type="dxa"/>
          </w:tcPr>
          <w:p w:rsidR="00A92855" w:rsidRDefault="00A92855" w:rsidP="00C72BB8">
            <w:pPr>
              <w:tabs>
                <w:tab w:val="left" w:pos="960"/>
              </w:tabs>
              <w:jc w:val="center"/>
              <w:rPr>
                <w:rFonts w:ascii="Times New Roman" w:hAnsi="Times New Roman" w:cs="Times New Roman"/>
                <w:sz w:val="24"/>
                <w:szCs w:val="24"/>
              </w:rPr>
            </w:pPr>
          </w:p>
          <w:p w:rsidR="00A92855" w:rsidRDefault="00A00A1C" w:rsidP="00C72BB8">
            <w:pPr>
              <w:tabs>
                <w:tab w:val="left" w:pos="960"/>
              </w:tabs>
              <w:jc w:val="center"/>
              <w:rPr>
                <w:rFonts w:ascii="Times New Roman" w:hAnsi="Times New Roman" w:cs="Times New Roman"/>
                <w:sz w:val="24"/>
                <w:szCs w:val="24"/>
              </w:rPr>
            </w:pPr>
            <w:r>
              <w:rPr>
                <w:rFonts w:ascii="Times New Roman" w:hAnsi="Times New Roman" w:cs="Times New Roman"/>
                <w:sz w:val="24"/>
                <w:szCs w:val="24"/>
              </w:rPr>
              <w:t>1</w:t>
            </w:r>
          </w:p>
          <w:p w:rsidR="00A00A1C" w:rsidRPr="00A00A1C" w:rsidRDefault="00A00A1C" w:rsidP="00A00A1C">
            <w:pPr>
              <w:jc w:val="center"/>
            </w:pPr>
            <w:r>
              <w:t>2</w:t>
            </w:r>
          </w:p>
          <w:p w:rsidR="00C72BB8" w:rsidRDefault="00A92855" w:rsidP="00C72BB8">
            <w:pPr>
              <w:tabs>
                <w:tab w:val="left" w:pos="960"/>
              </w:tabs>
              <w:jc w:val="center"/>
              <w:rPr>
                <w:rFonts w:ascii="Times New Roman" w:hAnsi="Times New Roman" w:cs="Times New Roman"/>
                <w:sz w:val="24"/>
                <w:szCs w:val="24"/>
              </w:rPr>
            </w:pPr>
            <w:r>
              <w:rPr>
                <w:rFonts w:ascii="Times New Roman" w:hAnsi="Times New Roman" w:cs="Times New Roman"/>
                <w:sz w:val="24"/>
                <w:szCs w:val="24"/>
              </w:rPr>
              <w:t>1</w:t>
            </w:r>
          </w:p>
          <w:p w:rsidR="00A92855" w:rsidRPr="00C72BB8" w:rsidRDefault="00C72BB8" w:rsidP="00C72BB8">
            <w:pPr>
              <w:jc w:val="center"/>
            </w:pPr>
            <w:r>
              <w:t>1</w:t>
            </w:r>
          </w:p>
        </w:tc>
      </w:tr>
      <w:tr w:rsidR="00A92855" w:rsidTr="0003345A">
        <w:tc>
          <w:tcPr>
            <w:tcW w:w="1085" w:type="dxa"/>
          </w:tcPr>
          <w:p w:rsidR="00A92855" w:rsidRDefault="00A92855" w:rsidP="00710D39">
            <w:pPr>
              <w:tabs>
                <w:tab w:val="left" w:pos="960"/>
              </w:tabs>
              <w:jc w:val="center"/>
              <w:rPr>
                <w:rFonts w:ascii="Times New Roman" w:hAnsi="Times New Roman" w:cs="Times New Roman"/>
                <w:b/>
                <w:i/>
                <w:sz w:val="24"/>
                <w:szCs w:val="24"/>
              </w:rPr>
            </w:pPr>
            <w:r>
              <w:rPr>
                <w:rFonts w:ascii="Times New Roman" w:hAnsi="Times New Roman" w:cs="Times New Roman"/>
                <w:b/>
                <w:i/>
                <w:sz w:val="24"/>
                <w:szCs w:val="24"/>
              </w:rPr>
              <w:t>2</w:t>
            </w:r>
          </w:p>
        </w:tc>
        <w:tc>
          <w:tcPr>
            <w:tcW w:w="5713" w:type="dxa"/>
          </w:tcPr>
          <w:p w:rsidR="00A92855" w:rsidRDefault="00A92855" w:rsidP="00710D39">
            <w:pPr>
              <w:tabs>
                <w:tab w:val="left" w:pos="960"/>
              </w:tabs>
              <w:jc w:val="center"/>
              <w:rPr>
                <w:rFonts w:ascii="Times New Roman" w:hAnsi="Times New Roman" w:cs="Times New Roman"/>
                <w:b/>
                <w:i/>
                <w:sz w:val="24"/>
                <w:szCs w:val="24"/>
              </w:rPr>
            </w:pPr>
            <w:r w:rsidRPr="005E1B70">
              <w:rPr>
                <w:rFonts w:ascii="Times New Roman" w:hAnsi="Times New Roman" w:cs="Times New Roman"/>
                <w:b/>
                <w:i/>
                <w:sz w:val="24"/>
                <w:szCs w:val="24"/>
              </w:rPr>
              <w:t>Познавательное развитие</w:t>
            </w:r>
            <w:r>
              <w:rPr>
                <w:rFonts w:ascii="Times New Roman" w:hAnsi="Times New Roman" w:cs="Times New Roman"/>
                <w:b/>
                <w:i/>
                <w:sz w:val="24"/>
                <w:szCs w:val="24"/>
              </w:rPr>
              <w:t>:</w:t>
            </w:r>
          </w:p>
          <w:p w:rsidR="001F0792" w:rsidRPr="007C06B6" w:rsidRDefault="00A92855" w:rsidP="00A00A1C">
            <w:pPr>
              <w:tabs>
                <w:tab w:val="left" w:pos="960"/>
              </w:tabs>
              <w:rPr>
                <w:rFonts w:ascii="Times New Roman" w:hAnsi="Times New Roman" w:cs="Times New Roman"/>
                <w:sz w:val="24"/>
                <w:szCs w:val="24"/>
              </w:rPr>
            </w:pPr>
            <w:r>
              <w:rPr>
                <w:rFonts w:ascii="Times New Roman" w:hAnsi="Times New Roman" w:cs="Times New Roman"/>
                <w:b/>
                <w:i/>
                <w:sz w:val="24"/>
                <w:szCs w:val="24"/>
              </w:rPr>
              <w:t>-</w:t>
            </w:r>
            <w:r w:rsidR="00BF79D3">
              <w:rPr>
                <w:rFonts w:ascii="Times New Roman" w:hAnsi="Times New Roman" w:cs="Times New Roman"/>
                <w:sz w:val="24"/>
                <w:szCs w:val="24"/>
              </w:rPr>
              <w:t>Обучающие карточки</w:t>
            </w:r>
            <w:r>
              <w:rPr>
                <w:rFonts w:ascii="Times New Roman" w:hAnsi="Times New Roman" w:cs="Times New Roman"/>
                <w:sz w:val="24"/>
                <w:szCs w:val="24"/>
              </w:rPr>
              <w:t xml:space="preserve">: </w:t>
            </w:r>
            <w:r w:rsidR="00BF79D3">
              <w:rPr>
                <w:rFonts w:ascii="Times New Roman" w:hAnsi="Times New Roman" w:cs="Times New Roman"/>
                <w:sz w:val="24"/>
                <w:szCs w:val="24"/>
              </w:rPr>
              <w:t>«Инструменты»,«Цифры и фигуры»</w:t>
            </w:r>
            <w:r w:rsidR="00A00A1C">
              <w:rPr>
                <w:rFonts w:ascii="Times New Roman" w:hAnsi="Times New Roman" w:cs="Times New Roman"/>
                <w:sz w:val="24"/>
                <w:szCs w:val="24"/>
              </w:rPr>
              <w:t xml:space="preserve">, </w:t>
            </w:r>
            <w:r>
              <w:rPr>
                <w:rFonts w:ascii="Times New Roman" w:hAnsi="Times New Roman" w:cs="Times New Roman"/>
                <w:sz w:val="24"/>
                <w:szCs w:val="24"/>
              </w:rPr>
              <w:t xml:space="preserve">«Дикие и домашние животные», </w:t>
            </w:r>
            <w:r w:rsidRPr="007C06B6">
              <w:rPr>
                <w:rFonts w:ascii="Times New Roman" w:hAnsi="Times New Roman" w:cs="Times New Roman"/>
                <w:sz w:val="24"/>
                <w:szCs w:val="24"/>
              </w:rPr>
              <w:t>«Растения». «Грибы</w:t>
            </w:r>
            <w:r w:rsidR="00BF79D3">
              <w:rPr>
                <w:rFonts w:ascii="Times New Roman" w:hAnsi="Times New Roman" w:cs="Times New Roman"/>
                <w:sz w:val="24"/>
                <w:szCs w:val="24"/>
              </w:rPr>
              <w:t>, ягоды</w:t>
            </w:r>
            <w:r w:rsidRPr="007C06B6">
              <w:rPr>
                <w:rFonts w:ascii="Times New Roman" w:hAnsi="Times New Roman" w:cs="Times New Roman"/>
                <w:sz w:val="24"/>
                <w:szCs w:val="24"/>
              </w:rPr>
              <w:t xml:space="preserve">»,  </w:t>
            </w:r>
            <w:r w:rsidR="00BF79D3" w:rsidRPr="007C06B6">
              <w:rPr>
                <w:rFonts w:ascii="Times New Roman" w:hAnsi="Times New Roman" w:cs="Times New Roman"/>
                <w:sz w:val="24"/>
                <w:szCs w:val="24"/>
              </w:rPr>
              <w:t>«О</w:t>
            </w:r>
            <w:r w:rsidR="00BF79D3">
              <w:rPr>
                <w:rFonts w:ascii="Times New Roman" w:hAnsi="Times New Roman" w:cs="Times New Roman"/>
                <w:sz w:val="24"/>
                <w:szCs w:val="24"/>
              </w:rPr>
              <w:t>вощи и фрукты»</w:t>
            </w:r>
            <w:r w:rsidR="00A00A1C">
              <w:rPr>
                <w:rFonts w:ascii="Times New Roman" w:hAnsi="Times New Roman" w:cs="Times New Roman"/>
                <w:sz w:val="24"/>
                <w:szCs w:val="24"/>
              </w:rPr>
              <w:t xml:space="preserve">, </w:t>
            </w:r>
            <w:r w:rsidR="000D424E">
              <w:rPr>
                <w:rFonts w:ascii="Times New Roman" w:hAnsi="Times New Roman" w:cs="Times New Roman"/>
                <w:sz w:val="24"/>
                <w:szCs w:val="24"/>
              </w:rPr>
              <w:t xml:space="preserve">«Транспорт» </w:t>
            </w:r>
            <w:r>
              <w:rPr>
                <w:rFonts w:ascii="Times New Roman" w:hAnsi="Times New Roman" w:cs="Times New Roman"/>
                <w:sz w:val="24"/>
                <w:szCs w:val="24"/>
              </w:rPr>
              <w:t xml:space="preserve">-Набор открыток «Лекарственные </w:t>
            </w:r>
            <w:r>
              <w:rPr>
                <w:rFonts w:ascii="Times New Roman" w:hAnsi="Times New Roman" w:cs="Times New Roman"/>
                <w:sz w:val="24"/>
                <w:szCs w:val="24"/>
              </w:rPr>
              <w:lastRenderedPageBreak/>
              <w:t>растения»-Гербарий</w:t>
            </w:r>
            <w:r w:rsidR="000D424E">
              <w:rPr>
                <w:rFonts w:ascii="Times New Roman" w:hAnsi="Times New Roman" w:cs="Times New Roman"/>
                <w:sz w:val="24"/>
                <w:szCs w:val="24"/>
              </w:rPr>
              <w:t>-</w:t>
            </w:r>
            <w:r>
              <w:rPr>
                <w:rFonts w:ascii="Times New Roman" w:hAnsi="Times New Roman" w:cs="Times New Roman"/>
                <w:sz w:val="24"/>
                <w:szCs w:val="24"/>
              </w:rPr>
              <w:t>Плакаты: «Фрукты», «Овощи», «Обитатели океана», «Одежда», «Бытовые приборы»-Комплекты демонстрационного и раздаточного материала математического содержания</w:t>
            </w:r>
            <w:r w:rsidR="00A00A1C">
              <w:rPr>
                <w:rFonts w:ascii="Times New Roman" w:hAnsi="Times New Roman" w:cs="Times New Roman"/>
                <w:sz w:val="24"/>
                <w:szCs w:val="24"/>
              </w:rPr>
              <w:t xml:space="preserve">                      - </w:t>
            </w:r>
            <w:r w:rsidR="008C6E9A">
              <w:rPr>
                <w:rFonts w:ascii="Times New Roman" w:hAnsi="Times New Roman" w:cs="Times New Roman"/>
                <w:sz w:val="24"/>
                <w:szCs w:val="24"/>
              </w:rPr>
              <w:t>Комплект учебных пособий «Лесные звери»</w:t>
            </w:r>
            <w:r>
              <w:rPr>
                <w:rFonts w:ascii="Times New Roman" w:hAnsi="Times New Roman" w:cs="Times New Roman"/>
                <w:sz w:val="24"/>
                <w:szCs w:val="24"/>
              </w:rPr>
              <w:t>-Дидактические игры: «Чей малыш?», «»Чей домик?», «Кому что нужно?», «Из чего</w:t>
            </w:r>
            <w:r w:rsidR="008C6E9A">
              <w:rPr>
                <w:rFonts w:ascii="Times New Roman" w:hAnsi="Times New Roman" w:cs="Times New Roman"/>
                <w:sz w:val="24"/>
                <w:szCs w:val="24"/>
              </w:rPr>
              <w:t xml:space="preserve"> мы сделаны</w:t>
            </w:r>
            <w:r>
              <w:rPr>
                <w:rFonts w:ascii="Times New Roman" w:hAnsi="Times New Roman" w:cs="Times New Roman"/>
                <w:sz w:val="24"/>
                <w:szCs w:val="24"/>
              </w:rPr>
              <w:t>?»</w:t>
            </w:r>
            <w:r w:rsidR="006A07F5">
              <w:rPr>
                <w:rFonts w:ascii="Times New Roman" w:hAnsi="Times New Roman" w:cs="Times New Roman"/>
                <w:sz w:val="24"/>
                <w:szCs w:val="24"/>
              </w:rPr>
              <w:t>-Интерактивная энциклопедия</w:t>
            </w:r>
            <w:r w:rsidR="00BE4F1A">
              <w:rPr>
                <w:rFonts w:ascii="Times New Roman" w:hAnsi="Times New Roman" w:cs="Times New Roman"/>
                <w:sz w:val="24"/>
                <w:szCs w:val="24"/>
              </w:rPr>
              <w:t xml:space="preserve"> в вопросах и ответах«Все обо всем»</w:t>
            </w:r>
            <w:r w:rsidR="000D424E">
              <w:rPr>
                <w:rFonts w:ascii="Times New Roman" w:hAnsi="Times New Roman" w:cs="Times New Roman"/>
                <w:sz w:val="24"/>
                <w:szCs w:val="24"/>
              </w:rPr>
              <w:t>-Интерактивные энциклопедии; с</w:t>
            </w:r>
            <w:r w:rsidR="00BE4F1A">
              <w:rPr>
                <w:rFonts w:ascii="Times New Roman" w:hAnsi="Times New Roman" w:cs="Times New Roman"/>
                <w:sz w:val="24"/>
                <w:szCs w:val="24"/>
              </w:rPr>
              <w:t>ерия «Детям обо всем на свете»:</w:t>
            </w:r>
            <w:r w:rsidR="001F0792">
              <w:rPr>
                <w:rFonts w:ascii="Times New Roman" w:hAnsi="Times New Roman" w:cs="Times New Roman"/>
                <w:sz w:val="24"/>
                <w:szCs w:val="24"/>
              </w:rPr>
              <w:t xml:space="preserve"> «В мире животных», «Капризы природы», «Мир насекомых», «Мир моря», «Солнечная система»-«Энциклопедия развивалок»</w:t>
            </w:r>
          </w:p>
          <w:p w:rsidR="00A92855" w:rsidRPr="005E1B70" w:rsidRDefault="00A92855" w:rsidP="00710D39">
            <w:pPr>
              <w:tabs>
                <w:tab w:val="left" w:pos="960"/>
              </w:tabs>
              <w:rPr>
                <w:rFonts w:ascii="Times New Roman" w:hAnsi="Times New Roman" w:cs="Times New Roman"/>
                <w:sz w:val="24"/>
                <w:szCs w:val="24"/>
              </w:rPr>
            </w:pPr>
          </w:p>
        </w:tc>
        <w:tc>
          <w:tcPr>
            <w:tcW w:w="2665" w:type="dxa"/>
          </w:tcPr>
          <w:p w:rsidR="00A92855" w:rsidRDefault="00A92855" w:rsidP="00710D39">
            <w:pPr>
              <w:tabs>
                <w:tab w:val="left" w:pos="960"/>
              </w:tabs>
              <w:jc w:val="center"/>
              <w:rPr>
                <w:rFonts w:ascii="Times New Roman" w:hAnsi="Times New Roman" w:cs="Times New Roman"/>
                <w:sz w:val="24"/>
                <w:szCs w:val="24"/>
              </w:rPr>
            </w:pPr>
          </w:p>
          <w:p w:rsidR="00A92855" w:rsidRDefault="00A92855" w:rsidP="00EB2D19">
            <w:pPr>
              <w:tabs>
                <w:tab w:val="left" w:pos="960"/>
              </w:tabs>
              <w:rPr>
                <w:rFonts w:ascii="Times New Roman" w:hAnsi="Times New Roman" w:cs="Times New Roman"/>
                <w:sz w:val="24"/>
                <w:szCs w:val="24"/>
              </w:rPr>
            </w:pPr>
          </w:p>
          <w:p w:rsidR="00A92855" w:rsidRDefault="00A92855" w:rsidP="00C72BB8">
            <w:pPr>
              <w:tabs>
                <w:tab w:val="left" w:pos="960"/>
              </w:tabs>
              <w:jc w:val="center"/>
              <w:rPr>
                <w:rFonts w:ascii="Times New Roman" w:hAnsi="Times New Roman" w:cs="Times New Roman"/>
                <w:sz w:val="24"/>
                <w:szCs w:val="24"/>
              </w:rPr>
            </w:pPr>
          </w:p>
          <w:p w:rsidR="00A92855" w:rsidRDefault="00A00A1C" w:rsidP="00C72BB8">
            <w:pPr>
              <w:tabs>
                <w:tab w:val="left" w:pos="960"/>
              </w:tabs>
              <w:jc w:val="center"/>
              <w:rPr>
                <w:rFonts w:ascii="Times New Roman" w:hAnsi="Times New Roman" w:cs="Times New Roman"/>
                <w:sz w:val="24"/>
                <w:szCs w:val="24"/>
              </w:rPr>
            </w:pPr>
            <w:r>
              <w:rPr>
                <w:rFonts w:ascii="Times New Roman" w:hAnsi="Times New Roman" w:cs="Times New Roman"/>
                <w:sz w:val="24"/>
                <w:szCs w:val="24"/>
              </w:rPr>
              <w:t>7</w:t>
            </w:r>
          </w:p>
          <w:p w:rsidR="005D0E1A" w:rsidRDefault="005D0E1A" w:rsidP="00C72BB8">
            <w:pPr>
              <w:tabs>
                <w:tab w:val="left" w:pos="960"/>
              </w:tabs>
              <w:jc w:val="center"/>
              <w:rPr>
                <w:rFonts w:ascii="Times New Roman" w:hAnsi="Times New Roman" w:cs="Times New Roman"/>
                <w:sz w:val="24"/>
                <w:szCs w:val="24"/>
              </w:rPr>
            </w:pPr>
          </w:p>
          <w:p w:rsidR="005D0E1A" w:rsidRDefault="005D0E1A" w:rsidP="00C72BB8">
            <w:pPr>
              <w:tabs>
                <w:tab w:val="left" w:pos="960"/>
              </w:tabs>
              <w:jc w:val="center"/>
              <w:rPr>
                <w:rFonts w:ascii="Times New Roman" w:hAnsi="Times New Roman" w:cs="Times New Roman"/>
                <w:sz w:val="24"/>
                <w:szCs w:val="24"/>
              </w:rPr>
            </w:pPr>
          </w:p>
          <w:p w:rsidR="00A92855" w:rsidRDefault="00A00A1C" w:rsidP="00C72BB8">
            <w:pPr>
              <w:tabs>
                <w:tab w:val="left" w:pos="960"/>
              </w:tabs>
              <w:jc w:val="center"/>
              <w:rPr>
                <w:rFonts w:ascii="Times New Roman" w:hAnsi="Times New Roman" w:cs="Times New Roman"/>
                <w:sz w:val="24"/>
                <w:szCs w:val="24"/>
              </w:rPr>
            </w:pPr>
            <w:r>
              <w:rPr>
                <w:rFonts w:ascii="Times New Roman" w:hAnsi="Times New Roman" w:cs="Times New Roman"/>
                <w:sz w:val="24"/>
                <w:szCs w:val="24"/>
              </w:rPr>
              <w:t>1</w:t>
            </w:r>
          </w:p>
          <w:p w:rsidR="00A92855" w:rsidRDefault="00A00A1C" w:rsidP="00C72BB8">
            <w:pPr>
              <w:tabs>
                <w:tab w:val="left" w:pos="960"/>
              </w:tabs>
              <w:jc w:val="center"/>
              <w:rPr>
                <w:rFonts w:ascii="Times New Roman" w:hAnsi="Times New Roman" w:cs="Times New Roman"/>
                <w:sz w:val="24"/>
                <w:szCs w:val="24"/>
              </w:rPr>
            </w:pPr>
            <w:r>
              <w:rPr>
                <w:rFonts w:ascii="Times New Roman" w:hAnsi="Times New Roman" w:cs="Times New Roman"/>
                <w:sz w:val="24"/>
                <w:szCs w:val="24"/>
              </w:rPr>
              <w:t>5</w:t>
            </w:r>
          </w:p>
          <w:p w:rsidR="00A92855" w:rsidRDefault="00A00A1C" w:rsidP="00C72BB8">
            <w:pPr>
              <w:tabs>
                <w:tab w:val="left" w:pos="960"/>
              </w:tabs>
              <w:jc w:val="center"/>
              <w:rPr>
                <w:rFonts w:ascii="Times New Roman" w:hAnsi="Times New Roman" w:cs="Times New Roman"/>
                <w:sz w:val="24"/>
                <w:szCs w:val="24"/>
              </w:rPr>
            </w:pPr>
            <w:r>
              <w:rPr>
                <w:rFonts w:ascii="Times New Roman" w:hAnsi="Times New Roman" w:cs="Times New Roman"/>
                <w:sz w:val="24"/>
                <w:szCs w:val="24"/>
              </w:rPr>
              <w:t>7</w:t>
            </w:r>
          </w:p>
          <w:p w:rsidR="00A92855" w:rsidRDefault="00A92855" w:rsidP="00C72BB8">
            <w:pPr>
              <w:tabs>
                <w:tab w:val="left" w:pos="960"/>
              </w:tabs>
              <w:jc w:val="center"/>
              <w:rPr>
                <w:rFonts w:ascii="Times New Roman" w:hAnsi="Times New Roman" w:cs="Times New Roman"/>
                <w:sz w:val="24"/>
                <w:szCs w:val="24"/>
              </w:rPr>
            </w:pPr>
            <w:r>
              <w:rPr>
                <w:rFonts w:ascii="Times New Roman" w:hAnsi="Times New Roman" w:cs="Times New Roman"/>
                <w:sz w:val="24"/>
                <w:szCs w:val="24"/>
              </w:rPr>
              <w:t>1</w:t>
            </w:r>
          </w:p>
          <w:p w:rsidR="00C72BB8" w:rsidRDefault="00A92855" w:rsidP="00C72BB8">
            <w:pPr>
              <w:tabs>
                <w:tab w:val="left" w:pos="960"/>
              </w:tabs>
              <w:jc w:val="center"/>
              <w:rPr>
                <w:rFonts w:ascii="Times New Roman" w:hAnsi="Times New Roman" w:cs="Times New Roman"/>
                <w:sz w:val="24"/>
                <w:szCs w:val="24"/>
              </w:rPr>
            </w:pPr>
            <w:r>
              <w:rPr>
                <w:rFonts w:ascii="Times New Roman" w:hAnsi="Times New Roman" w:cs="Times New Roman"/>
                <w:sz w:val="24"/>
                <w:szCs w:val="24"/>
              </w:rPr>
              <w:t>4</w:t>
            </w:r>
          </w:p>
          <w:p w:rsidR="00C72BB8" w:rsidRDefault="00C72BB8" w:rsidP="00C72BB8">
            <w:pPr>
              <w:jc w:val="center"/>
            </w:pPr>
          </w:p>
          <w:p w:rsidR="00C72BB8" w:rsidRDefault="00C72BB8" w:rsidP="00C72BB8">
            <w:pPr>
              <w:jc w:val="center"/>
            </w:pPr>
          </w:p>
          <w:p w:rsidR="00A92855" w:rsidRPr="00A00A1C" w:rsidRDefault="00C72BB8" w:rsidP="00C72BB8">
            <w:pPr>
              <w:jc w:val="center"/>
              <w:rPr>
                <w:rFonts w:ascii="Times New Roman" w:hAnsi="Times New Roman" w:cs="Times New Roman"/>
                <w:sz w:val="24"/>
                <w:szCs w:val="24"/>
              </w:rPr>
            </w:pPr>
            <w:r w:rsidRPr="00A00A1C">
              <w:rPr>
                <w:rFonts w:ascii="Times New Roman" w:hAnsi="Times New Roman" w:cs="Times New Roman"/>
                <w:sz w:val="24"/>
                <w:szCs w:val="24"/>
              </w:rPr>
              <w:t>1</w:t>
            </w:r>
          </w:p>
          <w:p w:rsidR="00C72BB8" w:rsidRPr="00A00A1C" w:rsidRDefault="00C72BB8" w:rsidP="00C72BB8">
            <w:pPr>
              <w:jc w:val="center"/>
              <w:rPr>
                <w:rFonts w:ascii="Times New Roman" w:hAnsi="Times New Roman" w:cs="Times New Roman"/>
                <w:sz w:val="24"/>
                <w:szCs w:val="24"/>
              </w:rPr>
            </w:pPr>
          </w:p>
          <w:p w:rsidR="00C72BB8" w:rsidRPr="00A00A1C" w:rsidRDefault="00C72BB8" w:rsidP="00C72BB8">
            <w:pPr>
              <w:jc w:val="center"/>
              <w:rPr>
                <w:rFonts w:ascii="Times New Roman" w:hAnsi="Times New Roman" w:cs="Times New Roman"/>
                <w:sz w:val="24"/>
                <w:szCs w:val="24"/>
              </w:rPr>
            </w:pPr>
            <w:r w:rsidRPr="00A00A1C">
              <w:rPr>
                <w:rFonts w:ascii="Times New Roman" w:hAnsi="Times New Roman" w:cs="Times New Roman"/>
                <w:sz w:val="24"/>
                <w:szCs w:val="24"/>
              </w:rPr>
              <w:t>5</w:t>
            </w:r>
          </w:p>
          <w:p w:rsidR="00C72BB8" w:rsidRPr="00A00A1C" w:rsidRDefault="00C72BB8" w:rsidP="00C72BB8">
            <w:pPr>
              <w:jc w:val="center"/>
              <w:rPr>
                <w:rFonts w:ascii="Times New Roman" w:hAnsi="Times New Roman" w:cs="Times New Roman"/>
                <w:sz w:val="24"/>
                <w:szCs w:val="24"/>
              </w:rPr>
            </w:pPr>
          </w:p>
          <w:p w:rsidR="00C72BB8" w:rsidRPr="00A00A1C" w:rsidRDefault="00C72BB8" w:rsidP="00C72BB8">
            <w:pPr>
              <w:jc w:val="center"/>
              <w:rPr>
                <w:rFonts w:ascii="Times New Roman" w:hAnsi="Times New Roman" w:cs="Times New Roman"/>
                <w:sz w:val="24"/>
                <w:szCs w:val="24"/>
              </w:rPr>
            </w:pPr>
          </w:p>
          <w:p w:rsidR="00C72BB8" w:rsidRPr="00A00A1C" w:rsidRDefault="00C72BB8" w:rsidP="00C72BB8">
            <w:pPr>
              <w:jc w:val="center"/>
              <w:rPr>
                <w:rFonts w:ascii="Times New Roman" w:hAnsi="Times New Roman" w:cs="Times New Roman"/>
                <w:sz w:val="24"/>
                <w:szCs w:val="24"/>
              </w:rPr>
            </w:pPr>
          </w:p>
          <w:p w:rsidR="00C72BB8" w:rsidRPr="00C72BB8" w:rsidRDefault="00C72BB8" w:rsidP="00C72BB8">
            <w:pPr>
              <w:jc w:val="center"/>
            </w:pPr>
            <w:r w:rsidRPr="00A00A1C">
              <w:rPr>
                <w:rFonts w:ascii="Times New Roman" w:hAnsi="Times New Roman" w:cs="Times New Roman"/>
                <w:sz w:val="24"/>
                <w:szCs w:val="24"/>
              </w:rPr>
              <w:t>1</w:t>
            </w:r>
          </w:p>
        </w:tc>
      </w:tr>
      <w:tr w:rsidR="00A92855" w:rsidTr="0003345A">
        <w:tc>
          <w:tcPr>
            <w:tcW w:w="1085" w:type="dxa"/>
          </w:tcPr>
          <w:p w:rsidR="00A92855" w:rsidRDefault="00A92855" w:rsidP="00710D39">
            <w:pPr>
              <w:tabs>
                <w:tab w:val="left" w:pos="960"/>
              </w:tabs>
              <w:jc w:val="center"/>
              <w:rPr>
                <w:rFonts w:ascii="Times New Roman" w:hAnsi="Times New Roman" w:cs="Times New Roman"/>
                <w:b/>
                <w:i/>
                <w:sz w:val="24"/>
                <w:szCs w:val="24"/>
              </w:rPr>
            </w:pPr>
            <w:r>
              <w:rPr>
                <w:rFonts w:ascii="Times New Roman" w:hAnsi="Times New Roman" w:cs="Times New Roman"/>
                <w:b/>
                <w:i/>
                <w:sz w:val="24"/>
                <w:szCs w:val="24"/>
              </w:rPr>
              <w:lastRenderedPageBreak/>
              <w:t>3</w:t>
            </w:r>
          </w:p>
        </w:tc>
        <w:tc>
          <w:tcPr>
            <w:tcW w:w="5713" w:type="dxa"/>
          </w:tcPr>
          <w:p w:rsidR="00A92855" w:rsidRDefault="00A92855" w:rsidP="00710D39">
            <w:pPr>
              <w:tabs>
                <w:tab w:val="left" w:pos="960"/>
              </w:tabs>
              <w:jc w:val="center"/>
              <w:rPr>
                <w:rFonts w:ascii="Times New Roman" w:hAnsi="Times New Roman" w:cs="Times New Roman"/>
                <w:b/>
                <w:i/>
                <w:sz w:val="24"/>
                <w:szCs w:val="24"/>
              </w:rPr>
            </w:pPr>
            <w:r w:rsidRPr="00137CEA">
              <w:rPr>
                <w:rFonts w:ascii="Times New Roman" w:hAnsi="Times New Roman" w:cs="Times New Roman"/>
                <w:b/>
                <w:i/>
                <w:sz w:val="24"/>
                <w:szCs w:val="24"/>
              </w:rPr>
              <w:t>Речевое развитие</w:t>
            </w:r>
          </w:p>
          <w:p w:rsidR="00A92855" w:rsidRPr="00137CEA" w:rsidRDefault="00A92855" w:rsidP="00710D39">
            <w:pPr>
              <w:tabs>
                <w:tab w:val="left" w:pos="960"/>
              </w:tabs>
              <w:rPr>
                <w:rFonts w:ascii="Times New Roman" w:hAnsi="Times New Roman" w:cs="Times New Roman"/>
                <w:sz w:val="24"/>
                <w:szCs w:val="24"/>
              </w:rPr>
            </w:pPr>
            <w:r>
              <w:rPr>
                <w:rFonts w:ascii="Times New Roman" w:hAnsi="Times New Roman" w:cs="Times New Roman"/>
                <w:sz w:val="24"/>
                <w:szCs w:val="24"/>
              </w:rPr>
              <w:t>- Дидактические</w:t>
            </w:r>
            <w:r w:rsidRPr="007C06B6">
              <w:rPr>
                <w:rFonts w:ascii="Times New Roman" w:hAnsi="Times New Roman" w:cs="Times New Roman"/>
                <w:sz w:val="24"/>
                <w:szCs w:val="24"/>
              </w:rPr>
              <w:t xml:space="preserve"> игр</w:t>
            </w:r>
            <w:r>
              <w:rPr>
                <w:rFonts w:ascii="Times New Roman" w:hAnsi="Times New Roman" w:cs="Times New Roman"/>
                <w:sz w:val="24"/>
                <w:szCs w:val="24"/>
              </w:rPr>
              <w:t>ы: «Подбери словечко», «Определи звук»</w:t>
            </w:r>
            <w:r w:rsidR="00EB2D19">
              <w:rPr>
                <w:rFonts w:ascii="Times New Roman" w:hAnsi="Times New Roman" w:cs="Times New Roman"/>
                <w:sz w:val="24"/>
                <w:szCs w:val="24"/>
              </w:rPr>
              <w:t xml:space="preserve">-Комплект картин по развитию речи                             </w:t>
            </w:r>
            <w:r>
              <w:rPr>
                <w:rFonts w:ascii="Times New Roman" w:hAnsi="Times New Roman" w:cs="Times New Roman"/>
                <w:sz w:val="24"/>
                <w:szCs w:val="24"/>
              </w:rPr>
              <w:t>-</w:t>
            </w:r>
            <w:r w:rsidRPr="007C06B6">
              <w:rPr>
                <w:rFonts w:ascii="Times New Roman" w:hAnsi="Times New Roman" w:cs="Times New Roman"/>
                <w:sz w:val="24"/>
                <w:szCs w:val="24"/>
              </w:rPr>
              <w:t>Библиотечка детской художественной литературы</w:t>
            </w:r>
            <w:r w:rsidR="006A07F5">
              <w:rPr>
                <w:rFonts w:ascii="Times New Roman" w:hAnsi="Times New Roman" w:cs="Times New Roman"/>
                <w:sz w:val="24"/>
                <w:szCs w:val="24"/>
              </w:rPr>
              <w:t>-Книга «Логопедические игры</w:t>
            </w:r>
            <w:r w:rsidR="00EB2D19">
              <w:rPr>
                <w:rFonts w:ascii="Times New Roman" w:hAnsi="Times New Roman" w:cs="Times New Roman"/>
                <w:sz w:val="24"/>
                <w:szCs w:val="24"/>
              </w:rPr>
              <w:t xml:space="preserve">»                                     </w:t>
            </w:r>
            <w:r>
              <w:rPr>
                <w:rFonts w:ascii="Times New Roman" w:hAnsi="Times New Roman" w:cs="Times New Roman"/>
                <w:sz w:val="24"/>
                <w:szCs w:val="24"/>
              </w:rPr>
              <w:t xml:space="preserve">-Наборы </w:t>
            </w:r>
            <w:r w:rsidR="000D424E">
              <w:rPr>
                <w:rFonts w:ascii="Times New Roman" w:hAnsi="Times New Roman" w:cs="Times New Roman"/>
                <w:sz w:val="24"/>
                <w:szCs w:val="24"/>
              </w:rPr>
              <w:t>игрушек для речевого развития (к</w:t>
            </w:r>
            <w:r>
              <w:rPr>
                <w:rFonts w:ascii="Times New Roman" w:hAnsi="Times New Roman" w:cs="Times New Roman"/>
                <w:sz w:val="24"/>
                <w:szCs w:val="24"/>
              </w:rPr>
              <w:t>уклы, животные</w:t>
            </w:r>
            <w:r w:rsidR="00EB2D19">
              <w:rPr>
                <w:rFonts w:ascii="Times New Roman" w:hAnsi="Times New Roman" w:cs="Times New Roman"/>
                <w:sz w:val="24"/>
                <w:szCs w:val="24"/>
              </w:rPr>
              <w:t>)</w:t>
            </w:r>
          </w:p>
        </w:tc>
        <w:tc>
          <w:tcPr>
            <w:tcW w:w="2665" w:type="dxa"/>
          </w:tcPr>
          <w:p w:rsidR="00A92855" w:rsidRDefault="00A92855" w:rsidP="00710D39">
            <w:pPr>
              <w:tabs>
                <w:tab w:val="left" w:pos="960"/>
              </w:tabs>
              <w:jc w:val="center"/>
              <w:rPr>
                <w:rFonts w:ascii="Times New Roman" w:hAnsi="Times New Roman" w:cs="Times New Roman"/>
                <w:sz w:val="24"/>
                <w:szCs w:val="24"/>
              </w:rPr>
            </w:pPr>
          </w:p>
          <w:p w:rsidR="00A92855" w:rsidRDefault="00A92855" w:rsidP="00A00A1C">
            <w:pPr>
              <w:tabs>
                <w:tab w:val="left" w:pos="960"/>
              </w:tabs>
              <w:jc w:val="center"/>
              <w:rPr>
                <w:rFonts w:ascii="Times New Roman" w:hAnsi="Times New Roman" w:cs="Times New Roman"/>
                <w:sz w:val="24"/>
                <w:szCs w:val="24"/>
              </w:rPr>
            </w:pPr>
            <w:r>
              <w:rPr>
                <w:rFonts w:ascii="Times New Roman" w:hAnsi="Times New Roman" w:cs="Times New Roman"/>
                <w:sz w:val="24"/>
                <w:szCs w:val="24"/>
              </w:rPr>
              <w:t>2</w:t>
            </w:r>
          </w:p>
          <w:p w:rsidR="00A92855" w:rsidRDefault="00A92855" w:rsidP="00A00A1C">
            <w:pPr>
              <w:tabs>
                <w:tab w:val="left" w:pos="960"/>
              </w:tabs>
              <w:jc w:val="center"/>
              <w:rPr>
                <w:rFonts w:ascii="Times New Roman" w:hAnsi="Times New Roman" w:cs="Times New Roman"/>
                <w:sz w:val="24"/>
                <w:szCs w:val="24"/>
              </w:rPr>
            </w:pPr>
            <w:r>
              <w:rPr>
                <w:rFonts w:ascii="Times New Roman" w:hAnsi="Times New Roman" w:cs="Times New Roman"/>
                <w:sz w:val="24"/>
                <w:szCs w:val="24"/>
              </w:rPr>
              <w:t>1</w:t>
            </w:r>
          </w:p>
          <w:p w:rsidR="00C72BB8" w:rsidRDefault="00A00A1C" w:rsidP="00A00A1C">
            <w:pPr>
              <w:tabs>
                <w:tab w:val="left" w:pos="960"/>
              </w:tabs>
              <w:jc w:val="center"/>
              <w:rPr>
                <w:rFonts w:ascii="Times New Roman" w:hAnsi="Times New Roman" w:cs="Times New Roman"/>
                <w:sz w:val="24"/>
                <w:szCs w:val="24"/>
              </w:rPr>
            </w:pPr>
            <w:r>
              <w:rPr>
                <w:rFonts w:ascii="Times New Roman" w:hAnsi="Times New Roman" w:cs="Times New Roman"/>
                <w:sz w:val="24"/>
                <w:szCs w:val="24"/>
              </w:rPr>
              <w:t>1</w:t>
            </w:r>
          </w:p>
          <w:p w:rsidR="00A92855" w:rsidRPr="00EB2D19" w:rsidRDefault="00A00A1C" w:rsidP="00A00A1C">
            <w:pPr>
              <w:tabs>
                <w:tab w:val="left" w:pos="960"/>
              </w:tabs>
              <w:jc w:val="center"/>
              <w:rPr>
                <w:rFonts w:ascii="Times New Roman" w:hAnsi="Times New Roman" w:cs="Times New Roman"/>
                <w:sz w:val="24"/>
                <w:szCs w:val="24"/>
              </w:rPr>
            </w:pPr>
            <w:r>
              <w:rPr>
                <w:rFonts w:ascii="Times New Roman" w:hAnsi="Times New Roman" w:cs="Times New Roman"/>
                <w:sz w:val="24"/>
                <w:szCs w:val="24"/>
              </w:rPr>
              <w:t>5</w:t>
            </w:r>
          </w:p>
        </w:tc>
      </w:tr>
      <w:tr w:rsidR="00A92855" w:rsidTr="0003345A">
        <w:tc>
          <w:tcPr>
            <w:tcW w:w="1085" w:type="dxa"/>
          </w:tcPr>
          <w:p w:rsidR="00A92855" w:rsidRDefault="00A92855" w:rsidP="00710D39">
            <w:pPr>
              <w:tabs>
                <w:tab w:val="left" w:pos="960"/>
              </w:tabs>
              <w:jc w:val="center"/>
              <w:rPr>
                <w:rFonts w:ascii="Times New Roman" w:hAnsi="Times New Roman" w:cs="Times New Roman"/>
                <w:b/>
                <w:i/>
                <w:sz w:val="24"/>
                <w:szCs w:val="24"/>
              </w:rPr>
            </w:pPr>
            <w:r>
              <w:rPr>
                <w:rFonts w:ascii="Times New Roman" w:hAnsi="Times New Roman" w:cs="Times New Roman"/>
                <w:b/>
                <w:i/>
                <w:sz w:val="24"/>
                <w:szCs w:val="24"/>
              </w:rPr>
              <w:t>4</w:t>
            </w:r>
          </w:p>
        </w:tc>
        <w:tc>
          <w:tcPr>
            <w:tcW w:w="5713" w:type="dxa"/>
          </w:tcPr>
          <w:p w:rsidR="00A92855" w:rsidRDefault="00A92855" w:rsidP="00710D39">
            <w:pPr>
              <w:tabs>
                <w:tab w:val="left" w:pos="960"/>
              </w:tabs>
              <w:jc w:val="center"/>
              <w:rPr>
                <w:rFonts w:ascii="Times New Roman" w:hAnsi="Times New Roman" w:cs="Times New Roman"/>
                <w:b/>
                <w:i/>
                <w:sz w:val="24"/>
                <w:szCs w:val="24"/>
              </w:rPr>
            </w:pPr>
            <w:r w:rsidRPr="008D70D6">
              <w:rPr>
                <w:rFonts w:ascii="Times New Roman" w:hAnsi="Times New Roman" w:cs="Times New Roman"/>
                <w:b/>
                <w:i/>
                <w:sz w:val="24"/>
                <w:szCs w:val="24"/>
              </w:rPr>
              <w:t>Художественно-эстетическое развитие</w:t>
            </w:r>
          </w:p>
          <w:p w:rsidR="008C6E9A" w:rsidRDefault="000D424E" w:rsidP="00EB2D19">
            <w:pPr>
              <w:tabs>
                <w:tab w:val="left" w:pos="960"/>
              </w:tabs>
              <w:rPr>
                <w:rFonts w:ascii="Times New Roman" w:hAnsi="Times New Roman" w:cs="Times New Roman"/>
                <w:sz w:val="24"/>
                <w:szCs w:val="24"/>
              </w:rPr>
            </w:pPr>
            <w:r>
              <w:rPr>
                <w:rFonts w:ascii="Times New Roman" w:hAnsi="Times New Roman" w:cs="Times New Roman"/>
                <w:sz w:val="24"/>
                <w:szCs w:val="24"/>
              </w:rPr>
              <w:t>-</w:t>
            </w:r>
            <w:r w:rsidR="00BF79D3">
              <w:rPr>
                <w:rFonts w:ascii="Times New Roman" w:hAnsi="Times New Roman" w:cs="Times New Roman"/>
                <w:sz w:val="24"/>
                <w:szCs w:val="24"/>
              </w:rPr>
              <w:t>Обучающие карточ</w:t>
            </w:r>
            <w:r w:rsidR="00EB2D19">
              <w:rPr>
                <w:rFonts w:ascii="Times New Roman" w:hAnsi="Times New Roman" w:cs="Times New Roman"/>
                <w:sz w:val="24"/>
                <w:szCs w:val="24"/>
              </w:rPr>
              <w:t xml:space="preserve">ки «Музыкальные инструменты» </w:t>
            </w:r>
            <w:r w:rsidR="00A92855">
              <w:rPr>
                <w:rFonts w:ascii="Times New Roman" w:hAnsi="Times New Roman" w:cs="Times New Roman"/>
                <w:sz w:val="24"/>
                <w:szCs w:val="24"/>
              </w:rPr>
              <w:t>-</w:t>
            </w:r>
            <w:r>
              <w:rPr>
                <w:rFonts w:ascii="Times New Roman" w:hAnsi="Times New Roman" w:cs="Times New Roman"/>
                <w:sz w:val="24"/>
                <w:szCs w:val="24"/>
              </w:rPr>
              <w:t>Набор репродукций картин</w:t>
            </w:r>
          </w:p>
          <w:p w:rsidR="00A92855" w:rsidRDefault="008C6E9A" w:rsidP="00710D39">
            <w:pPr>
              <w:tabs>
                <w:tab w:val="left" w:pos="960"/>
              </w:tabs>
              <w:rPr>
                <w:rFonts w:ascii="Times New Roman" w:hAnsi="Times New Roman" w:cs="Times New Roman"/>
                <w:sz w:val="24"/>
                <w:szCs w:val="24"/>
              </w:rPr>
            </w:pPr>
            <w:r>
              <w:rPr>
                <w:rFonts w:ascii="Times New Roman" w:hAnsi="Times New Roman" w:cs="Times New Roman"/>
                <w:sz w:val="24"/>
                <w:szCs w:val="24"/>
              </w:rPr>
              <w:t>-Книги: «Золотая хохлома», «Филимоновские игрушки»</w:t>
            </w:r>
          </w:p>
          <w:p w:rsidR="00A92855" w:rsidRDefault="00BF79D3" w:rsidP="00710D39">
            <w:pPr>
              <w:tabs>
                <w:tab w:val="left" w:pos="960"/>
              </w:tabs>
              <w:rPr>
                <w:rFonts w:ascii="Times New Roman" w:hAnsi="Times New Roman" w:cs="Times New Roman"/>
                <w:sz w:val="24"/>
                <w:szCs w:val="24"/>
              </w:rPr>
            </w:pPr>
            <w:r>
              <w:rPr>
                <w:rFonts w:ascii="Times New Roman" w:hAnsi="Times New Roman" w:cs="Times New Roman"/>
                <w:sz w:val="24"/>
                <w:szCs w:val="24"/>
              </w:rPr>
              <w:t>-Муляжи фруктов, о</w:t>
            </w:r>
            <w:r w:rsidR="00A92855">
              <w:rPr>
                <w:rFonts w:ascii="Times New Roman" w:hAnsi="Times New Roman" w:cs="Times New Roman"/>
                <w:sz w:val="24"/>
                <w:szCs w:val="24"/>
              </w:rPr>
              <w:t>вощей</w:t>
            </w:r>
          </w:p>
          <w:p w:rsidR="00A92855" w:rsidRDefault="00A92855" w:rsidP="00710D39">
            <w:pPr>
              <w:tabs>
                <w:tab w:val="left" w:pos="960"/>
              </w:tabs>
              <w:rPr>
                <w:rFonts w:ascii="Times New Roman" w:hAnsi="Times New Roman" w:cs="Times New Roman"/>
                <w:sz w:val="24"/>
                <w:szCs w:val="24"/>
              </w:rPr>
            </w:pPr>
            <w:r>
              <w:rPr>
                <w:rFonts w:ascii="Times New Roman" w:hAnsi="Times New Roman" w:cs="Times New Roman"/>
                <w:sz w:val="24"/>
                <w:szCs w:val="24"/>
              </w:rPr>
              <w:t>-И</w:t>
            </w:r>
            <w:r w:rsidRPr="007C06B6">
              <w:rPr>
                <w:rFonts w:ascii="Times New Roman" w:hAnsi="Times New Roman" w:cs="Times New Roman"/>
                <w:sz w:val="24"/>
                <w:szCs w:val="24"/>
              </w:rPr>
              <w:t>зо</w:t>
            </w:r>
            <w:r>
              <w:rPr>
                <w:rFonts w:ascii="Times New Roman" w:hAnsi="Times New Roman" w:cs="Times New Roman"/>
                <w:sz w:val="24"/>
                <w:szCs w:val="24"/>
              </w:rPr>
              <w:t xml:space="preserve">бразительные </w:t>
            </w:r>
            <w:r w:rsidR="000D424E">
              <w:rPr>
                <w:rFonts w:ascii="Times New Roman" w:hAnsi="Times New Roman" w:cs="Times New Roman"/>
                <w:sz w:val="24"/>
                <w:szCs w:val="24"/>
              </w:rPr>
              <w:t>материалы</w:t>
            </w:r>
          </w:p>
          <w:p w:rsidR="00A92855" w:rsidRDefault="00A92855" w:rsidP="000D424E">
            <w:pPr>
              <w:tabs>
                <w:tab w:val="left" w:pos="960"/>
              </w:tabs>
              <w:rPr>
                <w:rFonts w:ascii="Times New Roman" w:hAnsi="Times New Roman" w:cs="Times New Roman"/>
                <w:sz w:val="24"/>
                <w:szCs w:val="24"/>
              </w:rPr>
            </w:pPr>
            <w:r>
              <w:rPr>
                <w:rFonts w:ascii="Times New Roman" w:hAnsi="Times New Roman" w:cs="Times New Roman"/>
                <w:sz w:val="24"/>
                <w:szCs w:val="24"/>
              </w:rPr>
              <w:t>-П</w:t>
            </w:r>
            <w:r w:rsidR="000D424E">
              <w:rPr>
                <w:rFonts w:ascii="Times New Roman" w:hAnsi="Times New Roman" w:cs="Times New Roman"/>
                <w:sz w:val="24"/>
                <w:szCs w:val="24"/>
              </w:rPr>
              <w:t>альчиковые театры</w:t>
            </w:r>
          </w:p>
          <w:p w:rsidR="00A92855" w:rsidRDefault="00A92855" w:rsidP="00710D39">
            <w:pPr>
              <w:tabs>
                <w:tab w:val="left" w:pos="960"/>
              </w:tabs>
              <w:rPr>
                <w:rFonts w:ascii="Times New Roman" w:hAnsi="Times New Roman" w:cs="Times New Roman"/>
                <w:sz w:val="24"/>
                <w:szCs w:val="24"/>
              </w:rPr>
            </w:pPr>
            <w:r>
              <w:rPr>
                <w:rFonts w:ascii="Times New Roman" w:hAnsi="Times New Roman" w:cs="Times New Roman"/>
                <w:sz w:val="24"/>
                <w:szCs w:val="24"/>
              </w:rPr>
              <w:t>-Настольный театр «Репка», «Красная шапочка», «Колобок», «Два жадных медвежонка»</w:t>
            </w:r>
          </w:p>
          <w:p w:rsidR="00A92855" w:rsidRPr="007C06B6" w:rsidRDefault="00A92855" w:rsidP="00710D39">
            <w:pPr>
              <w:tabs>
                <w:tab w:val="left" w:pos="960"/>
              </w:tabs>
              <w:rPr>
                <w:rFonts w:ascii="Times New Roman" w:hAnsi="Times New Roman" w:cs="Times New Roman"/>
                <w:sz w:val="24"/>
                <w:szCs w:val="24"/>
              </w:rPr>
            </w:pPr>
            <w:r>
              <w:rPr>
                <w:rFonts w:ascii="Times New Roman" w:hAnsi="Times New Roman" w:cs="Times New Roman"/>
                <w:sz w:val="24"/>
                <w:szCs w:val="24"/>
              </w:rPr>
              <w:t>-Т</w:t>
            </w:r>
            <w:r w:rsidRPr="007C06B6">
              <w:rPr>
                <w:rFonts w:ascii="Times New Roman" w:hAnsi="Times New Roman" w:cs="Times New Roman"/>
                <w:sz w:val="24"/>
                <w:szCs w:val="24"/>
              </w:rPr>
              <w:t>еатральные костюмы</w:t>
            </w:r>
          </w:p>
          <w:p w:rsidR="00A92855" w:rsidRDefault="00A92855" w:rsidP="00710D39">
            <w:pPr>
              <w:tabs>
                <w:tab w:val="left" w:pos="960"/>
              </w:tabs>
              <w:rPr>
                <w:rFonts w:ascii="Times New Roman" w:hAnsi="Times New Roman" w:cs="Times New Roman"/>
                <w:sz w:val="24"/>
                <w:szCs w:val="24"/>
              </w:rPr>
            </w:pPr>
            <w:r>
              <w:rPr>
                <w:rFonts w:ascii="Times New Roman" w:hAnsi="Times New Roman" w:cs="Times New Roman"/>
                <w:sz w:val="24"/>
                <w:szCs w:val="24"/>
              </w:rPr>
              <w:t>-М</w:t>
            </w:r>
            <w:r w:rsidRPr="007C06B6">
              <w:rPr>
                <w:rFonts w:ascii="Times New Roman" w:hAnsi="Times New Roman" w:cs="Times New Roman"/>
                <w:sz w:val="24"/>
                <w:szCs w:val="24"/>
              </w:rPr>
              <w:t>узыкально-дидактические игры</w:t>
            </w:r>
          </w:p>
          <w:p w:rsidR="00EB2D19" w:rsidRDefault="00A92855" w:rsidP="00EB2D19">
            <w:pPr>
              <w:tabs>
                <w:tab w:val="left" w:pos="960"/>
              </w:tabs>
              <w:rPr>
                <w:rFonts w:ascii="Times New Roman" w:hAnsi="Times New Roman" w:cs="Times New Roman"/>
                <w:sz w:val="24"/>
                <w:szCs w:val="24"/>
              </w:rPr>
            </w:pPr>
            <w:r>
              <w:rPr>
                <w:rFonts w:ascii="Times New Roman" w:hAnsi="Times New Roman" w:cs="Times New Roman"/>
                <w:sz w:val="24"/>
                <w:szCs w:val="24"/>
              </w:rPr>
              <w:t>-Д</w:t>
            </w:r>
            <w:r w:rsidRPr="007C06B6">
              <w:rPr>
                <w:rFonts w:ascii="Times New Roman" w:hAnsi="Times New Roman" w:cs="Times New Roman"/>
                <w:sz w:val="24"/>
                <w:szCs w:val="24"/>
              </w:rPr>
              <w:t>иски, аудиокассеты с зап</w:t>
            </w:r>
            <w:r>
              <w:rPr>
                <w:rFonts w:ascii="Times New Roman" w:hAnsi="Times New Roman" w:cs="Times New Roman"/>
                <w:sz w:val="24"/>
                <w:szCs w:val="24"/>
              </w:rPr>
              <w:t>исями музыкальных произведени</w:t>
            </w:r>
            <w:r w:rsidR="00EB2D19">
              <w:rPr>
                <w:rFonts w:ascii="Times New Roman" w:hAnsi="Times New Roman" w:cs="Times New Roman"/>
                <w:sz w:val="24"/>
                <w:szCs w:val="24"/>
              </w:rPr>
              <w:t>й</w:t>
            </w:r>
          </w:p>
          <w:p w:rsidR="00A92855" w:rsidRPr="00EB2D19" w:rsidRDefault="00A92855" w:rsidP="00EB2D19">
            <w:pPr>
              <w:tabs>
                <w:tab w:val="left" w:pos="1350"/>
              </w:tabs>
              <w:rPr>
                <w:rFonts w:ascii="Times New Roman" w:hAnsi="Times New Roman" w:cs="Times New Roman"/>
                <w:sz w:val="24"/>
                <w:szCs w:val="24"/>
              </w:rPr>
            </w:pPr>
          </w:p>
        </w:tc>
        <w:tc>
          <w:tcPr>
            <w:tcW w:w="2665" w:type="dxa"/>
          </w:tcPr>
          <w:p w:rsidR="00A92855" w:rsidRDefault="00A92855" w:rsidP="00710D39">
            <w:pPr>
              <w:tabs>
                <w:tab w:val="left" w:pos="960"/>
              </w:tabs>
              <w:jc w:val="center"/>
              <w:rPr>
                <w:rFonts w:ascii="Times New Roman" w:hAnsi="Times New Roman" w:cs="Times New Roman"/>
                <w:b/>
                <w:i/>
                <w:sz w:val="24"/>
                <w:szCs w:val="24"/>
              </w:rPr>
            </w:pPr>
          </w:p>
          <w:p w:rsidR="00A92855" w:rsidRDefault="00A92855" w:rsidP="00710D39">
            <w:pPr>
              <w:tabs>
                <w:tab w:val="left" w:pos="960"/>
              </w:tabs>
              <w:jc w:val="center"/>
              <w:rPr>
                <w:rFonts w:ascii="Times New Roman" w:hAnsi="Times New Roman" w:cs="Times New Roman"/>
                <w:sz w:val="24"/>
                <w:szCs w:val="24"/>
              </w:rPr>
            </w:pPr>
            <w:r>
              <w:rPr>
                <w:rFonts w:ascii="Times New Roman" w:hAnsi="Times New Roman" w:cs="Times New Roman"/>
                <w:sz w:val="24"/>
                <w:szCs w:val="24"/>
              </w:rPr>
              <w:t>1</w:t>
            </w:r>
          </w:p>
          <w:p w:rsidR="00EB2D19" w:rsidRPr="00EB2D19" w:rsidRDefault="00EB2D19" w:rsidP="00EB2D19">
            <w:pPr>
              <w:rPr>
                <w:rFonts w:ascii="Times New Roman" w:hAnsi="Times New Roman" w:cs="Times New Roman"/>
              </w:rPr>
            </w:pPr>
            <w:r w:rsidRPr="00EB2D19">
              <w:rPr>
                <w:rFonts w:ascii="Times New Roman" w:hAnsi="Times New Roman" w:cs="Times New Roman"/>
              </w:rPr>
              <w:t>1 комплект</w:t>
            </w:r>
          </w:p>
          <w:p w:rsidR="00A92855" w:rsidRDefault="00C72BB8" w:rsidP="00710D39">
            <w:pPr>
              <w:tabs>
                <w:tab w:val="left" w:pos="960"/>
              </w:tabs>
              <w:jc w:val="center"/>
              <w:rPr>
                <w:rFonts w:ascii="Times New Roman" w:hAnsi="Times New Roman" w:cs="Times New Roman"/>
                <w:sz w:val="24"/>
                <w:szCs w:val="24"/>
              </w:rPr>
            </w:pPr>
            <w:r>
              <w:rPr>
                <w:rFonts w:ascii="Times New Roman" w:hAnsi="Times New Roman" w:cs="Times New Roman"/>
                <w:sz w:val="24"/>
                <w:szCs w:val="24"/>
              </w:rPr>
              <w:t>2</w:t>
            </w:r>
          </w:p>
          <w:p w:rsidR="00A92855" w:rsidRDefault="00A92855" w:rsidP="00710D39">
            <w:pPr>
              <w:tabs>
                <w:tab w:val="left" w:pos="960"/>
              </w:tabs>
              <w:jc w:val="center"/>
              <w:rPr>
                <w:rFonts w:ascii="Times New Roman" w:hAnsi="Times New Roman" w:cs="Times New Roman"/>
                <w:sz w:val="24"/>
                <w:szCs w:val="24"/>
              </w:rPr>
            </w:pPr>
          </w:p>
          <w:p w:rsidR="00A92855" w:rsidRDefault="00EB2D19" w:rsidP="00710D39">
            <w:pPr>
              <w:tabs>
                <w:tab w:val="left" w:pos="960"/>
              </w:tabs>
              <w:jc w:val="center"/>
              <w:rPr>
                <w:rFonts w:ascii="Times New Roman" w:hAnsi="Times New Roman" w:cs="Times New Roman"/>
                <w:sz w:val="24"/>
                <w:szCs w:val="24"/>
              </w:rPr>
            </w:pPr>
            <w:r>
              <w:rPr>
                <w:rFonts w:ascii="Times New Roman" w:hAnsi="Times New Roman" w:cs="Times New Roman"/>
                <w:sz w:val="24"/>
                <w:szCs w:val="24"/>
              </w:rPr>
              <w:t>3</w:t>
            </w:r>
          </w:p>
          <w:p w:rsidR="00C72BB8" w:rsidRDefault="00EB2D19" w:rsidP="00710D39">
            <w:pPr>
              <w:tabs>
                <w:tab w:val="left" w:pos="960"/>
              </w:tabs>
              <w:jc w:val="center"/>
              <w:rPr>
                <w:rFonts w:ascii="Times New Roman" w:hAnsi="Times New Roman" w:cs="Times New Roman"/>
                <w:sz w:val="24"/>
                <w:szCs w:val="24"/>
              </w:rPr>
            </w:pPr>
            <w:r>
              <w:rPr>
                <w:rFonts w:ascii="Times New Roman" w:hAnsi="Times New Roman" w:cs="Times New Roman"/>
                <w:sz w:val="24"/>
                <w:szCs w:val="24"/>
              </w:rPr>
              <w:t>4</w:t>
            </w:r>
          </w:p>
          <w:p w:rsidR="00A00A1C" w:rsidRDefault="00A92855" w:rsidP="00EB2D19">
            <w:pPr>
              <w:tabs>
                <w:tab w:val="left" w:pos="960"/>
              </w:tabs>
              <w:jc w:val="center"/>
              <w:rPr>
                <w:rFonts w:ascii="Times New Roman" w:hAnsi="Times New Roman" w:cs="Times New Roman"/>
                <w:sz w:val="24"/>
                <w:szCs w:val="24"/>
              </w:rPr>
            </w:pPr>
            <w:r>
              <w:rPr>
                <w:rFonts w:ascii="Times New Roman" w:hAnsi="Times New Roman" w:cs="Times New Roman"/>
                <w:sz w:val="24"/>
                <w:szCs w:val="24"/>
              </w:rPr>
              <w:t>4</w:t>
            </w:r>
          </w:p>
          <w:p w:rsidR="00A92855" w:rsidRPr="00A00A1C" w:rsidRDefault="00A00A1C" w:rsidP="00A00A1C">
            <w:pPr>
              <w:jc w:val="center"/>
            </w:pPr>
            <w:r>
              <w:t>6</w:t>
            </w:r>
          </w:p>
        </w:tc>
      </w:tr>
      <w:tr w:rsidR="00A92855" w:rsidTr="0003345A">
        <w:tc>
          <w:tcPr>
            <w:tcW w:w="1085" w:type="dxa"/>
          </w:tcPr>
          <w:p w:rsidR="00A92855" w:rsidRDefault="00A92855" w:rsidP="00710D39">
            <w:pPr>
              <w:tabs>
                <w:tab w:val="left" w:pos="960"/>
              </w:tabs>
              <w:jc w:val="center"/>
              <w:rPr>
                <w:rFonts w:ascii="Times New Roman" w:hAnsi="Times New Roman" w:cs="Times New Roman"/>
                <w:b/>
                <w:i/>
                <w:sz w:val="24"/>
                <w:szCs w:val="24"/>
              </w:rPr>
            </w:pPr>
            <w:r>
              <w:rPr>
                <w:rFonts w:ascii="Times New Roman" w:hAnsi="Times New Roman" w:cs="Times New Roman"/>
                <w:b/>
                <w:i/>
                <w:sz w:val="24"/>
                <w:szCs w:val="24"/>
              </w:rPr>
              <w:t>5</w:t>
            </w:r>
          </w:p>
        </w:tc>
        <w:tc>
          <w:tcPr>
            <w:tcW w:w="5713" w:type="dxa"/>
          </w:tcPr>
          <w:p w:rsidR="00A92855" w:rsidRDefault="00A92855" w:rsidP="00710D39">
            <w:pPr>
              <w:tabs>
                <w:tab w:val="left" w:pos="960"/>
              </w:tabs>
              <w:jc w:val="center"/>
              <w:rPr>
                <w:rFonts w:ascii="Times New Roman" w:hAnsi="Times New Roman" w:cs="Times New Roman"/>
                <w:b/>
                <w:i/>
                <w:sz w:val="24"/>
                <w:szCs w:val="24"/>
              </w:rPr>
            </w:pPr>
            <w:r w:rsidRPr="00910AE3">
              <w:rPr>
                <w:rFonts w:ascii="Times New Roman" w:hAnsi="Times New Roman" w:cs="Times New Roman"/>
                <w:b/>
                <w:i/>
                <w:sz w:val="24"/>
                <w:szCs w:val="24"/>
              </w:rPr>
              <w:t>Физическое развитие</w:t>
            </w:r>
            <w:r>
              <w:rPr>
                <w:rFonts w:ascii="Times New Roman" w:hAnsi="Times New Roman" w:cs="Times New Roman"/>
                <w:b/>
                <w:i/>
                <w:sz w:val="24"/>
                <w:szCs w:val="24"/>
              </w:rPr>
              <w:t>:</w:t>
            </w:r>
          </w:p>
          <w:p w:rsidR="00A92855" w:rsidRDefault="00A92855" w:rsidP="00710D39">
            <w:pPr>
              <w:tabs>
                <w:tab w:val="left" w:pos="960"/>
              </w:tabs>
              <w:rPr>
                <w:rFonts w:ascii="Times New Roman" w:hAnsi="Times New Roman" w:cs="Times New Roman"/>
                <w:sz w:val="24"/>
                <w:szCs w:val="24"/>
              </w:rPr>
            </w:pPr>
            <w:r>
              <w:rPr>
                <w:rFonts w:ascii="Times New Roman" w:hAnsi="Times New Roman" w:cs="Times New Roman"/>
                <w:sz w:val="24"/>
                <w:szCs w:val="24"/>
              </w:rPr>
              <w:t>-С</w:t>
            </w:r>
            <w:r w:rsidRPr="007C06B6">
              <w:rPr>
                <w:rFonts w:ascii="Times New Roman" w:hAnsi="Times New Roman" w:cs="Times New Roman"/>
                <w:sz w:val="24"/>
                <w:szCs w:val="24"/>
              </w:rPr>
              <w:t>портивный инвентарь</w:t>
            </w:r>
            <w:r>
              <w:rPr>
                <w:rFonts w:ascii="Times New Roman" w:hAnsi="Times New Roman" w:cs="Times New Roman"/>
                <w:sz w:val="24"/>
                <w:szCs w:val="24"/>
              </w:rPr>
              <w:t xml:space="preserve">: </w:t>
            </w:r>
            <w:r w:rsidRPr="007C06B6">
              <w:rPr>
                <w:rFonts w:ascii="Times New Roman" w:hAnsi="Times New Roman" w:cs="Times New Roman"/>
                <w:sz w:val="24"/>
                <w:szCs w:val="24"/>
              </w:rPr>
              <w:t>(гимнастические палки, обручи, скак</w:t>
            </w:r>
            <w:r w:rsidR="000D424E">
              <w:rPr>
                <w:rFonts w:ascii="Times New Roman" w:hAnsi="Times New Roman" w:cs="Times New Roman"/>
                <w:sz w:val="24"/>
                <w:szCs w:val="24"/>
              </w:rPr>
              <w:t>алки, мячи, кегли,  кольцебросы</w:t>
            </w:r>
            <w:r w:rsidR="002B6DB9">
              <w:rPr>
                <w:rFonts w:ascii="Times New Roman" w:hAnsi="Times New Roman" w:cs="Times New Roman"/>
                <w:sz w:val="24"/>
                <w:szCs w:val="24"/>
              </w:rPr>
              <w:t>)</w:t>
            </w:r>
          </w:p>
          <w:p w:rsidR="00A92855" w:rsidRDefault="00A92855" w:rsidP="00710D39">
            <w:pPr>
              <w:tabs>
                <w:tab w:val="left" w:pos="960"/>
              </w:tabs>
              <w:rPr>
                <w:rFonts w:ascii="Times New Roman" w:hAnsi="Times New Roman" w:cs="Times New Roman"/>
                <w:sz w:val="24"/>
                <w:szCs w:val="24"/>
              </w:rPr>
            </w:pPr>
            <w:r>
              <w:rPr>
                <w:rFonts w:ascii="Times New Roman" w:hAnsi="Times New Roman" w:cs="Times New Roman"/>
                <w:sz w:val="24"/>
                <w:szCs w:val="24"/>
              </w:rPr>
              <w:t>-Г</w:t>
            </w:r>
            <w:r w:rsidR="000D424E">
              <w:rPr>
                <w:rFonts w:ascii="Times New Roman" w:hAnsi="Times New Roman" w:cs="Times New Roman"/>
                <w:sz w:val="24"/>
                <w:szCs w:val="24"/>
              </w:rPr>
              <w:t>имнастическая скамья</w:t>
            </w:r>
          </w:p>
          <w:p w:rsidR="00A92855" w:rsidRPr="007C06B6" w:rsidRDefault="00A92855" w:rsidP="00710D39">
            <w:pPr>
              <w:tabs>
                <w:tab w:val="left" w:pos="960"/>
              </w:tabs>
              <w:rPr>
                <w:rFonts w:ascii="Times New Roman" w:hAnsi="Times New Roman" w:cs="Times New Roman"/>
                <w:sz w:val="24"/>
                <w:szCs w:val="24"/>
              </w:rPr>
            </w:pPr>
            <w:r>
              <w:rPr>
                <w:rFonts w:ascii="Times New Roman" w:hAnsi="Times New Roman" w:cs="Times New Roman"/>
                <w:sz w:val="24"/>
                <w:szCs w:val="24"/>
              </w:rPr>
              <w:t>-Р</w:t>
            </w:r>
            <w:r w:rsidRPr="007C06B6">
              <w:rPr>
                <w:rFonts w:ascii="Times New Roman" w:hAnsi="Times New Roman" w:cs="Times New Roman"/>
                <w:sz w:val="24"/>
                <w:szCs w:val="24"/>
              </w:rPr>
              <w:t>ебристая дорожка</w:t>
            </w:r>
          </w:p>
          <w:p w:rsidR="00A92855" w:rsidRPr="00910AE3" w:rsidRDefault="00A92855" w:rsidP="00710D39">
            <w:pPr>
              <w:tabs>
                <w:tab w:val="left" w:pos="960"/>
              </w:tabs>
              <w:rPr>
                <w:rFonts w:ascii="Times New Roman" w:hAnsi="Times New Roman" w:cs="Times New Roman"/>
                <w:sz w:val="24"/>
                <w:szCs w:val="24"/>
              </w:rPr>
            </w:pPr>
            <w:r>
              <w:rPr>
                <w:rFonts w:ascii="Times New Roman" w:hAnsi="Times New Roman" w:cs="Times New Roman"/>
                <w:sz w:val="24"/>
                <w:szCs w:val="24"/>
              </w:rPr>
              <w:t>-</w:t>
            </w:r>
            <w:r w:rsidRPr="007C06B6">
              <w:rPr>
                <w:rFonts w:ascii="Times New Roman" w:hAnsi="Times New Roman" w:cs="Times New Roman"/>
                <w:sz w:val="24"/>
                <w:szCs w:val="24"/>
              </w:rPr>
              <w:t>Оборудована прогулочная площадка</w:t>
            </w:r>
          </w:p>
        </w:tc>
        <w:tc>
          <w:tcPr>
            <w:tcW w:w="2665" w:type="dxa"/>
          </w:tcPr>
          <w:p w:rsidR="00A92855" w:rsidRDefault="00A92855" w:rsidP="00710D39">
            <w:pPr>
              <w:tabs>
                <w:tab w:val="left" w:pos="960"/>
              </w:tabs>
              <w:jc w:val="center"/>
              <w:rPr>
                <w:rFonts w:ascii="Times New Roman" w:hAnsi="Times New Roman" w:cs="Times New Roman"/>
                <w:b/>
                <w:i/>
                <w:sz w:val="24"/>
                <w:szCs w:val="24"/>
              </w:rPr>
            </w:pPr>
          </w:p>
          <w:p w:rsidR="00A92855" w:rsidRDefault="00A92855" w:rsidP="00710D39"/>
          <w:p w:rsidR="00C72BB8" w:rsidRDefault="00A92855" w:rsidP="00710D39">
            <w:pPr>
              <w:rPr>
                <w:rFonts w:ascii="Times New Roman" w:hAnsi="Times New Roman" w:cs="Times New Roman"/>
                <w:sz w:val="24"/>
                <w:szCs w:val="24"/>
              </w:rPr>
            </w:pPr>
            <w:r w:rsidRPr="00633397">
              <w:rPr>
                <w:rFonts w:ascii="Times New Roman" w:hAnsi="Times New Roman" w:cs="Times New Roman"/>
                <w:sz w:val="24"/>
                <w:szCs w:val="24"/>
              </w:rPr>
              <w:t xml:space="preserve">По </w:t>
            </w:r>
            <w:r>
              <w:rPr>
                <w:rFonts w:ascii="Times New Roman" w:hAnsi="Times New Roman" w:cs="Times New Roman"/>
                <w:sz w:val="24"/>
                <w:szCs w:val="24"/>
              </w:rPr>
              <w:t xml:space="preserve">количеству </w:t>
            </w:r>
            <w:r w:rsidRPr="00633397">
              <w:rPr>
                <w:rFonts w:ascii="Times New Roman" w:hAnsi="Times New Roman" w:cs="Times New Roman"/>
                <w:sz w:val="24"/>
                <w:szCs w:val="24"/>
              </w:rPr>
              <w:t>детей</w:t>
            </w:r>
          </w:p>
          <w:p w:rsidR="00A92855" w:rsidRDefault="00A92855" w:rsidP="00710D39">
            <w:pPr>
              <w:rPr>
                <w:rFonts w:ascii="Times New Roman" w:hAnsi="Times New Roman" w:cs="Times New Roman"/>
                <w:sz w:val="24"/>
                <w:szCs w:val="24"/>
              </w:rPr>
            </w:pPr>
            <w:r>
              <w:rPr>
                <w:rFonts w:ascii="Times New Roman" w:hAnsi="Times New Roman" w:cs="Times New Roman"/>
                <w:sz w:val="24"/>
                <w:szCs w:val="24"/>
              </w:rPr>
              <w:t>1</w:t>
            </w:r>
          </w:p>
          <w:p w:rsidR="00A92855" w:rsidRPr="00633397" w:rsidRDefault="00A92855" w:rsidP="00710D39">
            <w:pPr>
              <w:rPr>
                <w:rFonts w:ascii="Times New Roman" w:hAnsi="Times New Roman" w:cs="Times New Roman"/>
                <w:sz w:val="24"/>
                <w:szCs w:val="24"/>
              </w:rPr>
            </w:pPr>
            <w:r>
              <w:rPr>
                <w:rFonts w:ascii="Times New Roman" w:hAnsi="Times New Roman" w:cs="Times New Roman"/>
                <w:sz w:val="24"/>
                <w:szCs w:val="24"/>
              </w:rPr>
              <w:t xml:space="preserve">                      1</w:t>
            </w:r>
          </w:p>
        </w:tc>
      </w:tr>
    </w:tbl>
    <w:p w:rsidR="002B6DB9" w:rsidRDefault="002B6DB9" w:rsidP="002B6DB9">
      <w:pPr>
        <w:spacing w:line="240" w:lineRule="auto"/>
        <w:rPr>
          <w:rFonts w:ascii="Times New Roman" w:eastAsia="Times New Roman" w:hAnsi="Times New Roman" w:cs="Times New Roman"/>
          <w:b/>
          <w:color w:val="000000"/>
          <w:sz w:val="32"/>
          <w:szCs w:val="32"/>
          <w:lang w:eastAsia="ar-SA"/>
        </w:rPr>
      </w:pPr>
    </w:p>
    <w:p w:rsidR="00B0720D" w:rsidRDefault="00B0720D" w:rsidP="00ED42D1">
      <w:pPr>
        <w:spacing w:line="240" w:lineRule="auto"/>
        <w:rPr>
          <w:rFonts w:ascii="Times New Roman" w:eastAsia="Times New Roman" w:hAnsi="Times New Roman" w:cs="Times New Roman"/>
          <w:b/>
          <w:i/>
          <w:color w:val="000000"/>
          <w:sz w:val="24"/>
          <w:szCs w:val="24"/>
          <w:lang w:eastAsia="ru-RU"/>
        </w:rPr>
      </w:pPr>
      <w:bookmarkStart w:id="0" w:name="_GoBack"/>
      <w:bookmarkEnd w:id="0"/>
    </w:p>
    <w:p w:rsidR="00B0720D" w:rsidRDefault="00B0720D" w:rsidP="00B0720D">
      <w:pPr>
        <w:shd w:val="clear" w:color="auto" w:fill="FFFFFF"/>
        <w:spacing w:before="100" w:beforeAutospacing="1" w:after="100" w:afterAutospacing="1" w:line="240" w:lineRule="auto"/>
        <w:ind w:left="1260"/>
        <w:jc w:val="both"/>
        <w:rPr>
          <w:rFonts w:ascii="Times New Roman" w:eastAsia="Times New Roman" w:hAnsi="Times New Roman" w:cs="Times New Roman"/>
          <w:b/>
          <w:i/>
          <w:color w:val="000000"/>
          <w:sz w:val="24"/>
          <w:szCs w:val="24"/>
          <w:lang w:eastAsia="ru-RU"/>
        </w:rPr>
      </w:pPr>
    </w:p>
    <w:p w:rsidR="00F47917" w:rsidRPr="00311326" w:rsidRDefault="00F47917" w:rsidP="0031132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F47917" w:rsidRDefault="00F47917" w:rsidP="000739DA">
      <w:pPr>
        <w:pStyle w:val="ae"/>
        <w:ind w:left="1260"/>
        <w:jc w:val="both"/>
      </w:pPr>
    </w:p>
    <w:p w:rsidR="0058252F" w:rsidRPr="00920633" w:rsidRDefault="0058252F" w:rsidP="0058252F">
      <w:pPr>
        <w:spacing w:line="240" w:lineRule="auto"/>
        <w:jc w:val="both"/>
        <w:rPr>
          <w:rFonts w:ascii="Times New Roman" w:hAnsi="Times New Roman"/>
          <w:sz w:val="24"/>
          <w:szCs w:val="24"/>
        </w:rPr>
      </w:pPr>
    </w:p>
    <w:p w:rsidR="0058252F" w:rsidRPr="003635F9" w:rsidRDefault="0058252F" w:rsidP="008A5036">
      <w:pPr>
        <w:spacing w:line="240" w:lineRule="auto"/>
        <w:jc w:val="both"/>
        <w:rPr>
          <w:rFonts w:ascii="Times New Roman" w:hAnsi="Times New Roman"/>
          <w:sz w:val="24"/>
          <w:szCs w:val="24"/>
        </w:rPr>
      </w:pPr>
    </w:p>
    <w:sectPr w:rsidR="0058252F" w:rsidRPr="003635F9" w:rsidSect="00B91E5B">
      <w:pgSz w:w="11906" w:h="16838"/>
      <w:pgMar w:top="568" w:right="707" w:bottom="426"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3D3" w:rsidRDefault="000143D3" w:rsidP="00E4058A">
      <w:pPr>
        <w:spacing w:after="0" w:line="240" w:lineRule="auto"/>
      </w:pPr>
      <w:r>
        <w:separator/>
      </w:r>
    </w:p>
  </w:endnote>
  <w:endnote w:type="continuationSeparator" w:id="1">
    <w:p w:rsidR="000143D3" w:rsidRDefault="000143D3" w:rsidP="00E405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182">
    <w:charset w:val="CC"/>
    <w:family w:val="auto"/>
    <w:pitch w:val="variable"/>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3D3" w:rsidRDefault="000143D3" w:rsidP="00E4058A">
      <w:pPr>
        <w:spacing w:after="0" w:line="240" w:lineRule="auto"/>
      </w:pPr>
      <w:r>
        <w:separator/>
      </w:r>
    </w:p>
  </w:footnote>
  <w:footnote w:type="continuationSeparator" w:id="1">
    <w:p w:rsidR="000143D3" w:rsidRDefault="000143D3" w:rsidP="00E405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644" w:hanging="360"/>
      </w:pPr>
    </w:lvl>
    <w:lvl w:ilvl="1">
      <w:start w:val="2"/>
      <w:numFmt w:val="decimal"/>
      <w:lvlText w:val="%1.%2"/>
      <w:lvlJc w:val="left"/>
      <w:pPr>
        <w:tabs>
          <w:tab w:val="num" w:pos="0"/>
        </w:tabs>
        <w:ind w:left="1080" w:hanging="360"/>
      </w:pPr>
    </w:lvl>
    <w:lvl w:ilvl="2">
      <w:start w:val="1"/>
      <w:numFmt w:val="decimal"/>
      <w:lvlText w:val="%1.%2.%3"/>
      <w:lvlJc w:val="left"/>
      <w:pPr>
        <w:tabs>
          <w:tab w:val="num" w:pos="0"/>
        </w:tabs>
        <w:ind w:left="1876" w:hanging="720"/>
      </w:pPr>
    </w:lvl>
    <w:lvl w:ilvl="3">
      <w:start w:val="1"/>
      <w:numFmt w:val="decimal"/>
      <w:lvlText w:val="%1.%2.%3.%4"/>
      <w:lvlJc w:val="left"/>
      <w:pPr>
        <w:tabs>
          <w:tab w:val="num" w:pos="0"/>
        </w:tabs>
        <w:ind w:left="2312" w:hanging="720"/>
      </w:pPr>
    </w:lvl>
    <w:lvl w:ilvl="4">
      <w:start w:val="1"/>
      <w:numFmt w:val="decimal"/>
      <w:lvlText w:val="%1.%2.%3.%4.%5"/>
      <w:lvlJc w:val="left"/>
      <w:pPr>
        <w:tabs>
          <w:tab w:val="num" w:pos="0"/>
        </w:tabs>
        <w:ind w:left="3108" w:hanging="1080"/>
      </w:pPr>
    </w:lvl>
    <w:lvl w:ilvl="5">
      <w:start w:val="1"/>
      <w:numFmt w:val="decimal"/>
      <w:lvlText w:val="%1.%2.%3.%4.%5.%6"/>
      <w:lvlJc w:val="left"/>
      <w:pPr>
        <w:tabs>
          <w:tab w:val="num" w:pos="0"/>
        </w:tabs>
        <w:ind w:left="3544" w:hanging="1080"/>
      </w:pPr>
    </w:lvl>
    <w:lvl w:ilvl="6">
      <w:start w:val="1"/>
      <w:numFmt w:val="decimal"/>
      <w:lvlText w:val="%1.%2.%3.%4.%5.%6.%7"/>
      <w:lvlJc w:val="left"/>
      <w:pPr>
        <w:tabs>
          <w:tab w:val="num" w:pos="0"/>
        </w:tabs>
        <w:ind w:left="4340" w:hanging="1440"/>
      </w:pPr>
    </w:lvl>
    <w:lvl w:ilvl="7">
      <w:start w:val="1"/>
      <w:numFmt w:val="decimal"/>
      <w:lvlText w:val="%1.%2.%3.%4.%5.%6.%7.%8"/>
      <w:lvlJc w:val="left"/>
      <w:pPr>
        <w:tabs>
          <w:tab w:val="num" w:pos="0"/>
        </w:tabs>
        <w:ind w:left="4776" w:hanging="1440"/>
      </w:pPr>
    </w:lvl>
    <w:lvl w:ilvl="8">
      <w:start w:val="1"/>
      <w:numFmt w:val="decimal"/>
      <w:lvlText w:val="%1.%2.%3.%4.%5.%6.%7.%8.%9"/>
      <w:lvlJc w:val="left"/>
      <w:pPr>
        <w:tabs>
          <w:tab w:val="num" w:pos="0"/>
        </w:tabs>
        <w:ind w:left="5572" w:hanging="1800"/>
      </w:pPr>
    </w:lvl>
  </w:abstractNum>
  <w:abstractNum w:abstractNumId="1">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5"/>
    <w:multiLevelType w:val="multilevel"/>
    <w:tmpl w:val="00000005"/>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475736"/>
    <w:multiLevelType w:val="hybridMultilevel"/>
    <w:tmpl w:val="ECA2B78C"/>
    <w:lvl w:ilvl="0" w:tplc="04190001">
      <w:start w:val="1"/>
      <w:numFmt w:val="bullet"/>
      <w:lvlText w:val=""/>
      <w:lvlJc w:val="left"/>
      <w:pPr>
        <w:tabs>
          <w:tab w:val="num" w:pos="1140"/>
        </w:tabs>
        <w:ind w:left="11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1A7234F"/>
    <w:multiLevelType w:val="hybridMultilevel"/>
    <w:tmpl w:val="AFFE49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3D76CAF"/>
    <w:multiLevelType w:val="hybridMultilevel"/>
    <w:tmpl w:val="8796F2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4223CE7"/>
    <w:multiLevelType w:val="hybridMultilevel"/>
    <w:tmpl w:val="55588F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06D12243"/>
    <w:multiLevelType w:val="hybridMultilevel"/>
    <w:tmpl w:val="5946663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07EE76EB"/>
    <w:multiLevelType w:val="hybridMultilevel"/>
    <w:tmpl w:val="AA5642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0878247C"/>
    <w:multiLevelType w:val="hybridMultilevel"/>
    <w:tmpl w:val="C6649CDC"/>
    <w:lvl w:ilvl="0" w:tplc="13FCE75E">
      <w:start w:val="1"/>
      <w:numFmt w:val="bullet"/>
      <w:lvlText w:val="―"/>
      <w:lvlJc w:val="left"/>
      <w:pPr>
        <w:tabs>
          <w:tab w:val="num" w:pos="1440"/>
        </w:tabs>
        <w:ind w:left="1440" w:hanging="360"/>
      </w:pPr>
      <w:rPr>
        <w:rFonts w:ascii="Courier New" w:hAnsi="Courier New"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8A7100D"/>
    <w:multiLevelType w:val="multilevel"/>
    <w:tmpl w:val="AF12BF40"/>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8D04195"/>
    <w:multiLevelType w:val="hybridMultilevel"/>
    <w:tmpl w:val="68202A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0957032D"/>
    <w:multiLevelType w:val="hybridMultilevel"/>
    <w:tmpl w:val="EC9CD2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9FA7A75"/>
    <w:multiLevelType w:val="hybridMultilevel"/>
    <w:tmpl w:val="78B41C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0B1843AB"/>
    <w:multiLevelType w:val="hybridMultilevel"/>
    <w:tmpl w:val="9034C1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0DBB73BA"/>
    <w:multiLevelType w:val="hybridMultilevel"/>
    <w:tmpl w:val="DC8EB0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0E0E5B8D"/>
    <w:multiLevelType w:val="hybridMultilevel"/>
    <w:tmpl w:val="78B8C1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0FD044A3"/>
    <w:multiLevelType w:val="hybridMultilevel"/>
    <w:tmpl w:val="3DBA97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10511B37"/>
    <w:multiLevelType w:val="hybridMultilevel"/>
    <w:tmpl w:val="C2722CE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1290FA6"/>
    <w:multiLevelType w:val="hybridMultilevel"/>
    <w:tmpl w:val="D17CF9C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139E57B1"/>
    <w:multiLevelType w:val="hybridMultilevel"/>
    <w:tmpl w:val="2A742090"/>
    <w:lvl w:ilvl="0" w:tplc="A95488F8">
      <w:start w:val="1"/>
      <w:numFmt w:val="bullet"/>
      <w:lvlText w:val=""/>
      <w:lvlJc w:val="left"/>
      <w:pPr>
        <w:tabs>
          <w:tab w:val="num" w:pos="720"/>
        </w:tabs>
        <w:ind w:left="720" w:hanging="360"/>
      </w:pPr>
      <w:rPr>
        <w:rFonts w:ascii="Symbol" w:hAnsi="Symbol"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13A136B2"/>
    <w:multiLevelType w:val="hybridMultilevel"/>
    <w:tmpl w:val="2D50B4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14CF7D6F"/>
    <w:multiLevelType w:val="hybridMultilevel"/>
    <w:tmpl w:val="D930BF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14EC5FCF"/>
    <w:multiLevelType w:val="hybridMultilevel"/>
    <w:tmpl w:val="C22E0C3A"/>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15FE6CC4"/>
    <w:multiLevelType w:val="hybridMultilevel"/>
    <w:tmpl w:val="DBB677C8"/>
    <w:lvl w:ilvl="0" w:tplc="523427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17A424FA"/>
    <w:multiLevelType w:val="hybridMultilevel"/>
    <w:tmpl w:val="7DBC38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1896758C"/>
    <w:multiLevelType w:val="hybridMultilevel"/>
    <w:tmpl w:val="95A2FC6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19882F8A"/>
    <w:multiLevelType w:val="hybridMultilevel"/>
    <w:tmpl w:val="F9C23A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1D2143A0"/>
    <w:multiLevelType w:val="hybridMultilevel"/>
    <w:tmpl w:val="4CDE46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1FFB14C4"/>
    <w:multiLevelType w:val="hybridMultilevel"/>
    <w:tmpl w:val="C4CE8D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232F68E0"/>
    <w:multiLevelType w:val="hybridMultilevel"/>
    <w:tmpl w:val="731EB9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23970473"/>
    <w:multiLevelType w:val="hybridMultilevel"/>
    <w:tmpl w:val="C85E430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270C38B7"/>
    <w:multiLevelType w:val="hybridMultilevel"/>
    <w:tmpl w:val="19D8D67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290E3BC2"/>
    <w:multiLevelType w:val="hybridMultilevel"/>
    <w:tmpl w:val="B0EA6D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2AA41C06"/>
    <w:multiLevelType w:val="hybridMultilevel"/>
    <w:tmpl w:val="867CE6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2D486314"/>
    <w:multiLevelType w:val="hybridMultilevel"/>
    <w:tmpl w:val="88162F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3486415C"/>
    <w:multiLevelType w:val="hybridMultilevel"/>
    <w:tmpl w:val="B96CDA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3A92416E"/>
    <w:multiLevelType w:val="hybridMultilevel"/>
    <w:tmpl w:val="9502D3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3CD738BB"/>
    <w:multiLevelType w:val="hybridMultilevel"/>
    <w:tmpl w:val="7246747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0">
    <w:nsid w:val="3E074171"/>
    <w:multiLevelType w:val="hybridMultilevel"/>
    <w:tmpl w:val="03AC27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416E63BE"/>
    <w:multiLevelType w:val="hybridMultilevel"/>
    <w:tmpl w:val="99EA55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41BE57EE"/>
    <w:multiLevelType w:val="hybridMultilevel"/>
    <w:tmpl w:val="8B9C45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42F57BDC"/>
    <w:multiLevelType w:val="hybridMultilevel"/>
    <w:tmpl w:val="553C57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43EE3999"/>
    <w:multiLevelType w:val="hybridMultilevel"/>
    <w:tmpl w:val="B63220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nsid w:val="46237D9D"/>
    <w:multiLevelType w:val="hybridMultilevel"/>
    <w:tmpl w:val="7B04CB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6">
    <w:nsid w:val="467B27CE"/>
    <w:multiLevelType w:val="hybridMultilevel"/>
    <w:tmpl w:val="8326F1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7">
    <w:nsid w:val="475E27A0"/>
    <w:multiLevelType w:val="hybridMultilevel"/>
    <w:tmpl w:val="9E1C3B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8">
    <w:nsid w:val="4B9B3D88"/>
    <w:multiLevelType w:val="multilevel"/>
    <w:tmpl w:val="778801F6"/>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49">
    <w:nsid w:val="4E6E0C79"/>
    <w:multiLevelType w:val="hybridMultilevel"/>
    <w:tmpl w:val="EA1835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0">
    <w:nsid w:val="4FA10E22"/>
    <w:multiLevelType w:val="hybridMultilevel"/>
    <w:tmpl w:val="B33457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1">
    <w:nsid w:val="53302428"/>
    <w:multiLevelType w:val="hybridMultilevel"/>
    <w:tmpl w:val="76F03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6147488"/>
    <w:multiLevelType w:val="hybridMultilevel"/>
    <w:tmpl w:val="C2ACB63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3">
    <w:nsid w:val="56F42186"/>
    <w:multiLevelType w:val="hybridMultilevel"/>
    <w:tmpl w:val="9ACC2C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4">
    <w:nsid w:val="58C259E5"/>
    <w:multiLevelType w:val="hybridMultilevel"/>
    <w:tmpl w:val="000649F8"/>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5">
    <w:nsid w:val="5B397343"/>
    <w:multiLevelType w:val="hybridMultilevel"/>
    <w:tmpl w:val="36BE9AE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6">
    <w:nsid w:val="5D345CF2"/>
    <w:multiLevelType w:val="hybridMultilevel"/>
    <w:tmpl w:val="EA1CBF6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7">
    <w:nsid w:val="5D4C6B0D"/>
    <w:multiLevelType w:val="hybridMultilevel"/>
    <w:tmpl w:val="2638B4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8">
    <w:nsid w:val="60E15491"/>
    <w:multiLevelType w:val="hybridMultilevel"/>
    <w:tmpl w:val="F5C417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9">
    <w:nsid w:val="642A6D2A"/>
    <w:multiLevelType w:val="hybridMultilevel"/>
    <w:tmpl w:val="749286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0">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69C1652E"/>
    <w:multiLevelType w:val="hybridMultilevel"/>
    <w:tmpl w:val="70F62EE4"/>
    <w:lvl w:ilvl="0" w:tplc="0419000F">
      <w:start w:val="1"/>
      <w:numFmt w:val="decimal"/>
      <w:lvlText w:val="%1."/>
      <w:lvlJc w:val="left"/>
      <w:pPr>
        <w:tabs>
          <w:tab w:val="num" w:pos="644"/>
        </w:tabs>
        <w:ind w:left="644" w:hanging="360"/>
      </w:pPr>
      <w:rPr>
        <w:rFonts w:cs="Times New Roman"/>
      </w:rPr>
    </w:lvl>
    <w:lvl w:ilvl="1" w:tplc="60784366">
      <w:start w:val="1"/>
      <w:numFmt w:val="bullet"/>
      <w:lvlText w:val=""/>
      <w:lvlJc w:val="left"/>
      <w:pPr>
        <w:tabs>
          <w:tab w:val="num" w:pos="1364"/>
        </w:tabs>
        <w:ind w:left="1364" w:hanging="360"/>
      </w:pPr>
      <w:rPr>
        <w:rFonts w:ascii="Symbol" w:hAnsi="Symbol" w:hint="default"/>
        <w:sz w:val="24"/>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63">
    <w:nsid w:val="6AD372C3"/>
    <w:multiLevelType w:val="hybridMultilevel"/>
    <w:tmpl w:val="E9ACF6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4">
    <w:nsid w:val="6B265CAA"/>
    <w:multiLevelType w:val="hybridMultilevel"/>
    <w:tmpl w:val="9412E76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5">
    <w:nsid w:val="6BDC24FB"/>
    <w:multiLevelType w:val="hybridMultilevel"/>
    <w:tmpl w:val="C492BA4A"/>
    <w:lvl w:ilvl="0" w:tplc="04190001">
      <w:start w:val="1"/>
      <w:numFmt w:val="bullet"/>
      <w:lvlText w:val=""/>
      <w:lvlJc w:val="left"/>
      <w:pPr>
        <w:tabs>
          <w:tab w:val="num" w:pos="612"/>
        </w:tabs>
        <w:ind w:left="612" w:hanging="360"/>
      </w:pPr>
      <w:rPr>
        <w:rFonts w:ascii="Symbol" w:hAnsi="Symbol" w:hint="default"/>
      </w:rPr>
    </w:lvl>
    <w:lvl w:ilvl="1" w:tplc="04190003" w:tentative="1">
      <w:start w:val="1"/>
      <w:numFmt w:val="bullet"/>
      <w:lvlText w:val="o"/>
      <w:lvlJc w:val="left"/>
      <w:pPr>
        <w:tabs>
          <w:tab w:val="num" w:pos="1332"/>
        </w:tabs>
        <w:ind w:left="1332" w:hanging="360"/>
      </w:pPr>
      <w:rPr>
        <w:rFonts w:ascii="Courier New" w:hAnsi="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6">
    <w:nsid w:val="6E3F3674"/>
    <w:multiLevelType w:val="hybridMultilevel"/>
    <w:tmpl w:val="9BA6A3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7">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8">
    <w:nsid w:val="6EF62035"/>
    <w:multiLevelType w:val="hybridMultilevel"/>
    <w:tmpl w:val="7DF802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9">
    <w:nsid w:val="70314F64"/>
    <w:multiLevelType w:val="hybridMultilevel"/>
    <w:tmpl w:val="E430B0B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0">
    <w:nsid w:val="71953916"/>
    <w:multiLevelType w:val="hybridMultilevel"/>
    <w:tmpl w:val="195C2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2074518"/>
    <w:multiLevelType w:val="hybridMultilevel"/>
    <w:tmpl w:val="BF76C4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2">
    <w:nsid w:val="7568702E"/>
    <w:multiLevelType w:val="hybridMultilevel"/>
    <w:tmpl w:val="AF8ADD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3">
    <w:nsid w:val="783972ED"/>
    <w:multiLevelType w:val="hybridMultilevel"/>
    <w:tmpl w:val="40D802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4">
    <w:nsid w:val="791C6D79"/>
    <w:multiLevelType w:val="hybridMultilevel"/>
    <w:tmpl w:val="C3BA73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5">
    <w:nsid w:val="7DD953FE"/>
    <w:multiLevelType w:val="hybridMultilevel"/>
    <w:tmpl w:val="F05807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6">
    <w:nsid w:val="7E305526"/>
    <w:multiLevelType w:val="hybridMultilevel"/>
    <w:tmpl w:val="CF3023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7">
    <w:nsid w:val="7EB940C2"/>
    <w:multiLevelType w:val="hybridMultilevel"/>
    <w:tmpl w:val="F5EE35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8">
    <w:nsid w:val="7EC100CE"/>
    <w:multiLevelType w:val="hybridMultilevel"/>
    <w:tmpl w:val="3484FE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9">
    <w:nsid w:val="7F64047D"/>
    <w:multiLevelType w:val="hybridMultilevel"/>
    <w:tmpl w:val="E15ADD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42"/>
  </w:num>
  <w:num w:numId="2">
    <w:abstractNumId w:val="12"/>
  </w:num>
  <w:num w:numId="3">
    <w:abstractNumId w:val="1"/>
  </w:num>
  <w:num w:numId="4">
    <w:abstractNumId w:val="51"/>
  </w:num>
  <w:num w:numId="5">
    <w:abstractNumId w:val="69"/>
  </w:num>
  <w:num w:numId="6">
    <w:abstractNumId w:val="70"/>
  </w:num>
  <w:num w:numId="7">
    <w:abstractNumId w:val="65"/>
  </w:num>
  <w:num w:numId="8">
    <w:abstractNumId w:val="3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 w:numId="49">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num>
  <w:num w:numId="5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6"/>
  </w:num>
  <w:num w:numId="69">
    <w:abstractNumId w:val="10"/>
  </w:num>
  <w:num w:numId="70">
    <w:abstractNumId w:val="18"/>
  </w:num>
  <w:num w:numId="71">
    <w:abstractNumId w:val="48"/>
  </w:num>
  <w:num w:numId="72">
    <w:abstractNumId w:val="39"/>
  </w:num>
  <w:num w:numId="73">
    <w:abstractNumId w:val="67"/>
  </w:num>
  <w:num w:numId="74">
    <w:abstractNumId w:val="24"/>
  </w:num>
  <w:num w:numId="75">
    <w:abstractNumId w:val="9"/>
  </w:num>
  <w:num w:numId="76">
    <w:abstractNumId w:val="61"/>
  </w:num>
  <w:num w:numId="77">
    <w:abstractNumId w:val="60"/>
  </w:num>
  <w:num w:numId="78">
    <w:abstractNumId w:val="52"/>
  </w:num>
  <w:num w:numId="79">
    <w:abstractNumId w:val="30"/>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C786B"/>
    <w:rsid w:val="000007EF"/>
    <w:rsid w:val="00002260"/>
    <w:rsid w:val="00002417"/>
    <w:rsid w:val="0000287D"/>
    <w:rsid w:val="00002E5D"/>
    <w:rsid w:val="000057D7"/>
    <w:rsid w:val="00006ABF"/>
    <w:rsid w:val="00006FAC"/>
    <w:rsid w:val="00010100"/>
    <w:rsid w:val="000101B5"/>
    <w:rsid w:val="0001166C"/>
    <w:rsid w:val="000123D2"/>
    <w:rsid w:val="000124C9"/>
    <w:rsid w:val="00013816"/>
    <w:rsid w:val="00013B30"/>
    <w:rsid w:val="000143D3"/>
    <w:rsid w:val="00014FDD"/>
    <w:rsid w:val="00022468"/>
    <w:rsid w:val="00023EA7"/>
    <w:rsid w:val="000244A7"/>
    <w:rsid w:val="000247DD"/>
    <w:rsid w:val="00027CC0"/>
    <w:rsid w:val="00027EC3"/>
    <w:rsid w:val="00030487"/>
    <w:rsid w:val="00030BD8"/>
    <w:rsid w:val="0003345A"/>
    <w:rsid w:val="000339C2"/>
    <w:rsid w:val="00034607"/>
    <w:rsid w:val="0003557D"/>
    <w:rsid w:val="00035774"/>
    <w:rsid w:val="000358E1"/>
    <w:rsid w:val="000360C8"/>
    <w:rsid w:val="00036AE8"/>
    <w:rsid w:val="00036F71"/>
    <w:rsid w:val="00037EBE"/>
    <w:rsid w:val="0004273B"/>
    <w:rsid w:val="00042F86"/>
    <w:rsid w:val="000439FA"/>
    <w:rsid w:val="00045C93"/>
    <w:rsid w:val="000472E8"/>
    <w:rsid w:val="00047C04"/>
    <w:rsid w:val="00050273"/>
    <w:rsid w:val="00052FE0"/>
    <w:rsid w:val="00054B64"/>
    <w:rsid w:val="0005547A"/>
    <w:rsid w:val="000557FB"/>
    <w:rsid w:val="00055E53"/>
    <w:rsid w:val="000600A7"/>
    <w:rsid w:val="0006120A"/>
    <w:rsid w:val="0006207C"/>
    <w:rsid w:val="00063A58"/>
    <w:rsid w:val="00064352"/>
    <w:rsid w:val="00067C30"/>
    <w:rsid w:val="00070D89"/>
    <w:rsid w:val="00071913"/>
    <w:rsid w:val="0007337B"/>
    <w:rsid w:val="000739DA"/>
    <w:rsid w:val="00074A52"/>
    <w:rsid w:val="00075228"/>
    <w:rsid w:val="00075978"/>
    <w:rsid w:val="000764D9"/>
    <w:rsid w:val="000766CA"/>
    <w:rsid w:val="00076EF1"/>
    <w:rsid w:val="000776F9"/>
    <w:rsid w:val="00077C42"/>
    <w:rsid w:val="00081298"/>
    <w:rsid w:val="0008169D"/>
    <w:rsid w:val="00081FC3"/>
    <w:rsid w:val="00084DEB"/>
    <w:rsid w:val="00085C87"/>
    <w:rsid w:val="00085D79"/>
    <w:rsid w:val="0008668F"/>
    <w:rsid w:val="00091F8F"/>
    <w:rsid w:val="00093AE0"/>
    <w:rsid w:val="000940BF"/>
    <w:rsid w:val="00095035"/>
    <w:rsid w:val="00095D18"/>
    <w:rsid w:val="00097A1C"/>
    <w:rsid w:val="000A0339"/>
    <w:rsid w:val="000A3A49"/>
    <w:rsid w:val="000A6695"/>
    <w:rsid w:val="000A7991"/>
    <w:rsid w:val="000B040F"/>
    <w:rsid w:val="000B0527"/>
    <w:rsid w:val="000B0AAA"/>
    <w:rsid w:val="000B0F38"/>
    <w:rsid w:val="000B20C5"/>
    <w:rsid w:val="000B2FE4"/>
    <w:rsid w:val="000B5E65"/>
    <w:rsid w:val="000C090B"/>
    <w:rsid w:val="000C1179"/>
    <w:rsid w:val="000C1480"/>
    <w:rsid w:val="000C15A7"/>
    <w:rsid w:val="000C6DF3"/>
    <w:rsid w:val="000C786B"/>
    <w:rsid w:val="000C7E8B"/>
    <w:rsid w:val="000D11AF"/>
    <w:rsid w:val="000D1BEF"/>
    <w:rsid w:val="000D20DE"/>
    <w:rsid w:val="000D3CDD"/>
    <w:rsid w:val="000D424E"/>
    <w:rsid w:val="000D4C69"/>
    <w:rsid w:val="000D50E8"/>
    <w:rsid w:val="000D5C9F"/>
    <w:rsid w:val="000D5EE5"/>
    <w:rsid w:val="000D6870"/>
    <w:rsid w:val="000D7DC2"/>
    <w:rsid w:val="000E02C0"/>
    <w:rsid w:val="000E03B0"/>
    <w:rsid w:val="000E0414"/>
    <w:rsid w:val="000E0B43"/>
    <w:rsid w:val="000E3F57"/>
    <w:rsid w:val="000E4D2D"/>
    <w:rsid w:val="000E5E36"/>
    <w:rsid w:val="000E70E6"/>
    <w:rsid w:val="000F09FC"/>
    <w:rsid w:val="000F10AE"/>
    <w:rsid w:val="000F36EC"/>
    <w:rsid w:val="000F389C"/>
    <w:rsid w:val="000F45F1"/>
    <w:rsid w:val="000F5435"/>
    <w:rsid w:val="000F5FF6"/>
    <w:rsid w:val="000F7325"/>
    <w:rsid w:val="00100C0B"/>
    <w:rsid w:val="0010221A"/>
    <w:rsid w:val="00102EA5"/>
    <w:rsid w:val="0010385C"/>
    <w:rsid w:val="00103AA2"/>
    <w:rsid w:val="0010557F"/>
    <w:rsid w:val="001077C2"/>
    <w:rsid w:val="00110642"/>
    <w:rsid w:val="0011071F"/>
    <w:rsid w:val="0011075E"/>
    <w:rsid w:val="00110908"/>
    <w:rsid w:val="0011114F"/>
    <w:rsid w:val="00111F9D"/>
    <w:rsid w:val="00112990"/>
    <w:rsid w:val="00113AE0"/>
    <w:rsid w:val="00113C07"/>
    <w:rsid w:val="00113C59"/>
    <w:rsid w:val="00114D54"/>
    <w:rsid w:val="0011589E"/>
    <w:rsid w:val="001167C3"/>
    <w:rsid w:val="00117464"/>
    <w:rsid w:val="00120377"/>
    <w:rsid w:val="00122660"/>
    <w:rsid w:val="00122EF4"/>
    <w:rsid w:val="00123A8A"/>
    <w:rsid w:val="00125D57"/>
    <w:rsid w:val="00126040"/>
    <w:rsid w:val="00126093"/>
    <w:rsid w:val="00127077"/>
    <w:rsid w:val="001317AA"/>
    <w:rsid w:val="001320CE"/>
    <w:rsid w:val="00134A89"/>
    <w:rsid w:val="00136822"/>
    <w:rsid w:val="001373D0"/>
    <w:rsid w:val="001379C6"/>
    <w:rsid w:val="0014077F"/>
    <w:rsid w:val="001424CE"/>
    <w:rsid w:val="00143151"/>
    <w:rsid w:val="0014467C"/>
    <w:rsid w:val="00144BE2"/>
    <w:rsid w:val="001476AD"/>
    <w:rsid w:val="0014774F"/>
    <w:rsid w:val="0015024C"/>
    <w:rsid w:val="00151FE9"/>
    <w:rsid w:val="0015290D"/>
    <w:rsid w:val="00152CC7"/>
    <w:rsid w:val="00153152"/>
    <w:rsid w:val="00153E44"/>
    <w:rsid w:val="001542B2"/>
    <w:rsid w:val="0015450A"/>
    <w:rsid w:val="00155216"/>
    <w:rsid w:val="0015575A"/>
    <w:rsid w:val="00157AFF"/>
    <w:rsid w:val="0016098A"/>
    <w:rsid w:val="00160B70"/>
    <w:rsid w:val="00160C1D"/>
    <w:rsid w:val="001616C6"/>
    <w:rsid w:val="001638DF"/>
    <w:rsid w:val="00164166"/>
    <w:rsid w:val="001651DE"/>
    <w:rsid w:val="001656B4"/>
    <w:rsid w:val="00166800"/>
    <w:rsid w:val="00166DD3"/>
    <w:rsid w:val="00170C1C"/>
    <w:rsid w:val="00175B53"/>
    <w:rsid w:val="001767B1"/>
    <w:rsid w:val="00176985"/>
    <w:rsid w:val="00177355"/>
    <w:rsid w:val="00177BEE"/>
    <w:rsid w:val="00177D92"/>
    <w:rsid w:val="001800C3"/>
    <w:rsid w:val="00180276"/>
    <w:rsid w:val="00180356"/>
    <w:rsid w:val="00181FC3"/>
    <w:rsid w:val="00182C87"/>
    <w:rsid w:val="00184356"/>
    <w:rsid w:val="001847CD"/>
    <w:rsid w:val="00184C3D"/>
    <w:rsid w:val="00185128"/>
    <w:rsid w:val="00185C86"/>
    <w:rsid w:val="00185E2A"/>
    <w:rsid w:val="00187277"/>
    <w:rsid w:val="001873DC"/>
    <w:rsid w:val="001903EF"/>
    <w:rsid w:val="00192995"/>
    <w:rsid w:val="00193DCA"/>
    <w:rsid w:val="00194A1A"/>
    <w:rsid w:val="00194B25"/>
    <w:rsid w:val="00195C8E"/>
    <w:rsid w:val="00197469"/>
    <w:rsid w:val="001A28F5"/>
    <w:rsid w:val="001A306F"/>
    <w:rsid w:val="001A3F10"/>
    <w:rsid w:val="001A47FE"/>
    <w:rsid w:val="001A6C2C"/>
    <w:rsid w:val="001A72FA"/>
    <w:rsid w:val="001A734E"/>
    <w:rsid w:val="001A76C8"/>
    <w:rsid w:val="001B068E"/>
    <w:rsid w:val="001B0D3D"/>
    <w:rsid w:val="001B3CC4"/>
    <w:rsid w:val="001B3E06"/>
    <w:rsid w:val="001B40B1"/>
    <w:rsid w:val="001B5F78"/>
    <w:rsid w:val="001B66CF"/>
    <w:rsid w:val="001B7846"/>
    <w:rsid w:val="001C01A9"/>
    <w:rsid w:val="001C1320"/>
    <w:rsid w:val="001C1EF5"/>
    <w:rsid w:val="001C2D4A"/>
    <w:rsid w:val="001C43C3"/>
    <w:rsid w:val="001C5856"/>
    <w:rsid w:val="001C64C9"/>
    <w:rsid w:val="001C64F2"/>
    <w:rsid w:val="001D0431"/>
    <w:rsid w:val="001D0E51"/>
    <w:rsid w:val="001D3636"/>
    <w:rsid w:val="001D61CB"/>
    <w:rsid w:val="001E0D55"/>
    <w:rsid w:val="001E2190"/>
    <w:rsid w:val="001E313E"/>
    <w:rsid w:val="001E615B"/>
    <w:rsid w:val="001F06DB"/>
    <w:rsid w:val="001F0792"/>
    <w:rsid w:val="001F0C86"/>
    <w:rsid w:val="001F1361"/>
    <w:rsid w:val="001F28F6"/>
    <w:rsid w:val="001F3167"/>
    <w:rsid w:val="001F35BE"/>
    <w:rsid w:val="001F5DCB"/>
    <w:rsid w:val="001F6AB7"/>
    <w:rsid w:val="001F6F15"/>
    <w:rsid w:val="001F75FE"/>
    <w:rsid w:val="001F76F2"/>
    <w:rsid w:val="0020018E"/>
    <w:rsid w:val="002002E2"/>
    <w:rsid w:val="0020050E"/>
    <w:rsid w:val="002021C6"/>
    <w:rsid w:val="0020245E"/>
    <w:rsid w:val="00203C97"/>
    <w:rsid w:val="00204401"/>
    <w:rsid w:val="00210342"/>
    <w:rsid w:val="00214127"/>
    <w:rsid w:val="00220273"/>
    <w:rsid w:val="00220941"/>
    <w:rsid w:val="00221746"/>
    <w:rsid w:val="00222BED"/>
    <w:rsid w:val="00223D4D"/>
    <w:rsid w:val="0022468C"/>
    <w:rsid w:val="0022477E"/>
    <w:rsid w:val="002251E6"/>
    <w:rsid w:val="00226734"/>
    <w:rsid w:val="00230981"/>
    <w:rsid w:val="00231374"/>
    <w:rsid w:val="002318D5"/>
    <w:rsid w:val="00232DF6"/>
    <w:rsid w:val="00233ECE"/>
    <w:rsid w:val="00234003"/>
    <w:rsid w:val="00235F67"/>
    <w:rsid w:val="00236ED9"/>
    <w:rsid w:val="0023766D"/>
    <w:rsid w:val="002378CC"/>
    <w:rsid w:val="00242073"/>
    <w:rsid w:val="00242899"/>
    <w:rsid w:val="00244756"/>
    <w:rsid w:val="002448E2"/>
    <w:rsid w:val="00244C55"/>
    <w:rsid w:val="002450CA"/>
    <w:rsid w:val="0024703C"/>
    <w:rsid w:val="00247996"/>
    <w:rsid w:val="00247C82"/>
    <w:rsid w:val="00253E8F"/>
    <w:rsid w:val="00257123"/>
    <w:rsid w:val="00260B2B"/>
    <w:rsid w:val="0026399C"/>
    <w:rsid w:val="002647D2"/>
    <w:rsid w:val="00264E81"/>
    <w:rsid w:val="00265AB2"/>
    <w:rsid w:val="00265DD9"/>
    <w:rsid w:val="00274C73"/>
    <w:rsid w:val="002750A0"/>
    <w:rsid w:val="00275D2A"/>
    <w:rsid w:val="00276902"/>
    <w:rsid w:val="00276B55"/>
    <w:rsid w:val="00277ADB"/>
    <w:rsid w:val="0028055A"/>
    <w:rsid w:val="00280E7F"/>
    <w:rsid w:val="002822D6"/>
    <w:rsid w:val="00282461"/>
    <w:rsid w:val="00282C87"/>
    <w:rsid w:val="00283DCE"/>
    <w:rsid w:val="00284130"/>
    <w:rsid w:val="00284A01"/>
    <w:rsid w:val="00286AC8"/>
    <w:rsid w:val="00290117"/>
    <w:rsid w:val="0029090D"/>
    <w:rsid w:val="002948BC"/>
    <w:rsid w:val="002954D0"/>
    <w:rsid w:val="002956F0"/>
    <w:rsid w:val="00296C26"/>
    <w:rsid w:val="002A0932"/>
    <w:rsid w:val="002A0C1F"/>
    <w:rsid w:val="002A34C4"/>
    <w:rsid w:val="002A45ED"/>
    <w:rsid w:val="002A59ED"/>
    <w:rsid w:val="002A5A3E"/>
    <w:rsid w:val="002A5AEC"/>
    <w:rsid w:val="002A6840"/>
    <w:rsid w:val="002A6974"/>
    <w:rsid w:val="002A6CD9"/>
    <w:rsid w:val="002B0636"/>
    <w:rsid w:val="002B1095"/>
    <w:rsid w:val="002B2E93"/>
    <w:rsid w:val="002B3EEC"/>
    <w:rsid w:val="002B4AE7"/>
    <w:rsid w:val="002B5E0B"/>
    <w:rsid w:val="002B6DB9"/>
    <w:rsid w:val="002B73BA"/>
    <w:rsid w:val="002B7668"/>
    <w:rsid w:val="002C0F9A"/>
    <w:rsid w:val="002C0FE2"/>
    <w:rsid w:val="002C315B"/>
    <w:rsid w:val="002C52D3"/>
    <w:rsid w:val="002C6943"/>
    <w:rsid w:val="002D1076"/>
    <w:rsid w:val="002D107D"/>
    <w:rsid w:val="002D1E88"/>
    <w:rsid w:val="002D2051"/>
    <w:rsid w:val="002D3D52"/>
    <w:rsid w:val="002D57C3"/>
    <w:rsid w:val="002D7578"/>
    <w:rsid w:val="002D7A31"/>
    <w:rsid w:val="002D7EED"/>
    <w:rsid w:val="002E1B6D"/>
    <w:rsid w:val="002E23D1"/>
    <w:rsid w:val="002E2F80"/>
    <w:rsid w:val="002E3090"/>
    <w:rsid w:val="002E36A8"/>
    <w:rsid w:val="002E3F72"/>
    <w:rsid w:val="002E5607"/>
    <w:rsid w:val="002E630D"/>
    <w:rsid w:val="002E6CEB"/>
    <w:rsid w:val="002E7057"/>
    <w:rsid w:val="002F18A2"/>
    <w:rsid w:val="002F4936"/>
    <w:rsid w:val="002F4A02"/>
    <w:rsid w:val="003003E2"/>
    <w:rsid w:val="00300755"/>
    <w:rsid w:val="00300C02"/>
    <w:rsid w:val="00301589"/>
    <w:rsid w:val="003018C9"/>
    <w:rsid w:val="003030CE"/>
    <w:rsid w:val="003030F7"/>
    <w:rsid w:val="0030310D"/>
    <w:rsid w:val="00304026"/>
    <w:rsid w:val="00304445"/>
    <w:rsid w:val="00304B9D"/>
    <w:rsid w:val="0030515C"/>
    <w:rsid w:val="003054B5"/>
    <w:rsid w:val="00306771"/>
    <w:rsid w:val="0031054C"/>
    <w:rsid w:val="00311326"/>
    <w:rsid w:val="003126D2"/>
    <w:rsid w:val="00312E95"/>
    <w:rsid w:val="00313111"/>
    <w:rsid w:val="0031357D"/>
    <w:rsid w:val="00316901"/>
    <w:rsid w:val="0031734B"/>
    <w:rsid w:val="00317884"/>
    <w:rsid w:val="00320F51"/>
    <w:rsid w:val="00322E64"/>
    <w:rsid w:val="00323618"/>
    <w:rsid w:val="00324DEC"/>
    <w:rsid w:val="003261D9"/>
    <w:rsid w:val="00327AFF"/>
    <w:rsid w:val="00331C9C"/>
    <w:rsid w:val="00332E49"/>
    <w:rsid w:val="00333062"/>
    <w:rsid w:val="003348A9"/>
    <w:rsid w:val="00335C79"/>
    <w:rsid w:val="00336601"/>
    <w:rsid w:val="003371CB"/>
    <w:rsid w:val="00340461"/>
    <w:rsid w:val="00341045"/>
    <w:rsid w:val="00341833"/>
    <w:rsid w:val="00342CDB"/>
    <w:rsid w:val="003435E1"/>
    <w:rsid w:val="00345FCF"/>
    <w:rsid w:val="00346982"/>
    <w:rsid w:val="003477B5"/>
    <w:rsid w:val="00347D08"/>
    <w:rsid w:val="00351B26"/>
    <w:rsid w:val="0035269E"/>
    <w:rsid w:val="00352715"/>
    <w:rsid w:val="00353681"/>
    <w:rsid w:val="0035414F"/>
    <w:rsid w:val="00354229"/>
    <w:rsid w:val="00356A31"/>
    <w:rsid w:val="00357197"/>
    <w:rsid w:val="0036014E"/>
    <w:rsid w:val="00361774"/>
    <w:rsid w:val="00362151"/>
    <w:rsid w:val="00362686"/>
    <w:rsid w:val="003626D8"/>
    <w:rsid w:val="00362C21"/>
    <w:rsid w:val="0036481B"/>
    <w:rsid w:val="00364E28"/>
    <w:rsid w:val="00364E4D"/>
    <w:rsid w:val="00364EC9"/>
    <w:rsid w:val="00366CFC"/>
    <w:rsid w:val="00367620"/>
    <w:rsid w:val="003726B5"/>
    <w:rsid w:val="003728C5"/>
    <w:rsid w:val="00373F75"/>
    <w:rsid w:val="0037477E"/>
    <w:rsid w:val="003755A4"/>
    <w:rsid w:val="003757B9"/>
    <w:rsid w:val="00375B3C"/>
    <w:rsid w:val="00375BD1"/>
    <w:rsid w:val="003764A3"/>
    <w:rsid w:val="00377557"/>
    <w:rsid w:val="00377689"/>
    <w:rsid w:val="00381F42"/>
    <w:rsid w:val="00383E22"/>
    <w:rsid w:val="003849A7"/>
    <w:rsid w:val="00385808"/>
    <w:rsid w:val="00385C2D"/>
    <w:rsid w:val="00387DF0"/>
    <w:rsid w:val="0039116D"/>
    <w:rsid w:val="003921C2"/>
    <w:rsid w:val="0039258F"/>
    <w:rsid w:val="0039316A"/>
    <w:rsid w:val="0039469B"/>
    <w:rsid w:val="003946C5"/>
    <w:rsid w:val="0039759C"/>
    <w:rsid w:val="00397632"/>
    <w:rsid w:val="00397F8B"/>
    <w:rsid w:val="003A3371"/>
    <w:rsid w:val="003A3374"/>
    <w:rsid w:val="003A3853"/>
    <w:rsid w:val="003A507B"/>
    <w:rsid w:val="003A54FE"/>
    <w:rsid w:val="003A6214"/>
    <w:rsid w:val="003A667F"/>
    <w:rsid w:val="003A795D"/>
    <w:rsid w:val="003B13BC"/>
    <w:rsid w:val="003B18AB"/>
    <w:rsid w:val="003B25EC"/>
    <w:rsid w:val="003B2873"/>
    <w:rsid w:val="003B35F3"/>
    <w:rsid w:val="003B3927"/>
    <w:rsid w:val="003B3AE6"/>
    <w:rsid w:val="003B3CFE"/>
    <w:rsid w:val="003B7D88"/>
    <w:rsid w:val="003C0AFD"/>
    <w:rsid w:val="003C35EA"/>
    <w:rsid w:val="003C54C7"/>
    <w:rsid w:val="003C65AC"/>
    <w:rsid w:val="003C6CBF"/>
    <w:rsid w:val="003D1140"/>
    <w:rsid w:val="003D2A22"/>
    <w:rsid w:val="003D593B"/>
    <w:rsid w:val="003D5E6B"/>
    <w:rsid w:val="003D6522"/>
    <w:rsid w:val="003D6878"/>
    <w:rsid w:val="003E26E2"/>
    <w:rsid w:val="003E36D0"/>
    <w:rsid w:val="003E5C2E"/>
    <w:rsid w:val="003E6165"/>
    <w:rsid w:val="003E7D84"/>
    <w:rsid w:val="003F0742"/>
    <w:rsid w:val="003F0CD1"/>
    <w:rsid w:val="003F2884"/>
    <w:rsid w:val="003F2A8B"/>
    <w:rsid w:val="003F3B00"/>
    <w:rsid w:val="003F4895"/>
    <w:rsid w:val="003F5376"/>
    <w:rsid w:val="003F6B08"/>
    <w:rsid w:val="003F6C22"/>
    <w:rsid w:val="003F7199"/>
    <w:rsid w:val="00400085"/>
    <w:rsid w:val="00400452"/>
    <w:rsid w:val="00401225"/>
    <w:rsid w:val="004012B7"/>
    <w:rsid w:val="00401854"/>
    <w:rsid w:val="0040274A"/>
    <w:rsid w:val="004100D0"/>
    <w:rsid w:val="0041047E"/>
    <w:rsid w:val="0041167D"/>
    <w:rsid w:val="00411EEB"/>
    <w:rsid w:val="00417810"/>
    <w:rsid w:val="0042071F"/>
    <w:rsid w:val="0042145F"/>
    <w:rsid w:val="0042149D"/>
    <w:rsid w:val="00421849"/>
    <w:rsid w:val="004242BF"/>
    <w:rsid w:val="00424758"/>
    <w:rsid w:val="00424B5E"/>
    <w:rsid w:val="00424D62"/>
    <w:rsid w:val="00425EDA"/>
    <w:rsid w:val="00430017"/>
    <w:rsid w:val="00430790"/>
    <w:rsid w:val="00432535"/>
    <w:rsid w:val="00434A1B"/>
    <w:rsid w:val="00434C81"/>
    <w:rsid w:val="0043633F"/>
    <w:rsid w:val="00440001"/>
    <w:rsid w:val="004401C9"/>
    <w:rsid w:val="00441A06"/>
    <w:rsid w:val="00443291"/>
    <w:rsid w:val="00443785"/>
    <w:rsid w:val="004445D5"/>
    <w:rsid w:val="004449CF"/>
    <w:rsid w:val="00446A26"/>
    <w:rsid w:val="00447274"/>
    <w:rsid w:val="00447485"/>
    <w:rsid w:val="0045042E"/>
    <w:rsid w:val="00450A00"/>
    <w:rsid w:val="004515A5"/>
    <w:rsid w:val="0045278B"/>
    <w:rsid w:val="00453E7C"/>
    <w:rsid w:val="0045600D"/>
    <w:rsid w:val="00456523"/>
    <w:rsid w:val="004573A7"/>
    <w:rsid w:val="0045750E"/>
    <w:rsid w:val="00457A71"/>
    <w:rsid w:val="004604C2"/>
    <w:rsid w:val="00461A0B"/>
    <w:rsid w:val="00462313"/>
    <w:rsid w:val="00463FC6"/>
    <w:rsid w:val="00464224"/>
    <w:rsid w:val="00464429"/>
    <w:rsid w:val="004647D1"/>
    <w:rsid w:val="00464AF9"/>
    <w:rsid w:val="00464E15"/>
    <w:rsid w:val="00466AC5"/>
    <w:rsid w:val="00466E4E"/>
    <w:rsid w:val="004672FD"/>
    <w:rsid w:val="00473191"/>
    <w:rsid w:val="0047356F"/>
    <w:rsid w:val="00477437"/>
    <w:rsid w:val="004779B4"/>
    <w:rsid w:val="004803C4"/>
    <w:rsid w:val="00482BA2"/>
    <w:rsid w:val="00483D80"/>
    <w:rsid w:val="00483E7C"/>
    <w:rsid w:val="004844B0"/>
    <w:rsid w:val="0048614D"/>
    <w:rsid w:val="00486AF1"/>
    <w:rsid w:val="00487FC3"/>
    <w:rsid w:val="00490C63"/>
    <w:rsid w:val="00491E11"/>
    <w:rsid w:val="004928AC"/>
    <w:rsid w:val="0049400E"/>
    <w:rsid w:val="004952FB"/>
    <w:rsid w:val="004955BD"/>
    <w:rsid w:val="004958A8"/>
    <w:rsid w:val="004960C0"/>
    <w:rsid w:val="00496327"/>
    <w:rsid w:val="00497E1B"/>
    <w:rsid w:val="004A11AD"/>
    <w:rsid w:val="004A2B23"/>
    <w:rsid w:val="004A2D1A"/>
    <w:rsid w:val="004A3886"/>
    <w:rsid w:val="004A40DC"/>
    <w:rsid w:val="004A65AB"/>
    <w:rsid w:val="004A6E03"/>
    <w:rsid w:val="004A7009"/>
    <w:rsid w:val="004A787C"/>
    <w:rsid w:val="004B0801"/>
    <w:rsid w:val="004B2154"/>
    <w:rsid w:val="004B3133"/>
    <w:rsid w:val="004B4567"/>
    <w:rsid w:val="004B5115"/>
    <w:rsid w:val="004B6918"/>
    <w:rsid w:val="004C1B35"/>
    <w:rsid w:val="004C2229"/>
    <w:rsid w:val="004C27DC"/>
    <w:rsid w:val="004C3053"/>
    <w:rsid w:val="004C4B65"/>
    <w:rsid w:val="004C510E"/>
    <w:rsid w:val="004C5938"/>
    <w:rsid w:val="004C5B4B"/>
    <w:rsid w:val="004C70E0"/>
    <w:rsid w:val="004C761A"/>
    <w:rsid w:val="004D0922"/>
    <w:rsid w:val="004D10B8"/>
    <w:rsid w:val="004D1144"/>
    <w:rsid w:val="004D2513"/>
    <w:rsid w:val="004D2DB5"/>
    <w:rsid w:val="004D3064"/>
    <w:rsid w:val="004D556C"/>
    <w:rsid w:val="004D59BE"/>
    <w:rsid w:val="004D5ED2"/>
    <w:rsid w:val="004D6F6E"/>
    <w:rsid w:val="004E02CD"/>
    <w:rsid w:val="004E1823"/>
    <w:rsid w:val="004E2078"/>
    <w:rsid w:val="004E2362"/>
    <w:rsid w:val="004E2540"/>
    <w:rsid w:val="004E25DC"/>
    <w:rsid w:val="004E4366"/>
    <w:rsid w:val="004E4504"/>
    <w:rsid w:val="004E4639"/>
    <w:rsid w:val="004E6ABB"/>
    <w:rsid w:val="004E7682"/>
    <w:rsid w:val="004F026D"/>
    <w:rsid w:val="004F0EE8"/>
    <w:rsid w:val="004F417D"/>
    <w:rsid w:val="004F4BC0"/>
    <w:rsid w:val="004F54F8"/>
    <w:rsid w:val="004F7A41"/>
    <w:rsid w:val="004F7ADC"/>
    <w:rsid w:val="00500854"/>
    <w:rsid w:val="0050094A"/>
    <w:rsid w:val="00501541"/>
    <w:rsid w:val="0050189B"/>
    <w:rsid w:val="00501E10"/>
    <w:rsid w:val="00502357"/>
    <w:rsid w:val="00505A33"/>
    <w:rsid w:val="005069BC"/>
    <w:rsid w:val="00507CBD"/>
    <w:rsid w:val="005119B2"/>
    <w:rsid w:val="00513A85"/>
    <w:rsid w:val="00513C8A"/>
    <w:rsid w:val="00514528"/>
    <w:rsid w:val="00516E99"/>
    <w:rsid w:val="00517149"/>
    <w:rsid w:val="00517A35"/>
    <w:rsid w:val="00521B27"/>
    <w:rsid w:val="00523D23"/>
    <w:rsid w:val="00523D63"/>
    <w:rsid w:val="0052479A"/>
    <w:rsid w:val="00525145"/>
    <w:rsid w:val="00525146"/>
    <w:rsid w:val="0052557B"/>
    <w:rsid w:val="005301F1"/>
    <w:rsid w:val="005311AC"/>
    <w:rsid w:val="00531217"/>
    <w:rsid w:val="00532B78"/>
    <w:rsid w:val="005333D6"/>
    <w:rsid w:val="005333E8"/>
    <w:rsid w:val="00533DEB"/>
    <w:rsid w:val="0053453B"/>
    <w:rsid w:val="00534FCB"/>
    <w:rsid w:val="005362DF"/>
    <w:rsid w:val="00536CFC"/>
    <w:rsid w:val="00537F9C"/>
    <w:rsid w:val="005418D9"/>
    <w:rsid w:val="00542004"/>
    <w:rsid w:val="00543FBA"/>
    <w:rsid w:val="005441E1"/>
    <w:rsid w:val="00544554"/>
    <w:rsid w:val="005445ED"/>
    <w:rsid w:val="0054469B"/>
    <w:rsid w:val="00544E19"/>
    <w:rsid w:val="0054746E"/>
    <w:rsid w:val="005474A6"/>
    <w:rsid w:val="00547C89"/>
    <w:rsid w:val="0055036F"/>
    <w:rsid w:val="005508C8"/>
    <w:rsid w:val="00550FCE"/>
    <w:rsid w:val="00551CB4"/>
    <w:rsid w:val="005537F7"/>
    <w:rsid w:val="0055382F"/>
    <w:rsid w:val="00554D5F"/>
    <w:rsid w:val="00555A02"/>
    <w:rsid w:val="00557385"/>
    <w:rsid w:val="00557D78"/>
    <w:rsid w:val="00560F47"/>
    <w:rsid w:val="00561D53"/>
    <w:rsid w:val="0056341C"/>
    <w:rsid w:val="005651D5"/>
    <w:rsid w:val="00566E21"/>
    <w:rsid w:val="00566ECF"/>
    <w:rsid w:val="0056711E"/>
    <w:rsid w:val="00567ABC"/>
    <w:rsid w:val="005709BC"/>
    <w:rsid w:val="00573857"/>
    <w:rsid w:val="00573FD1"/>
    <w:rsid w:val="00575104"/>
    <w:rsid w:val="00576757"/>
    <w:rsid w:val="005769BC"/>
    <w:rsid w:val="00580208"/>
    <w:rsid w:val="00580FD2"/>
    <w:rsid w:val="0058179E"/>
    <w:rsid w:val="0058252F"/>
    <w:rsid w:val="005829DF"/>
    <w:rsid w:val="00583C5F"/>
    <w:rsid w:val="00584345"/>
    <w:rsid w:val="00584BCC"/>
    <w:rsid w:val="00585E62"/>
    <w:rsid w:val="00587584"/>
    <w:rsid w:val="00587627"/>
    <w:rsid w:val="00587E7F"/>
    <w:rsid w:val="00591CD8"/>
    <w:rsid w:val="005921A6"/>
    <w:rsid w:val="00592A3E"/>
    <w:rsid w:val="00592F37"/>
    <w:rsid w:val="005930B7"/>
    <w:rsid w:val="00594492"/>
    <w:rsid w:val="00594E4E"/>
    <w:rsid w:val="00595413"/>
    <w:rsid w:val="0059543F"/>
    <w:rsid w:val="00595571"/>
    <w:rsid w:val="005955B1"/>
    <w:rsid w:val="005A039E"/>
    <w:rsid w:val="005A07E9"/>
    <w:rsid w:val="005A0A0F"/>
    <w:rsid w:val="005A1A31"/>
    <w:rsid w:val="005A1C0D"/>
    <w:rsid w:val="005A1CE4"/>
    <w:rsid w:val="005A1F1C"/>
    <w:rsid w:val="005A1FD5"/>
    <w:rsid w:val="005A3F2B"/>
    <w:rsid w:val="005A40F7"/>
    <w:rsid w:val="005A43D6"/>
    <w:rsid w:val="005B05BB"/>
    <w:rsid w:val="005B0625"/>
    <w:rsid w:val="005B1B1E"/>
    <w:rsid w:val="005B4084"/>
    <w:rsid w:val="005B4C2B"/>
    <w:rsid w:val="005B5130"/>
    <w:rsid w:val="005B5332"/>
    <w:rsid w:val="005B5BDD"/>
    <w:rsid w:val="005B79B8"/>
    <w:rsid w:val="005C0367"/>
    <w:rsid w:val="005C1963"/>
    <w:rsid w:val="005C2369"/>
    <w:rsid w:val="005C388E"/>
    <w:rsid w:val="005C394C"/>
    <w:rsid w:val="005C4898"/>
    <w:rsid w:val="005C4BD4"/>
    <w:rsid w:val="005C6A02"/>
    <w:rsid w:val="005D0E1A"/>
    <w:rsid w:val="005D225D"/>
    <w:rsid w:val="005D24CD"/>
    <w:rsid w:val="005D2DF8"/>
    <w:rsid w:val="005D3950"/>
    <w:rsid w:val="005D4391"/>
    <w:rsid w:val="005D4799"/>
    <w:rsid w:val="005D4841"/>
    <w:rsid w:val="005D5259"/>
    <w:rsid w:val="005D6E35"/>
    <w:rsid w:val="005E011A"/>
    <w:rsid w:val="005E040C"/>
    <w:rsid w:val="005E0A6F"/>
    <w:rsid w:val="005E14CF"/>
    <w:rsid w:val="005E27EE"/>
    <w:rsid w:val="005E2F26"/>
    <w:rsid w:val="005E3083"/>
    <w:rsid w:val="005E4C38"/>
    <w:rsid w:val="005E4C88"/>
    <w:rsid w:val="005E688A"/>
    <w:rsid w:val="005F04C2"/>
    <w:rsid w:val="005F0B51"/>
    <w:rsid w:val="005F3962"/>
    <w:rsid w:val="005F3F9A"/>
    <w:rsid w:val="005F571D"/>
    <w:rsid w:val="005F5970"/>
    <w:rsid w:val="005F5A81"/>
    <w:rsid w:val="005F5CBB"/>
    <w:rsid w:val="005F66A8"/>
    <w:rsid w:val="005F70C0"/>
    <w:rsid w:val="005F7FA0"/>
    <w:rsid w:val="00600053"/>
    <w:rsid w:val="006044A7"/>
    <w:rsid w:val="00604B51"/>
    <w:rsid w:val="00604FFE"/>
    <w:rsid w:val="0060727F"/>
    <w:rsid w:val="0060784D"/>
    <w:rsid w:val="006110A7"/>
    <w:rsid w:val="0061352A"/>
    <w:rsid w:val="0061391F"/>
    <w:rsid w:val="0061426C"/>
    <w:rsid w:val="00614F12"/>
    <w:rsid w:val="0061554F"/>
    <w:rsid w:val="00616185"/>
    <w:rsid w:val="0061620E"/>
    <w:rsid w:val="00617C1F"/>
    <w:rsid w:val="0062019F"/>
    <w:rsid w:val="00621523"/>
    <w:rsid w:val="00622F66"/>
    <w:rsid w:val="00623F33"/>
    <w:rsid w:val="00625BE0"/>
    <w:rsid w:val="00630AE2"/>
    <w:rsid w:val="00631F23"/>
    <w:rsid w:val="006322CD"/>
    <w:rsid w:val="0063355A"/>
    <w:rsid w:val="0063480B"/>
    <w:rsid w:val="00635EA3"/>
    <w:rsid w:val="00636BE7"/>
    <w:rsid w:val="00637A94"/>
    <w:rsid w:val="006404CB"/>
    <w:rsid w:val="006409A7"/>
    <w:rsid w:val="00640DA2"/>
    <w:rsid w:val="006433E3"/>
    <w:rsid w:val="00643CBE"/>
    <w:rsid w:val="00645E6E"/>
    <w:rsid w:val="006468F0"/>
    <w:rsid w:val="00651553"/>
    <w:rsid w:val="006518E0"/>
    <w:rsid w:val="00651A90"/>
    <w:rsid w:val="00651DEB"/>
    <w:rsid w:val="00651F65"/>
    <w:rsid w:val="0065319D"/>
    <w:rsid w:val="006554D5"/>
    <w:rsid w:val="00656103"/>
    <w:rsid w:val="0065718F"/>
    <w:rsid w:val="00657347"/>
    <w:rsid w:val="006574CC"/>
    <w:rsid w:val="006606BE"/>
    <w:rsid w:val="0066276B"/>
    <w:rsid w:val="006630D1"/>
    <w:rsid w:val="0066530F"/>
    <w:rsid w:val="00665799"/>
    <w:rsid w:val="0066689A"/>
    <w:rsid w:val="00671873"/>
    <w:rsid w:val="00674EA3"/>
    <w:rsid w:val="00676E8F"/>
    <w:rsid w:val="00676FAB"/>
    <w:rsid w:val="00681ADA"/>
    <w:rsid w:val="00682C67"/>
    <w:rsid w:val="00683A99"/>
    <w:rsid w:val="00684B54"/>
    <w:rsid w:val="00685843"/>
    <w:rsid w:val="00686002"/>
    <w:rsid w:val="00691885"/>
    <w:rsid w:val="00691C08"/>
    <w:rsid w:val="0069378D"/>
    <w:rsid w:val="00693E6E"/>
    <w:rsid w:val="006944CD"/>
    <w:rsid w:val="006961B7"/>
    <w:rsid w:val="00696585"/>
    <w:rsid w:val="00696700"/>
    <w:rsid w:val="00696780"/>
    <w:rsid w:val="006A07F5"/>
    <w:rsid w:val="006A2F05"/>
    <w:rsid w:val="006A4086"/>
    <w:rsid w:val="006A453C"/>
    <w:rsid w:val="006A4FF9"/>
    <w:rsid w:val="006A523A"/>
    <w:rsid w:val="006A5BD1"/>
    <w:rsid w:val="006A5C06"/>
    <w:rsid w:val="006B1379"/>
    <w:rsid w:val="006B1DA9"/>
    <w:rsid w:val="006B30ED"/>
    <w:rsid w:val="006B36C4"/>
    <w:rsid w:val="006B4D33"/>
    <w:rsid w:val="006B58AE"/>
    <w:rsid w:val="006B634D"/>
    <w:rsid w:val="006B789F"/>
    <w:rsid w:val="006B7A2E"/>
    <w:rsid w:val="006C1BC5"/>
    <w:rsid w:val="006C221E"/>
    <w:rsid w:val="006C2782"/>
    <w:rsid w:val="006C39AD"/>
    <w:rsid w:val="006C40BB"/>
    <w:rsid w:val="006C4293"/>
    <w:rsid w:val="006C4EB1"/>
    <w:rsid w:val="006C4F50"/>
    <w:rsid w:val="006C5EFA"/>
    <w:rsid w:val="006C618F"/>
    <w:rsid w:val="006D1650"/>
    <w:rsid w:val="006D1675"/>
    <w:rsid w:val="006D1E58"/>
    <w:rsid w:val="006D2BF9"/>
    <w:rsid w:val="006D3216"/>
    <w:rsid w:val="006E1947"/>
    <w:rsid w:val="006E1B57"/>
    <w:rsid w:val="006E2F2B"/>
    <w:rsid w:val="006E3D59"/>
    <w:rsid w:val="006E3DA6"/>
    <w:rsid w:val="006E6004"/>
    <w:rsid w:val="006E65F0"/>
    <w:rsid w:val="006E69EC"/>
    <w:rsid w:val="006F0710"/>
    <w:rsid w:val="006F087D"/>
    <w:rsid w:val="006F0FA6"/>
    <w:rsid w:val="006F158B"/>
    <w:rsid w:val="006F1881"/>
    <w:rsid w:val="006F291F"/>
    <w:rsid w:val="006F350B"/>
    <w:rsid w:val="006F393C"/>
    <w:rsid w:val="006F3F51"/>
    <w:rsid w:val="006F4781"/>
    <w:rsid w:val="006F6145"/>
    <w:rsid w:val="006F69C2"/>
    <w:rsid w:val="006F7053"/>
    <w:rsid w:val="006F7291"/>
    <w:rsid w:val="007018BC"/>
    <w:rsid w:val="007023D1"/>
    <w:rsid w:val="0070269A"/>
    <w:rsid w:val="00702E71"/>
    <w:rsid w:val="00703B3D"/>
    <w:rsid w:val="00703F18"/>
    <w:rsid w:val="00704A2A"/>
    <w:rsid w:val="00704FD6"/>
    <w:rsid w:val="00705729"/>
    <w:rsid w:val="007069B6"/>
    <w:rsid w:val="0070740B"/>
    <w:rsid w:val="007079EC"/>
    <w:rsid w:val="007105AE"/>
    <w:rsid w:val="00710D39"/>
    <w:rsid w:val="00711263"/>
    <w:rsid w:val="0071175B"/>
    <w:rsid w:val="0071238E"/>
    <w:rsid w:val="00715F93"/>
    <w:rsid w:val="00715FC7"/>
    <w:rsid w:val="00716ECC"/>
    <w:rsid w:val="00722266"/>
    <w:rsid w:val="0072514C"/>
    <w:rsid w:val="007258AD"/>
    <w:rsid w:val="00725DC5"/>
    <w:rsid w:val="007273B7"/>
    <w:rsid w:val="007279EB"/>
    <w:rsid w:val="00727B2C"/>
    <w:rsid w:val="00731198"/>
    <w:rsid w:val="00731A1A"/>
    <w:rsid w:val="00731D9B"/>
    <w:rsid w:val="00733AD1"/>
    <w:rsid w:val="00735A58"/>
    <w:rsid w:val="00736142"/>
    <w:rsid w:val="00737202"/>
    <w:rsid w:val="00737BD5"/>
    <w:rsid w:val="00740737"/>
    <w:rsid w:val="00740DE8"/>
    <w:rsid w:val="00741446"/>
    <w:rsid w:val="00742F56"/>
    <w:rsid w:val="00744097"/>
    <w:rsid w:val="007458B1"/>
    <w:rsid w:val="00747590"/>
    <w:rsid w:val="00747A59"/>
    <w:rsid w:val="0075148A"/>
    <w:rsid w:val="007533B5"/>
    <w:rsid w:val="00753D39"/>
    <w:rsid w:val="0075516F"/>
    <w:rsid w:val="0075552E"/>
    <w:rsid w:val="00755B61"/>
    <w:rsid w:val="00755CEC"/>
    <w:rsid w:val="0075623C"/>
    <w:rsid w:val="00757222"/>
    <w:rsid w:val="007572A7"/>
    <w:rsid w:val="00757CFF"/>
    <w:rsid w:val="00757DCF"/>
    <w:rsid w:val="00760807"/>
    <w:rsid w:val="00760CE8"/>
    <w:rsid w:val="00760F89"/>
    <w:rsid w:val="0076280E"/>
    <w:rsid w:val="007642DF"/>
    <w:rsid w:val="007644C9"/>
    <w:rsid w:val="007700A1"/>
    <w:rsid w:val="0077027A"/>
    <w:rsid w:val="00770870"/>
    <w:rsid w:val="00770F05"/>
    <w:rsid w:val="0077194E"/>
    <w:rsid w:val="007723BC"/>
    <w:rsid w:val="00773246"/>
    <w:rsid w:val="007733E9"/>
    <w:rsid w:val="007749EC"/>
    <w:rsid w:val="00774E28"/>
    <w:rsid w:val="0077691A"/>
    <w:rsid w:val="00776C5A"/>
    <w:rsid w:val="007776FC"/>
    <w:rsid w:val="007812E1"/>
    <w:rsid w:val="0078152A"/>
    <w:rsid w:val="00782DA6"/>
    <w:rsid w:val="007848A8"/>
    <w:rsid w:val="007853A5"/>
    <w:rsid w:val="00785990"/>
    <w:rsid w:val="007869EA"/>
    <w:rsid w:val="00786CF7"/>
    <w:rsid w:val="00786E23"/>
    <w:rsid w:val="00786F5B"/>
    <w:rsid w:val="007904FC"/>
    <w:rsid w:val="0079165A"/>
    <w:rsid w:val="0079230F"/>
    <w:rsid w:val="00794CAC"/>
    <w:rsid w:val="007A12AA"/>
    <w:rsid w:val="007A2E75"/>
    <w:rsid w:val="007A324D"/>
    <w:rsid w:val="007A5478"/>
    <w:rsid w:val="007A62B8"/>
    <w:rsid w:val="007A63C1"/>
    <w:rsid w:val="007B02D3"/>
    <w:rsid w:val="007B03D8"/>
    <w:rsid w:val="007B1A54"/>
    <w:rsid w:val="007B29D6"/>
    <w:rsid w:val="007B348D"/>
    <w:rsid w:val="007B461B"/>
    <w:rsid w:val="007B7420"/>
    <w:rsid w:val="007B7EC0"/>
    <w:rsid w:val="007B7FA6"/>
    <w:rsid w:val="007C1047"/>
    <w:rsid w:val="007C131A"/>
    <w:rsid w:val="007C13F9"/>
    <w:rsid w:val="007C4709"/>
    <w:rsid w:val="007C5A8A"/>
    <w:rsid w:val="007D254B"/>
    <w:rsid w:val="007D5480"/>
    <w:rsid w:val="007D6E03"/>
    <w:rsid w:val="007D789A"/>
    <w:rsid w:val="007E040E"/>
    <w:rsid w:val="007E0AEF"/>
    <w:rsid w:val="007E0EE3"/>
    <w:rsid w:val="007E22E5"/>
    <w:rsid w:val="007E2688"/>
    <w:rsid w:val="007E396C"/>
    <w:rsid w:val="007E3F1C"/>
    <w:rsid w:val="007E5EC2"/>
    <w:rsid w:val="007E75FB"/>
    <w:rsid w:val="007F00ED"/>
    <w:rsid w:val="007F101A"/>
    <w:rsid w:val="007F2C80"/>
    <w:rsid w:val="007F2EE6"/>
    <w:rsid w:val="007F5DFC"/>
    <w:rsid w:val="007F627D"/>
    <w:rsid w:val="007F6C54"/>
    <w:rsid w:val="007F76C4"/>
    <w:rsid w:val="008008C6"/>
    <w:rsid w:val="00800C14"/>
    <w:rsid w:val="00800DF3"/>
    <w:rsid w:val="00801122"/>
    <w:rsid w:val="00802E46"/>
    <w:rsid w:val="008031FB"/>
    <w:rsid w:val="008035EF"/>
    <w:rsid w:val="00803D55"/>
    <w:rsid w:val="008040C7"/>
    <w:rsid w:val="00806673"/>
    <w:rsid w:val="008066C7"/>
    <w:rsid w:val="008068DD"/>
    <w:rsid w:val="008102B7"/>
    <w:rsid w:val="00810C99"/>
    <w:rsid w:val="0081248E"/>
    <w:rsid w:val="00814128"/>
    <w:rsid w:val="008156A7"/>
    <w:rsid w:val="00816FA1"/>
    <w:rsid w:val="00816FFD"/>
    <w:rsid w:val="008202A5"/>
    <w:rsid w:val="00821490"/>
    <w:rsid w:val="00821BC6"/>
    <w:rsid w:val="00823421"/>
    <w:rsid w:val="00824802"/>
    <w:rsid w:val="008273F8"/>
    <w:rsid w:val="0082791B"/>
    <w:rsid w:val="00827C39"/>
    <w:rsid w:val="00831975"/>
    <w:rsid w:val="0083518D"/>
    <w:rsid w:val="00835367"/>
    <w:rsid w:val="008372B8"/>
    <w:rsid w:val="00837F73"/>
    <w:rsid w:val="00841B64"/>
    <w:rsid w:val="00844590"/>
    <w:rsid w:val="00844E4A"/>
    <w:rsid w:val="0084585E"/>
    <w:rsid w:val="008472C2"/>
    <w:rsid w:val="00847527"/>
    <w:rsid w:val="008503EF"/>
    <w:rsid w:val="00851A88"/>
    <w:rsid w:val="0085296A"/>
    <w:rsid w:val="008529AC"/>
    <w:rsid w:val="00854168"/>
    <w:rsid w:val="00856E5B"/>
    <w:rsid w:val="00861F58"/>
    <w:rsid w:val="008629F9"/>
    <w:rsid w:val="008638F0"/>
    <w:rsid w:val="00865515"/>
    <w:rsid w:val="0086635B"/>
    <w:rsid w:val="0086664F"/>
    <w:rsid w:val="00866E92"/>
    <w:rsid w:val="00866EF4"/>
    <w:rsid w:val="00870316"/>
    <w:rsid w:val="0087041C"/>
    <w:rsid w:val="008706E4"/>
    <w:rsid w:val="00871760"/>
    <w:rsid w:val="00871AFA"/>
    <w:rsid w:val="0087333D"/>
    <w:rsid w:val="00875E83"/>
    <w:rsid w:val="00875F91"/>
    <w:rsid w:val="0088135D"/>
    <w:rsid w:val="00883036"/>
    <w:rsid w:val="00885E73"/>
    <w:rsid w:val="008869C1"/>
    <w:rsid w:val="00887C72"/>
    <w:rsid w:val="00890177"/>
    <w:rsid w:val="008910BD"/>
    <w:rsid w:val="00891717"/>
    <w:rsid w:val="00894935"/>
    <w:rsid w:val="00896A51"/>
    <w:rsid w:val="008A06C8"/>
    <w:rsid w:val="008A0F14"/>
    <w:rsid w:val="008A3B0B"/>
    <w:rsid w:val="008A43D5"/>
    <w:rsid w:val="008A5036"/>
    <w:rsid w:val="008A5D39"/>
    <w:rsid w:val="008A78B4"/>
    <w:rsid w:val="008B073F"/>
    <w:rsid w:val="008B1BF0"/>
    <w:rsid w:val="008B2CC5"/>
    <w:rsid w:val="008B335A"/>
    <w:rsid w:val="008B6424"/>
    <w:rsid w:val="008B73F3"/>
    <w:rsid w:val="008C1E60"/>
    <w:rsid w:val="008C2CE4"/>
    <w:rsid w:val="008C3A6A"/>
    <w:rsid w:val="008C3DCC"/>
    <w:rsid w:val="008C44B8"/>
    <w:rsid w:val="008C6381"/>
    <w:rsid w:val="008C6462"/>
    <w:rsid w:val="008C6E9A"/>
    <w:rsid w:val="008C7875"/>
    <w:rsid w:val="008D05ED"/>
    <w:rsid w:val="008D0822"/>
    <w:rsid w:val="008D1A87"/>
    <w:rsid w:val="008D1BDD"/>
    <w:rsid w:val="008D20D6"/>
    <w:rsid w:val="008D2C26"/>
    <w:rsid w:val="008D3F95"/>
    <w:rsid w:val="008D49B5"/>
    <w:rsid w:val="008D5792"/>
    <w:rsid w:val="008D69F7"/>
    <w:rsid w:val="008E0D2B"/>
    <w:rsid w:val="008E1038"/>
    <w:rsid w:val="008E11B0"/>
    <w:rsid w:val="008E162B"/>
    <w:rsid w:val="008E1E1F"/>
    <w:rsid w:val="008E2D58"/>
    <w:rsid w:val="008E3379"/>
    <w:rsid w:val="008E455F"/>
    <w:rsid w:val="008E4725"/>
    <w:rsid w:val="008E4F83"/>
    <w:rsid w:val="008E5206"/>
    <w:rsid w:val="008E5BD4"/>
    <w:rsid w:val="008E5C01"/>
    <w:rsid w:val="008E73D4"/>
    <w:rsid w:val="008F0F53"/>
    <w:rsid w:val="008F1A51"/>
    <w:rsid w:val="008F1C04"/>
    <w:rsid w:val="008F1D10"/>
    <w:rsid w:val="008F25A4"/>
    <w:rsid w:val="008F2AEA"/>
    <w:rsid w:val="008F3294"/>
    <w:rsid w:val="008F3570"/>
    <w:rsid w:val="008F5984"/>
    <w:rsid w:val="008F5D59"/>
    <w:rsid w:val="008F5D5C"/>
    <w:rsid w:val="00902CD3"/>
    <w:rsid w:val="00903561"/>
    <w:rsid w:val="0090532F"/>
    <w:rsid w:val="00906C91"/>
    <w:rsid w:val="0091082B"/>
    <w:rsid w:val="00910D95"/>
    <w:rsid w:val="009112E2"/>
    <w:rsid w:val="009114FC"/>
    <w:rsid w:val="00912F17"/>
    <w:rsid w:val="00913635"/>
    <w:rsid w:val="00914E36"/>
    <w:rsid w:val="00915D12"/>
    <w:rsid w:val="00916AB2"/>
    <w:rsid w:val="00917EE9"/>
    <w:rsid w:val="00921DBF"/>
    <w:rsid w:val="00921E9D"/>
    <w:rsid w:val="009228ED"/>
    <w:rsid w:val="009232C5"/>
    <w:rsid w:val="00924960"/>
    <w:rsid w:val="00926849"/>
    <w:rsid w:val="00926ABE"/>
    <w:rsid w:val="009308DB"/>
    <w:rsid w:val="00931E7F"/>
    <w:rsid w:val="00932839"/>
    <w:rsid w:val="00932F6D"/>
    <w:rsid w:val="00935CF1"/>
    <w:rsid w:val="00936A21"/>
    <w:rsid w:val="00940218"/>
    <w:rsid w:val="00940591"/>
    <w:rsid w:val="00940DF6"/>
    <w:rsid w:val="00941A27"/>
    <w:rsid w:val="00942477"/>
    <w:rsid w:val="00942F1A"/>
    <w:rsid w:val="009430C1"/>
    <w:rsid w:val="009432D8"/>
    <w:rsid w:val="00943E61"/>
    <w:rsid w:val="00944EAB"/>
    <w:rsid w:val="00946A51"/>
    <w:rsid w:val="0094708E"/>
    <w:rsid w:val="00951245"/>
    <w:rsid w:val="00954B6A"/>
    <w:rsid w:val="00954EBC"/>
    <w:rsid w:val="0095571C"/>
    <w:rsid w:val="0095686F"/>
    <w:rsid w:val="0095778A"/>
    <w:rsid w:val="00957AA6"/>
    <w:rsid w:val="009618F6"/>
    <w:rsid w:val="00962BD8"/>
    <w:rsid w:val="00964A54"/>
    <w:rsid w:val="00964D45"/>
    <w:rsid w:val="009660C5"/>
    <w:rsid w:val="0096610A"/>
    <w:rsid w:val="0097180D"/>
    <w:rsid w:val="00974033"/>
    <w:rsid w:val="009740D0"/>
    <w:rsid w:val="009747E2"/>
    <w:rsid w:val="0097627F"/>
    <w:rsid w:val="009764AA"/>
    <w:rsid w:val="009774E7"/>
    <w:rsid w:val="00977BB7"/>
    <w:rsid w:val="009812EE"/>
    <w:rsid w:val="009829B0"/>
    <w:rsid w:val="00982AC3"/>
    <w:rsid w:val="0098369B"/>
    <w:rsid w:val="00983FFE"/>
    <w:rsid w:val="00984839"/>
    <w:rsid w:val="00984D72"/>
    <w:rsid w:val="009853EE"/>
    <w:rsid w:val="0098552B"/>
    <w:rsid w:val="009868E9"/>
    <w:rsid w:val="0098791B"/>
    <w:rsid w:val="00990F27"/>
    <w:rsid w:val="009919A4"/>
    <w:rsid w:val="00991F4B"/>
    <w:rsid w:val="0099255D"/>
    <w:rsid w:val="009927B2"/>
    <w:rsid w:val="0099543D"/>
    <w:rsid w:val="009A03F2"/>
    <w:rsid w:val="009A1147"/>
    <w:rsid w:val="009A2ACC"/>
    <w:rsid w:val="009A5223"/>
    <w:rsid w:val="009A5842"/>
    <w:rsid w:val="009A5A5C"/>
    <w:rsid w:val="009A5FC1"/>
    <w:rsid w:val="009A64BB"/>
    <w:rsid w:val="009B0AB5"/>
    <w:rsid w:val="009B1C61"/>
    <w:rsid w:val="009B3120"/>
    <w:rsid w:val="009B4D1F"/>
    <w:rsid w:val="009B667F"/>
    <w:rsid w:val="009B7448"/>
    <w:rsid w:val="009B75EC"/>
    <w:rsid w:val="009B7FE3"/>
    <w:rsid w:val="009C0113"/>
    <w:rsid w:val="009C055A"/>
    <w:rsid w:val="009C2A4C"/>
    <w:rsid w:val="009C4AD9"/>
    <w:rsid w:val="009C69D0"/>
    <w:rsid w:val="009D17C5"/>
    <w:rsid w:val="009D2BA8"/>
    <w:rsid w:val="009D31D0"/>
    <w:rsid w:val="009D32C4"/>
    <w:rsid w:val="009D40C1"/>
    <w:rsid w:val="009D57B9"/>
    <w:rsid w:val="009D779A"/>
    <w:rsid w:val="009E07D4"/>
    <w:rsid w:val="009E142A"/>
    <w:rsid w:val="009E1D1C"/>
    <w:rsid w:val="009E2A4A"/>
    <w:rsid w:val="009E4240"/>
    <w:rsid w:val="009E42C7"/>
    <w:rsid w:val="009E5091"/>
    <w:rsid w:val="009E782F"/>
    <w:rsid w:val="009F0D3C"/>
    <w:rsid w:val="009F0F97"/>
    <w:rsid w:val="009F119A"/>
    <w:rsid w:val="009F6EEE"/>
    <w:rsid w:val="00A00A1C"/>
    <w:rsid w:val="00A00B0F"/>
    <w:rsid w:val="00A00DF1"/>
    <w:rsid w:val="00A0107B"/>
    <w:rsid w:val="00A0172D"/>
    <w:rsid w:val="00A0220D"/>
    <w:rsid w:val="00A02F0E"/>
    <w:rsid w:val="00A04705"/>
    <w:rsid w:val="00A068F5"/>
    <w:rsid w:val="00A06B89"/>
    <w:rsid w:val="00A06FEA"/>
    <w:rsid w:val="00A0733E"/>
    <w:rsid w:val="00A10BEA"/>
    <w:rsid w:val="00A12271"/>
    <w:rsid w:val="00A14CC5"/>
    <w:rsid w:val="00A15561"/>
    <w:rsid w:val="00A16E5B"/>
    <w:rsid w:val="00A216D5"/>
    <w:rsid w:val="00A22DD3"/>
    <w:rsid w:val="00A24740"/>
    <w:rsid w:val="00A250A9"/>
    <w:rsid w:val="00A271F0"/>
    <w:rsid w:val="00A27C85"/>
    <w:rsid w:val="00A30592"/>
    <w:rsid w:val="00A30A32"/>
    <w:rsid w:val="00A31657"/>
    <w:rsid w:val="00A31EE5"/>
    <w:rsid w:val="00A32F05"/>
    <w:rsid w:val="00A33CBA"/>
    <w:rsid w:val="00A3508B"/>
    <w:rsid w:val="00A35B50"/>
    <w:rsid w:val="00A35ED7"/>
    <w:rsid w:val="00A4043F"/>
    <w:rsid w:val="00A40840"/>
    <w:rsid w:val="00A40970"/>
    <w:rsid w:val="00A43FBA"/>
    <w:rsid w:val="00A44A19"/>
    <w:rsid w:val="00A44E27"/>
    <w:rsid w:val="00A45A9B"/>
    <w:rsid w:val="00A45F52"/>
    <w:rsid w:val="00A46012"/>
    <w:rsid w:val="00A4739E"/>
    <w:rsid w:val="00A47D8D"/>
    <w:rsid w:val="00A503C7"/>
    <w:rsid w:val="00A51DEE"/>
    <w:rsid w:val="00A52459"/>
    <w:rsid w:val="00A52D61"/>
    <w:rsid w:val="00A54106"/>
    <w:rsid w:val="00A5527C"/>
    <w:rsid w:val="00A61859"/>
    <w:rsid w:val="00A62921"/>
    <w:rsid w:val="00A64001"/>
    <w:rsid w:val="00A6501B"/>
    <w:rsid w:val="00A65DFD"/>
    <w:rsid w:val="00A66458"/>
    <w:rsid w:val="00A709E9"/>
    <w:rsid w:val="00A70B9E"/>
    <w:rsid w:val="00A71BFC"/>
    <w:rsid w:val="00A72A28"/>
    <w:rsid w:val="00A742BD"/>
    <w:rsid w:val="00A7521E"/>
    <w:rsid w:val="00A76A77"/>
    <w:rsid w:val="00A76AF2"/>
    <w:rsid w:val="00A76EEA"/>
    <w:rsid w:val="00A7700F"/>
    <w:rsid w:val="00A77603"/>
    <w:rsid w:val="00A77BD1"/>
    <w:rsid w:val="00A77F87"/>
    <w:rsid w:val="00A823A2"/>
    <w:rsid w:val="00A828AD"/>
    <w:rsid w:val="00A8467F"/>
    <w:rsid w:val="00A86B99"/>
    <w:rsid w:val="00A86E29"/>
    <w:rsid w:val="00A87765"/>
    <w:rsid w:val="00A87B44"/>
    <w:rsid w:val="00A87E5C"/>
    <w:rsid w:val="00A90BE9"/>
    <w:rsid w:val="00A92855"/>
    <w:rsid w:val="00A92E5D"/>
    <w:rsid w:val="00A95286"/>
    <w:rsid w:val="00A967B7"/>
    <w:rsid w:val="00AA08D9"/>
    <w:rsid w:val="00AA0E59"/>
    <w:rsid w:val="00AA2524"/>
    <w:rsid w:val="00AA3297"/>
    <w:rsid w:val="00AA533A"/>
    <w:rsid w:val="00AA53ED"/>
    <w:rsid w:val="00AA5949"/>
    <w:rsid w:val="00AA5EF2"/>
    <w:rsid w:val="00AA69A0"/>
    <w:rsid w:val="00AA74B9"/>
    <w:rsid w:val="00AA7C38"/>
    <w:rsid w:val="00AB0A83"/>
    <w:rsid w:val="00AB17B5"/>
    <w:rsid w:val="00AB1BCB"/>
    <w:rsid w:val="00AB1BEB"/>
    <w:rsid w:val="00AB2A1B"/>
    <w:rsid w:val="00AB2F13"/>
    <w:rsid w:val="00AB3DC0"/>
    <w:rsid w:val="00AB3F22"/>
    <w:rsid w:val="00AB4ACF"/>
    <w:rsid w:val="00AB5D37"/>
    <w:rsid w:val="00AC0076"/>
    <w:rsid w:val="00AC41C8"/>
    <w:rsid w:val="00AC546C"/>
    <w:rsid w:val="00AC7AED"/>
    <w:rsid w:val="00AD15B2"/>
    <w:rsid w:val="00AD175E"/>
    <w:rsid w:val="00AD293C"/>
    <w:rsid w:val="00AD32DA"/>
    <w:rsid w:val="00AD4528"/>
    <w:rsid w:val="00AD4670"/>
    <w:rsid w:val="00AD5D15"/>
    <w:rsid w:val="00AD5F02"/>
    <w:rsid w:val="00AD686A"/>
    <w:rsid w:val="00AE0919"/>
    <w:rsid w:val="00AE2B8C"/>
    <w:rsid w:val="00AE3820"/>
    <w:rsid w:val="00AE459E"/>
    <w:rsid w:val="00AE6A4C"/>
    <w:rsid w:val="00AE7FB1"/>
    <w:rsid w:val="00AF57EA"/>
    <w:rsid w:val="00AF7A31"/>
    <w:rsid w:val="00AF7C7E"/>
    <w:rsid w:val="00B00929"/>
    <w:rsid w:val="00B009B8"/>
    <w:rsid w:val="00B01AB2"/>
    <w:rsid w:val="00B01BC3"/>
    <w:rsid w:val="00B04227"/>
    <w:rsid w:val="00B0454A"/>
    <w:rsid w:val="00B04E05"/>
    <w:rsid w:val="00B05054"/>
    <w:rsid w:val="00B0541F"/>
    <w:rsid w:val="00B062FE"/>
    <w:rsid w:val="00B063CA"/>
    <w:rsid w:val="00B06A34"/>
    <w:rsid w:val="00B0720D"/>
    <w:rsid w:val="00B07C00"/>
    <w:rsid w:val="00B10125"/>
    <w:rsid w:val="00B10484"/>
    <w:rsid w:val="00B10669"/>
    <w:rsid w:val="00B1110A"/>
    <w:rsid w:val="00B11275"/>
    <w:rsid w:val="00B12320"/>
    <w:rsid w:val="00B17347"/>
    <w:rsid w:val="00B175F2"/>
    <w:rsid w:val="00B17C0C"/>
    <w:rsid w:val="00B20340"/>
    <w:rsid w:val="00B204B2"/>
    <w:rsid w:val="00B2215D"/>
    <w:rsid w:val="00B23429"/>
    <w:rsid w:val="00B23C62"/>
    <w:rsid w:val="00B24F8B"/>
    <w:rsid w:val="00B25945"/>
    <w:rsid w:val="00B25ED6"/>
    <w:rsid w:val="00B26A6F"/>
    <w:rsid w:val="00B27A6E"/>
    <w:rsid w:val="00B301B2"/>
    <w:rsid w:val="00B30796"/>
    <w:rsid w:val="00B31E3A"/>
    <w:rsid w:val="00B324F5"/>
    <w:rsid w:val="00B327A9"/>
    <w:rsid w:val="00B32A4C"/>
    <w:rsid w:val="00B336E4"/>
    <w:rsid w:val="00B36221"/>
    <w:rsid w:val="00B379BF"/>
    <w:rsid w:val="00B37C2B"/>
    <w:rsid w:val="00B40E09"/>
    <w:rsid w:val="00B42123"/>
    <w:rsid w:val="00B432A9"/>
    <w:rsid w:val="00B4339C"/>
    <w:rsid w:val="00B4703C"/>
    <w:rsid w:val="00B47454"/>
    <w:rsid w:val="00B51A7E"/>
    <w:rsid w:val="00B51EA5"/>
    <w:rsid w:val="00B537B2"/>
    <w:rsid w:val="00B56103"/>
    <w:rsid w:val="00B56197"/>
    <w:rsid w:val="00B57139"/>
    <w:rsid w:val="00B57BDA"/>
    <w:rsid w:val="00B60804"/>
    <w:rsid w:val="00B637BB"/>
    <w:rsid w:val="00B63A5F"/>
    <w:rsid w:val="00B63E39"/>
    <w:rsid w:val="00B641C2"/>
    <w:rsid w:val="00B64DB6"/>
    <w:rsid w:val="00B65597"/>
    <w:rsid w:val="00B656C8"/>
    <w:rsid w:val="00B65822"/>
    <w:rsid w:val="00B65999"/>
    <w:rsid w:val="00B659B2"/>
    <w:rsid w:val="00B66EA1"/>
    <w:rsid w:val="00B67A56"/>
    <w:rsid w:val="00B70717"/>
    <w:rsid w:val="00B70C92"/>
    <w:rsid w:val="00B71B35"/>
    <w:rsid w:val="00B72AFE"/>
    <w:rsid w:val="00B73B1C"/>
    <w:rsid w:val="00B74BAB"/>
    <w:rsid w:val="00B75CF8"/>
    <w:rsid w:val="00B80481"/>
    <w:rsid w:val="00B80828"/>
    <w:rsid w:val="00B8105B"/>
    <w:rsid w:val="00B819E5"/>
    <w:rsid w:val="00B84C27"/>
    <w:rsid w:val="00B857EE"/>
    <w:rsid w:val="00B86F92"/>
    <w:rsid w:val="00B87921"/>
    <w:rsid w:val="00B87D7D"/>
    <w:rsid w:val="00B901F5"/>
    <w:rsid w:val="00B90858"/>
    <w:rsid w:val="00B90E69"/>
    <w:rsid w:val="00B90EFC"/>
    <w:rsid w:val="00B91C79"/>
    <w:rsid w:val="00B91E5B"/>
    <w:rsid w:val="00B9323E"/>
    <w:rsid w:val="00B93C45"/>
    <w:rsid w:val="00B9455A"/>
    <w:rsid w:val="00B956E8"/>
    <w:rsid w:val="00B9672D"/>
    <w:rsid w:val="00B968E4"/>
    <w:rsid w:val="00B97856"/>
    <w:rsid w:val="00B97C8C"/>
    <w:rsid w:val="00BA02F9"/>
    <w:rsid w:val="00BA0BF1"/>
    <w:rsid w:val="00BA0CE6"/>
    <w:rsid w:val="00BA0E1B"/>
    <w:rsid w:val="00BA0E91"/>
    <w:rsid w:val="00BA2E49"/>
    <w:rsid w:val="00BA308C"/>
    <w:rsid w:val="00BA7069"/>
    <w:rsid w:val="00BA7101"/>
    <w:rsid w:val="00BB068D"/>
    <w:rsid w:val="00BB14E4"/>
    <w:rsid w:val="00BB2C62"/>
    <w:rsid w:val="00BB2F19"/>
    <w:rsid w:val="00BB3028"/>
    <w:rsid w:val="00BB5422"/>
    <w:rsid w:val="00BB6111"/>
    <w:rsid w:val="00BB6228"/>
    <w:rsid w:val="00BB71C5"/>
    <w:rsid w:val="00BC0747"/>
    <w:rsid w:val="00BC0865"/>
    <w:rsid w:val="00BC0C5A"/>
    <w:rsid w:val="00BC164A"/>
    <w:rsid w:val="00BC2295"/>
    <w:rsid w:val="00BC4059"/>
    <w:rsid w:val="00BC40D3"/>
    <w:rsid w:val="00BC5ABA"/>
    <w:rsid w:val="00BC5F6E"/>
    <w:rsid w:val="00BC65B4"/>
    <w:rsid w:val="00BC6978"/>
    <w:rsid w:val="00BD2A47"/>
    <w:rsid w:val="00BD344B"/>
    <w:rsid w:val="00BD360D"/>
    <w:rsid w:val="00BD4293"/>
    <w:rsid w:val="00BD63BE"/>
    <w:rsid w:val="00BE09AD"/>
    <w:rsid w:val="00BE0BEB"/>
    <w:rsid w:val="00BE109C"/>
    <w:rsid w:val="00BE1CD1"/>
    <w:rsid w:val="00BE1F5D"/>
    <w:rsid w:val="00BE2462"/>
    <w:rsid w:val="00BE2DE7"/>
    <w:rsid w:val="00BE4F1A"/>
    <w:rsid w:val="00BE6077"/>
    <w:rsid w:val="00BE6B62"/>
    <w:rsid w:val="00BE6D02"/>
    <w:rsid w:val="00BF0BB1"/>
    <w:rsid w:val="00BF0E2A"/>
    <w:rsid w:val="00BF17AA"/>
    <w:rsid w:val="00BF1C5E"/>
    <w:rsid w:val="00BF1D5B"/>
    <w:rsid w:val="00BF4921"/>
    <w:rsid w:val="00BF5D16"/>
    <w:rsid w:val="00BF78FE"/>
    <w:rsid w:val="00BF79D3"/>
    <w:rsid w:val="00C00940"/>
    <w:rsid w:val="00C00BFD"/>
    <w:rsid w:val="00C020A9"/>
    <w:rsid w:val="00C02B86"/>
    <w:rsid w:val="00C02D34"/>
    <w:rsid w:val="00C05BE5"/>
    <w:rsid w:val="00C06679"/>
    <w:rsid w:val="00C07DC1"/>
    <w:rsid w:val="00C11D23"/>
    <w:rsid w:val="00C11DCC"/>
    <w:rsid w:val="00C12EE8"/>
    <w:rsid w:val="00C136A6"/>
    <w:rsid w:val="00C136E3"/>
    <w:rsid w:val="00C1381B"/>
    <w:rsid w:val="00C16332"/>
    <w:rsid w:val="00C1679F"/>
    <w:rsid w:val="00C1759C"/>
    <w:rsid w:val="00C206A3"/>
    <w:rsid w:val="00C2134D"/>
    <w:rsid w:val="00C21A2F"/>
    <w:rsid w:val="00C2303D"/>
    <w:rsid w:val="00C24EA5"/>
    <w:rsid w:val="00C258DC"/>
    <w:rsid w:val="00C25C95"/>
    <w:rsid w:val="00C260C7"/>
    <w:rsid w:val="00C2736D"/>
    <w:rsid w:val="00C31E6B"/>
    <w:rsid w:val="00C322AE"/>
    <w:rsid w:val="00C329D3"/>
    <w:rsid w:val="00C341D1"/>
    <w:rsid w:val="00C34DB4"/>
    <w:rsid w:val="00C34E9D"/>
    <w:rsid w:val="00C3541B"/>
    <w:rsid w:val="00C35FB9"/>
    <w:rsid w:val="00C360DF"/>
    <w:rsid w:val="00C3632C"/>
    <w:rsid w:val="00C36FA1"/>
    <w:rsid w:val="00C3703C"/>
    <w:rsid w:val="00C37186"/>
    <w:rsid w:val="00C4384D"/>
    <w:rsid w:val="00C44773"/>
    <w:rsid w:val="00C47686"/>
    <w:rsid w:val="00C5177F"/>
    <w:rsid w:val="00C51B37"/>
    <w:rsid w:val="00C52903"/>
    <w:rsid w:val="00C5375E"/>
    <w:rsid w:val="00C54CE1"/>
    <w:rsid w:val="00C55F51"/>
    <w:rsid w:val="00C57885"/>
    <w:rsid w:val="00C6023B"/>
    <w:rsid w:val="00C60586"/>
    <w:rsid w:val="00C605FE"/>
    <w:rsid w:val="00C63726"/>
    <w:rsid w:val="00C641CF"/>
    <w:rsid w:val="00C6462F"/>
    <w:rsid w:val="00C65A29"/>
    <w:rsid w:val="00C668BE"/>
    <w:rsid w:val="00C705C1"/>
    <w:rsid w:val="00C7094D"/>
    <w:rsid w:val="00C7122A"/>
    <w:rsid w:val="00C713A8"/>
    <w:rsid w:val="00C71535"/>
    <w:rsid w:val="00C71898"/>
    <w:rsid w:val="00C72B18"/>
    <w:rsid w:val="00C72BB8"/>
    <w:rsid w:val="00C73AB7"/>
    <w:rsid w:val="00C74FBB"/>
    <w:rsid w:val="00C75806"/>
    <w:rsid w:val="00C769A3"/>
    <w:rsid w:val="00C778E4"/>
    <w:rsid w:val="00C77E3A"/>
    <w:rsid w:val="00C8008A"/>
    <w:rsid w:val="00C80817"/>
    <w:rsid w:val="00C81208"/>
    <w:rsid w:val="00C812E2"/>
    <w:rsid w:val="00C81803"/>
    <w:rsid w:val="00C81ADE"/>
    <w:rsid w:val="00C85686"/>
    <w:rsid w:val="00C85E36"/>
    <w:rsid w:val="00C9278D"/>
    <w:rsid w:val="00C9381E"/>
    <w:rsid w:val="00C94548"/>
    <w:rsid w:val="00C94728"/>
    <w:rsid w:val="00C96375"/>
    <w:rsid w:val="00C971F9"/>
    <w:rsid w:val="00C978CC"/>
    <w:rsid w:val="00CA0FA9"/>
    <w:rsid w:val="00CA10BD"/>
    <w:rsid w:val="00CA114C"/>
    <w:rsid w:val="00CA1306"/>
    <w:rsid w:val="00CA16C6"/>
    <w:rsid w:val="00CA220F"/>
    <w:rsid w:val="00CA2D74"/>
    <w:rsid w:val="00CA55A1"/>
    <w:rsid w:val="00CA6B2A"/>
    <w:rsid w:val="00CA6D81"/>
    <w:rsid w:val="00CA79C7"/>
    <w:rsid w:val="00CB00B8"/>
    <w:rsid w:val="00CB0F06"/>
    <w:rsid w:val="00CB0FD5"/>
    <w:rsid w:val="00CB21EA"/>
    <w:rsid w:val="00CB37FD"/>
    <w:rsid w:val="00CB7988"/>
    <w:rsid w:val="00CC1890"/>
    <w:rsid w:val="00CC2B1F"/>
    <w:rsid w:val="00CC4479"/>
    <w:rsid w:val="00CC476B"/>
    <w:rsid w:val="00CC4A0C"/>
    <w:rsid w:val="00CC4ECD"/>
    <w:rsid w:val="00CC4EDA"/>
    <w:rsid w:val="00CC5E4D"/>
    <w:rsid w:val="00CC6146"/>
    <w:rsid w:val="00CC6386"/>
    <w:rsid w:val="00CC703A"/>
    <w:rsid w:val="00CC72FF"/>
    <w:rsid w:val="00CC75D5"/>
    <w:rsid w:val="00CD0EE7"/>
    <w:rsid w:val="00CD17FC"/>
    <w:rsid w:val="00CD1DBF"/>
    <w:rsid w:val="00CD24EF"/>
    <w:rsid w:val="00CD2683"/>
    <w:rsid w:val="00CD27DE"/>
    <w:rsid w:val="00CD2E28"/>
    <w:rsid w:val="00CD4275"/>
    <w:rsid w:val="00CD7079"/>
    <w:rsid w:val="00CE1862"/>
    <w:rsid w:val="00CE1B6D"/>
    <w:rsid w:val="00CE2A9D"/>
    <w:rsid w:val="00CE2FE4"/>
    <w:rsid w:val="00CE4FBD"/>
    <w:rsid w:val="00CE713E"/>
    <w:rsid w:val="00CE75D1"/>
    <w:rsid w:val="00CE7E1E"/>
    <w:rsid w:val="00CF070C"/>
    <w:rsid w:val="00CF08BE"/>
    <w:rsid w:val="00CF0C82"/>
    <w:rsid w:val="00CF3024"/>
    <w:rsid w:val="00CF3420"/>
    <w:rsid w:val="00CF4229"/>
    <w:rsid w:val="00CF7D47"/>
    <w:rsid w:val="00CF7FBB"/>
    <w:rsid w:val="00D00031"/>
    <w:rsid w:val="00D004ED"/>
    <w:rsid w:val="00D0153C"/>
    <w:rsid w:val="00D0344E"/>
    <w:rsid w:val="00D036D7"/>
    <w:rsid w:val="00D0476F"/>
    <w:rsid w:val="00D04D6B"/>
    <w:rsid w:val="00D05877"/>
    <w:rsid w:val="00D06146"/>
    <w:rsid w:val="00D108D1"/>
    <w:rsid w:val="00D10AB2"/>
    <w:rsid w:val="00D10F77"/>
    <w:rsid w:val="00D11309"/>
    <w:rsid w:val="00D126BE"/>
    <w:rsid w:val="00D12AE4"/>
    <w:rsid w:val="00D12E41"/>
    <w:rsid w:val="00D17945"/>
    <w:rsid w:val="00D17C19"/>
    <w:rsid w:val="00D20302"/>
    <w:rsid w:val="00D209D2"/>
    <w:rsid w:val="00D2102C"/>
    <w:rsid w:val="00D21E30"/>
    <w:rsid w:val="00D22380"/>
    <w:rsid w:val="00D22D0A"/>
    <w:rsid w:val="00D23B37"/>
    <w:rsid w:val="00D24553"/>
    <w:rsid w:val="00D24F3F"/>
    <w:rsid w:val="00D255D2"/>
    <w:rsid w:val="00D30309"/>
    <w:rsid w:val="00D31CE2"/>
    <w:rsid w:val="00D37815"/>
    <w:rsid w:val="00D40713"/>
    <w:rsid w:val="00D407A2"/>
    <w:rsid w:val="00D41E3E"/>
    <w:rsid w:val="00D43232"/>
    <w:rsid w:val="00D45A7E"/>
    <w:rsid w:val="00D46133"/>
    <w:rsid w:val="00D471BD"/>
    <w:rsid w:val="00D51540"/>
    <w:rsid w:val="00D51FC0"/>
    <w:rsid w:val="00D52137"/>
    <w:rsid w:val="00D53349"/>
    <w:rsid w:val="00D534F6"/>
    <w:rsid w:val="00D53AD0"/>
    <w:rsid w:val="00D53C3C"/>
    <w:rsid w:val="00D55658"/>
    <w:rsid w:val="00D572D4"/>
    <w:rsid w:val="00D60D0A"/>
    <w:rsid w:val="00D627C7"/>
    <w:rsid w:val="00D63DC4"/>
    <w:rsid w:val="00D63DCC"/>
    <w:rsid w:val="00D65405"/>
    <w:rsid w:val="00D7046F"/>
    <w:rsid w:val="00D73289"/>
    <w:rsid w:val="00D7657B"/>
    <w:rsid w:val="00D77E18"/>
    <w:rsid w:val="00D8131D"/>
    <w:rsid w:val="00D81530"/>
    <w:rsid w:val="00D81FE1"/>
    <w:rsid w:val="00D826B1"/>
    <w:rsid w:val="00D83ACB"/>
    <w:rsid w:val="00D844F8"/>
    <w:rsid w:val="00D848A4"/>
    <w:rsid w:val="00D852C3"/>
    <w:rsid w:val="00D85596"/>
    <w:rsid w:val="00D855FD"/>
    <w:rsid w:val="00D85D43"/>
    <w:rsid w:val="00D86009"/>
    <w:rsid w:val="00D867B6"/>
    <w:rsid w:val="00D86DF2"/>
    <w:rsid w:val="00D877DA"/>
    <w:rsid w:val="00D904BC"/>
    <w:rsid w:val="00D90DF9"/>
    <w:rsid w:val="00D915FE"/>
    <w:rsid w:val="00D94AF7"/>
    <w:rsid w:val="00D96056"/>
    <w:rsid w:val="00D96169"/>
    <w:rsid w:val="00DA0411"/>
    <w:rsid w:val="00DA08D5"/>
    <w:rsid w:val="00DA5494"/>
    <w:rsid w:val="00DA5AC5"/>
    <w:rsid w:val="00DA6101"/>
    <w:rsid w:val="00DA6185"/>
    <w:rsid w:val="00DA765A"/>
    <w:rsid w:val="00DA7787"/>
    <w:rsid w:val="00DA7D6E"/>
    <w:rsid w:val="00DB2460"/>
    <w:rsid w:val="00DB35AF"/>
    <w:rsid w:val="00DB37CD"/>
    <w:rsid w:val="00DB3964"/>
    <w:rsid w:val="00DB58DE"/>
    <w:rsid w:val="00DB6012"/>
    <w:rsid w:val="00DB6360"/>
    <w:rsid w:val="00DC0041"/>
    <w:rsid w:val="00DC0AF2"/>
    <w:rsid w:val="00DC2C1F"/>
    <w:rsid w:val="00DC3B63"/>
    <w:rsid w:val="00DC65B1"/>
    <w:rsid w:val="00DC67C8"/>
    <w:rsid w:val="00DC76A0"/>
    <w:rsid w:val="00DD174B"/>
    <w:rsid w:val="00DD1783"/>
    <w:rsid w:val="00DD1B34"/>
    <w:rsid w:val="00DD3997"/>
    <w:rsid w:val="00DD409D"/>
    <w:rsid w:val="00DD4AD1"/>
    <w:rsid w:val="00DD5E44"/>
    <w:rsid w:val="00DD5EE9"/>
    <w:rsid w:val="00DD720E"/>
    <w:rsid w:val="00DD7BE4"/>
    <w:rsid w:val="00DE3A99"/>
    <w:rsid w:val="00DE43F5"/>
    <w:rsid w:val="00DE5672"/>
    <w:rsid w:val="00DE5B3A"/>
    <w:rsid w:val="00DE6580"/>
    <w:rsid w:val="00DE71D1"/>
    <w:rsid w:val="00DE7F50"/>
    <w:rsid w:val="00DF091D"/>
    <w:rsid w:val="00DF0B01"/>
    <w:rsid w:val="00DF1E64"/>
    <w:rsid w:val="00DF34DD"/>
    <w:rsid w:val="00DF517B"/>
    <w:rsid w:val="00DF61A2"/>
    <w:rsid w:val="00DF6210"/>
    <w:rsid w:val="00DF7D67"/>
    <w:rsid w:val="00E004DC"/>
    <w:rsid w:val="00E0175F"/>
    <w:rsid w:val="00E03A82"/>
    <w:rsid w:val="00E04154"/>
    <w:rsid w:val="00E051ED"/>
    <w:rsid w:val="00E05ED7"/>
    <w:rsid w:val="00E06CF6"/>
    <w:rsid w:val="00E076A5"/>
    <w:rsid w:val="00E1027D"/>
    <w:rsid w:val="00E13E90"/>
    <w:rsid w:val="00E1545E"/>
    <w:rsid w:val="00E168BD"/>
    <w:rsid w:val="00E17B0B"/>
    <w:rsid w:val="00E208EE"/>
    <w:rsid w:val="00E221C0"/>
    <w:rsid w:val="00E23110"/>
    <w:rsid w:val="00E232C8"/>
    <w:rsid w:val="00E249DC"/>
    <w:rsid w:val="00E24A06"/>
    <w:rsid w:val="00E2507B"/>
    <w:rsid w:val="00E255BE"/>
    <w:rsid w:val="00E26B99"/>
    <w:rsid w:val="00E26FE1"/>
    <w:rsid w:val="00E30A4B"/>
    <w:rsid w:val="00E30B2C"/>
    <w:rsid w:val="00E310FA"/>
    <w:rsid w:val="00E31AF5"/>
    <w:rsid w:val="00E324E1"/>
    <w:rsid w:val="00E32FFB"/>
    <w:rsid w:val="00E36041"/>
    <w:rsid w:val="00E36E39"/>
    <w:rsid w:val="00E37844"/>
    <w:rsid w:val="00E403AD"/>
    <w:rsid w:val="00E4058A"/>
    <w:rsid w:val="00E410D2"/>
    <w:rsid w:val="00E4128B"/>
    <w:rsid w:val="00E42AA3"/>
    <w:rsid w:val="00E43F0E"/>
    <w:rsid w:val="00E45863"/>
    <w:rsid w:val="00E4629C"/>
    <w:rsid w:val="00E47E86"/>
    <w:rsid w:val="00E5043B"/>
    <w:rsid w:val="00E50545"/>
    <w:rsid w:val="00E538FD"/>
    <w:rsid w:val="00E569E5"/>
    <w:rsid w:val="00E5723F"/>
    <w:rsid w:val="00E60B17"/>
    <w:rsid w:val="00E624D0"/>
    <w:rsid w:val="00E6253E"/>
    <w:rsid w:val="00E62CC3"/>
    <w:rsid w:val="00E62E23"/>
    <w:rsid w:val="00E638D2"/>
    <w:rsid w:val="00E640CC"/>
    <w:rsid w:val="00E67616"/>
    <w:rsid w:val="00E67D15"/>
    <w:rsid w:val="00E70303"/>
    <w:rsid w:val="00E70607"/>
    <w:rsid w:val="00E71172"/>
    <w:rsid w:val="00E7196B"/>
    <w:rsid w:val="00E72281"/>
    <w:rsid w:val="00E72F05"/>
    <w:rsid w:val="00E732A9"/>
    <w:rsid w:val="00E75945"/>
    <w:rsid w:val="00E7703C"/>
    <w:rsid w:val="00E807AF"/>
    <w:rsid w:val="00E81D28"/>
    <w:rsid w:val="00E82041"/>
    <w:rsid w:val="00E827CD"/>
    <w:rsid w:val="00E829D9"/>
    <w:rsid w:val="00E83E83"/>
    <w:rsid w:val="00E857BA"/>
    <w:rsid w:val="00E8587B"/>
    <w:rsid w:val="00E86219"/>
    <w:rsid w:val="00E86522"/>
    <w:rsid w:val="00E87577"/>
    <w:rsid w:val="00E90035"/>
    <w:rsid w:val="00E932F2"/>
    <w:rsid w:val="00E94200"/>
    <w:rsid w:val="00E94C5F"/>
    <w:rsid w:val="00E969B3"/>
    <w:rsid w:val="00E97BCB"/>
    <w:rsid w:val="00EA0A89"/>
    <w:rsid w:val="00EA16F1"/>
    <w:rsid w:val="00EA17D9"/>
    <w:rsid w:val="00EA1B1D"/>
    <w:rsid w:val="00EA24E9"/>
    <w:rsid w:val="00EA2B72"/>
    <w:rsid w:val="00EA362B"/>
    <w:rsid w:val="00EA435E"/>
    <w:rsid w:val="00EA53B8"/>
    <w:rsid w:val="00EA572B"/>
    <w:rsid w:val="00EA5B3E"/>
    <w:rsid w:val="00EA5EDE"/>
    <w:rsid w:val="00EA605B"/>
    <w:rsid w:val="00EA6541"/>
    <w:rsid w:val="00EA6F74"/>
    <w:rsid w:val="00EA7EA9"/>
    <w:rsid w:val="00EB0CE3"/>
    <w:rsid w:val="00EB237A"/>
    <w:rsid w:val="00EB2D19"/>
    <w:rsid w:val="00EB7ABB"/>
    <w:rsid w:val="00EC1B97"/>
    <w:rsid w:val="00EC28A3"/>
    <w:rsid w:val="00EC4A2D"/>
    <w:rsid w:val="00ED0BDD"/>
    <w:rsid w:val="00ED0C4A"/>
    <w:rsid w:val="00ED128F"/>
    <w:rsid w:val="00ED1FD9"/>
    <w:rsid w:val="00ED2D83"/>
    <w:rsid w:val="00ED3762"/>
    <w:rsid w:val="00ED41A5"/>
    <w:rsid w:val="00ED42D1"/>
    <w:rsid w:val="00ED4911"/>
    <w:rsid w:val="00ED531F"/>
    <w:rsid w:val="00ED6958"/>
    <w:rsid w:val="00ED6F42"/>
    <w:rsid w:val="00ED74DA"/>
    <w:rsid w:val="00ED7622"/>
    <w:rsid w:val="00EE0973"/>
    <w:rsid w:val="00EE0AA1"/>
    <w:rsid w:val="00EE0AEF"/>
    <w:rsid w:val="00EE0D03"/>
    <w:rsid w:val="00EE2092"/>
    <w:rsid w:val="00EE2C2E"/>
    <w:rsid w:val="00EE356B"/>
    <w:rsid w:val="00EE35F1"/>
    <w:rsid w:val="00EE3729"/>
    <w:rsid w:val="00EE4B5E"/>
    <w:rsid w:val="00EE510E"/>
    <w:rsid w:val="00EF3B99"/>
    <w:rsid w:val="00EF3F96"/>
    <w:rsid w:val="00EF6822"/>
    <w:rsid w:val="00EF6F69"/>
    <w:rsid w:val="00F01F95"/>
    <w:rsid w:val="00F04B0E"/>
    <w:rsid w:val="00F05099"/>
    <w:rsid w:val="00F1009F"/>
    <w:rsid w:val="00F1079A"/>
    <w:rsid w:val="00F1163D"/>
    <w:rsid w:val="00F11C16"/>
    <w:rsid w:val="00F12125"/>
    <w:rsid w:val="00F125FA"/>
    <w:rsid w:val="00F12D4F"/>
    <w:rsid w:val="00F134B7"/>
    <w:rsid w:val="00F14456"/>
    <w:rsid w:val="00F149DB"/>
    <w:rsid w:val="00F14E44"/>
    <w:rsid w:val="00F1736D"/>
    <w:rsid w:val="00F17470"/>
    <w:rsid w:val="00F17D8E"/>
    <w:rsid w:val="00F2049B"/>
    <w:rsid w:val="00F21583"/>
    <w:rsid w:val="00F21648"/>
    <w:rsid w:val="00F23754"/>
    <w:rsid w:val="00F24A96"/>
    <w:rsid w:val="00F256AA"/>
    <w:rsid w:val="00F25864"/>
    <w:rsid w:val="00F25AEB"/>
    <w:rsid w:val="00F25C8A"/>
    <w:rsid w:val="00F25CB8"/>
    <w:rsid w:val="00F318F0"/>
    <w:rsid w:val="00F33F9C"/>
    <w:rsid w:val="00F3456C"/>
    <w:rsid w:val="00F377F7"/>
    <w:rsid w:val="00F37D10"/>
    <w:rsid w:val="00F37E53"/>
    <w:rsid w:val="00F37FFE"/>
    <w:rsid w:val="00F403AB"/>
    <w:rsid w:val="00F40D9F"/>
    <w:rsid w:val="00F41DD0"/>
    <w:rsid w:val="00F41EFA"/>
    <w:rsid w:val="00F4332E"/>
    <w:rsid w:val="00F4416B"/>
    <w:rsid w:val="00F47405"/>
    <w:rsid w:val="00F47776"/>
    <w:rsid w:val="00F47917"/>
    <w:rsid w:val="00F47CF9"/>
    <w:rsid w:val="00F47D71"/>
    <w:rsid w:val="00F50F4E"/>
    <w:rsid w:val="00F5113D"/>
    <w:rsid w:val="00F535A7"/>
    <w:rsid w:val="00F55263"/>
    <w:rsid w:val="00F603C3"/>
    <w:rsid w:val="00F60D61"/>
    <w:rsid w:val="00F6104D"/>
    <w:rsid w:val="00F634EC"/>
    <w:rsid w:val="00F647C0"/>
    <w:rsid w:val="00F649BF"/>
    <w:rsid w:val="00F65C21"/>
    <w:rsid w:val="00F6659B"/>
    <w:rsid w:val="00F67478"/>
    <w:rsid w:val="00F67A0E"/>
    <w:rsid w:val="00F701CB"/>
    <w:rsid w:val="00F704E1"/>
    <w:rsid w:val="00F711AF"/>
    <w:rsid w:val="00F720C0"/>
    <w:rsid w:val="00F72725"/>
    <w:rsid w:val="00F73183"/>
    <w:rsid w:val="00F75C96"/>
    <w:rsid w:val="00F76852"/>
    <w:rsid w:val="00F76E58"/>
    <w:rsid w:val="00F81730"/>
    <w:rsid w:val="00F83A8F"/>
    <w:rsid w:val="00F84065"/>
    <w:rsid w:val="00F84111"/>
    <w:rsid w:val="00F842D5"/>
    <w:rsid w:val="00F8668C"/>
    <w:rsid w:val="00F87458"/>
    <w:rsid w:val="00F906FA"/>
    <w:rsid w:val="00F92F0D"/>
    <w:rsid w:val="00F93BF4"/>
    <w:rsid w:val="00F95460"/>
    <w:rsid w:val="00F95ABB"/>
    <w:rsid w:val="00F9751A"/>
    <w:rsid w:val="00FA2186"/>
    <w:rsid w:val="00FA3895"/>
    <w:rsid w:val="00FA42B9"/>
    <w:rsid w:val="00FA4570"/>
    <w:rsid w:val="00FA5A62"/>
    <w:rsid w:val="00FA69C3"/>
    <w:rsid w:val="00FA6BEA"/>
    <w:rsid w:val="00FA7486"/>
    <w:rsid w:val="00FB0418"/>
    <w:rsid w:val="00FB161A"/>
    <w:rsid w:val="00FB3807"/>
    <w:rsid w:val="00FB4986"/>
    <w:rsid w:val="00FB5E38"/>
    <w:rsid w:val="00FB6472"/>
    <w:rsid w:val="00FB74C8"/>
    <w:rsid w:val="00FC1371"/>
    <w:rsid w:val="00FC16C9"/>
    <w:rsid w:val="00FC1BCE"/>
    <w:rsid w:val="00FC20F8"/>
    <w:rsid w:val="00FC28FD"/>
    <w:rsid w:val="00FC3AF8"/>
    <w:rsid w:val="00FC3CDC"/>
    <w:rsid w:val="00FC45D5"/>
    <w:rsid w:val="00FC59BE"/>
    <w:rsid w:val="00FC729C"/>
    <w:rsid w:val="00FC7781"/>
    <w:rsid w:val="00FC7A68"/>
    <w:rsid w:val="00FC7EA9"/>
    <w:rsid w:val="00FD1DF8"/>
    <w:rsid w:val="00FD23FA"/>
    <w:rsid w:val="00FD5AD5"/>
    <w:rsid w:val="00FD62F4"/>
    <w:rsid w:val="00FD69E4"/>
    <w:rsid w:val="00FD71E6"/>
    <w:rsid w:val="00FE1109"/>
    <w:rsid w:val="00FE16F5"/>
    <w:rsid w:val="00FE35D0"/>
    <w:rsid w:val="00FE4C5A"/>
    <w:rsid w:val="00FE58C0"/>
    <w:rsid w:val="00FE6371"/>
    <w:rsid w:val="00FE6F3B"/>
    <w:rsid w:val="00FF1BBB"/>
    <w:rsid w:val="00FF224E"/>
    <w:rsid w:val="00FF40E7"/>
    <w:rsid w:val="00FF569E"/>
    <w:rsid w:val="00FF7F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DF3"/>
  </w:style>
  <w:style w:type="paragraph" w:styleId="1">
    <w:name w:val="heading 1"/>
    <w:basedOn w:val="a"/>
    <w:link w:val="10"/>
    <w:uiPriority w:val="9"/>
    <w:qFormat/>
    <w:rsid w:val="005A0A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0"/>
    <w:link w:val="20"/>
    <w:qFormat/>
    <w:rsid w:val="00110908"/>
    <w:pPr>
      <w:keepNext/>
      <w:tabs>
        <w:tab w:val="num" w:pos="576"/>
      </w:tabs>
      <w:suppressAutoHyphens/>
      <w:spacing w:after="0" w:line="100" w:lineRule="atLeast"/>
      <w:ind w:firstLine="567"/>
      <w:jc w:val="center"/>
      <w:outlineLvl w:val="1"/>
    </w:pPr>
    <w:rPr>
      <w:rFonts w:ascii="Times New Roman" w:eastAsia="Times New Roman" w:hAnsi="Times New Roman" w:cs="Times New Roman"/>
      <w:kern w:val="1"/>
      <w:sz w:val="28"/>
      <w:szCs w:val="20"/>
      <w:lang w:eastAsia="hi-IN" w:bidi="hi-IN"/>
    </w:rPr>
  </w:style>
  <w:style w:type="paragraph" w:styleId="3">
    <w:name w:val="heading 3"/>
    <w:basedOn w:val="a"/>
    <w:next w:val="a"/>
    <w:link w:val="30"/>
    <w:uiPriority w:val="9"/>
    <w:semiHidden/>
    <w:unhideWhenUsed/>
    <w:qFormat/>
    <w:rsid w:val="005A0A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semiHidden/>
    <w:unhideWhenUsed/>
    <w:rsid w:val="00E4058A"/>
    <w:pPr>
      <w:tabs>
        <w:tab w:val="center" w:pos="4677"/>
        <w:tab w:val="right" w:pos="9355"/>
      </w:tabs>
      <w:spacing w:after="0" w:line="240" w:lineRule="auto"/>
    </w:pPr>
  </w:style>
  <w:style w:type="character" w:customStyle="1" w:styleId="a5">
    <w:name w:val="Верхний колонтитул Знак"/>
    <w:basedOn w:val="a1"/>
    <w:link w:val="a4"/>
    <w:uiPriority w:val="99"/>
    <w:semiHidden/>
    <w:rsid w:val="00E4058A"/>
  </w:style>
  <w:style w:type="paragraph" w:styleId="a6">
    <w:name w:val="footer"/>
    <w:basedOn w:val="a"/>
    <w:link w:val="a7"/>
    <w:unhideWhenUsed/>
    <w:rsid w:val="00E4058A"/>
    <w:pPr>
      <w:tabs>
        <w:tab w:val="center" w:pos="4677"/>
        <w:tab w:val="right" w:pos="9355"/>
      </w:tabs>
      <w:spacing w:after="0" w:line="240" w:lineRule="auto"/>
    </w:pPr>
  </w:style>
  <w:style w:type="character" w:customStyle="1" w:styleId="a7">
    <w:name w:val="Нижний колонтитул Знак"/>
    <w:basedOn w:val="a1"/>
    <w:link w:val="a6"/>
    <w:rsid w:val="00E4058A"/>
  </w:style>
  <w:style w:type="paragraph" w:styleId="a8">
    <w:name w:val="List Paragraph"/>
    <w:basedOn w:val="a"/>
    <w:uiPriority w:val="34"/>
    <w:qFormat/>
    <w:rsid w:val="00DE7F50"/>
    <w:pPr>
      <w:ind w:left="720"/>
      <w:contextualSpacing/>
    </w:pPr>
  </w:style>
  <w:style w:type="character" w:customStyle="1" w:styleId="FontStyle14">
    <w:name w:val="Font Style14"/>
    <w:rsid w:val="002C52D3"/>
    <w:rPr>
      <w:rFonts w:ascii="Times New Roman" w:hAnsi="Times New Roman" w:cs="Times New Roman"/>
      <w:b/>
      <w:bCs/>
      <w:sz w:val="24"/>
      <w:szCs w:val="24"/>
    </w:rPr>
  </w:style>
  <w:style w:type="paragraph" w:customStyle="1" w:styleId="Style3">
    <w:name w:val="Style3"/>
    <w:basedOn w:val="a"/>
    <w:rsid w:val="002C52D3"/>
    <w:pPr>
      <w:widowControl w:val="0"/>
      <w:suppressAutoHyphens/>
      <w:autoSpaceDE w:val="0"/>
      <w:spacing w:after="0" w:line="226" w:lineRule="exact"/>
      <w:ind w:firstLine="298"/>
      <w:jc w:val="both"/>
    </w:pPr>
    <w:rPr>
      <w:rFonts w:ascii="Times New Roman" w:eastAsia="Times New Roman" w:hAnsi="Times New Roman" w:cs="Times New Roman"/>
      <w:sz w:val="24"/>
      <w:szCs w:val="24"/>
      <w:lang w:eastAsia="ar-SA"/>
    </w:rPr>
  </w:style>
  <w:style w:type="paragraph" w:styleId="a9">
    <w:name w:val="Normal (Web)"/>
    <w:basedOn w:val="a"/>
    <w:uiPriority w:val="99"/>
    <w:rsid w:val="00F81730"/>
    <w:pPr>
      <w:suppressAutoHyphens/>
      <w:spacing w:before="280" w:after="280" w:line="240" w:lineRule="auto"/>
    </w:pPr>
    <w:rPr>
      <w:rFonts w:ascii="Times New Roman" w:eastAsia="Times New Roman" w:hAnsi="Times New Roman" w:cs="Times New Roman"/>
      <w:sz w:val="24"/>
      <w:szCs w:val="24"/>
      <w:lang w:eastAsia="ar-SA"/>
    </w:rPr>
  </w:style>
  <w:style w:type="table" w:styleId="aa">
    <w:name w:val="Table Grid"/>
    <w:basedOn w:val="a2"/>
    <w:uiPriority w:val="59"/>
    <w:rsid w:val="006C42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Абзац списка1"/>
    <w:basedOn w:val="a"/>
    <w:uiPriority w:val="99"/>
    <w:rsid w:val="009B7FE3"/>
    <w:pPr>
      <w:suppressAutoHyphens/>
      <w:spacing w:after="0" w:line="240" w:lineRule="auto"/>
      <w:ind w:left="720"/>
    </w:pPr>
    <w:rPr>
      <w:rFonts w:ascii="Times New Roman" w:eastAsia="SimSun" w:hAnsi="Times New Roman" w:cs="font182"/>
      <w:kern w:val="1"/>
      <w:sz w:val="24"/>
      <w:szCs w:val="24"/>
      <w:lang w:eastAsia="hi-IN" w:bidi="hi-IN"/>
    </w:rPr>
  </w:style>
  <w:style w:type="character" w:customStyle="1" w:styleId="apple-converted-space">
    <w:name w:val="apple-converted-space"/>
    <w:basedOn w:val="a1"/>
    <w:rsid w:val="006F0FA6"/>
  </w:style>
  <w:style w:type="character" w:customStyle="1" w:styleId="FontStyle207">
    <w:name w:val="Font Style207"/>
    <w:basedOn w:val="a1"/>
    <w:rsid w:val="006F291F"/>
    <w:rPr>
      <w:rFonts w:ascii="Century Schoolbook" w:hAnsi="Century Schoolbook" w:cs="Century Schoolbook"/>
      <w:sz w:val="18"/>
      <w:szCs w:val="18"/>
    </w:rPr>
  </w:style>
  <w:style w:type="character" w:customStyle="1" w:styleId="20">
    <w:name w:val="Заголовок 2 Знак"/>
    <w:basedOn w:val="a1"/>
    <w:link w:val="2"/>
    <w:rsid w:val="00110908"/>
    <w:rPr>
      <w:rFonts w:ascii="Times New Roman" w:eastAsia="Times New Roman" w:hAnsi="Times New Roman" w:cs="Times New Roman"/>
      <w:kern w:val="1"/>
      <w:sz w:val="28"/>
      <w:szCs w:val="20"/>
      <w:lang w:eastAsia="hi-IN" w:bidi="hi-IN"/>
    </w:rPr>
  </w:style>
  <w:style w:type="paragraph" w:styleId="a0">
    <w:name w:val="Body Text"/>
    <w:basedOn w:val="a"/>
    <w:link w:val="ab"/>
    <w:rsid w:val="00110908"/>
    <w:pPr>
      <w:suppressAutoHyphens/>
      <w:spacing w:after="120" w:line="100" w:lineRule="atLeast"/>
    </w:pPr>
    <w:rPr>
      <w:rFonts w:ascii="Times New Roman" w:eastAsia="Times New Roman" w:hAnsi="Times New Roman" w:cs="Times New Roman"/>
      <w:kern w:val="1"/>
      <w:sz w:val="24"/>
      <w:szCs w:val="24"/>
      <w:lang w:eastAsia="hi-IN" w:bidi="hi-IN"/>
    </w:rPr>
  </w:style>
  <w:style w:type="character" w:customStyle="1" w:styleId="ab">
    <w:name w:val="Основной текст Знак"/>
    <w:basedOn w:val="a1"/>
    <w:link w:val="a0"/>
    <w:rsid w:val="00110908"/>
    <w:rPr>
      <w:rFonts w:ascii="Times New Roman" w:eastAsia="Times New Roman" w:hAnsi="Times New Roman" w:cs="Times New Roman"/>
      <w:kern w:val="1"/>
      <w:sz w:val="24"/>
      <w:szCs w:val="24"/>
      <w:lang w:eastAsia="hi-IN" w:bidi="hi-IN"/>
    </w:rPr>
  </w:style>
  <w:style w:type="character" w:customStyle="1" w:styleId="ac">
    <w:name w:val="Текст выноски Знак"/>
    <w:basedOn w:val="a1"/>
    <w:link w:val="ad"/>
    <w:uiPriority w:val="99"/>
    <w:semiHidden/>
    <w:rsid w:val="007D6E03"/>
    <w:rPr>
      <w:rFonts w:ascii="Tahoma" w:eastAsia="Times New Roman" w:hAnsi="Tahoma" w:cs="Tahoma"/>
      <w:sz w:val="16"/>
      <w:szCs w:val="16"/>
      <w:lang w:eastAsia="ru-RU"/>
    </w:rPr>
  </w:style>
  <w:style w:type="paragraph" w:styleId="ad">
    <w:name w:val="Balloon Text"/>
    <w:basedOn w:val="a"/>
    <w:link w:val="ac"/>
    <w:uiPriority w:val="99"/>
    <w:semiHidden/>
    <w:unhideWhenUsed/>
    <w:rsid w:val="007D6E03"/>
    <w:pPr>
      <w:spacing w:after="0" w:line="240" w:lineRule="auto"/>
    </w:pPr>
    <w:rPr>
      <w:rFonts w:ascii="Tahoma" w:eastAsia="Times New Roman" w:hAnsi="Tahoma" w:cs="Tahoma"/>
      <w:sz w:val="16"/>
      <w:szCs w:val="16"/>
      <w:lang w:eastAsia="ru-RU"/>
    </w:rPr>
  </w:style>
  <w:style w:type="character" w:customStyle="1" w:styleId="12">
    <w:name w:val="Текст выноски Знак1"/>
    <w:basedOn w:val="a1"/>
    <w:uiPriority w:val="99"/>
    <w:semiHidden/>
    <w:rsid w:val="007D6E03"/>
    <w:rPr>
      <w:rFonts w:ascii="Tahoma" w:hAnsi="Tahoma" w:cs="Tahoma"/>
      <w:sz w:val="16"/>
      <w:szCs w:val="16"/>
    </w:rPr>
  </w:style>
  <w:style w:type="paragraph" w:styleId="ae">
    <w:name w:val="Body Text Indent"/>
    <w:basedOn w:val="a"/>
    <w:link w:val="af"/>
    <w:uiPriority w:val="99"/>
    <w:unhideWhenUsed/>
    <w:rsid w:val="007D6E03"/>
    <w:pPr>
      <w:spacing w:after="120"/>
      <w:ind w:left="283"/>
    </w:pPr>
  </w:style>
  <w:style w:type="character" w:customStyle="1" w:styleId="af">
    <w:name w:val="Основной текст с отступом Знак"/>
    <w:basedOn w:val="a1"/>
    <w:link w:val="ae"/>
    <w:uiPriority w:val="99"/>
    <w:rsid w:val="007D6E03"/>
  </w:style>
  <w:style w:type="paragraph" w:styleId="31">
    <w:name w:val="Body Text 3"/>
    <w:basedOn w:val="a"/>
    <w:link w:val="32"/>
    <w:uiPriority w:val="99"/>
    <w:unhideWhenUsed/>
    <w:rsid w:val="00AD5D15"/>
    <w:pPr>
      <w:spacing w:after="120"/>
    </w:pPr>
    <w:rPr>
      <w:sz w:val="16"/>
      <w:szCs w:val="16"/>
    </w:rPr>
  </w:style>
  <w:style w:type="character" w:customStyle="1" w:styleId="32">
    <w:name w:val="Основной текст 3 Знак"/>
    <w:basedOn w:val="a1"/>
    <w:link w:val="31"/>
    <w:uiPriority w:val="99"/>
    <w:rsid w:val="00AD5D15"/>
    <w:rPr>
      <w:sz w:val="16"/>
      <w:szCs w:val="16"/>
    </w:rPr>
  </w:style>
  <w:style w:type="paragraph" w:styleId="21">
    <w:name w:val="Body Text Indent 2"/>
    <w:basedOn w:val="a"/>
    <w:link w:val="22"/>
    <w:uiPriority w:val="99"/>
    <w:semiHidden/>
    <w:unhideWhenUsed/>
    <w:rsid w:val="00496327"/>
    <w:pPr>
      <w:spacing w:after="120" w:line="480" w:lineRule="auto"/>
      <w:ind w:left="283"/>
    </w:pPr>
  </w:style>
  <w:style w:type="character" w:customStyle="1" w:styleId="22">
    <w:name w:val="Основной текст с отступом 2 Знак"/>
    <w:basedOn w:val="a1"/>
    <w:link w:val="21"/>
    <w:uiPriority w:val="99"/>
    <w:semiHidden/>
    <w:rsid w:val="00496327"/>
  </w:style>
  <w:style w:type="paragraph" w:customStyle="1" w:styleId="23">
    <w:name w:val="Стиль2"/>
    <w:basedOn w:val="a"/>
    <w:uiPriority w:val="99"/>
    <w:rsid w:val="00070D89"/>
    <w:pPr>
      <w:tabs>
        <w:tab w:val="num" w:pos="537"/>
        <w:tab w:val="num" w:pos="1080"/>
      </w:tabs>
      <w:spacing w:after="0" w:line="360" w:lineRule="auto"/>
      <w:ind w:left="1080" w:hanging="371"/>
    </w:pPr>
    <w:rPr>
      <w:rFonts w:ascii="Times New Roman" w:eastAsia="Times New Roman" w:hAnsi="Times New Roman" w:cs="Times New Roman"/>
      <w:sz w:val="24"/>
      <w:szCs w:val="24"/>
      <w:lang w:eastAsia="ru-RU"/>
    </w:rPr>
  </w:style>
  <w:style w:type="paragraph" w:styleId="af0">
    <w:name w:val="No Spacing"/>
    <w:uiPriority w:val="99"/>
    <w:qFormat/>
    <w:rsid w:val="001424CE"/>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1424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5A0A0F"/>
    <w:pPr>
      <w:widowControl w:val="0"/>
      <w:suppressAutoHyphens/>
      <w:autoSpaceDN w:val="0"/>
      <w:spacing w:after="0" w:line="240" w:lineRule="auto"/>
    </w:pPr>
    <w:rPr>
      <w:rFonts w:ascii="Arial" w:eastAsia="SimSun" w:hAnsi="Arial" w:cs="Mangal"/>
      <w:kern w:val="3"/>
      <w:sz w:val="24"/>
      <w:szCs w:val="24"/>
      <w:lang w:eastAsia="zh-CN" w:bidi="hi-IN"/>
    </w:rPr>
  </w:style>
  <w:style w:type="character" w:styleId="af1">
    <w:name w:val="Hyperlink"/>
    <w:basedOn w:val="a1"/>
    <w:uiPriority w:val="99"/>
    <w:semiHidden/>
    <w:unhideWhenUsed/>
    <w:rsid w:val="005A0A0F"/>
    <w:rPr>
      <w:color w:val="0000FF"/>
      <w:u w:val="single"/>
    </w:rPr>
  </w:style>
  <w:style w:type="character" w:customStyle="1" w:styleId="10">
    <w:name w:val="Заголовок 1 Знак"/>
    <w:basedOn w:val="a1"/>
    <w:link w:val="1"/>
    <w:uiPriority w:val="9"/>
    <w:rsid w:val="005A0A0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1"/>
    <w:link w:val="3"/>
    <w:uiPriority w:val="9"/>
    <w:rsid w:val="005A0A0F"/>
    <w:rPr>
      <w:rFonts w:asciiTheme="majorHAnsi" w:eastAsiaTheme="majorEastAsia" w:hAnsiTheme="majorHAnsi" w:cstheme="majorBidi"/>
      <w:b/>
      <w:bCs/>
      <w:color w:val="4F81BD" w:themeColor="accent1"/>
    </w:rPr>
  </w:style>
  <w:style w:type="numbering" w:customStyle="1" w:styleId="13">
    <w:name w:val="Нет списка1"/>
    <w:next w:val="a3"/>
    <w:uiPriority w:val="99"/>
    <w:semiHidden/>
    <w:unhideWhenUsed/>
    <w:rsid w:val="005A0A0F"/>
  </w:style>
  <w:style w:type="character" w:customStyle="1" w:styleId="af2">
    <w:name w:val="Основной текст_"/>
    <w:basedOn w:val="a1"/>
    <w:link w:val="33"/>
    <w:locked/>
    <w:rsid w:val="005A0A0F"/>
    <w:rPr>
      <w:rFonts w:ascii="Times New Roman" w:hAnsi="Times New Roman" w:cs="Times New Roman"/>
      <w:spacing w:val="7"/>
      <w:sz w:val="20"/>
      <w:szCs w:val="20"/>
      <w:shd w:val="clear" w:color="auto" w:fill="FFFFFF"/>
    </w:rPr>
  </w:style>
  <w:style w:type="character" w:customStyle="1" w:styleId="14">
    <w:name w:val="Основной текст1"/>
    <w:basedOn w:val="af2"/>
    <w:uiPriority w:val="99"/>
    <w:rsid w:val="005A0A0F"/>
    <w:rPr>
      <w:rFonts w:ascii="Times New Roman" w:hAnsi="Times New Roman" w:cs="Times New Roman"/>
      <w:color w:val="000000"/>
      <w:spacing w:val="7"/>
      <w:w w:val="100"/>
      <w:position w:val="0"/>
      <w:sz w:val="20"/>
      <w:szCs w:val="20"/>
      <w:shd w:val="clear" w:color="auto" w:fill="FFFFFF"/>
      <w:lang w:val="ru-RU"/>
    </w:rPr>
  </w:style>
  <w:style w:type="character" w:customStyle="1" w:styleId="100">
    <w:name w:val="Основной текст + 10"/>
    <w:aliases w:val="5 pt,Полужирный,Интервал 0 pt"/>
    <w:basedOn w:val="af2"/>
    <w:uiPriority w:val="99"/>
    <w:rsid w:val="005A0A0F"/>
    <w:rPr>
      <w:rFonts w:ascii="Times New Roman" w:hAnsi="Times New Roman" w:cs="Times New Roman"/>
      <w:b/>
      <w:bCs/>
      <w:color w:val="000000"/>
      <w:spacing w:val="-3"/>
      <w:w w:val="100"/>
      <w:position w:val="0"/>
      <w:sz w:val="21"/>
      <w:szCs w:val="21"/>
      <w:shd w:val="clear" w:color="auto" w:fill="FFFFFF"/>
      <w:lang w:val="ru-RU"/>
    </w:rPr>
  </w:style>
  <w:style w:type="paragraph" w:customStyle="1" w:styleId="33">
    <w:name w:val="Основной текст3"/>
    <w:basedOn w:val="a"/>
    <w:link w:val="af2"/>
    <w:rsid w:val="005A0A0F"/>
    <w:pPr>
      <w:widowControl w:val="0"/>
      <w:shd w:val="clear" w:color="auto" w:fill="FFFFFF"/>
      <w:spacing w:after="7320" w:line="221" w:lineRule="exact"/>
    </w:pPr>
    <w:rPr>
      <w:rFonts w:ascii="Times New Roman" w:hAnsi="Times New Roman" w:cs="Times New Roman"/>
      <w:spacing w:val="7"/>
      <w:sz w:val="20"/>
      <w:szCs w:val="20"/>
    </w:rPr>
  </w:style>
  <w:style w:type="character" w:styleId="af3">
    <w:name w:val="Strong"/>
    <w:basedOn w:val="a1"/>
    <w:uiPriority w:val="22"/>
    <w:qFormat/>
    <w:rsid w:val="005A0A0F"/>
    <w:rPr>
      <w:b/>
      <w:bCs/>
    </w:rPr>
  </w:style>
  <w:style w:type="paragraph" w:styleId="af4">
    <w:name w:val="endnote text"/>
    <w:basedOn w:val="a"/>
    <w:link w:val="af5"/>
    <w:uiPriority w:val="99"/>
    <w:semiHidden/>
    <w:unhideWhenUsed/>
    <w:rsid w:val="007E75FB"/>
    <w:pPr>
      <w:spacing w:after="0" w:line="240" w:lineRule="auto"/>
    </w:pPr>
    <w:rPr>
      <w:sz w:val="20"/>
      <w:szCs w:val="20"/>
    </w:rPr>
  </w:style>
  <w:style w:type="character" w:customStyle="1" w:styleId="af5">
    <w:name w:val="Текст концевой сноски Знак"/>
    <w:basedOn w:val="a1"/>
    <w:link w:val="af4"/>
    <w:uiPriority w:val="99"/>
    <w:semiHidden/>
    <w:rsid w:val="007E75FB"/>
    <w:rPr>
      <w:sz w:val="20"/>
      <w:szCs w:val="20"/>
    </w:rPr>
  </w:style>
  <w:style w:type="character" w:styleId="af6">
    <w:name w:val="endnote reference"/>
    <w:basedOn w:val="a1"/>
    <w:uiPriority w:val="99"/>
    <w:semiHidden/>
    <w:unhideWhenUsed/>
    <w:rsid w:val="007E75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232979">
      <w:bodyDiv w:val="1"/>
      <w:marLeft w:val="0"/>
      <w:marRight w:val="0"/>
      <w:marTop w:val="0"/>
      <w:marBottom w:val="0"/>
      <w:divBdr>
        <w:top w:val="none" w:sz="0" w:space="0" w:color="auto"/>
        <w:left w:val="none" w:sz="0" w:space="0" w:color="auto"/>
        <w:bottom w:val="none" w:sz="0" w:space="0" w:color="auto"/>
        <w:right w:val="none" w:sz="0" w:space="0" w:color="auto"/>
      </w:divBdr>
    </w:div>
    <w:div w:id="288438758">
      <w:bodyDiv w:val="1"/>
      <w:marLeft w:val="0"/>
      <w:marRight w:val="0"/>
      <w:marTop w:val="0"/>
      <w:marBottom w:val="0"/>
      <w:divBdr>
        <w:top w:val="none" w:sz="0" w:space="0" w:color="auto"/>
        <w:left w:val="none" w:sz="0" w:space="0" w:color="auto"/>
        <w:bottom w:val="none" w:sz="0" w:space="0" w:color="auto"/>
        <w:right w:val="none" w:sz="0" w:space="0" w:color="auto"/>
      </w:divBdr>
    </w:div>
    <w:div w:id="1669014471">
      <w:bodyDiv w:val="1"/>
      <w:marLeft w:val="0"/>
      <w:marRight w:val="0"/>
      <w:marTop w:val="0"/>
      <w:marBottom w:val="0"/>
      <w:divBdr>
        <w:top w:val="none" w:sz="0" w:space="0" w:color="auto"/>
        <w:left w:val="none" w:sz="0" w:space="0" w:color="auto"/>
        <w:bottom w:val="none" w:sz="0" w:space="0" w:color="auto"/>
        <w:right w:val="none" w:sz="0" w:space="0" w:color="auto"/>
      </w:divBdr>
    </w:div>
    <w:div w:id="195547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n.gov.ru/" TargetMode="External"/><Relationship Id="rId18" Type="http://schemas.openxmlformats.org/officeDocument/2006/relationships/hyperlink" Target="http://www.sipkro.ru/" TargetMode="External"/><Relationship Id="rId26" Type="http://schemas.openxmlformats.org/officeDocument/2006/relationships/hyperlink" Target="http://detskiy-mir.net/rating.php" TargetMode="External"/><Relationship Id="rId39" Type="http://schemas.openxmlformats.org/officeDocument/2006/relationships/hyperlink" Target="http://playroom.com.ru/" TargetMode="External"/><Relationship Id="rId21" Type="http://schemas.openxmlformats.org/officeDocument/2006/relationships/hyperlink" Target="http://sputnik.mto.ru/" TargetMode="External"/><Relationship Id="rId34" Type="http://schemas.openxmlformats.org/officeDocument/2006/relationships/hyperlink" Target="http://adalin.mospsy.ru/" TargetMode="External"/><Relationship Id="rId42" Type="http://schemas.openxmlformats.org/officeDocument/2006/relationships/hyperlink" Target="http://www.danilova.ru/" TargetMode="External"/><Relationship Id="rId47" Type="http://schemas.openxmlformats.org/officeDocument/2006/relationships/hyperlink" Target="http://www.juja.ru/" TargetMode="External"/><Relationship Id="rId50" Type="http://schemas.openxmlformats.org/officeDocument/2006/relationships/hyperlink" Target="http://www.nanya.ru/" TargetMode="External"/><Relationship Id="rId55" Type="http://schemas.openxmlformats.org/officeDocument/2006/relationships/hyperlink" Target="http://zerno.narod.ru/" TargetMode="External"/><Relationship Id="rId63" Type="http://schemas.openxmlformats.org/officeDocument/2006/relationships/hyperlink" Target="http://www.merrypictures.ru/last_vk/" TargetMode="External"/><Relationship Id="rId68" Type="http://schemas.openxmlformats.org/officeDocument/2006/relationships/hyperlink" Target="http://list.mail.ru/site_jump.bat?site_id=539019243&amp;cat_id=17098&amp;url=http%3A%2F%2Fwww.e-skazki.narod.ru" TargetMode="External"/><Relationship Id="rId7" Type="http://schemas.openxmlformats.org/officeDocument/2006/relationships/endnotes" Target="endnotes.xml"/><Relationship Id="rId71"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educat.samregion.ru/" TargetMode="External"/><Relationship Id="rId29" Type="http://schemas.openxmlformats.org/officeDocument/2006/relationships/hyperlink" Target="http://www.kulichki.com/moshkow/TALES/stishki.tx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dia.ru/text/category/velosiped/" TargetMode="External"/><Relationship Id="rId24" Type="http://schemas.openxmlformats.org/officeDocument/2006/relationships/hyperlink" Target="http://school.edu.ru/" TargetMode="External"/><Relationship Id="rId32" Type="http://schemas.openxmlformats.org/officeDocument/2006/relationships/hyperlink" Target="http://www.books.kharkov.com/" TargetMode="External"/><Relationship Id="rId37" Type="http://schemas.openxmlformats.org/officeDocument/2006/relationships/hyperlink" Target="http://kinklub.com/" TargetMode="External"/><Relationship Id="rId40" Type="http://schemas.openxmlformats.org/officeDocument/2006/relationships/hyperlink" Target="http://skazkater.narod.ru/" TargetMode="External"/><Relationship Id="rId45" Type="http://schemas.openxmlformats.org/officeDocument/2006/relationships/hyperlink" Target="http://www.detskiysad.ru/" TargetMode="External"/><Relationship Id="rId53" Type="http://schemas.openxmlformats.org/officeDocument/2006/relationships/hyperlink" Target="http://dob.1september.ru/" TargetMode="External"/><Relationship Id="rId58" Type="http://schemas.openxmlformats.org/officeDocument/2006/relationships/hyperlink" Target="http://www.klepa.ru/" TargetMode="External"/><Relationship Id="rId66" Type="http://schemas.openxmlformats.org/officeDocument/2006/relationships/hyperlink" Target="http://www.cofe.ru/read-ka/" TargetMode="External"/><Relationship Id="rId5" Type="http://schemas.openxmlformats.org/officeDocument/2006/relationships/webSettings" Target="webSettings.xml"/><Relationship Id="rId15" Type="http://schemas.openxmlformats.org/officeDocument/2006/relationships/hyperlink" Target="http://www.edu.ru/" TargetMode="External"/><Relationship Id="rId23" Type="http://schemas.openxmlformats.org/officeDocument/2006/relationships/hyperlink" Target="http://www.edu.-all.ru/" TargetMode="External"/><Relationship Id="rId28" Type="http://schemas.openxmlformats.org/officeDocument/2006/relationships/hyperlink" Target="http://www.dedushka.net/" TargetMode="External"/><Relationship Id="rId36" Type="http://schemas.openxmlformats.org/officeDocument/2006/relationships/hyperlink" Target="http://illustrators.odub.tomsk.ru/illustr" TargetMode="External"/><Relationship Id="rId49" Type="http://schemas.openxmlformats.org/officeDocument/2006/relationships/hyperlink" Target="http://ivalex.ucoz.ru/" TargetMode="External"/><Relationship Id="rId57" Type="http://schemas.openxmlformats.org/officeDocument/2006/relationships/hyperlink" Target="http://www.kindereducation.com/" TargetMode="External"/><Relationship Id="rId61" Type="http://schemas.openxmlformats.org/officeDocument/2006/relationships/hyperlink" Target="http://www.medvejata.ru/" TargetMode="External"/><Relationship Id="rId10" Type="http://schemas.openxmlformats.org/officeDocument/2006/relationships/hyperlink" Target="http://www.pandia.ru/text/category/vitamin/" TargetMode="External"/><Relationship Id="rId19" Type="http://schemas.openxmlformats.org/officeDocument/2006/relationships/hyperlink" Target="http://www.edc.samara.ru/" TargetMode="External"/><Relationship Id="rId31" Type="http://schemas.openxmlformats.org/officeDocument/2006/relationships/hyperlink" Target="http://potomy.ru/" TargetMode="External"/><Relationship Id="rId44" Type="http://schemas.openxmlformats.org/officeDocument/2006/relationships/hyperlink" Target="http://detskiy-mir.net/" TargetMode="External"/><Relationship Id="rId52" Type="http://schemas.openxmlformats.org/officeDocument/2006/relationships/hyperlink" Target="http://www.solnet.ee/" TargetMode="External"/><Relationship Id="rId60" Type="http://schemas.openxmlformats.org/officeDocument/2006/relationships/hyperlink" Target="http://www.lazur.ru/anons/cvirel/cvirel4.html" TargetMode="External"/><Relationship Id="rId65" Type="http://schemas.openxmlformats.org/officeDocument/2006/relationships/hyperlink" Target="http://www.unnaturalist.ru/index.php" TargetMode="External"/><Relationship Id="rId4" Type="http://schemas.openxmlformats.org/officeDocument/2006/relationships/settings" Target="settings.xml"/><Relationship Id="rId9" Type="http://schemas.openxmlformats.org/officeDocument/2006/relationships/hyperlink" Target="http://www.pandia.ru/text/category/bezopasnostmz_zhiznedeyatelmznosti/" TargetMode="External"/><Relationship Id="rId14" Type="http://schemas.openxmlformats.org/officeDocument/2006/relationships/hyperlink" Target="http://www.ed.gov.ru/" TargetMode="External"/><Relationship Id="rId22" Type="http://schemas.openxmlformats.org/officeDocument/2006/relationships/hyperlink" Target="http://www.ed.gov.ru/" TargetMode="External"/><Relationship Id="rId27" Type="http://schemas.openxmlformats.org/officeDocument/2006/relationships/hyperlink" Target="http://kidsbook.narod.ru/" TargetMode="External"/><Relationship Id="rId30" Type="http://schemas.openxmlformats.org/officeDocument/2006/relationships/hyperlink" Target="http://www.rgdb.ru/Default1.aspx" TargetMode="External"/><Relationship Id="rId35" Type="http://schemas.openxmlformats.org/officeDocument/2006/relationships/hyperlink" Target="http://homestead.narod.ru/" TargetMode="External"/><Relationship Id="rId43" Type="http://schemas.openxmlformats.org/officeDocument/2006/relationships/hyperlink" Target="http://www.mavicanet.com/weblink?MGWLPN=CATA&amp;MGWAPP=g&amp;id=842175" TargetMode="External"/><Relationship Id="rId48" Type="http://schemas.openxmlformats.org/officeDocument/2006/relationships/hyperlink" Target="http://www.moi-detsad.ru/" TargetMode="External"/><Relationship Id="rId56" Type="http://schemas.openxmlformats.org/officeDocument/2006/relationships/hyperlink" Target="http://www.1september.ru/" TargetMode="External"/><Relationship Id="rId64" Type="http://schemas.openxmlformats.org/officeDocument/2006/relationships/hyperlink" Target="http://www.murzilka.org/info/about/" TargetMode="External"/><Relationship Id="rId69" Type="http://schemas.openxmlformats.org/officeDocument/2006/relationships/fontTable" Target="fontTable.xml"/><Relationship Id="rId8" Type="http://schemas.openxmlformats.org/officeDocument/2006/relationships/hyperlink" Target="http://pandia.ru/text/category/uchebnie_posobiya/" TargetMode="External"/><Relationship Id="rId51" Type="http://schemas.openxmlformats.org/officeDocument/2006/relationships/hyperlink" Target="http://www.skazka.com.ru/" TargetMode="External"/><Relationship Id="rId3" Type="http://schemas.openxmlformats.org/officeDocument/2006/relationships/styles" Target="styles.xml"/><Relationship Id="rId12" Type="http://schemas.openxmlformats.org/officeDocument/2006/relationships/hyperlink" Target="http://www.pandia.ru/text/category/vecherinka/" TargetMode="External"/><Relationship Id="rId17" Type="http://schemas.openxmlformats.org/officeDocument/2006/relationships/hyperlink" Target="http://www.rcmo.ru/" TargetMode="External"/><Relationship Id="rId25" Type="http://schemas.openxmlformats.org/officeDocument/2006/relationships/hyperlink" Target="http://deti.spb.ru/" TargetMode="External"/><Relationship Id="rId33" Type="http://schemas.openxmlformats.org/officeDocument/2006/relationships/hyperlink" Target="http://www.slovari.ru/" TargetMode="External"/><Relationship Id="rId38" Type="http://schemas.openxmlformats.org/officeDocument/2006/relationships/hyperlink" Target="http://ladushki.ru/" TargetMode="External"/><Relationship Id="rId46" Type="http://schemas.openxmlformats.org/officeDocument/2006/relationships/hyperlink" Target="http://www.forkids.ru/" TargetMode="External"/><Relationship Id="rId59" Type="http://schemas.openxmlformats.org/officeDocument/2006/relationships/hyperlink" Target="http://www.krokha.ru/" TargetMode="External"/><Relationship Id="rId67" Type="http://schemas.openxmlformats.org/officeDocument/2006/relationships/hyperlink" Target="http://list.mail.ru/site_jump.bat?site_id=539019243&amp;cat_id=17098&amp;url=http%3A%2F%2Fwww.e-skazki.narod.ru" TargetMode="External"/><Relationship Id="rId20" Type="http://schemas.openxmlformats.org/officeDocument/2006/relationships/hyperlink" Target="http://www.depsamobr.ru/" TargetMode="External"/><Relationship Id="rId41" Type="http://schemas.openxmlformats.org/officeDocument/2006/relationships/hyperlink" Target="http://www.babylib.by.ru/" TargetMode="External"/><Relationship Id="rId54" Type="http://schemas.openxmlformats.org/officeDocument/2006/relationships/hyperlink" Target="http://puzkarapuz.ru/2008/04/16/razvivajushhijj_zhurnal_dlja_detejj_umnjasha_122008.html" TargetMode="External"/><Relationship Id="rId62" Type="http://schemas.openxmlformats.org/officeDocument/2006/relationships/hyperlink" Target="http://www.merrypictures.ru/last_filya/"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A8B2B-F559-442E-8B53-8304A6EE9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4360</TotalTime>
  <Pages>1</Pages>
  <Words>28350</Words>
  <Characters>161597</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ACER</cp:lastModifiedBy>
  <cp:revision>204</cp:revision>
  <dcterms:created xsi:type="dcterms:W3CDTF">2015-09-26T14:04:00Z</dcterms:created>
  <dcterms:modified xsi:type="dcterms:W3CDTF">2019-01-04T13:47:00Z</dcterms:modified>
</cp:coreProperties>
</file>