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5B" w:rsidRDefault="00B91E5B" w:rsidP="000358E1">
      <w:pPr>
        <w:tabs>
          <w:tab w:val="left" w:pos="6045"/>
        </w:tabs>
        <w:jc w:val="center"/>
        <w:rPr>
          <w:rFonts w:ascii="Times New Roman" w:hAnsi="Times New Roman" w:cs="Times New Roman"/>
          <w:b/>
          <w:sz w:val="28"/>
          <w:szCs w:val="28"/>
        </w:rPr>
      </w:pPr>
      <w:r w:rsidRPr="00B91E5B">
        <w:rPr>
          <w:rFonts w:ascii="Times New Roman" w:hAnsi="Times New Roman" w:cs="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9" o:title=""/>
          </v:shape>
          <o:OLEObject Type="Embed" ProgID="AcroExch.Document.7" ShapeID="_x0000_i1025" DrawAspect="Content" ObjectID="_1580197346" r:id="rId10"/>
        </w:object>
      </w:r>
    </w:p>
    <w:p w:rsidR="00B91E5B" w:rsidRDefault="00B91E5B" w:rsidP="000358E1">
      <w:pPr>
        <w:tabs>
          <w:tab w:val="left" w:pos="6045"/>
        </w:tabs>
        <w:jc w:val="center"/>
        <w:rPr>
          <w:rFonts w:ascii="Times New Roman" w:hAnsi="Times New Roman" w:cs="Times New Roman"/>
          <w:b/>
          <w:sz w:val="28"/>
          <w:szCs w:val="28"/>
        </w:rPr>
      </w:pPr>
    </w:p>
    <w:p w:rsidR="00B91E5B" w:rsidRDefault="00B91E5B" w:rsidP="000358E1">
      <w:pPr>
        <w:tabs>
          <w:tab w:val="left" w:pos="6045"/>
        </w:tabs>
        <w:jc w:val="center"/>
        <w:rPr>
          <w:rFonts w:ascii="Times New Roman" w:hAnsi="Times New Roman" w:cs="Times New Roman"/>
          <w:b/>
          <w:sz w:val="28"/>
          <w:szCs w:val="28"/>
        </w:rPr>
      </w:pPr>
    </w:p>
    <w:p w:rsidR="00B91E5B" w:rsidRDefault="00B91E5B" w:rsidP="000358E1">
      <w:pPr>
        <w:tabs>
          <w:tab w:val="left" w:pos="6045"/>
        </w:tabs>
        <w:jc w:val="center"/>
        <w:rPr>
          <w:rFonts w:ascii="Times New Roman" w:hAnsi="Times New Roman" w:cs="Times New Roman"/>
          <w:b/>
          <w:sz w:val="28"/>
          <w:szCs w:val="28"/>
        </w:rPr>
      </w:pPr>
    </w:p>
    <w:p w:rsidR="00B91E5B" w:rsidRDefault="00B91E5B" w:rsidP="000358E1">
      <w:pPr>
        <w:tabs>
          <w:tab w:val="left" w:pos="6045"/>
        </w:tabs>
        <w:jc w:val="center"/>
        <w:rPr>
          <w:rFonts w:ascii="Times New Roman" w:hAnsi="Times New Roman" w:cs="Times New Roman"/>
          <w:b/>
          <w:sz w:val="28"/>
          <w:szCs w:val="28"/>
        </w:rPr>
      </w:pPr>
    </w:p>
    <w:p w:rsidR="00D627C7" w:rsidRDefault="00DC2C1F" w:rsidP="00537F9C">
      <w:pPr>
        <w:tabs>
          <w:tab w:val="left" w:pos="3480"/>
        </w:tabs>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a"/>
        <w:tblW w:w="0" w:type="auto"/>
        <w:tblLook w:val="04A0" w:firstRow="1" w:lastRow="0" w:firstColumn="1" w:lastColumn="0" w:noHBand="0" w:noVBand="1"/>
      </w:tblPr>
      <w:tblGrid>
        <w:gridCol w:w="898"/>
        <w:gridCol w:w="6723"/>
        <w:gridCol w:w="1950"/>
      </w:tblGrid>
      <w:tr w:rsidR="00D627C7" w:rsidTr="005F0B51">
        <w:tc>
          <w:tcPr>
            <w:tcW w:w="898" w:type="dxa"/>
          </w:tcPr>
          <w:p w:rsidR="00D627C7" w:rsidRPr="005F0B51" w:rsidRDefault="00D627C7" w:rsidP="005F0B51">
            <w:pPr>
              <w:tabs>
                <w:tab w:val="left" w:pos="3345"/>
                <w:tab w:val="left" w:pos="3480"/>
              </w:tabs>
              <w:jc w:val="center"/>
              <w:rPr>
                <w:rFonts w:ascii="Times New Roman" w:hAnsi="Times New Roman" w:cs="Times New Roman"/>
                <w:b/>
                <w:sz w:val="24"/>
                <w:szCs w:val="24"/>
              </w:rPr>
            </w:pPr>
            <w:r w:rsidRPr="005F0B51">
              <w:rPr>
                <w:rFonts w:ascii="Times New Roman" w:hAnsi="Times New Roman" w:cs="Times New Roman"/>
                <w:b/>
                <w:sz w:val="24"/>
                <w:szCs w:val="24"/>
              </w:rPr>
              <w:lastRenderedPageBreak/>
              <w:t>№п\</w:t>
            </w:r>
            <w:proofErr w:type="gramStart"/>
            <w:r w:rsidRPr="005F0B51">
              <w:rPr>
                <w:rFonts w:ascii="Times New Roman" w:hAnsi="Times New Roman" w:cs="Times New Roman"/>
                <w:b/>
                <w:sz w:val="24"/>
                <w:szCs w:val="24"/>
              </w:rPr>
              <w:t>п</w:t>
            </w:r>
            <w:proofErr w:type="gramEnd"/>
          </w:p>
        </w:tc>
        <w:tc>
          <w:tcPr>
            <w:tcW w:w="6723" w:type="dxa"/>
          </w:tcPr>
          <w:p w:rsidR="00D627C7" w:rsidRPr="005F0B51" w:rsidRDefault="00D627C7" w:rsidP="005F0B51">
            <w:pPr>
              <w:tabs>
                <w:tab w:val="left" w:pos="3345"/>
                <w:tab w:val="left" w:pos="3480"/>
              </w:tabs>
              <w:jc w:val="center"/>
              <w:rPr>
                <w:rFonts w:ascii="Times New Roman" w:hAnsi="Times New Roman" w:cs="Times New Roman"/>
                <w:b/>
                <w:sz w:val="24"/>
                <w:szCs w:val="24"/>
              </w:rPr>
            </w:pPr>
            <w:r w:rsidRPr="005F0B51">
              <w:rPr>
                <w:rFonts w:ascii="Times New Roman" w:hAnsi="Times New Roman" w:cs="Times New Roman"/>
                <w:b/>
                <w:sz w:val="24"/>
                <w:szCs w:val="24"/>
              </w:rPr>
              <w:t>Название раздела</w:t>
            </w:r>
          </w:p>
        </w:tc>
        <w:tc>
          <w:tcPr>
            <w:tcW w:w="1950" w:type="dxa"/>
          </w:tcPr>
          <w:p w:rsidR="00D627C7" w:rsidRPr="005F0B51" w:rsidRDefault="00D627C7" w:rsidP="005F0B51">
            <w:pPr>
              <w:tabs>
                <w:tab w:val="left" w:pos="3345"/>
                <w:tab w:val="left" w:pos="3480"/>
              </w:tabs>
              <w:jc w:val="center"/>
              <w:rPr>
                <w:rFonts w:ascii="Times New Roman" w:hAnsi="Times New Roman" w:cs="Times New Roman"/>
                <w:b/>
                <w:sz w:val="24"/>
                <w:szCs w:val="24"/>
              </w:rPr>
            </w:pPr>
            <w:r w:rsidRPr="005F0B51">
              <w:rPr>
                <w:rFonts w:ascii="Times New Roman" w:hAnsi="Times New Roman" w:cs="Times New Roman"/>
                <w:b/>
                <w:sz w:val="24"/>
                <w:szCs w:val="24"/>
              </w:rPr>
              <w:t>Стр.</w:t>
            </w:r>
          </w:p>
        </w:tc>
      </w:tr>
      <w:tr w:rsidR="00D627C7" w:rsidTr="005F0B51">
        <w:tc>
          <w:tcPr>
            <w:tcW w:w="898" w:type="dxa"/>
          </w:tcPr>
          <w:p w:rsidR="00D627C7" w:rsidRPr="00537F9C" w:rsidRDefault="005F0B51" w:rsidP="00D627C7">
            <w:pPr>
              <w:tabs>
                <w:tab w:val="left" w:pos="3345"/>
                <w:tab w:val="left" w:pos="3480"/>
              </w:tabs>
              <w:rPr>
                <w:rFonts w:ascii="Times New Roman" w:hAnsi="Times New Roman" w:cs="Times New Roman"/>
                <w:b/>
                <w:sz w:val="28"/>
                <w:szCs w:val="28"/>
              </w:rPr>
            </w:pPr>
            <w:r w:rsidRPr="005F0B51">
              <w:rPr>
                <w:rFonts w:ascii="Times New Roman" w:hAnsi="Times New Roman" w:cs="Times New Roman"/>
                <w:b/>
                <w:sz w:val="28"/>
                <w:szCs w:val="28"/>
                <w:lang w:val="en-US"/>
              </w:rPr>
              <w:t>I</w:t>
            </w:r>
          </w:p>
        </w:tc>
        <w:tc>
          <w:tcPr>
            <w:tcW w:w="6723" w:type="dxa"/>
          </w:tcPr>
          <w:p w:rsidR="00D627C7" w:rsidRPr="005F0B51" w:rsidRDefault="005F0B51" w:rsidP="005F0B51">
            <w:pPr>
              <w:tabs>
                <w:tab w:val="left" w:pos="3345"/>
                <w:tab w:val="left" w:pos="3480"/>
              </w:tabs>
              <w:jc w:val="center"/>
              <w:rPr>
                <w:rFonts w:ascii="Times New Roman" w:hAnsi="Times New Roman" w:cs="Times New Roman"/>
                <w:b/>
                <w:sz w:val="28"/>
                <w:szCs w:val="28"/>
              </w:rPr>
            </w:pPr>
            <w:r w:rsidRPr="005F0B51">
              <w:rPr>
                <w:rFonts w:ascii="Times New Roman" w:hAnsi="Times New Roman" w:cs="Times New Roman"/>
                <w:b/>
                <w:sz w:val="28"/>
                <w:szCs w:val="28"/>
              </w:rPr>
              <w:t>Целевой раздел</w:t>
            </w:r>
          </w:p>
        </w:tc>
        <w:tc>
          <w:tcPr>
            <w:tcW w:w="1950" w:type="dxa"/>
          </w:tcPr>
          <w:p w:rsidR="00D627C7" w:rsidRDefault="00D627C7" w:rsidP="00D627C7">
            <w:pPr>
              <w:tabs>
                <w:tab w:val="left" w:pos="3345"/>
                <w:tab w:val="left" w:pos="3480"/>
              </w:tabs>
              <w:rPr>
                <w:rFonts w:ascii="Times New Roman" w:hAnsi="Times New Roman" w:cs="Times New Roman"/>
                <w:sz w:val="28"/>
                <w:szCs w:val="28"/>
              </w:rPr>
            </w:pPr>
          </w:p>
        </w:tc>
      </w:tr>
      <w:tr w:rsidR="00D627C7" w:rsidTr="005F0B51">
        <w:tc>
          <w:tcPr>
            <w:tcW w:w="898" w:type="dxa"/>
          </w:tcPr>
          <w:p w:rsidR="00D627C7" w:rsidRPr="00FB6472" w:rsidRDefault="00FB6472" w:rsidP="00D627C7">
            <w:pPr>
              <w:tabs>
                <w:tab w:val="left" w:pos="3345"/>
                <w:tab w:val="left" w:pos="3480"/>
              </w:tabs>
              <w:rPr>
                <w:rFonts w:ascii="Times New Roman" w:hAnsi="Times New Roman" w:cs="Times New Roman"/>
                <w:sz w:val="28"/>
                <w:szCs w:val="28"/>
              </w:rPr>
            </w:pPr>
            <w:r w:rsidRPr="00FB6472">
              <w:rPr>
                <w:rFonts w:ascii="Times New Roman" w:hAnsi="Times New Roman" w:cs="Times New Roman"/>
                <w:sz w:val="28"/>
                <w:szCs w:val="28"/>
              </w:rPr>
              <w:t>1.1</w:t>
            </w:r>
          </w:p>
        </w:tc>
        <w:tc>
          <w:tcPr>
            <w:tcW w:w="6723" w:type="dxa"/>
          </w:tcPr>
          <w:p w:rsidR="00D627C7" w:rsidRDefault="005F0B51" w:rsidP="00D627C7">
            <w:pPr>
              <w:tabs>
                <w:tab w:val="left" w:pos="3345"/>
                <w:tab w:val="left" w:pos="3480"/>
              </w:tabs>
              <w:rPr>
                <w:rFonts w:ascii="Times New Roman" w:hAnsi="Times New Roman" w:cs="Times New Roman"/>
                <w:sz w:val="28"/>
                <w:szCs w:val="28"/>
              </w:rPr>
            </w:pPr>
            <w:r w:rsidRPr="00371FE4">
              <w:rPr>
                <w:rFonts w:ascii="Times New Roman" w:hAnsi="Times New Roman" w:cs="Times New Roman"/>
                <w:sz w:val="24"/>
                <w:szCs w:val="24"/>
              </w:rPr>
              <w:t>Пояснительная записка</w:t>
            </w:r>
          </w:p>
        </w:tc>
        <w:tc>
          <w:tcPr>
            <w:tcW w:w="1950" w:type="dxa"/>
          </w:tcPr>
          <w:p w:rsidR="00D627C7"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3</w:t>
            </w:r>
          </w:p>
        </w:tc>
      </w:tr>
      <w:tr w:rsidR="00D627C7" w:rsidTr="005F0B51">
        <w:tc>
          <w:tcPr>
            <w:tcW w:w="898" w:type="dxa"/>
          </w:tcPr>
          <w:p w:rsidR="00D627C7" w:rsidRPr="00126093" w:rsidRDefault="00126093" w:rsidP="00D627C7">
            <w:pPr>
              <w:tabs>
                <w:tab w:val="left" w:pos="3345"/>
                <w:tab w:val="left" w:pos="3480"/>
              </w:tabs>
              <w:rPr>
                <w:rFonts w:ascii="Times New Roman" w:hAnsi="Times New Roman" w:cs="Times New Roman"/>
                <w:sz w:val="28"/>
                <w:szCs w:val="28"/>
              </w:rPr>
            </w:pPr>
            <w:r w:rsidRPr="00537F9C">
              <w:rPr>
                <w:rFonts w:ascii="Times New Roman" w:hAnsi="Times New Roman" w:cs="Times New Roman"/>
                <w:sz w:val="28"/>
                <w:szCs w:val="28"/>
              </w:rPr>
              <w:t>1</w:t>
            </w:r>
            <w:r>
              <w:rPr>
                <w:rFonts w:ascii="Times New Roman" w:hAnsi="Times New Roman" w:cs="Times New Roman"/>
                <w:sz w:val="28"/>
                <w:szCs w:val="28"/>
              </w:rPr>
              <w:t>.2</w:t>
            </w:r>
          </w:p>
        </w:tc>
        <w:tc>
          <w:tcPr>
            <w:tcW w:w="6723" w:type="dxa"/>
          </w:tcPr>
          <w:p w:rsidR="00D627C7" w:rsidRPr="00126093" w:rsidRDefault="00126093" w:rsidP="00D627C7">
            <w:pPr>
              <w:tabs>
                <w:tab w:val="left" w:pos="3345"/>
                <w:tab w:val="left" w:pos="3480"/>
              </w:tabs>
              <w:rPr>
                <w:rFonts w:ascii="Times New Roman" w:hAnsi="Times New Roman" w:cs="Times New Roman"/>
                <w:sz w:val="28"/>
                <w:szCs w:val="28"/>
              </w:rPr>
            </w:pPr>
            <w:r w:rsidRPr="00126093">
              <w:rPr>
                <w:rFonts w:ascii="Times New Roman" w:hAnsi="Times New Roman" w:cs="Times New Roman"/>
                <w:sz w:val="24"/>
                <w:szCs w:val="24"/>
              </w:rPr>
              <w:t>Цели и задачи реализации Программы</w:t>
            </w:r>
          </w:p>
        </w:tc>
        <w:tc>
          <w:tcPr>
            <w:tcW w:w="1950" w:type="dxa"/>
          </w:tcPr>
          <w:p w:rsidR="00D627C7"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3</w:t>
            </w:r>
          </w:p>
        </w:tc>
      </w:tr>
      <w:tr w:rsidR="00D627C7" w:rsidTr="005F0B51">
        <w:tc>
          <w:tcPr>
            <w:tcW w:w="898" w:type="dxa"/>
          </w:tcPr>
          <w:p w:rsidR="00D627C7" w:rsidRDefault="00126093"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1.3</w:t>
            </w:r>
          </w:p>
        </w:tc>
        <w:tc>
          <w:tcPr>
            <w:tcW w:w="6723" w:type="dxa"/>
          </w:tcPr>
          <w:p w:rsidR="00D627C7" w:rsidRPr="00126093" w:rsidRDefault="00126093" w:rsidP="00D627C7">
            <w:pPr>
              <w:tabs>
                <w:tab w:val="left" w:pos="3345"/>
                <w:tab w:val="left" w:pos="3480"/>
              </w:tabs>
              <w:rPr>
                <w:rFonts w:ascii="Times New Roman" w:hAnsi="Times New Roman" w:cs="Times New Roman"/>
                <w:sz w:val="28"/>
                <w:szCs w:val="28"/>
              </w:rPr>
            </w:pPr>
            <w:r w:rsidRPr="00126093">
              <w:rPr>
                <w:rFonts w:ascii="Times New Roman" w:hAnsi="Times New Roman" w:cs="Times New Roman"/>
                <w:sz w:val="24"/>
                <w:szCs w:val="24"/>
              </w:rPr>
              <w:t>Принципы и подходы к формированию Программы</w:t>
            </w:r>
          </w:p>
        </w:tc>
        <w:tc>
          <w:tcPr>
            <w:tcW w:w="1950" w:type="dxa"/>
          </w:tcPr>
          <w:p w:rsidR="00D627C7"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4</w:t>
            </w:r>
          </w:p>
        </w:tc>
      </w:tr>
      <w:tr w:rsidR="00D627C7" w:rsidTr="005F0B51">
        <w:tc>
          <w:tcPr>
            <w:tcW w:w="898" w:type="dxa"/>
          </w:tcPr>
          <w:p w:rsidR="00D627C7" w:rsidRDefault="00126093"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1.4</w:t>
            </w:r>
          </w:p>
        </w:tc>
        <w:tc>
          <w:tcPr>
            <w:tcW w:w="6723" w:type="dxa"/>
          </w:tcPr>
          <w:p w:rsidR="00D627C7" w:rsidRPr="00126093" w:rsidRDefault="00126093" w:rsidP="00D627C7">
            <w:pPr>
              <w:tabs>
                <w:tab w:val="left" w:pos="3345"/>
                <w:tab w:val="left" w:pos="3480"/>
              </w:tabs>
              <w:rPr>
                <w:rFonts w:ascii="Times New Roman" w:hAnsi="Times New Roman" w:cs="Times New Roman"/>
                <w:sz w:val="28"/>
                <w:szCs w:val="28"/>
              </w:rPr>
            </w:pPr>
            <w:r w:rsidRPr="00126093">
              <w:rPr>
                <w:rFonts w:ascii="Times New Roman" w:hAnsi="Times New Roman" w:cs="Times New Roman"/>
                <w:sz w:val="24"/>
                <w:szCs w:val="24"/>
              </w:rPr>
              <w:t>Значимые для р</w:t>
            </w:r>
            <w:r>
              <w:rPr>
                <w:rFonts w:ascii="Times New Roman" w:hAnsi="Times New Roman" w:cs="Times New Roman"/>
                <w:sz w:val="24"/>
                <w:szCs w:val="24"/>
              </w:rPr>
              <w:t>азработки и реализации рабочей П</w:t>
            </w:r>
            <w:r w:rsidRPr="00126093">
              <w:rPr>
                <w:rFonts w:ascii="Times New Roman" w:hAnsi="Times New Roman" w:cs="Times New Roman"/>
                <w:sz w:val="24"/>
                <w:szCs w:val="24"/>
              </w:rPr>
              <w:t>рограммы характеристики</w:t>
            </w:r>
          </w:p>
        </w:tc>
        <w:tc>
          <w:tcPr>
            <w:tcW w:w="1950" w:type="dxa"/>
          </w:tcPr>
          <w:p w:rsidR="00D627C7"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5</w:t>
            </w:r>
          </w:p>
        </w:tc>
      </w:tr>
      <w:tr w:rsidR="00D627C7" w:rsidTr="005F0B51">
        <w:tc>
          <w:tcPr>
            <w:tcW w:w="898" w:type="dxa"/>
          </w:tcPr>
          <w:p w:rsidR="00D627C7" w:rsidRDefault="00126093"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1.5</w:t>
            </w:r>
          </w:p>
        </w:tc>
        <w:tc>
          <w:tcPr>
            <w:tcW w:w="6723" w:type="dxa"/>
          </w:tcPr>
          <w:p w:rsidR="00D627C7" w:rsidRPr="00126093" w:rsidRDefault="00126093" w:rsidP="00D627C7">
            <w:pPr>
              <w:tabs>
                <w:tab w:val="left" w:pos="3345"/>
                <w:tab w:val="left" w:pos="3480"/>
              </w:tabs>
              <w:rPr>
                <w:rFonts w:ascii="Times New Roman" w:hAnsi="Times New Roman" w:cs="Times New Roman"/>
                <w:sz w:val="28"/>
                <w:szCs w:val="28"/>
              </w:rPr>
            </w:pPr>
            <w:r w:rsidRPr="004F7A41">
              <w:rPr>
                <w:rFonts w:ascii="Times New Roman" w:hAnsi="Times New Roman" w:cs="Times New Roman"/>
                <w:b/>
                <w:i/>
                <w:sz w:val="24"/>
                <w:szCs w:val="24"/>
              </w:rPr>
              <w:t xml:space="preserve"> </w:t>
            </w:r>
            <w:r w:rsidRPr="00126093">
              <w:rPr>
                <w:rFonts w:ascii="Times New Roman" w:hAnsi="Times New Roman" w:cs="Times New Roman"/>
                <w:sz w:val="24"/>
                <w:szCs w:val="24"/>
              </w:rPr>
              <w:t>Сроки реализации Программы</w:t>
            </w:r>
          </w:p>
        </w:tc>
        <w:tc>
          <w:tcPr>
            <w:tcW w:w="1950" w:type="dxa"/>
          </w:tcPr>
          <w:p w:rsidR="00D627C7"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6</w:t>
            </w:r>
          </w:p>
        </w:tc>
      </w:tr>
      <w:tr w:rsidR="00126093" w:rsidTr="00E969B3">
        <w:trPr>
          <w:trHeight w:val="457"/>
        </w:trPr>
        <w:tc>
          <w:tcPr>
            <w:tcW w:w="898" w:type="dxa"/>
          </w:tcPr>
          <w:p w:rsidR="00126093" w:rsidRDefault="00126093"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1.6</w:t>
            </w:r>
          </w:p>
        </w:tc>
        <w:tc>
          <w:tcPr>
            <w:tcW w:w="6723" w:type="dxa"/>
          </w:tcPr>
          <w:p w:rsidR="00126093" w:rsidRPr="00126093" w:rsidRDefault="00126093" w:rsidP="00126093">
            <w:pPr>
              <w:tabs>
                <w:tab w:val="left" w:pos="1605"/>
              </w:tabs>
              <w:rPr>
                <w:rFonts w:ascii="Times New Roman" w:hAnsi="Times New Roman" w:cs="Times New Roman"/>
                <w:sz w:val="24"/>
                <w:szCs w:val="24"/>
              </w:rPr>
            </w:pPr>
            <w:r>
              <w:rPr>
                <w:rFonts w:ascii="Times New Roman" w:hAnsi="Times New Roman" w:cs="Times New Roman"/>
                <w:b/>
                <w:bCs/>
                <w:i/>
                <w:sz w:val="24"/>
                <w:szCs w:val="24"/>
              </w:rPr>
              <w:t xml:space="preserve"> </w:t>
            </w:r>
            <w:r w:rsidRPr="00126093">
              <w:rPr>
                <w:rFonts w:ascii="Times New Roman" w:hAnsi="Times New Roman" w:cs="Times New Roman"/>
                <w:bCs/>
                <w:sz w:val="24"/>
                <w:szCs w:val="24"/>
              </w:rPr>
              <w:t>Планируемые результаты освоения Программы</w:t>
            </w:r>
          </w:p>
          <w:p w:rsidR="00126093" w:rsidRDefault="00126093" w:rsidP="00D627C7">
            <w:pPr>
              <w:tabs>
                <w:tab w:val="left" w:pos="3345"/>
                <w:tab w:val="left" w:pos="3480"/>
              </w:tabs>
              <w:rPr>
                <w:rFonts w:ascii="Times New Roman" w:hAnsi="Times New Roman" w:cs="Times New Roman"/>
                <w:sz w:val="28"/>
                <w:szCs w:val="28"/>
              </w:rPr>
            </w:pPr>
          </w:p>
        </w:tc>
        <w:tc>
          <w:tcPr>
            <w:tcW w:w="1950" w:type="dxa"/>
          </w:tcPr>
          <w:p w:rsidR="00126093"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7</w:t>
            </w:r>
          </w:p>
        </w:tc>
      </w:tr>
      <w:tr w:rsidR="00126093" w:rsidTr="005F0B51">
        <w:tc>
          <w:tcPr>
            <w:tcW w:w="898" w:type="dxa"/>
          </w:tcPr>
          <w:p w:rsidR="00126093" w:rsidRPr="0075516F" w:rsidRDefault="003B13BC" w:rsidP="00D627C7">
            <w:pPr>
              <w:tabs>
                <w:tab w:val="left" w:pos="3345"/>
                <w:tab w:val="left" w:pos="3480"/>
              </w:tabs>
              <w:rPr>
                <w:rFonts w:ascii="Times New Roman" w:hAnsi="Times New Roman" w:cs="Times New Roman"/>
                <w:sz w:val="28"/>
                <w:szCs w:val="28"/>
              </w:rPr>
            </w:pPr>
            <w:r w:rsidRPr="0075516F">
              <w:rPr>
                <w:rFonts w:ascii="Times New Roman" w:hAnsi="Times New Roman" w:cs="Times New Roman"/>
                <w:sz w:val="28"/>
                <w:szCs w:val="28"/>
              </w:rPr>
              <w:t>1.7</w:t>
            </w:r>
          </w:p>
        </w:tc>
        <w:tc>
          <w:tcPr>
            <w:tcW w:w="6723" w:type="dxa"/>
          </w:tcPr>
          <w:p w:rsidR="00126093" w:rsidRPr="00E969B3" w:rsidRDefault="003B13BC" w:rsidP="00BD2A47">
            <w:pPr>
              <w:pStyle w:val="ae"/>
              <w:ind w:left="0"/>
              <w:jc w:val="both"/>
              <w:rPr>
                <w:rFonts w:ascii="Times New Roman" w:hAnsi="Times New Roman" w:cs="Times New Roman"/>
                <w:color w:val="000000"/>
                <w:sz w:val="24"/>
                <w:szCs w:val="24"/>
              </w:rPr>
            </w:pPr>
            <w:r w:rsidRPr="00E969B3">
              <w:rPr>
                <w:rFonts w:ascii="Times New Roman" w:hAnsi="Times New Roman" w:cs="Times New Roman"/>
                <w:color w:val="000000"/>
                <w:sz w:val="24"/>
                <w:szCs w:val="24"/>
              </w:rPr>
              <w:t>Система оценки результатов освоения программы</w:t>
            </w:r>
          </w:p>
        </w:tc>
        <w:tc>
          <w:tcPr>
            <w:tcW w:w="1950" w:type="dxa"/>
          </w:tcPr>
          <w:p w:rsidR="00126093"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7</w:t>
            </w:r>
          </w:p>
        </w:tc>
      </w:tr>
      <w:tr w:rsidR="00126093" w:rsidTr="005F0B51">
        <w:tc>
          <w:tcPr>
            <w:tcW w:w="898" w:type="dxa"/>
          </w:tcPr>
          <w:p w:rsidR="00126093" w:rsidRPr="003B13BC" w:rsidRDefault="003B13BC" w:rsidP="003B13BC">
            <w:pPr>
              <w:tabs>
                <w:tab w:val="left" w:pos="3345"/>
                <w:tab w:val="left" w:pos="3480"/>
              </w:tabs>
              <w:jc w:val="center"/>
              <w:rPr>
                <w:rFonts w:ascii="Times New Roman" w:hAnsi="Times New Roman" w:cs="Times New Roman"/>
                <w:b/>
                <w:sz w:val="28"/>
                <w:szCs w:val="28"/>
                <w:lang w:val="en-US"/>
              </w:rPr>
            </w:pPr>
            <w:r w:rsidRPr="003B13BC">
              <w:rPr>
                <w:rFonts w:ascii="Times New Roman" w:hAnsi="Times New Roman" w:cs="Times New Roman"/>
                <w:b/>
                <w:sz w:val="28"/>
                <w:szCs w:val="28"/>
                <w:lang w:val="en-US"/>
              </w:rPr>
              <w:t>II</w:t>
            </w:r>
          </w:p>
        </w:tc>
        <w:tc>
          <w:tcPr>
            <w:tcW w:w="6723" w:type="dxa"/>
          </w:tcPr>
          <w:p w:rsidR="00126093" w:rsidRDefault="003B13BC" w:rsidP="003B13BC">
            <w:pPr>
              <w:tabs>
                <w:tab w:val="left" w:pos="3345"/>
                <w:tab w:val="left" w:pos="3480"/>
              </w:tabs>
              <w:jc w:val="center"/>
              <w:rPr>
                <w:rFonts w:ascii="Times New Roman" w:hAnsi="Times New Roman" w:cs="Times New Roman"/>
                <w:sz w:val="28"/>
                <w:szCs w:val="28"/>
              </w:rPr>
            </w:pPr>
            <w:r w:rsidRPr="0096610A">
              <w:rPr>
                <w:rFonts w:ascii="Times New Roman" w:eastAsia="Times New Roman" w:hAnsi="Times New Roman" w:cs="Times New Roman"/>
                <w:b/>
                <w:color w:val="000000"/>
                <w:sz w:val="28"/>
                <w:szCs w:val="28"/>
                <w:lang w:eastAsia="ru-RU"/>
              </w:rPr>
              <w:t>Содержательный раздел</w:t>
            </w:r>
          </w:p>
        </w:tc>
        <w:tc>
          <w:tcPr>
            <w:tcW w:w="1950" w:type="dxa"/>
          </w:tcPr>
          <w:p w:rsidR="00126093" w:rsidRDefault="00126093" w:rsidP="00D627C7">
            <w:pPr>
              <w:tabs>
                <w:tab w:val="left" w:pos="3345"/>
                <w:tab w:val="left" w:pos="3480"/>
              </w:tabs>
              <w:rPr>
                <w:rFonts w:ascii="Times New Roman" w:hAnsi="Times New Roman" w:cs="Times New Roman"/>
                <w:sz w:val="28"/>
                <w:szCs w:val="28"/>
              </w:rPr>
            </w:pPr>
          </w:p>
        </w:tc>
      </w:tr>
      <w:tr w:rsidR="00126093" w:rsidTr="005F0B51">
        <w:tc>
          <w:tcPr>
            <w:tcW w:w="898" w:type="dxa"/>
          </w:tcPr>
          <w:p w:rsidR="00126093" w:rsidRDefault="003B13BC"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2.1</w:t>
            </w:r>
          </w:p>
        </w:tc>
        <w:tc>
          <w:tcPr>
            <w:tcW w:w="6723" w:type="dxa"/>
          </w:tcPr>
          <w:p w:rsidR="00126093" w:rsidRPr="003B13BC" w:rsidRDefault="003B13BC" w:rsidP="00D627C7">
            <w:pPr>
              <w:tabs>
                <w:tab w:val="left" w:pos="3345"/>
                <w:tab w:val="left" w:pos="3480"/>
              </w:tabs>
              <w:rPr>
                <w:rFonts w:ascii="Times New Roman" w:hAnsi="Times New Roman" w:cs="Times New Roman"/>
                <w:sz w:val="24"/>
                <w:szCs w:val="24"/>
              </w:rPr>
            </w:pPr>
            <w:r w:rsidRPr="003B13BC">
              <w:rPr>
                <w:rFonts w:ascii="Times New Roman" w:hAnsi="Times New Roman" w:cs="Times New Roman"/>
                <w:sz w:val="24"/>
                <w:szCs w:val="24"/>
              </w:rPr>
              <w:t>Возраст детей</w:t>
            </w:r>
          </w:p>
        </w:tc>
        <w:tc>
          <w:tcPr>
            <w:tcW w:w="1950" w:type="dxa"/>
          </w:tcPr>
          <w:p w:rsidR="00126093"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8</w:t>
            </w:r>
          </w:p>
        </w:tc>
      </w:tr>
      <w:tr w:rsidR="003B13BC" w:rsidTr="005F0B51">
        <w:tc>
          <w:tcPr>
            <w:tcW w:w="898" w:type="dxa"/>
          </w:tcPr>
          <w:p w:rsidR="003B13BC" w:rsidRDefault="003B13BC"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2.2</w:t>
            </w:r>
          </w:p>
        </w:tc>
        <w:tc>
          <w:tcPr>
            <w:tcW w:w="6723" w:type="dxa"/>
          </w:tcPr>
          <w:p w:rsidR="003B13BC" w:rsidRPr="003B13BC" w:rsidRDefault="003B13BC" w:rsidP="00D627C7">
            <w:pPr>
              <w:tabs>
                <w:tab w:val="left" w:pos="3345"/>
                <w:tab w:val="left" w:pos="3480"/>
              </w:tabs>
              <w:rPr>
                <w:rFonts w:ascii="Times New Roman" w:hAnsi="Times New Roman" w:cs="Times New Roman"/>
                <w:sz w:val="28"/>
                <w:szCs w:val="28"/>
              </w:rPr>
            </w:pPr>
            <w:r w:rsidRPr="003B13BC">
              <w:rPr>
                <w:rFonts w:ascii="Times New Roman" w:eastAsia="Times New Roman" w:hAnsi="Times New Roman" w:cs="Times New Roman"/>
                <w:color w:val="000000"/>
                <w:sz w:val="24"/>
                <w:szCs w:val="24"/>
                <w:lang w:eastAsia="ru-RU"/>
              </w:rPr>
              <w:t>Комплексно-тематическое планирование</w:t>
            </w:r>
          </w:p>
        </w:tc>
        <w:tc>
          <w:tcPr>
            <w:tcW w:w="1950" w:type="dxa"/>
          </w:tcPr>
          <w:p w:rsidR="003B13BC" w:rsidRDefault="001651DE"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8</w:t>
            </w:r>
          </w:p>
        </w:tc>
      </w:tr>
      <w:tr w:rsidR="003B13BC" w:rsidTr="005F0B51">
        <w:tc>
          <w:tcPr>
            <w:tcW w:w="898" w:type="dxa"/>
          </w:tcPr>
          <w:p w:rsidR="003B13BC" w:rsidRDefault="003B13BC"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2.3</w:t>
            </w:r>
          </w:p>
        </w:tc>
        <w:tc>
          <w:tcPr>
            <w:tcW w:w="6723" w:type="dxa"/>
          </w:tcPr>
          <w:p w:rsidR="003B13BC" w:rsidRPr="003B13BC" w:rsidRDefault="003B13BC" w:rsidP="003B13BC">
            <w:pPr>
              <w:tabs>
                <w:tab w:val="left" w:pos="8685"/>
              </w:tabs>
              <w:rPr>
                <w:rFonts w:ascii="Times New Roman" w:hAnsi="Times New Roman" w:cs="Times New Roman"/>
                <w:sz w:val="24"/>
                <w:szCs w:val="24"/>
              </w:rPr>
            </w:pPr>
            <w:r w:rsidRPr="003B13BC">
              <w:rPr>
                <w:rFonts w:ascii="Times New Roman" w:hAnsi="Times New Roman" w:cs="Times New Roman"/>
                <w:sz w:val="24"/>
                <w:szCs w:val="24"/>
              </w:rPr>
              <w:t xml:space="preserve">Расписание организованной образовательной деятельности </w:t>
            </w:r>
            <w:r w:rsidRPr="003B13BC">
              <w:rPr>
                <w:rFonts w:ascii="Times New Roman" w:hAnsi="Times New Roman" w:cs="Times New Roman"/>
                <w:color w:val="000000"/>
                <w:sz w:val="24"/>
                <w:szCs w:val="24"/>
                <w:lang w:eastAsia="ru-RU"/>
              </w:rPr>
              <w:t xml:space="preserve">в разновозрастной группе </w:t>
            </w:r>
          </w:p>
        </w:tc>
        <w:tc>
          <w:tcPr>
            <w:tcW w:w="1950" w:type="dxa"/>
          </w:tcPr>
          <w:p w:rsidR="003B13BC" w:rsidRDefault="00120377"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2</w:t>
            </w:r>
            <w:r w:rsidR="0005547A">
              <w:rPr>
                <w:rFonts w:ascii="Times New Roman" w:hAnsi="Times New Roman" w:cs="Times New Roman"/>
                <w:sz w:val="28"/>
                <w:szCs w:val="28"/>
              </w:rPr>
              <w:t>1</w:t>
            </w:r>
          </w:p>
        </w:tc>
      </w:tr>
      <w:tr w:rsidR="003B13BC" w:rsidTr="005F0B51">
        <w:tc>
          <w:tcPr>
            <w:tcW w:w="898" w:type="dxa"/>
          </w:tcPr>
          <w:p w:rsidR="003B13BC" w:rsidRDefault="003B13BC"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2.4 </w:t>
            </w:r>
          </w:p>
        </w:tc>
        <w:tc>
          <w:tcPr>
            <w:tcW w:w="6723" w:type="dxa"/>
          </w:tcPr>
          <w:p w:rsidR="003B13BC" w:rsidRPr="003B13BC" w:rsidRDefault="003B13BC" w:rsidP="00D627C7">
            <w:pPr>
              <w:tabs>
                <w:tab w:val="left" w:pos="3345"/>
                <w:tab w:val="left" w:pos="3480"/>
              </w:tabs>
              <w:rPr>
                <w:rFonts w:ascii="Times New Roman" w:hAnsi="Times New Roman" w:cs="Times New Roman"/>
                <w:sz w:val="24"/>
                <w:szCs w:val="24"/>
              </w:rPr>
            </w:pPr>
            <w:r w:rsidRPr="003B13BC">
              <w:rPr>
                <w:rFonts w:ascii="Times New Roman" w:hAnsi="Times New Roman" w:cs="Times New Roman"/>
                <w:sz w:val="24"/>
                <w:szCs w:val="24"/>
              </w:rPr>
              <w:t>Краткое содержание Программы</w:t>
            </w:r>
          </w:p>
        </w:tc>
        <w:tc>
          <w:tcPr>
            <w:tcW w:w="1950" w:type="dxa"/>
          </w:tcPr>
          <w:p w:rsidR="003B13BC" w:rsidRDefault="00120377"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25</w:t>
            </w:r>
          </w:p>
        </w:tc>
      </w:tr>
      <w:tr w:rsidR="003B13BC" w:rsidTr="005F0B51">
        <w:tc>
          <w:tcPr>
            <w:tcW w:w="898" w:type="dxa"/>
          </w:tcPr>
          <w:p w:rsidR="003B13BC" w:rsidRDefault="00A92E5D"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2.5</w:t>
            </w:r>
          </w:p>
        </w:tc>
        <w:tc>
          <w:tcPr>
            <w:tcW w:w="6723" w:type="dxa"/>
          </w:tcPr>
          <w:p w:rsidR="003B13BC" w:rsidRPr="00A92E5D" w:rsidRDefault="00A92E5D" w:rsidP="00D627C7">
            <w:pPr>
              <w:tabs>
                <w:tab w:val="left" w:pos="3345"/>
                <w:tab w:val="left" w:pos="3480"/>
              </w:tabs>
              <w:rPr>
                <w:rFonts w:ascii="Times New Roman" w:hAnsi="Times New Roman" w:cs="Times New Roman"/>
                <w:sz w:val="24"/>
                <w:szCs w:val="24"/>
              </w:rPr>
            </w:pPr>
            <w:r w:rsidRPr="00A92E5D">
              <w:rPr>
                <w:rFonts w:ascii="Times New Roman" w:eastAsia="Times New Roman" w:hAnsi="Times New Roman" w:cs="Times New Roman"/>
                <w:color w:val="000000"/>
                <w:sz w:val="24"/>
                <w:szCs w:val="24"/>
                <w:lang w:eastAsia="ru-RU"/>
              </w:rPr>
              <w:t>Особенности организации образовательного процесса</w:t>
            </w:r>
          </w:p>
        </w:tc>
        <w:tc>
          <w:tcPr>
            <w:tcW w:w="1950" w:type="dxa"/>
          </w:tcPr>
          <w:p w:rsidR="003B13BC" w:rsidRDefault="00120377"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36</w:t>
            </w:r>
          </w:p>
        </w:tc>
      </w:tr>
      <w:tr w:rsidR="003B13BC" w:rsidTr="005F0B51">
        <w:tc>
          <w:tcPr>
            <w:tcW w:w="898" w:type="dxa"/>
          </w:tcPr>
          <w:p w:rsidR="003B13BC" w:rsidRDefault="00F720C0"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2.6</w:t>
            </w:r>
          </w:p>
        </w:tc>
        <w:tc>
          <w:tcPr>
            <w:tcW w:w="6723" w:type="dxa"/>
          </w:tcPr>
          <w:p w:rsidR="003B13BC" w:rsidRPr="003B13BC" w:rsidRDefault="00F720C0" w:rsidP="00D627C7">
            <w:pPr>
              <w:tabs>
                <w:tab w:val="left" w:pos="3345"/>
                <w:tab w:val="left" w:pos="3480"/>
              </w:tabs>
              <w:rPr>
                <w:rFonts w:ascii="Times New Roman" w:hAnsi="Times New Roman" w:cs="Times New Roman"/>
                <w:sz w:val="24"/>
                <w:szCs w:val="24"/>
              </w:rPr>
            </w:pPr>
            <w:r>
              <w:rPr>
                <w:rFonts w:ascii="Times New Roman" w:hAnsi="Times New Roman" w:cs="Times New Roman"/>
                <w:sz w:val="24"/>
                <w:szCs w:val="24"/>
              </w:rPr>
              <w:t>Условия реализации программы</w:t>
            </w:r>
          </w:p>
        </w:tc>
        <w:tc>
          <w:tcPr>
            <w:tcW w:w="1950" w:type="dxa"/>
          </w:tcPr>
          <w:p w:rsidR="003B13BC" w:rsidRDefault="0005547A"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58</w:t>
            </w:r>
          </w:p>
        </w:tc>
      </w:tr>
      <w:tr w:rsidR="003B13BC" w:rsidTr="005F0B51">
        <w:tc>
          <w:tcPr>
            <w:tcW w:w="898" w:type="dxa"/>
          </w:tcPr>
          <w:p w:rsidR="003B13BC" w:rsidRDefault="00F720C0"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2.7</w:t>
            </w:r>
          </w:p>
        </w:tc>
        <w:tc>
          <w:tcPr>
            <w:tcW w:w="6723" w:type="dxa"/>
          </w:tcPr>
          <w:p w:rsidR="003B13BC" w:rsidRPr="003B13BC" w:rsidRDefault="00FC3CDC" w:rsidP="00D627C7">
            <w:pPr>
              <w:tabs>
                <w:tab w:val="left" w:pos="3345"/>
                <w:tab w:val="left" w:pos="3480"/>
              </w:tabs>
              <w:rPr>
                <w:rFonts w:ascii="Times New Roman" w:hAnsi="Times New Roman" w:cs="Times New Roman"/>
                <w:sz w:val="24"/>
                <w:szCs w:val="24"/>
              </w:rPr>
            </w:pPr>
            <w:r>
              <w:rPr>
                <w:rFonts w:ascii="Times New Roman" w:hAnsi="Times New Roman" w:cs="Times New Roman"/>
                <w:sz w:val="24"/>
                <w:szCs w:val="24"/>
              </w:rPr>
              <w:t>Программно-методический комплекс образовательного процесса</w:t>
            </w:r>
          </w:p>
        </w:tc>
        <w:tc>
          <w:tcPr>
            <w:tcW w:w="1950" w:type="dxa"/>
          </w:tcPr>
          <w:p w:rsidR="003B13BC" w:rsidRDefault="0005547A"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 xml:space="preserve">         </w:t>
            </w:r>
          </w:p>
        </w:tc>
      </w:tr>
      <w:tr w:rsidR="003B13BC" w:rsidTr="005F0B51">
        <w:tc>
          <w:tcPr>
            <w:tcW w:w="898" w:type="dxa"/>
          </w:tcPr>
          <w:p w:rsidR="003B13BC" w:rsidRDefault="003B13BC" w:rsidP="00D627C7">
            <w:pPr>
              <w:tabs>
                <w:tab w:val="left" w:pos="3345"/>
                <w:tab w:val="left" w:pos="3480"/>
              </w:tabs>
              <w:rPr>
                <w:rFonts w:ascii="Times New Roman" w:hAnsi="Times New Roman" w:cs="Times New Roman"/>
                <w:sz w:val="28"/>
                <w:szCs w:val="28"/>
              </w:rPr>
            </w:pPr>
          </w:p>
        </w:tc>
        <w:tc>
          <w:tcPr>
            <w:tcW w:w="6723" w:type="dxa"/>
          </w:tcPr>
          <w:p w:rsidR="003B13BC" w:rsidRPr="003B13BC" w:rsidRDefault="00FB6472" w:rsidP="00D627C7">
            <w:pPr>
              <w:tabs>
                <w:tab w:val="left" w:pos="3345"/>
                <w:tab w:val="left" w:pos="3480"/>
              </w:tabs>
              <w:rPr>
                <w:rFonts w:ascii="Times New Roman" w:hAnsi="Times New Roman" w:cs="Times New Roman"/>
                <w:sz w:val="24"/>
                <w:szCs w:val="24"/>
              </w:rPr>
            </w:pPr>
            <w:r>
              <w:rPr>
                <w:rFonts w:ascii="Times New Roman" w:hAnsi="Times New Roman" w:cs="Times New Roman"/>
                <w:sz w:val="24"/>
                <w:szCs w:val="24"/>
              </w:rPr>
              <w:t>Приложен</w:t>
            </w:r>
            <w:r w:rsidR="00C72B18">
              <w:rPr>
                <w:rFonts w:ascii="Times New Roman" w:hAnsi="Times New Roman" w:cs="Times New Roman"/>
                <w:sz w:val="24"/>
                <w:szCs w:val="24"/>
              </w:rPr>
              <w:t>ие</w:t>
            </w:r>
          </w:p>
        </w:tc>
        <w:tc>
          <w:tcPr>
            <w:tcW w:w="1950" w:type="dxa"/>
          </w:tcPr>
          <w:p w:rsidR="003B13BC" w:rsidRDefault="003B13BC" w:rsidP="00D627C7">
            <w:pPr>
              <w:tabs>
                <w:tab w:val="left" w:pos="3345"/>
                <w:tab w:val="left" w:pos="3480"/>
              </w:tabs>
              <w:rPr>
                <w:rFonts w:ascii="Times New Roman" w:hAnsi="Times New Roman" w:cs="Times New Roman"/>
                <w:sz w:val="28"/>
                <w:szCs w:val="28"/>
              </w:rPr>
            </w:pPr>
          </w:p>
        </w:tc>
      </w:tr>
      <w:tr w:rsidR="003B13BC" w:rsidTr="005F0B51">
        <w:tc>
          <w:tcPr>
            <w:tcW w:w="898" w:type="dxa"/>
          </w:tcPr>
          <w:p w:rsidR="003B13BC" w:rsidRDefault="003B13BC" w:rsidP="00D627C7">
            <w:pPr>
              <w:tabs>
                <w:tab w:val="left" w:pos="3345"/>
                <w:tab w:val="left" w:pos="3480"/>
              </w:tabs>
              <w:rPr>
                <w:rFonts w:ascii="Times New Roman" w:hAnsi="Times New Roman" w:cs="Times New Roman"/>
                <w:sz w:val="28"/>
                <w:szCs w:val="28"/>
              </w:rPr>
            </w:pPr>
          </w:p>
        </w:tc>
        <w:tc>
          <w:tcPr>
            <w:tcW w:w="6723" w:type="dxa"/>
          </w:tcPr>
          <w:p w:rsidR="003B13BC" w:rsidRPr="003B13BC" w:rsidRDefault="003B13BC" w:rsidP="00D627C7">
            <w:pPr>
              <w:tabs>
                <w:tab w:val="left" w:pos="3345"/>
                <w:tab w:val="left" w:pos="3480"/>
              </w:tabs>
              <w:rPr>
                <w:rFonts w:ascii="Times New Roman" w:hAnsi="Times New Roman" w:cs="Times New Roman"/>
                <w:sz w:val="24"/>
                <w:szCs w:val="24"/>
              </w:rPr>
            </w:pPr>
          </w:p>
        </w:tc>
        <w:tc>
          <w:tcPr>
            <w:tcW w:w="1950" w:type="dxa"/>
          </w:tcPr>
          <w:p w:rsidR="003B13BC" w:rsidRDefault="003B13BC" w:rsidP="00D627C7">
            <w:pPr>
              <w:tabs>
                <w:tab w:val="left" w:pos="3345"/>
                <w:tab w:val="left" w:pos="3480"/>
              </w:tabs>
              <w:rPr>
                <w:rFonts w:ascii="Times New Roman" w:hAnsi="Times New Roman" w:cs="Times New Roman"/>
                <w:sz w:val="28"/>
                <w:szCs w:val="28"/>
              </w:rPr>
            </w:pPr>
          </w:p>
        </w:tc>
      </w:tr>
    </w:tbl>
    <w:p w:rsidR="00DC2C1F" w:rsidRDefault="00D627C7" w:rsidP="00D627C7">
      <w:pPr>
        <w:tabs>
          <w:tab w:val="left" w:pos="3345"/>
          <w:tab w:val="left" w:pos="3480"/>
        </w:tabs>
        <w:rPr>
          <w:rFonts w:ascii="Times New Roman" w:hAnsi="Times New Roman" w:cs="Times New Roman"/>
          <w:sz w:val="28"/>
          <w:szCs w:val="28"/>
        </w:rPr>
      </w:pPr>
      <w:r>
        <w:rPr>
          <w:rFonts w:ascii="Times New Roman" w:hAnsi="Times New Roman" w:cs="Times New Roman"/>
          <w:sz w:val="28"/>
          <w:szCs w:val="28"/>
        </w:rPr>
        <w:tab/>
      </w:r>
    </w:p>
    <w:p w:rsidR="00DC2C1F" w:rsidRDefault="00DC2C1F" w:rsidP="005B0625">
      <w:pPr>
        <w:tabs>
          <w:tab w:val="left" w:pos="3480"/>
        </w:tabs>
        <w:jc w:val="center"/>
        <w:rPr>
          <w:rFonts w:ascii="Times New Roman" w:hAnsi="Times New Roman" w:cs="Times New Roman"/>
          <w:sz w:val="28"/>
          <w:szCs w:val="28"/>
        </w:rPr>
      </w:pPr>
    </w:p>
    <w:p w:rsidR="00DC2C1F" w:rsidRDefault="00DC2C1F" w:rsidP="005B0625">
      <w:pPr>
        <w:tabs>
          <w:tab w:val="left" w:pos="3480"/>
        </w:tabs>
        <w:jc w:val="center"/>
        <w:rPr>
          <w:rFonts w:ascii="Times New Roman" w:hAnsi="Times New Roman" w:cs="Times New Roman"/>
          <w:sz w:val="28"/>
          <w:szCs w:val="28"/>
        </w:rPr>
      </w:pPr>
    </w:p>
    <w:p w:rsidR="00DC2C1F" w:rsidRDefault="00DC2C1F" w:rsidP="005B0625">
      <w:pPr>
        <w:tabs>
          <w:tab w:val="left" w:pos="3480"/>
        </w:tabs>
        <w:jc w:val="center"/>
        <w:rPr>
          <w:rFonts w:ascii="Times New Roman" w:hAnsi="Times New Roman" w:cs="Times New Roman"/>
          <w:sz w:val="28"/>
          <w:szCs w:val="28"/>
        </w:rPr>
      </w:pPr>
    </w:p>
    <w:p w:rsidR="00DC2C1F" w:rsidRDefault="00DC2C1F" w:rsidP="005B0625">
      <w:pPr>
        <w:tabs>
          <w:tab w:val="left" w:pos="3480"/>
        </w:tabs>
        <w:jc w:val="center"/>
        <w:rPr>
          <w:rFonts w:ascii="Times New Roman" w:hAnsi="Times New Roman" w:cs="Times New Roman"/>
          <w:sz w:val="28"/>
          <w:szCs w:val="28"/>
        </w:rPr>
      </w:pPr>
    </w:p>
    <w:p w:rsidR="00DC2C1F" w:rsidRDefault="00DC2C1F" w:rsidP="005B0625">
      <w:pPr>
        <w:tabs>
          <w:tab w:val="left" w:pos="3480"/>
        </w:tabs>
        <w:jc w:val="center"/>
        <w:rPr>
          <w:rFonts w:ascii="Times New Roman" w:hAnsi="Times New Roman" w:cs="Times New Roman"/>
          <w:sz w:val="28"/>
          <w:szCs w:val="28"/>
        </w:rPr>
      </w:pPr>
    </w:p>
    <w:p w:rsidR="00DC2C1F" w:rsidRDefault="00DC2C1F" w:rsidP="005B0625">
      <w:pPr>
        <w:tabs>
          <w:tab w:val="left" w:pos="3480"/>
        </w:tabs>
        <w:jc w:val="center"/>
        <w:rPr>
          <w:rFonts w:ascii="Times New Roman" w:hAnsi="Times New Roman" w:cs="Times New Roman"/>
          <w:sz w:val="28"/>
          <w:szCs w:val="28"/>
        </w:rPr>
      </w:pPr>
    </w:p>
    <w:p w:rsidR="00991F4B" w:rsidRDefault="00991F4B" w:rsidP="005F0B51">
      <w:pPr>
        <w:tabs>
          <w:tab w:val="left" w:pos="3480"/>
        </w:tabs>
        <w:rPr>
          <w:rFonts w:ascii="Times New Roman" w:hAnsi="Times New Roman" w:cs="Times New Roman"/>
          <w:sz w:val="28"/>
          <w:szCs w:val="28"/>
        </w:rPr>
      </w:pPr>
    </w:p>
    <w:p w:rsidR="00D00031" w:rsidRDefault="00D00031" w:rsidP="005F0B51">
      <w:pPr>
        <w:tabs>
          <w:tab w:val="left" w:pos="3480"/>
        </w:tabs>
        <w:rPr>
          <w:rFonts w:ascii="Times New Roman" w:hAnsi="Times New Roman" w:cs="Times New Roman"/>
          <w:sz w:val="28"/>
          <w:szCs w:val="28"/>
        </w:rPr>
      </w:pPr>
    </w:p>
    <w:p w:rsidR="00C85E36" w:rsidRDefault="00C85E36" w:rsidP="00B91E5B">
      <w:pPr>
        <w:tabs>
          <w:tab w:val="left" w:pos="3480"/>
        </w:tabs>
        <w:rPr>
          <w:rFonts w:ascii="Times New Roman" w:hAnsi="Times New Roman" w:cs="Times New Roman"/>
          <w:sz w:val="28"/>
          <w:szCs w:val="28"/>
        </w:rPr>
      </w:pPr>
    </w:p>
    <w:p w:rsidR="00B91E5B" w:rsidRDefault="00B91E5B" w:rsidP="00B91E5B">
      <w:pPr>
        <w:tabs>
          <w:tab w:val="left" w:pos="3480"/>
        </w:tabs>
        <w:rPr>
          <w:rFonts w:ascii="Times New Roman" w:hAnsi="Times New Roman" w:cs="Times New Roman"/>
          <w:b/>
          <w:sz w:val="28"/>
          <w:szCs w:val="28"/>
        </w:rPr>
      </w:pPr>
    </w:p>
    <w:p w:rsidR="00DC2C1F" w:rsidRPr="0020245E" w:rsidRDefault="0020245E" w:rsidP="00991F4B">
      <w:pPr>
        <w:tabs>
          <w:tab w:val="left" w:pos="3480"/>
        </w:tabs>
        <w:jc w:val="center"/>
        <w:rPr>
          <w:rFonts w:ascii="Times New Roman" w:hAnsi="Times New Roman" w:cs="Times New Roman"/>
          <w:b/>
          <w:sz w:val="28"/>
          <w:szCs w:val="28"/>
        </w:rPr>
      </w:pPr>
      <w:r w:rsidRPr="0020245E">
        <w:rPr>
          <w:rFonts w:ascii="Times New Roman" w:hAnsi="Times New Roman" w:cs="Times New Roman"/>
          <w:b/>
          <w:sz w:val="28"/>
          <w:szCs w:val="28"/>
          <w:lang w:val="en-US"/>
        </w:rPr>
        <w:t>I</w:t>
      </w:r>
      <w:r w:rsidR="00DC2C1F" w:rsidRPr="0020245E">
        <w:rPr>
          <w:rFonts w:ascii="Times New Roman" w:hAnsi="Times New Roman" w:cs="Times New Roman"/>
          <w:b/>
          <w:sz w:val="28"/>
          <w:szCs w:val="28"/>
        </w:rPr>
        <w:t>. Целевой раздел</w:t>
      </w:r>
    </w:p>
    <w:p w:rsidR="0071175B" w:rsidRPr="0071175B" w:rsidRDefault="0020245E" w:rsidP="00991F4B">
      <w:pPr>
        <w:tabs>
          <w:tab w:val="left" w:pos="1920"/>
        </w:tabs>
        <w:jc w:val="center"/>
        <w:rPr>
          <w:rFonts w:ascii="Times New Roman" w:hAnsi="Times New Roman" w:cs="Times New Roman"/>
          <w:b/>
          <w:sz w:val="24"/>
          <w:szCs w:val="24"/>
        </w:rPr>
      </w:pPr>
      <w:r w:rsidRPr="0071175B">
        <w:rPr>
          <w:rFonts w:ascii="Times New Roman" w:hAnsi="Times New Roman" w:cs="Times New Roman"/>
          <w:b/>
          <w:sz w:val="24"/>
          <w:szCs w:val="24"/>
        </w:rPr>
        <w:t>1</w:t>
      </w:r>
      <w:r w:rsidR="0071175B">
        <w:rPr>
          <w:rFonts w:ascii="Times New Roman" w:hAnsi="Times New Roman" w:cs="Times New Roman"/>
          <w:b/>
          <w:sz w:val="24"/>
          <w:szCs w:val="24"/>
        </w:rPr>
        <w:t xml:space="preserve">. </w:t>
      </w:r>
      <w:r w:rsidR="00DC2C1F" w:rsidRPr="0071175B">
        <w:rPr>
          <w:rFonts w:ascii="Times New Roman" w:hAnsi="Times New Roman" w:cs="Times New Roman"/>
          <w:b/>
          <w:sz w:val="24"/>
          <w:szCs w:val="24"/>
        </w:rPr>
        <w:t xml:space="preserve"> Пояснительная записка</w:t>
      </w:r>
    </w:p>
    <w:p w:rsidR="0020245E" w:rsidRDefault="00DC2C1F" w:rsidP="00BD2A47">
      <w:pPr>
        <w:spacing w:after="0" w:line="240" w:lineRule="auto"/>
        <w:jc w:val="both"/>
        <w:rPr>
          <w:rFonts w:ascii="Times New Roman" w:hAnsi="Times New Roman" w:cs="Times New Roman"/>
          <w:sz w:val="24"/>
          <w:szCs w:val="24"/>
        </w:rPr>
      </w:pPr>
      <w:r w:rsidRPr="00DC2C1F">
        <w:rPr>
          <w:rFonts w:ascii="Times New Roman" w:hAnsi="Times New Roman" w:cs="Times New Roman"/>
          <w:sz w:val="24"/>
          <w:szCs w:val="24"/>
        </w:rPr>
        <w:t xml:space="preserve">Рабочая программа по развитию детей </w:t>
      </w:r>
      <w:r w:rsidR="00DD3997">
        <w:rPr>
          <w:rFonts w:ascii="Times New Roman" w:hAnsi="Times New Roman" w:cs="Times New Roman"/>
          <w:sz w:val="24"/>
          <w:szCs w:val="24"/>
        </w:rPr>
        <w:t>старшей логопедической</w:t>
      </w:r>
      <w:r>
        <w:rPr>
          <w:rFonts w:ascii="Times New Roman" w:hAnsi="Times New Roman" w:cs="Times New Roman"/>
          <w:sz w:val="24"/>
          <w:szCs w:val="24"/>
        </w:rPr>
        <w:t xml:space="preserve"> </w:t>
      </w:r>
      <w:r w:rsidRPr="00DC2C1F">
        <w:rPr>
          <w:rFonts w:ascii="Times New Roman" w:hAnsi="Times New Roman" w:cs="Times New Roman"/>
          <w:sz w:val="24"/>
          <w:szCs w:val="24"/>
        </w:rPr>
        <w:t xml:space="preserve">группы </w:t>
      </w:r>
      <w:r w:rsidR="00B91E5B">
        <w:rPr>
          <w:rFonts w:ascii="Times New Roman" w:hAnsi="Times New Roman" w:cs="Times New Roman"/>
          <w:sz w:val="24"/>
          <w:szCs w:val="24"/>
        </w:rPr>
        <w:t xml:space="preserve">на 2017-2018 учебный год </w:t>
      </w:r>
      <w:r w:rsidRPr="00DC2C1F">
        <w:rPr>
          <w:rFonts w:ascii="Times New Roman" w:hAnsi="Times New Roman" w:cs="Times New Roman"/>
          <w:sz w:val="24"/>
          <w:szCs w:val="24"/>
        </w:rPr>
        <w:t>разработана в соответствии с основной общеобразовательной программой</w:t>
      </w:r>
      <w:r>
        <w:rPr>
          <w:rFonts w:ascii="Times New Roman" w:hAnsi="Times New Roman" w:cs="Times New Roman"/>
          <w:sz w:val="24"/>
          <w:szCs w:val="24"/>
        </w:rPr>
        <w:t xml:space="preserve"> - образовательной программой </w:t>
      </w:r>
      <w:r w:rsidR="00BD2A47" w:rsidRPr="00BD2A47">
        <w:rPr>
          <w:rFonts w:ascii="Times New Roman" w:eastAsia="Times New Roman" w:hAnsi="Times New Roman" w:cs="Times New Roman"/>
          <w:sz w:val="24"/>
          <w:szCs w:val="24"/>
          <w:lang w:eastAsia="ru-RU"/>
        </w:rPr>
        <w:t>дошкольной образовательной организации  «Муниципальное бюджетное дошкольное образовательное учреждение «Детский сад комбинированного вида №18» городского округа Самара»</w:t>
      </w:r>
      <w:r w:rsidR="00BD2A47">
        <w:rPr>
          <w:rFonts w:ascii="Times New Roman" w:eastAsia="Times New Roman" w:hAnsi="Times New Roman" w:cs="Times New Roman"/>
          <w:sz w:val="24"/>
          <w:szCs w:val="24"/>
          <w:lang w:eastAsia="ru-RU"/>
        </w:rPr>
        <w:t xml:space="preserve"> </w:t>
      </w:r>
      <w:r w:rsidRPr="00DC2C1F">
        <w:rPr>
          <w:rFonts w:ascii="Times New Roman" w:hAnsi="Times New Roman" w:cs="Times New Roman"/>
          <w:sz w:val="24"/>
          <w:szCs w:val="24"/>
        </w:rPr>
        <w:t xml:space="preserve">в </w:t>
      </w:r>
      <w:r w:rsidRPr="00DC2C1F">
        <w:rPr>
          <w:rFonts w:ascii="Times New Roman" w:hAnsi="Times New Roman" w:cs="Times New Roman"/>
          <w:sz w:val="24"/>
          <w:szCs w:val="24"/>
        </w:rPr>
        <w:lastRenderedPageBreak/>
        <w:t xml:space="preserve">соответствии с введением в действие ФГОС дошкольного образования. Рабочая программа по развитию детей </w:t>
      </w:r>
      <w:r w:rsidR="00DD3997">
        <w:rPr>
          <w:rFonts w:ascii="Times New Roman" w:hAnsi="Times New Roman" w:cs="Times New Roman"/>
          <w:sz w:val="24"/>
          <w:szCs w:val="24"/>
        </w:rPr>
        <w:t xml:space="preserve">старшей </w:t>
      </w:r>
      <w:r w:rsidRPr="00DC2C1F">
        <w:rPr>
          <w:rFonts w:ascii="Times New Roman" w:hAnsi="Times New Roman" w:cs="Times New Roman"/>
          <w:sz w:val="24"/>
          <w:szCs w:val="24"/>
        </w:rPr>
        <w:t xml:space="preserve">группы обеспечивает разностороннее развитие детей в возрасте от </w:t>
      </w:r>
      <w:r w:rsidR="00DD3997">
        <w:rPr>
          <w:rFonts w:ascii="Times New Roman" w:hAnsi="Times New Roman" w:cs="Times New Roman"/>
          <w:sz w:val="24"/>
          <w:szCs w:val="24"/>
        </w:rPr>
        <w:t>5</w:t>
      </w:r>
      <w:r w:rsidRPr="00DC2C1F">
        <w:rPr>
          <w:rFonts w:ascii="Times New Roman" w:hAnsi="Times New Roman" w:cs="Times New Roman"/>
          <w:sz w:val="24"/>
          <w:szCs w:val="24"/>
        </w:rPr>
        <w:t xml:space="preserve"> до</w:t>
      </w:r>
      <w:r w:rsidR="00BD2A47">
        <w:rPr>
          <w:rFonts w:ascii="Times New Roman" w:hAnsi="Times New Roman" w:cs="Times New Roman"/>
          <w:sz w:val="24"/>
          <w:szCs w:val="24"/>
        </w:rPr>
        <w:t xml:space="preserve"> </w:t>
      </w:r>
      <w:r w:rsidR="00DD3997">
        <w:rPr>
          <w:rFonts w:ascii="Times New Roman" w:hAnsi="Times New Roman" w:cs="Times New Roman"/>
          <w:sz w:val="24"/>
          <w:szCs w:val="24"/>
        </w:rPr>
        <w:t xml:space="preserve">6 </w:t>
      </w:r>
      <w:r w:rsidRPr="00DC2C1F">
        <w:rPr>
          <w:rFonts w:ascii="Times New Roman" w:hAnsi="Times New Roman" w:cs="Times New Roman"/>
          <w:sz w:val="24"/>
          <w:szCs w:val="24"/>
        </w:rPr>
        <w:t>лет с учётом их возрастных и индивидуальных особенностей по основным направлениям - социально-коммуникативн</w:t>
      </w:r>
      <w:r w:rsidR="005A1A31">
        <w:rPr>
          <w:rFonts w:ascii="Times New Roman" w:hAnsi="Times New Roman" w:cs="Times New Roman"/>
          <w:sz w:val="24"/>
          <w:szCs w:val="24"/>
        </w:rPr>
        <w:t>ому, познавательному, речевому,</w:t>
      </w:r>
      <w:r w:rsidRPr="00DC2C1F">
        <w:rPr>
          <w:rFonts w:ascii="Times New Roman" w:hAnsi="Times New Roman" w:cs="Times New Roman"/>
          <w:sz w:val="24"/>
          <w:szCs w:val="24"/>
        </w:rPr>
        <w:t xml:space="preserve"> художественно – эстетическому</w:t>
      </w:r>
      <w:r w:rsidR="005A1A31">
        <w:rPr>
          <w:rFonts w:ascii="Times New Roman" w:hAnsi="Times New Roman" w:cs="Times New Roman"/>
          <w:sz w:val="24"/>
          <w:szCs w:val="24"/>
        </w:rPr>
        <w:t xml:space="preserve"> и </w:t>
      </w:r>
      <w:r w:rsidR="005A1A31" w:rsidRPr="00DC2C1F">
        <w:rPr>
          <w:rFonts w:ascii="Times New Roman" w:hAnsi="Times New Roman" w:cs="Times New Roman"/>
          <w:sz w:val="24"/>
          <w:szCs w:val="24"/>
        </w:rPr>
        <w:t>физическому</w:t>
      </w:r>
      <w:r w:rsidRPr="00DC2C1F">
        <w:rPr>
          <w:rFonts w:ascii="Times New Roman" w:hAnsi="Times New Roman" w:cs="Times New Roman"/>
          <w:sz w:val="24"/>
          <w:szCs w:val="24"/>
        </w:rPr>
        <w:t>.</w:t>
      </w:r>
      <w:r>
        <w:rPr>
          <w:rFonts w:ascii="Times New Roman" w:hAnsi="Times New Roman" w:cs="Times New Roman"/>
          <w:sz w:val="24"/>
          <w:szCs w:val="24"/>
        </w:rPr>
        <w:t xml:space="preserve"> </w:t>
      </w:r>
      <w:r w:rsidRPr="00DC2C1F">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 Данная програм</w:t>
      </w:r>
      <w:r w:rsidR="0020245E">
        <w:rPr>
          <w:rFonts w:ascii="Times New Roman" w:hAnsi="Times New Roman" w:cs="Times New Roman"/>
          <w:sz w:val="24"/>
          <w:szCs w:val="24"/>
        </w:rPr>
        <w:t>ма разработана в соответствии с нормативными документами.</w:t>
      </w:r>
      <w:r w:rsidRPr="00DC2C1F">
        <w:rPr>
          <w:rFonts w:ascii="Times New Roman" w:hAnsi="Times New Roman" w:cs="Times New Roman"/>
          <w:sz w:val="24"/>
          <w:szCs w:val="24"/>
        </w:rPr>
        <w:t xml:space="preserve"> </w:t>
      </w:r>
    </w:p>
    <w:p w:rsidR="00BD2A47" w:rsidRPr="00BD2A47" w:rsidRDefault="00BD2A47" w:rsidP="00BD2A47">
      <w:pPr>
        <w:spacing w:after="0" w:line="240" w:lineRule="auto"/>
        <w:jc w:val="both"/>
        <w:rPr>
          <w:rFonts w:ascii="Times New Roman" w:eastAsia="Times New Roman" w:hAnsi="Times New Roman" w:cs="Times New Roman"/>
          <w:sz w:val="24"/>
          <w:szCs w:val="24"/>
          <w:lang w:eastAsia="ru-RU"/>
        </w:rPr>
      </w:pPr>
    </w:p>
    <w:p w:rsidR="00DC2C1F" w:rsidRPr="0020245E" w:rsidRDefault="0020245E" w:rsidP="005A1A31">
      <w:pPr>
        <w:tabs>
          <w:tab w:val="left" w:pos="1920"/>
        </w:tabs>
        <w:jc w:val="both"/>
        <w:rPr>
          <w:rFonts w:ascii="Times New Roman" w:hAnsi="Times New Roman" w:cs="Times New Roman"/>
          <w:b/>
          <w:sz w:val="24"/>
          <w:szCs w:val="24"/>
        </w:rPr>
      </w:pPr>
      <w:r w:rsidRPr="0020245E">
        <w:rPr>
          <w:rFonts w:ascii="Times New Roman" w:hAnsi="Times New Roman" w:cs="Times New Roman"/>
          <w:sz w:val="24"/>
          <w:szCs w:val="24"/>
        </w:rPr>
        <w:t xml:space="preserve">   </w:t>
      </w:r>
      <w:r w:rsidRPr="0020245E">
        <w:rPr>
          <w:rFonts w:ascii="Times New Roman" w:hAnsi="Times New Roman" w:cs="Times New Roman"/>
          <w:b/>
          <w:i/>
          <w:sz w:val="24"/>
          <w:szCs w:val="24"/>
        </w:rPr>
        <w:t>1.1 Нормативные</w:t>
      </w:r>
      <w:r w:rsidR="00DC2C1F" w:rsidRPr="0020245E">
        <w:rPr>
          <w:rFonts w:ascii="Times New Roman" w:hAnsi="Times New Roman" w:cs="Times New Roman"/>
          <w:b/>
          <w:sz w:val="24"/>
          <w:szCs w:val="24"/>
        </w:rPr>
        <w:t xml:space="preserve"> </w:t>
      </w:r>
      <w:r w:rsidR="00DC2C1F" w:rsidRPr="0020245E">
        <w:rPr>
          <w:rFonts w:ascii="Times New Roman" w:hAnsi="Times New Roman" w:cs="Times New Roman"/>
          <w:b/>
          <w:i/>
          <w:sz w:val="24"/>
          <w:szCs w:val="24"/>
        </w:rPr>
        <w:t>документ</w:t>
      </w:r>
      <w:r w:rsidRPr="0020245E">
        <w:rPr>
          <w:rFonts w:ascii="Times New Roman" w:hAnsi="Times New Roman" w:cs="Times New Roman"/>
          <w:b/>
          <w:i/>
          <w:sz w:val="24"/>
          <w:szCs w:val="24"/>
        </w:rPr>
        <w:t>ы</w:t>
      </w:r>
      <w:r w:rsidR="00DC2C1F" w:rsidRPr="0020245E">
        <w:rPr>
          <w:rFonts w:ascii="Times New Roman" w:hAnsi="Times New Roman" w:cs="Times New Roman"/>
          <w:b/>
          <w:sz w:val="24"/>
          <w:szCs w:val="24"/>
        </w:rPr>
        <w:t>:</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Федеральный закон от 29 декабря 2012 г. N 273-ФЗ «Об образовании в Российской Федерации»;</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C2C1F" w:rsidRDefault="00DC2C1F" w:rsidP="00DC2C1F">
      <w:pPr>
        <w:tabs>
          <w:tab w:val="left" w:pos="1920"/>
        </w:tabs>
        <w:rPr>
          <w:rFonts w:ascii="Times New Roman" w:hAnsi="Times New Roman" w:cs="Times New Roman"/>
          <w:sz w:val="24"/>
          <w:szCs w:val="24"/>
        </w:rPr>
      </w:pPr>
      <w:r w:rsidRPr="00DC2C1F">
        <w:rPr>
          <w:rFonts w:ascii="Times New Roman" w:hAnsi="Times New Roman" w:cs="Times New Roman"/>
          <w:sz w:val="24"/>
          <w:szCs w:val="24"/>
        </w:rPr>
        <w:t xml:space="preserve"> • Устав учреждения.</w:t>
      </w:r>
    </w:p>
    <w:p w:rsidR="00DE7F50" w:rsidRPr="00CF0C82" w:rsidRDefault="0020245E" w:rsidP="0020245E">
      <w:pPr>
        <w:spacing w:line="240" w:lineRule="auto"/>
        <w:rPr>
          <w:rFonts w:ascii="Times New Roman" w:hAnsi="Times New Roman" w:cs="Times New Roman"/>
          <w:i/>
          <w:sz w:val="24"/>
          <w:szCs w:val="24"/>
        </w:rPr>
      </w:pPr>
      <w:r>
        <w:rPr>
          <w:rFonts w:ascii="Times New Roman" w:hAnsi="Times New Roman" w:cs="Times New Roman"/>
          <w:b/>
          <w:i/>
          <w:sz w:val="24"/>
          <w:szCs w:val="24"/>
        </w:rPr>
        <w:t xml:space="preserve">1.2 </w:t>
      </w:r>
      <w:r w:rsidR="00DE7F50" w:rsidRPr="00CF0C82">
        <w:rPr>
          <w:rFonts w:ascii="Times New Roman" w:hAnsi="Times New Roman" w:cs="Times New Roman"/>
          <w:b/>
          <w:i/>
          <w:sz w:val="24"/>
          <w:szCs w:val="24"/>
        </w:rPr>
        <w:t>Цели и задачи реализации Программы</w:t>
      </w:r>
      <w:r w:rsidR="00DE7F50" w:rsidRPr="00CF0C82">
        <w:rPr>
          <w:rFonts w:ascii="Times New Roman" w:hAnsi="Times New Roman" w:cs="Times New Roman"/>
          <w:i/>
          <w:sz w:val="24"/>
          <w:szCs w:val="24"/>
        </w:rPr>
        <w:t>:</w:t>
      </w:r>
    </w:p>
    <w:p w:rsidR="00DE7F50" w:rsidRPr="008D5D1C" w:rsidRDefault="00DE7F50" w:rsidP="00DE7F50">
      <w:pPr>
        <w:spacing w:line="240" w:lineRule="auto"/>
        <w:jc w:val="center"/>
        <w:rPr>
          <w:rFonts w:ascii="Times New Roman" w:hAnsi="Times New Roman" w:cs="Times New Roman"/>
          <w:b/>
          <w:i/>
          <w:sz w:val="24"/>
          <w:szCs w:val="24"/>
        </w:rPr>
      </w:pPr>
      <w:r w:rsidRPr="008D5D1C">
        <w:rPr>
          <w:rFonts w:ascii="Times New Roman" w:hAnsi="Times New Roman" w:cs="Times New Roman"/>
          <w:b/>
          <w:i/>
          <w:sz w:val="24"/>
          <w:szCs w:val="24"/>
        </w:rPr>
        <w:t>Цели:</w:t>
      </w:r>
    </w:p>
    <w:p w:rsidR="00DE7F50" w:rsidRPr="00932C99"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2C99">
        <w:rPr>
          <w:rFonts w:ascii="Times New Roman" w:hAnsi="Times New Roman" w:cs="Times New Roman"/>
          <w:sz w:val="24"/>
          <w:szCs w:val="24"/>
        </w:rPr>
        <w:t>Повышение социального статуса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государством равенства возможностей для каждого ребенка в получении качест</w:t>
      </w:r>
      <w:r w:rsidR="00F1163D">
        <w:rPr>
          <w:rFonts w:ascii="Times New Roman" w:hAnsi="Times New Roman" w:cs="Times New Roman"/>
          <w:sz w:val="24"/>
          <w:szCs w:val="24"/>
        </w:rPr>
        <w:t>венного дошкольного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w:t>
      </w:r>
      <w:r w:rsidR="00F1163D">
        <w:rPr>
          <w:rFonts w:ascii="Times New Roman" w:hAnsi="Times New Roman" w:cs="Times New Roman"/>
          <w:sz w:val="24"/>
          <w:szCs w:val="24"/>
        </w:rPr>
        <w:t>ктуре и результатам их освоения;</w:t>
      </w:r>
    </w:p>
    <w:p w:rsidR="00DE7F50" w:rsidRDefault="00DE7F50" w:rsidP="00DE7F50">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w:t>
      </w:r>
      <w:r w:rsidR="00B74BAB">
        <w:rPr>
          <w:rFonts w:ascii="Times New Roman" w:hAnsi="Times New Roman" w:cs="Times New Roman"/>
          <w:sz w:val="24"/>
          <w:szCs w:val="24"/>
        </w:rPr>
        <w:t xml:space="preserve"> уровня дошкольного образования.</w:t>
      </w:r>
    </w:p>
    <w:p w:rsidR="00BD2A47" w:rsidRDefault="00BD2A47" w:rsidP="00DE7F50">
      <w:pPr>
        <w:spacing w:line="240" w:lineRule="auto"/>
        <w:ind w:left="1080"/>
        <w:jc w:val="center"/>
        <w:rPr>
          <w:rFonts w:ascii="Times New Roman" w:hAnsi="Times New Roman" w:cs="Times New Roman"/>
          <w:b/>
          <w:i/>
          <w:sz w:val="24"/>
          <w:szCs w:val="24"/>
        </w:rPr>
      </w:pPr>
    </w:p>
    <w:p w:rsidR="00DE7F50" w:rsidRPr="00A7717D" w:rsidRDefault="00DE7F50" w:rsidP="00DE7F50">
      <w:pPr>
        <w:spacing w:line="240" w:lineRule="auto"/>
        <w:ind w:left="1080"/>
        <w:jc w:val="center"/>
        <w:rPr>
          <w:rFonts w:ascii="Times New Roman" w:hAnsi="Times New Roman" w:cs="Times New Roman"/>
          <w:b/>
          <w:i/>
          <w:sz w:val="24"/>
          <w:szCs w:val="24"/>
        </w:rPr>
      </w:pPr>
      <w:r w:rsidRPr="00A7717D">
        <w:rPr>
          <w:rFonts w:ascii="Times New Roman" w:hAnsi="Times New Roman" w:cs="Times New Roman"/>
          <w:b/>
          <w:i/>
          <w:sz w:val="24"/>
          <w:szCs w:val="24"/>
        </w:rPr>
        <w:t>Задачи:</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E7F50" w:rsidRDefault="00DE7F50" w:rsidP="00DE7F50">
      <w:pPr>
        <w:numPr>
          <w:ilvl w:val="0"/>
          <w:numId w:val="1"/>
        </w:numPr>
        <w:spacing w:line="240" w:lineRule="auto"/>
        <w:rPr>
          <w:rFonts w:ascii="Times New Roman" w:hAnsi="Times New Roman" w:cs="Times New Roman"/>
          <w:sz w:val="24"/>
          <w:szCs w:val="24"/>
        </w:rPr>
      </w:pPr>
      <w:r w:rsidRPr="00A7717D">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w:t>
      </w:r>
      <w:r w:rsidRPr="00493198">
        <w:rPr>
          <w:rFonts w:ascii="Times New Roman" w:hAnsi="Times New Roman" w:cs="Times New Roman"/>
          <w:sz w:val="24"/>
          <w:szCs w:val="24"/>
        </w:rPr>
        <w:lastRenderedPageBreak/>
        <w:t>потенциала каждого ребенка как субъекта отношений с самим собой, другими детьми, взрослыми и миром;</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E7F50" w:rsidRDefault="00DE7F50" w:rsidP="00DE7F50">
      <w:pPr>
        <w:numPr>
          <w:ilvl w:val="0"/>
          <w:numId w:val="1"/>
        </w:numPr>
        <w:spacing w:line="240" w:lineRule="auto"/>
        <w:rPr>
          <w:rFonts w:ascii="Times New Roman" w:hAnsi="Times New Roman" w:cs="Times New Roman"/>
          <w:sz w:val="24"/>
          <w:szCs w:val="24"/>
        </w:rPr>
      </w:pPr>
      <w:r w:rsidRPr="00493198">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E7F50" w:rsidRDefault="00DE7F50" w:rsidP="00DE7F50">
      <w:pPr>
        <w:numPr>
          <w:ilvl w:val="0"/>
          <w:numId w:val="1"/>
        </w:numPr>
        <w:spacing w:line="240" w:lineRule="auto"/>
        <w:rPr>
          <w:rFonts w:ascii="Times New Roman" w:hAnsi="Times New Roman" w:cs="Times New Roman"/>
          <w:sz w:val="24"/>
          <w:szCs w:val="24"/>
        </w:rPr>
      </w:pPr>
      <w:r w:rsidRPr="00037C50">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укрепление здоровья детей.</w:t>
      </w:r>
    </w:p>
    <w:p w:rsidR="00FD23FA" w:rsidRPr="00CF0C82" w:rsidRDefault="0020245E" w:rsidP="0020245E">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1.3 </w:t>
      </w:r>
      <w:r w:rsidR="00FD23FA" w:rsidRPr="00CF0C82">
        <w:rPr>
          <w:rFonts w:ascii="Times New Roman" w:hAnsi="Times New Roman" w:cs="Times New Roman"/>
          <w:b/>
          <w:i/>
          <w:sz w:val="24"/>
          <w:szCs w:val="24"/>
        </w:rPr>
        <w:t>Принципы и подходы к формированию Программы:</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1. Соответствует принципу развивающего образования, целью которого является развитие ребенка. </w:t>
      </w:r>
    </w:p>
    <w:p w:rsidR="00BD2A47"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2. Сочетает принципы научной обоснованности и практической применимости (соответствует основным положениям возрастной психо</w:t>
      </w:r>
      <w:r w:rsidR="00B74BAB">
        <w:rPr>
          <w:rFonts w:ascii="Times New Roman" w:hAnsi="Times New Roman" w:cs="Times New Roman"/>
          <w:sz w:val="24"/>
          <w:szCs w:val="24"/>
        </w:rPr>
        <w:t>логии и дошкольной педагогики).</w:t>
      </w:r>
      <w:r w:rsidRPr="00C57885">
        <w:rPr>
          <w:rFonts w:ascii="Times New Roman" w:hAnsi="Times New Roman" w:cs="Times New Roman"/>
          <w:sz w:val="24"/>
          <w:szCs w:val="24"/>
        </w:rPr>
        <w:t xml:space="preserve">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B74BAB">
        <w:rPr>
          <w:rFonts w:ascii="Times New Roman" w:hAnsi="Times New Roman" w:cs="Times New Roman"/>
          <w:sz w:val="24"/>
          <w:szCs w:val="24"/>
        </w:rPr>
        <w:t>ижаясь к разумному «минимуму»).</w:t>
      </w:r>
      <w:r w:rsidRPr="00C57885">
        <w:rPr>
          <w:rFonts w:ascii="Times New Roman" w:hAnsi="Times New Roman" w:cs="Times New Roman"/>
          <w:sz w:val="24"/>
          <w:szCs w:val="24"/>
        </w:rPr>
        <w:t xml:space="preserve">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6. Основывается на комплексно-тематическом принципе построения образовательного процесса.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57885" w:rsidRDefault="00C57885" w:rsidP="00C57885">
      <w:pPr>
        <w:spacing w:line="240" w:lineRule="auto"/>
        <w:jc w:val="both"/>
        <w:rPr>
          <w:rFonts w:ascii="Times New Roman" w:hAnsi="Times New Roman" w:cs="Times New Roman"/>
          <w:sz w:val="24"/>
          <w:szCs w:val="24"/>
        </w:rPr>
      </w:pPr>
      <w:r w:rsidRPr="00C57885">
        <w:rPr>
          <w:rFonts w:ascii="Times New Roman" w:hAnsi="Times New Roman" w:cs="Times New Roman"/>
          <w:sz w:val="24"/>
          <w:szCs w:val="24"/>
        </w:rPr>
        <w:t>8. Предполагает построение образовательного процесса на адекватных возрасту формах работы с детьми (игра)</w:t>
      </w:r>
      <w:r w:rsidR="00EA24E9">
        <w:rPr>
          <w:rFonts w:ascii="Times New Roman" w:hAnsi="Times New Roman" w:cs="Times New Roman"/>
          <w:sz w:val="24"/>
          <w:szCs w:val="24"/>
        </w:rPr>
        <w:t>.</w:t>
      </w:r>
      <w:r w:rsidRPr="00C57885">
        <w:rPr>
          <w:rFonts w:ascii="Times New Roman" w:hAnsi="Times New Roman" w:cs="Times New Roman"/>
          <w:sz w:val="24"/>
          <w:szCs w:val="24"/>
        </w:rPr>
        <w:t xml:space="preserve"> </w:t>
      </w:r>
    </w:p>
    <w:p w:rsidR="00C57885" w:rsidRPr="00C57885" w:rsidRDefault="00C57885" w:rsidP="00C57885">
      <w:pPr>
        <w:spacing w:line="240" w:lineRule="auto"/>
        <w:jc w:val="both"/>
        <w:rPr>
          <w:rFonts w:ascii="Times New Roman" w:hAnsi="Times New Roman" w:cs="Times New Roman"/>
          <w:b/>
          <w:i/>
          <w:sz w:val="24"/>
          <w:szCs w:val="24"/>
        </w:rPr>
      </w:pPr>
      <w:r w:rsidRPr="00C57885">
        <w:rPr>
          <w:rFonts w:ascii="Times New Roman" w:hAnsi="Times New Roman" w:cs="Times New Roman"/>
          <w:sz w:val="24"/>
          <w:szCs w:val="24"/>
        </w:rPr>
        <w:t xml:space="preserve">9. Строится на принципе </w:t>
      </w:r>
      <w:proofErr w:type="spellStart"/>
      <w:r w:rsidRPr="00C57885">
        <w:rPr>
          <w:rFonts w:ascii="Times New Roman" w:hAnsi="Times New Roman" w:cs="Times New Roman"/>
          <w:sz w:val="24"/>
          <w:szCs w:val="24"/>
        </w:rPr>
        <w:t>культуросообразности</w:t>
      </w:r>
      <w:proofErr w:type="spellEnd"/>
      <w:r w:rsidRPr="00C57885">
        <w:rPr>
          <w:rFonts w:ascii="Times New Roman" w:hAnsi="Times New Roman" w:cs="Times New Roman"/>
          <w:sz w:val="24"/>
          <w:szCs w:val="24"/>
        </w:rPr>
        <w:t>. Учитывает национальные ценности и традиции в образован</w:t>
      </w:r>
      <w:r w:rsidR="00FF1BBB">
        <w:rPr>
          <w:rFonts w:ascii="Times New Roman" w:hAnsi="Times New Roman" w:cs="Times New Roman"/>
          <w:sz w:val="24"/>
          <w:szCs w:val="24"/>
        </w:rPr>
        <w:t>ии</w:t>
      </w:r>
      <w:r w:rsidR="00EA24E9">
        <w:rPr>
          <w:rFonts w:ascii="Times New Roman" w:hAnsi="Times New Roman" w:cs="Times New Roman"/>
          <w:sz w:val="24"/>
          <w:szCs w:val="24"/>
        </w:rPr>
        <w:t>.</w:t>
      </w:r>
    </w:p>
    <w:p w:rsidR="00FF1BBB" w:rsidRDefault="004A2B23" w:rsidP="004A2B23">
      <w:pPr>
        <w:spacing w:line="240" w:lineRule="auto"/>
        <w:jc w:val="both"/>
        <w:rPr>
          <w:rFonts w:ascii="Times New Roman" w:hAnsi="Times New Roman" w:cs="Times New Roman"/>
          <w:sz w:val="24"/>
          <w:szCs w:val="24"/>
        </w:rPr>
      </w:pPr>
      <w:r w:rsidRPr="004A2B23">
        <w:rPr>
          <w:rFonts w:ascii="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социально-коммуникативное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познавательное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 xml:space="preserve">речевое развитие, </w:t>
      </w:r>
    </w:p>
    <w:p w:rsid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lastRenderedPageBreak/>
        <w:t xml:space="preserve">художественно-эстетическое развитие, </w:t>
      </w:r>
    </w:p>
    <w:p w:rsidR="00FD23FA" w:rsidRPr="00FF1BBB" w:rsidRDefault="004A2B23" w:rsidP="006F69C2">
      <w:pPr>
        <w:numPr>
          <w:ilvl w:val="0"/>
          <w:numId w:val="2"/>
        </w:numPr>
        <w:spacing w:line="240" w:lineRule="auto"/>
        <w:jc w:val="both"/>
        <w:rPr>
          <w:rFonts w:ascii="Times New Roman" w:hAnsi="Times New Roman" w:cs="Times New Roman"/>
          <w:sz w:val="24"/>
          <w:szCs w:val="24"/>
        </w:rPr>
      </w:pPr>
      <w:r w:rsidRPr="00FF1BBB">
        <w:rPr>
          <w:rFonts w:ascii="Times New Roman" w:hAnsi="Times New Roman" w:cs="Times New Roman"/>
          <w:sz w:val="24"/>
          <w:szCs w:val="24"/>
        </w:rPr>
        <w:t>физическое развитие</w:t>
      </w:r>
      <w:r w:rsidR="00EA24E9">
        <w:rPr>
          <w:rFonts w:ascii="Times New Roman" w:hAnsi="Times New Roman" w:cs="Times New Roman"/>
          <w:sz w:val="24"/>
          <w:szCs w:val="24"/>
        </w:rPr>
        <w:t>.</w:t>
      </w:r>
    </w:p>
    <w:p w:rsidR="002C52D3" w:rsidRPr="00B91E5B" w:rsidRDefault="004F7A41" w:rsidP="00B91E5B">
      <w:pPr>
        <w:tabs>
          <w:tab w:val="left" w:pos="1920"/>
        </w:tabs>
        <w:rPr>
          <w:rFonts w:ascii="Times New Roman" w:hAnsi="Times New Roman" w:cs="Times New Roman"/>
          <w:sz w:val="24"/>
          <w:szCs w:val="24"/>
        </w:rPr>
      </w:pPr>
      <w:r>
        <w:rPr>
          <w:rFonts w:ascii="Times New Roman" w:hAnsi="Times New Roman" w:cs="Times New Roman"/>
          <w:b/>
          <w:i/>
          <w:sz w:val="24"/>
          <w:szCs w:val="24"/>
        </w:rPr>
        <w:t xml:space="preserve">1.4 </w:t>
      </w:r>
      <w:r w:rsidR="002C52D3" w:rsidRPr="004F7A41">
        <w:rPr>
          <w:rFonts w:ascii="Times New Roman" w:hAnsi="Times New Roman" w:cs="Times New Roman"/>
          <w:b/>
          <w:i/>
          <w:sz w:val="24"/>
          <w:szCs w:val="24"/>
        </w:rPr>
        <w:t>Значимые для разработки и реализации рабочей программы характеристики</w:t>
      </w:r>
      <w:r w:rsidR="00DD3997">
        <w:rPr>
          <w:rFonts w:ascii="Times New Roman" w:hAnsi="Times New Roman" w:cs="Times New Roman"/>
          <w:sz w:val="24"/>
          <w:szCs w:val="24"/>
        </w:rPr>
        <w:t>.</w:t>
      </w:r>
      <w:r w:rsidR="00B91E5B">
        <w:rPr>
          <w:rFonts w:ascii="Times New Roman" w:hAnsi="Times New Roman"/>
          <w:sz w:val="28"/>
          <w:szCs w:val="28"/>
        </w:rPr>
        <w:t xml:space="preserve">                   </w:t>
      </w:r>
    </w:p>
    <w:p w:rsidR="002C52D3" w:rsidRPr="008040C7" w:rsidRDefault="002C52D3" w:rsidP="002C52D3">
      <w:pPr>
        <w:spacing w:after="0" w:line="240" w:lineRule="auto"/>
        <w:jc w:val="both"/>
        <w:rPr>
          <w:rFonts w:ascii="Times New Roman" w:hAnsi="Times New Roman" w:cs="Times New Roman"/>
          <w:b/>
          <w:sz w:val="28"/>
          <w:szCs w:val="28"/>
        </w:rPr>
      </w:pPr>
      <w:r w:rsidRPr="008040C7">
        <w:rPr>
          <w:rFonts w:ascii="Times New Roman" w:hAnsi="Times New Roman" w:cs="Times New Roman"/>
          <w:b/>
          <w:sz w:val="28"/>
          <w:szCs w:val="28"/>
        </w:rPr>
        <w:t xml:space="preserve">                             </w:t>
      </w:r>
      <w:r w:rsidRPr="008040C7">
        <w:rPr>
          <w:rFonts w:ascii="Times New Roman" w:hAnsi="Times New Roman" w:cs="Times New Roman"/>
          <w:b/>
        </w:rPr>
        <w:t xml:space="preserve">Возрастные особенности детей </w:t>
      </w:r>
      <w:r w:rsidRPr="008040C7">
        <w:rPr>
          <w:rFonts w:ascii="Times New Roman" w:hAnsi="Times New Roman" w:cs="Times New Roman"/>
          <w:b/>
          <w:sz w:val="24"/>
          <w:szCs w:val="24"/>
        </w:rPr>
        <w:t>5-6 лет</w:t>
      </w:r>
    </w:p>
    <w:p w:rsidR="00954B6A" w:rsidRDefault="002C52D3" w:rsidP="002C52D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В возрасте около 5 лет в развитии ребёнка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w:t>
      </w:r>
      <w:proofErr w:type="gramStart"/>
      <w:r w:rsidRPr="002B4A81">
        <w:rPr>
          <w:rFonts w:ascii="Times New Roman" w:hAnsi="Times New Roman"/>
          <w:sz w:val="24"/>
          <w:szCs w:val="24"/>
        </w:rPr>
        <w:t>-р</w:t>
      </w:r>
      <w:proofErr w:type="gramEnd"/>
      <w:r w:rsidRPr="002B4A81">
        <w:rPr>
          <w:rFonts w:ascii="Times New Roman" w:hAnsi="Times New Roman"/>
          <w:sz w:val="24"/>
          <w:szCs w:val="24"/>
        </w:rPr>
        <w:t xml:space="preserve">ешающее изменение в деятельности ребёнка, когда целью последней </w:t>
      </w:r>
      <w:r>
        <w:rPr>
          <w:rFonts w:ascii="Times New Roman" w:hAnsi="Times New Roman"/>
          <w:sz w:val="24"/>
          <w:szCs w:val="24"/>
        </w:rPr>
        <w:t xml:space="preserve">является </w:t>
      </w:r>
      <w:r w:rsidRPr="002B4A81">
        <w:rPr>
          <w:rFonts w:ascii="Times New Roman" w:hAnsi="Times New Roman"/>
          <w:sz w:val="24"/>
          <w:szCs w:val="24"/>
        </w:rPr>
        <w:t xml:space="preserve">овладение собственным поведением.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Эмоции. </w:t>
      </w:r>
      <w:r w:rsidRPr="002B4A81">
        <w:rPr>
          <w:rFonts w:ascii="Times New Roman" w:hAnsi="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У ребёнка появляются устойчивые чувства и отношения. Дети учатся владеть своими эмоциями.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Восприятие. </w:t>
      </w:r>
      <w:r w:rsidRPr="002B4A81">
        <w:rPr>
          <w:rFonts w:ascii="Times New Roman" w:hAnsi="Times New Roman"/>
          <w:sz w:val="24"/>
          <w:szCs w:val="24"/>
        </w:rPr>
        <w:t xml:space="preserve"> Острота зрения, способность к цветоразличению, слух, ориентация в пространстве и др. продолжают развиваться.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Внимание. </w:t>
      </w:r>
      <w:r w:rsidRPr="002B4A81">
        <w:rPr>
          <w:rFonts w:ascii="Times New Roman" w:hAnsi="Times New Roman"/>
          <w:sz w:val="24"/>
          <w:szCs w:val="24"/>
        </w:rPr>
        <w:t xml:space="preserve"> В 5 лет продолжается рост устойчивости внимания.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Важным показателем развития внимания является то, что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Память. </w:t>
      </w:r>
      <w:r w:rsidRPr="002B4A81">
        <w:rPr>
          <w:rFonts w:ascii="Times New Roman" w:hAnsi="Times New Roman"/>
          <w:sz w:val="24"/>
          <w:szCs w:val="24"/>
        </w:rPr>
        <w:t xml:space="preserve"> Развив</w:t>
      </w:r>
      <w:r>
        <w:rPr>
          <w:rFonts w:ascii="Times New Roman" w:hAnsi="Times New Roman"/>
          <w:sz w:val="24"/>
          <w:szCs w:val="24"/>
        </w:rPr>
        <w:t xml:space="preserve">ается произвольное запоминание. </w:t>
      </w:r>
      <w:r w:rsidRPr="002B4A81">
        <w:rPr>
          <w:rFonts w:ascii="Times New Roman" w:hAnsi="Times New Roman"/>
          <w:sz w:val="24"/>
          <w:szCs w:val="24"/>
        </w:rPr>
        <w:t xml:space="preserve">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Речь </w:t>
      </w:r>
      <w:r w:rsidRPr="002B4A81">
        <w:rPr>
          <w:rFonts w:ascii="Times New Roman" w:hAnsi="Times New Roman"/>
          <w:sz w:val="24"/>
          <w:szCs w:val="24"/>
        </w:rPr>
        <w:t xml:space="preserve">ребёнка становится </w:t>
      </w:r>
      <w:proofErr w:type="spellStart"/>
      <w:r w:rsidRPr="002B4A81">
        <w:rPr>
          <w:rFonts w:ascii="Times New Roman" w:hAnsi="Times New Roman"/>
          <w:sz w:val="24"/>
          <w:szCs w:val="24"/>
        </w:rPr>
        <w:t>внеситуативной</w:t>
      </w:r>
      <w:proofErr w:type="spellEnd"/>
      <w:r w:rsidRPr="002B4A81">
        <w:rPr>
          <w:rFonts w:ascii="Times New Roman" w:hAnsi="Times New Roman"/>
          <w:sz w:val="24"/>
          <w:szCs w:val="24"/>
        </w:rPr>
        <w:t xml:space="preserve">, и доля такой речи увеличивается. Речь становится </w:t>
      </w:r>
      <w:proofErr w:type="gramStart"/>
      <w:r w:rsidRPr="002B4A81">
        <w:rPr>
          <w:rFonts w:ascii="Times New Roman" w:hAnsi="Times New Roman"/>
          <w:sz w:val="24"/>
          <w:szCs w:val="24"/>
        </w:rPr>
        <w:t>более связной</w:t>
      </w:r>
      <w:proofErr w:type="gramEnd"/>
      <w:r w:rsidRPr="002B4A81">
        <w:rPr>
          <w:rFonts w:ascii="Times New Roman" w:hAnsi="Times New Roman"/>
          <w:sz w:val="24"/>
          <w:szCs w:val="24"/>
        </w:rPr>
        <w:t xml:space="preserve">,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2C52D3" w:rsidRPr="00EA24E9" w:rsidRDefault="002C52D3" w:rsidP="002C52D3">
      <w:pPr>
        <w:spacing w:after="0" w:line="240" w:lineRule="auto"/>
        <w:jc w:val="both"/>
        <w:rPr>
          <w:rFonts w:ascii="Times New Roman" w:hAnsi="Times New Roman"/>
          <w:i/>
          <w:sz w:val="24"/>
          <w:szCs w:val="24"/>
        </w:rPr>
      </w:pPr>
      <w:r w:rsidRPr="002B4A81">
        <w:rPr>
          <w:rFonts w:ascii="Times New Roman" w:hAnsi="Times New Roman"/>
          <w:b/>
          <w:sz w:val="24"/>
          <w:szCs w:val="24"/>
        </w:rPr>
        <w:t xml:space="preserve">Мышление. </w:t>
      </w:r>
      <w:r w:rsidRPr="002B4A81">
        <w:rPr>
          <w:rFonts w:ascii="Times New Roman" w:hAnsi="Times New Roman"/>
          <w:sz w:val="24"/>
          <w:szCs w:val="24"/>
        </w:rPr>
        <w:t xml:space="preserve">К 5 годам у ребёнка появляется способность удерживать в сознании </w:t>
      </w:r>
      <w:r w:rsidRPr="00EA24E9">
        <w:rPr>
          <w:rFonts w:ascii="Times New Roman" w:hAnsi="Times New Roman"/>
          <w:i/>
          <w:sz w:val="24"/>
          <w:szCs w:val="24"/>
        </w:rPr>
        <w:t xml:space="preserve">цепочку взаимосвязанных событий.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На этой основе формируются представления об изменениях количества. Дети могут оперировать числами, складывать и вычитать, составлять и решать задачи.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Они также получают представление об обратимых и необратимых изменениях. </w:t>
      </w:r>
      <w:r w:rsidRPr="002B4A81">
        <w:rPr>
          <w:rFonts w:ascii="Times New Roman" w:hAnsi="Times New Roman"/>
          <w:sz w:val="24"/>
          <w:szCs w:val="24"/>
        </w:rPr>
        <w:tab/>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Pr>
          <w:rFonts w:ascii="Times New Roman" w:hAnsi="Times New Roman"/>
          <w:sz w:val="24"/>
          <w:szCs w:val="24"/>
        </w:rPr>
        <w:t>Р</w:t>
      </w:r>
      <w:r w:rsidRPr="002B4A81">
        <w:rPr>
          <w:rFonts w:ascii="Times New Roman" w:hAnsi="Times New Roman"/>
          <w:sz w:val="24"/>
          <w:szCs w:val="24"/>
        </w:rPr>
        <w:t>ебёнок может решать в уме достаточно</w:t>
      </w:r>
      <w:r>
        <w:rPr>
          <w:rFonts w:ascii="Times New Roman" w:hAnsi="Times New Roman"/>
          <w:sz w:val="24"/>
          <w:szCs w:val="24"/>
        </w:rPr>
        <w:t xml:space="preserve"> сложные геометрические задачи. У</w:t>
      </w:r>
      <w:r w:rsidRPr="002B4A81">
        <w:rPr>
          <w:rFonts w:ascii="Times New Roman" w:hAnsi="Times New Roman"/>
          <w:sz w:val="24"/>
          <w:szCs w:val="24"/>
        </w:rPr>
        <w:t>держив</w:t>
      </w:r>
      <w:r>
        <w:rPr>
          <w:rFonts w:ascii="Times New Roman" w:hAnsi="Times New Roman"/>
          <w:sz w:val="24"/>
          <w:szCs w:val="24"/>
        </w:rPr>
        <w:t>ание в представлении цепочки</w:t>
      </w:r>
      <w:r w:rsidRPr="002B4A81">
        <w:rPr>
          <w:rFonts w:ascii="Times New Roman" w:hAnsi="Times New Roman"/>
          <w:sz w:val="24"/>
          <w:szCs w:val="24"/>
        </w:rPr>
        <w:t xml:space="preserve">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w:t>
      </w:r>
    </w:p>
    <w:p w:rsidR="002C52D3" w:rsidRDefault="002C52D3" w:rsidP="002C52D3">
      <w:pPr>
        <w:spacing w:after="0" w:line="240" w:lineRule="auto"/>
        <w:jc w:val="both"/>
        <w:rPr>
          <w:rFonts w:ascii="Times New Roman" w:hAnsi="Times New Roman"/>
          <w:sz w:val="24"/>
          <w:szCs w:val="24"/>
        </w:rPr>
      </w:pPr>
      <w:r w:rsidRPr="002B4A81">
        <w:rPr>
          <w:rFonts w:ascii="Times New Roman" w:hAnsi="Times New Roman"/>
          <w:sz w:val="24"/>
          <w:szCs w:val="24"/>
        </w:rPr>
        <w:t xml:space="preserve"> Ребёнок пытается восстановить линию собственной жизни, вспомнить себя в </w:t>
      </w:r>
      <w:proofErr w:type="gramStart"/>
      <w:r w:rsidRPr="002B4A81">
        <w:rPr>
          <w:rFonts w:ascii="Times New Roman" w:hAnsi="Times New Roman"/>
          <w:sz w:val="24"/>
          <w:szCs w:val="24"/>
        </w:rPr>
        <w:t>более младшем</w:t>
      </w:r>
      <w:proofErr w:type="gramEnd"/>
      <w:r w:rsidRPr="002B4A81">
        <w:rPr>
          <w:rFonts w:ascii="Times New Roman" w:hAnsi="Times New Roman"/>
          <w:sz w:val="24"/>
          <w:szCs w:val="24"/>
        </w:rPr>
        <w:t xml:space="preserve"> возрасте. Именно в этом возрасте разумно планировать работу по знакомству ребёнка с его семейным (генеалогическим) деревом. </w:t>
      </w:r>
    </w:p>
    <w:p w:rsidR="002C52D3" w:rsidRPr="002B4A81" w:rsidRDefault="002C52D3" w:rsidP="002C52D3">
      <w:pPr>
        <w:spacing w:after="0" w:line="240" w:lineRule="auto"/>
        <w:jc w:val="both"/>
        <w:rPr>
          <w:rFonts w:ascii="Times New Roman" w:hAnsi="Times New Roman"/>
          <w:sz w:val="24"/>
          <w:szCs w:val="24"/>
        </w:rPr>
      </w:pPr>
      <w:r w:rsidRPr="002B4A81">
        <w:rPr>
          <w:rFonts w:ascii="Times New Roman" w:hAnsi="Times New Roman"/>
          <w:b/>
          <w:sz w:val="24"/>
          <w:szCs w:val="24"/>
        </w:rPr>
        <w:t xml:space="preserve">Деятельность. </w:t>
      </w:r>
      <w:r w:rsidRPr="002B4A81">
        <w:rPr>
          <w:rFonts w:ascii="Times New Roman" w:hAnsi="Times New Roman"/>
          <w:b/>
          <w:i/>
          <w:sz w:val="24"/>
          <w:szCs w:val="24"/>
        </w:rPr>
        <w:t xml:space="preserve"> </w:t>
      </w:r>
      <w:r w:rsidRPr="002B4A81">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w:t>
      </w:r>
      <w:r w:rsidRPr="002B4A81">
        <w:rPr>
          <w:rFonts w:ascii="Times New Roman" w:hAnsi="Times New Roman"/>
          <w:i/>
          <w:sz w:val="24"/>
          <w:szCs w:val="24"/>
        </w:rPr>
        <w:t>культуры поведения</w:t>
      </w:r>
      <w:r w:rsidRPr="002B4A81">
        <w:rPr>
          <w:rFonts w:ascii="Times New Roman" w:hAnsi="Times New Roman"/>
          <w:sz w:val="24"/>
          <w:szCs w:val="24"/>
        </w:rPr>
        <w:t xml:space="preserve"> в общественных местах, за столом, освоения правил формальной речевой вежливости, правил приличия. В работе с детьми целесообразно начинать использовать задания на воспроизведение </w:t>
      </w:r>
      <w:r w:rsidRPr="002B4A81">
        <w:rPr>
          <w:rFonts w:ascii="Times New Roman" w:hAnsi="Times New Roman"/>
          <w:i/>
          <w:sz w:val="24"/>
          <w:szCs w:val="24"/>
        </w:rPr>
        <w:t>образца</w:t>
      </w:r>
      <w:r w:rsidRPr="002B4A81">
        <w:rPr>
          <w:rFonts w:ascii="Times New Roman" w:hAnsi="Times New Roman"/>
          <w:sz w:val="24"/>
          <w:szCs w:val="24"/>
        </w:rPr>
        <w:t xml:space="preserve"> и работу по словесной </w:t>
      </w:r>
      <w:r w:rsidRPr="002B4A81">
        <w:rPr>
          <w:rFonts w:ascii="Times New Roman" w:hAnsi="Times New Roman"/>
          <w:i/>
          <w:sz w:val="24"/>
          <w:szCs w:val="24"/>
        </w:rPr>
        <w:t xml:space="preserve">инструкции. </w:t>
      </w:r>
      <w:r w:rsidRPr="002B4A81">
        <w:rPr>
          <w:rFonts w:ascii="Times New Roman" w:hAnsi="Times New Roman"/>
          <w:sz w:val="24"/>
          <w:szCs w:val="24"/>
        </w:rPr>
        <w:t xml:space="preserve">В играх детей теперь можно видеть полноценный развёрнутый </w:t>
      </w:r>
      <w:r w:rsidRPr="002B4A81">
        <w:rPr>
          <w:rFonts w:ascii="Times New Roman" w:hAnsi="Times New Roman"/>
          <w:i/>
          <w:sz w:val="24"/>
          <w:szCs w:val="24"/>
        </w:rPr>
        <w:t>сюжет.</w:t>
      </w:r>
      <w:r w:rsidRPr="002B4A81">
        <w:rPr>
          <w:rFonts w:ascii="Times New Roman" w:hAnsi="Times New Roman"/>
          <w:sz w:val="24"/>
          <w:szCs w:val="24"/>
        </w:rPr>
        <w:t xml:space="preserve"> Они могут развивать действие, играя в «игру с продолжением» на протяжении многих дней. Начинают осваивать  </w:t>
      </w:r>
      <w:r w:rsidRPr="002B4A81">
        <w:rPr>
          <w:rFonts w:ascii="Times New Roman" w:hAnsi="Times New Roman"/>
          <w:i/>
          <w:sz w:val="24"/>
          <w:szCs w:val="24"/>
        </w:rPr>
        <w:t>игры с правилами</w:t>
      </w:r>
      <w:r w:rsidRPr="002B4A81">
        <w:rPr>
          <w:rFonts w:ascii="Times New Roman" w:hAnsi="Times New Roman"/>
          <w:sz w:val="24"/>
          <w:szCs w:val="24"/>
        </w:rPr>
        <w:t xml:space="preserve">. На шестом году жизни у ребёнка появляется способность ставить </w:t>
      </w:r>
      <w:r w:rsidRPr="002B4A81">
        <w:rPr>
          <w:rFonts w:ascii="Times New Roman" w:hAnsi="Times New Roman"/>
          <w:i/>
          <w:sz w:val="24"/>
          <w:szCs w:val="24"/>
        </w:rPr>
        <w:t>цели, касающиеся его самого,</w:t>
      </w:r>
      <w:r w:rsidRPr="002B4A81">
        <w:rPr>
          <w:rFonts w:ascii="Times New Roman" w:hAnsi="Times New Roman"/>
          <w:sz w:val="24"/>
          <w:szCs w:val="24"/>
        </w:rPr>
        <w:t xml:space="preserve">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решающее значение для готовности ребёнка к школьному обучению. </w:t>
      </w:r>
    </w:p>
    <w:p w:rsidR="004F7A41" w:rsidRPr="00B91E5B" w:rsidRDefault="002C52D3" w:rsidP="00B91E5B">
      <w:pPr>
        <w:spacing w:after="0" w:line="240" w:lineRule="auto"/>
        <w:jc w:val="both"/>
        <w:rPr>
          <w:rFonts w:ascii="Times New Roman" w:hAnsi="Times New Roman"/>
          <w:sz w:val="24"/>
          <w:szCs w:val="24"/>
        </w:rPr>
      </w:pPr>
      <w:r w:rsidRPr="002B4A81">
        <w:rPr>
          <w:rFonts w:ascii="Times New Roman" w:hAnsi="Times New Roman"/>
          <w:sz w:val="24"/>
          <w:szCs w:val="24"/>
        </w:rPr>
        <w:t xml:space="preserve"> </w:t>
      </w:r>
      <w:r w:rsidRPr="002B4A81">
        <w:rPr>
          <w:rFonts w:ascii="Times New Roman" w:hAnsi="Times New Roman"/>
          <w:b/>
          <w:sz w:val="24"/>
          <w:szCs w:val="24"/>
        </w:rPr>
        <w:t xml:space="preserve">Сознание. </w:t>
      </w:r>
      <w:r w:rsidRPr="002B4A81">
        <w:rPr>
          <w:rFonts w:ascii="Times New Roman" w:hAnsi="Times New Roman"/>
          <w:sz w:val="24"/>
          <w:szCs w:val="24"/>
        </w:rPr>
        <w:t xml:space="preserve">Изменения в сознании характеризуются появлением </w:t>
      </w:r>
      <w:r>
        <w:rPr>
          <w:rFonts w:ascii="Times New Roman" w:hAnsi="Times New Roman"/>
          <w:sz w:val="24"/>
          <w:szCs w:val="24"/>
        </w:rPr>
        <w:t xml:space="preserve">способности </w:t>
      </w:r>
      <w:r w:rsidRPr="002B4A81">
        <w:rPr>
          <w:rFonts w:ascii="Times New Roman" w:hAnsi="Times New Roman"/>
          <w:sz w:val="24"/>
          <w:szCs w:val="24"/>
        </w:rPr>
        <w:t xml:space="preserve"> оперировать в уме, а не только в наглядном плане различными пр</w:t>
      </w:r>
      <w:r>
        <w:rPr>
          <w:rFonts w:ascii="Times New Roman" w:hAnsi="Times New Roman"/>
          <w:sz w:val="24"/>
          <w:szCs w:val="24"/>
        </w:rPr>
        <w:t xml:space="preserve">едставлениями. </w:t>
      </w:r>
      <w:r>
        <w:rPr>
          <w:rFonts w:ascii="Times New Roman" w:hAnsi="Times New Roman"/>
          <w:sz w:val="24"/>
          <w:szCs w:val="24"/>
        </w:rPr>
        <w:tab/>
        <w:t xml:space="preserve">В старшем </w:t>
      </w:r>
      <w:r w:rsidRPr="002B4A81">
        <w:rPr>
          <w:rFonts w:ascii="Times New Roman" w:hAnsi="Times New Roman"/>
          <w:sz w:val="24"/>
          <w:szCs w:val="24"/>
        </w:rPr>
        <w:t xml:space="preserve">дошкольном возрасте происходит </w:t>
      </w:r>
      <w:r w:rsidRPr="002B4A81">
        <w:rPr>
          <w:rFonts w:ascii="Times New Roman" w:hAnsi="Times New Roman"/>
          <w:i/>
          <w:sz w:val="24"/>
          <w:szCs w:val="24"/>
        </w:rPr>
        <w:t>осмысление и осознание</w:t>
      </w:r>
      <w:r w:rsidRPr="002B4A81">
        <w:rPr>
          <w:rFonts w:ascii="Times New Roman" w:hAnsi="Times New Roman"/>
          <w:sz w:val="24"/>
          <w:szCs w:val="24"/>
        </w:rPr>
        <w:t xml:space="preserve"> многих закономерностей, которые ребёнок уже успешно использует в практике, но пока </w:t>
      </w:r>
      <w:proofErr w:type="spellStart"/>
      <w:r w:rsidRPr="002B4A81">
        <w:rPr>
          <w:rFonts w:ascii="Times New Roman" w:hAnsi="Times New Roman"/>
          <w:sz w:val="24"/>
          <w:szCs w:val="24"/>
        </w:rPr>
        <w:t>нерефлексивно</w:t>
      </w:r>
      <w:proofErr w:type="spellEnd"/>
      <w:r w:rsidRPr="002B4A81">
        <w:rPr>
          <w:rFonts w:ascii="Times New Roman" w:hAnsi="Times New Roman"/>
          <w:sz w:val="24"/>
          <w:szCs w:val="24"/>
        </w:rPr>
        <w:t xml:space="preserve">. В этом возрасте происходит активное осмысление </w:t>
      </w:r>
      <w:r w:rsidRPr="002B4A81">
        <w:rPr>
          <w:rFonts w:ascii="Times New Roman" w:hAnsi="Times New Roman"/>
          <w:i/>
          <w:sz w:val="24"/>
          <w:szCs w:val="24"/>
        </w:rPr>
        <w:lastRenderedPageBreak/>
        <w:t xml:space="preserve">жизненных ценностей. </w:t>
      </w:r>
      <w:r w:rsidRPr="002B4A81">
        <w:rPr>
          <w:rFonts w:ascii="Times New Roman" w:hAnsi="Times New Roman"/>
          <w:sz w:val="24"/>
          <w:szCs w:val="24"/>
        </w:rPr>
        <w:t xml:space="preserve">Оно происходит параллельно с формированием и дифференциацией образа Я самого ребёнка и построением образа будущего. Старший дошкольный возраст имеет решающее значение для морального развития </w:t>
      </w:r>
      <w:r w:rsidRPr="002B4A81">
        <w:rPr>
          <w:rFonts w:ascii="Times New Roman" w:hAnsi="Times New Roman"/>
          <w:sz w:val="24"/>
          <w:szCs w:val="24"/>
        </w:rPr>
        <w:tab/>
        <w:t xml:space="preserve">детей. Это период, когда закладываются основы морального поведения и отношения. </w:t>
      </w:r>
      <w:r w:rsidR="00DD1783" w:rsidRPr="00BD2A47">
        <w:rPr>
          <w:rFonts w:eastAsiaTheme="majorEastAsia"/>
        </w:rPr>
        <w:t xml:space="preserve">                                                    </w:t>
      </w:r>
    </w:p>
    <w:p w:rsidR="004F7A41" w:rsidRDefault="004F7A41" w:rsidP="004F7A41">
      <w:pPr>
        <w:tabs>
          <w:tab w:val="left" w:pos="1605"/>
        </w:tabs>
        <w:spacing w:line="240" w:lineRule="auto"/>
        <w:rPr>
          <w:rFonts w:ascii="Times New Roman" w:hAnsi="Times New Roman" w:cs="Times New Roman"/>
          <w:b/>
          <w:i/>
          <w:sz w:val="24"/>
          <w:szCs w:val="24"/>
        </w:rPr>
      </w:pPr>
      <w:r w:rsidRPr="004F7A41">
        <w:rPr>
          <w:rFonts w:ascii="Times New Roman" w:hAnsi="Times New Roman" w:cs="Times New Roman"/>
          <w:b/>
          <w:i/>
          <w:sz w:val="24"/>
          <w:szCs w:val="24"/>
        </w:rPr>
        <w:t>1.5 Сроки реализации Программы</w:t>
      </w:r>
      <w:r>
        <w:rPr>
          <w:rFonts w:ascii="Times New Roman" w:hAnsi="Times New Roman" w:cs="Times New Roman"/>
          <w:b/>
          <w:i/>
          <w:sz w:val="24"/>
          <w:szCs w:val="24"/>
        </w:rPr>
        <w:t>:</w:t>
      </w:r>
    </w:p>
    <w:p w:rsidR="00D00031" w:rsidRPr="00B91E5B" w:rsidRDefault="00B91E5B" w:rsidP="004F7A41">
      <w:pPr>
        <w:tabs>
          <w:tab w:val="left" w:pos="1605"/>
        </w:tabs>
        <w:spacing w:line="240" w:lineRule="auto"/>
        <w:rPr>
          <w:rFonts w:ascii="Times New Roman" w:hAnsi="Times New Roman" w:cs="Times New Roman"/>
          <w:sz w:val="24"/>
          <w:szCs w:val="24"/>
        </w:rPr>
      </w:pPr>
      <w:r>
        <w:rPr>
          <w:rFonts w:ascii="Times New Roman" w:hAnsi="Times New Roman" w:cs="Times New Roman"/>
          <w:sz w:val="24"/>
          <w:szCs w:val="24"/>
        </w:rPr>
        <w:t>Программа рассчитана на 2017-2018</w:t>
      </w:r>
      <w:r w:rsidR="004F7A41">
        <w:rPr>
          <w:rFonts w:ascii="Times New Roman" w:hAnsi="Times New Roman" w:cs="Times New Roman"/>
          <w:sz w:val="24"/>
          <w:szCs w:val="24"/>
        </w:rPr>
        <w:t xml:space="preserve"> учебный год</w:t>
      </w:r>
      <w:r w:rsidR="006B7A2E">
        <w:rPr>
          <w:rFonts w:ascii="Times New Roman" w:hAnsi="Times New Roman" w:cs="Times New Roman"/>
          <w:sz w:val="24"/>
          <w:szCs w:val="24"/>
        </w:rPr>
        <w:t>.</w:t>
      </w:r>
    </w:p>
    <w:p w:rsidR="00523D63" w:rsidRPr="00523D63" w:rsidRDefault="004F7A41" w:rsidP="004F7A41">
      <w:pPr>
        <w:tabs>
          <w:tab w:val="left" w:pos="1605"/>
        </w:tabs>
        <w:spacing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1.6 </w:t>
      </w:r>
      <w:r w:rsidR="00F81730" w:rsidRPr="004F7A41">
        <w:rPr>
          <w:rFonts w:ascii="Times New Roman" w:hAnsi="Times New Roman" w:cs="Times New Roman"/>
          <w:b/>
          <w:bCs/>
          <w:i/>
          <w:sz w:val="24"/>
          <w:szCs w:val="24"/>
        </w:rPr>
        <w:t>Планируемые результаты освоения Программы</w:t>
      </w:r>
    </w:p>
    <w:p w:rsidR="00F81730" w:rsidRPr="0075516F" w:rsidRDefault="00F81730" w:rsidP="00F81730">
      <w:pPr>
        <w:tabs>
          <w:tab w:val="left" w:pos="1605"/>
        </w:tabs>
        <w:spacing w:line="240" w:lineRule="auto"/>
        <w:jc w:val="center"/>
        <w:rPr>
          <w:rFonts w:ascii="Times New Roman" w:hAnsi="Times New Roman" w:cs="Times New Roman"/>
          <w:b/>
          <w:sz w:val="24"/>
          <w:szCs w:val="24"/>
        </w:rPr>
      </w:pPr>
      <w:r w:rsidRPr="0075516F">
        <w:rPr>
          <w:rFonts w:ascii="Times New Roman" w:hAnsi="Times New Roman" w:cs="Times New Roman"/>
          <w:b/>
          <w:sz w:val="24"/>
          <w:szCs w:val="24"/>
        </w:rPr>
        <w:t>Целевые ориентиры.</w:t>
      </w:r>
    </w:p>
    <w:p w:rsidR="00523D63" w:rsidRPr="00991F4B" w:rsidRDefault="00F81730" w:rsidP="00954B6A">
      <w:pPr>
        <w:pStyle w:val="ae"/>
        <w:ind w:left="0"/>
        <w:jc w:val="both"/>
        <w:rPr>
          <w:rFonts w:ascii="Times New Roman" w:hAnsi="Times New Roman" w:cs="Times New Roman"/>
          <w:color w:val="000000"/>
          <w:sz w:val="24"/>
          <w:szCs w:val="24"/>
        </w:rPr>
      </w:pPr>
      <w:r w:rsidRPr="00991F4B">
        <w:rPr>
          <w:rFonts w:ascii="Times New Roman" w:hAnsi="Times New Roman" w:cs="Times New Roman"/>
          <w:sz w:val="24"/>
          <w:szCs w:val="24"/>
        </w:rPr>
        <w:t xml:space="preserve"> Целевые ориентиры, сформулированные во ФГОС дошкольного образования, </w:t>
      </w:r>
      <w:r w:rsidRPr="00991F4B">
        <w:rPr>
          <w:rFonts w:ascii="Times New Roman" w:hAnsi="Times New Roman" w:cs="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81730" w:rsidRPr="00991F4B" w:rsidRDefault="00F81730" w:rsidP="00991F4B">
      <w:pPr>
        <w:pStyle w:val="ae"/>
        <w:tabs>
          <w:tab w:val="center" w:pos="5258"/>
          <w:tab w:val="right" w:pos="9976"/>
        </w:tabs>
        <w:ind w:firstLine="540"/>
        <w:jc w:val="center"/>
        <w:rPr>
          <w:rFonts w:ascii="Times New Roman" w:hAnsi="Times New Roman" w:cs="Times New Roman"/>
          <w:b/>
          <w:bCs/>
          <w:color w:val="000000"/>
          <w:sz w:val="24"/>
          <w:szCs w:val="24"/>
        </w:rPr>
      </w:pPr>
      <w:r w:rsidRPr="00991F4B">
        <w:rPr>
          <w:rFonts w:ascii="Times New Roman" w:hAnsi="Times New Roman" w:cs="Times New Roman"/>
          <w:b/>
          <w:bCs/>
          <w:color w:val="000000"/>
          <w:sz w:val="24"/>
          <w:szCs w:val="24"/>
        </w:rPr>
        <w:t>Целевые ориентиры на этапе завершения дошкольного образования:</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1730" w:rsidRPr="00991F4B" w:rsidRDefault="00F81730" w:rsidP="006F69C2">
      <w:pPr>
        <w:pStyle w:val="ae"/>
        <w:numPr>
          <w:ilvl w:val="0"/>
          <w:numId w:val="3"/>
        </w:numPr>
        <w:spacing w:after="0"/>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91F4B">
        <w:rPr>
          <w:rFonts w:ascii="Times New Roman" w:hAnsi="Times New Roman" w:cs="Times New Roman"/>
          <w:color w:val="000000"/>
          <w:sz w:val="24"/>
          <w:szCs w:val="24"/>
        </w:rPr>
        <w:t>со</w:t>
      </w:r>
      <w:proofErr w:type="gramEnd"/>
      <w:r w:rsidRPr="00991F4B">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523D63" w:rsidRPr="00B91E5B" w:rsidRDefault="00F81730" w:rsidP="00B91E5B">
      <w:pPr>
        <w:pStyle w:val="ae"/>
        <w:numPr>
          <w:ilvl w:val="0"/>
          <w:numId w:val="3"/>
        </w:numPr>
        <w:ind w:left="0" w:firstLine="540"/>
        <w:jc w:val="both"/>
        <w:rPr>
          <w:rFonts w:ascii="Times New Roman" w:hAnsi="Times New Roman" w:cs="Times New Roman"/>
          <w:color w:val="000000"/>
          <w:sz w:val="24"/>
          <w:szCs w:val="24"/>
        </w:rPr>
      </w:pPr>
      <w:r w:rsidRPr="00991F4B">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7A41" w:rsidRPr="00991F4B" w:rsidRDefault="004F7A41" w:rsidP="00DD1783">
      <w:pPr>
        <w:pStyle w:val="ae"/>
        <w:ind w:left="0"/>
        <w:jc w:val="both"/>
        <w:rPr>
          <w:rFonts w:ascii="Times New Roman" w:hAnsi="Times New Roman" w:cs="Times New Roman"/>
          <w:b/>
          <w:i/>
          <w:color w:val="000000"/>
          <w:sz w:val="24"/>
          <w:szCs w:val="24"/>
        </w:rPr>
      </w:pPr>
      <w:r w:rsidRPr="00991F4B">
        <w:rPr>
          <w:rFonts w:ascii="Times New Roman" w:hAnsi="Times New Roman" w:cs="Times New Roman"/>
          <w:b/>
          <w:i/>
          <w:color w:val="000000"/>
          <w:sz w:val="24"/>
          <w:szCs w:val="24"/>
        </w:rPr>
        <w:t>1.7 Система оценки результатов освоения программы</w:t>
      </w:r>
    </w:p>
    <w:p w:rsidR="00036AE8" w:rsidRPr="00991F4B" w:rsidRDefault="00521B27" w:rsidP="0096610A">
      <w:pPr>
        <w:ind w:firstLine="708"/>
        <w:jc w:val="both"/>
        <w:rPr>
          <w:rFonts w:ascii="Times New Roman" w:hAnsi="Times New Roman" w:cs="Times New Roman"/>
          <w:sz w:val="24"/>
          <w:szCs w:val="24"/>
        </w:rPr>
      </w:pPr>
      <w:r w:rsidRPr="00991F4B">
        <w:rPr>
          <w:rFonts w:ascii="Times New Roman" w:hAnsi="Times New Roman" w:cs="Times New Roman"/>
          <w:sz w:val="24"/>
          <w:szCs w:val="24"/>
        </w:rPr>
        <w:t>ФГОС предполагает, что при реализации программы педагогом проводится оценка индивидуального развития  детей в рам</w:t>
      </w:r>
      <w:r w:rsidR="0096610A" w:rsidRPr="00991F4B">
        <w:rPr>
          <w:rFonts w:ascii="Times New Roman" w:hAnsi="Times New Roman" w:cs="Times New Roman"/>
          <w:sz w:val="24"/>
          <w:szCs w:val="24"/>
        </w:rPr>
        <w:t xml:space="preserve">ках педагогической диагностики. Нами используется педагогический мониторинг автора Ю.А. </w:t>
      </w:r>
      <w:proofErr w:type="spellStart"/>
      <w:r w:rsidR="0096610A" w:rsidRPr="00991F4B">
        <w:rPr>
          <w:rFonts w:ascii="Times New Roman" w:hAnsi="Times New Roman" w:cs="Times New Roman"/>
          <w:sz w:val="24"/>
          <w:szCs w:val="24"/>
        </w:rPr>
        <w:t>Афонькиной</w:t>
      </w:r>
      <w:proofErr w:type="spellEnd"/>
      <w:r w:rsidR="0096610A" w:rsidRPr="00991F4B">
        <w:rPr>
          <w:rFonts w:ascii="Times New Roman" w:hAnsi="Times New Roman" w:cs="Times New Roman"/>
          <w:sz w:val="24"/>
          <w:szCs w:val="24"/>
        </w:rPr>
        <w:t>.  Он разработан</w:t>
      </w:r>
      <w:r w:rsidRPr="00991F4B">
        <w:rPr>
          <w:rFonts w:ascii="Times New Roman" w:hAnsi="Times New Roman" w:cs="Times New Roman"/>
          <w:sz w:val="24"/>
          <w:szCs w:val="24"/>
        </w:rPr>
        <w:t xml:space="preserve"> с учетом  образовательных областей и приоритетных направлений, определенных Ф</w:t>
      </w:r>
      <w:r w:rsidR="0096610A" w:rsidRPr="00991F4B">
        <w:rPr>
          <w:rFonts w:ascii="Times New Roman" w:hAnsi="Times New Roman" w:cs="Times New Roman"/>
          <w:sz w:val="24"/>
          <w:szCs w:val="24"/>
        </w:rPr>
        <w:t xml:space="preserve">ГОС </w:t>
      </w:r>
      <w:proofErr w:type="gramStart"/>
      <w:r w:rsidR="0096610A" w:rsidRPr="00991F4B">
        <w:rPr>
          <w:rFonts w:ascii="Times New Roman" w:hAnsi="Times New Roman" w:cs="Times New Roman"/>
          <w:sz w:val="24"/>
          <w:szCs w:val="24"/>
        </w:rPr>
        <w:t>ДО</w:t>
      </w:r>
      <w:proofErr w:type="gramEnd"/>
      <w:r w:rsidR="0096610A" w:rsidRPr="00991F4B">
        <w:rPr>
          <w:rFonts w:ascii="Times New Roman" w:hAnsi="Times New Roman" w:cs="Times New Roman"/>
          <w:sz w:val="24"/>
          <w:szCs w:val="24"/>
        </w:rPr>
        <w:t xml:space="preserve">. Инновационным является </w:t>
      </w:r>
      <w:r w:rsidRPr="00991F4B">
        <w:rPr>
          <w:rFonts w:ascii="Times New Roman" w:hAnsi="Times New Roman" w:cs="Times New Roman"/>
          <w:sz w:val="24"/>
          <w:szCs w:val="24"/>
        </w:rPr>
        <w:t xml:space="preserve"> способ обработки и представления результатов педагогической диагностики, он обозначен задачами, на решение которых направлена педагогическая диагностика. В каждой образовательной области в </w:t>
      </w:r>
      <w:r w:rsidRPr="00991F4B">
        <w:rPr>
          <w:rFonts w:ascii="Times New Roman" w:hAnsi="Times New Roman" w:cs="Times New Roman"/>
          <w:sz w:val="24"/>
          <w:szCs w:val="24"/>
        </w:rPr>
        <w:lastRenderedPageBreak/>
        <w:t>контексте определенных направлений  выделены уровни эффективности педагогического воздействия, то есть педагогическая диагностика определяет не ранжирование  детей по их  достижениям, а выявление целесообразности и полноты использования педагогом образовательных ресурсов для обеспечения  развития каждого ребенка.</w:t>
      </w:r>
      <w:r w:rsidR="00036AE8" w:rsidRPr="00991F4B">
        <w:rPr>
          <w:rFonts w:ascii="Times New Roman" w:hAnsi="Times New Roman" w:cs="Times New Roman"/>
          <w:sz w:val="24"/>
          <w:szCs w:val="24"/>
        </w:rPr>
        <w:t xml:space="preserve"> </w:t>
      </w:r>
    </w:p>
    <w:p w:rsidR="00BD2A47" w:rsidRDefault="00036AE8" w:rsidP="00036AE8">
      <w:pPr>
        <w:jc w:val="both"/>
        <w:rPr>
          <w:rFonts w:ascii="Times New Roman" w:hAnsi="Times New Roman" w:cs="Times New Roman"/>
          <w:sz w:val="24"/>
          <w:szCs w:val="24"/>
        </w:rPr>
      </w:pPr>
      <w:r w:rsidRPr="00991F4B">
        <w:rPr>
          <w:rFonts w:ascii="Times New Roman" w:hAnsi="Times New Roman" w:cs="Times New Roman"/>
          <w:sz w:val="24"/>
          <w:szCs w:val="24"/>
        </w:rPr>
        <w:t xml:space="preserve">   </w:t>
      </w:r>
      <w:proofErr w:type="gramStart"/>
      <w:r w:rsidR="00521B27" w:rsidRPr="00991F4B">
        <w:rPr>
          <w:rFonts w:ascii="Times New Roman" w:hAnsi="Times New Roman" w:cs="Times New Roman"/>
          <w:sz w:val="24"/>
          <w:szCs w:val="24"/>
        </w:rPr>
        <w:t>С учетом того факта, что в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поэтому вводятся наряду с устоявшейся уровневой градацией (высокий, средний, низкий) промежуточные уровни</w:t>
      </w:r>
      <w:r w:rsidR="00521B27">
        <w:rPr>
          <w:rFonts w:ascii="Times New Roman" w:hAnsi="Times New Roman" w:cs="Times New Roman"/>
          <w:sz w:val="24"/>
          <w:szCs w:val="24"/>
        </w:rPr>
        <w:t xml:space="preserve"> эффективности педагогических воздействий: средний/высокий, низкий/средний, низший/ низкий, низший.</w:t>
      </w:r>
      <w:proofErr w:type="gramEnd"/>
      <w:r w:rsidR="00521B27">
        <w:rPr>
          <w:rFonts w:ascii="Times New Roman" w:hAnsi="Times New Roman" w:cs="Times New Roman"/>
          <w:sz w:val="24"/>
          <w:szCs w:val="24"/>
        </w:rPr>
        <w:t xml:space="preserve"> Это позволяет сделать диагностику точнее.</w:t>
      </w:r>
      <w:r w:rsidR="00C85E36">
        <w:rPr>
          <w:rFonts w:ascii="Times New Roman" w:hAnsi="Times New Roman" w:cs="Times New Roman"/>
          <w:sz w:val="24"/>
          <w:szCs w:val="24"/>
        </w:rPr>
        <w:t xml:space="preserve">  (Приложение)</w:t>
      </w:r>
    </w:p>
    <w:p w:rsidR="00523D63" w:rsidRDefault="00C020A9" w:rsidP="00C020A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 xml:space="preserve">                                            </w:t>
      </w:r>
      <w:r w:rsidR="0096610A" w:rsidRPr="0096610A">
        <w:rPr>
          <w:rFonts w:ascii="Times New Roman" w:eastAsia="Times New Roman" w:hAnsi="Times New Roman" w:cs="Times New Roman"/>
          <w:b/>
          <w:color w:val="000000"/>
          <w:sz w:val="28"/>
          <w:szCs w:val="28"/>
          <w:lang w:val="en-US" w:eastAsia="ru-RU"/>
        </w:rPr>
        <w:t>II</w:t>
      </w:r>
      <w:r w:rsidR="0096610A" w:rsidRPr="006606BE">
        <w:rPr>
          <w:rFonts w:ascii="Times New Roman" w:eastAsia="Times New Roman" w:hAnsi="Times New Roman" w:cs="Times New Roman"/>
          <w:b/>
          <w:color w:val="000000"/>
          <w:sz w:val="28"/>
          <w:szCs w:val="28"/>
          <w:lang w:eastAsia="ru-RU"/>
        </w:rPr>
        <w:t xml:space="preserve"> </w:t>
      </w:r>
      <w:r w:rsidR="0096610A" w:rsidRPr="0096610A">
        <w:rPr>
          <w:rFonts w:ascii="Times New Roman" w:eastAsia="Times New Roman" w:hAnsi="Times New Roman" w:cs="Times New Roman"/>
          <w:b/>
          <w:color w:val="000000"/>
          <w:sz w:val="28"/>
          <w:szCs w:val="28"/>
          <w:lang w:eastAsia="ru-RU"/>
        </w:rPr>
        <w:t>Содержательный раздел</w:t>
      </w:r>
    </w:p>
    <w:p w:rsidR="0096610A" w:rsidRPr="0096610A" w:rsidRDefault="0096610A" w:rsidP="0096610A">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96610A">
        <w:rPr>
          <w:rFonts w:ascii="Times New Roman" w:eastAsia="Times New Roman" w:hAnsi="Times New Roman" w:cs="Times New Roman"/>
          <w:b/>
          <w:i/>
          <w:color w:val="000000"/>
          <w:sz w:val="24"/>
          <w:szCs w:val="24"/>
          <w:lang w:eastAsia="ru-RU"/>
        </w:rPr>
        <w:t>2.1 Возраст детей</w:t>
      </w:r>
    </w:p>
    <w:p w:rsidR="00523D63" w:rsidRPr="00C020A9" w:rsidRDefault="00BD2A47" w:rsidP="00B91E5B">
      <w:pPr>
        <w:pStyle w:val="ae"/>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является</w:t>
      </w:r>
      <w:r w:rsidR="00715FC7">
        <w:rPr>
          <w:rFonts w:ascii="Times New Roman" w:hAnsi="Times New Roman" w:cs="Times New Roman"/>
          <w:color w:val="000000"/>
          <w:sz w:val="24"/>
          <w:szCs w:val="24"/>
        </w:rPr>
        <w:t xml:space="preserve"> старшей логопедической</w:t>
      </w:r>
      <w:r w:rsidR="00E97BCB">
        <w:rPr>
          <w:rFonts w:ascii="Times New Roman" w:hAnsi="Times New Roman" w:cs="Times New Roman"/>
          <w:color w:val="000000"/>
          <w:sz w:val="24"/>
          <w:szCs w:val="24"/>
        </w:rPr>
        <w:t xml:space="preserve"> для детей с тяжелыми нарушениями речи</w:t>
      </w:r>
      <w:r>
        <w:rPr>
          <w:rFonts w:ascii="Times New Roman" w:hAnsi="Times New Roman" w:cs="Times New Roman"/>
          <w:color w:val="000000"/>
          <w:sz w:val="24"/>
          <w:szCs w:val="24"/>
        </w:rPr>
        <w:t xml:space="preserve">. В состав входят дети от </w:t>
      </w:r>
      <w:r w:rsidR="00715FC7">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до </w:t>
      </w:r>
      <w:r w:rsidR="00715FC7">
        <w:rPr>
          <w:rFonts w:ascii="Times New Roman" w:hAnsi="Times New Roman" w:cs="Times New Roman"/>
          <w:color w:val="000000"/>
          <w:sz w:val="24"/>
          <w:szCs w:val="24"/>
        </w:rPr>
        <w:t xml:space="preserve">6 </w:t>
      </w:r>
      <w:r w:rsidR="0096610A" w:rsidRPr="00C020A9">
        <w:rPr>
          <w:rFonts w:ascii="Times New Roman" w:hAnsi="Times New Roman" w:cs="Times New Roman"/>
          <w:color w:val="000000"/>
          <w:sz w:val="24"/>
          <w:szCs w:val="24"/>
        </w:rPr>
        <w:t xml:space="preserve">лет. Группа </w:t>
      </w:r>
      <w:r w:rsidR="00715FC7">
        <w:rPr>
          <w:rFonts w:ascii="Times New Roman" w:hAnsi="Times New Roman" w:cs="Times New Roman"/>
          <w:color w:val="000000"/>
          <w:sz w:val="24"/>
          <w:szCs w:val="24"/>
        </w:rPr>
        <w:t>компенсирующей</w:t>
      </w:r>
      <w:r w:rsidR="0096610A" w:rsidRPr="00C020A9">
        <w:rPr>
          <w:rFonts w:ascii="Times New Roman" w:hAnsi="Times New Roman" w:cs="Times New Roman"/>
          <w:color w:val="000000"/>
          <w:sz w:val="24"/>
          <w:szCs w:val="24"/>
        </w:rPr>
        <w:t xml:space="preserve"> направленности</w:t>
      </w:r>
      <w:r w:rsidR="00715FC7">
        <w:rPr>
          <w:rFonts w:ascii="Times New Roman" w:hAnsi="Times New Roman" w:cs="Times New Roman"/>
          <w:color w:val="000000"/>
          <w:sz w:val="24"/>
          <w:szCs w:val="24"/>
        </w:rPr>
        <w:t>.</w:t>
      </w:r>
    </w:p>
    <w:p w:rsidR="00313111" w:rsidRPr="00313111" w:rsidRDefault="00313111" w:rsidP="0031311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313111">
        <w:rPr>
          <w:rFonts w:ascii="Times New Roman" w:eastAsia="Times New Roman" w:hAnsi="Times New Roman" w:cs="Times New Roman"/>
          <w:b/>
          <w:i/>
          <w:color w:val="000000"/>
          <w:sz w:val="24"/>
          <w:szCs w:val="24"/>
          <w:lang w:eastAsia="ru-RU"/>
        </w:rPr>
        <w:t>2.2 Комплексно-тематическое планирование</w:t>
      </w:r>
    </w:p>
    <w:p w:rsidR="00523D63" w:rsidRDefault="00DD1783" w:rsidP="00B91E5B">
      <w:pPr>
        <w:pStyle w:val="ae"/>
        <w:jc w:val="both"/>
        <w:rPr>
          <w:rFonts w:ascii="Times New Roman" w:hAnsi="Times New Roman" w:cs="Times New Roman"/>
          <w:sz w:val="24"/>
          <w:szCs w:val="24"/>
        </w:rPr>
      </w:pPr>
      <w:r w:rsidRPr="00DD1783">
        <w:rPr>
          <w:b/>
          <w:i/>
          <w:color w:val="000000"/>
        </w:rPr>
        <w:t xml:space="preserve">   </w:t>
      </w:r>
      <w:r w:rsidR="00CD27DE">
        <w:rPr>
          <w:b/>
          <w:i/>
          <w:color w:val="000000"/>
        </w:rPr>
        <w:t xml:space="preserve"> </w:t>
      </w:r>
      <w:r w:rsidR="00CD27DE" w:rsidRPr="00C020A9">
        <w:rPr>
          <w:rFonts w:ascii="Times New Roman" w:hAnsi="Times New Roman" w:cs="Times New Roman"/>
          <w:sz w:val="24"/>
          <w:szCs w:val="24"/>
        </w:rPr>
        <w:t xml:space="preserve">В основе планирования </w:t>
      </w:r>
      <w:proofErr w:type="spellStart"/>
      <w:r w:rsidR="00CD27DE" w:rsidRPr="00C020A9">
        <w:rPr>
          <w:rFonts w:ascii="Times New Roman" w:hAnsi="Times New Roman" w:cs="Times New Roman"/>
          <w:sz w:val="24"/>
          <w:szCs w:val="24"/>
        </w:rPr>
        <w:t>воспитательно</w:t>
      </w:r>
      <w:proofErr w:type="spellEnd"/>
      <w:r w:rsidR="00CD27DE" w:rsidRPr="00C020A9">
        <w:rPr>
          <w:rFonts w:ascii="Times New Roman" w:hAnsi="Times New Roman" w:cs="Times New Roman"/>
          <w:sz w:val="24"/>
          <w:szCs w:val="24"/>
        </w:rPr>
        <w:t xml:space="preserve">-образовательной работы в СП лежит </w:t>
      </w:r>
      <w:r w:rsidR="00CD27DE" w:rsidRPr="00C020A9">
        <w:rPr>
          <w:rFonts w:ascii="Times New Roman" w:hAnsi="Times New Roman" w:cs="Times New Roman"/>
          <w:i/>
          <w:sz w:val="24"/>
          <w:szCs w:val="24"/>
        </w:rPr>
        <w:t>комплексно-тематический принцип.</w:t>
      </w:r>
      <w:r w:rsidR="00CD27DE" w:rsidRPr="00C020A9">
        <w:rPr>
          <w:rFonts w:ascii="Times New Roman" w:hAnsi="Times New Roman" w:cs="Times New Roman"/>
          <w:sz w:val="24"/>
          <w:szCs w:val="24"/>
        </w:rPr>
        <w:t xml:space="preserve"> 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523D63" w:rsidRPr="00C020A9" w:rsidRDefault="00523D63" w:rsidP="00CD27DE">
      <w:pPr>
        <w:pStyle w:val="ae"/>
        <w:jc w:val="both"/>
        <w:rPr>
          <w:rFonts w:ascii="Times New Roman" w:hAnsi="Times New Roman" w:cs="Times New Roman"/>
          <w:sz w:val="24"/>
          <w:szCs w:val="24"/>
        </w:rPr>
      </w:pPr>
    </w:p>
    <w:tbl>
      <w:tblPr>
        <w:tblStyle w:val="aa"/>
        <w:tblW w:w="10065" w:type="dxa"/>
        <w:tblInd w:w="675" w:type="dxa"/>
        <w:tblLayout w:type="fixed"/>
        <w:tblLook w:val="04A0" w:firstRow="1" w:lastRow="0" w:firstColumn="1" w:lastColumn="0" w:noHBand="0" w:noVBand="1"/>
      </w:tblPr>
      <w:tblGrid>
        <w:gridCol w:w="1134"/>
        <w:gridCol w:w="2410"/>
        <w:gridCol w:w="2410"/>
        <w:gridCol w:w="16"/>
        <w:gridCol w:w="1968"/>
        <w:gridCol w:w="2127"/>
      </w:tblGrid>
      <w:tr w:rsidR="00CD27DE" w:rsidRPr="00CD27DE" w:rsidTr="00B91E5B">
        <w:tc>
          <w:tcPr>
            <w:tcW w:w="1134" w:type="dxa"/>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t>Месяц</w:t>
            </w:r>
          </w:p>
        </w:tc>
        <w:tc>
          <w:tcPr>
            <w:tcW w:w="2410"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1 неделя</w:t>
            </w:r>
          </w:p>
        </w:tc>
        <w:tc>
          <w:tcPr>
            <w:tcW w:w="2426" w:type="dxa"/>
            <w:gridSpan w:val="2"/>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2 неделя</w:t>
            </w:r>
          </w:p>
        </w:tc>
        <w:tc>
          <w:tcPr>
            <w:tcW w:w="1968"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3 неделя</w:t>
            </w:r>
          </w:p>
        </w:tc>
        <w:tc>
          <w:tcPr>
            <w:tcW w:w="2127"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4 неделя</w:t>
            </w:r>
          </w:p>
        </w:tc>
      </w:tr>
      <w:tr w:rsidR="00CD27DE" w:rsidRPr="00CD27DE" w:rsidTr="00B91E5B">
        <w:tc>
          <w:tcPr>
            <w:tcW w:w="1134" w:type="dxa"/>
            <w:tcBorders>
              <w:bottom w:val="single" w:sz="4" w:space="0" w:color="auto"/>
            </w:tcBorders>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t>Тема</w:t>
            </w:r>
          </w:p>
        </w:tc>
        <w:tc>
          <w:tcPr>
            <w:tcW w:w="2410" w:type="dxa"/>
          </w:tcPr>
          <w:p w:rsidR="00CD27DE" w:rsidRPr="00301589" w:rsidRDefault="00301589" w:rsidP="006606BE">
            <w:pPr>
              <w:rPr>
                <w:rFonts w:ascii="Times New Roman" w:hAnsi="Times New Roman" w:cs="Times New Roman"/>
                <w:b/>
                <w:sz w:val="24"/>
                <w:szCs w:val="24"/>
              </w:rPr>
            </w:pPr>
            <w:r>
              <w:rPr>
                <w:rFonts w:ascii="Times New Roman" w:hAnsi="Times New Roman" w:cs="Times New Roman"/>
                <w:b/>
                <w:sz w:val="24"/>
                <w:szCs w:val="24"/>
              </w:rPr>
              <w:t xml:space="preserve">Адаптационный </w:t>
            </w:r>
          </w:p>
        </w:tc>
        <w:tc>
          <w:tcPr>
            <w:tcW w:w="2426" w:type="dxa"/>
            <w:gridSpan w:val="2"/>
          </w:tcPr>
          <w:p w:rsidR="00CD27DE" w:rsidRPr="00CD27DE" w:rsidRDefault="00301589" w:rsidP="006606BE">
            <w:pPr>
              <w:rPr>
                <w:rFonts w:ascii="Times New Roman" w:hAnsi="Times New Roman" w:cs="Times New Roman"/>
                <w:b/>
                <w:sz w:val="24"/>
                <w:szCs w:val="24"/>
              </w:rPr>
            </w:pPr>
            <w:r>
              <w:rPr>
                <w:rFonts w:ascii="Times New Roman" w:hAnsi="Times New Roman" w:cs="Times New Roman"/>
                <w:b/>
                <w:sz w:val="24"/>
                <w:szCs w:val="24"/>
              </w:rPr>
              <w:t xml:space="preserve">         период</w:t>
            </w:r>
          </w:p>
        </w:tc>
        <w:tc>
          <w:tcPr>
            <w:tcW w:w="1968" w:type="dxa"/>
          </w:tcPr>
          <w:p w:rsidR="00CD27DE" w:rsidRPr="00CD27DE" w:rsidRDefault="00715FC7" w:rsidP="006606BE">
            <w:pPr>
              <w:rPr>
                <w:rFonts w:ascii="Times New Roman" w:hAnsi="Times New Roman" w:cs="Times New Roman"/>
                <w:b/>
                <w:sz w:val="24"/>
                <w:szCs w:val="24"/>
              </w:rPr>
            </w:pPr>
            <w:r>
              <w:rPr>
                <w:rFonts w:ascii="Times New Roman" w:hAnsi="Times New Roman" w:cs="Times New Roman"/>
                <w:b/>
                <w:sz w:val="24"/>
                <w:szCs w:val="24"/>
              </w:rPr>
              <w:t>«Игрушки</w:t>
            </w:r>
            <w:r w:rsidR="00CD27DE" w:rsidRPr="00CD27DE">
              <w:rPr>
                <w:rFonts w:ascii="Times New Roman" w:hAnsi="Times New Roman" w:cs="Times New Roman"/>
                <w:b/>
                <w:sz w:val="24"/>
                <w:szCs w:val="24"/>
              </w:rPr>
              <w:t>»</w:t>
            </w:r>
          </w:p>
        </w:tc>
        <w:tc>
          <w:tcPr>
            <w:tcW w:w="2127" w:type="dxa"/>
          </w:tcPr>
          <w:p w:rsidR="00CD27DE" w:rsidRPr="00CD27DE" w:rsidRDefault="00715FC7" w:rsidP="006606BE">
            <w:pPr>
              <w:rPr>
                <w:rFonts w:ascii="Times New Roman" w:hAnsi="Times New Roman" w:cs="Times New Roman"/>
                <w:b/>
                <w:sz w:val="24"/>
                <w:szCs w:val="24"/>
              </w:rPr>
            </w:pPr>
            <w:r>
              <w:rPr>
                <w:rFonts w:ascii="Times New Roman" w:hAnsi="Times New Roman" w:cs="Times New Roman"/>
                <w:b/>
                <w:sz w:val="24"/>
                <w:szCs w:val="24"/>
              </w:rPr>
              <w:t>«Осень</w:t>
            </w:r>
            <w:r w:rsidR="00CD27DE" w:rsidRPr="00CD27DE">
              <w:rPr>
                <w:rFonts w:ascii="Times New Roman" w:hAnsi="Times New Roman" w:cs="Times New Roman"/>
                <w:b/>
                <w:sz w:val="24"/>
                <w:szCs w:val="24"/>
              </w:rPr>
              <w:t>»</w:t>
            </w:r>
          </w:p>
        </w:tc>
      </w:tr>
      <w:tr w:rsidR="00CD27DE" w:rsidRPr="00CD27DE" w:rsidTr="00B91E5B">
        <w:tc>
          <w:tcPr>
            <w:tcW w:w="1134" w:type="dxa"/>
            <w:vMerge w:val="restart"/>
            <w:tcBorders>
              <w:top w:val="single" w:sz="4" w:space="0" w:color="auto"/>
            </w:tcBorders>
            <w:textDirection w:val="btLr"/>
          </w:tcPr>
          <w:p w:rsidR="00CD27DE" w:rsidRPr="00CD27DE" w:rsidRDefault="00CD27DE" w:rsidP="00CD27DE">
            <w:pPr>
              <w:ind w:left="113" w:right="113"/>
              <w:jc w:val="right"/>
              <w:rPr>
                <w:rFonts w:ascii="Times New Roman" w:hAnsi="Times New Roman" w:cs="Times New Roman"/>
                <w:b/>
                <w:sz w:val="24"/>
                <w:szCs w:val="24"/>
              </w:rPr>
            </w:pPr>
            <w:r>
              <w:rPr>
                <w:rFonts w:ascii="Times New Roman" w:hAnsi="Times New Roman" w:cs="Times New Roman"/>
                <w:b/>
                <w:sz w:val="24"/>
                <w:szCs w:val="24"/>
              </w:rPr>
              <w:t>Сентябрь</w:t>
            </w:r>
          </w:p>
          <w:p w:rsidR="00CD27DE" w:rsidRPr="00CD27DE" w:rsidRDefault="00CD27DE" w:rsidP="00CD27DE">
            <w:pPr>
              <w:ind w:left="113" w:right="113"/>
              <w:rPr>
                <w:rFonts w:ascii="Times New Roman" w:hAnsi="Times New Roman" w:cs="Times New Roman"/>
                <w:sz w:val="24"/>
                <w:szCs w:val="24"/>
              </w:rPr>
            </w:pPr>
          </w:p>
          <w:p w:rsidR="00CD27DE" w:rsidRPr="00CD27DE" w:rsidRDefault="00CD27DE" w:rsidP="00CD27DE">
            <w:pPr>
              <w:ind w:left="113" w:right="113"/>
              <w:rPr>
                <w:rFonts w:ascii="Times New Roman" w:hAnsi="Times New Roman" w:cs="Times New Roman"/>
                <w:sz w:val="24"/>
                <w:szCs w:val="24"/>
              </w:rPr>
            </w:pPr>
          </w:p>
        </w:tc>
        <w:tc>
          <w:tcPr>
            <w:tcW w:w="8931" w:type="dxa"/>
            <w:gridSpan w:val="5"/>
          </w:tcPr>
          <w:p w:rsidR="00CD27DE" w:rsidRPr="00CD27DE" w:rsidRDefault="00CD27DE" w:rsidP="006606BE">
            <w:pPr>
              <w:jc w:val="center"/>
              <w:rPr>
                <w:rFonts w:ascii="Times New Roman" w:hAnsi="Times New Roman" w:cs="Times New Roman"/>
                <w:i/>
                <w:sz w:val="24"/>
                <w:szCs w:val="24"/>
              </w:rPr>
            </w:pPr>
            <w:r w:rsidRPr="00CD27DE">
              <w:rPr>
                <w:rFonts w:ascii="Times New Roman" w:hAnsi="Times New Roman" w:cs="Times New Roman"/>
                <w:i/>
                <w:sz w:val="24"/>
                <w:szCs w:val="24"/>
              </w:rPr>
              <w:t>Содержание работы</w:t>
            </w:r>
          </w:p>
        </w:tc>
      </w:tr>
      <w:tr w:rsidR="00CD27DE" w:rsidRPr="00CD27DE" w:rsidTr="00B91E5B">
        <w:trPr>
          <w:trHeight w:val="1550"/>
        </w:trPr>
        <w:tc>
          <w:tcPr>
            <w:tcW w:w="1134" w:type="dxa"/>
            <w:vMerge/>
            <w:tcBorders>
              <w:bottom w:val="single" w:sz="4" w:space="0" w:color="auto"/>
            </w:tcBorders>
          </w:tcPr>
          <w:p w:rsidR="00CD27DE" w:rsidRPr="00CD27DE" w:rsidRDefault="00CD27DE" w:rsidP="006606BE">
            <w:pPr>
              <w:rPr>
                <w:sz w:val="24"/>
                <w:szCs w:val="24"/>
              </w:rPr>
            </w:pPr>
          </w:p>
        </w:tc>
        <w:tc>
          <w:tcPr>
            <w:tcW w:w="2410" w:type="dxa"/>
          </w:tcPr>
          <w:p w:rsidR="00AA74B9" w:rsidRPr="00CD27DE" w:rsidRDefault="00AA74B9" w:rsidP="006606BE">
            <w:pPr>
              <w:rPr>
                <w:rFonts w:ascii="Times New Roman" w:hAnsi="Times New Roman" w:cs="Times New Roman"/>
                <w:sz w:val="24"/>
                <w:szCs w:val="24"/>
              </w:rPr>
            </w:pPr>
            <w:r>
              <w:rPr>
                <w:rFonts w:ascii="Times New Roman" w:hAnsi="Times New Roman" w:cs="Times New Roman"/>
                <w:sz w:val="24"/>
                <w:szCs w:val="24"/>
              </w:rPr>
              <w:t>1.Познакомить детей с разнообразием игрового матери</w:t>
            </w:r>
            <w:r w:rsidR="00047C04">
              <w:rPr>
                <w:rFonts w:ascii="Times New Roman" w:hAnsi="Times New Roman" w:cs="Times New Roman"/>
                <w:sz w:val="24"/>
                <w:szCs w:val="24"/>
              </w:rPr>
              <w:t>ала;</w:t>
            </w:r>
            <w:r>
              <w:rPr>
                <w:rFonts w:ascii="Times New Roman" w:hAnsi="Times New Roman" w:cs="Times New Roman"/>
                <w:sz w:val="24"/>
                <w:szCs w:val="24"/>
              </w:rPr>
              <w:t xml:space="preserve"> помочь ориентироваться в игровом помещении. </w:t>
            </w:r>
          </w:p>
          <w:p w:rsidR="00AA74B9" w:rsidRPr="00951245" w:rsidRDefault="00AA74B9" w:rsidP="006606BE">
            <w:pPr>
              <w:jc w:val="both"/>
              <w:rPr>
                <w:rFonts w:ascii="Times New Roman" w:hAnsi="Times New Roman" w:cs="Times New Roman"/>
                <w:sz w:val="24"/>
                <w:szCs w:val="24"/>
              </w:rPr>
            </w:pPr>
            <w:r>
              <w:rPr>
                <w:rFonts w:ascii="Times New Roman" w:hAnsi="Times New Roman" w:cs="Times New Roman"/>
                <w:sz w:val="24"/>
                <w:szCs w:val="24"/>
              </w:rPr>
              <w:t xml:space="preserve">2.Закрепить порядок </w:t>
            </w:r>
            <w:r w:rsidR="00951245">
              <w:rPr>
                <w:rFonts w:ascii="Times New Roman" w:hAnsi="Times New Roman" w:cs="Times New Roman"/>
                <w:sz w:val="24"/>
                <w:szCs w:val="24"/>
              </w:rPr>
              <w:t>умывания</w:t>
            </w:r>
            <w:r w:rsidR="00951245" w:rsidRPr="00951245">
              <w:rPr>
                <w:rFonts w:ascii="Times New Roman" w:hAnsi="Times New Roman" w:cs="Times New Roman"/>
                <w:sz w:val="24"/>
                <w:szCs w:val="24"/>
              </w:rPr>
              <w:t>,</w:t>
            </w:r>
            <w:r w:rsidR="00573857">
              <w:rPr>
                <w:rFonts w:ascii="Times New Roman" w:hAnsi="Times New Roman" w:cs="Times New Roman"/>
                <w:sz w:val="24"/>
                <w:szCs w:val="24"/>
              </w:rPr>
              <w:t xml:space="preserve"> </w:t>
            </w:r>
            <w:r w:rsidR="00951245">
              <w:rPr>
                <w:rFonts w:ascii="Times New Roman" w:hAnsi="Times New Roman" w:cs="Times New Roman"/>
                <w:sz w:val="24"/>
                <w:szCs w:val="24"/>
              </w:rPr>
              <w:t>названия и место нахождения туалетных принадлежностей.</w:t>
            </w:r>
          </w:p>
          <w:p w:rsidR="00CD27DE" w:rsidRPr="00573857" w:rsidRDefault="00951245" w:rsidP="006606BE">
            <w:pPr>
              <w:jc w:val="both"/>
              <w:rPr>
                <w:rFonts w:ascii="Times New Roman" w:hAnsi="Times New Roman" w:cs="Times New Roman"/>
                <w:sz w:val="24"/>
                <w:szCs w:val="24"/>
              </w:rPr>
            </w:pPr>
            <w:r>
              <w:rPr>
                <w:rFonts w:ascii="Times New Roman" w:hAnsi="Times New Roman" w:cs="Times New Roman"/>
                <w:sz w:val="24"/>
                <w:szCs w:val="24"/>
              </w:rPr>
              <w:t>3.Закреплять знания детей о нормах поведения в группе</w:t>
            </w:r>
            <w:r w:rsidR="00573857" w:rsidRPr="00573857">
              <w:rPr>
                <w:rFonts w:ascii="Times New Roman" w:hAnsi="Times New Roman" w:cs="Times New Roman"/>
                <w:sz w:val="24"/>
                <w:szCs w:val="24"/>
              </w:rPr>
              <w:t>.</w:t>
            </w:r>
            <w:r w:rsidR="00573857">
              <w:rPr>
                <w:rFonts w:ascii="Times New Roman" w:hAnsi="Times New Roman" w:cs="Times New Roman"/>
                <w:sz w:val="24"/>
                <w:szCs w:val="24"/>
              </w:rPr>
              <w:t xml:space="preserve">  Воспитывать доброжелательное отношение к              сверстникам</w:t>
            </w:r>
            <w:r w:rsidR="00573857" w:rsidRPr="00573857">
              <w:rPr>
                <w:rFonts w:ascii="Times New Roman" w:hAnsi="Times New Roman" w:cs="Times New Roman"/>
                <w:sz w:val="24"/>
                <w:szCs w:val="24"/>
              </w:rPr>
              <w:t>.</w:t>
            </w:r>
            <w:r w:rsidR="00573857">
              <w:rPr>
                <w:rFonts w:ascii="Times New Roman" w:hAnsi="Times New Roman" w:cs="Times New Roman"/>
                <w:sz w:val="24"/>
                <w:szCs w:val="24"/>
              </w:rPr>
              <w:t xml:space="preserve">    </w:t>
            </w:r>
          </w:p>
          <w:p w:rsidR="00CD27DE" w:rsidRPr="00CD27DE" w:rsidRDefault="005D4799" w:rsidP="006606BE">
            <w:pPr>
              <w:jc w:val="both"/>
              <w:rPr>
                <w:rFonts w:ascii="Times New Roman" w:hAnsi="Times New Roman" w:cs="Times New Roman"/>
                <w:sz w:val="24"/>
                <w:szCs w:val="24"/>
              </w:rPr>
            </w:pPr>
            <w:r>
              <w:rPr>
                <w:rFonts w:ascii="Times New Roman" w:hAnsi="Times New Roman" w:cs="Times New Roman"/>
                <w:sz w:val="24"/>
                <w:szCs w:val="24"/>
              </w:rPr>
              <w:t>4.Побуждать детей делиться своими мыслями</w:t>
            </w:r>
            <w:r w:rsidRPr="005D479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впечатлениями о том</w:t>
            </w:r>
            <w:r w:rsidR="00301589" w:rsidRPr="00301589">
              <w:rPr>
                <w:rFonts w:ascii="Times New Roman" w:hAnsi="Times New Roman" w:cs="Times New Roman"/>
                <w:sz w:val="24"/>
                <w:szCs w:val="24"/>
              </w:rPr>
              <w:t xml:space="preserve">, </w:t>
            </w:r>
            <w:r w:rsidR="00301589">
              <w:rPr>
                <w:rFonts w:ascii="Times New Roman" w:hAnsi="Times New Roman" w:cs="Times New Roman"/>
                <w:sz w:val="24"/>
                <w:szCs w:val="24"/>
              </w:rPr>
              <w:t>что интересного в детском саду</w:t>
            </w:r>
            <w:r w:rsidR="00301589" w:rsidRPr="00301589">
              <w:rPr>
                <w:rFonts w:ascii="Times New Roman" w:hAnsi="Times New Roman" w:cs="Times New Roman"/>
                <w:sz w:val="24"/>
                <w:szCs w:val="24"/>
              </w:rPr>
              <w:t>.</w:t>
            </w:r>
            <w:r>
              <w:rPr>
                <w:rFonts w:ascii="Times New Roman" w:hAnsi="Times New Roman" w:cs="Times New Roman"/>
                <w:sz w:val="24"/>
                <w:szCs w:val="24"/>
              </w:rPr>
              <w:t xml:space="preserve"> </w:t>
            </w:r>
            <w:r w:rsidR="00573857">
              <w:rPr>
                <w:rFonts w:ascii="Times New Roman" w:hAnsi="Times New Roman" w:cs="Times New Roman"/>
                <w:sz w:val="24"/>
                <w:szCs w:val="24"/>
              </w:rPr>
              <w:t xml:space="preserve">          </w:t>
            </w:r>
          </w:p>
          <w:p w:rsidR="00CD27DE" w:rsidRPr="007F2C80"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p w:rsidR="00CD27DE" w:rsidRPr="00CD27DE" w:rsidRDefault="00CD27DE" w:rsidP="006606BE">
            <w:pPr>
              <w:rPr>
                <w:sz w:val="24"/>
                <w:szCs w:val="24"/>
              </w:rPr>
            </w:pPr>
          </w:p>
        </w:tc>
        <w:tc>
          <w:tcPr>
            <w:tcW w:w="2410" w:type="dxa"/>
          </w:tcPr>
          <w:p w:rsidR="00CD27DE" w:rsidRPr="00CD27DE" w:rsidRDefault="005D4799" w:rsidP="006606BE">
            <w:pPr>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CD27DE" w:rsidRPr="00CD27DE">
              <w:rPr>
                <w:rFonts w:ascii="Times New Roman" w:eastAsia="Times New Roman" w:hAnsi="Times New Roman" w:cs="Times New Roman"/>
                <w:color w:val="000000"/>
                <w:sz w:val="24"/>
                <w:szCs w:val="24"/>
              </w:rPr>
              <w:t>Содействие возникновению у детей чувства радости от возвращения в детский сад.</w:t>
            </w:r>
          </w:p>
          <w:p w:rsidR="00CD27DE" w:rsidRPr="006F1881" w:rsidRDefault="00CD27DE" w:rsidP="006606BE">
            <w:pPr>
              <w:ind w:left="36"/>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t>2. Продолжение знакомства с детским садом, как ближайшим социальным окружением ребенка: профессии сотрудников детского сада, предметное окружение, пр</w:t>
            </w:r>
            <w:r w:rsidR="005D4799">
              <w:rPr>
                <w:rFonts w:ascii="Times New Roman" w:eastAsia="Times New Roman" w:hAnsi="Times New Roman" w:cs="Times New Roman"/>
                <w:color w:val="000000"/>
                <w:sz w:val="24"/>
                <w:szCs w:val="24"/>
              </w:rPr>
              <w:t>авила поведения в детском саду</w:t>
            </w:r>
            <w:r w:rsidR="006F1881" w:rsidRPr="006F1881">
              <w:rPr>
                <w:rFonts w:ascii="Times New Roman" w:eastAsia="Times New Roman" w:hAnsi="Times New Roman" w:cs="Times New Roman"/>
                <w:color w:val="000000"/>
                <w:sz w:val="24"/>
                <w:szCs w:val="24"/>
              </w:rPr>
              <w:t>.</w:t>
            </w:r>
          </w:p>
          <w:p w:rsidR="00CD27DE" w:rsidRPr="00CA79C7" w:rsidRDefault="001F1361" w:rsidP="00CA79C7">
            <w:pPr>
              <w:ind w:left="36"/>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 Продолжать знакомство </w:t>
            </w:r>
            <w:r w:rsidR="00CD27DE" w:rsidRPr="00CD27DE">
              <w:rPr>
                <w:rFonts w:ascii="Times New Roman" w:eastAsia="Times New Roman" w:hAnsi="Times New Roman" w:cs="Times New Roman"/>
                <w:color w:val="000000"/>
                <w:sz w:val="24"/>
                <w:szCs w:val="24"/>
              </w:rPr>
              <w:t xml:space="preserve">с </w:t>
            </w:r>
            <w:r w:rsidR="00CD27DE" w:rsidRPr="00CD27DE">
              <w:rPr>
                <w:rFonts w:ascii="Times New Roman" w:eastAsia="Times New Roman" w:hAnsi="Times New Roman" w:cs="Times New Roman"/>
                <w:color w:val="000000"/>
                <w:sz w:val="24"/>
                <w:szCs w:val="24"/>
              </w:rPr>
              <w:lastRenderedPageBreak/>
              <w:t>окружающей средой группы, помещениями детского сада. Расширить представление о разных видах игр и игрушек.</w:t>
            </w:r>
          </w:p>
        </w:tc>
        <w:tc>
          <w:tcPr>
            <w:tcW w:w="1984" w:type="dxa"/>
            <w:gridSpan w:val="2"/>
          </w:tcPr>
          <w:p w:rsidR="00CD27DE" w:rsidRPr="007F2C80" w:rsidRDefault="00CD27DE" w:rsidP="006606BE">
            <w:pPr>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lastRenderedPageBreak/>
              <w:t xml:space="preserve">1. </w:t>
            </w:r>
            <w:r w:rsidR="001B5F78">
              <w:rPr>
                <w:rFonts w:ascii="Times New Roman" w:eastAsia="Times New Roman" w:hAnsi="Times New Roman" w:cs="Times New Roman"/>
                <w:color w:val="000000"/>
                <w:sz w:val="24"/>
                <w:szCs w:val="24"/>
              </w:rPr>
              <w:t>Уточнить название игрушек</w:t>
            </w:r>
            <w:r w:rsidR="000F5435" w:rsidRPr="000F5435">
              <w:rPr>
                <w:rFonts w:ascii="Times New Roman" w:eastAsia="Times New Roman" w:hAnsi="Times New Roman" w:cs="Times New Roman"/>
                <w:color w:val="000000"/>
                <w:sz w:val="24"/>
                <w:szCs w:val="24"/>
              </w:rPr>
              <w:t>,</w:t>
            </w:r>
            <w:r w:rsidR="00637A94" w:rsidRPr="00637A94">
              <w:rPr>
                <w:rFonts w:ascii="Times New Roman" w:eastAsia="Times New Roman" w:hAnsi="Times New Roman" w:cs="Times New Roman"/>
                <w:color w:val="000000"/>
                <w:sz w:val="24"/>
                <w:szCs w:val="24"/>
              </w:rPr>
              <w:t xml:space="preserve"> </w:t>
            </w:r>
            <w:r w:rsidR="00637A94">
              <w:rPr>
                <w:rFonts w:ascii="Times New Roman" w:eastAsia="Times New Roman" w:hAnsi="Times New Roman" w:cs="Times New Roman"/>
                <w:color w:val="000000"/>
                <w:sz w:val="24"/>
                <w:szCs w:val="24"/>
              </w:rPr>
              <w:t>способы игры с ними, выделять составные части</w:t>
            </w:r>
            <w:r w:rsidR="00637A94" w:rsidRPr="00637A94">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 xml:space="preserve"> форму</w:t>
            </w:r>
            <w:r w:rsidR="00637A94" w:rsidRPr="00637A94">
              <w:rPr>
                <w:rFonts w:ascii="Times New Roman" w:eastAsia="Times New Roman" w:hAnsi="Times New Roman" w:cs="Times New Roman"/>
                <w:color w:val="000000"/>
                <w:sz w:val="24"/>
                <w:szCs w:val="24"/>
              </w:rPr>
              <w:t>,</w:t>
            </w:r>
            <w:r w:rsidR="00637A94">
              <w:rPr>
                <w:rFonts w:ascii="Times New Roman" w:eastAsia="Times New Roman" w:hAnsi="Times New Roman" w:cs="Times New Roman"/>
                <w:color w:val="000000"/>
                <w:sz w:val="24"/>
                <w:szCs w:val="24"/>
              </w:rPr>
              <w:t xml:space="preserve"> цвет</w:t>
            </w:r>
            <w:r w:rsidR="00637A94" w:rsidRPr="00637A94">
              <w:rPr>
                <w:rFonts w:ascii="Times New Roman" w:eastAsia="Times New Roman" w:hAnsi="Times New Roman" w:cs="Times New Roman"/>
                <w:color w:val="000000"/>
                <w:sz w:val="24"/>
                <w:szCs w:val="24"/>
              </w:rPr>
              <w:t>,</w:t>
            </w:r>
            <w:r w:rsidR="00F75C96">
              <w:rPr>
                <w:rFonts w:ascii="Times New Roman" w:eastAsia="Times New Roman" w:hAnsi="Times New Roman" w:cs="Times New Roman"/>
                <w:color w:val="000000"/>
                <w:sz w:val="24"/>
                <w:szCs w:val="24"/>
              </w:rPr>
              <w:t xml:space="preserve"> </w:t>
            </w:r>
            <w:r w:rsidR="007F2C80">
              <w:rPr>
                <w:rFonts w:ascii="Times New Roman" w:eastAsia="Times New Roman" w:hAnsi="Times New Roman" w:cs="Times New Roman"/>
                <w:color w:val="000000"/>
                <w:sz w:val="24"/>
                <w:szCs w:val="24"/>
              </w:rPr>
              <w:t>материал</w:t>
            </w:r>
            <w:r w:rsidR="007F2C80" w:rsidRPr="007F2C80">
              <w:rPr>
                <w:rFonts w:ascii="Times New Roman" w:eastAsia="Times New Roman" w:hAnsi="Times New Roman" w:cs="Times New Roman"/>
                <w:color w:val="000000"/>
                <w:sz w:val="24"/>
                <w:szCs w:val="24"/>
              </w:rPr>
              <w:t>.</w:t>
            </w:r>
          </w:p>
          <w:p w:rsidR="00CD27DE" w:rsidRPr="00CC6146" w:rsidRDefault="00CD27DE" w:rsidP="006606BE">
            <w:pPr>
              <w:rPr>
                <w:sz w:val="24"/>
                <w:szCs w:val="24"/>
              </w:rPr>
            </w:pPr>
            <w:r w:rsidRPr="00CD27DE">
              <w:rPr>
                <w:rFonts w:ascii="Times New Roman" w:eastAsia="Times New Roman" w:hAnsi="Times New Roman" w:cs="Times New Roman"/>
                <w:color w:val="000000"/>
                <w:sz w:val="24"/>
                <w:szCs w:val="24"/>
              </w:rPr>
              <w:t>2. П</w:t>
            </w:r>
            <w:r w:rsidR="000F5435">
              <w:rPr>
                <w:rFonts w:ascii="Times New Roman" w:eastAsia="Times New Roman" w:hAnsi="Times New Roman" w:cs="Times New Roman"/>
                <w:color w:val="000000"/>
                <w:sz w:val="24"/>
                <w:szCs w:val="24"/>
              </w:rPr>
              <w:t>омочь дифференцировать</w:t>
            </w:r>
            <w:r w:rsidR="00F14456">
              <w:rPr>
                <w:rFonts w:ascii="Times New Roman" w:eastAsia="Times New Roman" w:hAnsi="Times New Roman" w:cs="Times New Roman"/>
                <w:color w:val="000000"/>
                <w:sz w:val="24"/>
                <w:szCs w:val="24"/>
              </w:rPr>
              <w:t xml:space="preserve"> </w:t>
            </w:r>
            <w:proofErr w:type="spellStart"/>
            <w:r w:rsidR="00F14456">
              <w:rPr>
                <w:rFonts w:ascii="Times New Roman" w:eastAsia="Times New Roman" w:hAnsi="Times New Roman" w:cs="Times New Roman"/>
                <w:color w:val="000000"/>
                <w:sz w:val="24"/>
                <w:szCs w:val="24"/>
              </w:rPr>
              <w:t>ед</w:t>
            </w:r>
            <w:r w:rsidR="00F14456" w:rsidRPr="00F14456">
              <w:rPr>
                <w:rFonts w:ascii="Times New Roman" w:eastAsia="Times New Roman" w:hAnsi="Times New Roman" w:cs="Times New Roman"/>
                <w:color w:val="000000"/>
                <w:sz w:val="24"/>
                <w:szCs w:val="24"/>
              </w:rPr>
              <w:t>.ч</w:t>
            </w:r>
            <w:proofErr w:type="spellEnd"/>
            <w:r w:rsidR="00F14456" w:rsidRPr="00F14456">
              <w:rPr>
                <w:rFonts w:ascii="Times New Roman" w:eastAsia="Times New Roman" w:hAnsi="Times New Roman" w:cs="Times New Roman"/>
                <w:color w:val="000000"/>
                <w:sz w:val="24"/>
                <w:szCs w:val="24"/>
              </w:rPr>
              <w:t xml:space="preserve">. </w:t>
            </w:r>
            <w:r w:rsidR="00F14456">
              <w:rPr>
                <w:rFonts w:ascii="Times New Roman" w:eastAsia="Times New Roman" w:hAnsi="Times New Roman" w:cs="Times New Roman"/>
                <w:color w:val="000000"/>
                <w:sz w:val="24"/>
                <w:szCs w:val="24"/>
              </w:rPr>
              <w:t xml:space="preserve">и </w:t>
            </w:r>
            <w:proofErr w:type="spellStart"/>
            <w:r w:rsidR="00F14456">
              <w:rPr>
                <w:rFonts w:ascii="Times New Roman" w:eastAsia="Times New Roman" w:hAnsi="Times New Roman" w:cs="Times New Roman"/>
                <w:color w:val="000000"/>
                <w:sz w:val="24"/>
                <w:szCs w:val="24"/>
              </w:rPr>
              <w:t>мн</w:t>
            </w:r>
            <w:r w:rsidR="00F14456" w:rsidRPr="00F14456">
              <w:rPr>
                <w:rFonts w:ascii="Times New Roman" w:eastAsia="Times New Roman" w:hAnsi="Times New Roman" w:cs="Times New Roman"/>
                <w:color w:val="000000"/>
                <w:sz w:val="24"/>
                <w:szCs w:val="24"/>
              </w:rPr>
              <w:t>.</w:t>
            </w:r>
            <w:r w:rsidR="00F14456">
              <w:rPr>
                <w:rFonts w:ascii="Times New Roman" w:eastAsia="Times New Roman" w:hAnsi="Times New Roman" w:cs="Times New Roman"/>
                <w:color w:val="000000"/>
                <w:sz w:val="24"/>
                <w:szCs w:val="24"/>
              </w:rPr>
              <w:t>ч</w:t>
            </w:r>
            <w:proofErr w:type="spellEnd"/>
            <w:r w:rsidR="00F14456" w:rsidRPr="00F14456">
              <w:rPr>
                <w:rFonts w:ascii="Times New Roman" w:eastAsia="Times New Roman" w:hAnsi="Times New Roman" w:cs="Times New Roman"/>
                <w:color w:val="000000"/>
                <w:sz w:val="24"/>
                <w:szCs w:val="24"/>
              </w:rPr>
              <w:t xml:space="preserve">. </w:t>
            </w:r>
            <w:r w:rsidR="00964A54">
              <w:rPr>
                <w:rFonts w:ascii="Times New Roman" w:eastAsia="Times New Roman" w:hAnsi="Times New Roman" w:cs="Times New Roman"/>
                <w:color w:val="000000"/>
                <w:sz w:val="24"/>
                <w:szCs w:val="24"/>
              </w:rPr>
              <w:t xml:space="preserve">   сущ</w:t>
            </w:r>
            <w:r w:rsidR="00047C04">
              <w:rPr>
                <w:rFonts w:ascii="Times New Roman" w:eastAsia="Times New Roman" w:hAnsi="Times New Roman" w:cs="Times New Roman"/>
                <w:color w:val="000000"/>
                <w:sz w:val="24"/>
                <w:szCs w:val="24"/>
              </w:rPr>
              <w:t>естви</w:t>
            </w:r>
            <w:r w:rsidR="00F14456">
              <w:rPr>
                <w:rFonts w:ascii="Times New Roman" w:eastAsia="Times New Roman" w:hAnsi="Times New Roman" w:cs="Times New Roman"/>
                <w:color w:val="000000"/>
                <w:sz w:val="24"/>
                <w:szCs w:val="24"/>
              </w:rPr>
              <w:t>тельных; образовывать   существительные при помощи уменьшительн</w:t>
            </w:r>
            <w:proofErr w:type="gramStart"/>
            <w:r w:rsidR="00F14456">
              <w:rPr>
                <w:rFonts w:ascii="Times New Roman" w:eastAsia="Times New Roman" w:hAnsi="Times New Roman" w:cs="Times New Roman"/>
                <w:color w:val="000000"/>
                <w:sz w:val="24"/>
                <w:szCs w:val="24"/>
              </w:rPr>
              <w:t>о-</w:t>
            </w:r>
            <w:proofErr w:type="gramEnd"/>
            <w:r w:rsidR="00F14456">
              <w:rPr>
                <w:rFonts w:ascii="Times New Roman" w:eastAsia="Times New Roman" w:hAnsi="Times New Roman" w:cs="Times New Roman"/>
                <w:color w:val="000000"/>
                <w:sz w:val="24"/>
                <w:szCs w:val="24"/>
              </w:rPr>
              <w:t xml:space="preserve"> ласкательных суффиксов; согласовывать числительные 2-5 с </w:t>
            </w:r>
            <w:r w:rsidR="00F14456">
              <w:rPr>
                <w:rFonts w:ascii="Times New Roman" w:eastAsia="Times New Roman" w:hAnsi="Times New Roman" w:cs="Times New Roman"/>
                <w:color w:val="000000"/>
                <w:sz w:val="24"/>
                <w:szCs w:val="24"/>
              </w:rPr>
              <w:lastRenderedPageBreak/>
              <w:t>существительными</w:t>
            </w:r>
            <w:r w:rsidR="00F14456" w:rsidRPr="00F14456">
              <w:rPr>
                <w:rFonts w:ascii="Times New Roman" w:eastAsia="Times New Roman" w:hAnsi="Times New Roman" w:cs="Times New Roman"/>
                <w:color w:val="000000"/>
                <w:sz w:val="24"/>
                <w:szCs w:val="24"/>
              </w:rPr>
              <w:t>.</w:t>
            </w:r>
            <w:r w:rsidR="00637A94" w:rsidRPr="00637A94">
              <w:rPr>
                <w:rFonts w:ascii="Times New Roman" w:eastAsia="Times New Roman" w:hAnsi="Times New Roman" w:cs="Times New Roman"/>
                <w:color w:val="000000"/>
                <w:sz w:val="24"/>
                <w:szCs w:val="24"/>
              </w:rPr>
              <w:t xml:space="preserve">                        </w:t>
            </w:r>
            <w:r w:rsidR="00637A94" w:rsidRPr="00CC6146">
              <w:rPr>
                <w:rFonts w:ascii="Times New Roman" w:eastAsia="Times New Roman" w:hAnsi="Times New Roman" w:cs="Times New Roman"/>
                <w:color w:val="000000"/>
                <w:sz w:val="24"/>
                <w:szCs w:val="24"/>
              </w:rPr>
              <w:t>3.</w:t>
            </w:r>
            <w:r w:rsidR="007F2C80">
              <w:rPr>
                <w:rFonts w:ascii="Times New Roman" w:eastAsia="Times New Roman" w:hAnsi="Times New Roman" w:cs="Times New Roman"/>
                <w:color w:val="000000"/>
                <w:sz w:val="24"/>
                <w:szCs w:val="24"/>
                <w:lang w:val="en-US"/>
              </w:rPr>
              <w:t>C</w:t>
            </w:r>
            <w:r w:rsidR="00637A94">
              <w:rPr>
                <w:rFonts w:ascii="Times New Roman" w:eastAsia="Times New Roman" w:hAnsi="Times New Roman" w:cs="Times New Roman"/>
                <w:color w:val="000000"/>
                <w:sz w:val="24"/>
                <w:szCs w:val="24"/>
              </w:rPr>
              <w:t>оставлять описательные рассказы</w:t>
            </w:r>
            <w:r w:rsidR="007F2C80" w:rsidRPr="00CC6146">
              <w:rPr>
                <w:rFonts w:ascii="Times New Roman" w:eastAsia="Times New Roman" w:hAnsi="Times New Roman" w:cs="Times New Roman"/>
                <w:color w:val="000000"/>
                <w:sz w:val="24"/>
                <w:szCs w:val="24"/>
              </w:rPr>
              <w:t xml:space="preserve"> </w:t>
            </w:r>
            <w:r w:rsidR="007F2C80">
              <w:rPr>
                <w:rFonts w:ascii="Times New Roman" w:eastAsia="Times New Roman" w:hAnsi="Times New Roman" w:cs="Times New Roman"/>
                <w:color w:val="000000"/>
                <w:sz w:val="24"/>
                <w:szCs w:val="24"/>
              </w:rPr>
              <w:t xml:space="preserve"> по игрушкам</w:t>
            </w:r>
            <w:r w:rsidR="007F2C80" w:rsidRPr="00CC6146">
              <w:rPr>
                <w:rFonts w:ascii="Times New Roman" w:eastAsia="Times New Roman" w:hAnsi="Times New Roman" w:cs="Times New Roman"/>
                <w:color w:val="000000"/>
                <w:sz w:val="24"/>
                <w:szCs w:val="24"/>
              </w:rPr>
              <w:t>.</w:t>
            </w:r>
            <w:r w:rsidR="00CC6146">
              <w:rPr>
                <w:rFonts w:ascii="Times New Roman" w:eastAsia="Times New Roman" w:hAnsi="Times New Roman" w:cs="Times New Roman"/>
                <w:color w:val="000000"/>
                <w:sz w:val="24"/>
                <w:szCs w:val="24"/>
              </w:rPr>
              <w:t xml:space="preserve">           4.Воспитывать бережное отношение к игрушкам.</w:t>
            </w:r>
          </w:p>
        </w:tc>
        <w:tc>
          <w:tcPr>
            <w:tcW w:w="2127" w:type="dxa"/>
          </w:tcPr>
          <w:p w:rsidR="00CD27DE" w:rsidRPr="00CC4EDA" w:rsidRDefault="00D00031"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1.Обобщ</w:t>
            </w:r>
            <w:r w:rsidR="00E71172">
              <w:rPr>
                <w:rFonts w:ascii="Times New Roman" w:eastAsia="Times New Roman" w:hAnsi="Times New Roman" w:cs="Times New Roman"/>
                <w:color w:val="000000"/>
                <w:sz w:val="24"/>
                <w:szCs w:val="24"/>
              </w:rPr>
              <w:t>ать и системати</w:t>
            </w:r>
            <w:r w:rsidR="00047C04">
              <w:rPr>
                <w:rFonts w:ascii="Times New Roman" w:eastAsia="Times New Roman" w:hAnsi="Times New Roman" w:cs="Times New Roman"/>
                <w:color w:val="000000"/>
                <w:sz w:val="24"/>
                <w:szCs w:val="24"/>
              </w:rPr>
              <w:t xml:space="preserve">зировать знания детей об осени:  </w:t>
            </w:r>
            <w:r w:rsidR="00E71172">
              <w:rPr>
                <w:rFonts w:ascii="Times New Roman" w:eastAsia="Times New Roman" w:hAnsi="Times New Roman" w:cs="Times New Roman"/>
                <w:color w:val="000000"/>
                <w:sz w:val="24"/>
                <w:szCs w:val="24"/>
              </w:rPr>
              <w:t>дни становятся короче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холоднее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часто идут дожди</w:t>
            </w:r>
            <w:r w:rsidR="00CC4EDA" w:rsidRPr="00CC4EDA">
              <w:rPr>
                <w:rFonts w:ascii="Times New Roman" w:eastAsia="Times New Roman" w:hAnsi="Times New Roman" w:cs="Times New Roman"/>
                <w:color w:val="000000"/>
                <w:sz w:val="24"/>
                <w:szCs w:val="24"/>
              </w:rPr>
              <w:t>,</w:t>
            </w:r>
            <w:r w:rsidR="00CC4EDA">
              <w:rPr>
                <w:rFonts w:ascii="Times New Roman" w:eastAsia="Times New Roman" w:hAnsi="Times New Roman" w:cs="Times New Roman"/>
                <w:color w:val="000000"/>
                <w:sz w:val="24"/>
                <w:szCs w:val="24"/>
              </w:rPr>
              <w:t xml:space="preserve"> листья на деревьях желтеют и опадают</w:t>
            </w:r>
            <w:r w:rsidR="00CC4EDA" w:rsidRPr="00CC4EDA">
              <w:rPr>
                <w:rFonts w:ascii="Times New Roman" w:eastAsia="Times New Roman" w:hAnsi="Times New Roman" w:cs="Times New Roman"/>
                <w:color w:val="000000"/>
                <w:sz w:val="24"/>
                <w:szCs w:val="24"/>
              </w:rPr>
              <w:t>.</w:t>
            </w:r>
            <w:r w:rsidR="00CC4EDA">
              <w:rPr>
                <w:rFonts w:ascii="Times New Roman" w:eastAsia="Times New Roman" w:hAnsi="Times New Roman" w:cs="Times New Roman"/>
                <w:color w:val="000000"/>
                <w:sz w:val="24"/>
                <w:szCs w:val="24"/>
              </w:rPr>
              <w:t xml:space="preserve"> Исчезают насекомые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улетают перелетные птицы</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животные готовятся к зиме</w:t>
            </w:r>
            <w:r w:rsidR="00CC4EDA" w:rsidRPr="00CC4EDA">
              <w:rPr>
                <w:rFonts w:ascii="Times New Roman" w:eastAsia="Times New Roman" w:hAnsi="Times New Roman" w:cs="Times New Roman"/>
                <w:color w:val="000000"/>
                <w:sz w:val="24"/>
                <w:szCs w:val="24"/>
              </w:rPr>
              <w:t xml:space="preserve">, </w:t>
            </w:r>
            <w:r w:rsidR="00CC4EDA">
              <w:rPr>
                <w:rFonts w:ascii="Times New Roman" w:eastAsia="Times New Roman" w:hAnsi="Times New Roman" w:cs="Times New Roman"/>
                <w:color w:val="000000"/>
                <w:sz w:val="24"/>
                <w:szCs w:val="24"/>
              </w:rPr>
              <w:t>люди собирают урожай</w:t>
            </w:r>
            <w:r w:rsidR="00CC4EDA" w:rsidRPr="00CC4EDA">
              <w:rPr>
                <w:rFonts w:ascii="Times New Roman" w:eastAsia="Times New Roman" w:hAnsi="Times New Roman" w:cs="Times New Roman"/>
                <w:color w:val="000000"/>
                <w:sz w:val="24"/>
                <w:szCs w:val="24"/>
              </w:rPr>
              <w:t>.</w:t>
            </w:r>
          </w:p>
          <w:p w:rsidR="00CD27DE" w:rsidRPr="005E0A6F" w:rsidRDefault="00CD27DE" w:rsidP="006606BE">
            <w:pPr>
              <w:rPr>
                <w:rFonts w:ascii="Arial" w:eastAsia="Times New Roman" w:hAnsi="Arial" w:cs="Arial"/>
                <w:color w:val="000000"/>
                <w:sz w:val="24"/>
                <w:szCs w:val="24"/>
              </w:rPr>
            </w:pPr>
            <w:r w:rsidRPr="00CD27DE">
              <w:rPr>
                <w:rFonts w:ascii="Times New Roman" w:eastAsia="Times New Roman" w:hAnsi="Times New Roman" w:cs="Times New Roman"/>
                <w:color w:val="000000"/>
                <w:sz w:val="24"/>
                <w:szCs w:val="24"/>
              </w:rPr>
              <w:t>2</w:t>
            </w:r>
            <w:r w:rsidR="00E36E39">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Закреплять название осенних  месяцев</w:t>
            </w:r>
            <w:r w:rsidR="007F2C80" w:rsidRPr="007F2C80">
              <w:rPr>
                <w:rFonts w:ascii="Times New Roman" w:eastAsia="Times New Roman" w:hAnsi="Times New Roman" w:cs="Times New Roman"/>
                <w:color w:val="000000"/>
                <w:sz w:val="24"/>
                <w:szCs w:val="24"/>
              </w:rPr>
              <w:t>,</w:t>
            </w:r>
            <w:r w:rsidR="007F2C80">
              <w:rPr>
                <w:rFonts w:ascii="Times New Roman" w:eastAsia="Times New Roman" w:hAnsi="Times New Roman" w:cs="Times New Roman"/>
                <w:color w:val="000000"/>
                <w:sz w:val="24"/>
                <w:szCs w:val="24"/>
              </w:rPr>
              <w:t xml:space="preserve"> их </w:t>
            </w:r>
            <w:r w:rsidR="007F2C80">
              <w:rPr>
                <w:rFonts w:ascii="Times New Roman" w:eastAsia="Times New Roman" w:hAnsi="Times New Roman" w:cs="Times New Roman"/>
                <w:color w:val="000000"/>
                <w:sz w:val="24"/>
                <w:szCs w:val="24"/>
              </w:rPr>
              <w:lastRenderedPageBreak/>
              <w:t>особенности ( в сентябре осень ранняя</w:t>
            </w:r>
            <w:r w:rsidR="005E0A6F" w:rsidRPr="005E0A6F">
              <w:rPr>
                <w:rFonts w:ascii="Times New Roman" w:eastAsia="Times New Roman" w:hAnsi="Times New Roman" w:cs="Times New Roman"/>
                <w:color w:val="000000"/>
                <w:sz w:val="24"/>
                <w:szCs w:val="24"/>
              </w:rPr>
              <w:t xml:space="preserve">, </w:t>
            </w:r>
            <w:r w:rsidR="005E0A6F">
              <w:rPr>
                <w:rFonts w:ascii="Times New Roman" w:eastAsia="Times New Roman" w:hAnsi="Times New Roman" w:cs="Times New Roman"/>
                <w:color w:val="000000"/>
                <w:sz w:val="24"/>
                <w:szCs w:val="24"/>
              </w:rPr>
              <w:t xml:space="preserve">золотая; в октябре </w:t>
            </w:r>
            <w:proofErr w:type="gramStart"/>
            <w:r w:rsidR="005E0A6F">
              <w:rPr>
                <w:rFonts w:ascii="Times New Roman" w:eastAsia="Times New Roman" w:hAnsi="Times New Roman" w:cs="Times New Roman"/>
                <w:color w:val="000000"/>
                <w:sz w:val="24"/>
                <w:szCs w:val="24"/>
              </w:rPr>
              <w:t>–д</w:t>
            </w:r>
            <w:proofErr w:type="gramEnd"/>
            <w:r w:rsidR="005E0A6F">
              <w:rPr>
                <w:rFonts w:ascii="Times New Roman" w:eastAsia="Times New Roman" w:hAnsi="Times New Roman" w:cs="Times New Roman"/>
                <w:color w:val="000000"/>
                <w:sz w:val="24"/>
                <w:szCs w:val="24"/>
              </w:rPr>
              <w:t>ождливая; в ноябре- поздняя</w:t>
            </w:r>
            <w:r w:rsidR="00047C04">
              <w:rPr>
                <w:rFonts w:ascii="Times New Roman" w:eastAsia="Times New Roman" w:hAnsi="Times New Roman" w:cs="Times New Roman"/>
                <w:color w:val="000000"/>
                <w:sz w:val="24"/>
                <w:szCs w:val="24"/>
              </w:rPr>
              <w:t>)</w:t>
            </w:r>
            <w:r w:rsidR="005E0A6F" w:rsidRPr="005E0A6F">
              <w:rPr>
                <w:rFonts w:ascii="Times New Roman" w:eastAsia="Times New Roman" w:hAnsi="Times New Roman" w:cs="Times New Roman"/>
                <w:color w:val="000000"/>
                <w:sz w:val="24"/>
                <w:szCs w:val="24"/>
              </w:rPr>
              <w:t>.</w:t>
            </w:r>
          </w:p>
          <w:p w:rsidR="00CD27DE" w:rsidRPr="003757B9" w:rsidRDefault="001C64F2"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75806">
              <w:rPr>
                <w:rFonts w:ascii="Times New Roman" w:eastAsia="Times New Roman" w:hAnsi="Times New Roman" w:cs="Times New Roman"/>
                <w:color w:val="000000"/>
                <w:sz w:val="24"/>
                <w:szCs w:val="24"/>
              </w:rPr>
              <w:t>.</w:t>
            </w:r>
            <w:r w:rsidR="005E0A6F">
              <w:rPr>
                <w:rFonts w:ascii="Times New Roman" w:eastAsia="Times New Roman" w:hAnsi="Times New Roman" w:cs="Times New Roman"/>
                <w:color w:val="000000"/>
                <w:sz w:val="24"/>
                <w:szCs w:val="24"/>
              </w:rPr>
              <w:t>Подбирать к словам-предметам</w:t>
            </w:r>
            <w:r w:rsidR="00ED74DA">
              <w:rPr>
                <w:rFonts w:ascii="Times New Roman" w:eastAsia="Times New Roman" w:hAnsi="Times New Roman" w:cs="Times New Roman"/>
                <w:color w:val="000000"/>
                <w:sz w:val="24"/>
                <w:szCs w:val="24"/>
              </w:rPr>
              <w:t xml:space="preserve"> слова-признаки</w:t>
            </w:r>
            <w:r w:rsidR="00ED74DA" w:rsidRPr="00ED74DA">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lang w:val="en-US"/>
              </w:rPr>
              <w:t>c</w:t>
            </w:r>
            <w:r w:rsidR="00ED74DA">
              <w:rPr>
                <w:rFonts w:ascii="Times New Roman" w:eastAsia="Times New Roman" w:hAnsi="Times New Roman" w:cs="Times New Roman"/>
                <w:color w:val="000000"/>
                <w:sz w:val="24"/>
                <w:szCs w:val="24"/>
              </w:rPr>
              <w:t xml:space="preserve">лова-действия; Образовывать </w:t>
            </w:r>
            <w:proofErr w:type="spellStart"/>
            <w:r w:rsidR="00ED74DA">
              <w:rPr>
                <w:rFonts w:ascii="Times New Roman" w:eastAsia="Times New Roman" w:hAnsi="Times New Roman" w:cs="Times New Roman"/>
                <w:color w:val="000000"/>
                <w:sz w:val="24"/>
                <w:szCs w:val="24"/>
              </w:rPr>
              <w:t>мн</w:t>
            </w:r>
            <w:r w:rsidR="00301589" w:rsidRPr="00301589">
              <w:rPr>
                <w:rFonts w:ascii="Times New Roman" w:eastAsia="Times New Roman" w:hAnsi="Times New Roman" w:cs="Times New Roman"/>
                <w:color w:val="000000"/>
                <w:sz w:val="24"/>
                <w:szCs w:val="24"/>
              </w:rPr>
              <w:t>.</w:t>
            </w:r>
            <w:r w:rsidR="00ED74DA">
              <w:rPr>
                <w:rFonts w:ascii="Times New Roman" w:eastAsia="Times New Roman" w:hAnsi="Times New Roman" w:cs="Times New Roman"/>
                <w:color w:val="000000"/>
                <w:sz w:val="24"/>
                <w:szCs w:val="24"/>
              </w:rPr>
              <w:t>ч</w:t>
            </w:r>
            <w:proofErr w:type="spellEnd"/>
            <w:r w:rsidR="00ED74DA" w:rsidRPr="00ED74DA">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lang w:val="en-US"/>
              </w:rPr>
              <w:t>c</w:t>
            </w:r>
            <w:proofErr w:type="spellStart"/>
            <w:r w:rsidR="00ED74DA">
              <w:rPr>
                <w:rFonts w:ascii="Times New Roman" w:eastAsia="Times New Roman" w:hAnsi="Times New Roman" w:cs="Times New Roman"/>
                <w:color w:val="000000"/>
                <w:sz w:val="24"/>
                <w:szCs w:val="24"/>
              </w:rPr>
              <w:t>уществительных</w:t>
            </w:r>
            <w:proofErr w:type="spellEnd"/>
            <w:r w:rsidR="00ED74DA">
              <w:rPr>
                <w:rFonts w:ascii="Times New Roman" w:eastAsia="Times New Roman" w:hAnsi="Times New Roman" w:cs="Times New Roman"/>
                <w:color w:val="000000"/>
                <w:sz w:val="24"/>
                <w:szCs w:val="24"/>
              </w:rPr>
              <w:t xml:space="preserve"> с окончанием : </w:t>
            </w:r>
            <w:proofErr w:type="gramStart"/>
            <w:r w:rsidR="00ED74DA">
              <w:rPr>
                <w:rFonts w:ascii="Times New Roman" w:eastAsia="Times New Roman" w:hAnsi="Times New Roman" w:cs="Times New Roman"/>
                <w:color w:val="000000"/>
                <w:sz w:val="24"/>
                <w:szCs w:val="24"/>
              </w:rPr>
              <w:t>-ы</w:t>
            </w:r>
            <w:proofErr w:type="gramEnd"/>
            <w:r w:rsidR="00ED74DA" w:rsidRPr="00ED74DA">
              <w:rPr>
                <w:rFonts w:ascii="Times New Roman" w:eastAsia="Times New Roman" w:hAnsi="Times New Roman" w:cs="Times New Roman"/>
                <w:color w:val="000000"/>
                <w:sz w:val="24"/>
                <w:szCs w:val="24"/>
              </w:rPr>
              <w:t>,</w:t>
            </w:r>
            <w:r w:rsidR="00047C04">
              <w:rPr>
                <w:rFonts w:ascii="Times New Roman" w:eastAsia="Times New Roman" w:hAnsi="Times New Roman" w:cs="Times New Roman"/>
                <w:color w:val="000000"/>
                <w:sz w:val="24"/>
                <w:szCs w:val="24"/>
              </w:rPr>
              <w:t xml:space="preserve"> </w:t>
            </w:r>
            <w:r w:rsidR="00ED74DA">
              <w:rPr>
                <w:rFonts w:ascii="Times New Roman" w:eastAsia="Times New Roman" w:hAnsi="Times New Roman" w:cs="Times New Roman"/>
                <w:color w:val="000000"/>
                <w:sz w:val="24"/>
                <w:szCs w:val="24"/>
              </w:rPr>
              <w:t>- и</w:t>
            </w:r>
            <w:r w:rsidR="00047C04">
              <w:rPr>
                <w:rFonts w:ascii="Times New Roman" w:eastAsia="Times New Roman" w:hAnsi="Times New Roman" w:cs="Times New Roman"/>
                <w:color w:val="000000"/>
                <w:sz w:val="24"/>
                <w:szCs w:val="24"/>
              </w:rPr>
              <w:t>; о</w:t>
            </w:r>
            <w:r w:rsidR="003757B9">
              <w:rPr>
                <w:rFonts w:ascii="Times New Roman" w:eastAsia="Times New Roman" w:hAnsi="Times New Roman" w:cs="Times New Roman"/>
                <w:color w:val="000000"/>
                <w:sz w:val="24"/>
                <w:szCs w:val="24"/>
              </w:rPr>
              <w:t>бразовывать существительные с помощью уменьшительно-ласкательных суффиксов: -к</w:t>
            </w:r>
            <w:r w:rsidR="003757B9" w:rsidRPr="003757B9">
              <w:rPr>
                <w:rFonts w:ascii="Times New Roman" w:eastAsia="Times New Roman" w:hAnsi="Times New Roman" w:cs="Times New Roman"/>
                <w:color w:val="000000"/>
                <w:sz w:val="24"/>
                <w:szCs w:val="24"/>
              </w:rPr>
              <w:t>,</w:t>
            </w:r>
            <w:r w:rsidR="003757B9">
              <w:rPr>
                <w:rFonts w:ascii="Times New Roman" w:eastAsia="Times New Roman" w:hAnsi="Times New Roman" w:cs="Times New Roman"/>
                <w:color w:val="000000"/>
                <w:sz w:val="24"/>
                <w:szCs w:val="24"/>
              </w:rPr>
              <w:t>-</w:t>
            </w:r>
            <w:proofErr w:type="spellStart"/>
            <w:r w:rsidR="003757B9">
              <w:rPr>
                <w:rFonts w:ascii="Times New Roman" w:eastAsia="Times New Roman" w:hAnsi="Times New Roman" w:cs="Times New Roman"/>
                <w:color w:val="000000"/>
                <w:sz w:val="24"/>
                <w:szCs w:val="24"/>
              </w:rPr>
              <w:t>ик</w:t>
            </w:r>
            <w:proofErr w:type="spellEnd"/>
            <w:r w:rsidR="003757B9" w:rsidRPr="003757B9">
              <w:rPr>
                <w:rFonts w:ascii="Times New Roman" w:eastAsia="Times New Roman" w:hAnsi="Times New Roman" w:cs="Times New Roman"/>
                <w:color w:val="000000"/>
                <w:sz w:val="24"/>
                <w:szCs w:val="24"/>
              </w:rPr>
              <w:t>, -</w:t>
            </w:r>
            <w:proofErr w:type="spellStart"/>
            <w:r w:rsidR="003757B9">
              <w:rPr>
                <w:rFonts w:ascii="Times New Roman" w:eastAsia="Times New Roman" w:hAnsi="Times New Roman" w:cs="Times New Roman"/>
                <w:color w:val="000000"/>
                <w:sz w:val="24"/>
                <w:szCs w:val="24"/>
              </w:rPr>
              <w:t>ок</w:t>
            </w:r>
            <w:proofErr w:type="spellEnd"/>
            <w:r w:rsidR="008C1E60">
              <w:rPr>
                <w:rFonts w:ascii="Times New Roman" w:eastAsia="Times New Roman" w:hAnsi="Times New Roman" w:cs="Times New Roman"/>
                <w:color w:val="000000"/>
                <w:sz w:val="24"/>
                <w:szCs w:val="24"/>
              </w:rPr>
              <w:t xml:space="preserve">;                        Упражнять в составлении рассказов по картинно-графическому плану </w:t>
            </w:r>
            <w:r w:rsidR="003757B9" w:rsidRPr="003757B9">
              <w:rPr>
                <w:rFonts w:ascii="Times New Roman" w:eastAsia="Times New Roman" w:hAnsi="Times New Roman" w:cs="Times New Roman"/>
                <w:color w:val="000000"/>
                <w:sz w:val="24"/>
                <w:szCs w:val="24"/>
              </w:rPr>
              <w:t>.</w:t>
            </w:r>
          </w:p>
          <w:p w:rsidR="00CD27DE" w:rsidRPr="007F2C80" w:rsidRDefault="00CD27DE" w:rsidP="006606BE">
            <w:pPr>
              <w:rPr>
                <w:rFonts w:ascii="Arial" w:eastAsia="Times New Roman" w:hAnsi="Arial" w:cs="Arial"/>
                <w:color w:val="000000"/>
                <w:sz w:val="24"/>
                <w:szCs w:val="24"/>
              </w:rPr>
            </w:pPr>
          </w:p>
        </w:tc>
      </w:tr>
      <w:tr w:rsidR="00CD27DE" w:rsidRPr="00CD27DE" w:rsidTr="00B91E5B">
        <w:tc>
          <w:tcPr>
            <w:tcW w:w="1134" w:type="dxa"/>
            <w:tcBorders>
              <w:top w:val="single" w:sz="4" w:space="0" w:color="auto"/>
            </w:tcBorders>
          </w:tcPr>
          <w:p w:rsidR="00CD27DE" w:rsidRPr="00CD27DE" w:rsidRDefault="00CD27DE" w:rsidP="006606BE">
            <w:pPr>
              <w:jc w:val="center"/>
              <w:rPr>
                <w:rFonts w:ascii="Times New Roman" w:hAnsi="Times New Roman" w:cs="Times New Roman"/>
                <w:b/>
                <w:sz w:val="24"/>
                <w:szCs w:val="24"/>
              </w:rPr>
            </w:pPr>
            <w:r w:rsidRPr="00CD27DE">
              <w:rPr>
                <w:rFonts w:ascii="Times New Roman" w:hAnsi="Times New Roman" w:cs="Times New Roman"/>
                <w:b/>
                <w:sz w:val="24"/>
                <w:szCs w:val="24"/>
              </w:rPr>
              <w:lastRenderedPageBreak/>
              <w:t>Итоговое</w:t>
            </w:r>
          </w:p>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b/>
                <w:sz w:val="24"/>
                <w:szCs w:val="24"/>
              </w:rPr>
              <w:t>мероприятие</w:t>
            </w:r>
          </w:p>
        </w:tc>
        <w:tc>
          <w:tcPr>
            <w:tcW w:w="2410" w:type="dxa"/>
          </w:tcPr>
          <w:p w:rsidR="00CD27DE" w:rsidRPr="00CD27DE" w:rsidRDefault="001F1361" w:rsidP="006606BE">
            <w:pPr>
              <w:jc w:val="center"/>
              <w:rPr>
                <w:rFonts w:ascii="Times New Roman" w:hAnsi="Times New Roman" w:cs="Times New Roman"/>
                <w:sz w:val="24"/>
                <w:szCs w:val="24"/>
              </w:rPr>
            </w:pPr>
            <w:r>
              <w:rPr>
                <w:rFonts w:ascii="Times New Roman" w:hAnsi="Times New Roman" w:cs="Times New Roman"/>
                <w:sz w:val="24"/>
                <w:szCs w:val="24"/>
              </w:rPr>
              <w:t>Спортивные состязания</w:t>
            </w:r>
            <w:r w:rsidR="005E0A6F">
              <w:rPr>
                <w:rFonts w:ascii="Times New Roman" w:hAnsi="Times New Roman" w:cs="Times New Roman"/>
                <w:sz w:val="24"/>
                <w:szCs w:val="24"/>
              </w:rPr>
              <w:t xml:space="preserve"> </w:t>
            </w:r>
            <w:r w:rsidR="00CD27DE" w:rsidRPr="00CD27DE">
              <w:rPr>
                <w:rFonts w:ascii="Times New Roman" w:hAnsi="Times New Roman" w:cs="Times New Roman"/>
                <w:sz w:val="24"/>
                <w:szCs w:val="24"/>
              </w:rPr>
              <w:t>«</w:t>
            </w:r>
            <w:r>
              <w:rPr>
                <w:rFonts w:ascii="Times New Roman" w:hAnsi="Times New Roman" w:cs="Times New Roman"/>
                <w:sz w:val="24"/>
                <w:szCs w:val="24"/>
              </w:rPr>
              <w:t>Мы веселые ребята»</w:t>
            </w:r>
          </w:p>
        </w:tc>
        <w:tc>
          <w:tcPr>
            <w:tcW w:w="2410"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Развлечение «Наши любимые игры»</w:t>
            </w:r>
          </w:p>
        </w:tc>
        <w:tc>
          <w:tcPr>
            <w:tcW w:w="1984" w:type="dxa"/>
            <w:gridSpan w:val="2"/>
          </w:tcPr>
          <w:p w:rsidR="00CD27DE" w:rsidRPr="00CD27DE" w:rsidRDefault="005E0A6F" w:rsidP="006606BE">
            <w:pPr>
              <w:jc w:val="center"/>
              <w:rPr>
                <w:rFonts w:ascii="Times New Roman" w:hAnsi="Times New Roman" w:cs="Times New Roman"/>
                <w:sz w:val="24"/>
                <w:szCs w:val="24"/>
              </w:rPr>
            </w:pPr>
            <w:r>
              <w:rPr>
                <w:rFonts w:ascii="Times New Roman" w:hAnsi="Times New Roman" w:cs="Times New Roman"/>
                <w:sz w:val="24"/>
                <w:szCs w:val="24"/>
              </w:rPr>
              <w:t>В</w:t>
            </w:r>
            <w:r w:rsidR="00CD27DE" w:rsidRPr="00CD27DE">
              <w:rPr>
                <w:rFonts w:ascii="Times New Roman" w:hAnsi="Times New Roman" w:cs="Times New Roman"/>
                <w:sz w:val="24"/>
                <w:szCs w:val="24"/>
              </w:rPr>
              <w:t>ыставка</w:t>
            </w:r>
            <w:r>
              <w:rPr>
                <w:rFonts w:ascii="Times New Roman" w:hAnsi="Times New Roman" w:cs="Times New Roman"/>
                <w:sz w:val="24"/>
                <w:szCs w:val="24"/>
              </w:rPr>
              <w:t xml:space="preserve"> рисунков «Моя любимая игрушка</w:t>
            </w:r>
            <w:r w:rsidR="00CD27DE" w:rsidRPr="00CD27DE">
              <w:rPr>
                <w:rFonts w:ascii="Times New Roman" w:hAnsi="Times New Roman" w:cs="Times New Roman"/>
                <w:sz w:val="24"/>
                <w:szCs w:val="24"/>
              </w:rPr>
              <w:t>»</w:t>
            </w:r>
          </w:p>
        </w:tc>
        <w:tc>
          <w:tcPr>
            <w:tcW w:w="2127" w:type="dxa"/>
          </w:tcPr>
          <w:p w:rsidR="00CD27DE" w:rsidRPr="00CD27DE" w:rsidRDefault="00CD27DE" w:rsidP="006606BE">
            <w:pPr>
              <w:jc w:val="center"/>
              <w:rPr>
                <w:rFonts w:ascii="Times New Roman" w:hAnsi="Times New Roman" w:cs="Times New Roman"/>
                <w:sz w:val="24"/>
                <w:szCs w:val="24"/>
              </w:rPr>
            </w:pPr>
            <w:r w:rsidRPr="00CD27DE">
              <w:rPr>
                <w:rFonts w:ascii="Times New Roman" w:hAnsi="Times New Roman" w:cs="Times New Roman"/>
                <w:sz w:val="24"/>
                <w:szCs w:val="24"/>
              </w:rPr>
              <w:t>Конку</w:t>
            </w:r>
            <w:r w:rsidR="001F1361">
              <w:rPr>
                <w:rFonts w:ascii="Times New Roman" w:hAnsi="Times New Roman" w:cs="Times New Roman"/>
                <w:sz w:val="24"/>
                <w:szCs w:val="24"/>
              </w:rPr>
              <w:t>рс стихов «Осень в гости к нам пришла</w:t>
            </w:r>
            <w:r w:rsidRPr="00CD27DE">
              <w:rPr>
                <w:rFonts w:ascii="Times New Roman" w:hAnsi="Times New Roman" w:cs="Times New Roman"/>
                <w:sz w:val="24"/>
                <w:szCs w:val="24"/>
              </w:rPr>
              <w:t>»</w:t>
            </w:r>
          </w:p>
        </w:tc>
      </w:tr>
    </w:tbl>
    <w:p w:rsidR="00523D63" w:rsidRDefault="00523D63" w:rsidP="00CD27DE">
      <w:pPr>
        <w:rPr>
          <w:rFonts w:ascii="Times New Roman" w:hAnsi="Times New Roman" w:cs="Times New Roman"/>
          <w:b/>
          <w:sz w:val="24"/>
          <w:szCs w:val="24"/>
        </w:rPr>
      </w:pPr>
    </w:p>
    <w:p w:rsidR="00D00031" w:rsidRPr="00CD27DE" w:rsidRDefault="00D00031" w:rsidP="00CD27DE">
      <w:pPr>
        <w:rPr>
          <w:rFonts w:ascii="Times New Roman" w:hAnsi="Times New Roman" w:cs="Times New Roman"/>
          <w:b/>
          <w:sz w:val="24"/>
          <w:szCs w:val="24"/>
        </w:rPr>
      </w:pPr>
    </w:p>
    <w:tbl>
      <w:tblPr>
        <w:tblStyle w:val="aa"/>
        <w:tblW w:w="10206" w:type="dxa"/>
        <w:tblInd w:w="675" w:type="dxa"/>
        <w:tblLayout w:type="fixed"/>
        <w:tblLook w:val="04A0" w:firstRow="1" w:lastRow="0" w:firstColumn="1" w:lastColumn="0" w:noHBand="0" w:noVBand="1"/>
      </w:tblPr>
      <w:tblGrid>
        <w:gridCol w:w="1134"/>
        <w:gridCol w:w="2694"/>
        <w:gridCol w:w="2409"/>
        <w:gridCol w:w="1985"/>
        <w:gridCol w:w="1984"/>
      </w:tblGrid>
      <w:tr w:rsidR="00CD27DE" w:rsidRPr="00CA79C7" w:rsidTr="00B91E5B">
        <w:tc>
          <w:tcPr>
            <w:tcW w:w="113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409"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198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D27DE"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715FC7" w:rsidP="006606BE">
            <w:pPr>
              <w:rPr>
                <w:rFonts w:ascii="Times New Roman" w:hAnsi="Times New Roman" w:cs="Times New Roman"/>
                <w:b/>
                <w:sz w:val="24"/>
                <w:szCs w:val="24"/>
              </w:rPr>
            </w:pPr>
            <w:r>
              <w:rPr>
                <w:rFonts w:ascii="Times New Roman" w:hAnsi="Times New Roman" w:cs="Times New Roman"/>
                <w:b/>
                <w:sz w:val="24"/>
                <w:szCs w:val="24"/>
              </w:rPr>
              <w:t>« Огород. Овощи</w:t>
            </w:r>
            <w:r w:rsidR="00CD27DE" w:rsidRPr="00CA79C7">
              <w:rPr>
                <w:rFonts w:ascii="Times New Roman" w:hAnsi="Times New Roman" w:cs="Times New Roman"/>
                <w:b/>
                <w:sz w:val="24"/>
                <w:szCs w:val="24"/>
              </w:rPr>
              <w:t>»</w:t>
            </w:r>
          </w:p>
        </w:tc>
        <w:tc>
          <w:tcPr>
            <w:tcW w:w="2409" w:type="dxa"/>
          </w:tcPr>
          <w:p w:rsidR="00CD27DE" w:rsidRPr="00CA79C7" w:rsidRDefault="00715FC7" w:rsidP="006606BE">
            <w:pPr>
              <w:jc w:val="center"/>
              <w:rPr>
                <w:rFonts w:ascii="Times New Roman" w:hAnsi="Times New Roman" w:cs="Times New Roman"/>
                <w:b/>
                <w:sz w:val="24"/>
                <w:szCs w:val="24"/>
              </w:rPr>
            </w:pPr>
            <w:r>
              <w:rPr>
                <w:rFonts w:ascii="Times New Roman" w:hAnsi="Times New Roman" w:cs="Times New Roman"/>
                <w:b/>
                <w:sz w:val="24"/>
                <w:szCs w:val="24"/>
              </w:rPr>
              <w:t>«Сад. Фрукты</w:t>
            </w:r>
            <w:r w:rsidR="00CD27DE" w:rsidRPr="00CA79C7">
              <w:rPr>
                <w:rFonts w:ascii="Times New Roman" w:hAnsi="Times New Roman" w:cs="Times New Roman"/>
                <w:b/>
                <w:sz w:val="24"/>
                <w:szCs w:val="24"/>
              </w:rPr>
              <w:t>»</w:t>
            </w:r>
          </w:p>
        </w:tc>
        <w:tc>
          <w:tcPr>
            <w:tcW w:w="1985" w:type="dxa"/>
          </w:tcPr>
          <w:p w:rsidR="00CD27DE" w:rsidRPr="00CA79C7" w:rsidRDefault="00715FC7" w:rsidP="006606BE">
            <w:pPr>
              <w:rPr>
                <w:rFonts w:ascii="Times New Roman" w:hAnsi="Times New Roman" w:cs="Times New Roman"/>
                <w:b/>
                <w:sz w:val="24"/>
                <w:szCs w:val="24"/>
              </w:rPr>
            </w:pPr>
            <w:r>
              <w:rPr>
                <w:rFonts w:ascii="Times New Roman" w:hAnsi="Times New Roman" w:cs="Times New Roman"/>
                <w:b/>
                <w:sz w:val="24"/>
                <w:szCs w:val="24"/>
              </w:rPr>
              <w:t>«Огород. Сад. Ягоды</w:t>
            </w:r>
            <w:r w:rsidR="00CD27DE" w:rsidRPr="00CA79C7">
              <w:rPr>
                <w:rFonts w:ascii="Times New Roman" w:hAnsi="Times New Roman" w:cs="Times New Roman"/>
                <w:b/>
                <w:sz w:val="24"/>
                <w:szCs w:val="24"/>
              </w:rPr>
              <w:t>»</w:t>
            </w:r>
          </w:p>
        </w:tc>
        <w:tc>
          <w:tcPr>
            <w:tcW w:w="1984" w:type="dxa"/>
          </w:tcPr>
          <w:p w:rsidR="00CD27DE" w:rsidRPr="00CA79C7" w:rsidRDefault="00715FC7" w:rsidP="006606BE">
            <w:pPr>
              <w:jc w:val="center"/>
              <w:rPr>
                <w:rFonts w:ascii="Times New Roman" w:hAnsi="Times New Roman" w:cs="Times New Roman"/>
                <w:b/>
                <w:sz w:val="24"/>
                <w:szCs w:val="24"/>
              </w:rPr>
            </w:pPr>
            <w:r>
              <w:rPr>
                <w:rFonts w:ascii="Times New Roman" w:hAnsi="Times New Roman" w:cs="Times New Roman"/>
                <w:b/>
                <w:sz w:val="24"/>
                <w:szCs w:val="24"/>
              </w:rPr>
              <w:t>«Грибы</w:t>
            </w:r>
            <w:r w:rsidR="00CD27DE" w:rsidRPr="00CA79C7">
              <w:rPr>
                <w:rFonts w:ascii="Times New Roman" w:hAnsi="Times New Roman" w:cs="Times New Roman"/>
                <w:b/>
                <w:sz w:val="24"/>
                <w:szCs w:val="24"/>
              </w:rPr>
              <w:t>»</w:t>
            </w:r>
          </w:p>
        </w:tc>
      </w:tr>
      <w:tr w:rsidR="00CD27DE" w:rsidRPr="00CA79C7" w:rsidTr="00B91E5B">
        <w:trPr>
          <w:trHeight w:val="641"/>
        </w:trPr>
        <w:tc>
          <w:tcPr>
            <w:tcW w:w="1134" w:type="dxa"/>
            <w:vMerge w:val="restart"/>
            <w:textDirection w:val="btLr"/>
          </w:tcPr>
          <w:p w:rsidR="00CD27DE" w:rsidRPr="00CA79C7" w:rsidRDefault="00CD27DE" w:rsidP="00CA79C7">
            <w:pPr>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Октябрь</w:t>
            </w:r>
          </w:p>
        </w:tc>
        <w:tc>
          <w:tcPr>
            <w:tcW w:w="9072" w:type="dxa"/>
            <w:gridSpan w:val="4"/>
          </w:tcPr>
          <w:p w:rsidR="00CD27DE" w:rsidRPr="00CA79C7" w:rsidRDefault="00CD27DE" w:rsidP="006606BE">
            <w:pPr>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rPr>
          <w:trHeight w:val="2967"/>
        </w:trPr>
        <w:tc>
          <w:tcPr>
            <w:tcW w:w="1134" w:type="dxa"/>
            <w:vMerge/>
          </w:tcPr>
          <w:p w:rsidR="00CD27DE" w:rsidRPr="00CA79C7" w:rsidRDefault="00CD27DE" w:rsidP="006606BE">
            <w:pPr>
              <w:rPr>
                <w:rFonts w:ascii="Times New Roman" w:hAnsi="Times New Roman" w:cs="Times New Roman"/>
                <w:b/>
                <w:sz w:val="24"/>
                <w:szCs w:val="24"/>
              </w:rPr>
            </w:pPr>
          </w:p>
        </w:tc>
        <w:tc>
          <w:tcPr>
            <w:tcW w:w="2694" w:type="dxa"/>
          </w:tcPr>
          <w:p w:rsidR="00CD27DE" w:rsidRPr="00CA79C7" w:rsidRDefault="00EA572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1. Вспомнить названия </w:t>
            </w:r>
            <w:r w:rsidR="00AB1BEB">
              <w:rPr>
                <w:rFonts w:ascii="Times New Roman" w:eastAsia="Times New Roman" w:hAnsi="Times New Roman" w:cs="Times New Roman"/>
                <w:color w:val="000000"/>
                <w:sz w:val="24"/>
                <w:szCs w:val="24"/>
              </w:rPr>
              <w:t>различ</w:t>
            </w:r>
            <w:r w:rsidR="00047C04">
              <w:rPr>
                <w:rFonts w:ascii="Times New Roman" w:eastAsia="Times New Roman" w:hAnsi="Times New Roman" w:cs="Times New Roman"/>
                <w:color w:val="000000"/>
                <w:sz w:val="24"/>
                <w:szCs w:val="24"/>
              </w:rPr>
              <w:t>ных овощей и закрепить обобщающе</w:t>
            </w:r>
            <w:r w:rsidR="00AB1BEB">
              <w:rPr>
                <w:rFonts w:ascii="Times New Roman" w:eastAsia="Times New Roman" w:hAnsi="Times New Roman" w:cs="Times New Roman"/>
                <w:color w:val="000000"/>
                <w:sz w:val="24"/>
                <w:szCs w:val="24"/>
              </w:rPr>
              <w:t>е понятие «овощи»</w:t>
            </w:r>
            <w:r w:rsidR="00CD27DE" w:rsidRPr="00CA79C7">
              <w:rPr>
                <w:rFonts w:ascii="Times New Roman" w:eastAsia="Times New Roman" w:hAnsi="Times New Roman" w:cs="Times New Roman"/>
                <w:color w:val="000000"/>
                <w:sz w:val="24"/>
                <w:szCs w:val="24"/>
              </w:rPr>
              <w:t>.</w:t>
            </w:r>
          </w:p>
          <w:p w:rsidR="00CD27DE" w:rsidRPr="0048614D"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2.Дать представление о витаминах, содержа</w:t>
            </w:r>
            <w:r w:rsidR="00AB1BEB">
              <w:rPr>
                <w:rFonts w:ascii="Times New Roman" w:eastAsia="Times New Roman" w:hAnsi="Times New Roman" w:cs="Times New Roman"/>
                <w:color w:val="000000"/>
                <w:sz w:val="24"/>
                <w:szCs w:val="24"/>
              </w:rPr>
              <w:t>щихся в овощах,</w:t>
            </w:r>
            <w:r w:rsidR="00047C04">
              <w:rPr>
                <w:rFonts w:ascii="Times New Roman" w:eastAsia="Times New Roman" w:hAnsi="Times New Roman" w:cs="Times New Roman"/>
                <w:color w:val="000000"/>
                <w:sz w:val="24"/>
                <w:szCs w:val="24"/>
              </w:rPr>
              <w:t xml:space="preserve"> </w:t>
            </w:r>
            <w:r w:rsidRPr="00CA79C7">
              <w:rPr>
                <w:rFonts w:ascii="Times New Roman" w:eastAsia="Times New Roman" w:hAnsi="Times New Roman" w:cs="Times New Roman"/>
                <w:color w:val="000000"/>
                <w:sz w:val="24"/>
                <w:szCs w:val="24"/>
              </w:rPr>
              <w:t xml:space="preserve"> о том, чем они полезны организму.</w:t>
            </w:r>
            <w:r w:rsidR="00047C04">
              <w:rPr>
                <w:rFonts w:ascii="Times New Roman" w:eastAsia="Times New Roman" w:hAnsi="Times New Roman" w:cs="Times New Roman"/>
                <w:color w:val="000000"/>
                <w:sz w:val="24"/>
                <w:szCs w:val="24"/>
              </w:rPr>
              <w:t xml:space="preserve"> В каком виде можно есть овощи </w:t>
            </w:r>
            <w:r w:rsidR="0048614D">
              <w:rPr>
                <w:rFonts w:ascii="Times New Roman" w:eastAsia="Times New Roman" w:hAnsi="Times New Roman" w:cs="Times New Roman"/>
                <w:color w:val="000000"/>
                <w:sz w:val="24"/>
                <w:szCs w:val="24"/>
              </w:rPr>
              <w:t>( их можно варить</w:t>
            </w:r>
            <w:r w:rsidR="0048614D" w:rsidRPr="0048614D">
              <w:rPr>
                <w:rFonts w:ascii="Times New Roman" w:eastAsia="Times New Roman" w:hAnsi="Times New Roman" w:cs="Times New Roman"/>
                <w:color w:val="000000"/>
                <w:sz w:val="24"/>
                <w:szCs w:val="24"/>
              </w:rPr>
              <w:t>,</w:t>
            </w:r>
            <w:r w:rsidR="00EA6541">
              <w:rPr>
                <w:rFonts w:ascii="Times New Roman" w:eastAsia="Times New Roman" w:hAnsi="Times New Roman" w:cs="Times New Roman"/>
                <w:color w:val="000000"/>
                <w:sz w:val="24"/>
                <w:szCs w:val="24"/>
              </w:rPr>
              <w:t xml:space="preserve"> </w:t>
            </w:r>
            <w:r w:rsidR="0048614D">
              <w:rPr>
                <w:rFonts w:ascii="Times New Roman" w:eastAsia="Times New Roman" w:hAnsi="Times New Roman" w:cs="Times New Roman"/>
                <w:color w:val="000000"/>
                <w:sz w:val="24"/>
                <w:szCs w:val="24"/>
              </w:rPr>
              <w:t>тушить</w:t>
            </w:r>
            <w:proofErr w:type="gramStart"/>
            <w:r w:rsidR="00EA6541">
              <w:rPr>
                <w:rFonts w:ascii="Times New Roman" w:eastAsia="Times New Roman" w:hAnsi="Times New Roman" w:cs="Times New Roman"/>
                <w:color w:val="000000"/>
                <w:sz w:val="24"/>
                <w:szCs w:val="24"/>
              </w:rPr>
              <w:t xml:space="preserve"> </w:t>
            </w:r>
            <w:r w:rsidR="0048614D" w:rsidRPr="0048614D">
              <w:rPr>
                <w:rFonts w:ascii="Times New Roman" w:eastAsia="Times New Roman" w:hAnsi="Times New Roman" w:cs="Times New Roman"/>
                <w:color w:val="000000"/>
                <w:sz w:val="24"/>
                <w:szCs w:val="24"/>
              </w:rPr>
              <w:t>,</w:t>
            </w:r>
            <w:proofErr w:type="gramEnd"/>
            <w:r w:rsidR="00EA6541">
              <w:rPr>
                <w:rFonts w:ascii="Times New Roman" w:eastAsia="Times New Roman" w:hAnsi="Times New Roman" w:cs="Times New Roman"/>
                <w:color w:val="000000"/>
                <w:sz w:val="24"/>
                <w:szCs w:val="24"/>
              </w:rPr>
              <w:t xml:space="preserve"> </w:t>
            </w:r>
            <w:r w:rsidR="0048614D">
              <w:rPr>
                <w:rFonts w:ascii="Times New Roman" w:eastAsia="Times New Roman" w:hAnsi="Times New Roman" w:cs="Times New Roman"/>
                <w:color w:val="000000"/>
                <w:sz w:val="24"/>
                <w:szCs w:val="24"/>
              </w:rPr>
              <w:t>жарить</w:t>
            </w:r>
            <w:r w:rsidR="0048614D" w:rsidRPr="0048614D">
              <w:rPr>
                <w:rFonts w:ascii="Times New Roman" w:eastAsia="Times New Roman" w:hAnsi="Times New Roman" w:cs="Times New Roman"/>
                <w:color w:val="000000"/>
                <w:sz w:val="24"/>
                <w:szCs w:val="24"/>
              </w:rPr>
              <w:t>,</w:t>
            </w:r>
            <w:r w:rsidR="00EA6541">
              <w:rPr>
                <w:rFonts w:ascii="Times New Roman" w:eastAsia="Times New Roman" w:hAnsi="Times New Roman" w:cs="Times New Roman"/>
                <w:color w:val="000000"/>
                <w:sz w:val="24"/>
                <w:szCs w:val="24"/>
              </w:rPr>
              <w:t xml:space="preserve"> солить ). </w:t>
            </w:r>
          </w:p>
          <w:p w:rsidR="00CD27DE" w:rsidRPr="00E82041"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E82041">
              <w:rPr>
                <w:rFonts w:ascii="Times New Roman" w:eastAsia="Times New Roman" w:hAnsi="Times New Roman" w:cs="Times New Roman"/>
                <w:color w:val="000000"/>
                <w:sz w:val="24"/>
                <w:szCs w:val="24"/>
              </w:rPr>
              <w:t>Образовывать умен</w:t>
            </w:r>
            <w:r w:rsidR="00EA6541">
              <w:rPr>
                <w:rFonts w:ascii="Times New Roman" w:eastAsia="Times New Roman" w:hAnsi="Times New Roman" w:cs="Times New Roman"/>
                <w:color w:val="000000"/>
                <w:sz w:val="24"/>
                <w:szCs w:val="24"/>
              </w:rPr>
              <w:t>ь</w:t>
            </w:r>
            <w:r w:rsidR="00E82041">
              <w:rPr>
                <w:rFonts w:ascii="Times New Roman" w:eastAsia="Times New Roman" w:hAnsi="Times New Roman" w:cs="Times New Roman"/>
                <w:color w:val="000000"/>
                <w:sz w:val="24"/>
                <w:szCs w:val="24"/>
              </w:rPr>
              <w:t>шительно</w:t>
            </w:r>
            <w:r w:rsidR="00EA6541" w:rsidRPr="00EA6541">
              <w:rPr>
                <w:rFonts w:ascii="Times New Roman" w:eastAsia="Times New Roman" w:hAnsi="Times New Roman" w:cs="Times New Roman"/>
                <w:color w:val="000000"/>
                <w:sz w:val="24"/>
                <w:szCs w:val="24"/>
              </w:rPr>
              <w:t xml:space="preserve"> </w:t>
            </w:r>
            <w:proofErr w:type="gramStart"/>
            <w:r w:rsidR="00E82041">
              <w:rPr>
                <w:rFonts w:ascii="Times New Roman" w:eastAsia="Times New Roman" w:hAnsi="Times New Roman" w:cs="Times New Roman"/>
                <w:color w:val="000000"/>
                <w:sz w:val="24"/>
                <w:szCs w:val="24"/>
              </w:rPr>
              <w:t>-л</w:t>
            </w:r>
            <w:proofErr w:type="gramEnd"/>
            <w:r w:rsidR="00E82041">
              <w:rPr>
                <w:rFonts w:ascii="Times New Roman" w:eastAsia="Times New Roman" w:hAnsi="Times New Roman" w:cs="Times New Roman"/>
                <w:color w:val="000000"/>
                <w:sz w:val="24"/>
                <w:szCs w:val="24"/>
              </w:rPr>
              <w:t xml:space="preserve">аскательную форму </w:t>
            </w:r>
            <w:r w:rsidR="00E82041">
              <w:rPr>
                <w:rFonts w:ascii="Times New Roman" w:eastAsia="Times New Roman" w:hAnsi="Times New Roman" w:cs="Times New Roman"/>
                <w:color w:val="000000"/>
                <w:sz w:val="24"/>
                <w:szCs w:val="24"/>
              </w:rPr>
              <w:lastRenderedPageBreak/>
              <w:t>существительных</w:t>
            </w:r>
            <w:r w:rsidR="00E82041" w:rsidRPr="00E82041">
              <w:rPr>
                <w:rFonts w:ascii="Times New Roman" w:eastAsia="Times New Roman" w:hAnsi="Times New Roman" w:cs="Times New Roman"/>
                <w:color w:val="000000"/>
                <w:sz w:val="24"/>
                <w:szCs w:val="24"/>
              </w:rPr>
              <w:t>,</w:t>
            </w:r>
            <w:r w:rsidR="00E82041">
              <w:rPr>
                <w:rFonts w:ascii="Times New Roman" w:eastAsia="Times New Roman" w:hAnsi="Times New Roman" w:cs="Times New Roman"/>
                <w:color w:val="000000"/>
                <w:sz w:val="24"/>
                <w:szCs w:val="24"/>
              </w:rPr>
              <w:t xml:space="preserve"> согласовывать числительные с существительными</w:t>
            </w:r>
            <w:r w:rsidR="00E82041" w:rsidRPr="00E82041">
              <w:rPr>
                <w:rFonts w:ascii="Times New Roman" w:eastAsia="Times New Roman" w:hAnsi="Times New Roman" w:cs="Times New Roman"/>
                <w:color w:val="000000"/>
                <w:sz w:val="24"/>
                <w:szCs w:val="24"/>
              </w:rPr>
              <w:t>,</w:t>
            </w:r>
            <w:r w:rsidR="00E82041">
              <w:rPr>
                <w:rFonts w:ascii="Times New Roman" w:eastAsia="Times New Roman" w:hAnsi="Times New Roman" w:cs="Times New Roman"/>
                <w:color w:val="000000"/>
                <w:sz w:val="24"/>
                <w:szCs w:val="24"/>
              </w:rPr>
              <w:t xml:space="preserve">  образовывать прилагательные от существительных</w:t>
            </w:r>
            <w:r w:rsidR="00816FFD">
              <w:rPr>
                <w:rFonts w:ascii="Times New Roman" w:eastAsia="Times New Roman" w:hAnsi="Times New Roman" w:cs="Times New Roman"/>
                <w:color w:val="000000"/>
                <w:sz w:val="24"/>
                <w:szCs w:val="24"/>
              </w:rPr>
              <w:t>.</w:t>
            </w:r>
          </w:p>
          <w:p w:rsidR="00CD27DE" w:rsidRPr="0048614D" w:rsidRDefault="00816FFD" w:rsidP="006606BE">
            <w:pPr>
              <w:rPr>
                <w:rFonts w:ascii="Times New Roman" w:hAnsi="Times New Roman" w:cs="Times New Roman"/>
                <w:b/>
                <w:sz w:val="24"/>
                <w:szCs w:val="24"/>
              </w:rPr>
            </w:pPr>
            <w:r>
              <w:rPr>
                <w:rFonts w:ascii="Times New Roman" w:eastAsia="Times New Roman" w:hAnsi="Times New Roman" w:cs="Times New Roman"/>
                <w:color w:val="000000"/>
                <w:sz w:val="24"/>
                <w:szCs w:val="24"/>
              </w:rPr>
              <w:t>Составлять описательные рассказы об овощах</w:t>
            </w:r>
            <w:r w:rsidR="00CD27DE" w:rsidRPr="00CA79C7">
              <w:rPr>
                <w:rFonts w:ascii="Times New Roman" w:eastAsia="Times New Roman" w:hAnsi="Times New Roman" w:cs="Times New Roman"/>
                <w:color w:val="000000"/>
                <w:sz w:val="24"/>
                <w:szCs w:val="24"/>
              </w:rPr>
              <w:t>.</w:t>
            </w:r>
            <w:r w:rsidR="0048614D" w:rsidRPr="0048614D">
              <w:rPr>
                <w:rFonts w:ascii="Times New Roman" w:eastAsia="Times New Roman" w:hAnsi="Times New Roman" w:cs="Times New Roman"/>
                <w:color w:val="000000"/>
                <w:sz w:val="24"/>
                <w:szCs w:val="24"/>
              </w:rPr>
              <w:t xml:space="preserve">                  </w:t>
            </w:r>
            <w:r w:rsidR="0048614D">
              <w:rPr>
                <w:rFonts w:ascii="Times New Roman" w:eastAsia="Times New Roman" w:hAnsi="Times New Roman" w:cs="Times New Roman"/>
                <w:color w:val="000000"/>
                <w:sz w:val="24"/>
                <w:szCs w:val="24"/>
              </w:rPr>
              <w:t>4.Учить отгадывать загадки про овощные культуры и самим   придумывать  описательные загадки об овощах.</w:t>
            </w:r>
          </w:p>
        </w:tc>
        <w:tc>
          <w:tcPr>
            <w:tcW w:w="2409" w:type="dxa"/>
          </w:tcPr>
          <w:p w:rsidR="00CD27DE" w:rsidRPr="00CA79C7" w:rsidRDefault="00816FFD" w:rsidP="006606BE">
            <w:pPr>
              <w:rPr>
                <w:rFonts w:ascii="Times New Roman" w:hAnsi="Times New Roman" w:cs="Times New Roman"/>
                <w:sz w:val="24"/>
                <w:szCs w:val="24"/>
              </w:rPr>
            </w:pPr>
            <w:r>
              <w:rPr>
                <w:rFonts w:ascii="Times New Roman" w:hAnsi="Times New Roman" w:cs="Times New Roman"/>
                <w:sz w:val="24"/>
                <w:szCs w:val="24"/>
              </w:rPr>
              <w:lastRenderedPageBreak/>
              <w:t>1.Закрепить и уточнить знания  детей о фруктах</w:t>
            </w:r>
            <w:r w:rsidR="00CD27DE" w:rsidRPr="00CA79C7">
              <w:rPr>
                <w:rFonts w:ascii="Times New Roman" w:hAnsi="Times New Roman" w:cs="Times New Roman"/>
                <w:sz w:val="24"/>
                <w:szCs w:val="24"/>
              </w:rPr>
              <w:t>.</w:t>
            </w:r>
          </w:p>
          <w:p w:rsidR="00CD27DE" w:rsidRPr="00CA79C7" w:rsidRDefault="00351B26" w:rsidP="006606BE">
            <w:pPr>
              <w:rPr>
                <w:rFonts w:ascii="Times New Roman" w:hAnsi="Times New Roman" w:cs="Times New Roman"/>
                <w:sz w:val="24"/>
                <w:szCs w:val="24"/>
              </w:rPr>
            </w:pPr>
            <w:r>
              <w:rPr>
                <w:rFonts w:ascii="Times New Roman" w:hAnsi="Times New Roman" w:cs="Times New Roman"/>
                <w:sz w:val="24"/>
                <w:szCs w:val="24"/>
              </w:rPr>
              <w:t>2.Рассказать о пользе фруктов</w:t>
            </w:r>
            <w:r w:rsidRPr="00C136A6">
              <w:rPr>
                <w:rFonts w:ascii="Times New Roman" w:hAnsi="Times New Roman" w:cs="Times New Roman"/>
                <w:sz w:val="24"/>
                <w:szCs w:val="24"/>
              </w:rPr>
              <w:t>,</w:t>
            </w:r>
            <w:r w:rsidR="00C136A6" w:rsidRPr="00C136A6">
              <w:rPr>
                <w:rFonts w:ascii="Times New Roman" w:hAnsi="Times New Roman" w:cs="Times New Roman"/>
                <w:sz w:val="24"/>
                <w:szCs w:val="24"/>
              </w:rPr>
              <w:t xml:space="preserve"> </w:t>
            </w:r>
            <w:r>
              <w:rPr>
                <w:rFonts w:ascii="Times New Roman" w:hAnsi="Times New Roman" w:cs="Times New Roman"/>
                <w:sz w:val="24"/>
                <w:szCs w:val="24"/>
              </w:rPr>
              <w:t>о том в каком виде</w:t>
            </w:r>
            <w:r w:rsidR="00C136A6">
              <w:rPr>
                <w:rFonts w:ascii="Times New Roman" w:hAnsi="Times New Roman" w:cs="Times New Roman"/>
                <w:sz w:val="24"/>
                <w:szCs w:val="24"/>
              </w:rPr>
              <w:t xml:space="preserve"> их</w:t>
            </w:r>
            <w:r>
              <w:rPr>
                <w:rFonts w:ascii="Times New Roman" w:hAnsi="Times New Roman" w:cs="Times New Roman"/>
                <w:sz w:val="24"/>
                <w:szCs w:val="24"/>
              </w:rPr>
              <w:t xml:space="preserve"> </w:t>
            </w:r>
            <w:r w:rsidR="00C136A6">
              <w:rPr>
                <w:rFonts w:ascii="Times New Roman" w:hAnsi="Times New Roman" w:cs="Times New Roman"/>
                <w:sz w:val="24"/>
                <w:szCs w:val="24"/>
              </w:rPr>
              <w:t>употребляют в пищу (сыром</w:t>
            </w:r>
            <w:r w:rsidR="00C136A6" w:rsidRPr="00C136A6">
              <w:rPr>
                <w:rFonts w:ascii="Times New Roman" w:hAnsi="Times New Roman" w:cs="Times New Roman"/>
                <w:sz w:val="24"/>
                <w:szCs w:val="24"/>
              </w:rPr>
              <w:t xml:space="preserve">, </w:t>
            </w:r>
            <w:r w:rsidR="00C136A6">
              <w:rPr>
                <w:rFonts w:ascii="Times New Roman" w:hAnsi="Times New Roman" w:cs="Times New Roman"/>
                <w:sz w:val="24"/>
                <w:szCs w:val="24"/>
              </w:rPr>
              <w:t>вареном</w:t>
            </w:r>
            <w:r w:rsidR="00C136A6" w:rsidRPr="00C136A6">
              <w:rPr>
                <w:rFonts w:ascii="Times New Roman" w:hAnsi="Times New Roman" w:cs="Times New Roman"/>
                <w:sz w:val="24"/>
                <w:szCs w:val="24"/>
              </w:rPr>
              <w:t xml:space="preserve">, </w:t>
            </w:r>
            <w:proofErr w:type="gramStart"/>
            <w:r w:rsidR="00C136A6">
              <w:rPr>
                <w:rFonts w:ascii="Times New Roman" w:hAnsi="Times New Roman" w:cs="Times New Roman"/>
                <w:sz w:val="24"/>
                <w:szCs w:val="24"/>
                <w:lang w:val="en-US"/>
              </w:rPr>
              <w:t>c</w:t>
            </w:r>
            <w:proofErr w:type="spellStart"/>
            <w:proofErr w:type="gramEnd"/>
            <w:r w:rsidR="00C136A6">
              <w:rPr>
                <w:rFonts w:ascii="Times New Roman" w:hAnsi="Times New Roman" w:cs="Times New Roman"/>
                <w:sz w:val="24"/>
                <w:szCs w:val="24"/>
              </w:rPr>
              <w:t>ушеном</w:t>
            </w:r>
            <w:proofErr w:type="spellEnd"/>
            <w:r w:rsidR="00C136A6">
              <w:rPr>
                <w:rFonts w:ascii="Times New Roman" w:hAnsi="Times New Roman" w:cs="Times New Roman"/>
                <w:sz w:val="24"/>
                <w:szCs w:val="24"/>
              </w:rPr>
              <w:t>). Что можно приготовить из фруктов</w:t>
            </w:r>
            <w:r w:rsidR="009F119A">
              <w:rPr>
                <w:rFonts w:ascii="Times New Roman" w:hAnsi="Times New Roman" w:cs="Times New Roman"/>
                <w:sz w:val="24"/>
                <w:szCs w:val="24"/>
              </w:rPr>
              <w:t xml:space="preserve"> </w:t>
            </w:r>
            <w:r w:rsidR="00C136A6">
              <w:rPr>
                <w:rFonts w:ascii="Times New Roman" w:hAnsi="Times New Roman" w:cs="Times New Roman"/>
                <w:sz w:val="24"/>
                <w:szCs w:val="24"/>
              </w:rPr>
              <w:t>(сок</w:t>
            </w:r>
            <w:r w:rsidR="00C136A6" w:rsidRPr="00A86E29">
              <w:rPr>
                <w:rFonts w:ascii="Times New Roman" w:hAnsi="Times New Roman" w:cs="Times New Roman"/>
                <w:sz w:val="24"/>
                <w:szCs w:val="24"/>
              </w:rPr>
              <w:t>,</w:t>
            </w:r>
            <w:r w:rsidR="00C136A6">
              <w:rPr>
                <w:rFonts w:ascii="Times New Roman" w:hAnsi="Times New Roman" w:cs="Times New Roman"/>
                <w:sz w:val="24"/>
                <w:szCs w:val="24"/>
              </w:rPr>
              <w:t xml:space="preserve"> джем</w:t>
            </w:r>
            <w:r w:rsidR="00C136A6" w:rsidRPr="00A86E29">
              <w:rPr>
                <w:rFonts w:ascii="Times New Roman" w:hAnsi="Times New Roman" w:cs="Times New Roman"/>
                <w:sz w:val="24"/>
                <w:szCs w:val="24"/>
              </w:rPr>
              <w:t xml:space="preserve">, </w:t>
            </w:r>
            <w:r w:rsidR="00C136A6">
              <w:rPr>
                <w:rFonts w:ascii="Times New Roman" w:hAnsi="Times New Roman" w:cs="Times New Roman"/>
                <w:sz w:val="24"/>
                <w:szCs w:val="24"/>
              </w:rPr>
              <w:t>ва</w:t>
            </w:r>
            <w:r w:rsidR="00A86E29">
              <w:rPr>
                <w:rFonts w:ascii="Times New Roman" w:hAnsi="Times New Roman" w:cs="Times New Roman"/>
                <w:sz w:val="24"/>
                <w:szCs w:val="24"/>
              </w:rPr>
              <w:t>ренье</w:t>
            </w:r>
            <w:r w:rsidR="00A86E29" w:rsidRPr="00A86E29">
              <w:rPr>
                <w:rFonts w:ascii="Times New Roman" w:hAnsi="Times New Roman" w:cs="Times New Roman"/>
                <w:sz w:val="24"/>
                <w:szCs w:val="24"/>
              </w:rPr>
              <w:t xml:space="preserve">, </w:t>
            </w:r>
            <w:r w:rsidR="00A86E29">
              <w:rPr>
                <w:rFonts w:ascii="Times New Roman" w:hAnsi="Times New Roman" w:cs="Times New Roman"/>
                <w:sz w:val="24"/>
                <w:szCs w:val="24"/>
              </w:rPr>
              <w:t>повидло</w:t>
            </w:r>
            <w:r w:rsidR="00A86E29" w:rsidRPr="00A86E29">
              <w:rPr>
                <w:rFonts w:ascii="Times New Roman" w:hAnsi="Times New Roman" w:cs="Times New Roman"/>
                <w:sz w:val="24"/>
                <w:szCs w:val="24"/>
              </w:rPr>
              <w:t xml:space="preserve">, </w:t>
            </w:r>
            <w:r w:rsidR="00A86E29">
              <w:rPr>
                <w:rFonts w:ascii="Times New Roman" w:hAnsi="Times New Roman" w:cs="Times New Roman"/>
                <w:sz w:val="24"/>
                <w:szCs w:val="24"/>
              </w:rPr>
              <w:t>компот)</w:t>
            </w:r>
            <w:r w:rsidR="00CD27DE" w:rsidRPr="00CA79C7">
              <w:rPr>
                <w:rFonts w:ascii="Times New Roman" w:hAnsi="Times New Roman" w:cs="Times New Roman"/>
                <w:sz w:val="24"/>
                <w:szCs w:val="24"/>
              </w:rPr>
              <w:t>.</w:t>
            </w:r>
          </w:p>
          <w:p w:rsidR="00CD27DE" w:rsidRPr="00CA79C7" w:rsidRDefault="00A86E29" w:rsidP="006606BE">
            <w:pPr>
              <w:rPr>
                <w:rFonts w:ascii="Times New Roman" w:hAnsi="Times New Roman" w:cs="Times New Roman"/>
                <w:sz w:val="24"/>
                <w:szCs w:val="24"/>
              </w:rPr>
            </w:pPr>
            <w:r>
              <w:rPr>
                <w:rFonts w:ascii="Times New Roman" w:hAnsi="Times New Roman" w:cs="Times New Roman"/>
                <w:sz w:val="24"/>
                <w:szCs w:val="24"/>
              </w:rPr>
              <w:t xml:space="preserve">3. Упражнять в образовании </w:t>
            </w:r>
            <w:proofErr w:type="spellStart"/>
            <w:r>
              <w:rPr>
                <w:rFonts w:ascii="Times New Roman" w:hAnsi="Times New Roman" w:cs="Times New Roman"/>
                <w:sz w:val="24"/>
                <w:szCs w:val="24"/>
              </w:rPr>
              <w:t>мн.ч</w:t>
            </w:r>
            <w:proofErr w:type="spellEnd"/>
            <w:r>
              <w:rPr>
                <w:rFonts w:ascii="Times New Roman" w:hAnsi="Times New Roman" w:cs="Times New Roman"/>
                <w:sz w:val="24"/>
                <w:szCs w:val="24"/>
              </w:rPr>
              <w:t xml:space="preserve">. существительных. </w:t>
            </w:r>
            <w:r>
              <w:rPr>
                <w:rFonts w:ascii="Times New Roman" w:hAnsi="Times New Roman" w:cs="Times New Roman"/>
                <w:sz w:val="24"/>
                <w:szCs w:val="24"/>
              </w:rPr>
              <w:lastRenderedPageBreak/>
              <w:t>Подбирать родственные слова</w:t>
            </w:r>
            <w:r w:rsidRPr="009F119A">
              <w:rPr>
                <w:rFonts w:ascii="Times New Roman" w:hAnsi="Times New Roman" w:cs="Times New Roman"/>
                <w:sz w:val="24"/>
                <w:szCs w:val="24"/>
              </w:rPr>
              <w:t xml:space="preserve">, </w:t>
            </w:r>
            <w:r>
              <w:rPr>
                <w:rFonts w:ascii="Times New Roman" w:hAnsi="Times New Roman" w:cs="Times New Roman"/>
                <w:sz w:val="24"/>
                <w:szCs w:val="24"/>
              </w:rPr>
              <w:t>признаки и действия к предмету.</w:t>
            </w:r>
            <w:r w:rsidR="009F119A">
              <w:rPr>
                <w:rFonts w:ascii="Times New Roman" w:hAnsi="Times New Roman" w:cs="Times New Roman"/>
                <w:sz w:val="24"/>
                <w:szCs w:val="24"/>
              </w:rPr>
              <w:t xml:space="preserve"> Упражнять в построении предложений с предлогами: В</w:t>
            </w:r>
            <w:r w:rsidR="009F119A" w:rsidRPr="009F119A">
              <w:rPr>
                <w:rFonts w:ascii="Times New Roman" w:hAnsi="Times New Roman" w:cs="Times New Roman"/>
                <w:sz w:val="24"/>
                <w:szCs w:val="24"/>
              </w:rPr>
              <w:t xml:space="preserve">, </w:t>
            </w:r>
            <w:r w:rsidR="00047C04">
              <w:rPr>
                <w:rFonts w:ascii="Times New Roman" w:hAnsi="Times New Roman" w:cs="Times New Roman"/>
                <w:sz w:val="24"/>
                <w:szCs w:val="24"/>
              </w:rPr>
              <w:t>НА. В построении сложно</w:t>
            </w:r>
            <w:r w:rsidR="009F119A">
              <w:rPr>
                <w:rFonts w:ascii="Times New Roman" w:hAnsi="Times New Roman" w:cs="Times New Roman"/>
                <w:sz w:val="24"/>
                <w:szCs w:val="24"/>
              </w:rPr>
              <w:t>сочиненных предложений с противительным союзом: А. Составлять рассказы</w:t>
            </w:r>
            <w:r w:rsidR="00CB7988">
              <w:rPr>
                <w:rFonts w:ascii="Times New Roman" w:hAnsi="Times New Roman" w:cs="Times New Roman"/>
                <w:sz w:val="24"/>
                <w:szCs w:val="24"/>
              </w:rPr>
              <w:t xml:space="preserve"> -</w:t>
            </w:r>
            <w:r w:rsidR="009F119A">
              <w:rPr>
                <w:rFonts w:ascii="Times New Roman" w:hAnsi="Times New Roman" w:cs="Times New Roman"/>
                <w:sz w:val="24"/>
                <w:szCs w:val="24"/>
              </w:rPr>
              <w:t xml:space="preserve"> описания о фруктах. </w:t>
            </w:r>
          </w:p>
          <w:p w:rsidR="00CD27DE" w:rsidRPr="00B25945" w:rsidRDefault="00B25945" w:rsidP="006606BE">
            <w:pPr>
              <w:rPr>
                <w:rFonts w:ascii="Times New Roman" w:hAnsi="Times New Roman" w:cs="Times New Roman"/>
                <w:sz w:val="24"/>
                <w:szCs w:val="24"/>
              </w:rPr>
            </w:pPr>
            <w:r w:rsidRPr="00B25945">
              <w:rPr>
                <w:rFonts w:ascii="Times New Roman" w:hAnsi="Times New Roman" w:cs="Times New Roman"/>
                <w:sz w:val="24"/>
                <w:szCs w:val="24"/>
              </w:rPr>
              <w:t>4</w:t>
            </w:r>
            <w:r>
              <w:rPr>
                <w:rFonts w:ascii="Times New Roman" w:hAnsi="Times New Roman" w:cs="Times New Roman"/>
                <w:sz w:val="24"/>
                <w:szCs w:val="24"/>
              </w:rPr>
              <w:t>.Упражнять в умении сравнивать</w:t>
            </w:r>
            <w:proofErr w:type="gramStart"/>
            <w:r>
              <w:rPr>
                <w:rFonts w:ascii="Times New Roman" w:hAnsi="Times New Roman" w:cs="Times New Roman"/>
                <w:sz w:val="24"/>
                <w:szCs w:val="24"/>
              </w:rPr>
              <w:t xml:space="preserve"> </w:t>
            </w:r>
            <w:r w:rsidRPr="00B25945">
              <w:rPr>
                <w:rFonts w:ascii="Times New Roman" w:hAnsi="Times New Roman" w:cs="Times New Roman"/>
                <w:sz w:val="24"/>
                <w:szCs w:val="24"/>
              </w:rPr>
              <w:t>,</w:t>
            </w:r>
            <w:proofErr w:type="gramEnd"/>
            <w:r w:rsidRPr="00B25945">
              <w:rPr>
                <w:rFonts w:ascii="Times New Roman" w:hAnsi="Times New Roman" w:cs="Times New Roman"/>
                <w:sz w:val="24"/>
                <w:szCs w:val="24"/>
              </w:rPr>
              <w:t xml:space="preserve"> </w:t>
            </w:r>
            <w:r>
              <w:rPr>
                <w:rFonts w:ascii="Times New Roman" w:hAnsi="Times New Roman" w:cs="Times New Roman"/>
                <w:sz w:val="24"/>
                <w:szCs w:val="24"/>
              </w:rPr>
              <w:t>анализировать</w:t>
            </w:r>
            <w:r w:rsidRPr="00B25945">
              <w:rPr>
                <w:rFonts w:ascii="Times New Roman" w:hAnsi="Times New Roman" w:cs="Times New Roman"/>
                <w:sz w:val="24"/>
                <w:szCs w:val="24"/>
              </w:rPr>
              <w:t xml:space="preserve">, </w:t>
            </w:r>
            <w:r>
              <w:rPr>
                <w:rFonts w:ascii="Times New Roman" w:hAnsi="Times New Roman" w:cs="Times New Roman"/>
                <w:sz w:val="24"/>
                <w:szCs w:val="24"/>
              </w:rPr>
              <w:t>устанавливать причинно – след. связи</w:t>
            </w:r>
            <w:r w:rsidRPr="00B25945">
              <w:rPr>
                <w:rFonts w:ascii="Times New Roman" w:hAnsi="Times New Roman" w:cs="Times New Roman"/>
                <w:sz w:val="24"/>
                <w:szCs w:val="24"/>
              </w:rPr>
              <w:t>,</w:t>
            </w:r>
            <w:r>
              <w:rPr>
                <w:rFonts w:ascii="Times New Roman" w:hAnsi="Times New Roman" w:cs="Times New Roman"/>
                <w:sz w:val="24"/>
                <w:szCs w:val="24"/>
              </w:rPr>
              <w:t xml:space="preserve"> делать обобщения.                5.Познакомить с поговоркой: «Яблоко от яблони недалеко катится ».</w:t>
            </w:r>
          </w:p>
        </w:tc>
        <w:tc>
          <w:tcPr>
            <w:tcW w:w="1985" w:type="dxa"/>
          </w:tcPr>
          <w:p w:rsidR="00CD27DE" w:rsidRPr="00CA79C7" w:rsidRDefault="00CB7988"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1.Познакомить детей с понятием «Ягоды»; уточнить названия ягод</w:t>
            </w:r>
            <w:r w:rsidRPr="00CB79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их внешние признаки</w:t>
            </w:r>
            <w:r w:rsidR="00CD27DE" w:rsidRPr="00CA79C7">
              <w:rPr>
                <w:rFonts w:ascii="Times New Roman" w:eastAsia="Times New Roman" w:hAnsi="Times New Roman" w:cs="Times New Roman"/>
                <w:color w:val="000000"/>
                <w:sz w:val="24"/>
                <w:szCs w:val="24"/>
              </w:rPr>
              <w:t>.</w:t>
            </w:r>
          </w:p>
          <w:p w:rsidR="00CD27DE" w:rsidRPr="00CA79C7" w:rsidRDefault="00EC28A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2.Расширять представление о садовых и лесных ягодах</w:t>
            </w:r>
            <w:r w:rsidRPr="00EC28A3">
              <w:rPr>
                <w:rFonts w:ascii="Times New Roman" w:eastAsia="Times New Roman" w:hAnsi="Times New Roman" w:cs="Times New Roman"/>
                <w:color w:val="000000"/>
                <w:sz w:val="24"/>
                <w:szCs w:val="24"/>
              </w:rPr>
              <w:t xml:space="preserve">, </w:t>
            </w:r>
            <w:r w:rsidR="00047C04">
              <w:rPr>
                <w:rFonts w:ascii="Times New Roman" w:eastAsia="Times New Roman" w:hAnsi="Times New Roman" w:cs="Times New Roman"/>
                <w:color w:val="000000"/>
                <w:sz w:val="24"/>
                <w:szCs w:val="24"/>
              </w:rPr>
              <w:t>об</w:t>
            </w:r>
            <w:r w:rsidR="003030F7">
              <w:rPr>
                <w:rFonts w:ascii="Times New Roman" w:eastAsia="Times New Roman" w:hAnsi="Times New Roman" w:cs="Times New Roman"/>
                <w:color w:val="000000"/>
                <w:sz w:val="24"/>
                <w:szCs w:val="24"/>
              </w:rPr>
              <w:t xml:space="preserve"> их пользе. </w:t>
            </w:r>
          </w:p>
          <w:p w:rsidR="00CD27DE" w:rsidRPr="00CA79C7" w:rsidRDefault="00D4613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3.Донести до детей знание </w:t>
            </w:r>
            <w:r w:rsidR="003030F7">
              <w:rPr>
                <w:rFonts w:ascii="Times New Roman" w:eastAsia="Times New Roman" w:hAnsi="Times New Roman" w:cs="Times New Roman"/>
                <w:color w:val="000000"/>
                <w:sz w:val="24"/>
                <w:szCs w:val="24"/>
              </w:rPr>
              <w:t xml:space="preserve"> о том</w:t>
            </w:r>
            <w:r w:rsidR="003030F7" w:rsidRPr="003030F7">
              <w:rPr>
                <w:rFonts w:ascii="Times New Roman" w:eastAsia="Times New Roman" w:hAnsi="Times New Roman" w:cs="Times New Roman"/>
                <w:color w:val="000000"/>
                <w:sz w:val="24"/>
                <w:szCs w:val="24"/>
              </w:rPr>
              <w:t xml:space="preserve">, </w:t>
            </w:r>
            <w:r w:rsidR="003030F7">
              <w:rPr>
                <w:rFonts w:ascii="Times New Roman" w:eastAsia="Times New Roman" w:hAnsi="Times New Roman" w:cs="Times New Roman"/>
                <w:color w:val="000000"/>
                <w:sz w:val="24"/>
                <w:szCs w:val="24"/>
              </w:rPr>
              <w:t xml:space="preserve">что нельзя </w:t>
            </w:r>
            <w:r w:rsidR="003030F7">
              <w:rPr>
                <w:rFonts w:ascii="Times New Roman" w:eastAsia="Times New Roman" w:hAnsi="Times New Roman" w:cs="Times New Roman"/>
                <w:color w:val="000000"/>
                <w:sz w:val="24"/>
                <w:szCs w:val="24"/>
              </w:rPr>
              <w:lastRenderedPageBreak/>
              <w:t xml:space="preserve">употреблять в пищу незнакомые </w:t>
            </w:r>
            <w:r w:rsidR="00286AC8">
              <w:rPr>
                <w:rFonts w:ascii="Times New Roman" w:eastAsia="Times New Roman" w:hAnsi="Times New Roman" w:cs="Times New Roman"/>
                <w:color w:val="000000"/>
                <w:sz w:val="24"/>
                <w:szCs w:val="24"/>
              </w:rPr>
              <w:t>ягоды</w:t>
            </w:r>
            <w:r w:rsidR="00CD27DE" w:rsidRPr="00CA79C7">
              <w:rPr>
                <w:rFonts w:ascii="Times New Roman" w:eastAsia="Times New Roman" w:hAnsi="Times New Roman" w:cs="Times New Roman"/>
                <w:color w:val="000000"/>
                <w:sz w:val="24"/>
                <w:szCs w:val="24"/>
              </w:rPr>
              <w:t>.</w:t>
            </w:r>
          </w:p>
          <w:p w:rsidR="00CD27DE" w:rsidRPr="00CA79C7" w:rsidRDefault="00286AC8"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4.Упражнять в о</w:t>
            </w:r>
            <w:r w:rsidR="00047C04">
              <w:rPr>
                <w:rFonts w:ascii="Times New Roman" w:eastAsia="Times New Roman" w:hAnsi="Times New Roman" w:cs="Times New Roman"/>
                <w:color w:val="000000"/>
                <w:sz w:val="24"/>
                <w:szCs w:val="24"/>
              </w:rPr>
              <w:t xml:space="preserve">бразовании прилагательных от </w:t>
            </w:r>
            <w:proofErr w:type="spellStart"/>
            <w:r w:rsidR="00047C04">
              <w:rPr>
                <w:rFonts w:ascii="Times New Roman" w:eastAsia="Times New Roman" w:hAnsi="Times New Roman" w:cs="Times New Roman"/>
                <w:color w:val="000000"/>
                <w:sz w:val="24"/>
                <w:szCs w:val="24"/>
              </w:rPr>
              <w:t>сущест-ных</w:t>
            </w:r>
            <w:proofErr w:type="spellEnd"/>
            <w:proofErr w:type="gramStart"/>
            <w:r w:rsidR="00047C04">
              <w:rPr>
                <w:rFonts w:ascii="Times New Roman" w:eastAsia="Times New Roman" w:hAnsi="Times New Roman" w:cs="Times New Roman"/>
                <w:color w:val="000000"/>
                <w:sz w:val="24"/>
                <w:szCs w:val="24"/>
              </w:rPr>
              <w:t xml:space="preserve"> ;</w:t>
            </w:r>
            <w:proofErr w:type="gramEnd"/>
            <w:r w:rsidR="00047C04">
              <w:rPr>
                <w:rFonts w:ascii="Times New Roman" w:eastAsia="Times New Roman" w:hAnsi="Times New Roman" w:cs="Times New Roman"/>
                <w:color w:val="000000"/>
                <w:sz w:val="24"/>
                <w:szCs w:val="24"/>
              </w:rPr>
              <w:t xml:space="preserve"> образовывать </w:t>
            </w:r>
            <w:proofErr w:type="spellStart"/>
            <w:r w:rsidR="00047C04">
              <w:rPr>
                <w:rFonts w:ascii="Times New Roman" w:eastAsia="Times New Roman" w:hAnsi="Times New Roman" w:cs="Times New Roman"/>
                <w:color w:val="000000"/>
                <w:sz w:val="24"/>
                <w:szCs w:val="24"/>
              </w:rPr>
              <w:t>мн.ч</w:t>
            </w:r>
            <w:proofErr w:type="spellEnd"/>
            <w:r w:rsidR="00047C04">
              <w:rPr>
                <w:rFonts w:ascii="Times New Roman" w:eastAsia="Times New Roman" w:hAnsi="Times New Roman" w:cs="Times New Roman"/>
                <w:color w:val="000000"/>
                <w:sz w:val="24"/>
                <w:szCs w:val="24"/>
              </w:rPr>
              <w:t xml:space="preserve">. </w:t>
            </w:r>
            <w:proofErr w:type="spellStart"/>
            <w:r w:rsidR="00047C04">
              <w:rPr>
                <w:rFonts w:ascii="Times New Roman" w:eastAsia="Times New Roman" w:hAnsi="Times New Roman" w:cs="Times New Roman"/>
                <w:color w:val="000000"/>
                <w:sz w:val="24"/>
                <w:szCs w:val="24"/>
              </w:rPr>
              <w:t>сущ-ных</w:t>
            </w:r>
            <w:proofErr w:type="spellEnd"/>
            <w:r>
              <w:rPr>
                <w:rFonts w:ascii="Times New Roman" w:eastAsia="Times New Roman" w:hAnsi="Times New Roman" w:cs="Times New Roman"/>
                <w:color w:val="000000"/>
                <w:sz w:val="24"/>
                <w:szCs w:val="24"/>
              </w:rPr>
              <w:t>. Подбирать признаки и</w:t>
            </w:r>
            <w:r w:rsidR="00E360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действия</w:t>
            </w:r>
            <w:r w:rsidR="00E36041">
              <w:rPr>
                <w:rFonts w:ascii="Times New Roman" w:eastAsia="Times New Roman" w:hAnsi="Times New Roman" w:cs="Times New Roman"/>
                <w:color w:val="000000"/>
                <w:sz w:val="24"/>
                <w:szCs w:val="24"/>
              </w:rPr>
              <w:t xml:space="preserve"> к предметам. Строить предложения из 4-5 слов и составлять описание ягод по плану</w:t>
            </w:r>
            <w:r w:rsidR="00CD27DE" w:rsidRPr="00CA79C7">
              <w:rPr>
                <w:rFonts w:ascii="Times New Roman" w:eastAsia="Times New Roman" w:hAnsi="Times New Roman" w:cs="Times New Roman"/>
                <w:color w:val="000000"/>
                <w:sz w:val="24"/>
                <w:szCs w:val="24"/>
              </w:rPr>
              <w:t>.</w:t>
            </w:r>
          </w:p>
          <w:p w:rsidR="00CD27DE" w:rsidRPr="00CA79C7" w:rsidRDefault="00286AC8" w:rsidP="006606BE">
            <w:pPr>
              <w:rPr>
                <w:rFonts w:ascii="Times New Roman" w:hAnsi="Times New Roman" w:cs="Times New Roman"/>
                <w:b/>
                <w:sz w:val="24"/>
                <w:szCs w:val="24"/>
              </w:rPr>
            </w:pPr>
            <w:r>
              <w:rPr>
                <w:rFonts w:ascii="Times New Roman" w:eastAsia="Times New Roman" w:hAnsi="Times New Roman" w:cs="Times New Roman"/>
                <w:color w:val="000000"/>
                <w:sz w:val="24"/>
                <w:szCs w:val="24"/>
              </w:rPr>
              <w:t>5. Воспитывать бережное отношение к природе</w:t>
            </w:r>
            <w:r w:rsidR="00CD27DE" w:rsidRPr="00CA79C7">
              <w:rPr>
                <w:rFonts w:ascii="Times New Roman" w:eastAsia="Times New Roman" w:hAnsi="Times New Roman" w:cs="Times New Roman"/>
                <w:color w:val="000000"/>
                <w:sz w:val="24"/>
                <w:szCs w:val="24"/>
              </w:rPr>
              <w:t>.</w:t>
            </w: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p w:rsidR="00CD27DE" w:rsidRPr="00CA79C7" w:rsidRDefault="00CD27DE" w:rsidP="006606BE">
            <w:pPr>
              <w:rPr>
                <w:rFonts w:ascii="Times New Roman" w:hAnsi="Times New Roman" w:cs="Times New Roman"/>
                <w:b/>
                <w:sz w:val="24"/>
                <w:szCs w:val="24"/>
              </w:rPr>
            </w:pPr>
          </w:p>
        </w:tc>
        <w:tc>
          <w:tcPr>
            <w:tcW w:w="1984" w:type="dxa"/>
          </w:tcPr>
          <w:p w:rsidR="00CD27DE" w:rsidRPr="00CA79C7" w:rsidRDefault="00E36041"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1.Уточн</w:t>
            </w:r>
            <w:r w:rsidR="004604C2">
              <w:rPr>
                <w:rFonts w:ascii="Times New Roman" w:eastAsia="Times New Roman" w:hAnsi="Times New Roman" w:cs="Times New Roman"/>
                <w:color w:val="000000"/>
                <w:sz w:val="24"/>
                <w:szCs w:val="24"/>
              </w:rPr>
              <w:t>ить название грибов</w:t>
            </w:r>
            <w:r w:rsidR="004604C2" w:rsidRPr="00FF7FB3">
              <w:rPr>
                <w:rFonts w:ascii="Times New Roman" w:eastAsia="Times New Roman" w:hAnsi="Times New Roman" w:cs="Times New Roman"/>
                <w:color w:val="000000"/>
                <w:sz w:val="24"/>
                <w:szCs w:val="24"/>
              </w:rPr>
              <w:t xml:space="preserve">, </w:t>
            </w:r>
            <w:r w:rsidR="004604C2">
              <w:rPr>
                <w:rFonts w:ascii="Times New Roman" w:eastAsia="Times New Roman" w:hAnsi="Times New Roman" w:cs="Times New Roman"/>
                <w:color w:val="000000"/>
                <w:sz w:val="24"/>
                <w:szCs w:val="24"/>
              </w:rPr>
              <w:t>их строение (грибница</w:t>
            </w:r>
            <w:r w:rsidR="004604C2" w:rsidRPr="00FF7FB3">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ножка</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шляпка)</w:t>
            </w:r>
            <w:r w:rsidR="00CE713E">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Уметь различать  съедобные</w:t>
            </w:r>
            <w:r w:rsidR="00C73AB7">
              <w:rPr>
                <w:rFonts w:ascii="Times New Roman" w:eastAsia="Times New Roman" w:hAnsi="Times New Roman" w:cs="Times New Roman"/>
                <w:color w:val="000000"/>
                <w:sz w:val="24"/>
                <w:szCs w:val="24"/>
              </w:rPr>
              <w:t xml:space="preserve"> (</w:t>
            </w:r>
            <w:proofErr w:type="spellStart"/>
            <w:proofErr w:type="gramStart"/>
            <w:r w:rsidR="00C73AB7">
              <w:rPr>
                <w:rFonts w:ascii="Times New Roman" w:eastAsia="Times New Roman" w:hAnsi="Times New Roman" w:cs="Times New Roman"/>
                <w:color w:val="000000"/>
                <w:sz w:val="24"/>
                <w:szCs w:val="24"/>
              </w:rPr>
              <w:t>боро</w:t>
            </w:r>
            <w:proofErr w:type="spellEnd"/>
            <w:r w:rsidR="00CE713E">
              <w:rPr>
                <w:rFonts w:ascii="Times New Roman" w:eastAsia="Times New Roman" w:hAnsi="Times New Roman" w:cs="Times New Roman"/>
                <w:color w:val="000000"/>
                <w:sz w:val="24"/>
                <w:szCs w:val="24"/>
              </w:rPr>
              <w:t xml:space="preserve">  </w:t>
            </w:r>
            <w:proofErr w:type="spellStart"/>
            <w:r w:rsidR="00FF7FB3">
              <w:rPr>
                <w:rFonts w:ascii="Times New Roman" w:eastAsia="Times New Roman" w:hAnsi="Times New Roman" w:cs="Times New Roman"/>
                <w:color w:val="000000"/>
                <w:sz w:val="24"/>
                <w:szCs w:val="24"/>
              </w:rPr>
              <w:t>вик</w:t>
            </w:r>
            <w:proofErr w:type="spellEnd"/>
            <w:proofErr w:type="gramEnd"/>
            <w:r w:rsidR="00FF7FB3" w:rsidRPr="00FF7FB3">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лисички</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подберезовик</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подосиновик</w:t>
            </w:r>
            <w:r w:rsidR="00FF7FB3" w:rsidRPr="00FF7FB3">
              <w:rPr>
                <w:rFonts w:ascii="Times New Roman" w:eastAsia="Times New Roman" w:hAnsi="Times New Roman" w:cs="Times New Roman"/>
                <w:color w:val="000000"/>
                <w:sz w:val="24"/>
                <w:szCs w:val="24"/>
              </w:rPr>
              <w:t>,</w:t>
            </w:r>
            <w:r w:rsidR="00FF7FB3">
              <w:rPr>
                <w:rFonts w:ascii="Times New Roman" w:eastAsia="Times New Roman" w:hAnsi="Times New Roman" w:cs="Times New Roman"/>
                <w:color w:val="000000"/>
                <w:sz w:val="24"/>
                <w:szCs w:val="24"/>
              </w:rPr>
              <w:t xml:space="preserve">      опята</w:t>
            </w:r>
            <w:r w:rsidR="00FF7FB3" w:rsidRPr="00FF7FB3">
              <w:rPr>
                <w:rFonts w:ascii="Times New Roman" w:eastAsia="Times New Roman" w:hAnsi="Times New Roman" w:cs="Times New Roman"/>
                <w:color w:val="000000"/>
                <w:sz w:val="24"/>
                <w:szCs w:val="24"/>
              </w:rPr>
              <w:t xml:space="preserve">, </w:t>
            </w:r>
            <w:r w:rsidR="00CE713E">
              <w:rPr>
                <w:rFonts w:ascii="Times New Roman" w:eastAsia="Times New Roman" w:hAnsi="Times New Roman" w:cs="Times New Roman"/>
                <w:color w:val="000000"/>
                <w:sz w:val="24"/>
                <w:szCs w:val="24"/>
              </w:rPr>
              <w:t>сыроежки</w:t>
            </w:r>
            <w:r w:rsidR="00C73AB7">
              <w:rPr>
                <w:rFonts w:ascii="Times New Roman" w:eastAsia="Times New Roman" w:hAnsi="Times New Roman" w:cs="Times New Roman"/>
                <w:color w:val="000000"/>
                <w:sz w:val="24"/>
                <w:szCs w:val="24"/>
              </w:rPr>
              <w:t>)</w:t>
            </w:r>
            <w:r w:rsidR="00F84065">
              <w:rPr>
                <w:rFonts w:ascii="Times New Roman" w:eastAsia="Times New Roman" w:hAnsi="Times New Roman" w:cs="Times New Roman"/>
                <w:color w:val="000000"/>
                <w:sz w:val="24"/>
                <w:szCs w:val="24"/>
              </w:rPr>
              <w:t xml:space="preserve"> </w:t>
            </w:r>
            <w:r w:rsidR="00C73AB7">
              <w:rPr>
                <w:rFonts w:ascii="Times New Roman" w:eastAsia="Times New Roman" w:hAnsi="Times New Roman" w:cs="Times New Roman"/>
                <w:color w:val="000000"/>
                <w:sz w:val="24"/>
                <w:szCs w:val="24"/>
              </w:rPr>
              <w:t xml:space="preserve"> и несъедобные  грибы (мухомор,</w:t>
            </w:r>
            <w:r w:rsidR="00CE713E">
              <w:rPr>
                <w:rFonts w:ascii="Times New Roman" w:eastAsia="Times New Roman" w:hAnsi="Times New Roman" w:cs="Times New Roman"/>
                <w:color w:val="000000"/>
                <w:sz w:val="24"/>
                <w:szCs w:val="24"/>
              </w:rPr>
              <w:t xml:space="preserve"> </w:t>
            </w:r>
            <w:r w:rsidR="00FF7FB3">
              <w:rPr>
                <w:rFonts w:ascii="Times New Roman" w:eastAsia="Times New Roman" w:hAnsi="Times New Roman" w:cs="Times New Roman"/>
                <w:color w:val="000000"/>
                <w:sz w:val="24"/>
                <w:szCs w:val="24"/>
              </w:rPr>
              <w:t xml:space="preserve">бледная </w:t>
            </w:r>
            <w:r w:rsidR="00CE713E">
              <w:rPr>
                <w:rFonts w:ascii="Times New Roman" w:eastAsia="Times New Roman" w:hAnsi="Times New Roman" w:cs="Times New Roman"/>
                <w:color w:val="000000"/>
                <w:sz w:val="24"/>
                <w:szCs w:val="24"/>
              </w:rPr>
              <w:t>поганка</w:t>
            </w:r>
            <w:r w:rsidR="00C73AB7">
              <w:rPr>
                <w:rFonts w:ascii="Times New Roman" w:eastAsia="Times New Roman" w:hAnsi="Times New Roman" w:cs="Times New Roman"/>
                <w:color w:val="000000"/>
                <w:sz w:val="24"/>
                <w:szCs w:val="24"/>
              </w:rPr>
              <w:t>)</w:t>
            </w:r>
            <w:r w:rsidR="00CD27DE" w:rsidRPr="00CA79C7">
              <w:rPr>
                <w:rFonts w:ascii="Times New Roman" w:eastAsia="Times New Roman" w:hAnsi="Times New Roman" w:cs="Times New Roman"/>
                <w:color w:val="000000"/>
                <w:sz w:val="24"/>
                <w:szCs w:val="24"/>
              </w:rPr>
              <w:t xml:space="preserve">. </w:t>
            </w:r>
          </w:p>
          <w:p w:rsidR="00CD27DE" w:rsidRPr="00282461" w:rsidRDefault="00F84065"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2.Упражнять детей в подборе однокоренных слов ( гриб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рибник –грибница -грибной) ;</w:t>
            </w:r>
            <w:r w:rsidR="00E6253E">
              <w:rPr>
                <w:rFonts w:ascii="Times New Roman" w:eastAsia="Times New Roman" w:hAnsi="Times New Roman" w:cs="Times New Roman"/>
                <w:color w:val="000000"/>
                <w:sz w:val="24"/>
                <w:szCs w:val="24"/>
              </w:rPr>
              <w:t xml:space="preserve"> согласование прилагательного ГРИБНОЙ с существительными в роде и числе ; закреплять употребление предлогов: НА</w:t>
            </w:r>
            <w:r w:rsidR="00C73AB7">
              <w:rPr>
                <w:rFonts w:ascii="Times New Roman" w:eastAsia="Times New Roman" w:hAnsi="Times New Roman" w:cs="Times New Roman"/>
                <w:color w:val="000000"/>
                <w:sz w:val="24"/>
                <w:szCs w:val="24"/>
              </w:rPr>
              <w:t xml:space="preserve">, </w:t>
            </w:r>
            <w:r w:rsidR="00E6253E">
              <w:rPr>
                <w:rFonts w:ascii="Times New Roman" w:eastAsia="Times New Roman" w:hAnsi="Times New Roman" w:cs="Times New Roman"/>
                <w:color w:val="000000"/>
                <w:sz w:val="24"/>
                <w:szCs w:val="24"/>
              </w:rPr>
              <w:t>В</w:t>
            </w:r>
            <w:r w:rsidR="00C73AB7">
              <w:rPr>
                <w:rFonts w:ascii="Times New Roman" w:eastAsia="Times New Roman" w:hAnsi="Times New Roman" w:cs="Times New Roman"/>
                <w:color w:val="000000"/>
                <w:sz w:val="24"/>
                <w:szCs w:val="24"/>
              </w:rPr>
              <w:t>,</w:t>
            </w:r>
            <w:r w:rsidR="00E6253E">
              <w:rPr>
                <w:rFonts w:ascii="Times New Roman" w:eastAsia="Times New Roman" w:hAnsi="Times New Roman" w:cs="Times New Roman"/>
                <w:color w:val="000000"/>
                <w:sz w:val="24"/>
                <w:szCs w:val="24"/>
              </w:rPr>
              <w:t xml:space="preserve"> ПОД ; использовать в речи глаголы совершен</w:t>
            </w:r>
            <w:r w:rsidR="00282461">
              <w:rPr>
                <w:rFonts w:ascii="Times New Roman" w:eastAsia="Times New Roman" w:hAnsi="Times New Roman" w:cs="Times New Roman"/>
                <w:color w:val="000000"/>
                <w:sz w:val="24"/>
                <w:szCs w:val="24"/>
              </w:rPr>
              <w:t xml:space="preserve">ного и </w:t>
            </w:r>
            <w:proofErr w:type="spellStart"/>
            <w:r w:rsidR="00282461">
              <w:rPr>
                <w:rFonts w:ascii="Times New Roman" w:eastAsia="Times New Roman" w:hAnsi="Times New Roman" w:cs="Times New Roman"/>
                <w:color w:val="000000"/>
                <w:sz w:val="24"/>
                <w:szCs w:val="24"/>
              </w:rPr>
              <w:t>несоверш</w:t>
            </w:r>
            <w:proofErr w:type="spellEnd"/>
            <w:r w:rsidR="00282461">
              <w:rPr>
                <w:rFonts w:ascii="Times New Roman" w:eastAsia="Times New Roman" w:hAnsi="Times New Roman" w:cs="Times New Roman"/>
                <w:color w:val="000000"/>
                <w:sz w:val="24"/>
                <w:szCs w:val="24"/>
              </w:rPr>
              <w:t>. вида:   рос - вырос</w:t>
            </w:r>
            <w:r w:rsidR="00282461" w:rsidRPr="00282461">
              <w:rPr>
                <w:rFonts w:ascii="Times New Roman" w:eastAsia="Times New Roman" w:hAnsi="Times New Roman" w:cs="Times New Roman"/>
                <w:color w:val="000000"/>
                <w:sz w:val="24"/>
                <w:szCs w:val="24"/>
              </w:rPr>
              <w:t xml:space="preserve">, </w:t>
            </w:r>
            <w:r w:rsidR="00282461">
              <w:rPr>
                <w:rFonts w:ascii="Times New Roman" w:eastAsia="Times New Roman" w:hAnsi="Times New Roman" w:cs="Times New Roman"/>
                <w:color w:val="000000"/>
                <w:sz w:val="24"/>
                <w:szCs w:val="24"/>
              </w:rPr>
              <w:t>искал</w:t>
            </w:r>
            <w:r w:rsidR="00C73AB7">
              <w:rPr>
                <w:rFonts w:ascii="Times New Roman" w:eastAsia="Times New Roman" w:hAnsi="Times New Roman" w:cs="Times New Roman"/>
                <w:color w:val="000000"/>
                <w:sz w:val="24"/>
                <w:szCs w:val="24"/>
              </w:rPr>
              <w:t xml:space="preserve"> </w:t>
            </w:r>
            <w:r w:rsidR="00282461">
              <w:rPr>
                <w:rFonts w:ascii="Times New Roman" w:eastAsia="Times New Roman" w:hAnsi="Times New Roman" w:cs="Times New Roman"/>
                <w:color w:val="000000"/>
                <w:sz w:val="24"/>
                <w:szCs w:val="24"/>
              </w:rPr>
              <w:t>- нашел</w:t>
            </w:r>
            <w:r w:rsidR="00282461" w:rsidRPr="00282461">
              <w:rPr>
                <w:rFonts w:ascii="Times New Roman" w:eastAsia="Times New Roman" w:hAnsi="Times New Roman" w:cs="Times New Roman"/>
                <w:color w:val="000000"/>
                <w:sz w:val="24"/>
                <w:szCs w:val="24"/>
              </w:rPr>
              <w:t>,</w:t>
            </w:r>
            <w:r w:rsidR="00282461">
              <w:rPr>
                <w:rFonts w:ascii="Times New Roman" w:eastAsia="Times New Roman" w:hAnsi="Times New Roman" w:cs="Times New Roman"/>
                <w:color w:val="000000"/>
                <w:sz w:val="24"/>
                <w:szCs w:val="24"/>
              </w:rPr>
              <w:t xml:space="preserve"> собира</w:t>
            </w:r>
            <w:proofErr w:type="gramStart"/>
            <w:r w:rsidR="00282461">
              <w:rPr>
                <w:rFonts w:ascii="Times New Roman" w:eastAsia="Times New Roman" w:hAnsi="Times New Roman" w:cs="Times New Roman"/>
                <w:color w:val="000000"/>
                <w:sz w:val="24"/>
                <w:szCs w:val="24"/>
              </w:rPr>
              <w:t>л-</w:t>
            </w:r>
            <w:proofErr w:type="gramEnd"/>
            <w:r w:rsidR="00282461">
              <w:rPr>
                <w:rFonts w:ascii="Times New Roman" w:eastAsia="Times New Roman" w:hAnsi="Times New Roman" w:cs="Times New Roman"/>
                <w:color w:val="000000"/>
                <w:sz w:val="24"/>
                <w:szCs w:val="24"/>
              </w:rPr>
              <w:t xml:space="preserve"> собрал.</w:t>
            </w:r>
          </w:p>
          <w:p w:rsidR="00CD27DE" w:rsidRPr="00CA79C7" w:rsidRDefault="00282461"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 Рассказать</w:t>
            </w:r>
            <w:r w:rsidR="00B90E69" w:rsidRPr="00B90E69">
              <w:rPr>
                <w:rFonts w:ascii="Times New Roman" w:eastAsia="Times New Roman" w:hAnsi="Times New Roman" w:cs="Times New Roman"/>
                <w:color w:val="000000"/>
                <w:sz w:val="24"/>
                <w:szCs w:val="24"/>
              </w:rPr>
              <w:t xml:space="preserve">, </w:t>
            </w:r>
            <w:r w:rsidR="00B65999">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z w:val="24"/>
                <w:szCs w:val="24"/>
              </w:rPr>
              <w:t xml:space="preserve"> правильно собирать грибы</w:t>
            </w:r>
            <w:r w:rsidR="00C73A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65999">
              <w:rPr>
                <w:rFonts w:ascii="Times New Roman" w:eastAsia="Times New Roman" w:hAnsi="Times New Roman" w:cs="Times New Roman"/>
                <w:color w:val="000000"/>
                <w:sz w:val="24"/>
                <w:szCs w:val="24"/>
              </w:rPr>
              <w:t>не разрушая  грибницы</w:t>
            </w:r>
            <w:r w:rsidR="00CD27DE" w:rsidRPr="00CA79C7">
              <w:rPr>
                <w:rFonts w:ascii="Times New Roman" w:eastAsia="Times New Roman" w:hAnsi="Times New Roman" w:cs="Times New Roman"/>
                <w:color w:val="000000"/>
                <w:sz w:val="24"/>
                <w:szCs w:val="24"/>
              </w:rPr>
              <w:t>.</w:t>
            </w:r>
          </w:p>
          <w:p w:rsidR="00CD27DE" w:rsidRPr="00286AC8" w:rsidRDefault="00047C04"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 Напомнить детям</w:t>
            </w:r>
            <w:r w:rsidR="00B90E69" w:rsidRPr="00B90E69">
              <w:rPr>
                <w:rFonts w:ascii="Times New Roman" w:eastAsia="Times New Roman" w:hAnsi="Times New Roman" w:cs="Times New Roman"/>
                <w:color w:val="000000"/>
                <w:sz w:val="24"/>
                <w:szCs w:val="24"/>
              </w:rPr>
              <w:t>,</w:t>
            </w:r>
            <w:r w:rsidR="00B90E69">
              <w:rPr>
                <w:rFonts w:ascii="Times New Roman" w:eastAsia="Times New Roman" w:hAnsi="Times New Roman" w:cs="Times New Roman"/>
                <w:color w:val="000000"/>
                <w:sz w:val="24"/>
                <w:szCs w:val="24"/>
              </w:rPr>
              <w:t xml:space="preserve"> что ядовитые грибы опасны для человека</w:t>
            </w:r>
            <w:r w:rsidR="00B90E69" w:rsidRPr="00B90E69">
              <w:rPr>
                <w:rFonts w:ascii="Times New Roman" w:eastAsia="Times New Roman" w:hAnsi="Times New Roman" w:cs="Times New Roman"/>
                <w:color w:val="000000"/>
                <w:sz w:val="24"/>
                <w:szCs w:val="24"/>
              </w:rPr>
              <w:t>,</w:t>
            </w:r>
            <w:r w:rsidR="003126D2">
              <w:rPr>
                <w:rFonts w:ascii="Times New Roman" w:eastAsia="Times New Roman" w:hAnsi="Times New Roman" w:cs="Times New Roman"/>
                <w:color w:val="000000"/>
                <w:sz w:val="24"/>
                <w:szCs w:val="24"/>
              </w:rPr>
              <w:t xml:space="preserve"> </w:t>
            </w:r>
            <w:r w:rsidR="00B90E69">
              <w:rPr>
                <w:rFonts w:ascii="Times New Roman" w:eastAsia="Times New Roman" w:hAnsi="Times New Roman" w:cs="Times New Roman"/>
                <w:color w:val="000000"/>
                <w:sz w:val="24"/>
                <w:szCs w:val="24"/>
              </w:rPr>
              <w:t>но являются лекарством для некоторых животных</w:t>
            </w:r>
            <w:r w:rsidR="00CD27DE" w:rsidRPr="00CA79C7">
              <w:rPr>
                <w:rFonts w:ascii="Times New Roman" w:eastAsia="Times New Roman" w:hAnsi="Times New Roman" w:cs="Times New Roman"/>
                <w:color w:val="000000"/>
                <w:sz w:val="24"/>
                <w:szCs w:val="24"/>
              </w:rPr>
              <w:t>.</w:t>
            </w:r>
          </w:p>
        </w:tc>
      </w:tr>
      <w:tr w:rsidR="00CD27DE" w:rsidRPr="00CA79C7" w:rsidTr="00B91E5B">
        <w:trPr>
          <w:trHeight w:val="811"/>
        </w:trPr>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Выставка «Дары осени»</w:t>
            </w:r>
            <w:r w:rsidR="00F75C96">
              <w:rPr>
                <w:rFonts w:ascii="Times New Roman" w:hAnsi="Times New Roman" w:cs="Times New Roman"/>
                <w:sz w:val="24"/>
                <w:szCs w:val="24"/>
              </w:rPr>
              <w:t xml:space="preserve"> Приготовление овощных салатов.</w:t>
            </w:r>
          </w:p>
        </w:tc>
        <w:tc>
          <w:tcPr>
            <w:tcW w:w="2409" w:type="dxa"/>
          </w:tcPr>
          <w:p w:rsidR="00CD27DE" w:rsidRPr="00CA79C7" w:rsidRDefault="009747E2" w:rsidP="00EA572B">
            <w:pPr>
              <w:rPr>
                <w:rFonts w:ascii="Times New Roman" w:hAnsi="Times New Roman" w:cs="Times New Roman"/>
                <w:sz w:val="24"/>
                <w:szCs w:val="24"/>
              </w:rPr>
            </w:pPr>
            <w:r>
              <w:rPr>
                <w:rFonts w:ascii="Times New Roman" w:hAnsi="Times New Roman" w:cs="Times New Roman"/>
                <w:sz w:val="24"/>
                <w:szCs w:val="24"/>
              </w:rPr>
              <w:t>Совместная деятельность «Приготовление фруктового салата»</w:t>
            </w:r>
          </w:p>
        </w:tc>
        <w:tc>
          <w:tcPr>
            <w:tcW w:w="1985" w:type="dxa"/>
          </w:tcPr>
          <w:p w:rsidR="00CD27DE" w:rsidRPr="00CA79C7" w:rsidRDefault="00182C87" w:rsidP="006606BE">
            <w:pPr>
              <w:jc w:val="center"/>
              <w:rPr>
                <w:rFonts w:ascii="Times New Roman" w:hAnsi="Times New Roman" w:cs="Times New Roman"/>
                <w:sz w:val="24"/>
                <w:szCs w:val="24"/>
              </w:rPr>
            </w:pPr>
            <w:r>
              <w:rPr>
                <w:rFonts w:ascii="Times New Roman" w:hAnsi="Times New Roman" w:cs="Times New Roman"/>
                <w:sz w:val="24"/>
                <w:szCs w:val="24"/>
              </w:rPr>
              <w:t>Чаепитие      «Угадай из какой ягоды варенье»</w:t>
            </w:r>
          </w:p>
          <w:p w:rsidR="00CD27DE" w:rsidRPr="00CA79C7" w:rsidRDefault="00CD27DE" w:rsidP="006606BE">
            <w:pPr>
              <w:jc w:val="center"/>
              <w:rPr>
                <w:rFonts w:ascii="Times New Roman" w:hAnsi="Times New Roman" w:cs="Times New Roman"/>
                <w:b/>
                <w:sz w:val="24"/>
                <w:szCs w:val="24"/>
              </w:rPr>
            </w:pPr>
          </w:p>
        </w:tc>
        <w:tc>
          <w:tcPr>
            <w:tcW w:w="1984" w:type="dxa"/>
          </w:tcPr>
          <w:p w:rsidR="00CD27DE" w:rsidRPr="0045278B" w:rsidRDefault="0045278B" w:rsidP="0045278B">
            <w:pPr>
              <w:pStyle w:val="af0"/>
              <w:jc w:val="center"/>
              <w:rPr>
                <w:sz w:val="24"/>
                <w:szCs w:val="24"/>
              </w:rPr>
            </w:pPr>
            <w:r w:rsidRPr="0045278B">
              <w:rPr>
                <w:sz w:val="24"/>
                <w:szCs w:val="24"/>
              </w:rPr>
              <w:t xml:space="preserve">Коллективная </w:t>
            </w:r>
            <w:r w:rsidR="00182C87" w:rsidRPr="0045278B">
              <w:rPr>
                <w:sz w:val="24"/>
                <w:szCs w:val="24"/>
              </w:rPr>
              <w:t>раб</w:t>
            </w:r>
            <w:r>
              <w:rPr>
                <w:sz w:val="24"/>
                <w:szCs w:val="24"/>
              </w:rPr>
              <w:t>ота</w:t>
            </w:r>
            <w:r w:rsidR="00F75C96">
              <w:rPr>
                <w:sz w:val="24"/>
                <w:szCs w:val="24"/>
              </w:rPr>
              <w:t xml:space="preserve"> по аппликац</w:t>
            </w:r>
            <w:r w:rsidR="004604C2">
              <w:rPr>
                <w:sz w:val="24"/>
                <w:szCs w:val="24"/>
              </w:rPr>
              <w:t>ии «Грибная полянка»</w:t>
            </w:r>
          </w:p>
        </w:tc>
      </w:tr>
    </w:tbl>
    <w:p w:rsidR="00D00031" w:rsidRPr="00753F48" w:rsidRDefault="00D00031" w:rsidP="00CD27DE">
      <w:pPr>
        <w:rPr>
          <w:rFonts w:ascii="Times New Roman" w:hAnsi="Times New Roman" w:cs="Times New Roman"/>
          <w:b/>
          <w:sz w:val="16"/>
          <w:szCs w:val="16"/>
        </w:rPr>
      </w:pPr>
    </w:p>
    <w:tbl>
      <w:tblPr>
        <w:tblStyle w:val="aa"/>
        <w:tblW w:w="10206" w:type="dxa"/>
        <w:tblInd w:w="675" w:type="dxa"/>
        <w:tblLayout w:type="fixed"/>
        <w:tblLook w:val="04A0" w:firstRow="1" w:lastRow="0" w:firstColumn="1" w:lastColumn="0" w:noHBand="0" w:noVBand="1"/>
      </w:tblPr>
      <w:tblGrid>
        <w:gridCol w:w="1134"/>
        <w:gridCol w:w="2694"/>
        <w:gridCol w:w="2551"/>
        <w:gridCol w:w="1772"/>
        <w:gridCol w:w="2055"/>
      </w:tblGrid>
      <w:tr w:rsidR="00CA79C7"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551"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772"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055" w:type="dxa"/>
          </w:tcPr>
          <w:p w:rsidR="00CD27DE" w:rsidRPr="00CA79C7" w:rsidRDefault="00CD27DE" w:rsidP="006606BE">
            <w:pPr>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A79C7" w:rsidRPr="00CA79C7" w:rsidTr="00B91E5B">
        <w:tc>
          <w:tcPr>
            <w:tcW w:w="1134"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E97BCB" w:rsidP="006606BE">
            <w:pPr>
              <w:jc w:val="center"/>
              <w:rPr>
                <w:rFonts w:ascii="Times New Roman" w:hAnsi="Times New Roman" w:cs="Times New Roman"/>
                <w:b/>
                <w:sz w:val="24"/>
                <w:szCs w:val="24"/>
              </w:rPr>
            </w:pPr>
            <w:r>
              <w:rPr>
                <w:rFonts w:ascii="Times New Roman" w:hAnsi="Times New Roman" w:cs="Times New Roman"/>
                <w:b/>
                <w:sz w:val="24"/>
                <w:szCs w:val="24"/>
              </w:rPr>
              <w:t xml:space="preserve">«Одежда </w:t>
            </w:r>
            <w:r w:rsidR="0015290D">
              <w:rPr>
                <w:rFonts w:ascii="Times New Roman" w:hAnsi="Times New Roman" w:cs="Times New Roman"/>
                <w:b/>
                <w:sz w:val="24"/>
                <w:szCs w:val="24"/>
              </w:rPr>
              <w:t xml:space="preserve">и обувь </w:t>
            </w:r>
            <w:r>
              <w:rPr>
                <w:rFonts w:ascii="Times New Roman" w:hAnsi="Times New Roman" w:cs="Times New Roman"/>
                <w:b/>
                <w:sz w:val="24"/>
                <w:szCs w:val="24"/>
              </w:rPr>
              <w:t>осенью</w:t>
            </w:r>
            <w:r w:rsidR="00CD27DE" w:rsidRPr="00CA79C7">
              <w:rPr>
                <w:rFonts w:ascii="Times New Roman" w:hAnsi="Times New Roman" w:cs="Times New Roman"/>
                <w:b/>
                <w:sz w:val="24"/>
                <w:szCs w:val="24"/>
              </w:rPr>
              <w:t>»</w:t>
            </w:r>
          </w:p>
        </w:tc>
        <w:tc>
          <w:tcPr>
            <w:tcW w:w="2551" w:type="dxa"/>
          </w:tcPr>
          <w:p w:rsidR="00CD27DE" w:rsidRPr="00CA79C7" w:rsidRDefault="00C9381E" w:rsidP="006606BE">
            <w:pPr>
              <w:jc w:val="center"/>
              <w:rPr>
                <w:rFonts w:ascii="Times New Roman" w:hAnsi="Times New Roman" w:cs="Times New Roman"/>
                <w:b/>
                <w:sz w:val="24"/>
                <w:szCs w:val="24"/>
              </w:rPr>
            </w:pPr>
            <w:r>
              <w:rPr>
                <w:rFonts w:ascii="Times New Roman" w:hAnsi="Times New Roman" w:cs="Times New Roman"/>
                <w:b/>
                <w:sz w:val="24"/>
                <w:szCs w:val="24"/>
              </w:rPr>
              <w:t>«Перелетные птицы</w:t>
            </w:r>
            <w:r w:rsidR="00CD27DE" w:rsidRPr="00CA79C7">
              <w:rPr>
                <w:rFonts w:ascii="Times New Roman" w:hAnsi="Times New Roman" w:cs="Times New Roman"/>
                <w:b/>
                <w:sz w:val="24"/>
                <w:szCs w:val="24"/>
              </w:rPr>
              <w:t>»</w:t>
            </w:r>
          </w:p>
        </w:tc>
        <w:tc>
          <w:tcPr>
            <w:tcW w:w="1772" w:type="dxa"/>
          </w:tcPr>
          <w:p w:rsidR="00CD27DE" w:rsidRPr="00CA79C7" w:rsidRDefault="00C9381E" w:rsidP="006606BE">
            <w:pPr>
              <w:jc w:val="center"/>
              <w:rPr>
                <w:rFonts w:ascii="Times New Roman" w:hAnsi="Times New Roman" w:cs="Times New Roman"/>
                <w:b/>
                <w:sz w:val="24"/>
                <w:szCs w:val="24"/>
              </w:rPr>
            </w:pPr>
            <w:r>
              <w:rPr>
                <w:rFonts w:ascii="Times New Roman" w:hAnsi="Times New Roman" w:cs="Times New Roman"/>
                <w:b/>
                <w:sz w:val="24"/>
                <w:szCs w:val="24"/>
              </w:rPr>
              <w:t>«Дом и его части</w:t>
            </w:r>
            <w:r w:rsidR="00CD27DE" w:rsidRPr="00CA79C7">
              <w:rPr>
                <w:rFonts w:ascii="Times New Roman" w:hAnsi="Times New Roman" w:cs="Times New Roman"/>
                <w:b/>
                <w:sz w:val="24"/>
                <w:szCs w:val="24"/>
              </w:rPr>
              <w:t>»</w:t>
            </w:r>
          </w:p>
        </w:tc>
        <w:tc>
          <w:tcPr>
            <w:tcW w:w="2055" w:type="dxa"/>
          </w:tcPr>
          <w:p w:rsidR="00CD27DE" w:rsidRPr="00CA79C7" w:rsidRDefault="00CD27DE" w:rsidP="006606BE">
            <w:pPr>
              <w:jc w:val="center"/>
              <w:rPr>
                <w:rFonts w:ascii="Times New Roman" w:hAnsi="Times New Roman" w:cs="Times New Roman"/>
                <w:b/>
                <w:sz w:val="24"/>
                <w:szCs w:val="24"/>
              </w:rPr>
            </w:pPr>
            <w:r w:rsidRPr="00CA79C7">
              <w:rPr>
                <w:rFonts w:ascii="Times New Roman" w:hAnsi="Times New Roman" w:cs="Times New Roman"/>
                <w:b/>
                <w:sz w:val="24"/>
                <w:szCs w:val="24"/>
              </w:rPr>
              <w:t>«</w:t>
            </w:r>
            <w:r w:rsidR="00C9381E">
              <w:rPr>
                <w:rFonts w:ascii="Times New Roman" w:hAnsi="Times New Roman" w:cs="Times New Roman"/>
                <w:b/>
                <w:sz w:val="24"/>
                <w:szCs w:val="24"/>
              </w:rPr>
              <w:t>Посуда</w:t>
            </w:r>
            <w:r w:rsidRPr="00CA79C7">
              <w:rPr>
                <w:rFonts w:ascii="Times New Roman" w:hAnsi="Times New Roman" w:cs="Times New Roman"/>
                <w:b/>
                <w:sz w:val="24"/>
                <w:szCs w:val="24"/>
              </w:rPr>
              <w:t>»</w:t>
            </w:r>
          </w:p>
        </w:tc>
      </w:tr>
      <w:tr w:rsidR="00CD27DE" w:rsidRPr="00CA79C7" w:rsidTr="00B91E5B">
        <w:tc>
          <w:tcPr>
            <w:tcW w:w="1134" w:type="dxa"/>
            <w:vMerge w:val="restart"/>
            <w:textDirection w:val="btLr"/>
          </w:tcPr>
          <w:p w:rsidR="00CD27DE" w:rsidRPr="00CA79C7" w:rsidRDefault="00CD27DE" w:rsidP="00CA79C7">
            <w:pPr>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Ноябрь</w:t>
            </w:r>
          </w:p>
        </w:tc>
        <w:tc>
          <w:tcPr>
            <w:tcW w:w="9072" w:type="dxa"/>
            <w:gridSpan w:val="4"/>
          </w:tcPr>
          <w:p w:rsidR="00CD27DE" w:rsidRPr="00CA79C7" w:rsidRDefault="00CD27DE" w:rsidP="006606BE">
            <w:pPr>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A79C7" w:rsidRPr="00CA79C7" w:rsidTr="00B91E5B">
        <w:tc>
          <w:tcPr>
            <w:tcW w:w="1134" w:type="dxa"/>
            <w:vMerge/>
          </w:tcPr>
          <w:p w:rsidR="00CD27DE" w:rsidRPr="00CA79C7" w:rsidRDefault="00CD27DE" w:rsidP="006606BE">
            <w:pPr>
              <w:rPr>
                <w:rFonts w:ascii="Times New Roman" w:hAnsi="Times New Roman" w:cs="Times New Roman"/>
                <w:sz w:val="24"/>
                <w:szCs w:val="24"/>
              </w:rPr>
            </w:pPr>
          </w:p>
        </w:tc>
        <w:tc>
          <w:tcPr>
            <w:tcW w:w="2694" w:type="dxa"/>
          </w:tcPr>
          <w:p w:rsidR="00CD27DE" w:rsidRPr="00B9672D" w:rsidRDefault="0015290D" w:rsidP="006606BE">
            <w:pPr>
              <w:rPr>
                <w:rFonts w:ascii="Times New Roman" w:hAnsi="Times New Roman" w:cs="Times New Roman"/>
                <w:sz w:val="24"/>
                <w:szCs w:val="24"/>
              </w:rPr>
            </w:pPr>
            <w:proofErr w:type="gramStart"/>
            <w:r>
              <w:rPr>
                <w:rFonts w:ascii="Times New Roman" w:hAnsi="Times New Roman" w:cs="Times New Roman"/>
                <w:sz w:val="24"/>
                <w:szCs w:val="24"/>
              </w:rPr>
              <w:t>1.Уточнить названия одежды</w:t>
            </w:r>
            <w:r w:rsidR="00C5177F">
              <w:rPr>
                <w:rFonts w:ascii="Times New Roman" w:hAnsi="Times New Roman" w:cs="Times New Roman"/>
                <w:sz w:val="24"/>
                <w:szCs w:val="24"/>
              </w:rPr>
              <w:t xml:space="preserve"> и обуви</w:t>
            </w:r>
            <w:r>
              <w:rPr>
                <w:rFonts w:ascii="Times New Roman" w:hAnsi="Times New Roman" w:cs="Times New Roman"/>
                <w:sz w:val="24"/>
                <w:szCs w:val="24"/>
              </w:rPr>
              <w:t>; познако</w:t>
            </w:r>
            <w:r w:rsidR="00C73AB7">
              <w:rPr>
                <w:rFonts w:ascii="Times New Roman" w:hAnsi="Times New Roman" w:cs="Times New Roman"/>
                <w:sz w:val="24"/>
                <w:szCs w:val="24"/>
              </w:rPr>
              <w:t>мить с понятиями: верхняя</w:t>
            </w:r>
            <w:r w:rsidRPr="0015290D">
              <w:rPr>
                <w:rFonts w:ascii="Times New Roman" w:hAnsi="Times New Roman" w:cs="Times New Roman"/>
                <w:sz w:val="24"/>
                <w:szCs w:val="24"/>
              </w:rPr>
              <w:t xml:space="preserve">, </w:t>
            </w:r>
            <w:r w:rsidR="00C73AB7">
              <w:rPr>
                <w:rFonts w:ascii="Times New Roman" w:hAnsi="Times New Roman" w:cs="Times New Roman"/>
                <w:sz w:val="24"/>
                <w:szCs w:val="24"/>
              </w:rPr>
              <w:t>нижняя</w:t>
            </w:r>
            <w:r w:rsidRPr="0015290D">
              <w:rPr>
                <w:rFonts w:ascii="Times New Roman" w:hAnsi="Times New Roman" w:cs="Times New Roman"/>
                <w:sz w:val="24"/>
                <w:szCs w:val="24"/>
              </w:rPr>
              <w:t xml:space="preserve">, </w:t>
            </w:r>
            <w:r>
              <w:rPr>
                <w:rFonts w:ascii="Times New Roman" w:hAnsi="Times New Roman" w:cs="Times New Roman"/>
                <w:sz w:val="24"/>
                <w:szCs w:val="24"/>
              </w:rPr>
              <w:t>праздничная</w:t>
            </w:r>
            <w:r w:rsidRPr="0015290D">
              <w:rPr>
                <w:rFonts w:ascii="Times New Roman" w:hAnsi="Times New Roman" w:cs="Times New Roman"/>
                <w:sz w:val="24"/>
                <w:szCs w:val="24"/>
              </w:rPr>
              <w:t xml:space="preserve">, </w:t>
            </w:r>
            <w:r>
              <w:rPr>
                <w:rFonts w:ascii="Times New Roman" w:hAnsi="Times New Roman" w:cs="Times New Roman"/>
                <w:sz w:val="24"/>
                <w:szCs w:val="24"/>
              </w:rPr>
              <w:t>повседневная</w:t>
            </w:r>
            <w:r w:rsidRPr="0015290D">
              <w:rPr>
                <w:rFonts w:ascii="Times New Roman" w:hAnsi="Times New Roman" w:cs="Times New Roman"/>
                <w:sz w:val="24"/>
                <w:szCs w:val="24"/>
              </w:rPr>
              <w:t xml:space="preserve">, </w:t>
            </w:r>
            <w:r>
              <w:rPr>
                <w:rFonts w:ascii="Times New Roman" w:hAnsi="Times New Roman" w:cs="Times New Roman"/>
                <w:sz w:val="24"/>
                <w:szCs w:val="24"/>
              </w:rPr>
              <w:t>летняя</w:t>
            </w:r>
            <w:r w:rsidRPr="0015290D">
              <w:rPr>
                <w:rFonts w:ascii="Times New Roman" w:hAnsi="Times New Roman" w:cs="Times New Roman"/>
                <w:sz w:val="24"/>
                <w:szCs w:val="24"/>
              </w:rPr>
              <w:t xml:space="preserve">, </w:t>
            </w:r>
            <w:r>
              <w:rPr>
                <w:rFonts w:ascii="Times New Roman" w:hAnsi="Times New Roman" w:cs="Times New Roman"/>
                <w:sz w:val="24"/>
                <w:szCs w:val="24"/>
              </w:rPr>
              <w:t>зимняя</w:t>
            </w:r>
            <w:r w:rsidRPr="0015290D">
              <w:rPr>
                <w:rFonts w:ascii="Times New Roman" w:hAnsi="Times New Roman" w:cs="Times New Roman"/>
                <w:sz w:val="24"/>
                <w:szCs w:val="24"/>
              </w:rPr>
              <w:t xml:space="preserve">, </w:t>
            </w:r>
            <w:r>
              <w:rPr>
                <w:rFonts w:ascii="Times New Roman" w:hAnsi="Times New Roman" w:cs="Times New Roman"/>
                <w:sz w:val="24"/>
                <w:szCs w:val="24"/>
              </w:rPr>
              <w:t xml:space="preserve">демисезонная одежда; уметь называть </w:t>
            </w:r>
            <w:r>
              <w:rPr>
                <w:rFonts w:ascii="Times New Roman" w:hAnsi="Times New Roman" w:cs="Times New Roman"/>
                <w:sz w:val="24"/>
                <w:szCs w:val="24"/>
              </w:rPr>
              <w:lastRenderedPageBreak/>
              <w:t>отдельные детали одежды (рукав</w:t>
            </w:r>
            <w:r w:rsidRPr="0015290D">
              <w:rPr>
                <w:rFonts w:ascii="Times New Roman" w:hAnsi="Times New Roman" w:cs="Times New Roman"/>
                <w:sz w:val="24"/>
                <w:szCs w:val="24"/>
              </w:rPr>
              <w:t xml:space="preserve">, </w:t>
            </w:r>
            <w:r w:rsidR="00B9672D">
              <w:rPr>
                <w:rFonts w:ascii="Times New Roman" w:hAnsi="Times New Roman" w:cs="Times New Roman"/>
                <w:sz w:val="24"/>
                <w:szCs w:val="24"/>
              </w:rPr>
              <w:t>манжет</w:t>
            </w:r>
            <w:r w:rsidR="00B9672D" w:rsidRPr="00B9672D">
              <w:rPr>
                <w:rFonts w:ascii="Times New Roman" w:hAnsi="Times New Roman" w:cs="Times New Roman"/>
                <w:sz w:val="24"/>
                <w:szCs w:val="24"/>
              </w:rPr>
              <w:t>,</w:t>
            </w:r>
            <w:r w:rsidR="00B9672D">
              <w:rPr>
                <w:rFonts w:ascii="Times New Roman" w:hAnsi="Times New Roman" w:cs="Times New Roman"/>
                <w:sz w:val="24"/>
                <w:szCs w:val="24"/>
              </w:rPr>
              <w:t xml:space="preserve"> полочка</w:t>
            </w:r>
            <w:r w:rsidR="00B9672D" w:rsidRPr="00B9672D">
              <w:rPr>
                <w:rFonts w:ascii="Times New Roman" w:hAnsi="Times New Roman" w:cs="Times New Roman"/>
                <w:sz w:val="24"/>
                <w:szCs w:val="24"/>
              </w:rPr>
              <w:t xml:space="preserve">, </w:t>
            </w:r>
            <w:r w:rsidR="00B9672D">
              <w:rPr>
                <w:rFonts w:ascii="Times New Roman" w:hAnsi="Times New Roman" w:cs="Times New Roman"/>
                <w:sz w:val="24"/>
                <w:szCs w:val="24"/>
              </w:rPr>
              <w:t>юбка</w:t>
            </w:r>
            <w:r w:rsidR="00B9672D" w:rsidRPr="00B9672D">
              <w:rPr>
                <w:rFonts w:ascii="Times New Roman" w:hAnsi="Times New Roman" w:cs="Times New Roman"/>
                <w:sz w:val="24"/>
                <w:szCs w:val="24"/>
              </w:rPr>
              <w:t xml:space="preserve">, </w:t>
            </w:r>
            <w:r w:rsidR="00C73AB7">
              <w:rPr>
                <w:rFonts w:ascii="Times New Roman" w:hAnsi="Times New Roman" w:cs="Times New Roman"/>
                <w:sz w:val="24"/>
                <w:szCs w:val="24"/>
              </w:rPr>
              <w:t>воротник</w:t>
            </w:r>
            <w:r w:rsidR="00B9672D">
              <w:rPr>
                <w:rFonts w:ascii="Times New Roman" w:hAnsi="Times New Roman" w:cs="Times New Roman"/>
                <w:sz w:val="24"/>
                <w:szCs w:val="24"/>
              </w:rPr>
              <w:t>)</w:t>
            </w:r>
            <w:r w:rsidR="00C73AB7">
              <w:rPr>
                <w:rFonts w:ascii="Times New Roman" w:hAnsi="Times New Roman" w:cs="Times New Roman"/>
                <w:sz w:val="24"/>
                <w:szCs w:val="24"/>
              </w:rPr>
              <w:t xml:space="preserve">, а также </w:t>
            </w:r>
            <w:r w:rsidR="00C5177F">
              <w:rPr>
                <w:rFonts w:ascii="Times New Roman" w:hAnsi="Times New Roman" w:cs="Times New Roman"/>
                <w:sz w:val="24"/>
                <w:szCs w:val="24"/>
              </w:rPr>
              <w:t xml:space="preserve"> обуви (подошва</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каблук</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шнурки</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стельки</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пятка</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носок</w:t>
            </w:r>
            <w:r w:rsidR="00C5177F" w:rsidRPr="00C5177F">
              <w:rPr>
                <w:rFonts w:ascii="Times New Roman" w:hAnsi="Times New Roman" w:cs="Times New Roman"/>
                <w:sz w:val="24"/>
                <w:szCs w:val="24"/>
              </w:rPr>
              <w:t xml:space="preserve">, </w:t>
            </w:r>
            <w:r w:rsidR="00C5177F">
              <w:rPr>
                <w:rFonts w:ascii="Times New Roman" w:hAnsi="Times New Roman" w:cs="Times New Roman"/>
                <w:sz w:val="24"/>
                <w:szCs w:val="24"/>
              </w:rPr>
              <w:t>застежка)</w:t>
            </w:r>
            <w:r w:rsidR="00B9672D">
              <w:rPr>
                <w:rFonts w:ascii="Times New Roman" w:hAnsi="Times New Roman" w:cs="Times New Roman"/>
                <w:sz w:val="24"/>
                <w:szCs w:val="24"/>
              </w:rPr>
              <w:t>.</w:t>
            </w:r>
            <w:proofErr w:type="gramEnd"/>
          </w:p>
          <w:p w:rsidR="00CD27DE" w:rsidRPr="00CA79C7" w:rsidRDefault="00B9672D" w:rsidP="006606BE">
            <w:pPr>
              <w:rPr>
                <w:rFonts w:ascii="Times New Roman" w:hAnsi="Times New Roman" w:cs="Times New Roman"/>
                <w:sz w:val="24"/>
                <w:szCs w:val="24"/>
              </w:rPr>
            </w:pPr>
            <w:r w:rsidRPr="00B9672D">
              <w:rPr>
                <w:rFonts w:ascii="Times New Roman" w:hAnsi="Times New Roman" w:cs="Times New Roman"/>
                <w:sz w:val="24"/>
                <w:szCs w:val="24"/>
              </w:rPr>
              <w:t>2</w:t>
            </w:r>
            <w:r>
              <w:rPr>
                <w:rFonts w:ascii="Times New Roman" w:hAnsi="Times New Roman" w:cs="Times New Roman"/>
                <w:sz w:val="24"/>
                <w:szCs w:val="24"/>
              </w:rPr>
              <w:t>.Познакомить детей с названиями материалов Уточнить</w:t>
            </w:r>
            <w:proofErr w:type="gramStart"/>
            <w:r>
              <w:rPr>
                <w:rFonts w:ascii="Times New Roman" w:hAnsi="Times New Roman" w:cs="Times New Roman"/>
                <w:sz w:val="24"/>
                <w:szCs w:val="24"/>
              </w:rPr>
              <w:t xml:space="preserve"> </w:t>
            </w:r>
            <w:r w:rsidRPr="00B9672D">
              <w:rPr>
                <w:rFonts w:ascii="Times New Roman" w:hAnsi="Times New Roman" w:cs="Times New Roman"/>
                <w:sz w:val="24"/>
                <w:szCs w:val="24"/>
              </w:rPr>
              <w:t>,</w:t>
            </w:r>
            <w:proofErr w:type="gramEnd"/>
            <w:r w:rsidRPr="00B9672D">
              <w:rPr>
                <w:rFonts w:ascii="Times New Roman" w:hAnsi="Times New Roman" w:cs="Times New Roman"/>
                <w:sz w:val="24"/>
                <w:szCs w:val="24"/>
              </w:rPr>
              <w:t xml:space="preserve"> </w:t>
            </w:r>
            <w:r>
              <w:rPr>
                <w:rFonts w:ascii="Times New Roman" w:hAnsi="Times New Roman" w:cs="Times New Roman"/>
                <w:sz w:val="24"/>
                <w:szCs w:val="24"/>
              </w:rPr>
              <w:t>кто шьет одежду</w:t>
            </w:r>
            <w:r w:rsidR="00335C79">
              <w:rPr>
                <w:rFonts w:ascii="Times New Roman" w:hAnsi="Times New Roman" w:cs="Times New Roman"/>
                <w:sz w:val="24"/>
                <w:szCs w:val="24"/>
              </w:rPr>
              <w:t xml:space="preserve"> и обувь</w:t>
            </w:r>
            <w:r w:rsidRPr="00B9672D">
              <w:rPr>
                <w:rFonts w:ascii="Times New Roman" w:hAnsi="Times New Roman" w:cs="Times New Roman"/>
                <w:sz w:val="24"/>
                <w:szCs w:val="24"/>
              </w:rPr>
              <w:t xml:space="preserve">, </w:t>
            </w:r>
            <w:r>
              <w:rPr>
                <w:rFonts w:ascii="Times New Roman" w:hAnsi="Times New Roman" w:cs="Times New Roman"/>
                <w:sz w:val="24"/>
                <w:szCs w:val="24"/>
              </w:rPr>
              <w:t>какие нужны инст</w:t>
            </w:r>
            <w:r w:rsidR="00C9381E">
              <w:rPr>
                <w:rFonts w:ascii="Times New Roman" w:hAnsi="Times New Roman" w:cs="Times New Roman"/>
                <w:sz w:val="24"/>
                <w:szCs w:val="24"/>
              </w:rPr>
              <w:t>рументы</w:t>
            </w:r>
            <w:r w:rsidR="00CD27DE" w:rsidRPr="00CA79C7">
              <w:rPr>
                <w:rFonts w:ascii="Times New Roman" w:hAnsi="Times New Roman" w:cs="Times New Roman"/>
                <w:sz w:val="24"/>
                <w:szCs w:val="24"/>
              </w:rPr>
              <w:t>.</w:t>
            </w:r>
          </w:p>
          <w:p w:rsidR="00CD27DE" w:rsidRPr="008066C7" w:rsidRDefault="00C9381E" w:rsidP="006606BE">
            <w:pPr>
              <w:rPr>
                <w:rFonts w:ascii="Times New Roman" w:hAnsi="Times New Roman" w:cs="Times New Roman"/>
                <w:sz w:val="24"/>
                <w:szCs w:val="24"/>
              </w:rPr>
            </w:pPr>
            <w:r>
              <w:rPr>
                <w:rFonts w:ascii="Times New Roman" w:hAnsi="Times New Roman" w:cs="Times New Roman"/>
                <w:sz w:val="24"/>
                <w:szCs w:val="24"/>
              </w:rPr>
              <w:t xml:space="preserve">3. </w:t>
            </w:r>
            <w:r w:rsidR="008066C7">
              <w:rPr>
                <w:rFonts w:ascii="Times New Roman" w:hAnsi="Times New Roman" w:cs="Times New Roman"/>
                <w:sz w:val="24"/>
                <w:szCs w:val="24"/>
              </w:rPr>
              <w:t xml:space="preserve">Упражнять в практическом усвоении возвратных глаголов       </w:t>
            </w:r>
            <w:proofErr w:type="gramStart"/>
            <w:r w:rsidR="008066C7">
              <w:rPr>
                <w:rFonts w:ascii="Times New Roman" w:hAnsi="Times New Roman" w:cs="Times New Roman"/>
                <w:sz w:val="24"/>
                <w:szCs w:val="24"/>
              </w:rPr>
              <w:t xml:space="preserve">( </w:t>
            </w:r>
            <w:proofErr w:type="gramEnd"/>
            <w:r w:rsidR="008066C7">
              <w:rPr>
                <w:rFonts w:ascii="Times New Roman" w:hAnsi="Times New Roman" w:cs="Times New Roman"/>
                <w:sz w:val="24"/>
                <w:szCs w:val="24"/>
              </w:rPr>
              <w:t>раздевать</w:t>
            </w:r>
            <w:r w:rsidR="00022468">
              <w:rPr>
                <w:rFonts w:ascii="Times New Roman" w:hAnsi="Times New Roman" w:cs="Times New Roman"/>
                <w:sz w:val="24"/>
                <w:szCs w:val="24"/>
              </w:rPr>
              <w:t xml:space="preserve"> </w:t>
            </w:r>
            <w:r w:rsidR="008066C7">
              <w:rPr>
                <w:rFonts w:ascii="Times New Roman" w:hAnsi="Times New Roman" w:cs="Times New Roman"/>
                <w:sz w:val="24"/>
                <w:szCs w:val="24"/>
              </w:rPr>
              <w:t>- раздеваться</w:t>
            </w:r>
            <w:r w:rsidR="00022468">
              <w:rPr>
                <w:rFonts w:ascii="Times New Roman" w:hAnsi="Times New Roman" w:cs="Times New Roman"/>
                <w:sz w:val="24"/>
                <w:szCs w:val="24"/>
              </w:rPr>
              <w:t>,</w:t>
            </w:r>
            <w:r w:rsidR="008066C7">
              <w:rPr>
                <w:rFonts w:ascii="Times New Roman" w:hAnsi="Times New Roman" w:cs="Times New Roman"/>
                <w:sz w:val="24"/>
                <w:szCs w:val="24"/>
              </w:rPr>
              <w:t xml:space="preserve"> надевать</w:t>
            </w:r>
            <w:r w:rsidR="00022468">
              <w:rPr>
                <w:rFonts w:ascii="Times New Roman" w:hAnsi="Times New Roman" w:cs="Times New Roman"/>
                <w:sz w:val="24"/>
                <w:szCs w:val="24"/>
              </w:rPr>
              <w:t xml:space="preserve"> –</w:t>
            </w:r>
            <w:r w:rsidR="008066C7">
              <w:rPr>
                <w:rFonts w:ascii="Times New Roman" w:hAnsi="Times New Roman" w:cs="Times New Roman"/>
                <w:sz w:val="24"/>
                <w:szCs w:val="24"/>
              </w:rPr>
              <w:t xml:space="preserve"> одеваться</w:t>
            </w:r>
            <w:r w:rsidR="00022468">
              <w:rPr>
                <w:rFonts w:ascii="Times New Roman" w:hAnsi="Times New Roman" w:cs="Times New Roman"/>
                <w:sz w:val="24"/>
                <w:szCs w:val="24"/>
              </w:rPr>
              <w:t>,</w:t>
            </w:r>
            <w:r w:rsidR="008066C7">
              <w:rPr>
                <w:rFonts w:ascii="Times New Roman" w:hAnsi="Times New Roman" w:cs="Times New Roman"/>
                <w:sz w:val="24"/>
                <w:szCs w:val="24"/>
              </w:rPr>
              <w:t xml:space="preserve"> </w:t>
            </w:r>
            <w:r w:rsidR="00C5177F">
              <w:rPr>
                <w:rFonts w:ascii="Times New Roman" w:hAnsi="Times New Roman" w:cs="Times New Roman"/>
                <w:sz w:val="24"/>
                <w:szCs w:val="24"/>
              </w:rPr>
              <w:t xml:space="preserve"> обувается</w:t>
            </w:r>
            <w:r w:rsidR="00022468">
              <w:rPr>
                <w:rFonts w:ascii="Times New Roman" w:hAnsi="Times New Roman" w:cs="Times New Roman"/>
                <w:sz w:val="24"/>
                <w:szCs w:val="24"/>
              </w:rPr>
              <w:t xml:space="preserve"> </w:t>
            </w:r>
            <w:r w:rsidR="00C5177F">
              <w:rPr>
                <w:rFonts w:ascii="Times New Roman" w:hAnsi="Times New Roman" w:cs="Times New Roman"/>
                <w:sz w:val="24"/>
                <w:szCs w:val="24"/>
              </w:rPr>
              <w:t>- разувается</w:t>
            </w:r>
            <w:r w:rsidR="008066C7">
              <w:rPr>
                <w:rFonts w:ascii="Times New Roman" w:hAnsi="Times New Roman" w:cs="Times New Roman"/>
                <w:sz w:val="24"/>
                <w:szCs w:val="24"/>
              </w:rPr>
              <w:t>).  Образовывать относительные прилагательные (ситцевое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льняное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драповое</w:t>
            </w:r>
            <w:r w:rsidR="008066C7" w:rsidRPr="00C5177F">
              <w:rPr>
                <w:rFonts w:ascii="Times New Roman" w:hAnsi="Times New Roman" w:cs="Times New Roman"/>
                <w:sz w:val="24"/>
                <w:szCs w:val="24"/>
              </w:rPr>
              <w:t xml:space="preserve">, </w:t>
            </w:r>
            <w:r w:rsidR="008066C7">
              <w:rPr>
                <w:rFonts w:ascii="Times New Roman" w:hAnsi="Times New Roman" w:cs="Times New Roman"/>
                <w:sz w:val="24"/>
                <w:szCs w:val="24"/>
              </w:rPr>
              <w:t>шерстяное</w:t>
            </w:r>
            <w:r w:rsidR="008066C7" w:rsidRPr="00C5177F">
              <w:rPr>
                <w:rFonts w:ascii="Times New Roman" w:hAnsi="Times New Roman" w:cs="Times New Roman"/>
                <w:sz w:val="24"/>
                <w:szCs w:val="24"/>
              </w:rPr>
              <w:t xml:space="preserve">, </w:t>
            </w:r>
            <w:r w:rsidR="00022468">
              <w:rPr>
                <w:rFonts w:ascii="Times New Roman" w:hAnsi="Times New Roman" w:cs="Times New Roman"/>
                <w:sz w:val="24"/>
                <w:szCs w:val="24"/>
              </w:rPr>
              <w:t>джинсовое</w:t>
            </w:r>
            <w:r w:rsidR="008066C7">
              <w:rPr>
                <w:rFonts w:ascii="Times New Roman" w:hAnsi="Times New Roman" w:cs="Times New Roman"/>
                <w:sz w:val="24"/>
                <w:szCs w:val="24"/>
              </w:rPr>
              <w:t>).</w:t>
            </w:r>
            <w:r w:rsidR="00C5177F">
              <w:rPr>
                <w:rFonts w:ascii="Times New Roman" w:hAnsi="Times New Roman" w:cs="Times New Roman"/>
                <w:sz w:val="24"/>
                <w:szCs w:val="24"/>
              </w:rPr>
              <w:t xml:space="preserve"> Согласовывать </w:t>
            </w:r>
            <w:proofErr w:type="spellStart"/>
            <w:r w:rsidR="00C5177F">
              <w:rPr>
                <w:rFonts w:ascii="Times New Roman" w:hAnsi="Times New Roman" w:cs="Times New Roman"/>
                <w:sz w:val="24"/>
                <w:szCs w:val="24"/>
              </w:rPr>
              <w:t>колич</w:t>
            </w:r>
            <w:proofErr w:type="spellEnd"/>
            <w:r w:rsidR="00C5177F">
              <w:rPr>
                <w:rFonts w:ascii="Times New Roman" w:hAnsi="Times New Roman" w:cs="Times New Roman"/>
                <w:sz w:val="24"/>
                <w:szCs w:val="24"/>
              </w:rPr>
              <w:t xml:space="preserve">.    </w:t>
            </w:r>
            <w:r w:rsidR="00022468">
              <w:rPr>
                <w:rFonts w:ascii="Times New Roman" w:hAnsi="Times New Roman" w:cs="Times New Roman"/>
                <w:sz w:val="24"/>
                <w:szCs w:val="24"/>
              </w:rPr>
              <w:t>ч</w:t>
            </w:r>
            <w:r w:rsidR="00C5177F">
              <w:rPr>
                <w:rFonts w:ascii="Times New Roman" w:hAnsi="Times New Roman" w:cs="Times New Roman"/>
                <w:sz w:val="24"/>
                <w:szCs w:val="24"/>
              </w:rPr>
              <w:t>ислительные</w:t>
            </w:r>
            <w:r w:rsidR="00335C79">
              <w:rPr>
                <w:rFonts w:ascii="Times New Roman" w:hAnsi="Times New Roman" w:cs="Times New Roman"/>
                <w:sz w:val="24"/>
                <w:szCs w:val="24"/>
              </w:rPr>
              <w:t xml:space="preserve"> 1-2-5 с    существительными.</w:t>
            </w:r>
          </w:p>
          <w:p w:rsidR="00CD27DE" w:rsidRPr="00CA79C7" w:rsidRDefault="001638DF" w:rsidP="006606BE">
            <w:pPr>
              <w:rPr>
                <w:rFonts w:ascii="Times New Roman" w:hAnsi="Times New Roman" w:cs="Times New Roman"/>
                <w:sz w:val="24"/>
                <w:szCs w:val="24"/>
              </w:rPr>
            </w:pPr>
            <w:r>
              <w:rPr>
                <w:rFonts w:ascii="Times New Roman" w:hAnsi="Times New Roman" w:cs="Times New Roman"/>
                <w:sz w:val="24"/>
                <w:szCs w:val="24"/>
              </w:rPr>
              <w:t>4.Познакомить с пословицей «</w:t>
            </w:r>
            <w:r w:rsidR="00C9381E">
              <w:rPr>
                <w:rFonts w:ascii="Times New Roman" w:hAnsi="Times New Roman" w:cs="Times New Roman"/>
                <w:sz w:val="24"/>
                <w:szCs w:val="24"/>
              </w:rPr>
              <w:t>Семь раз отмерь</w:t>
            </w:r>
            <w:r w:rsidR="00C9381E" w:rsidRPr="00C9381E">
              <w:rPr>
                <w:rFonts w:ascii="Times New Roman" w:hAnsi="Times New Roman" w:cs="Times New Roman"/>
                <w:sz w:val="24"/>
                <w:szCs w:val="24"/>
              </w:rPr>
              <w:t xml:space="preserve">, </w:t>
            </w:r>
            <w:r>
              <w:rPr>
                <w:rFonts w:ascii="Times New Roman" w:hAnsi="Times New Roman" w:cs="Times New Roman"/>
                <w:sz w:val="24"/>
                <w:szCs w:val="24"/>
              </w:rPr>
              <w:t>один раз отрежь»  и крылатыми выражениями: « сесть в калошу»</w:t>
            </w:r>
            <w:r w:rsidR="00E17B0B" w:rsidRPr="00E17B0B">
              <w:rPr>
                <w:rFonts w:ascii="Times New Roman" w:hAnsi="Times New Roman" w:cs="Times New Roman"/>
                <w:sz w:val="24"/>
                <w:szCs w:val="24"/>
              </w:rPr>
              <w:t>,</w:t>
            </w:r>
            <w:r>
              <w:rPr>
                <w:rFonts w:ascii="Times New Roman" w:hAnsi="Times New Roman" w:cs="Times New Roman"/>
                <w:sz w:val="24"/>
                <w:szCs w:val="24"/>
              </w:rPr>
              <w:t xml:space="preserve"> «два сапога пара»</w:t>
            </w:r>
            <w:r w:rsidR="00D826B1" w:rsidRPr="00D826B1">
              <w:rPr>
                <w:rFonts w:ascii="Times New Roman" w:hAnsi="Times New Roman" w:cs="Times New Roman"/>
                <w:sz w:val="24"/>
                <w:szCs w:val="24"/>
              </w:rPr>
              <w:t xml:space="preserve">, </w:t>
            </w:r>
            <w:r w:rsidR="00D826B1">
              <w:rPr>
                <w:rFonts w:ascii="Times New Roman" w:hAnsi="Times New Roman" w:cs="Times New Roman"/>
                <w:sz w:val="24"/>
                <w:szCs w:val="24"/>
              </w:rPr>
              <w:t>«под каблуком»</w:t>
            </w:r>
            <w:r w:rsidR="00CD27DE" w:rsidRPr="00CA79C7">
              <w:rPr>
                <w:rFonts w:ascii="Times New Roman" w:hAnsi="Times New Roman" w:cs="Times New Roman"/>
                <w:sz w:val="24"/>
                <w:szCs w:val="24"/>
              </w:rPr>
              <w:t xml:space="preserve">. </w:t>
            </w:r>
          </w:p>
        </w:tc>
        <w:tc>
          <w:tcPr>
            <w:tcW w:w="2551" w:type="dxa"/>
          </w:tcPr>
          <w:p w:rsidR="00CD27DE" w:rsidRPr="00D826B1" w:rsidRDefault="007E75F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 xml:space="preserve">1. Познакомить детей с </w:t>
            </w:r>
            <w:r w:rsidR="00C73AB7">
              <w:rPr>
                <w:rFonts w:ascii="Times New Roman" w:eastAsia="Times New Roman" w:hAnsi="Times New Roman" w:cs="Times New Roman"/>
                <w:color w:val="000000"/>
                <w:sz w:val="24"/>
                <w:szCs w:val="24"/>
              </w:rPr>
              <w:t xml:space="preserve">названиями перелетных  птиц </w:t>
            </w:r>
            <w:r w:rsidR="001A47FE">
              <w:rPr>
                <w:rFonts w:ascii="Times New Roman" w:eastAsia="Times New Roman" w:hAnsi="Times New Roman" w:cs="Times New Roman"/>
                <w:color w:val="000000"/>
                <w:sz w:val="24"/>
                <w:szCs w:val="24"/>
              </w:rPr>
              <w:t xml:space="preserve"> </w:t>
            </w:r>
            <w:proofErr w:type="gramStart"/>
            <w:r w:rsidR="00C73A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ласточка</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скворец</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грач</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соловей</w:t>
            </w:r>
            <w:r w:rsidRPr="007E75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кукушка</w:t>
            </w:r>
            <w:r w:rsidRPr="007E75FB">
              <w:rPr>
                <w:rFonts w:ascii="Times New Roman" w:eastAsia="Times New Roman" w:hAnsi="Times New Roman" w:cs="Times New Roman"/>
                <w:color w:val="000000"/>
                <w:sz w:val="24"/>
                <w:szCs w:val="24"/>
              </w:rPr>
              <w:t xml:space="preserve">, </w:t>
            </w:r>
            <w:r w:rsidR="001A47FE">
              <w:rPr>
                <w:rFonts w:ascii="Times New Roman" w:eastAsia="Times New Roman" w:hAnsi="Times New Roman" w:cs="Times New Roman"/>
                <w:color w:val="000000"/>
                <w:sz w:val="24"/>
                <w:szCs w:val="24"/>
              </w:rPr>
              <w:t>лебедь</w:t>
            </w:r>
            <w:r w:rsidR="001A47FE" w:rsidRPr="001A47FE">
              <w:rPr>
                <w:rFonts w:ascii="Times New Roman" w:eastAsia="Times New Roman" w:hAnsi="Times New Roman" w:cs="Times New Roman"/>
                <w:color w:val="000000"/>
                <w:sz w:val="24"/>
                <w:szCs w:val="24"/>
              </w:rPr>
              <w:t>,</w:t>
            </w:r>
            <w:r w:rsidR="00C73AB7">
              <w:rPr>
                <w:rFonts w:ascii="Times New Roman" w:eastAsia="Times New Roman" w:hAnsi="Times New Roman" w:cs="Times New Roman"/>
                <w:color w:val="000000"/>
                <w:sz w:val="24"/>
                <w:szCs w:val="24"/>
              </w:rPr>
              <w:t xml:space="preserve"> журавль</w:t>
            </w:r>
            <w:r w:rsidR="001A47FE" w:rsidRPr="001A47FE">
              <w:rPr>
                <w:rFonts w:ascii="Times New Roman" w:eastAsia="Times New Roman" w:hAnsi="Times New Roman" w:cs="Times New Roman"/>
                <w:color w:val="000000"/>
                <w:sz w:val="24"/>
                <w:szCs w:val="24"/>
              </w:rPr>
              <w:t xml:space="preserve">, </w:t>
            </w:r>
            <w:r w:rsidR="001A47FE">
              <w:rPr>
                <w:rFonts w:ascii="Times New Roman" w:eastAsia="Times New Roman" w:hAnsi="Times New Roman" w:cs="Times New Roman"/>
                <w:color w:val="000000"/>
                <w:sz w:val="24"/>
                <w:szCs w:val="24"/>
              </w:rPr>
              <w:t>аист</w:t>
            </w:r>
            <w:r w:rsidR="001A47FE" w:rsidRPr="001A47FE">
              <w:rPr>
                <w:rFonts w:ascii="Times New Roman" w:eastAsia="Times New Roman" w:hAnsi="Times New Roman" w:cs="Times New Roman"/>
                <w:color w:val="000000"/>
                <w:sz w:val="24"/>
                <w:szCs w:val="24"/>
              </w:rPr>
              <w:t xml:space="preserve">, </w:t>
            </w:r>
            <w:r w:rsidR="00C73AB7">
              <w:rPr>
                <w:rFonts w:ascii="Times New Roman" w:eastAsia="Times New Roman" w:hAnsi="Times New Roman" w:cs="Times New Roman"/>
                <w:color w:val="000000"/>
                <w:sz w:val="24"/>
                <w:szCs w:val="24"/>
              </w:rPr>
              <w:t>цапля)</w:t>
            </w:r>
            <w:r w:rsidR="001A47FE">
              <w:rPr>
                <w:rFonts w:ascii="Times New Roman" w:eastAsia="Times New Roman" w:hAnsi="Times New Roman" w:cs="Times New Roman"/>
                <w:color w:val="000000"/>
                <w:sz w:val="24"/>
                <w:szCs w:val="24"/>
              </w:rPr>
              <w:t xml:space="preserve">.       </w:t>
            </w:r>
            <w:r w:rsidR="00D826B1">
              <w:rPr>
                <w:rFonts w:ascii="Times New Roman" w:eastAsia="Times New Roman" w:hAnsi="Times New Roman" w:cs="Times New Roman"/>
                <w:color w:val="000000"/>
                <w:sz w:val="24"/>
                <w:szCs w:val="24"/>
              </w:rPr>
              <w:t xml:space="preserve">       Помочь  описывать  </w:t>
            </w:r>
            <w:r w:rsidR="00D826B1">
              <w:rPr>
                <w:rFonts w:ascii="Times New Roman" w:eastAsia="Times New Roman" w:hAnsi="Times New Roman" w:cs="Times New Roman"/>
                <w:color w:val="000000"/>
                <w:sz w:val="24"/>
                <w:szCs w:val="24"/>
              </w:rPr>
              <w:lastRenderedPageBreak/>
              <w:t>внешний вид птиц</w:t>
            </w:r>
            <w:proofErr w:type="gramStart"/>
            <w:r w:rsidR="001A47FE">
              <w:rPr>
                <w:rFonts w:ascii="Times New Roman" w:eastAsia="Times New Roman" w:hAnsi="Times New Roman" w:cs="Times New Roman"/>
                <w:color w:val="000000"/>
                <w:sz w:val="24"/>
                <w:szCs w:val="24"/>
              </w:rPr>
              <w:t xml:space="preserve"> </w:t>
            </w:r>
            <w:r w:rsidR="00D826B1" w:rsidRPr="00D826B1">
              <w:rPr>
                <w:rFonts w:ascii="Times New Roman" w:eastAsia="Times New Roman" w:hAnsi="Times New Roman" w:cs="Times New Roman"/>
                <w:color w:val="000000"/>
                <w:sz w:val="24"/>
                <w:szCs w:val="24"/>
              </w:rPr>
              <w:t>,</w:t>
            </w:r>
            <w:proofErr w:type="gramEnd"/>
            <w:r w:rsidR="00D826B1" w:rsidRPr="00D826B1">
              <w:rPr>
                <w:rFonts w:ascii="Times New Roman" w:eastAsia="Times New Roman" w:hAnsi="Times New Roman" w:cs="Times New Roman"/>
                <w:color w:val="000000"/>
                <w:sz w:val="24"/>
                <w:szCs w:val="24"/>
              </w:rPr>
              <w:t xml:space="preserve"> </w:t>
            </w:r>
            <w:r w:rsidR="00D826B1">
              <w:rPr>
                <w:rFonts w:ascii="Times New Roman" w:eastAsia="Times New Roman" w:hAnsi="Times New Roman" w:cs="Times New Roman"/>
                <w:color w:val="000000"/>
                <w:sz w:val="24"/>
                <w:szCs w:val="24"/>
              </w:rPr>
              <w:t>называть части тела</w:t>
            </w:r>
            <w:r w:rsidR="008F1D10">
              <w:rPr>
                <w:rFonts w:ascii="Times New Roman" w:eastAsia="Times New Roman" w:hAnsi="Times New Roman" w:cs="Times New Roman"/>
                <w:color w:val="000000"/>
                <w:sz w:val="24"/>
                <w:szCs w:val="24"/>
              </w:rPr>
              <w:t xml:space="preserve"> </w:t>
            </w:r>
            <w:r w:rsidR="00776C5A">
              <w:rPr>
                <w:rFonts w:ascii="Times New Roman" w:eastAsia="Times New Roman" w:hAnsi="Times New Roman" w:cs="Times New Roman"/>
                <w:color w:val="000000"/>
                <w:sz w:val="24"/>
                <w:szCs w:val="24"/>
              </w:rPr>
              <w:t xml:space="preserve"> и покров кожи</w:t>
            </w:r>
            <w:r w:rsidR="00C73AB7">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(голова</w:t>
            </w:r>
            <w:r w:rsidR="008F1D10" w:rsidRPr="008F1D10">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клюв</w:t>
            </w:r>
            <w:r w:rsidR="008F1D10" w:rsidRPr="008F1D10">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крылья</w:t>
            </w:r>
            <w:r w:rsidR="00776C5A" w:rsidRPr="00776C5A">
              <w:rPr>
                <w:rFonts w:ascii="Times New Roman" w:eastAsia="Times New Roman" w:hAnsi="Times New Roman" w:cs="Times New Roman"/>
                <w:color w:val="000000"/>
                <w:sz w:val="24"/>
                <w:szCs w:val="24"/>
              </w:rPr>
              <w:t xml:space="preserve">, </w:t>
            </w:r>
            <w:r w:rsidR="00D826B1">
              <w:rPr>
                <w:rFonts w:ascii="Times New Roman" w:eastAsia="Times New Roman" w:hAnsi="Times New Roman" w:cs="Times New Roman"/>
                <w:color w:val="000000"/>
                <w:sz w:val="24"/>
                <w:szCs w:val="24"/>
              </w:rPr>
              <w:t xml:space="preserve"> </w:t>
            </w:r>
            <w:r w:rsidR="008F1D10">
              <w:rPr>
                <w:rFonts w:ascii="Times New Roman" w:eastAsia="Times New Roman" w:hAnsi="Times New Roman" w:cs="Times New Roman"/>
                <w:color w:val="000000"/>
                <w:sz w:val="24"/>
                <w:szCs w:val="24"/>
              </w:rPr>
              <w:t>хвост</w:t>
            </w:r>
            <w:r w:rsidR="00776C5A" w:rsidRPr="00776C5A">
              <w:rPr>
                <w:rFonts w:ascii="Times New Roman" w:eastAsia="Times New Roman" w:hAnsi="Times New Roman" w:cs="Times New Roman"/>
                <w:color w:val="000000"/>
                <w:sz w:val="24"/>
                <w:szCs w:val="24"/>
              </w:rPr>
              <w:t xml:space="preserve">, </w:t>
            </w:r>
            <w:r w:rsidR="00776C5A">
              <w:rPr>
                <w:rFonts w:ascii="Times New Roman" w:eastAsia="Times New Roman" w:hAnsi="Times New Roman" w:cs="Times New Roman"/>
                <w:color w:val="000000"/>
                <w:sz w:val="24"/>
                <w:szCs w:val="24"/>
              </w:rPr>
              <w:t>перья</w:t>
            </w:r>
            <w:r w:rsidR="008F1D10">
              <w:rPr>
                <w:rFonts w:ascii="Times New Roman" w:eastAsia="Times New Roman" w:hAnsi="Times New Roman" w:cs="Times New Roman"/>
                <w:color w:val="000000"/>
                <w:sz w:val="24"/>
                <w:szCs w:val="24"/>
              </w:rPr>
              <w:t>).</w:t>
            </w:r>
          </w:p>
          <w:p w:rsidR="00CD27DE" w:rsidRPr="00CA79C7" w:rsidRDefault="008F1D10"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w:t>
            </w:r>
            <w:r w:rsidR="00C73AB7">
              <w:rPr>
                <w:rFonts w:ascii="Times New Roman" w:eastAsia="Times New Roman" w:hAnsi="Times New Roman" w:cs="Times New Roman"/>
                <w:color w:val="000000"/>
                <w:sz w:val="24"/>
                <w:szCs w:val="24"/>
              </w:rPr>
              <w:t>Уточнить понятия «П</w:t>
            </w:r>
            <w:r w:rsidR="003348A9">
              <w:rPr>
                <w:rFonts w:ascii="Times New Roman" w:eastAsia="Times New Roman" w:hAnsi="Times New Roman" w:cs="Times New Roman"/>
                <w:color w:val="000000"/>
                <w:sz w:val="24"/>
                <w:szCs w:val="24"/>
              </w:rPr>
              <w:t>ерелетные</w:t>
            </w:r>
            <w:r w:rsidR="003348A9" w:rsidRPr="003348A9">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xml:space="preserve"> водоплавающие птицы</w:t>
            </w:r>
            <w:r w:rsidR="00C73AB7">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Рассказать</w:t>
            </w:r>
            <w:r w:rsidR="00022468">
              <w:rPr>
                <w:rFonts w:ascii="Times New Roman" w:eastAsia="Times New Roman" w:hAnsi="Times New Roman" w:cs="Times New Roman"/>
                <w:color w:val="000000"/>
                <w:sz w:val="24"/>
                <w:szCs w:val="24"/>
              </w:rPr>
              <w:t>,</w:t>
            </w:r>
            <w:r w:rsidR="003348A9">
              <w:rPr>
                <w:rFonts w:ascii="Times New Roman" w:eastAsia="Times New Roman" w:hAnsi="Times New Roman" w:cs="Times New Roman"/>
                <w:color w:val="000000"/>
                <w:sz w:val="24"/>
                <w:szCs w:val="24"/>
              </w:rPr>
              <w:t xml:space="preserve"> как и где живут </w:t>
            </w:r>
            <w:r w:rsidR="0036014E">
              <w:rPr>
                <w:rFonts w:ascii="Times New Roman" w:eastAsia="Times New Roman" w:hAnsi="Times New Roman" w:cs="Times New Roman"/>
                <w:color w:val="000000"/>
                <w:sz w:val="24"/>
                <w:szCs w:val="24"/>
              </w:rPr>
              <w:t>перелетные птицы</w:t>
            </w:r>
            <w:r w:rsidR="00CD27DE" w:rsidRPr="00CA79C7">
              <w:rPr>
                <w:rFonts w:ascii="Times New Roman" w:eastAsia="Times New Roman" w:hAnsi="Times New Roman" w:cs="Times New Roman"/>
                <w:color w:val="000000"/>
                <w:sz w:val="24"/>
                <w:szCs w:val="24"/>
              </w:rPr>
              <w:t>.</w:t>
            </w:r>
          </w:p>
          <w:p w:rsidR="00CD27DE" w:rsidRDefault="0036014E" w:rsidP="006606B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3.Упражнять детей в обра</w:t>
            </w:r>
            <w:r w:rsidR="00C73AB7">
              <w:rPr>
                <w:rFonts w:ascii="Times New Roman" w:eastAsia="Times New Roman" w:hAnsi="Times New Roman" w:cs="Times New Roman"/>
                <w:color w:val="000000"/>
                <w:sz w:val="24"/>
                <w:szCs w:val="24"/>
              </w:rPr>
              <w:t xml:space="preserve">зовании существительных </w:t>
            </w:r>
            <w:proofErr w:type="spellStart"/>
            <w:r w:rsidR="00C73AB7">
              <w:rPr>
                <w:rFonts w:ascii="Times New Roman" w:eastAsia="Times New Roman" w:hAnsi="Times New Roman" w:cs="Times New Roman"/>
                <w:color w:val="000000"/>
                <w:sz w:val="24"/>
                <w:szCs w:val="24"/>
              </w:rPr>
              <w:t>мн.ч</w:t>
            </w:r>
            <w:proofErr w:type="spellEnd"/>
            <w:r w:rsidR="00C73AB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грач - грачи).  </w:t>
            </w:r>
            <w:r w:rsidR="00B04227">
              <w:rPr>
                <w:rFonts w:ascii="Times New Roman" w:eastAsia="Times New Roman" w:hAnsi="Times New Roman" w:cs="Times New Roman"/>
                <w:color w:val="000000"/>
                <w:sz w:val="24"/>
                <w:szCs w:val="24"/>
              </w:rPr>
              <w:t>Подбирать действия к предмету (игра «Летает - не летает»).</w:t>
            </w:r>
            <w:r>
              <w:rPr>
                <w:rFonts w:ascii="Times New Roman" w:eastAsia="Times New Roman" w:hAnsi="Times New Roman" w:cs="Times New Roman"/>
                <w:color w:val="000000"/>
                <w:sz w:val="24"/>
                <w:szCs w:val="24"/>
              </w:rPr>
              <w:t xml:space="preserve"> </w:t>
            </w:r>
            <w:r w:rsidR="00B04227">
              <w:rPr>
                <w:rFonts w:ascii="Times New Roman" w:eastAsia="Times New Roman" w:hAnsi="Times New Roman" w:cs="Times New Roman"/>
                <w:color w:val="000000"/>
                <w:sz w:val="24"/>
                <w:szCs w:val="24"/>
              </w:rPr>
              <w:t>Образ</w:t>
            </w:r>
            <w:r w:rsidR="00022468">
              <w:rPr>
                <w:rFonts w:ascii="Times New Roman" w:eastAsia="Times New Roman" w:hAnsi="Times New Roman" w:cs="Times New Roman"/>
                <w:color w:val="000000"/>
                <w:sz w:val="24"/>
                <w:szCs w:val="24"/>
              </w:rPr>
              <w:t>овывать сложн</w:t>
            </w:r>
            <w:r w:rsidR="00CA1306">
              <w:rPr>
                <w:rFonts w:ascii="Times New Roman" w:eastAsia="Times New Roman" w:hAnsi="Times New Roman" w:cs="Times New Roman"/>
                <w:color w:val="000000"/>
                <w:sz w:val="24"/>
                <w:szCs w:val="24"/>
              </w:rPr>
              <w:t>ые</w:t>
            </w:r>
            <w:r w:rsidR="00022468">
              <w:rPr>
                <w:rFonts w:ascii="Times New Roman" w:eastAsia="Times New Roman" w:hAnsi="Times New Roman" w:cs="Times New Roman"/>
                <w:color w:val="000000"/>
                <w:sz w:val="24"/>
                <w:szCs w:val="24"/>
              </w:rPr>
              <w:t xml:space="preserve"> </w:t>
            </w:r>
            <w:r w:rsidR="00CA1306">
              <w:rPr>
                <w:rFonts w:ascii="Times New Roman" w:eastAsia="Times New Roman" w:hAnsi="Times New Roman" w:cs="Times New Roman"/>
                <w:color w:val="000000"/>
                <w:sz w:val="24"/>
                <w:szCs w:val="24"/>
              </w:rPr>
              <w:t xml:space="preserve"> слова из словосоче</w:t>
            </w:r>
            <w:r w:rsidR="00B04227">
              <w:rPr>
                <w:rFonts w:ascii="Times New Roman" w:eastAsia="Times New Roman" w:hAnsi="Times New Roman" w:cs="Times New Roman"/>
                <w:color w:val="000000"/>
                <w:sz w:val="24"/>
                <w:szCs w:val="24"/>
              </w:rPr>
              <w:t>т</w:t>
            </w:r>
            <w:r w:rsidR="00B04227" w:rsidRPr="00B04227">
              <w:rPr>
                <w:rFonts w:ascii="Times New Roman" w:eastAsia="Times New Roman" w:hAnsi="Times New Roman" w:cs="Times New Roman"/>
                <w:color w:val="000000"/>
                <w:sz w:val="24"/>
                <w:szCs w:val="24"/>
              </w:rPr>
              <w:t>аний</w:t>
            </w:r>
          </w:p>
          <w:p w:rsidR="00CA1306" w:rsidRPr="00CA1306" w:rsidRDefault="00CA1306"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(быстрокрылая</w:t>
            </w:r>
            <w:r w:rsidRPr="00CA1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длинноногий). Образовывать существительные</w:t>
            </w:r>
            <w:r w:rsidRPr="00CA13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обозначающие названия птенцов птиц.</w:t>
            </w:r>
          </w:p>
          <w:p w:rsidR="00CD27DE" w:rsidRPr="00CA79C7" w:rsidRDefault="00DC65B1" w:rsidP="006606BE">
            <w:pPr>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Помочь в составлении сюжетных рассказов с опорой на предметные картинки.</w:t>
            </w:r>
          </w:p>
        </w:tc>
        <w:tc>
          <w:tcPr>
            <w:tcW w:w="1772" w:type="dxa"/>
          </w:tcPr>
          <w:p w:rsidR="00CD27DE" w:rsidRPr="00A24740" w:rsidRDefault="00A24740" w:rsidP="006606BE">
            <w:pPr>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1.Уточнять и расширять знания детей о</w:t>
            </w:r>
            <w:r w:rsidRPr="00A247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 xml:space="preserve"> доме и его частях.</w:t>
            </w:r>
            <w:r w:rsidRPr="00A24740">
              <w:rPr>
                <w:rFonts w:ascii="Times New Roman" w:eastAsia="Times New Roman" w:hAnsi="Times New Roman" w:cs="Times New Roman"/>
                <w:color w:val="000000"/>
                <w:sz w:val="24"/>
                <w:szCs w:val="24"/>
              </w:rPr>
              <w:t xml:space="preserve"> </w:t>
            </w:r>
          </w:p>
          <w:p w:rsidR="00CD27DE" w:rsidRPr="00CA79C7" w:rsidRDefault="00731D9B" w:rsidP="006606B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2.Расширять представление  </w:t>
            </w:r>
            <w:r w:rsidR="00623F33">
              <w:rPr>
                <w:rFonts w:ascii="Times New Roman" w:eastAsia="Times New Roman" w:hAnsi="Times New Roman" w:cs="Times New Roman"/>
                <w:color w:val="000000"/>
                <w:sz w:val="24"/>
                <w:szCs w:val="24"/>
              </w:rPr>
              <w:t xml:space="preserve"> о назначении </w:t>
            </w:r>
            <w:r w:rsidR="00623F33">
              <w:rPr>
                <w:rFonts w:ascii="Times New Roman" w:eastAsia="Times New Roman" w:hAnsi="Times New Roman" w:cs="Times New Roman"/>
                <w:color w:val="000000"/>
                <w:sz w:val="24"/>
                <w:szCs w:val="24"/>
              </w:rPr>
              <w:lastRenderedPageBreak/>
              <w:t>комнат в квартире (прихожая</w:t>
            </w:r>
            <w:r w:rsidR="00623F33" w:rsidRPr="00623F33">
              <w:rPr>
                <w:rFonts w:ascii="Times New Roman" w:eastAsia="Times New Roman" w:hAnsi="Times New Roman" w:cs="Times New Roman"/>
                <w:color w:val="000000"/>
                <w:sz w:val="24"/>
                <w:szCs w:val="24"/>
              </w:rPr>
              <w:t>,</w:t>
            </w:r>
            <w:r w:rsidR="00623F33">
              <w:rPr>
                <w:rFonts w:ascii="Times New Roman" w:eastAsia="Times New Roman" w:hAnsi="Times New Roman" w:cs="Times New Roman"/>
                <w:color w:val="000000"/>
                <w:sz w:val="24"/>
                <w:szCs w:val="24"/>
              </w:rPr>
              <w:t xml:space="preserve"> кухня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спальня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детская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гостиная</w:t>
            </w:r>
            <w:r w:rsidR="00623F33" w:rsidRPr="00623F33">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ванная).</w:t>
            </w:r>
            <w:r w:rsidR="00CD27DE" w:rsidRPr="00CA79C7">
              <w:rPr>
                <w:rFonts w:ascii="Times New Roman" w:eastAsia="Times New Roman" w:hAnsi="Times New Roman" w:cs="Times New Roman"/>
                <w:color w:val="000000"/>
                <w:sz w:val="24"/>
                <w:szCs w:val="24"/>
              </w:rPr>
              <w:t xml:space="preserve"> </w:t>
            </w:r>
          </w:p>
          <w:p w:rsidR="00CD27DE" w:rsidRPr="00CA79C7" w:rsidRDefault="00CD27DE" w:rsidP="006606BE">
            <w:pPr>
              <w:jc w:val="both"/>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 Рассказать</w:t>
            </w:r>
            <w:r w:rsidR="00623F33" w:rsidRPr="007105AE">
              <w:rPr>
                <w:rFonts w:ascii="Times New Roman" w:eastAsia="Times New Roman" w:hAnsi="Times New Roman" w:cs="Times New Roman"/>
                <w:color w:val="000000"/>
                <w:sz w:val="24"/>
                <w:szCs w:val="24"/>
              </w:rPr>
              <w:t xml:space="preserve">, </w:t>
            </w:r>
            <w:r w:rsidR="00623F33">
              <w:rPr>
                <w:rFonts w:ascii="Times New Roman" w:eastAsia="Times New Roman" w:hAnsi="Times New Roman" w:cs="Times New Roman"/>
                <w:color w:val="000000"/>
                <w:sz w:val="24"/>
                <w:szCs w:val="24"/>
              </w:rPr>
              <w:t>что</w:t>
            </w:r>
            <w:r w:rsidR="007105AE">
              <w:rPr>
                <w:rFonts w:ascii="Times New Roman" w:eastAsia="Times New Roman" w:hAnsi="Times New Roman" w:cs="Times New Roman"/>
                <w:color w:val="000000"/>
                <w:sz w:val="24"/>
                <w:szCs w:val="24"/>
              </w:rPr>
              <w:t xml:space="preserve"> здания бывают разного типа и назначения.</w:t>
            </w:r>
            <w:r w:rsidRPr="00CA79C7">
              <w:rPr>
                <w:rFonts w:ascii="Times New Roman" w:eastAsia="Times New Roman" w:hAnsi="Times New Roman" w:cs="Times New Roman"/>
                <w:color w:val="000000"/>
                <w:sz w:val="24"/>
                <w:szCs w:val="24"/>
              </w:rPr>
              <w:t xml:space="preserve"> </w:t>
            </w:r>
          </w:p>
          <w:p w:rsidR="00CD27DE" w:rsidRPr="00CA79C7" w:rsidRDefault="007105AE" w:rsidP="006606BE">
            <w:pPr>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C73AB7">
              <w:rPr>
                <w:rFonts w:ascii="Times New Roman" w:eastAsia="Times New Roman" w:hAnsi="Times New Roman" w:cs="Times New Roman"/>
                <w:color w:val="000000"/>
                <w:sz w:val="24"/>
                <w:szCs w:val="24"/>
              </w:rPr>
              <w:t xml:space="preserve">. </w:t>
            </w:r>
            <w:r w:rsidR="009E07D4">
              <w:rPr>
                <w:rFonts w:ascii="Times New Roman" w:eastAsia="Times New Roman" w:hAnsi="Times New Roman" w:cs="Times New Roman"/>
                <w:color w:val="000000"/>
                <w:sz w:val="24"/>
                <w:szCs w:val="24"/>
              </w:rPr>
              <w:t>Упражнять в образовании существ-</w:t>
            </w:r>
            <w:proofErr w:type="spellStart"/>
            <w:r w:rsidR="009E07D4">
              <w:rPr>
                <w:rFonts w:ascii="Times New Roman" w:eastAsia="Times New Roman" w:hAnsi="Times New Roman" w:cs="Times New Roman"/>
                <w:color w:val="000000"/>
                <w:sz w:val="24"/>
                <w:szCs w:val="24"/>
              </w:rPr>
              <w:t>ных</w:t>
            </w:r>
            <w:proofErr w:type="spellEnd"/>
            <w:r w:rsidR="009E07D4">
              <w:rPr>
                <w:rFonts w:ascii="Times New Roman" w:eastAsia="Times New Roman" w:hAnsi="Times New Roman" w:cs="Times New Roman"/>
                <w:color w:val="000000"/>
                <w:sz w:val="24"/>
                <w:szCs w:val="24"/>
              </w:rPr>
              <w:t xml:space="preserve"> мн. числа.        </w:t>
            </w:r>
            <w:r w:rsidR="00022468">
              <w:rPr>
                <w:rFonts w:ascii="Times New Roman" w:eastAsia="Times New Roman" w:hAnsi="Times New Roman" w:cs="Times New Roman"/>
                <w:color w:val="000000"/>
                <w:sz w:val="24"/>
                <w:szCs w:val="24"/>
              </w:rPr>
              <w:t xml:space="preserve">    Соглас</w:t>
            </w:r>
            <w:r w:rsidR="009E07D4">
              <w:rPr>
                <w:rFonts w:ascii="Times New Roman" w:eastAsia="Times New Roman" w:hAnsi="Times New Roman" w:cs="Times New Roman"/>
                <w:color w:val="000000"/>
                <w:sz w:val="24"/>
                <w:szCs w:val="24"/>
              </w:rPr>
              <w:t xml:space="preserve">овывать </w:t>
            </w:r>
            <w:proofErr w:type="spellStart"/>
            <w:r w:rsidR="009E07D4">
              <w:rPr>
                <w:rFonts w:ascii="Times New Roman" w:eastAsia="Times New Roman" w:hAnsi="Times New Roman" w:cs="Times New Roman"/>
                <w:color w:val="000000"/>
                <w:sz w:val="24"/>
                <w:szCs w:val="24"/>
              </w:rPr>
              <w:t>прилагат</w:t>
            </w:r>
            <w:proofErr w:type="spellEnd"/>
            <w:r w:rsidR="009E07D4">
              <w:rPr>
                <w:rFonts w:ascii="Times New Roman" w:eastAsia="Times New Roman" w:hAnsi="Times New Roman" w:cs="Times New Roman"/>
                <w:color w:val="000000"/>
                <w:sz w:val="24"/>
                <w:szCs w:val="24"/>
              </w:rPr>
              <w:t xml:space="preserve"> – </w:t>
            </w:r>
            <w:proofErr w:type="spellStart"/>
            <w:r w:rsidR="009E07D4">
              <w:rPr>
                <w:rFonts w:ascii="Times New Roman" w:eastAsia="Times New Roman" w:hAnsi="Times New Roman" w:cs="Times New Roman"/>
                <w:color w:val="000000"/>
                <w:sz w:val="24"/>
                <w:szCs w:val="24"/>
              </w:rPr>
              <w:t>ные</w:t>
            </w:r>
            <w:proofErr w:type="spellEnd"/>
            <w:r w:rsidR="009E07D4">
              <w:rPr>
                <w:rFonts w:ascii="Times New Roman" w:eastAsia="Times New Roman" w:hAnsi="Times New Roman" w:cs="Times New Roman"/>
                <w:color w:val="000000"/>
                <w:sz w:val="24"/>
                <w:szCs w:val="24"/>
              </w:rPr>
              <w:t xml:space="preserve"> </w:t>
            </w:r>
            <w:r w:rsidR="00731D9B">
              <w:rPr>
                <w:rFonts w:ascii="Times New Roman" w:eastAsia="Times New Roman" w:hAnsi="Times New Roman" w:cs="Times New Roman"/>
                <w:color w:val="000000"/>
                <w:sz w:val="24"/>
                <w:szCs w:val="24"/>
              </w:rPr>
              <w:t>с</w:t>
            </w:r>
            <w:r w:rsidR="009E07D4">
              <w:rPr>
                <w:rFonts w:ascii="Times New Roman" w:eastAsia="Times New Roman" w:hAnsi="Times New Roman" w:cs="Times New Roman"/>
                <w:color w:val="000000"/>
                <w:sz w:val="24"/>
                <w:szCs w:val="24"/>
              </w:rPr>
              <w:t xml:space="preserve"> существ-</w:t>
            </w:r>
            <w:r w:rsidR="00731D9B">
              <w:rPr>
                <w:rFonts w:ascii="Times New Roman" w:eastAsia="Times New Roman" w:hAnsi="Times New Roman" w:cs="Times New Roman"/>
                <w:color w:val="000000"/>
                <w:sz w:val="24"/>
                <w:szCs w:val="24"/>
              </w:rPr>
              <w:t>ми</w:t>
            </w:r>
            <w:r w:rsidR="007723BC">
              <w:rPr>
                <w:rFonts w:ascii="Times New Roman" w:eastAsia="Times New Roman" w:hAnsi="Times New Roman" w:cs="Times New Roman"/>
                <w:color w:val="000000"/>
                <w:sz w:val="24"/>
                <w:szCs w:val="24"/>
              </w:rPr>
              <w:t xml:space="preserve">. Подбирать синонимы (крыша-кров-кровля). </w:t>
            </w:r>
            <w:r w:rsidR="00964D45">
              <w:rPr>
                <w:rFonts w:ascii="Times New Roman" w:eastAsia="Times New Roman" w:hAnsi="Times New Roman" w:cs="Times New Roman"/>
                <w:color w:val="000000"/>
                <w:sz w:val="24"/>
                <w:szCs w:val="24"/>
              </w:rPr>
              <w:t xml:space="preserve">      Подбирать действия с противоположным</w:t>
            </w:r>
            <w:r w:rsidR="00022468">
              <w:rPr>
                <w:rFonts w:ascii="Times New Roman" w:eastAsia="Times New Roman" w:hAnsi="Times New Roman" w:cs="Times New Roman"/>
                <w:color w:val="000000"/>
                <w:sz w:val="24"/>
                <w:szCs w:val="24"/>
              </w:rPr>
              <w:t xml:space="preserve"> значением (открываем-закрываем</w:t>
            </w:r>
            <w:r w:rsidR="00964D45">
              <w:rPr>
                <w:rFonts w:ascii="Times New Roman" w:eastAsia="Times New Roman" w:hAnsi="Times New Roman" w:cs="Times New Roman"/>
                <w:color w:val="000000"/>
                <w:sz w:val="24"/>
                <w:szCs w:val="24"/>
              </w:rPr>
              <w:t>, ломаем-чиним).</w:t>
            </w:r>
            <w:r w:rsidR="007723BC">
              <w:rPr>
                <w:rFonts w:ascii="Times New Roman" w:eastAsia="Times New Roman" w:hAnsi="Times New Roman" w:cs="Times New Roman"/>
                <w:color w:val="000000"/>
                <w:sz w:val="24"/>
                <w:szCs w:val="24"/>
              </w:rPr>
              <w:t xml:space="preserve">          5.Закреплять знание домашнего адреса.</w:t>
            </w:r>
          </w:p>
        </w:tc>
        <w:tc>
          <w:tcPr>
            <w:tcW w:w="2055" w:type="dxa"/>
          </w:tcPr>
          <w:p w:rsidR="00CD27DE" w:rsidRPr="003A3371" w:rsidRDefault="00731D9B" w:rsidP="006606BE">
            <w:pPr>
              <w:rPr>
                <w:rFonts w:ascii="Times New Roman" w:hAnsi="Times New Roman" w:cs="Times New Roman"/>
                <w:sz w:val="24"/>
                <w:szCs w:val="24"/>
              </w:rPr>
            </w:pPr>
            <w:r>
              <w:rPr>
                <w:rFonts w:ascii="Times New Roman" w:hAnsi="Times New Roman" w:cs="Times New Roman"/>
                <w:sz w:val="24"/>
                <w:szCs w:val="24"/>
              </w:rPr>
              <w:lastRenderedPageBreak/>
              <w:t>1.</w:t>
            </w:r>
            <w:r w:rsidR="003A3371">
              <w:rPr>
                <w:rFonts w:ascii="Times New Roman" w:hAnsi="Times New Roman" w:cs="Times New Roman"/>
                <w:sz w:val="24"/>
                <w:szCs w:val="24"/>
              </w:rPr>
              <w:t>Уточнить с детьми название посуды.             Уметь называть и различать кухонную</w:t>
            </w:r>
            <w:r w:rsidR="003A3371" w:rsidRPr="003A3371">
              <w:rPr>
                <w:rFonts w:ascii="Times New Roman" w:hAnsi="Times New Roman" w:cs="Times New Roman"/>
                <w:sz w:val="24"/>
                <w:szCs w:val="24"/>
              </w:rPr>
              <w:t xml:space="preserve">, </w:t>
            </w:r>
            <w:r w:rsidR="003A3371">
              <w:rPr>
                <w:rFonts w:ascii="Times New Roman" w:hAnsi="Times New Roman" w:cs="Times New Roman"/>
                <w:sz w:val="24"/>
                <w:szCs w:val="24"/>
              </w:rPr>
              <w:t xml:space="preserve">столовую и чайную посуду. </w:t>
            </w:r>
            <w:r w:rsidR="003A3371">
              <w:rPr>
                <w:rFonts w:ascii="Times New Roman" w:hAnsi="Times New Roman" w:cs="Times New Roman"/>
                <w:sz w:val="24"/>
                <w:szCs w:val="24"/>
              </w:rPr>
              <w:lastRenderedPageBreak/>
              <w:t>Уметь называть части посуды и внешние признаки.</w:t>
            </w:r>
          </w:p>
          <w:p w:rsidR="00CD27DE" w:rsidRPr="00CA79C7" w:rsidRDefault="003018C9" w:rsidP="006606BE">
            <w:pPr>
              <w:rPr>
                <w:rFonts w:ascii="Times New Roman" w:hAnsi="Times New Roman" w:cs="Times New Roman"/>
                <w:sz w:val="24"/>
                <w:szCs w:val="24"/>
              </w:rPr>
            </w:pPr>
            <w:r>
              <w:rPr>
                <w:rFonts w:ascii="Times New Roman" w:hAnsi="Times New Roman" w:cs="Times New Roman"/>
                <w:sz w:val="24"/>
                <w:szCs w:val="24"/>
              </w:rPr>
              <w:t xml:space="preserve">2.Дифференцировать </w:t>
            </w:r>
            <w:proofErr w:type="spellStart"/>
            <w:r>
              <w:rPr>
                <w:rFonts w:ascii="Times New Roman" w:hAnsi="Times New Roman" w:cs="Times New Roman"/>
                <w:sz w:val="24"/>
                <w:szCs w:val="24"/>
              </w:rPr>
              <w:t>ед.ч</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мн.ч</w:t>
            </w:r>
            <w:proofErr w:type="spellEnd"/>
            <w:r>
              <w:rPr>
                <w:rFonts w:ascii="Times New Roman" w:hAnsi="Times New Roman" w:cs="Times New Roman"/>
                <w:sz w:val="24"/>
                <w:szCs w:val="24"/>
              </w:rPr>
              <w:t>. существительных</w:t>
            </w:r>
            <w:r w:rsidR="00F403AB">
              <w:rPr>
                <w:rFonts w:ascii="Times New Roman" w:hAnsi="Times New Roman" w:cs="Times New Roman"/>
                <w:sz w:val="24"/>
                <w:szCs w:val="24"/>
              </w:rPr>
              <w:t>.</w:t>
            </w:r>
            <w:r w:rsidR="00022468">
              <w:rPr>
                <w:rFonts w:ascii="Times New Roman" w:hAnsi="Times New Roman" w:cs="Times New Roman"/>
                <w:sz w:val="24"/>
                <w:szCs w:val="24"/>
              </w:rPr>
              <w:t xml:space="preserve"> </w:t>
            </w:r>
            <w:r>
              <w:rPr>
                <w:rFonts w:ascii="Times New Roman" w:hAnsi="Times New Roman" w:cs="Times New Roman"/>
                <w:sz w:val="24"/>
                <w:szCs w:val="24"/>
              </w:rPr>
              <w:t>Образовывать сущ</w:t>
            </w:r>
            <w:r w:rsidR="00022468">
              <w:rPr>
                <w:rFonts w:ascii="Times New Roman" w:hAnsi="Times New Roman" w:cs="Times New Roman"/>
                <w:sz w:val="24"/>
                <w:szCs w:val="24"/>
              </w:rPr>
              <w:t>еств</w:t>
            </w:r>
            <w:r>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r w:rsidR="00342CDB">
              <w:rPr>
                <w:rFonts w:ascii="Times New Roman" w:hAnsi="Times New Roman" w:cs="Times New Roman"/>
                <w:sz w:val="24"/>
                <w:szCs w:val="24"/>
              </w:rPr>
              <w:t xml:space="preserve"> при помощи уменьшительно-ласкательных суффиксов-ЧИК-К-ОЧК-ЕЧ</w:t>
            </w:r>
            <w:proofErr w:type="gramStart"/>
            <w:r w:rsidR="00342CDB">
              <w:rPr>
                <w:rFonts w:ascii="Times New Roman" w:hAnsi="Times New Roman" w:cs="Times New Roman"/>
                <w:sz w:val="24"/>
                <w:szCs w:val="24"/>
              </w:rPr>
              <w:t>К-</w:t>
            </w:r>
            <w:proofErr w:type="gramEnd"/>
            <w:r w:rsidR="00342CDB">
              <w:rPr>
                <w:rFonts w:ascii="Times New Roman" w:hAnsi="Times New Roman" w:cs="Times New Roman"/>
                <w:sz w:val="24"/>
                <w:szCs w:val="24"/>
              </w:rPr>
              <w:t xml:space="preserve">… . Упражнять в умении употреблять существительные ед. и </w:t>
            </w:r>
            <w:proofErr w:type="spellStart"/>
            <w:r w:rsidR="00342CDB">
              <w:rPr>
                <w:rFonts w:ascii="Times New Roman" w:hAnsi="Times New Roman" w:cs="Times New Roman"/>
                <w:sz w:val="24"/>
                <w:szCs w:val="24"/>
              </w:rPr>
              <w:t>мн.числа</w:t>
            </w:r>
            <w:proofErr w:type="spellEnd"/>
            <w:r w:rsidR="00342CDB">
              <w:rPr>
                <w:rFonts w:ascii="Times New Roman" w:hAnsi="Times New Roman" w:cs="Times New Roman"/>
                <w:sz w:val="24"/>
                <w:szCs w:val="24"/>
              </w:rPr>
              <w:t xml:space="preserve"> с предлогами-В-НА-ИЗ.</w:t>
            </w:r>
            <w:r w:rsidR="00F403AB">
              <w:rPr>
                <w:rFonts w:ascii="Times New Roman" w:hAnsi="Times New Roman" w:cs="Times New Roman"/>
                <w:sz w:val="24"/>
                <w:szCs w:val="24"/>
              </w:rPr>
              <w:t xml:space="preserve"> Подбирать предметы к действиям и признакам.</w:t>
            </w:r>
          </w:p>
          <w:p w:rsidR="00CD27DE" w:rsidRPr="00CA79C7" w:rsidRDefault="003018C9" w:rsidP="006606BE">
            <w:pPr>
              <w:rPr>
                <w:rFonts w:ascii="Times New Roman" w:hAnsi="Times New Roman" w:cs="Times New Roman"/>
                <w:sz w:val="24"/>
                <w:szCs w:val="24"/>
              </w:rPr>
            </w:pPr>
            <w:r>
              <w:rPr>
                <w:rFonts w:ascii="Times New Roman" w:hAnsi="Times New Roman" w:cs="Times New Roman"/>
                <w:sz w:val="24"/>
                <w:szCs w:val="24"/>
              </w:rPr>
              <w:t>3.Упражнять в умении  придумывать загадки о посуде.</w:t>
            </w:r>
          </w:p>
          <w:p w:rsidR="00CD27DE" w:rsidRPr="00CA79C7" w:rsidRDefault="00F403AB" w:rsidP="006606BE">
            <w:pPr>
              <w:rPr>
                <w:rFonts w:ascii="Times New Roman" w:hAnsi="Times New Roman" w:cs="Times New Roman"/>
                <w:sz w:val="24"/>
                <w:szCs w:val="24"/>
              </w:rPr>
            </w:pPr>
            <w:r>
              <w:rPr>
                <w:rFonts w:ascii="Times New Roman" w:hAnsi="Times New Roman" w:cs="Times New Roman"/>
                <w:sz w:val="24"/>
                <w:szCs w:val="24"/>
              </w:rPr>
              <w:t>4.Закрепить правила поведения за столом во время употребления пищи и использование столовых приборов</w:t>
            </w:r>
            <w:r w:rsidR="00022468">
              <w:rPr>
                <w:rFonts w:ascii="Times New Roman" w:hAnsi="Times New Roman" w:cs="Times New Roman"/>
                <w:sz w:val="24"/>
                <w:szCs w:val="24"/>
              </w:rPr>
              <w:t>.</w:t>
            </w:r>
          </w:p>
        </w:tc>
      </w:tr>
      <w:tr w:rsidR="00CA79C7" w:rsidRPr="00CA79C7" w:rsidTr="00B91E5B">
        <w:trPr>
          <w:trHeight w:val="812"/>
        </w:trPr>
        <w:tc>
          <w:tcPr>
            <w:tcW w:w="1134" w:type="dxa"/>
          </w:tcPr>
          <w:p w:rsidR="00CD27DE" w:rsidRPr="00CA79C7" w:rsidRDefault="00CD27DE" w:rsidP="006606BE">
            <w:pPr>
              <w:rPr>
                <w:rFonts w:ascii="Times New Roman" w:hAnsi="Times New Roman" w:cs="Times New Roman"/>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776C5A" w:rsidP="006606BE">
            <w:pPr>
              <w:jc w:val="center"/>
              <w:rPr>
                <w:rFonts w:ascii="Times New Roman" w:hAnsi="Times New Roman" w:cs="Times New Roman"/>
                <w:sz w:val="24"/>
                <w:szCs w:val="24"/>
              </w:rPr>
            </w:pPr>
            <w:r>
              <w:rPr>
                <w:rFonts w:ascii="Times New Roman" w:hAnsi="Times New Roman" w:cs="Times New Roman"/>
                <w:sz w:val="24"/>
                <w:szCs w:val="24"/>
              </w:rPr>
              <w:t>Вечер красо</w:t>
            </w:r>
            <w:r w:rsidR="00D826B1">
              <w:rPr>
                <w:rFonts w:ascii="Times New Roman" w:hAnsi="Times New Roman" w:cs="Times New Roman"/>
                <w:sz w:val="24"/>
                <w:szCs w:val="24"/>
              </w:rPr>
              <w:t>ты</w:t>
            </w:r>
            <w:r w:rsidR="002D7EED">
              <w:rPr>
                <w:rFonts w:ascii="Times New Roman" w:hAnsi="Times New Roman" w:cs="Times New Roman"/>
                <w:sz w:val="24"/>
                <w:szCs w:val="24"/>
              </w:rPr>
              <w:t xml:space="preserve">     «Наши модницы».</w:t>
            </w:r>
          </w:p>
        </w:tc>
        <w:tc>
          <w:tcPr>
            <w:tcW w:w="2551" w:type="dxa"/>
          </w:tcPr>
          <w:p w:rsidR="00CD27DE" w:rsidRPr="00CA79C7" w:rsidRDefault="004E02CD" w:rsidP="006606BE">
            <w:pPr>
              <w:jc w:val="center"/>
              <w:rPr>
                <w:rFonts w:ascii="Times New Roman" w:hAnsi="Times New Roman" w:cs="Times New Roman"/>
                <w:sz w:val="24"/>
                <w:szCs w:val="24"/>
              </w:rPr>
            </w:pPr>
            <w:r>
              <w:rPr>
                <w:rFonts w:ascii="Times New Roman" w:hAnsi="Times New Roman" w:cs="Times New Roman"/>
                <w:sz w:val="24"/>
                <w:szCs w:val="24"/>
              </w:rPr>
              <w:t xml:space="preserve"> </w:t>
            </w:r>
            <w:r w:rsidR="00022468">
              <w:rPr>
                <w:rFonts w:ascii="Times New Roman" w:hAnsi="Times New Roman" w:cs="Times New Roman"/>
                <w:sz w:val="24"/>
                <w:szCs w:val="24"/>
              </w:rPr>
              <w:t>Умная игра         «Что? Г</w:t>
            </w:r>
            <w:r w:rsidR="00BD344B">
              <w:rPr>
                <w:rFonts w:ascii="Times New Roman" w:hAnsi="Times New Roman" w:cs="Times New Roman"/>
                <w:sz w:val="24"/>
                <w:szCs w:val="24"/>
              </w:rPr>
              <w:t xml:space="preserve">де? </w:t>
            </w:r>
            <w:r w:rsidR="00022468">
              <w:rPr>
                <w:rFonts w:ascii="Times New Roman" w:hAnsi="Times New Roman" w:cs="Times New Roman"/>
                <w:sz w:val="24"/>
                <w:szCs w:val="24"/>
              </w:rPr>
              <w:t>К</w:t>
            </w:r>
            <w:r w:rsidR="00BD344B">
              <w:rPr>
                <w:rFonts w:ascii="Times New Roman" w:hAnsi="Times New Roman" w:cs="Times New Roman"/>
                <w:sz w:val="24"/>
                <w:szCs w:val="24"/>
              </w:rPr>
              <w:t>огда?</w:t>
            </w:r>
            <w:r w:rsidR="00022468">
              <w:rPr>
                <w:rFonts w:ascii="Times New Roman" w:hAnsi="Times New Roman" w:cs="Times New Roman"/>
                <w:sz w:val="24"/>
                <w:szCs w:val="24"/>
              </w:rPr>
              <w:t>»</w:t>
            </w:r>
            <w:r w:rsidR="00BD344B">
              <w:rPr>
                <w:rFonts w:ascii="Times New Roman" w:hAnsi="Times New Roman" w:cs="Times New Roman"/>
                <w:sz w:val="24"/>
                <w:szCs w:val="24"/>
              </w:rPr>
              <w:t xml:space="preserve">   </w:t>
            </w:r>
          </w:p>
        </w:tc>
        <w:tc>
          <w:tcPr>
            <w:tcW w:w="1772" w:type="dxa"/>
          </w:tcPr>
          <w:p w:rsidR="00CD27DE" w:rsidRPr="00883036" w:rsidRDefault="00883036" w:rsidP="006606BE">
            <w:pPr>
              <w:jc w:val="center"/>
              <w:rPr>
                <w:rFonts w:ascii="Times New Roman" w:hAnsi="Times New Roman" w:cs="Times New Roman"/>
                <w:sz w:val="24"/>
                <w:szCs w:val="24"/>
              </w:rPr>
            </w:pPr>
            <w:r>
              <w:rPr>
                <w:rFonts w:ascii="Times New Roman" w:hAnsi="Times New Roman" w:cs="Times New Roman"/>
                <w:sz w:val="24"/>
                <w:szCs w:val="24"/>
              </w:rPr>
              <w:t>Конкурс рисунков «Дом</w:t>
            </w:r>
            <w:r w:rsidR="00022468">
              <w:rPr>
                <w:rFonts w:ascii="Times New Roman" w:hAnsi="Times New Roman" w:cs="Times New Roman"/>
                <w:sz w:val="24"/>
                <w:szCs w:val="24"/>
              </w:rPr>
              <w:t>,</w:t>
            </w:r>
            <w:r>
              <w:rPr>
                <w:rFonts w:ascii="Times New Roman" w:hAnsi="Times New Roman" w:cs="Times New Roman"/>
                <w:sz w:val="24"/>
                <w:szCs w:val="24"/>
              </w:rPr>
              <w:t xml:space="preserve"> </w:t>
            </w:r>
            <w:r w:rsidR="004E02CD">
              <w:rPr>
                <w:rFonts w:ascii="Times New Roman" w:hAnsi="Times New Roman" w:cs="Times New Roman"/>
                <w:sz w:val="24"/>
                <w:szCs w:val="24"/>
              </w:rPr>
              <w:t>в</w:t>
            </w:r>
            <w:r>
              <w:rPr>
                <w:rFonts w:ascii="Times New Roman" w:hAnsi="Times New Roman" w:cs="Times New Roman"/>
                <w:sz w:val="24"/>
                <w:szCs w:val="24"/>
              </w:rPr>
              <w:t xml:space="preserve"> котором я живу».</w:t>
            </w:r>
          </w:p>
        </w:tc>
        <w:tc>
          <w:tcPr>
            <w:tcW w:w="2055" w:type="dxa"/>
          </w:tcPr>
          <w:p w:rsidR="00CD27DE" w:rsidRPr="00CA79C7" w:rsidRDefault="00964D45" w:rsidP="006606BE">
            <w:pPr>
              <w:jc w:val="center"/>
              <w:rPr>
                <w:rFonts w:ascii="Times New Roman" w:hAnsi="Times New Roman" w:cs="Times New Roman"/>
                <w:sz w:val="24"/>
                <w:szCs w:val="24"/>
              </w:rPr>
            </w:pPr>
            <w:r>
              <w:rPr>
                <w:rFonts w:ascii="Times New Roman" w:hAnsi="Times New Roman" w:cs="Times New Roman"/>
                <w:sz w:val="24"/>
                <w:szCs w:val="24"/>
              </w:rPr>
              <w:t xml:space="preserve">Развлечение   «Загадки и игры с бабушкой </w:t>
            </w:r>
            <w:proofErr w:type="spellStart"/>
            <w:r>
              <w:rPr>
                <w:rFonts w:ascii="Times New Roman" w:hAnsi="Times New Roman" w:cs="Times New Roman"/>
                <w:sz w:val="24"/>
                <w:szCs w:val="24"/>
              </w:rPr>
              <w:t>Федорой</w:t>
            </w:r>
            <w:proofErr w:type="spellEnd"/>
            <w:r>
              <w:rPr>
                <w:rFonts w:ascii="Times New Roman" w:hAnsi="Times New Roman" w:cs="Times New Roman"/>
                <w:sz w:val="24"/>
                <w:szCs w:val="24"/>
              </w:rPr>
              <w:t>».</w:t>
            </w:r>
          </w:p>
        </w:tc>
      </w:tr>
    </w:tbl>
    <w:p w:rsidR="001638DF" w:rsidRPr="00CA79C7" w:rsidRDefault="001638DF" w:rsidP="00CD27DE">
      <w:pPr>
        <w:rPr>
          <w:rFonts w:ascii="Times New Roman" w:hAnsi="Times New Roman" w:cs="Times New Roman"/>
          <w:sz w:val="24"/>
          <w:szCs w:val="24"/>
        </w:rPr>
      </w:pPr>
    </w:p>
    <w:tbl>
      <w:tblPr>
        <w:tblStyle w:val="aa"/>
        <w:tblW w:w="10375" w:type="dxa"/>
        <w:tblInd w:w="675" w:type="dxa"/>
        <w:tblLayout w:type="fixed"/>
        <w:tblLook w:val="04A0" w:firstRow="1" w:lastRow="0" w:firstColumn="1" w:lastColumn="0" w:noHBand="0" w:noVBand="1"/>
      </w:tblPr>
      <w:tblGrid>
        <w:gridCol w:w="1134"/>
        <w:gridCol w:w="2694"/>
        <w:gridCol w:w="2463"/>
        <w:gridCol w:w="1866"/>
        <w:gridCol w:w="2218"/>
      </w:tblGrid>
      <w:tr w:rsidR="00CA79C7"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69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1 неделя</w:t>
            </w:r>
          </w:p>
        </w:tc>
        <w:tc>
          <w:tcPr>
            <w:tcW w:w="246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2 неделя</w:t>
            </w:r>
          </w:p>
        </w:tc>
        <w:tc>
          <w:tcPr>
            <w:tcW w:w="1866"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3 неделя</w:t>
            </w:r>
          </w:p>
        </w:tc>
        <w:tc>
          <w:tcPr>
            <w:tcW w:w="2218"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4 неделя</w:t>
            </w:r>
          </w:p>
        </w:tc>
      </w:tr>
      <w:tr w:rsidR="00CA79C7"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4"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«Зимующие птицы</w:t>
            </w:r>
            <w:r w:rsidR="00CD27DE" w:rsidRPr="00CA79C7">
              <w:rPr>
                <w:rFonts w:ascii="Times New Roman" w:hAnsi="Times New Roman" w:cs="Times New Roman"/>
                <w:b/>
                <w:sz w:val="24"/>
                <w:szCs w:val="24"/>
              </w:rPr>
              <w:t>»</w:t>
            </w:r>
          </w:p>
        </w:tc>
        <w:tc>
          <w:tcPr>
            <w:tcW w:w="2463"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«Деревья и кустарники</w:t>
            </w:r>
            <w:r w:rsidR="00CD27DE" w:rsidRPr="00CA79C7">
              <w:rPr>
                <w:rFonts w:ascii="Times New Roman" w:hAnsi="Times New Roman" w:cs="Times New Roman"/>
                <w:b/>
                <w:sz w:val="24"/>
                <w:szCs w:val="24"/>
              </w:rPr>
              <w:t>»</w:t>
            </w:r>
          </w:p>
        </w:tc>
        <w:tc>
          <w:tcPr>
            <w:tcW w:w="1866"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«Зима</w:t>
            </w:r>
            <w:r w:rsidR="00CD27DE" w:rsidRPr="00CA79C7">
              <w:rPr>
                <w:rFonts w:ascii="Times New Roman" w:hAnsi="Times New Roman" w:cs="Times New Roman"/>
                <w:b/>
                <w:sz w:val="24"/>
                <w:szCs w:val="24"/>
              </w:rPr>
              <w:t>»</w:t>
            </w:r>
          </w:p>
        </w:tc>
        <w:tc>
          <w:tcPr>
            <w:tcW w:w="2218"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«Новый год. Подарки</w:t>
            </w:r>
            <w:r w:rsidR="00CD27DE" w:rsidRPr="00CA79C7">
              <w:rPr>
                <w:rFonts w:ascii="Times New Roman" w:hAnsi="Times New Roman" w:cs="Times New Roman"/>
                <w:b/>
                <w:sz w:val="24"/>
                <w:szCs w:val="24"/>
              </w:rPr>
              <w:t>»</w:t>
            </w:r>
          </w:p>
        </w:tc>
      </w:tr>
      <w:tr w:rsidR="00CA79C7" w:rsidRPr="00CA79C7" w:rsidTr="00B91E5B">
        <w:tc>
          <w:tcPr>
            <w:tcW w:w="1134" w:type="dxa"/>
            <w:vMerge w:val="restart"/>
            <w:textDirection w:val="btLr"/>
          </w:tcPr>
          <w:p w:rsidR="00CD27DE" w:rsidRPr="00CA79C7" w:rsidRDefault="00CD27DE" w:rsidP="00CA79C7">
            <w:pPr>
              <w:tabs>
                <w:tab w:val="left" w:pos="8685"/>
              </w:tabs>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Декабрь</w:t>
            </w:r>
          </w:p>
        </w:tc>
        <w:tc>
          <w:tcPr>
            <w:tcW w:w="9241"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A79C7" w:rsidRPr="00CA79C7" w:rsidTr="00B91E5B">
        <w:tc>
          <w:tcPr>
            <w:tcW w:w="1134" w:type="dxa"/>
            <w:vMerge/>
          </w:tcPr>
          <w:p w:rsidR="00CD27DE" w:rsidRPr="00CA79C7" w:rsidRDefault="00CD27DE" w:rsidP="006606BE">
            <w:pPr>
              <w:tabs>
                <w:tab w:val="left" w:pos="8685"/>
              </w:tabs>
              <w:rPr>
                <w:rFonts w:ascii="Times New Roman" w:hAnsi="Times New Roman" w:cs="Times New Roman"/>
                <w:b/>
                <w:sz w:val="24"/>
                <w:szCs w:val="24"/>
              </w:rPr>
            </w:pPr>
          </w:p>
        </w:tc>
        <w:tc>
          <w:tcPr>
            <w:tcW w:w="2694" w:type="dxa"/>
          </w:tcPr>
          <w:p w:rsidR="00CD27DE" w:rsidRPr="00375BD1"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w:t>
            </w:r>
            <w:proofErr w:type="gramStart"/>
            <w:r w:rsidRPr="00CA79C7">
              <w:rPr>
                <w:rFonts w:ascii="Times New Roman" w:eastAsia="Times New Roman" w:hAnsi="Times New Roman" w:cs="Times New Roman"/>
                <w:color w:val="000000"/>
                <w:sz w:val="24"/>
                <w:szCs w:val="24"/>
              </w:rPr>
              <w:t>Продолжать знако</w:t>
            </w:r>
            <w:r w:rsidR="00175B53">
              <w:rPr>
                <w:rFonts w:ascii="Times New Roman" w:eastAsia="Times New Roman" w:hAnsi="Times New Roman" w:cs="Times New Roman"/>
                <w:color w:val="000000"/>
                <w:sz w:val="24"/>
                <w:szCs w:val="24"/>
              </w:rPr>
              <w:t xml:space="preserve">мить с </w:t>
            </w:r>
            <w:r w:rsidR="00022468">
              <w:rPr>
                <w:rFonts w:ascii="Times New Roman" w:eastAsia="Times New Roman" w:hAnsi="Times New Roman" w:cs="Times New Roman"/>
                <w:color w:val="000000"/>
                <w:sz w:val="24"/>
                <w:szCs w:val="24"/>
              </w:rPr>
              <w:t xml:space="preserve">названиями </w:t>
            </w:r>
            <w:r w:rsidR="00175B53">
              <w:rPr>
                <w:rFonts w:ascii="Times New Roman" w:eastAsia="Times New Roman" w:hAnsi="Times New Roman" w:cs="Times New Roman"/>
                <w:color w:val="000000"/>
                <w:sz w:val="24"/>
                <w:szCs w:val="24"/>
              </w:rPr>
              <w:t xml:space="preserve"> зимующих птиц (сорока</w:t>
            </w:r>
            <w:r w:rsidR="00175B53" w:rsidRPr="00175B53">
              <w:rPr>
                <w:rFonts w:ascii="Times New Roman" w:eastAsia="Times New Roman" w:hAnsi="Times New Roman" w:cs="Times New Roman"/>
                <w:color w:val="000000"/>
                <w:sz w:val="24"/>
                <w:szCs w:val="24"/>
              </w:rPr>
              <w:t>,</w:t>
            </w:r>
            <w:r w:rsidR="00A00DF1">
              <w:rPr>
                <w:rFonts w:ascii="Times New Roman" w:eastAsia="Times New Roman" w:hAnsi="Times New Roman" w:cs="Times New Roman"/>
                <w:color w:val="000000"/>
                <w:sz w:val="24"/>
                <w:szCs w:val="24"/>
              </w:rPr>
              <w:t xml:space="preserve"> ворона,</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синица</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воробей</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снегирь</w:t>
            </w:r>
            <w:r w:rsidR="00175B53" w:rsidRPr="00175B53">
              <w:rPr>
                <w:rFonts w:ascii="Times New Roman" w:eastAsia="Times New Roman" w:hAnsi="Times New Roman" w:cs="Times New Roman"/>
                <w:color w:val="000000"/>
                <w:sz w:val="24"/>
                <w:szCs w:val="24"/>
              </w:rPr>
              <w:t>,</w:t>
            </w:r>
            <w:r w:rsidR="00175B53">
              <w:rPr>
                <w:rFonts w:ascii="Times New Roman" w:eastAsia="Times New Roman" w:hAnsi="Times New Roman" w:cs="Times New Roman"/>
                <w:color w:val="000000"/>
                <w:sz w:val="24"/>
                <w:szCs w:val="24"/>
              </w:rPr>
              <w:t xml:space="preserve"> сова</w:t>
            </w:r>
            <w:r w:rsidR="00175B53" w:rsidRPr="00175B53">
              <w:rPr>
                <w:rFonts w:ascii="Times New Roman" w:eastAsia="Times New Roman" w:hAnsi="Times New Roman" w:cs="Times New Roman"/>
                <w:color w:val="000000"/>
                <w:sz w:val="24"/>
                <w:szCs w:val="24"/>
              </w:rPr>
              <w:t>,</w:t>
            </w:r>
            <w:r w:rsidR="00175B53">
              <w:rPr>
                <w:rFonts w:ascii="Times New Roman" w:eastAsia="Times New Roman" w:hAnsi="Times New Roman" w:cs="Times New Roman"/>
                <w:color w:val="000000"/>
                <w:sz w:val="24"/>
                <w:szCs w:val="24"/>
              </w:rPr>
              <w:t xml:space="preserve"> филин</w:t>
            </w:r>
            <w:r w:rsidR="00175B53" w:rsidRPr="00175B53">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дятел</w:t>
            </w:r>
            <w:r w:rsidR="00175B53" w:rsidRPr="00175B53">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галка)</w:t>
            </w:r>
            <w:r w:rsidR="000E3F57" w:rsidRPr="000E3F57">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объясни</w:t>
            </w:r>
            <w:r w:rsidR="000E3F57">
              <w:rPr>
                <w:rFonts w:ascii="Times New Roman" w:eastAsia="Times New Roman" w:hAnsi="Times New Roman" w:cs="Times New Roman"/>
                <w:color w:val="000000"/>
                <w:sz w:val="24"/>
                <w:szCs w:val="24"/>
              </w:rPr>
              <w:t>ть</w:t>
            </w:r>
            <w:r w:rsidR="00A00DF1">
              <w:rPr>
                <w:rFonts w:ascii="Times New Roman" w:eastAsia="Times New Roman" w:hAnsi="Times New Roman" w:cs="Times New Roman"/>
                <w:color w:val="000000"/>
                <w:sz w:val="24"/>
                <w:szCs w:val="24"/>
              </w:rPr>
              <w:t xml:space="preserve">, </w:t>
            </w:r>
            <w:r w:rsidR="00175B53">
              <w:rPr>
                <w:rFonts w:ascii="Times New Roman" w:eastAsia="Times New Roman" w:hAnsi="Times New Roman" w:cs="Times New Roman"/>
                <w:color w:val="000000"/>
                <w:sz w:val="24"/>
                <w:szCs w:val="24"/>
              </w:rPr>
              <w:t xml:space="preserve"> почему их </w:t>
            </w:r>
            <w:r w:rsidR="00175B53">
              <w:rPr>
                <w:rFonts w:ascii="Times New Roman" w:eastAsia="Times New Roman" w:hAnsi="Times New Roman" w:cs="Times New Roman"/>
                <w:color w:val="000000"/>
                <w:sz w:val="24"/>
                <w:szCs w:val="24"/>
              </w:rPr>
              <w:lastRenderedPageBreak/>
              <w:t>называют зимующими.</w:t>
            </w:r>
            <w:proofErr w:type="gramEnd"/>
            <w:r w:rsidR="00175B53" w:rsidRPr="00175B53">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Уточнить места обитания.          Описывать строение</w:t>
            </w:r>
            <w:r w:rsidR="000E3F57" w:rsidRPr="000E3F57">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внешние признаки</w:t>
            </w:r>
            <w:r w:rsidR="000E3F57" w:rsidRPr="00375BD1">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как передвигаются</w:t>
            </w:r>
            <w:r w:rsidR="000E3F57" w:rsidRPr="00375BD1">
              <w:rPr>
                <w:rFonts w:ascii="Times New Roman" w:eastAsia="Times New Roman" w:hAnsi="Times New Roman" w:cs="Times New Roman"/>
                <w:color w:val="000000"/>
                <w:sz w:val="24"/>
                <w:szCs w:val="24"/>
              </w:rPr>
              <w:t xml:space="preserve">, </w:t>
            </w:r>
            <w:r w:rsidR="000E3F57">
              <w:rPr>
                <w:rFonts w:ascii="Times New Roman" w:eastAsia="Times New Roman" w:hAnsi="Times New Roman" w:cs="Times New Roman"/>
                <w:color w:val="000000"/>
                <w:sz w:val="24"/>
                <w:szCs w:val="24"/>
              </w:rPr>
              <w:t>чем питаются</w:t>
            </w:r>
            <w:r w:rsidR="00375BD1">
              <w:rPr>
                <w:rFonts w:ascii="Times New Roman" w:eastAsia="Times New Roman" w:hAnsi="Times New Roman" w:cs="Times New Roman"/>
                <w:color w:val="000000"/>
                <w:sz w:val="24"/>
                <w:szCs w:val="24"/>
              </w:rPr>
              <w:t>.                       Дать харак</w:t>
            </w:r>
            <w:r w:rsidR="001638DF">
              <w:rPr>
                <w:rFonts w:ascii="Times New Roman" w:eastAsia="Times New Roman" w:hAnsi="Times New Roman" w:cs="Times New Roman"/>
                <w:color w:val="000000"/>
                <w:sz w:val="24"/>
                <w:szCs w:val="24"/>
              </w:rPr>
              <w:t xml:space="preserve">теристику каждой птице (воробей - </w:t>
            </w:r>
            <w:r w:rsidR="00375BD1">
              <w:rPr>
                <w:rFonts w:ascii="Times New Roman" w:eastAsia="Times New Roman" w:hAnsi="Times New Roman" w:cs="Times New Roman"/>
                <w:color w:val="000000"/>
                <w:sz w:val="24"/>
                <w:szCs w:val="24"/>
              </w:rPr>
              <w:t>шустрый</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быстрый</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ловкий</w:t>
            </w:r>
            <w:r w:rsidR="00375BD1" w:rsidRPr="00375BD1">
              <w:rPr>
                <w:rFonts w:ascii="Times New Roman" w:eastAsia="Times New Roman" w:hAnsi="Times New Roman" w:cs="Times New Roman"/>
                <w:color w:val="000000"/>
                <w:sz w:val="24"/>
                <w:szCs w:val="24"/>
              </w:rPr>
              <w:t>,</w:t>
            </w:r>
            <w:r w:rsidR="00375BD1">
              <w:rPr>
                <w:rFonts w:ascii="Times New Roman" w:eastAsia="Times New Roman" w:hAnsi="Times New Roman" w:cs="Times New Roman"/>
                <w:color w:val="000000"/>
                <w:sz w:val="24"/>
                <w:szCs w:val="24"/>
              </w:rPr>
              <w:t xml:space="preserve"> драчливый).</w:t>
            </w:r>
            <w:r w:rsidR="00375BD1" w:rsidRPr="00375BD1">
              <w:rPr>
                <w:rFonts w:ascii="Times New Roman" w:eastAsia="Times New Roman" w:hAnsi="Times New Roman" w:cs="Times New Roman"/>
                <w:color w:val="000000"/>
                <w:sz w:val="24"/>
                <w:szCs w:val="24"/>
              </w:rPr>
              <w:t xml:space="preserve"> </w:t>
            </w:r>
          </w:p>
          <w:p w:rsidR="00CD27DE" w:rsidRPr="00DA6185"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152CC7">
              <w:rPr>
                <w:rFonts w:ascii="Times New Roman" w:eastAsia="Times New Roman" w:hAnsi="Times New Roman" w:cs="Times New Roman"/>
                <w:color w:val="000000"/>
                <w:sz w:val="24"/>
                <w:szCs w:val="24"/>
              </w:rPr>
              <w:t>Дифференцировать сущ</w:t>
            </w:r>
            <w:r w:rsidR="00A00DF1">
              <w:rPr>
                <w:rFonts w:ascii="Times New Roman" w:eastAsia="Times New Roman" w:hAnsi="Times New Roman" w:cs="Times New Roman"/>
                <w:color w:val="000000"/>
                <w:sz w:val="24"/>
                <w:szCs w:val="24"/>
              </w:rPr>
              <w:t>еств</w:t>
            </w:r>
            <w:r w:rsidR="00152CC7">
              <w:rPr>
                <w:rFonts w:ascii="Times New Roman" w:eastAsia="Times New Roman" w:hAnsi="Times New Roman" w:cs="Times New Roman"/>
                <w:color w:val="000000"/>
                <w:sz w:val="24"/>
                <w:szCs w:val="24"/>
              </w:rPr>
              <w:t>-</w:t>
            </w:r>
            <w:proofErr w:type="spellStart"/>
            <w:r w:rsidR="00152CC7">
              <w:rPr>
                <w:rFonts w:ascii="Times New Roman" w:eastAsia="Times New Roman" w:hAnsi="Times New Roman" w:cs="Times New Roman"/>
                <w:color w:val="000000"/>
                <w:sz w:val="24"/>
                <w:szCs w:val="24"/>
              </w:rPr>
              <w:t>ные</w:t>
            </w:r>
            <w:proofErr w:type="spellEnd"/>
            <w:r w:rsidR="00152CC7">
              <w:rPr>
                <w:rFonts w:ascii="Times New Roman" w:eastAsia="Times New Roman" w:hAnsi="Times New Roman" w:cs="Times New Roman"/>
                <w:color w:val="000000"/>
                <w:sz w:val="24"/>
                <w:szCs w:val="24"/>
              </w:rPr>
              <w:t xml:space="preserve"> ед. и мн. числа</w:t>
            </w:r>
            <w:r w:rsidR="00A00DF1">
              <w:rPr>
                <w:rFonts w:ascii="Times New Roman" w:eastAsia="Times New Roman" w:hAnsi="Times New Roman" w:cs="Times New Roman"/>
                <w:color w:val="000000"/>
                <w:sz w:val="24"/>
                <w:szCs w:val="24"/>
              </w:rPr>
              <w:t xml:space="preserve">. </w:t>
            </w:r>
            <w:r w:rsidR="00152CC7">
              <w:rPr>
                <w:rFonts w:ascii="Times New Roman" w:eastAsia="Times New Roman" w:hAnsi="Times New Roman" w:cs="Times New Roman"/>
                <w:color w:val="000000"/>
                <w:sz w:val="24"/>
                <w:szCs w:val="24"/>
              </w:rPr>
              <w:t xml:space="preserve"> Образовыв</w:t>
            </w:r>
            <w:r w:rsidR="009C69D0">
              <w:rPr>
                <w:rFonts w:ascii="Times New Roman" w:eastAsia="Times New Roman" w:hAnsi="Times New Roman" w:cs="Times New Roman"/>
                <w:color w:val="000000"/>
                <w:sz w:val="24"/>
                <w:szCs w:val="24"/>
              </w:rPr>
              <w:t>ать названия птиц женского рода</w:t>
            </w:r>
            <w:r w:rsidR="00A00DF1">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(ворон-ворона</w:t>
            </w:r>
            <w:r w:rsidR="009C69D0" w:rsidRPr="009C69D0">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голубь-голубка</w:t>
            </w:r>
            <w:r w:rsidR="009C69D0" w:rsidRPr="009C69D0">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 xml:space="preserve">           воробей – воробьиха).  Согласовывать числительные 2-5 с существительными.    Определять действие по голосу</w:t>
            </w:r>
            <w:r w:rsidR="00A00DF1">
              <w:rPr>
                <w:rFonts w:ascii="Times New Roman" w:eastAsia="Times New Roman" w:hAnsi="Times New Roman" w:cs="Times New Roman"/>
                <w:color w:val="000000"/>
                <w:sz w:val="24"/>
                <w:szCs w:val="24"/>
              </w:rPr>
              <w:t xml:space="preserve"> </w:t>
            </w:r>
            <w:r w:rsidR="009C69D0">
              <w:rPr>
                <w:rFonts w:ascii="Times New Roman" w:eastAsia="Times New Roman" w:hAnsi="Times New Roman" w:cs="Times New Roman"/>
                <w:color w:val="000000"/>
                <w:sz w:val="24"/>
                <w:szCs w:val="24"/>
              </w:rPr>
              <w:t>(</w:t>
            </w:r>
            <w:proofErr w:type="spellStart"/>
            <w:r w:rsidR="009C69D0">
              <w:rPr>
                <w:rFonts w:ascii="Times New Roman" w:eastAsia="Times New Roman" w:hAnsi="Times New Roman" w:cs="Times New Roman"/>
                <w:color w:val="000000"/>
                <w:sz w:val="24"/>
                <w:szCs w:val="24"/>
              </w:rPr>
              <w:t>клюет</w:t>
            </w:r>
            <w:proofErr w:type="gramStart"/>
            <w:r w:rsidR="009C69D0" w:rsidRPr="009C69D0">
              <w:rPr>
                <w:rFonts w:ascii="Times New Roman" w:eastAsia="Times New Roman" w:hAnsi="Times New Roman" w:cs="Times New Roman"/>
                <w:color w:val="000000"/>
                <w:sz w:val="24"/>
                <w:szCs w:val="24"/>
              </w:rPr>
              <w:t>,</w:t>
            </w:r>
            <w:r w:rsidR="009C69D0">
              <w:rPr>
                <w:rFonts w:ascii="Times New Roman" w:eastAsia="Times New Roman" w:hAnsi="Times New Roman" w:cs="Times New Roman"/>
                <w:color w:val="000000"/>
                <w:sz w:val="24"/>
                <w:szCs w:val="24"/>
              </w:rPr>
              <w:t>у</w:t>
            </w:r>
            <w:proofErr w:type="gramEnd"/>
            <w:r w:rsidR="009C69D0">
              <w:rPr>
                <w:rFonts w:ascii="Times New Roman" w:eastAsia="Times New Roman" w:hAnsi="Times New Roman" w:cs="Times New Roman"/>
                <w:color w:val="000000"/>
                <w:sz w:val="24"/>
                <w:szCs w:val="24"/>
              </w:rPr>
              <w:t>хает</w:t>
            </w:r>
            <w:proofErr w:type="spellEnd"/>
            <w:r w:rsidR="009C69D0" w:rsidRPr="009C69D0">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стрекочет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каркает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чирикает</w:t>
            </w:r>
            <w:r w:rsidR="00DA6185" w:rsidRPr="00DA6185">
              <w:rPr>
                <w:rFonts w:ascii="Times New Roman" w:eastAsia="Times New Roman" w:hAnsi="Times New Roman" w:cs="Times New Roman"/>
                <w:color w:val="000000"/>
                <w:sz w:val="24"/>
                <w:szCs w:val="24"/>
              </w:rPr>
              <w:t xml:space="preserve">, </w:t>
            </w:r>
            <w:r w:rsidR="00DA6185">
              <w:rPr>
                <w:rFonts w:ascii="Times New Roman" w:eastAsia="Times New Roman" w:hAnsi="Times New Roman" w:cs="Times New Roman"/>
                <w:color w:val="000000"/>
                <w:sz w:val="24"/>
                <w:szCs w:val="24"/>
              </w:rPr>
              <w:t>воркует).        3.Упражнять в составлении сравнительной характеристики дятла и синицы.</w:t>
            </w:r>
          </w:p>
          <w:p w:rsidR="00CD27DE" w:rsidRPr="00152CC7" w:rsidRDefault="00152CC7"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Рассказать детям о том</w:t>
            </w:r>
            <w:r w:rsidR="00375BD1" w:rsidRPr="00375BD1">
              <w:rPr>
                <w:rFonts w:ascii="Times New Roman" w:eastAsia="Times New Roman" w:hAnsi="Times New Roman" w:cs="Times New Roman"/>
                <w:color w:val="000000"/>
                <w:sz w:val="24"/>
                <w:szCs w:val="24"/>
              </w:rPr>
              <w:t xml:space="preserve">, </w:t>
            </w:r>
            <w:r w:rsidR="00375BD1">
              <w:rPr>
                <w:rFonts w:ascii="Times New Roman" w:eastAsia="Times New Roman" w:hAnsi="Times New Roman" w:cs="Times New Roman"/>
                <w:color w:val="000000"/>
                <w:sz w:val="24"/>
                <w:szCs w:val="24"/>
              </w:rPr>
              <w:t>как люди могут помочь</w:t>
            </w:r>
            <w:r>
              <w:rPr>
                <w:rFonts w:ascii="Times New Roman" w:eastAsia="Times New Roman" w:hAnsi="Times New Roman" w:cs="Times New Roman"/>
                <w:color w:val="000000"/>
                <w:sz w:val="24"/>
                <w:szCs w:val="24"/>
              </w:rPr>
              <w:t xml:space="preserve"> птицам пережить зиму. Прививать интерес к жизни птиц</w:t>
            </w:r>
            <w:r w:rsidRPr="00152C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заботливое отношение.</w:t>
            </w:r>
          </w:p>
          <w:p w:rsidR="00CD27DE" w:rsidRPr="00CA79C7" w:rsidRDefault="00CD27DE" w:rsidP="006606BE">
            <w:pPr>
              <w:rPr>
                <w:rFonts w:ascii="Arial" w:eastAsia="Times New Roman" w:hAnsi="Arial" w:cs="Arial"/>
                <w:color w:val="000000"/>
                <w:sz w:val="24"/>
                <w:szCs w:val="24"/>
              </w:rPr>
            </w:pPr>
          </w:p>
          <w:p w:rsidR="00CD27DE" w:rsidRPr="00CA79C7" w:rsidRDefault="00CD27DE" w:rsidP="006606BE">
            <w:pPr>
              <w:tabs>
                <w:tab w:val="left" w:pos="8685"/>
              </w:tabs>
              <w:rPr>
                <w:rFonts w:ascii="Times New Roman" w:hAnsi="Times New Roman" w:cs="Times New Roman"/>
                <w:b/>
                <w:sz w:val="24"/>
                <w:szCs w:val="24"/>
              </w:rPr>
            </w:pPr>
          </w:p>
        </w:tc>
        <w:tc>
          <w:tcPr>
            <w:tcW w:w="2463" w:type="dxa"/>
          </w:tcPr>
          <w:p w:rsidR="00CD27DE" w:rsidRPr="00BC5F6E" w:rsidRDefault="00CD27DE" w:rsidP="006606BE">
            <w:pPr>
              <w:rPr>
                <w:rFonts w:ascii="Arial" w:eastAsia="Times New Roman" w:hAnsi="Arial" w:cs="Arial"/>
                <w:color w:val="000000"/>
                <w:sz w:val="24"/>
                <w:szCs w:val="24"/>
              </w:rPr>
            </w:pPr>
            <w:proofErr w:type="gramStart"/>
            <w:r w:rsidRPr="00CA79C7">
              <w:rPr>
                <w:rFonts w:ascii="Times New Roman" w:eastAsia="Times New Roman" w:hAnsi="Times New Roman" w:cs="Times New Roman"/>
                <w:color w:val="000000"/>
                <w:sz w:val="24"/>
                <w:szCs w:val="24"/>
              </w:rPr>
              <w:lastRenderedPageBreak/>
              <w:t>1.</w:t>
            </w:r>
            <w:r w:rsidR="00DA6185">
              <w:rPr>
                <w:rFonts w:ascii="Times New Roman" w:eastAsia="Times New Roman" w:hAnsi="Times New Roman" w:cs="Times New Roman"/>
                <w:color w:val="000000"/>
                <w:sz w:val="24"/>
                <w:szCs w:val="24"/>
              </w:rPr>
              <w:t>Уточнить названия деревьев</w:t>
            </w:r>
            <w:r w:rsidR="00F125FA">
              <w:rPr>
                <w:rFonts w:ascii="Times New Roman" w:eastAsia="Times New Roman" w:hAnsi="Times New Roman" w:cs="Times New Roman"/>
                <w:color w:val="000000"/>
                <w:sz w:val="24"/>
                <w:szCs w:val="24"/>
              </w:rPr>
              <w:t xml:space="preserve"> нашей местности (береза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дуб</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клен</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карагач</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тополь</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рябина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ель</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сосна</w:t>
            </w:r>
            <w:r w:rsidR="00F125FA" w:rsidRPr="00F125FA">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сирень</w:t>
            </w:r>
            <w:r w:rsidR="00F125FA" w:rsidRPr="00F125FA">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калина</w:t>
            </w:r>
            <w:r w:rsidR="00A00DF1">
              <w:rPr>
                <w:rFonts w:ascii="Times New Roman" w:eastAsia="Times New Roman" w:hAnsi="Times New Roman" w:cs="Times New Roman"/>
                <w:color w:val="000000"/>
                <w:sz w:val="24"/>
                <w:szCs w:val="24"/>
              </w:rPr>
              <w:t>).</w:t>
            </w:r>
            <w:proofErr w:type="gramEnd"/>
            <w:r w:rsidR="00BC5F6E">
              <w:rPr>
                <w:rFonts w:ascii="Times New Roman" w:eastAsia="Times New Roman" w:hAnsi="Times New Roman" w:cs="Times New Roman"/>
                <w:color w:val="000000"/>
                <w:sz w:val="24"/>
                <w:szCs w:val="24"/>
              </w:rPr>
              <w:t xml:space="preserve"> </w:t>
            </w:r>
            <w:r w:rsidR="00F125FA">
              <w:rPr>
                <w:rFonts w:ascii="Times New Roman" w:eastAsia="Times New Roman" w:hAnsi="Times New Roman" w:cs="Times New Roman"/>
                <w:color w:val="000000"/>
                <w:sz w:val="24"/>
                <w:szCs w:val="24"/>
              </w:rPr>
              <w:t xml:space="preserve">                   </w:t>
            </w:r>
            <w:proofErr w:type="gramStart"/>
            <w:r w:rsidR="00F125FA">
              <w:rPr>
                <w:rFonts w:ascii="Times New Roman" w:eastAsia="Times New Roman" w:hAnsi="Times New Roman" w:cs="Times New Roman"/>
                <w:color w:val="000000"/>
                <w:sz w:val="24"/>
                <w:szCs w:val="24"/>
              </w:rPr>
              <w:t>Познако</w:t>
            </w:r>
            <w:r w:rsidR="00A00DF1">
              <w:rPr>
                <w:rFonts w:ascii="Times New Roman" w:eastAsia="Times New Roman" w:hAnsi="Times New Roman" w:cs="Times New Roman"/>
                <w:color w:val="000000"/>
                <w:sz w:val="24"/>
                <w:szCs w:val="24"/>
              </w:rPr>
              <w:t xml:space="preserve">мить со </w:t>
            </w:r>
            <w:r w:rsidR="00A00DF1">
              <w:rPr>
                <w:rFonts w:ascii="Times New Roman" w:eastAsia="Times New Roman" w:hAnsi="Times New Roman" w:cs="Times New Roman"/>
                <w:color w:val="000000"/>
                <w:sz w:val="24"/>
                <w:szCs w:val="24"/>
              </w:rPr>
              <w:lastRenderedPageBreak/>
              <w:t>строением деревьев    (</w:t>
            </w:r>
            <w:r w:rsidR="000F389C">
              <w:rPr>
                <w:rFonts w:ascii="Times New Roman" w:eastAsia="Times New Roman" w:hAnsi="Times New Roman" w:cs="Times New Roman"/>
                <w:color w:val="000000"/>
                <w:sz w:val="24"/>
                <w:szCs w:val="24"/>
              </w:rPr>
              <w:t>корень</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ствол</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ветки крона</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листья</w:t>
            </w:r>
            <w:r w:rsidR="000F389C" w:rsidRPr="000F389C">
              <w:rPr>
                <w:rFonts w:ascii="Times New Roman" w:eastAsia="Times New Roman" w:hAnsi="Times New Roman" w:cs="Times New Roman"/>
                <w:color w:val="000000"/>
                <w:sz w:val="24"/>
                <w:szCs w:val="24"/>
              </w:rPr>
              <w:t xml:space="preserve">, </w:t>
            </w:r>
            <w:r w:rsidR="000F389C">
              <w:rPr>
                <w:rFonts w:ascii="Times New Roman" w:eastAsia="Times New Roman" w:hAnsi="Times New Roman" w:cs="Times New Roman"/>
                <w:color w:val="000000"/>
                <w:sz w:val="24"/>
                <w:szCs w:val="24"/>
              </w:rPr>
              <w:t>почки</w:t>
            </w:r>
            <w:r w:rsidR="000F389C" w:rsidRPr="000F389C">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иголки</w:t>
            </w:r>
            <w:r w:rsidR="000F389C">
              <w:rPr>
                <w:rFonts w:ascii="Times New Roman" w:eastAsia="Times New Roman" w:hAnsi="Times New Roman" w:cs="Times New Roman"/>
                <w:color w:val="000000"/>
                <w:sz w:val="24"/>
                <w:szCs w:val="24"/>
              </w:rPr>
              <w:t>).</w:t>
            </w:r>
            <w:proofErr w:type="gramEnd"/>
            <w:r w:rsidR="000F389C">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 xml:space="preserve"> Знать</w:t>
            </w:r>
            <w:r w:rsidR="00BC5F6E" w:rsidRPr="00BC5F6E">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что деревья бывают лиственные</w:t>
            </w:r>
            <w:r w:rsidR="00A00DF1">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 хвойные</w:t>
            </w:r>
            <w:r w:rsidR="00BC5F6E" w:rsidRPr="00BC5F6E">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находить сходства и различия.</w:t>
            </w:r>
          </w:p>
          <w:p w:rsidR="00CD27DE" w:rsidRPr="003030CE"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1638DF">
              <w:rPr>
                <w:rFonts w:ascii="Times New Roman" w:eastAsia="Times New Roman" w:hAnsi="Times New Roman" w:cs="Times New Roman"/>
                <w:color w:val="000000"/>
                <w:sz w:val="24"/>
                <w:szCs w:val="24"/>
              </w:rPr>
              <w:t xml:space="preserve"> </w:t>
            </w:r>
            <w:r w:rsidRPr="00CA79C7">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 xml:space="preserve">Согласовывать прилагательные </w:t>
            </w:r>
            <w:r w:rsidRPr="00CA79C7">
              <w:rPr>
                <w:rFonts w:ascii="Times New Roman" w:eastAsia="Times New Roman" w:hAnsi="Times New Roman" w:cs="Times New Roman"/>
                <w:color w:val="000000"/>
                <w:sz w:val="24"/>
                <w:szCs w:val="24"/>
              </w:rPr>
              <w:t xml:space="preserve"> </w:t>
            </w:r>
            <w:r w:rsidR="00BC5F6E">
              <w:rPr>
                <w:rFonts w:ascii="Times New Roman" w:eastAsia="Times New Roman" w:hAnsi="Times New Roman" w:cs="Times New Roman"/>
                <w:color w:val="000000"/>
                <w:sz w:val="24"/>
                <w:szCs w:val="24"/>
              </w:rPr>
              <w:t xml:space="preserve">с существительными в роде и числе.    Упражнять в образовании </w:t>
            </w:r>
            <w:proofErr w:type="spellStart"/>
            <w:r w:rsidR="00BC5F6E">
              <w:rPr>
                <w:rFonts w:ascii="Times New Roman" w:eastAsia="Times New Roman" w:hAnsi="Times New Roman" w:cs="Times New Roman"/>
                <w:color w:val="000000"/>
                <w:sz w:val="24"/>
                <w:szCs w:val="24"/>
              </w:rPr>
              <w:t>сущ-ых</w:t>
            </w:r>
            <w:proofErr w:type="spellEnd"/>
            <w:r w:rsidR="00BC5F6E">
              <w:rPr>
                <w:rFonts w:ascii="Times New Roman" w:eastAsia="Times New Roman" w:hAnsi="Times New Roman" w:cs="Times New Roman"/>
                <w:color w:val="000000"/>
                <w:sz w:val="24"/>
                <w:szCs w:val="24"/>
              </w:rPr>
              <w:t xml:space="preserve"> при помощи с</w:t>
            </w:r>
            <w:r w:rsidR="003030CE">
              <w:rPr>
                <w:rFonts w:ascii="Times New Roman" w:eastAsia="Times New Roman" w:hAnsi="Times New Roman" w:cs="Times New Roman"/>
                <w:color w:val="000000"/>
                <w:sz w:val="24"/>
                <w:szCs w:val="24"/>
              </w:rPr>
              <w:t>уффиксов</w:t>
            </w:r>
            <w:proofErr w:type="gramStart"/>
            <w:r w:rsidR="003030CE">
              <w:rPr>
                <w:rFonts w:ascii="Times New Roman" w:eastAsia="Times New Roman" w:hAnsi="Times New Roman" w:cs="Times New Roman"/>
                <w:color w:val="000000"/>
                <w:sz w:val="24"/>
                <w:szCs w:val="24"/>
              </w:rPr>
              <w:t>:-</w:t>
            </w:r>
            <w:proofErr w:type="gramEnd"/>
            <w:r w:rsidR="003030CE">
              <w:rPr>
                <w:rFonts w:ascii="Times New Roman" w:eastAsia="Times New Roman" w:hAnsi="Times New Roman" w:cs="Times New Roman"/>
                <w:color w:val="000000"/>
                <w:sz w:val="24"/>
                <w:szCs w:val="24"/>
              </w:rPr>
              <w:t>ОК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w:t>
            </w:r>
            <w:r w:rsidR="00BC5F6E">
              <w:rPr>
                <w:rFonts w:ascii="Times New Roman" w:eastAsia="Times New Roman" w:hAnsi="Times New Roman" w:cs="Times New Roman"/>
                <w:color w:val="000000"/>
                <w:sz w:val="24"/>
                <w:szCs w:val="24"/>
              </w:rPr>
              <w:t>ИНК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-ОЧК</w:t>
            </w:r>
            <w:r w:rsidR="003030CE" w:rsidRPr="003030CE">
              <w:rPr>
                <w:rFonts w:ascii="Times New Roman" w:eastAsia="Times New Roman" w:hAnsi="Times New Roman" w:cs="Times New Roman"/>
                <w:color w:val="000000"/>
                <w:sz w:val="24"/>
                <w:szCs w:val="24"/>
              </w:rPr>
              <w:t>,</w:t>
            </w:r>
            <w:r w:rsidR="003030CE">
              <w:rPr>
                <w:rFonts w:ascii="Times New Roman" w:eastAsia="Times New Roman" w:hAnsi="Times New Roman" w:cs="Times New Roman"/>
                <w:color w:val="000000"/>
                <w:sz w:val="24"/>
                <w:szCs w:val="24"/>
              </w:rPr>
              <w:t>-ЕНК-.</w:t>
            </w:r>
            <w:r w:rsidR="003030CE" w:rsidRPr="003030CE">
              <w:rPr>
                <w:rFonts w:ascii="Times New Roman" w:eastAsia="Times New Roman" w:hAnsi="Times New Roman" w:cs="Times New Roman"/>
                <w:color w:val="000000"/>
                <w:sz w:val="24"/>
                <w:szCs w:val="24"/>
              </w:rPr>
              <w:t xml:space="preserve">  </w:t>
            </w:r>
            <w:r w:rsidR="003030CE">
              <w:rPr>
                <w:rFonts w:ascii="Times New Roman" w:eastAsia="Times New Roman" w:hAnsi="Times New Roman" w:cs="Times New Roman"/>
                <w:color w:val="000000"/>
                <w:sz w:val="24"/>
                <w:szCs w:val="24"/>
              </w:rPr>
              <w:t xml:space="preserve">Подбирать признаки и действия к предметам.               </w:t>
            </w:r>
            <w:r w:rsidR="00A00DF1">
              <w:rPr>
                <w:rFonts w:ascii="Times New Roman" w:eastAsia="Times New Roman" w:hAnsi="Times New Roman" w:cs="Times New Roman"/>
                <w:color w:val="000000"/>
                <w:sz w:val="24"/>
                <w:szCs w:val="24"/>
              </w:rPr>
              <w:t xml:space="preserve">  Образовывать слова-антонимы (</w:t>
            </w:r>
            <w:r w:rsidR="003030CE">
              <w:rPr>
                <w:rFonts w:ascii="Times New Roman" w:eastAsia="Times New Roman" w:hAnsi="Times New Roman" w:cs="Times New Roman"/>
                <w:color w:val="000000"/>
                <w:sz w:val="24"/>
                <w:szCs w:val="24"/>
              </w:rPr>
              <w:t>ствол высокий</w:t>
            </w:r>
            <w:r w:rsidR="00FF569E">
              <w:rPr>
                <w:rFonts w:ascii="Times New Roman" w:eastAsia="Times New Roman" w:hAnsi="Times New Roman" w:cs="Times New Roman"/>
                <w:color w:val="000000"/>
                <w:sz w:val="24"/>
                <w:szCs w:val="24"/>
              </w:rPr>
              <w:t xml:space="preserve"> </w:t>
            </w:r>
            <w:r w:rsidR="003030CE">
              <w:rPr>
                <w:rFonts w:ascii="Times New Roman" w:eastAsia="Times New Roman" w:hAnsi="Times New Roman" w:cs="Times New Roman"/>
                <w:color w:val="000000"/>
                <w:sz w:val="24"/>
                <w:szCs w:val="24"/>
              </w:rPr>
              <w:t>-</w:t>
            </w:r>
            <w:r w:rsidR="00FF569E">
              <w:rPr>
                <w:rFonts w:ascii="Times New Roman" w:eastAsia="Times New Roman" w:hAnsi="Times New Roman" w:cs="Times New Roman"/>
                <w:color w:val="000000"/>
                <w:sz w:val="24"/>
                <w:szCs w:val="24"/>
              </w:rPr>
              <w:t xml:space="preserve"> </w:t>
            </w:r>
            <w:r w:rsidR="003030CE">
              <w:rPr>
                <w:rFonts w:ascii="Times New Roman" w:eastAsia="Times New Roman" w:hAnsi="Times New Roman" w:cs="Times New Roman"/>
                <w:color w:val="000000"/>
                <w:sz w:val="24"/>
                <w:szCs w:val="24"/>
              </w:rPr>
              <w:t>низкий</w:t>
            </w:r>
            <w:r w:rsidR="003030CE" w:rsidRPr="003030CE">
              <w:rPr>
                <w:rFonts w:ascii="Times New Roman" w:eastAsia="Times New Roman" w:hAnsi="Times New Roman" w:cs="Times New Roman"/>
                <w:color w:val="000000"/>
                <w:sz w:val="24"/>
                <w:szCs w:val="24"/>
              </w:rPr>
              <w:t xml:space="preserve">, </w:t>
            </w:r>
            <w:r w:rsidR="003030CE">
              <w:rPr>
                <w:rFonts w:ascii="Times New Roman" w:eastAsia="Times New Roman" w:hAnsi="Times New Roman" w:cs="Times New Roman"/>
                <w:color w:val="000000"/>
                <w:sz w:val="24"/>
                <w:szCs w:val="24"/>
              </w:rPr>
              <w:t>ветка</w:t>
            </w:r>
            <w:r w:rsidR="00FF569E">
              <w:rPr>
                <w:rFonts w:ascii="Times New Roman" w:eastAsia="Times New Roman" w:hAnsi="Times New Roman" w:cs="Times New Roman"/>
                <w:color w:val="000000"/>
                <w:sz w:val="24"/>
                <w:szCs w:val="24"/>
              </w:rPr>
              <w:t xml:space="preserve"> толстая – тонкая). Упражнять в составлении </w:t>
            </w:r>
            <w:proofErr w:type="gramStart"/>
            <w:r w:rsidR="00FF569E">
              <w:rPr>
                <w:rFonts w:ascii="Times New Roman" w:eastAsia="Times New Roman" w:hAnsi="Times New Roman" w:cs="Times New Roman"/>
                <w:color w:val="000000"/>
                <w:sz w:val="24"/>
                <w:szCs w:val="24"/>
              </w:rPr>
              <w:t>сложно-сочиненных</w:t>
            </w:r>
            <w:proofErr w:type="gramEnd"/>
            <w:r w:rsidR="00FF569E">
              <w:rPr>
                <w:rFonts w:ascii="Times New Roman" w:eastAsia="Times New Roman" w:hAnsi="Times New Roman" w:cs="Times New Roman"/>
                <w:color w:val="000000"/>
                <w:sz w:val="24"/>
                <w:szCs w:val="24"/>
              </w:rPr>
              <w:t xml:space="preserve"> предложений с союзом А.</w:t>
            </w:r>
            <w:r w:rsidR="003A3374">
              <w:rPr>
                <w:rFonts w:ascii="Times New Roman" w:eastAsia="Times New Roman" w:hAnsi="Times New Roman" w:cs="Times New Roman"/>
                <w:color w:val="000000"/>
                <w:sz w:val="24"/>
                <w:szCs w:val="24"/>
              </w:rPr>
              <w:t xml:space="preserve">                   </w:t>
            </w:r>
          </w:p>
          <w:p w:rsidR="00CD27DE" w:rsidRPr="003477B5" w:rsidRDefault="00FF569E"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3.Рассказать детям</w:t>
            </w:r>
            <w:r w:rsidRPr="00FF56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 том</w:t>
            </w:r>
            <w:r w:rsidRPr="00FF56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деревья не только украшают нашу землю</w:t>
            </w:r>
            <w:r w:rsidR="003477B5" w:rsidRPr="003477B5">
              <w:rPr>
                <w:rFonts w:ascii="Times New Roman" w:eastAsia="Times New Roman" w:hAnsi="Times New Roman" w:cs="Times New Roman"/>
                <w:color w:val="000000"/>
                <w:sz w:val="24"/>
                <w:szCs w:val="24"/>
              </w:rPr>
              <w:t xml:space="preserve">, </w:t>
            </w:r>
            <w:r w:rsidR="003477B5">
              <w:rPr>
                <w:rFonts w:ascii="Times New Roman" w:eastAsia="Times New Roman" w:hAnsi="Times New Roman" w:cs="Times New Roman"/>
                <w:color w:val="000000"/>
                <w:sz w:val="24"/>
                <w:szCs w:val="24"/>
              </w:rPr>
              <w:t>но и выделяют кислород. Познакомить правилами поведения в лесу.</w:t>
            </w:r>
          </w:p>
          <w:p w:rsidR="00CD27DE" w:rsidRPr="003477B5" w:rsidRDefault="00CD27DE" w:rsidP="00FF569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4.</w:t>
            </w:r>
            <w:r w:rsidR="003477B5">
              <w:rPr>
                <w:rFonts w:ascii="Times New Roman" w:eastAsia="Times New Roman" w:hAnsi="Times New Roman" w:cs="Times New Roman"/>
                <w:color w:val="000000"/>
                <w:sz w:val="24"/>
                <w:szCs w:val="24"/>
              </w:rPr>
              <w:t>Закрепить представление о том</w:t>
            </w:r>
            <w:r w:rsidR="003477B5" w:rsidRPr="003477B5">
              <w:rPr>
                <w:rFonts w:ascii="Times New Roman" w:eastAsia="Times New Roman" w:hAnsi="Times New Roman" w:cs="Times New Roman"/>
                <w:color w:val="000000"/>
                <w:sz w:val="24"/>
                <w:szCs w:val="24"/>
              </w:rPr>
              <w:t xml:space="preserve">, </w:t>
            </w:r>
            <w:r w:rsidR="003477B5">
              <w:rPr>
                <w:rFonts w:ascii="Times New Roman" w:eastAsia="Times New Roman" w:hAnsi="Times New Roman" w:cs="Times New Roman"/>
                <w:color w:val="000000"/>
                <w:sz w:val="24"/>
                <w:szCs w:val="24"/>
              </w:rPr>
              <w:t>что деревья и кустарники – живые существа.</w:t>
            </w:r>
          </w:p>
        </w:tc>
        <w:tc>
          <w:tcPr>
            <w:tcW w:w="1866" w:type="dxa"/>
          </w:tcPr>
          <w:p w:rsidR="00CD27DE" w:rsidRPr="00567ABC" w:rsidRDefault="00CD27DE" w:rsidP="00567ABC">
            <w:pPr>
              <w:tabs>
                <w:tab w:val="left" w:pos="8685"/>
              </w:tabs>
              <w:jc w:val="both"/>
              <w:rPr>
                <w:rFonts w:ascii="Times New Roman" w:hAnsi="Times New Roman" w:cs="Times New Roman"/>
                <w:sz w:val="24"/>
                <w:szCs w:val="24"/>
              </w:rPr>
            </w:pPr>
            <w:r w:rsidRPr="00CA79C7">
              <w:rPr>
                <w:rFonts w:ascii="Times New Roman" w:hAnsi="Times New Roman" w:cs="Times New Roman"/>
                <w:sz w:val="24"/>
                <w:szCs w:val="24"/>
              </w:rPr>
              <w:lastRenderedPageBreak/>
              <w:t>1.</w:t>
            </w:r>
            <w:r w:rsidR="00567ABC">
              <w:rPr>
                <w:rFonts w:ascii="Times New Roman" w:hAnsi="Times New Roman" w:cs="Times New Roman"/>
                <w:sz w:val="24"/>
                <w:szCs w:val="24"/>
              </w:rPr>
              <w:t>Обобщить и систематизировать знания детей о зиме</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уточнит</w:t>
            </w:r>
            <w:r w:rsidR="00A00DF1">
              <w:rPr>
                <w:rFonts w:ascii="Times New Roman" w:hAnsi="Times New Roman" w:cs="Times New Roman"/>
                <w:sz w:val="24"/>
                <w:szCs w:val="24"/>
              </w:rPr>
              <w:t xml:space="preserve">ь признаки этого времени года: </w:t>
            </w:r>
            <w:r w:rsidR="00567ABC">
              <w:rPr>
                <w:rFonts w:ascii="Times New Roman" w:hAnsi="Times New Roman" w:cs="Times New Roman"/>
                <w:sz w:val="24"/>
                <w:szCs w:val="24"/>
              </w:rPr>
              <w:t xml:space="preserve"> заморозки</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lastRenderedPageBreak/>
              <w:t>холода</w:t>
            </w:r>
            <w:r w:rsidR="00567ABC" w:rsidRPr="00567ABC">
              <w:rPr>
                <w:rFonts w:ascii="Times New Roman" w:hAnsi="Times New Roman" w:cs="Times New Roman"/>
                <w:sz w:val="24"/>
                <w:szCs w:val="24"/>
              </w:rPr>
              <w:t xml:space="preserve">, </w:t>
            </w:r>
            <w:r w:rsidR="00567ABC">
              <w:rPr>
                <w:rFonts w:ascii="Times New Roman" w:hAnsi="Times New Roman" w:cs="Times New Roman"/>
                <w:sz w:val="24"/>
                <w:szCs w:val="24"/>
              </w:rPr>
              <w:t>снегопад</w:t>
            </w:r>
            <w:r w:rsidR="00567ABC" w:rsidRPr="00567ABC">
              <w:rPr>
                <w:rFonts w:ascii="Times New Roman" w:hAnsi="Times New Roman" w:cs="Times New Roman"/>
                <w:sz w:val="24"/>
                <w:szCs w:val="24"/>
              </w:rPr>
              <w:t>,</w:t>
            </w:r>
            <w:r w:rsidR="00567ABC">
              <w:rPr>
                <w:rFonts w:ascii="Times New Roman" w:hAnsi="Times New Roman" w:cs="Times New Roman"/>
                <w:sz w:val="24"/>
                <w:szCs w:val="24"/>
              </w:rPr>
              <w:t xml:space="preserve"> метель</w:t>
            </w:r>
            <w:r w:rsidR="00567ABC" w:rsidRPr="00567ABC">
              <w:rPr>
                <w:rFonts w:ascii="Times New Roman" w:hAnsi="Times New Roman" w:cs="Times New Roman"/>
                <w:sz w:val="24"/>
                <w:szCs w:val="24"/>
              </w:rPr>
              <w:t xml:space="preserve">, </w:t>
            </w:r>
            <w:r w:rsidR="00A00DF1">
              <w:rPr>
                <w:rFonts w:ascii="Times New Roman" w:hAnsi="Times New Roman" w:cs="Times New Roman"/>
                <w:sz w:val="24"/>
                <w:szCs w:val="24"/>
              </w:rPr>
              <w:t>вьюга</w:t>
            </w:r>
            <w:r w:rsidR="00567ABC">
              <w:rPr>
                <w:rFonts w:ascii="Times New Roman" w:hAnsi="Times New Roman" w:cs="Times New Roman"/>
                <w:sz w:val="24"/>
                <w:szCs w:val="24"/>
              </w:rPr>
              <w:t>.</w:t>
            </w:r>
            <w:r w:rsidR="00567ABC" w:rsidRPr="00567ABC">
              <w:rPr>
                <w:rFonts w:ascii="Times New Roman" w:hAnsi="Times New Roman" w:cs="Times New Roman"/>
                <w:sz w:val="24"/>
                <w:szCs w:val="24"/>
              </w:rPr>
              <w:t xml:space="preserve"> </w:t>
            </w:r>
          </w:p>
          <w:p w:rsidR="00CD27DE" w:rsidRPr="00CA79C7" w:rsidRDefault="00567ABC" w:rsidP="006606BE">
            <w:pPr>
              <w:tabs>
                <w:tab w:val="left" w:pos="8685"/>
              </w:tabs>
              <w:rPr>
                <w:rFonts w:ascii="Times New Roman" w:hAnsi="Times New Roman" w:cs="Times New Roman"/>
                <w:sz w:val="24"/>
                <w:szCs w:val="24"/>
              </w:rPr>
            </w:pPr>
            <w:r>
              <w:rPr>
                <w:rFonts w:ascii="Times New Roman" w:hAnsi="Times New Roman" w:cs="Times New Roman"/>
                <w:sz w:val="24"/>
                <w:szCs w:val="24"/>
              </w:rPr>
              <w:t>2.Уточнить</w:t>
            </w:r>
            <w:r w:rsidR="004672FD">
              <w:rPr>
                <w:rFonts w:ascii="Times New Roman" w:hAnsi="Times New Roman" w:cs="Times New Roman"/>
                <w:sz w:val="24"/>
                <w:szCs w:val="24"/>
              </w:rPr>
              <w:t xml:space="preserve"> после какого времени года наступает зима и закрепить названия зимних месяцев.</w:t>
            </w:r>
          </w:p>
          <w:p w:rsidR="00CD27DE" w:rsidRPr="001B3CC4" w:rsidRDefault="004672FD" w:rsidP="006606BE">
            <w:pPr>
              <w:tabs>
                <w:tab w:val="left" w:pos="8685"/>
              </w:tabs>
              <w:rPr>
                <w:rFonts w:ascii="Times New Roman" w:hAnsi="Times New Roman" w:cs="Times New Roman"/>
                <w:sz w:val="24"/>
                <w:szCs w:val="24"/>
              </w:rPr>
            </w:pPr>
            <w:r>
              <w:rPr>
                <w:rFonts w:ascii="Times New Roman" w:hAnsi="Times New Roman" w:cs="Times New Roman"/>
                <w:sz w:val="24"/>
                <w:szCs w:val="24"/>
              </w:rPr>
              <w:t>3.Упражнять в умении подбирать эпитеты к словам</w:t>
            </w:r>
            <w:r w:rsidR="00A00DF1">
              <w:rPr>
                <w:rFonts w:ascii="Times New Roman" w:hAnsi="Times New Roman" w:cs="Times New Roman"/>
                <w:sz w:val="24"/>
                <w:szCs w:val="24"/>
              </w:rPr>
              <w:t xml:space="preserve"> </w:t>
            </w:r>
            <w:r>
              <w:rPr>
                <w:rFonts w:ascii="Times New Roman" w:hAnsi="Times New Roman" w:cs="Times New Roman"/>
                <w:sz w:val="24"/>
                <w:szCs w:val="24"/>
              </w:rPr>
              <w:t>( сне</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белый</w:t>
            </w:r>
            <w:r w:rsidRPr="004672FD">
              <w:rPr>
                <w:rFonts w:ascii="Times New Roman" w:hAnsi="Times New Roman" w:cs="Times New Roman"/>
                <w:sz w:val="24"/>
                <w:szCs w:val="24"/>
              </w:rPr>
              <w:t xml:space="preserve">, </w:t>
            </w:r>
            <w:r>
              <w:rPr>
                <w:rFonts w:ascii="Times New Roman" w:hAnsi="Times New Roman" w:cs="Times New Roman"/>
                <w:sz w:val="24"/>
                <w:szCs w:val="24"/>
              </w:rPr>
              <w:t>пушистый</w:t>
            </w:r>
            <w:r w:rsidRPr="004672FD">
              <w:rPr>
                <w:rFonts w:ascii="Times New Roman" w:hAnsi="Times New Roman" w:cs="Times New Roman"/>
                <w:sz w:val="24"/>
                <w:szCs w:val="24"/>
              </w:rPr>
              <w:t xml:space="preserve">, </w:t>
            </w:r>
            <w:r>
              <w:rPr>
                <w:rFonts w:ascii="Times New Roman" w:hAnsi="Times New Roman" w:cs="Times New Roman"/>
                <w:sz w:val="24"/>
                <w:szCs w:val="24"/>
              </w:rPr>
              <w:t>рассыпчатый</w:t>
            </w:r>
            <w:r w:rsidRPr="004672FD">
              <w:rPr>
                <w:rFonts w:ascii="Times New Roman" w:hAnsi="Times New Roman" w:cs="Times New Roman"/>
                <w:sz w:val="24"/>
                <w:szCs w:val="24"/>
              </w:rPr>
              <w:t xml:space="preserve">, </w:t>
            </w:r>
            <w:r>
              <w:rPr>
                <w:rFonts w:ascii="Times New Roman" w:hAnsi="Times New Roman" w:cs="Times New Roman"/>
                <w:sz w:val="24"/>
                <w:szCs w:val="24"/>
              </w:rPr>
              <w:t>холодный).</w:t>
            </w:r>
            <w:r w:rsidR="00DF517B">
              <w:rPr>
                <w:rFonts w:ascii="Times New Roman" w:hAnsi="Times New Roman" w:cs="Times New Roman"/>
                <w:sz w:val="24"/>
                <w:szCs w:val="24"/>
              </w:rPr>
              <w:t xml:space="preserve"> Образовывать сущ</w:t>
            </w:r>
            <w:r w:rsidR="00A00DF1">
              <w:rPr>
                <w:rFonts w:ascii="Times New Roman" w:hAnsi="Times New Roman" w:cs="Times New Roman"/>
                <w:sz w:val="24"/>
                <w:szCs w:val="24"/>
              </w:rPr>
              <w:t>еств</w:t>
            </w:r>
            <w:r w:rsidR="00DF517B">
              <w:rPr>
                <w:rFonts w:ascii="Times New Roman" w:hAnsi="Times New Roman" w:cs="Times New Roman"/>
                <w:sz w:val="24"/>
                <w:szCs w:val="24"/>
              </w:rPr>
              <w:t>-</w:t>
            </w:r>
            <w:proofErr w:type="spellStart"/>
            <w:r w:rsidR="00DF517B">
              <w:rPr>
                <w:rFonts w:ascii="Times New Roman" w:hAnsi="Times New Roman" w:cs="Times New Roman"/>
                <w:sz w:val="24"/>
                <w:szCs w:val="24"/>
              </w:rPr>
              <w:t>ные</w:t>
            </w:r>
            <w:proofErr w:type="spellEnd"/>
            <w:r w:rsidR="00DF517B">
              <w:rPr>
                <w:rFonts w:ascii="Times New Roman" w:hAnsi="Times New Roman" w:cs="Times New Roman"/>
                <w:sz w:val="24"/>
                <w:szCs w:val="24"/>
              </w:rPr>
              <w:t xml:space="preserve"> с уменьшительно-ласкательным суффиксом. Образовывать</w:t>
            </w:r>
            <w:r w:rsidR="00A00DF1">
              <w:rPr>
                <w:rFonts w:ascii="Times New Roman" w:hAnsi="Times New Roman" w:cs="Times New Roman"/>
                <w:sz w:val="24"/>
                <w:szCs w:val="24"/>
              </w:rPr>
              <w:t xml:space="preserve"> мн. ч. существ</w:t>
            </w:r>
            <w:proofErr w:type="gramStart"/>
            <w:r w:rsidR="00A00DF1">
              <w:rPr>
                <w:rFonts w:ascii="Times New Roman" w:hAnsi="Times New Roman" w:cs="Times New Roman"/>
                <w:sz w:val="24"/>
                <w:szCs w:val="24"/>
              </w:rPr>
              <w:t>.</w:t>
            </w:r>
            <w:proofErr w:type="gramEnd"/>
            <w:r w:rsidR="00A00DF1">
              <w:rPr>
                <w:rFonts w:ascii="Times New Roman" w:hAnsi="Times New Roman" w:cs="Times New Roman"/>
                <w:sz w:val="24"/>
                <w:szCs w:val="24"/>
              </w:rPr>
              <w:t xml:space="preserve"> </w:t>
            </w:r>
            <w:proofErr w:type="gramStart"/>
            <w:r w:rsidR="00A00DF1">
              <w:rPr>
                <w:rFonts w:ascii="Times New Roman" w:hAnsi="Times New Roman" w:cs="Times New Roman"/>
                <w:sz w:val="24"/>
                <w:szCs w:val="24"/>
              </w:rPr>
              <w:t>р</w:t>
            </w:r>
            <w:proofErr w:type="gramEnd"/>
            <w:r w:rsidR="00A00DF1">
              <w:rPr>
                <w:rFonts w:ascii="Times New Roman" w:hAnsi="Times New Roman" w:cs="Times New Roman"/>
                <w:sz w:val="24"/>
                <w:szCs w:val="24"/>
              </w:rPr>
              <w:t>одительного па</w:t>
            </w:r>
            <w:r w:rsidR="00DF517B">
              <w:rPr>
                <w:rFonts w:ascii="Times New Roman" w:hAnsi="Times New Roman" w:cs="Times New Roman"/>
                <w:sz w:val="24"/>
                <w:szCs w:val="24"/>
              </w:rPr>
              <w:t>дежа  со словами: снег</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лыжи</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коньки</w:t>
            </w:r>
            <w:r w:rsidR="00DF517B" w:rsidRPr="00DF517B">
              <w:rPr>
                <w:rFonts w:ascii="Times New Roman" w:hAnsi="Times New Roman" w:cs="Times New Roman"/>
                <w:sz w:val="24"/>
                <w:szCs w:val="24"/>
              </w:rPr>
              <w:t xml:space="preserve">, </w:t>
            </w:r>
            <w:r w:rsidR="00DF517B">
              <w:rPr>
                <w:rFonts w:ascii="Times New Roman" w:hAnsi="Times New Roman" w:cs="Times New Roman"/>
                <w:sz w:val="24"/>
                <w:szCs w:val="24"/>
              </w:rPr>
              <w:t>санки</w:t>
            </w:r>
            <w:r w:rsidR="00DF517B" w:rsidRPr="00DF517B">
              <w:rPr>
                <w:rFonts w:ascii="Times New Roman" w:hAnsi="Times New Roman" w:cs="Times New Roman"/>
                <w:sz w:val="24"/>
                <w:szCs w:val="24"/>
              </w:rPr>
              <w:t xml:space="preserve">, </w:t>
            </w:r>
            <w:r w:rsidR="001B3CC4">
              <w:rPr>
                <w:rFonts w:ascii="Times New Roman" w:hAnsi="Times New Roman" w:cs="Times New Roman"/>
                <w:sz w:val="24"/>
                <w:szCs w:val="24"/>
              </w:rPr>
              <w:t>клюшка</w:t>
            </w:r>
            <w:r w:rsidR="001B3CC4" w:rsidRPr="001B3CC4">
              <w:rPr>
                <w:rFonts w:ascii="Times New Roman" w:hAnsi="Times New Roman" w:cs="Times New Roman"/>
                <w:sz w:val="24"/>
                <w:szCs w:val="24"/>
              </w:rPr>
              <w:t xml:space="preserve">, </w:t>
            </w:r>
            <w:r w:rsidR="00A00DF1">
              <w:rPr>
                <w:rFonts w:ascii="Times New Roman" w:hAnsi="Times New Roman" w:cs="Times New Roman"/>
                <w:sz w:val="24"/>
                <w:szCs w:val="24"/>
              </w:rPr>
              <w:t xml:space="preserve">шайба (снег: </w:t>
            </w:r>
            <w:r w:rsidR="001B3CC4">
              <w:rPr>
                <w:rFonts w:ascii="Times New Roman" w:hAnsi="Times New Roman" w:cs="Times New Roman"/>
                <w:sz w:val="24"/>
                <w:szCs w:val="24"/>
              </w:rPr>
              <w:t>много чего? снега).</w:t>
            </w:r>
            <w:r w:rsidR="00AF57EA">
              <w:rPr>
                <w:rFonts w:ascii="Times New Roman" w:hAnsi="Times New Roman" w:cs="Times New Roman"/>
                <w:sz w:val="24"/>
                <w:szCs w:val="24"/>
              </w:rPr>
              <w:t xml:space="preserve">                 4</w:t>
            </w:r>
            <w:r w:rsidR="003A3374">
              <w:rPr>
                <w:rFonts w:ascii="Times New Roman" w:hAnsi="Times New Roman" w:cs="Times New Roman"/>
                <w:sz w:val="24"/>
                <w:szCs w:val="24"/>
              </w:rPr>
              <w:t>.Рассмотреть и помочь составить краткий рассказ по картине «Зимние забавы».</w:t>
            </w:r>
          </w:p>
          <w:p w:rsidR="00CD27DE" w:rsidRPr="005445ED" w:rsidRDefault="00AF57EA"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1B3CC4">
              <w:rPr>
                <w:rFonts w:ascii="Times New Roman" w:hAnsi="Times New Roman" w:cs="Times New Roman"/>
                <w:sz w:val="24"/>
                <w:szCs w:val="24"/>
              </w:rPr>
              <w:t>. Формировать иссле</w:t>
            </w:r>
            <w:r w:rsidR="005445ED">
              <w:rPr>
                <w:rFonts w:ascii="Times New Roman" w:hAnsi="Times New Roman" w:cs="Times New Roman"/>
                <w:sz w:val="24"/>
                <w:szCs w:val="24"/>
              </w:rPr>
              <w:t>довательский и познавательный интерес через экспериментирования с водой</w:t>
            </w:r>
            <w:r w:rsidR="005445ED" w:rsidRPr="005445ED">
              <w:rPr>
                <w:rFonts w:ascii="Times New Roman" w:hAnsi="Times New Roman" w:cs="Times New Roman"/>
                <w:sz w:val="24"/>
                <w:szCs w:val="24"/>
              </w:rPr>
              <w:t xml:space="preserve">, </w:t>
            </w:r>
            <w:r w:rsidR="005445ED">
              <w:rPr>
                <w:rFonts w:ascii="Times New Roman" w:hAnsi="Times New Roman" w:cs="Times New Roman"/>
                <w:sz w:val="24"/>
                <w:szCs w:val="24"/>
              </w:rPr>
              <w:t>снегом</w:t>
            </w:r>
            <w:r w:rsidR="005445ED" w:rsidRPr="005445ED">
              <w:rPr>
                <w:rFonts w:ascii="Times New Roman" w:hAnsi="Times New Roman" w:cs="Times New Roman"/>
                <w:sz w:val="24"/>
                <w:szCs w:val="24"/>
              </w:rPr>
              <w:t xml:space="preserve">, </w:t>
            </w:r>
            <w:r w:rsidR="005445ED">
              <w:rPr>
                <w:rFonts w:ascii="Times New Roman" w:hAnsi="Times New Roman" w:cs="Times New Roman"/>
                <w:sz w:val="24"/>
                <w:szCs w:val="24"/>
              </w:rPr>
              <w:t>льдом.</w:t>
            </w:r>
          </w:p>
          <w:p w:rsidR="00CD27DE" w:rsidRPr="00CA79C7" w:rsidRDefault="00AF57EA" w:rsidP="00B91E5B">
            <w:pPr>
              <w:tabs>
                <w:tab w:val="left" w:pos="8685"/>
              </w:tabs>
              <w:rPr>
                <w:rFonts w:ascii="Times New Roman" w:hAnsi="Times New Roman" w:cs="Times New Roman"/>
                <w:sz w:val="24"/>
                <w:szCs w:val="24"/>
              </w:rPr>
            </w:pPr>
            <w:r>
              <w:rPr>
                <w:rFonts w:ascii="Times New Roman" w:hAnsi="Times New Roman" w:cs="Times New Roman"/>
                <w:sz w:val="24"/>
                <w:szCs w:val="24"/>
              </w:rPr>
              <w:t>6</w:t>
            </w:r>
            <w:r w:rsidR="00CD27DE" w:rsidRPr="00CA79C7">
              <w:rPr>
                <w:rFonts w:ascii="Times New Roman" w:hAnsi="Times New Roman" w:cs="Times New Roman"/>
                <w:sz w:val="24"/>
                <w:szCs w:val="24"/>
              </w:rPr>
              <w:t xml:space="preserve">. Познакомить с </w:t>
            </w:r>
            <w:r w:rsidR="005445ED">
              <w:rPr>
                <w:rFonts w:ascii="Times New Roman" w:hAnsi="Times New Roman" w:cs="Times New Roman"/>
                <w:sz w:val="24"/>
                <w:szCs w:val="24"/>
              </w:rPr>
              <w:t xml:space="preserve">зимними сказками </w:t>
            </w:r>
          </w:p>
        </w:tc>
        <w:tc>
          <w:tcPr>
            <w:tcW w:w="2218" w:type="dxa"/>
          </w:tcPr>
          <w:p w:rsidR="00CD27DE" w:rsidRPr="00CA79C7" w:rsidRDefault="00CD27DE" w:rsidP="006606BE">
            <w:pPr>
              <w:rPr>
                <w:rFonts w:ascii="Arial" w:eastAsia="Times New Roman" w:hAnsi="Arial" w:cs="Arial"/>
                <w:color w:val="000000"/>
                <w:sz w:val="24"/>
                <w:szCs w:val="24"/>
              </w:rPr>
            </w:pPr>
            <w:proofErr w:type="gramStart"/>
            <w:r w:rsidRPr="00CA79C7">
              <w:rPr>
                <w:rFonts w:ascii="Times New Roman" w:eastAsia="Times New Roman" w:hAnsi="Times New Roman" w:cs="Times New Roman"/>
                <w:color w:val="000000"/>
                <w:sz w:val="24"/>
                <w:szCs w:val="24"/>
              </w:rPr>
              <w:lastRenderedPageBreak/>
              <w:t xml:space="preserve">1.. Организация всех видов детской деятельности (игровой, коммуникативной, трудовой, познавательно-исследовательской, </w:t>
            </w:r>
            <w:r w:rsidRPr="00CA79C7">
              <w:rPr>
                <w:rFonts w:ascii="Times New Roman" w:eastAsia="Times New Roman" w:hAnsi="Times New Roman" w:cs="Times New Roman"/>
                <w:color w:val="000000"/>
                <w:sz w:val="24"/>
                <w:szCs w:val="24"/>
              </w:rPr>
              <w:lastRenderedPageBreak/>
              <w:t>продуктивной, музыкально</w:t>
            </w:r>
            <w:r w:rsidR="001638DF">
              <w:rPr>
                <w:rFonts w:ascii="Times New Roman" w:eastAsia="Times New Roman" w:hAnsi="Times New Roman" w:cs="Times New Roman"/>
                <w:color w:val="000000"/>
                <w:sz w:val="24"/>
                <w:szCs w:val="24"/>
              </w:rPr>
              <w:t xml:space="preserve"> </w:t>
            </w:r>
            <w:r w:rsidRPr="00CA79C7">
              <w:rPr>
                <w:rFonts w:ascii="Times New Roman" w:eastAsia="Times New Roman" w:hAnsi="Times New Roman" w:cs="Times New Roman"/>
                <w:color w:val="000000"/>
                <w:sz w:val="24"/>
                <w:szCs w:val="24"/>
              </w:rPr>
              <w:t xml:space="preserve">- художественной, чтения) вокруг темы «Елка, елочка..» </w:t>
            </w:r>
            <w:proofErr w:type="gramEnd"/>
          </w:p>
          <w:p w:rsidR="00CD27DE" w:rsidRPr="003A3374"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2. Вызвать стремление поздравить близких с праздником и сделать подарок своими руками.</w:t>
            </w:r>
            <w:r w:rsidR="00C31E6B">
              <w:rPr>
                <w:rFonts w:ascii="Times New Roman" w:eastAsia="Times New Roman" w:hAnsi="Times New Roman" w:cs="Times New Roman"/>
                <w:color w:val="000000"/>
                <w:sz w:val="24"/>
                <w:szCs w:val="24"/>
              </w:rPr>
              <w:t xml:space="preserve">      3.Образовывать существительные при помощи уменьшительно-ласкательн</w:t>
            </w:r>
            <w:r w:rsidR="00A00DF1">
              <w:rPr>
                <w:rFonts w:ascii="Times New Roman" w:eastAsia="Times New Roman" w:hAnsi="Times New Roman" w:cs="Times New Roman"/>
                <w:color w:val="000000"/>
                <w:sz w:val="24"/>
                <w:szCs w:val="24"/>
              </w:rPr>
              <w:t>ых суффиксов. Употреблять сущ. в</w:t>
            </w:r>
            <w:r w:rsidR="00C31E6B">
              <w:rPr>
                <w:rFonts w:ascii="Times New Roman" w:eastAsia="Times New Roman" w:hAnsi="Times New Roman" w:cs="Times New Roman"/>
                <w:color w:val="000000"/>
                <w:sz w:val="24"/>
                <w:szCs w:val="24"/>
              </w:rPr>
              <w:t xml:space="preserve"> косвенных падежах</w:t>
            </w:r>
            <w:r w:rsidR="00A00DF1">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(наряжать</w:t>
            </w:r>
            <w:r w:rsidR="00C31E6B" w:rsidRPr="003A3374">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украшать</w:t>
            </w:r>
            <w:r w:rsidR="00C31E6B" w:rsidRPr="003A3374">
              <w:rPr>
                <w:rFonts w:ascii="Times New Roman" w:eastAsia="Times New Roman" w:hAnsi="Times New Roman" w:cs="Times New Roman"/>
                <w:color w:val="000000"/>
                <w:sz w:val="24"/>
                <w:szCs w:val="24"/>
              </w:rPr>
              <w:t xml:space="preserve">, </w:t>
            </w:r>
            <w:r w:rsidR="00C31E6B">
              <w:rPr>
                <w:rFonts w:ascii="Times New Roman" w:eastAsia="Times New Roman" w:hAnsi="Times New Roman" w:cs="Times New Roman"/>
                <w:color w:val="000000"/>
                <w:sz w:val="24"/>
                <w:szCs w:val="24"/>
              </w:rPr>
              <w:t>сиять</w:t>
            </w:r>
            <w:r w:rsidR="00C31E6B" w:rsidRPr="003A3374">
              <w:rPr>
                <w:rFonts w:ascii="Times New Roman" w:eastAsia="Times New Roman" w:hAnsi="Times New Roman" w:cs="Times New Roman"/>
                <w:color w:val="000000"/>
                <w:sz w:val="24"/>
                <w:szCs w:val="24"/>
              </w:rPr>
              <w:t>,</w:t>
            </w:r>
            <w:r w:rsidR="003A3374">
              <w:rPr>
                <w:rFonts w:ascii="Times New Roman" w:eastAsia="Times New Roman" w:hAnsi="Times New Roman" w:cs="Times New Roman"/>
                <w:color w:val="000000"/>
                <w:sz w:val="24"/>
                <w:szCs w:val="24"/>
              </w:rPr>
              <w:t xml:space="preserve"> дарить).      </w:t>
            </w:r>
            <w:r w:rsidR="00A00DF1">
              <w:rPr>
                <w:rFonts w:ascii="Times New Roman" w:eastAsia="Times New Roman" w:hAnsi="Times New Roman" w:cs="Times New Roman"/>
                <w:color w:val="000000"/>
                <w:sz w:val="24"/>
                <w:szCs w:val="24"/>
              </w:rPr>
              <w:t xml:space="preserve">          Составлять </w:t>
            </w:r>
            <w:proofErr w:type="spellStart"/>
            <w:r w:rsidR="00A00DF1">
              <w:rPr>
                <w:rFonts w:ascii="Times New Roman" w:eastAsia="Times New Roman" w:hAnsi="Times New Roman" w:cs="Times New Roman"/>
                <w:color w:val="000000"/>
                <w:sz w:val="24"/>
                <w:szCs w:val="24"/>
              </w:rPr>
              <w:t>сложно</w:t>
            </w:r>
            <w:r w:rsidR="003A3374">
              <w:rPr>
                <w:rFonts w:ascii="Times New Roman" w:eastAsia="Times New Roman" w:hAnsi="Times New Roman" w:cs="Times New Roman"/>
                <w:color w:val="000000"/>
                <w:sz w:val="24"/>
                <w:szCs w:val="24"/>
              </w:rPr>
              <w:t>сочиненнные</w:t>
            </w:r>
            <w:proofErr w:type="spellEnd"/>
            <w:r w:rsidR="003A3374">
              <w:rPr>
                <w:rFonts w:ascii="Times New Roman" w:eastAsia="Times New Roman" w:hAnsi="Times New Roman" w:cs="Times New Roman"/>
                <w:color w:val="000000"/>
                <w:sz w:val="24"/>
                <w:szCs w:val="24"/>
              </w:rPr>
              <w:t xml:space="preserve"> предложения с союзом И.</w:t>
            </w:r>
          </w:p>
          <w:p w:rsidR="00CD27DE" w:rsidRPr="00CA79C7" w:rsidRDefault="00C31E6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.Продолжать знакомить с традициями празднования нового года в нашей стране.</w:t>
            </w:r>
          </w:p>
          <w:p w:rsidR="00CD27DE" w:rsidRPr="00CA79C7" w:rsidRDefault="00C31E6B"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5</w:t>
            </w:r>
            <w:r w:rsidR="00CD27DE" w:rsidRPr="00CA79C7">
              <w:rPr>
                <w:rFonts w:ascii="Times New Roman" w:eastAsia="Times New Roman" w:hAnsi="Times New Roman" w:cs="Times New Roman"/>
                <w:color w:val="000000"/>
                <w:sz w:val="24"/>
                <w:szCs w:val="24"/>
              </w:rPr>
              <w:t>. Дать представление о ёлочных игрушках,  познакомить с историей ёлочных игрушек. Воспитывать бережное отношение к ёлочным игрушкам.</w:t>
            </w:r>
          </w:p>
          <w:p w:rsidR="00CD27DE" w:rsidRPr="00CA79C7" w:rsidRDefault="00C31E6B" w:rsidP="00B91E5B">
            <w:pPr>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CD27DE" w:rsidRPr="00CA79C7">
              <w:rPr>
                <w:rFonts w:ascii="Times New Roman" w:eastAsia="Times New Roman" w:hAnsi="Times New Roman" w:cs="Times New Roman"/>
                <w:color w:val="000000"/>
                <w:sz w:val="24"/>
                <w:szCs w:val="24"/>
              </w:rPr>
              <w:t xml:space="preserve">. Продолжать учить изготавливать ёлочные украшения из различного материала, </w:t>
            </w:r>
          </w:p>
        </w:tc>
      </w:tr>
      <w:tr w:rsidR="00CA79C7" w:rsidRPr="00CA79C7" w:rsidTr="00B91E5B">
        <w:trPr>
          <w:trHeight w:val="581"/>
        </w:trPr>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694" w:type="dxa"/>
          </w:tcPr>
          <w:p w:rsidR="00CD27DE" w:rsidRPr="00CA79C7" w:rsidRDefault="00DD409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Праздник </w:t>
            </w:r>
            <w:r w:rsidR="005445ED">
              <w:rPr>
                <w:rFonts w:ascii="Times New Roman" w:hAnsi="Times New Roman" w:cs="Times New Roman"/>
                <w:sz w:val="24"/>
                <w:szCs w:val="24"/>
              </w:rPr>
              <w:t>«Птицы</w:t>
            </w:r>
            <w:r w:rsidR="00CF08BE">
              <w:rPr>
                <w:rFonts w:ascii="Times New Roman" w:hAnsi="Times New Roman" w:cs="Times New Roman"/>
                <w:sz w:val="24"/>
                <w:szCs w:val="24"/>
              </w:rPr>
              <w:t xml:space="preserve"> </w:t>
            </w:r>
            <w:r w:rsidR="005445ED">
              <w:rPr>
                <w:rFonts w:ascii="Times New Roman" w:hAnsi="Times New Roman" w:cs="Times New Roman"/>
                <w:sz w:val="24"/>
                <w:szCs w:val="24"/>
              </w:rPr>
              <w:t>- наши друзья»</w:t>
            </w:r>
          </w:p>
        </w:tc>
        <w:tc>
          <w:tcPr>
            <w:tcW w:w="2463" w:type="dxa"/>
          </w:tcPr>
          <w:p w:rsidR="00CD27DE" w:rsidRPr="00CA79C7" w:rsidRDefault="00CF08BE"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Показ презентации «О чем шумит сосна</w:t>
            </w:r>
            <w:r w:rsidR="00DD409D">
              <w:rPr>
                <w:rFonts w:ascii="Times New Roman" w:hAnsi="Times New Roman" w:cs="Times New Roman"/>
                <w:sz w:val="24"/>
                <w:szCs w:val="24"/>
              </w:rPr>
              <w:t>»</w:t>
            </w:r>
          </w:p>
        </w:tc>
        <w:tc>
          <w:tcPr>
            <w:tcW w:w="1866" w:type="dxa"/>
          </w:tcPr>
          <w:p w:rsidR="00CD27DE" w:rsidRPr="00CA79C7" w:rsidRDefault="005445E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Литерату</w:t>
            </w:r>
            <w:r w:rsidR="00CF08BE">
              <w:rPr>
                <w:rFonts w:ascii="Times New Roman" w:hAnsi="Times New Roman" w:cs="Times New Roman"/>
                <w:sz w:val="24"/>
                <w:szCs w:val="24"/>
              </w:rPr>
              <w:t>рная викторина по зимним сказкам</w:t>
            </w:r>
            <w:r>
              <w:rPr>
                <w:rFonts w:ascii="Times New Roman" w:hAnsi="Times New Roman" w:cs="Times New Roman"/>
                <w:sz w:val="24"/>
                <w:szCs w:val="24"/>
              </w:rPr>
              <w:t>.</w:t>
            </w:r>
          </w:p>
        </w:tc>
        <w:tc>
          <w:tcPr>
            <w:tcW w:w="221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Новогодний утренник</w:t>
            </w:r>
          </w:p>
        </w:tc>
      </w:tr>
    </w:tbl>
    <w:p w:rsidR="001638DF" w:rsidRDefault="001638DF" w:rsidP="00CD27DE">
      <w:pPr>
        <w:tabs>
          <w:tab w:val="left" w:pos="8685"/>
        </w:tabs>
        <w:rPr>
          <w:rFonts w:ascii="Times New Roman" w:hAnsi="Times New Roman" w:cs="Times New Roman"/>
          <w:b/>
          <w:sz w:val="24"/>
          <w:szCs w:val="24"/>
        </w:rPr>
      </w:pPr>
    </w:p>
    <w:p w:rsidR="001638DF" w:rsidRPr="00CA79C7" w:rsidRDefault="001638DF" w:rsidP="00CD27DE">
      <w:pPr>
        <w:tabs>
          <w:tab w:val="left" w:pos="8685"/>
        </w:tabs>
        <w:rPr>
          <w:rFonts w:ascii="Times New Roman" w:hAnsi="Times New Roman" w:cs="Times New Roman"/>
          <w:b/>
          <w:sz w:val="24"/>
          <w:szCs w:val="24"/>
        </w:rPr>
      </w:pPr>
    </w:p>
    <w:tbl>
      <w:tblPr>
        <w:tblStyle w:val="aa"/>
        <w:tblW w:w="10207" w:type="dxa"/>
        <w:tblInd w:w="675" w:type="dxa"/>
        <w:tblLayout w:type="fixed"/>
        <w:tblLook w:val="00A0" w:firstRow="1" w:lastRow="0" w:firstColumn="1" w:lastColumn="0" w:noHBand="0" w:noVBand="0"/>
      </w:tblPr>
      <w:tblGrid>
        <w:gridCol w:w="1134"/>
        <w:gridCol w:w="2835"/>
        <w:gridCol w:w="3828"/>
        <w:gridCol w:w="2410"/>
      </w:tblGrid>
      <w:tr w:rsidR="00CD27DE"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83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382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CD27DE" w:rsidRPr="00CA79C7" w:rsidTr="00B91E5B">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835" w:type="dxa"/>
          </w:tcPr>
          <w:p w:rsidR="00CD27DE" w:rsidRPr="00CA79C7" w:rsidRDefault="00B84C27"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Новогодние каникулы</w:t>
            </w:r>
          </w:p>
        </w:tc>
        <w:tc>
          <w:tcPr>
            <w:tcW w:w="3828"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нашего леса</w:t>
            </w:r>
            <w:r w:rsidR="00CD27DE" w:rsidRPr="00CA79C7">
              <w:rPr>
                <w:rFonts w:ascii="Times New Roman" w:hAnsi="Times New Roman" w:cs="Times New Roman"/>
                <w:b/>
                <w:sz w:val="24"/>
                <w:szCs w:val="24"/>
              </w:rPr>
              <w:t>»</w:t>
            </w:r>
          </w:p>
        </w:tc>
        <w:tc>
          <w:tcPr>
            <w:tcW w:w="2410"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холодных стран</w:t>
            </w:r>
            <w:r w:rsidR="00CD27DE" w:rsidRPr="00CA79C7">
              <w:rPr>
                <w:rFonts w:ascii="Times New Roman" w:hAnsi="Times New Roman" w:cs="Times New Roman"/>
                <w:b/>
                <w:sz w:val="24"/>
                <w:szCs w:val="24"/>
              </w:rPr>
              <w:t>»</w:t>
            </w:r>
          </w:p>
        </w:tc>
      </w:tr>
      <w:tr w:rsidR="00CD27DE" w:rsidRPr="00CA79C7" w:rsidTr="00B91E5B">
        <w:tc>
          <w:tcPr>
            <w:tcW w:w="1134" w:type="dxa"/>
            <w:vMerge w:val="restart"/>
            <w:textDirection w:val="btLr"/>
          </w:tcPr>
          <w:p w:rsidR="00CD27DE" w:rsidRPr="00CA79C7" w:rsidRDefault="00CD27DE" w:rsidP="00CA79C7">
            <w:pPr>
              <w:tabs>
                <w:tab w:val="left" w:pos="8685"/>
              </w:tabs>
              <w:ind w:left="113" w:right="113"/>
              <w:jc w:val="right"/>
              <w:rPr>
                <w:rFonts w:ascii="Times New Roman" w:hAnsi="Times New Roman" w:cs="Times New Roman"/>
                <w:b/>
                <w:sz w:val="24"/>
                <w:szCs w:val="24"/>
              </w:rPr>
            </w:pPr>
            <w:r w:rsidRPr="00CA79C7">
              <w:rPr>
                <w:rFonts w:ascii="Times New Roman" w:hAnsi="Times New Roman" w:cs="Times New Roman"/>
                <w:b/>
                <w:sz w:val="24"/>
                <w:szCs w:val="24"/>
              </w:rPr>
              <w:t>Январь</w:t>
            </w:r>
          </w:p>
        </w:tc>
        <w:tc>
          <w:tcPr>
            <w:tcW w:w="9073" w:type="dxa"/>
            <w:gridSpan w:val="3"/>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c>
          <w:tcPr>
            <w:tcW w:w="1134" w:type="dxa"/>
            <w:vMerge/>
          </w:tcPr>
          <w:p w:rsidR="00CD27DE" w:rsidRPr="00CA79C7" w:rsidRDefault="00CD27DE" w:rsidP="006606BE">
            <w:pPr>
              <w:tabs>
                <w:tab w:val="left" w:pos="8685"/>
              </w:tabs>
              <w:jc w:val="center"/>
              <w:rPr>
                <w:rFonts w:ascii="Times New Roman" w:hAnsi="Times New Roman" w:cs="Times New Roman"/>
                <w:b/>
                <w:sz w:val="24"/>
                <w:szCs w:val="24"/>
              </w:rPr>
            </w:pPr>
          </w:p>
        </w:tc>
        <w:tc>
          <w:tcPr>
            <w:tcW w:w="2835" w:type="dxa"/>
          </w:tcPr>
          <w:p w:rsidR="00CD27DE" w:rsidRPr="00C47686" w:rsidRDefault="00CD27DE" w:rsidP="00C47686">
            <w:pPr>
              <w:rPr>
                <w:rFonts w:ascii="Arial" w:eastAsia="Times New Roman" w:hAnsi="Arial" w:cs="Arial"/>
                <w:color w:val="000000"/>
                <w:sz w:val="24"/>
                <w:szCs w:val="24"/>
              </w:rPr>
            </w:pPr>
          </w:p>
        </w:tc>
        <w:tc>
          <w:tcPr>
            <w:tcW w:w="3828" w:type="dxa"/>
          </w:tcPr>
          <w:p w:rsidR="00CD27DE" w:rsidRPr="00CC703A"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w:t>
            </w:r>
            <w:r w:rsidR="00F3456C">
              <w:rPr>
                <w:rFonts w:ascii="Times New Roman" w:eastAsia="Times New Roman" w:hAnsi="Times New Roman" w:cs="Times New Roman"/>
                <w:color w:val="000000"/>
                <w:sz w:val="24"/>
                <w:szCs w:val="24"/>
              </w:rPr>
              <w:t>Расширять знания детей о животных нашего леса: знать названия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их внешние признаки</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повадки</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как передвигаются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чем питаются</w:t>
            </w:r>
            <w:r w:rsidR="00F3456C" w:rsidRPr="00F3456C">
              <w:rPr>
                <w:rFonts w:ascii="Times New Roman" w:eastAsia="Times New Roman" w:hAnsi="Times New Roman" w:cs="Times New Roman"/>
                <w:color w:val="000000"/>
                <w:sz w:val="24"/>
                <w:szCs w:val="24"/>
              </w:rPr>
              <w:t xml:space="preserve">, </w:t>
            </w:r>
            <w:r w:rsidR="00F3456C">
              <w:rPr>
                <w:rFonts w:ascii="Times New Roman" w:eastAsia="Times New Roman" w:hAnsi="Times New Roman" w:cs="Times New Roman"/>
                <w:color w:val="000000"/>
                <w:sz w:val="24"/>
                <w:szCs w:val="24"/>
              </w:rPr>
              <w:t xml:space="preserve">где живут.           </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CC703A">
              <w:rPr>
                <w:rFonts w:ascii="Times New Roman" w:eastAsia="Times New Roman" w:hAnsi="Times New Roman" w:cs="Times New Roman"/>
                <w:color w:val="000000"/>
                <w:sz w:val="24"/>
                <w:szCs w:val="24"/>
              </w:rPr>
              <w:t>Уметь называть детенышей животных</w:t>
            </w:r>
            <w:r w:rsidR="00CC703A" w:rsidRPr="00CC703A">
              <w:rPr>
                <w:rFonts w:ascii="Times New Roman" w:eastAsia="Times New Roman" w:hAnsi="Times New Roman" w:cs="Times New Roman"/>
                <w:color w:val="000000"/>
                <w:sz w:val="24"/>
                <w:szCs w:val="24"/>
              </w:rPr>
              <w:t>,</w:t>
            </w:r>
            <w:r w:rsidR="007C131A">
              <w:rPr>
                <w:rFonts w:ascii="Times New Roman" w:eastAsia="Times New Roman" w:hAnsi="Times New Roman" w:cs="Times New Roman"/>
                <w:color w:val="000000"/>
                <w:sz w:val="24"/>
                <w:szCs w:val="24"/>
              </w:rPr>
              <w:t xml:space="preserve"> </w:t>
            </w:r>
            <w:r w:rsidR="00CC703A">
              <w:rPr>
                <w:rFonts w:ascii="Times New Roman" w:eastAsia="Times New Roman" w:hAnsi="Times New Roman" w:cs="Times New Roman"/>
                <w:color w:val="000000"/>
                <w:sz w:val="24"/>
                <w:szCs w:val="24"/>
              </w:rPr>
              <w:t>их</w:t>
            </w:r>
            <w:r w:rsidR="00CC703A" w:rsidRPr="00CC703A">
              <w:rPr>
                <w:rFonts w:ascii="Times New Roman" w:eastAsia="Times New Roman" w:hAnsi="Times New Roman" w:cs="Times New Roman"/>
                <w:color w:val="000000"/>
                <w:sz w:val="24"/>
                <w:szCs w:val="24"/>
              </w:rPr>
              <w:t xml:space="preserve"> </w:t>
            </w:r>
            <w:r w:rsidR="00CC703A">
              <w:rPr>
                <w:rFonts w:ascii="Times New Roman" w:eastAsia="Times New Roman" w:hAnsi="Times New Roman" w:cs="Times New Roman"/>
                <w:color w:val="000000"/>
                <w:sz w:val="24"/>
                <w:szCs w:val="24"/>
              </w:rPr>
              <w:t>семью.</w:t>
            </w:r>
            <w:r w:rsidRPr="00CA79C7">
              <w:rPr>
                <w:rFonts w:ascii="Times New Roman" w:eastAsia="Times New Roman" w:hAnsi="Times New Roman" w:cs="Times New Roman"/>
                <w:color w:val="000000"/>
                <w:sz w:val="24"/>
                <w:szCs w:val="24"/>
              </w:rPr>
              <w:t xml:space="preserve"> </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7C131A">
              <w:rPr>
                <w:rFonts w:ascii="Times New Roman" w:eastAsia="Times New Roman" w:hAnsi="Times New Roman" w:cs="Times New Roman"/>
                <w:color w:val="000000"/>
                <w:sz w:val="24"/>
                <w:szCs w:val="24"/>
              </w:rPr>
              <w:t>Рассказать о подготовке диких животных к зиме</w:t>
            </w:r>
            <w:r w:rsidR="007F5DFC">
              <w:rPr>
                <w:rFonts w:ascii="Times New Roman" w:eastAsia="Times New Roman" w:hAnsi="Times New Roman" w:cs="Times New Roman"/>
                <w:color w:val="000000"/>
                <w:sz w:val="24"/>
                <w:szCs w:val="24"/>
              </w:rPr>
              <w:t>.</w:t>
            </w:r>
          </w:p>
          <w:p w:rsidR="00CD27DE" w:rsidRPr="00B84C27" w:rsidRDefault="007F5DFC"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4.Упражнять детей в образовании существительных мн. числа именительного и родительного падежей ( волк</w:t>
            </w:r>
            <w:r w:rsidR="005D3950">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олки </w:t>
            </w:r>
            <w:r w:rsidR="00A00DF1">
              <w:rPr>
                <w:rFonts w:ascii="Times New Roman" w:eastAsia="Times New Roman" w:hAnsi="Times New Roman" w:cs="Times New Roman"/>
                <w:color w:val="000000"/>
                <w:sz w:val="24"/>
                <w:szCs w:val="24"/>
              </w:rPr>
              <w:t>- волков);</w:t>
            </w:r>
            <w:r>
              <w:rPr>
                <w:rFonts w:ascii="Times New Roman" w:eastAsia="Times New Roman" w:hAnsi="Times New Roman" w:cs="Times New Roman"/>
                <w:color w:val="000000"/>
                <w:sz w:val="24"/>
                <w:szCs w:val="24"/>
              </w:rPr>
              <w:t xml:space="preserve"> </w:t>
            </w:r>
            <w:r w:rsidR="00A00DF1">
              <w:rPr>
                <w:rFonts w:ascii="Times New Roman" w:eastAsia="Times New Roman" w:hAnsi="Times New Roman" w:cs="Times New Roman"/>
                <w:color w:val="000000"/>
                <w:sz w:val="24"/>
                <w:szCs w:val="24"/>
              </w:rPr>
              <w:t xml:space="preserve">                           в</w:t>
            </w:r>
            <w:r w:rsidR="005D3950">
              <w:rPr>
                <w:rFonts w:ascii="Times New Roman" w:eastAsia="Times New Roman" w:hAnsi="Times New Roman" w:cs="Times New Roman"/>
                <w:color w:val="000000"/>
                <w:sz w:val="24"/>
                <w:szCs w:val="24"/>
              </w:rPr>
              <w:t xml:space="preserve"> образовании сложных </w:t>
            </w:r>
            <w:r w:rsidR="006B30ED">
              <w:rPr>
                <w:rFonts w:ascii="Times New Roman" w:eastAsia="Times New Roman" w:hAnsi="Times New Roman" w:cs="Times New Roman"/>
                <w:color w:val="000000"/>
                <w:sz w:val="24"/>
                <w:szCs w:val="24"/>
              </w:rPr>
              <w:t>слов (</w:t>
            </w:r>
            <w:r w:rsidR="005D3950">
              <w:rPr>
                <w:rFonts w:ascii="Times New Roman" w:eastAsia="Times New Roman" w:hAnsi="Times New Roman" w:cs="Times New Roman"/>
                <w:color w:val="000000"/>
                <w:sz w:val="24"/>
                <w:szCs w:val="24"/>
              </w:rPr>
              <w:t>прилагательных</w:t>
            </w:r>
            <w:r w:rsidR="006B30ED">
              <w:rPr>
                <w:rFonts w:ascii="Times New Roman" w:eastAsia="Times New Roman" w:hAnsi="Times New Roman" w:cs="Times New Roman"/>
                <w:color w:val="000000"/>
                <w:sz w:val="24"/>
                <w:szCs w:val="24"/>
              </w:rPr>
              <w:t>): ( у</w:t>
            </w:r>
            <w:r w:rsidR="005D3950">
              <w:rPr>
                <w:rFonts w:ascii="Times New Roman" w:eastAsia="Times New Roman" w:hAnsi="Times New Roman" w:cs="Times New Roman"/>
                <w:color w:val="000000"/>
                <w:sz w:val="24"/>
                <w:szCs w:val="24"/>
              </w:rPr>
              <w:t xml:space="preserve"> зайца короткий хвост - короткохвостый).                         Образовывать существ</w:t>
            </w:r>
            <w:r w:rsidR="006B30ED">
              <w:rPr>
                <w:rFonts w:ascii="Times New Roman" w:eastAsia="Times New Roman" w:hAnsi="Times New Roman" w:cs="Times New Roman"/>
                <w:color w:val="000000"/>
                <w:sz w:val="24"/>
                <w:szCs w:val="24"/>
              </w:rPr>
              <w:t>-</w:t>
            </w:r>
            <w:proofErr w:type="spellStart"/>
            <w:r w:rsidR="006B30ED">
              <w:rPr>
                <w:rFonts w:ascii="Times New Roman" w:eastAsia="Times New Roman" w:hAnsi="Times New Roman" w:cs="Times New Roman"/>
                <w:color w:val="000000"/>
                <w:sz w:val="24"/>
                <w:szCs w:val="24"/>
              </w:rPr>
              <w:t>ные</w:t>
            </w:r>
            <w:proofErr w:type="spellEnd"/>
            <w:r w:rsidR="006B30ED">
              <w:rPr>
                <w:rFonts w:ascii="Times New Roman" w:eastAsia="Times New Roman" w:hAnsi="Times New Roman" w:cs="Times New Roman"/>
                <w:color w:val="000000"/>
                <w:sz w:val="24"/>
                <w:szCs w:val="24"/>
              </w:rPr>
              <w:t xml:space="preserve">   с  помощью суффикса – ИЩ </w:t>
            </w:r>
            <w:r w:rsidR="005D3950">
              <w:rPr>
                <w:rFonts w:ascii="Times New Roman" w:eastAsia="Times New Roman" w:hAnsi="Times New Roman" w:cs="Times New Roman"/>
                <w:color w:val="000000"/>
                <w:sz w:val="24"/>
                <w:szCs w:val="24"/>
              </w:rPr>
              <w:t>(но</w:t>
            </w:r>
            <w:proofErr w:type="gramStart"/>
            <w:r w:rsidR="005D3950">
              <w:rPr>
                <w:rFonts w:ascii="Times New Roman" w:eastAsia="Times New Roman" w:hAnsi="Times New Roman" w:cs="Times New Roman"/>
                <w:color w:val="000000"/>
                <w:sz w:val="24"/>
                <w:szCs w:val="24"/>
              </w:rPr>
              <w:t>с-</w:t>
            </w:r>
            <w:proofErr w:type="gramEnd"/>
            <w:r w:rsidR="005D3950">
              <w:rPr>
                <w:rFonts w:ascii="Times New Roman" w:eastAsia="Times New Roman" w:hAnsi="Times New Roman" w:cs="Times New Roman"/>
                <w:color w:val="000000"/>
                <w:sz w:val="24"/>
                <w:szCs w:val="24"/>
              </w:rPr>
              <w:t xml:space="preserve"> носище</w:t>
            </w:r>
            <w:r w:rsidR="00B84C27" w:rsidRPr="00B84C27">
              <w:rPr>
                <w:rFonts w:ascii="Times New Roman" w:eastAsia="Times New Roman" w:hAnsi="Times New Roman" w:cs="Times New Roman"/>
                <w:color w:val="000000"/>
                <w:sz w:val="24"/>
                <w:szCs w:val="24"/>
              </w:rPr>
              <w:t xml:space="preserve">, </w:t>
            </w:r>
            <w:r w:rsidR="00B84C27">
              <w:rPr>
                <w:rFonts w:ascii="Times New Roman" w:eastAsia="Times New Roman" w:hAnsi="Times New Roman" w:cs="Times New Roman"/>
                <w:color w:val="000000"/>
                <w:sz w:val="24"/>
                <w:szCs w:val="24"/>
              </w:rPr>
              <w:t>хвост-хвостище).          Подбирать слова-антонимы</w:t>
            </w:r>
            <w:r w:rsidR="00F9751A">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(у</w:t>
            </w:r>
            <w:r w:rsidR="00B84C27">
              <w:rPr>
                <w:rFonts w:ascii="Times New Roman" w:eastAsia="Times New Roman" w:hAnsi="Times New Roman" w:cs="Times New Roman"/>
                <w:color w:val="000000"/>
                <w:sz w:val="24"/>
                <w:szCs w:val="24"/>
              </w:rPr>
              <w:t xml:space="preserve"> лисы хвост длинный</w:t>
            </w:r>
            <w:r w:rsidR="00B84C27" w:rsidRPr="00B84C27">
              <w:rPr>
                <w:rFonts w:ascii="Times New Roman" w:eastAsia="Times New Roman" w:hAnsi="Times New Roman" w:cs="Times New Roman"/>
                <w:color w:val="000000"/>
                <w:sz w:val="24"/>
                <w:szCs w:val="24"/>
              </w:rPr>
              <w:t xml:space="preserve">, </w:t>
            </w:r>
            <w:r w:rsidR="00B84C27">
              <w:rPr>
                <w:rFonts w:ascii="Times New Roman" w:eastAsia="Times New Roman" w:hAnsi="Times New Roman" w:cs="Times New Roman"/>
                <w:color w:val="000000"/>
                <w:sz w:val="24"/>
                <w:szCs w:val="24"/>
              </w:rPr>
              <w:t>а у зайца короткий).</w:t>
            </w:r>
          </w:p>
          <w:p w:rsidR="00CD27DE" w:rsidRPr="009868E9"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B84C27">
              <w:rPr>
                <w:rFonts w:ascii="Times New Roman" w:eastAsia="Times New Roman" w:hAnsi="Times New Roman" w:cs="Times New Roman"/>
                <w:color w:val="000000"/>
                <w:sz w:val="24"/>
                <w:szCs w:val="24"/>
              </w:rPr>
              <w:t>Упражнять в составлении рассказов о диких животных по схеме.</w:t>
            </w:r>
            <w:r w:rsidR="003E36D0">
              <w:rPr>
                <w:rFonts w:ascii="Times New Roman" w:eastAsia="Times New Roman" w:hAnsi="Times New Roman" w:cs="Times New Roman"/>
                <w:color w:val="000000"/>
                <w:sz w:val="24"/>
                <w:szCs w:val="24"/>
              </w:rPr>
              <w:t xml:space="preserve">                                            6.Закрепить правила поведения в лесу </w:t>
            </w:r>
            <w:proofErr w:type="gramStart"/>
            <w:r w:rsidR="003E36D0">
              <w:rPr>
                <w:rFonts w:ascii="Times New Roman" w:eastAsia="Times New Roman" w:hAnsi="Times New Roman" w:cs="Times New Roman"/>
                <w:color w:val="000000"/>
                <w:sz w:val="24"/>
                <w:szCs w:val="24"/>
              </w:rPr>
              <w:t>–н</w:t>
            </w:r>
            <w:proofErr w:type="gramEnd"/>
            <w:r w:rsidR="003E36D0">
              <w:rPr>
                <w:rFonts w:ascii="Times New Roman" w:eastAsia="Times New Roman" w:hAnsi="Times New Roman" w:cs="Times New Roman"/>
                <w:color w:val="000000"/>
                <w:sz w:val="24"/>
                <w:szCs w:val="24"/>
              </w:rPr>
              <w:t xml:space="preserve">е бросать мусор </w:t>
            </w:r>
            <w:r w:rsidR="003E36D0" w:rsidRPr="009868E9">
              <w:rPr>
                <w:rFonts w:ascii="Times New Roman" w:eastAsia="Times New Roman" w:hAnsi="Times New Roman" w:cs="Times New Roman"/>
                <w:color w:val="000000"/>
                <w:sz w:val="24"/>
                <w:szCs w:val="24"/>
              </w:rPr>
              <w:t xml:space="preserve">, </w:t>
            </w:r>
            <w:r w:rsidR="009868E9">
              <w:rPr>
                <w:rFonts w:ascii="Times New Roman" w:eastAsia="Times New Roman" w:hAnsi="Times New Roman" w:cs="Times New Roman"/>
                <w:color w:val="000000"/>
                <w:sz w:val="24"/>
                <w:szCs w:val="24"/>
              </w:rPr>
              <w:t>не разжигать костров – беречь дом животных!</w:t>
            </w:r>
          </w:p>
        </w:tc>
        <w:tc>
          <w:tcPr>
            <w:tcW w:w="2410" w:type="dxa"/>
          </w:tcPr>
          <w:p w:rsidR="00CD27DE" w:rsidRPr="00456523"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w:t>
            </w:r>
            <w:r w:rsidR="00B84C27">
              <w:rPr>
                <w:rFonts w:ascii="Times New Roman" w:eastAsia="Times New Roman" w:hAnsi="Times New Roman" w:cs="Times New Roman"/>
                <w:color w:val="000000"/>
                <w:sz w:val="24"/>
                <w:szCs w:val="24"/>
              </w:rPr>
              <w:t>Уточнить</w:t>
            </w:r>
            <w:r w:rsidR="00456523">
              <w:rPr>
                <w:rFonts w:ascii="Times New Roman" w:eastAsia="Times New Roman" w:hAnsi="Times New Roman" w:cs="Times New Roman"/>
                <w:color w:val="000000"/>
                <w:sz w:val="24"/>
                <w:szCs w:val="24"/>
              </w:rPr>
              <w:t xml:space="preserve"> с детьми названия животных Севера.                      Расширять знания о внешних признаках</w:t>
            </w:r>
            <w:r w:rsidR="00456523" w:rsidRPr="00456523">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их строении</w:t>
            </w:r>
            <w:r w:rsidR="00456523" w:rsidRPr="00456523">
              <w:rPr>
                <w:rFonts w:ascii="Times New Roman" w:eastAsia="Times New Roman" w:hAnsi="Times New Roman" w:cs="Times New Roman"/>
                <w:color w:val="000000"/>
                <w:sz w:val="24"/>
                <w:szCs w:val="24"/>
              </w:rPr>
              <w:t xml:space="preserve">, </w:t>
            </w:r>
            <w:r w:rsidR="00456523">
              <w:rPr>
                <w:rFonts w:ascii="Times New Roman" w:eastAsia="Times New Roman" w:hAnsi="Times New Roman" w:cs="Times New Roman"/>
                <w:color w:val="000000"/>
                <w:sz w:val="24"/>
                <w:szCs w:val="24"/>
              </w:rPr>
              <w:t>чем  питаются</w:t>
            </w:r>
            <w:r w:rsidR="00456523" w:rsidRPr="00456523">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где живут;</w:t>
            </w:r>
            <w:r w:rsidR="00456523">
              <w:rPr>
                <w:rFonts w:ascii="Times New Roman" w:eastAsia="Times New Roman" w:hAnsi="Times New Roman" w:cs="Times New Roman"/>
                <w:color w:val="000000"/>
                <w:sz w:val="24"/>
                <w:szCs w:val="24"/>
              </w:rPr>
              <w:t xml:space="preserve"> рассказать о</w:t>
            </w:r>
            <w:r w:rsidR="006B30ED">
              <w:rPr>
                <w:rFonts w:ascii="Times New Roman" w:eastAsia="Times New Roman" w:hAnsi="Times New Roman" w:cs="Times New Roman"/>
                <w:color w:val="000000"/>
                <w:sz w:val="24"/>
                <w:szCs w:val="24"/>
              </w:rPr>
              <w:t xml:space="preserve"> суровом клима</w:t>
            </w:r>
            <w:r w:rsidR="00CF08BE">
              <w:rPr>
                <w:rFonts w:ascii="Times New Roman" w:eastAsia="Times New Roman" w:hAnsi="Times New Roman" w:cs="Times New Roman"/>
                <w:color w:val="000000"/>
                <w:sz w:val="24"/>
                <w:szCs w:val="24"/>
              </w:rPr>
              <w:t>те Севера.</w:t>
            </w:r>
          </w:p>
          <w:p w:rsidR="00CD27DE" w:rsidRPr="00DF1E64" w:rsidRDefault="006B30ED"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2. Назыв</w:t>
            </w:r>
            <w:r w:rsidR="00CF08BE">
              <w:rPr>
                <w:rFonts w:ascii="Times New Roman" w:eastAsia="Times New Roman" w:hAnsi="Times New Roman" w:cs="Times New Roman"/>
                <w:color w:val="000000"/>
                <w:sz w:val="24"/>
                <w:szCs w:val="24"/>
              </w:rPr>
              <w:t>ать детенышей</w:t>
            </w:r>
            <w:r w:rsidR="00DF1E64" w:rsidRPr="00DF1E64">
              <w:rPr>
                <w:rFonts w:ascii="Times New Roman" w:eastAsia="Times New Roman" w:hAnsi="Times New Roman" w:cs="Times New Roman"/>
                <w:color w:val="000000"/>
                <w:sz w:val="24"/>
                <w:szCs w:val="24"/>
              </w:rPr>
              <w:t xml:space="preserve">, </w:t>
            </w:r>
            <w:r w:rsidR="00DF1E64">
              <w:rPr>
                <w:rFonts w:ascii="Times New Roman" w:eastAsia="Times New Roman" w:hAnsi="Times New Roman" w:cs="Times New Roman"/>
                <w:color w:val="000000"/>
                <w:sz w:val="24"/>
                <w:szCs w:val="24"/>
              </w:rPr>
              <w:t>их семью.</w:t>
            </w:r>
          </w:p>
          <w:p w:rsidR="00CD27DE" w:rsidRPr="008E4725" w:rsidRDefault="00DF1E64" w:rsidP="006606BE">
            <w:pPr>
              <w:tabs>
                <w:tab w:val="left" w:pos="868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Упражнять в образовании мн. ч. существительных.  Образовывать сложные прилагательные</w:t>
            </w:r>
            <w:r w:rsidR="006B30ED">
              <w:rPr>
                <w:rFonts w:ascii="Times New Roman" w:eastAsia="Times New Roman" w:hAnsi="Times New Roman" w:cs="Times New Roman"/>
                <w:color w:val="000000"/>
                <w:sz w:val="24"/>
                <w:szCs w:val="24"/>
              </w:rPr>
              <w:t xml:space="preserve"> ( у</w:t>
            </w:r>
            <w:r>
              <w:rPr>
                <w:rFonts w:ascii="Times New Roman" w:eastAsia="Times New Roman" w:hAnsi="Times New Roman" w:cs="Times New Roman"/>
                <w:color w:val="000000"/>
                <w:sz w:val="24"/>
                <w:szCs w:val="24"/>
              </w:rPr>
              <w:t xml:space="preserve"> моржа длинные ус</w:t>
            </w:r>
            <w:proofErr w:type="gramStart"/>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 xml:space="preserve"> длинноусый).        Придумывать предложения с предлогами: НА-С-ПОД-ЗА</w:t>
            </w:r>
            <w:r w:rsidRPr="008E47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ИЗ-ПОД</w:t>
            </w:r>
            <w:r w:rsidR="008E4725" w:rsidRPr="008E4725">
              <w:rPr>
                <w:rFonts w:ascii="Times New Roman" w:eastAsia="Times New Roman" w:hAnsi="Times New Roman" w:cs="Times New Roman"/>
                <w:color w:val="000000"/>
                <w:sz w:val="24"/>
                <w:szCs w:val="24"/>
              </w:rPr>
              <w:t xml:space="preserve">, </w:t>
            </w:r>
            <w:r w:rsidR="008E4725">
              <w:rPr>
                <w:rFonts w:ascii="Times New Roman" w:eastAsia="Times New Roman" w:hAnsi="Times New Roman" w:cs="Times New Roman"/>
                <w:color w:val="000000"/>
                <w:sz w:val="24"/>
                <w:szCs w:val="24"/>
              </w:rPr>
              <w:t>ИЗ-ЗА.                        4.Перессказывать небольшие рассказы о животных Севера.</w:t>
            </w:r>
          </w:p>
          <w:p w:rsidR="00CD27DE" w:rsidRPr="00CA79C7" w:rsidRDefault="00DF1E64" w:rsidP="006606BE">
            <w:pPr>
              <w:tabs>
                <w:tab w:val="left" w:pos="8685"/>
              </w:tabs>
              <w:rPr>
                <w:rFonts w:ascii="Times New Roman" w:hAnsi="Times New Roman" w:cs="Times New Roman"/>
                <w:b/>
                <w:sz w:val="24"/>
                <w:szCs w:val="24"/>
              </w:rPr>
            </w:pPr>
            <w:r>
              <w:rPr>
                <w:rFonts w:ascii="Times New Roman" w:eastAsia="Times New Roman" w:hAnsi="Times New Roman" w:cs="Times New Roman"/>
                <w:color w:val="000000"/>
                <w:sz w:val="24"/>
                <w:szCs w:val="24"/>
              </w:rPr>
              <w:t>5</w:t>
            </w:r>
            <w:r w:rsidR="00CD27DE" w:rsidRPr="00CA79C7">
              <w:rPr>
                <w:rFonts w:ascii="Times New Roman" w:eastAsia="Times New Roman" w:hAnsi="Times New Roman" w:cs="Times New Roman"/>
                <w:color w:val="000000"/>
                <w:sz w:val="24"/>
                <w:szCs w:val="24"/>
              </w:rPr>
              <w:t xml:space="preserve">. </w:t>
            </w:r>
            <w:r w:rsidR="00CF08BE">
              <w:rPr>
                <w:rFonts w:ascii="Times New Roman" w:eastAsia="Times New Roman" w:hAnsi="Times New Roman" w:cs="Times New Roman"/>
                <w:color w:val="000000"/>
                <w:sz w:val="24"/>
                <w:szCs w:val="24"/>
              </w:rPr>
              <w:t>Воспитывать интерес и желание узнавать новое о жизни животных холодных стран.</w:t>
            </w:r>
          </w:p>
        </w:tc>
      </w:tr>
      <w:tr w:rsidR="00CD27DE" w:rsidRPr="00CA79C7" w:rsidTr="00B91E5B">
        <w:trPr>
          <w:trHeight w:val="711"/>
        </w:trPr>
        <w:tc>
          <w:tcPr>
            <w:tcW w:w="1134"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Итоговое мероприятие</w:t>
            </w:r>
          </w:p>
        </w:tc>
        <w:tc>
          <w:tcPr>
            <w:tcW w:w="2835" w:type="dxa"/>
          </w:tcPr>
          <w:p w:rsidR="00CD27DE" w:rsidRPr="00CA79C7" w:rsidRDefault="00CD27DE" w:rsidP="006606BE">
            <w:pPr>
              <w:tabs>
                <w:tab w:val="left" w:pos="8685"/>
              </w:tabs>
              <w:jc w:val="center"/>
              <w:rPr>
                <w:rFonts w:ascii="Times New Roman" w:hAnsi="Times New Roman" w:cs="Times New Roman"/>
                <w:sz w:val="24"/>
                <w:szCs w:val="24"/>
              </w:rPr>
            </w:pPr>
          </w:p>
        </w:tc>
        <w:tc>
          <w:tcPr>
            <w:tcW w:w="3828"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 xml:space="preserve">Коллективная аппликация </w:t>
            </w:r>
            <w:r w:rsidR="00CC6146">
              <w:rPr>
                <w:rFonts w:ascii="Times New Roman" w:hAnsi="Times New Roman" w:cs="Times New Roman"/>
                <w:sz w:val="24"/>
                <w:szCs w:val="24"/>
              </w:rPr>
              <w:t xml:space="preserve">    «Кто живет в лесу?»</w:t>
            </w:r>
          </w:p>
        </w:tc>
        <w:tc>
          <w:tcPr>
            <w:tcW w:w="2410" w:type="dxa"/>
          </w:tcPr>
          <w:p w:rsidR="00CD27DE" w:rsidRPr="00CA79C7" w:rsidRDefault="0045652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«Умка»</w:t>
            </w:r>
          </w:p>
        </w:tc>
      </w:tr>
    </w:tbl>
    <w:p w:rsidR="00CD27DE" w:rsidRPr="00CA79C7" w:rsidRDefault="00CD27DE" w:rsidP="00CD27DE">
      <w:pPr>
        <w:tabs>
          <w:tab w:val="left" w:pos="8685"/>
        </w:tabs>
        <w:rPr>
          <w:rFonts w:ascii="Times New Roman" w:hAnsi="Times New Roman" w:cs="Times New Roman"/>
          <w:b/>
          <w:sz w:val="24"/>
          <w:szCs w:val="24"/>
        </w:rPr>
      </w:pPr>
    </w:p>
    <w:tbl>
      <w:tblPr>
        <w:tblStyle w:val="aa"/>
        <w:tblW w:w="9923" w:type="dxa"/>
        <w:tblInd w:w="675" w:type="dxa"/>
        <w:tblLayout w:type="fixed"/>
        <w:tblLook w:val="04A0" w:firstRow="1" w:lastRow="0" w:firstColumn="1" w:lastColumn="0" w:noHBand="0" w:noVBand="1"/>
      </w:tblPr>
      <w:tblGrid>
        <w:gridCol w:w="993"/>
        <w:gridCol w:w="141"/>
        <w:gridCol w:w="2410"/>
        <w:gridCol w:w="142"/>
        <w:gridCol w:w="2126"/>
        <w:gridCol w:w="1985"/>
        <w:gridCol w:w="287"/>
        <w:gridCol w:w="1839"/>
      </w:tblGrid>
      <w:tr w:rsidR="00EE0973" w:rsidRPr="00CA79C7" w:rsidTr="00B91E5B">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Месяц</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268"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126"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EE0973" w:rsidRPr="00CA79C7" w:rsidTr="00B91E5B">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410" w:type="dxa"/>
          </w:tcPr>
          <w:p w:rsidR="00CD27DE" w:rsidRPr="00CA79C7" w:rsidRDefault="00E97BCB"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«Животные жарких стран</w:t>
            </w:r>
            <w:r w:rsidR="00CD27DE" w:rsidRPr="00CA79C7">
              <w:rPr>
                <w:rFonts w:ascii="Times New Roman" w:hAnsi="Times New Roman" w:cs="Times New Roman"/>
                <w:b/>
                <w:sz w:val="24"/>
                <w:szCs w:val="24"/>
              </w:rPr>
              <w:t>»</w:t>
            </w:r>
          </w:p>
        </w:tc>
        <w:tc>
          <w:tcPr>
            <w:tcW w:w="2268" w:type="dxa"/>
            <w:gridSpan w:val="2"/>
          </w:tcPr>
          <w:p w:rsidR="00CD27DE" w:rsidRPr="00CA79C7" w:rsidRDefault="00D11309" w:rsidP="00D11309">
            <w:pPr>
              <w:tabs>
                <w:tab w:val="left" w:pos="8685"/>
              </w:tabs>
              <w:rPr>
                <w:rFonts w:ascii="Times New Roman" w:hAnsi="Times New Roman" w:cs="Times New Roman"/>
                <w:b/>
                <w:sz w:val="24"/>
                <w:szCs w:val="24"/>
              </w:rPr>
            </w:pPr>
            <w:r>
              <w:rPr>
                <w:rFonts w:ascii="Times New Roman" w:hAnsi="Times New Roman" w:cs="Times New Roman"/>
                <w:b/>
                <w:sz w:val="24"/>
                <w:szCs w:val="24"/>
              </w:rPr>
              <w:t>«Домашние животные</w:t>
            </w:r>
            <w:r w:rsidR="00CD27DE" w:rsidRPr="00CA79C7">
              <w:rPr>
                <w:rFonts w:ascii="Times New Roman" w:hAnsi="Times New Roman" w:cs="Times New Roman"/>
                <w:b/>
                <w:sz w:val="24"/>
                <w:szCs w:val="24"/>
              </w:rPr>
              <w:t>»</w:t>
            </w:r>
          </w:p>
        </w:tc>
        <w:tc>
          <w:tcPr>
            <w:tcW w:w="1985"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«Домашние птицы</w:t>
            </w:r>
            <w:r w:rsidR="00CD27DE" w:rsidRPr="00CA79C7">
              <w:rPr>
                <w:rFonts w:ascii="Times New Roman" w:hAnsi="Times New Roman" w:cs="Times New Roman"/>
                <w:b/>
                <w:sz w:val="24"/>
                <w:szCs w:val="24"/>
              </w:rPr>
              <w:t>»</w:t>
            </w:r>
          </w:p>
        </w:tc>
        <w:tc>
          <w:tcPr>
            <w:tcW w:w="2126" w:type="dxa"/>
            <w:gridSpan w:val="2"/>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«Мужские профессии</w:t>
            </w:r>
            <w:r w:rsidR="00CD27DE" w:rsidRPr="00CA79C7">
              <w:rPr>
                <w:rFonts w:ascii="Times New Roman" w:hAnsi="Times New Roman" w:cs="Times New Roman"/>
                <w:b/>
                <w:sz w:val="24"/>
                <w:szCs w:val="24"/>
              </w:rPr>
              <w:t>»</w:t>
            </w:r>
          </w:p>
        </w:tc>
      </w:tr>
      <w:tr w:rsidR="00CD27DE" w:rsidRPr="00CA79C7" w:rsidTr="00B91E5B">
        <w:tc>
          <w:tcPr>
            <w:tcW w:w="1134" w:type="dxa"/>
            <w:gridSpan w:val="2"/>
            <w:vMerge w:val="restart"/>
            <w:textDirection w:val="btLr"/>
          </w:tcPr>
          <w:p w:rsidR="00CD27DE" w:rsidRPr="00EE0973" w:rsidRDefault="00CD27DE" w:rsidP="00EE0973">
            <w:pPr>
              <w:tabs>
                <w:tab w:val="left" w:pos="8685"/>
              </w:tabs>
              <w:ind w:left="113" w:right="113"/>
              <w:jc w:val="center"/>
              <w:rPr>
                <w:rFonts w:ascii="Times New Roman" w:hAnsi="Times New Roman" w:cs="Times New Roman"/>
                <w:b/>
                <w:sz w:val="24"/>
                <w:szCs w:val="24"/>
              </w:rPr>
            </w:pPr>
            <w:r w:rsidRPr="00EE0973">
              <w:rPr>
                <w:rFonts w:ascii="Times New Roman" w:hAnsi="Times New Roman" w:cs="Times New Roman"/>
                <w:b/>
                <w:sz w:val="24"/>
                <w:szCs w:val="24"/>
              </w:rPr>
              <w:t>Февраль</w:t>
            </w:r>
          </w:p>
        </w:tc>
        <w:tc>
          <w:tcPr>
            <w:tcW w:w="8789" w:type="dxa"/>
            <w:gridSpan w:val="6"/>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EE0973" w:rsidRPr="00CA79C7" w:rsidTr="00B91E5B">
        <w:tc>
          <w:tcPr>
            <w:tcW w:w="1134" w:type="dxa"/>
            <w:gridSpan w:val="2"/>
            <w:vMerge/>
          </w:tcPr>
          <w:p w:rsidR="00CD27DE" w:rsidRPr="00CA79C7" w:rsidRDefault="00CD27DE" w:rsidP="006606BE">
            <w:pPr>
              <w:tabs>
                <w:tab w:val="left" w:pos="8685"/>
              </w:tabs>
              <w:rPr>
                <w:rFonts w:ascii="Times New Roman" w:hAnsi="Times New Roman" w:cs="Times New Roman"/>
                <w:b/>
                <w:sz w:val="24"/>
                <w:szCs w:val="24"/>
              </w:rPr>
            </w:pPr>
          </w:p>
        </w:tc>
        <w:tc>
          <w:tcPr>
            <w:tcW w:w="2410" w:type="dxa"/>
          </w:tcPr>
          <w:p w:rsidR="00CD27DE" w:rsidRPr="00CA79C7" w:rsidRDefault="0075552E"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1.Расширять представления детей о разнообразии животных  жарких стран.               </w:t>
            </w:r>
            <w:r w:rsidR="006B30ED">
              <w:rPr>
                <w:rFonts w:ascii="Times New Roman" w:hAnsi="Times New Roman" w:cs="Times New Roman"/>
                <w:sz w:val="24"/>
                <w:szCs w:val="24"/>
              </w:rPr>
              <w:t xml:space="preserve">     </w:t>
            </w:r>
            <w:r w:rsidR="001638DF">
              <w:rPr>
                <w:rFonts w:ascii="Times New Roman" w:hAnsi="Times New Roman" w:cs="Times New Roman"/>
                <w:sz w:val="24"/>
                <w:szCs w:val="24"/>
              </w:rPr>
              <w:t>Уточнить понятия</w:t>
            </w:r>
            <w:r w:rsidR="006B30E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травоядные и хищные животные.</w:t>
            </w:r>
          </w:p>
          <w:p w:rsidR="00CD27DE" w:rsidRPr="0082791B" w:rsidRDefault="0075552E" w:rsidP="006606BE">
            <w:pPr>
              <w:tabs>
                <w:tab w:val="left" w:pos="8685"/>
              </w:tabs>
              <w:rPr>
                <w:rFonts w:ascii="Times New Roman" w:hAnsi="Times New Roman" w:cs="Times New Roman"/>
                <w:sz w:val="24"/>
                <w:szCs w:val="24"/>
              </w:rPr>
            </w:pPr>
            <w:r>
              <w:rPr>
                <w:rFonts w:ascii="Times New Roman" w:hAnsi="Times New Roman" w:cs="Times New Roman"/>
                <w:sz w:val="24"/>
                <w:szCs w:val="24"/>
              </w:rPr>
              <w:t>2.Познакомить с внешними признаками</w:t>
            </w:r>
            <w:r w:rsidR="0082791B" w:rsidRPr="0082791B">
              <w:rPr>
                <w:rFonts w:ascii="Times New Roman" w:hAnsi="Times New Roman" w:cs="Times New Roman"/>
                <w:sz w:val="24"/>
                <w:szCs w:val="24"/>
              </w:rPr>
              <w:t xml:space="preserve">, </w:t>
            </w:r>
            <w:r w:rsidR="0082791B">
              <w:rPr>
                <w:rFonts w:ascii="Times New Roman" w:hAnsi="Times New Roman" w:cs="Times New Roman"/>
                <w:sz w:val="24"/>
                <w:szCs w:val="24"/>
              </w:rPr>
              <w:t>характерными повадками</w:t>
            </w:r>
            <w:r w:rsidR="0082791B" w:rsidRPr="0082791B">
              <w:rPr>
                <w:rFonts w:ascii="Times New Roman" w:hAnsi="Times New Roman" w:cs="Times New Roman"/>
                <w:sz w:val="24"/>
                <w:szCs w:val="24"/>
              </w:rPr>
              <w:t xml:space="preserve">, </w:t>
            </w:r>
            <w:r w:rsidR="0082791B">
              <w:rPr>
                <w:rFonts w:ascii="Times New Roman" w:hAnsi="Times New Roman" w:cs="Times New Roman"/>
                <w:sz w:val="24"/>
                <w:szCs w:val="24"/>
              </w:rPr>
              <w:t>знать</w:t>
            </w:r>
            <w:r w:rsidR="006B30ED">
              <w:rPr>
                <w:rFonts w:ascii="Times New Roman" w:hAnsi="Times New Roman" w:cs="Times New Roman"/>
                <w:sz w:val="24"/>
                <w:szCs w:val="24"/>
              </w:rPr>
              <w:t>,</w:t>
            </w:r>
            <w:r w:rsidR="0082791B">
              <w:rPr>
                <w:rFonts w:ascii="Times New Roman" w:hAnsi="Times New Roman" w:cs="Times New Roman"/>
                <w:sz w:val="24"/>
                <w:szCs w:val="24"/>
              </w:rPr>
              <w:t xml:space="preserve"> чем питаются.</w:t>
            </w:r>
          </w:p>
          <w:p w:rsidR="00CD27DE" w:rsidRPr="00CA79C7" w:rsidRDefault="00CD27DE" w:rsidP="004401C9">
            <w:pPr>
              <w:tabs>
                <w:tab w:val="left" w:pos="8685"/>
              </w:tabs>
              <w:jc w:val="both"/>
              <w:rPr>
                <w:rFonts w:ascii="Times New Roman" w:hAnsi="Times New Roman" w:cs="Times New Roman"/>
                <w:sz w:val="24"/>
                <w:szCs w:val="24"/>
              </w:rPr>
            </w:pPr>
            <w:r w:rsidRPr="00CA79C7">
              <w:rPr>
                <w:rFonts w:ascii="Times New Roman" w:hAnsi="Times New Roman" w:cs="Times New Roman"/>
                <w:sz w:val="24"/>
                <w:szCs w:val="24"/>
              </w:rPr>
              <w:t>3.</w:t>
            </w:r>
            <w:r w:rsidR="004401C9">
              <w:rPr>
                <w:rFonts w:ascii="Times New Roman" w:hAnsi="Times New Roman" w:cs="Times New Roman"/>
                <w:sz w:val="24"/>
                <w:szCs w:val="24"/>
              </w:rPr>
              <w:t>Уметь называть семью животных: тигр-тигрица-тигренок-тигрята.    4.Упражнять в образовании сложных</w:t>
            </w:r>
            <w:r w:rsidR="006B30ED">
              <w:rPr>
                <w:rFonts w:ascii="Times New Roman" w:hAnsi="Times New Roman" w:cs="Times New Roman"/>
                <w:sz w:val="24"/>
                <w:szCs w:val="24"/>
              </w:rPr>
              <w:t xml:space="preserve"> </w:t>
            </w:r>
            <w:proofErr w:type="spellStart"/>
            <w:r w:rsidR="006B30ED">
              <w:rPr>
                <w:rFonts w:ascii="Times New Roman" w:hAnsi="Times New Roman" w:cs="Times New Roman"/>
                <w:sz w:val="24"/>
                <w:szCs w:val="24"/>
              </w:rPr>
              <w:t>прилаг-ых</w:t>
            </w:r>
            <w:proofErr w:type="spellEnd"/>
            <w:r w:rsidR="006B30ED">
              <w:rPr>
                <w:rFonts w:ascii="Times New Roman" w:hAnsi="Times New Roman" w:cs="Times New Roman"/>
                <w:sz w:val="24"/>
                <w:szCs w:val="24"/>
              </w:rPr>
              <w:t>: у</w:t>
            </w:r>
            <w:r w:rsidR="00E67616">
              <w:rPr>
                <w:rFonts w:ascii="Times New Roman" w:hAnsi="Times New Roman" w:cs="Times New Roman"/>
                <w:sz w:val="24"/>
                <w:szCs w:val="24"/>
              </w:rPr>
              <w:t xml:space="preserve"> жирафа длинная шея –</w:t>
            </w:r>
            <w:r w:rsidR="006B30ED">
              <w:rPr>
                <w:rFonts w:ascii="Times New Roman" w:hAnsi="Times New Roman" w:cs="Times New Roman"/>
                <w:sz w:val="24"/>
                <w:szCs w:val="24"/>
              </w:rPr>
              <w:t xml:space="preserve"> </w:t>
            </w:r>
            <w:r w:rsidR="00E67616">
              <w:rPr>
                <w:rFonts w:ascii="Times New Roman" w:hAnsi="Times New Roman" w:cs="Times New Roman"/>
                <w:sz w:val="24"/>
                <w:szCs w:val="24"/>
              </w:rPr>
              <w:t>длинношеий жираф.                     Образовывать притяжательные прил</w:t>
            </w:r>
            <w:r w:rsidR="006B30ED">
              <w:rPr>
                <w:rFonts w:ascii="Times New Roman" w:hAnsi="Times New Roman" w:cs="Times New Roman"/>
                <w:sz w:val="24"/>
                <w:szCs w:val="24"/>
              </w:rPr>
              <w:t>агательные: ш</w:t>
            </w:r>
            <w:r w:rsidR="00E67616">
              <w:rPr>
                <w:rFonts w:ascii="Times New Roman" w:hAnsi="Times New Roman" w:cs="Times New Roman"/>
                <w:sz w:val="24"/>
                <w:szCs w:val="24"/>
              </w:rPr>
              <w:t>ерсть верблюда – верблюжья шерсть. Образовывать сущ</w:t>
            </w:r>
            <w:r w:rsidR="001C43C3">
              <w:rPr>
                <w:rFonts w:ascii="Times New Roman" w:hAnsi="Times New Roman" w:cs="Times New Roman"/>
                <w:sz w:val="24"/>
                <w:szCs w:val="24"/>
              </w:rPr>
              <w:t>ествительные с помощью суффикса ИЩ: у</w:t>
            </w:r>
            <w:r w:rsidR="00E67616">
              <w:rPr>
                <w:rFonts w:ascii="Times New Roman" w:hAnsi="Times New Roman" w:cs="Times New Roman"/>
                <w:sz w:val="24"/>
                <w:szCs w:val="24"/>
              </w:rPr>
              <w:t xml:space="preserve"> жирафа нос</w:t>
            </w:r>
            <w:r w:rsidR="001C43C3">
              <w:rPr>
                <w:rFonts w:ascii="Times New Roman" w:hAnsi="Times New Roman" w:cs="Times New Roman"/>
                <w:sz w:val="24"/>
                <w:szCs w:val="24"/>
              </w:rPr>
              <w:t xml:space="preserve"> </w:t>
            </w:r>
            <w:r w:rsidR="00E67616">
              <w:rPr>
                <w:rFonts w:ascii="Times New Roman" w:hAnsi="Times New Roman" w:cs="Times New Roman"/>
                <w:sz w:val="24"/>
                <w:szCs w:val="24"/>
              </w:rPr>
              <w:t xml:space="preserve">- а у слона носище. </w:t>
            </w:r>
            <w:r w:rsidR="00BD344B">
              <w:rPr>
                <w:rFonts w:ascii="Times New Roman" w:hAnsi="Times New Roman" w:cs="Times New Roman"/>
                <w:sz w:val="24"/>
                <w:szCs w:val="24"/>
              </w:rPr>
              <w:t xml:space="preserve"> Согласовывать числительные с существит</w:t>
            </w:r>
            <w:r w:rsidR="00A00B0F">
              <w:rPr>
                <w:rFonts w:ascii="Times New Roman" w:hAnsi="Times New Roman" w:cs="Times New Roman"/>
                <w:sz w:val="24"/>
                <w:szCs w:val="24"/>
              </w:rPr>
              <w:t>ельными. 5. Познакомить с  познавательной и художественной литературой о жизни животных жарких стран.</w:t>
            </w:r>
            <w:r w:rsidR="00E67616">
              <w:rPr>
                <w:rFonts w:ascii="Times New Roman" w:hAnsi="Times New Roman" w:cs="Times New Roman"/>
                <w:sz w:val="24"/>
                <w:szCs w:val="24"/>
              </w:rPr>
              <w:t xml:space="preserve">             </w:t>
            </w:r>
          </w:p>
        </w:tc>
        <w:tc>
          <w:tcPr>
            <w:tcW w:w="2268" w:type="dxa"/>
            <w:gridSpan w:val="2"/>
          </w:tcPr>
          <w:p w:rsidR="00CD27DE" w:rsidRPr="0066530F"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3626D8">
              <w:rPr>
                <w:rFonts w:ascii="Times New Roman" w:eastAsia="Times New Roman" w:hAnsi="Times New Roman" w:cs="Times New Roman"/>
                <w:color w:val="000000"/>
                <w:sz w:val="24"/>
                <w:szCs w:val="24"/>
              </w:rPr>
              <w:t xml:space="preserve">Закрепить и уточнить знания детей о домашних </w:t>
            </w:r>
            <w:r w:rsidR="0066530F">
              <w:rPr>
                <w:rFonts w:ascii="Times New Roman" w:eastAsia="Times New Roman" w:hAnsi="Times New Roman" w:cs="Times New Roman"/>
                <w:color w:val="000000"/>
                <w:sz w:val="24"/>
                <w:szCs w:val="24"/>
              </w:rPr>
              <w:t>животных и месте их обитани</w:t>
            </w:r>
            <w:r w:rsidR="006B30ED">
              <w:rPr>
                <w:rFonts w:ascii="Times New Roman" w:eastAsia="Times New Roman" w:hAnsi="Times New Roman" w:cs="Times New Roman"/>
                <w:color w:val="000000"/>
                <w:sz w:val="24"/>
                <w:szCs w:val="24"/>
              </w:rPr>
              <w:t xml:space="preserve">я.        Описывать </w:t>
            </w:r>
            <w:r w:rsidR="006B30ED">
              <w:rPr>
                <w:rFonts w:ascii="Times New Roman" w:eastAsia="Times New Roman" w:hAnsi="Times New Roman" w:cs="Times New Roman"/>
                <w:color w:val="000000"/>
                <w:sz w:val="24"/>
                <w:szCs w:val="24"/>
              </w:rPr>
              <w:lastRenderedPageBreak/>
              <w:t>внешний вид</w:t>
            </w:r>
            <w:r w:rsidR="0066530F" w:rsidRPr="0066530F">
              <w:rPr>
                <w:rFonts w:ascii="Times New Roman" w:eastAsia="Times New Roman" w:hAnsi="Times New Roman" w:cs="Times New Roman"/>
                <w:color w:val="000000"/>
                <w:sz w:val="24"/>
                <w:szCs w:val="24"/>
              </w:rPr>
              <w:t xml:space="preserve">, </w:t>
            </w:r>
            <w:r w:rsidR="0066530F">
              <w:rPr>
                <w:rFonts w:ascii="Times New Roman" w:eastAsia="Times New Roman" w:hAnsi="Times New Roman" w:cs="Times New Roman"/>
                <w:color w:val="000000"/>
                <w:sz w:val="24"/>
                <w:szCs w:val="24"/>
              </w:rPr>
              <w:t>называть все части тела</w:t>
            </w:r>
            <w:r w:rsidR="0066530F" w:rsidRPr="0066530F">
              <w:rPr>
                <w:rFonts w:ascii="Times New Roman" w:eastAsia="Times New Roman" w:hAnsi="Times New Roman" w:cs="Times New Roman"/>
                <w:color w:val="000000"/>
                <w:sz w:val="24"/>
                <w:szCs w:val="24"/>
              </w:rPr>
              <w:t xml:space="preserve">, </w:t>
            </w:r>
            <w:r w:rsidR="0066530F">
              <w:rPr>
                <w:rFonts w:ascii="Times New Roman" w:eastAsia="Times New Roman" w:hAnsi="Times New Roman" w:cs="Times New Roman"/>
                <w:color w:val="000000"/>
                <w:sz w:val="24"/>
                <w:szCs w:val="24"/>
              </w:rPr>
              <w:t>покров</w:t>
            </w:r>
            <w:r w:rsidR="0066530F" w:rsidRPr="0066530F">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чем питаются</w:t>
            </w:r>
            <w:r w:rsidR="0066530F">
              <w:rPr>
                <w:rFonts w:ascii="Times New Roman" w:eastAsia="Times New Roman" w:hAnsi="Times New Roman" w:cs="Times New Roman"/>
                <w:color w:val="000000"/>
                <w:sz w:val="24"/>
                <w:szCs w:val="24"/>
              </w:rPr>
              <w:t xml:space="preserve">. </w:t>
            </w:r>
          </w:p>
          <w:p w:rsidR="00CD27DE" w:rsidRPr="00CA79C7" w:rsidRDefault="0066530F"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 2. Рассказать</w:t>
            </w:r>
            <w:r w:rsidR="006B30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какую пользу приносят человеку и чем могут быть </w:t>
            </w:r>
            <w:proofErr w:type="gramStart"/>
            <w:r>
              <w:rPr>
                <w:rFonts w:ascii="Times New Roman" w:eastAsia="Times New Roman" w:hAnsi="Times New Roman" w:cs="Times New Roman"/>
                <w:color w:val="000000"/>
                <w:sz w:val="24"/>
                <w:szCs w:val="24"/>
              </w:rPr>
              <w:t>опасны</w:t>
            </w:r>
            <w:proofErr w:type="gramEnd"/>
            <w:r>
              <w:rPr>
                <w:rFonts w:ascii="Times New Roman" w:eastAsia="Times New Roman" w:hAnsi="Times New Roman" w:cs="Times New Roman"/>
                <w:color w:val="000000"/>
                <w:sz w:val="24"/>
                <w:szCs w:val="24"/>
              </w:rPr>
              <w:t xml:space="preserve">. </w:t>
            </w:r>
            <w:r w:rsidR="002B1095">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Знать названия детенышей и семьи</w:t>
            </w:r>
            <w:r w:rsidR="002B1095">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2B1095">
              <w:rPr>
                <w:rFonts w:ascii="Times New Roman" w:eastAsia="Times New Roman" w:hAnsi="Times New Roman" w:cs="Times New Roman"/>
                <w:color w:val="000000"/>
                <w:sz w:val="24"/>
                <w:szCs w:val="24"/>
              </w:rPr>
              <w:t>Образовывать сущ</w:t>
            </w:r>
            <w:r w:rsidR="006B30ED">
              <w:rPr>
                <w:rFonts w:ascii="Times New Roman" w:eastAsia="Times New Roman" w:hAnsi="Times New Roman" w:cs="Times New Roman"/>
                <w:color w:val="000000"/>
                <w:sz w:val="24"/>
                <w:szCs w:val="24"/>
              </w:rPr>
              <w:t>еств</w:t>
            </w:r>
            <w:r w:rsidR="002B1095">
              <w:rPr>
                <w:rFonts w:ascii="Times New Roman" w:eastAsia="Times New Roman" w:hAnsi="Times New Roman" w:cs="Times New Roman"/>
                <w:color w:val="000000"/>
                <w:sz w:val="24"/>
                <w:szCs w:val="24"/>
              </w:rPr>
              <w:t>-</w:t>
            </w:r>
            <w:proofErr w:type="spellStart"/>
            <w:r w:rsidR="002B1095">
              <w:rPr>
                <w:rFonts w:ascii="Times New Roman" w:eastAsia="Times New Roman" w:hAnsi="Times New Roman" w:cs="Times New Roman"/>
                <w:color w:val="000000"/>
                <w:sz w:val="24"/>
                <w:szCs w:val="24"/>
              </w:rPr>
              <w:t>ные</w:t>
            </w:r>
            <w:proofErr w:type="spellEnd"/>
            <w:r w:rsidR="002B1095">
              <w:rPr>
                <w:rFonts w:ascii="Times New Roman" w:eastAsia="Times New Roman" w:hAnsi="Times New Roman" w:cs="Times New Roman"/>
                <w:color w:val="000000"/>
                <w:sz w:val="24"/>
                <w:szCs w:val="24"/>
              </w:rPr>
              <w:t xml:space="preserve"> мн. числа в именительном и родительном пад</w:t>
            </w:r>
            <w:r w:rsidR="006B30ED">
              <w:rPr>
                <w:rFonts w:ascii="Times New Roman" w:eastAsia="Times New Roman" w:hAnsi="Times New Roman" w:cs="Times New Roman"/>
                <w:color w:val="000000"/>
                <w:sz w:val="24"/>
                <w:szCs w:val="24"/>
              </w:rPr>
              <w:t>ежах (</w:t>
            </w:r>
            <w:r w:rsidR="00A70B9E">
              <w:rPr>
                <w:rFonts w:ascii="Times New Roman" w:eastAsia="Times New Roman" w:hAnsi="Times New Roman" w:cs="Times New Roman"/>
                <w:color w:val="000000"/>
                <w:sz w:val="24"/>
                <w:szCs w:val="24"/>
              </w:rPr>
              <w:t>корова – коровы – коров).   Образовывать сущ. с уменьшительн</w:t>
            </w:r>
            <w:proofErr w:type="gramStart"/>
            <w:r w:rsidR="00A70B9E">
              <w:rPr>
                <w:rFonts w:ascii="Times New Roman" w:eastAsia="Times New Roman" w:hAnsi="Times New Roman" w:cs="Times New Roman"/>
                <w:color w:val="000000"/>
                <w:sz w:val="24"/>
                <w:szCs w:val="24"/>
              </w:rPr>
              <w:t>о-</w:t>
            </w:r>
            <w:proofErr w:type="gramEnd"/>
            <w:r w:rsidR="00A70B9E">
              <w:rPr>
                <w:rFonts w:ascii="Times New Roman" w:eastAsia="Times New Roman" w:hAnsi="Times New Roman" w:cs="Times New Roman"/>
                <w:color w:val="000000"/>
                <w:sz w:val="24"/>
                <w:szCs w:val="24"/>
              </w:rPr>
              <w:t xml:space="preserve"> ласкательными суффиксами.        Обра</w:t>
            </w:r>
            <w:r w:rsidR="006B30ED">
              <w:rPr>
                <w:rFonts w:ascii="Times New Roman" w:eastAsia="Times New Roman" w:hAnsi="Times New Roman" w:cs="Times New Roman"/>
                <w:color w:val="000000"/>
                <w:sz w:val="24"/>
                <w:szCs w:val="24"/>
              </w:rPr>
              <w:t>зовывать сложные прилагательные</w:t>
            </w:r>
            <w:r w:rsidR="00A70B9E">
              <w:rPr>
                <w:rFonts w:ascii="Times New Roman" w:eastAsia="Times New Roman" w:hAnsi="Times New Roman" w:cs="Times New Roman"/>
                <w:color w:val="000000"/>
                <w:sz w:val="24"/>
                <w:szCs w:val="24"/>
              </w:rPr>
              <w:t xml:space="preserve">:       у коровы длинный хвост </w:t>
            </w:r>
            <w:r w:rsidR="006B30ED">
              <w:rPr>
                <w:rFonts w:ascii="Times New Roman" w:eastAsia="Times New Roman" w:hAnsi="Times New Roman" w:cs="Times New Roman"/>
                <w:color w:val="000000"/>
                <w:sz w:val="24"/>
                <w:szCs w:val="24"/>
              </w:rPr>
              <w:t>– корова какая? - длиннохвостая</w:t>
            </w:r>
            <w:r w:rsidR="00A70B9E">
              <w:rPr>
                <w:rFonts w:ascii="Times New Roman" w:eastAsia="Times New Roman" w:hAnsi="Times New Roman" w:cs="Times New Roman"/>
                <w:color w:val="000000"/>
                <w:sz w:val="24"/>
                <w:szCs w:val="24"/>
              </w:rPr>
              <w:t>.    Составлять сложно – сочиненные предложения  с союзом А.</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w:t>
            </w:r>
            <w:r w:rsidR="00A00B0F">
              <w:rPr>
                <w:rFonts w:ascii="Times New Roman" w:eastAsia="Times New Roman" w:hAnsi="Times New Roman" w:cs="Times New Roman"/>
                <w:color w:val="000000"/>
                <w:sz w:val="24"/>
                <w:szCs w:val="24"/>
              </w:rPr>
              <w:t>Рассматривание картин из серии        « Домашние животные «. Упражнять в умении задавать вопросы по содержанию картины.</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2B1095">
              <w:rPr>
                <w:rFonts w:ascii="Times New Roman" w:eastAsia="Times New Roman" w:hAnsi="Times New Roman" w:cs="Times New Roman"/>
                <w:color w:val="000000"/>
                <w:sz w:val="24"/>
                <w:szCs w:val="24"/>
              </w:rPr>
              <w:t>Воспитывать интерес и гуманное отношение к животному миру.</w:t>
            </w:r>
          </w:p>
        </w:tc>
        <w:tc>
          <w:tcPr>
            <w:tcW w:w="1985"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 xml:space="preserve">1. </w:t>
            </w:r>
            <w:r w:rsidR="0006207C">
              <w:rPr>
                <w:rFonts w:ascii="Times New Roman" w:eastAsia="Times New Roman" w:hAnsi="Times New Roman" w:cs="Times New Roman"/>
                <w:color w:val="000000"/>
                <w:sz w:val="24"/>
                <w:szCs w:val="24"/>
              </w:rPr>
              <w:t xml:space="preserve">Уточнить названия домашних птиц и их детенышей. Уметь объяснять понятие                </w:t>
            </w:r>
            <w:r w:rsidR="0006207C">
              <w:rPr>
                <w:rFonts w:ascii="Times New Roman" w:eastAsia="Times New Roman" w:hAnsi="Times New Roman" w:cs="Times New Roman"/>
                <w:color w:val="000000"/>
                <w:sz w:val="24"/>
                <w:szCs w:val="24"/>
              </w:rPr>
              <w:lastRenderedPageBreak/>
              <w:t>«домашние».</w:t>
            </w:r>
          </w:p>
          <w:p w:rsidR="00CD27DE" w:rsidRPr="00DB6012"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06207C">
              <w:rPr>
                <w:rFonts w:ascii="Times New Roman" w:eastAsia="Times New Roman" w:hAnsi="Times New Roman" w:cs="Times New Roman"/>
                <w:color w:val="000000"/>
                <w:sz w:val="24"/>
                <w:szCs w:val="24"/>
              </w:rPr>
              <w:t>Продолжать знакомить с внешними признаками</w:t>
            </w:r>
            <w:r w:rsidR="00DB6012" w:rsidRPr="00DB6012">
              <w:rPr>
                <w:rFonts w:ascii="Times New Roman" w:eastAsia="Times New Roman" w:hAnsi="Times New Roman" w:cs="Times New Roman"/>
                <w:color w:val="000000"/>
                <w:sz w:val="24"/>
                <w:szCs w:val="24"/>
              </w:rPr>
              <w:t xml:space="preserve">, </w:t>
            </w:r>
            <w:r w:rsidR="00DB6012">
              <w:rPr>
                <w:rFonts w:ascii="Times New Roman" w:eastAsia="Times New Roman" w:hAnsi="Times New Roman" w:cs="Times New Roman"/>
                <w:color w:val="000000"/>
                <w:sz w:val="24"/>
                <w:szCs w:val="24"/>
              </w:rPr>
              <w:t>повадками домашних птиц. Знать чем питаются</w:t>
            </w:r>
            <w:r w:rsidR="00DB6012" w:rsidRPr="00DB6012">
              <w:rPr>
                <w:rFonts w:ascii="Times New Roman" w:eastAsia="Times New Roman" w:hAnsi="Times New Roman" w:cs="Times New Roman"/>
                <w:color w:val="000000"/>
                <w:sz w:val="24"/>
                <w:szCs w:val="24"/>
              </w:rPr>
              <w:t>,</w:t>
            </w:r>
            <w:r w:rsidR="006B30ED">
              <w:rPr>
                <w:rFonts w:ascii="Times New Roman" w:eastAsia="Times New Roman" w:hAnsi="Times New Roman" w:cs="Times New Roman"/>
                <w:color w:val="000000"/>
                <w:sz w:val="24"/>
                <w:szCs w:val="24"/>
              </w:rPr>
              <w:t xml:space="preserve"> как голос подают,    к</w:t>
            </w:r>
            <w:r w:rsidR="00DB6012">
              <w:rPr>
                <w:rFonts w:ascii="Times New Roman" w:eastAsia="Times New Roman" w:hAnsi="Times New Roman" w:cs="Times New Roman"/>
                <w:color w:val="000000"/>
                <w:sz w:val="24"/>
                <w:szCs w:val="24"/>
              </w:rPr>
              <w:t>акую приносят пользу.</w:t>
            </w:r>
            <w:r w:rsidR="00DB6012" w:rsidRPr="00DB6012">
              <w:rPr>
                <w:rFonts w:ascii="Times New Roman" w:eastAsia="Times New Roman" w:hAnsi="Times New Roman" w:cs="Times New Roman"/>
                <w:color w:val="000000"/>
                <w:sz w:val="24"/>
                <w:szCs w:val="24"/>
              </w:rPr>
              <w:t xml:space="preserve"> </w:t>
            </w:r>
          </w:p>
          <w:p w:rsidR="00CD27DE" w:rsidRPr="003626D8" w:rsidRDefault="00DB6012"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3.Дифференциация ед. и мн. числа сущ</w:t>
            </w:r>
            <w:r w:rsidR="006B30ED">
              <w:rPr>
                <w:rFonts w:ascii="Times New Roman" w:eastAsia="Times New Roman" w:hAnsi="Times New Roman" w:cs="Times New Roman"/>
                <w:color w:val="000000"/>
                <w:sz w:val="24"/>
                <w:szCs w:val="24"/>
              </w:rPr>
              <w:t>ест</w:t>
            </w:r>
            <w:proofErr w:type="gramStart"/>
            <w:r w:rsidR="006B30ED">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ных</w:t>
            </w:r>
            <w:proofErr w:type="spellEnd"/>
            <w:r>
              <w:rPr>
                <w:rFonts w:ascii="Times New Roman" w:eastAsia="Times New Roman" w:hAnsi="Times New Roman" w:cs="Times New Roman"/>
                <w:color w:val="000000"/>
                <w:sz w:val="24"/>
                <w:szCs w:val="24"/>
              </w:rPr>
              <w:t>. Образовывать существ</w:t>
            </w:r>
            <w:r w:rsidR="00E857BA">
              <w:rPr>
                <w:rFonts w:ascii="Times New Roman" w:eastAsia="Times New Roman" w:hAnsi="Times New Roman" w:cs="Times New Roman"/>
                <w:color w:val="000000"/>
                <w:sz w:val="24"/>
                <w:szCs w:val="24"/>
              </w:rPr>
              <w:t>-</w:t>
            </w:r>
            <w:proofErr w:type="spellStart"/>
            <w:r w:rsidR="00E857BA">
              <w:rPr>
                <w:rFonts w:ascii="Times New Roman" w:eastAsia="Times New Roman" w:hAnsi="Times New Roman" w:cs="Times New Roman"/>
                <w:color w:val="000000"/>
                <w:sz w:val="24"/>
                <w:szCs w:val="24"/>
              </w:rPr>
              <w:t>ные</w:t>
            </w:r>
            <w:proofErr w:type="spellEnd"/>
            <w:r w:rsidR="00E857BA" w:rsidRPr="00E857BA">
              <w:rPr>
                <w:rFonts w:ascii="Times New Roman" w:eastAsia="Times New Roman" w:hAnsi="Times New Roman" w:cs="Times New Roman"/>
                <w:color w:val="000000"/>
                <w:sz w:val="24"/>
                <w:szCs w:val="24"/>
              </w:rPr>
              <w:t xml:space="preserve">, </w:t>
            </w:r>
            <w:proofErr w:type="spellStart"/>
            <w:r w:rsidR="00E857BA">
              <w:rPr>
                <w:rFonts w:ascii="Times New Roman" w:eastAsia="Times New Roman" w:hAnsi="Times New Roman" w:cs="Times New Roman"/>
                <w:color w:val="000000"/>
                <w:sz w:val="24"/>
                <w:szCs w:val="24"/>
              </w:rPr>
              <w:t>обозначаюшие</w:t>
            </w:r>
            <w:proofErr w:type="spellEnd"/>
            <w:r w:rsidR="00E857BA">
              <w:rPr>
                <w:rFonts w:ascii="Times New Roman" w:eastAsia="Times New Roman" w:hAnsi="Times New Roman" w:cs="Times New Roman"/>
                <w:color w:val="000000"/>
                <w:sz w:val="24"/>
                <w:szCs w:val="24"/>
              </w:rPr>
              <w:t xml:space="preserve"> названия птенцов при помощи суффиксов-ОНО</w:t>
            </w:r>
            <w:proofErr w:type="gramStart"/>
            <w:r w:rsidR="00E857BA">
              <w:rPr>
                <w:rFonts w:ascii="Times New Roman" w:eastAsia="Times New Roman" w:hAnsi="Times New Roman" w:cs="Times New Roman"/>
                <w:color w:val="000000"/>
                <w:sz w:val="24"/>
                <w:szCs w:val="24"/>
              </w:rPr>
              <w:t>К-</w:t>
            </w:r>
            <w:proofErr w:type="gramEnd"/>
            <w:r w:rsidR="00E857BA" w:rsidRPr="00E857BA">
              <w:rPr>
                <w:rFonts w:ascii="Times New Roman" w:eastAsia="Times New Roman" w:hAnsi="Times New Roman" w:cs="Times New Roman"/>
                <w:color w:val="000000"/>
                <w:sz w:val="24"/>
                <w:szCs w:val="24"/>
              </w:rPr>
              <w:t xml:space="preserve">, </w:t>
            </w:r>
            <w:r w:rsidR="00E857BA">
              <w:rPr>
                <w:rFonts w:ascii="Times New Roman" w:eastAsia="Times New Roman" w:hAnsi="Times New Roman" w:cs="Times New Roman"/>
                <w:color w:val="000000"/>
                <w:sz w:val="24"/>
                <w:szCs w:val="24"/>
              </w:rPr>
              <w:t>-ЕНОК-Согласовывать  числительные с существ-</w:t>
            </w:r>
            <w:proofErr w:type="spellStart"/>
            <w:r w:rsidR="00E857BA">
              <w:rPr>
                <w:rFonts w:ascii="Times New Roman" w:eastAsia="Times New Roman" w:hAnsi="Times New Roman" w:cs="Times New Roman"/>
                <w:color w:val="000000"/>
                <w:sz w:val="24"/>
                <w:szCs w:val="24"/>
              </w:rPr>
              <w:t>ными</w:t>
            </w:r>
            <w:proofErr w:type="spellEnd"/>
            <w:r w:rsidR="00E857BA">
              <w:rPr>
                <w:rFonts w:ascii="Times New Roman" w:eastAsia="Times New Roman" w:hAnsi="Times New Roman" w:cs="Times New Roman"/>
                <w:color w:val="000000"/>
                <w:sz w:val="24"/>
                <w:szCs w:val="24"/>
              </w:rPr>
              <w:t>.</w:t>
            </w:r>
            <w:r w:rsidR="003626D8">
              <w:rPr>
                <w:rFonts w:ascii="Times New Roman" w:eastAsia="Times New Roman" w:hAnsi="Times New Roman" w:cs="Times New Roman"/>
                <w:color w:val="000000"/>
                <w:sz w:val="24"/>
                <w:szCs w:val="24"/>
              </w:rPr>
              <w:t xml:space="preserve"> Образовывать п</w:t>
            </w:r>
            <w:r w:rsidR="006B30ED">
              <w:rPr>
                <w:rFonts w:ascii="Times New Roman" w:eastAsia="Times New Roman" w:hAnsi="Times New Roman" w:cs="Times New Roman"/>
                <w:color w:val="000000"/>
                <w:sz w:val="24"/>
                <w:szCs w:val="24"/>
              </w:rPr>
              <w:t>ритяжательные прилагательные  (клюв утки – утиный</w:t>
            </w:r>
            <w:r w:rsidR="003626D8">
              <w:rPr>
                <w:rFonts w:ascii="Times New Roman" w:eastAsia="Times New Roman" w:hAnsi="Times New Roman" w:cs="Times New Roman"/>
                <w:color w:val="000000"/>
                <w:sz w:val="24"/>
                <w:szCs w:val="24"/>
              </w:rPr>
              <w:t xml:space="preserve">) и сравнительную степень </w:t>
            </w:r>
            <w:proofErr w:type="spellStart"/>
            <w:r w:rsidR="003626D8">
              <w:rPr>
                <w:rFonts w:ascii="Times New Roman" w:eastAsia="Times New Roman" w:hAnsi="Times New Roman" w:cs="Times New Roman"/>
                <w:color w:val="000000"/>
                <w:sz w:val="24"/>
                <w:szCs w:val="24"/>
              </w:rPr>
              <w:t>прил</w:t>
            </w:r>
            <w:r w:rsidR="001C43C3">
              <w:rPr>
                <w:rFonts w:ascii="Times New Roman" w:eastAsia="Times New Roman" w:hAnsi="Times New Roman" w:cs="Times New Roman"/>
                <w:color w:val="000000"/>
                <w:sz w:val="24"/>
                <w:szCs w:val="24"/>
              </w:rPr>
              <w:t>аг-ых</w:t>
            </w:r>
            <w:proofErr w:type="spellEnd"/>
            <w:r w:rsidR="001C43C3">
              <w:rPr>
                <w:rFonts w:ascii="Times New Roman" w:eastAsia="Times New Roman" w:hAnsi="Times New Roman" w:cs="Times New Roman"/>
                <w:color w:val="000000"/>
                <w:sz w:val="24"/>
                <w:szCs w:val="24"/>
              </w:rPr>
              <w:t xml:space="preserve">  (х</w:t>
            </w:r>
            <w:r w:rsidR="003626D8">
              <w:rPr>
                <w:rFonts w:ascii="Times New Roman" w:eastAsia="Times New Roman" w:hAnsi="Times New Roman" w:cs="Times New Roman"/>
                <w:color w:val="000000"/>
                <w:sz w:val="24"/>
                <w:szCs w:val="24"/>
              </w:rPr>
              <w:t>вост петуха красивее</w:t>
            </w:r>
            <w:r w:rsidR="003626D8" w:rsidRPr="003626D8">
              <w:rPr>
                <w:rFonts w:ascii="Times New Roman" w:eastAsia="Times New Roman" w:hAnsi="Times New Roman" w:cs="Times New Roman"/>
                <w:color w:val="000000"/>
                <w:sz w:val="24"/>
                <w:szCs w:val="24"/>
              </w:rPr>
              <w:t xml:space="preserve">, </w:t>
            </w:r>
            <w:r w:rsidR="001C43C3">
              <w:rPr>
                <w:rFonts w:ascii="Times New Roman" w:eastAsia="Times New Roman" w:hAnsi="Times New Roman" w:cs="Times New Roman"/>
                <w:color w:val="000000"/>
                <w:sz w:val="24"/>
                <w:szCs w:val="24"/>
              </w:rPr>
              <w:t>чем у курицы</w:t>
            </w:r>
            <w:r w:rsidR="003626D8">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w:t>
            </w:r>
            <w:r w:rsidR="003626D8">
              <w:rPr>
                <w:rFonts w:ascii="Times New Roman" w:eastAsia="Times New Roman" w:hAnsi="Times New Roman" w:cs="Times New Roman"/>
                <w:color w:val="000000"/>
                <w:sz w:val="24"/>
                <w:szCs w:val="24"/>
              </w:rPr>
              <w:t>Пересказывать текст с опорой в виде серии сюжетных картинок.</w:t>
            </w:r>
          </w:p>
          <w:p w:rsidR="00CD27DE" w:rsidRPr="00CA79C7" w:rsidRDefault="00CD27DE" w:rsidP="006606BE">
            <w:pPr>
              <w:tabs>
                <w:tab w:val="left" w:pos="8685"/>
              </w:tabs>
              <w:rPr>
                <w:rFonts w:ascii="Times New Roman" w:hAnsi="Times New Roman" w:cs="Times New Roman"/>
                <w:b/>
                <w:sz w:val="24"/>
                <w:szCs w:val="24"/>
              </w:rPr>
            </w:pPr>
          </w:p>
        </w:tc>
        <w:tc>
          <w:tcPr>
            <w:tcW w:w="2126" w:type="dxa"/>
            <w:gridSpan w:val="2"/>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lastRenderedPageBreak/>
              <w:t>1.</w:t>
            </w:r>
            <w:r w:rsidR="003126D2">
              <w:rPr>
                <w:rFonts w:ascii="Times New Roman" w:eastAsia="Times New Roman" w:hAnsi="Times New Roman" w:cs="Times New Roman"/>
                <w:color w:val="000000"/>
                <w:sz w:val="24"/>
                <w:szCs w:val="24"/>
              </w:rPr>
              <w:t xml:space="preserve">Расширять представление детей о Российской армии и защитниках отечества.            </w:t>
            </w:r>
            <w:r w:rsidR="003126D2">
              <w:rPr>
                <w:rFonts w:ascii="Times New Roman" w:eastAsia="Times New Roman" w:hAnsi="Times New Roman" w:cs="Times New Roman"/>
                <w:color w:val="000000"/>
                <w:sz w:val="24"/>
                <w:szCs w:val="24"/>
              </w:rPr>
              <w:lastRenderedPageBreak/>
              <w:t>Познакомить с традициями праздника.</w:t>
            </w:r>
          </w:p>
          <w:p w:rsidR="00CD27DE" w:rsidRPr="00084DEB"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 П</w:t>
            </w:r>
            <w:r w:rsidR="00084DEB">
              <w:rPr>
                <w:rFonts w:ascii="Times New Roman" w:eastAsia="Times New Roman" w:hAnsi="Times New Roman" w:cs="Times New Roman"/>
                <w:color w:val="000000"/>
                <w:sz w:val="24"/>
                <w:szCs w:val="24"/>
              </w:rPr>
              <w:t xml:space="preserve">ознакомить с разными родами войск и видами боевой техники.  </w:t>
            </w:r>
            <w:proofErr w:type="gramStart"/>
            <w:r w:rsidR="00084DEB">
              <w:rPr>
                <w:rFonts w:ascii="Times New Roman" w:eastAsia="Times New Roman" w:hAnsi="Times New Roman" w:cs="Times New Roman"/>
                <w:color w:val="000000"/>
                <w:sz w:val="24"/>
                <w:szCs w:val="24"/>
              </w:rPr>
              <w:t>Продолжать знакомство с военными профессиями (солдат</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танкист</w:t>
            </w:r>
            <w:r w:rsidR="00084DEB" w:rsidRPr="00084DEB">
              <w:rPr>
                <w:rFonts w:ascii="Times New Roman" w:eastAsia="Times New Roman" w:hAnsi="Times New Roman" w:cs="Times New Roman"/>
                <w:color w:val="000000"/>
                <w:sz w:val="24"/>
                <w:szCs w:val="24"/>
              </w:rPr>
              <w:t>,</w:t>
            </w:r>
            <w:r w:rsidR="00084DEB">
              <w:rPr>
                <w:rFonts w:ascii="Times New Roman" w:eastAsia="Times New Roman" w:hAnsi="Times New Roman" w:cs="Times New Roman"/>
                <w:color w:val="000000"/>
                <w:sz w:val="24"/>
                <w:szCs w:val="24"/>
              </w:rPr>
              <w:t xml:space="preserve"> летчик</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моряк</w:t>
            </w:r>
            <w:r w:rsidR="00084DEB" w:rsidRPr="00084DEB">
              <w:rPr>
                <w:rFonts w:ascii="Times New Roman" w:eastAsia="Times New Roman" w:hAnsi="Times New Roman" w:cs="Times New Roman"/>
                <w:color w:val="000000"/>
                <w:sz w:val="24"/>
                <w:szCs w:val="24"/>
              </w:rPr>
              <w:t xml:space="preserve">, </w:t>
            </w:r>
            <w:r w:rsidR="006B30ED">
              <w:rPr>
                <w:rFonts w:ascii="Times New Roman" w:eastAsia="Times New Roman" w:hAnsi="Times New Roman" w:cs="Times New Roman"/>
                <w:color w:val="000000"/>
                <w:sz w:val="24"/>
                <w:szCs w:val="24"/>
              </w:rPr>
              <w:t>пограничник</w:t>
            </w:r>
            <w:r w:rsidR="00084DEB" w:rsidRPr="00084DEB">
              <w:rPr>
                <w:rFonts w:ascii="Times New Roman" w:eastAsia="Times New Roman" w:hAnsi="Times New Roman" w:cs="Times New Roman"/>
                <w:color w:val="000000"/>
                <w:sz w:val="24"/>
                <w:szCs w:val="24"/>
              </w:rPr>
              <w:t>,</w:t>
            </w:r>
            <w:r w:rsidR="006B30ED">
              <w:rPr>
                <w:rFonts w:ascii="Times New Roman" w:eastAsia="Times New Roman" w:hAnsi="Times New Roman" w:cs="Times New Roman"/>
                <w:color w:val="000000"/>
                <w:sz w:val="24"/>
                <w:szCs w:val="24"/>
              </w:rPr>
              <w:t xml:space="preserve"> пехотинец,</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десантник).</w:t>
            </w:r>
            <w:proofErr w:type="gramEnd"/>
          </w:p>
          <w:p w:rsidR="00CD27DE" w:rsidRPr="00084DEB"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084DEB">
              <w:rPr>
                <w:rFonts w:ascii="Times New Roman" w:eastAsia="Times New Roman" w:hAnsi="Times New Roman" w:cs="Times New Roman"/>
                <w:color w:val="000000"/>
                <w:sz w:val="24"/>
                <w:szCs w:val="24"/>
              </w:rPr>
              <w:t>Закреплять знания о профессии шофера</w:t>
            </w:r>
            <w:r w:rsidR="00084DEB" w:rsidRPr="00084DEB">
              <w:rPr>
                <w:rFonts w:ascii="Times New Roman" w:eastAsia="Times New Roman" w:hAnsi="Times New Roman" w:cs="Times New Roman"/>
                <w:color w:val="000000"/>
                <w:sz w:val="24"/>
                <w:szCs w:val="24"/>
              </w:rPr>
              <w:t xml:space="preserve">, </w:t>
            </w:r>
            <w:r w:rsidR="00084DEB">
              <w:rPr>
                <w:rFonts w:ascii="Times New Roman" w:eastAsia="Times New Roman" w:hAnsi="Times New Roman" w:cs="Times New Roman"/>
                <w:color w:val="000000"/>
                <w:sz w:val="24"/>
                <w:szCs w:val="24"/>
              </w:rPr>
              <w:t>водителя</w:t>
            </w:r>
            <w:r w:rsidR="00594492">
              <w:rPr>
                <w:rFonts w:ascii="Times New Roman" w:eastAsia="Times New Roman" w:hAnsi="Times New Roman" w:cs="Times New Roman"/>
                <w:color w:val="000000"/>
                <w:sz w:val="24"/>
                <w:szCs w:val="24"/>
              </w:rPr>
              <w:t>.</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4.</w:t>
            </w:r>
            <w:r w:rsidR="00594492">
              <w:rPr>
                <w:rFonts w:ascii="Times New Roman" w:eastAsia="Times New Roman" w:hAnsi="Times New Roman" w:cs="Times New Roman"/>
                <w:color w:val="000000"/>
                <w:sz w:val="24"/>
                <w:szCs w:val="24"/>
              </w:rPr>
              <w:t xml:space="preserve">Упражнять в образовании сущ. мн. числа и согласовывать их с </w:t>
            </w:r>
            <w:proofErr w:type="spellStart"/>
            <w:r w:rsidR="00594492">
              <w:rPr>
                <w:rFonts w:ascii="Times New Roman" w:eastAsia="Times New Roman" w:hAnsi="Times New Roman" w:cs="Times New Roman"/>
                <w:color w:val="000000"/>
                <w:sz w:val="24"/>
                <w:szCs w:val="24"/>
              </w:rPr>
              <w:t>прилагат-ными</w:t>
            </w:r>
            <w:proofErr w:type="spellEnd"/>
            <w:r w:rsidR="00594492">
              <w:rPr>
                <w:rFonts w:ascii="Times New Roman" w:eastAsia="Times New Roman" w:hAnsi="Times New Roman" w:cs="Times New Roman"/>
                <w:color w:val="000000"/>
                <w:sz w:val="24"/>
                <w:szCs w:val="24"/>
              </w:rPr>
              <w:t xml:space="preserve">. Подбирать признаки и действия к предмету.      </w:t>
            </w:r>
            <w:r w:rsidR="006B30ED">
              <w:rPr>
                <w:rFonts w:ascii="Times New Roman" w:eastAsia="Times New Roman" w:hAnsi="Times New Roman" w:cs="Times New Roman"/>
                <w:color w:val="000000"/>
                <w:sz w:val="24"/>
                <w:szCs w:val="24"/>
              </w:rPr>
              <w:t xml:space="preserve">      Составлять словосочетания</w:t>
            </w:r>
            <w:r w:rsidR="00594492" w:rsidRPr="00594492">
              <w:rPr>
                <w:rFonts w:ascii="Times New Roman" w:eastAsia="Times New Roman" w:hAnsi="Times New Roman" w:cs="Times New Roman"/>
                <w:color w:val="000000"/>
                <w:sz w:val="24"/>
                <w:szCs w:val="24"/>
              </w:rPr>
              <w:t xml:space="preserve">, </w:t>
            </w:r>
            <w:r w:rsidR="00594492">
              <w:rPr>
                <w:rFonts w:ascii="Times New Roman" w:eastAsia="Times New Roman" w:hAnsi="Times New Roman" w:cs="Times New Roman"/>
                <w:color w:val="000000"/>
                <w:sz w:val="24"/>
                <w:szCs w:val="24"/>
              </w:rPr>
              <w:t xml:space="preserve"> предложения по теме и рассказ </w:t>
            </w:r>
            <w:proofErr w:type="gramStart"/>
            <w:r w:rsidR="00594492">
              <w:rPr>
                <w:rFonts w:ascii="Times New Roman" w:eastAsia="Times New Roman" w:hAnsi="Times New Roman" w:cs="Times New Roman"/>
                <w:color w:val="000000"/>
                <w:sz w:val="24"/>
                <w:szCs w:val="24"/>
              </w:rPr>
              <w:t>–о</w:t>
            </w:r>
            <w:proofErr w:type="gramEnd"/>
            <w:r w:rsidR="00594492">
              <w:rPr>
                <w:rFonts w:ascii="Times New Roman" w:eastAsia="Times New Roman" w:hAnsi="Times New Roman" w:cs="Times New Roman"/>
                <w:color w:val="000000"/>
                <w:sz w:val="24"/>
                <w:szCs w:val="24"/>
              </w:rPr>
              <w:t>писа</w:t>
            </w:r>
            <w:r w:rsidR="001C43C3">
              <w:rPr>
                <w:rFonts w:ascii="Times New Roman" w:eastAsia="Times New Roman" w:hAnsi="Times New Roman" w:cs="Times New Roman"/>
                <w:color w:val="000000"/>
                <w:sz w:val="24"/>
                <w:szCs w:val="24"/>
              </w:rPr>
              <w:t>ние по серии картин          « Игра в войну»</w:t>
            </w:r>
            <w:r w:rsidR="00594492">
              <w:rPr>
                <w:rFonts w:ascii="Times New Roman" w:eastAsia="Times New Roman" w:hAnsi="Times New Roman" w:cs="Times New Roman"/>
                <w:color w:val="000000"/>
                <w:sz w:val="24"/>
                <w:szCs w:val="24"/>
              </w:rPr>
              <w:t>.</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5. </w:t>
            </w:r>
            <w:r w:rsidR="004E02CD">
              <w:rPr>
                <w:rFonts w:ascii="Times New Roman" w:eastAsia="Times New Roman" w:hAnsi="Times New Roman" w:cs="Times New Roman"/>
                <w:color w:val="000000"/>
                <w:sz w:val="24"/>
                <w:szCs w:val="24"/>
              </w:rPr>
              <w:t>Воспитывать уважение к людям военных и других профессий.       Развивать чувство любви к Ро</w:t>
            </w:r>
            <w:r w:rsidR="0006207C">
              <w:rPr>
                <w:rFonts w:ascii="Times New Roman" w:eastAsia="Times New Roman" w:hAnsi="Times New Roman" w:cs="Times New Roman"/>
                <w:color w:val="000000"/>
                <w:sz w:val="24"/>
                <w:szCs w:val="24"/>
              </w:rPr>
              <w:t>ссии и желание охранять ее спокойствие.</w:t>
            </w:r>
          </w:p>
        </w:tc>
      </w:tr>
      <w:tr w:rsidR="00EE0973" w:rsidRPr="00CA79C7" w:rsidTr="00B91E5B">
        <w:trPr>
          <w:trHeight w:val="501"/>
        </w:trPr>
        <w:tc>
          <w:tcPr>
            <w:tcW w:w="1134" w:type="dxa"/>
            <w:gridSpan w:val="2"/>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Итоговое мероприятие</w:t>
            </w:r>
          </w:p>
        </w:tc>
        <w:tc>
          <w:tcPr>
            <w:tcW w:w="2410"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Создание тематического альбома</w:t>
            </w:r>
          </w:p>
        </w:tc>
        <w:tc>
          <w:tcPr>
            <w:tcW w:w="2268" w:type="dxa"/>
            <w:gridSpan w:val="2"/>
          </w:tcPr>
          <w:p w:rsidR="00CD27DE" w:rsidRPr="00CA79C7" w:rsidRDefault="00BC164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Умн</w:t>
            </w:r>
            <w:r w:rsidR="001C43C3">
              <w:rPr>
                <w:rFonts w:ascii="Times New Roman" w:hAnsi="Times New Roman" w:cs="Times New Roman"/>
                <w:sz w:val="24"/>
                <w:szCs w:val="24"/>
              </w:rPr>
              <w:t>ая игра       «Что? Где? К</w:t>
            </w:r>
            <w:r>
              <w:rPr>
                <w:rFonts w:ascii="Times New Roman" w:hAnsi="Times New Roman" w:cs="Times New Roman"/>
                <w:sz w:val="24"/>
                <w:szCs w:val="24"/>
              </w:rPr>
              <w:t>огда?»</w:t>
            </w:r>
          </w:p>
        </w:tc>
        <w:tc>
          <w:tcPr>
            <w:tcW w:w="1985" w:type="dxa"/>
          </w:tcPr>
          <w:p w:rsidR="00CD27DE" w:rsidRPr="00CA79C7" w:rsidRDefault="00DB6012"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Просмотр мультфильма    «Гадкий утенок»</w:t>
            </w:r>
          </w:p>
        </w:tc>
        <w:tc>
          <w:tcPr>
            <w:tcW w:w="2126" w:type="dxa"/>
            <w:gridSpan w:val="2"/>
          </w:tcPr>
          <w:p w:rsidR="00CD27DE" w:rsidRPr="00CA79C7" w:rsidRDefault="001C43C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Праздничный   утренник «День</w:t>
            </w:r>
            <w:r w:rsidR="003126D2">
              <w:rPr>
                <w:rFonts w:ascii="Times New Roman" w:hAnsi="Times New Roman" w:cs="Times New Roman"/>
                <w:sz w:val="24"/>
                <w:szCs w:val="24"/>
              </w:rPr>
              <w:t xml:space="preserve"> </w:t>
            </w:r>
            <w:r>
              <w:rPr>
                <w:rFonts w:ascii="Times New Roman" w:hAnsi="Times New Roman" w:cs="Times New Roman"/>
                <w:sz w:val="24"/>
                <w:szCs w:val="24"/>
              </w:rPr>
              <w:t>Российской Армии»</w:t>
            </w:r>
            <w:r w:rsidR="003126D2">
              <w:rPr>
                <w:rFonts w:ascii="Times New Roman" w:hAnsi="Times New Roman" w:cs="Times New Roman"/>
                <w:sz w:val="24"/>
                <w:szCs w:val="24"/>
              </w:rPr>
              <w:t xml:space="preserve">      </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Месяц</w:t>
            </w:r>
          </w:p>
        </w:tc>
        <w:tc>
          <w:tcPr>
            <w:tcW w:w="2693" w:type="dxa"/>
            <w:gridSpan w:val="3"/>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2272" w:type="dxa"/>
            <w:gridSpan w:val="2"/>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1839"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4 неделя</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3" w:type="dxa"/>
            <w:gridSpan w:val="3"/>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«Женские профессии</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«Весна</w:t>
            </w:r>
            <w:r w:rsidR="00CD27DE" w:rsidRPr="00CA79C7">
              <w:rPr>
                <w:rFonts w:ascii="Times New Roman" w:hAnsi="Times New Roman" w:cs="Times New Roman"/>
                <w:b/>
                <w:sz w:val="24"/>
                <w:szCs w:val="24"/>
              </w:rPr>
              <w:t>»</w:t>
            </w:r>
          </w:p>
        </w:tc>
        <w:tc>
          <w:tcPr>
            <w:tcW w:w="2272" w:type="dxa"/>
            <w:gridSpan w:val="2"/>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«Мебель</w:t>
            </w:r>
            <w:r w:rsidR="00CD27DE" w:rsidRPr="00CA79C7">
              <w:rPr>
                <w:rFonts w:ascii="Times New Roman" w:hAnsi="Times New Roman" w:cs="Times New Roman"/>
                <w:b/>
                <w:sz w:val="24"/>
                <w:szCs w:val="24"/>
              </w:rPr>
              <w:t>»</w:t>
            </w:r>
          </w:p>
        </w:tc>
        <w:tc>
          <w:tcPr>
            <w:tcW w:w="1839"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«Части тела</w:t>
            </w:r>
            <w:r w:rsidR="00CD27DE" w:rsidRPr="00CA79C7">
              <w:rPr>
                <w:rFonts w:ascii="Times New Roman" w:hAnsi="Times New Roman" w:cs="Times New Roman"/>
                <w:b/>
                <w:sz w:val="24"/>
                <w:szCs w:val="24"/>
              </w:rPr>
              <w:t>»</w:t>
            </w:r>
          </w:p>
        </w:tc>
      </w:tr>
      <w:tr w:rsidR="00CD27DE" w:rsidRPr="00CA79C7" w:rsidTr="00B91E5B">
        <w:tc>
          <w:tcPr>
            <w:tcW w:w="993" w:type="dxa"/>
            <w:vMerge w:val="restart"/>
          </w:tcPr>
          <w:p w:rsidR="00CD27DE" w:rsidRPr="00EE0973" w:rsidRDefault="00EE0973" w:rsidP="00EE0973">
            <w:pPr>
              <w:tabs>
                <w:tab w:val="left" w:pos="8685"/>
              </w:tabs>
              <w:rPr>
                <w:rFonts w:ascii="Times New Roman" w:hAnsi="Times New Roman" w:cs="Times New Roman"/>
                <w:b/>
                <w:sz w:val="24"/>
                <w:szCs w:val="24"/>
              </w:rPr>
            </w:pPr>
            <w:r>
              <w:rPr>
                <w:rFonts w:ascii="Times New Roman" w:hAnsi="Times New Roman" w:cs="Times New Roman"/>
                <w:b/>
                <w:sz w:val="24"/>
                <w:szCs w:val="24"/>
              </w:rPr>
              <w:t>март</w:t>
            </w:r>
          </w:p>
        </w:tc>
        <w:tc>
          <w:tcPr>
            <w:tcW w:w="8930" w:type="dxa"/>
            <w:gridSpan w:val="7"/>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EE0973" w:rsidRPr="00CA79C7" w:rsidTr="00B91E5B">
        <w:tc>
          <w:tcPr>
            <w:tcW w:w="993" w:type="dxa"/>
            <w:vMerge/>
          </w:tcPr>
          <w:p w:rsidR="00CD27DE" w:rsidRPr="00CA79C7" w:rsidRDefault="00CD27DE" w:rsidP="006606BE">
            <w:pPr>
              <w:tabs>
                <w:tab w:val="left" w:pos="8685"/>
              </w:tabs>
              <w:rPr>
                <w:rFonts w:ascii="Times New Roman" w:hAnsi="Times New Roman" w:cs="Times New Roman"/>
                <w:b/>
                <w:sz w:val="24"/>
                <w:szCs w:val="24"/>
              </w:rPr>
            </w:pPr>
          </w:p>
        </w:tc>
        <w:tc>
          <w:tcPr>
            <w:tcW w:w="2693" w:type="dxa"/>
            <w:gridSpan w:val="3"/>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1. Организовывать все виды детской деятельности (игровую, </w:t>
            </w:r>
            <w:r w:rsidRPr="00CA79C7">
              <w:rPr>
                <w:rFonts w:ascii="Times New Roman" w:eastAsia="Times New Roman" w:hAnsi="Times New Roman" w:cs="Times New Roman"/>
                <w:color w:val="000000"/>
                <w:sz w:val="24"/>
                <w:szCs w:val="24"/>
              </w:rPr>
              <w:lastRenderedPageBreak/>
              <w:t xml:space="preserve">коммуникативную, трудовую,  познавательно </w:t>
            </w:r>
            <w:proofErr w:type="gramStart"/>
            <w:r w:rsidR="00177355">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и</w:t>
            </w:r>
            <w:proofErr w:type="gramEnd"/>
            <w:r w:rsidRPr="00CA79C7">
              <w:rPr>
                <w:rFonts w:ascii="Times New Roman" w:eastAsia="Times New Roman" w:hAnsi="Times New Roman" w:cs="Times New Roman"/>
                <w:color w:val="000000"/>
                <w:sz w:val="24"/>
                <w:szCs w:val="24"/>
              </w:rPr>
              <w:t>сследовательскую, продуктивную, музыкально</w:t>
            </w:r>
            <w:r w:rsidR="001C43C3">
              <w:rPr>
                <w:rFonts w:ascii="Times New Roman" w:eastAsia="Times New Roman" w:hAnsi="Times New Roman" w:cs="Times New Roman"/>
                <w:color w:val="000000"/>
                <w:sz w:val="24"/>
                <w:szCs w:val="24"/>
              </w:rPr>
              <w:t xml:space="preserve"> - </w:t>
            </w:r>
            <w:r w:rsidRPr="00CA79C7">
              <w:rPr>
                <w:rFonts w:ascii="Times New Roman" w:eastAsia="Times New Roman" w:hAnsi="Times New Roman" w:cs="Times New Roman"/>
                <w:color w:val="000000"/>
                <w:sz w:val="24"/>
                <w:szCs w:val="24"/>
              </w:rPr>
              <w:t xml:space="preserve"> художественную, чтение) вокруг темы  семьи, любви к маме,  бабушке.</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w:t>
            </w:r>
            <w:r w:rsidR="002C0FE2">
              <w:rPr>
                <w:rFonts w:ascii="Times New Roman" w:eastAsia="Times New Roman" w:hAnsi="Times New Roman" w:cs="Times New Roman"/>
                <w:color w:val="000000"/>
                <w:sz w:val="24"/>
                <w:szCs w:val="24"/>
              </w:rPr>
              <w:t>Познакомить детей с профессией повара и швеи.                           Уточнить профессии своих мам и рассказывать о</w:t>
            </w:r>
            <w:r w:rsidR="001C43C3">
              <w:rPr>
                <w:rFonts w:ascii="Times New Roman" w:eastAsia="Times New Roman" w:hAnsi="Times New Roman" w:cs="Times New Roman"/>
                <w:color w:val="000000"/>
                <w:sz w:val="24"/>
                <w:szCs w:val="24"/>
              </w:rPr>
              <w:t xml:space="preserve">б </w:t>
            </w:r>
            <w:r w:rsidR="002C0FE2">
              <w:rPr>
                <w:rFonts w:ascii="Times New Roman" w:eastAsia="Times New Roman" w:hAnsi="Times New Roman" w:cs="Times New Roman"/>
                <w:color w:val="000000"/>
                <w:sz w:val="24"/>
                <w:szCs w:val="24"/>
              </w:rPr>
              <w:t xml:space="preserve"> их деятельности.</w:t>
            </w:r>
            <w:r w:rsidR="000D5C9F">
              <w:rPr>
                <w:rFonts w:ascii="Times New Roman" w:eastAsia="Times New Roman" w:hAnsi="Times New Roman" w:cs="Times New Roman"/>
                <w:color w:val="000000"/>
                <w:sz w:val="24"/>
                <w:szCs w:val="24"/>
              </w:rPr>
              <w:t xml:space="preserve">                  3.Упражнять в умении подбирать признаки действия к предметам. Составлять словосочетания и предложения.               Образовывать прилагательные  сравнительной степени. Составлять описательный расска</w:t>
            </w:r>
            <w:proofErr w:type="gramStart"/>
            <w:r w:rsidR="000D5C9F">
              <w:rPr>
                <w:rFonts w:ascii="Times New Roman" w:eastAsia="Times New Roman" w:hAnsi="Times New Roman" w:cs="Times New Roman"/>
                <w:color w:val="000000"/>
                <w:sz w:val="24"/>
                <w:szCs w:val="24"/>
              </w:rPr>
              <w:t>з</w:t>
            </w:r>
            <w:r w:rsidR="0070269A">
              <w:rPr>
                <w:rFonts w:ascii="Times New Roman" w:eastAsia="Times New Roman" w:hAnsi="Times New Roman" w:cs="Times New Roman"/>
                <w:color w:val="000000"/>
                <w:sz w:val="24"/>
                <w:szCs w:val="24"/>
              </w:rPr>
              <w:t>-</w:t>
            </w:r>
            <w:proofErr w:type="gramEnd"/>
            <w:r w:rsidR="0070269A">
              <w:rPr>
                <w:rFonts w:ascii="Times New Roman" w:eastAsia="Times New Roman" w:hAnsi="Times New Roman" w:cs="Times New Roman"/>
                <w:color w:val="000000"/>
                <w:sz w:val="24"/>
                <w:szCs w:val="24"/>
              </w:rPr>
              <w:t xml:space="preserve"> описание « Повар</w:t>
            </w:r>
            <w:r w:rsidR="001C43C3">
              <w:rPr>
                <w:rFonts w:ascii="Times New Roman" w:eastAsia="Times New Roman" w:hAnsi="Times New Roman" w:cs="Times New Roman"/>
                <w:color w:val="000000"/>
                <w:sz w:val="24"/>
                <w:szCs w:val="24"/>
              </w:rPr>
              <w:t xml:space="preserve">» </w:t>
            </w:r>
            <w:r w:rsidR="0070269A">
              <w:rPr>
                <w:rFonts w:ascii="Times New Roman" w:eastAsia="Times New Roman" w:hAnsi="Times New Roman" w:cs="Times New Roman"/>
                <w:color w:val="000000"/>
                <w:sz w:val="24"/>
                <w:szCs w:val="24"/>
              </w:rPr>
              <w:t xml:space="preserve"> по схеме.</w:t>
            </w:r>
            <w:r w:rsidR="000D5C9F">
              <w:rPr>
                <w:rFonts w:ascii="Times New Roman" w:eastAsia="Times New Roman" w:hAnsi="Times New Roman" w:cs="Times New Roman"/>
                <w:color w:val="000000"/>
                <w:sz w:val="24"/>
                <w:szCs w:val="24"/>
              </w:rPr>
              <w:t xml:space="preserve">           </w:t>
            </w:r>
            <w:r w:rsidRPr="00CA79C7">
              <w:rPr>
                <w:rFonts w:ascii="Times New Roman" w:eastAsia="Times New Roman" w:hAnsi="Times New Roman" w:cs="Times New Roman"/>
                <w:color w:val="000000"/>
                <w:sz w:val="24"/>
                <w:szCs w:val="24"/>
              </w:rPr>
              <w:t xml:space="preserve"> </w:t>
            </w:r>
          </w:p>
          <w:p w:rsidR="00CD27DE" w:rsidRPr="00CA79C7" w:rsidRDefault="002C0FE2"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t>4</w:t>
            </w:r>
            <w:r w:rsidR="00CD27DE" w:rsidRPr="00CA79C7">
              <w:rPr>
                <w:rFonts w:ascii="Times New Roman" w:eastAsia="Times New Roman" w:hAnsi="Times New Roman" w:cs="Times New Roman"/>
                <w:color w:val="000000"/>
                <w:sz w:val="24"/>
                <w:szCs w:val="24"/>
              </w:rPr>
              <w:t xml:space="preserve">. Воспитывать бережное и чуткое отношение к  самым близким людям, потребность радовать </w:t>
            </w:r>
            <w:proofErr w:type="gramStart"/>
            <w:r w:rsidR="00CD27DE" w:rsidRPr="00CA79C7">
              <w:rPr>
                <w:rFonts w:ascii="Times New Roman" w:eastAsia="Times New Roman" w:hAnsi="Times New Roman" w:cs="Times New Roman"/>
                <w:color w:val="000000"/>
                <w:sz w:val="24"/>
                <w:szCs w:val="24"/>
              </w:rPr>
              <w:t>близких</w:t>
            </w:r>
            <w:proofErr w:type="gramEnd"/>
            <w:r w:rsidR="00C36FA1">
              <w:rPr>
                <w:rFonts w:ascii="Times New Roman" w:eastAsia="Times New Roman" w:hAnsi="Times New Roman" w:cs="Times New Roman"/>
                <w:color w:val="000000"/>
                <w:sz w:val="24"/>
                <w:szCs w:val="24"/>
              </w:rPr>
              <w:t xml:space="preserve"> </w:t>
            </w:r>
            <w:r w:rsidR="00CD27DE" w:rsidRPr="00CA79C7">
              <w:rPr>
                <w:rFonts w:ascii="Times New Roman" w:eastAsia="Times New Roman" w:hAnsi="Times New Roman" w:cs="Times New Roman"/>
                <w:color w:val="000000"/>
                <w:sz w:val="24"/>
                <w:szCs w:val="24"/>
              </w:rPr>
              <w:t xml:space="preserve"> добрыми делами.</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 Привлекать детей к изготовлению  подарков маме, бабушке, воспитателям.</w:t>
            </w:r>
          </w:p>
        </w:tc>
        <w:tc>
          <w:tcPr>
            <w:tcW w:w="2126"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w:t>
            </w:r>
            <w:r w:rsidR="003D6878">
              <w:rPr>
                <w:rFonts w:ascii="Times New Roman" w:hAnsi="Times New Roman" w:cs="Times New Roman"/>
                <w:sz w:val="24"/>
                <w:szCs w:val="24"/>
              </w:rPr>
              <w:t xml:space="preserve">Продолжать формировать у детей </w:t>
            </w:r>
            <w:r w:rsidR="003D6878">
              <w:rPr>
                <w:rFonts w:ascii="Times New Roman" w:hAnsi="Times New Roman" w:cs="Times New Roman"/>
                <w:sz w:val="24"/>
                <w:szCs w:val="24"/>
              </w:rPr>
              <w:lastRenderedPageBreak/>
              <w:t>обобщенные представлени</w:t>
            </w:r>
            <w:r w:rsidR="001C43C3">
              <w:rPr>
                <w:rFonts w:ascii="Times New Roman" w:hAnsi="Times New Roman" w:cs="Times New Roman"/>
                <w:sz w:val="24"/>
                <w:szCs w:val="24"/>
              </w:rPr>
              <w:t xml:space="preserve">я о весне как времени года и </w:t>
            </w:r>
            <w:r w:rsidR="003D6878">
              <w:rPr>
                <w:rFonts w:ascii="Times New Roman" w:hAnsi="Times New Roman" w:cs="Times New Roman"/>
                <w:sz w:val="24"/>
                <w:szCs w:val="24"/>
              </w:rPr>
              <w:t xml:space="preserve"> характерных  признаках</w:t>
            </w:r>
            <w:r w:rsidR="001C43C3">
              <w:rPr>
                <w:rFonts w:ascii="Times New Roman" w:hAnsi="Times New Roman" w:cs="Times New Roman"/>
                <w:sz w:val="24"/>
                <w:szCs w:val="24"/>
              </w:rPr>
              <w:t xml:space="preserve"> ее</w:t>
            </w:r>
            <w:r w:rsidR="00635EA3">
              <w:rPr>
                <w:rFonts w:ascii="Times New Roman" w:hAnsi="Times New Roman" w:cs="Times New Roman"/>
                <w:sz w:val="24"/>
                <w:szCs w:val="24"/>
              </w:rPr>
              <w:t xml:space="preserve"> наступления.</w:t>
            </w:r>
          </w:p>
          <w:p w:rsidR="00CD27DE" w:rsidRPr="00E23110" w:rsidRDefault="00E23110" w:rsidP="006606BE">
            <w:pPr>
              <w:tabs>
                <w:tab w:val="left" w:pos="8685"/>
              </w:tabs>
              <w:rPr>
                <w:rFonts w:ascii="Times New Roman" w:hAnsi="Times New Roman" w:cs="Times New Roman"/>
                <w:sz w:val="24"/>
                <w:szCs w:val="24"/>
              </w:rPr>
            </w:pPr>
            <w:r>
              <w:rPr>
                <w:rFonts w:ascii="Times New Roman" w:hAnsi="Times New Roman" w:cs="Times New Roman"/>
                <w:sz w:val="24"/>
                <w:szCs w:val="24"/>
              </w:rPr>
              <w:t>2.Уточнить знания  о взаимосвязях</w:t>
            </w:r>
            <w:r w:rsidRPr="00E23110">
              <w:rPr>
                <w:rFonts w:ascii="Times New Roman" w:hAnsi="Times New Roman" w:cs="Times New Roman"/>
                <w:sz w:val="24"/>
                <w:szCs w:val="24"/>
              </w:rPr>
              <w:t xml:space="preserve">, </w:t>
            </w:r>
            <w:r>
              <w:rPr>
                <w:rFonts w:ascii="Times New Roman" w:hAnsi="Times New Roman" w:cs="Times New Roman"/>
                <w:sz w:val="24"/>
                <w:szCs w:val="24"/>
              </w:rPr>
              <w:t>происходящих в неживой и живой  природе.            Закрепить название весенних месяцев.</w:t>
            </w:r>
          </w:p>
          <w:p w:rsidR="00CD27DE" w:rsidRPr="00CA79C7" w:rsidRDefault="00E23110" w:rsidP="006606BE">
            <w:pPr>
              <w:tabs>
                <w:tab w:val="left" w:pos="8685"/>
              </w:tabs>
              <w:rPr>
                <w:rFonts w:ascii="Times New Roman" w:hAnsi="Times New Roman" w:cs="Times New Roman"/>
                <w:sz w:val="24"/>
                <w:szCs w:val="24"/>
              </w:rPr>
            </w:pPr>
            <w:r>
              <w:rPr>
                <w:rFonts w:ascii="Times New Roman" w:hAnsi="Times New Roman" w:cs="Times New Roman"/>
                <w:sz w:val="24"/>
                <w:szCs w:val="24"/>
              </w:rPr>
              <w:t>3.Рассказать</w:t>
            </w:r>
            <w:r w:rsidR="001C43C3">
              <w:rPr>
                <w:rFonts w:ascii="Times New Roman" w:hAnsi="Times New Roman" w:cs="Times New Roman"/>
                <w:sz w:val="24"/>
                <w:szCs w:val="24"/>
              </w:rPr>
              <w:t>,</w:t>
            </w:r>
            <w:r w:rsidR="008E2D58">
              <w:rPr>
                <w:rFonts w:ascii="Times New Roman" w:hAnsi="Times New Roman" w:cs="Times New Roman"/>
                <w:sz w:val="24"/>
                <w:szCs w:val="24"/>
              </w:rPr>
              <w:t xml:space="preserve"> какие виды работ проводят весной в саду и огороде.  </w:t>
            </w:r>
            <w:r w:rsidR="001C43C3">
              <w:rPr>
                <w:rFonts w:ascii="Times New Roman" w:hAnsi="Times New Roman" w:cs="Times New Roman"/>
                <w:sz w:val="24"/>
                <w:szCs w:val="24"/>
              </w:rPr>
              <w:t>4.Беседа о том, к</w:t>
            </w:r>
            <w:r w:rsidR="008E2D58">
              <w:rPr>
                <w:rFonts w:ascii="Times New Roman" w:hAnsi="Times New Roman" w:cs="Times New Roman"/>
                <w:sz w:val="24"/>
                <w:szCs w:val="24"/>
              </w:rPr>
              <w:t xml:space="preserve">ак </w:t>
            </w:r>
            <w:proofErr w:type="spellStart"/>
            <w:r w:rsidR="008E2D58">
              <w:rPr>
                <w:rFonts w:ascii="Times New Roman" w:hAnsi="Times New Roman" w:cs="Times New Roman"/>
                <w:sz w:val="24"/>
                <w:szCs w:val="24"/>
              </w:rPr>
              <w:t>самарцы</w:t>
            </w:r>
            <w:proofErr w:type="spellEnd"/>
            <w:r w:rsidR="008E2D58">
              <w:rPr>
                <w:rFonts w:ascii="Times New Roman" w:hAnsi="Times New Roman" w:cs="Times New Roman"/>
                <w:sz w:val="24"/>
                <w:szCs w:val="24"/>
              </w:rPr>
              <w:t xml:space="preserve"> заботятся о чистоте своего города после долгой зимы.</w:t>
            </w:r>
          </w:p>
          <w:p w:rsidR="00CD27DE" w:rsidRPr="00CA79C7" w:rsidRDefault="001C43C3"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8E2D58">
              <w:rPr>
                <w:rFonts w:ascii="Times New Roman" w:hAnsi="Times New Roman" w:cs="Times New Roman"/>
                <w:sz w:val="24"/>
                <w:szCs w:val="24"/>
              </w:rPr>
              <w:t>.</w:t>
            </w:r>
            <w:r w:rsidR="00424D62">
              <w:rPr>
                <w:rFonts w:ascii="Times New Roman" w:hAnsi="Times New Roman" w:cs="Times New Roman"/>
                <w:sz w:val="24"/>
                <w:szCs w:val="24"/>
              </w:rPr>
              <w:t>Образовывать существительные с уменьшительн</w:t>
            </w:r>
            <w:proofErr w:type="gramStart"/>
            <w:r w:rsidR="00424D62">
              <w:rPr>
                <w:rFonts w:ascii="Times New Roman" w:hAnsi="Times New Roman" w:cs="Times New Roman"/>
                <w:sz w:val="24"/>
                <w:szCs w:val="24"/>
              </w:rPr>
              <w:t>о-</w:t>
            </w:r>
            <w:proofErr w:type="gramEnd"/>
            <w:r w:rsidR="00424D62">
              <w:rPr>
                <w:rFonts w:ascii="Times New Roman" w:hAnsi="Times New Roman" w:cs="Times New Roman"/>
                <w:sz w:val="24"/>
                <w:szCs w:val="24"/>
              </w:rPr>
              <w:t xml:space="preserve"> ласкательными суффикс</w:t>
            </w:r>
            <w:r w:rsidR="00DD4AD1">
              <w:rPr>
                <w:rFonts w:ascii="Times New Roman" w:hAnsi="Times New Roman" w:cs="Times New Roman"/>
                <w:sz w:val="24"/>
                <w:szCs w:val="24"/>
              </w:rPr>
              <w:t>ами :          ( ручей – ручеек</w:t>
            </w:r>
            <w:r w:rsidR="00424D62">
              <w:rPr>
                <w:rFonts w:ascii="Times New Roman" w:hAnsi="Times New Roman" w:cs="Times New Roman"/>
                <w:sz w:val="24"/>
                <w:szCs w:val="24"/>
              </w:rPr>
              <w:t xml:space="preserve">). Образовывать  </w:t>
            </w:r>
            <w:proofErr w:type="spellStart"/>
            <w:r w:rsidR="00424D62">
              <w:rPr>
                <w:rFonts w:ascii="Times New Roman" w:hAnsi="Times New Roman" w:cs="Times New Roman"/>
                <w:sz w:val="24"/>
                <w:szCs w:val="24"/>
              </w:rPr>
              <w:t>сущ</w:t>
            </w:r>
            <w:r w:rsidR="00C36FA1">
              <w:rPr>
                <w:rFonts w:ascii="Times New Roman" w:hAnsi="Times New Roman" w:cs="Times New Roman"/>
                <w:sz w:val="24"/>
                <w:szCs w:val="24"/>
              </w:rPr>
              <w:t>-ные</w:t>
            </w:r>
            <w:proofErr w:type="spellEnd"/>
            <w:r w:rsidR="00C36FA1">
              <w:rPr>
                <w:rFonts w:ascii="Times New Roman" w:hAnsi="Times New Roman" w:cs="Times New Roman"/>
                <w:sz w:val="24"/>
                <w:szCs w:val="24"/>
              </w:rPr>
              <w:t xml:space="preserve"> мн. ч.  именит</w:t>
            </w:r>
            <w:proofErr w:type="gramStart"/>
            <w:r w:rsidR="00C36FA1">
              <w:rPr>
                <w:rFonts w:ascii="Times New Roman" w:hAnsi="Times New Roman" w:cs="Times New Roman"/>
                <w:sz w:val="24"/>
                <w:szCs w:val="24"/>
              </w:rPr>
              <w:t>.</w:t>
            </w:r>
            <w:proofErr w:type="gramEnd"/>
            <w:r w:rsidR="00C36FA1">
              <w:rPr>
                <w:rFonts w:ascii="Times New Roman" w:hAnsi="Times New Roman" w:cs="Times New Roman"/>
                <w:sz w:val="24"/>
                <w:szCs w:val="24"/>
              </w:rPr>
              <w:t xml:space="preserve"> </w:t>
            </w:r>
            <w:r w:rsidR="00424D62">
              <w:rPr>
                <w:rFonts w:ascii="Times New Roman" w:hAnsi="Times New Roman" w:cs="Times New Roman"/>
                <w:sz w:val="24"/>
                <w:szCs w:val="24"/>
              </w:rPr>
              <w:t xml:space="preserve"> </w:t>
            </w:r>
            <w:proofErr w:type="gramStart"/>
            <w:r w:rsidR="00424D62">
              <w:rPr>
                <w:rFonts w:ascii="Times New Roman" w:hAnsi="Times New Roman" w:cs="Times New Roman"/>
                <w:sz w:val="24"/>
                <w:szCs w:val="24"/>
              </w:rPr>
              <w:t>и</w:t>
            </w:r>
            <w:proofErr w:type="gramEnd"/>
            <w:r w:rsidR="00424D62">
              <w:rPr>
                <w:rFonts w:ascii="Times New Roman" w:hAnsi="Times New Roman" w:cs="Times New Roman"/>
                <w:sz w:val="24"/>
                <w:szCs w:val="24"/>
              </w:rPr>
              <w:t xml:space="preserve"> род</w:t>
            </w:r>
            <w:r w:rsidR="00DD4AD1">
              <w:rPr>
                <w:rFonts w:ascii="Times New Roman" w:hAnsi="Times New Roman" w:cs="Times New Roman"/>
                <w:sz w:val="24"/>
                <w:szCs w:val="24"/>
              </w:rPr>
              <w:t>-</w:t>
            </w:r>
            <w:proofErr w:type="spellStart"/>
            <w:r w:rsidR="00DD4AD1">
              <w:rPr>
                <w:rFonts w:ascii="Times New Roman" w:hAnsi="Times New Roman" w:cs="Times New Roman"/>
                <w:sz w:val="24"/>
                <w:szCs w:val="24"/>
              </w:rPr>
              <w:t>го</w:t>
            </w:r>
            <w:proofErr w:type="spellEnd"/>
            <w:r w:rsidR="00DD4AD1">
              <w:rPr>
                <w:rFonts w:ascii="Times New Roman" w:hAnsi="Times New Roman" w:cs="Times New Roman"/>
                <w:sz w:val="24"/>
                <w:szCs w:val="24"/>
              </w:rPr>
              <w:t xml:space="preserve"> падежей ( лужа – лужи – луж</w:t>
            </w:r>
            <w:r w:rsidR="00424D62">
              <w:rPr>
                <w:rFonts w:ascii="Times New Roman" w:hAnsi="Times New Roman" w:cs="Times New Roman"/>
                <w:sz w:val="24"/>
                <w:szCs w:val="24"/>
              </w:rPr>
              <w:t xml:space="preserve">).    </w:t>
            </w:r>
            <w:proofErr w:type="gramStart"/>
            <w:r w:rsidR="00424D62">
              <w:rPr>
                <w:rFonts w:ascii="Times New Roman" w:hAnsi="Times New Roman" w:cs="Times New Roman"/>
                <w:sz w:val="24"/>
                <w:szCs w:val="24"/>
              </w:rPr>
              <w:t>Подбирать эпитеты к словам</w:t>
            </w:r>
            <w:r w:rsidR="00D85D43">
              <w:rPr>
                <w:rFonts w:ascii="Times New Roman" w:hAnsi="Times New Roman" w:cs="Times New Roman"/>
                <w:sz w:val="24"/>
                <w:szCs w:val="24"/>
              </w:rPr>
              <w:t>: солнце</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небо</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снег</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погода</w:t>
            </w:r>
            <w:r w:rsidR="00D85D43" w:rsidRPr="00D85D43">
              <w:rPr>
                <w:rFonts w:ascii="Times New Roman" w:hAnsi="Times New Roman" w:cs="Times New Roman"/>
                <w:sz w:val="24"/>
                <w:szCs w:val="24"/>
              </w:rPr>
              <w:t>,</w:t>
            </w:r>
            <w:r w:rsidR="00D85D43">
              <w:rPr>
                <w:rFonts w:ascii="Times New Roman" w:hAnsi="Times New Roman" w:cs="Times New Roman"/>
                <w:sz w:val="24"/>
                <w:szCs w:val="24"/>
              </w:rPr>
              <w:t xml:space="preserve"> туча</w:t>
            </w:r>
            <w:r w:rsidR="00D85D43" w:rsidRPr="00D85D43">
              <w:rPr>
                <w:rFonts w:ascii="Times New Roman" w:hAnsi="Times New Roman" w:cs="Times New Roman"/>
                <w:sz w:val="24"/>
                <w:szCs w:val="24"/>
              </w:rPr>
              <w:t xml:space="preserve">, </w:t>
            </w:r>
            <w:r w:rsidR="00D85D43">
              <w:rPr>
                <w:rFonts w:ascii="Times New Roman" w:hAnsi="Times New Roman" w:cs="Times New Roman"/>
                <w:sz w:val="24"/>
                <w:szCs w:val="24"/>
              </w:rPr>
              <w:t>ручей</w:t>
            </w:r>
            <w:r w:rsidR="00D85D43" w:rsidRPr="00D85D43">
              <w:rPr>
                <w:rFonts w:ascii="Times New Roman" w:hAnsi="Times New Roman" w:cs="Times New Roman"/>
                <w:sz w:val="24"/>
                <w:szCs w:val="24"/>
              </w:rPr>
              <w:t>,</w:t>
            </w:r>
            <w:r w:rsidR="00424D62">
              <w:rPr>
                <w:rFonts w:ascii="Times New Roman" w:hAnsi="Times New Roman" w:cs="Times New Roman"/>
                <w:sz w:val="24"/>
                <w:szCs w:val="24"/>
              </w:rPr>
              <w:t xml:space="preserve"> </w:t>
            </w:r>
            <w:r w:rsidR="00D85D43">
              <w:rPr>
                <w:rFonts w:ascii="Times New Roman" w:hAnsi="Times New Roman" w:cs="Times New Roman"/>
                <w:sz w:val="24"/>
                <w:szCs w:val="24"/>
              </w:rPr>
              <w:t>туча.</w:t>
            </w:r>
            <w:proofErr w:type="gramEnd"/>
            <w:r w:rsidR="00D85D43">
              <w:rPr>
                <w:rFonts w:ascii="Times New Roman" w:hAnsi="Times New Roman" w:cs="Times New Roman"/>
                <w:sz w:val="24"/>
                <w:szCs w:val="24"/>
              </w:rPr>
              <w:t xml:space="preserve">     Упражнять в составлении  рассказа-описания по плану.</w:t>
            </w:r>
            <w:r w:rsidR="00424D62">
              <w:rPr>
                <w:rFonts w:ascii="Times New Roman" w:hAnsi="Times New Roman" w:cs="Times New Roman"/>
                <w:sz w:val="24"/>
                <w:szCs w:val="24"/>
              </w:rPr>
              <w:t xml:space="preserve">  </w:t>
            </w:r>
          </w:p>
          <w:p w:rsidR="00CD27DE" w:rsidRPr="00D85D43" w:rsidRDefault="00CD27DE" w:rsidP="00B91E5B">
            <w:pPr>
              <w:tabs>
                <w:tab w:val="left" w:pos="8685"/>
              </w:tabs>
              <w:rPr>
                <w:rFonts w:ascii="Times New Roman" w:hAnsi="Times New Roman" w:cs="Times New Roman"/>
                <w:sz w:val="24"/>
                <w:szCs w:val="24"/>
              </w:rPr>
            </w:pPr>
            <w:r w:rsidRPr="00CA79C7">
              <w:rPr>
                <w:rFonts w:ascii="Times New Roman" w:hAnsi="Times New Roman" w:cs="Times New Roman"/>
                <w:sz w:val="24"/>
                <w:szCs w:val="24"/>
              </w:rPr>
              <w:t>5.</w:t>
            </w:r>
            <w:r w:rsidR="00D85D43">
              <w:rPr>
                <w:rFonts w:ascii="Times New Roman" w:hAnsi="Times New Roman" w:cs="Times New Roman"/>
                <w:sz w:val="24"/>
                <w:szCs w:val="24"/>
              </w:rPr>
              <w:t xml:space="preserve">Продолжать знакомить детей с устным народным  творчеством </w:t>
            </w:r>
          </w:p>
        </w:tc>
        <w:tc>
          <w:tcPr>
            <w:tcW w:w="2272" w:type="dxa"/>
            <w:gridSpan w:val="2"/>
          </w:tcPr>
          <w:p w:rsidR="00CD27DE" w:rsidRPr="00D855FD" w:rsidRDefault="00635EA3" w:rsidP="006606BE">
            <w:pPr>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1.</w:t>
            </w:r>
            <w:r w:rsidR="00D855FD">
              <w:rPr>
                <w:rFonts w:ascii="Times New Roman" w:eastAsia="Times New Roman" w:hAnsi="Times New Roman" w:cs="Times New Roman"/>
                <w:color w:val="000000"/>
                <w:sz w:val="24"/>
                <w:szCs w:val="24"/>
              </w:rPr>
              <w:t>Уточнить название мебели</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ее составные части</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 xml:space="preserve">из </w:t>
            </w:r>
            <w:r w:rsidR="00D855FD">
              <w:rPr>
                <w:rFonts w:ascii="Times New Roman" w:eastAsia="Times New Roman" w:hAnsi="Times New Roman" w:cs="Times New Roman"/>
                <w:color w:val="000000"/>
                <w:sz w:val="24"/>
                <w:szCs w:val="24"/>
              </w:rPr>
              <w:lastRenderedPageBreak/>
              <w:t xml:space="preserve">каких материалов изготавливают. </w:t>
            </w:r>
          </w:p>
          <w:p w:rsidR="00CD27DE" w:rsidRPr="00D855FD"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D855FD">
              <w:rPr>
                <w:rFonts w:ascii="Times New Roman" w:eastAsia="Times New Roman" w:hAnsi="Times New Roman" w:cs="Times New Roman"/>
                <w:color w:val="000000"/>
                <w:sz w:val="24"/>
                <w:szCs w:val="24"/>
              </w:rPr>
              <w:t>Уметь различать кухонную</w:t>
            </w:r>
            <w:r w:rsidR="00D855FD" w:rsidRPr="00D855FD">
              <w:rPr>
                <w:rFonts w:ascii="Times New Roman" w:eastAsia="Times New Roman" w:hAnsi="Times New Roman" w:cs="Times New Roman"/>
                <w:color w:val="000000"/>
                <w:sz w:val="24"/>
                <w:szCs w:val="24"/>
              </w:rPr>
              <w:t>,</w:t>
            </w:r>
            <w:r w:rsidR="00D855FD">
              <w:rPr>
                <w:rFonts w:ascii="Times New Roman" w:eastAsia="Times New Roman" w:hAnsi="Times New Roman" w:cs="Times New Roman"/>
                <w:color w:val="000000"/>
                <w:sz w:val="24"/>
                <w:szCs w:val="24"/>
              </w:rPr>
              <w:t xml:space="preserve"> столовую (гостиную) мебель</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мебель для детской</w:t>
            </w:r>
            <w:r w:rsidR="00D855FD" w:rsidRPr="00D855FD">
              <w:rPr>
                <w:rFonts w:ascii="Times New Roman" w:eastAsia="Times New Roman" w:hAnsi="Times New Roman" w:cs="Times New Roman"/>
                <w:color w:val="000000"/>
                <w:sz w:val="24"/>
                <w:szCs w:val="24"/>
              </w:rPr>
              <w:t xml:space="preserve">, </w:t>
            </w:r>
            <w:r w:rsidR="00D855FD">
              <w:rPr>
                <w:rFonts w:ascii="Times New Roman" w:eastAsia="Times New Roman" w:hAnsi="Times New Roman" w:cs="Times New Roman"/>
                <w:color w:val="000000"/>
                <w:sz w:val="24"/>
                <w:szCs w:val="24"/>
              </w:rPr>
              <w:t>для спальни.</w:t>
            </w:r>
          </w:p>
          <w:p w:rsidR="00CD27DE" w:rsidRPr="00F9751A"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3. </w:t>
            </w:r>
            <w:r w:rsidR="007079EC">
              <w:rPr>
                <w:rFonts w:ascii="Times New Roman" w:eastAsia="Times New Roman" w:hAnsi="Times New Roman" w:cs="Times New Roman"/>
                <w:color w:val="000000"/>
                <w:sz w:val="24"/>
                <w:szCs w:val="24"/>
              </w:rPr>
              <w:t>Упражнять в образовании сущ</w:t>
            </w:r>
            <w:r w:rsidR="001C43C3">
              <w:rPr>
                <w:rFonts w:ascii="Times New Roman" w:eastAsia="Times New Roman" w:hAnsi="Times New Roman" w:cs="Times New Roman"/>
                <w:color w:val="000000"/>
                <w:sz w:val="24"/>
                <w:szCs w:val="24"/>
              </w:rPr>
              <w:t>еств</w:t>
            </w:r>
            <w:r w:rsidR="007079EC">
              <w:rPr>
                <w:rFonts w:ascii="Times New Roman" w:eastAsia="Times New Roman" w:hAnsi="Times New Roman" w:cs="Times New Roman"/>
                <w:color w:val="000000"/>
                <w:sz w:val="24"/>
                <w:szCs w:val="24"/>
              </w:rPr>
              <w:t>-</w:t>
            </w:r>
            <w:proofErr w:type="spellStart"/>
            <w:r w:rsidR="001C43C3">
              <w:rPr>
                <w:rFonts w:ascii="Times New Roman" w:eastAsia="Times New Roman" w:hAnsi="Times New Roman" w:cs="Times New Roman"/>
                <w:color w:val="000000"/>
                <w:sz w:val="24"/>
                <w:szCs w:val="24"/>
              </w:rPr>
              <w:t>ны</w:t>
            </w:r>
            <w:r w:rsidR="007079EC">
              <w:rPr>
                <w:rFonts w:ascii="Times New Roman" w:eastAsia="Times New Roman" w:hAnsi="Times New Roman" w:cs="Times New Roman"/>
                <w:color w:val="000000"/>
                <w:sz w:val="24"/>
                <w:szCs w:val="24"/>
              </w:rPr>
              <w:t>х</w:t>
            </w:r>
            <w:proofErr w:type="spellEnd"/>
            <w:r w:rsidR="007079EC">
              <w:rPr>
                <w:rFonts w:ascii="Times New Roman" w:eastAsia="Times New Roman" w:hAnsi="Times New Roman" w:cs="Times New Roman"/>
                <w:color w:val="000000"/>
                <w:sz w:val="24"/>
                <w:szCs w:val="24"/>
              </w:rPr>
              <w:t xml:space="preserve"> при помощи уменьшительн</w:t>
            </w:r>
            <w:proofErr w:type="gramStart"/>
            <w:r w:rsidR="007079EC">
              <w:rPr>
                <w:rFonts w:ascii="Times New Roman" w:eastAsia="Times New Roman" w:hAnsi="Times New Roman" w:cs="Times New Roman"/>
                <w:color w:val="000000"/>
                <w:sz w:val="24"/>
                <w:szCs w:val="24"/>
              </w:rPr>
              <w:t>о-</w:t>
            </w:r>
            <w:proofErr w:type="gramEnd"/>
            <w:r w:rsidR="007079EC">
              <w:rPr>
                <w:rFonts w:ascii="Times New Roman" w:eastAsia="Times New Roman" w:hAnsi="Times New Roman" w:cs="Times New Roman"/>
                <w:color w:val="000000"/>
                <w:sz w:val="24"/>
                <w:szCs w:val="24"/>
              </w:rPr>
              <w:t xml:space="preserve"> ласкательных суффиксов: - И</w:t>
            </w:r>
            <w:proofErr w:type="gramStart"/>
            <w:r w:rsidR="007079EC">
              <w:rPr>
                <w:rFonts w:ascii="Times New Roman" w:eastAsia="Times New Roman" w:hAnsi="Times New Roman" w:cs="Times New Roman"/>
                <w:color w:val="000000"/>
                <w:sz w:val="24"/>
                <w:szCs w:val="24"/>
              </w:rPr>
              <w:t>К-</w:t>
            </w:r>
            <w:proofErr w:type="gramEnd"/>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ЧИК-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К-</w:t>
            </w:r>
            <w:r w:rsidR="007079EC" w:rsidRPr="007079EC">
              <w:rPr>
                <w:rFonts w:ascii="Times New Roman" w:eastAsia="Times New Roman" w:hAnsi="Times New Roman" w:cs="Times New Roman"/>
                <w:color w:val="000000"/>
                <w:sz w:val="24"/>
                <w:szCs w:val="24"/>
              </w:rPr>
              <w:t xml:space="preserve">, </w:t>
            </w:r>
            <w:r w:rsidR="007079EC">
              <w:rPr>
                <w:rFonts w:ascii="Times New Roman" w:eastAsia="Times New Roman" w:hAnsi="Times New Roman" w:cs="Times New Roman"/>
                <w:color w:val="000000"/>
                <w:sz w:val="24"/>
                <w:szCs w:val="24"/>
              </w:rPr>
              <w:t>-ОЧК-...   Согласовывать числительные 1-2-5 с существ-</w:t>
            </w:r>
            <w:proofErr w:type="spellStart"/>
            <w:r w:rsidR="007079EC">
              <w:rPr>
                <w:rFonts w:ascii="Times New Roman" w:eastAsia="Times New Roman" w:hAnsi="Times New Roman" w:cs="Times New Roman"/>
                <w:color w:val="000000"/>
                <w:sz w:val="24"/>
                <w:szCs w:val="24"/>
              </w:rPr>
              <w:t>ными</w:t>
            </w:r>
            <w:proofErr w:type="spellEnd"/>
            <w:r w:rsidR="007079EC">
              <w:rPr>
                <w:rFonts w:ascii="Times New Roman" w:eastAsia="Times New Roman" w:hAnsi="Times New Roman" w:cs="Times New Roman"/>
                <w:color w:val="000000"/>
                <w:sz w:val="24"/>
                <w:szCs w:val="24"/>
              </w:rPr>
              <w:t>.</w:t>
            </w:r>
            <w:r w:rsidR="00F9751A">
              <w:rPr>
                <w:rFonts w:ascii="Times New Roman" w:eastAsia="Times New Roman" w:hAnsi="Times New Roman" w:cs="Times New Roman"/>
                <w:color w:val="000000"/>
                <w:sz w:val="24"/>
                <w:szCs w:val="24"/>
              </w:rPr>
              <w:t xml:space="preserve">   Употреблять предлоги: В</w:t>
            </w:r>
            <w:r w:rsidR="00F9751A" w:rsidRPr="00F9751A">
              <w:rPr>
                <w:rFonts w:ascii="Times New Roman" w:eastAsia="Times New Roman" w:hAnsi="Times New Roman" w:cs="Times New Roman"/>
                <w:color w:val="000000"/>
                <w:sz w:val="24"/>
                <w:szCs w:val="24"/>
              </w:rPr>
              <w:t>,</w:t>
            </w:r>
            <w:r w:rsidR="00F9751A">
              <w:rPr>
                <w:rFonts w:ascii="Times New Roman" w:eastAsia="Times New Roman" w:hAnsi="Times New Roman" w:cs="Times New Roman"/>
                <w:color w:val="000000"/>
                <w:sz w:val="24"/>
                <w:szCs w:val="24"/>
              </w:rPr>
              <w:t xml:space="preserve"> </w:t>
            </w:r>
            <w:proofErr w:type="gramStart"/>
            <w:r w:rsidR="00F9751A">
              <w:rPr>
                <w:rFonts w:ascii="Times New Roman" w:eastAsia="Times New Roman" w:hAnsi="Times New Roman" w:cs="Times New Roman"/>
                <w:color w:val="000000"/>
                <w:sz w:val="24"/>
                <w:szCs w:val="24"/>
              </w:rPr>
              <w:t>ИЗ</w:t>
            </w:r>
            <w:proofErr w:type="gramEnd"/>
            <w:r w:rsidR="00F9751A" w:rsidRPr="00F9751A">
              <w:rPr>
                <w:rFonts w:ascii="Times New Roman" w:eastAsia="Times New Roman" w:hAnsi="Times New Roman" w:cs="Times New Roman"/>
                <w:color w:val="000000"/>
                <w:sz w:val="24"/>
                <w:szCs w:val="24"/>
              </w:rPr>
              <w:t xml:space="preserve">, </w:t>
            </w:r>
            <w:r w:rsidR="00F9751A">
              <w:rPr>
                <w:rFonts w:ascii="Times New Roman" w:eastAsia="Times New Roman" w:hAnsi="Times New Roman" w:cs="Times New Roman"/>
                <w:color w:val="000000"/>
                <w:sz w:val="24"/>
                <w:szCs w:val="24"/>
              </w:rPr>
              <w:t>НА с существ-</w:t>
            </w:r>
            <w:proofErr w:type="spellStart"/>
            <w:r w:rsidR="00F9751A">
              <w:rPr>
                <w:rFonts w:ascii="Times New Roman" w:eastAsia="Times New Roman" w:hAnsi="Times New Roman" w:cs="Times New Roman"/>
                <w:color w:val="000000"/>
                <w:sz w:val="24"/>
                <w:szCs w:val="24"/>
              </w:rPr>
              <w:t>ыми</w:t>
            </w:r>
            <w:proofErr w:type="spellEnd"/>
            <w:r w:rsidR="00F9751A">
              <w:rPr>
                <w:rFonts w:ascii="Times New Roman" w:eastAsia="Times New Roman" w:hAnsi="Times New Roman" w:cs="Times New Roman"/>
                <w:color w:val="000000"/>
                <w:sz w:val="24"/>
                <w:szCs w:val="24"/>
              </w:rPr>
              <w:t xml:space="preserve"> в косвенных падежах.              Образовыв</w:t>
            </w:r>
            <w:r w:rsidR="00FA6BEA">
              <w:rPr>
                <w:rFonts w:ascii="Times New Roman" w:eastAsia="Times New Roman" w:hAnsi="Times New Roman" w:cs="Times New Roman"/>
                <w:color w:val="000000"/>
                <w:sz w:val="24"/>
                <w:szCs w:val="24"/>
              </w:rPr>
              <w:t xml:space="preserve">ать прилагательные от </w:t>
            </w:r>
            <w:proofErr w:type="spellStart"/>
            <w:r w:rsidR="00FA6BEA">
              <w:rPr>
                <w:rFonts w:ascii="Times New Roman" w:eastAsia="Times New Roman" w:hAnsi="Times New Roman" w:cs="Times New Roman"/>
                <w:color w:val="000000"/>
                <w:sz w:val="24"/>
                <w:szCs w:val="24"/>
              </w:rPr>
              <w:t>сущ-ных</w:t>
            </w:r>
            <w:proofErr w:type="spellEnd"/>
            <w:r w:rsidR="00FA6BEA">
              <w:rPr>
                <w:rFonts w:ascii="Times New Roman" w:eastAsia="Times New Roman" w:hAnsi="Times New Roman" w:cs="Times New Roman"/>
                <w:color w:val="000000"/>
                <w:sz w:val="24"/>
                <w:szCs w:val="24"/>
              </w:rPr>
              <w:t xml:space="preserve"> (</w:t>
            </w:r>
            <w:r w:rsidR="00F9751A">
              <w:rPr>
                <w:rFonts w:ascii="Times New Roman" w:eastAsia="Times New Roman" w:hAnsi="Times New Roman" w:cs="Times New Roman"/>
                <w:color w:val="000000"/>
                <w:sz w:val="24"/>
                <w:szCs w:val="24"/>
              </w:rPr>
              <w:t>кровать из дерева</w:t>
            </w:r>
            <w:r w:rsidR="00915D12">
              <w:rPr>
                <w:rFonts w:ascii="Times New Roman" w:eastAsia="Times New Roman" w:hAnsi="Times New Roman" w:cs="Times New Roman"/>
                <w:color w:val="000000"/>
                <w:sz w:val="24"/>
                <w:szCs w:val="24"/>
              </w:rPr>
              <w:t xml:space="preserve"> </w:t>
            </w:r>
            <w:r w:rsidR="00FA6BEA">
              <w:rPr>
                <w:rFonts w:ascii="Times New Roman" w:eastAsia="Times New Roman" w:hAnsi="Times New Roman" w:cs="Times New Roman"/>
                <w:color w:val="000000"/>
                <w:sz w:val="24"/>
                <w:szCs w:val="24"/>
              </w:rPr>
              <w:t>- деревянная</w:t>
            </w:r>
            <w:r w:rsidR="00F9751A">
              <w:rPr>
                <w:rFonts w:ascii="Times New Roman" w:eastAsia="Times New Roman" w:hAnsi="Times New Roman" w:cs="Times New Roman"/>
                <w:color w:val="000000"/>
                <w:sz w:val="24"/>
                <w:szCs w:val="24"/>
              </w:rPr>
              <w:t>).</w:t>
            </w:r>
            <w:r w:rsidR="00915D12">
              <w:rPr>
                <w:rFonts w:ascii="Times New Roman" w:eastAsia="Times New Roman" w:hAnsi="Times New Roman" w:cs="Times New Roman"/>
                <w:color w:val="000000"/>
                <w:sz w:val="24"/>
                <w:szCs w:val="24"/>
              </w:rPr>
              <w:t xml:space="preserve">     Подбирать  признаки и </w:t>
            </w:r>
            <w:proofErr w:type="spellStart"/>
            <w:r w:rsidR="00915D12">
              <w:rPr>
                <w:rFonts w:ascii="Times New Roman" w:eastAsia="Times New Roman" w:hAnsi="Times New Roman" w:cs="Times New Roman"/>
                <w:color w:val="000000"/>
                <w:sz w:val="24"/>
                <w:szCs w:val="24"/>
              </w:rPr>
              <w:t>дейст</w:t>
            </w:r>
            <w:proofErr w:type="spellEnd"/>
            <w:r w:rsidR="00915D12">
              <w:rPr>
                <w:rFonts w:ascii="Times New Roman" w:eastAsia="Times New Roman" w:hAnsi="Times New Roman" w:cs="Times New Roman"/>
                <w:color w:val="000000"/>
                <w:sz w:val="24"/>
                <w:szCs w:val="24"/>
              </w:rPr>
              <w:t>-я к предметам мебели.</w:t>
            </w:r>
          </w:p>
          <w:p w:rsidR="00CD27DE" w:rsidRPr="00CA79C7" w:rsidRDefault="00CD27DE" w:rsidP="006606BE">
            <w:pPr>
              <w:tabs>
                <w:tab w:val="left" w:pos="8685"/>
              </w:tabs>
              <w:rPr>
                <w:rFonts w:ascii="Times New Roman" w:hAnsi="Times New Roman" w:cs="Times New Roman"/>
                <w:b/>
                <w:sz w:val="24"/>
                <w:szCs w:val="24"/>
              </w:rPr>
            </w:pPr>
            <w:r w:rsidRPr="00CA79C7">
              <w:rPr>
                <w:rFonts w:ascii="Times New Roman" w:eastAsia="Times New Roman" w:hAnsi="Times New Roman" w:cs="Times New Roman"/>
                <w:color w:val="000000"/>
                <w:sz w:val="24"/>
                <w:szCs w:val="24"/>
              </w:rPr>
              <w:t xml:space="preserve">4. </w:t>
            </w:r>
            <w:r w:rsidR="00915D12">
              <w:rPr>
                <w:rFonts w:ascii="Times New Roman" w:eastAsia="Times New Roman" w:hAnsi="Times New Roman" w:cs="Times New Roman"/>
                <w:color w:val="000000"/>
                <w:sz w:val="24"/>
                <w:szCs w:val="24"/>
              </w:rPr>
              <w:t>Предложить послушать знакомую сказку «Три медведя» с дальнейшим обсуждением  и пересказом</w:t>
            </w:r>
            <w:r w:rsidR="00260B2B">
              <w:rPr>
                <w:rFonts w:ascii="Times New Roman" w:eastAsia="Times New Roman" w:hAnsi="Times New Roman" w:cs="Times New Roman"/>
                <w:color w:val="000000"/>
                <w:sz w:val="24"/>
                <w:szCs w:val="24"/>
              </w:rPr>
              <w:t xml:space="preserve"> .       </w:t>
            </w:r>
          </w:p>
        </w:tc>
        <w:tc>
          <w:tcPr>
            <w:tcW w:w="1839" w:type="dxa"/>
          </w:tcPr>
          <w:p w:rsidR="00CD27DE" w:rsidRPr="00260B2B" w:rsidRDefault="0070269A" w:rsidP="006606BE">
            <w:pPr>
              <w:tabs>
                <w:tab w:val="left" w:pos="8685"/>
              </w:tabs>
              <w:rPr>
                <w:rFonts w:ascii="Times New Roman" w:hAnsi="Times New Roman" w:cs="Times New Roman"/>
                <w:sz w:val="24"/>
                <w:szCs w:val="24"/>
              </w:rPr>
            </w:pPr>
            <w:r>
              <w:rPr>
                <w:rFonts w:ascii="Times New Roman" w:hAnsi="Times New Roman" w:cs="Times New Roman"/>
                <w:sz w:val="24"/>
                <w:szCs w:val="24"/>
              </w:rPr>
              <w:lastRenderedPageBreak/>
              <w:t>1.</w:t>
            </w:r>
            <w:r w:rsidR="00260B2B">
              <w:rPr>
                <w:rFonts w:ascii="Times New Roman" w:hAnsi="Times New Roman" w:cs="Times New Roman"/>
                <w:sz w:val="24"/>
                <w:szCs w:val="24"/>
              </w:rPr>
              <w:t>Познакомить детей с частями тела</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lastRenderedPageBreak/>
              <w:t>уметь называть и показывать их на себе</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на кукле</w:t>
            </w:r>
            <w:r w:rsidR="00260B2B" w:rsidRPr="00260B2B">
              <w:rPr>
                <w:rFonts w:ascii="Times New Roman" w:hAnsi="Times New Roman" w:cs="Times New Roman"/>
                <w:sz w:val="24"/>
                <w:szCs w:val="24"/>
              </w:rPr>
              <w:t xml:space="preserve">, </w:t>
            </w:r>
            <w:r w:rsidR="00260B2B">
              <w:rPr>
                <w:rFonts w:ascii="Times New Roman" w:hAnsi="Times New Roman" w:cs="Times New Roman"/>
                <w:sz w:val="24"/>
                <w:szCs w:val="24"/>
              </w:rPr>
              <w:t>на другом человеке.</w:t>
            </w:r>
          </w:p>
          <w:p w:rsidR="00CD27DE" w:rsidRPr="0023766D" w:rsidRDefault="0070269A" w:rsidP="006606BE">
            <w:pPr>
              <w:tabs>
                <w:tab w:val="left" w:pos="8685"/>
              </w:tabs>
              <w:rPr>
                <w:rFonts w:ascii="Times New Roman" w:hAnsi="Times New Roman" w:cs="Times New Roman"/>
                <w:sz w:val="24"/>
                <w:szCs w:val="24"/>
              </w:rPr>
            </w:pPr>
            <w:r>
              <w:rPr>
                <w:rFonts w:ascii="Times New Roman" w:hAnsi="Times New Roman" w:cs="Times New Roman"/>
                <w:sz w:val="24"/>
                <w:szCs w:val="24"/>
              </w:rPr>
              <w:t>2.</w:t>
            </w:r>
            <w:r w:rsidR="0023766D">
              <w:rPr>
                <w:rFonts w:ascii="Times New Roman" w:hAnsi="Times New Roman" w:cs="Times New Roman"/>
                <w:sz w:val="24"/>
                <w:szCs w:val="24"/>
              </w:rPr>
              <w:t>Формировать представление о функциях той или иной части тела</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о роли органов чувств (нос</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рот</w:t>
            </w:r>
            <w:r w:rsidR="0023766D" w:rsidRPr="0023766D">
              <w:rPr>
                <w:rFonts w:ascii="Times New Roman" w:hAnsi="Times New Roman" w:cs="Times New Roman"/>
                <w:sz w:val="24"/>
                <w:szCs w:val="24"/>
              </w:rPr>
              <w:t xml:space="preserve">, </w:t>
            </w:r>
            <w:r w:rsidR="0023766D">
              <w:rPr>
                <w:rFonts w:ascii="Times New Roman" w:hAnsi="Times New Roman" w:cs="Times New Roman"/>
                <w:sz w:val="24"/>
                <w:szCs w:val="24"/>
              </w:rPr>
              <w:t>глаза</w:t>
            </w:r>
            <w:r w:rsidR="0023766D" w:rsidRPr="0023766D">
              <w:rPr>
                <w:rFonts w:ascii="Times New Roman" w:hAnsi="Times New Roman" w:cs="Times New Roman"/>
                <w:sz w:val="24"/>
                <w:szCs w:val="24"/>
              </w:rPr>
              <w:t xml:space="preserve">, </w:t>
            </w:r>
            <w:r w:rsidR="001C43C3">
              <w:rPr>
                <w:rFonts w:ascii="Times New Roman" w:hAnsi="Times New Roman" w:cs="Times New Roman"/>
                <w:sz w:val="24"/>
                <w:szCs w:val="24"/>
              </w:rPr>
              <w:t>уши</w:t>
            </w:r>
            <w:r w:rsidR="0023766D">
              <w:rPr>
                <w:rFonts w:ascii="Times New Roman" w:hAnsi="Times New Roman" w:cs="Times New Roman"/>
                <w:sz w:val="24"/>
                <w:szCs w:val="24"/>
              </w:rPr>
              <w:t>) в жизни  человека.</w:t>
            </w:r>
          </w:p>
          <w:p w:rsidR="00C36FA1"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w:t>
            </w:r>
            <w:r w:rsidR="0015450A">
              <w:rPr>
                <w:rFonts w:ascii="Times New Roman" w:hAnsi="Times New Roman" w:cs="Times New Roman"/>
                <w:sz w:val="24"/>
                <w:szCs w:val="24"/>
              </w:rPr>
              <w:t>Упражнять в образовании  существ-</w:t>
            </w:r>
            <w:proofErr w:type="spellStart"/>
            <w:r w:rsidR="0015450A">
              <w:rPr>
                <w:rFonts w:ascii="Times New Roman" w:hAnsi="Times New Roman" w:cs="Times New Roman"/>
                <w:sz w:val="24"/>
                <w:szCs w:val="24"/>
              </w:rPr>
              <w:t>ных</w:t>
            </w:r>
            <w:proofErr w:type="spellEnd"/>
            <w:r w:rsidR="0015450A">
              <w:rPr>
                <w:rFonts w:ascii="Times New Roman" w:hAnsi="Times New Roman" w:cs="Times New Roman"/>
                <w:sz w:val="24"/>
                <w:szCs w:val="24"/>
              </w:rPr>
              <w:t xml:space="preserve"> </w:t>
            </w:r>
            <w:proofErr w:type="spellStart"/>
            <w:r w:rsidR="0015450A">
              <w:rPr>
                <w:rFonts w:ascii="Times New Roman" w:hAnsi="Times New Roman" w:cs="Times New Roman"/>
                <w:sz w:val="24"/>
                <w:szCs w:val="24"/>
              </w:rPr>
              <w:t>множест</w:t>
            </w:r>
            <w:proofErr w:type="spellEnd"/>
            <w:r w:rsidR="0015450A">
              <w:rPr>
                <w:rFonts w:ascii="Times New Roman" w:hAnsi="Times New Roman" w:cs="Times New Roman"/>
                <w:sz w:val="24"/>
                <w:szCs w:val="24"/>
              </w:rPr>
              <w:t>. числа (ухо –</w:t>
            </w:r>
            <w:r w:rsidR="00352715">
              <w:rPr>
                <w:rFonts w:ascii="Times New Roman" w:hAnsi="Times New Roman" w:cs="Times New Roman"/>
                <w:sz w:val="24"/>
                <w:szCs w:val="24"/>
              </w:rPr>
              <w:t xml:space="preserve"> </w:t>
            </w:r>
            <w:r w:rsidR="001C43C3">
              <w:rPr>
                <w:rFonts w:ascii="Times New Roman" w:hAnsi="Times New Roman" w:cs="Times New Roman"/>
                <w:sz w:val="24"/>
                <w:szCs w:val="24"/>
              </w:rPr>
              <w:t>уши</w:t>
            </w:r>
            <w:r w:rsidR="0015450A" w:rsidRPr="0015450A">
              <w:rPr>
                <w:rFonts w:ascii="Times New Roman" w:hAnsi="Times New Roman" w:cs="Times New Roman"/>
                <w:sz w:val="24"/>
                <w:szCs w:val="24"/>
              </w:rPr>
              <w:t xml:space="preserve">, </w:t>
            </w:r>
            <w:r w:rsidR="001C43C3">
              <w:rPr>
                <w:rFonts w:ascii="Times New Roman" w:hAnsi="Times New Roman" w:cs="Times New Roman"/>
                <w:sz w:val="24"/>
                <w:szCs w:val="24"/>
              </w:rPr>
              <w:t>шея – шеи</w:t>
            </w:r>
            <w:r w:rsidR="0015450A">
              <w:rPr>
                <w:rFonts w:ascii="Times New Roman" w:hAnsi="Times New Roman" w:cs="Times New Roman"/>
                <w:sz w:val="24"/>
                <w:szCs w:val="24"/>
              </w:rPr>
              <w:t>).</w:t>
            </w:r>
            <w:r w:rsidR="001C43C3">
              <w:rPr>
                <w:rFonts w:ascii="Times New Roman" w:hAnsi="Times New Roman" w:cs="Times New Roman"/>
                <w:sz w:val="24"/>
                <w:szCs w:val="24"/>
              </w:rPr>
              <w:t xml:space="preserve">  Согласовывать </w:t>
            </w:r>
            <w:proofErr w:type="spellStart"/>
            <w:r w:rsidR="001C43C3">
              <w:rPr>
                <w:rFonts w:ascii="Times New Roman" w:hAnsi="Times New Roman" w:cs="Times New Roman"/>
                <w:sz w:val="24"/>
                <w:szCs w:val="24"/>
              </w:rPr>
              <w:t>кол</w:t>
            </w:r>
            <w:r w:rsidR="00352715">
              <w:rPr>
                <w:rFonts w:ascii="Times New Roman" w:hAnsi="Times New Roman" w:cs="Times New Roman"/>
                <w:sz w:val="24"/>
                <w:szCs w:val="24"/>
              </w:rPr>
              <w:t>ич</w:t>
            </w:r>
            <w:proofErr w:type="spellEnd"/>
            <w:r w:rsidR="00352715">
              <w:rPr>
                <w:rFonts w:ascii="Times New Roman" w:hAnsi="Times New Roman" w:cs="Times New Roman"/>
                <w:sz w:val="24"/>
                <w:szCs w:val="24"/>
              </w:rPr>
              <w:t>. числит. 1-2-5 – с существительными.             Упражнять в умении задавать репродуктивные вопросы по образцу и уметь отвечать на поисковые и проблемные вопросы: Где? Куда? Откуда? Почему? Зачем?               4.</w:t>
            </w:r>
            <w:r w:rsidR="00C35FB9">
              <w:rPr>
                <w:rFonts w:ascii="Times New Roman" w:hAnsi="Times New Roman" w:cs="Times New Roman"/>
                <w:sz w:val="24"/>
                <w:szCs w:val="24"/>
              </w:rPr>
              <w:t xml:space="preserve">Развивать </w:t>
            </w:r>
            <w:r w:rsidR="00C36FA1">
              <w:rPr>
                <w:rFonts w:ascii="Times New Roman" w:hAnsi="Times New Roman" w:cs="Times New Roman"/>
                <w:sz w:val="24"/>
                <w:szCs w:val="24"/>
              </w:rPr>
              <w:t>желание укреплять свое здоровье,</w:t>
            </w:r>
          </w:p>
          <w:p w:rsidR="00CD27DE" w:rsidRPr="00C35FB9" w:rsidRDefault="00C35FB9" w:rsidP="00B91E5B">
            <w:pPr>
              <w:tabs>
                <w:tab w:val="left" w:pos="8685"/>
              </w:tabs>
              <w:rPr>
                <w:rFonts w:ascii="Times New Roman" w:hAnsi="Times New Roman" w:cs="Times New Roman"/>
                <w:sz w:val="24"/>
                <w:szCs w:val="24"/>
              </w:rPr>
            </w:pPr>
            <w:r>
              <w:rPr>
                <w:rFonts w:ascii="Times New Roman" w:hAnsi="Times New Roman" w:cs="Times New Roman"/>
                <w:sz w:val="24"/>
                <w:szCs w:val="24"/>
              </w:rPr>
              <w:t>а для этого нужно правильно питаться</w:t>
            </w:r>
            <w:r w:rsidRPr="00C35FB9">
              <w:rPr>
                <w:rFonts w:ascii="Times New Roman" w:hAnsi="Times New Roman" w:cs="Times New Roman"/>
                <w:sz w:val="24"/>
                <w:szCs w:val="24"/>
              </w:rPr>
              <w:t xml:space="preserve">, </w:t>
            </w:r>
            <w:r>
              <w:rPr>
                <w:rFonts w:ascii="Times New Roman" w:hAnsi="Times New Roman" w:cs="Times New Roman"/>
                <w:sz w:val="24"/>
                <w:szCs w:val="24"/>
              </w:rPr>
              <w:t>соблюдать режим</w:t>
            </w:r>
            <w:r w:rsidRPr="00C35FB9">
              <w:rPr>
                <w:rFonts w:ascii="Times New Roman" w:hAnsi="Times New Roman" w:cs="Times New Roman"/>
                <w:sz w:val="24"/>
                <w:szCs w:val="24"/>
              </w:rPr>
              <w:t xml:space="preserve">, </w:t>
            </w:r>
            <w:r>
              <w:rPr>
                <w:rFonts w:ascii="Times New Roman" w:hAnsi="Times New Roman" w:cs="Times New Roman"/>
                <w:sz w:val="24"/>
                <w:szCs w:val="24"/>
              </w:rPr>
              <w:t>заниматься  физкультурой.</w:t>
            </w:r>
          </w:p>
        </w:tc>
      </w:tr>
      <w:tr w:rsidR="00EE0973" w:rsidRPr="00CA79C7" w:rsidTr="00B91E5B">
        <w:tc>
          <w:tcPr>
            <w:tcW w:w="993" w:type="dxa"/>
          </w:tcPr>
          <w:p w:rsidR="00CD27DE" w:rsidRPr="00CA79C7" w:rsidRDefault="007C1047"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D27DE" w:rsidRPr="00CA79C7">
              <w:rPr>
                <w:rFonts w:ascii="Times New Roman" w:hAnsi="Times New Roman" w:cs="Times New Roman"/>
                <w:b/>
                <w:sz w:val="24"/>
                <w:szCs w:val="24"/>
              </w:rPr>
              <w:t>Итоговое мероприятие</w:t>
            </w:r>
          </w:p>
        </w:tc>
        <w:tc>
          <w:tcPr>
            <w:tcW w:w="2693" w:type="dxa"/>
            <w:gridSpan w:val="3"/>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Праздничный концерт для мам и бабушек</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Праздник «Широкая масленица»</w:t>
            </w:r>
          </w:p>
        </w:tc>
        <w:tc>
          <w:tcPr>
            <w:tcW w:w="2272" w:type="dxa"/>
            <w:gridSpan w:val="2"/>
          </w:tcPr>
          <w:p w:rsidR="00CD27DE" w:rsidRPr="00CA79C7" w:rsidRDefault="00185E2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Сюжетно-ролевая игра «Новоселье игрушек»</w:t>
            </w:r>
          </w:p>
        </w:tc>
        <w:tc>
          <w:tcPr>
            <w:tcW w:w="1839" w:type="dxa"/>
          </w:tcPr>
          <w:p w:rsidR="00CD27DE" w:rsidRPr="00C35FB9" w:rsidRDefault="00FA6BEA"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Веселые старты     </w:t>
            </w:r>
            <w:r w:rsidR="006944CD">
              <w:rPr>
                <w:rFonts w:ascii="Times New Roman" w:hAnsi="Times New Roman" w:cs="Times New Roman"/>
                <w:sz w:val="24"/>
                <w:szCs w:val="24"/>
              </w:rPr>
              <w:t>«Папа</w:t>
            </w:r>
            <w:r w:rsidR="006944CD" w:rsidRPr="006944CD">
              <w:rPr>
                <w:rFonts w:ascii="Times New Roman" w:hAnsi="Times New Roman" w:cs="Times New Roman"/>
                <w:sz w:val="24"/>
                <w:szCs w:val="24"/>
              </w:rPr>
              <w:t>,</w:t>
            </w:r>
            <w:r>
              <w:rPr>
                <w:rFonts w:ascii="Times New Roman" w:hAnsi="Times New Roman" w:cs="Times New Roman"/>
                <w:sz w:val="24"/>
                <w:szCs w:val="24"/>
              </w:rPr>
              <w:t xml:space="preserve"> </w:t>
            </w:r>
            <w:r w:rsidR="006944CD">
              <w:rPr>
                <w:rFonts w:ascii="Times New Roman" w:hAnsi="Times New Roman" w:cs="Times New Roman"/>
                <w:sz w:val="24"/>
                <w:szCs w:val="24"/>
              </w:rPr>
              <w:t>мама</w:t>
            </w:r>
            <w:r w:rsidR="00C35FB9" w:rsidRPr="007C104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35FB9">
              <w:rPr>
                <w:rFonts w:ascii="Times New Roman" w:hAnsi="Times New Roman" w:cs="Times New Roman"/>
                <w:sz w:val="24"/>
                <w:szCs w:val="24"/>
              </w:rPr>
              <w:t>я</w:t>
            </w:r>
            <w:r w:rsidR="007C1047">
              <w:rPr>
                <w:rFonts w:ascii="Times New Roman" w:hAnsi="Times New Roman" w:cs="Times New Roman"/>
                <w:sz w:val="24"/>
                <w:szCs w:val="24"/>
              </w:rPr>
              <w:t>-</w:t>
            </w:r>
            <w:proofErr w:type="gramEnd"/>
            <w:r w:rsidR="00C35FB9">
              <w:rPr>
                <w:rFonts w:ascii="Times New Roman" w:hAnsi="Times New Roman" w:cs="Times New Roman"/>
                <w:sz w:val="24"/>
                <w:szCs w:val="24"/>
              </w:rPr>
              <w:t xml:space="preserve"> </w:t>
            </w:r>
            <w:r w:rsidR="007C1047">
              <w:rPr>
                <w:rFonts w:ascii="Times New Roman" w:hAnsi="Times New Roman" w:cs="Times New Roman"/>
                <w:sz w:val="24"/>
                <w:szCs w:val="24"/>
              </w:rPr>
              <w:t>дружная семья»</w:t>
            </w:r>
            <w:r w:rsidR="00C35FB9">
              <w:rPr>
                <w:rFonts w:ascii="Times New Roman" w:hAnsi="Times New Roman" w:cs="Times New Roman"/>
                <w:sz w:val="24"/>
                <w:szCs w:val="24"/>
              </w:rPr>
              <w:t xml:space="preserve"> </w:t>
            </w:r>
          </w:p>
        </w:tc>
      </w:tr>
    </w:tbl>
    <w:p w:rsidR="00CD27DE" w:rsidRPr="00381F42" w:rsidRDefault="006944CD" w:rsidP="00CD27DE">
      <w:pPr>
        <w:tabs>
          <w:tab w:val="left" w:pos="8685"/>
        </w:tabs>
        <w:rPr>
          <w:rFonts w:ascii="Times New Roman" w:hAnsi="Times New Roman" w:cs="Times New Roman"/>
          <w:b/>
          <w:sz w:val="24"/>
          <w:szCs w:val="24"/>
        </w:rPr>
      </w:pPr>
      <w:r w:rsidRPr="00381F42">
        <w:rPr>
          <w:rFonts w:ascii="Times New Roman" w:hAnsi="Times New Roman" w:cs="Times New Roman"/>
          <w:b/>
          <w:sz w:val="24"/>
          <w:szCs w:val="24"/>
        </w:rPr>
        <w:t xml:space="preserve"> </w:t>
      </w:r>
    </w:p>
    <w:tbl>
      <w:tblPr>
        <w:tblStyle w:val="aa"/>
        <w:tblW w:w="9923" w:type="dxa"/>
        <w:tblInd w:w="675" w:type="dxa"/>
        <w:tblLayout w:type="fixed"/>
        <w:tblLook w:val="04A0" w:firstRow="1" w:lastRow="0" w:firstColumn="1" w:lastColumn="0" w:noHBand="0" w:noVBand="1"/>
      </w:tblPr>
      <w:tblGrid>
        <w:gridCol w:w="993"/>
        <w:gridCol w:w="2693"/>
        <w:gridCol w:w="2126"/>
        <w:gridCol w:w="1985"/>
        <w:gridCol w:w="2126"/>
      </w:tblGrid>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lastRenderedPageBreak/>
              <w:t>Месяц</w:t>
            </w:r>
          </w:p>
        </w:tc>
        <w:tc>
          <w:tcPr>
            <w:tcW w:w="2693"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1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2 неделя</w:t>
            </w:r>
          </w:p>
        </w:tc>
        <w:tc>
          <w:tcPr>
            <w:tcW w:w="1985"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3 неделя</w:t>
            </w:r>
          </w:p>
        </w:tc>
        <w:tc>
          <w:tcPr>
            <w:tcW w:w="2126" w:type="dxa"/>
          </w:tcPr>
          <w:p w:rsidR="00CD27DE" w:rsidRPr="00CA79C7" w:rsidRDefault="00CD27DE" w:rsidP="006606BE">
            <w:pPr>
              <w:tabs>
                <w:tab w:val="left" w:pos="8685"/>
              </w:tabs>
              <w:jc w:val="center"/>
              <w:rPr>
                <w:rFonts w:ascii="Times New Roman" w:hAnsi="Times New Roman" w:cs="Times New Roman"/>
                <w:sz w:val="24"/>
                <w:szCs w:val="24"/>
              </w:rPr>
            </w:pPr>
            <w:r w:rsidRPr="00CA79C7">
              <w:rPr>
                <w:rFonts w:ascii="Times New Roman" w:hAnsi="Times New Roman" w:cs="Times New Roman"/>
                <w:sz w:val="24"/>
                <w:szCs w:val="24"/>
              </w:rPr>
              <w:t>4 неделя</w:t>
            </w:r>
          </w:p>
        </w:tc>
      </w:tr>
      <w:tr w:rsidR="00EE0973" w:rsidRPr="00CA79C7" w:rsidTr="00B91E5B">
        <w:tc>
          <w:tcPr>
            <w:tcW w:w="99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Тема</w:t>
            </w:r>
          </w:p>
        </w:tc>
        <w:tc>
          <w:tcPr>
            <w:tcW w:w="2693"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«Транспорт</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«Весенние первоцветы</w:t>
            </w:r>
            <w:r w:rsidR="00CD27DE" w:rsidRPr="00CA79C7">
              <w:rPr>
                <w:rFonts w:ascii="Times New Roman" w:hAnsi="Times New Roman" w:cs="Times New Roman"/>
                <w:b/>
                <w:sz w:val="24"/>
                <w:szCs w:val="24"/>
              </w:rPr>
              <w:t>»</w:t>
            </w:r>
          </w:p>
        </w:tc>
        <w:tc>
          <w:tcPr>
            <w:tcW w:w="1985"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«Речные рыбы</w:t>
            </w:r>
            <w:r w:rsidR="00CD27DE" w:rsidRPr="00CA79C7">
              <w:rPr>
                <w:rFonts w:ascii="Times New Roman" w:hAnsi="Times New Roman" w:cs="Times New Roman"/>
                <w:b/>
                <w:sz w:val="24"/>
                <w:szCs w:val="24"/>
              </w:rPr>
              <w:t>»</w:t>
            </w:r>
          </w:p>
        </w:tc>
        <w:tc>
          <w:tcPr>
            <w:tcW w:w="2126" w:type="dxa"/>
          </w:tcPr>
          <w:p w:rsidR="00CD27DE" w:rsidRPr="00CA79C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«Морские обитатели</w:t>
            </w:r>
            <w:r w:rsidR="00CD27DE" w:rsidRPr="00CA79C7">
              <w:rPr>
                <w:rFonts w:ascii="Times New Roman" w:hAnsi="Times New Roman" w:cs="Times New Roman"/>
                <w:b/>
                <w:sz w:val="24"/>
                <w:szCs w:val="24"/>
              </w:rPr>
              <w:t>»</w:t>
            </w:r>
          </w:p>
        </w:tc>
      </w:tr>
      <w:tr w:rsidR="00CD27DE" w:rsidRPr="00CA79C7" w:rsidTr="00B91E5B">
        <w:tc>
          <w:tcPr>
            <w:tcW w:w="993" w:type="dxa"/>
            <w:vMerge w:val="restart"/>
            <w:textDirection w:val="btLr"/>
          </w:tcPr>
          <w:p w:rsidR="00CD27DE" w:rsidRPr="00EE0973" w:rsidRDefault="00CD27DE" w:rsidP="00EE0973">
            <w:pPr>
              <w:tabs>
                <w:tab w:val="left" w:pos="8685"/>
              </w:tabs>
              <w:ind w:left="113" w:right="113"/>
              <w:jc w:val="center"/>
              <w:rPr>
                <w:rFonts w:ascii="Times New Roman" w:hAnsi="Times New Roman" w:cs="Times New Roman"/>
                <w:b/>
                <w:sz w:val="24"/>
                <w:szCs w:val="24"/>
              </w:rPr>
            </w:pPr>
            <w:r w:rsidRPr="00EE0973">
              <w:rPr>
                <w:rFonts w:ascii="Times New Roman" w:hAnsi="Times New Roman" w:cs="Times New Roman"/>
                <w:b/>
                <w:sz w:val="24"/>
                <w:szCs w:val="24"/>
              </w:rPr>
              <w:t>Апрель</w:t>
            </w:r>
          </w:p>
        </w:tc>
        <w:tc>
          <w:tcPr>
            <w:tcW w:w="8930"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CD27DE" w:rsidRPr="00CA79C7" w:rsidTr="00B91E5B">
        <w:tc>
          <w:tcPr>
            <w:tcW w:w="993" w:type="dxa"/>
            <w:vMerge/>
          </w:tcPr>
          <w:p w:rsidR="00CD27DE" w:rsidRPr="00CA79C7" w:rsidRDefault="00CD27DE" w:rsidP="006606BE">
            <w:pPr>
              <w:tabs>
                <w:tab w:val="left" w:pos="8685"/>
              </w:tabs>
              <w:rPr>
                <w:rFonts w:ascii="Times New Roman" w:hAnsi="Times New Roman" w:cs="Times New Roman"/>
                <w:sz w:val="24"/>
                <w:szCs w:val="24"/>
              </w:rPr>
            </w:pPr>
          </w:p>
        </w:tc>
        <w:tc>
          <w:tcPr>
            <w:tcW w:w="2693" w:type="dxa"/>
          </w:tcPr>
          <w:p w:rsidR="00CD27DE" w:rsidRPr="002A6840" w:rsidRDefault="002A6840" w:rsidP="006606BE">
            <w:pPr>
              <w:tabs>
                <w:tab w:val="left" w:pos="8685"/>
              </w:tabs>
              <w:rPr>
                <w:rFonts w:ascii="Times New Roman" w:hAnsi="Times New Roman" w:cs="Times New Roman"/>
                <w:sz w:val="24"/>
                <w:szCs w:val="24"/>
              </w:rPr>
            </w:pPr>
            <w:r>
              <w:rPr>
                <w:rFonts w:ascii="Times New Roman" w:hAnsi="Times New Roman" w:cs="Times New Roman"/>
                <w:sz w:val="24"/>
                <w:szCs w:val="24"/>
              </w:rPr>
              <w:t>1.Уточнить с детьми</w:t>
            </w:r>
            <w:r w:rsidR="000776F9" w:rsidRPr="000776F9">
              <w:rPr>
                <w:rFonts w:ascii="Times New Roman" w:hAnsi="Times New Roman" w:cs="Times New Roman"/>
                <w:sz w:val="24"/>
                <w:szCs w:val="24"/>
              </w:rPr>
              <w:t>,</w:t>
            </w:r>
            <w:r w:rsidR="000776F9">
              <w:rPr>
                <w:rFonts w:ascii="Times New Roman" w:hAnsi="Times New Roman" w:cs="Times New Roman"/>
                <w:sz w:val="24"/>
                <w:szCs w:val="24"/>
              </w:rPr>
              <w:t xml:space="preserve"> </w:t>
            </w:r>
            <w:r>
              <w:rPr>
                <w:rFonts w:ascii="Times New Roman" w:hAnsi="Times New Roman" w:cs="Times New Roman"/>
                <w:sz w:val="24"/>
                <w:szCs w:val="24"/>
              </w:rPr>
              <w:t>что</w:t>
            </w:r>
            <w:r w:rsidR="000776F9">
              <w:rPr>
                <w:rFonts w:ascii="Times New Roman" w:hAnsi="Times New Roman" w:cs="Times New Roman"/>
                <w:sz w:val="24"/>
                <w:szCs w:val="24"/>
              </w:rPr>
              <w:t xml:space="preserve"> означа</w:t>
            </w:r>
            <w:r w:rsidR="00FA6BEA">
              <w:rPr>
                <w:rFonts w:ascii="Times New Roman" w:hAnsi="Times New Roman" w:cs="Times New Roman"/>
                <w:sz w:val="24"/>
                <w:szCs w:val="24"/>
              </w:rPr>
              <w:t>ет слово транспорт (перемещение</w:t>
            </w:r>
            <w:r w:rsidR="000776F9">
              <w:rPr>
                <w:rFonts w:ascii="Times New Roman" w:hAnsi="Times New Roman" w:cs="Times New Roman"/>
                <w:sz w:val="24"/>
                <w:szCs w:val="24"/>
              </w:rPr>
              <w:t xml:space="preserve">) и для чего он нужен.             </w:t>
            </w:r>
          </w:p>
          <w:p w:rsidR="00CD27DE" w:rsidRPr="008D69F7" w:rsidRDefault="00CD27DE" w:rsidP="006606BE">
            <w:pPr>
              <w:tabs>
                <w:tab w:val="left" w:pos="8685"/>
              </w:tabs>
              <w:rPr>
                <w:rFonts w:ascii="Times New Roman" w:hAnsi="Times New Roman" w:cs="Times New Roman"/>
                <w:sz w:val="24"/>
                <w:szCs w:val="24"/>
              </w:rPr>
            </w:pPr>
            <w:proofErr w:type="gramStart"/>
            <w:r w:rsidRPr="00CA79C7">
              <w:rPr>
                <w:rFonts w:ascii="Times New Roman" w:hAnsi="Times New Roman" w:cs="Times New Roman"/>
                <w:sz w:val="24"/>
                <w:szCs w:val="24"/>
              </w:rPr>
              <w:t>2.</w:t>
            </w:r>
            <w:r w:rsidR="000776F9">
              <w:rPr>
                <w:rFonts w:ascii="Times New Roman" w:hAnsi="Times New Roman" w:cs="Times New Roman"/>
                <w:sz w:val="24"/>
                <w:szCs w:val="24"/>
              </w:rPr>
              <w:t>Формировать пре</w:t>
            </w:r>
            <w:r w:rsidR="00FA6BEA">
              <w:rPr>
                <w:rFonts w:ascii="Times New Roman" w:hAnsi="Times New Roman" w:cs="Times New Roman"/>
                <w:sz w:val="24"/>
                <w:szCs w:val="24"/>
              </w:rPr>
              <w:t xml:space="preserve">дставление  о видах транспорта </w:t>
            </w:r>
            <w:r w:rsidR="000776F9">
              <w:rPr>
                <w:rFonts w:ascii="Times New Roman" w:hAnsi="Times New Roman" w:cs="Times New Roman"/>
                <w:sz w:val="24"/>
                <w:szCs w:val="24"/>
              </w:rPr>
              <w:t xml:space="preserve"> </w:t>
            </w:r>
            <w:r w:rsidR="00FA6BEA">
              <w:rPr>
                <w:rFonts w:ascii="Times New Roman" w:hAnsi="Times New Roman" w:cs="Times New Roman"/>
                <w:sz w:val="24"/>
                <w:szCs w:val="24"/>
              </w:rPr>
              <w:t>(</w:t>
            </w:r>
            <w:r w:rsidR="000776F9">
              <w:rPr>
                <w:rFonts w:ascii="Times New Roman" w:hAnsi="Times New Roman" w:cs="Times New Roman"/>
                <w:sz w:val="24"/>
                <w:szCs w:val="24"/>
              </w:rPr>
              <w:t>наземный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подземный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грузовой</w:t>
            </w:r>
            <w:r w:rsidR="000776F9" w:rsidRPr="000776F9">
              <w:rPr>
                <w:rFonts w:ascii="Times New Roman" w:hAnsi="Times New Roman" w:cs="Times New Roman"/>
                <w:sz w:val="24"/>
                <w:szCs w:val="24"/>
              </w:rPr>
              <w:t xml:space="preserve">, </w:t>
            </w:r>
            <w:r w:rsidR="000776F9">
              <w:rPr>
                <w:rFonts w:ascii="Times New Roman" w:hAnsi="Times New Roman" w:cs="Times New Roman"/>
                <w:sz w:val="24"/>
                <w:szCs w:val="24"/>
              </w:rPr>
              <w:t>легковой</w:t>
            </w:r>
            <w:r w:rsidR="000776F9" w:rsidRPr="000776F9">
              <w:rPr>
                <w:rFonts w:ascii="Times New Roman" w:hAnsi="Times New Roman" w:cs="Times New Roman"/>
                <w:sz w:val="24"/>
                <w:szCs w:val="24"/>
              </w:rPr>
              <w:t>,</w:t>
            </w:r>
            <w:r w:rsidR="008D69F7">
              <w:rPr>
                <w:rFonts w:ascii="Times New Roman" w:hAnsi="Times New Roman" w:cs="Times New Roman"/>
                <w:sz w:val="24"/>
                <w:szCs w:val="24"/>
              </w:rPr>
              <w:t xml:space="preserve"> пассаж</w:t>
            </w:r>
            <w:r w:rsidR="00FA6BEA">
              <w:rPr>
                <w:rFonts w:ascii="Times New Roman" w:hAnsi="Times New Roman" w:cs="Times New Roman"/>
                <w:sz w:val="24"/>
                <w:szCs w:val="24"/>
              </w:rPr>
              <w:t>ирс</w:t>
            </w:r>
            <w:r w:rsidR="008D69F7">
              <w:rPr>
                <w:rFonts w:ascii="Times New Roman" w:hAnsi="Times New Roman" w:cs="Times New Roman"/>
                <w:sz w:val="24"/>
                <w:szCs w:val="24"/>
              </w:rPr>
              <w:t>к</w:t>
            </w:r>
            <w:r w:rsidR="000776F9">
              <w:rPr>
                <w:rFonts w:ascii="Times New Roman" w:hAnsi="Times New Roman" w:cs="Times New Roman"/>
                <w:sz w:val="24"/>
                <w:szCs w:val="24"/>
              </w:rPr>
              <w:t>ий</w:t>
            </w:r>
            <w:r w:rsidR="000776F9" w:rsidRPr="000776F9">
              <w:rPr>
                <w:rFonts w:ascii="Times New Roman" w:hAnsi="Times New Roman" w:cs="Times New Roman"/>
                <w:sz w:val="24"/>
                <w:szCs w:val="24"/>
              </w:rPr>
              <w:t>,</w:t>
            </w:r>
            <w:r w:rsidR="000776F9">
              <w:rPr>
                <w:rFonts w:ascii="Times New Roman" w:hAnsi="Times New Roman" w:cs="Times New Roman"/>
                <w:sz w:val="24"/>
                <w:szCs w:val="24"/>
              </w:rPr>
              <w:t xml:space="preserve"> железнодорожный</w:t>
            </w:r>
            <w:r w:rsidR="000776F9" w:rsidRPr="000776F9">
              <w:rPr>
                <w:rFonts w:ascii="Times New Roman" w:hAnsi="Times New Roman" w:cs="Times New Roman"/>
                <w:sz w:val="24"/>
                <w:szCs w:val="24"/>
              </w:rPr>
              <w:t xml:space="preserve">,  </w:t>
            </w:r>
            <w:r w:rsidR="00FA6BEA">
              <w:rPr>
                <w:rFonts w:ascii="Times New Roman" w:hAnsi="Times New Roman" w:cs="Times New Roman"/>
                <w:sz w:val="24"/>
                <w:szCs w:val="24"/>
              </w:rPr>
              <w:t>специального назначения</w:t>
            </w:r>
            <w:r w:rsidR="000776F9">
              <w:rPr>
                <w:rFonts w:ascii="Times New Roman" w:hAnsi="Times New Roman" w:cs="Times New Roman"/>
                <w:sz w:val="24"/>
                <w:szCs w:val="24"/>
              </w:rPr>
              <w:t>).</w:t>
            </w:r>
            <w:proofErr w:type="gramEnd"/>
            <w:r w:rsidR="008D69F7">
              <w:rPr>
                <w:rFonts w:ascii="Times New Roman" w:hAnsi="Times New Roman" w:cs="Times New Roman"/>
                <w:sz w:val="24"/>
                <w:szCs w:val="24"/>
              </w:rPr>
              <w:t xml:space="preserve">                Закрепить детали транспорта</w:t>
            </w:r>
            <w:r w:rsidR="008D69F7" w:rsidRPr="008D69F7">
              <w:rPr>
                <w:rFonts w:ascii="Times New Roman" w:hAnsi="Times New Roman" w:cs="Times New Roman"/>
                <w:sz w:val="24"/>
                <w:szCs w:val="24"/>
              </w:rPr>
              <w:t xml:space="preserve">, </w:t>
            </w:r>
            <w:r w:rsidR="008D69F7">
              <w:rPr>
                <w:rFonts w:ascii="Times New Roman" w:hAnsi="Times New Roman" w:cs="Times New Roman"/>
                <w:sz w:val="24"/>
                <w:szCs w:val="24"/>
              </w:rPr>
              <w:t>знать внешние признаки.</w:t>
            </w:r>
          </w:p>
          <w:p w:rsidR="00CD27DE" w:rsidRPr="00A44A19"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w:t>
            </w:r>
            <w:r w:rsidR="008D69F7">
              <w:rPr>
                <w:rFonts w:ascii="Times New Roman" w:hAnsi="Times New Roman" w:cs="Times New Roman"/>
                <w:sz w:val="24"/>
                <w:szCs w:val="24"/>
              </w:rPr>
              <w:t>.Уточнить профессии людей</w:t>
            </w:r>
            <w:r w:rsidR="008D69F7" w:rsidRPr="008D69F7">
              <w:rPr>
                <w:rFonts w:ascii="Times New Roman" w:hAnsi="Times New Roman" w:cs="Times New Roman"/>
                <w:sz w:val="24"/>
                <w:szCs w:val="24"/>
              </w:rPr>
              <w:t xml:space="preserve">, </w:t>
            </w:r>
            <w:r w:rsidR="008D69F7">
              <w:rPr>
                <w:rFonts w:ascii="Times New Roman" w:hAnsi="Times New Roman" w:cs="Times New Roman"/>
                <w:sz w:val="24"/>
                <w:szCs w:val="24"/>
              </w:rPr>
              <w:t xml:space="preserve">которые работают на транспорте.                     4.Образовывать </w:t>
            </w:r>
            <w:proofErr w:type="spellStart"/>
            <w:r w:rsidR="008D69F7">
              <w:rPr>
                <w:rFonts w:ascii="Times New Roman" w:hAnsi="Times New Roman" w:cs="Times New Roman"/>
                <w:sz w:val="24"/>
                <w:szCs w:val="24"/>
              </w:rPr>
              <w:t>сущ</w:t>
            </w:r>
            <w:proofErr w:type="spellEnd"/>
            <w:r w:rsidR="008D69F7">
              <w:rPr>
                <w:rFonts w:ascii="Times New Roman" w:hAnsi="Times New Roman" w:cs="Times New Roman"/>
                <w:sz w:val="24"/>
                <w:szCs w:val="24"/>
              </w:rPr>
              <w:t xml:space="preserve">-е </w:t>
            </w:r>
            <w:r w:rsidR="001F35BE">
              <w:rPr>
                <w:rFonts w:ascii="Times New Roman" w:hAnsi="Times New Roman" w:cs="Times New Roman"/>
                <w:sz w:val="24"/>
                <w:szCs w:val="24"/>
              </w:rPr>
              <w:t xml:space="preserve"> ед. и мн. ч. в имен-ом и родительном падежах    (</w:t>
            </w:r>
            <w:r w:rsidR="00DD4AD1">
              <w:rPr>
                <w:rFonts w:ascii="Times New Roman" w:hAnsi="Times New Roman" w:cs="Times New Roman"/>
                <w:sz w:val="24"/>
                <w:szCs w:val="24"/>
              </w:rPr>
              <w:t>автобус – автобусы -  автобусов</w:t>
            </w:r>
            <w:r w:rsidR="001F35BE">
              <w:rPr>
                <w:rFonts w:ascii="Times New Roman" w:hAnsi="Times New Roman" w:cs="Times New Roman"/>
                <w:sz w:val="24"/>
                <w:szCs w:val="24"/>
              </w:rPr>
              <w:t>).</w:t>
            </w:r>
            <w:r w:rsidR="008D69F7">
              <w:rPr>
                <w:rFonts w:ascii="Times New Roman" w:hAnsi="Times New Roman" w:cs="Times New Roman"/>
                <w:sz w:val="24"/>
                <w:szCs w:val="24"/>
              </w:rPr>
              <w:t xml:space="preserve">     </w:t>
            </w:r>
            <w:r w:rsidR="00ED531F">
              <w:rPr>
                <w:rFonts w:ascii="Times New Roman" w:hAnsi="Times New Roman" w:cs="Times New Roman"/>
                <w:sz w:val="24"/>
                <w:szCs w:val="24"/>
              </w:rPr>
              <w:t xml:space="preserve">            Согласовывать числительные </w:t>
            </w:r>
            <w:r w:rsidR="001F35BE">
              <w:rPr>
                <w:rFonts w:ascii="Times New Roman" w:hAnsi="Times New Roman" w:cs="Times New Roman"/>
                <w:sz w:val="24"/>
                <w:szCs w:val="24"/>
              </w:rPr>
              <w:t xml:space="preserve"> с существительными    (1-трамвай</w:t>
            </w:r>
            <w:r w:rsidR="001F35BE" w:rsidRPr="001F35BE">
              <w:rPr>
                <w:rFonts w:ascii="Times New Roman" w:hAnsi="Times New Roman" w:cs="Times New Roman"/>
                <w:sz w:val="24"/>
                <w:szCs w:val="24"/>
              </w:rPr>
              <w:t xml:space="preserve">, </w:t>
            </w:r>
            <w:r w:rsidR="001F35BE">
              <w:rPr>
                <w:rFonts w:ascii="Times New Roman" w:hAnsi="Times New Roman" w:cs="Times New Roman"/>
                <w:sz w:val="24"/>
                <w:szCs w:val="24"/>
              </w:rPr>
              <w:t>2- трамвая</w:t>
            </w:r>
            <w:r w:rsidR="001F35BE" w:rsidRPr="001F35BE">
              <w:rPr>
                <w:rFonts w:ascii="Times New Roman" w:hAnsi="Times New Roman" w:cs="Times New Roman"/>
                <w:sz w:val="24"/>
                <w:szCs w:val="24"/>
              </w:rPr>
              <w:t xml:space="preserve">, </w:t>
            </w:r>
            <w:r w:rsidR="00DD4AD1">
              <w:rPr>
                <w:rFonts w:ascii="Times New Roman" w:hAnsi="Times New Roman" w:cs="Times New Roman"/>
                <w:sz w:val="24"/>
                <w:szCs w:val="24"/>
              </w:rPr>
              <w:t>5- трамваев</w:t>
            </w:r>
            <w:r w:rsidR="001F35BE">
              <w:rPr>
                <w:rFonts w:ascii="Times New Roman" w:hAnsi="Times New Roman" w:cs="Times New Roman"/>
                <w:sz w:val="24"/>
                <w:szCs w:val="24"/>
              </w:rPr>
              <w:t>).        Дифференцировать ед. и мн</w:t>
            </w:r>
            <w:r w:rsidR="00A44A19">
              <w:rPr>
                <w:rFonts w:ascii="Times New Roman" w:hAnsi="Times New Roman" w:cs="Times New Roman"/>
                <w:sz w:val="24"/>
                <w:szCs w:val="24"/>
              </w:rPr>
              <w:t>. ч. существ-</w:t>
            </w:r>
            <w:proofErr w:type="spellStart"/>
            <w:r w:rsidR="00A44A19">
              <w:rPr>
                <w:rFonts w:ascii="Times New Roman" w:hAnsi="Times New Roman" w:cs="Times New Roman"/>
                <w:sz w:val="24"/>
                <w:szCs w:val="24"/>
              </w:rPr>
              <w:t>ных</w:t>
            </w:r>
            <w:proofErr w:type="spellEnd"/>
            <w:r w:rsidR="00A44A19">
              <w:rPr>
                <w:rFonts w:ascii="Times New Roman" w:hAnsi="Times New Roman" w:cs="Times New Roman"/>
                <w:sz w:val="24"/>
                <w:szCs w:val="24"/>
              </w:rPr>
              <w:t xml:space="preserve">   (самосвал</w:t>
            </w:r>
            <w:r w:rsidR="00A44A19" w:rsidRPr="00A44A19">
              <w:rPr>
                <w:rFonts w:ascii="Times New Roman" w:hAnsi="Times New Roman" w:cs="Times New Roman"/>
                <w:sz w:val="24"/>
                <w:szCs w:val="24"/>
              </w:rPr>
              <w:t xml:space="preserve"> </w:t>
            </w:r>
            <w:r w:rsidR="00A44A19">
              <w:rPr>
                <w:rFonts w:ascii="Times New Roman" w:hAnsi="Times New Roman" w:cs="Times New Roman"/>
                <w:sz w:val="24"/>
                <w:szCs w:val="24"/>
              </w:rPr>
              <w:t>-</w:t>
            </w:r>
            <w:r w:rsidR="00A44A19" w:rsidRPr="00A44A19">
              <w:rPr>
                <w:rFonts w:ascii="Times New Roman" w:hAnsi="Times New Roman" w:cs="Times New Roman"/>
                <w:sz w:val="24"/>
                <w:szCs w:val="24"/>
              </w:rPr>
              <w:t xml:space="preserve"> </w:t>
            </w:r>
            <w:r w:rsidR="00A44A19">
              <w:rPr>
                <w:rFonts w:ascii="Times New Roman" w:hAnsi="Times New Roman" w:cs="Times New Roman"/>
                <w:sz w:val="24"/>
                <w:szCs w:val="24"/>
              </w:rPr>
              <w:t>самосвалы</w:t>
            </w:r>
            <w:r w:rsidR="00A44A19" w:rsidRPr="00A44A19">
              <w:rPr>
                <w:rFonts w:ascii="Times New Roman" w:hAnsi="Times New Roman" w:cs="Times New Roman"/>
                <w:sz w:val="24"/>
                <w:szCs w:val="24"/>
              </w:rPr>
              <w:t xml:space="preserve">, </w:t>
            </w:r>
            <w:r w:rsidR="00DD4AD1">
              <w:rPr>
                <w:rFonts w:ascii="Times New Roman" w:hAnsi="Times New Roman" w:cs="Times New Roman"/>
                <w:sz w:val="24"/>
                <w:szCs w:val="24"/>
              </w:rPr>
              <w:t>колесо – колеса</w:t>
            </w:r>
            <w:r w:rsidR="00A44A19">
              <w:rPr>
                <w:rFonts w:ascii="Times New Roman" w:hAnsi="Times New Roman" w:cs="Times New Roman"/>
                <w:sz w:val="24"/>
                <w:szCs w:val="24"/>
              </w:rPr>
              <w:t>).    Употреблять в речи приставо</w:t>
            </w:r>
            <w:r w:rsidR="00DD4AD1">
              <w:rPr>
                <w:rFonts w:ascii="Times New Roman" w:hAnsi="Times New Roman" w:cs="Times New Roman"/>
                <w:sz w:val="24"/>
                <w:szCs w:val="24"/>
              </w:rPr>
              <w:t>чные глаголы  (Машина из гаража</w:t>
            </w:r>
            <w:proofErr w:type="gramStart"/>
            <w:r w:rsidR="00DD4AD1">
              <w:rPr>
                <w:rFonts w:ascii="Times New Roman" w:hAnsi="Times New Roman" w:cs="Times New Roman"/>
                <w:sz w:val="24"/>
                <w:szCs w:val="24"/>
              </w:rPr>
              <w:t xml:space="preserve">..?  </w:t>
            </w:r>
            <w:proofErr w:type="gramEnd"/>
            <w:r w:rsidR="00DD4AD1">
              <w:rPr>
                <w:rFonts w:ascii="Times New Roman" w:hAnsi="Times New Roman" w:cs="Times New Roman"/>
                <w:sz w:val="24"/>
                <w:szCs w:val="24"/>
              </w:rPr>
              <w:t>выезжает</w:t>
            </w:r>
            <w:r w:rsidR="00A44A19" w:rsidRPr="00A44A19">
              <w:rPr>
                <w:rFonts w:ascii="Times New Roman" w:hAnsi="Times New Roman" w:cs="Times New Roman"/>
                <w:sz w:val="24"/>
                <w:szCs w:val="24"/>
              </w:rPr>
              <w:t xml:space="preserve">, </w:t>
            </w:r>
            <w:r w:rsidR="00DD4AD1">
              <w:rPr>
                <w:rFonts w:ascii="Times New Roman" w:hAnsi="Times New Roman" w:cs="Times New Roman"/>
                <w:sz w:val="24"/>
                <w:szCs w:val="24"/>
              </w:rPr>
              <w:t>а в гараж..? въезжает</w:t>
            </w:r>
            <w:r w:rsidR="00A44A19">
              <w:rPr>
                <w:rFonts w:ascii="Times New Roman" w:hAnsi="Times New Roman" w:cs="Times New Roman"/>
                <w:sz w:val="24"/>
                <w:szCs w:val="24"/>
              </w:rPr>
              <w:t>).         Договаривать предлож</w:t>
            </w:r>
            <w:r w:rsidR="00BA0E91">
              <w:rPr>
                <w:rFonts w:ascii="Times New Roman" w:hAnsi="Times New Roman" w:cs="Times New Roman"/>
                <w:sz w:val="24"/>
                <w:szCs w:val="24"/>
              </w:rPr>
              <w:t>ения</w:t>
            </w:r>
            <w:r w:rsidR="00FC3AF8">
              <w:rPr>
                <w:rFonts w:ascii="Times New Roman" w:hAnsi="Times New Roman" w:cs="Times New Roman"/>
                <w:sz w:val="24"/>
                <w:szCs w:val="24"/>
              </w:rPr>
              <w:t xml:space="preserve">, используя лингвистический материал </w:t>
            </w:r>
            <w:r w:rsidR="00A44A19">
              <w:rPr>
                <w:rFonts w:ascii="Times New Roman" w:hAnsi="Times New Roman" w:cs="Times New Roman"/>
                <w:sz w:val="24"/>
                <w:szCs w:val="24"/>
              </w:rPr>
              <w:t>занятия.</w:t>
            </w:r>
          </w:p>
          <w:p w:rsidR="00CD27DE" w:rsidRPr="00CA79C7" w:rsidRDefault="008D69F7" w:rsidP="006606BE">
            <w:pPr>
              <w:tabs>
                <w:tab w:val="left" w:pos="8685"/>
              </w:tabs>
              <w:rPr>
                <w:rFonts w:ascii="Times New Roman" w:hAnsi="Times New Roman" w:cs="Times New Roman"/>
                <w:sz w:val="24"/>
                <w:szCs w:val="24"/>
              </w:rPr>
            </w:pPr>
            <w:r>
              <w:rPr>
                <w:rFonts w:ascii="Times New Roman" w:hAnsi="Times New Roman" w:cs="Times New Roman"/>
                <w:sz w:val="24"/>
                <w:szCs w:val="24"/>
              </w:rPr>
              <w:t>5</w:t>
            </w:r>
            <w:r w:rsidR="00CD27DE" w:rsidRPr="00CA79C7">
              <w:rPr>
                <w:rFonts w:ascii="Times New Roman" w:hAnsi="Times New Roman" w:cs="Times New Roman"/>
                <w:sz w:val="24"/>
                <w:szCs w:val="24"/>
              </w:rPr>
              <w:t xml:space="preserve">. </w:t>
            </w:r>
            <w:r w:rsidR="00CA10BD">
              <w:rPr>
                <w:rFonts w:ascii="Times New Roman" w:hAnsi="Times New Roman" w:cs="Times New Roman"/>
                <w:sz w:val="24"/>
                <w:szCs w:val="24"/>
              </w:rPr>
              <w:t>Расширять знания детей  о правилах поведения в общественном транспорте и на дороге.</w:t>
            </w:r>
          </w:p>
        </w:tc>
        <w:tc>
          <w:tcPr>
            <w:tcW w:w="2126" w:type="dxa"/>
          </w:tcPr>
          <w:p w:rsidR="00CD27DE" w:rsidRPr="007E0EE3" w:rsidRDefault="00122EF4"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1. </w:t>
            </w:r>
            <w:r w:rsidR="009F0D3C">
              <w:rPr>
                <w:rFonts w:ascii="Times New Roman" w:hAnsi="Times New Roman" w:cs="Times New Roman"/>
                <w:sz w:val="24"/>
                <w:szCs w:val="24"/>
              </w:rPr>
              <w:t>Уточнять и расширять знания  детей</w:t>
            </w:r>
            <w:r w:rsidR="00FA6BEA">
              <w:rPr>
                <w:rFonts w:ascii="Times New Roman" w:hAnsi="Times New Roman" w:cs="Times New Roman"/>
                <w:sz w:val="24"/>
                <w:szCs w:val="24"/>
              </w:rPr>
              <w:t xml:space="preserve">  о первых цветах весны. Объяснить</w:t>
            </w:r>
            <w:r w:rsidR="009868E9" w:rsidRPr="009868E9">
              <w:rPr>
                <w:rFonts w:ascii="Times New Roman" w:hAnsi="Times New Roman" w:cs="Times New Roman"/>
                <w:sz w:val="24"/>
                <w:szCs w:val="24"/>
              </w:rPr>
              <w:t>,</w:t>
            </w:r>
            <w:r w:rsidR="009868E9">
              <w:rPr>
                <w:rFonts w:ascii="Times New Roman" w:hAnsi="Times New Roman" w:cs="Times New Roman"/>
                <w:sz w:val="24"/>
                <w:szCs w:val="24"/>
              </w:rPr>
              <w:t xml:space="preserve">     п</w:t>
            </w:r>
            <w:r w:rsidR="009F0D3C">
              <w:rPr>
                <w:rFonts w:ascii="Times New Roman" w:hAnsi="Times New Roman" w:cs="Times New Roman"/>
                <w:sz w:val="24"/>
                <w:szCs w:val="24"/>
              </w:rPr>
              <w:t>очему</w:t>
            </w:r>
            <w:r w:rsidR="007E0EE3">
              <w:rPr>
                <w:rFonts w:ascii="Times New Roman" w:hAnsi="Times New Roman" w:cs="Times New Roman"/>
                <w:sz w:val="24"/>
                <w:szCs w:val="24"/>
              </w:rPr>
              <w:t xml:space="preserve"> </w:t>
            </w:r>
            <w:r w:rsidR="009F0D3C">
              <w:rPr>
                <w:rFonts w:ascii="Times New Roman" w:hAnsi="Times New Roman" w:cs="Times New Roman"/>
                <w:sz w:val="24"/>
                <w:szCs w:val="24"/>
              </w:rPr>
              <w:t xml:space="preserve"> цветы получили свои </w:t>
            </w:r>
            <w:r w:rsidR="007E0EE3">
              <w:rPr>
                <w:rFonts w:ascii="Times New Roman" w:hAnsi="Times New Roman" w:cs="Times New Roman"/>
                <w:sz w:val="24"/>
                <w:szCs w:val="24"/>
              </w:rPr>
              <w:t xml:space="preserve">народные </w:t>
            </w:r>
            <w:r w:rsidR="009F0D3C">
              <w:rPr>
                <w:rFonts w:ascii="Times New Roman" w:hAnsi="Times New Roman" w:cs="Times New Roman"/>
                <w:sz w:val="24"/>
                <w:szCs w:val="24"/>
              </w:rPr>
              <w:t>названия (</w:t>
            </w:r>
            <w:r w:rsidR="007E0EE3">
              <w:rPr>
                <w:rFonts w:ascii="Times New Roman" w:hAnsi="Times New Roman" w:cs="Times New Roman"/>
                <w:sz w:val="24"/>
                <w:szCs w:val="24"/>
              </w:rPr>
              <w:t>Мать</w:t>
            </w:r>
            <w:r w:rsidR="00DD4AD1">
              <w:rPr>
                <w:rFonts w:ascii="Times New Roman" w:hAnsi="Times New Roman" w:cs="Times New Roman"/>
                <w:sz w:val="24"/>
                <w:szCs w:val="24"/>
              </w:rPr>
              <w:t xml:space="preserve"> -</w:t>
            </w:r>
            <w:r w:rsidR="007E0EE3">
              <w:rPr>
                <w:rFonts w:ascii="Times New Roman" w:hAnsi="Times New Roman" w:cs="Times New Roman"/>
                <w:sz w:val="24"/>
                <w:szCs w:val="24"/>
              </w:rPr>
              <w:t xml:space="preserve"> </w:t>
            </w:r>
            <w:proofErr w:type="gramStart"/>
            <w:r w:rsidR="007E0EE3">
              <w:rPr>
                <w:rFonts w:ascii="Times New Roman" w:hAnsi="Times New Roman" w:cs="Times New Roman"/>
                <w:sz w:val="24"/>
                <w:szCs w:val="24"/>
              </w:rPr>
              <w:t>и</w:t>
            </w:r>
            <w:r w:rsidR="00DD4AD1">
              <w:rPr>
                <w:rFonts w:ascii="Times New Roman" w:hAnsi="Times New Roman" w:cs="Times New Roman"/>
                <w:sz w:val="24"/>
                <w:szCs w:val="24"/>
              </w:rPr>
              <w:t>-</w:t>
            </w:r>
            <w:proofErr w:type="gramEnd"/>
            <w:r w:rsidR="007E0EE3">
              <w:rPr>
                <w:rFonts w:ascii="Times New Roman" w:hAnsi="Times New Roman" w:cs="Times New Roman"/>
                <w:sz w:val="24"/>
                <w:szCs w:val="24"/>
              </w:rPr>
              <w:t xml:space="preserve"> мачеха</w:t>
            </w:r>
            <w:r w:rsidR="007E0EE3" w:rsidRPr="007E0EE3">
              <w:rPr>
                <w:rFonts w:ascii="Times New Roman" w:hAnsi="Times New Roman" w:cs="Times New Roman"/>
                <w:sz w:val="24"/>
                <w:szCs w:val="24"/>
              </w:rPr>
              <w:t xml:space="preserve">, </w:t>
            </w:r>
            <w:r w:rsidR="007E0EE3">
              <w:rPr>
                <w:rFonts w:ascii="Times New Roman" w:hAnsi="Times New Roman" w:cs="Times New Roman"/>
                <w:sz w:val="24"/>
                <w:szCs w:val="24"/>
              </w:rPr>
              <w:t>подснежник</w:t>
            </w:r>
            <w:r w:rsidR="007E0EE3" w:rsidRPr="007E0EE3">
              <w:rPr>
                <w:rFonts w:ascii="Times New Roman" w:hAnsi="Times New Roman" w:cs="Times New Roman"/>
                <w:sz w:val="24"/>
                <w:szCs w:val="24"/>
              </w:rPr>
              <w:t xml:space="preserve">, </w:t>
            </w:r>
            <w:r w:rsidR="007E0EE3">
              <w:rPr>
                <w:rFonts w:ascii="Times New Roman" w:hAnsi="Times New Roman" w:cs="Times New Roman"/>
                <w:sz w:val="24"/>
                <w:szCs w:val="24"/>
              </w:rPr>
              <w:t>медуница).</w:t>
            </w:r>
          </w:p>
          <w:p w:rsidR="00CD27DE" w:rsidRPr="00BA0E91" w:rsidRDefault="00122EF4" w:rsidP="006606BE">
            <w:pPr>
              <w:tabs>
                <w:tab w:val="left" w:pos="8685"/>
              </w:tabs>
              <w:rPr>
                <w:rFonts w:ascii="Times New Roman" w:hAnsi="Times New Roman" w:cs="Times New Roman"/>
                <w:sz w:val="24"/>
                <w:szCs w:val="24"/>
              </w:rPr>
            </w:pPr>
            <w:proofErr w:type="gramStart"/>
            <w:r>
              <w:rPr>
                <w:rFonts w:ascii="Times New Roman" w:hAnsi="Times New Roman" w:cs="Times New Roman"/>
                <w:sz w:val="24"/>
                <w:szCs w:val="24"/>
              </w:rPr>
              <w:t>2.</w:t>
            </w:r>
            <w:r w:rsidR="007E0EE3">
              <w:rPr>
                <w:rFonts w:ascii="Times New Roman" w:hAnsi="Times New Roman" w:cs="Times New Roman"/>
                <w:sz w:val="24"/>
                <w:szCs w:val="24"/>
              </w:rPr>
              <w:t>Описыва</w:t>
            </w:r>
            <w:r w:rsidR="00DD4AD1">
              <w:rPr>
                <w:rFonts w:ascii="Times New Roman" w:hAnsi="Times New Roman" w:cs="Times New Roman"/>
                <w:sz w:val="24"/>
                <w:szCs w:val="24"/>
              </w:rPr>
              <w:t>ть внешние признаки первоцветов</w:t>
            </w:r>
            <w:r w:rsidR="007E0EE3" w:rsidRPr="007E0EE3">
              <w:rPr>
                <w:rFonts w:ascii="Times New Roman" w:hAnsi="Times New Roman" w:cs="Times New Roman"/>
                <w:sz w:val="24"/>
                <w:szCs w:val="24"/>
              </w:rPr>
              <w:t>,</w:t>
            </w:r>
            <w:r w:rsidR="00DD4AD1">
              <w:rPr>
                <w:rFonts w:ascii="Times New Roman" w:hAnsi="Times New Roman" w:cs="Times New Roman"/>
                <w:sz w:val="24"/>
                <w:szCs w:val="24"/>
              </w:rPr>
              <w:t xml:space="preserve"> называть их части (</w:t>
            </w:r>
            <w:r w:rsidR="007E0EE3">
              <w:rPr>
                <w:rFonts w:ascii="Times New Roman" w:hAnsi="Times New Roman" w:cs="Times New Roman"/>
                <w:sz w:val="24"/>
                <w:szCs w:val="24"/>
              </w:rPr>
              <w:t>корень</w:t>
            </w:r>
            <w:r w:rsidR="007E0EE3" w:rsidRPr="007E0EE3">
              <w:rPr>
                <w:rFonts w:ascii="Times New Roman" w:hAnsi="Times New Roman" w:cs="Times New Roman"/>
                <w:sz w:val="24"/>
                <w:szCs w:val="24"/>
              </w:rPr>
              <w:t>,</w:t>
            </w:r>
            <w:r w:rsidR="007E0EE3">
              <w:rPr>
                <w:rFonts w:ascii="Times New Roman" w:hAnsi="Times New Roman" w:cs="Times New Roman"/>
                <w:sz w:val="24"/>
                <w:szCs w:val="24"/>
              </w:rPr>
              <w:t xml:space="preserve"> стебель</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листья</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бутон</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цветок</w:t>
            </w:r>
            <w:r w:rsidR="00353681" w:rsidRPr="00353681">
              <w:rPr>
                <w:rFonts w:ascii="Times New Roman" w:hAnsi="Times New Roman" w:cs="Times New Roman"/>
                <w:sz w:val="24"/>
                <w:szCs w:val="24"/>
              </w:rPr>
              <w:t xml:space="preserve">, </w:t>
            </w:r>
            <w:r w:rsidR="00353681">
              <w:rPr>
                <w:rFonts w:ascii="Times New Roman" w:hAnsi="Times New Roman" w:cs="Times New Roman"/>
                <w:sz w:val="24"/>
                <w:szCs w:val="24"/>
              </w:rPr>
              <w:t>семена).</w:t>
            </w:r>
            <w:proofErr w:type="gramEnd"/>
            <w:r w:rsidR="00BA0E91">
              <w:rPr>
                <w:rFonts w:ascii="Times New Roman" w:hAnsi="Times New Roman" w:cs="Times New Roman"/>
                <w:sz w:val="24"/>
                <w:szCs w:val="24"/>
              </w:rPr>
              <w:t xml:space="preserve">            Расширять знания об условиях</w:t>
            </w:r>
            <w:r w:rsidR="00BA0E91" w:rsidRPr="00F01F95">
              <w:rPr>
                <w:rFonts w:ascii="Times New Roman" w:hAnsi="Times New Roman" w:cs="Times New Roman"/>
                <w:sz w:val="24"/>
                <w:szCs w:val="24"/>
              </w:rPr>
              <w:t xml:space="preserve">, </w:t>
            </w:r>
            <w:r w:rsidR="00BA0E91">
              <w:rPr>
                <w:rFonts w:ascii="Times New Roman" w:hAnsi="Times New Roman" w:cs="Times New Roman"/>
                <w:sz w:val="24"/>
                <w:szCs w:val="24"/>
              </w:rPr>
              <w:t>необходимых для роста растений.</w:t>
            </w:r>
          </w:p>
          <w:p w:rsidR="00CD27DE" w:rsidRPr="00B641C2" w:rsidRDefault="00353681" w:rsidP="006606BE">
            <w:pPr>
              <w:tabs>
                <w:tab w:val="left" w:pos="8685"/>
              </w:tabs>
              <w:rPr>
                <w:rFonts w:ascii="Times New Roman" w:hAnsi="Times New Roman" w:cs="Times New Roman"/>
                <w:sz w:val="24"/>
                <w:szCs w:val="24"/>
              </w:rPr>
            </w:pPr>
            <w:r>
              <w:rPr>
                <w:rFonts w:ascii="Times New Roman" w:hAnsi="Times New Roman" w:cs="Times New Roman"/>
                <w:sz w:val="24"/>
                <w:szCs w:val="24"/>
              </w:rPr>
              <w:t>3.</w:t>
            </w:r>
            <w:r w:rsidR="00381F42">
              <w:rPr>
                <w:rFonts w:ascii="Times New Roman" w:hAnsi="Times New Roman" w:cs="Times New Roman"/>
                <w:sz w:val="24"/>
                <w:szCs w:val="24"/>
              </w:rPr>
              <w:t xml:space="preserve">Упражнять в образовании </w:t>
            </w:r>
            <w:proofErr w:type="spellStart"/>
            <w:r w:rsidR="00381F42">
              <w:rPr>
                <w:rFonts w:ascii="Times New Roman" w:hAnsi="Times New Roman" w:cs="Times New Roman"/>
                <w:sz w:val="24"/>
                <w:szCs w:val="24"/>
              </w:rPr>
              <w:t>мн.ч</w:t>
            </w:r>
            <w:proofErr w:type="spellEnd"/>
            <w:r w:rsidR="00381F42">
              <w:rPr>
                <w:rFonts w:ascii="Times New Roman" w:hAnsi="Times New Roman" w:cs="Times New Roman"/>
                <w:sz w:val="24"/>
                <w:szCs w:val="24"/>
              </w:rPr>
              <w:t>. существительных от сущ.</w:t>
            </w:r>
            <w:r w:rsidR="00DD4AD1">
              <w:rPr>
                <w:rFonts w:ascii="Times New Roman" w:hAnsi="Times New Roman" w:cs="Times New Roman"/>
                <w:sz w:val="24"/>
                <w:szCs w:val="24"/>
              </w:rPr>
              <w:t xml:space="preserve"> </w:t>
            </w:r>
            <w:r w:rsidR="00B641C2">
              <w:rPr>
                <w:rFonts w:ascii="Times New Roman" w:hAnsi="Times New Roman" w:cs="Times New Roman"/>
                <w:sz w:val="24"/>
                <w:szCs w:val="24"/>
              </w:rPr>
              <w:t>ед.</w:t>
            </w:r>
            <w:r w:rsidR="00DD4AD1">
              <w:rPr>
                <w:rFonts w:ascii="Times New Roman" w:hAnsi="Times New Roman" w:cs="Times New Roman"/>
                <w:sz w:val="24"/>
                <w:szCs w:val="24"/>
              </w:rPr>
              <w:t xml:space="preserve"> </w:t>
            </w:r>
            <w:r w:rsidR="00B641C2">
              <w:rPr>
                <w:rFonts w:ascii="Times New Roman" w:hAnsi="Times New Roman" w:cs="Times New Roman"/>
                <w:sz w:val="24"/>
                <w:szCs w:val="24"/>
              </w:rPr>
              <w:t>числа.   Согласовывать числительные 2-5 с сущ</w:t>
            </w:r>
            <w:r w:rsidR="00DD4AD1">
              <w:rPr>
                <w:rFonts w:ascii="Times New Roman" w:hAnsi="Times New Roman" w:cs="Times New Roman"/>
                <w:sz w:val="24"/>
                <w:szCs w:val="24"/>
              </w:rPr>
              <w:t>еств</w:t>
            </w:r>
            <w:r w:rsidR="00B641C2">
              <w:rPr>
                <w:rFonts w:ascii="Times New Roman" w:hAnsi="Times New Roman" w:cs="Times New Roman"/>
                <w:sz w:val="24"/>
                <w:szCs w:val="24"/>
              </w:rPr>
              <w:t>-</w:t>
            </w:r>
            <w:proofErr w:type="spellStart"/>
            <w:r w:rsidR="00B641C2">
              <w:rPr>
                <w:rFonts w:ascii="Times New Roman" w:hAnsi="Times New Roman" w:cs="Times New Roman"/>
                <w:sz w:val="24"/>
                <w:szCs w:val="24"/>
              </w:rPr>
              <w:t>ными</w:t>
            </w:r>
            <w:proofErr w:type="spellEnd"/>
            <w:r w:rsidR="00B641C2">
              <w:rPr>
                <w:rFonts w:ascii="Times New Roman" w:hAnsi="Times New Roman" w:cs="Times New Roman"/>
                <w:sz w:val="24"/>
                <w:szCs w:val="24"/>
              </w:rPr>
              <w:t xml:space="preserve">.     Образовывать глаголы </w:t>
            </w:r>
            <w:proofErr w:type="spellStart"/>
            <w:r w:rsidR="00B641C2">
              <w:rPr>
                <w:rFonts w:ascii="Times New Roman" w:hAnsi="Times New Roman" w:cs="Times New Roman"/>
                <w:sz w:val="24"/>
                <w:szCs w:val="24"/>
              </w:rPr>
              <w:t>соверш</w:t>
            </w:r>
            <w:proofErr w:type="spellEnd"/>
            <w:r w:rsidR="00B641C2">
              <w:rPr>
                <w:rFonts w:ascii="Times New Roman" w:hAnsi="Times New Roman" w:cs="Times New Roman"/>
                <w:sz w:val="24"/>
                <w:szCs w:val="24"/>
              </w:rPr>
              <w:t>. вида от глаголов несовершенного вида</w:t>
            </w:r>
            <w:r w:rsidR="00DD4AD1">
              <w:rPr>
                <w:rFonts w:ascii="Times New Roman" w:hAnsi="Times New Roman" w:cs="Times New Roman"/>
                <w:sz w:val="24"/>
                <w:szCs w:val="24"/>
              </w:rPr>
              <w:t xml:space="preserve"> </w:t>
            </w:r>
            <w:r w:rsidR="00B641C2">
              <w:rPr>
                <w:rFonts w:ascii="Times New Roman" w:hAnsi="Times New Roman" w:cs="Times New Roman"/>
                <w:sz w:val="24"/>
                <w:szCs w:val="24"/>
              </w:rPr>
              <w:t>(поливал</w:t>
            </w:r>
            <w:r w:rsidR="00B641C2" w:rsidRPr="00B641C2">
              <w:rPr>
                <w:rFonts w:ascii="Times New Roman" w:hAnsi="Times New Roman" w:cs="Times New Roman"/>
                <w:sz w:val="24"/>
                <w:szCs w:val="24"/>
              </w:rPr>
              <w:t xml:space="preserve"> </w:t>
            </w:r>
            <w:proofErr w:type="gramStart"/>
            <w:r w:rsidR="00B641C2">
              <w:rPr>
                <w:rFonts w:ascii="Times New Roman" w:hAnsi="Times New Roman" w:cs="Times New Roman"/>
                <w:sz w:val="24"/>
                <w:szCs w:val="24"/>
              </w:rPr>
              <w:t>-п</w:t>
            </w:r>
            <w:proofErr w:type="gramEnd"/>
            <w:r w:rsidR="00B641C2">
              <w:rPr>
                <w:rFonts w:ascii="Times New Roman" w:hAnsi="Times New Roman" w:cs="Times New Roman"/>
                <w:sz w:val="24"/>
                <w:szCs w:val="24"/>
              </w:rPr>
              <w:t>олил</w:t>
            </w:r>
            <w:r w:rsidR="00B641C2" w:rsidRPr="00B641C2">
              <w:rPr>
                <w:rFonts w:ascii="Times New Roman" w:hAnsi="Times New Roman" w:cs="Times New Roman"/>
                <w:sz w:val="24"/>
                <w:szCs w:val="24"/>
              </w:rPr>
              <w:t xml:space="preserve">, </w:t>
            </w:r>
            <w:r w:rsidR="00B641C2">
              <w:rPr>
                <w:rFonts w:ascii="Times New Roman" w:hAnsi="Times New Roman" w:cs="Times New Roman"/>
                <w:sz w:val="24"/>
                <w:szCs w:val="24"/>
              </w:rPr>
              <w:t>срезал – срезал). Подбирать родственные слова</w:t>
            </w:r>
            <w:r w:rsidR="00DD4AD1">
              <w:rPr>
                <w:rFonts w:ascii="Times New Roman" w:hAnsi="Times New Roman" w:cs="Times New Roman"/>
                <w:sz w:val="24"/>
                <w:szCs w:val="24"/>
              </w:rPr>
              <w:t xml:space="preserve"> </w:t>
            </w:r>
            <w:r w:rsidR="00052FE0">
              <w:rPr>
                <w:rFonts w:ascii="Times New Roman" w:hAnsi="Times New Roman" w:cs="Times New Roman"/>
                <w:sz w:val="24"/>
                <w:szCs w:val="24"/>
              </w:rPr>
              <w:t xml:space="preserve">(цветок </w:t>
            </w:r>
            <w:proofErr w:type="gramStart"/>
            <w:r w:rsidR="00052FE0">
              <w:rPr>
                <w:rFonts w:ascii="Times New Roman" w:hAnsi="Times New Roman" w:cs="Times New Roman"/>
                <w:sz w:val="24"/>
                <w:szCs w:val="24"/>
              </w:rPr>
              <w:t>–ц</w:t>
            </w:r>
            <w:proofErr w:type="gramEnd"/>
            <w:r w:rsidR="00052FE0">
              <w:rPr>
                <w:rFonts w:ascii="Times New Roman" w:hAnsi="Times New Roman" w:cs="Times New Roman"/>
                <w:sz w:val="24"/>
                <w:szCs w:val="24"/>
              </w:rPr>
              <w:t xml:space="preserve">ветик –цветочек - цветочный…). Составлять рассказ по сюжетной картине «Первые цветы». </w:t>
            </w:r>
          </w:p>
          <w:p w:rsidR="00CD27DE" w:rsidRPr="00CA79C7" w:rsidRDefault="00353681" w:rsidP="006606BE">
            <w:pPr>
              <w:tabs>
                <w:tab w:val="left" w:pos="8685"/>
              </w:tabs>
              <w:rPr>
                <w:rFonts w:ascii="Times New Roman" w:hAnsi="Times New Roman" w:cs="Times New Roman"/>
                <w:sz w:val="24"/>
                <w:szCs w:val="24"/>
              </w:rPr>
            </w:pPr>
            <w:r>
              <w:rPr>
                <w:rFonts w:ascii="Times New Roman" w:hAnsi="Times New Roman" w:cs="Times New Roman"/>
                <w:sz w:val="24"/>
                <w:szCs w:val="24"/>
              </w:rPr>
              <w:t xml:space="preserve">4.Развивать познавательную деятельность в процессе представлений о лекарственных </w:t>
            </w:r>
            <w:r>
              <w:rPr>
                <w:rFonts w:ascii="Times New Roman" w:hAnsi="Times New Roman" w:cs="Times New Roman"/>
                <w:sz w:val="24"/>
                <w:szCs w:val="24"/>
              </w:rPr>
              <w:lastRenderedPageBreak/>
              <w:t>свойствах первоцвето</w:t>
            </w:r>
            <w:r w:rsidR="00BA0E91">
              <w:rPr>
                <w:rFonts w:ascii="Times New Roman" w:hAnsi="Times New Roman" w:cs="Times New Roman"/>
                <w:sz w:val="24"/>
                <w:szCs w:val="24"/>
              </w:rPr>
              <w:t>в.          5.Формировать умение</w:t>
            </w:r>
            <w:r>
              <w:rPr>
                <w:rFonts w:ascii="Times New Roman" w:hAnsi="Times New Roman" w:cs="Times New Roman"/>
                <w:sz w:val="24"/>
                <w:szCs w:val="24"/>
              </w:rPr>
              <w:t xml:space="preserve"> </w:t>
            </w:r>
            <w:r w:rsidR="00BA0E91">
              <w:rPr>
                <w:rFonts w:ascii="Times New Roman" w:hAnsi="Times New Roman" w:cs="Times New Roman"/>
                <w:sz w:val="24"/>
                <w:szCs w:val="24"/>
              </w:rPr>
              <w:t>и желание беречь и защищать природу.</w:t>
            </w:r>
          </w:p>
          <w:p w:rsidR="00CD27DE" w:rsidRPr="00CA79C7" w:rsidRDefault="00CD27DE" w:rsidP="006606BE">
            <w:pPr>
              <w:tabs>
                <w:tab w:val="left" w:pos="8685"/>
              </w:tabs>
              <w:rPr>
                <w:rFonts w:ascii="Times New Roman" w:hAnsi="Times New Roman" w:cs="Times New Roman"/>
                <w:sz w:val="24"/>
                <w:szCs w:val="24"/>
              </w:rPr>
            </w:pPr>
          </w:p>
        </w:tc>
        <w:tc>
          <w:tcPr>
            <w:tcW w:w="1985" w:type="dxa"/>
          </w:tcPr>
          <w:p w:rsidR="00CD27DE" w:rsidRPr="005B5332"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lastRenderedPageBreak/>
              <w:t>1.Расширять (знакомить) представления детей о разно</w:t>
            </w:r>
            <w:r w:rsidR="00A77F87">
              <w:rPr>
                <w:rFonts w:ascii="Times New Roman" w:hAnsi="Times New Roman" w:cs="Times New Roman"/>
                <w:sz w:val="24"/>
                <w:szCs w:val="24"/>
              </w:rPr>
              <w:t>образии речных рыб</w:t>
            </w:r>
            <w:r w:rsidR="005A1C0D">
              <w:rPr>
                <w:rFonts w:ascii="Times New Roman" w:hAnsi="Times New Roman" w:cs="Times New Roman"/>
                <w:sz w:val="24"/>
                <w:szCs w:val="24"/>
              </w:rPr>
              <w:t>.</w:t>
            </w:r>
            <w:r w:rsidR="005B5332">
              <w:rPr>
                <w:rFonts w:ascii="Times New Roman" w:hAnsi="Times New Roman" w:cs="Times New Roman"/>
                <w:sz w:val="24"/>
                <w:szCs w:val="24"/>
              </w:rPr>
              <w:t xml:space="preserve"> </w:t>
            </w:r>
            <w:r w:rsidR="00DD4AD1">
              <w:rPr>
                <w:rFonts w:ascii="Times New Roman" w:hAnsi="Times New Roman" w:cs="Times New Roman"/>
                <w:sz w:val="24"/>
                <w:szCs w:val="24"/>
              </w:rPr>
              <w:t xml:space="preserve">  Уточнить среду обитания (река</w:t>
            </w:r>
            <w:r w:rsidR="005B5332" w:rsidRPr="005B5332">
              <w:rPr>
                <w:rFonts w:ascii="Times New Roman" w:hAnsi="Times New Roman" w:cs="Times New Roman"/>
                <w:sz w:val="24"/>
                <w:szCs w:val="24"/>
              </w:rPr>
              <w:t>,</w:t>
            </w:r>
            <w:r w:rsidR="00DD4AD1">
              <w:rPr>
                <w:rFonts w:ascii="Times New Roman" w:hAnsi="Times New Roman" w:cs="Times New Roman"/>
                <w:sz w:val="24"/>
                <w:szCs w:val="24"/>
              </w:rPr>
              <w:t xml:space="preserve"> пруд</w:t>
            </w:r>
            <w:r w:rsidR="005B5332" w:rsidRPr="005B5332">
              <w:rPr>
                <w:rFonts w:ascii="Times New Roman" w:hAnsi="Times New Roman" w:cs="Times New Roman"/>
                <w:sz w:val="24"/>
                <w:szCs w:val="24"/>
              </w:rPr>
              <w:t xml:space="preserve">, </w:t>
            </w:r>
            <w:r w:rsidR="005B5332">
              <w:rPr>
                <w:rFonts w:ascii="Times New Roman" w:hAnsi="Times New Roman" w:cs="Times New Roman"/>
                <w:sz w:val="24"/>
                <w:szCs w:val="24"/>
              </w:rPr>
              <w:t>озеро) –</w:t>
            </w:r>
            <w:r w:rsidR="00DD4AD1">
              <w:rPr>
                <w:rFonts w:ascii="Times New Roman" w:hAnsi="Times New Roman" w:cs="Times New Roman"/>
                <w:sz w:val="24"/>
                <w:szCs w:val="24"/>
              </w:rPr>
              <w:t xml:space="preserve"> </w:t>
            </w:r>
            <w:r w:rsidR="005B5332">
              <w:rPr>
                <w:rFonts w:ascii="Times New Roman" w:hAnsi="Times New Roman" w:cs="Times New Roman"/>
                <w:sz w:val="24"/>
                <w:szCs w:val="24"/>
              </w:rPr>
              <w:t>в пресной воде.</w:t>
            </w:r>
          </w:p>
          <w:p w:rsidR="00CD27DE" w:rsidRPr="001D0E51" w:rsidRDefault="002E1B6D" w:rsidP="006606BE">
            <w:pPr>
              <w:tabs>
                <w:tab w:val="left" w:pos="8685"/>
              </w:tabs>
              <w:rPr>
                <w:rFonts w:ascii="Times New Roman" w:hAnsi="Times New Roman" w:cs="Times New Roman"/>
                <w:sz w:val="24"/>
                <w:szCs w:val="24"/>
              </w:rPr>
            </w:pPr>
            <w:r>
              <w:rPr>
                <w:rFonts w:ascii="Times New Roman" w:hAnsi="Times New Roman" w:cs="Times New Roman"/>
                <w:sz w:val="24"/>
                <w:szCs w:val="24"/>
              </w:rPr>
              <w:t>2.Называть в</w:t>
            </w:r>
            <w:r w:rsidR="00DD4AD1">
              <w:rPr>
                <w:rFonts w:ascii="Times New Roman" w:hAnsi="Times New Roman" w:cs="Times New Roman"/>
                <w:sz w:val="24"/>
                <w:szCs w:val="24"/>
              </w:rPr>
              <w:t>се части рыбы           (голова</w:t>
            </w:r>
            <w:r w:rsidRPr="002E1B6D">
              <w:rPr>
                <w:rFonts w:ascii="Times New Roman" w:hAnsi="Times New Roman" w:cs="Times New Roman"/>
                <w:sz w:val="24"/>
                <w:szCs w:val="24"/>
              </w:rPr>
              <w:t xml:space="preserve">, </w:t>
            </w:r>
            <w:r w:rsidR="00DD4AD1">
              <w:rPr>
                <w:rFonts w:ascii="Times New Roman" w:hAnsi="Times New Roman" w:cs="Times New Roman"/>
                <w:sz w:val="24"/>
                <w:szCs w:val="24"/>
              </w:rPr>
              <w:t>жабры</w:t>
            </w:r>
            <w:r w:rsidR="005D6E35" w:rsidRPr="005D6E35">
              <w:rPr>
                <w:rFonts w:ascii="Times New Roman" w:hAnsi="Times New Roman" w:cs="Times New Roman"/>
                <w:sz w:val="24"/>
                <w:szCs w:val="24"/>
              </w:rPr>
              <w:t xml:space="preserve">, </w:t>
            </w:r>
            <w:r w:rsidR="005D6E35">
              <w:rPr>
                <w:rFonts w:ascii="Times New Roman" w:hAnsi="Times New Roman" w:cs="Times New Roman"/>
                <w:sz w:val="24"/>
                <w:szCs w:val="24"/>
              </w:rPr>
              <w:t>туловище</w:t>
            </w:r>
            <w:r w:rsidR="005D6E35" w:rsidRPr="005D6E35">
              <w:rPr>
                <w:rFonts w:ascii="Times New Roman" w:hAnsi="Times New Roman" w:cs="Times New Roman"/>
                <w:sz w:val="24"/>
                <w:szCs w:val="24"/>
              </w:rPr>
              <w:t>,</w:t>
            </w:r>
            <w:r w:rsidR="00DD4AD1">
              <w:rPr>
                <w:rFonts w:ascii="Times New Roman" w:hAnsi="Times New Roman" w:cs="Times New Roman"/>
                <w:sz w:val="24"/>
                <w:szCs w:val="24"/>
              </w:rPr>
              <w:t xml:space="preserve"> </w:t>
            </w:r>
            <w:r w:rsidR="005D6E35">
              <w:rPr>
                <w:rFonts w:ascii="Times New Roman" w:hAnsi="Times New Roman" w:cs="Times New Roman"/>
                <w:sz w:val="24"/>
                <w:szCs w:val="24"/>
              </w:rPr>
              <w:t>хвост</w:t>
            </w:r>
            <w:r w:rsidR="005D6E35" w:rsidRPr="005D6E35">
              <w:rPr>
                <w:rFonts w:ascii="Times New Roman" w:hAnsi="Times New Roman" w:cs="Times New Roman"/>
                <w:sz w:val="24"/>
                <w:szCs w:val="24"/>
              </w:rPr>
              <w:t xml:space="preserve">, </w:t>
            </w:r>
            <w:r w:rsidR="005D6E35">
              <w:rPr>
                <w:rFonts w:ascii="Times New Roman" w:hAnsi="Times New Roman" w:cs="Times New Roman"/>
                <w:sz w:val="24"/>
                <w:szCs w:val="24"/>
              </w:rPr>
              <w:t>плавники</w:t>
            </w:r>
            <w:proofErr w:type="gramStart"/>
            <w:r w:rsidR="005D6E35">
              <w:rPr>
                <w:rFonts w:ascii="Times New Roman" w:hAnsi="Times New Roman" w:cs="Times New Roman"/>
                <w:sz w:val="24"/>
                <w:szCs w:val="24"/>
              </w:rPr>
              <w:t xml:space="preserve"> )</w:t>
            </w:r>
            <w:proofErr w:type="gramEnd"/>
            <w:r w:rsidR="005D6E35">
              <w:rPr>
                <w:rFonts w:ascii="Times New Roman" w:hAnsi="Times New Roman" w:cs="Times New Roman"/>
                <w:sz w:val="24"/>
                <w:szCs w:val="24"/>
              </w:rPr>
              <w:t xml:space="preserve"> и чем покрыто тело – чешуей. Рассказать о</w:t>
            </w:r>
            <w:r w:rsidR="00DD4AD1">
              <w:rPr>
                <w:rFonts w:ascii="Times New Roman" w:hAnsi="Times New Roman" w:cs="Times New Roman"/>
                <w:sz w:val="24"/>
                <w:szCs w:val="24"/>
              </w:rPr>
              <w:t>б</w:t>
            </w:r>
            <w:r w:rsidR="009B667F">
              <w:rPr>
                <w:rFonts w:ascii="Times New Roman" w:hAnsi="Times New Roman" w:cs="Times New Roman"/>
                <w:sz w:val="24"/>
                <w:szCs w:val="24"/>
              </w:rPr>
              <w:t xml:space="preserve"> </w:t>
            </w:r>
            <w:r w:rsidR="001D0E51">
              <w:rPr>
                <w:rFonts w:ascii="Times New Roman" w:hAnsi="Times New Roman" w:cs="Times New Roman"/>
                <w:sz w:val="24"/>
                <w:szCs w:val="24"/>
              </w:rPr>
              <w:t xml:space="preserve"> их назначении.</w:t>
            </w:r>
          </w:p>
          <w:p w:rsidR="00CD27DE" w:rsidRPr="00CA79C7" w:rsidRDefault="005D6E35" w:rsidP="006606BE">
            <w:pPr>
              <w:tabs>
                <w:tab w:val="left" w:pos="8685"/>
              </w:tabs>
              <w:rPr>
                <w:rFonts w:ascii="Times New Roman" w:hAnsi="Times New Roman" w:cs="Times New Roman"/>
                <w:sz w:val="24"/>
                <w:szCs w:val="24"/>
              </w:rPr>
            </w:pPr>
            <w:r>
              <w:rPr>
                <w:rFonts w:ascii="Times New Roman" w:hAnsi="Times New Roman" w:cs="Times New Roman"/>
                <w:sz w:val="24"/>
                <w:szCs w:val="24"/>
              </w:rPr>
              <w:t>3.</w:t>
            </w:r>
            <w:r w:rsidR="005A1C0D">
              <w:rPr>
                <w:rFonts w:ascii="Times New Roman" w:hAnsi="Times New Roman" w:cs="Times New Roman"/>
                <w:sz w:val="24"/>
                <w:szCs w:val="24"/>
              </w:rPr>
              <w:t>Обогощать словарный запас детей.</w:t>
            </w:r>
          </w:p>
          <w:p w:rsidR="00CD27DE" w:rsidRPr="008B335A" w:rsidRDefault="00D21E30" w:rsidP="006606BE">
            <w:pPr>
              <w:tabs>
                <w:tab w:val="left" w:pos="8685"/>
              </w:tabs>
              <w:rPr>
                <w:rFonts w:ascii="Times New Roman" w:hAnsi="Times New Roman" w:cs="Times New Roman"/>
                <w:sz w:val="24"/>
                <w:szCs w:val="24"/>
              </w:rPr>
            </w:pPr>
            <w:r>
              <w:rPr>
                <w:rFonts w:ascii="Times New Roman" w:hAnsi="Times New Roman" w:cs="Times New Roman"/>
                <w:sz w:val="24"/>
                <w:szCs w:val="24"/>
              </w:rPr>
              <w:t>4.</w:t>
            </w:r>
            <w:r w:rsidR="005A1C0D">
              <w:rPr>
                <w:rFonts w:ascii="Times New Roman" w:hAnsi="Times New Roman" w:cs="Times New Roman"/>
                <w:sz w:val="24"/>
                <w:szCs w:val="24"/>
              </w:rPr>
              <w:t xml:space="preserve">Образовывать </w:t>
            </w:r>
            <w:proofErr w:type="spellStart"/>
            <w:r w:rsidR="005A1C0D">
              <w:rPr>
                <w:rFonts w:ascii="Times New Roman" w:hAnsi="Times New Roman" w:cs="Times New Roman"/>
                <w:sz w:val="24"/>
                <w:szCs w:val="24"/>
              </w:rPr>
              <w:t>сущ-ные</w:t>
            </w:r>
            <w:proofErr w:type="spellEnd"/>
            <w:r w:rsidR="005A1C0D">
              <w:rPr>
                <w:rFonts w:ascii="Times New Roman" w:hAnsi="Times New Roman" w:cs="Times New Roman"/>
                <w:sz w:val="24"/>
                <w:szCs w:val="24"/>
              </w:rPr>
              <w:t xml:space="preserve"> при помощи уменьшительно – ласкательных </w:t>
            </w:r>
            <w:r w:rsidR="00DD4AD1">
              <w:rPr>
                <w:rFonts w:ascii="Times New Roman" w:hAnsi="Times New Roman" w:cs="Times New Roman"/>
                <w:sz w:val="24"/>
                <w:szCs w:val="24"/>
              </w:rPr>
              <w:t>суффиксов         (карасик</w:t>
            </w:r>
            <w:r w:rsidR="005A1C0D" w:rsidRPr="005A1C0D">
              <w:rPr>
                <w:rFonts w:ascii="Times New Roman" w:hAnsi="Times New Roman" w:cs="Times New Roman"/>
                <w:sz w:val="24"/>
                <w:szCs w:val="24"/>
              </w:rPr>
              <w:t xml:space="preserve">, </w:t>
            </w:r>
            <w:r w:rsidR="005A1C0D">
              <w:rPr>
                <w:rFonts w:ascii="Times New Roman" w:hAnsi="Times New Roman" w:cs="Times New Roman"/>
                <w:sz w:val="24"/>
                <w:szCs w:val="24"/>
              </w:rPr>
              <w:t>щучка</w:t>
            </w:r>
            <w:r w:rsidR="008B335A" w:rsidRPr="008B335A">
              <w:rPr>
                <w:rFonts w:ascii="Times New Roman" w:hAnsi="Times New Roman" w:cs="Times New Roman"/>
                <w:sz w:val="24"/>
                <w:szCs w:val="24"/>
              </w:rPr>
              <w:t>,</w:t>
            </w:r>
            <w:r w:rsidR="008B335A">
              <w:rPr>
                <w:rFonts w:ascii="Times New Roman" w:hAnsi="Times New Roman" w:cs="Times New Roman"/>
                <w:sz w:val="24"/>
                <w:szCs w:val="24"/>
              </w:rPr>
              <w:t xml:space="preserve"> </w:t>
            </w:r>
            <w:proofErr w:type="spellStart"/>
            <w:r w:rsidR="008B335A">
              <w:rPr>
                <w:rFonts w:ascii="Times New Roman" w:hAnsi="Times New Roman" w:cs="Times New Roman"/>
                <w:sz w:val="24"/>
                <w:szCs w:val="24"/>
              </w:rPr>
              <w:t>сомик</w:t>
            </w:r>
            <w:proofErr w:type="spellEnd"/>
            <w:r w:rsidR="008B335A">
              <w:rPr>
                <w:rFonts w:ascii="Times New Roman" w:hAnsi="Times New Roman" w:cs="Times New Roman"/>
                <w:sz w:val="24"/>
                <w:szCs w:val="24"/>
              </w:rPr>
              <w:t>). Упражнять в подборе признаков и действий к предмету.   Составля</w:t>
            </w:r>
            <w:r w:rsidR="00DD4AD1">
              <w:rPr>
                <w:rFonts w:ascii="Times New Roman" w:hAnsi="Times New Roman" w:cs="Times New Roman"/>
                <w:sz w:val="24"/>
                <w:szCs w:val="24"/>
              </w:rPr>
              <w:t>ть словосочетания и предложения</w:t>
            </w:r>
            <w:r w:rsidR="008B335A" w:rsidRPr="00DE6580">
              <w:rPr>
                <w:rFonts w:ascii="Times New Roman" w:hAnsi="Times New Roman" w:cs="Times New Roman"/>
                <w:sz w:val="24"/>
                <w:szCs w:val="24"/>
              </w:rPr>
              <w:t xml:space="preserve">, </w:t>
            </w:r>
            <w:r w:rsidR="008B335A">
              <w:rPr>
                <w:rFonts w:ascii="Times New Roman" w:hAnsi="Times New Roman" w:cs="Times New Roman"/>
                <w:sz w:val="24"/>
                <w:szCs w:val="24"/>
              </w:rPr>
              <w:t xml:space="preserve">отвечать на вопросы.     Составлять </w:t>
            </w:r>
            <w:r w:rsidR="00DE6580">
              <w:rPr>
                <w:rFonts w:ascii="Times New Roman" w:hAnsi="Times New Roman" w:cs="Times New Roman"/>
                <w:sz w:val="24"/>
                <w:szCs w:val="24"/>
              </w:rPr>
              <w:t>рассказы по серии сюжетных картин.</w:t>
            </w:r>
          </w:p>
          <w:p w:rsidR="00CD27DE" w:rsidRPr="00D21E30" w:rsidRDefault="00D21E30" w:rsidP="006606BE">
            <w:pPr>
              <w:tabs>
                <w:tab w:val="left" w:pos="8685"/>
              </w:tabs>
              <w:rPr>
                <w:rFonts w:ascii="Times New Roman" w:hAnsi="Times New Roman" w:cs="Times New Roman"/>
                <w:sz w:val="24"/>
                <w:szCs w:val="24"/>
              </w:rPr>
            </w:pPr>
            <w:r>
              <w:rPr>
                <w:rFonts w:ascii="Times New Roman" w:hAnsi="Times New Roman" w:cs="Times New Roman"/>
                <w:sz w:val="24"/>
                <w:szCs w:val="24"/>
              </w:rPr>
              <w:t>5.Напомнить правила поведение на природе</w:t>
            </w:r>
            <w:r w:rsidRPr="00D21E30">
              <w:rPr>
                <w:rFonts w:ascii="Times New Roman" w:hAnsi="Times New Roman" w:cs="Times New Roman"/>
                <w:sz w:val="24"/>
                <w:szCs w:val="24"/>
              </w:rPr>
              <w:t xml:space="preserve">, </w:t>
            </w:r>
            <w:r>
              <w:rPr>
                <w:rFonts w:ascii="Times New Roman" w:hAnsi="Times New Roman" w:cs="Times New Roman"/>
                <w:sz w:val="24"/>
                <w:szCs w:val="24"/>
              </w:rPr>
              <w:t xml:space="preserve">возле воды. Воспитывать бережное отношение к окружающему </w:t>
            </w:r>
            <w:r>
              <w:rPr>
                <w:rFonts w:ascii="Times New Roman" w:hAnsi="Times New Roman" w:cs="Times New Roman"/>
                <w:sz w:val="24"/>
                <w:szCs w:val="24"/>
              </w:rPr>
              <w:lastRenderedPageBreak/>
              <w:t>миру.</w:t>
            </w:r>
          </w:p>
          <w:p w:rsidR="00CD27DE" w:rsidRPr="0061426C" w:rsidRDefault="00CD27DE" w:rsidP="006606BE">
            <w:pPr>
              <w:tabs>
                <w:tab w:val="left" w:pos="8685"/>
              </w:tabs>
              <w:rPr>
                <w:rFonts w:ascii="Times New Roman" w:hAnsi="Times New Roman" w:cs="Times New Roman"/>
                <w:sz w:val="24"/>
                <w:szCs w:val="24"/>
              </w:rPr>
            </w:pPr>
          </w:p>
        </w:tc>
        <w:tc>
          <w:tcPr>
            <w:tcW w:w="2126" w:type="dxa"/>
          </w:tcPr>
          <w:p w:rsidR="00CD27DE" w:rsidRPr="00CA79C7" w:rsidRDefault="00CD27DE" w:rsidP="006606BE">
            <w:pPr>
              <w:rPr>
                <w:rFonts w:ascii="Arial" w:eastAsia="Times New Roman" w:hAnsi="Arial" w:cs="Arial"/>
                <w:color w:val="000000"/>
                <w:sz w:val="24"/>
                <w:szCs w:val="24"/>
              </w:rPr>
            </w:pPr>
            <w:proofErr w:type="gramStart"/>
            <w:r w:rsidRPr="00CA79C7">
              <w:rPr>
                <w:rFonts w:ascii="Times New Roman" w:eastAsia="Times New Roman" w:hAnsi="Times New Roman" w:cs="Times New Roman"/>
                <w:color w:val="000000"/>
                <w:sz w:val="24"/>
                <w:szCs w:val="24"/>
              </w:rPr>
              <w:lastRenderedPageBreak/>
              <w:t>1.</w:t>
            </w:r>
            <w:r w:rsidR="0077027A">
              <w:rPr>
                <w:rFonts w:ascii="Times New Roman" w:eastAsia="Times New Roman" w:hAnsi="Times New Roman" w:cs="Times New Roman"/>
                <w:color w:val="000000"/>
                <w:sz w:val="24"/>
                <w:szCs w:val="24"/>
              </w:rPr>
              <w:t>Сформировать представление детей о жизни моря и его обитателя</w:t>
            </w:r>
            <w:r w:rsidR="00257123">
              <w:rPr>
                <w:rFonts w:ascii="Times New Roman" w:eastAsia="Times New Roman" w:hAnsi="Times New Roman" w:cs="Times New Roman"/>
                <w:color w:val="000000"/>
                <w:sz w:val="24"/>
                <w:szCs w:val="24"/>
              </w:rPr>
              <w:t>х</w:t>
            </w:r>
            <w:r w:rsidR="00DD4AD1">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(акула</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черепаха</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дельфин</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морская звезда</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морской конек</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кит</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осьминог</w:t>
            </w:r>
            <w:r w:rsidR="00257123" w:rsidRPr="00257123">
              <w:rPr>
                <w:rFonts w:ascii="Times New Roman" w:eastAsia="Times New Roman" w:hAnsi="Times New Roman" w:cs="Times New Roman"/>
                <w:color w:val="000000"/>
                <w:sz w:val="24"/>
                <w:szCs w:val="24"/>
              </w:rPr>
              <w:t xml:space="preserve">, </w:t>
            </w:r>
            <w:r w:rsidR="00257123">
              <w:rPr>
                <w:rFonts w:ascii="Times New Roman" w:eastAsia="Times New Roman" w:hAnsi="Times New Roman" w:cs="Times New Roman"/>
                <w:color w:val="000000"/>
                <w:sz w:val="24"/>
                <w:szCs w:val="24"/>
              </w:rPr>
              <w:t>сельдь</w:t>
            </w:r>
            <w:r w:rsidR="00DD4AD1">
              <w:rPr>
                <w:rFonts w:ascii="Times New Roman" w:eastAsia="Times New Roman" w:hAnsi="Times New Roman" w:cs="Times New Roman"/>
                <w:color w:val="000000"/>
                <w:sz w:val="24"/>
                <w:szCs w:val="24"/>
              </w:rPr>
              <w:t>,</w:t>
            </w:r>
            <w:r w:rsidR="00257123">
              <w:rPr>
                <w:rFonts w:ascii="Times New Roman" w:eastAsia="Times New Roman" w:hAnsi="Times New Roman" w:cs="Times New Roman"/>
                <w:color w:val="000000"/>
                <w:sz w:val="24"/>
                <w:szCs w:val="24"/>
              </w:rPr>
              <w:t xml:space="preserve"> </w:t>
            </w:r>
            <w:r w:rsidR="00257123" w:rsidRPr="00257123">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морской окунь</w:t>
            </w:r>
            <w:r w:rsidR="00257123" w:rsidRPr="00257123">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рыба – клоун</w:t>
            </w:r>
            <w:r w:rsidR="00257123">
              <w:rPr>
                <w:rFonts w:ascii="Times New Roman" w:eastAsia="Times New Roman" w:hAnsi="Times New Roman" w:cs="Times New Roman"/>
                <w:color w:val="000000"/>
                <w:sz w:val="24"/>
                <w:szCs w:val="24"/>
              </w:rPr>
              <w:t>).</w:t>
            </w:r>
            <w:proofErr w:type="gramEnd"/>
            <w:r w:rsidR="00DD174B">
              <w:rPr>
                <w:rFonts w:ascii="Times New Roman" w:eastAsia="Times New Roman" w:hAnsi="Times New Roman" w:cs="Times New Roman"/>
                <w:color w:val="000000"/>
                <w:sz w:val="24"/>
                <w:szCs w:val="24"/>
              </w:rPr>
              <w:t xml:space="preserve">           Познаком</w:t>
            </w:r>
            <w:r w:rsidR="00DD4AD1">
              <w:rPr>
                <w:rFonts w:ascii="Times New Roman" w:eastAsia="Times New Roman" w:hAnsi="Times New Roman" w:cs="Times New Roman"/>
                <w:color w:val="000000"/>
                <w:sz w:val="24"/>
                <w:szCs w:val="24"/>
              </w:rPr>
              <w:t>ить с многообразием морских рыб</w:t>
            </w:r>
            <w:r w:rsidR="00DD174B" w:rsidRPr="00DD174B">
              <w:rPr>
                <w:rFonts w:ascii="Times New Roman" w:eastAsia="Times New Roman" w:hAnsi="Times New Roman" w:cs="Times New Roman"/>
                <w:color w:val="000000"/>
                <w:sz w:val="24"/>
                <w:szCs w:val="24"/>
              </w:rPr>
              <w:t xml:space="preserve">, </w:t>
            </w:r>
            <w:r w:rsidR="00DD4AD1">
              <w:rPr>
                <w:rFonts w:ascii="Times New Roman" w:eastAsia="Times New Roman" w:hAnsi="Times New Roman" w:cs="Times New Roman"/>
                <w:color w:val="000000"/>
                <w:sz w:val="24"/>
                <w:szCs w:val="24"/>
              </w:rPr>
              <w:t>чем питаются</w:t>
            </w:r>
            <w:r w:rsidR="00DD174B" w:rsidRPr="00DD174B">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где живут</w:t>
            </w:r>
            <w:r w:rsidR="00DD174B" w:rsidRPr="00DD174B">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какие растения и животные их</w:t>
            </w:r>
            <w:r w:rsidR="0077027A">
              <w:rPr>
                <w:rFonts w:ascii="Times New Roman" w:eastAsia="Times New Roman" w:hAnsi="Times New Roman" w:cs="Times New Roman"/>
                <w:color w:val="000000"/>
                <w:sz w:val="24"/>
                <w:szCs w:val="24"/>
              </w:rPr>
              <w:t xml:space="preserve"> </w:t>
            </w:r>
            <w:r w:rsidR="00DD174B">
              <w:rPr>
                <w:rFonts w:ascii="Times New Roman" w:eastAsia="Times New Roman" w:hAnsi="Times New Roman" w:cs="Times New Roman"/>
                <w:color w:val="000000"/>
                <w:sz w:val="24"/>
                <w:szCs w:val="24"/>
              </w:rPr>
              <w:t>окружают.</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2. </w:t>
            </w:r>
            <w:r w:rsidR="00E75945">
              <w:rPr>
                <w:rFonts w:ascii="Times New Roman" w:eastAsia="Times New Roman" w:hAnsi="Times New Roman" w:cs="Times New Roman"/>
                <w:color w:val="000000"/>
                <w:sz w:val="24"/>
                <w:szCs w:val="24"/>
              </w:rPr>
              <w:t xml:space="preserve">Образовывать мн. </w:t>
            </w:r>
            <w:proofErr w:type="spellStart"/>
            <w:r w:rsidR="00E75945">
              <w:rPr>
                <w:rFonts w:ascii="Times New Roman" w:eastAsia="Times New Roman" w:hAnsi="Times New Roman" w:cs="Times New Roman"/>
                <w:color w:val="000000"/>
                <w:sz w:val="24"/>
                <w:szCs w:val="24"/>
              </w:rPr>
              <w:t>ч</w:t>
            </w:r>
            <w:proofErr w:type="gramStart"/>
            <w:r w:rsidR="00E75945">
              <w:rPr>
                <w:rFonts w:ascii="Times New Roman" w:eastAsia="Times New Roman" w:hAnsi="Times New Roman" w:cs="Times New Roman"/>
                <w:color w:val="000000"/>
                <w:sz w:val="24"/>
                <w:szCs w:val="24"/>
              </w:rPr>
              <w:t>.с</w:t>
            </w:r>
            <w:proofErr w:type="gramEnd"/>
            <w:r w:rsidR="00E75945">
              <w:rPr>
                <w:rFonts w:ascii="Times New Roman" w:eastAsia="Times New Roman" w:hAnsi="Times New Roman" w:cs="Times New Roman"/>
                <w:color w:val="000000"/>
                <w:sz w:val="24"/>
                <w:szCs w:val="24"/>
              </w:rPr>
              <w:t>уществ-ых</w:t>
            </w:r>
            <w:proofErr w:type="spellEnd"/>
            <w:r w:rsidR="00E75945">
              <w:rPr>
                <w:rFonts w:ascii="Times New Roman" w:eastAsia="Times New Roman" w:hAnsi="Times New Roman" w:cs="Times New Roman"/>
                <w:color w:val="000000"/>
                <w:sz w:val="24"/>
                <w:szCs w:val="24"/>
              </w:rPr>
              <w:t xml:space="preserve"> от существ-</w:t>
            </w:r>
            <w:proofErr w:type="spellStart"/>
            <w:r w:rsidR="00E75945">
              <w:rPr>
                <w:rFonts w:ascii="Times New Roman" w:eastAsia="Times New Roman" w:hAnsi="Times New Roman" w:cs="Times New Roman"/>
                <w:color w:val="000000"/>
                <w:sz w:val="24"/>
                <w:szCs w:val="24"/>
              </w:rPr>
              <w:t>ных</w:t>
            </w:r>
            <w:proofErr w:type="spellEnd"/>
            <w:r w:rsidR="00E75945">
              <w:rPr>
                <w:rFonts w:ascii="Times New Roman" w:eastAsia="Times New Roman" w:hAnsi="Times New Roman" w:cs="Times New Roman"/>
                <w:color w:val="000000"/>
                <w:sz w:val="24"/>
                <w:szCs w:val="24"/>
              </w:rPr>
              <w:t xml:space="preserve">   ед. числа.          Договаривать предло</w:t>
            </w:r>
            <w:r w:rsidR="00DD4AD1">
              <w:rPr>
                <w:rFonts w:ascii="Times New Roman" w:eastAsia="Times New Roman" w:hAnsi="Times New Roman" w:cs="Times New Roman"/>
                <w:color w:val="000000"/>
                <w:sz w:val="24"/>
                <w:szCs w:val="24"/>
              </w:rPr>
              <w:t xml:space="preserve">жения, используя </w:t>
            </w:r>
            <w:r w:rsidR="00FC3AF8">
              <w:rPr>
                <w:rFonts w:ascii="Times New Roman" w:eastAsia="Times New Roman" w:hAnsi="Times New Roman" w:cs="Times New Roman"/>
                <w:color w:val="000000"/>
                <w:sz w:val="24"/>
                <w:szCs w:val="24"/>
              </w:rPr>
              <w:t>существ</w:t>
            </w:r>
            <w:proofErr w:type="gramStart"/>
            <w:r w:rsidR="00FC3AF8">
              <w:rPr>
                <w:rFonts w:ascii="Times New Roman" w:eastAsia="Times New Roman" w:hAnsi="Times New Roman" w:cs="Times New Roman"/>
                <w:color w:val="000000"/>
                <w:sz w:val="24"/>
                <w:szCs w:val="24"/>
              </w:rPr>
              <w:t>.</w:t>
            </w:r>
            <w:proofErr w:type="gramEnd"/>
            <w:r w:rsidR="00FC3AF8">
              <w:rPr>
                <w:rFonts w:ascii="Times New Roman" w:eastAsia="Times New Roman" w:hAnsi="Times New Roman" w:cs="Times New Roman"/>
                <w:color w:val="000000"/>
                <w:sz w:val="24"/>
                <w:szCs w:val="24"/>
              </w:rPr>
              <w:t xml:space="preserve"> </w:t>
            </w:r>
            <w:r w:rsidR="00E75945">
              <w:rPr>
                <w:rFonts w:ascii="Times New Roman" w:eastAsia="Times New Roman" w:hAnsi="Times New Roman" w:cs="Times New Roman"/>
                <w:color w:val="000000"/>
                <w:sz w:val="24"/>
                <w:szCs w:val="24"/>
              </w:rPr>
              <w:t xml:space="preserve"> </w:t>
            </w:r>
            <w:proofErr w:type="gramStart"/>
            <w:r w:rsidR="00E75945">
              <w:rPr>
                <w:rFonts w:ascii="Times New Roman" w:eastAsia="Times New Roman" w:hAnsi="Times New Roman" w:cs="Times New Roman"/>
                <w:color w:val="000000"/>
                <w:sz w:val="24"/>
                <w:szCs w:val="24"/>
              </w:rPr>
              <w:t>в</w:t>
            </w:r>
            <w:proofErr w:type="gramEnd"/>
            <w:r w:rsidR="00E75945">
              <w:rPr>
                <w:rFonts w:ascii="Times New Roman" w:eastAsia="Times New Roman" w:hAnsi="Times New Roman" w:cs="Times New Roman"/>
                <w:color w:val="000000"/>
                <w:sz w:val="24"/>
                <w:szCs w:val="24"/>
              </w:rPr>
              <w:t xml:space="preserve"> </w:t>
            </w:r>
            <w:proofErr w:type="spellStart"/>
            <w:r w:rsidR="00E75945">
              <w:rPr>
                <w:rFonts w:ascii="Times New Roman" w:eastAsia="Times New Roman" w:hAnsi="Times New Roman" w:cs="Times New Roman"/>
                <w:color w:val="000000"/>
                <w:sz w:val="24"/>
                <w:szCs w:val="24"/>
              </w:rPr>
              <w:t>косвен</w:t>
            </w:r>
            <w:proofErr w:type="spellEnd"/>
            <w:r w:rsidR="00E75945">
              <w:rPr>
                <w:rFonts w:ascii="Times New Roman" w:eastAsia="Times New Roman" w:hAnsi="Times New Roman" w:cs="Times New Roman"/>
                <w:color w:val="000000"/>
                <w:sz w:val="24"/>
                <w:szCs w:val="24"/>
              </w:rPr>
              <w:t>-х падежах.            Практическое употребление приставочных глаголов.</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w:t>
            </w:r>
            <w:r w:rsidR="00E75945">
              <w:rPr>
                <w:rFonts w:ascii="Times New Roman" w:eastAsia="Times New Roman" w:hAnsi="Times New Roman" w:cs="Times New Roman"/>
                <w:color w:val="000000"/>
                <w:sz w:val="24"/>
                <w:szCs w:val="24"/>
              </w:rPr>
              <w:t>Упражнять в составлении предложений и загадок по схеме.</w:t>
            </w:r>
            <w:r w:rsidRPr="00CA79C7">
              <w:rPr>
                <w:rFonts w:ascii="Times New Roman" w:eastAsia="Times New Roman" w:hAnsi="Times New Roman" w:cs="Times New Roman"/>
                <w:color w:val="000000"/>
                <w:sz w:val="24"/>
                <w:szCs w:val="24"/>
              </w:rPr>
              <w:t xml:space="preserve"> </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 xml:space="preserve">4. Продолжать закреплять понятия </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живое и неживое</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природное и неприродное</w:t>
            </w:r>
            <w:r w:rsidR="00FC3AF8">
              <w:rPr>
                <w:rFonts w:ascii="Times New Roman" w:eastAsia="Times New Roman" w:hAnsi="Times New Roman" w:cs="Times New Roman"/>
                <w:color w:val="000000"/>
                <w:sz w:val="24"/>
                <w:szCs w:val="24"/>
              </w:rPr>
              <w:t>»</w:t>
            </w:r>
            <w:r w:rsidRPr="00CA79C7">
              <w:rPr>
                <w:rFonts w:ascii="Times New Roman" w:eastAsia="Times New Roman" w:hAnsi="Times New Roman" w:cs="Times New Roman"/>
                <w:color w:val="000000"/>
                <w:sz w:val="24"/>
                <w:szCs w:val="24"/>
              </w:rPr>
              <w:t>.</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eastAsia="Times New Roman" w:hAnsi="Times New Roman" w:cs="Times New Roman"/>
                <w:color w:val="000000"/>
                <w:sz w:val="24"/>
                <w:szCs w:val="24"/>
              </w:rPr>
              <w:t xml:space="preserve">5. </w:t>
            </w:r>
            <w:r w:rsidR="008A0F14">
              <w:rPr>
                <w:rFonts w:ascii="Times New Roman" w:eastAsia="Times New Roman" w:hAnsi="Times New Roman" w:cs="Times New Roman"/>
                <w:color w:val="000000"/>
                <w:sz w:val="24"/>
                <w:szCs w:val="24"/>
              </w:rPr>
              <w:t xml:space="preserve">Познакомить с познавательной и художественной литературой </w:t>
            </w:r>
            <w:r w:rsidR="00FC3AF8">
              <w:rPr>
                <w:rFonts w:ascii="Times New Roman" w:eastAsia="Times New Roman" w:hAnsi="Times New Roman" w:cs="Times New Roman"/>
                <w:color w:val="000000"/>
                <w:sz w:val="24"/>
                <w:szCs w:val="24"/>
              </w:rPr>
              <w:t>о жизни морских обитателей</w:t>
            </w:r>
            <w:r w:rsidR="008A0F14">
              <w:rPr>
                <w:rFonts w:ascii="Times New Roman" w:eastAsia="Times New Roman" w:hAnsi="Times New Roman" w:cs="Times New Roman"/>
                <w:color w:val="000000"/>
                <w:sz w:val="24"/>
                <w:szCs w:val="24"/>
              </w:rPr>
              <w:t xml:space="preserve">.             6.Развивать интерес и желание поделиться </w:t>
            </w:r>
            <w:r w:rsidR="008A0F14">
              <w:rPr>
                <w:rFonts w:ascii="Times New Roman" w:eastAsia="Times New Roman" w:hAnsi="Times New Roman" w:cs="Times New Roman"/>
                <w:color w:val="000000"/>
                <w:sz w:val="24"/>
                <w:szCs w:val="24"/>
              </w:rPr>
              <w:lastRenderedPageBreak/>
              <w:t xml:space="preserve">полученными знаниями </w:t>
            </w:r>
            <w:r w:rsidR="0077027A">
              <w:rPr>
                <w:rFonts w:ascii="Times New Roman" w:eastAsia="Times New Roman" w:hAnsi="Times New Roman" w:cs="Times New Roman"/>
                <w:color w:val="000000"/>
                <w:sz w:val="24"/>
                <w:szCs w:val="24"/>
              </w:rPr>
              <w:t>со сверстниками и взрослыми.</w:t>
            </w:r>
          </w:p>
        </w:tc>
      </w:tr>
      <w:tr w:rsidR="00CD27DE" w:rsidRPr="00CA79C7" w:rsidTr="00B91E5B">
        <w:tc>
          <w:tcPr>
            <w:tcW w:w="99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b/>
                <w:sz w:val="24"/>
                <w:szCs w:val="24"/>
              </w:rPr>
              <w:lastRenderedPageBreak/>
              <w:t>Итоговое мероприятие</w:t>
            </w:r>
          </w:p>
        </w:tc>
        <w:tc>
          <w:tcPr>
            <w:tcW w:w="2693" w:type="dxa"/>
          </w:tcPr>
          <w:p w:rsidR="00CD27DE" w:rsidRPr="005508C8" w:rsidRDefault="00CA10BD"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Игровые ситуации     </w:t>
            </w:r>
            <w:r w:rsidR="005508C8">
              <w:rPr>
                <w:rFonts w:ascii="Times New Roman" w:hAnsi="Times New Roman" w:cs="Times New Roman"/>
                <w:sz w:val="24"/>
                <w:szCs w:val="24"/>
              </w:rPr>
              <w:t>«</w:t>
            </w:r>
            <w:r>
              <w:rPr>
                <w:rFonts w:ascii="Times New Roman" w:hAnsi="Times New Roman" w:cs="Times New Roman"/>
                <w:sz w:val="24"/>
                <w:szCs w:val="24"/>
              </w:rPr>
              <w:t>Как избежать</w:t>
            </w:r>
            <w:r w:rsidR="005508C8">
              <w:rPr>
                <w:rFonts w:ascii="Times New Roman" w:hAnsi="Times New Roman" w:cs="Times New Roman"/>
                <w:sz w:val="24"/>
                <w:szCs w:val="24"/>
              </w:rPr>
              <w:t xml:space="preserve"> опасных ситуаций</w:t>
            </w:r>
            <w:r w:rsidR="005508C8" w:rsidRPr="005508C8">
              <w:rPr>
                <w:rFonts w:ascii="Times New Roman" w:hAnsi="Times New Roman" w:cs="Times New Roman"/>
                <w:sz w:val="24"/>
                <w:szCs w:val="24"/>
              </w:rPr>
              <w:t xml:space="preserve">, </w:t>
            </w:r>
            <w:r w:rsidR="005508C8">
              <w:rPr>
                <w:rFonts w:ascii="Times New Roman" w:hAnsi="Times New Roman" w:cs="Times New Roman"/>
                <w:sz w:val="24"/>
                <w:szCs w:val="24"/>
              </w:rPr>
              <w:t xml:space="preserve">связанных с транспортом». </w:t>
            </w:r>
          </w:p>
        </w:tc>
        <w:tc>
          <w:tcPr>
            <w:tcW w:w="2126" w:type="dxa"/>
          </w:tcPr>
          <w:p w:rsidR="00CD27DE" w:rsidRPr="00CA79C7" w:rsidRDefault="00FC3AF8" w:rsidP="00BA0E91">
            <w:pPr>
              <w:tabs>
                <w:tab w:val="left" w:pos="8685"/>
              </w:tabs>
              <w:rPr>
                <w:rFonts w:ascii="Times New Roman" w:hAnsi="Times New Roman" w:cs="Times New Roman"/>
                <w:sz w:val="24"/>
                <w:szCs w:val="24"/>
              </w:rPr>
            </w:pPr>
            <w:r>
              <w:rPr>
                <w:rFonts w:ascii="Times New Roman" w:hAnsi="Times New Roman" w:cs="Times New Roman"/>
                <w:sz w:val="24"/>
                <w:szCs w:val="24"/>
              </w:rPr>
              <w:t>Коллективное творчество:     с</w:t>
            </w:r>
            <w:r w:rsidR="00566E21">
              <w:rPr>
                <w:rFonts w:ascii="Times New Roman" w:hAnsi="Times New Roman" w:cs="Times New Roman"/>
                <w:sz w:val="24"/>
                <w:szCs w:val="24"/>
              </w:rPr>
              <w:t>оставление коллажа «Первые цветы».</w:t>
            </w:r>
            <w:r w:rsidR="00BA0E91">
              <w:rPr>
                <w:rFonts w:ascii="Times New Roman" w:hAnsi="Times New Roman" w:cs="Times New Roman"/>
                <w:sz w:val="24"/>
                <w:szCs w:val="24"/>
              </w:rPr>
              <w:t xml:space="preserve">            </w:t>
            </w:r>
          </w:p>
        </w:tc>
        <w:tc>
          <w:tcPr>
            <w:tcW w:w="1985" w:type="dxa"/>
          </w:tcPr>
          <w:p w:rsidR="00CD27DE" w:rsidRPr="00CA79C7" w:rsidRDefault="00DD174B"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Выставка поделок        «Такие разные рыбки»        </w:t>
            </w:r>
          </w:p>
        </w:tc>
        <w:tc>
          <w:tcPr>
            <w:tcW w:w="2126"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 xml:space="preserve"> </w:t>
            </w:r>
            <w:r w:rsidR="0077027A">
              <w:rPr>
                <w:rFonts w:ascii="Times New Roman" w:hAnsi="Times New Roman" w:cs="Times New Roman"/>
                <w:sz w:val="24"/>
                <w:szCs w:val="24"/>
              </w:rPr>
              <w:t>Развлечение           «В гостях у Нептуна»</w:t>
            </w:r>
          </w:p>
        </w:tc>
      </w:tr>
    </w:tbl>
    <w:p w:rsidR="00B93C45" w:rsidRPr="00CA79C7" w:rsidRDefault="00B93C45" w:rsidP="00CD27DE">
      <w:pPr>
        <w:tabs>
          <w:tab w:val="left" w:pos="8685"/>
        </w:tabs>
        <w:rPr>
          <w:rFonts w:ascii="Times New Roman" w:hAnsi="Times New Roman" w:cs="Times New Roman"/>
          <w:sz w:val="24"/>
          <w:szCs w:val="24"/>
        </w:rPr>
      </w:pPr>
    </w:p>
    <w:tbl>
      <w:tblPr>
        <w:tblStyle w:val="aa"/>
        <w:tblW w:w="10206" w:type="dxa"/>
        <w:tblInd w:w="675" w:type="dxa"/>
        <w:tblLayout w:type="fixed"/>
        <w:tblLook w:val="04A0" w:firstRow="1" w:lastRow="0" w:firstColumn="1" w:lastColumn="0" w:noHBand="0" w:noVBand="1"/>
      </w:tblPr>
      <w:tblGrid>
        <w:gridCol w:w="993"/>
        <w:gridCol w:w="2693"/>
        <w:gridCol w:w="2268"/>
        <w:gridCol w:w="1984"/>
        <w:gridCol w:w="2268"/>
      </w:tblGrid>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Месяц</w:t>
            </w:r>
          </w:p>
        </w:tc>
        <w:tc>
          <w:tcPr>
            <w:tcW w:w="2693"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1 неделя</w:t>
            </w:r>
          </w:p>
        </w:tc>
        <w:tc>
          <w:tcPr>
            <w:tcW w:w="2268"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2 неделя</w:t>
            </w:r>
          </w:p>
        </w:tc>
        <w:tc>
          <w:tcPr>
            <w:tcW w:w="1984"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3 неделя</w:t>
            </w:r>
          </w:p>
        </w:tc>
        <w:tc>
          <w:tcPr>
            <w:tcW w:w="2268" w:type="dxa"/>
          </w:tcPr>
          <w:p w:rsidR="00EE0973" w:rsidRPr="005537F7" w:rsidRDefault="00EE0973"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4 неделя</w:t>
            </w:r>
          </w:p>
        </w:tc>
      </w:tr>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b/>
                <w:sz w:val="24"/>
                <w:szCs w:val="24"/>
              </w:rPr>
            </w:pPr>
            <w:r w:rsidRPr="005537F7">
              <w:rPr>
                <w:rFonts w:ascii="Times New Roman" w:hAnsi="Times New Roman" w:cs="Times New Roman"/>
                <w:b/>
                <w:sz w:val="24"/>
                <w:szCs w:val="24"/>
              </w:rPr>
              <w:t>Тема</w:t>
            </w:r>
          </w:p>
        </w:tc>
        <w:tc>
          <w:tcPr>
            <w:tcW w:w="2693"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«Город</w:t>
            </w:r>
            <w:r w:rsidR="00EE0973" w:rsidRPr="005537F7">
              <w:rPr>
                <w:rFonts w:ascii="Times New Roman" w:hAnsi="Times New Roman" w:cs="Times New Roman"/>
                <w:b/>
                <w:sz w:val="24"/>
                <w:szCs w:val="24"/>
              </w:rPr>
              <w:t>»</w:t>
            </w:r>
          </w:p>
        </w:tc>
        <w:tc>
          <w:tcPr>
            <w:tcW w:w="2268"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«Насекомые</w:t>
            </w:r>
            <w:r w:rsidR="00EE0973" w:rsidRPr="005537F7">
              <w:rPr>
                <w:rFonts w:ascii="Times New Roman" w:hAnsi="Times New Roman" w:cs="Times New Roman"/>
                <w:b/>
                <w:sz w:val="24"/>
                <w:szCs w:val="24"/>
              </w:rPr>
              <w:t>»</w:t>
            </w:r>
          </w:p>
        </w:tc>
        <w:tc>
          <w:tcPr>
            <w:tcW w:w="1984"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«Цветы</w:t>
            </w:r>
            <w:r w:rsidR="00EE0973" w:rsidRPr="005537F7">
              <w:rPr>
                <w:rFonts w:ascii="Times New Roman" w:hAnsi="Times New Roman" w:cs="Times New Roman"/>
                <w:b/>
                <w:sz w:val="24"/>
                <w:szCs w:val="24"/>
              </w:rPr>
              <w:t>»</w:t>
            </w:r>
          </w:p>
        </w:tc>
        <w:tc>
          <w:tcPr>
            <w:tcW w:w="2268" w:type="dxa"/>
          </w:tcPr>
          <w:p w:rsidR="00EE0973" w:rsidRPr="005537F7" w:rsidRDefault="00D11309" w:rsidP="006606BE">
            <w:pPr>
              <w:tabs>
                <w:tab w:val="left" w:pos="8685"/>
              </w:tabs>
              <w:jc w:val="center"/>
              <w:rPr>
                <w:rFonts w:ascii="Times New Roman" w:hAnsi="Times New Roman" w:cs="Times New Roman"/>
                <w:b/>
                <w:sz w:val="24"/>
                <w:szCs w:val="24"/>
              </w:rPr>
            </w:pPr>
            <w:r>
              <w:rPr>
                <w:rFonts w:ascii="Times New Roman" w:hAnsi="Times New Roman" w:cs="Times New Roman"/>
                <w:b/>
                <w:sz w:val="24"/>
                <w:szCs w:val="24"/>
              </w:rPr>
              <w:t>«Лето</w:t>
            </w:r>
            <w:r w:rsidR="00EE0973" w:rsidRPr="005537F7">
              <w:rPr>
                <w:rFonts w:ascii="Times New Roman" w:hAnsi="Times New Roman" w:cs="Times New Roman"/>
                <w:b/>
                <w:sz w:val="24"/>
                <w:szCs w:val="24"/>
              </w:rPr>
              <w:t>»</w:t>
            </w:r>
          </w:p>
        </w:tc>
      </w:tr>
      <w:tr w:rsidR="00EE0973" w:rsidRPr="005537F7" w:rsidTr="00B91E5B">
        <w:tc>
          <w:tcPr>
            <w:tcW w:w="993" w:type="dxa"/>
            <w:vMerge w:val="restart"/>
            <w:textDirection w:val="btLr"/>
          </w:tcPr>
          <w:p w:rsidR="00EE0973" w:rsidRPr="005537F7" w:rsidRDefault="00EE0973" w:rsidP="005537F7">
            <w:pPr>
              <w:tabs>
                <w:tab w:val="left" w:pos="8685"/>
              </w:tabs>
              <w:ind w:left="113" w:right="113"/>
              <w:jc w:val="right"/>
              <w:rPr>
                <w:rFonts w:ascii="Times New Roman" w:hAnsi="Times New Roman" w:cs="Times New Roman"/>
                <w:b/>
                <w:sz w:val="24"/>
                <w:szCs w:val="24"/>
              </w:rPr>
            </w:pPr>
            <w:r w:rsidRPr="005537F7">
              <w:rPr>
                <w:rFonts w:ascii="Times New Roman" w:hAnsi="Times New Roman" w:cs="Times New Roman"/>
                <w:b/>
                <w:sz w:val="24"/>
                <w:szCs w:val="24"/>
              </w:rPr>
              <w:t>Май</w:t>
            </w:r>
          </w:p>
        </w:tc>
        <w:tc>
          <w:tcPr>
            <w:tcW w:w="9213" w:type="dxa"/>
            <w:gridSpan w:val="4"/>
          </w:tcPr>
          <w:p w:rsidR="00EE0973" w:rsidRPr="005537F7" w:rsidRDefault="00EE0973" w:rsidP="006606BE">
            <w:pPr>
              <w:tabs>
                <w:tab w:val="left" w:pos="8685"/>
              </w:tabs>
              <w:jc w:val="center"/>
              <w:rPr>
                <w:rFonts w:ascii="Times New Roman" w:hAnsi="Times New Roman" w:cs="Times New Roman"/>
                <w:i/>
                <w:sz w:val="24"/>
                <w:szCs w:val="24"/>
              </w:rPr>
            </w:pPr>
            <w:r w:rsidRPr="005537F7">
              <w:rPr>
                <w:rFonts w:ascii="Times New Roman" w:hAnsi="Times New Roman" w:cs="Times New Roman"/>
                <w:i/>
                <w:sz w:val="24"/>
                <w:szCs w:val="24"/>
              </w:rPr>
              <w:t>Содержание работы</w:t>
            </w:r>
          </w:p>
        </w:tc>
      </w:tr>
      <w:tr w:rsidR="005537F7" w:rsidRPr="005537F7" w:rsidTr="00B91E5B">
        <w:trPr>
          <w:trHeight w:val="4539"/>
        </w:trPr>
        <w:tc>
          <w:tcPr>
            <w:tcW w:w="993" w:type="dxa"/>
            <w:vMerge/>
          </w:tcPr>
          <w:p w:rsidR="00EE0973" w:rsidRPr="005537F7" w:rsidRDefault="00EE0973" w:rsidP="006606BE">
            <w:pPr>
              <w:tabs>
                <w:tab w:val="left" w:pos="8685"/>
              </w:tabs>
              <w:rPr>
                <w:rFonts w:ascii="Times New Roman" w:hAnsi="Times New Roman" w:cs="Times New Roman"/>
                <w:b/>
                <w:sz w:val="24"/>
                <w:szCs w:val="24"/>
              </w:rPr>
            </w:pPr>
          </w:p>
        </w:tc>
        <w:tc>
          <w:tcPr>
            <w:tcW w:w="2693" w:type="dxa"/>
          </w:tcPr>
          <w:p w:rsidR="00EE0973" w:rsidRPr="005537F7" w:rsidRDefault="00566E21"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1.</w:t>
            </w:r>
            <w:r w:rsidR="007812E1">
              <w:rPr>
                <w:rFonts w:ascii="Times New Roman" w:hAnsi="Times New Roman" w:cs="Times New Roman"/>
                <w:color w:val="000000"/>
                <w:sz w:val="24"/>
                <w:szCs w:val="24"/>
                <w:shd w:val="clear" w:color="auto" w:fill="F3F3ED"/>
              </w:rPr>
              <w:t>Уточнить  и расширить знания дете</w:t>
            </w:r>
            <w:r w:rsidR="00A77F87">
              <w:rPr>
                <w:rFonts w:ascii="Times New Roman" w:hAnsi="Times New Roman" w:cs="Times New Roman"/>
                <w:color w:val="000000"/>
                <w:sz w:val="24"/>
                <w:szCs w:val="24"/>
                <w:shd w:val="clear" w:color="auto" w:fill="F3F3ED"/>
              </w:rPr>
              <w:t xml:space="preserve">й о </w:t>
            </w:r>
            <w:proofErr w:type="spellStart"/>
            <w:proofErr w:type="gramStart"/>
            <w:r w:rsidR="00A77F87">
              <w:rPr>
                <w:rFonts w:ascii="Times New Roman" w:hAnsi="Times New Roman" w:cs="Times New Roman"/>
                <w:color w:val="000000"/>
                <w:sz w:val="24"/>
                <w:szCs w:val="24"/>
                <w:shd w:val="clear" w:color="auto" w:fill="F3F3ED"/>
              </w:rPr>
              <w:t>достопримеча-тельностях</w:t>
            </w:r>
            <w:proofErr w:type="spellEnd"/>
            <w:proofErr w:type="gramEnd"/>
            <w:r w:rsidR="00A77F87">
              <w:rPr>
                <w:rFonts w:ascii="Times New Roman" w:hAnsi="Times New Roman" w:cs="Times New Roman"/>
                <w:color w:val="000000"/>
                <w:sz w:val="24"/>
                <w:szCs w:val="24"/>
                <w:shd w:val="clear" w:color="auto" w:fill="F3F3ED"/>
              </w:rPr>
              <w:t xml:space="preserve"> </w:t>
            </w:r>
            <w:r w:rsidR="007E2688">
              <w:rPr>
                <w:rFonts w:ascii="Times New Roman" w:hAnsi="Times New Roman" w:cs="Times New Roman"/>
                <w:color w:val="000000"/>
                <w:sz w:val="24"/>
                <w:szCs w:val="24"/>
                <w:shd w:val="clear" w:color="auto" w:fill="F3F3ED"/>
              </w:rPr>
              <w:t xml:space="preserve"> нашего города.</w:t>
            </w:r>
            <w:r>
              <w:rPr>
                <w:rFonts w:ascii="Times New Roman" w:hAnsi="Times New Roman" w:cs="Times New Roman"/>
                <w:color w:val="000000"/>
                <w:sz w:val="24"/>
                <w:szCs w:val="24"/>
                <w:shd w:val="clear" w:color="auto" w:fill="F3F3ED"/>
              </w:rPr>
              <w:t xml:space="preserve"> </w:t>
            </w:r>
            <w:r w:rsidR="00F01F95">
              <w:rPr>
                <w:rFonts w:ascii="Times New Roman" w:hAnsi="Times New Roman" w:cs="Times New Roman"/>
                <w:color w:val="000000"/>
                <w:sz w:val="24"/>
                <w:szCs w:val="24"/>
                <w:shd w:val="clear" w:color="auto" w:fill="F3F3ED"/>
              </w:rPr>
              <w:t xml:space="preserve">        Рассказать об отдельных страницах истории и культуры  города Самара.</w:t>
            </w:r>
            <w:r w:rsidR="00A77F87">
              <w:rPr>
                <w:rFonts w:ascii="Times New Roman" w:hAnsi="Times New Roman" w:cs="Times New Roman"/>
                <w:color w:val="000000"/>
                <w:sz w:val="24"/>
                <w:szCs w:val="24"/>
                <w:shd w:val="clear" w:color="auto" w:fill="F3F3ED"/>
              </w:rPr>
              <w:t xml:space="preserve">         Познакомить с гербом г</w:t>
            </w:r>
            <w:r w:rsidR="00FC3AF8">
              <w:rPr>
                <w:rFonts w:ascii="Times New Roman" w:hAnsi="Times New Roman" w:cs="Times New Roman"/>
                <w:color w:val="000000"/>
                <w:sz w:val="24"/>
                <w:szCs w:val="24"/>
                <w:shd w:val="clear" w:color="auto" w:fill="F3F3ED"/>
              </w:rPr>
              <w:t>орода и происхождением названия</w:t>
            </w:r>
            <w:r w:rsidR="00A77F87">
              <w:rPr>
                <w:rFonts w:ascii="Times New Roman" w:hAnsi="Times New Roman" w:cs="Times New Roman"/>
                <w:color w:val="000000"/>
                <w:sz w:val="24"/>
                <w:szCs w:val="24"/>
                <w:shd w:val="clear" w:color="auto" w:fill="F3F3ED"/>
              </w:rPr>
              <w:t>.</w:t>
            </w:r>
          </w:p>
          <w:p w:rsidR="00EE0973" w:rsidRPr="007812E1" w:rsidRDefault="007812E1"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2.Закреплять название города</w:t>
            </w:r>
            <w:r w:rsidRPr="007812E1">
              <w:rPr>
                <w:rFonts w:ascii="Times New Roman" w:hAnsi="Times New Roman" w:cs="Times New Roman"/>
                <w:color w:val="000000"/>
                <w:sz w:val="24"/>
                <w:szCs w:val="24"/>
                <w:shd w:val="clear" w:color="auto" w:fill="F3F3ED"/>
              </w:rPr>
              <w:t xml:space="preserve">, </w:t>
            </w:r>
            <w:r>
              <w:rPr>
                <w:rFonts w:ascii="Times New Roman" w:hAnsi="Times New Roman" w:cs="Times New Roman"/>
                <w:color w:val="000000"/>
                <w:sz w:val="24"/>
                <w:szCs w:val="24"/>
                <w:shd w:val="clear" w:color="auto" w:fill="F3F3ED"/>
              </w:rPr>
              <w:t>своего района и домашний адрес.</w:t>
            </w:r>
          </w:p>
          <w:p w:rsidR="00EE0973" w:rsidRPr="005537F7" w:rsidRDefault="00A77F87" w:rsidP="006606BE">
            <w:pPr>
              <w:tabs>
                <w:tab w:val="left" w:pos="8685"/>
              </w:tabs>
              <w:rPr>
                <w:rFonts w:ascii="Times New Roman" w:hAnsi="Times New Roman" w:cs="Times New Roman"/>
                <w:color w:val="000000"/>
                <w:sz w:val="24"/>
                <w:szCs w:val="24"/>
                <w:shd w:val="clear" w:color="auto" w:fill="F3F3ED"/>
              </w:rPr>
            </w:pPr>
            <w:r>
              <w:rPr>
                <w:rFonts w:ascii="Times New Roman" w:hAnsi="Times New Roman" w:cs="Times New Roman"/>
                <w:color w:val="000000"/>
                <w:sz w:val="24"/>
                <w:szCs w:val="24"/>
                <w:shd w:val="clear" w:color="auto" w:fill="F3F3ED"/>
              </w:rPr>
              <w:t>3.</w:t>
            </w:r>
            <w:r w:rsidR="00223D4D">
              <w:rPr>
                <w:rFonts w:ascii="Times New Roman" w:hAnsi="Times New Roman" w:cs="Times New Roman"/>
                <w:color w:val="000000"/>
                <w:sz w:val="24"/>
                <w:szCs w:val="24"/>
                <w:shd w:val="clear" w:color="auto" w:fill="F3F3ED"/>
              </w:rPr>
              <w:t>Дифференцир</w:t>
            </w:r>
            <w:r w:rsidR="00FC3AF8">
              <w:rPr>
                <w:rFonts w:ascii="Times New Roman" w:hAnsi="Times New Roman" w:cs="Times New Roman"/>
                <w:color w:val="000000"/>
                <w:sz w:val="24"/>
                <w:szCs w:val="24"/>
                <w:shd w:val="clear" w:color="auto" w:fill="F3F3ED"/>
              </w:rPr>
              <w:t>овать существительные  ед. и мн</w:t>
            </w:r>
            <w:r w:rsidR="00223D4D">
              <w:rPr>
                <w:rFonts w:ascii="Times New Roman" w:hAnsi="Times New Roman" w:cs="Times New Roman"/>
                <w:color w:val="000000"/>
                <w:sz w:val="24"/>
                <w:szCs w:val="24"/>
                <w:shd w:val="clear" w:color="auto" w:fill="F3F3ED"/>
              </w:rPr>
              <w:t>.</w:t>
            </w:r>
            <w:r w:rsidR="00FC3AF8">
              <w:rPr>
                <w:rFonts w:ascii="Times New Roman" w:hAnsi="Times New Roman" w:cs="Times New Roman"/>
                <w:color w:val="000000"/>
                <w:sz w:val="24"/>
                <w:szCs w:val="24"/>
                <w:shd w:val="clear" w:color="auto" w:fill="F3F3ED"/>
              </w:rPr>
              <w:t xml:space="preserve"> </w:t>
            </w:r>
            <w:r w:rsidR="00223D4D">
              <w:rPr>
                <w:rFonts w:ascii="Times New Roman" w:hAnsi="Times New Roman" w:cs="Times New Roman"/>
                <w:color w:val="000000"/>
                <w:sz w:val="24"/>
                <w:szCs w:val="24"/>
                <w:shd w:val="clear" w:color="auto" w:fill="F3F3ED"/>
              </w:rPr>
              <w:t>числа.                Подбирать действия и признаки к предметам. Подбирать родственные слова.    Упражнять в постановке поисковых и репродуктивных вопросах.                    Составлять словосочетания  и предложения  по теме.</w:t>
            </w:r>
          </w:p>
          <w:p w:rsidR="00EE0973" w:rsidRPr="00566E21" w:rsidRDefault="00EE0973" w:rsidP="006606BE">
            <w:pPr>
              <w:tabs>
                <w:tab w:val="left" w:pos="8685"/>
              </w:tabs>
              <w:rPr>
                <w:rFonts w:ascii="Times New Roman" w:hAnsi="Times New Roman" w:cs="Times New Roman"/>
                <w:color w:val="000000"/>
                <w:sz w:val="24"/>
                <w:szCs w:val="24"/>
                <w:shd w:val="clear" w:color="auto" w:fill="F3F3ED"/>
              </w:rPr>
            </w:pPr>
            <w:r w:rsidRPr="005537F7">
              <w:rPr>
                <w:rFonts w:ascii="Times New Roman" w:eastAsia="Times New Roman" w:hAnsi="Times New Roman" w:cs="Times New Roman"/>
                <w:color w:val="000000"/>
                <w:sz w:val="24"/>
                <w:szCs w:val="24"/>
                <w:lang w:eastAsia="ru-RU"/>
              </w:rPr>
              <w:t xml:space="preserve"> 4.</w:t>
            </w:r>
            <w:r w:rsidR="00566E21">
              <w:rPr>
                <w:rFonts w:ascii="Times New Roman" w:eastAsia="Times New Roman" w:hAnsi="Times New Roman" w:cs="Times New Roman"/>
                <w:color w:val="000000"/>
                <w:sz w:val="24"/>
                <w:szCs w:val="24"/>
                <w:lang w:eastAsia="ru-RU"/>
              </w:rPr>
              <w:t>Воспитывать любовь</w:t>
            </w:r>
            <w:r w:rsidR="00566E21" w:rsidRPr="007812E1">
              <w:rPr>
                <w:rFonts w:ascii="Times New Roman" w:eastAsia="Times New Roman" w:hAnsi="Times New Roman" w:cs="Times New Roman"/>
                <w:color w:val="000000"/>
                <w:sz w:val="24"/>
                <w:szCs w:val="24"/>
                <w:lang w:eastAsia="ru-RU"/>
              </w:rPr>
              <w:t>,</w:t>
            </w:r>
            <w:r w:rsidR="00566E21">
              <w:rPr>
                <w:rFonts w:ascii="Times New Roman" w:eastAsia="Times New Roman" w:hAnsi="Times New Roman" w:cs="Times New Roman"/>
                <w:color w:val="000000"/>
                <w:sz w:val="24"/>
                <w:szCs w:val="24"/>
                <w:lang w:eastAsia="ru-RU"/>
              </w:rPr>
              <w:t xml:space="preserve"> гордость </w:t>
            </w:r>
            <w:r w:rsidR="007812E1">
              <w:rPr>
                <w:rFonts w:ascii="Times New Roman" w:eastAsia="Times New Roman" w:hAnsi="Times New Roman" w:cs="Times New Roman"/>
                <w:color w:val="000000"/>
                <w:sz w:val="24"/>
                <w:szCs w:val="24"/>
                <w:lang w:eastAsia="ru-RU"/>
              </w:rPr>
              <w:t>и чувство привязанности к своему родному городу.</w:t>
            </w:r>
            <w:r w:rsidR="00F01F95">
              <w:rPr>
                <w:rFonts w:ascii="Times New Roman" w:eastAsia="Times New Roman" w:hAnsi="Times New Roman" w:cs="Times New Roman"/>
                <w:color w:val="000000"/>
                <w:sz w:val="24"/>
                <w:szCs w:val="24"/>
                <w:lang w:eastAsia="ru-RU"/>
              </w:rPr>
              <w:t xml:space="preserve">              5.Познакомить с творчеством детских Самарских поэтов и писателей.</w:t>
            </w:r>
          </w:p>
          <w:p w:rsidR="00EE0973" w:rsidRPr="005537F7" w:rsidRDefault="00EE0973" w:rsidP="006606BE">
            <w:pPr>
              <w:rPr>
                <w:rFonts w:ascii="Times New Roman" w:hAnsi="Times New Roman" w:cs="Times New Roman"/>
                <w:sz w:val="24"/>
                <w:szCs w:val="24"/>
              </w:rPr>
            </w:pPr>
          </w:p>
          <w:p w:rsidR="00EE0973" w:rsidRPr="005537F7" w:rsidRDefault="00EE0973" w:rsidP="006606BE">
            <w:pPr>
              <w:rPr>
                <w:rFonts w:ascii="Times New Roman" w:hAnsi="Times New Roman" w:cs="Times New Roman"/>
                <w:sz w:val="24"/>
                <w:szCs w:val="24"/>
              </w:rPr>
            </w:pPr>
          </w:p>
          <w:p w:rsidR="00EE0973" w:rsidRPr="005537F7" w:rsidRDefault="00EE0973" w:rsidP="006606BE">
            <w:pPr>
              <w:rPr>
                <w:rFonts w:ascii="Times New Roman" w:hAnsi="Times New Roman" w:cs="Times New Roman"/>
                <w:sz w:val="24"/>
                <w:szCs w:val="24"/>
              </w:rPr>
            </w:pPr>
          </w:p>
        </w:tc>
        <w:tc>
          <w:tcPr>
            <w:tcW w:w="2268" w:type="dxa"/>
          </w:tcPr>
          <w:p w:rsidR="00EE0973" w:rsidRPr="00725DC5"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lastRenderedPageBreak/>
              <w:t>1.</w:t>
            </w:r>
            <w:r w:rsidR="00725DC5">
              <w:rPr>
                <w:rFonts w:ascii="Times New Roman" w:eastAsia="Times New Roman" w:hAnsi="Times New Roman" w:cs="Times New Roman"/>
                <w:color w:val="000000"/>
                <w:sz w:val="24"/>
                <w:szCs w:val="24"/>
              </w:rPr>
              <w:t>Познакомить с понятием</w:t>
            </w:r>
            <w:r w:rsidR="00725DC5" w:rsidRPr="00725DC5">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 xml:space="preserve"> </w:t>
            </w:r>
            <w:r w:rsidR="00725DC5">
              <w:rPr>
                <w:rFonts w:ascii="Times New Roman" w:eastAsia="Times New Roman" w:hAnsi="Times New Roman" w:cs="Times New Roman"/>
                <w:color w:val="000000"/>
                <w:sz w:val="24"/>
                <w:szCs w:val="24"/>
              </w:rPr>
              <w:t>«насекомые»</w:t>
            </w:r>
            <w:r w:rsidR="00725DC5" w:rsidRPr="00725DC5">
              <w:rPr>
                <w:rFonts w:ascii="Times New Roman" w:eastAsia="Times New Roman" w:hAnsi="Times New Roman" w:cs="Times New Roman"/>
                <w:color w:val="000000"/>
                <w:sz w:val="24"/>
                <w:szCs w:val="24"/>
              </w:rPr>
              <w:t>,</w:t>
            </w:r>
            <w:r w:rsidRPr="005537F7">
              <w:rPr>
                <w:rFonts w:ascii="Times New Roman" w:eastAsia="Times New Roman" w:hAnsi="Times New Roman" w:cs="Times New Roman"/>
                <w:color w:val="000000"/>
                <w:sz w:val="24"/>
                <w:szCs w:val="24"/>
              </w:rPr>
              <w:t xml:space="preserve"> их разнообразием, местом обитания. Рассказать о питании насекомых</w:t>
            </w:r>
            <w:r w:rsidR="00725DC5" w:rsidRPr="00725DC5">
              <w:rPr>
                <w:rFonts w:ascii="Times New Roman" w:eastAsia="Times New Roman" w:hAnsi="Times New Roman" w:cs="Times New Roman"/>
                <w:color w:val="000000"/>
                <w:sz w:val="24"/>
                <w:szCs w:val="24"/>
              </w:rPr>
              <w:t xml:space="preserve">, </w:t>
            </w:r>
            <w:r w:rsidR="00725DC5">
              <w:rPr>
                <w:rFonts w:ascii="Times New Roman" w:eastAsia="Times New Roman" w:hAnsi="Times New Roman" w:cs="Times New Roman"/>
                <w:color w:val="000000"/>
                <w:sz w:val="24"/>
                <w:szCs w:val="24"/>
              </w:rPr>
              <w:t>как передвигаются и как спасаются от врагов.</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2. Научить описывать внешний вид насекомого, называя правильно все части тела.</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3. Рассказать о пользе</w:t>
            </w:r>
            <w:r w:rsidR="00630AE2">
              <w:rPr>
                <w:rFonts w:ascii="Times New Roman" w:eastAsia="Times New Roman" w:hAnsi="Times New Roman" w:cs="Times New Roman"/>
                <w:color w:val="000000"/>
                <w:sz w:val="24"/>
                <w:szCs w:val="24"/>
              </w:rPr>
              <w:t xml:space="preserve"> и вреде</w:t>
            </w:r>
            <w:r w:rsidRPr="005537F7">
              <w:rPr>
                <w:rFonts w:ascii="Times New Roman" w:eastAsia="Times New Roman" w:hAnsi="Times New Roman" w:cs="Times New Roman"/>
                <w:color w:val="000000"/>
                <w:sz w:val="24"/>
                <w:szCs w:val="24"/>
              </w:rPr>
              <w:t xml:space="preserve"> насекомых в жизни человека.</w:t>
            </w:r>
          </w:p>
          <w:p w:rsidR="00EE0973" w:rsidRPr="005537F7"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t xml:space="preserve">4. </w:t>
            </w:r>
            <w:r w:rsidR="00630AE2">
              <w:rPr>
                <w:rFonts w:ascii="Times New Roman" w:eastAsia="Times New Roman" w:hAnsi="Times New Roman" w:cs="Times New Roman"/>
                <w:color w:val="000000"/>
                <w:sz w:val="24"/>
                <w:szCs w:val="24"/>
              </w:rPr>
              <w:t xml:space="preserve">Упражнять в умении образовывать существительные с уменьшительно – ласкательными </w:t>
            </w:r>
            <w:r w:rsidR="00523D63">
              <w:rPr>
                <w:rFonts w:ascii="Times New Roman" w:eastAsia="Times New Roman" w:hAnsi="Times New Roman" w:cs="Times New Roman"/>
                <w:color w:val="000000"/>
                <w:sz w:val="24"/>
                <w:szCs w:val="24"/>
              </w:rPr>
              <w:t>суффиксами (комар – комарик</w:t>
            </w:r>
            <w:r w:rsidR="00A65DFD">
              <w:rPr>
                <w:rFonts w:ascii="Times New Roman" w:eastAsia="Times New Roman" w:hAnsi="Times New Roman" w:cs="Times New Roman"/>
                <w:color w:val="000000"/>
                <w:sz w:val="24"/>
                <w:szCs w:val="24"/>
              </w:rPr>
              <w:t xml:space="preserve">).      </w:t>
            </w:r>
            <w:r w:rsidR="00630AE2">
              <w:rPr>
                <w:rFonts w:ascii="Times New Roman" w:eastAsia="Times New Roman" w:hAnsi="Times New Roman" w:cs="Times New Roman"/>
                <w:color w:val="000000"/>
                <w:sz w:val="24"/>
                <w:szCs w:val="24"/>
              </w:rPr>
              <w:t xml:space="preserve"> Согласовывать числительные с существительными. Образовывать сложные слова</w:t>
            </w:r>
            <w:r w:rsidR="00A65DFD">
              <w:rPr>
                <w:rFonts w:ascii="Times New Roman" w:eastAsia="Times New Roman" w:hAnsi="Times New Roman" w:cs="Times New Roman"/>
                <w:color w:val="000000"/>
                <w:sz w:val="24"/>
                <w:szCs w:val="24"/>
              </w:rPr>
              <w:t xml:space="preserve">       (Бабоч</w:t>
            </w:r>
            <w:r w:rsidR="00523D63">
              <w:rPr>
                <w:rFonts w:ascii="Times New Roman" w:eastAsia="Times New Roman" w:hAnsi="Times New Roman" w:cs="Times New Roman"/>
                <w:color w:val="000000"/>
                <w:sz w:val="24"/>
                <w:szCs w:val="24"/>
              </w:rPr>
              <w:t>ки разного цвета – разноцветные</w:t>
            </w:r>
            <w:r w:rsidR="00A65DFD">
              <w:rPr>
                <w:rFonts w:ascii="Times New Roman" w:eastAsia="Times New Roman" w:hAnsi="Times New Roman" w:cs="Times New Roman"/>
                <w:color w:val="000000"/>
                <w:sz w:val="24"/>
                <w:szCs w:val="24"/>
              </w:rPr>
              <w:t xml:space="preserve">).   Развивать </w:t>
            </w:r>
            <w:r w:rsidR="00DE5B3A">
              <w:rPr>
                <w:rFonts w:ascii="Times New Roman" w:eastAsia="Times New Roman" w:hAnsi="Times New Roman" w:cs="Times New Roman"/>
                <w:color w:val="000000"/>
                <w:sz w:val="24"/>
                <w:szCs w:val="24"/>
              </w:rPr>
              <w:t xml:space="preserve">умение составлять </w:t>
            </w:r>
            <w:r w:rsidR="00A65DFD">
              <w:rPr>
                <w:rFonts w:ascii="Times New Roman" w:eastAsia="Times New Roman" w:hAnsi="Times New Roman" w:cs="Times New Roman"/>
                <w:color w:val="000000"/>
                <w:sz w:val="24"/>
                <w:szCs w:val="24"/>
              </w:rPr>
              <w:lastRenderedPageBreak/>
              <w:t>описательные рассказы о насекомых.</w:t>
            </w:r>
          </w:p>
          <w:p w:rsidR="00EE0973" w:rsidRPr="005537F7" w:rsidRDefault="00EE0973" w:rsidP="006606BE">
            <w:pPr>
              <w:tabs>
                <w:tab w:val="left" w:pos="8685"/>
              </w:tabs>
              <w:rPr>
                <w:rFonts w:ascii="Times New Roman" w:hAnsi="Times New Roman" w:cs="Times New Roman"/>
                <w:b/>
                <w:sz w:val="24"/>
                <w:szCs w:val="24"/>
              </w:rPr>
            </w:pPr>
            <w:r w:rsidRPr="005537F7">
              <w:rPr>
                <w:rFonts w:ascii="Times New Roman" w:eastAsia="Times New Roman" w:hAnsi="Times New Roman" w:cs="Times New Roman"/>
                <w:color w:val="000000"/>
                <w:sz w:val="24"/>
                <w:szCs w:val="24"/>
              </w:rPr>
              <w:t>5. Показать детям закономерные связи в природе.</w:t>
            </w:r>
            <w:r w:rsidR="00DE5B3A">
              <w:rPr>
                <w:rFonts w:ascii="Times New Roman" w:eastAsia="Times New Roman" w:hAnsi="Times New Roman" w:cs="Times New Roman"/>
                <w:color w:val="000000"/>
                <w:sz w:val="24"/>
                <w:szCs w:val="24"/>
              </w:rPr>
              <w:t xml:space="preserve">      6.Воспитывать бережное отношение ко всему живому.</w:t>
            </w:r>
          </w:p>
        </w:tc>
        <w:tc>
          <w:tcPr>
            <w:tcW w:w="1984" w:type="dxa"/>
          </w:tcPr>
          <w:p w:rsidR="00EE0973" w:rsidRPr="00177BEE" w:rsidRDefault="00A04705" w:rsidP="006606BE">
            <w:pPr>
              <w:rPr>
                <w:rFonts w:ascii="Times New Roman" w:hAnsi="Times New Roman" w:cs="Times New Roman"/>
                <w:sz w:val="24"/>
                <w:szCs w:val="24"/>
              </w:rPr>
            </w:pPr>
            <w:r>
              <w:rPr>
                <w:rFonts w:ascii="Times New Roman" w:hAnsi="Times New Roman" w:cs="Times New Roman"/>
                <w:sz w:val="24"/>
                <w:szCs w:val="24"/>
              </w:rPr>
              <w:lastRenderedPageBreak/>
              <w:t>1.</w:t>
            </w:r>
            <w:r w:rsidR="00D46133">
              <w:rPr>
                <w:rFonts w:ascii="Times New Roman" w:hAnsi="Times New Roman" w:cs="Times New Roman"/>
                <w:sz w:val="24"/>
                <w:szCs w:val="24"/>
              </w:rPr>
              <w:t>Улублять знан</w:t>
            </w:r>
            <w:r w:rsidR="00177BEE">
              <w:rPr>
                <w:rFonts w:ascii="Times New Roman" w:hAnsi="Times New Roman" w:cs="Times New Roman"/>
                <w:sz w:val="24"/>
                <w:szCs w:val="24"/>
              </w:rPr>
              <w:t>ия детей о мире цветов и их мног</w:t>
            </w:r>
            <w:r w:rsidR="00D46133">
              <w:rPr>
                <w:rFonts w:ascii="Times New Roman" w:hAnsi="Times New Roman" w:cs="Times New Roman"/>
                <w:sz w:val="24"/>
                <w:szCs w:val="24"/>
              </w:rPr>
              <w:t xml:space="preserve">ообразии.   </w:t>
            </w:r>
            <w:proofErr w:type="gramStart"/>
            <w:r w:rsidR="00D46133">
              <w:rPr>
                <w:rFonts w:ascii="Times New Roman" w:hAnsi="Times New Roman" w:cs="Times New Roman"/>
                <w:sz w:val="24"/>
                <w:szCs w:val="24"/>
              </w:rPr>
              <w:t>Знать строение цветка (корень</w:t>
            </w:r>
            <w:r w:rsidR="00D46133" w:rsidRPr="00177BEE">
              <w:rPr>
                <w:rFonts w:ascii="Times New Roman" w:hAnsi="Times New Roman" w:cs="Times New Roman"/>
                <w:sz w:val="24"/>
                <w:szCs w:val="24"/>
              </w:rPr>
              <w:t xml:space="preserve">, </w:t>
            </w:r>
            <w:r w:rsidR="00D46133">
              <w:rPr>
                <w:rFonts w:ascii="Times New Roman" w:hAnsi="Times New Roman" w:cs="Times New Roman"/>
                <w:sz w:val="24"/>
                <w:szCs w:val="24"/>
              </w:rPr>
              <w:t>побег</w:t>
            </w:r>
            <w:r w:rsidR="00D46133" w:rsidRPr="00177BEE">
              <w:rPr>
                <w:rFonts w:ascii="Times New Roman" w:hAnsi="Times New Roman" w:cs="Times New Roman"/>
                <w:sz w:val="24"/>
                <w:szCs w:val="24"/>
              </w:rPr>
              <w:t xml:space="preserve">, </w:t>
            </w:r>
            <w:r w:rsidR="00D46133">
              <w:rPr>
                <w:rFonts w:ascii="Times New Roman" w:hAnsi="Times New Roman" w:cs="Times New Roman"/>
                <w:sz w:val="24"/>
                <w:szCs w:val="24"/>
              </w:rPr>
              <w:t>стебель</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листья</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бутон</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цветок) и этапы роста (семена</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росток</w:t>
            </w:r>
            <w:r w:rsidR="00177BEE">
              <w:rPr>
                <w:rFonts w:ascii="Times New Roman" w:hAnsi="Times New Roman" w:cs="Times New Roman"/>
                <w:sz w:val="24"/>
                <w:szCs w:val="24"/>
              </w:rPr>
              <w:t>).</w:t>
            </w:r>
            <w:proofErr w:type="gramEnd"/>
          </w:p>
          <w:p w:rsidR="00EE0973" w:rsidRPr="00B47454" w:rsidRDefault="00A04705" w:rsidP="006606BE">
            <w:pPr>
              <w:rPr>
                <w:rFonts w:ascii="Times New Roman" w:hAnsi="Times New Roman" w:cs="Times New Roman"/>
                <w:sz w:val="24"/>
                <w:szCs w:val="24"/>
              </w:rPr>
            </w:pPr>
            <w:r>
              <w:rPr>
                <w:rFonts w:ascii="Times New Roman" w:hAnsi="Times New Roman" w:cs="Times New Roman"/>
                <w:sz w:val="24"/>
                <w:szCs w:val="24"/>
              </w:rPr>
              <w:t>2.</w:t>
            </w:r>
            <w:r w:rsidR="00177BEE">
              <w:rPr>
                <w:rFonts w:ascii="Times New Roman" w:hAnsi="Times New Roman" w:cs="Times New Roman"/>
                <w:sz w:val="24"/>
                <w:szCs w:val="24"/>
              </w:rPr>
              <w:t>Познакомить с</w:t>
            </w:r>
            <w:r w:rsidR="001638DF">
              <w:rPr>
                <w:rFonts w:ascii="Times New Roman" w:hAnsi="Times New Roman" w:cs="Times New Roman"/>
                <w:sz w:val="24"/>
                <w:szCs w:val="24"/>
              </w:rPr>
              <w:t xml:space="preserve"> отдельными видами цветов     (</w:t>
            </w:r>
            <w:r w:rsidR="00177BEE">
              <w:rPr>
                <w:rFonts w:ascii="Times New Roman" w:hAnsi="Times New Roman" w:cs="Times New Roman"/>
                <w:sz w:val="24"/>
                <w:szCs w:val="24"/>
              </w:rPr>
              <w:t>роза</w:t>
            </w:r>
            <w:r w:rsidR="00177BEE" w:rsidRPr="00177BEE">
              <w:rPr>
                <w:rFonts w:ascii="Times New Roman" w:hAnsi="Times New Roman" w:cs="Times New Roman"/>
                <w:sz w:val="24"/>
                <w:szCs w:val="24"/>
              </w:rPr>
              <w:t xml:space="preserve">, </w:t>
            </w:r>
            <w:r w:rsidR="00FC3AF8">
              <w:rPr>
                <w:rFonts w:ascii="Times New Roman" w:hAnsi="Times New Roman" w:cs="Times New Roman"/>
                <w:sz w:val="24"/>
                <w:szCs w:val="24"/>
              </w:rPr>
              <w:t>астра</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лилия</w:t>
            </w:r>
            <w:r w:rsidR="00FC3AF8">
              <w:rPr>
                <w:rFonts w:ascii="Times New Roman" w:hAnsi="Times New Roman" w:cs="Times New Roman"/>
                <w:sz w:val="24"/>
                <w:szCs w:val="24"/>
              </w:rPr>
              <w:t xml:space="preserve">). </w:t>
            </w:r>
            <w:r w:rsidR="00B47454">
              <w:rPr>
                <w:rFonts w:ascii="Times New Roman" w:hAnsi="Times New Roman" w:cs="Times New Roman"/>
                <w:sz w:val="24"/>
                <w:szCs w:val="24"/>
              </w:rPr>
              <w:t>Р</w:t>
            </w:r>
            <w:r w:rsidR="00177BEE">
              <w:rPr>
                <w:rFonts w:ascii="Times New Roman" w:hAnsi="Times New Roman" w:cs="Times New Roman"/>
                <w:sz w:val="24"/>
                <w:szCs w:val="24"/>
              </w:rPr>
              <w:t>ассказать о применении роз в пищевой</w:t>
            </w:r>
            <w:r w:rsidR="00177BEE" w:rsidRPr="00177BEE">
              <w:rPr>
                <w:rFonts w:ascii="Times New Roman" w:hAnsi="Times New Roman" w:cs="Times New Roman"/>
                <w:sz w:val="24"/>
                <w:szCs w:val="24"/>
              </w:rPr>
              <w:t xml:space="preserve">, </w:t>
            </w:r>
            <w:r w:rsidR="00177BEE">
              <w:rPr>
                <w:rFonts w:ascii="Times New Roman" w:hAnsi="Times New Roman" w:cs="Times New Roman"/>
                <w:sz w:val="24"/>
                <w:szCs w:val="24"/>
              </w:rPr>
              <w:t xml:space="preserve">парфюмерной </w:t>
            </w:r>
            <w:r w:rsidR="00FC3AF8">
              <w:rPr>
                <w:rFonts w:ascii="Times New Roman" w:hAnsi="Times New Roman" w:cs="Times New Roman"/>
                <w:sz w:val="24"/>
                <w:szCs w:val="24"/>
              </w:rPr>
              <w:t xml:space="preserve">и </w:t>
            </w:r>
            <w:proofErr w:type="spellStart"/>
            <w:r w:rsidR="00FC3AF8">
              <w:rPr>
                <w:rFonts w:ascii="Times New Roman" w:hAnsi="Times New Roman" w:cs="Times New Roman"/>
                <w:sz w:val="24"/>
                <w:szCs w:val="24"/>
              </w:rPr>
              <w:t>фармацевтич</w:t>
            </w:r>
            <w:proofErr w:type="spellEnd"/>
            <w:r w:rsidR="00FC3AF8">
              <w:rPr>
                <w:rFonts w:ascii="Times New Roman" w:hAnsi="Times New Roman" w:cs="Times New Roman"/>
                <w:sz w:val="24"/>
                <w:szCs w:val="24"/>
              </w:rPr>
              <w:t>-ой  промышленн</w:t>
            </w:r>
            <w:r w:rsidR="00B47454">
              <w:rPr>
                <w:rFonts w:ascii="Times New Roman" w:hAnsi="Times New Roman" w:cs="Times New Roman"/>
                <w:sz w:val="24"/>
                <w:szCs w:val="24"/>
              </w:rPr>
              <w:t>ости. Познакомить с разнообразием форм и расцветок астр</w:t>
            </w:r>
            <w:r w:rsidR="00B47454" w:rsidRPr="00B47454">
              <w:rPr>
                <w:rFonts w:ascii="Times New Roman" w:hAnsi="Times New Roman" w:cs="Times New Roman"/>
                <w:sz w:val="24"/>
                <w:szCs w:val="24"/>
              </w:rPr>
              <w:t>,</w:t>
            </w:r>
            <w:r w:rsidR="00B47454">
              <w:rPr>
                <w:rFonts w:ascii="Times New Roman" w:hAnsi="Times New Roman" w:cs="Times New Roman"/>
                <w:sz w:val="24"/>
                <w:szCs w:val="24"/>
              </w:rPr>
              <w:t xml:space="preserve"> знать о происхождении названия.</w:t>
            </w:r>
            <w:r w:rsidR="00B47454" w:rsidRPr="00B47454">
              <w:rPr>
                <w:rFonts w:ascii="Times New Roman" w:hAnsi="Times New Roman" w:cs="Times New Roman"/>
                <w:sz w:val="24"/>
                <w:szCs w:val="24"/>
              </w:rPr>
              <w:t xml:space="preserve"> </w:t>
            </w:r>
          </w:p>
          <w:p w:rsidR="00AE459E" w:rsidRDefault="00EE0973" w:rsidP="006606BE">
            <w:pPr>
              <w:rPr>
                <w:rFonts w:ascii="Times New Roman" w:hAnsi="Times New Roman" w:cs="Times New Roman"/>
                <w:sz w:val="24"/>
                <w:szCs w:val="24"/>
              </w:rPr>
            </w:pPr>
            <w:r w:rsidRPr="005537F7">
              <w:rPr>
                <w:rFonts w:ascii="Times New Roman" w:hAnsi="Times New Roman" w:cs="Times New Roman"/>
                <w:sz w:val="24"/>
                <w:szCs w:val="24"/>
              </w:rPr>
              <w:t>3.</w:t>
            </w:r>
            <w:r w:rsidR="00AE459E">
              <w:rPr>
                <w:rFonts w:ascii="Times New Roman" w:hAnsi="Times New Roman" w:cs="Times New Roman"/>
                <w:sz w:val="24"/>
                <w:szCs w:val="24"/>
              </w:rPr>
              <w:t xml:space="preserve">Образовывать </w:t>
            </w:r>
            <w:proofErr w:type="spellStart"/>
            <w:r w:rsidR="00AE459E">
              <w:rPr>
                <w:rFonts w:ascii="Times New Roman" w:hAnsi="Times New Roman" w:cs="Times New Roman"/>
                <w:sz w:val="24"/>
                <w:szCs w:val="24"/>
              </w:rPr>
              <w:t>мн.ч</w:t>
            </w:r>
            <w:proofErr w:type="spellEnd"/>
            <w:r w:rsidR="00AE459E">
              <w:rPr>
                <w:rFonts w:ascii="Times New Roman" w:hAnsi="Times New Roman" w:cs="Times New Roman"/>
                <w:sz w:val="24"/>
                <w:szCs w:val="24"/>
              </w:rPr>
              <w:t xml:space="preserve">. </w:t>
            </w:r>
            <w:proofErr w:type="spellStart"/>
            <w:r w:rsidR="00AE459E">
              <w:rPr>
                <w:rFonts w:ascii="Times New Roman" w:hAnsi="Times New Roman" w:cs="Times New Roman"/>
                <w:sz w:val="24"/>
                <w:szCs w:val="24"/>
              </w:rPr>
              <w:t>сущ-ных</w:t>
            </w:r>
            <w:proofErr w:type="spellEnd"/>
            <w:r w:rsidR="00AE459E">
              <w:rPr>
                <w:rFonts w:ascii="Times New Roman" w:hAnsi="Times New Roman" w:cs="Times New Roman"/>
                <w:sz w:val="24"/>
                <w:szCs w:val="24"/>
              </w:rPr>
              <w:t xml:space="preserve"> от </w:t>
            </w:r>
            <w:proofErr w:type="spellStart"/>
            <w:r w:rsidR="00AE459E">
              <w:rPr>
                <w:rFonts w:ascii="Times New Roman" w:hAnsi="Times New Roman" w:cs="Times New Roman"/>
                <w:sz w:val="24"/>
                <w:szCs w:val="24"/>
              </w:rPr>
              <w:t>сущ-ых</w:t>
            </w:r>
            <w:proofErr w:type="spellEnd"/>
            <w:r w:rsidR="00AE459E">
              <w:rPr>
                <w:rFonts w:ascii="Times New Roman" w:hAnsi="Times New Roman" w:cs="Times New Roman"/>
                <w:sz w:val="24"/>
                <w:szCs w:val="24"/>
              </w:rPr>
              <w:t xml:space="preserve"> </w:t>
            </w:r>
            <w:proofErr w:type="spellStart"/>
            <w:r w:rsidR="00AE459E">
              <w:rPr>
                <w:rFonts w:ascii="Times New Roman" w:hAnsi="Times New Roman" w:cs="Times New Roman"/>
                <w:sz w:val="24"/>
                <w:szCs w:val="24"/>
              </w:rPr>
              <w:t>ед</w:t>
            </w:r>
            <w:proofErr w:type="gramStart"/>
            <w:r w:rsidR="00AE459E">
              <w:rPr>
                <w:rFonts w:ascii="Times New Roman" w:hAnsi="Times New Roman" w:cs="Times New Roman"/>
                <w:sz w:val="24"/>
                <w:szCs w:val="24"/>
              </w:rPr>
              <w:t>.ч</w:t>
            </w:r>
            <w:proofErr w:type="gramEnd"/>
            <w:r w:rsidR="00ED531F">
              <w:rPr>
                <w:rFonts w:ascii="Times New Roman" w:hAnsi="Times New Roman" w:cs="Times New Roman"/>
                <w:sz w:val="24"/>
                <w:szCs w:val="24"/>
              </w:rPr>
              <w:t>исла</w:t>
            </w:r>
            <w:proofErr w:type="spellEnd"/>
            <w:r w:rsidR="00ED531F">
              <w:rPr>
                <w:rFonts w:ascii="Times New Roman" w:hAnsi="Times New Roman" w:cs="Times New Roman"/>
                <w:sz w:val="24"/>
                <w:szCs w:val="24"/>
              </w:rPr>
              <w:t xml:space="preserve">. </w:t>
            </w:r>
          </w:p>
          <w:p w:rsidR="00AE459E" w:rsidRDefault="00AE459E" w:rsidP="006606BE">
            <w:pPr>
              <w:rPr>
                <w:rFonts w:ascii="Times New Roman" w:hAnsi="Times New Roman" w:cs="Times New Roman"/>
                <w:sz w:val="24"/>
                <w:szCs w:val="24"/>
              </w:rPr>
            </w:pPr>
            <w:r>
              <w:rPr>
                <w:rFonts w:ascii="Times New Roman" w:hAnsi="Times New Roman" w:cs="Times New Roman"/>
                <w:sz w:val="24"/>
                <w:szCs w:val="24"/>
              </w:rPr>
              <w:t>Подбирать действия к предмету, подбирать родственные слова.</w:t>
            </w:r>
          </w:p>
          <w:p w:rsidR="00AE459E" w:rsidRDefault="00AE459E" w:rsidP="006606BE">
            <w:pPr>
              <w:rPr>
                <w:rFonts w:ascii="Times New Roman" w:hAnsi="Times New Roman" w:cs="Times New Roman"/>
                <w:sz w:val="24"/>
                <w:szCs w:val="24"/>
              </w:rPr>
            </w:pPr>
            <w:r>
              <w:rPr>
                <w:rFonts w:ascii="Times New Roman" w:hAnsi="Times New Roman" w:cs="Times New Roman"/>
                <w:sz w:val="24"/>
                <w:szCs w:val="24"/>
              </w:rPr>
              <w:t>Согла</w:t>
            </w:r>
            <w:r w:rsidR="00ED531F">
              <w:rPr>
                <w:rFonts w:ascii="Times New Roman" w:hAnsi="Times New Roman" w:cs="Times New Roman"/>
                <w:sz w:val="24"/>
                <w:szCs w:val="24"/>
              </w:rPr>
              <w:t xml:space="preserve">совывать </w:t>
            </w:r>
            <w:r w:rsidR="00ED531F">
              <w:rPr>
                <w:rFonts w:ascii="Times New Roman" w:hAnsi="Times New Roman" w:cs="Times New Roman"/>
                <w:sz w:val="24"/>
                <w:szCs w:val="24"/>
              </w:rPr>
              <w:lastRenderedPageBreak/>
              <w:t xml:space="preserve">числительные 2-5 с </w:t>
            </w:r>
            <w:proofErr w:type="spellStart"/>
            <w:r w:rsidR="00ED531F">
              <w:rPr>
                <w:rFonts w:ascii="Times New Roman" w:hAnsi="Times New Roman" w:cs="Times New Roman"/>
                <w:sz w:val="24"/>
                <w:szCs w:val="24"/>
              </w:rPr>
              <w:t>сущ</w:t>
            </w:r>
            <w:proofErr w:type="spellEnd"/>
            <w:r w:rsidR="00ED531F">
              <w:rPr>
                <w:rFonts w:ascii="Times New Roman" w:hAnsi="Times New Roman" w:cs="Times New Roman"/>
                <w:sz w:val="24"/>
                <w:szCs w:val="24"/>
              </w:rPr>
              <w:t xml:space="preserve"> </w:t>
            </w:r>
            <w:proofErr w:type="gramStart"/>
            <w:r w:rsidR="00ED531F">
              <w:rPr>
                <w:rFonts w:ascii="Times New Roman" w:hAnsi="Times New Roman" w:cs="Times New Roman"/>
                <w:sz w:val="24"/>
                <w:szCs w:val="24"/>
              </w:rPr>
              <w:t>–</w:t>
            </w:r>
            <w:proofErr w:type="spellStart"/>
            <w:r w:rsidR="00ED531F">
              <w:rPr>
                <w:rFonts w:ascii="Times New Roman" w:hAnsi="Times New Roman" w:cs="Times New Roman"/>
                <w:sz w:val="24"/>
                <w:szCs w:val="24"/>
              </w:rPr>
              <w:t>н</w:t>
            </w:r>
            <w:proofErr w:type="gramEnd"/>
            <w:r w:rsidR="00ED531F">
              <w:rPr>
                <w:rFonts w:ascii="Times New Roman" w:hAnsi="Times New Roman" w:cs="Times New Roman"/>
                <w:sz w:val="24"/>
                <w:szCs w:val="24"/>
              </w:rPr>
              <w:t>ыми</w:t>
            </w:r>
            <w:proofErr w:type="spellEnd"/>
            <w:r w:rsidR="00ED531F">
              <w:rPr>
                <w:rFonts w:ascii="Times New Roman" w:hAnsi="Times New Roman" w:cs="Times New Roman"/>
                <w:sz w:val="24"/>
                <w:szCs w:val="24"/>
              </w:rPr>
              <w:t>.</w:t>
            </w:r>
          </w:p>
          <w:p w:rsidR="00AE459E" w:rsidRDefault="00ED531F" w:rsidP="006606BE">
            <w:pPr>
              <w:rPr>
                <w:rFonts w:ascii="Times New Roman" w:hAnsi="Times New Roman" w:cs="Times New Roman"/>
                <w:sz w:val="24"/>
                <w:szCs w:val="24"/>
              </w:rPr>
            </w:pPr>
            <w:r>
              <w:rPr>
                <w:rFonts w:ascii="Times New Roman" w:hAnsi="Times New Roman" w:cs="Times New Roman"/>
                <w:sz w:val="24"/>
                <w:szCs w:val="24"/>
              </w:rPr>
              <w:t xml:space="preserve">Образовывать глаголы </w:t>
            </w:r>
            <w:proofErr w:type="spellStart"/>
            <w:r>
              <w:rPr>
                <w:rFonts w:ascii="Times New Roman" w:hAnsi="Times New Roman" w:cs="Times New Roman"/>
                <w:sz w:val="24"/>
                <w:szCs w:val="24"/>
              </w:rPr>
              <w:t>соверш</w:t>
            </w:r>
            <w:proofErr w:type="spellEnd"/>
            <w:r>
              <w:rPr>
                <w:rFonts w:ascii="Times New Roman" w:hAnsi="Times New Roman" w:cs="Times New Roman"/>
                <w:sz w:val="24"/>
                <w:szCs w:val="24"/>
              </w:rPr>
              <w:t>.</w:t>
            </w:r>
            <w:r w:rsidR="00AE459E">
              <w:rPr>
                <w:rFonts w:ascii="Times New Roman" w:hAnsi="Times New Roman" w:cs="Times New Roman"/>
                <w:sz w:val="24"/>
                <w:szCs w:val="24"/>
              </w:rPr>
              <w:t xml:space="preserve"> вида от глаголов несов. вида: поливал – полил, срезал – срезал.</w:t>
            </w:r>
          </w:p>
          <w:p w:rsidR="00EE0973" w:rsidRPr="005537F7" w:rsidRDefault="00AE459E" w:rsidP="006606BE">
            <w:pPr>
              <w:rPr>
                <w:rFonts w:ascii="Times New Roman" w:hAnsi="Times New Roman" w:cs="Times New Roman"/>
                <w:sz w:val="24"/>
                <w:szCs w:val="24"/>
              </w:rPr>
            </w:pPr>
            <w:r>
              <w:rPr>
                <w:rFonts w:ascii="Times New Roman" w:hAnsi="Times New Roman" w:cs="Times New Roman"/>
                <w:sz w:val="24"/>
                <w:szCs w:val="24"/>
              </w:rPr>
              <w:t>Составлять описательные рассказы по схеме.</w:t>
            </w:r>
            <w:r w:rsidR="00B47454">
              <w:rPr>
                <w:rFonts w:ascii="Times New Roman" w:hAnsi="Times New Roman" w:cs="Times New Roman"/>
                <w:sz w:val="24"/>
                <w:szCs w:val="24"/>
              </w:rPr>
              <w:t xml:space="preserve">                           4.Познакомить с технологией посадки ухода за цветами.               5.</w:t>
            </w:r>
            <w:r w:rsidR="006944CD">
              <w:rPr>
                <w:rFonts w:ascii="Times New Roman" w:hAnsi="Times New Roman" w:cs="Times New Roman"/>
                <w:sz w:val="24"/>
                <w:szCs w:val="24"/>
              </w:rPr>
              <w:t xml:space="preserve">Развивать эстетический вкус и интерес к чтению </w:t>
            </w:r>
            <w:r w:rsidR="00B47454">
              <w:rPr>
                <w:rFonts w:ascii="Times New Roman" w:hAnsi="Times New Roman" w:cs="Times New Roman"/>
                <w:sz w:val="24"/>
                <w:szCs w:val="24"/>
              </w:rPr>
              <w:t xml:space="preserve"> </w:t>
            </w:r>
            <w:r w:rsidR="006944CD">
              <w:rPr>
                <w:rFonts w:ascii="Times New Roman" w:hAnsi="Times New Roman" w:cs="Times New Roman"/>
                <w:sz w:val="24"/>
                <w:szCs w:val="24"/>
              </w:rPr>
              <w:t>стихов русских поэтов.</w:t>
            </w:r>
            <w:r w:rsidR="00B47454">
              <w:rPr>
                <w:rFonts w:ascii="Times New Roman" w:hAnsi="Times New Roman" w:cs="Times New Roman"/>
                <w:sz w:val="24"/>
                <w:szCs w:val="24"/>
              </w:rPr>
              <w:t xml:space="preserve">                       </w:t>
            </w:r>
          </w:p>
        </w:tc>
        <w:tc>
          <w:tcPr>
            <w:tcW w:w="2268" w:type="dxa"/>
          </w:tcPr>
          <w:p w:rsidR="00EE0973" w:rsidRPr="001B0D3D" w:rsidRDefault="00EE0973" w:rsidP="006606BE">
            <w:pPr>
              <w:rPr>
                <w:rFonts w:ascii="Arial" w:eastAsia="Times New Roman" w:hAnsi="Arial" w:cs="Arial"/>
                <w:color w:val="000000"/>
                <w:sz w:val="24"/>
                <w:szCs w:val="24"/>
              </w:rPr>
            </w:pPr>
            <w:r w:rsidRPr="005537F7">
              <w:rPr>
                <w:rFonts w:ascii="Times New Roman" w:eastAsia="Times New Roman" w:hAnsi="Times New Roman" w:cs="Times New Roman"/>
                <w:color w:val="000000"/>
                <w:sz w:val="24"/>
                <w:szCs w:val="24"/>
              </w:rPr>
              <w:lastRenderedPageBreak/>
              <w:t xml:space="preserve">1. </w:t>
            </w:r>
            <w:r w:rsidR="002A6CD9">
              <w:rPr>
                <w:rFonts w:ascii="Times New Roman" w:eastAsia="Times New Roman" w:hAnsi="Times New Roman" w:cs="Times New Roman"/>
                <w:color w:val="000000"/>
                <w:sz w:val="24"/>
                <w:szCs w:val="24"/>
              </w:rPr>
              <w:t>Обобщить и систематизировать знания детей о времени года – лето</w:t>
            </w:r>
            <w:r w:rsidR="002A6CD9" w:rsidRPr="002A6CD9">
              <w:rPr>
                <w:rFonts w:ascii="Times New Roman" w:eastAsia="Times New Roman" w:hAnsi="Times New Roman" w:cs="Times New Roman"/>
                <w:color w:val="000000"/>
                <w:sz w:val="24"/>
                <w:szCs w:val="24"/>
              </w:rPr>
              <w:t xml:space="preserve">, </w:t>
            </w:r>
            <w:r w:rsidR="002A6CD9">
              <w:rPr>
                <w:rFonts w:ascii="Times New Roman" w:eastAsia="Times New Roman" w:hAnsi="Times New Roman" w:cs="Times New Roman"/>
                <w:color w:val="000000"/>
                <w:sz w:val="24"/>
                <w:szCs w:val="24"/>
              </w:rPr>
              <w:t>называть характерные признаки.  Ф</w:t>
            </w:r>
            <w:r w:rsidR="001B0D3D">
              <w:rPr>
                <w:rFonts w:ascii="Times New Roman" w:eastAsia="Times New Roman" w:hAnsi="Times New Roman" w:cs="Times New Roman"/>
                <w:color w:val="000000"/>
                <w:sz w:val="24"/>
                <w:szCs w:val="24"/>
              </w:rPr>
              <w:t xml:space="preserve">ормировать представление детей о </w:t>
            </w:r>
            <w:r w:rsidR="00FC3AF8">
              <w:rPr>
                <w:rFonts w:ascii="Times New Roman" w:eastAsia="Times New Roman" w:hAnsi="Times New Roman" w:cs="Times New Roman"/>
                <w:color w:val="000000"/>
                <w:sz w:val="24"/>
                <w:szCs w:val="24"/>
              </w:rPr>
              <w:t>явлениях неживой природы (гроза</w:t>
            </w:r>
            <w:r w:rsidR="001B0D3D" w:rsidRPr="001B0D3D">
              <w:rPr>
                <w:rFonts w:ascii="Times New Roman" w:eastAsia="Times New Roman" w:hAnsi="Times New Roman" w:cs="Times New Roman"/>
                <w:color w:val="000000"/>
                <w:sz w:val="24"/>
                <w:szCs w:val="24"/>
              </w:rPr>
              <w:t xml:space="preserve">, </w:t>
            </w:r>
            <w:r w:rsidR="00FC3AF8">
              <w:rPr>
                <w:rFonts w:ascii="Times New Roman" w:eastAsia="Times New Roman" w:hAnsi="Times New Roman" w:cs="Times New Roman"/>
                <w:color w:val="000000"/>
                <w:sz w:val="24"/>
                <w:szCs w:val="24"/>
              </w:rPr>
              <w:t>молния</w:t>
            </w:r>
            <w:r w:rsidR="001B0D3D" w:rsidRPr="001B0D3D">
              <w:rPr>
                <w:rFonts w:ascii="Times New Roman" w:eastAsia="Times New Roman" w:hAnsi="Times New Roman" w:cs="Times New Roman"/>
                <w:color w:val="000000"/>
                <w:sz w:val="24"/>
                <w:szCs w:val="24"/>
              </w:rPr>
              <w:t>,</w:t>
            </w:r>
            <w:r w:rsidR="00FC3AF8">
              <w:rPr>
                <w:rFonts w:ascii="Times New Roman" w:eastAsia="Times New Roman" w:hAnsi="Times New Roman" w:cs="Times New Roman"/>
                <w:color w:val="000000"/>
                <w:sz w:val="24"/>
                <w:szCs w:val="24"/>
              </w:rPr>
              <w:t xml:space="preserve"> </w:t>
            </w:r>
            <w:r w:rsidR="001B0D3D">
              <w:rPr>
                <w:rFonts w:ascii="Times New Roman" w:eastAsia="Times New Roman" w:hAnsi="Times New Roman" w:cs="Times New Roman"/>
                <w:color w:val="000000"/>
                <w:sz w:val="24"/>
                <w:szCs w:val="24"/>
              </w:rPr>
              <w:t>ливень</w:t>
            </w:r>
            <w:r w:rsidR="001B0D3D" w:rsidRPr="001B0D3D">
              <w:rPr>
                <w:rFonts w:ascii="Times New Roman" w:eastAsia="Times New Roman" w:hAnsi="Times New Roman" w:cs="Times New Roman"/>
                <w:color w:val="000000"/>
                <w:sz w:val="24"/>
                <w:szCs w:val="24"/>
              </w:rPr>
              <w:t>,</w:t>
            </w:r>
            <w:r w:rsidR="001B0D3D">
              <w:rPr>
                <w:rFonts w:ascii="Times New Roman" w:eastAsia="Times New Roman" w:hAnsi="Times New Roman" w:cs="Times New Roman"/>
                <w:color w:val="000000"/>
                <w:sz w:val="24"/>
                <w:szCs w:val="24"/>
              </w:rPr>
              <w:t xml:space="preserve"> радуга).</w:t>
            </w:r>
            <w:r w:rsidR="001B0D3D" w:rsidRPr="001B0D3D">
              <w:rPr>
                <w:rFonts w:ascii="Times New Roman" w:eastAsia="Times New Roman" w:hAnsi="Times New Roman" w:cs="Times New Roman"/>
                <w:color w:val="000000"/>
                <w:sz w:val="24"/>
                <w:szCs w:val="24"/>
              </w:rPr>
              <w:t xml:space="preserve"> </w:t>
            </w:r>
          </w:p>
          <w:p w:rsidR="00EE0973" w:rsidRPr="005537F7" w:rsidRDefault="00EE0973" w:rsidP="006606BE">
            <w:pPr>
              <w:tabs>
                <w:tab w:val="left" w:pos="8685"/>
              </w:tabs>
              <w:rPr>
                <w:rFonts w:ascii="Times New Roman" w:hAnsi="Times New Roman" w:cs="Times New Roman"/>
                <w:b/>
                <w:sz w:val="24"/>
                <w:szCs w:val="24"/>
              </w:rPr>
            </w:pPr>
            <w:r w:rsidRPr="005537F7">
              <w:rPr>
                <w:rFonts w:ascii="Times New Roman" w:eastAsia="Times New Roman" w:hAnsi="Times New Roman" w:cs="Times New Roman"/>
                <w:color w:val="000000"/>
                <w:sz w:val="24"/>
                <w:szCs w:val="24"/>
              </w:rPr>
              <w:t xml:space="preserve">2. </w:t>
            </w:r>
            <w:r w:rsidR="001B0D3D">
              <w:rPr>
                <w:rFonts w:ascii="Times New Roman" w:eastAsia="Times New Roman" w:hAnsi="Times New Roman" w:cs="Times New Roman"/>
                <w:color w:val="000000"/>
                <w:sz w:val="24"/>
                <w:szCs w:val="24"/>
              </w:rPr>
              <w:t>Закрепить названия летних месяцев</w:t>
            </w:r>
            <w:r w:rsidR="00755B61">
              <w:rPr>
                <w:rFonts w:ascii="Times New Roman" w:eastAsia="Times New Roman" w:hAnsi="Times New Roman" w:cs="Times New Roman"/>
                <w:color w:val="000000"/>
                <w:sz w:val="24"/>
                <w:szCs w:val="24"/>
              </w:rPr>
              <w:t xml:space="preserve"> и характерны</w:t>
            </w:r>
            <w:r w:rsidR="00FC3AF8">
              <w:rPr>
                <w:rFonts w:ascii="Times New Roman" w:eastAsia="Times New Roman" w:hAnsi="Times New Roman" w:cs="Times New Roman"/>
                <w:color w:val="000000"/>
                <w:sz w:val="24"/>
                <w:szCs w:val="24"/>
              </w:rPr>
              <w:t>ми для них поговорками:       «</w:t>
            </w:r>
            <w:r w:rsidR="00755B61">
              <w:rPr>
                <w:rFonts w:ascii="Times New Roman" w:eastAsia="Times New Roman" w:hAnsi="Times New Roman" w:cs="Times New Roman"/>
                <w:color w:val="000000"/>
                <w:sz w:val="24"/>
                <w:szCs w:val="24"/>
              </w:rPr>
              <w:t>Июнь солнцем  и радугой каждого радует»</w:t>
            </w:r>
            <w:r w:rsidR="00FC3AF8">
              <w:rPr>
                <w:rFonts w:ascii="Times New Roman" w:eastAsia="Times New Roman" w:hAnsi="Times New Roman" w:cs="Times New Roman"/>
                <w:color w:val="000000"/>
                <w:sz w:val="24"/>
                <w:szCs w:val="24"/>
              </w:rPr>
              <w:t>,</w:t>
            </w:r>
            <w:r w:rsidR="00755B61">
              <w:rPr>
                <w:rFonts w:ascii="Times New Roman" w:eastAsia="Times New Roman" w:hAnsi="Times New Roman" w:cs="Times New Roman"/>
                <w:color w:val="000000"/>
                <w:sz w:val="24"/>
                <w:szCs w:val="24"/>
              </w:rPr>
              <w:t xml:space="preserve">  «Июльские ночи воробьиного носа короче»</w:t>
            </w:r>
            <w:r w:rsidR="00FC3AF8">
              <w:rPr>
                <w:rFonts w:ascii="Times New Roman" w:eastAsia="Times New Roman" w:hAnsi="Times New Roman" w:cs="Times New Roman"/>
                <w:color w:val="000000"/>
                <w:sz w:val="24"/>
                <w:szCs w:val="24"/>
              </w:rPr>
              <w:t>,</w:t>
            </w:r>
            <w:r w:rsidR="00A04705">
              <w:rPr>
                <w:rFonts w:ascii="Times New Roman" w:eastAsia="Times New Roman" w:hAnsi="Times New Roman" w:cs="Times New Roman"/>
                <w:color w:val="000000"/>
                <w:sz w:val="24"/>
                <w:szCs w:val="24"/>
              </w:rPr>
              <w:t xml:space="preserve">       « Август на зимний стол готовит разносол».</w:t>
            </w:r>
            <w:r w:rsidR="00755B61">
              <w:rPr>
                <w:rFonts w:ascii="Times New Roman" w:eastAsia="Times New Roman" w:hAnsi="Times New Roman" w:cs="Times New Roman"/>
                <w:color w:val="000000"/>
                <w:sz w:val="24"/>
                <w:szCs w:val="24"/>
              </w:rPr>
              <w:t xml:space="preserve"> </w:t>
            </w:r>
            <w:r w:rsidR="00A04705">
              <w:rPr>
                <w:rFonts w:ascii="Times New Roman" w:eastAsia="Times New Roman" w:hAnsi="Times New Roman" w:cs="Times New Roman"/>
                <w:color w:val="000000"/>
                <w:sz w:val="24"/>
                <w:szCs w:val="24"/>
              </w:rPr>
              <w:t xml:space="preserve">          3.Образовывать существительные </w:t>
            </w:r>
            <w:proofErr w:type="spellStart"/>
            <w:r w:rsidR="00A04705">
              <w:rPr>
                <w:rFonts w:ascii="Times New Roman" w:eastAsia="Times New Roman" w:hAnsi="Times New Roman" w:cs="Times New Roman"/>
                <w:color w:val="000000"/>
                <w:sz w:val="24"/>
                <w:szCs w:val="24"/>
              </w:rPr>
              <w:t>мн.</w:t>
            </w:r>
            <w:r w:rsidR="00580FD2">
              <w:rPr>
                <w:rFonts w:ascii="Times New Roman" w:eastAsia="Times New Roman" w:hAnsi="Times New Roman" w:cs="Times New Roman"/>
                <w:color w:val="000000"/>
                <w:sz w:val="24"/>
                <w:szCs w:val="24"/>
              </w:rPr>
              <w:t>ч</w:t>
            </w:r>
            <w:proofErr w:type="spellEnd"/>
            <w:r w:rsidR="00580FD2">
              <w:rPr>
                <w:rFonts w:ascii="Times New Roman" w:eastAsia="Times New Roman" w:hAnsi="Times New Roman" w:cs="Times New Roman"/>
                <w:color w:val="000000"/>
                <w:sz w:val="24"/>
                <w:szCs w:val="24"/>
              </w:rPr>
              <w:t>.</w:t>
            </w:r>
            <w:r w:rsidR="00523D63">
              <w:rPr>
                <w:rFonts w:ascii="Times New Roman" w:eastAsia="Times New Roman" w:hAnsi="Times New Roman" w:cs="Times New Roman"/>
                <w:color w:val="000000"/>
                <w:sz w:val="24"/>
                <w:szCs w:val="24"/>
              </w:rPr>
              <w:t xml:space="preserve"> род-</w:t>
            </w:r>
            <w:proofErr w:type="spellStart"/>
            <w:r w:rsidR="00523D63">
              <w:rPr>
                <w:rFonts w:ascii="Times New Roman" w:eastAsia="Times New Roman" w:hAnsi="Times New Roman" w:cs="Times New Roman"/>
                <w:color w:val="000000"/>
                <w:sz w:val="24"/>
                <w:szCs w:val="24"/>
              </w:rPr>
              <w:t>ного</w:t>
            </w:r>
            <w:proofErr w:type="spellEnd"/>
            <w:r w:rsidR="00523D63">
              <w:rPr>
                <w:rFonts w:ascii="Times New Roman" w:eastAsia="Times New Roman" w:hAnsi="Times New Roman" w:cs="Times New Roman"/>
                <w:color w:val="000000"/>
                <w:sz w:val="24"/>
                <w:szCs w:val="24"/>
              </w:rPr>
              <w:t xml:space="preserve"> падежа</w:t>
            </w:r>
            <w:r w:rsidR="00580FD2">
              <w:rPr>
                <w:rFonts w:ascii="Times New Roman" w:eastAsia="Times New Roman" w:hAnsi="Times New Roman" w:cs="Times New Roman"/>
                <w:color w:val="000000"/>
                <w:sz w:val="24"/>
                <w:szCs w:val="24"/>
              </w:rPr>
              <w:t xml:space="preserve">                 (ягода – ягоды </w:t>
            </w:r>
            <w:proofErr w:type="gramStart"/>
            <w:r w:rsidR="00B47454">
              <w:rPr>
                <w:rFonts w:ascii="Times New Roman" w:eastAsia="Times New Roman" w:hAnsi="Times New Roman" w:cs="Times New Roman"/>
                <w:color w:val="000000"/>
                <w:sz w:val="24"/>
                <w:szCs w:val="24"/>
              </w:rPr>
              <w:t>–</w:t>
            </w:r>
            <w:r w:rsidR="00580FD2">
              <w:rPr>
                <w:rFonts w:ascii="Times New Roman" w:eastAsia="Times New Roman" w:hAnsi="Times New Roman" w:cs="Times New Roman"/>
                <w:color w:val="000000"/>
                <w:sz w:val="24"/>
                <w:szCs w:val="24"/>
              </w:rPr>
              <w:t>я</w:t>
            </w:r>
            <w:proofErr w:type="gramEnd"/>
            <w:r w:rsidR="00580FD2">
              <w:rPr>
                <w:rFonts w:ascii="Times New Roman" w:eastAsia="Times New Roman" w:hAnsi="Times New Roman" w:cs="Times New Roman"/>
                <w:color w:val="000000"/>
                <w:sz w:val="24"/>
                <w:szCs w:val="24"/>
              </w:rPr>
              <w:t xml:space="preserve">год).                 Образовывать </w:t>
            </w:r>
            <w:proofErr w:type="spellStart"/>
            <w:r w:rsidR="00580FD2">
              <w:rPr>
                <w:rFonts w:ascii="Times New Roman" w:eastAsia="Times New Roman" w:hAnsi="Times New Roman" w:cs="Times New Roman"/>
                <w:color w:val="000000"/>
                <w:sz w:val="24"/>
                <w:szCs w:val="24"/>
              </w:rPr>
              <w:t>сущ-ные</w:t>
            </w:r>
            <w:proofErr w:type="spellEnd"/>
            <w:r w:rsidR="00580FD2">
              <w:rPr>
                <w:rFonts w:ascii="Times New Roman" w:eastAsia="Times New Roman" w:hAnsi="Times New Roman" w:cs="Times New Roman"/>
                <w:color w:val="000000"/>
                <w:sz w:val="24"/>
                <w:szCs w:val="24"/>
              </w:rPr>
              <w:t xml:space="preserve"> с уменьшительн</w:t>
            </w:r>
            <w:proofErr w:type="gramStart"/>
            <w:r w:rsidR="00580FD2">
              <w:rPr>
                <w:rFonts w:ascii="Times New Roman" w:eastAsia="Times New Roman" w:hAnsi="Times New Roman" w:cs="Times New Roman"/>
                <w:color w:val="000000"/>
                <w:sz w:val="24"/>
                <w:szCs w:val="24"/>
              </w:rPr>
              <w:t>о-</w:t>
            </w:r>
            <w:proofErr w:type="gramEnd"/>
            <w:r w:rsidR="00580FD2">
              <w:rPr>
                <w:rFonts w:ascii="Times New Roman" w:eastAsia="Times New Roman" w:hAnsi="Times New Roman" w:cs="Times New Roman"/>
                <w:color w:val="000000"/>
                <w:sz w:val="24"/>
                <w:szCs w:val="24"/>
              </w:rPr>
              <w:t xml:space="preserve"> ласкательными суффиксами         ( река- речка ). </w:t>
            </w:r>
            <w:r w:rsidR="00580FD2">
              <w:rPr>
                <w:rFonts w:ascii="Times New Roman" w:eastAsia="Times New Roman" w:hAnsi="Times New Roman" w:cs="Times New Roman"/>
                <w:color w:val="000000"/>
                <w:sz w:val="24"/>
                <w:szCs w:val="24"/>
              </w:rPr>
              <w:lastRenderedPageBreak/>
              <w:t>Упражнять в подборе слов действий и признаков.   Сост</w:t>
            </w:r>
            <w:r w:rsidR="00E05ED7">
              <w:rPr>
                <w:rFonts w:ascii="Times New Roman" w:eastAsia="Times New Roman" w:hAnsi="Times New Roman" w:cs="Times New Roman"/>
                <w:color w:val="000000"/>
                <w:sz w:val="24"/>
                <w:szCs w:val="24"/>
              </w:rPr>
              <w:t>авлять предложения с предлогами и составлять творческие рассказы о лете.  5.Продолжать знакомить детей с народными играми</w:t>
            </w:r>
            <w:r w:rsidR="00DE5B3A" w:rsidRPr="00DE5B3A">
              <w:rPr>
                <w:rFonts w:ascii="Times New Roman" w:eastAsia="Times New Roman" w:hAnsi="Times New Roman" w:cs="Times New Roman"/>
                <w:color w:val="000000"/>
                <w:sz w:val="24"/>
                <w:szCs w:val="24"/>
              </w:rPr>
              <w:t>,</w:t>
            </w:r>
            <w:r w:rsidR="00DE5B3A">
              <w:rPr>
                <w:rFonts w:ascii="Times New Roman" w:eastAsia="Times New Roman" w:hAnsi="Times New Roman" w:cs="Times New Roman"/>
                <w:color w:val="000000"/>
                <w:sz w:val="24"/>
                <w:szCs w:val="24"/>
              </w:rPr>
              <w:t xml:space="preserve"> </w:t>
            </w:r>
            <w:r w:rsidR="00E05ED7" w:rsidRPr="00E05ED7">
              <w:rPr>
                <w:rFonts w:ascii="Times New Roman" w:eastAsia="Times New Roman" w:hAnsi="Times New Roman" w:cs="Times New Roman"/>
                <w:color w:val="000000"/>
                <w:sz w:val="24"/>
                <w:szCs w:val="24"/>
              </w:rPr>
              <w:t xml:space="preserve">хороводами и другими </w:t>
            </w:r>
            <w:r w:rsidR="00DE5B3A">
              <w:rPr>
                <w:rFonts w:ascii="Times New Roman" w:eastAsia="Times New Roman" w:hAnsi="Times New Roman" w:cs="Times New Roman"/>
                <w:color w:val="000000"/>
                <w:sz w:val="24"/>
                <w:szCs w:val="24"/>
              </w:rPr>
              <w:t>летними забавами.</w:t>
            </w:r>
            <w:r w:rsidR="00523D63">
              <w:rPr>
                <w:rFonts w:ascii="Times New Roman" w:eastAsia="Times New Roman" w:hAnsi="Times New Roman" w:cs="Times New Roman"/>
                <w:color w:val="000000"/>
                <w:sz w:val="24"/>
                <w:szCs w:val="24"/>
              </w:rPr>
              <w:t xml:space="preserve">   </w:t>
            </w:r>
            <w:r w:rsidR="00580FD2">
              <w:rPr>
                <w:rFonts w:ascii="Times New Roman" w:eastAsia="Times New Roman" w:hAnsi="Times New Roman" w:cs="Times New Roman"/>
                <w:color w:val="000000"/>
                <w:sz w:val="24"/>
                <w:szCs w:val="24"/>
              </w:rPr>
              <w:t xml:space="preserve"> </w:t>
            </w:r>
          </w:p>
        </w:tc>
      </w:tr>
      <w:tr w:rsidR="005537F7" w:rsidRPr="005537F7" w:rsidTr="00B91E5B">
        <w:tc>
          <w:tcPr>
            <w:tcW w:w="993" w:type="dxa"/>
          </w:tcPr>
          <w:p w:rsidR="00EE0973" w:rsidRPr="005537F7" w:rsidRDefault="00EE0973" w:rsidP="006606BE">
            <w:pPr>
              <w:tabs>
                <w:tab w:val="left" w:pos="8685"/>
              </w:tabs>
              <w:jc w:val="center"/>
              <w:rPr>
                <w:rFonts w:ascii="Times New Roman" w:hAnsi="Times New Roman" w:cs="Times New Roman"/>
                <w:b/>
                <w:sz w:val="24"/>
                <w:szCs w:val="24"/>
              </w:rPr>
            </w:pPr>
            <w:r w:rsidRPr="005537F7">
              <w:rPr>
                <w:rFonts w:ascii="Times New Roman" w:hAnsi="Times New Roman" w:cs="Times New Roman"/>
                <w:b/>
                <w:sz w:val="24"/>
                <w:szCs w:val="24"/>
              </w:rPr>
              <w:lastRenderedPageBreak/>
              <w:t>Итоговое мероприятие</w:t>
            </w:r>
          </w:p>
        </w:tc>
        <w:tc>
          <w:tcPr>
            <w:tcW w:w="2693" w:type="dxa"/>
          </w:tcPr>
          <w:p w:rsidR="00EE0973" w:rsidRPr="005537F7" w:rsidRDefault="003E6165"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Выставка рисунков   «Моя любимая Самара»</w:t>
            </w:r>
            <w:r w:rsidR="007E2688">
              <w:rPr>
                <w:rFonts w:ascii="Times New Roman" w:hAnsi="Times New Roman" w:cs="Times New Roman"/>
                <w:sz w:val="24"/>
                <w:szCs w:val="24"/>
              </w:rPr>
              <w:t xml:space="preserve"> Посещение с родителями одного из музеев нашего города.</w:t>
            </w:r>
          </w:p>
        </w:tc>
        <w:tc>
          <w:tcPr>
            <w:tcW w:w="2268" w:type="dxa"/>
          </w:tcPr>
          <w:p w:rsidR="00EE0973" w:rsidRPr="005537F7" w:rsidRDefault="00523D63"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 xml:space="preserve">Просмотр мультфильма      «Как </w:t>
            </w:r>
            <w:proofErr w:type="spellStart"/>
            <w:r>
              <w:rPr>
                <w:rFonts w:ascii="Times New Roman" w:hAnsi="Times New Roman" w:cs="Times New Roman"/>
                <w:sz w:val="24"/>
                <w:szCs w:val="24"/>
              </w:rPr>
              <w:t>М</w:t>
            </w:r>
            <w:r w:rsidR="00566E21">
              <w:rPr>
                <w:rFonts w:ascii="Times New Roman" w:hAnsi="Times New Roman" w:cs="Times New Roman"/>
                <w:sz w:val="24"/>
                <w:szCs w:val="24"/>
              </w:rPr>
              <w:t>уравьишка</w:t>
            </w:r>
            <w:proofErr w:type="spellEnd"/>
            <w:r w:rsidR="00566E21">
              <w:rPr>
                <w:rFonts w:ascii="Times New Roman" w:hAnsi="Times New Roman" w:cs="Times New Roman"/>
                <w:sz w:val="24"/>
                <w:szCs w:val="24"/>
              </w:rPr>
              <w:t xml:space="preserve"> домой спешил»  </w:t>
            </w:r>
          </w:p>
        </w:tc>
        <w:tc>
          <w:tcPr>
            <w:tcW w:w="1984" w:type="dxa"/>
          </w:tcPr>
          <w:p w:rsidR="00EE0973" w:rsidRPr="005537F7" w:rsidRDefault="003F3B00" w:rsidP="003F3B00">
            <w:pPr>
              <w:tabs>
                <w:tab w:val="left" w:pos="8685"/>
              </w:tabs>
              <w:rPr>
                <w:rFonts w:ascii="Times New Roman" w:hAnsi="Times New Roman" w:cs="Times New Roman"/>
                <w:sz w:val="24"/>
                <w:szCs w:val="24"/>
              </w:rPr>
            </w:pPr>
            <w:r>
              <w:rPr>
                <w:rFonts w:ascii="Times New Roman" w:hAnsi="Times New Roman" w:cs="Times New Roman"/>
                <w:sz w:val="24"/>
                <w:szCs w:val="24"/>
              </w:rPr>
              <w:t>Вечер поэзии</w:t>
            </w:r>
            <w:r w:rsidR="003E6165">
              <w:rPr>
                <w:rFonts w:ascii="Times New Roman" w:hAnsi="Times New Roman" w:cs="Times New Roman"/>
                <w:sz w:val="24"/>
                <w:szCs w:val="24"/>
              </w:rPr>
              <w:t xml:space="preserve">        «Цветы России»</w:t>
            </w:r>
          </w:p>
        </w:tc>
        <w:tc>
          <w:tcPr>
            <w:tcW w:w="2268" w:type="dxa"/>
          </w:tcPr>
          <w:p w:rsidR="00EE0973" w:rsidRPr="003E6165" w:rsidRDefault="003E6165" w:rsidP="006606BE">
            <w:pPr>
              <w:tabs>
                <w:tab w:val="left" w:pos="8685"/>
              </w:tabs>
              <w:jc w:val="center"/>
              <w:rPr>
                <w:rFonts w:ascii="Times New Roman" w:hAnsi="Times New Roman" w:cs="Times New Roman"/>
                <w:sz w:val="24"/>
                <w:szCs w:val="24"/>
              </w:rPr>
            </w:pPr>
            <w:r>
              <w:rPr>
                <w:rFonts w:ascii="Times New Roman" w:hAnsi="Times New Roman" w:cs="Times New Roman"/>
                <w:sz w:val="24"/>
                <w:szCs w:val="24"/>
              </w:rPr>
              <w:t>Развлечение     «Вьется</w:t>
            </w:r>
            <w:r>
              <w:rPr>
                <w:rFonts w:ascii="Times New Roman" w:hAnsi="Times New Roman" w:cs="Times New Roman"/>
                <w:sz w:val="24"/>
                <w:szCs w:val="24"/>
                <w:lang w:val="en-US"/>
              </w:rPr>
              <w:t>,</w:t>
            </w:r>
            <w:r w:rsidR="00523D63">
              <w:rPr>
                <w:rFonts w:ascii="Times New Roman" w:hAnsi="Times New Roman" w:cs="Times New Roman"/>
                <w:sz w:val="24"/>
                <w:szCs w:val="24"/>
              </w:rPr>
              <w:t xml:space="preserve"> </w:t>
            </w:r>
            <w:r>
              <w:rPr>
                <w:rFonts w:ascii="Times New Roman" w:hAnsi="Times New Roman" w:cs="Times New Roman"/>
                <w:sz w:val="24"/>
                <w:szCs w:val="24"/>
              </w:rPr>
              <w:t>вьется хоровод»</w:t>
            </w:r>
          </w:p>
        </w:tc>
      </w:tr>
    </w:tbl>
    <w:p w:rsidR="00EE0973" w:rsidRPr="005537F7" w:rsidRDefault="00EE0973" w:rsidP="00CD27DE">
      <w:pPr>
        <w:tabs>
          <w:tab w:val="left" w:pos="8685"/>
        </w:tabs>
        <w:rPr>
          <w:rFonts w:ascii="Times New Roman" w:hAnsi="Times New Roman" w:cs="Times New Roman"/>
          <w:b/>
          <w:sz w:val="24"/>
          <w:szCs w:val="24"/>
        </w:rPr>
      </w:pPr>
    </w:p>
    <w:p w:rsidR="00CD27DE" w:rsidRPr="005537F7" w:rsidRDefault="00CD27DE" w:rsidP="00CD27DE">
      <w:pPr>
        <w:tabs>
          <w:tab w:val="left" w:pos="8685"/>
        </w:tabs>
        <w:rPr>
          <w:rFonts w:ascii="Times New Roman" w:hAnsi="Times New Roman" w:cs="Times New Roman"/>
          <w:sz w:val="24"/>
          <w:szCs w:val="24"/>
        </w:rPr>
      </w:pPr>
      <w:r w:rsidRPr="005537F7">
        <w:rPr>
          <w:rFonts w:ascii="Times New Roman" w:hAnsi="Times New Roman" w:cs="Times New Roman"/>
          <w:b/>
          <w:sz w:val="24"/>
          <w:szCs w:val="24"/>
        </w:rPr>
        <w:t>Тема «Здравствуй, лето»</w:t>
      </w:r>
    </w:p>
    <w:tbl>
      <w:tblPr>
        <w:tblStyle w:val="aa"/>
        <w:tblW w:w="10206" w:type="dxa"/>
        <w:tblInd w:w="675" w:type="dxa"/>
        <w:tblLook w:val="04A0" w:firstRow="1" w:lastRow="0" w:firstColumn="1" w:lastColumn="0" w:noHBand="0" w:noVBand="1"/>
      </w:tblPr>
      <w:tblGrid>
        <w:gridCol w:w="1643"/>
        <w:gridCol w:w="2672"/>
        <w:gridCol w:w="2042"/>
        <w:gridCol w:w="2033"/>
        <w:gridCol w:w="1816"/>
      </w:tblGrid>
      <w:tr w:rsidR="005537F7" w:rsidRPr="005537F7" w:rsidTr="00B91E5B">
        <w:tc>
          <w:tcPr>
            <w:tcW w:w="1643" w:type="dxa"/>
          </w:tcPr>
          <w:p w:rsidR="00CD27DE" w:rsidRPr="005537F7" w:rsidRDefault="00CD27DE" w:rsidP="006606BE">
            <w:pPr>
              <w:tabs>
                <w:tab w:val="left" w:pos="8685"/>
              </w:tabs>
              <w:rPr>
                <w:rFonts w:ascii="Times New Roman" w:hAnsi="Times New Roman" w:cs="Times New Roman"/>
                <w:sz w:val="24"/>
                <w:szCs w:val="24"/>
              </w:rPr>
            </w:pPr>
            <w:r w:rsidRPr="005537F7">
              <w:rPr>
                <w:rFonts w:ascii="Times New Roman" w:hAnsi="Times New Roman" w:cs="Times New Roman"/>
                <w:sz w:val="24"/>
                <w:szCs w:val="24"/>
              </w:rPr>
              <w:t>Месяц</w:t>
            </w:r>
          </w:p>
        </w:tc>
        <w:tc>
          <w:tcPr>
            <w:tcW w:w="2672"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1 неделя</w:t>
            </w:r>
          </w:p>
        </w:tc>
        <w:tc>
          <w:tcPr>
            <w:tcW w:w="2042"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2 неделя</w:t>
            </w:r>
          </w:p>
        </w:tc>
        <w:tc>
          <w:tcPr>
            <w:tcW w:w="2033"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3 неделя</w:t>
            </w:r>
          </w:p>
        </w:tc>
        <w:tc>
          <w:tcPr>
            <w:tcW w:w="1816" w:type="dxa"/>
          </w:tcPr>
          <w:p w:rsidR="00CD27DE" w:rsidRPr="005537F7" w:rsidRDefault="00CD27DE" w:rsidP="006606BE">
            <w:pPr>
              <w:tabs>
                <w:tab w:val="left" w:pos="8685"/>
              </w:tabs>
              <w:jc w:val="center"/>
              <w:rPr>
                <w:rFonts w:ascii="Times New Roman" w:hAnsi="Times New Roman" w:cs="Times New Roman"/>
                <w:sz w:val="24"/>
                <w:szCs w:val="24"/>
              </w:rPr>
            </w:pPr>
            <w:r w:rsidRPr="005537F7">
              <w:rPr>
                <w:rFonts w:ascii="Times New Roman" w:hAnsi="Times New Roman" w:cs="Times New Roman"/>
                <w:sz w:val="24"/>
                <w:szCs w:val="24"/>
              </w:rPr>
              <w:t>4 неделя</w:t>
            </w:r>
          </w:p>
        </w:tc>
      </w:tr>
      <w:tr w:rsidR="005537F7" w:rsidRPr="00CA79C7" w:rsidTr="00B91E5B">
        <w:tc>
          <w:tcPr>
            <w:tcW w:w="164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Тема</w:t>
            </w:r>
          </w:p>
        </w:tc>
        <w:tc>
          <w:tcPr>
            <w:tcW w:w="2672"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«Навстречу лету»</w:t>
            </w:r>
          </w:p>
        </w:tc>
        <w:tc>
          <w:tcPr>
            <w:tcW w:w="2042"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«Безопасность летом»</w:t>
            </w:r>
          </w:p>
        </w:tc>
        <w:tc>
          <w:tcPr>
            <w:tcW w:w="2033"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«Волшебный мир цветов»</w:t>
            </w:r>
          </w:p>
        </w:tc>
        <w:tc>
          <w:tcPr>
            <w:tcW w:w="1816" w:type="dxa"/>
          </w:tcPr>
          <w:p w:rsidR="00CD27DE" w:rsidRPr="00CA79C7" w:rsidRDefault="00CD27DE" w:rsidP="006606BE">
            <w:pPr>
              <w:tabs>
                <w:tab w:val="left" w:pos="8685"/>
              </w:tabs>
              <w:jc w:val="center"/>
              <w:rPr>
                <w:rFonts w:ascii="Times New Roman" w:hAnsi="Times New Roman" w:cs="Times New Roman"/>
                <w:b/>
                <w:sz w:val="24"/>
                <w:szCs w:val="24"/>
              </w:rPr>
            </w:pPr>
            <w:r w:rsidRPr="00CA79C7">
              <w:rPr>
                <w:rFonts w:ascii="Times New Roman" w:hAnsi="Times New Roman" w:cs="Times New Roman"/>
                <w:b/>
                <w:sz w:val="24"/>
                <w:szCs w:val="24"/>
              </w:rPr>
              <w:t>«Неделя игр и забав»</w:t>
            </w:r>
          </w:p>
        </w:tc>
      </w:tr>
      <w:tr w:rsidR="00CD27DE" w:rsidRPr="00CA79C7" w:rsidTr="00B91E5B">
        <w:tc>
          <w:tcPr>
            <w:tcW w:w="1643" w:type="dxa"/>
            <w:vMerge w:val="restart"/>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Июнь</w:t>
            </w:r>
          </w:p>
        </w:tc>
        <w:tc>
          <w:tcPr>
            <w:tcW w:w="8563" w:type="dxa"/>
            <w:gridSpan w:val="4"/>
          </w:tcPr>
          <w:p w:rsidR="00CD27DE" w:rsidRPr="00CA79C7" w:rsidRDefault="00CD27DE" w:rsidP="006606BE">
            <w:pPr>
              <w:tabs>
                <w:tab w:val="left" w:pos="8685"/>
              </w:tabs>
              <w:jc w:val="center"/>
              <w:rPr>
                <w:rFonts w:ascii="Times New Roman" w:hAnsi="Times New Roman" w:cs="Times New Roman"/>
                <w:i/>
                <w:sz w:val="24"/>
                <w:szCs w:val="24"/>
              </w:rPr>
            </w:pPr>
            <w:r w:rsidRPr="00CA79C7">
              <w:rPr>
                <w:rFonts w:ascii="Times New Roman" w:hAnsi="Times New Roman" w:cs="Times New Roman"/>
                <w:i/>
                <w:sz w:val="24"/>
                <w:szCs w:val="24"/>
              </w:rPr>
              <w:t>Содержание работы</w:t>
            </w:r>
          </w:p>
        </w:tc>
      </w:tr>
      <w:tr w:rsidR="005537F7" w:rsidRPr="00CA79C7" w:rsidTr="00B91E5B">
        <w:tc>
          <w:tcPr>
            <w:tcW w:w="1643" w:type="dxa"/>
            <w:vMerge/>
          </w:tcPr>
          <w:p w:rsidR="00CD27DE" w:rsidRPr="00CA79C7" w:rsidRDefault="00CD27DE" w:rsidP="006606BE">
            <w:pPr>
              <w:tabs>
                <w:tab w:val="left" w:pos="8685"/>
              </w:tabs>
              <w:rPr>
                <w:rFonts w:ascii="Times New Roman" w:hAnsi="Times New Roman" w:cs="Times New Roman"/>
                <w:b/>
                <w:sz w:val="24"/>
                <w:szCs w:val="24"/>
              </w:rPr>
            </w:pPr>
          </w:p>
        </w:tc>
        <w:tc>
          <w:tcPr>
            <w:tcW w:w="2672" w:type="dxa"/>
          </w:tcPr>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1. Продолжать формировать у детей обобщённые представления о лете как времени года, признаках лета.</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2. Расширять и обогащать представления о влиянии тепла, солнечного света на жизнь людей, животных и растений.</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 Расширять и обогащать знания детей об особенностях летней природы.</w:t>
            </w:r>
          </w:p>
          <w:p w:rsidR="00CD27DE" w:rsidRPr="00CA79C7" w:rsidRDefault="00CD27DE" w:rsidP="006606BE">
            <w:pPr>
              <w:tabs>
                <w:tab w:val="left" w:pos="8685"/>
              </w:tabs>
              <w:rPr>
                <w:rFonts w:ascii="Times New Roman" w:hAnsi="Times New Roman" w:cs="Times New Roman"/>
                <w:b/>
                <w:sz w:val="24"/>
                <w:szCs w:val="24"/>
              </w:rPr>
            </w:pPr>
          </w:p>
        </w:tc>
        <w:tc>
          <w:tcPr>
            <w:tcW w:w="2042" w:type="dxa"/>
          </w:tcPr>
          <w:p w:rsidR="00CD27DE" w:rsidRPr="00CA79C7" w:rsidRDefault="00CD27DE" w:rsidP="006606BE">
            <w:pPr>
              <w:rPr>
                <w:rFonts w:ascii="Times New Roman" w:eastAsia="Times New Roman" w:hAnsi="Times New Roman" w:cs="Times New Roman"/>
                <w:color w:val="000000"/>
                <w:sz w:val="24"/>
                <w:szCs w:val="24"/>
              </w:rPr>
            </w:pPr>
            <w:r w:rsidRPr="00CA79C7">
              <w:rPr>
                <w:rFonts w:ascii="Times New Roman" w:eastAsia="Times New Roman" w:hAnsi="Times New Roman" w:cs="Times New Roman"/>
                <w:color w:val="000000"/>
                <w:sz w:val="24"/>
                <w:szCs w:val="24"/>
              </w:rPr>
              <w:t xml:space="preserve">1.Рассказать о правилах безопасности на улице в летний период. </w:t>
            </w:r>
          </w:p>
          <w:p w:rsidR="00CD27DE" w:rsidRPr="00CA79C7" w:rsidRDefault="00CD27DE" w:rsidP="006606BE">
            <w:pPr>
              <w:rPr>
                <w:rFonts w:ascii="Times New Roman" w:eastAsia="Times New Roman" w:hAnsi="Times New Roman" w:cs="Times New Roman"/>
                <w:color w:val="000000"/>
                <w:sz w:val="24"/>
                <w:szCs w:val="24"/>
              </w:rPr>
            </w:pPr>
            <w:r w:rsidRPr="00CA79C7">
              <w:rPr>
                <w:rFonts w:ascii="Times New Roman" w:eastAsia="Times New Roman" w:hAnsi="Times New Roman" w:cs="Times New Roman"/>
                <w:color w:val="000000"/>
                <w:sz w:val="24"/>
                <w:szCs w:val="24"/>
              </w:rPr>
              <w:t>2.Дать сведения о ядовитых растениях, которые встречаются на лугу, в поле, в лесу.</w:t>
            </w:r>
          </w:p>
          <w:p w:rsidR="00CD27DE" w:rsidRPr="00CA79C7" w:rsidRDefault="00CD27DE" w:rsidP="006606BE">
            <w:pPr>
              <w:rPr>
                <w:rFonts w:ascii="Arial" w:eastAsia="Times New Roman" w:hAnsi="Arial" w:cs="Arial"/>
                <w:color w:val="000000"/>
                <w:sz w:val="24"/>
                <w:szCs w:val="24"/>
              </w:rPr>
            </w:pPr>
            <w:r w:rsidRPr="00CA79C7">
              <w:rPr>
                <w:rFonts w:ascii="Times New Roman" w:eastAsia="Times New Roman" w:hAnsi="Times New Roman" w:cs="Times New Roman"/>
                <w:color w:val="000000"/>
                <w:sz w:val="24"/>
                <w:szCs w:val="24"/>
              </w:rPr>
              <w:t>3.Закрепить знания о правилах поведения на природе в летний период.</w:t>
            </w:r>
          </w:p>
          <w:p w:rsidR="00CD27DE" w:rsidRPr="00CA79C7" w:rsidRDefault="00CD27DE" w:rsidP="006606BE">
            <w:pPr>
              <w:tabs>
                <w:tab w:val="left" w:pos="8685"/>
              </w:tabs>
              <w:rPr>
                <w:rFonts w:ascii="Times New Roman" w:hAnsi="Times New Roman" w:cs="Times New Roman"/>
                <w:sz w:val="24"/>
                <w:szCs w:val="24"/>
              </w:rPr>
            </w:pPr>
          </w:p>
        </w:tc>
        <w:tc>
          <w:tcPr>
            <w:tcW w:w="203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1.Привлекать внимание детей к природе родного края.</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2.Формировать умение замечать красоту цветов, их разнообразие.</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3. Показать связь растений с жизнью насекомых.</w:t>
            </w:r>
          </w:p>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4.Организация всех  видов деятельности вокруг темы цветов.</w:t>
            </w:r>
          </w:p>
        </w:tc>
        <w:tc>
          <w:tcPr>
            <w:tcW w:w="1816" w:type="dxa"/>
          </w:tcPr>
          <w:p w:rsidR="00CD27DE" w:rsidRPr="00013816"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1.</w:t>
            </w:r>
            <w:r w:rsidR="005537F7">
              <w:rPr>
                <w:rFonts w:ascii="Times New Roman" w:hAnsi="Times New Roman" w:cs="Times New Roman"/>
                <w:sz w:val="24"/>
                <w:szCs w:val="24"/>
              </w:rPr>
              <w:t>Организация игровой деятельности</w:t>
            </w:r>
            <w:r w:rsidR="00013816">
              <w:rPr>
                <w:rFonts w:ascii="Times New Roman" w:hAnsi="Times New Roman" w:cs="Times New Roman"/>
                <w:sz w:val="24"/>
                <w:szCs w:val="24"/>
              </w:rPr>
              <w:t>.  2.Продолжат</w:t>
            </w:r>
            <w:r w:rsidR="00523D63">
              <w:rPr>
                <w:rFonts w:ascii="Times New Roman" w:hAnsi="Times New Roman" w:cs="Times New Roman"/>
                <w:sz w:val="24"/>
                <w:szCs w:val="24"/>
              </w:rPr>
              <w:t>ь знакомство с народными играми</w:t>
            </w:r>
            <w:r w:rsidR="00013816" w:rsidRPr="00013816">
              <w:rPr>
                <w:rFonts w:ascii="Times New Roman" w:hAnsi="Times New Roman" w:cs="Times New Roman"/>
                <w:sz w:val="24"/>
                <w:szCs w:val="24"/>
              </w:rPr>
              <w:t xml:space="preserve">, </w:t>
            </w:r>
            <w:r w:rsidR="00013816">
              <w:rPr>
                <w:rFonts w:ascii="Times New Roman" w:hAnsi="Times New Roman" w:cs="Times New Roman"/>
                <w:sz w:val="24"/>
                <w:szCs w:val="24"/>
              </w:rPr>
              <w:t xml:space="preserve">хороводами – прививать интерес  </w:t>
            </w:r>
            <w:r w:rsidR="00EC1B97">
              <w:rPr>
                <w:rFonts w:ascii="Times New Roman" w:hAnsi="Times New Roman" w:cs="Times New Roman"/>
                <w:sz w:val="24"/>
                <w:szCs w:val="24"/>
              </w:rPr>
              <w:t>к культуре и традициям  русского народа.</w:t>
            </w:r>
          </w:p>
        </w:tc>
      </w:tr>
      <w:tr w:rsidR="005537F7" w:rsidRPr="00CA79C7" w:rsidTr="00B91E5B">
        <w:tc>
          <w:tcPr>
            <w:tcW w:w="1643" w:type="dxa"/>
          </w:tcPr>
          <w:p w:rsidR="00CD27DE" w:rsidRDefault="005537F7" w:rsidP="006606BE">
            <w:pPr>
              <w:tabs>
                <w:tab w:val="left" w:pos="8685"/>
              </w:tabs>
              <w:rPr>
                <w:rFonts w:ascii="Times New Roman" w:hAnsi="Times New Roman" w:cs="Times New Roman"/>
                <w:b/>
                <w:sz w:val="24"/>
                <w:szCs w:val="24"/>
              </w:rPr>
            </w:pPr>
            <w:r>
              <w:rPr>
                <w:rFonts w:ascii="Times New Roman" w:hAnsi="Times New Roman" w:cs="Times New Roman"/>
                <w:b/>
                <w:sz w:val="24"/>
                <w:szCs w:val="24"/>
              </w:rPr>
              <w:t xml:space="preserve">Итоговое </w:t>
            </w:r>
          </w:p>
          <w:p w:rsidR="005537F7" w:rsidRPr="00CA79C7" w:rsidRDefault="005537F7" w:rsidP="006606BE">
            <w:pPr>
              <w:tabs>
                <w:tab w:val="left" w:pos="8685"/>
              </w:tabs>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672" w:type="dxa"/>
          </w:tcPr>
          <w:p w:rsidR="00CD27DE" w:rsidRPr="00CA79C7" w:rsidRDefault="00013816" w:rsidP="006606BE">
            <w:pPr>
              <w:tabs>
                <w:tab w:val="left" w:pos="8685"/>
              </w:tabs>
              <w:rPr>
                <w:rFonts w:ascii="Times New Roman" w:hAnsi="Times New Roman" w:cs="Times New Roman"/>
                <w:b/>
                <w:sz w:val="24"/>
                <w:szCs w:val="24"/>
              </w:rPr>
            </w:pPr>
            <w:r w:rsidRPr="00AE459E">
              <w:rPr>
                <w:rFonts w:ascii="Times New Roman" w:hAnsi="Times New Roman" w:cs="Times New Roman"/>
                <w:sz w:val="24"/>
                <w:szCs w:val="24"/>
              </w:rPr>
              <w:t>Конкурс стихов</w:t>
            </w:r>
            <w:r>
              <w:rPr>
                <w:rFonts w:ascii="Times New Roman" w:hAnsi="Times New Roman" w:cs="Times New Roman"/>
                <w:b/>
                <w:sz w:val="24"/>
                <w:szCs w:val="24"/>
              </w:rPr>
              <w:t xml:space="preserve">              </w:t>
            </w:r>
            <w:r w:rsidRPr="00AE459E">
              <w:rPr>
                <w:rFonts w:ascii="Times New Roman" w:hAnsi="Times New Roman" w:cs="Times New Roman"/>
                <w:sz w:val="24"/>
                <w:szCs w:val="24"/>
              </w:rPr>
              <w:t>« К нам лето пришло»</w:t>
            </w:r>
          </w:p>
        </w:tc>
        <w:tc>
          <w:tcPr>
            <w:tcW w:w="2042" w:type="dxa"/>
          </w:tcPr>
          <w:p w:rsidR="00CD27DE" w:rsidRPr="005537F7" w:rsidRDefault="005537F7" w:rsidP="006606BE">
            <w:pPr>
              <w:tabs>
                <w:tab w:val="left" w:pos="8685"/>
              </w:tabs>
              <w:rPr>
                <w:rFonts w:ascii="Times New Roman" w:hAnsi="Times New Roman" w:cs="Times New Roman"/>
                <w:sz w:val="24"/>
                <w:szCs w:val="24"/>
              </w:rPr>
            </w:pPr>
            <w:r w:rsidRPr="005537F7">
              <w:rPr>
                <w:rFonts w:ascii="Times New Roman" w:hAnsi="Times New Roman" w:cs="Times New Roman"/>
                <w:sz w:val="24"/>
                <w:szCs w:val="24"/>
              </w:rPr>
              <w:t>Викторина</w:t>
            </w:r>
            <w:r>
              <w:rPr>
                <w:rFonts w:ascii="Times New Roman" w:hAnsi="Times New Roman" w:cs="Times New Roman"/>
                <w:sz w:val="24"/>
                <w:szCs w:val="24"/>
              </w:rPr>
              <w:t xml:space="preserve"> </w:t>
            </w:r>
            <w:r w:rsidR="003F3B00">
              <w:rPr>
                <w:rFonts w:ascii="Times New Roman" w:hAnsi="Times New Roman" w:cs="Times New Roman"/>
                <w:sz w:val="24"/>
                <w:szCs w:val="24"/>
              </w:rPr>
              <w:t xml:space="preserve">            «Дядя Степа к нам пришел».</w:t>
            </w:r>
          </w:p>
        </w:tc>
        <w:tc>
          <w:tcPr>
            <w:tcW w:w="2033" w:type="dxa"/>
          </w:tcPr>
          <w:p w:rsidR="00CD27DE" w:rsidRPr="00CA79C7" w:rsidRDefault="00CD27DE" w:rsidP="006606BE">
            <w:pPr>
              <w:tabs>
                <w:tab w:val="left" w:pos="8685"/>
              </w:tabs>
              <w:rPr>
                <w:rFonts w:ascii="Times New Roman" w:hAnsi="Times New Roman" w:cs="Times New Roman"/>
                <w:sz w:val="24"/>
                <w:szCs w:val="24"/>
              </w:rPr>
            </w:pPr>
            <w:r w:rsidRPr="00CA79C7">
              <w:rPr>
                <w:rFonts w:ascii="Times New Roman" w:hAnsi="Times New Roman" w:cs="Times New Roman"/>
                <w:sz w:val="24"/>
                <w:szCs w:val="24"/>
              </w:rPr>
              <w:t>Соз</w:t>
            </w:r>
            <w:r w:rsidR="0061426C">
              <w:rPr>
                <w:rFonts w:ascii="Times New Roman" w:hAnsi="Times New Roman" w:cs="Times New Roman"/>
                <w:sz w:val="24"/>
                <w:szCs w:val="24"/>
              </w:rPr>
              <w:t>дание альбома «Цветочные акварели</w:t>
            </w:r>
            <w:r w:rsidRPr="00CA79C7">
              <w:rPr>
                <w:rFonts w:ascii="Times New Roman" w:hAnsi="Times New Roman" w:cs="Times New Roman"/>
                <w:sz w:val="24"/>
                <w:szCs w:val="24"/>
              </w:rPr>
              <w:t>»</w:t>
            </w:r>
          </w:p>
        </w:tc>
        <w:tc>
          <w:tcPr>
            <w:tcW w:w="1816" w:type="dxa"/>
          </w:tcPr>
          <w:p w:rsidR="005537F7" w:rsidRPr="005537F7" w:rsidRDefault="005537F7" w:rsidP="006606BE">
            <w:pPr>
              <w:tabs>
                <w:tab w:val="left" w:pos="8685"/>
              </w:tabs>
              <w:rPr>
                <w:rFonts w:ascii="Times New Roman" w:hAnsi="Times New Roman" w:cs="Times New Roman"/>
                <w:sz w:val="24"/>
                <w:szCs w:val="24"/>
              </w:rPr>
            </w:pPr>
            <w:r>
              <w:rPr>
                <w:rFonts w:ascii="Times New Roman" w:hAnsi="Times New Roman" w:cs="Times New Roman"/>
                <w:sz w:val="24"/>
                <w:szCs w:val="24"/>
              </w:rPr>
              <w:t>Праздник «Летние забавы»</w:t>
            </w:r>
          </w:p>
        </w:tc>
      </w:tr>
    </w:tbl>
    <w:p w:rsidR="00E232C8" w:rsidRDefault="00E232C8" w:rsidP="001424CE">
      <w:pPr>
        <w:jc w:val="right"/>
        <w:rPr>
          <w:b/>
        </w:rPr>
      </w:pPr>
    </w:p>
    <w:p w:rsidR="001424CE" w:rsidRPr="001424CE" w:rsidRDefault="001424CE" w:rsidP="001424CE">
      <w:pPr>
        <w:pStyle w:val="2"/>
        <w:spacing w:line="240" w:lineRule="auto"/>
        <w:rPr>
          <w:sz w:val="24"/>
          <w:szCs w:val="24"/>
        </w:rPr>
      </w:pPr>
    </w:p>
    <w:p w:rsidR="001424CE" w:rsidRPr="001424CE" w:rsidRDefault="001424CE" w:rsidP="001424CE">
      <w:pPr>
        <w:pStyle w:val="2"/>
        <w:spacing w:line="240" w:lineRule="auto"/>
        <w:rPr>
          <w:b/>
          <w:sz w:val="24"/>
          <w:szCs w:val="24"/>
        </w:rPr>
      </w:pPr>
      <w:r w:rsidRPr="001424CE">
        <w:rPr>
          <w:b/>
          <w:sz w:val="24"/>
          <w:szCs w:val="24"/>
        </w:rPr>
        <w:t>УЧЕБНЫЙ ПЛАН</w:t>
      </w:r>
    </w:p>
    <w:p w:rsidR="001424CE" w:rsidRPr="00B91E5B" w:rsidRDefault="001424CE" w:rsidP="00B91E5B">
      <w:pPr>
        <w:pStyle w:val="2"/>
        <w:spacing w:line="240" w:lineRule="auto"/>
        <w:rPr>
          <w:b/>
          <w:sz w:val="24"/>
          <w:szCs w:val="24"/>
        </w:rPr>
      </w:pPr>
      <w:r w:rsidRPr="001424CE">
        <w:rPr>
          <w:b/>
          <w:sz w:val="24"/>
          <w:szCs w:val="24"/>
        </w:rPr>
        <w:t>СТАРШЕЙ  ЛОГОПЕДИЧЕСКОЙ ГРУППЫ №10</w:t>
      </w:r>
    </w:p>
    <w:p w:rsidR="001424CE" w:rsidRPr="001424CE" w:rsidRDefault="00B91E5B" w:rsidP="001424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2017-2018</w:t>
      </w:r>
      <w:r w:rsidR="001424CE" w:rsidRPr="001424CE">
        <w:rPr>
          <w:rFonts w:ascii="Times New Roman" w:hAnsi="Times New Roman" w:cs="Times New Roman"/>
          <w:b/>
          <w:sz w:val="24"/>
          <w:szCs w:val="24"/>
        </w:rPr>
        <w:t xml:space="preserve"> учебный год</w:t>
      </w:r>
    </w:p>
    <w:p w:rsidR="001424CE" w:rsidRPr="001424CE" w:rsidRDefault="001424CE" w:rsidP="001424CE">
      <w:pPr>
        <w:spacing w:after="0" w:line="240" w:lineRule="auto"/>
        <w:jc w:val="center"/>
        <w:rPr>
          <w:rFonts w:ascii="Times New Roman" w:hAnsi="Times New Roman" w:cs="Times New Roman"/>
          <w:b/>
          <w:i/>
          <w:sz w:val="24"/>
          <w:szCs w:val="24"/>
        </w:rPr>
      </w:pPr>
      <w:r w:rsidRPr="001424CE">
        <w:rPr>
          <w:rFonts w:ascii="Times New Roman" w:hAnsi="Times New Roman" w:cs="Times New Roman"/>
          <w:b/>
          <w:i/>
          <w:sz w:val="24"/>
          <w:szCs w:val="24"/>
        </w:rPr>
        <w:t>1 период (сентябрь, октябрь, ноябрь)</w:t>
      </w:r>
    </w:p>
    <w:p w:rsidR="001424CE" w:rsidRPr="001424CE" w:rsidRDefault="001424CE" w:rsidP="001424CE">
      <w:pPr>
        <w:spacing w:after="0" w:line="240" w:lineRule="auto"/>
        <w:jc w:val="center"/>
        <w:rPr>
          <w:rFonts w:ascii="Times New Roman" w:hAnsi="Times New Roman" w:cs="Times New Roman"/>
          <w:b/>
          <w:sz w:val="24"/>
          <w:szCs w:val="24"/>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940"/>
        <w:gridCol w:w="2976"/>
      </w:tblGrid>
      <w:tr w:rsidR="001424CE" w:rsidRPr="001424CE" w:rsidTr="008C3DCC">
        <w:trPr>
          <w:trHeight w:val="730"/>
        </w:trPr>
        <w:tc>
          <w:tcPr>
            <w:tcW w:w="4140"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Приоритетное направление, образовательная область</w:t>
            </w:r>
          </w:p>
          <w:p w:rsidR="001424CE" w:rsidRPr="001424CE" w:rsidRDefault="001424CE" w:rsidP="001424CE">
            <w:pPr>
              <w:spacing w:after="0" w:line="240" w:lineRule="auto"/>
              <w:jc w:val="center"/>
              <w:rPr>
                <w:rFonts w:ascii="Times New Roman" w:hAnsi="Times New Roman" w:cs="Times New Roman"/>
                <w:b/>
                <w:sz w:val="24"/>
                <w:szCs w:val="24"/>
              </w:rPr>
            </w:pPr>
          </w:p>
        </w:tc>
        <w:tc>
          <w:tcPr>
            <w:tcW w:w="3940"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 xml:space="preserve">Ведущий вид </w:t>
            </w:r>
          </w:p>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деятельности</w:t>
            </w: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 xml:space="preserve">Количество </w:t>
            </w:r>
          </w:p>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в неделю</w:t>
            </w:r>
          </w:p>
        </w:tc>
      </w:tr>
      <w:tr w:rsidR="001424CE" w:rsidRPr="001424CE" w:rsidTr="008C3DCC">
        <w:tc>
          <w:tcPr>
            <w:tcW w:w="8080" w:type="dxa"/>
            <w:gridSpan w:val="2"/>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Инвариантная часть  (обязательный  компонент)</w:t>
            </w:r>
          </w:p>
          <w:p w:rsidR="001424CE" w:rsidRPr="001424CE" w:rsidRDefault="001424CE" w:rsidP="001424CE">
            <w:pPr>
              <w:spacing w:after="0" w:line="240" w:lineRule="auto"/>
              <w:jc w:val="center"/>
              <w:rPr>
                <w:rFonts w:ascii="Times New Roman" w:hAnsi="Times New Roman" w:cs="Times New Roman"/>
                <w:b/>
                <w:sz w:val="24"/>
                <w:szCs w:val="24"/>
              </w:rPr>
            </w:pPr>
          </w:p>
        </w:tc>
        <w:tc>
          <w:tcPr>
            <w:tcW w:w="2976" w:type="dxa"/>
          </w:tcPr>
          <w:p w:rsidR="001424CE" w:rsidRPr="001424CE" w:rsidRDefault="001424CE" w:rsidP="001424CE">
            <w:pPr>
              <w:spacing w:after="0" w:line="240" w:lineRule="auto"/>
              <w:rPr>
                <w:rFonts w:ascii="Times New Roman" w:hAnsi="Times New Roman" w:cs="Times New Roman"/>
                <w:b/>
                <w:sz w:val="24"/>
                <w:szCs w:val="24"/>
              </w:rPr>
            </w:pP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Познавательное  развитие</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 xml:space="preserve">ФПП </w:t>
            </w:r>
          </w:p>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об объектах окружающего мира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познавательно-исследовательская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Ознакомление с окружающим миром</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познавательно-исследовательская</w:t>
            </w:r>
          </w:p>
        </w:tc>
        <w:tc>
          <w:tcPr>
            <w:tcW w:w="2976"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 xml:space="preserve">Вынесено в совместную деятельность </w:t>
            </w:r>
            <w:proofErr w:type="gramStart"/>
            <w:r w:rsidRPr="001424CE">
              <w:rPr>
                <w:rFonts w:ascii="Times New Roman" w:hAnsi="Times New Roman" w:cs="Times New Roman"/>
                <w:sz w:val="24"/>
                <w:szCs w:val="24"/>
              </w:rPr>
              <w:t>со</w:t>
            </w:r>
            <w:proofErr w:type="gramEnd"/>
            <w:r w:rsidRPr="001424CE">
              <w:rPr>
                <w:rFonts w:ascii="Times New Roman" w:hAnsi="Times New Roman" w:cs="Times New Roman"/>
                <w:sz w:val="24"/>
                <w:szCs w:val="24"/>
              </w:rPr>
              <w:t xml:space="preserve"> взрослым</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Речевое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Художественная литература, фольклор</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восприятие художественной литературы и фольклора</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Художественно-эстетическое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Рисование</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Аппликация</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Лепка</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Конструирование</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конструктивная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Музыка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музыкальная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Физическое развитие</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Физическая культура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двигательная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3</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Социально-коммуникативное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Ручной труд</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конструктивная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8080" w:type="dxa"/>
            <w:gridSpan w:val="2"/>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Количество часов в неделю</w:t>
            </w: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11</w:t>
            </w:r>
          </w:p>
        </w:tc>
      </w:tr>
      <w:tr w:rsidR="001424CE" w:rsidRPr="001424CE" w:rsidTr="008C3DCC">
        <w:tc>
          <w:tcPr>
            <w:tcW w:w="8080" w:type="dxa"/>
            <w:gridSpan w:val="2"/>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Вариативная  часть (модульная)</w:t>
            </w:r>
          </w:p>
          <w:p w:rsidR="001424CE" w:rsidRPr="001424CE" w:rsidRDefault="001424CE" w:rsidP="001424CE">
            <w:pPr>
              <w:spacing w:after="0" w:line="240" w:lineRule="auto"/>
              <w:jc w:val="center"/>
              <w:rPr>
                <w:rFonts w:ascii="Times New Roman" w:hAnsi="Times New Roman" w:cs="Times New Roman"/>
                <w:b/>
                <w:sz w:val="24"/>
                <w:szCs w:val="24"/>
              </w:rPr>
            </w:pPr>
          </w:p>
        </w:tc>
        <w:tc>
          <w:tcPr>
            <w:tcW w:w="2976" w:type="dxa"/>
          </w:tcPr>
          <w:p w:rsidR="001424CE" w:rsidRPr="001424CE" w:rsidRDefault="001424CE" w:rsidP="001424CE">
            <w:pPr>
              <w:spacing w:after="0" w:line="240" w:lineRule="auto"/>
              <w:rPr>
                <w:rFonts w:ascii="Times New Roman" w:hAnsi="Times New Roman" w:cs="Times New Roman"/>
                <w:b/>
                <w:sz w:val="24"/>
                <w:szCs w:val="24"/>
              </w:rPr>
            </w:pPr>
          </w:p>
        </w:tc>
      </w:tr>
      <w:tr w:rsidR="001424CE" w:rsidRPr="001424CE" w:rsidTr="008C3DCC">
        <w:trPr>
          <w:trHeight w:val="70"/>
        </w:trPr>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Речевое развитие</w:t>
            </w:r>
          </w:p>
        </w:tc>
        <w:tc>
          <w:tcPr>
            <w:tcW w:w="2976" w:type="dxa"/>
          </w:tcPr>
          <w:p w:rsidR="001424CE" w:rsidRPr="001424CE" w:rsidRDefault="001424CE" w:rsidP="001424CE">
            <w:pPr>
              <w:spacing w:after="0" w:line="240" w:lineRule="auto"/>
              <w:jc w:val="both"/>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Коррекционные занятия с логопедом</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коммуникативная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4140"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Кружок «Учись говорить правильно»</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коммуникативная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8080" w:type="dxa"/>
            <w:gridSpan w:val="2"/>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Количество часов в неделю</w:t>
            </w:r>
          </w:p>
          <w:p w:rsidR="001424CE" w:rsidRPr="001424CE" w:rsidRDefault="001424CE" w:rsidP="001424CE">
            <w:pPr>
              <w:spacing w:after="0" w:line="240" w:lineRule="auto"/>
              <w:jc w:val="both"/>
              <w:rPr>
                <w:rFonts w:ascii="Times New Roman" w:hAnsi="Times New Roman" w:cs="Times New Roman"/>
                <w:i/>
                <w:sz w:val="24"/>
                <w:szCs w:val="24"/>
              </w:rPr>
            </w:pP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3</w:t>
            </w: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Количество часов в неделю</w:t>
            </w:r>
          </w:p>
          <w:p w:rsidR="001424CE" w:rsidRPr="001424CE" w:rsidRDefault="001424CE" w:rsidP="001424CE">
            <w:pPr>
              <w:spacing w:after="0" w:line="240" w:lineRule="auto"/>
              <w:rPr>
                <w:rFonts w:ascii="Times New Roman" w:hAnsi="Times New Roman" w:cs="Times New Roman"/>
                <w:b/>
                <w:sz w:val="24"/>
                <w:szCs w:val="24"/>
              </w:rPr>
            </w:pP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14</w:t>
            </w:r>
          </w:p>
        </w:tc>
      </w:tr>
    </w:tbl>
    <w:p w:rsidR="001424CE" w:rsidRPr="001424CE" w:rsidRDefault="001424CE" w:rsidP="001424CE">
      <w:pPr>
        <w:spacing w:after="0" w:line="240" w:lineRule="auto"/>
        <w:jc w:val="both"/>
        <w:rPr>
          <w:rFonts w:ascii="Times New Roman" w:hAnsi="Times New Roman" w:cs="Times New Roman"/>
          <w:b/>
          <w:sz w:val="24"/>
          <w:szCs w:val="24"/>
        </w:rPr>
      </w:pPr>
    </w:p>
    <w:p w:rsidR="001424CE" w:rsidRPr="001424CE" w:rsidRDefault="001424CE" w:rsidP="00B91E5B">
      <w:pPr>
        <w:pStyle w:val="2"/>
        <w:spacing w:line="240" w:lineRule="auto"/>
        <w:ind w:firstLine="0"/>
        <w:rPr>
          <w:b/>
          <w:sz w:val="24"/>
          <w:szCs w:val="24"/>
        </w:rPr>
      </w:pPr>
      <w:r w:rsidRPr="001424CE">
        <w:rPr>
          <w:b/>
          <w:sz w:val="24"/>
          <w:szCs w:val="24"/>
        </w:rPr>
        <w:t>УЧЕБНЫЙ ПЛАН</w:t>
      </w:r>
    </w:p>
    <w:p w:rsidR="001424CE" w:rsidRPr="001424CE" w:rsidRDefault="001424CE" w:rsidP="001424CE">
      <w:pPr>
        <w:pStyle w:val="2"/>
        <w:spacing w:line="240" w:lineRule="auto"/>
        <w:rPr>
          <w:b/>
          <w:sz w:val="24"/>
          <w:szCs w:val="24"/>
        </w:rPr>
      </w:pPr>
      <w:r w:rsidRPr="001424CE">
        <w:rPr>
          <w:b/>
          <w:sz w:val="24"/>
          <w:szCs w:val="24"/>
        </w:rPr>
        <w:t>СТАРШЕЙ  ЛОГОПЕДИЧЕСКОЙ ГРУППЫ №10</w:t>
      </w:r>
    </w:p>
    <w:p w:rsidR="001424CE" w:rsidRPr="001424CE" w:rsidRDefault="00B91E5B" w:rsidP="001424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2017-2018</w:t>
      </w:r>
      <w:r w:rsidR="001424CE" w:rsidRPr="001424CE">
        <w:rPr>
          <w:rFonts w:ascii="Times New Roman" w:hAnsi="Times New Roman" w:cs="Times New Roman"/>
          <w:b/>
          <w:sz w:val="24"/>
          <w:szCs w:val="24"/>
        </w:rPr>
        <w:t xml:space="preserve"> учебный год</w:t>
      </w:r>
    </w:p>
    <w:p w:rsidR="001424CE" w:rsidRPr="00B91E5B" w:rsidRDefault="001424CE" w:rsidP="00B91E5B">
      <w:pPr>
        <w:spacing w:after="0" w:line="240" w:lineRule="auto"/>
        <w:jc w:val="center"/>
        <w:rPr>
          <w:rFonts w:ascii="Times New Roman" w:hAnsi="Times New Roman" w:cs="Times New Roman"/>
          <w:b/>
          <w:i/>
          <w:sz w:val="24"/>
          <w:szCs w:val="24"/>
        </w:rPr>
      </w:pPr>
      <w:r w:rsidRPr="001424CE">
        <w:rPr>
          <w:rFonts w:ascii="Times New Roman" w:hAnsi="Times New Roman" w:cs="Times New Roman"/>
          <w:b/>
          <w:i/>
          <w:sz w:val="24"/>
          <w:szCs w:val="24"/>
        </w:rPr>
        <w:t>2 период (декабрь, январь, февраль)</w:t>
      </w: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940"/>
        <w:gridCol w:w="2976"/>
      </w:tblGrid>
      <w:tr w:rsidR="001424CE" w:rsidRPr="001424CE" w:rsidTr="008C3DCC">
        <w:trPr>
          <w:trHeight w:val="730"/>
        </w:trPr>
        <w:tc>
          <w:tcPr>
            <w:tcW w:w="4140"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Приоритетное направление, образовательная область</w:t>
            </w:r>
          </w:p>
          <w:p w:rsidR="001424CE" w:rsidRPr="001424CE" w:rsidRDefault="001424CE" w:rsidP="001424CE">
            <w:pPr>
              <w:spacing w:after="0" w:line="240" w:lineRule="auto"/>
              <w:jc w:val="center"/>
              <w:rPr>
                <w:rFonts w:ascii="Times New Roman" w:hAnsi="Times New Roman" w:cs="Times New Roman"/>
                <w:b/>
                <w:sz w:val="24"/>
                <w:szCs w:val="24"/>
              </w:rPr>
            </w:pPr>
          </w:p>
        </w:tc>
        <w:tc>
          <w:tcPr>
            <w:tcW w:w="3940"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 xml:space="preserve">Ведущий вид </w:t>
            </w:r>
          </w:p>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деятельности</w:t>
            </w: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 xml:space="preserve">Количество </w:t>
            </w:r>
          </w:p>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в неделю</w:t>
            </w:r>
          </w:p>
        </w:tc>
      </w:tr>
      <w:tr w:rsidR="001424CE" w:rsidRPr="001424CE" w:rsidTr="008C3DCC">
        <w:tc>
          <w:tcPr>
            <w:tcW w:w="8080" w:type="dxa"/>
            <w:gridSpan w:val="2"/>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Инвариантная часть  (обязательный  компонент)</w:t>
            </w:r>
          </w:p>
          <w:p w:rsidR="001424CE" w:rsidRPr="001424CE" w:rsidRDefault="001424CE" w:rsidP="001424CE">
            <w:pPr>
              <w:spacing w:after="0" w:line="240" w:lineRule="auto"/>
              <w:jc w:val="center"/>
              <w:rPr>
                <w:rFonts w:ascii="Times New Roman" w:hAnsi="Times New Roman" w:cs="Times New Roman"/>
                <w:b/>
                <w:sz w:val="24"/>
                <w:szCs w:val="24"/>
              </w:rPr>
            </w:pPr>
          </w:p>
        </w:tc>
        <w:tc>
          <w:tcPr>
            <w:tcW w:w="2976" w:type="dxa"/>
          </w:tcPr>
          <w:p w:rsidR="001424CE" w:rsidRPr="001424CE" w:rsidRDefault="001424CE" w:rsidP="001424CE">
            <w:pPr>
              <w:spacing w:after="0" w:line="240" w:lineRule="auto"/>
              <w:rPr>
                <w:rFonts w:ascii="Times New Roman" w:hAnsi="Times New Roman" w:cs="Times New Roman"/>
                <w:b/>
                <w:sz w:val="24"/>
                <w:szCs w:val="24"/>
              </w:rPr>
            </w:pP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Познавательное  развитие</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 xml:space="preserve">ФПП </w:t>
            </w:r>
          </w:p>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об объектах окружающего мира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познавательно-исследовательская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Ознакомление с окружающим миром</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познавательно-исследовательская</w:t>
            </w:r>
          </w:p>
        </w:tc>
        <w:tc>
          <w:tcPr>
            <w:tcW w:w="2976"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 xml:space="preserve">Вынесено в совместную деятельность </w:t>
            </w:r>
            <w:proofErr w:type="gramStart"/>
            <w:r w:rsidRPr="001424CE">
              <w:rPr>
                <w:rFonts w:ascii="Times New Roman" w:hAnsi="Times New Roman" w:cs="Times New Roman"/>
                <w:sz w:val="24"/>
                <w:szCs w:val="24"/>
              </w:rPr>
              <w:t>со</w:t>
            </w:r>
            <w:proofErr w:type="gramEnd"/>
            <w:r w:rsidRPr="001424CE">
              <w:rPr>
                <w:rFonts w:ascii="Times New Roman" w:hAnsi="Times New Roman" w:cs="Times New Roman"/>
                <w:sz w:val="24"/>
                <w:szCs w:val="24"/>
              </w:rPr>
              <w:t xml:space="preserve"> взрослым</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lastRenderedPageBreak/>
              <w:t>Речевое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Художественная литература, фольклор</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восприятие художественной литературы и фольклора</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Художественно-эстетическое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Рисование</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Аппликация</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Лепка</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Конструирование</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конструктивная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Музыка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музыкальная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Физическое развитие</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Физическая культура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двигательная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3</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Социально-коммуникативное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Ручной труд</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конструктивная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8080" w:type="dxa"/>
            <w:gridSpan w:val="2"/>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Количество часов в неделю</w:t>
            </w: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11</w:t>
            </w:r>
          </w:p>
        </w:tc>
      </w:tr>
      <w:tr w:rsidR="001424CE" w:rsidRPr="001424CE" w:rsidTr="008C3DCC">
        <w:tc>
          <w:tcPr>
            <w:tcW w:w="8080" w:type="dxa"/>
            <w:gridSpan w:val="2"/>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Вариативная  часть (модульная)</w:t>
            </w:r>
          </w:p>
          <w:p w:rsidR="001424CE" w:rsidRPr="001424CE" w:rsidRDefault="001424CE" w:rsidP="001424CE">
            <w:pPr>
              <w:spacing w:after="0" w:line="240" w:lineRule="auto"/>
              <w:jc w:val="center"/>
              <w:rPr>
                <w:rFonts w:ascii="Times New Roman" w:hAnsi="Times New Roman" w:cs="Times New Roman"/>
                <w:b/>
                <w:sz w:val="24"/>
                <w:szCs w:val="24"/>
              </w:rPr>
            </w:pPr>
          </w:p>
        </w:tc>
        <w:tc>
          <w:tcPr>
            <w:tcW w:w="2976" w:type="dxa"/>
          </w:tcPr>
          <w:p w:rsidR="001424CE" w:rsidRPr="001424CE" w:rsidRDefault="001424CE" w:rsidP="001424CE">
            <w:pPr>
              <w:spacing w:after="0" w:line="240" w:lineRule="auto"/>
              <w:rPr>
                <w:rFonts w:ascii="Times New Roman" w:hAnsi="Times New Roman" w:cs="Times New Roman"/>
                <w:b/>
                <w:sz w:val="24"/>
                <w:szCs w:val="24"/>
              </w:rPr>
            </w:pPr>
          </w:p>
        </w:tc>
      </w:tr>
      <w:tr w:rsidR="001424CE" w:rsidRPr="001424CE" w:rsidTr="008C3DCC">
        <w:trPr>
          <w:trHeight w:val="70"/>
        </w:trPr>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Речевое развитие</w:t>
            </w:r>
          </w:p>
        </w:tc>
        <w:tc>
          <w:tcPr>
            <w:tcW w:w="2976" w:type="dxa"/>
          </w:tcPr>
          <w:p w:rsidR="001424CE" w:rsidRPr="001424CE" w:rsidRDefault="001424CE" w:rsidP="001424CE">
            <w:pPr>
              <w:spacing w:after="0" w:line="240" w:lineRule="auto"/>
              <w:jc w:val="both"/>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Коррекционные занятия с логопедом</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коммуникативная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3</w:t>
            </w:r>
          </w:p>
        </w:tc>
      </w:tr>
      <w:tr w:rsidR="001424CE" w:rsidRPr="001424CE" w:rsidTr="008C3DCC">
        <w:tc>
          <w:tcPr>
            <w:tcW w:w="4140"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Кружок «Учись говорить правильно»</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коммуникативная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8080" w:type="dxa"/>
            <w:gridSpan w:val="2"/>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Количество часов в неделю</w:t>
            </w:r>
          </w:p>
          <w:p w:rsidR="001424CE" w:rsidRPr="001424CE" w:rsidRDefault="001424CE" w:rsidP="001424CE">
            <w:pPr>
              <w:spacing w:after="0" w:line="240" w:lineRule="auto"/>
              <w:jc w:val="both"/>
              <w:rPr>
                <w:rFonts w:ascii="Times New Roman" w:hAnsi="Times New Roman" w:cs="Times New Roman"/>
                <w:i/>
                <w:sz w:val="24"/>
                <w:szCs w:val="24"/>
              </w:rPr>
            </w:pP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4</w:t>
            </w: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Количество часов в неделю</w:t>
            </w:r>
          </w:p>
          <w:p w:rsidR="001424CE" w:rsidRPr="001424CE" w:rsidRDefault="001424CE" w:rsidP="001424CE">
            <w:pPr>
              <w:spacing w:after="0" w:line="240" w:lineRule="auto"/>
              <w:rPr>
                <w:rFonts w:ascii="Times New Roman" w:hAnsi="Times New Roman" w:cs="Times New Roman"/>
                <w:b/>
                <w:sz w:val="24"/>
                <w:szCs w:val="24"/>
              </w:rPr>
            </w:pP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15</w:t>
            </w:r>
          </w:p>
        </w:tc>
      </w:tr>
    </w:tbl>
    <w:p w:rsidR="001424CE" w:rsidRPr="001424CE" w:rsidRDefault="001424CE" w:rsidP="00B91E5B">
      <w:pPr>
        <w:pStyle w:val="2"/>
        <w:spacing w:line="240" w:lineRule="auto"/>
        <w:ind w:firstLine="0"/>
        <w:jc w:val="left"/>
        <w:rPr>
          <w:sz w:val="24"/>
          <w:szCs w:val="24"/>
        </w:rPr>
      </w:pPr>
    </w:p>
    <w:p w:rsidR="001424CE" w:rsidRPr="001424CE" w:rsidRDefault="001424CE" w:rsidP="001424CE">
      <w:pPr>
        <w:pStyle w:val="2"/>
        <w:spacing w:line="240" w:lineRule="auto"/>
        <w:rPr>
          <w:b/>
          <w:sz w:val="24"/>
          <w:szCs w:val="24"/>
        </w:rPr>
      </w:pPr>
      <w:r w:rsidRPr="001424CE">
        <w:rPr>
          <w:b/>
          <w:sz w:val="24"/>
          <w:szCs w:val="24"/>
        </w:rPr>
        <w:t>УЧЕБНЫЙ ПЛАН</w:t>
      </w:r>
    </w:p>
    <w:p w:rsidR="001424CE" w:rsidRPr="001424CE" w:rsidRDefault="001424CE" w:rsidP="001424CE">
      <w:pPr>
        <w:pStyle w:val="2"/>
        <w:spacing w:line="240" w:lineRule="auto"/>
        <w:rPr>
          <w:b/>
          <w:sz w:val="24"/>
          <w:szCs w:val="24"/>
        </w:rPr>
      </w:pPr>
      <w:r w:rsidRPr="001424CE">
        <w:rPr>
          <w:b/>
          <w:sz w:val="24"/>
          <w:szCs w:val="24"/>
        </w:rPr>
        <w:t>СТАРШЕЙ  ЛОГОПЕДИЧЕСКОЙ ГРУППЫ №10</w:t>
      </w:r>
    </w:p>
    <w:p w:rsidR="001424CE" w:rsidRPr="001424CE" w:rsidRDefault="00B91E5B" w:rsidP="001424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2017-2018</w:t>
      </w:r>
      <w:r w:rsidR="001424CE" w:rsidRPr="001424CE">
        <w:rPr>
          <w:rFonts w:ascii="Times New Roman" w:hAnsi="Times New Roman" w:cs="Times New Roman"/>
          <w:b/>
          <w:sz w:val="24"/>
          <w:szCs w:val="24"/>
        </w:rPr>
        <w:t xml:space="preserve"> учебный год</w:t>
      </w:r>
    </w:p>
    <w:p w:rsidR="001424CE" w:rsidRPr="001424CE" w:rsidRDefault="001424CE" w:rsidP="001424CE">
      <w:pPr>
        <w:spacing w:after="0" w:line="240" w:lineRule="auto"/>
        <w:jc w:val="center"/>
        <w:rPr>
          <w:rFonts w:ascii="Times New Roman" w:hAnsi="Times New Roman" w:cs="Times New Roman"/>
          <w:b/>
          <w:i/>
          <w:sz w:val="24"/>
          <w:szCs w:val="24"/>
        </w:rPr>
      </w:pPr>
      <w:r w:rsidRPr="001424CE">
        <w:rPr>
          <w:rFonts w:ascii="Times New Roman" w:hAnsi="Times New Roman" w:cs="Times New Roman"/>
          <w:b/>
          <w:i/>
          <w:sz w:val="24"/>
          <w:szCs w:val="24"/>
        </w:rPr>
        <w:t>3 период (март, апрель, май, июнь)</w:t>
      </w:r>
    </w:p>
    <w:p w:rsidR="001424CE" w:rsidRPr="001424CE" w:rsidRDefault="001424CE" w:rsidP="001424CE">
      <w:pPr>
        <w:spacing w:after="0" w:line="240" w:lineRule="auto"/>
        <w:jc w:val="center"/>
        <w:rPr>
          <w:rFonts w:ascii="Times New Roman" w:hAnsi="Times New Roman" w:cs="Times New Roman"/>
          <w:b/>
          <w:sz w:val="24"/>
          <w:szCs w:val="24"/>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940"/>
        <w:gridCol w:w="2976"/>
      </w:tblGrid>
      <w:tr w:rsidR="001424CE" w:rsidRPr="001424CE" w:rsidTr="008C3DCC">
        <w:trPr>
          <w:trHeight w:val="730"/>
        </w:trPr>
        <w:tc>
          <w:tcPr>
            <w:tcW w:w="4140"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Приоритетное направление, образовательная область</w:t>
            </w:r>
          </w:p>
          <w:p w:rsidR="001424CE" w:rsidRPr="001424CE" w:rsidRDefault="001424CE" w:rsidP="001424CE">
            <w:pPr>
              <w:spacing w:after="0" w:line="240" w:lineRule="auto"/>
              <w:jc w:val="center"/>
              <w:rPr>
                <w:rFonts w:ascii="Times New Roman" w:hAnsi="Times New Roman" w:cs="Times New Roman"/>
                <w:b/>
                <w:sz w:val="24"/>
                <w:szCs w:val="24"/>
              </w:rPr>
            </w:pPr>
          </w:p>
        </w:tc>
        <w:tc>
          <w:tcPr>
            <w:tcW w:w="3940"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 xml:space="preserve">Ведущий вид </w:t>
            </w:r>
          </w:p>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деятельности</w:t>
            </w: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 xml:space="preserve">Количество </w:t>
            </w:r>
          </w:p>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в неделю</w:t>
            </w:r>
          </w:p>
        </w:tc>
      </w:tr>
      <w:tr w:rsidR="001424CE" w:rsidRPr="001424CE" w:rsidTr="008C3DCC">
        <w:tc>
          <w:tcPr>
            <w:tcW w:w="8080" w:type="dxa"/>
            <w:gridSpan w:val="2"/>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Инвариантная часть  (обязательный  компонент)</w:t>
            </w:r>
          </w:p>
          <w:p w:rsidR="001424CE" w:rsidRPr="001424CE" w:rsidRDefault="001424CE" w:rsidP="001424CE">
            <w:pPr>
              <w:spacing w:after="0" w:line="240" w:lineRule="auto"/>
              <w:jc w:val="center"/>
              <w:rPr>
                <w:rFonts w:ascii="Times New Roman" w:hAnsi="Times New Roman" w:cs="Times New Roman"/>
                <w:b/>
                <w:sz w:val="24"/>
                <w:szCs w:val="24"/>
              </w:rPr>
            </w:pPr>
          </w:p>
        </w:tc>
        <w:tc>
          <w:tcPr>
            <w:tcW w:w="2976" w:type="dxa"/>
          </w:tcPr>
          <w:p w:rsidR="001424CE" w:rsidRPr="001424CE" w:rsidRDefault="001424CE" w:rsidP="001424CE">
            <w:pPr>
              <w:spacing w:after="0" w:line="240" w:lineRule="auto"/>
              <w:rPr>
                <w:rFonts w:ascii="Times New Roman" w:hAnsi="Times New Roman" w:cs="Times New Roman"/>
                <w:b/>
                <w:sz w:val="24"/>
                <w:szCs w:val="24"/>
              </w:rPr>
            </w:pP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Познавательное  развитие</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 xml:space="preserve">ФПП </w:t>
            </w:r>
          </w:p>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об объектах окружающего мира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познавательно-исследовательская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Ознакомление с окружающим миром</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познавательно-исследовательская</w:t>
            </w:r>
          </w:p>
        </w:tc>
        <w:tc>
          <w:tcPr>
            <w:tcW w:w="2976"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 xml:space="preserve">Вынесено в совместную деятельность </w:t>
            </w:r>
            <w:proofErr w:type="gramStart"/>
            <w:r w:rsidRPr="001424CE">
              <w:rPr>
                <w:rFonts w:ascii="Times New Roman" w:hAnsi="Times New Roman" w:cs="Times New Roman"/>
                <w:sz w:val="24"/>
                <w:szCs w:val="24"/>
              </w:rPr>
              <w:t>со</w:t>
            </w:r>
            <w:proofErr w:type="gramEnd"/>
            <w:r w:rsidRPr="001424CE">
              <w:rPr>
                <w:rFonts w:ascii="Times New Roman" w:hAnsi="Times New Roman" w:cs="Times New Roman"/>
                <w:sz w:val="24"/>
                <w:szCs w:val="24"/>
              </w:rPr>
              <w:t xml:space="preserve"> взрослым</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Речевое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Художественная литература, фольклор</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восприятие художественной литературы и фольклора</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 xml:space="preserve">Вынесено в совместную деятельность </w:t>
            </w:r>
            <w:proofErr w:type="gramStart"/>
            <w:r w:rsidRPr="001424CE">
              <w:rPr>
                <w:rFonts w:ascii="Times New Roman" w:hAnsi="Times New Roman" w:cs="Times New Roman"/>
                <w:sz w:val="24"/>
                <w:szCs w:val="24"/>
              </w:rPr>
              <w:t>со</w:t>
            </w:r>
            <w:proofErr w:type="gramEnd"/>
            <w:r w:rsidRPr="001424CE">
              <w:rPr>
                <w:rFonts w:ascii="Times New Roman" w:hAnsi="Times New Roman" w:cs="Times New Roman"/>
                <w:sz w:val="24"/>
                <w:szCs w:val="24"/>
              </w:rPr>
              <w:t xml:space="preserve"> взрослым</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Художественно-эстетическое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Рисование</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Аппликация</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Лепка</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изобразительная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Конструирование</w:t>
            </w:r>
          </w:p>
        </w:tc>
        <w:tc>
          <w:tcPr>
            <w:tcW w:w="3940" w:type="dxa"/>
          </w:tcPr>
          <w:p w:rsidR="001424CE" w:rsidRPr="001424CE" w:rsidRDefault="001424CE" w:rsidP="001424CE">
            <w:pPr>
              <w:spacing w:after="0" w:line="240" w:lineRule="auto"/>
              <w:rPr>
                <w:rFonts w:ascii="Times New Roman" w:hAnsi="Times New Roman" w:cs="Times New Roman"/>
                <w:i/>
                <w:sz w:val="24"/>
                <w:szCs w:val="24"/>
              </w:rPr>
            </w:pPr>
            <w:r w:rsidRPr="001424CE">
              <w:rPr>
                <w:rFonts w:ascii="Times New Roman" w:hAnsi="Times New Roman" w:cs="Times New Roman"/>
                <w:i/>
                <w:sz w:val="24"/>
                <w:szCs w:val="24"/>
              </w:rPr>
              <w:t>конструктивная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Музыка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музыкальная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2</w:t>
            </w: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Физическое развитие</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Физическая культура</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двигательная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3</w:t>
            </w:r>
          </w:p>
        </w:tc>
      </w:tr>
      <w:tr w:rsidR="001424CE" w:rsidRPr="001424CE" w:rsidTr="008C3DCC">
        <w:tc>
          <w:tcPr>
            <w:tcW w:w="11056" w:type="dxa"/>
            <w:gridSpan w:val="3"/>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Социально-коммуникативное развитие</w:t>
            </w:r>
          </w:p>
        </w:tc>
      </w:tr>
      <w:tr w:rsidR="001424CE" w:rsidRPr="001424CE" w:rsidTr="008C3DCC">
        <w:tc>
          <w:tcPr>
            <w:tcW w:w="4140" w:type="dxa"/>
          </w:tcPr>
          <w:p w:rsidR="001424CE" w:rsidRPr="001424CE" w:rsidRDefault="001424CE" w:rsidP="001424CE">
            <w:pPr>
              <w:spacing w:after="0" w:line="240" w:lineRule="auto"/>
              <w:jc w:val="both"/>
              <w:rPr>
                <w:rFonts w:ascii="Times New Roman" w:hAnsi="Times New Roman" w:cs="Times New Roman"/>
                <w:sz w:val="24"/>
                <w:szCs w:val="24"/>
              </w:rPr>
            </w:pPr>
            <w:r w:rsidRPr="001424CE">
              <w:rPr>
                <w:rFonts w:ascii="Times New Roman" w:hAnsi="Times New Roman" w:cs="Times New Roman"/>
                <w:sz w:val="24"/>
                <w:szCs w:val="24"/>
              </w:rPr>
              <w:t>Ручной труд</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конструктивная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proofErr w:type="gramStart"/>
            <w:r w:rsidRPr="001424CE">
              <w:rPr>
                <w:rFonts w:ascii="Times New Roman" w:hAnsi="Times New Roman" w:cs="Times New Roman"/>
                <w:sz w:val="24"/>
                <w:szCs w:val="24"/>
              </w:rPr>
              <w:t>ч</w:t>
            </w:r>
            <w:proofErr w:type="gramEnd"/>
            <w:r w:rsidRPr="001424CE">
              <w:rPr>
                <w:rFonts w:ascii="Times New Roman" w:hAnsi="Times New Roman" w:cs="Times New Roman"/>
                <w:sz w:val="24"/>
                <w:szCs w:val="24"/>
              </w:rPr>
              <w:t>/неделю</w:t>
            </w:r>
          </w:p>
        </w:tc>
      </w:tr>
      <w:tr w:rsidR="001424CE" w:rsidRPr="001424CE" w:rsidTr="008C3DCC">
        <w:tc>
          <w:tcPr>
            <w:tcW w:w="8080" w:type="dxa"/>
            <w:gridSpan w:val="2"/>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Количество часов в неделю</w:t>
            </w: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10</w:t>
            </w:r>
          </w:p>
        </w:tc>
      </w:tr>
      <w:tr w:rsidR="001424CE" w:rsidRPr="001424CE" w:rsidTr="008C3DCC">
        <w:tc>
          <w:tcPr>
            <w:tcW w:w="8080" w:type="dxa"/>
            <w:gridSpan w:val="2"/>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Вариативная  часть (модульная)</w:t>
            </w:r>
          </w:p>
          <w:p w:rsidR="001424CE" w:rsidRPr="001424CE" w:rsidRDefault="001424CE" w:rsidP="001424CE">
            <w:pPr>
              <w:spacing w:after="0" w:line="240" w:lineRule="auto"/>
              <w:jc w:val="center"/>
              <w:rPr>
                <w:rFonts w:ascii="Times New Roman" w:hAnsi="Times New Roman" w:cs="Times New Roman"/>
                <w:b/>
                <w:sz w:val="24"/>
                <w:szCs w:val="24"/>
              </w:rPr>
            </w:pPr>
          </w:p>
        </w:tc>
        <w:tc>
          <w:tcPr>
            <w:tcW w:w="2976" w:type="dxa"/>
          </w:tcPr>
          <w:p w:rsidR="001424CE" w:rsidRPr="001424CE" w:rsidRDefault="001424CE" w:rsidP="001424CE">
            <w:pPr>
              <w:spacing w:after="0" w:line="240" w:lineRule="auto"/>
              <w:rPr>
                <w:rFonts w:ascii="Times New Roman" w:hAnsi="Times New Roman" w:cs="Times New Roman"/>
                <w:b/>
                <w:sz w:val="24"/>
                <w:szCs w:val="24"/>
              </w:rPr>
            </w:pPr>
          </w:p>
        </w:tc>
      </w:tr>
      <w:tr w:rsidR="001424CE" w:rsidRPr="001424CE" w:rsidTr="008C3DCC">
        <w:trPr>
          <w:trHeight w:val="70"/>
        </w:trPr>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lastRenderedPageBreak/>
              <w:t>Речевое развитие</w:t>
            </w:r>
          </w:p>
        </w:tc>
        <w:tc>
          <w:tcPr>
            <w:tcW w:w="2976" w:type="dxa"/>
          </w:tcPr>
          <w:p w:rsidR="001424CE" w:rsidRPr="001424CE" w:rsidRDefault="001424CE" w:rsidP="001424CE">
            <w:pPr>
              <w:spacing w:after="0" w:line="240" w:lineRule="auto"/>
              <w:jc w:val="both"/>
              <w:rPr>
                <w:rFonts w:ascii="Times New Roman" w:hAnsi="Times New Roman" w:cs="Times New Roman"/>
                <w:sz w:val="24"/>
                <w:szCs w:val="24"/>
              </w:rPr>
            </w:pPr>
          </w:p>
        </w:tc>
      </w:tr>
      <w:tr w:rsidR="001424CE" w:rsidRPr="001424CE" w:rsidTr="008C3DCC">
        <w:tc>
          <w:tcPr>
            <w:tcW w:w="4140"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Коррекционные занятия с логопедом</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коммуникативная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5</w:t>
            </w:r>
          </w:p>
        </w:tc>
      </w:tr>
      <w:tr w:rsidR="001424CE" w:rsidRPr="001424CE" w:rsidTr="008C3DCC">
        <w:tc>
          <w:tcPr>
            <w:tcW w:w="4140" w:type="dxa"/>
          </w:tcPr>
          <w:p w:rsidR="001424CE" w:rsidRPr="001424CE" w:rsidRDefault="001424CE" w:rsidP="001424CE">
            <w:pPr>
              <w:spacing w:after="0" w:line="240" w:lineRule="auto"/>
              <w:rPr>
                <w:rFonts w:ascii="Times New Roman" w:hAnsi="Times New Roman" w:cs="Times New Roman"/>
                <w:sz w:val="24"/>
                <w:szCs w:val="24"/>
              </w:rPr>
            </w:pPr>
            <w:r w:rsidRPr="001424CE">
              <w:rPr>
                <w:rFonts w:ascii="Times New Roman" w:hAnsi="Times New Roman" w:cs="Times New Roman"/>
                <w:sz w:val="24"/>
                <w:szCs w:val="24"/>
              </w:rPr>
              <w:t>Кружок «Учись говорить правильно»</w:t>
            </w:r>
          </w:p>
        </w:tc>
        <w:tc>
          <w:tcPr>
            <w:tcW w:w="3940" w:type="dxa"/>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коммуникативная</w:t>
            </w:r>
          </w:p>
        </w:tc>
        <w:tc>
          <w:tcPr>
            <w:tcW w:w="2976" w:type="dxa"/>
          </w:tcPr>
          <w:p w:rsidR="001424CE" w:rsidRPr="001424CE" w:rsidRDefault="001424CE" w:rsidP="001424CE">
            <w:pPr>
              <w:spacing w:after="0" w:line="240" w:lineRule="auto"/>
              <w:jc w:val="center"/>
              <w:rPr>
                <w:rFonts w:ascii="Times New Roman" w:hAnsi="Times New Roman" w:cs="Times New Roman"/>
                <w:sz w:val="24"/>
                <w:szCs w:val="24"/>
              </w:rPr>
            </w:pPr>
            <w:r w:rsidRPr="001424CE">
              <w:rPr>
                <w:rFonts w:ascii="Times New Roman" w:hAnsi="Times New Roman" w:cs="Times New Roman"/>
                <w:sz w:val="24"/>
                <w:szCs w:val="24"/>
              </w:rPr>
              <w:t>1</w:t>
            </w:r>
          </w:p>
        </w:tc>
      </w:tr>
      <w:tr w:rsidR="001424CE" w:rsidRPr="001424CE" w:rsidTr="008C3DCC">
        <w:tc>
          <w:tcPr>
            <w:tcW w:w="8080" w:type="dxa"/>
            <w:gridSpan w:val="2"/>
          </w:tcPr>
          <w:p w:rsidR="001424CE" w:rsidRPr="001424CE" w:rsidRDefault="001424CE" w:rsidP="001424CE">
            <w:pPr>
              <w:spacing w:after="0" w:line="240" w:lineRule="auto"/>
              <w:jc w:val="both"/>
              <w:rPr>
                <w:rFonts w:ascii="Times New Roman" w:hAnsi="Times New Roman" w:cs="Times New Roman"/>
                <w:i/>
                <w:sz w:val="24"/>
                <w:szCs w:val="24"/>
              </w:rPr>
            </w:pPr>
            <w:r w:rsidRPr="001424CE">
              <w:rPr>
                <w:rFonts w:ascii="Times New Roman" w:hAnsi="Times New Roman" w:cs="Times New Roman"/>
                <w:i/>
                <w:sz w:val="24"/>
                <w:szCs w:val="24"/>
              </w:rPr>
              <w:t>Количество часов в неделю</w:t>
            </w:r>
          </w:p>
          <w:p w:rsidR="001424CE" w:rsidRPr="001424CE" w:rsidRDefault="001424CE" w:rsidP="001424CE">
            <w:pPr>
              <w:spacing w:after="0" w:line="240" w:lineRule="auto"/>
              <w:jc w:val="both"/>
              <w:rPr>
                <w:rFonts w:ascii="Times New Roman" w:hAnsi="Times New Roman" w:cs="Times New Roman"/>
                <w:i/>
                <w:sz w:val="24"/>
                <w:szCs w:val="24"/>
              </w:rPr>
            </w:pP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6</w:t>
            </w:r>
          </w:p>
        </w:tc>
      </w:tr>
      <w:tr w:rsidR="001424CE" w:rsidRPr="001424CE" w:rsidTr="008C3DCC">
        <w:tc>
          <w:tcPr>
            <w:tcW w:w="8080" w:type="dxa"/>
            <w:gridSpan w:val="2"/>
          </w:tcPr>
          <w:p w:rsidR="001424CE" w:rsidRPr="001424CE" w:rsidRDefault="001424CE" w:rsidP="001424CE">
            <w:pPr>
              <w:spacing w:after="0" w:line="240" w:lineRule="auto"/>
              <w:rPr>
                <w:rFonts w:ascii="Times New Roman" w:hAnsi="Times New Roman" w:cs="Times New Roman"/>
                <w:b/>
                <w:sz w:val="24"/>
                <w:szCs w:val="24"/>
              </w:rPr>
            </w:pPr>
            <w:r w:rsidRPr="001424CE">
              <w:rPr>
                <w:rFonts w:ascii="Times New Roman" w:hAnsi="Times New Roman" w:cs="Times New Roman"/>
                <w:b/>
                <w:sz w:val="24"/>
                <w:szCs w:val="24"/>
              </w:rPr>
              <w:t>Количество часов в неделю</w:t>
            </w:r>
          </w:p>
          <w:p w:rsidR="001424CE" w:rsidRPr="001424CE" w:rsidRDefault="001424CE" w:rsidP="001424CE">
            <w:pPr>
              <w:spacing w:after="0" w:line="240" w:lineRule="auto"/>
              <w:rPr>
                <w:rFonts w:ascii="Times New Roman" w:hAnsi="Times New Roman" w:cs="Times New Roman"/>
                <w:b/>
                <w:sz w:val="24"/>
                <w:szCs w:val="24"/>
              </w:rPr>
            </w:pPr>
          </w:p>
        </w:tc>
        <w:tc>
          <w:tcPr>
            <w:tcW w:w="2976" w:type="dxa"/>
          </w:tcPr>
          <w:p w:rsidR="001424CE" w:rsidRPr="001424CE" w:rsidRDefault="001424CE" w:rsidP="001424CE">
            <w:pPr>
              <w:spacing w:after="0" w:line="240" w:lineRule="auto"/>
              <w:jc w:val="center"/>
              <w:rPr>
                <w:rFonts w:ascii="Times New Roman" w:hAnsi="Times New Roman" w:cs="Times New Roman"/>
                <w:b/>
                <w:sz w:val="24"/>
                <w:szCs w:val="24"/>
              </w:rPr>
            </w:pPr>
            <w:r w:rsidRPr="001424CE">
              <w:rPr>
                <w:rFonts w:ascii="Times New Roman" w:hAnsi="Times New Roman" w:cs="Times New Roman"/>
                <w:b/>
                <w:sz w:val="24"/>
                <w:szCs w:val="24"/>
              </w:rPr>
              <w:t>16</w:t>
            </w:r>
          </w:p>
        </w:tc>
      </w:tr>
    </w:tbl>
    <w:p w:rsidR="001424CE" w:rsidRPr="001424CE" w:rsidRDefault="001424CE" w:rsidP="001424CE">
      <w:pPr>
        <w:spacing w:after="0" w:line="240" w:lineRule="auto"/>
        <w:jc w:val="both"/>
        <w:rPr>
          <w:rFonts w:ascii="Times New Roman" w:hAnsi="Times New Roman" w:cs="Times New Roman"/>
          <w:b/>
          <w:sz w:val="24"/>
          <w:szCs w:val="24"/>
        </w:rPr>
      </w:pPr>
    </w:p>
    <w:p w:rsidR="001424CE" w:rsidRPr="00B91E5B" w:rsidRDefault="001424CE" w:rsidP="001424CE">
      <w:pPr>
        <w:spacing w:after="0" w:line="240" w:lineRule="auto"/>
        <w:ind w:firstLine="567"/>
        <w:jc w:val="both"/>
        <w:rPr>
          <w:rFonts w:ascii="Times New Roman" w:hAnsi="Times New Roman"/>
          <w:sz w:val="24"/>
          <w:szCs w:val="24"/>
        </w:rPr>
      </w:pPr>
      <w:r w:rsidRPr="00B91E5B">
        <w:rPr>
          <w:rFonts w:ascii="Times New Roman" w:hAnsi="Times New Roman"/>
          <w:sz w:val="24"/>
          <w:szCs w:val="24"/>
        </w:rPr>
        <w:t>В структуре учебного плана выделяются инвариантная (обязательная) и вариативная (модульная) часть.</w:t>
      </w:r>
    </w:p>
    <w:p w:rsidR="001424CE" w:rsidRPr="00B91E5B" w:rsidRDefault="001424CE" w:rsidP="001424CE">
      <w:pPr>
        <w:pStyle w:val="af0"/>
        <w:ind w:firstLine="1467"/>
        <w:jc w:val="both"/>
        <w:rPr>
          <w:sz w:val="24"/>
          <w:szCs w:val="24"/>
        </w:rPr>
      </w:pPr>
      <w:r w:rsidRPr="00B91E5B">
        <w:rPr>
          <w:sz w:val="24"/>
          <w:szCs w:val="24"/>
        </w:rPr>
        <w:t xml:space="preserve">Инвариантная (обязательная) часть составляет 82 %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образовательной программы ДОУ, обозначенные в пункте 2.10. Приказа Министерства образования и науки РФ «Об утверждении ФГОС дошкольного образования»  от 17 октября 2013 года № 1155. </w:t>
      </w:r>
    </w:p>
    <w:p w:rsidR="001424CE" w:rsidRPr="00B91E5B" w:rsidRDefault="001424CE" w:rsidP="001424CE">
      <w:pPr>
        <w:pStyle w:val="af0"/>
        <w:ind w:firstLine="1467"/>
        <w:jc w:val="both"/>
        <w:rPr>
          <w:sz w:val="24"/>
          <w:szCs w:val="24"/>
        </w:rPr>
      </w:pPr>
      <w:r w:rsidRPr="00B91E5B">
        <w:rPr>
          <w:sz w:val="24"/>
          <w:szCs w:val="24"/>
        </w:rPr>
        <w:t>Инвариантная часть учебного плана разработана на основе примерной общеобразовательной программы развития и воспитания дошкольников «Программы воспитания и обучения в детском саду»</w:t>
      </w:r>
      <w:r w:rsidR="006B7A2E" w:rsidRPr="00B91E5B">
        <w:rPr>
          <w:sz w:val="24"/>
          <w:szCs w:val="24"/>
        </w:rPr>
        <w:t>.</w:t>
      </w:r>
    </w:p>
    <w:p w:rsidR="001424CE" w:rsidRPr="00B91E5B" w:rsidRDefault="001424CE" w:rsidP="001424CE">
      <w:pPr>
        <w:pStyle w:val="af0"/>
        <w:ind w:firstLine="1467"/>
        <w:jc w:val="both"/>
        <w:rPr>
          <w:sz w:val="24"/>
          <w:szCs w:val="24"/>
        </w:rPr>
      </w:pPr>
      <w:r w:rsidRPr="00B91E5B">
        <w:rPr>
          <w:sz w:val="24"/>
          <w:szCs w:val="24"/>
        </w:rPr>
        <w:t xml:space="preserve"> Обязательная часть состоит из направлений развития и образования детей (далее - образовательные области): (социально-коммуникативное, познавательное, речевое, художественно-эстетическое и физическое развитие) в соответствии с основной образовательной программой дошкольного образования, при этом учитывается специфика национально-культурных и климатических условий, в которых осуществляется образовательный процесс. </w:t>
      </w:r>
    </w:p>
    <w:p w:rsidR="001424CE" w:rsidRPr="00B91E5B" w:rsidRDefault="001424CE" w:rsidP="001424CE">
      <w:pPr>
        <w:pStyle w:val="af0"/>
        <w:ind w:firstLine="1467"/>
        <w:jc w:val="both"/>
        <w:rPr>
          <w:sz w:val="24"/>
          <w:szCs w:val="24"/>
        </w:rPr>
      </w:pPr>
      <w:r w:rsidRPr="00B91E5B">
        <w:rPr>
          <w:sz w:val="24"/>
          <w:szCs w:val="24"/>
        </w:rPr>
        <w:t xml:space="preserve">В обязательной части так же определено количество минут в течение дня и недели, которое отводится для непосредственно-образовательной деятельности. </w:t>
      </w:r>
      <w:r w:rsidRPr="00B91E5B">
        <w:rPr>
          <w:bCs/>
          <w:sz w:val="24"/>
          <w:szCs w:val="24"/>
        </w:rPr>
        <w:t xml:space="preserve">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 спецификой и возможностями образовательных областей. </w:t>
      </w:r>
    </w:p>
    <w:p w:rsidR="001424CE" w:rsidRPr="00B91E5B" w:rsidRDefault="001424CE" w:rsidP="001424CE">
      <w:pPr>
        <w:pStyle w:val="Default"/>
        <w:ind w:firstLine="567"/>
        <w:jc w:val="both"/>
      </w:pPr>
      <w:r w:rsidRPr="00B91E5B">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в дошкольных образовательных организациях  (СанПиН 2.4.1.3049-13). </w:t>
      </w:r>
    </w:p>
    <w:p w:rsidR="001424CE" w:rsidRPr="00B91E5B" w:rsidRDefault="001424CE" w:rsidP="001424CE">
      <w:pPr>
        <w:pStyle w:val="Default"/>
        <w:ind w:firstLine="567"/>
        <w:jc w:val="both"/>
      </w:pPr>
      <w:r w:rsidRPr="00B91E5B">
        <w:t xml:space="preserve">В соответствии </w:t>
      </w:r>
      <w:proofErr w:type="spellStart"/>
      <w:r w:rsidRPr="00B91E5B">
        <w:t>СанПин</w:t>
      </w:r>
      <w:proofErr w:type="spellEnd"/>
      <w:r w:rsidRPr="00B91E5B">
        <w:t xml:space="preserve"> 2.4.1.3049-13 и в соответствии с психофизиологическими особенностями на возрастном этапе организована непосредственно образовательная деятельность: </w:t>
      </w:r>
    </w:p>
    <w:p w:rsidR="001424CE" w:rsidRPr="00B91E5B" w:rsidRDefault="001424CE" w:rsidP="001424CE">
      <w:pPr>
        <w:pStyle w:val="af0"/>
        <w:ind w:firstLine="567"/>
        <w:jc w:val="both"/>
        <w:rPr>
          <w:sz w:val="24"/>
          <w:szCs w:val="24"/>
        </w:rPr>
      </w:pPr>
      <w:r w:rsidRPr="00B91E5B">
        <w:rPr>
          <w:sz w:val="24"/>
          <w:szCs w:val="24"/>
        </w:rPr>
        <w:t xml:space="preserve">Максимально допустимый объем образовательной нагрузки </w:t>
      </w:r>
      <w:r w:rsidRPr="00B91E5B">
        <w:rPr>
          <w:b/>
          <w:sz w:val="24"/>
          <w:szCs w:val="24"/>
          <w:u w:val="single"/>
        </w:rPr>
        <w:t>в первой половине</w:t>
      </w:r>
      <w:r w:rsidRPr="00B91E5B">
        <w:rPr>
          <w:sz w:val="24"/>
          <w:szCs w:val="24"/>
          <w:u w:val="single"/>
        </w:rPr>
        <w:t xml:space="preserve"> </w:t>
      </w:r>
      <w:r w:rsidRPr="00B91E5B">
        <w:rPr>
          <w:b/>
          <w:sz w:val="24"/>
          <w:szCs w:val="24"/>
          <w:u w:val="single"/>
        </w:rPr>
        <w:t>дня</w:t>
      </w:r>
      <w:r w:rsidRPr="00B91E5B">
        <w:rPr>
          <w:sz w:val="24"/>
          <w:szCs w:val="24"/>
        </w:rPr>
        <w:t xml:space="preserve"> в младшей и средней группах не превышает 30 и 40 минут соответственно, а </w:t>
      </w:r>
      <w:r w:rsidRPr="00B91E5B">
        <w:rPr>
          <w:b/>
          <w:sz w:val="24"/>
          <w:szCs w:val="24"/>
          <w:u w:val="single"/>
        </w:rPr>
        <w:t>в старшей</w:t>
      </w:r>
      <w:r w:rsidRPr="00B91E5B">
        <w:rPr>
          <w:sz w:val="24"/>
          <w:szCs w:val="24"/>
        </w:rPr>
        <w:t xml:space="preserve"> и подготовительной </w:t>
      </w:r>
      <w:r w:rsidRPr="00B91E5B">
        <w:rPr>
          <w:b/>
          <w:sz w:val="24"/>
          <w:szCs w:val="24"/>
          <w:u w:val="single"/>
        </w:rPr>
        <w:t>45 минут</w:t>
      </w:r>
      <w:r w:rsidRPr="00B91E5B">
        <w:rPr>
          <w:sz w:val="24"/>
          <w:szCs w:val="24"/>
        </w:rPr>
        <w:t xml:space="preserve">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1424CE" w:rsidRPr="00B91E5B" w:rsidRDefault="001424CE" w:rsidP="001424CE">
      <w:pPr>
        <w:pStyle w:val="af0"/>
        <w:ind w:firstLine="567"/>
        <w:jc w:val="both"/>
        <w:rPr>
          <w:sz w:val="24"/>
          <w:szCs w:val="24"/>
        </w:rPr>
      </w:pPr>
      <w:r w:rsidRPr="00B91E5B">
        <w:rPr>
          <w:sz w:val="24"/>
          <w:szCs w:val="24"/>
        </w:rPr>
        <w:t xml:space="preserve">Образовательная деятельность </w:t>
      </w:r>
      <w:r w:rsidRPr="00B91E5B">
        <w:rPr>
          <w:b/>
          <w:sz w:val="24"/>
          <w:szCs w:val="24"/>
          <w:u w:val="single"/>
        </w:rPr>
        <w:t>с детьми старшего дошкольного возраста</w:t>
      </w:r>
      <w:r w:rsidRPr="00B91E5B">
        <w:rPr>
          <w:sz w:val="24"/>
          <w:szCs w:val="24"/>
        </w:rPr>
        <w:t xml:space="preserve"> может осуществляться </w:t>
      </w:r>
      <w:r w:rsidRPr="00B91E5B">
        <w:rPr>
          <w:b/>
          <w:sz w:val="24"/>
          <w:szCs w:val="24"/>
          <w:u w:val="single"/>
        </w:rPr>
        <w:t>во второй половине дня</w:t>
      </w:r>
      <w:r w:rsidRPr="00B91E5B">
        <w:rPr>
          <w:sz w:val="24"/>
          <w:szCs w:val="24"/>
        </w:rPr>
        <w:t xml:space="preserve"> после дневного сна. Её продолжительность составляет </w:t>
      </w:r>
      <w:r w:rsidRPr="00B91E5B">
        <w:rPr>
          <w:b/>
          <w:sz w:val="24"/>
          <w:szCs w:val="24"/>
          <w:u w:val="single"/>
        </w:rPr>
        <w:t>не более 25 – 30  минут</w:t>
      </w:r>
      <w:r w:rsidRPr="00B91E5B">
        <w:rPr>
          <w:sz w:val="24"/>
          <w:szCs w:val="24"/>
        </w:rPr>
        <w:t xml:space="preserve"> в день. Образовательная деятельность, требующая повышенной познавательной активности и умственного напряжения детей, планируется в первую половину дня со вторника по четверг.</w:t>
      </w:r>
    </w:p>
    <w:p w:rsidR="001424CE" w:rsidRPr="00B91E5B" w:rsidRDefault="001424CE" w:rsidP="001424CE">
      <w:pPr>
        <w:pStyle w:val="af0"/>
        <w:ind w:firstLine="567"/>
        <w:jc w:val="both"/>
        <w:rPr>
          <w:sz w:val="24"/>
          <w:szCs w:val="24"/>
        </w:rPr>
      </w:pPr>
      <w:r w:rsidRPr="00B91E5B">
        <w:rPr>
          <w:sz w:val="24"/>
          <w:szCs w:val="24"/>
        </w:rPr>
        <w:t xml:space="preserve">Непосредственно образовательная деятельность по физическому развитию детей организуется </w:t>
      </w:r>
      <w:r w:rsidRPr="00B91E5B">
        <w:rPr>
          <w:b/>
          <w:sz w:val="24"/>
          <w:szCs w:val="24"/>
          <w:u w:val="single"/>
        </w:rPr>
        <w:t>3 раза в неделю</w:t>
      </w:r>
      <w:r w:rsidRPr="00B91E5B">
        <w:rPr>
          <w:sz w:val="24"/>
          <w:szCs w:val="24"/>
        </w:rPr>
        <w:t xml:space="preserve"> во второй младшей группе, средней, </w:t>
      </w:r>
      <w:r w:rsidRPr="00B91E5B">
        <w:rPr>
          <w:b/>
          <w:sz w:val="24"/>
          <w:szCs w:val="24"/>
          <w:u w:val="single"/>
        </w:rPr>
        <w:t>старшей</w:t>
      </w:r>
      <w:r w:rsidRPr="00B91E5B">
        <w:rPr>
          <w:sz w:val="24"/>
          <w:szCs w:val="24"/>
        </w:rPr>
        <w:t xml:space="preserve"> и подготовительной группах. </w:t>
      </w:r>
      <w:r w:rsidRPr="00B91E5B">
        <w:rPr>
          <w:b/>
          <w:sz w:val="24"/>
          <w:szCs w:val="24"/>
          <w:u w:val="single"/>
        </w:rPr>
        <w:t>Один раз в неделю</w:t>
      </w:r>
      <w:r w:rsidRPr="00B91E5B">
        <w:rPr>
          <w:sz w:val="24"/>
          <w:szCs w:val="24"/>
        </w:rPr>
        <w:t xml:space="preserve"> круглогодично организовывается непосредственно образовательная деятельность по физическому развитию детей на </w:t>
      </w:r>
      <w:r w:rsidRPr="00B91E5B">
        <w:rPr>
          <w:b/>
          <w:sz w:val="24"/>
          <w:szCs w:val="24"/>
          <w:u w:val="single"/>
        </w:rPr>
        <w:t>открытом воздухе (старшая</w:t>
      </w:r>
      <w:r w:rsidRPr="00B91E5B">
        <w:rPr>
          <w:sz w:val="24"/>
          <w:szCs w:val="24"/>
        </w:rPr>
        <w:t xml:space="preserve"> и подготовительная группа). </w:t>
      </w:r>
    </w:p>
    <w:p w:rsidR="001424CE" w:rsidRPr="00B91E5B" w:rsidRDefault="001424CE" w:rsidP="001424CE">
      <w:pPr>
        <w:spacing w:after="0" w:line="240" w:lineRule="auto"/>
        <w:ind w:firstLine="567"/>
        <w:jc w:val="both"/>
        <w:rPr>
          <w:rFonts w:ascii="Times New Roman" w:hAnsi="Times New Roman"/>
          <w:bCs/>
          <w:sz w:val="24"/>
          <w:szCs w:val="24"/>
        </w:rPr>
      </w:pPr>
      <w:r w:rsidRPr="00B91E5B">
        <w:rPr>
          <w:rFonts w:ascii="Times New Roman" w:hAnsi="Times New Roman"/>
          <w:bCs/>
          <w:sz w:val="24"/>
          <w:szCs w:val="24"/>
        </w:rPr>
        <w:t xml:space="preserve">В обязательной части определено максимально допустимое количество непосредственно образовательной деятельности (занятий) в неделю и максимально допустимый объем недельной образовательной нагрузки (от 11 до 15 занятий – от 165 минут до 450 минут). </w:t>
      </w:r>
    </w:p>
    <w:p w:rsidR="001424CE" w:rsidRPr="00B91E5B" w:rsidRDefault="001424CE" w:rsidP="001424CE">
      <w:pPr>
        <w:spacing w:after="0" w:line="240" w:lineRule="auto"/>
        <w:ind w:firstLine="567"/>
        <w:jc w:val="both"/>
        <w:rPr>
          <w:rFonts w:ascii="Times New Roman" w:hAnsi="Times New Roman"/>
          <w:bCs/>
          <w:sz w:val="24"/>
          <w:szCs w:val="24"/>
        </w:rPr>
      </w:pPr>
    </w:p>
    <w:p w:rsidR="001424CE" w:rsidRPr="00B91E5B" w:rsidRDefault="001424CE" w:rsidP="001424CE">
      <w:pPr>
        <w:pStyle w:val="af0"/>
        <w:ind w:firstLine="567"/>
        <w:jc w:val="both"/>
        <w:rPr>
          <w:color w:val="333333"/>
          <w:sz w:val="24"/>
          <w:szCs w:val="24"/>
        </w:rPr>
      </w:pPr>
      <w:r w:rsidRPr="00B91E5B">
        <w:rPr>
          <w:sz w:val="24"/>
          <w:szCs w:val="24"/>
        </w:rPr>
        <w:t xml:space="preserve">В соответствии с "Программой воспитания и обучения в детском саду" под ред. </w:t>
      </w:r>
      <w:proofErr w:type="spellStart"/>
      <w:r w:rsidRPr="00B91E5B">
        <w:rPr>
          <w:sz w:val="24"/>
          <w:szCs w:val="24"/>
        </w:rPr>
        <w:t>М.А.Васильевой</w:t>
      </w:r>
      <w:proofErr w:type="spellEnd"/>
      <w:r w:rsidRPr="00B91E5B">
        <w:rPr>
          <w:sz w:val="24"/>
          <w:szCs w:val="24"/>
        </w:rPr>
        <w:t xml:space="preserve">, </w:t>
      </w:r>
      <w:proofErr w:type="spellStart"/>
      <w:r w:rsidRPr="00B91E5B">
        <w:rPr>
          <w:sz w:val="24"/>
          <w:szCs w:val="24"/>
        </w:rPr>
        <w:t>В.В.Гербовой</w:t>
      </w:r>
      <w:proofErr w:type="spellEnd"/>
      <w:r w:rsidRPr="00B91E5B">
        <w:rPr>
          <w:sz w:val="24"/>
          <w:szCs w:val="24"/>
        </w:rPr>
        <w:t xml:space="preserve">, </w:t>
      </w:r>
      <w:proofErr w:type="spellStart"/>
      <w:r w:rsidRPr="00B91E5B">
        <w:rPr>
          <w:sz w:val="24"/>
          <w:szCs w:val="24"/>
        </w:rPr>
        <w:t>Т.С.Комаровой</w:t>
      </w:r>
      <w:proofErr w:type="spellEnd"/>
      <w:r w:rsidRPr="00B91E5B">
        <w:rPr>
          <w:sz w:val="24"/>
          <w:szCs w:val="24"/>
        </w:rPr>
        <w:t xml:space="preserve"> и санитарными правилами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1424CE" w:rsidRPr="00B91E5B" w:rsidRDefault="001424CE" w:rsidP="001424CE">
      <w:pPr>
        <w:pStyle w:val="af0"/>
        <w:ind w:firstLine="567"/>
        <w:jc w:val="both"/>
        <w:rPr>
          <w:sz w:val="24"/>
          <w:szCs w:val="24"/>
        </w:rPr>
      </w:pPr>
      <w:r w:rsidRPr="00B91E5B">
        <w:rPr>
          <w:sz w:val="24"/>
          <w:szCs w:val="24"/>
        </w:rPr>
        <w:lastRenderedPageBreak/>
        <w:t>В течение двух недель в сентябре и мае  проводится комплексная психолого-педагогическая диагностика как адекватная форма оценивания результатов освоения ООП ДОО детьми дошкольного возраста.</w:t>
      </w:r>
    </w:p>
    <w:p w:rsidR="001424CE" w:rsidRPr="00B91E5B" w:rsidRDefault="001424CE" w:rsidP="001424CE">
      <w:pPr>
        <w:pStyle w:val="af0"/>
        <w:ind w:firstLine="567"/>
        <w:jc w:val="both"/>
        <w:rPr>
          <w:sz w:val="24"/>
          <w:szCs w:val="24"/>
        </w:rPr>
      </w:pPr>
    </w:p>
    <w:p w:rsidR="001424CE" w:rsidRPr="00B91E5B" w:rsidRDefault="001424CE" w:rsidP="001424CE">
      <w:pPr>
        <w:pStyle w:val="af0"/>
        <w:ind w:firstLine="567"/>
        <w:jc w:val="both"/>
        <w:rPr>
          <w:sz w:val="24"/>
          <w:szCs w:val="24"/>
        </w:rPr>
      </w:pPr>
      <w:r w:rsidRPr="00B91E5B">
        <w:rPr>
          <w:sz w:val="24"/>
          <w:szCs w:val="24"/>
        </w:rPr>
        <w:t>Максимально допустимый объем недельной учебной нагрузки на воспитанника ДОУ соответствует требованиям СанПиН и составляет:</w:t>
      </w:r>
    </w:p>
    <w:p w:rsidR="001424CE" w:rsidRPr="00B91E5B" w:rsidRDefault="001424CE" w:rsidP="001424CE">
      <w:pPr>
        <w:pStyle w:val="af0"/>
        <w:ind w:firstLine="567"/>
        <w:jc w:val="both"/>
        <w:rPr>
          <w:sz w:val="24"/>
          <w:szCs w:val="24"/>
        </w:rPr>
      </w:pPr>
      <w:r w:rsidRPr="00B91E5B">
        <w:rPr>
          <w:sz w:val="24"/>
          <w:szCs w:val="24"/>
        </w:rPr>
        <w:t>- для детей 4 года жизни – не более 15 мин.;</w:t>
      </w:r>
    </w:p>
    <w:p w:rsidR="001424CE" w:rsidRPr="00B91E5B" w:rsidRDefault="001424CE" w:rsidP="001424CE">
      <w:pPr>
        <w:pStyle w:val="af0"/>
        <w:ind w:firstLine="567"/>
        <w:jc w:val="both"/>
        <w:rPr>
          <w:sz w:val="24"/>
          <w:szCs w:val="24"/>
        </w:rPr>
      </w:pPr>
      <w:r w:rsidRPr="00B91E5B">
        <w:rPr>
          <w:sz w:val="24"/>
          <w:szCs w:val="24"/>
        </w:rPr>
        <w:t>- для детей 5 года жизни – не более 20 мин.;</w:t>
      </w:r>
    </w:p>
    <w:p w:rsidR="001424CE" w:rsidRPr="00B91E5B" w:rsidRDefault="001424CE" w:rsidP="001424CE">
      <w:pPr>
        <w:pStyle w:val="af0"/>
        <w:ind w:firstLine="567"/>
        <w:jc w:val="both"/>
        <w:rPr>
          <w:b/>
          <w:sz w:val="24"/>
          <w:szCs w:val="24"/>
        </w:rPr>
      </w:pPr>
      <w:r w:rsidRPr="00B91E5B">
        <w:rPr>
          <w:b/>
          <w:sz w:val="24"/>
          <w:szCs w:val="24"/>
        </w:rPr>
        <w:t>- для детей 6 года жизни – не более 25 мин.;</w:t>
      </w:r>
    </w:p>
    <w:p w:rsidR="00E47E86" w:rsidRPr="00B91E5B" w:rsidRDefault="001424CE" w:rsidP="00B91E5B">
      <w:pPr>
        <w:pStyle w:val="af0"/>
        <w:ind w:firstLine="567"/>
        <w:jc w:val="both"/>
        <w:rPr>
          <w:sz w:val="24"/>
          <w:szCs w:val="24"/>
        </w:rPr>
      </w:pPr>
      <w:r w:rsidRPr="00B91E5B">
        <w:rPr>
          <w:sz w:val="24"/>
          <w:szCs w:val="24"/>
        </w:rPr>
        <w:t>- для детей 7 год</w:t>
      </w:r>
      <w:r w:rsidR="008D20D6" w:rsidRPr="00B91E5B">
        <w:rPr>
          <w:sz w:val="24"/>
          <w:szCs w:val="24"/>
        </w:rPr>
        <w:t>а жизни – не более 30 мин.</w:t>
      </w:r>
    </w:p>
    <w:p w:rsidR="00B90858" w:rsidRDefault="006606BE" w:rsidP="00B90858">
      <w:p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B90858">
        <w:rPr>
          <w:rFonts w:ascii="Times New Roman" w:eastAsia="Times New Roman" w:hAnsi="Times New Roman" w:cs="Times New Roman"/>
          <w:b/>
          <w:i/>
          <w:color w:val="000000"/>
          <w:sz w:val="24"/>
          <w:szCs w:val="24"/>
          <w:lang w:eastAsia="ru-RU"/>
        </w:rPr>
        <w:t>2</w:t>
      </w:r>
      <w:r w:rsidRPr="006C2782">
        <w:rPr>
          <w:rFonts w:ascii="Times New Roman" w:eastAsia="Times New Roman" w:hAnsi="Times New Roman" w:cs="Times New Roman"/>
          <w:b/>
          <w:i/>
          <w:color w:val="000000"/>
          <w:sz w:val="24"/>
          <w:szCs w:val="24"/>
          <w:lang w:eastAsia="ru-RU"/>
        </w:rPr>
        <w:t>.4</w:t>
      </w:r>
      <w:r w:rsidR="006C2782" w:rsidRPr="006C2782">
        <w:rPr>
          <w:rFonts w:ascii="Times New Roman" w:eastAsia="Times New Roman" w:hAnsi="Times New Roman" w:cs="Times New Roman"/>
          <w:b/>
          <w:i/>
          <w:color w:val="000000"/>
          <w:sz w:val="24"/>
          <w:szCs w:val="24"/>
          <w:lang w:eastAsia="ru-RU"/>
        </w:rPr>
        <w:t xml:space="preserve"> </w:t>
      </w:r>
      <w:r w:rsidR="00B90858" w:rsidRPr="000739DA">
        <w:rPr>
          <w:rFonts w:ascii="Times New Roman" w:eastAsia="Times New Roman" w:hAnsi="Times New Roman" w:cs="Times New Roman"/>
          <w:b/>
          <w:i/>
          <w:color w:val="000000"/>
          <w:sz w:val="24"/>
          <w:szCs w:val="24"/>
          <w:lang w:eastAsia="ru-RU"/>
        </w:rPr>
        <w:t>Содержание образования с учётом</w:t>
      </w:r>
      <w:r w:rsidR="007D6E03">
        <w:rPr>
          <w:rFonts w:ascii="Times New Roman" w:eastAsia="Times New Roman" w:hAnsi="Times New Roman" w:cs="Times New Roman"/>
          <w:b/>
          <w:i/>
          <w:color w:val="000000"/>
          <w:sz w:val="24"/>
          <w:szCs w:val="24"/>
          <w:lang w:eastAsia="ru-RU"/>
        </w:rPr>
        <w:t xml:space="preserve"> требований ФГОС ДО (программное</w:t>
      </w:r>
      <w:r w:rsidR="00B90858" w:rsidRPr="000739DA">
        <w:rPr>
          <w:rFonts w:ascii="Times New Roman" w:eastAsia="Times New Roman" w:hAnsi="Times New Roman" w:cs="Times New Roman"/>
          <w:b/>
          <w:i/>
          <w:color w:val="000000"/>
          <w:sz w:val="24"/>
          <w:szCs w:val="24"/>
          <w:lang w:eastAsia="ru-RU"/>
        </w:rPr>
        <w:t xml:space="preserve"> </w:t>
      </w:r>
      <w:proofErr w:type="gramStart"/>
      <w:r w:rsidR="00B90858" w:rsidRPr="000739DA">
        <w:rPr>
          <w:rFonts w:ascii="Times New Roman" w:eastAsia="Times New Roman" w:hAnsi="Times New Roman" w:cs="Times New Roman"/>
          <w:b/>
          <w:i/>
          <w:color w:val="000000"/>
          <w:sz w:val="24"/>
          <w:szCs w:val="24"/>
          <w:lang w:eastAsia="ru-RU"/>
        </w:rPr>
        <w:t>содержание</w:t>
      </w:r>
      <w:proofErr w:type="gramEnd"/>
      <w:r w:rsidR="00B90858">
        <w:rPr>
          <w:rFonts w:ascii="Times New Roman" w:eastAsia="Times New Roman" w:hAnsi="Times New Roman" w:cs="Times New Roman"/>
          <w:b/>
          <w:i/>
          <w:color w:val="000000"/>
          <w:sz w:val="24"/>
          <w:szCs w:val="24"/>
          <w:lang w:eastAsia="ru-RU"/>
        </w:rPr>
        <w:t xml:space="preserve">  представленное</w:t>
      </w:r>
      <w:r w:rsidR="00B90858" w:rsidRPr="000739DA">
        <w:rPr>
          <w:rFonts w:ascii="Times New Roman" w:eastAsia="Times New Roman" w:hAnsi="Times New Roman" w:cs="Times New Roman"/>
          <w:b/>
          <w:i/>
          <w:color w:val="000000"/>
          <w:sz w:val="24"/>
          <w:szCs w:val="24"/>
          <w:lang w:eastAsia="ru-RU"/>
        </w:rPr>
        <w:t xml:space="preserve"> </w:t>
      </w:r>
      <w:r w:rsidR="00B90858">
        <w:rPr>
          <w:rFonts w:ascii="Times New Roman" w:eastAsia="Times New Roman" w:hAnsi="Times New Roman" w:cs="Times New Roman"/>
          <w:b/>
          <w:i/>
          <w:color w:val="000000"/>
          <w:sz w:val="24"/>
          <w:szCs w:val="24"/>
          <w:lang w:eastAsia="ru-RU"/>
        </w:rPr>
        <w:t>в пяти образовательных областях</w:t>
      </w:r>
      <w:r w:rsidR="007D6E03">
        <w:rPr>
          <w:rFonts w:ascii="Times New Roman" w:eastAsia="Times New Roman" w:hAnsi="Times New Roman" w:cs="Times New Roman"/>
          <w:b/>
          <w:i/>
          <w:color w:val="000000"/>
          <w:sz w:val="24"/>
          <w:szCs w:val="24"/>
          <w:lang w:eastAsia="ru-RU"/>
        </w:rPr>
        <w:t>)</w:t>
      </w:r>
    </w:p>
    <w:p w:rsidR="001A306F" w:rsidRPr="00B32A4C" w:rsidRDefault="001A306F" w:rsidP="00B9085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t>1. Образовательная область «СОЦИАЛЬНО-КОММУНИКАТИВНОЕ РАЗВИТИЕ»</w:t>
      </w:r>
    </w:p>
    <w:tbl>
      <w:tblPr>
        <w:tblStyle w:val="aa"/>
        <w:tblW w:w="11199" w:type="dxa"/>
        <w:tblInd w:w="108" w:type="dxa"/>
        <w:tblLook w:val="04A0" w:firstRow="1" w:lastRow="0" w:firstColumn="1" w:lastColumn="0" w:noHBand="0" w:noVBand="1"/>
      </w:tblPr>
      <w:tblGrid>
        <w:gridCol w:w="1135"/>
        <w:gridCol w:w="10064"/>
      </w:tblGrid>
      <w:tr w:rsidR="00AD5D15" w:rsidTr="00B91E5B">
        <w:tc>
          <w:tcPr>
            <w:tcW w:w="11199" w:type="dxa"/>
            <w:gridSpan w:val="2"/>
          </w:tcPr>
          <w:p w:rsidR="00AD5D15" w:rsidRPr="00C63726" w:rsidRDefault="00C63726" w:rsidP="00AD5D15">
            <w:pPr>
              <w:jc w:val="both"/>
              <w:rPr>
                <w:rFonts w:ascii="Times New Roman" w:hAnsi="Times New Roman" w:cs="Times New Roman"/>
                <w:i/>
              </w:rPr>
            </w:pPr>
            <w:r>
              <w:rPr>
                <w:rFonts w:ascii="Times New Roman" w:hAnsi="Times New Roman" w:cs="Times New Roman"/>
              </w:rPr>
              <w:t xml:space="preserve">1. </w:t>
            </w:r>
            <w:r w:rsidR="00AD5D15" w:rsidRPr="00C63726">
              <w:rPr>
                <w:rFonts w:ascii="Times New Roman" w:hAnsi="Times New Roman" w:cs="Times New Roman"/>
                <w:i/>
              </w:rPr>
              <w:t>Достижение целей освоения первоначальных представлений социального характера и включения детей в систему социальных отношений</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Развитие игровой деятельности </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гендерной, семейной, гражданской принадлежности, патриотических чувств,</w:t>
            </w:r>
          </w:p>
          <w:p w:rsidR="00AD5D15" w:rsidRPr="00C63726" w:rsidRDefault="00C63726" w:rsidP="00AD5D15">
            <w:pPr>
              <w:jc w:val="both"/>
              <w:rPr>
                <w:rFonts w:ascii="Times New Roman" w:hAnsi="Times New Roman" w:cs="Times New Roman"/>
                <w:i/>
              </w:rPr>
            </w:pPr>
            <w:r>
              <w:rPr>
                <w:rFonts w:ascii="Times New Roman" w:hAnsi="Times New Roman" w:cs="Times New Roman"/>
                <w:i/>
              </w:rPr>
              <w:t xml:space="preserve">2. </w:t>
            </w:r>
            <w:r w:rsidR="00AD5D15" w:rsidRPr="00C63726">
              <w:rPr>
                <w:rFonts w:ascii="Times New Roman" w:hAnsi="Times New Roman" w:cs="Times New Roman"/>
                <w:i/>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C63726" w:rsidRDefault="00AD5D15" w:rsidP="00AD5D15">
            <w:pPr>
              <w:jc w:val="both"/>
              <w:rPr>
                <w:rFonts w:ascii="Times New Roman" w:hAnsi="Times New Roman" w:cs="Times New Roman"/>
              </w:rPr>
            </w:pPr>
            <w:r w:rsidRPr="00AD5D15">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 xml:space="preserve">Приобщение к правилам безопасного для человека и окружающего мира природы поведения </w:t>
            </w:r>
          </w:p>
          <w:p w:rsidR="00C63726"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rsidR="00AD5D15" w:rsidRPr="00AD5D15" w:rsidRDefault="00C63726" w:rsidP="00C63726">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p w:rsidR="00AD5D15" w:rsidRPr="00C63726" w:rsidRDefault="00C63726" w:rsidP="00AD5D15">
            <w:pPr>
              <w:jc w:val="both"/>
              <w:rPr>
                <w:rFonts w:ascii="Times New Roman" w:hAnsi="Times New Roman" w:cs="Times New Roman"/>
                <w:i/>
              </w:rPr>
            </w:pPr>
            <w:r w:rsidRPr="00C63726">
              <w:rPr>
                <w:rFonts w:ascii="Times New Roman" w:hAnsi="Times New Roman" w:cs="Times New Roman"/>
                <w:i/>
              </w:rPr>
              <w:t>3.</w:t>
            </w:r>
            <w:r w:rsidR="00AD5D15" w:rsidRPr="00C63726">
              <w:rPr>
                <w:rFonts w:ascii="Times New Roman" w:hAnsi="Times New Roman" w:cs="Times New Roman"/>
                <w:i/>
              </w:rPr>
              <w:t xml:space="preserve">Формирование положительного отношения к труду </w:t>
            </w:r>
          </w:p>
          <w:p w:rsidR="00C63726" w:rsidRDefault="00C63726" w:rsidP="00AD5D15">
            <w:pPr>
              <w:jc w:val="both"/>
              <w:rPr>
                <w:rFonts w:ascii="Times New Roman" w:hAnsi="Times New Roman" w:cs="Times New Roman"/>
              </w:rPr>
            </w:pPr>
            <w:r>
              <w:rPr>
                <w:rFonts w:ascii="Times New Roman" w:hAnsi="Times New Roman" w:cs="Times New Roman"/>
              </w:rPr>
              <w:t xml:space="preserve">Задачи:   </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Развитие трудовой деятельности</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Воспитание ценностного отношения к собственному труду, труду других людей и его результатам</w:t>
            </w:r>
          </w:p>
          <w:p w:rsidR="00AD5D15" w:rsidRPr="00AD5D15" w:rsidRDefault="00C63726" w:rsidP="00AD5D15">
            <w:pPr>
              <w:jc w:val="both"/>
              <w:rPr>
                <w:rFonts w:ascii="Times New Roman" w:hAnsi="Times New Roman" w:cs="Times New Roman"/>
              </w:rPr>
            </w:pPr>
            <w:r>
              <w:rPr>
                <w:rFonts w:ascii="Times New Roman" w:hAnsi="Times New Roman" w:cs="Times New Roman"/>
              </w:rPr>
              <w:t xml:space="preserve">- </w:t>
            </w:r>
            <w:r w:rsidR="00AD5D15" w:rsidRPr="00AD5D15">
              <w:rPr>
                <w:rFonts w:ascii="Times New Roman" w:hAnsi="Times New Roman" w:cs="Times New Roman"/>
              </w:rPr>
              <w:t>Формирование первичных представлений о труде взрослых, его роли в обществе и жизни каждого человека</w:t>
            </w:r>
          </w:p>
        </w:tc>
      </w:tr>
      <w:tr w:rsidR="00AD5D15" w:rsidTr="00B91E5B">
        <w:tc>
          <w:tcPr>
            <w:tcW w:w="11199" w:type="dxa"/>
            <w:gridSpan w:val="2"/>
          </w:tcPr>
          <w:p w:rsidR="00AD5D15" w:rsidRPr="00AD5D15" w:rsidRDefault="00AD5D15" w:rsidP="00AD5D15">
            <w:pPr>
              <w:spacing w:before="100" w:beforeAutospacing="1" w:after="100" w:afterAutospacing="1"/>
              <w:jc w:val="center"/>
              <w:rPr>
                <w:rFonts w:ascii="Times New Roman" w:eastAsia="Times New Roman" w:hAnsi="Times New Roman" w:cs="Times New Roman"/>
                <w:i/>
                <w:color w:val="000000"/>
                <w:lang w:eastAsia="ru-RU"/>
              </w:rPr>
            </w:pPr>
            <w:r w:rsidRPr="00AD5D15">
              <w:rPr>
                <w:rFonts w:ascii="Times New Roman" w:eastAsia="Times New Roman" w:hAnsi="Times New Roman" w:cs="Times New Roman"/>
                <w:i/>
                <w:color w:val="000000"/>
                <w:lang w:eastAsia="ru-RU"/>
              </w:rPr>
              <w:t>Задачи</w:t>
            </w:r>
          </w:p>
        </w:tc>
      </w:tr>
      <w:tr w:rsidR="00AD5D15" w:rsidTr="00B91E5B">
        <w:tc>
          <w:tcPr>
            <w:tcW w:w="1135" w:type="dxa"/>
          </w:tcPr>
          <w:p w:rsidR="00AD5D15" w:rsidRDefault="00496327"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лет</w:t>
            </w:r>
          </w:p>
        </w:tc>
        <w:tc>
          <w:tcPr>
            <w:tcW w:w="10064" w:type="dxa"/>
          </w:tcPr>
          <w:p w:rsidR="00496327" w:rsidRPr="00496327" w:rsidRDefault="00496327" w:rsidP="00496327">
            <w:pPr>
              <w:jc w:val="both"/>
              <w:rPr>
                <w:rFonts w:ascii="Times New Roman" w:hAnsi="Times New Roman" w:cs="Times New Roman"/>
                <w:iCs/>
              </w:rPr>
            </w:pPr>
            <w:r>
              <w:rPr>
                <w:rFonts w:ascii="Times New Roman" w:hAnsi="Times New Roman" w:cs="Times New Roman"/>
                <w:iCs/>
              </w:rPr>
              <w:t xml:space="preserve">    </w:t>
            </w:r>
            <w:r w:rsidRPr="00496327">
              <w:rPr>
                <w:rFonts w:ascii="Times New Roman" w:hAnsi="Times New Roman" w:cs="Times New Roman"/>
                <w:iCs/>
              </w:rPr>
              <w:t>По развитию игровой деятельности:</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продолжать развивать интерес к совместным с другими детьми играм</w:t>
            </w:r>
            <w:r>
              <w:rPr>
                <w:rFonts w:ascii="Times New Roman" w:hAnsi="Times New Roman" w:cs="Times New Roman"/>
                <w:sz w:val="22"/>
                <w:szCs w:val="22"/>
              </w:rPr>
              <w:t>;</w:t>
            </w:r>
            <w:r w:rsidRPr="00496327">
              <w:rPr>
                <w:rFonts w:ascii="Times New Roman" w:hAnsi="Times New Roman" w:cs="Times New Roman"/>
                <w:sz w:val="22"/>
                <w:szCs w:val="22"/>
              </w:rPr>
              <w:t xml:space="preserve"> </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учить </w:t>
            </w:r>
            <w:proofErr w:type="gramStart"/>
            <w:r w:rsidRPr="00496327">
              <w:rPr>
                <w:rFonts w:ascii="Times New Roman" w:hAnsi="Times New Roman" w:cs="Times New Roman"/>
                <w:sz w:val="22"/>
                <w:szCs w:val="22"/>
              </w:rPr>
              <w:t>самостоятельно</w:t>
            </w:r>
            <w:proofErr w:type="gramEnd"/>
            <w:r w:rsidRPr="00496327">
              <w:rPr>
                <w:rFonts w:ascii="Times New Roman" w:hAnsi="Times New Roman" w:cs="Times New Roman"/>
                <w:sz w:val="22"/>
                <w:szCs w:val="22"/>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учить организовывать игры, самостоятельно предлагая несколько сюжетов  на выбор («Если не хочешь играть в «Золушку», давай играть в «Белоснежку»),  </w:t>
            </w:r>
          </w:p>
          <w:p w:rsidR="00AD5D15"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w:t>
            </w:r>
          </w:p>
          <w:p w:rsid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выступать перед детьми, воспитателями, родителями;</w:t>
            </w:r>
          </w:p>
          <w:p w:rsidR="00496327" w:rsidRPr="00496327" w:rsidRDefault="00496327" w:rsidP="00496327">
            <w:pPr>
              <w:pStyle w:val="31"/>
              <w:spacing w:after="0"/>
              <w:jc w:val="both"/>
              <w:rPr>
                <w:rFonts w:ascii="Times New Roman" w:hAnsi="Times New Roman" w:cs="Times New Roman"/>
                <w:sz w:val="22"/>
                <w:szCs w:val="22"/>
              </w:rPr>
            </w:pPr>
            <w:r>
              <w:rPr>
                <w:rFonts w:ascii="Times New Roman" w:hAnsi="Times New Roman" w:cs="Times New Roman"/>
                <w:iCs/>
                <w:sz w:val="22"/>
                <w:szCs w:val="22"/>
              </w:rPr>
              <w:t xml:space="preserve">     </w:t>
            </w:r>
            <w:r w:rsidRPr="00496327">
              <w:rPr>
                <w:rFonts w:ascii="Times New Roman" w:hAnsi="Times New Roman" w:cs="Times New Roman"/>
                <w:iCs/>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устанавливать положительные взаимоотношения с родителями, педагогами, </w:t>
            </w:r>
            <w:r w:rsidRPr="00496327">
              <w:rPr>
                <w:rFonts w:ascii="Times New Roman" w:hAnsi="Times New Roman" w:cs="Times New Roman"/>
                <w:sz w:val="22"/>
                <w:szCs w:val="22"/>
              </w:rPr>
              <w:lastRenderedPageBreak/>
              <w:t xml:space="preserve">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развивать нравственные чувства и эмоции (любовь, ответственность, гордость, стыд);  </w:t>
            </w:r>
          </w:p>
          <w:p w:rsidR="00496327" w:rsidRDefault="00496327" w:rsidP="00F25CB8">
            <w:pPr>
              <w:pStyle w:val="21"/>
              <w:numPr>
                <w:ilvl w:val="0"/>
                <w:numId w:val="31"/>
              </w:numPr>
              <w:tabs>
                <w:tab w:val="left" w:pos="3810"/>
                <w:tab w:val="left" w:pos="9180"/>
              </w:tabs>
              <w:spacing w:after="0" w:line="240" w:lineRule="auto"/>
              <w:ind w:left="0"/>
              <w:jc w:val="both"/>
              <w:rPr>
                <w:rFonts w:ascii="Times New Roman" w:hAnsi="Times New Roman" w:cs="Times New Roman"/>
                <w:lang w:eastAsia="ru-RU"/>
              </w:rPr>
            </w:pPr>
            <w:r>
              <w:rPr>
                <w:rFonts w:ascii="Times New Roman" w:hAnsi="Times New Roman" w:cs="Times New Roman"/>
                <w:lang w:eastAsia="ru-RU"/>
              </w:rPr>
              <w:t>-</w:t>
            </w:r>
            <w:r w:rsidRPr="00496327">
              <w:rPr>
                <w:rFonts w:ascii="Times New Roman" w:hAnsi="Times New Roman" w:cs="Times New Roman"/>
                <w:lang w:eastAsia="ru-RU"/>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w:t>
            </w:r>
          </w:p>
          <w:p w:rsidR="00496327" w:rsidRPr="00496327" w:rsidRDefault="00496327" w:rsidP="00F25CB8">
            <w:pPr>
              <w:pStyle w:val="21"/>
              <w:numPr>
                <w:ilvl w:val="0"/>
                <w:numId w:val="31"/>
              </w:numPr>
              <w:tabs>
                <w:tab w:val="left" w:pos="3810"/>
                <w:tab w:val="left" w:pos="9180"/>
              </w:tabs>
              <w:spacing w:after="0" w:line="240" w:lineRule="auto"/>
              <w:ind w:left="0"/>
              <w:jc w:val="both"/>
              <w:rPr>
                <w:rFonts w:ascii="Times New Roman" w:hAnsi="Times New Roman" w:cs="Times New Roman"/>
                <w:lang w:eastAsia="ru-RU"/>
              </w:rPr>
            </w:pPr>
            <w:proofErr w:type="gramStart"/>
            <w:r>
              <w:rPr>
                <w:rFonts w:ascii="Times New Roman" w:hAnsi="Times New Roman" w:cs="Times New Roman"/>
                <w:lang w:eastAsia="ru-RU"/>
              </w:rPr>
              <w:t>-</w:t>
            </w:r>
            <w:r w:rsidRPr="00496327">
              <w:rPr>
                <w:rFonts w:ascii="Times New Roman" w:hAnsi="Times New Roman" w:cs="Times New Roman"/>
                <w:lang w:eastAsia="ru-RU"/>
              </w:rPr>
              <w:t xml:space="preserve">формировать соответствующую морально-оценочную лексику (например, «справедливо» - «несправедливо», «смелый» - «трусливый», «вежливый» - «невежливый» («грубый») и др.);  </w:t>
            </w:r>
            <w:proofErr w:type="gramEnd"/>
          </w:p>
          <w:p w:rsidR="00496327" w:rsidRPr="00496327" w:rsidRDefault="00496327" w:rsidP="00F25CB8">
            <w:pPr>
              <w:pStyle w:val="31"/>
              <w:numPr>
                <w:ilvl w:val="0"/>
                <w:numId w:val="31"/>
              </w:numPr>
              <w:spacing w:after="0"/>
              <w:ind w:left="0" w:hanging="357"/>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позитивное отношение к требованиям выполнения основных норм и правил поведения;</w:t>
            </w:r>
          </w:p>
          <w:p w:rsidR="00496327" w:rsidRPr="00496327" w:rsidRDefault="00496327" w:rsidP="00F25CB8">
            <w:pPr>
              <w:pStyle w:val="31"/>
              <w:numPr>
                <w:ilvl w:val="0"/>
                <w:numId w:val="31"/>
              </w:numPr>
              <w:spacing w:after="0"/>
              <w:ind w:left="0" w:hanging="357"/>
              <w:jc w:val="both"/>
              <w:rPr>
                <w:rFonts w:ascii="Times New Roman" w:hAnsi="Times New Roman" w:cs="Times New Roman"/>
                <w:sz w:val="22"/>
                <w:szCs w:val="22"/>
              </w:rPr>
            </w:pPr>
            <w:proofErr w:type="gramStart"/>
            <w:r>
              <w:rPr>
                <w:rFonts w:ascii="Times New Roman" w:hAnsi="Times New Roman" w:cs="Times New Roman"/>
                <w:sz w:val="22"/>
                <w:szCs w:val="22"/>
              </w:rPr>
              <w:t>-</w:t>
            </w:r>
            <w:r w:rsidRPr="00496327">
              <w:rPr>
                <w:rFonts w:ascii="Times New Roman" w:hAnsi="Times New Roman" w:cs="Times New Roman"/>
                <w:sz w:val="22"/>
                <w:szCs w:val="22"/>
              </w:rPr>
              <w:t>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w:t>
            </w:r>
            <w:proofErr w:type="gramEnd"/>
            <w:r w:rsidRPr="00496327">
              <w:rPr>
                <w:rFonts w:ascii="Times New Roman" w:hAnsi="Times New Roman" w:cs="Times New Roman"/>
                <w:sz w:val="22"/>
                <w:szCs w:val="22"/>
              </w:rPr>
              <w:t xml:space="preserve"> к 8 марта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побуждать совершать  положительный нравственный </w:t>
            </w:r>
            <w:proofErr w:type="gramStart"/>
            <w:r w:rsidRPr="00496327">
              <w:rPr>
                <w:rFonts w:ascii="Times New Roman" w:hAnsi="Times New Roman" w:cs="Times New Roman"/>
                <w:sz w:val="22"/>
                <w:szCs w:val="22"/>
              </w:rPr>
              <w:t>выбор</w:t>
            </w:r>
            <w:proofErr w:type="gramEnd"/>
            <w:r w:rsidRPr="00496327">
              <w:rPr>
                <w:rFonts w:ascii="Times New Roman" w:hAnsi="Times New Roman" w:cs="Times New Roman"/>
                <w:sz w:val="22"/>
                <w:szCs w:val="22"/>
              </w:rPr>
              <w:t xml:space="preserve"> как в воображаемом плане, так и реальный  (например, отказаться от чего-то приятного</w:t>
            </w:r>
            <w:r w:rsidRPr="00496327">
              <w:rPr>
                <w:rFonts w:ascii="Times New Roman" w:hAnsi="Times New Roman" w:cs="Times New Roman"/>
                <w:bCs/>
                <w:iCs/>
                <w:sz w:val="22"/>
                <w:szCs w:val="22"/>
              </w:rPr>
              <w:t xml:space="preserve"> </w:t>
            </w:r>
            <w:r w:rsidRPr="00496327">
              <w:rPr>
                <w:rFonts w:ascii="Times New Roman" w:hAnsi="Times New Roman" w:cs="Times New Roman"/>
                <w:sz w:val="22"/>
                <w:szCs w:val="22"/>
              </w:rPr>
              <w:t xml:space="preserve">или выгодного в пользу интересов и потребностей близкого человека, друга и др.); </w:t>
            </w:r>
          </w:p>
          <w:p w:rsidR="00496327" w:rsidRPr="00496327" w:rsidRDefault="00496327" w:rsidP="00496327">
            <w:pPr>
              <w:pStyle w:val="31"/>
              <w:spacing w:after="0"/>
              <w:jc w:val="both"/>
              <w:rPr>
                <w:rFonts w:ascii="Times New Roman" w:hAnsi="Times New Roman" w:cs="Times New Roman"/>
                <w:sz w:val="22"/>
                <w:szCs w:val="22"/>
              </w:rPr>
            </w:pPr>
            <w:r>
              <w:rPr>
                <w:rFonts w:ascii="Times New Roman" w:hAnsi="Times New Roman" w:cs="Times New Roman"/>
                <w:iCs/>
                <w:sz w:val="22"/>
                <w:szCs w:val="22"/>
              </w:rPr>
              <w:t xml:space="preserve">   </w:t>
            </w:r>
            <w:r w:rsidRPr="00496327">
              <w:rPr>
                <w:rFonts w:ascii="Times New Roman" w:hAnsi="Times New Roman" w:cs="Times New Roman"/>
                <w:iCs/>
                <w:sz w:val="22"/>
                <w:szCs w:val="22"/>
              </w:rPr>
              <w:t>По формированию первичных личностных, гендерных представлений, первичных представлений о семье, обществе, государстве, мире:</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продолжать формировать представление о  личных данных  (имя,  фамилия, возраст в годах), умение называть их в типичных ситуациях;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496327" w:rsidRDefault="00496327" w:rsidP="00F25CB8">
            <w:pPr>
              <w:pStyle w:val="31"/>
              <w:numPr>
                <w:ilvl w:val="0"/>
                <w:numId w:val="31"/>
              </w:numPr>
              <w:spacing w:after="0"/>
              <w:ind w:left="0"/>
              <w:jc w:val="both"/>
              <w:rPr>
                <w:rFonts w:ascii="Times New Roman" w:hAnsi="Times New Roman" w:cs="Times New Roman"/>
                <w:sz w:val="22"/>
                <w:szCs w:val="22"/>
              </w:rPr>
            </w:pPr>
            <w:proofErr w:type="gramStart"/>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w:t>
            </w:r>
            <w:r w:rsidR="006B7A2E">
              <w:rPr>
                <w:rFonts w:ascii="Times New Roman" w:hAnsi="Times New Roman" w:cs="Times New Roman"/>
                <w:sz w:val="22"/>
                <w:szCs w:val="22"/>
              </w:rPr>
              <w:t>;</w:t>
            </w:r>
            <w:r w:rsidRPr="00496327">
              <w:rPr>
                <w:rFonts w:ascii="Times New Roman" w:hAnsi="Times New Roman" w:cs="Times New Roman"/>
                <w:sz w:val="22"/>
                <w:szCs w:val="22"/>
              </w:rPr>
              <w:t xml:space="preserve"> </w:t>
            </w:r>
            <w:proofErr w:type="gramEnd"/>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proofErr w:type="gramStart"/>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w:t>
            </w:r>
            <w:proofErr w:type="gramEnd"/>
            <w:r w:rsidRPr="00496327">
              <w:rPr>
                <w:rFonts w:ascii="Times New Roman" w:hAnsi="Times New Roman" w:cs="Times New Roman"/>
                <w:sz w:val="22"/>
                <w:szCs w:val="22"/>
              </w:rPr>
              <w:t xml:space="preserve"> привлекать к </w:t>
            </w:r>
            <w:r w:rsidR="006B7A2E">
              <w:rPr>
                <w:rFonts w:ascii="Times New Roman" w:hAnsi="Times New Roman" w:cs="Times New Roman"/>
                <w:color w:val="000000"/>
                <w:sz w:val="22"/>
                <w:szCs w:val="22"/>
              </w:rPr>
              <w:t>рассмат</w:t>
            </w:r>
            <w:r w:rsidRPr="00496327">
              <w:rPr>
                <w:rFonts w:ascii="Times New Roman" w:hAnsi="Times New Roman" w:cs="Times New Roman"/>
                <w:color w:val="000000"/>
                <w:sz w:val="22"/>
                <w:szCs w:val="22"/>
              </w:rPr>
              <w:t>риванию фотографий родственников, акцентиро</w:t>
            </w:r>
            <w:r w:rsidR="006B7A2E">
              <w:rPr>
                <w:rFonts w:ascii="Times New Roman" w:hAnsi="Times New Roman" w:cs="Times New Roman"/>
                <w:color w:val="000000"/>
                <w:sz w:val="22"/>
                <w:szCs w:val="22"/>
              </w:rPr>
              <w:t>вать внимание на внешнем   сход</w:t>
            </w:r>
            <w:r w:rsidRPr="00496327">
              <w:rPr>
                <w:rFonts w:ascii="Times New Roman" w:hAnsi="Times New Roman" w:cs="Times New Roman"/>
                <w:color w:val="000000"/>
                <w:sz w:val="22"/>
                <w:szCs w:val="22"/>
              </w:rPr>
              <w:t>стве ребенка с родителями и другими родственниками</w:t>
            </w:r>
            <w:r w:rsidR="006B7A2E">
              <w:rPr>
                <w:rFonts w:ascii="Times New Roman" w:hAnsi="Times New Roman" w:cs="Times New Roman"/>
                <w:color w:val="000000"/>
                <w:sz w:val="22"/>
                <w:szCs w:val="22"/>
              </w:rPr>
              <w:t>;</w:t>
            </w:r>
            <w:r w:rsidRPr="00496327">
              <w:rPr>
                <w:rFonts w:ascii="Times New Roman" w:hAnsi="Times New Roman" w:cs="Times New Roman"/>
                <w:color w:val="000000"/>
                <w:sz w:val="22"/>
                <w:szCs w:val="22"/>
              </w:rPr>
              <w:t xml:space="preserve">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w:t>
            </w:r>
            <w:r w:rsidR="006B7A2E">
              <w:rPr>
                <w:rFonts w:ascii="Times New Roman" w:hAnsi="Times New Roman" w:cs="Times New Roman"/>
                <w:sz w:val="22"/>
                <w:szCs w:val="22"/>
              </w:rPr>
              <w:t>.;</w:t>
            </w:r>
            <w:r w:rsidRPr="00496327">
              <w:rPr>
                <w:rFonts w:ascii="Times New Roman" w:hAnsi="Times New Roman" w:cs="Times New Roman"/>
                <w:color w:val="000000"/>
                <w:sz w:val="22"/>
                <w:szCs w:val="22"/>
                <w:highlight w:val="yellow"/>
              </w:rPr>
              <w:t xml:space="preserve">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proofErr w:type="gramStart"/>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собственном адресе (страна, город (село), улица, дом, квартира)</w:t>
            </w:r>
            <w:r w:rsidR="006B7A2E">
              <w:rPr>
                <w:rFonts w:ascii="Times New Roman" w:hAnsi="Times New Roman" w:cs="Times New Roman"/>
                <w:sz w:val="22"/>
                <w:szCs w:val="22"/>
              </w:rPr>
              <w:t>;</w:t>
            </w:r>
            <w:r w:rsidRPr="00496327">
              <w:rPr>
                <w:rFonts w:ascii="Times New Roman" w:hAnsi="Times New Roman" w:cs="Times New Roman"/>
                <w:sz w:val="22"/>
                <w:szCs w:val="22"/>
              </w:rPr>
              <w:t xml:space="preserve"> </w:t>
            </w:r>
            <w:proofErr w:type="gramEnd"/>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привлекать  к мероприятиям, организуемым в детском саду (спектакли,  праздники и развлечения, выставки детских работ и др.);</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совершенствовать умение свободно ориентироваться в помещении и на участке детского сада</w:t>
            </w:r>
            <w:r w:rsidR="006B7A2E">
              <w:rPr>
                <w:rFonts w:ascii="Times New Roman" w:hAnsi="Times New Roman" w:cs="Times New Roman"/>
                <w:sz w:val="22"/>
                <w:szCs w:val="22"/>
              </w:rPr>
              <w:t>;</w:t>
            </w:r>
            <w:r w:rsidRPr="00496327">
              <w:rPr>
                <w:rFonts w:ascii="Times New Roman" w:hAnsi="Times New Roman" w:cs="Times New Roman"/>
                <w:sz w:val="22"/>
                <w:szCs w:val="22"/>
              </w:rPr>
              <w:t xml:space="preserve">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уважительное отношение к детям и работникам детского сада;</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расширять представления дет</w:t>
            </w:r>
            <w:r w:rsidR="006B7A2E">
              <w:rPr>
                <w:rFonts w:ascii="Times New Roman" w:hAnsi="Times New Roman" w:cs="Times New Roman"/>
                <w:color w:val="000000"/>
                <w:sz w:val="22"/>
                <w:szCs w:val="22"/>
              </w:rPr>
              <w:t>ей о родной стране, о го</w:t>
            </w:r>
            <w:r w:rsidRPr="00496327">
              <w:rPr>
                <w:rFonts w:ascii="Times New Roman" w:hAnsi="Times New Roman" w:cs="Times New Roman"/>
                <w:color w:val="000000"/>
                <w:sz w:val="22"/>
                <w:szCs w:val="22"/>
              </w:rPr>
              <w:t>сударственных и народных праздниках</w:t>
            </w:r>
            <w:r w:rsidR="006B7A2E">
              <w:rPr>
                <w:rFonts w:ascii="Times New Roman" w:hAnsi="Times New Roman" w:cs="Times New Roman"/>
                <w:color w:val="000000"/>
                <w:sz w:val="22"/>
                <w:szCs w:val="22"/>
              </w:rPr>
              <w:t>;</w:t>
            </w:r>
            <w:r w:rsidRPr="00496327">
              <w:rPr>
                <w:rFonts w:ascii="Times New Roman" w:hAnsi="Times New Roman" w:cs="Times New Roman"/>
                <w:color w:val="000000"/>
                <w:sz w:val="22"/>
                <w:szCs w:val="22"/>
              </w:rPr>
              <w:t xml:space="preserve">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proofErr w:type="gramStart"/>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формировать представление о том</w:t>
            </w:r>
            <w:r w:rsidR="006B7A2E">
              <w:rPr>
                <w:rFonts w:ascii="Times New Roman" w:hAnsi="Times New Roman" w:cs="Times New Roman"/>
                <w:color w:val="000000"/>
                <w:sz w:val="22"/>
                <w:szCs w:val="22"/>
              </w:rPr>
              <w:t>, что Российская Федерация (Рос</w:t>
            </w:r>
            <w:r w:rsidRPr="00496327">
              <w:rPr>
                <w:rFonts w:ascii="Times New Roman" w:hAnsi="Times New Roman" w:cs="Times New Roman"/>
                <w:color w:val="000000"/>
                <w:sz w:val="22"/>
                <w:szCs w:val="22"/>
              </w:rPr>
              <w:t>сия) — огромная многонациональная страна; показывать на карте Россию, ее моря, озера, реки, горы, леса, отдельные города</w:t>
            </w:r>
            <w:r w:rsidR="006B7A2E">
              <w:rPr>
                <w:rFonts w:ascii="Times New Roman" w:hAnsi="Times New Roman" w:cs="Times New Roman"/>
                <w:color w:val="000000"/>
                <w:sz w:val="22"/>
                <w:szCs w:val="22"/>
              </w:rPr>
              <w:t>;</w:t>
            </w:r>
            <w:r w:rsidRPr="00496327">
              <w:rPr>
                <w:rFonts w:ascii="Times New Roman" w:hAnsi="Times New Roman" w:cs="Times New Roman"/>
                <w:color w:val="000000"/>
                <w:sz w:val="22"/>
                <w:szCs w:val="22"/>
              </w:rPr>
              <w:t xml:space="preserve"> </w:t>
            </w:r>
            <w:proofErr w:type="gramEnd"/>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Pr="00496327">
              <w:rPr>
                <w:rFonts w:ascii="Times New Roman" w:hAnsi="Times New Roman" w:cs="Times New Roman"/>
                <w:sz w:val="22"/>
                <w:szCs w:val="22"/>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t>-</w:t>
            </w:r>
            <w:r w:rsidRPr="00496327">
              <w:rPr>
                <w:rFonts w:ascii="Times New Roman" w:hAnsi="Times New Roman" w:cs="Times New Roman"/>
                <w:color w:val="000000"/>
                <w:sz w:val="22"/>
                <w:szCs w:val="22"/>
              </w:rPr>
              <w:t>расширят</w:t>
            </w:r>
            <w:r w:rsidR="006B7A2E">
              <w:rPr>
                <w:rFonts w:ascii="Times New Roman" w:hAnsi="Times New Roman" w:cs="Times New Roman"/>
                <w:color w:val="000000"/>
                <w:sz w:val="22"/>
                <w:szCs w:val="22"/>
              </w:rPr>
              <w:t>ь представления о Российской ар</w:t>
            </w:r>
            <w:r w:rsidRPr="00496327">
              <w:rPr>
                <w:rFonts w:ascii="Times New Roman" w:hAnsi="Times New Roman" w:cs="Times New Roman"/>
                <w:color w:val="000000"/>
                <w:sz w:val="22"/>
                <w:szCs w:val="22"/>
              </w:rPr>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496327">
              <w:rPr>
                <w:rFonts w:ascii="Times New Roman" w:hAnsi="Times New Roman" w:cs="Times New Roman"/>
                <w:color w:val="000000"/>
                <w:sz w:val="22"/>
                <w:szCs w:val="22"/>
              </w:rPr>
              <w:softHyphen/>
              <w:t>сматривать картины, репродукции, альбомы с военной тематикой</w:t>
            </w:r>
            <w:r w:rsidR="006B7A2E">
              <w:rPr>
                <w:rFonts w:ascii="Times New Roman" w:hAnsi="Times New Roman" w:cs="Times New Roman"/>
                <w:color w:val="000000"/>
                <w:sz w:val="22"/>
                <w:szCs w:val="22"/>
              </w:rPr>
              <w:t>;</w:t>
            </w:r>
            <w:r w:rsidRPr="00496327">
              <w:rPr>
                <w:rFonts w:ascii="Times New Roman" w:hAnsi="Times New Roman" w:cs="Times New Roman"/>
                <w:color w:val="000000"/>
                <w:sz w:val="22"/>
                <w:szCs w:val="22"/>
              </w:rPr>
              <w:t xml:space="preserve"> </w:t>
            </w:r>
          </w:p>
          <w:p w:rsidR="00496327" w:rsidRPr="00496327" w:rsidRDefault="00496327"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color w:val="000000"/>
                <w:sz w:val="22"/>
                <w:szCs w:val="22"/>
              </w:rPr>
              <w:lastRenderedPageBreak/>
              <w:t>-</w:t>
            </w:r>
            <w:r w:rsidRPr="00496327">
              <w:rPr>
                <w:rFonts w:ascii="Times New Roman" w:hAnsi="Times New Roman" w:cs="Times New Roman"/>
                <w:color w:val="000000"/>
                <w:sz w:val="22"/>
                <w:szCs w:val="22"/>
              </w:rPr>
              <w:t>продолжать формировать интерес к «малой Родине», представления о достопримечательностях, культуре, традициях и некоторых выдающихся людях родного края</w:t>
            </w:r>
            <w:r w:rsidR="006B7A2E">
              <w:rPr>
                <w:rFonts w:ascii="Times New Roman" w:hAnsi="Times New Roman" w:cs="Times New Roman"/>
                <w:color w:val="000000"/>
                <w:sz w:val="22"/>
                <w:szCs w:val="22"/>
              </w:rPr>
              <w:t>;</w:t>
            </w:r>
            <w:r w:rsidRPr="00496327">
              <w:rPr>
                <w:rFonts w:ascii="Times New Roman" w:hAnsi="Times New Roman" w:cs="Times New Roman"/>
                <w:color w:val="000000"/>
                <w:sz w:val="22"/>
                <w:szCs w:val="22"/>
              </w:rPr>
              <w:t xml:space="preserve"> </w:t>
            </w:r>
          </w:p>
          <w:p w:rsidR="00496327" w:rsidRPr="00496327" w:rsidRDefault="00496327" w:rsidP="00F25CB8">
            <w:pPr>
              <w:pStyle w:val="31"/>
              <w:numPr>
                <w:ilvl w:val="0"/>
                <w:numId w:val="31"/>
              </w:numPr>
              <w:spacing w:after="0"/>
              <w:ind w:left="0"/>
              <w:jc w:val="both"/>
              <w:rPr>
                <w:rFonts w:ascii="Times New Roman" w:hAnsi="Times New Roman" w:cs="Times New Roman"/>
                <w:iCs/>
                <w:sz w:val="22"/>
                <w:szCs w:val="22"/>
              </w:rPr>
            </w:pPr>
            <w:r>
              <w:rPr>
                <w:rFonts w:ascii="Times New Roman" w:hAnsi="Times New Roman" w:cs="Times New Roman"/>
                <w:sz w:val="22"/>
                <w:szCs w:val="22"/>
              </w:rPr>
              <w:t>-</w:t>
            </w:r>
            <w:r w:rsidRPr="00496327">
              <w:rPr>
                <w:rFonts w:ascii="Times New Roman" w:hAnsi="Times New Roman" w:cs="Times New Roman"/>
                <w:sz w:val="22"/>
                <w:szCs w:val="22"/>
              </w:rPr>
              <w:t>формировать представление о некоторых странах и государствах (Россия, Украина, Белоруссия, Германия, Англия, Америка и др.) и их населении</w:t>
            </w:r>
            <w:r w:rsidR="006B7A2E">
              <w:rPr>
                <w:rFonts w:ascii="Times New Roman" w:hAnsi="Times New Roman" w:cs="Times New Roman"/>
                <w:sz w:val="22"/>
                <w:szCs w:val="22"/>
              </w:rPr>
              <w:t>.</w:t>
            </w:r>
            <w:r w:rsidRPr="00496327">
              <w:rPr>
                <w:rFonts w:ascii="Times New Roman" w:hAnsi="Times New Roman" w:cs="Times New Roman"/>
                <w:sz w:val="22"/>
                <w:szCs w:val="22"/>
              </w:rPr>
              <w:t xml:space="preserve"> </w:t>
            </w:r>
          </w:p>
          <w:p w:rsidR="00496327" w:rsidRDefault="00496327" w:rsidP="00496327">
            <w:pPr>
              <w:jc w:val="both"/>
              <w:rPr>
                <w:rFonts w:ascii="Times New Roman" w:hAnsi="Times New Roman" w:cs="Times New Roman"/>
                <w:iCs/>
              </w:rPr>
            </w:pPr>
            <w:r>
              <w:rPr>
                <w:rFonts w:ascii="Times New Roman" w:hAnsi="Times New Roman" w:cs="Times New Roman"/>
                <w:iCs/>
              </w:rPr>
              <w:t xml:space="preserve">    </w:t>
            </w:r>
          </w:p>
          <w:p w:rsidR="00496327" w:rsidRPr="00496327" w:rsidRDefault="00496327" w:rsidP="00496327">
            <w:pPr>
              <w:jc w:val="both"/>
              <w:rPr>
                <w:rFonts w:ascii="Times New Roman" w:hAnsi="Times New Roman" w:cs="Times New Roman"/>
                <w:bCs/>
                <w:iCs/>
              </w:rPr>
            </w:pPr>
            <w:r>
              <w:rPr>
                <w:rFonts w:ascii="Times New Roman" w:hAnsi="Times New Roman" w:cs="Times New Roman"/>
                <w:iCs/>
              </w:rPr>
              <w:t xml:space="preserve">       </w:t>
            </w:r>
            <w:r w:rsidRPr="00496327">
              <w:rPr>
                <w:rFonts w:ascii="Times New Roman" w:hAnsi="Times New Roman" w:cs="Times New Roman"/>
                <w:iCs/>
              </w:rPr>
              <w:t>По</w:t>
            </w:r>
            <w:r w:rsidRPr="00496327">
              <w:rPr>
                <w:rFonts w:ascii="Times New Roman" w:hAnsi="Times New Roman" w:cs="Times New Roman"/>
                <w:bCs/>
                <w:iCs/>
              </w:rPr>
              <w:t xml:space="preserve"> </w:t>
            </w:r>
            <w:r w:rsidRPr="00496327">
              <w:rPr>
                <w:rFonts w:ascii="Times New Roman" w:hAnsi="Times New Roman" w:cs="Times New Roman"/>
                <w:iCs/>
              </w:rPr>
              <w:t xml:space="preserve">формированию </w:t>
            </w:r>
            <w:r w:rsidRPr="00496327">
              <w:rPr>
                <w:rFonts w:ascii="Times New Roman" w:hAnsi="Times New Roman" w:cs="Times New Roman"/>
              </w:rPr>
              <w:t>представлений об опасных для человека и окружающего мира природы ситуациях и способах поведения в них</w:t>
            </w:r>
            <w:r w:rsidRPr="00496327">
              <w:rPr>
                <w:rFonts w:ascii="Times New Roman" w:hAnsi="Times New Roman" w:cs="Times New Roman"/>
                <w:iCs/>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расширять и уточнять представления о некоторых видах опасных ситуаций (стандартных и нестандартных), причинах их возникновения в быту, социуме, природе</w:t>
            </w:r>
            <w:r w:rsidR="006B7A2E">
              <w:rPr>
                <w:rFonts w:ascii="Times New Roman" w:hAnsi="Times New Roman" w:cs="Times New Roman"/>
              </w:rPr>
              <w:t>;</w:t>
            </w:r>
            <w:r w:rsidRPr="00496327">
              <w:rPr>
                <w:rFonts w:ascii="Times New Roman" w:hAnsi="Times New Roman" w:cs="Times New Roman"/>
              </w:rPr>
              <w:t xml:space="preserve"> </w:t>
            </w:r>
          </w:p>
          <w:p w:rsidR="00496327" w:rsidRPr="00496327" w:rsidRDefault="00496327" w:rsidP="00F25CB8">
            <w:pPr>
              <w:numPr>
                <w:ilvl w:val="0"/>
                <w:numId w:val="37"/>
              </w:numPr>
              <w:ind w:left="0"/>
              <w:jc w:val="both"/>
              <w:rPr>
                <w:rFonts w:ascii="Times New Roman" w:hAnsi="Times New Roman" w:cs="Times New Roman"/>
              </w:rPr>
            </w:pPr>
            <w:proofErr w:type="gramStart"/>
            <w:r>
              <w:rPr>
                <w:rFonts w:ascii="Times New Roman" w:hAnsi="Times New Roman" w:cs="Times New Roman"/>
              </w:rPr>
              <w:t>-</w:t>
            </w:r>
            <w:r w:rsidRPr="00496327">
              <w:rPr>
                <w:rFonts w:ascii="Times New Roman" w:hAnsi="Times New Roman" w:cs="Times New Roman"/>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Pr>
                <w:rFonts w:ascii="Times New Roman" w:hAnsi="Times New Roman" w:cs="Times New Roman"/>
                <w:bCs/>
              </w:rPr>
              <w:t>;</w:t>
            </w:r>
            <w:r w:rsidRPr="00496327">
              <w:rPr>
                <w:rFonts w:ascii="Times New Roman" w:hAnsi="Times New Roman" w:cs="Times New Roman"/>
                <w:bCs/>
              </w:rPr>
              <w:t xml:space="preserve"> </w:t>
            </w:r>
            <w:r w:rsidRPr="00496327">
              <w:rPr>
                <w:rFonts w:ascii="Times New Roman" w:hAnsi="Times New Roman" w:cs="Times New Roman"/>
              </w:rPr>
              <w:t>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w:t>
            </w:r>
            <w:r w:rsidR="006B7A2E">
              <w:rPr>
                <w:rFonts w:ascii="Times New Roman" w:hAnsi="Times New Roman" w:cs="Times New Roman"/>
              </w:rPr>
              <w:t>;</w:t>
            </w:r>
            <w:r w:rsidRPr="00496327">
              <w:rPr>
                <w:rFonts w:ascii="Times New Roman" w:hAnsi="Times New Roman" w:cs="Times New Roman"/>
              </w:rPr>
              <w:t xml:space="preserve"> </w:t>
            </w:r>
            <w:proofErr w:type="gramEnd"/>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обучать способам обращения  за помощью к взрослому в стандартной и нестандартной опасной ситуации</w:t>
            </w:r>
            <w:r w:rsidR="006B7A2E">
              <w:rPr>
                <w:rFonts w:ascii="Times New Roman" w:hAnsi="Times New Roman" w:cs="Times New Roman"/>
              </w:rPr>
              <w:t>;</w:t>
            </w:r>
            <w:r w:rsidRPr="00496327">
              <w:rPr>
                <w:rFonts w:ascii="Times New Roman" w:hAnsi="Times New Roman" w:cs="Times New Roman"/>
              </w:rPr>
              <w:t xml:space="preserve"> </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поощрять предложение помощи </w:t>
            </w:r>
            <w:proofErr w:type="gramStart"/>
            <w:r w:rsidRPr="00496327">
              <w:rPr>
                <w:rFonts w:ascii="Times New Roman" w:hAnsi="Times New Roman" w:cs="Times New Roman"/>
              </w:rPr>
              <w:t>другому</w:t>
            </w:r>
            <w:proofErr w:type="gramEnd"/>
            <w:r w:rsidRPr="00496327">
              <w:rPr>
                <w:rFonts w:ascii="Times New Roman" w:hAnsi="Times New Roman" w:cs="Times New Roman"/>
              </w:rPr>
              <w:t xml:space="preserve"> в стандартной опасной ситуации поощрять осторожное и осмотрительное отношение к стандартным опасным ситуациям</w:t>
            </w:r>
            <w:r w:rsidR="006B7A2E">
              <w:rPr>
                <w:rFonts w:ascii="Times New Roman" w:hAnsi="Times New Roman" w:cs="Times New Roman"/>
              </w:rPr>
              <w:t>,</w:t>
            </w:r>
            <w:r w:rsidRPr="00496327">
              <w:rPr>
                <w:rFonts w:ascii="Times New Roman" w:hAnsi="Times New Roman" w:cs="Times New Roman"/>
              </w:rPr>
              <w:t xml:space="preserve"> формировать у детей понимание важности безопасного поведения, соблюдения необходимых норм при действиях с </w:t>
            </w:r>
            <w:proofErr w:type="spellStart"/>
            <w:r w:rsidRPr="00496327">
              <w:rPr>
                <w:rFonts w:ascii="Times New Roman" w:hAnsi="Times New Roman" w:cs="Times New Roman"/>
              </w:rPr>
              <w:t>травмоопасными</w:t>
            </w:r>
            <w:proofErr w:type="spellEnd"/>
            <w:r w:rsidRPr="00496327">
              <w:rPr>
                <w:rFonts w:ascii="Times New Roman" w:hAnsi="Times New Roman" w:cs="Times New Roman"/>
              </w:rPr>
              <w:t xml:space="preserve"> предметами, правила поведения во время прогулки на природе и т.п.</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учить детей основам правильного поведения при встрече с бездомными и незнакомыми животными</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знакомить с правилами, ограничивающими контакты с незнакомыми людьми, с больными</w:t>
            </w:r>
            <w:r w:rsidRPr="00496327">
              <w:rPr>
                <w:rFonts w:ascii="Times New Roman" w:hAnsi="Times New Roman" w:cs="Times New Roman"/>
                <w:bCs/>
              </w:rPr>
              <w:t>)</w:t>
            </w:r>
            <w:r w:rsidRPr="00496327">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формировать установку на то, что принимать пищу можно только в специально предназначенных для этого  местах;</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формировать представление об опасности сбора неизвестных растений;</w:t>
            </w:r>
          </w:p>
          <w:p w:rsidR="00496327" w:rsidRPr="00496327" w:rsidRDefault="00496327" w:rsidP="00F25CB8">
            <w:pPr>
              <w:numPr>
                <w:ilvl w:val="0"/>
                <w:numId w:val="37"/>
              </w:numPr>
              <w:ind w:left="0"/>
              <w:jc w:val="both"/>
              <w:rPr>
                <w:rFonts w:ascii="Times New Roman" w:hAnsi="Times New Roman" w:cs="Times New Roman"/>
              </w:rPr>
            </w:pPr>
            <w:r w:rsidRPr="00496327">
              <w:rPr>
                <w:rFonts w:ascii="Times New Roman" w:hAnsi="Times New Roman" w:cs="Times New Roman"/>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w:t>
            </w:r>
            <w:proofErr w:type="gramStart"/>
            <w:r>
              <w:rPr>
                <w:rFonts w:ascii="Times New Roman" w:hAnsi="Times New Roman" w:cs="Times New Roman"/>
              </w:rPr>
              <w:t>-</w:t>
            </w:r>
            <w:r w:rsidRPr="00496327">
              <w:rPr>
                <w:rFonts w:ascii="Times New Roman" w:hAnsi="Times New Roman" w:cs="Times New Roman"/>
              </w:rPr>
              <w:t>в</w:t>
            </w:r>
            <w:proofErr w:type="gramEnd"/>
            <w:r w:rsidRPr="00496327">
              <w:rPr>
                <w:rFonts w:ascii="Times New Roman" w:hAnsi="Times New Roman" w:cs="Times New Roman"/>
              </w:rPr>
              <w:t>оспитывать умение использовать знания в различных ситуациях</w:t>
            </w:r>
            <w:r w:rsidR="006B7A2E">
              <w:rPr>
                <w:rFonts w:ascii="Times New Roman" w:hAnsi="Times New Roman" w:cs="Times New Roman"/>
              </w:rPr>
              <w:t>;</w:t>
            </w:r>
          </w:p>
          <w:p w:rsidR="00496327" w:rsidRPr="00496327" w:rsidRDefault="00496327" w:rsidP="00F25CB8">
            <w:pPr>
              <w:numPr>
                <w:ilvl w:val="0"/>
                <w:numId w:val="37"/>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w:t>
            </w:r>
            <w:r w:rsidR="006B7A2E">
              <w:rPr>
                <w:rFonts w:ascii="Times New Roman" w:hAnsi="Times New Roman" w:cs="Times New Roman"/>
              </w:rPr>
              <w:t>зания первой медицинской помощи.</w:t>
            </w:r>
            <w:r w:rsidRPr="00496327">
              <w:rPr>
                <w:rFonts w:ascii="Times New Roman" w:hAnsi="Times New Roman" w:cs="Times New Roman"/>
              </w:rPr>
              <w:t xml:space="preserve"> </w:t>
            </w:r>
          </w:p>
          <w:p w:rsidR="00496327" w:rsidRPr="00496327" w:rsidRDefault="00496327" w:rsidP="00496327">
            <w:pPr>
              <w:jc w:val="both"/>
              <w:rPr>
                <w:rFonts w:ascii="Times New Roman" w:hAnsi="Times New Roman" w:cs="Times New Roman"/>
              </w:rPr>
            </w:pPr>
            <w:r>
              <w:rPr>
                <w:rFonts w:ascii="Times New Roman" w:hAnsi="Times New Roman" w:cs="Times New Roman"/>
                <w:iCs/>
              </w:rPr>
              <w:t xml:space="preserve">    </w:t>
            </w:r>
            <w:r w:rsidRPr="00496327">
              <w:rPr>
                <w:rFonts w:ascii="Times New Roman" w:hAnsi="Times New Roman" w:cs="Times New Roman"/>
                <w:iCs/>
              </w:rPr>
              <w:t>По формированию основ безопасности окружающего мира природы:</w:t>
            </w:r>
          </w:p>
          <w:p w:rsidR="00496327" w:rsidRPr="00496327"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496327">
              <w:rPr>
                <w:rFonts w:ascii="Times New Roman" w:hAnsi="Times New Roman" w:cs="Times New Roman"/>
                <w:bCs/>
              </w:rPr>
              <w:t>(Познание, Социализация)</w:t>
            </w:r>
            <w:r w:rsidRPr="00496327">
              <w:rPr>
                <w:rFonts w:ascii="Times New Roman" w:hAnsi="Times New Roman" w:cs="Times New Roman"/>
              </w:rPr>
              <w:t>;</w:t>
            </w:r>
          </w:p>
          <w:p w:rsidR="00496327" w:rsidRPr="00496327" w:rsidRDefault="00496327" w:rsidP="00F25CB8">
            <w:pPr>
              <w:numPr>
                <w:ilvl w:val="0"/>
                <w:numId w:val="38"/>
              </w:numPr>
              <w:ind w:left="0"/>
              <w:jc w:val="both"/>
              <w:rPr>
                <w:rFonts w:ascii="Times New Roman" w:hAnsi="Times New Roman" w:cs="Times New Roman"/>
              </w:rPr>
            </w:pPr>
            <w:r>
              <w:rPr>
                <w:rFonts w:ascii="Times New Roman" w:hAnsi="Times New Roman" w:cs="Times New Roman"/>
              </w:rPr>
              <w:t>-</w:t>
            </w:r>
            <w:r w:rsidRPr="00496327">
              <w:rPr>
                <w:rFonts w:ascii="Times New Roman" w:hAnsi="Times New Roman" w:cs="Times New Roman"/>
              </w:rPr>
              <w:t xml:space="preserve">расширять и уточнять представления о некоторых видах опасных для окружающего мира природы ситуаций (загрязнение воздуха, воды,  </w:t>
            </w:r>
            <w:r w:rsidR="006B7A2E">
              <w:rPr>
                <w:rFonts w:ascii="Times New Roman" w:hAnsi="Times New Roman" w:cs="Times New Roman"/>
              </w:rPr>
              <w:t>вырубка деревьев, лесные пожары</w:t>
            </w:r>
            <w:r w:rsidRPr="00496327">
              <w:rPr>
                <w:rFonts w:ascii="Times New Roman" w:hAnsi="Times New Roman" w:cs="Times New Roman"/>
                <w:bCs/>
              </w:rPr>
              <w:t>)</w:t>
            </w:r>
            <w:r w:rsidRPr="00496327">
              <w:rPr>
                <w:rFonts w:ascii="Times New Roman" w:hAnsi="Times New Roman" w:cs="Times New Roman"/>
              </w:rPr>
              <w:t>;</w:t>
            </w:r>
          </w:p>
          <w:p w:rsidR="00550FCE" w:rsidRDefault="00496327" w:rsidP="00F25CB8">
            <w:pPr>
              <w:numPr>
                <w:ilvl w:val="0"/>
                <w:numId w:val="38"/>
              </w:numPr>
              <w:ind w:left="0"/>
              <w:jc w:val="both"/>
              <w:rPr>
                <w:rFonts w:ascii="Times New Roman" w:hAnsi="Times New Roman" w:cs="Times New Roman"/>
              </w:rPr>
            </w:pPr>
            <w:proofErr w:type="gramStart"/>
            <w:r>
              <w:rPr>
                <w:rFonts w:ascii="Times New Roman" w:hAnsi="Times New Roman" w:cs="Times New Roman"/>
              </w:rPr>
              <w:t>-</w:t>
            </w:r>
            <w:r w:rsidRPr="00496327">
              <w:rPr>
                <w:rFonts w:ascii="Times New Roman" w:hAnsi="Times New Roman" w:cs="Times New Roman"/>
              </w:rPr>
              <w:t>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r w:rsidR="006B7A2E">
              <w:rPr>
                <w:rFonts w:ascii="Times New Roman" w:hAnsi="Times New Roman" w:cs="Times New Roman"/>
              </w:rPr>
              <w:t>;</w:t>
            </w:r>
            <w:r w:rsidRPr="00496327">
              <w:rPr>
                <w:rFonts w:ascii="Times New Roman" w:hAnsi="Times New Roman" w:cs="Times New Roman"/>
              </w:rPr>
              <w:t xml:space="preserve"> </w:t>
            </w:r>
            <w:proofErr w:type="gramEnd"/>
          </w:p>
          <w:p w:rsidR="00496327" w:rsidRPr="00496327" w:rsidRDefault="00550FCE" w:rsidP="00F25CB8">
            <w:pPr>
              <w:numPr>
                <w:ilvl w:val="0"/>
                <w:numId w:val="38"/>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поощрять осторожное и осмотрительное отношение к природе</w:t>
            </w:r>
            <w:r w:rsidR="006B7A2E">
              <w:rPr>
                <w:rFonts w:ascii="Times New Roman" w:hAnsi="Times New Roman" w:cs="Times New Roman"/>
              </w:rPr>
              <w:t>.</w:t>
            </w:r>
            <w:r w:rsidR="00496327" w:rsidRPr="00496327">
              <w:rPr>
                <w:rFonts w:ascii="Times New Roman" w:hAnsi="Times New Roman" w:cs="Times New Roman"/>
              </w:rPr>
              <w:t xml:space="preserve"> </w:t>
            </w:r>
          </w:p>
          <w:p w:rsidR="00496327" w:rsidRPr="00496327" w:rsidRDefault="00550FCE" w:rsidP="00496327">
            <w:pPr>
              <w:jc w:val="both"/>
              <w:rPr>
                <w:rFonts w:ascii="Times New Roman" w:hAnsi="Times New Roman" w:cs="Times New Roman"/>
              </w:rPr>
            </w:pPr>
            <w:r>
              <w:rPr>
                <w:rFonts w:ascii="Times New Roman" w:hAnsi="Times New Roman" w:cs="Times New Roman"/>
              </w:rPr>
              <w:t xml:space="preserve">      </w:t>
            </w:r>
            <w:r w:rsidR="00496327" w:rsidRPr="00496327">
              <w:rPr>
                <w:rFonts w:ascii="Times New Roman" w:hAnsi="Times New Roman" w:cs="Times New Roman"/>
              </w:rPr>
              <w:t>По приобщению к правилам безопасного для человека и окружающего мира природы поведения</w:t>
            </w:r>
            <w:r w:rsidR="00C74FBB">
              <w:rPr>
                <w:rFonts w:ascii="Times New Roman" w:hAnsi="Times New Roman" w:cs="Times New Roman"/>
              </w:rPr>
              <w:t>:</w:t>
            </w:r>
          </w:p>
          <w:p w:rsidR="00496327" w:rsidRPr="00496327" w:rsidRDefault="00550FCE" w:rsidP="00F25CB8">
            <w:pPr>
              <w:pStyle w:val="31"/>
              <w:numPr>
                <w:ilvl w:val="0"/>
                <w:numId w:val="31"/>
              </w:numPr>
              <w:spacing w:after="0"/>
              <w:ind w:left="0"/>
              <w:jc w:val="both"/>
              <w:rPr>
                <w:rFonts w:ascii="Times New Roman" w:hAnsi="Times New Roman" w:cs="Times New Roman"/>
                <w:iCs/>
                <w:sz w:val="22"/>
                <w:szCs w:val="22"/>
              </w:rPr>
            </w:pPr>
            <w:r>
              <w:rPr>
                <w:rFonts w:ascii="Times New Roman" w:hAnsi="Times New Roman" w:cs="Times New Roman"/>
                <w:sz w:val="22"/>
                <w:szCs w:val="22"/>
              </w:rPr>
              <w:t>-</w:t>
            </w:r>
            <w:r w:rsidR="00496327" w:rsidRPr="00496327">
              <w:rPr>
                <w:rFonts w:ascii="Times New Roman" w:hAnsi="Times New Roman" w:cs="Times New Roman"/>
                <w:sz w:val="22"/>
                <w:szCs w:val="22"/>
              </w:rPr>
              <w:t>учить детей правилам поведения на улице и в транспорте, умению ориентироваться на дорогах, при переходе улиц и перекрестков</w:t>
            </w:r>
            <w:r w:rsidR="00C74FBB">
              <w:rPr>
                <w:rFonts w:ascii="Times New Roman" w:hAnsi="Times New Roman" w:cs="Times New Roman"/>
                <w:sz w:val="22"/>
                <w:szCs w:val="22"/>
              </w:rPr>
              <w:t>.</w:t>
            </w:r>
          </w:p>
          <w:p w:rsidR="00496327" w:rsidRPr="00496327" w:rsidRDefault="00550FCE" w:rsidP="00550FCE">
            <w:pPr>
              <w:jc w:val="both"/>
              <w:rPr>
                <w:rFonts w:ascii="Times New Roman" w:hAnsi="Times New Roman" w:cs="Times New Roman"/>
                <w:bCs/>
                <w:iCs/>
              </w:rPr>
            </w:pPr>
            <w:r>
              <w:rPr>
                <w:rFonts w:ascii="Times New Roman" w:hAnsi="Times New Roman" w:cs="Times New Roman"/>
                <w:iCs/>
              </w:rPr>
              <w:t xml:space="preserve">    </w:t>
            </w:r>
            <w:r w:rsidR="00496327" w:rsidRPr="00496327">
              <w:rPr>
                <w:rFonts w:ascii="Times New Roman" w:hAnsi="Times New Roman" w:cs="Times New Roman"/>
                <w:iCs/>
              </w:rPr>
              <w:t>По развитию трудовой деятельности:</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00496327" w:rsidRPr="00496327">
              <w:rPr>
                <w:rFonts w:ascii="Times New Roman" w:hAnsi="Times New Roman" w:cs="Times New Roman"/>
                <w:bCs/>
              </w:rPr>
              <w:t xml:space="preserve"> (Социализация, ФК)</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учить </w:t>
            </w:r>
            <w:proofErr w:type="gramStart"/>
            <w:r w:rsidR="00496327" w:rsidRPr="00496327">
              <w:rPr>
                <w:rFonts w:ascii="Times New Roman" w:hAnsi="Times New Roman" w:cs="Times New Roman"/>
              </w:rPr>
              <w:t>самостоятельно</w:t>
            </w:r>
            <w:proofErr w:type="gramEnd"/>
            <w:r w:rsidR="00496327" w:rsidRPr="00496327">
              <w:rPr>
                <w:rFonts w:ascii="Times New Roman" w:hAnsi="Times New Roman" w:cs="Times New Roman"/>
              </w:rPr>
              <w:t xml:space="preserve"> устранять непорядок в своем внешнем виде, бережно относиться к личным вещам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496327" w:rsidP="00F25CB8">
            <w:pPr>
              <w:numPr>
                <w:ilvl w:val="0"/>
                <w:numId w:val="36"/>
              </w:numPr>
              <w:ind w:left="0"/>
              <w:jc w:val="both"/>
              <w:rPr>
                <w:rFonts w:ascii="Times New Roman" w:hAnsi="Times New Roman" w:cs="Times New Roman"/>
              </w:rPr>
            </w:pPr>
            <w:r w:rsidRPr="00496327">
              <w:rPr>
                <w:rFonts w:ascii="Times New Roman" w:hAnsi="Times New Roman" w:cs="Times New Roman"/>
              </w:rPr>
              <w:t xml:space="preserve">поощрять проявление готовности  помочь </w:t>
            </w:r>
            <w:proofErr w:type="gramStart"/>
            <w:r w:rsidRPr="00496327">
              <w:rPr>
                <w:rFonts w:ascii="Times New Roman" w:hAnsi="Times New Roman" w:cs="Times New Roman"/>
              </w:rPr>
              <w:t>другому</w:t>
            </w:r>
            <w:proofErr w:type="gramEnd"/>
            <w:r w:rsidRPr="00496327">
              <w:rPr>
                <w:rFonts w:ascii="Times New Roman" w:hAnsi="Times New Roman" w:cs="Times New Roman"/>
              </w:rPr>
              <w:t xml:space="preserve"> </w:t>
            </w:r>
            <w:r w:rsidRPr="00496327">
              <w:rPr>
                <w:rFonts w:ascii="Times New Roman" w:hAnsi="Times New Roman" w:cs="Times New Roman"/>
                <w:bCs/>
              </w:rPr>
              <w:t>(Социализация, Коммуникация)</w:t>
            </w:r>
            <w:r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помогать  в осознании зависимости цели и  содержания трудовых действий ребенка от потребностей живого объекта </w:t>
            </w:r>
            <w:r w:rsidR="00496327" w:rsidRPr="00496327">
              <w:rPr>
                <w:rFonts w:ascii="Times New Roman" w:hAnsi="Times New Roman" w:cs="Times New Roman"/>
                <w:bCs/>
              </w:rPr>
              <w:t>(Социализация, Безопасность)</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учить контролировать и оценивать качество полученного результата, мотивировать оценку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lastRenderedPageBreak/>
              <w:t>-</w:t>
            </w:r>
            <w:r w:rsidR="00496327" w:rsidRPr="00496327">
              <w:rPr>
                <w:rFonts w:ascii="Times New Roman" w:hAnsi="Times New Roman" w:cs="Times New Roman"/>
              </w:rPr>
              <w:t>обучать  некоторым видам ручного труда, подбирая их в соответствии с  предпочтениями ребенка (см. «Художественное творчество»);</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помогать замечать и  осознавать влияние половых и индивидуальных особенностей детей  на их трудовую деятельность </w:t>
            </w:r>
            <w:r w:rsidR="00496327" w:rsidRPr="00496327">
              <w:rPr>
                <w:rFonts w:ascii="Times New Roman" w:hAnsi="Times New Roman" w:cs="Times New Roman"/>
                <w:bCs/>
              </w:rPr>
              <w:t>(Социализация)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00496327" w:rsidRPr="00496327">
              <w:rPr>
                <w:rFonts w:ascii="Times New Roman" w:hAnsi="Times New Roman" w:cs="Times New Roman"/>
                <w:bCs/>
              </w:rPr>
              <w:t>(Социализация, Коммуникация)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способствовать умению помогать другим людям в процессе выполнения трудовой деятельности </w:t>
            </w:r>
            <w:r w:rsidR="00496327" w:rsidRPr="00496327">
              <w:rPr>
                <w:rFonts w:ascii="Times New Roman" w:hAnsi="Times New Roman" w:cs="Times New Roman"/>
                <w:bCs/>
              </w:rPr>
              <w:t>(Социализация, Коммуникация)</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00496327" w:rsidRPr="00496327">
              <w:rPr>
                <w:rFonts w:ascii="Times New Roman" w:hAnsi="Times New Roman" w:cs="Times New Roman"/>
                <w:bCs/>
              </w:rPr>
              <w:t>(Безопасность)</w:t>
            </w:r>
            <w:r w:rsidR="00496327" w:rsidRPr="00496327">
              <w:rPr>
                <w:rFonts w:ascii="Times New Roman" w:hAnsi="Times New Roman" w:cs="Times New Roman"/>
              </w:rPr>
              <w:t>;</w:t>
            </w:r>
          </w:p>
          <w:p w:rsidR="00496327" w:rsidRPr="00496327" w:rsidRDefault="00550FCE" w:rsidP="00F25CB8">
            <w:pPr>
              <w:numPr>
                <w:ilvl w:val="0"/>
                <w:numId w:val="36"/>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00496327" w:rsidRPr="00496327">
              <w:rPr>
                <w:rFonts w:ascii="Times New Roman" w:hAnsi="Times New Roman" w:cs="Times New Roman"/>
                <w:bCs/>
              </w:rPr>
              <w:t>(Коммуникация, Социализация)</w:t>
            </w:r>
            <w:r w:rsidR="00496327" w:rsidRPr="00496327">
              <w:rPr>
                <w:rFonts w:ascii="Times New Roman" w:hAnsi="Times New Roman" w:cs="Times New Roman"/>
              </w:rPr>
              <w:t>;</w:t>
            </w:r>
          </w:p>
          <w:p w:rsidR="00496327" w:rsidRPr="00496327" w:rsidRDefault="00550FCE" w:rsidP="00550FCE">
            <w:pPr>
              <w:jc w:val="both"/>
              <w:rPr>
                <w:rFonts w:ascii="Times New Roman" w:hAnsi="Times New Roman" w:cs="Times New Roman"/>
                <w:iCs/>
              </w:rPr>
            </w:pPr>
            <w:r>
              <w:rPr>
                <w:rFonts w:ascii="Times New Roman" w:hAnsi="Times New Roman" w:cs="Times New Roman"/>
                <w:iCs/>
              </w:rPr>
              <w:t xml:space="preserve">    </w:t>
            </w:r>
            <w:r w:rsidR="00496327" w:rsidRPr="00496327">
              <w:rPr>
                <w:rFonts w:ascii="Times New Roman" w:hAnsi="Times New Roman" w:cs="Times New Roman"/>
                <w:iCs/>
              </w:rPr>
              <w:t>По формированию первичных представлений о труде взрослых,</w:t>
            </w:r>
            <w:r w:rsidR="00496327" w:rsidRPr="00496327">
              <w:rPr>
                <w:rFonts w:ascii="Times New Roman" w:hAnsi="Times New Roman" w:cs="Times New Roman"/>
              </w:rPr>
              <w:t xml:space="preserve"> его роли в обществе и жизни каждого человека</w:t>
            </w:r>
            <w:r w:rsidR="00496327" w:rsidRPr="00496327">
              <w:rPr>
                <w:rFonts w:ascii="Times New Roman" w:hAnsi="Times New Roman" w:cs="Times New Roman"/>
                <w:iCs/>
              </w:rPr>
              <w:t>:</w:t>
            </w:r>
          </w:p>
          <w:p w:rsidR="00550FCE"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w:t>
            </w:r>
            <w:r>
              <w:rPr>
                <w:rFonts w:ascii="Times New Roman" w:hAnsi="Times New Roman" w:cs="Times New Roman"/>
              </w:rPr>
              <w:t>;</w:t>
            </w:r>
            <w:r w:rsidR="00496327" w:rsidRPr="00496327">
              <w:rPr>
                <w:rFonts w:ascii="Times New Roman" w:hAnsi="Times New Roman" w:cs="Times New Roman"/>
              </w:rPr>
              <w:t xml:space="preserve"> </w:t>
            </w:r>
          </w:p>
          <w:p w:rsidR="00550FCE"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продолжать формировать представления о различных сторонах трудовой деятельности детей средствами художественной литературы</w:t>
            </w:r>
            <w:r w:rsidR="00C74FBB">
              <w:rPr>
                <w:rFonts w:ascii="Times New Roman" w:hAnsi="Times New Roman" w:cs="Times New Roman"/>
              </w:rPr>
              <w:t>;</w:t>
            </w:r>
            <w:r w:rsidR="00496327" w:rsidRPr="00496327">
              <w:rPr>
                <w:rFonts w:ascii="Times New Roman" w:hAnsi="Times New Roman" w:cs="Times New Roman"/>
              </w:rPr>
              <w:t xml:space="preserve"> </w:t>
            </w:r>
          </w:p>
          <w:p w:rsidR="00496327" w:rsidRPr="00496327" w:rsidRDefault="00550FCE" w:rsidP="00F25CB8">
            <w:pPr>
              <w:numPr>
                <w:ilvl w:val="0"/>
                <w:numId w:val="39"/>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расширять представления о людях разных профессий, о труде взрослых, показывая его общественную значимость;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w:t>
            </w:r>
            <w:r w:rsidR="00C74FBB">
              <w:rPr>
                <w:rFonts w:ascii="Times New Roman" w:hAnsi="Times New Roman" w:cs="Times New Roman"/>
              </w:rPr>
              <w:t>.</w:t>
            </w:r>
            <w:r w:rsidR="00496327" w:rsidRPr="00496327">
              <w:rPr>
                <w:rFonts w:ascii="Times New Roman" w:hAnsi="Times New Roman" w:cs="Times New Roman"/>
              </w:rPr>
              <w:t xml:space="preserve"> </w:t>
            </w:r>
          </w:p>
          <w:p w:rsidR="00496327" w:rsidRPr="00496327" w:rsidRDefault="00550FCE" w:rsidP="00496327">
            <w:pPr>
              <w:jc w:val="both"/>
              <w:rPr>
                <w:rFonts w:ascii="Times New Roman" w:hAnsi="Times New Roman" w:cs="Times New Roman"/>
              </w:rPr>
            </w:pPr>
            <w:r>
              <w:rPr>
                <w:rFonts w:ascii="Times New Roman" w:hAnsi="Times New Roman" w:cs="Times New Roman"/>
                <w:iCs/>
              </w:rPr>
              <w:t xml:space="preserve">     </w:t>
            </w:r>
            <w:r w:rsidR="00496327" w:rsidRPr="00496327">
              <w:rPr>
                <w:rFonts w:ascii="Times New Roman" w:hAnsi="Times New Roman" w:cs="Times New Roman"/>
                <w:iCs/>
              </w:rPr>
              <w:t xml:space="preserve">По воспитанию ценностного отношения к собственному труду, </w:t>
            </w:r>
            <w:r w:rsidR="00496327" w:rsidRPr="00496327">
              <w:rPr>
                <w:rFonts w:ascii="Times New Roman" w:hAnsi="Times New Roman" w:cs="Times New Roman"/>
              </w:rPr>
              <w:t>труду других людей и его результатам</w:t>
            </w:r>
            <w:r w:rsidR="00496327" w:rsidRPr="00496327">
              <w:rPr>
                <w:rFonts w:ascii="Times New Roman" w:hAnsi="Times New Roman" w:cs="Times New Roman"/>
                <w:iCs/>
              </w:rPr>
              <w:t>:</w:t>
            </w:r>
          </w:p>
          <w:p w:rsidR="00496327" w:rsidRPr="00496327" w:rsidRDefault="00550FCE" w:rsidP="00F25CB8">
            <w:pPr>
              <w:numPr>
                <w:ilvl w:val="0"/>
                <w:numId w:val="40"/>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поощрять устойчивую  самостоятельность, настойчивость, ответственность при выполнении трудовых процессов</w:t>
            </w:r>
            <w:r w:rsidR="00C74FBB">
              <w:rPr>
                <w:rFonts w:ascii="Times New Roman" w:hAnsi="Times New Roman" w:cs="Times New Roman"/>
              </w:rPr>
              <w:t>;</w:t>
            </w:r>
            <w:r w:rsidR="00496327" w:rsidRPr="00496327">
              <w:rPr>
                <w:rFonts w:ascii="Times New Roman" w:hAnsi="Times New Roman" w:cs="Times New Roman"/>
              </w:rPr>
              <w:t xml:space="preserve"> </w:t>
            </w:r>
          </w:p>
          <w:p w:rsidR="00496327" w:rsidRPr="00496327" w:rsidRDefault="00550FCE" w:rsidP="00F25CB8">
            <w:pPr>
              <w:numPr>
                <w:ilvl w:val="0"/>
                <w:numId w:val="40"/>
              </w:numPr>
              <w:ind w:left="0"/>
              <w:jc w:val="both"/>
              <w:rPr>
                <w:rFonts w:ascii="Times New Roman" w:hAnsi="Times New Roman" w:cs="Times New Roman"/>
                <w:bCs/>
              </w:rPr>
            </w:pPr>
            <w:r>
              <w:rPr>
                <w:rFonts w:ascii="Times New Roman" w:hAnsi="Times New Roman" w:cs="Times New Roman"/>
              </w:rPr>
              <w:t>-</w:t>
            </w:r>
            <w:r w:rsidR="00496327" w:rsidRPr="00496327">
              <w:rPr>
                <w:rFonts w:ascii="Times New Roman" w:hAnsi="Times New Roman" w:cs="Times New Roman"/>
              </w:rPr>
              <w:t>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w:t>
            </w:r>
            <w:r w:rsidR="00C74FBB">
              <w:rPr>
                <w:rFonts w:ascii="Times New Roman" w:hAnsi="Times New Roman" w:cs="Times New Roman"/>
              </w:rPr>
              <w:t>;</w:t>
            </w:r>
            <w:r w:rsidR="00496327" w:rsidRPr="00496327">
              <w:rPr>
                <w:rFonts w:ascii="Times New Roman" w:hAnsi="Times New Roman" w:cs="Times New Roman"/>
              </w:rPr>
              <w:t xml:space="preserve"> </w:t>
            </w:r>
          </w:p>
          <w:p w:rsidR="00496327" w:rsidRPr="00496327" w:rsidRDefault="00550FCE" w:rsidP="00F25CB8">
            <w:pPr>
              <w:numPr>
                <w:ilvl w:val="0"/>
                <w:numId w:val="40"/>
              </w:numPr>
              <w:ind w:left="0"/>
              <w:jc w:val="both"/>
              <w:rPr>
                <w:rFonts w:ascii="Times New Roman" w:hAnsi="Times New Roman" w:cs="Times New Roman"/>
              </w:rPr>
            </w:pPr>
            <w:r>
              <w:rPr>
                <w:rFonts w:ascii="Times New Roman" w:hAnsi="Times New Roman" w:cs="Times New Roman"/>
              </w:rPr>
              <w:t>-</w:t>
            </w:r>
            <w:r w:rsidR="00496327" w:rsidRPr="00496327">
              <w:rPr>
                <w:rFonts w:ascii="Times New Roman" w:hAnsi="Times New Roman" w:cs="Times New Roman"/>
              </w:rPr>
              <w:t>учить доводить начатое дело до конца, формировать ответственность за выполнение трудовых поручений</w:t>
            </w:r>
            <w:r w:rsidR="00C74FBB">
              <w:rPr>
                <w:rFonts w:ascii="Times New Roman" w:hAnsi="Times New Roman" w:cs="Times New Roman"/>
              </w:rPr>
              <w:t>;</w:t>
            </w:r>
            <w:r w:rsidR="00496327" w:rsidRPr="00496327">
              <w:rPr>
                <w:rFonts w:ascii="Times New Roman" w:hAnsi="Times New Roman" w:cs="Times New Roman"/>
              </w:rPr>
              <w:t xml:space="preserve"> </w:t>
            </w:r>
          </w:p>
          <w:p w:rsidR="00496327" w:rsidRPr="00496327" w:rsidRDefault="00550FCE" w:rsidP="00F25CB8">
            <w:pPr>
              <w:pStyle w:val="31"/>
              <w:numPr>
                <w:ilvl w:val="0"/>
                <w:numId w:val="31"/>
              </w:numPr>
              <w:spacing w:after="0"/>
              <w:ind w:left="0"/>
              <w:jc w:val="both"/>
              <w:rPr>
                <w:rFonts w:ascii="Times New Roman" w:hAnsi="Times New Roman" w:cs="Times New Roman"/>
                <w:sz w:val="22"/>
                <w:szCs w:val="22"/>
              </w:rPr>
            </w:pPr>
            <w:r>
              <w:rPr>
                <w:rFonts w:ascii="Times New Roman" w:hAnsi="Times New Roman" w:cs="Times New Roman"/>
                <w:sz w:val="22"/>
                <w:szCs w:val="22"/>
              </w:rPr>
              <w:t>-</w:t>
            </w:r>
            <w:r w:rsidR="00496327" w:rsidRPr="00496327">
              <w:rPr>
                <w:rFonts w:ascii="Times New Roman" w:hAnsi="Times New Roman" w:cs="Times New Roman"/>
                <w:sz w:val="22"/>
                <w:szCs w:val="22"/>
              </w:rPr>
              <w:t>учить наиболее экономным приемам работы, оценивать результат</w:t>
            </w:r>
            <w:r w:rsidR="00C74FBB">
              <w:rPr>
                <w:rFonts w:ascii="Times New Roman" w:hAnsi="Times New Roman" w:cs="Times New Roman"/>
                <w:sz w:val="22"/>
                <w:szCs w:val="22"/>
              </w:rPr>
              <w:t>.</w:t>
            </w:r>
          </w:p>
        </w:tc>
      </w:tr>
    </w:tbl>
    <w:p w:rsidR="001A306F" w:rsidRPr="00B32A4C" w:rsidRDefault="00E45863"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«ПОЗНАВАТЕЛЬНОЕ РАЗВИТИЕ»</w:t>
      </w:r>
    </w:p>
    <w:tbl>
      <w:tblPr>
        <w:tblStyle w:val="aa"/>
        <w:tblW w:w="11199" w:type="dxa"/>
        <w:tblInd w:w="108" w:type="dxa"/>
        <w:tblLook w:val="04A0" w:firstRow="1" w:lastRow="0" w:firstColumn="1" w:lastColumn="0" w:noHBand="0" w:noVBand="1"/>
      </w:tblPr>
      <w:tblGrid>
        <w:gridCol w:w="1135"/>
        <w:gridCol w:w="10064"/>
      </w:tblGrid>
      <w:tr w:rsidR="00E45863" w:rsidTr="00B91E5B">
        <w:tc>
          <w:tcPr>
            <w:tcW w:w="11199" w:type="dxa"/>
            <w:gridSpan w:val="2"/>
          </w:tcPr>
          <w:p w:rsidR="00E45863" w:rsidRPr="00B32A4C" w:rsidRDefault="00E45863" w:rsidP="00E45863">
            <w:pPr>
              <w:jc w:val="both"/>
              <w:rPr>
                <w:rFonts w:ascii="Times New Roman" w:hAnsi="Times New Roman" w:cs="Times New Roman"/>
                <w:i/>
              </w:rPr>
            </w:pPr>
            <w:r w:rsidRPr="00B32A4C">
              <w:rPr>
                <w:rFonts w:ascii="Times New Roman" w:hAnsi="Times New Roman" w:cs="Times New Roman"/>
                <w:i/>
              </w:rPr>
              <w:t>Развитие у детей познавательных интересов, интеллектуальнее развитие</w:t>
            </w:r>
          </w:p>
          <w:p w:rsidR="00B32A4C" w:rsidRDefault="00B32A4C" w:rsidP="00E45863">
            <w:pPr>
              <w:jc w:val="both"/>
              <w:rPr>
                <w:rFonts w:ascii="Times New Roman" w:hAnsi="Times New Roman" w:cs="Times New Roman"/>
              </w:rPr>
            </w:pPr>
            <w:r>
              <w:rPr>
                <w:rFonts w:ascii="Times New Roman" w:hAnsi="Times New Roman" w:cs="Times New Roman"/>
              </w:rPr>
              <w:t xml:space="preserve">Задачи: </w:t>
            </w:r>
          </w:p>
          <w:p w:rsidR="00E45863" w:rsidRPr="00E45863" w:rsidRDefault="00B32A4C" w:rsidP="00E45863">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 xml:space="preserve"> Сенсорное развитие</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элементарных математических представлений</w:t>
            </w:r>
          </w:p>
          <w:p w:rsidR="00E45863" w:rsidRPr="00B32A4C" w:rsidRDefault="00B32A4C" w:rsidP="00B32A4C">
            <w:pPr>
              <w:jc w:val="both"/>
              <w:rPr>
                <w:rFonts w:ascii="Times New Roman" w:hAnsi="Times New Roman" w:cs="Times New Roman"/>
              </w:rPr>
            </w:pPr>
            <w:r>
              <w:rPr>
                <w:rFonts w:ascii="Times New Roman" w:hAnsi="Times New Roman" w:cs="Times New Roman"/>
              </w:rPr>
              <w:t xml:space="preserve">-  </w:t>
            </w:r>
            <w:r w:rsidR="00E45863" w:rsidRPr="00E45863">
              <w:rPr>
                <w:rFonts w:ascii="Times New Roman" w:hAnsi="Times New Roman" w:cs="Times New Roman"/>
              </w:rPr>
              <w:t>Формирование целостной картины мира, расширение кругозора детей</w:t>
            </w:r>
          </w:p>
        </w:tc>
      </w:tr>
      <w:tr w:rsidR="00E45863" w:rsidTr="00B91E5B">
        <w:tc>
          <w:tcPr>
            <w:tcW w:w="11199" w:type="dxa"/>
            <w:gridSpan w:val="2"/>
          </w:tcPr>
          <w:p w:rsidR="00E45863" w:rsidRPr="00E45863" w:rsidRDefault="00E45863" w:rsidP="00E45863">
            <w:pPr>
              <w:spacing w:before="100" w:beforeAutospacing="1" w:after="100" w:afterAutospacing="1"/>
              <w:jc w:val="center"/>
              <w:rPr>
                <w:rFonts w:ascii="Times New Roman" w:eastAsia="Times New Roman" w:hAnsi="Times New Roman" w:cs="Times New Roman"/>
                <w:i/>
                <w:color w:val="000000"/>
                <w:sz w:val="24"/>
                <w:szCs w:val="24"/>
                <w:lang w:eastAsia="ru-RU"/>
              </w:rPr>
            </w:pPr>
            <w:r w:rsidRPr="00E45863">
              <w:rPr>
                <w:rFonts w:ascii="Times New Roman" w:eastAsia="Times New Roman" w:hAnsi="Times New Roman" w:cs="Times New Roman"/>
                <w:i/>
                <w:color w:val="000000"/>
                <w:sz w:val="24"/>
                <w:szCs w:val="24"/>
                <w:lang w:eastAsia="ru-RU"/>
              </w:rPr>
              <w:t>Задачи</w:t>
            </w:r>
          </w:p>
        </w:tc>
      </w:tr>
      <w:tr w:rsidR="00E45863" w:rsidTr="00B91E5B">
        <w:tc>
          <w:tcPr>
            <w:tcW w:w="1135" w:type="dxa"/>
          </w:tcPr>
          <w:p w:rsidR="00E45863" w:rsidRDefault="005C6A02" w:rsidP="00B90858">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лет</w:t>
            </w:r>
          </w:p>
        </w:tc>
        <w:tc>
          <w:tcPr>
            <w:tcW w:w="10064" w:type="dxa"/>
          </w:tcPr>
          <w:p w:rsidR="005C6A02" w:rsidRPr="005C6A02" w:rsidRDefault="005C6A02" w:rsidP="005C6A02">
            <w:pPr>
              <w:jc w:val="both"/>
              <w:rPr>
                <w:rFonts w:ascii="Times New Roman" w:hAnsi="Times New Roman" w:cs="Times New Roman"/>
              </w:rPr>
            </w:pPr>
            <w:r w:rsidRPr="005C6A02">
              <w:rPr>
                <w:rFonts w:ascii="Times New Roman" w:hAnsi="Times New Roman" w:cs="Times New Roman"/>
              </w:rPr>
              <w:t>Сенсорное развитие</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продолжать учить использовать систему обследовательских действий</w:t>
            </w:r>
            <w:r w:rsidR="00AC41C8">
              <w:rPr>
                <w:rFonts w:ascii="Times New Roman" w:hAnsi="Times New Roman" w:cs="Times New Roman"/>
              </w:rPr>
              <w:t>;</w:t>
            </w:r>
            <w:r w:rsidRPr="005C6A02">
              <w:rPr>
                <w:rFonts w:ascii="Times New Roman" w:hAnsi="Times New Roman" w:cs="Times New Roman"/>
              </w:rPr>
              <w:t xml:space="preserve"> </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формировать умение обследовать предметы разной формы, вклю</w:t>
            </w:r>
            <w:r w:rsidR="00AC41C8">
              <w:rPr>
                <w:rFonts w:ascii="Times New Roman" w:hAnsi="Times New Roman" w:cs="Times New Roman"/>
              </w:rPr>
              <w:t>чая движения рук по предмету;</w:t>
            </w:r>
            <w:r w:rsidRPr="005C6A02">
              <w:rPr>
                <w:rFonts w:ascii="Times New Roman" w:hAnsi="Times New Roman" w:cs="Times New Roman"/>
              </w:rPr>
              <w:t xml:space="preserve"> </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развивать умение самостоятельно определять материалы, из которых изготовлены предметы, знакомить с разными характеристиками свой</w:t>
            </w:r>
            <w:proofErr w:type="gramStart"/>
            <w:r w:rsidRPr="005C6A02">
              <w:rPr>
                <w:rFonts w:ascii="Times New Roman" w:hAnsi="Times New Roman" w:cs="Times New Roman"/>
              </w:rPr>
              <w:t>ств пр</w:t>
            </w:r>
            <w:proofErr w:type="gramEnd"/>
            <w:r w:rsidRPr="005C6A02">
              <w:rPr>
                <w:rFonts w:ascii="Times New Roman" w:hAnsi="Times New Roman" w:cs="Times New Roman"/>
              </w:rPr>
              <w:t>едметов);</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w:t>
            </w:r>
            <w:r w:rsidR="00AC41C8">
              <w:rPr>
                <w:rFonts w:ascii="Times New Roman" w:hAnsi="Times New Roman" w:cs="Times New Roman"/>
              </w:rPr>
              <w:t>;</w:t>
            </w:r>
            <w:r w:rsidRPr="005C6A02">
              <w:rPr>
                <w:rFonts w:ascii="Times New Roman" w:hAnsi="Times New Roman" w:cs="Times New Roman"/>
              </w:rPr>
              <w:t xml:space="preserve"> </w:t>
            </w:r>
          </w:p>
          <w:p w:rsid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продолжать систематизировать представления детей о свойствах объектов: анализировать устройство </w:t>
            </w:r>
            <w:r w:rsidRPr="005C6A02">
              <w:rPr>
                <w:rFonts w:ascii="Times New Roman" w:hAnsi="Times New Roman" w:cs="Times New Roman"/>
              </w:rPr>
              <w:lastRenderedPageBreak/>
              <w:t xml:space="preserve">различных объектов с точки зрения их формы, расположения в пространстве, величины, цвета и т.д.;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5C6A02" w:rsidRPr="005C6A02" w:rsidRDefault="005C6A02" w:rsidP="005C6A02">
            <w:pPr>
              <w:jc w:val="both"/>
              <w:rPr>
                <w:rFonts w:ascii="Times New Roman" w:hAnsi="Times New Roman" w:cs="Times New Roman"/>
              </w:rPr>
            </w:pPr>
            <w:r>
              <w:rPr>
                <w:rFonts w:ascii="Times New Roman" w:hAnsi="Times New Roman" w:cs="Times New Roman"/>
              </w:rPr>
              <w:t xml:space="preserve">       </w:t>
            </w:r>
            <w:r w:rsidRPr="005C6A02">
              <w:rPr>
                <w:rFonts w:ascii="Times New Roman" w:hAnsi="Times New Roman" w:cs="Times New Roman"/>
              </w:rPr>
              <w:t>Развитие познавательно-исследовательской и продуктивной</w:t>
            </w:r>
            <w:r w:rsidR="00AC41C8">
              <w:rPr>
                <w:rFonts w:ascii="Times New Roman" w:hAnsi="Times New Roman" w:cs="Times New Roman"/>
              </w:rPr>
              <w:t xml:space="preserve"> </w:t>
            </w:r>
            <w:r w:rsidRPr="005C6A02">
              <w:rPr>
                <w:rFonts w:ascii="Times New Roman" w:hAnsi="Times New Roman" w:cs="Times New Roman"/>
              </w:rPr>
              <w:t>(конструктивной) деятельности</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 xml:space="preserve">знакомить детей с разными характеристиками свойств предметов, дать представление о переходе веществ из твердого состояния </w:t>
            </w:r>
            <w:proofErr w:type="gramStart"/>
            <w:r w:rsidRPr="005C6A02">
              <w:rPr>
                <w:rFonts w:ascii="Times New Roman" w:hAnsi="Times New Roman" w:cs="Times New Roman"/>
              </w:rPr>
              <w:t>в</w:t>
            </w:r>
            <w:proofErr w:type="gramEnd"/>
            <w:r w:rsidRPr="005C6A02">
              <w:rPr>
                <w:rFonts w:ascii="Times New Roman" w:hAnsi="Times New Roman" w:cs="Times New Roman"/>
              </w:rPr>
              <w:t xml:space="preserve"> жидкое и наоборот</w:t>
            </w:r>
            <w:r w:rsidR="00AC41C8">
              <w:rPr>
                <w:rFonts w:ascii="Times New Roman" w:hAnsi="Times New Roman" w:cs="Times New Roman"/>
              </w:rPr>
              <w:t>;</w:t>
            </w:r>
            <w:r w:rsidRPr="005C6A02">
              <w:rPr>
                <w:rFonts w:ascii="Times New Roman" w:hAnsi="Times New Roman" w:cs="Times New Roman"/>
              </w:rPr>
              <w:t xml:space="preserve"> </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уметь анализировать результаты наблюдений, исследований, опытов и делать выводы о некоторых закономерностях и взаимосвязях</w:t>
            </w:r>
            <w:r w:rsidR="00AC41C8">
              <w:rPr>
                <w:rFonts w:ascii="Times New Roman" w:hAnsi="Times New Roman" w:cs="Times New Roman"/>
              </w:rPr>
              <w:t>;</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w:t>
            </w:r>
            <w:r w:rsidR="00AC41C8">
              <w:rPr>
                <w:rFonts w:ascii="Times New Roman" w:hAnsi="Times New Roman" w:cs="Times New Roman"/>
              </w:rPr>
              <w:t>ъекта с последующей постройкой</w:t>
            </w:r>
            <w:r w:rsidRPr="005C6A02">
              <w:rPr>
                <w:rFonts w:ascii="Times New Roman" w:hAnsi="Times New Roman" w:cs="Times New Roman"/>
              </w:rPr>
              <w:t xml:space="preserve">;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sidRPr="005C6A02">
              <w:rPr>
                <w:rFonts w:ascii="Times New Roman" w:hAnsi="Times New Roman" w:cs="Times New Roman"/>
              </w:rPr>
              <w:t xml:space="preserve">продолжать развивать наглядно-действенное мышление в процессе детского экспериментирования; </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создавать условия для развития проектной деятельности ставить детей в различные проблемные ситуации, в том числе и перед противоречиями</w:t>
            </w:r>
            <w:r w:rsidR="00AC41C8">
              <w:rPr>
                <w:rFonts w:ascii="Times New Roman" w:hAnsi="Times New Roman" w:cs="Times New Roman"/>
              </w:rPr>
              <w:t>.</w:t>
            </w:r>
            <w:r w:rsidRPr="005C6A02">
              <w:rPr>
                <w:rFonts w:ascii="Times New Roman" w:hAnsi="Times New Roman" w:cs="Times New Roman"/>
              </w:rPr>
              <w:t xml:space="preserve"> </w:t>
            </w:r>
          </w:p>
          <w:p w:rsidR="005C6A02" w:rsidRPr="005C6A02" w:rsidRDefault="005C6A02" w:rsidP="005C6A02">
            <w:pPr>
              <w:jc w:val="both"/>
              <w:rPr>
                <w:rFonts w:ascii="Times New Roman" w:hAnsi="Times New Roman" w:cs="Times New Roman"/>
              </w:rPr>
            </w:pPr>
            <w:r>
              <w:rPr>
                <w:rFonts w:ascii="Times New Roman" w:hAnsi="Times New Roman" w:cs="Times New Roman"/>
              </w:rPr>
              <w:t xml:space="preserve">    </w:t>
            </w:r>
            <w:r w:rsidRPr="005C6A02">
              <w:rPr>
                <w:rFonts w:ascii="Times New Roman" w:hAnsi="Times New Roman" w:cs="Times New Roman"/>
              </w:rPr>
              <w:t>Формирование элементарных математических представлений</w:t>
            </w:r>
            <w:r w:rsidR="00AC41C8">
              <w:rPr>
                <w:rFonts w:ascii="Times New Roman" w:hAnsi="Times New Roman" w:cs="Times New Roman"/>
              </w:rPr>
              <w:t>:</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количественному и порядковому счету в пределах 10 и уметь правильно ими пользоваться;</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5C6A02" w:rsidRPr="005C6A02" w:rsidRDefault="005C6A02" w:rsidP="00F25CB8">
            <w:pPr>
              <w:numPr>
                <w:ilvl w:val="0"/>
                <w:numId w:val="48"/>
              </w:numPr>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определять положение того или иного предмета по отношению к себе и к другому предмету; называть дни недели;</w:t>
            </w:r>
          </w:p>
          <w:p w:rsidR="005C6A02" w:rsidRPr="005C6A02" w:rsidRDefault="005C6A02" w:rsidP="00F25CB8">
            <w:pPr>
              <w:numPr>
                <w:ilvl w:val="0"/>
                <w:numId w:val="48"/>
              </w:numPr>
              <w:ind w:left="0" w:hanging="283"/>
              <w:jc w:val="both"/>
              <w:rPr>
                <w:rFonts w:ascii="Times New Roman" w:hAnsi="Times New Roman" w:cs="Times New Roman"/>
              </w:rPr>
            </w:pPr>
            <w:r w:rsidRPr="005C6A02">
              <w:rPr>
                <w:rFonts w:ascii="Times New Roman" w:hAnsi="Times New Roman" w:cs="Times New Roman"/>
              </w:rPr>
              <w:t>в конструировании продолжать учить устанавливать связь между создаваемыми детьми постройками и конструкциями и тем, что они видят в окружающей жизни</w:t>
            </w:r>
            <w:r w:rsidR="00AC41C8">
              <w:rPr>
                <w:rFonts w:ascii="Times New Roman" w:hAnsi="Times New Roman" w:cs="Times New Roman"/>
              </w:rPr>
              <w:t>.</w:t>
            </w:r>
            <w:r w:rsidRPr="005C6A02">
              <w:rPr>
                <w:rFonts w:ascii="Times New Roman" w:hAnsi="Times New Roman" w:cs="Times New Roman"/>
              </w:rPr>
              <w:t xml:space="preserve"> </w:t>
            </w:r>
          </w:p>
          <w:p w:rsidR="005C6A02" w:rsidRPr="005C6A02" w:rsidRDefault="005C6A02" w:rsidP="005C6A02">
            <w:pPr>
              <w:jc w:val="both"/>
              <w:rPr>
                <w:rFonts w:ascii="Times New Roman" w:hAnsi="Times New Roman" w:cs="Times New Roman"/>
              </w:rPr>
            </w:pPr>
            <w:r>
              <w:rPr>
                <w:rFonts w:ascii="Times New Roman" w:hAnsi="Times New Roman" w:cs="Times New Roman"/>
              </w:rPr>
              <w:t xml:space="preserve">     </w:t>
            </w:r>
            <w:r w:rsidRPr="005C6A02">
              <w:rPr>
                <w:rFonts w:ascii="Times New Roman" w:hAnsi="Times New Roman" w:cs="Times New Roman"/>
              </w:rPr>
              <w:t>Формирование целостной картины мира, расширение кругозора детей</w:t>
            </w:r>
            <w:r w:rsidR="00AC41C8">
              <w:rPr>
                <w:rFonts w:ascii="Times New Roman" w:hAnsi="Times New Roman" w:cs="Times New Roman"/>
              </w:rPr>
              <w:t>:</w:t>
            </w:r>
          </w:p>
          <w:p w:rsidR="005C6A02"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способствовать расширению и углублению представлений детей об окруж</w:t>
            </w:r>
            <w:r w:rsidR="00AC41C8">
              <w:rPr>
                <w:rFonts w:ascii="Times New Roman" w:hAnsi="Times New Roman" w:cs="Times New Roman"/>
              </w:rPr>
              <w:t>ающем</w:t>
            </w:r>
            <w:r w:rsidRPr="005C6A02">
              <w:rPr>
                <w:rFonts w:ascii="Times New Roman" w:hAnsi="Times New Roman" w:cs="Times New Roman"/>
              </w:rPr>
              <w:t xml:space="preserve"> мире;  </w:t>
            </w:r>
          </w:p>
          <w:p w:rsidR="00E45863" w:rsidRPr="005C6A02" w:rsidRDefault="005C6A02" w:rsidP="00F25CB8">
            <w:pPr>
              <w:numPr>
                <w:ilvl w:val="0"/>
                <w:numId w:val="48"/>
              </w:numPr>
              <w:tabs>
                <w:tab w:val="clear" w:pos="360"/>
                <w:tab w:val="num" w:pos="709"/>
              </w:tabs>
              <w:ind w:left="0" w:hanging="283"/>
              <w:jc w:val="both"/>
              <w:rPr>
                <w:rFonts w:ascii="Times New Roman" w:hAnsi="Times New Roman" w:cs="Times New Roman"/>
              </w:rPr>
            </w:pPr>
            <w:r>
              <w:rPr>
                <w:rFonts w:ascii="Times New Roman" w:hAnsi="Times New Roman" w:cs="Times New Roman"/>
              </w:rPr>
              <w:t>-</w:t>
            </w:r>
            <w:r w:rsidRPr="005C6A02">
              <w:rPr>
                <w:rFonts w:ascii="Times New Roman" w:hAnsi="Times New Roman" w:cs="Times New Roman"/>
              </w:rPr>
              <w:t>учить устанавливать причинно-следственные связи между природными явлениями, 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w:t>
            </w:r>
            <w:r w:rsidR="00AC41C8">
              <w:rPr>
                <w:rFonts w:ascii="Times New Roman" w:hAnsi="Times New Roman" w:cs="Times New Roman"/>
              </w:rPr>
              <w:t>.</w:t>
            </w:r>
          </w:p>
        </w:tc>
      </w:tr>
    </w:tbl>
    <w:p w:rsidR="001A306F" w:rsidRPr="00B32A4C" w:rsidRDefault="003D2A22" w:rsidP="00F25CB8">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32A4C">
        <w:rPr>
          <w:rFonts w:ascii="Times New Roman" w:eastAsia="Times New Roman" w:hAnsi="Times New Roman" w:cs="Times New Roman"/>
          <w:b/>
          <w:color w:val="000000"/>
          <w:sz w:val="24"/>
          <w:szCs w:val="24"/>
          <w:lang w:eastAsia="ru-RU"/>
        </w:rPr>
        <w:lastRenderedPageBreak/>
        <w:t>Образовательная область «РЕЧЕВОЕ РАЗВИТИЕ»</w:t>
      </w:r>
    </w:p>
    <w:tbl>
      <w:tblPr>
        <w:tblStyle w:val="aa"/>
        <w:tblW w:w="11199" w:type="dxa"/>
        <w:tblInd w:w="108" w:type="dxa"/>
        <w:tblLook w:val="04A0" w:firstRow="1" w:lastRow="0" w:firstColumn="1" w:lastColumn="0" w:noHBand="0" w:noVBand="1"/>
      </w:tblPr>
      <w:tblGrid>
        <w:gridCol w:w="1135"/>
        <w:gridCol w:w="10064"/>
      </w:tblGrid>
      <w:tr w:rsidR="003D2A22" w:rsidTr="00B91E5B">
        <w:tc>
          <w:tcPr>
            <w:tcW w:w="11199" w:type="dxa"/>
            <w:gridSpan w:val="2"/>
          </w:tcPr>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Овладение конструктивными способами  и средствами взаимодействия с окружающими людьми</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свободного общения </w:t>
            </w:r>
            <w:proofErr w:type="gramStart"/>
            <w:r w:rsidR="003D2A22" w:rsidRPr="00C5375E">
              <w:rPr>
                <w:rFonts w:ascii="Times New Roman" w:hAnsi="Times New Roman" w:cs="Times New Roman"/>
              </w:rPr>
              <w:t>со</w:t>
            </w:r>
            <w:proofErr w:type="gramEnd"/>
            <w:r w:rsidR="003D2A22" w:rsidRPr="00C5375E">
              <w:rPr>
                <w:rFonts w:ascii="Times New Roman" w:hAnsi="Times New Roman" w:cs="Times New Roman"/>
              </w:rPr>
              <w:t xml:space="preserve"> взрослыми и сверстниками</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 xml:space="preserve">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Практическое овладение детьми нормами речи</w:t>
            </w:r>
          </w:p>
          <w:p w:rsidR="003D2A22" w:rsidRPr="00B32A4C" w:rsidRDefault="003D2A22" w:rsidP="003D2A22">
            <w:pPr>
              <w:jc w:val="both"/>
              <w:rPr>
                <w:rFonts w:ascii="Times New Roman" w:hAnsi="Times New Roman" w:cs="Times New Roman"/>
                <w:i/>
              </w:rPr>
            </w:pPr>
            <w:r w:rsidRPr="00B32A4C">
              <w:rPr>
                <w:rFonts w:ascii="Times New Roman" w:hAnsi="Times New Roman" w:cs="Times New Roman"/>
                <w:i/>
              </w:rPr>
              <w:t>Формирование у детей интереса и потребности в чтении (восприятии) книг</w:t>
            </w:r>
          </w:p>
          <w:p w:rsidR="00B32A4C" w:rsidRDefault="00B32A4C" w:rsidP="003D2A22">
            <w:pPr>
              <w:jc w:val="both"/>
              <w:rPr>
                <w:rFonts w:ascii="Times New Roman" w:hAnsi="Times New Roman" w:cs="Times New Roman"/>
              </w:rPr>
            </w:pPr>
            <w:r>
              <w:rPr>
                <w:rFonts w:ascii="Times New Roman" w:hAnsi="Times New Roman" w:cs="Times New Roman"/>
              </w:rPr>
              <w:t xml:space="preserve">Задачи:  </w:t>
            </w:r>
          </w:p>
          <w:p w:rsidR="003D2A22" w:rsidRPr="00C5375E" w:rsidRDefault="00B32A4C" w:rsidP="003D2A22">
            <w:pPr>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Формирование целостной картины мира, в том числе первичных ценностных представлений</w:t>
            </w:r>
          </w:p>
          <w:p w:rsidR="003D2A22" w:rsidRPr="00C5375E"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3D2A22" w:rsidRPr="00C5375E">
              <w:rPr>
                <w:rFonts w:ascii="Times New Roman" w:hAnsi="Times New Roman" w:cs="Times New Roman"/>
              </w:rPr>
              <w:t>Развитие у детей литературной речи</w:t>
            </w:r>
          </w:p>
          <w:p w:rsidR="003D2A22" w:rsidRPr="003D2A22" w:rsidRDefault="00B32A4C" w:rsidP="003D2A22">
            <w:pPr>
              <w:jc w:val="both"/>
              <w:rPr>
                <w:rFonts w:ascii="Times New Roman" w:hAnsi="Times New Roman" w:cs="Times New Roman"/>
                <w:sz w:val="24"/>
                <w:szCs w:val="24"/>
              </w:rPr>
            </w:pPr>
            <w:r>
              <w:rPr>
                <w:rFonts w:ascii="Times New Roman" w:hAnsi="Times New Roman" w:cs="Times New Roman"/>
              </w:rPr>
              <w:t xml:space="preserve">- </w:t>
            </w:r>
            <w:r w:rsidR="003D2A22" w:rsidRPr="00C5375E">
              <w:rPr>
                <w:rFonts w:ascii="Times New Roman" w:hAnsi="Times New Roman" w:cs="Times New Roman"/>
              </w:rPr>
              <w:t>Приобщение к словесному искусству, в том числе развитие художественного восприятия и эстетического вкуса</w:t>
            </w:r>
          </w:p>
        </w:tc>
      </w:tr>
      <w:tr w:rsidR="003D2A22" w:rsidTr="00B91E5B">
        <w:tc>
          <w:tcPr>
            <w:tcW w:w="11199" w:type="dxa"/>
            <w:gridSpan w:val="2"/>
          </w:tcPr>
          <w:p w:rsidR="003D2A22" w:rsidRPr="003D2A22" w:rsidRDefault="003D2A22" w:rsidP="003D2A22">
            <w:pPr>
              <w:spacing w:before="100" w:beforeAutospacing="1" w:after="100" w:afterAutospacing="1"/>
              <w:jc w:val="center"/>
              <w:rPr>
                <w:rFonts w:ascii="Times New Roman" w:eastAsia="Times New Roman" w:hAnsi="Times New Roman" w:cs="Times New Roman"/>
                <w:i/>
                <w:color w:val="000000"/>
                <w:sz w:val="24"/>
                <w:szCs w:val="24"/>
                <w:lang w:eastAsia="ru-RU"/>
              </w:rPr>
            </w:pPr>
            <w:r w:rsidRPr="003D2A22">
              <w:rPr>
                <w:rFonts w:ascii="Times New Roman" w:eastAsia="Times New Roman" w:hAnsi="Times New Roman" w:cs="Times New Roman"/>
                <w:i/>
                <w:color w:val="000000"/>
                <w:sz w:val="24"/>
                <w:szCs w:val="24"/>
                <w:lang w:eastAsia="ru-RU"/>
              </w:rPr>
              <w:t>Задачи</w:t>
            </w:r>
          </w:p>
        </w:tc>
      </w:tr>
      <w:tr w:rsidR="003D2A22" w:rsidTr="00B91E5B">
        <w:tc>
          <w:tcPr>
            <w:tcW w:w="1135" w:type="dxa"/>
          </w:tcPr>
          <w:p w:rsidR="003D2A22" w:rsidRDefault="00B31E3A" w:rsidP="003D2A22">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лет</w:t>
            </w:r>
          </w:p>
        </w:tc>
        <w:tc>
          <w:tcPr>
            <w:tcW w:w="10064" w:type="dxa"/>
          </w:tcPr>
          <w:p w:rsidR="00B31E3A" w:rsidRPr="00B31E3A" w:rsidRDefault="00B31E3A" w:rsidP="00B31E3A">
            <w:pPr>
              <w:jc w:val="both"/>
              <w:rPr>
                <w:rFonts w:ascii="Times New Roman" w:hAnsi="Times New Roman" w:cs="Times New Roman"/>
                <w:iCs/>
              </w:rPr>
            </w:pPr>
            <w:r>
              <w:rPr>
                <w:rFonts w:ascii="Times New Roman" w:hAnsi="Times New Roman" w:cs="Times New Roman"/>
                <w:iCs/>
              </w:rPr>
              <w:t xml:space="preserve">     </w:t>
            </w:r>
            <w:r w:rsidRPr="00B31E3A">
              <w:rPr>
                <w:rFonts w:ascii="Times New Roman" w:hAnsi="Times New Roman" w:cs="Times New Roman"/>
                <w:iCs/>
              </w:rPr>
              <w:t>По развитию свободного общения с  взрослыми и детьми:</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учить пользоваться разнообразными средствами общения (словесными, мимическими, пантомимическими) с учетом конкретных ситуаций;</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развивать умение строить деловой диалог в процессе самостоятельной  деятельности детей;</w:t>
            </w:r>
          </w:p>
          <w:p w:rsidR="00B31E3A" w:rsidRPr="00B31E3A" w:rsidRDefault="00B31E3A" w:rsidP="00F25CB8">
            <w:pPr>
              <w:numPr>
                <w:ilvl w:val="0"/>
                <w:numId w:val="58"/>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активно использовать в процессе общения форму описательного и повествовательного рассказа;</w:t>
            </w:r>
          </w:p>
          <w:p w:rsidR="00B31E3A" w:rsidRPr="00B31E3A" w:rsidRDefault="00B31E3A" w:rsidP="00F25CB8">
            <w:pPr>
              <w:numPr>
                <w:ilvl w:val="0"/>
                <w:numId w:val="58"/>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форму прямой и косвенной речи в общении;</w:t>
            </w:r>
          </w:p>
          <w:p w:rsidR="00B31E3A" w:rsidRPr="00B31E3A" w:rsidRDefault="00B31E3A" w:rsidP="00F25CB8">
            <w:pPr>
              <w:numPr>
                <w:ilvl w:val="0"/>
                <w:numId w:val="58"/>
              </w:numPr>
              <w:ind w:left="0"/>
              <w:jc w:val="both"/>
              <w:rPr>
                <w:rFonts w:ascii="Times New Roman" w:hAnsi="Times New Roman" w:cs="Times New Roman"/>
              </w:rPr>
            </w:pPr>
            <w:r>
              <w:rPr>
                <w:rFonts w:ascii="Times New Roman" w:hAnsi="Times New Roman" w:cs="Times New Roman"/>
              </w:rPr>
              <w:t>-в</w:t>
            </w:r>
            <w:r w:rsidRPr="00B31E3A">
              <w:rPr>
                <w:rFonts w:ascii="Times New Roman" w:hAnsi="Times New Roman" w:cs="Times New Roman"/>
              </w:rPr>
              <w:t xml:space="preserve">оспитывать интерес к социальным событиям, отражающимся в средствах массовой информации, разговаривать о </w:t>
            </w:r>
            <w:r w:rsidR="00AC41C8">
              <w:rPr>
                <w:rFonts w:ascii="Times New Roman" w:hAnsi="Times New Roman" w:cs="Times New Roman"/>
              </w:rPr>
              <w:t xml:space="preserve">них </w:t>
            </w:r>
            <w:proofErr w:type="gramStart"/>
            <w:r w:rsidR="00AC41C8">
              <w:rPr>
                <w:rFonts w:ascii="Times New Roman" w:hAnsi="Times New Roman" w:cs="Times New Roman"/>
              </w:rPr>
              <w:t>со</w:t>
            </w:r>
            <w:proofErr w:type="gramEnd"/>
            <w:r w:rsidR="00AC41C8">
              <w:rPr>
                <w:rFonts w:ascii="Times New Roman" w:hAnsi="Times New Roman" w:cs="Times New Roman"/>
              </w:rPr>
              <w:t xml:space="preserve"> взрослыми и сверстниками.</w:t>
            </w:r>
          </w:p>
          <w:p w:rsidR="00B31E3A" w:rsidRPr="00B31E3A" w:rsidRDefault="00B31E3A" w:rsidP="00B31E3A">
            <w:pPr>
              <w:jc w:val="both"/>
              <w:rPr>
                <w:rFonts w:ascii="Times New Roman" w:hAnsi="Times New Roman" w:cs="Times New Roman"/>
              </w:rPr>
            </w:pPr>
            <w:r>
              <w:rPr>
                <w:rFonts w:ascii="Times New Roman" w:hAnsi="Times New Roman" w:cs="Times New Roman"/>
                <w:iCs/>
              </w:rPr>
              <w:t xml:space="preserve">       </w:t>
            </w:r>
            <w:r w:rsidRPr="00B31E3A">
              <w:rPr>
                <w:rFonts w:ascii="Times New Roman" w:hAnsi="Times New Roman" w:cs="Times New Roman"/>
                <w:iCs/>
              </w:rPr>
              <w:t xml:space="preserve">По развитию </w:t>
            </w:r>
            <w:r w:rsidRPr="00B31E3A">
              <w:rPr>
                <w:rFonts w:ascii="Times New Roman" w:hAnsi="Times New Roman" w:cs="Times New Roman"/>
              </w:rPr>
              <w:t xml:space="preserve">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w:t>
            </w:r>
            <w:r w:rsidRPr="00B31E3A">
              <w:rPr>
                <w:rFonts w:ascii="Times New Roman" w:hAnsi="Times New Roman" w:cs="Times New Roman"/>
              </w:rPr>
              <w:lastRenderedPageBreak/>
              <w:t>формах и видах детской деятельности</w:t>
            </w:r>
            <w:r w:rsidRPr="00B31E3A">
              <w:rPr>
                <w:rFonts w:ascii="Times New Roman" w:hAnsi="Times New Roman" w:cs="Times New Roman"/>
                <w:iCs/>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составлять описательные рассказы об игрушках, картинках, своей внешности, своих положительных качествах и умениях;</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составлять повествовательные рассказы по картине, схеме, серии сюжетных картин, по тематическому комплекту игрушек;</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анализировать простые </w:t>
            </w:r>
            <w:proofErr w:type="spellStart"/>
            <w:r w:rsidRPr="00B31E3A">
              <w:rPr>
                <w:rFonts w:ascii="Times New Roman" w:hAnsi="Times New Roman" w:cs="Times New Roman"/>
              </w:rPr>
              <w:t>трехзвуковые</w:t>
            </w:r>
            <w:proofErr w:type="spellEnd"/>
            <w:r w:rsidRPr="00B31E3A">
              <w:rPr>
                <w:rFonts w:ascii="Times New Roman" w:hAnsi="Times New Roman" w:cs="Times New Roman"/>
              </w:rPr>
              <w:t xml:space="preserve"> слова, определяя место звука в слове, гласные и согласные звуки;</w:t>
            </w:r>
          </w:p>
          <w:p w:rsidR="00B31E3A" w:rsidRPr="00B31E3A" w:rsidRDefault="00B31E3A" w:rsidP="00F25CB8">
            <w:pPr>
              <w:numPr>
                <w:ilvl w:val="0"/>
                <w:numId w:val="59"/>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в речи средства интонационной выразительности: регулировать громкость голоса, темп речи, интонацию;</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обогащать словарь  детей, необходимый для освоения ими всех образовательных модулей  Программы, в </w:t>
            </w:r>
            <w:proofErr w:type="spellStart"/>
            <w:r w:rsidRPr="00B31E3A">
              <w:rPr>
                <w:rFonts w:ascii="Times New Roman" w:hAnsi="Times New Roman" w:cs="Times New Roman"/>
              </w:rPr>
              <w:t>т.ч</w:t>
            </w:r>
            <w:proofErr w:type="spellEnd"/>
            <w:r w:rsidRPr="00B31E3A">
              <w:rPr>
                <w:rFonts w:ascii="Times New Roman" w:hAnsi="Times New Roman" w:cs="Times New Roman"/>
              </w:rPr>
              <w:t>. за счет:</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B31E3A">
              <w:rPr>
                <w:rFonts w:ascii="Times New Roman" w:hAnsi="Times New Roman" w:cs="Times New Roman"/>
              </w:rPr>
              <w:t>родо</w:t>
            </w:r>
            <w:proofErr w:type="spellEnd"/>
            <w:r w:rsidRPr="00B31E3A">
              <w:rPr>
                <w:rFonts w:ascii="Times New Roman" w:hAnsi="Times New Roman" w:cs="Times New Roman"/>
              </w:rPr>
              <w:t>-видовых</w:t>
            </w:r>
            <w:proofErr w:type="gramEnd"/>
            <w:r w:rsidRPr="00B31E3A">
              <w:rPr>
                <w:rFonts w:ascii="Times New Roman" w:hAnsi="Times New Roman" w:cs="Times New Roman"/>
              </w:rPr>
              <w:t xml:space="preserve"> отношений объектов и явлений с указанием характерных и существенных признаков;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употребления названий обследовательских действий;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рассказов об участии в экспериментировании;</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комментирования  своих действий в процессе деятельности и их оценки;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обобщающих слов, синонимов, антонимов, оттенков значений слов, многозначных слов;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B31E3A" w:rsidRPr="00B31E3A" w:rsidRDefault="00B31E3A" w:rsidP="00B31E3A">
            <w:pPr>
              <w:ind w:hanging="11"/>
              <w:jc w:val="both"/>
              <w:rPr>
                <w:rFonts w:ascii="Times New Roman" w:hAnsi="Times New Roman" w:cs="Times New Roman"/>
              </w:rPr>
            </w:pPr>
            <w:r w:rsidRPr="00B31E3A">
              <w:rPr>
                <w:rFonts w:ascii="Times New Roman" w:hAnsi="Times New Roman" w:cs="Times New Roman"/>
              </w:rPr>
              <w:t>- названий страны, города (села), символов государства и др.;</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отгадывать и сочинять описательные загадки и загадки со сравнением;</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использовать форму прямой и косвенной речи в общении, при пересказе литературных текстов;</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чисто произносить все звуки родного языка;</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B31E3A" w:rsidRPr="00B31E3A" w:rsidRDefault="00B31E3A" w:rsidP="00F25CB8">
            <w:pPr>
              <w:numPr>
                <w:ilvl w:val="0"/>
                <w:numId w:val="59"/>
              </w:numPr>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использовать в речи средства интонационной выразительности: регулировать громкость голоса, темп ре</w:t>
            </w:r>
            <w:r w:rsidR="00AC41C8">
              <w:rPr>
                <w:rFonts w:ascii="Times New Roman" w:hAnsi="Times New Roman" w:cs="Times New Roman"/>
              </w:rPr>
              <w:t>чи, интонацию;</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в подборе существительных к прилагательному, слов-антонимов и слов-синонимов</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закреплять правильное и </w:t>
            </w:r>
            <w:r w:rsidR="00AC41C8">
              <w:rPr>
                <w:rFonts w:ascii="Times New Roman" w:hAnsi="Times New Roman" w:cs="Times New Roman"/>
              </w:rPr>
              <w:t>отчетливое произношение звуков;</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определять место звука в слове</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sidRPr="00B31E3A">
              <w:rPr>
                <w:rFonts w:ascii="Times New Roman" w:hAnsi="Times New Roman" w:cs="Times New Roman"/>
              </w:rPr>
              <w:t>совершенствовать умение согласовывать слова в предложениях</w:t>
            </w:r>
            <w:r w:rsidR="00AC41C8">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в образовании однокоренных слов и глаголов с приставками</w:t>
            </w:r>
            <w:r w:rsidR="00AC41C8">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r w:rsidR="00AC41C8">
              <w:rPr>
                <w:rFonts w:ascii="Times New Roman" w:hAnsi="Times New Roman" w:cs="Times New Roman"/>
              </w:rPr>
              <w:t>;</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совершенст</w:t>
            </w:r>
            <w:r w:rsidR="00AC41C8">
              <w:rPr>
                <w:rFonts w:ascii="Times New Roman" w:hAnsi="Times New Roman" w:cs="Times New Roman"/>
              </w:rPr>
              <w:t>вовать диалогическую форму речи;</w:t>
            </w:r>
            <w:r w:rsidRPr="00B31E3A">
              <w:rPr>
                <w:rFonts w:ascii="Times New Roman" w:hAnsi="Times New Roman" w:cs="Times New Roman"/>
              </w:rPr>
              <w:t xml:space="preserve"> </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(по плану и образцу) рассказывать о предмете, о содержании сюжетной картины, составлять рассказ по картинкам с последовательно разви</w:t>
            </w:r>
            <w:r w:rsidR="00AC41C8">
              <w:rPr>
                <w:rFonts w:ascii="Times New Roman" w:hAnsi="Times New Roman" w:cs="Times New Roman"/>
              </w:rPr>
              <w:t>вающимся действием;</w:t>
            </w:r>
            <w:r w:rsidRPr="00B31E3A">
              <w:rPr>
                <w:rFonts w:ascii="Times New Roman" w:hAnsi="Times New Roman" w:cs="Times New Roman"/>
              </w:rPr>
              <w:t xml:space="preserve"> </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формировать умение составлять небольшие рассказы творческого характера на </w:t>
            </w:r>
            <w:r w:rsidR="00AC41C8">
              <w:rPr>
                <w:rFonts w:ascii="Times New Roman" w:hAnsi="Times New Roman" w:cs="Times New Roman"/>
              </w:rPr>
              <w:t>тему, предложенную воспитателем;</w:t>
            </w:r>
            <w:r w:rsidRPr="00B31E3A">
              <w:rPr>
                <w:rFonts w:ascii="Times New Roman" w:hAnsi="Times New Roman" w:cs="Times New Roman"/>
              </w:rPr>
              <w:t xml:space="preserve"> </w:t>
            </w:r>
          </w:p>
          <w:p w:rsidR="00B31E3A" w:rsidRP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развивать умение составлять рассказы из личного опыта</w:t>
            </w:r>
            <w:r w:rsidR="00AC41C8">
              <w:rPr>
                <w:rFonts w:ascii="Times New Roman" w:hAnsi="Times New Roman" w:cs="Times New Roman"/>
              </w:rPr>
              <w:t>;</w:t>
            </w:r>
          </w:p>
          <w:p w:rsidR="00B31E3A" w:rsidRDefault="00B31E3A" w:rsidP="00F25CB8">
            <w:pPr>
              <w:numPr>
                <w:ilvl w:val="0"/>
                <w:numId w:val="59"/>
              </w:numPr>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r w:rsidR="00AC41C8">
              <w:rPr>
                <w:rFonts w:ascii="Times New Roman" w:hAnsi="Times New Roman" w:cs="Times New Roman"/>
              </w:rPr>
              <w:t>.</w:t>
            </w:r>
          </w:p>
          <w:p w:rsidR="00517A35" w:rsidRPr="00B31E3A" w:rsidRDefault="00517A35" w:rsidP="00F25CB8">
            <w:pPr>
              <w:numPr>
                <w:ilvl w:val="0"/>
                <w:numId w:val="59"/>
              </w:numPr>
              <w:ind w:left="0"/>
              <w:jc w:val="both"/>
              <w:rPr>
                <w:rFonts w:ascii="Times New Roman" w:hAnsi="Times New Roman" w:cs="Times New Roman"/>
              </w:rPr>
            </w:pPr>
          </w:p>
          <w:p w:rsidR="00B31E3A" w:rsidRPr="00B31E3A" w:rsidRDefault="00B31E3A" w:rsidP="00B31E3A">
            <w:pPr>
              <w:jc w:val="both"/>
              <w:rPr>
                <w:rFonts w:ascii="Times New Roman" w:hAnsi="Times New Roman" w:cs="Times New Roman"/>
              </w:rPr>
            </w:pPr>
            <w:r w:rsidRPr="00B31E3A">
              <w:rPr>
                <w:rFonts w:ascii="Times New Roman" w:hAnsi="Times New Roman" w:cs="Times New Roman"/>
              </w:rPr>
              <w:t>Практическое овладение детьми нормами речи</w:t>
            </w:r>
            <w:r w:rsidR="00AC41C8">
              <w:rPr>
                <w:rFonts w:ascii="Times New Roman" w:hAnsi="Times New Roman" w:cs="Times New Roman"/>
              </w:rPr>
              <w:t>:</w:t>
            </w:r>
          </w:p>
          <w:p w:rsidR="00B31E3A" w:rsidRPr="00B31E3A" w:rsidRDefault="00B31E3A" w:rsidP="00B31E3A">
            <w:pPr>
              <w:jc w:val="both"/>
              <w:rPr>
                <w:rFonts w:ascii="Times New Roman" w:hAnsi="Times New Roman" w:cs="Times New Roman"/>
              </w:rPr>
            </w:pPr>
            <w:r>
              <w:rPr>
                <w:rFonts w:ascii="Times New Roman" w:hAnsi="Times New Roman" w:cs="Times New Roman"/>
              </w:rPr>
              <w:t>-</w:t>
            </w:r>
            <w:r w:rsidR="00AC41C8">
              <w:rPr>
                <w:rFonts w:ascii="Times New Roman" w:hAnsi="Times New Roman" w:cs="Times New Roman"/>
              </w:rPr>
              <w:t>п</w:t>
            </w:r>
            <w:r w:rsidRPr="00B31E3A">
              <w:rPr>
                <w:rFonts w:ascii="Times New Roman" w:hAnsi="Times New Roman" w:cs="Times New Roman"/>
              </w:rPr>
              <w:t>родолжать учить детей формулам выражения словесной вежливости в повседневной жизни, играх</w:t>
            </w:r>
            <w:r w:rsidR="00AC41C8">
              <w:rPr>
                <w:rFonts w:ascii="Times New Roman" w:hAnsi="Times New Roman" w:cs="Times New Roman"/>
              </w:rPr>
              <w:t>;</w:t>
            </w:r>
          </w:p>
          <w:p w:rsidR="00B31E3A" w:rsidRPr="00B31E3A" w:rsidRDefault="00B31E3A" w:rsidP="00B31E3A">
            <w:pPr>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учить детей решать спорные вопросы и улаживать конфликты с помощью речи: убеждать, доказывать, объяснять</w:t>
            </w:r>
            <w:r w:rsidR="00AC41C8">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B31E3A">
            <w:pPr>
              <w:autoSpaceDE w:val="0"/>
              <w:jc w:val="both"/>
              <w:rPr>
                <w:rFonts w:ascii="Times New Roman" w:hAnsi="Times New Roman" w:cs="Times New Roman"/>
                <w:iCs/>
              </w:rPr>
            </w:pPr>
            <w:r>
              <w:rPr>
                <w:rFonts w:ascii="Times New Roman" w:hAnsi="Times New Roman" w:cs="Times New Roman"/>
                <w:iCs/>
              </w:rPr>
              <w:t xml:space="preserve">       </w:t>
            </w:r>
            <w:r w:rsidRPr="00B31E3A">
              <w:rPr>
                <w:rFonts w:ascii="Times New Roman" w:hAnsi="Times New Roman" w:cs="Times New Roman"/>
                <w:iCs/>
              </w:rPr>
              <w:t>По формированию целостной картины мир, в том числе формирование первичных ценностных представлений:</w:t>
            </w:r>
          </w:p>
          <w:p w:rsidR="00AC41C8" w:rsidRPr="00AC41C8" w:rsidRDefault="00B31E3A"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Pr="00B31E3A">
              <w:rPr>
                <w:rFonts w:ascii="Times New Roman" w:hAnsi="Times New Roman" w:cs="Times New Roman"/>
              </w:rPr>
              <w:t>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w:t>
            </w:r>
            <w:r w:rsidR="00AC41C8">
              <w:rPr>
                <w:rFonts w:ascii="Times New Roman" w:hAnsi="Times New Roman" w:cs="Times New Roman"/>
              </w:rPr>
              <w:t>;</w:t>
            </w:r>
          </w:p>
          <w:p w:rsidR="004D5ED2" w:rsidRPr="004D5ED2" w:rsidRDefault="00AC41C8"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 xml:space="preserve"> формировать потребность в постоянном чтении книг и их инициативном обсуждении </w:t>
            </w:r>
            <w:proofErr w:type="gramStart"/>
            <w:r w:rsidR="00B31E3A" w:rsidRPr="00B31E3A">
              <w:rPr>
                <w:rFonts w:ascii="Times New Roman" w:hAnsi="Times New Roman" w:cs="Times New Roman"/>
              </w:rPr>
              <w:t>со</w:t>
            </w:r>
            <w:proofErr w:type="gramEnd"/>
            <w:r w:rsidR="00B31E3A" w:rsidRPr="00B31E3A">
              <w:rPr>
                <w:rFonts w:ascii="Times New Roman" w:hAnsi="Times New Roman" w:cs="Times New Roman"/>
              </w:rPr>
              <w:t xml:space="preserve"> взрослыми и сверстниками</w:t>
            </w:r>
            <w:r w:rsidR="004D5ED2">
              <w:rPr>
                <w:rFonts w:ascii="Times New Roman" w:hAnsi="Times New Roman" w:cs="Times New Roman"/>
              </w:rPr>
              <w:t>;</w:t>
            </w:r>
            <w:r w:rsidR="00B31E3A" w:rsidRPr="00B31E3A">
              <w:rPr>
                <w:rFonts w:ascii="Times New Roman" w:hAnsi="Times New Roman" w:cs="Times New Roman"/>
              </w:rPr>
              <w:t xml:space="preserve"> </w:t>
            </w:r>
          </w:p>
          <w:p w:rsidR="004D5ED2" w:rsidRPr="004D5ED2" w:rsidRDefault="004D5ED2"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t>-</w:t>
            </w:r>
            <w:r w:rsidR="00B31E3A" w:rsidRPr="00B31E3A">
              <w:rPr>
                <w:rFonts w:ascii="Times New Roman" w:hAnsi="Times New Roman" w:cs="Times New Roman"/>
              </w:rPr>
              <w:t>развивать способность самостоятельно устанавливать причинно-следственные связи событий, поступков героев, их эмоциональных состояний</w:t>
            </w:r>
            <w:r>
              <w:rPr>
                <w:rFonts w:ascii="Times New Roman" w:hAnsi="Times New Roman" w:cs="Times New Roman"/>
              </w:rPr>
              <w:t>;</w:t>
            </w:r>
          </w:p>
          <w:p w:rsidR="00B31E3A" w:rsidRPr="00517A35" w:rsidRDefault="004D5ED2"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rPr>
              <w:lastRenderedPageBreak/>
              <w:t>-</w:t>
            </w:r>
            <w:r w:rsidR="00B31E3A" w:rsidRPr="00B31E3A">
              <w:rPr>
                <w:rFonts w:ascii="Times New Roman" w:hAnsi="Times New Roman" w:cs="Times New Roman"/>
              </w:rPr>
              <w:t>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r>
              <w:rPr>
                <w:rFonts w:ascii="Times New Roman" w:hAnsi="Times New Roman" w:cs="Times New Roman"/>
              </w:rPr>
              <w:t>.</w:t>
            </w:r>
            <w:r w:rsidR="00B31E3A" w:rsidRPr="00B31E3A">
              <w:rPr>
                <w:rFonts w:ascii="Times New Roman" w:hAnsi="Times New Roman" w:cs="Times New Roman"/>
              </w:rPr>
              <w:t xml:space="preserve"> </w:t>
            </w:r>
          </w:p>
          <w:p w:rsidR="00517A35" w:rsidRPr="00B31E3A" w:rsidRDefault="00517A35" w:rsidP="00F25CB8">
            <w:pPr>
              <w:numPr>
                <w:ilvl w:val="0"/>
                <w:numId w:val="57"/>
              </w:numPr>
              <w:autoSpaceDE w:val="0"/>
              <w:autoSpaceDN w:val="0"/>
              <w:ind w:left="0"/>
              <w:jc w:val="both"/>
              <w:rPr>
                <w:rFonts w:ascii="Times New Roman" w:hAnsi="Times New Roman" w:cs="Times New Roman"/>
                <w:iCs/>
              </w:rPr>
            </w:pPr>
          </w:p>
          <w:p w:rsidR="00B31E3A" w:rsidRPr="00B31E3A" w:rsidRDefault="00B31E3A" w:rsidP="00F25CB8">
            <w:pPr>
              <w:numPr>
                <w:ilvl w:val="0"/>
                <w:numId w:val="57"/>
              </w:numPr>
              <w:autoSpaceDE w:val="0"/>
              <w:autoSpaceDN w:val="0"/>
              <w:ind w:left="0"/>
              <w:jc w:val="both"/>
              <w:rPr>
                <w:rFonts w:ascii="Times New Roman" w:hAnsi="Times New Roman" w:cs="Times New Roman"/>
                <w:iCs/>
              </w:rPr>
            </w:pPr>
            <w:r>
              <w:rPr>
                <w:rFonts w:ascii="Times New Roman" w:hAnsi="Times New Roman" w:cs="Times New Roman"/>
                <w:bCs/>
              </w:rPr>
              <w:t xml:space="preserve">       </w:t>
            </w:r>
            <w:r w:rsidRPr="00B31E3A">
              <w:rPr>
                <w:rFonts w:ascii="Times New Roman" w:hAnsi="Times New Roman" w:cs="Times New Roman"/>
                <w:iCs/>
              </w:rPr>
              <w:t>По развитию литературной речи:</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w:t>
            </w:r>
            <w:r w:rsidR="004D5ED2">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 xml:space="preserve">способствовать развитию творческого потенциала: устного иллюстрирования отрывков из текста, </w:t>
            </w:r>
            <w:proofErr w:type="spellStart"/>
            <w:r w:rsidRPr="00B31E3A">
              <w:rPr>
                <w:rFonts w:ascii="Times New Roman" w:hAnsi="Times New Roman" w:cs="Times New Roman"/>
              </w:rPr>
              <w:t>додумывания</w:t>
            </w:r>
            <w:proofErr w:type="spellEnd"/>
            <w:r w:rsidRPr="00B31E3A">
              <w:rPr>
                <w:rFonts w:ascii="Times New Roman" w:hAnsi="Times New Roman" w:cs="Times New Roman"/>
              </w:rPr>
              <w:t xml:space="preserve"> эпизода, сочинения небольшого стихотворения</w:t>
            </w:r>
            <w:r w:rsidR="004D5ED2">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упражнять детей в умении  драматизировать небольшие сказки или наиболее выразительные и динамичные отрывки из сказок</w:t>
            </w:r>
            <w:r w:rsidR="004D5ED2">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F25CB8">
            <w:pPr>
              <w:numPr>
                <w:ilvl w:val="0"/>
                <w:numId w:val="60"/>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поддерживать внимание и интерес к слову в литературном произведении</w:t>
            </w:r>
            <w:r w:rsidR="004D5ED2">
              <w:rPr>
                <w:rFonts w:ascii="Times New Roman" w:hAnsi="Times New Roman" w:cs="Times New Roman"/>
              </w:rPr>
              <w:t>.</w:t>
            </w:r>
            <w:r w:rsidRPr="00B31E3A">
              <w:rPr>
                <w:rFonts w:ascii="Times New Roman" w:hAnsi="Times New Roman" w:cs="Times New Roman"/>
              </w:rPr>
              <w:t xml:space="preserve"> </w:t>
            </w:r>
          </w:p>
          <w:p w:rsidR="00B31E3A" w:rsidRPr="00B31E3A" w:rsidRDefault="00B31E3A" w:rsidP="00B31E3A">
            <w:pPr>
              <w:autoSpaceDE w:val="0"/>
              <w:jc w:val="both"/>
              <w:rPr>
                <w:rFonts w:ascii="Times New Roman" w:hAnsi="Times New Roman" w:cs="Times New Roman"/>
                <w:iCs/>
              </w:rPr>
            </w:pPr>
            <w:r>
              <w:rPr>
                <w:rFonts w:ascii="Times New Roman" w:hAnsi="Times New Roman" w:cs="Times New Roman"/>
                <w:iCs/>
              </w:rPr>
              <w:t xml:space="preserve">        </w:t>
            </w:r>
            <w:r w:rsidRPr="00B31E3A">
              <w:rPr>
                <w:rFonts w:ascii="Times New Roman" w:hAnsi="Times New Roman" w:cs="Times New Roman"/>
                <w:iCs/>
              </w:rPr>
              <w:t>По приобщению к словесному искусству (развитию художественного восприятия и эстетического вкуса):</w:t>
            </w:r>
          </w:p>
          <w:p w:rsidR="00B31E3A" w:rsidRPr="00B31E3A" w:rsidRDefault="00B31E3A" w:rsidP="00F25CB8">
            <w:pPr>
              <w:numPr>
                <w:ilvl w:val="0"/>
                <w:numId w:val="61"/>
              </w:numPr>
              <w:autoSpaceDE w:val="0"/>
              <w:autoSpaceDN w:val="0"/>
              <w:ind w:left="0"/>
              <w:jc w:val="both"/>
              <w:rPr>
                <w:rFonts w:ascii="Times New Roman" w:hAnsi="Times New Roman" w:cs="Times New Roman"/>
              </w:rPr>
            </w:pPr>
            <w:r>
              <w:rPr>
                <w:rFonts w:ascii="Times New Roman" w:hAnsi="Times New Roman" w:cs="Times New Roman"/>
              </w:rPr>
              <w:t>-</w:t>
            </w:r>
            <w:r w:rsidRPr="00B31E3A">
              <w:rPr>
                <w:rFonts w:ascii="Times New Roman" w:hAnsi="Times New Roman" w:cs="Times New Roman"/>
              </w:rPr>
              <w:t>создавать условия для того, чтобы общение с книгой приносило удовольствие;</w:t>
            </w:r>
          </w:p>
          <w:p w:rsidR="00B31E3A" w:rsidRPr="00B31E3A" w:rsidRDefault="004D5ED2" w:rsidP="00F25CB8">
            <w:pPr>
              <w:numPr>
                <w:ilvl w:val="0"/>
                <w:numId w:val="61"/>
              </w:numPr>
              <w:autoSpaceDE w:val="0"/>
              <w:autoSpaceDN w:val="0"/>
              <w:ind w:left="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начинать формировать интерес к чтению произведений больших форм (чтение с продолжением);</w:t>
            </w:r>
          </w:p>
          <w:p w:rsidR="00B31E3A" w:rsidRPr="00B31E3A" w:rsidRDefault="00193DCA"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развивать желание активного участия в процессе чтения, анализа, инсценировки прочитанных текстов, рассматривания книг и иллюстраций и др.</w:t>
            </w:r>
            <w:r w:rsidR="004D5ED2">
              <w:rPr>
                <w:rFonts w:ascii="Times New Roman" w:hAnsi="Times New Roman" w:cs="Times New Roman"/>
              </w:rPr>
              <w:t>;</w:t>
            </w:r>
            <w:r w:rsidR="00B31E3A" w:rsidRPr="00B31E3A">
              <w:rPr>
                <w:rFonts w:ascii="Times New Roman" w:hAnsi="Times New Roman" w:cs="Times New Roman"/>
              </w:rPr>
              <w:t xml:space="preserve"> </w:t>
            </w:r>
          </w:p>
          <w:p w:rsidR="00B31E3A" w:rsidRPr="00B31E3A" w:rsidRDefault="00193DCA" w:rsidP="00B31E3A">
            <w:pPr>
              <w:autoSpaceDE w:val="0"/>
              <w:autoSpaceDN w:val="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формировать контекстуальное восприятие книги путём включения сведений о писателе, истории создания произведения;</w:t>
            </w:r>
          </w:p>
          <w:p w:rsidR="003D2A22" w:rsidRPr="000940BF" w:rsidRDefault="000940BF" w:rsidP="000940BF">
            <w:pPr>
              <w:autoSpaceDE w:val="0"/>
              <w:autoSpaceDN w:val="0"/>
              <w:jc w:val="both"/>
              <w:rPr>
                <w:rFonts w:ascii="Times New Roman" w:hAnsi="Times New Roman" w:cs="Times New Roman"/>
              </w:rPr>
            </w:pPr>
            <w:r>
              <w:rPr>
                <w:rFonts w:ascii="Times New Roman" w:hAnsi="Times New Roman" w:cs="Times New Roman"/>
              </w:rPr>
              <w:t>-</w:t>
            </w:r>
            <w:r w:rsidR="00B31E3A" w:rsidRPr="00B31E3A">
              <w:rPr>
                <w:rFonts w:ascii="Times New Roman" w:hAnsi="Times New Roman" w:cs="Times New Roman"/>
              </w:rPr>
              <w:t>формировать читательские предпочтения в русле жанрово-тематического многообразия литературных произведений</w:t>
            </w:r>
            <w:r w:rsidR="004D5ED2">
              <w:rPr>
                <w:rFonts w:ascii="Times New Roman" w:hAnsi="Times New Roman" w:cs="Times New Roman"/>
              </w:rPr>
              <w:t>.</w:t>
            </w:r>
            <w:r w:rsidR="00B31E3A" w:rsidRPr="00B31E3A">
              <w:rPr>
                <w:rFonts w:ascii="Times New Roman" w:hAnsi="Times New Roman" w:cs="Times New Roman"/>
              </w:rPr>
              <w:t xml:space="preserve"> </w:t>
            </w:r>
          </w:p>
        </w:tc>
      </w:tr>
    </w:tbl>
    <w:p w:rsidR="002B0636" w:rsidRPr="00B91E5B" w:rsidRDefault="002B0636" w:rsidP="00B91E5B">
      <w:pPr>
        <w:pStyle w:val="a8"/>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91E5B">
        <w:rPr>
          <w:rFonts w:ascii="Times New Roman" w:eastAsia="Times New Roman" w:hAnsi="Times New Roman" w:cs="Times New Roman"/>
          <w:b/>
          <w:color w:val="000000"/>
          <w:sz w:val="24"/>
          <w:szCs w:val="24"/>
          <w:lang w:eastAsia="ru-RU"/>
        </w:rPr>
        <w:lastRenderedPageBreak/>
        <w:t>Образовательная область «ХУДОЖЕСТВЕННО-ЭСТЕТИЧЕСКОЕ РАЗВИТИЕ»</w:t>
      </w:r>
    </w:p>
    <w:tbl>
      <w:tblPr>
        <w:tblStyle w:val="aa"/>
        <w:tblW w:w="11199" w:type="dxa"/>
        <w:tblInd w:w="108" w:type="dxa"/>
        <w:tblLook w:val="04A0" w:firstRow="1" w:lastRow="0" w:firstColumn="1" w:lastColumn="0" w:noHBand="0" w:noVBand="1"/>
      </w:tblPr>
      <w:tblGrid>
        <w:gridCol w:w="1135"/>
        <w:gridCol w:w="10064"/>
      </w:tblGrid>
      <w:tr w:rsidR="002B0636" w:rsidTr="00B91E5B">
        <w:tc>
          <w:tcPr>
            <w:tcW w:w="11199" w:type="dxa"/>
            <w:gridSpan w:val="2"/>
          </w:tcPr>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Формирование интереса к эстетической стороне окружающей действительности, удовлетворение потребности в самовыражении</w:t>
            </w:r>
            <w:r w:rsidR="004D5ED2">
              <w:rPr>
                <w:rFonts w:ascii="Times New Roman" w:hAnsi="Times New Roman" w:cs="Times New Roman"/>
                <w:i/>
              </w:rPr>
              <w:t>.</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2B0636" w:rsidRPr="002B0636" w:rsidRDefault="00B32A4C" w:rsidP="002B0636">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продуктивной деятельности (рисование, лепка, аппликация, художественный труд)</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Развитие детского творчества</w:t>
            </w:r>
          </w:p>
          <w:p w:rsidR="002B0636" w:rsidRPr="002B0636" w:rsidRDefault="00B32A4C" w:rsidP="00B32A4C">
            <w:pPr>
              <w:tabs>
                <w:tab w:val="num" w:pos="104"/>
              </w:tabs>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изобразительному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музыкальности детей, способности эмоционально воспринимать музыку</w:t>
            </w:r>
            <w:r w:rsidR="004D5ED2">
              <w:rPr>
                <w:rFonts w:ascii="Times New Roman" w:hAnsi="Times New Roman" w:cs="Times New Roman"/>
                <w:i/>
              </w:rPr>
              <w:t>.</w:t>
            </w:r>
          </w:p>
          <w:p w:rsidR="00B32A4C" w:rsidRDefault="00B32A4C" w:rsidP="002B0636">
            <w:pPr>
              <w:jc w:val="both"/>
              <w:rPr>
                <w:rFonts w:ascii="Times New Roman" w:hAnsi="Times New Roman" w:cs="Times New Roman"/>
              </w:rPr>
            </w:pPr>
            <w:r>
              <w:rPr>
                <w:rFonts w:ascii="Times New Roman" w:hAnsi="Times New Roman" w:cs="Times New Roman"/>
              </w:rPr>
              <w:t xml:space="preserve">Задачи: </w:t>
            </w:r>
          </w:p>
          <w:p w:rsidR="00B32A4C"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 xml:space="preserve">Развитие музыкально-художественной деятельности </w:t>
            </w:r>
          </w:p>
          <w:p w:rsidR="002B0636" w:rsidRPr="002B0636" w:rsidRDefault="00B32A4C" w:rsidP="00B32A4C">
            <w:pPr>
              <w:jc w:val="both"/>
              <w:rPr>
                <w:rFonts w:ascii="Times New Roman" w:hAnsi="Times New Roman" w:cs="Times New Roman"/>
              </w:rPr>
            </w:pPr>
            <w:r>
              <w:rPr>
                <w:rFonts w:ascii="Times New Roman" w:hAnsi="Times New Roman" w:cs="Times New Roman"/>
              </w:rPr>
              <w:t xml:space="preserve">-  </w:t>
            </w:r>
            <w:r w:rsidR="002B0636" w:rsidRPr="002B0636">
              <w:rPr>
                <w:rFonts w:ascii="Times New Roman" w:hAnsi="Times New Roman" w:cs="Times New Roman"/>
              </w:rPr>
              <w:t>Приобщение к музыкальному искусству</w:t>
            </w:r>
          </w:p>
          <w:p w:rsidR="002B0636" w:rsidRPr="00B32A4C" w:rsidRDefault="002B0636" w:rsidP="002B0636">
            <w:pPr>
              <w:jc w:val="both"/>
              <w:rPr>
                <w:rFonts w:ascii="Times New Roman" w:hAnsi="Times New Roman" w:cs="Times New Roman"/>
                <w:i/>
              </w:rPr>
            </w:pPr>
            <w:r w:rsidRPr="00B32A4C">
              <w:rPr>
                <w:rFonts w:ascii="Times New Roman" w:hAnsi="Times New Roman" w:cs="Times New Roman"/>
                <w:i/>
              </w:rPr>
              <w:t>Развитие продуктивной</w:t>
            </w:r>
            <w:r w:rsidR="004D5ED2">
              <w:rPr>
                <w:rFonts w:ascii="Times New Roman" w:hAnsi="Times New Roman" w:cs="Times New Roman"/>
                <w:i/>
              </w:rPr>
              <w:t xml:space="preserve"> </w:t>
            </w:r>
            <w:r w:rsidRPr="00B32A4C">
              <w:rPr>
                <w:rFonts w:ascii="Times New Roman" w:hAnsi="Times New Roman" w:cs="Times New Roman"/>
                <w:i/>
              </w:rPr>
              <w:t>(конструктивной) деятельности</w:t>
            </w:r>
            <w:r w:rsidR="004D5ED2">
              <w:rPr>
                <w:rFonts w:ascii="Times New Roman" w:hAnsi="Times New Roman" w:cs="Times New Roman"/>
                <w:i/>
              </w:rPr>
              <w:t>.</w:t>
            </w:r>
          </w:p>
        </w:tc>
      </w:tr>
      <w:tr w:rsidR="002B0636" w:rsidTr="00B91E5B">
        <w:tc>
          <w:tcPr>
            <w:tcW w:w="11199" w:type="dxa"/>
            <w:gridSpan w:val="2"/>
          </w:tcPr>
          <w:p w:rsidR="002B0636" w:rsidRPr="002B0636" w:rsidRDefault="002B0636" w:rsidP="002B0636">
            <w:pPr>
              <w:pStyle w:val="a8"/>
              <w:spacing w:before="100" w:beforeAutospacing="1" w:after="100" w:afterAutospacing="1"/>
              <w:ind w:left="0"/>
              <w:jc w:val="center"/>
              <w:rPr>
                <w:rFonts w:ascii="Times New Roman" w:eastAsia="Times New Roman" w:hAnsi="Times New Roman" w:cs="Times New Roman"/>
                <w:i/>
                <w:color w:val="000000"/>
                <w:sz w:val="24"/>
                <w:szCs w:val="24"/>
                <w:lang w:eastAsia="ru-RU"/>
              </w:rPr>
            </w:pPr>
            <w:r w:rsidRPr="002B0636">
              <w:rPr>
                <w:rFonts w:ascii="Times New Roman" w:eastAsia="Times New Roman" w:hAnsi="Times New Roman" w:cs="Times New Roman"/>
                <w:i/>
                <w:color w:val="000000"/>
                <w:sz w:val="24"/>
                <w:szCs w:val="24"/>
                <w:lang w:eastAsia="ru-RU"/>
              </w:rPr>
              <w:t>Задачи</w:t>
            </w:r>
          </w:p>
        </w:tc>
      </w:tr>
      <w:tr w:rsidR="002B0636" w:rsidTr="00B91E5B">
        <w:tc>
          <w:tcPr>
            <w:tcW w:w="1135" w:type="dxa"/>
          </w:tcPr>
          <w:p w:rsidR="002B0636" w:rsidRDefault="00B956E8" w:rsidP="002B0636">
            <w:pPr>
              <w:pStyle w:val="a8"/>
              <w:spacing w:before="100" w:beforeAutospacing="1" w:after="100" w:afterAutospacing="1"/>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5-6лет</w:t>
            </w:r>
          </w:p>
        </w:tc>
        <w:tc>
          <w:tcPr>
            <w:tcW w:w="10064" w:type="dxa"/>
          </w:tcPr>
          <w:p w:rsidR="00B956E8" w:rsidRPr="00B956E8" w:rsidRDefault="00B956E8" w:rsidP="00B956E8">
            <w:pPr>
              <w:tabs>
                <w:tab w:val="left" w:pos="9417"/>
              </w:tabs>
              <w:jc w:val="both"/>
              <w:rPr>
                <w:rFonts w:ascii="Times New Roman" w:hAnsi="Times New Roman" w:cs="Times New Roman"/>
                <w:iCs/>
              </w:rPr>
            </w:pPr>
            <w:r w:rsidRPr="00B956E8">
              <w:rPr>
                <w:rFonts w:ascii="Times New Roman" w:hAnsi="Times New Roman" w:cs="Times New Roman"/>
                <w:iCs/>
              </w:rPr>
              <w:t>Общие:</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обращать внимание детей на красоту природы и любоваться  вместе с детьми  совершенством  формы, цвета, строения, дере</w:t>
            </w:r>
            <w:r w:rsidR="006C4EB1">
              <w:rPr>
                <w:rFonts w:ascii="Times New Roman" w:hAnsi="Times New Roman" w:cs="Times New Roman"/>
              </w:rPr>
              <w:t>вьев, кустарников и других пред</w:t>
            </w:r>
            <w:r w:rsidR="00B956E8" w:rsidRPr="00B956E8">
              <w:rPr>
                <w:rFonts w:ascii="Times New Roman" w:hAnsi="Times New Roman" w:cs="Times New Roman"/>
              </w:rPr>
              <w:t>ставителей растительного и животного  мира;</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формировать интерес к изобразительной деятельности;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проявлять уважение к художественным интересам и работам </w:t>
            </w:r>
            <w:r w:rsidR="006C4EB1">
              <w:rPr>
                <w:rFonts w:ascii="Times New Roman" w:hAnsi="Times New Roman" w:cs="Times New Roman"/>
              </w:rPr>
              <w:t>ре</w:t>
            </w:r>
            <w:r w:rsidR="00B956E8" w:rsidRPr="00B956E8">
              <w:rPr>
                <w:rFonts w:ascii="Times New Roman" w:hAnsi="Times New Roman" w:cs="Times New Roman"/>
              </w:rPr>
              <w:t xml:space="preserve">бенка, бережно относиться к результатам его творческой деятельности;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закреплять умение сохранять правильную позу при работе за столом, мольбертом, быть аккуратными;</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 xml:space="preserve"> </w:t>
            </w:r>
            <w:r w:rsidR="00871AFA" w:rsidRPr="00871AFA">
              <w:rPr>
                <w:rFonts w:ascii="Times New Roman" w:hAnsi="Times New Roman" w:cs="Times New Roman"/>
              </w:rPr>
              <w:t>-</w:t>
            </w:r>
            <w:r w:rsidRPr="00B956E8">
              <w:rPr>
                <w:rFonts w:ascii="Times New Roman" w:hAnsi="Times New Roman" w:cs="Times New Roman"/>
              </w:rPr>
              <w:t xml:space="preserve">систематически информировать родителей о том, как протекает художественно-эстетическое развитие  их </w:t>
            </w:r>
            <w:proofErr w:type="gramStart"/>
            <w:r w:rsidRPr="00B956E8">
              <w:rPr>
                <w:rFonts w:ascii="Times New Roman" w:hAnsi="Times New Roman" w:cs="Times New Roman"/>
              </w:rPr>
              <w:t>ребенка</w:t>
            </w:r>
            <w:proofErr w:type="gramEnd"/>
            <w:r w:rsidRPr="00B956E8">
              <w:rPr>
                <w:rFonts w:ascii="Times New Roman" w:hAnsi="Times New Roman" w:cs="Times New Roman"/>
              </w:rPr>
              <w:t xml:space="preserve"> и консультировать  относительно </w:t>
            </w:r>
            <w:r w:rsidR="006C4EB1">
              <w:rPr>
                <w:rFonts w:ascii="Times New Roman" w:hAnsi="Times New Roman" w:cs="Times New Roman"/>
              </w:rPr>
              <w:t>того, как организовать изобрази</w:t>
            </w:r>
            <w:r w:rsidRPr="00B956E8">
              <w:rPr>
                <w:rFonts w:ascii="Times New Roman" w:hAnsi="Times New Roman" w:cs="Times New Roman"/>
              </w:rPr>
              <w:t>тельную д</w:t>
            </w:r>
            <w:r w:rsidR="004D5ED2">
              <w:rPr>
                <w:rFonts w:ascii="Times New Roman" w:hAnsi="Times New Roman" w:cs="Times New Roman"/>
              </w:rPr>
              <w:t>еятельность в домашних условиях.</w:t>
            </w:r>
          </w:p>
          <w:p w:rsidR="00B956E8" w:rsidRPr="00B956E8" w:rsidRDefault="00871AFA" w:rsidP="00B956E8">
            <w:pPr>
              <w:tabs>
                <w:tab w:val="left" w:pos="9417"/>
              </w:tabs>
              <w:jc w:val="both"/>
              <w:rPr>
                <w:rFonts w:ascii="Times New Roman" w:hAnsi="Times New Roman" w:cs="Times New Roman"/>
                <w:iCs/>
              </w:rPr>
            </w:pPr>
            <w:r w:rsidRPr="00C3632C">
              <w:rPr>
                <w:rFonts w:ascii="Times New Roman" w:hAnsi="Times New Roman" w:cs="Times New Roman"/>
                <w:iCs/>
              </w:rPr>
              <w:t xml:space="preserve">   </w:t>
            </w:r>
            <w:r w:rsidR="00B956E8" w:rsidRPr="00B956E8">
              <w:rPr>
                <w:rFonts w:ascii="Times New Roman" w:hAnsi="Times New Roman" w:cs="Times New Roman"/>
                <w:iCs/>
              </w:rPr>
              <w:t>По развитию продуктивной деятельности:</w:t>
            </w:r>
          </w:p>
          <w:p w:rsidR="00871AFA" w:rsidRPr="00871AFA"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работу по формированию технических умений  и навыков: </w:t>
            </w:r>
          </w:p>
          <w:p w:rsidR="00B956E8" w:rsidRPr="00B956E8" w:rsidRDefault="00871AFA" w:rsidP="00F25CB8">
            <w:pPr>
              <w:numPr>
                <w:ilvl w:val="0"/>
                <w:numId w:val="57"/>
              </w:numPr>
              <w:autoSpaceDE w:val="0"/>
              <w:autoSpaceDN w:val="0"/>
              <w:ind w:left="0"/>
              <w:jc w:val="both"/>
              <w:rPr>
                <w:rFonts w:ascii="Times New Roman" w:hAnsi="Times New Roman" w:cs="Times New Roman"/>
              </w:rPr>
            </w:pPr>
            <w:proofErr w:type="gramStart"/>
            <w:r w:rsidRPr="00871AFA">
              <w:rPr>
                <w:rFonts w:ascii="Times New Roman" w:hAnsi="Times New Roman" w:cs="Times New Roman"/>
              </w:rPr>
              <w:t>-</w:t>
            </w:r>
            <w:r w:rsidR="00B956E8" w:rsidRPr="00B956E8">
              <w:rPr>
                <w:rFonts w:ascii="Times New Roman" w:hAnsi="Times New Roman" w:cs="Times New Roman"/>
              </w:rPr>
              <w:t xml:space="preserve">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00B956E8" w:rsidRPr="00B956E8">
              <w:rPr>
                <w:rFonts w:ascii="Times New Roman" w:hAnsi="Times New Roman" w:cs="Times New Roman"/>
              </w:rPr>
              <w:t>разбеливать</w:t>
            </w:r>
            <w:proofErr w:type="spellEnd"/>
            <w:r w:rsidR="00B956E8" w:rsidRPr="00B956E8">
              <w:rPr>
                <w:rFonts w:ascii="Times New Roman" w:hAnsi="Times New Roman" w:cs="Times New Roman"/>
              </w:rPr>
              <w:t xml:space="preserve">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w:t>
            </w:r>
            <w:r w:rsidR="004D5ED2">
              <w:rPr>
                <w:rFonts w:ascii="Times New Roman" w:hAnsi="Times New Roman" w:cs="Times New Roman"/>
              </w:rPr>
              <w:t>;</w:t>
            </w:r>
            <w:r w:rsidR="00B956E8" w:rsidRPr="00B956E8">
              <w:rPr>
                <w:rFonts w:ascii="Times New Roman" w:hAnsi="Times New Roman" w:cs="Times New Roman"/>
              </w:rPr>
              <w:t xml:space="preserve"> </w:t>
            </w:r>
            <w:proofErr w:type="gramEnd"/>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 развивать желание использовать в рисовании разнообразные цвета и оттенки; познакомить  со способами различного</w:t>
            </w:r>
            <w:r w:rsidR="006C4EB1">
              <w:rPr>
                <w:rFonts w:ascii="Times New Roman" w:hAnsi="Times New Roman" w:cs="Times New Roman"/>
              </w:rPr>
              <w:t xml:space="preserve"> наложения цветового пятна; нау</w:t>
            </w:r>
            <w:r w:rsidR="00B956E8" w:rsidRPr="00B956E8">
              <w:rPr>
                <w:rFonts w:ascii="Times New Roman" w:hAnsi="Times New Roman" w:cs="Times New Roman"/>
              </w:rPr>
              <w:t>чить  использовать  цвет, как средство передачи настрое</w:t>
            </w:r>
            <w:r w:rsidR="006C4EB1">
              <w:rPr>
                <w:rFonts w:ascii="Times New Roman" w:hAnsi="Times New Roman" w:cs="Times New Roman"/>
              </w:rPr>
              <w:t xml:space="preserve">ния, состояния, отношения к </w:t>
            </w:r>
            <w:proofErr w:type="gramStart"/>
            <w:r w:rsidR="006C4EB1">
              <w:rPr>
                <w:rFonts w:ascii="Times New Roman" w:hAnsi="Times New Roman" w:cs="Times New Roman"/>
              </w:rPr>
              <w:t>изо</w:t>
            </w:r>
            <w:r w:rsidR="00B956E8" w:rsidRPr="00B956E8">
              <w:rPr>
                <w:rFonts w:ascii="Times New Roman" w:hAnsi="Times New Roman" w:cs="Times New Roman"/>
              </w:rPr>
              <w:t>бражаемому</w:t>
            </w:r>
            <w:proofErr w:type="gramEnd"/>
            <w:r w:rsidR="00B956E8" w:rsidRPr="00B956E8">
              <w:rPr>
                <w:rFonts w:ascii="Times New Roman" w:hAnsi="Times New Roman" w:cs="Times New Roman"/>
              </w:rPr>
              <w:t xml:space="preserve"> или выделения в рисунке главного</w:t>
            </w:r>
            <w:r w:rsidR="004D5ED2">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 xml:space="preserve"> </w:t>
            </w:r>
            <w:r w:rsidR="00871AFA" w:rsidRPr="00871AFA">
              <w:rPr>
                <w:rFonts w:ascii="Times New Roman" w:hAnsi="Times New Roman" w:cs="Times New Roman"/>
              </w:rPr>
              <w:t>-</w:t>
            </w:r>
            <w:r w:rsidRPr="00B956E8">
              <w:rPr>
                <w:rFonts w:ascii="Times New Roman" w:hAnsi="Times New Roman" w:cs="Times New Roman"/>
              </w:rPr>
              <w:t xml:space="preserve">продолжать учить сочетать некоторые изобразительные материалы (гуашь и восковые мелки, уголь);   </w:t>
            </w:r>
            <w:r w:rsidRPr="00B956E8">
              <w:rPr>
                <w:rFonts w:ascii="Times New Roman" w:hAnsi="Times New Roman" w:cs="Times New Roman"/>
              </w:rPr>
              <w:lastRenderedPageBreak/>
              <w:t xml:space="preserve">рисовать гуашью (по </w:t>
            </w:r>
            <w:proofErr w:type="gramStart"/>
            <w:r w:rsidRPr="00B956E8">
              <w:rPr>
                <w:rFonts w:ascii="Times New Roman" w:hAnsi="Times New Roman" w:cs="Times New Roman"/>
              </w:rPr>
              <w:t>сырому</w:t>
            </w:r>
            <w:proofErr w:type="gramEnd"/>
            <w:r w:rsidRPr="00B956E8">
              <w:rPr>
                <w:rFonts w:ascii="Times New Roman" w:hAnsi="Times New Roman" w:cs="Times New Roman"/>
              </w:rPr>
              <w:t xml:space="preserve"> и сухому);</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w:t>
            </w:r>
            <w:r w:rsidR="00B956E8" w:rsidRPr="00B956E8">
              <w:rPr>
                <w:rFonts w:ascii="Times New Roman" w:hAnsi="Times New Roman" w:cs="Times New Roman"/>
                <w:spacing w:val="-2"/>
                <w:kern w:val="24"/>
              </w:rPr>
              <w:t xml:space="preserve"> учить в рисунке выразит</w:t>
            </w:r>
            <w:r w:rsidR="006C4EB1">
              <w:rPr>
                <w:rFonts w:ascii="Times New Roman" w:hAnsi="Times New Roman" w:cs="Times New Roman"/>
                <w:spacing w:val="-2"/>
                <w:kern w:val="24"/>
              </w:rPr>
              <w:t>ельно передавать образы окружаю</w:t>
            </w:r>
            <w:r w:rsidR="00B956E8" w:rsidRPr="00B956E8">
              <w:rPr>
                <w:rFonts w:ascii="Times New Roman" w:hAnsi="Times New Roman" w:cs="Times New Roman"/>
                <w:spacing w:val="-2"/>
                <w:kern w:val="24"/>
              </w:rPr>
              <w:t xml:space="preserve">щего мира, явления природы и яркие события общественной жизни; учить </w:t>
            </w:r>
            <w:proofErr w:type="gramStart"/>
            <w:r w:rsidR="00B956E8" w:rsidRPr="00B956E8">
              <w:rPr>
                <w:rFonts w:ascii="Times New Roman" w:hAnsi="Times New Roman" w:cs="Times New Roman"/>
                <w:spacing w:val="-2"/>
                <w:kern w:val="24"/>
              </w:rPr>
              <w:t>самостоятель</w:t>
            </w:r>
            <w:r w:rsidR="006C4EB1">
              <w:rPr>
                <w:rFonts w:ascii="Times New Roman" w:hAnsi="Times New Roman" w:cs="Times New Roman"/>
                <w:spacing w:val="-2"/>
                <w:kern w:val="24"/>
              </w:rPr>
              <w:t>но</w:t>
            </w:r>
            <w:proofErr w:type="gramEnd"/>
            <w:r w:rsidR="006C4EB1">
              <w:rPr>
                <w:rFonts w:ascii="Times New Roman" w:hAnsi="Times New Roman" w:cs="Times New Roman"/>
                <w:spacing w:val="-2"/>
                <w:kern w:val="24"/>
              </w:rPr>
              <w:t xml:space="preserve"> находить простые сюжеты в ок</w:t>
            </w:r>
            <w:r w:rsidR="00B956E8" w:rsidRPr="00B956E8">
              <w:rPr>
                <w:rFonts w:ascii="Times New Roman" w:hAnsi="Times New Roman" w:cs="Times New Roman"/>
                <w:spacing w:val="-2"/>
                <w:kern w:val="24"/>
              </w:rPr>
              <w:t>ружающей жизни, художественной литературе, участво</w:t>
            </w:r>
            <w:r w:rsidR="006C4EB1">
              <w:rPr>
                <w:rFonts w:ascii="Times New Roman" w:hAnsi="Times New Roman" w:cs="Times New Roman"/>
                <w:spacing w:val="-2"/>
                <w:kern w:val="24"/>
              </w:rPr>
              <w:t>вать в выборе сюжета для коллек</w:t>
            </w:r>
            <w:r w:rsidR="00B956E8" w:rsidRPr="00B956E8">
              <w:rPr>
                <w:rFonts w:ascii="Times New Roman" w:hAnsi="Times New Roman" w:cs="Times New Roman"/>
                <w:spacing w:val="-2"/>
                <w:kern w:val="24"/>
              </w:rPr>
              <w:t>тивной работы;  расширять тематику детских работ в согласовании с содержанием других образовательных модулей  и</w:t>
            </w:r>
            <w:r w:rsidR="006C4EB1">
              <w:rPr>
                <w:rFonts w:ascii="Times New Roman" w:hAnsi="Times New Roman" w:cs="Times New Roman"/>
                <w:spacing w:val="-2"/>
                <w:kern w:val="24"/>
              </w:rPr>
              <w:t xml:space="preserve">  учетом гендерных интересов де</w:t>
            </w:r>
            <w:r w:rsidR="00B956E8" w:rsidRPr="00B956E8">
              <w:rPr>
                <w:rFonts w:ascii="Times New Roman" w:hAnsi="Times New Roman" w:cs="Times New Roman"/>
                <w:spacing w:val="-2"/>
                <w:kern w:val="24"/>
              </w:rPr>
              <w:t xml:space="preserve">тей </w:t>
            </w:r>
            <w:r w:rsidR="00B956E8" w:rsidRPr="00B956E8">
              <w:rPr>
                <w:rFonts w:ascii="Times New Roman" w:hAnsi="Times New Roman" w:cs="Times New Roman"/>
              </w:rPr>
              <w:t>познакомить с приемами  украшения  созданных изображений;</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упражнять  в использовании обобщенных</w:t>
            </w:r>
            <w:r w:rsidR="006C4EB1">
              <w:rPr>
                <w:rFonts w:ascii="Times New Roman" w:hAnsi="Times New Roman" w:cs="Times New Roman"/>
              </w:rPr>
              <w:t xml:space="preserve"> способов, лежащих в основе изо</w:t>
            </w:r>
            <w:r w:rsidR="00B956E8" w:rsidRPr="00B956E8">
              <w:rPr>
                <w:rFonts w:ascii="Times New Roman" w:hAnsi="Times New Roman" w:cs="Times New Roman"/>
              </w:rPr>
              <w:t>бражения ряда образов; побуждать использовать для большей выразительности образа изображение позы, различных деталей, передавать ха</w:t>
            </w:r>
            <w:r w:rsidR="006C4EB1">
              <w:rPr>
                <w:rFonts w:ascii="Times New Roman" w:hAnsi="Times New Roman" w:cs="Times New Roman"/>
              </w:rPr>
              <w:t>рактерные особенности изображае</w:t>
            </w:r>
            <w:r w:rsidR="00B956E8" w:rsidRPr="00B956E8">
              <w:rPr>
                <w:rFonts w:ascii="Times New Roman" w:hAnsi="Times New Roman" w:cs="Times New Roman"/>
              </w:rPr>
              <w:t>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w:t>
            </w:r>
            <w:r w:rsidR="004D5ED2">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iCs/>
              </w:rPr>
            </w:pPr>
            <w:r w:rsidRPr="00871AFA">
              <w:rPr>
                <w:rFonts w:ascii="Times New Roman" w:hAnsi="Times New Roman" w:cs="Times New Roman"/>
              </w:rPr>
              <w:t>-</w:t>
            </w:r>
            <w:r w:rsidR="00B956E8" w:rsidRPr="00B956E8">
              <w:rPr>
                <w:rFonts w:ascii="Times New Roman" w:hAnsi="Times New Roman" w:cs="Times New Roman"/>
              </w:rPr>
              <w:t>упражнять  в  способах лепки из целого куска глины, комбинированном и конструктивном; учить моделировать  вылепленну</w:t>
            </w:r>
            <w:r w:rsidR="006C4EB1">
              <w:rPr>
                <w:rFonts w:ascii="Times New Roman" w:hAnsi="Times New Roman" w:cs="Times New Roman"/>
              </w:rPr>
              <w:t>ю форму кончиками пальцев, сгла</w:t>
            </w:r>
            <w:r w:rsidR="00B956E8" w:rsidRPr="00B956E8">
              <w:rPr>
                <w:rFonts w:ascii="Times New Roman" w:hAnsi="Times New Roman" w:cs="Times New Roman"/>
              </w:rPr>
              <w:t xml:space="preserve">живать места соединения; содействовать закреплению  знакомых </w:t>
            </w:r>
            <w:r w:rsidR="006C4EB1">
              <w:rPr>
                <w:rFonts w:ascii="Times New Roman" w:hAnsi="Times New Roman" w:cs="Times New Roman"/>
              </w:rPr>
              <w:t>приемов лепки: оттягивание дета</w:t>
            </w:r>
            <w:r w:rsidR="00B956E8" w:rsidRPr="00B956E8">
              <w:rPr>
                <w:rFonts w:ascii="Times New Roman" w:hAnsi="Times New Roman" w:cs="Times New Roman"/>
              </w:rPr>
              <w:t>лей из целого куска, соединение</w:t>
            </w:r>
            <w:r w:rsidR="006C4EB1">
              <w:rPr>
                <w:rFonts w:ascii="Times New Roman" w:hAnsi="Times New Roman" w:cs="Times New Roman"/>
              </w:rPr>
              <w:t xml:space="preserve"> частей путем прижимания и  </w:t>
            </w:r>
            <w:proofErr w:type="spellStart"/>
            <w:r w:rsidR="006C4EB1">
              <w:rPr>
                <w:rFonts w:ascii="Times New Roman" w:hAnsi="Times New Roman" w:cs="Times New Roman"/>
              </w:rPr>
              <w:t>при</w:t>
            </w:r>
            <w:r w:rsidR="00B956E8" w:rsidRPr="00B956E8">
              <w:rPr>
                <w:rFonts w:ascii="Times New Roman" w:hAnsi="Times New Roman" w:cs="Times New Roman"/>
              </w:rPr>
              <w:t>маз</w:t>
            </w:r>
            <w:r w:rsidR="006C4EB1">
              <w:rPr>
                <w:rFonts w:ascii="Times New Roman" w:hAnsi="Times New Roman" w:cs="Times New Roman"/>
              </w:rPr>
              <w:t>ывания</w:t>
            </w:r>
            <w:proofErr w:type="spellEnd"/>
            <w:r w:rsidR="006C4EB1">
              <w:rPr>
                <w:rFonts w:ascii="Times New Roman" w:hAnsi="Times New Roman" w:cs="Times New Roman"/>
              </w:rPr>
              <w:t>, укра</w:t>
            </w:r>
            <w:r w:rsidR="00B956E8" w:rsidRPr="00B956E8">
              <w:rPr>
                <w:rFonts w:ascii="Times New Roman" w:hAnsi="Times New Roman" w:cs="Times New Roman"/>
              </w:rPr>
              <w:t xml:space="preserve">шение вылепленных изделий с помощью стеки и </w:t>
            </w:r>
            <w:proofErr w:type="spellStart"/>
            <w:r w:rsidR="00B956E8" w:rsidRPr="00B956E8">
              <w:rPr>
                <w:rFonts w:ascii="Times New Roman" w:hAnsi="Times New Roman" w:cs="Times New Roman"/>
              </w:rPr>
              <w:t>налепов</w:t>
            </w:r>
            <w:proofErr w:type="spellEnd"/>
            <w:r w:rsidR="00B956E8" w:rsidRPr="00B956E8">
              <w:rPr>
                <w:rFonts w:ascii="Times New Roman" w:hAnsi="Times New Roman" w:cs="Times New Roman"/>
              </w:rPr>
              <w:t>;</w:t>
            </w:r>
            <w:r w:rsidR="00B956E8" w:rsidRPr="00B956E8">
              <w:rPr>
                <w:rFonts w:ascii="Times New Roman" w:hAnsi="Times New Roman" w:cs="Times New Roman"/>
                <w:iCs/>
              </w:rPr>
              <w:t xml:space="preserve"> </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 xml:space="preserve">в аппликации поощрять составление композиций </w:t>
            </w:r>
            <w:r w:rsidR="006C4EB1">
              <w:rPr>
                <w:rFonts w:ascii="Times New Roman" w:hAnsi="Times New Roman" w:cs="Times New Roman"/>
              </w:rPr>
              <w:t>из готовых и самостоятельно вы</w:t>
            </w:r>
            <w:r w:rsidRPr="00B956E8">
              <w:rPr>
                <w:rFonts w:ascii="Times New Roman" w:hAnsi="Times New Roman" w:cs="Times New Roman"/>
              </w:rPr>
              <w:t xml:space="preserve">резанных или иным способом подготовленных форм (полосок, кругов, треугольников, трапеций, </w:t>
            </w:r>
            <w:proofErr w:type="gramStart"/>
            <w:r w:rsidRPr="00B956E8">
              <w:rPr>
                <w:rFonts w:ascii="Times New Roman" w:hAnsi="Times New Roman" w:cs="Times New Roman"/>
              </w:rPr>
              <w:t>рваных</w:t>
            </w:r>
            <w:proofErr w:type="gramEnd"/>
            <w:r w:rsidRPr="00B956E8">
              <w:rPr>
                <w:rFonts w:ascii="Times New Roman" w:hAnsi="Times New Roman" w:cs="Times New Roman"/>
              </w:rPr>
              <w:t xml:space="preserve"> и мятых комочков бумаги); создавать на бумаге разной формы предметные, сюжетные и декоративные композиции из гео</w:t>
            </w:r>
            <w:r w:rsidRPr="00B956E8">
              <w:rPr>
                <w:rFonts w:ascii="Times New Roman" w:hAnsi="Times New Roman" w:cs="Times New Roman"/>
              </w:rPr>
              <w:softHyphen/>
              <w:t>метрических форм и природных материалов, повторяя и чередуя их по фор</w:t>
            </w:r>
            <w:r w:rsidR="00FD62F4">
              <w:rPr>
                <w:rFonts w:ascii="Times New Roman" w:hAnsi="Times New Roman" w:cs="Times New Roman"/>
              </w:rPr>
              <w:t>ме и цвету; создавать аппликаци</w:t>
            </w:r>
            <w:r w:rsidRPr="00B956E8">
              <w:rPr>
                <w:rFonts w:ascii="Times New Roman" w:hAnsi="Times New Roman" w:cs="Times New Roman"/>
              </w:rPr>
              <w:t>онный образ путем обрывания  и составления его из частей с последовательным на</w:t>
            </w:r>
            <w:r w:rsidRPr="00B956E8">
              <w:rPr>
                <w:rFonts w:ascii="Times New Roman" w:hAnsi="Times New Roman" w:cs="Times New Roman"/>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B956E8">
              <w:rPr>
                <w:rFonts w:ascii="Times New Roman" w:hAnsi="Times New Roman" w:cs="Times New Roman"/>
                <w:bCs/>
              </w:rPr>
              <w:t>(Познание, Физическая культура, Безопасность)</w:t>
            </w:r>
            <w:r w:rsidRPr="00B956E8">
              <w:rPr>
                <w:rFonts w:ascii="Times New Roman" w:hAnsi="Times New Roman" w:cs="Times New Roman"/>
              </w:rPr>
              <w:t>;</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учить со</w:t>
            </w:r>
            <w:r w:rsidR="00FD62F4">
              <w:rPr>
                <w:rFonts w:ascii="Times New Roman" w:hAnsi="Times New Roman" w:cs="Times New Roman"/>
              </w:rPr>
              <w:t>ставлять аппликации из природно</w:t>
            </w:r>
            <w:r w:rsidRPr="00B956E8">
              <w:rPr>
                <w:rFonts w:ascii="Times New Roman" w:hAnsi="Times New Roman" w:cs="Times New Roman"/>
              </w:rPr>
              <w:t>го материала (осенних</w:t>
            </w:r>
            <w:r w:rsidR="00FD62F4">
              <w:rPr>
                <w:rFonts w:ascii="Times New Roman" w:hAnsi="Times New Roman" w:cs="Times New Roman"/>
              </w:rPr>
              <w:t xml:space="preserve"> листьев простой формы) и кусоч</w:t>
            </w:r>
            <w:r w:rsidRPr="00B956E8">
              <w:rPr>
                <w:rFonts w:ascii="Times New Roman" w:hAnsi="Times New Roman" w:cs="Times New Roman"/>
              </w:rPr>
              <w:t>ков ткани, подбирая тематику с учетом интересов девочек и мальчиков;</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способность перед</w:t>
            </w:r>
            <w:r w:rsidR="00FD62F4">
              <w:rPr>
                <w:rFonts w:ascii="Times New Roman" w:hAnsi="Times New Roman" w:cs="Times New Roman"/>
              </w:rPr>
              <w:t>авать одну и ту же форму или об</w:t>
            </w:r>
            <w:r w:rsidR="00B956E8" w:rsidRPr="00B956E8">
              <w:rPr>
                <w:rFonts w:ascii="Times New Roman" w:hAnsi="Times New Roman" w:cs="Times New Roman"/>
              </w:rPr>
              <w:t xml:space="preserve">раз в разных техниках (изображать солнце, цветок, птичку в рисунке, аппликации, лепке); </w:t>
            </w:r>
          </w:p>
          <w:p w:rsidR="00871AFA" w:rsidRPr="007F101A" w:rsidRDefault="00B956E8" w:rsidP="00F25CB8">
            <w:pPr>
              <w:numPr>
                <w:ilvl w:val="0"/>
                <w:numId w:val="57"/>
              </w:numPr>
              <w:autoSpaceDE w:val="0"/>
              <w:autoSpaceDN w:val="0"/>
              <w:ind w:left="0"/>
              <w:jc w:val="both"/>
              <w:rPr>
                <w:rFonts w:ascii="Times New Roman" w:hAnsi="Times New Roman" w:cs="Times New Roman"/>
              </w:rPr>
            </w:pPr>
            <w:r w:rsidRPr="007F101A">
              <w:rPr>
                <w:rFonts w:ascii="Times New Roman" w:hAnsi="Times New Roman" w:cs="Times New Roman"/>
              </w:rPr>
              <w:t>продолжать формировать обобщенные предс</w:t>
            </w:r>
            <w:r w:rsidR="00FD62F4">
              <w:rPr>
                <w:rFonts w:ascii="Times New Roman" w:hAnsi="Times New Roman" w:cs="Times New Roman"/>
              </w:rPr>
              <w:t>тавления о конструируемых объек</w:t>
            </w:r>
            <w:r w:rsidRPr="007F101A">
              <w:rPr>
                <w:rFonts w:ascii="Times New Roman" w:hAnsi="Times New Roman" w:cs="Times New Roman"/>
              </w:rPr>
              <w:t xml:space="preserve">тах;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представлять одну тему несколькими постепенно усложняющимися конструкциями (например, 5-6 домиков, 4-5 трамвайчиков и др.); организовывать освоение этих к</w:t>
            </w:r>
            <w:r w:rsidR="00FD62F4">
              <w:rPr>
                <w:rFonts w:ascii="Times New Roman" w:hAnsi="Times New Roman" w:cs="Times New Roman"/>
              </w:rPr>
              <w:t>онст</w:t>
            </w:r>
            <w:r w:rsidR="00B956E8" w:rsidRPr="00B956E8">
              <w:rPr>
                <w:rFonts w:ascii="Times New Roman" w:hAnsi="Times New Roman" w:cs="Times New Roman"/>
              </w:rPr>
              <w:t>рукций, как по образцам, т</w:t>
            </w:r>
            <w:r w:rsidR="00FD62F4">
              <w:rPr>
                <w:rFonts w:ascii="Times New Roman" w:hAnsi="Times New Roman" w:cs="Times New Roman"/>
              </w:rPr>
              <w:t>ак и в процессе их самостоятель</w:t>
            </w:r>
            <w:r w:rsidR="00B956E8" w:rsidRPr="00B956E8">
              <w:rPr>
                <w:rFonts w:ascii="Times New Roman" w:hAnsi="Times New Roman" w:cs="Times New Roman"/>
              </w:rPr>
              <w:t xml:space="preserve">ного преобразования детьми по заданным условиям </w:t>
            </w:r>
            <w:r w:rsidR="00B956E8" w:rsidRPr="00B956E8">
              <w:rPr>
                <w:rFonts w:ascii="Times New Roman" w:hAnsi="Times New Roman" w:cs="Times New Roman"/>
                <w:bCs/>
              </w:rPr>
              <w:t>(Познание)</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rPr>
            </w:pPr>
            <w:proofErr w:type="gramStart"/>
            <w:r w:rsidRPr="00871AFA">
              <w:rPr>
                <w:rFonts w:ascii="Times New Roman" w:hAnsi="Times New Roman" w:cs="Times New Roman"/>
              </w:rPr>
              <w:t>-</w:t>
            </w:r>
            <w:r w:rsidR="00B956E8" w:rsidRPr="00B956E8">
              <w:rPr>
                <w:rFonts w:ascii="Times New Roman" w:hAnsi="Times New Roman" w:cs="Times New Roman"/>
              </w:rPr>
              <w:t>учить сооружать различные конструкции одног</w:t>
            </w:r>
            <w:r w:rsidR="00075978">
              <w:rPr>
                <w:rFonts w:ascii="Times New Roman" w:hAnsi="Times New Roman" w:cs="Times New Roman"/>
              </w:rPr>
              <w:t>о и того же объекта в соответствии с их на</w:t>
            </w:r>
            <w:r w:rsidR="00B956E8" w:rsidRPr="00B956E8">
              <w:rPr>
                <w:rFonts w:ascii="Times New Roman" w:hAnsi="Times New Roman" w:cs="Times New Roman"/>
              </w:rPr>
              <w:t>значением (мост для пешеходов, мост для транспорта), а также объе</w:t>
            </w:r>
            <w:r w:rsidR="00075978">
              <w:rPr>
                <w:rFonts w:ascii="Times New Roman" w:hAnsi="Times New Roman" w:cs="Times New Roman"/>
              </w:rPr>
              <w:t>диненные общей темой (улица, машины, дома и т.п.), подбирая те</w:t>
            </w:r>
            <w:r w:rsidR="00B956E8" w:rsidRPr="00B956E8">
              <w:rPr>
                <w:rFonts w:ascii="Times New Roman" w:hAnsi="Times New Roman" w:cs="Times New Roman"/>
              </w:rPr>
              <w:t>матику с учетом гендерных интересов детей; планировать процесс возведения п</w:t>
            </w:r>
            <w:r w:rsidR="00075978">
              <w:rPr>
                <w:rFonts w:ascii="Times New Roman" w:hAnsi="Times New Roman" w:cs="Times New Roman"/>
              </w:rPr>
              <w:t>остройки и определять, какие де</w:t>
            </w:r>
            <w:r w:rsidR="00B956E8" w:rsidRPr="00B956E8">
              <w:rPr>
                <w:rFonts w:ascii="Times New Roman" w:hAnsi="Times New Roman" w:cs="Times New Roman"/>
              </w:rPr>
              <w:t>тали более всего для неё подходят и как их целесообразнее скомби</w:t>
            </w:r>
            <w:r w:rsidR="00B956E8" w:rsidRPr="00B956E8">
              <w:rPr>
                <w:rFonts w:ascii="Times New Roman" w:hAnsi="Times New Roman" w:cs="Times New Roman"/>
              </w:rPr>
              <w:softHyphen/>
              <w:t>нировать;</w:t>
            </w:r>
            <w:proofErr w:type="gramEnd"/>
            <w:r w:rsidR="00B956E8" w:rsidRPr="00B956E8">
              <w:rPr>
                <w:rFonts w:ascii="Times New Roman" w:hAnsi="Times New Roman" w:cs="Times New Roman"/>
              </w:rPr>
              <w:t xml:space="preserve"> преобразовывать сво</w:t>
            </w:r>
            <w:r w:rsidR="00075978">
              <w:rPr>
                <w:rFonts w:ascii="Times New Roman" w:hAnsi="Times New Roman" w:cs="Times New Roman"/>
              </w:rPr>
              <w:t>и постройки в соответствии с заданными усло</w:t>
            </w:r>
            <w:r w:rsidR="00B956E8" w:rsidRPr="00B956E8">
              <w:rPr>
                <w:rFonts w:ascii="Times New Roman" w:hAnsi="Times New Roman" w:cs="Times New Roman"/>
              </w:rPr>
              <w:t>виями (машины для разных грузов; гаражи для разны</w:t>
            </w:r>
            <w:r w:rsidR="00075978">
              <w:rPr>
                <w:rFonts w:ascii="Times New Roman" w:hAnsi="Times New Roman" w:cs="Times New Roman"/>
              </w:rPr>
              <w:t>х машин и др.); понимать зависи</w:t>
            </w:r>
            <w:r w:rsidR="00B956E8" w:rsidRPr="00B956E8">
              <w:rPr>
                <w:rFonts w:ascii="Times New Roman" w:hAnsi="Times New Roman" w:cs="Times New Roman"/>
              </w:rPr>
              <w:t>мость структуры конструкции</w:t>
            </w:r>
            <w:r w:rsidR="00075978">
              <w:rPr>
                <w:rFonts w:ascii="Times New Roman" w:hAnsi="Times New Roman" w:cs="Times New Roman"/>
              </w:rPr>
              <w:t xml:space="preserve"> от ее практического использова</w:t>
            </w:r>
            <w:r w:rsidR="00B956E8" w:rsidRPr="00B956E8">
              <w:rPr>
                <w:rFonts w:ascii="Times New Roman" w:hAnsi="Times New Roman" w:cs="Times New Roman"/>
              </w:rPr>
              <w:t xml:space="preserve">ния </w:t>
            </w:r>
            <w:r w:rsidR="00B956E8" w:rsidRPr="00B956E8">
              <w:rPr>
                <w:rFonts w:ascii="Times New Roman" w:hAnsi="Times New Roman" w:cs="Times New Roman"/>
                <w:bCs/>
              </w:rPr>
              <w:t>(Социализация, Труд, Познание)</w:t>
            </w:r>
            <w:r w:rsidR="00B956E8" w:rsidRPr="00B956E8">
              <w:rPr>
                <w:rFonts w:ascii="Times New Roman" w:hAnsi="Times New Roman" w:cs="Times New Roman"/>
              </w:rPr>
              <w:t>;</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 xml:space="preserve"> </w:t>
            </w:r>
            <w:r w:rsidR="00871AFA" w:rsidRPr="00871AFA">
              <w:rPr>
                <w:rFonts w:ascii="Times New Roman" w:hAnsi="Times New Roman" w:cs="Times New Roman"/>
              </w:rPr>
              <w:t>-</w:t>
            </w:r>
            <w:r w:rsidRPr="00B956E8">
              <w:rPr>
                <w:rFonts w:ascii="Times New Roman" w:hAnsi="Times New Roman" w:cs="Times New Roman"/>
              </w:rPr>
              <w:t>научить  обобщенным  способам формообр</w:t>
            </w:r>
            <w:r w:rsidR="00D915FE">
              <w:rPr>
                <w:rFonts w:ascii="Times New Roman" w:hAnsi="Times New Roman" w:cs="Times New Roman"/>
              </w:rPr>
              <w:t>азования в работе с бумагой (за</w:t>
            </w:r>
            <w:r w:rsidRPr="00B956E8">
              <w:rPr>
                <w:rFonts w:ascii="Times New Roman" w:hAnsi="Times New Roman" w:cs="Times New Roman"/>
              </w:rPr>
              <w:t>кручиват</w:t>
            </w:r>
            <w:r w:rsidR="00D915FE">
              <w:rPr>
                <w:rFonts w:ascii="Times New Roman" w:hAnsi="Times New Roman" w:cs="Times New Roman"/>
              </w:rPr>
              <w:t>ь  прямоугольник в цилиндр, кру</w:t>
            </w:r>
            <w:r w:rsidRPr="00B956E8">
              <w:rPr>
                <w:rFonts w:ascii="Times New Roman" w:hAnsi="Times New Roman" w:cs="Times New Roman"/>
              </w:rPr>
              <w:t>г в тупой к</w:t>
            </w:r>
            <w:r w:rsidR="00D915FE">
              <w:rPr>
                <w:rFonts w:ascii="Times New Roman" w:hAnsi="Times New Roman" w:cs="Times New Roman"/>
              </w:rPr>
              <w:t>онус) и создавать разные выразительные по</w:t>
            </w:r>
            <w:r w:rsidRPr="00B956E8">
              <w:rPr>
                <w:rFonts w:ascii="Times New Roman" w:hAnsi="Times New Roman" w:cs="Times New Roman"/>
              </w:rPr>
              <w:t xml:space="preserve">делки на основе каждого из них </w:t>
            </w:r>
            <w:r w:rsidRPr="00B956E8">
              <w:rPr>
                <w:rFonts w:ascii="Times New Roman" w:hAnsi="Times New Roman" w:cs="Times New Roman"/>
                <w:bCs/>
              </w:rPr>
              <w:t>(Познание, Физическая культура)</w:t>
            </w:r>
            <w:r w:rsidRPr="00B956E8">
              <w:rPr>
                <w:rFonts w:ascii="Times New Roman" w:hAnsi="Times New Roman" w:cs="Times New Roman"/>
              </w:rPr>
              <w:t xml:space="preserve">;  </w:t>
            </w:r>
          </w:p>
          <w:p w:rsidR="00B956E8" w:rsidRPr="00B956E8" w:rsidRDefault="00B956E8" w:rsidP="00F25CB8">
            <w:pPr>
              <w:numPr>
                <w:ilvl w:val="0"/>
                <w:numId w:val="57"/>
              </w:numPr>
              <w:autoSpaceDE w:val="0"/>
              <w:autoSpaceDN w:val="0"/>
              <w:ind w:left="0"/>
              <w:jc w:val="both"/>
              <w:rPr>
                <w:rFonts w:ascii="Times New Roman" w:hAnsi="Times New Roman" w:cs="Times New Roman"/>
              </w:rPr>
            </w:pPr>
            <w:r w:rsidRPr="00B956E8">
              <w:rPr>
                <w:rFonts w:ascii="Times New Roman" w:hAnsi="Times New Roman" w:cs="Times New Roman"/>
              </w:rPr>
              <w:t>научить изготавливать  простые игрушки для игр с водой, ветро</w:t>
            </w:r>
            <w:r w:rsidR="00D915FE">
              <w:rPr>
                <w:rFonts w:ascii="Times New Roman" w:hAnsi="Times New Roman" w:cs="Times New Roman"/>
              </w:rPr>
              <w:t>м, оформления помещений в празд</w:t>
            </w:r>
            <w:r w:rsidRPr="00B956E8">
              <w:rPr>
                <w:rFonts w:ascii="Times New Roman" w:hAnsi="Times New Roman" w:cs="Times New Roman"/>
              </w:rPr>
              <w:t>ники, игр-драматизаций</w:t>
            </w:r>
            <w:r w:rsidR="00D915FE">
              <w:rPr>
                <w:rFonts w:ascii="Times New Roman" w:hAnsi="Times New Roman" w:cs="Times New Roman"/>
              </w:rPr>
              <w:t>, спортивных соревнований, теат</w:t>
            </w:r>
            <w:r w:rsidRPr="00B956E8">
              <w:rPr>
                <w:rFonts w:ascii="Times New Roman" w:hAnsi="Times New Roman" w:cs="Times New Roman"/>
              </w:rPr>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B956E8">
              <w:rPr>
                <w:rFonts w:ascii="Times New Roman" w:hAnsi="Times New Roman" w:cs="Times New Roman"/>
              </w:rPr>
              <w:softHyphen/>
              <w:t xml:space="preserve">тения полосок из различных материалов, а также в технике папье-маше </w:t>
            </w:r>
            <w:r w:rsidRPr="00B956E8">
              <w:rPr>
                <w:rFonts w:ascii="Times New Roman" w:hAnsi="Times New Roman" w:cs="Times New Roman"/>
                <w:bCs/>
              </w:rPr>
              <w:t>(Социализация, Познание, Физическая культура)</w:t>
            </w:r>
            <w:r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применять способы конструирования из бумаги при изготов</w:t>
            </w:r>
            <w:r w:rsidR="00D915FE">
              <w:rPr>
                <w:rFonts w:ascii="Times New Roman" w:hAnsi="Times New Roman" w:cs="Times New Roman"/>
              </w:rPr>
              <w:t>лении простых поделок: складыва</w:t>
            </w:r>
            <w:r w:rsidR="00B956E8" w:rsidRPr="00B956E8">
              <w:rPr>
                <w:rFonts w:ascii="Times New Roman" w:hAnsi="Times New Roman" w:cs="Times New Roman"/>
              </w:rPr>
              <w:t>ние квад</w:t>
            </w:r>
            <w:r w:rsidR="004D5ED2">
              <w:rPr>
                <w:rFonts w:ascii="Times New Roman" w:hAnsi="Times New Roman" w:cs="Times New Roman"/>
              </w:rPr>
              <w:t>ратного листа бумаги: 1) по диа</w:t>
            </w:r>
            <w:r w:rsidR="00B956E8" w:rsidRPr="00B956E8">
              <w:rPr>
                <w:rFonts w:ascii="Times New Roman" w:hAnsi="Times New Roman" w:cs="Times New Roman"/>
              </w:rPr>
              <w:t>гонали;</w:t>
            </w:r>
            <w:r w:rsidR="00D915FE">
              <w:rPr>
                <w:rFonts w:ascii="Times New Roman" w:hAnsi="Times New Roman" w:cs="Times New Roman"/>
              </w:rPr>
              <w:t xml:space="preserve"> 2) пополам с совмещением про</w:t>
            </w:r>
            <w:r w:rsidR="00B956E8" w:rsidRPr="00B956E8">
              <w:rPr>
                <w:rFonts w:ascii="Times New Roman" w:hAnsi="Times New Roman" w:cs="Times New Roman"/>
              </w:rPr>
              <w:t xml:space="preserve">тивоположных сторон и углов </w:t>
            </w:r>
            <w:r w:rsidR="00B956E8" w:rsidRPr="00B956E8">
              <w:rPr>
                <w:rFonts w:ascii="Times New Roman" w:hAnsi="Times New Roman" w:cs="Times New Roman"/>
                <w:bCs/>
              </w:rPr>
              <w:t>(Познание)</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iCs/>
              </w:rPr>
            </w:pPr>
            <w:r w:rsidRPr="00871AFA">
              <w:rPr>
                <w:rFonts w:ascii="Times New Roman" w:hAnsi="Times New Roman" w:cs="Times New Roman"/>
              </w:rPr>
              <w:t>-</w:t>
            </w:r>
            <w:r w:rsidR="00B956E8" w:rsidRPr="00B956E8">
              <w:rPr>
                <w:rFonts w:ascii="Times New Roman" w:hAnsi="Times New Roman" w:cs="Times New Roman"/>
              </w:rPr>
              <w:t>продолжать приобщать к восприятию богатс</w:t>
            </w:r>
            <w:r w:rsidR="00D915FE">
              <w:rPr>
                <w:rFonts w:ascii="Times New Roman" w:hAnsi="Times New Roman" w:cs="Times New Roman"/>
              </w:rPr>
              <w:t>тва естественных цветовых оттен</w:t>
            </w:r>
            <w:r w:rsidR="00B956E8" w:rsidRPr="00B956E8">
              <w:rPr>
                <w:rFonts w:ascii="Times New Roman" w:hAnsi="Times New Roman" w:cs="Times New Roman"/>
              </w:rPr>
              <w:t xml:space="preserve">ков, фактуры и форм  природного материала </w:t>
            </w:r>
            <w:r w:rsidR="00B956E8" w:rsidRPr="00B956E8">
              <w:rPr>
                <w:rFonts w:ascii="Times New Roman" w:hAnsi="Times New Roman" w:cs="Times New Roman"/>
                <w:bCs/>
              </w:rPr>
              <w:t>(Познание)</w:t>
            </w:r>
            <w:r w:rsidR="00B956E8" w:rsidRPr="00B956E8">
              <w:rPr>
                <w:rFonts w:ascii="Times New Roman" w:hAnsi="Times New Roman" w:cs="Times New Roman"/>
              </w:rPr>
              <w:t>;</w:t>
            </w:r>
          </w:p>
          <w:p w:rsidR="00B956E8" w:rsidRPr="00B956E8" w:rsidRDefault="00871AFA" w:rsidP="00B956E8">
            <w:pPr>
              <w:tabs>
                <w:tab w:val="left" w:pos="9417"/>
              </w:tabs>
              <w:jc w:val="both"/>
              <w:rPr>
                <w:rFonts w:ascii="Times New Roman" w:hAnsi="Times New Roman" w:cs="Times New Roman"/>
                <w:iCs/>
              </w:rPr>
            </w:pPr>
            <w:r w:rsidRPr="00C3632C">
              <w:rPr>
                <w:rFonts w:ascii="Times New Roman" w:hAnsi="Times New Roman" w:cs="Times New Roman"/>
                <w:iCs/>
              </w:rPr>
              <w:t xml:space="preserve">    </w:t>
            </w:r>
            <w:r w:rsidR="00B956E8" w:rsidRPr="00B956E8">
              <w:rPr>
                <w:rFonts w:ascii="Times New Roman" w:hAnsi="Times New Roman" w:cs="Times New Roman"/>
                <w:iCs/>
              </w:rPr>
              <w:t>По развитию детского творчества:</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побуждать при создании изображения проявл</w:t>
            </w:r>
            <w:r w:rsidR="00D915FE">
              <w:rPr>
                <w:rFonts w:ascii="Times New Roman" w:hAnsi="Times New Roman" w:cs="Times New Roman"/>
              </w:rPr>
              <w:t>ять элементы воображения, фанта</w:t>
            </w:r>
            <w:r w:rsidR="00B956E8" w:rsidRPr="00B956E8">
              <w:rPr>
                <w:rFonts w:ascii="Times New Roman" w:hAnsi="Times New Roman" w:cs="Times New Roman"/>
              </w:rPr>
              <w:t xml:space="preserve">зии; в штрихах, мазках и в пластической форме улавливать образ и рассказывать о нем </w:t>
            </w:r>
            <w:r w:rsidR="00B956E8" w:rsidRPr="00B956E8">
              <w:rPr>
                <w:rFonts w:ascii="Times New Roman" w:hAnsi="Times New Roman" w:cs="Times New Roman"/>
                <w:bCs/>
              </w:rPr>
              <w:t>(Коммуникация,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 xml:space="preserve">учить </w:t>
            </w:r>
            <w:proofErr w:type="gramStart"/>
            <w:r w:rsidR="00B956E8" w:rsidRPr="00B956E8">
              <w:rPr>
                <w:rFonts w:ascii="Times New Roman" w:hAnsi="Times New Roman" w:cs="Times New Roman"/>
              </w:rPr>
              <w:t>самостоятельно</w:t>
            </w:r>
            <w:proofErr w:type="gramEnd"/>
            <w:r w:rsidR="00B956E8" w:rsidRPr="00B956E8">
              <w:rPr>
                <w:rFonts w:ascii="Times New Roman" w:hAnsi="Times New Roman" w:cs="Times New Roman"/>
              </w:rPr>
              <w:t xml:space="preserve"> задумывать и доводить начатое дело до завершения (Социализация);</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создавать условия для коллективного и самостоятельного художественного творчества (Социализация, Коммуникация);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lastRenderedPageBreak/>
              <w:t>-</w:t>
            </w:r>
            <w:r w:rsidR="00B956E8" w:rsidRPr="00B956E8">
              <w:rPr>
                <w:rFonts w:ascii="Times New Roman" w:hAnsi="Times New Roman" w:cs="Times New Roman"/>
              </w:rPr>
              <w:t>проводить (не реже одного раза в месяц) занятия рисованием, лепкой, апп</w:t>
            </w:r>
            <w:r w:rsidR="004D5ED2">
              <w:rPr>
                <w:rFonts w:ascii="Times New Roman" w:hAnsi="Times New Roman" w:cs="Times New Roman"/>
              </w:rPr>
              <w:t>ликацией, конструированием по замыслу детей.</w:t>
            </w:r>
          </w:p>
          <w:p w:rsidR="00B956E8" w:rsidRPr="00B956E8" w:rsidRDefault="00871AFA" w:rsidP="00B956E8">
            <w:pPr>
              <w:tabs>
                <w:tab w:val="left" w:pos="9417"/>
              </w:tabs>
              <w:jc w:val="both"/>
              <w:rPr>
                <w:rFonts w:ascii="Times New Roman" w:hAnsi="Times New Roman" w:cs="Times New Roman"/>
                <w:iCs/>
              </w:rPr>
            </w:pPr>
            <w:r w:rsidRPr="00871AFA">
              <w:rPr>
                <w:rFonts w:ascii="Times New Roman" w:hAnsi="Times New Roman" w:cs="Times New Roman"/>
                <w:iCs/>
              </w:rPr>
              <w:t xml:space="preserve">   </w:t>
            </w:r>
            <w:r w:rsidR="00B956E8" w:rsidRPr="00B956E8">
              <w:rPr>
                <w:rFonts w:ascii="Times New Roman" w:hAnsi="Times New Roman" w:cs="Times New Roman"/>
                <w:iCs/>
              </w:rPr>
              <w:t>По приобщению к изобразительному искусству:</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работу по знакомству  с 2-3 вид</w:t>
            </w:r>
            <w:r w:rsidR="00D915FE">
              <w:rPr>
                <w:rFonts w:ascii="Times New Roman" w:hAnsi="Times New Roman" w:cs="Times New Roman"/>
              </w:rPr>
              <w:t>ами  произведений народного, де</w:t>
            </w:r>
            <w:r w:rsidR="004D5ED2">
              <w:rPr>
                <w:rFonts w:ascii="Times New Roman" w:hAnsi="Times New Roman" w:cs="Times New Roman"/>
              </w:rPr>
              <w:t xml:space="preserve">коративно-прикладного искусства, </w:t>
            </w:r>
            <w:r w:rsidR="00B956E8" w:rsidRPr="00B956E8">
              <w:rPr>
                <w:rFonts w:ascii="Times New Roman" w:hAnsi="Times New Roman" w:cs="Times New Roman"/>
              </w:rPr>
              <w:t xml:space="preserve">учить выделять выразительные средства дымковской и </w:t>
            </w:r>
            <w:proofErr w:type="spellStart"/>
            <w:r w:rsidR="00B956E8" w:rsidRPr="00B956E8">
              <w:rPr>
                <w:rFonts w:ascii="Times New Roman" w:hAnsi="Times New Roman" w:cs="Times New Roman"/>
              </w:rPr>
              <w:t>филимоновской</w:t>
            </w:r>
            <w:proofErr w:type="spellEnd"/>
            <w:r w:rsidR="00B956E8" w:rsidRPr="00B956E8">
              <w:rPr>
                <w:rFonts w:ascii="Times New Roman" w:hAnsi="Times New Roman" w:cs="Times New Roman"/>
              </w:rPr>
              <w:t xml:space="preserve"> игрушки, познакомить с городецкими изделиями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w:t>
            </w:r>
            <w:proofErr w:type="spellStart"/>
            <w:r w:rsidR="00B956E8" w:rsidRPr="00B956E8">
              <w:rPr>
                <w:rFonts w:ascii="Times New Roman" w:hAnsi="Times New Roman" w:cs="Times New Roman"/>
              </w:rPr>
              <w:t>И.Шишкин</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И.Левитан</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В.Серов</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И.Грабарь</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П.Кончаловский</w:t>
            </w:r>
            <w:proofErr w:type="spellEnd"/>
            <w:r w:rsidR="00B956E8" w:rsidRPr="00B956E8">
              <w:rPr>
                <w:rFonts w:ascii="Times New Roman" w:hAnsi="Times New Roman" w:cs="Times New Roman"/>
              </w:rPr>
              <w:t xml:space="preserve"> и др.</w:t>
            </w:r>
            <w:proofErr w:type="gramStart"/>
            <w:r w:rsidR="00B956E8" w:rsidRPr="00B956E8">
              <w:rPr>
                <w:rFonts w:ascii="Times New Roman" w:hAnsi="Times New Roman" w:cs="Times New Roman"/>
              </w:rPr>
              <w:t>)и</w:t>
            </w:r>
            <w:proofErr w:type="gramEnd"/>
            <w:r w:rsidR="00B956E8" w:rsidRPr="00B956E8">
              <w:rPr>
                <w:rFonts w:ascii="Times New Roman" w:hAnsi="Times New Roman" w:cs="Times New Roman"/>
              </w:rPr>
              <w:t xml:space="preserve"> изображением родной природы в картинах художников</w:t>
            </w:r>
            <w:r w:rsidR="004D5ED2">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4D5ED2" w:rsidP="00F25CB8">
            <w:pPr>
              <w:numPr>
                <w:ilvl w:val="0"/>
                <w:numId w:val="57"/>
              </w:numPr>
              <w:autoSpaceDE w:val="0"/>
              <w:autoSpaceDN w:val="0"/>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расширять представление о графике иллюстраторов детской книги (</w:t>
            </w:r>
            <w:proofErr w:type="spellStart"/>
            <w:r w:rsidR="00B956E8" w:rsidRPr="00B956E8">
              <w:rPr>
                <w:rFonts w:ascii="Times New Roman" w:hAnsi="Times New Roman" w:cs="Times New Roman"/>
              </w:rPr>
              <w:t>Ю.Васнецов</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Е.Рачев</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Е.Чарушин</w:t>
            </w:r>
            <w:proofErr w:type="spellEnd"/>
            <w:r w:rsidR="00B956E8" w:rsidRPr="00B956E8">
              <w:rPr>
                <w:rFonts w:ascii="Times New Roman" w:hAnsi="Times New Roman" w:cs="Times New Roman"/>
              </w:rPr>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w:t>
            </w:r>
            <w:r>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начинать знакомить с историей народных </w:t>
            </w:r>
            <w:r w:rsidR="00D915FE">
              <w:rPr>
                <w:rFonts w:ascii="Times New Roman" w:hAnsi="Times New Roman" w:cs="Times New Roman"/>
              </w:rPr>
              <w:t xml:space="preserve">промыслов, </w:t>
            </w:r>
            <w:proofErr w:type="gramStart"/>
            <w:r w:rsidR="00D915FE">
              <w:rPr>
                <w:rFonts w:ascii="Times New Roman" w:hAnsi="Times New Roman" w:cs="Times New Roman"/>
              </w:rPr>
              <w:t>ма</w:t>
            </w:r>
            <w:r w:rsidR="00B956E8" w:rsidRPr="00B956E8">
              <w:rPr>
                <w:rFonts w:ascii="Times New Roman" w:hAnsi="Times New Roman" w:cs="Times New Roman"/>
              </w:rPr>
              <w:t>териалом</w:t>
            </w:r>
            <w:proofErr w:type="gramEnd"/>
            <w:r w:rsidR="00B956E8" w:rsidRPr="00B956E8">
              <w:rPr>
                <w:rFonts w:ascii="Times New Roman" w:hAnsi="Times New Roman" w:cs="Times New Roman"/>
              </w:rPr>
              <w:t xml:space="preserve"> из которого они изготовлены </w:t>
            </w:r>
            <w:r w:rsidR="00B956E8" w:rsidRPr="00B956E8">
              <w:rPr>
                <w:rFonts w:ascii="Times New Roman" w:hAnsi="Times New Roman" w:cs="Times New Roman"/>
                <w:bCs/>
              </w:rPr>
              <w:t>(Социализация, Познание)</w:t>
            </w:r>
            <w:r w:rsidR="00B956E8" w:rsidRPr="00B956E8">
              <w:rPr>
                <w:rFonts w:ascii="Times New Roman" w:hAnsi="Times New Roman" w:cs="Times New Roman"/>
              </w:rPr>
              <w:t>;</w:t>
            </w:r>
          </w:p>
          <w:p w:rsidR="00B956E8" w:rsidRPr="00B956E8" w:rsidRDefault="00871AFA" w:rsidP="00F25CB8">
            <w:pPr>
              <w:numPr>
                <w:ilvl w:val="0"/>
                <w:numId w:val="57"/>
              </w:numPr>
              <w:autoSpaceDE w:val="0"/>
              <w:autoSpaceDN w:val="0"/>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вызывать и формировать устойчивый интерес к рассматриванию произвед</w:t>
            </w:r>
            <w:r w:rsidR="00D915FE">
              <w:rPr>
                <w:rFonts w:ascii="Times New Roman" w:hAnsi="Times New Roman" w:cs="Times New Roman"/>
              </w:rPr>
              <w:t>ений народного, декоративно-при</w:t>
            </w:r>
            <w:r w:rsidR="00B956E8" w:rsidRPr="00B956E8">
              <w:rPr>
                <w:rFonts w:ascii="Times New Roman" w:hAnsi="Times New Roman" w:cs="Times New Roman"/>
              </w:rPr>
              <w:t xml:space="preserve">кладного и изобразительного искусства, желание задавать вопросы; побуждать  </w:t>
            </w:r>
            <w:proofErr w:type="gramStart"/>
            <w:r w:rsidR="00B956E8" w:rsidRPr="00B956E8">
              <w:rPr>
                <w:rFonts w:ascii="Times New Roman" w:hAnsi="Times New Roman" w:cs="Times New Roman"/>
              </w:rPr>
              <w:t>эмоционально</w:t>
            </w:r>
            <w:proofErr w:type="gramEnd"/>
            <w:r w:rsidR="00B956E8" w:rsidRPr="00B956E8">
              <w:rPr>
                <w:rFonts w:ascii="Times New Roman" w:hAnsi="Times New Roman" w:cs="Times New Roman"/>
              </w:rPr>
              <w:t xml:space="preserve"> откликаться на  произве</w:t>
            </w:r>
            <w:r w:rsidR="00D915FE">
              <w:rPr>
                <w:rFonts w:ascii="Times New Roman" w:hAnsi="Times New Roman" w:cs="Times New Roman"/>
              </w:rPr>
              <w:t>дения искусства, в которых с по</w:t>
            </w:r>
            <w:r w:rsidR="00B956E8" w:rsidRPr="00B956E8">
              <w:rPr>
                <w:rFonts w:ascii="Times New Roman" w:hAnsi="Times New Roman" w:cs="Times New Roman"/>
              </w:rPr>
              <w:t>мощью средств выразительности переданы разные эм</w:t>
            </w:r>
            <w:r w:rsidR="00D915FE">
              <w:rPr>
                <w:rFonts w:ascii="Times New Roman" w:hAnsi="Times New Roman" w:cs="Times New Roman"/>
              </w:rPr>
              <w:t>оциональные состояния людей, жи</w:t>
            </w:r>
            <w:r w:rsidR="00B956E8" w:rsidRPr="00B956E8">
              <w:rPr>
                <w:rFonts w:ascii="Times New Roman" w:hAnsi="Times New Roman" w:cs="Times New Roman"/>
              </w:rPr>
              <w:t>вотных  и освещены проблемы, связанные с</w:t>
            </w:r>
            <w:r w:rsidR="00D915FE">
              <w:rPr>
                <w:rFonts w:ascii="Times New Roman" w:hAnsi="Times New Roman" w:cs="Times New Roman"/>
              </w:rPr>
              <w:t xml:space="preserve">  личным и социальным опытом де</w:t>
            </w:r>
            <w:r w:rsidR="00B956E8" w:rsidRPr="00B956E8">
              <w:rPr>
                <w:rFonts w:ascii="Times New Roman" w:hAnsi="Times New Roman" w:cs="Times New Roman"/>
              </w:rPr>
              <w:t>тей, и с учетом их гендерных различий</w:t>
            </w:r>
            <w:r w:rsidR="004D5ED2">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B956E8" w:rsidP="00B956E8">
            <w:pPr>
              <w:jc w:val="both"/>
              <w:rPr>
                <w:rFonts w:ascii="Times New Roman" w:hAnsi="Times New Roman" w:cs="Times New Roman"/>
                <w:iCs/>
              </w:rPr>
            </w:pPr>
            <w:r w:rsidRPr="00B956E8">
              <w:rPr>
                <w:rFonts w:ascii="Times New Roman" w:hAnsi="Times New Roman" w:cs="Times New Roman"/>
                <w:iCs/>
              </w:rPr>
              <w:t>Общие:</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00B956E8" w:rsidRPr="00B956E8">
              <w:rPr>
                <w:rFonts w:ascii="Times New Roman" w:hAnsi="Times New Roman" w:cs="Times New Roman"/>
                <w:bCs/>
              </w:rPr>
              <w:t>)</w:t>
            </w:r>
            <w:r w:rsidR="00B956E8" w:rsidRPr="00B956E8">
              <w:rPr>
                <w:rFonts w:ascii="Times New Roman" w:hAnsi="Times New Roman" w:cs="Times New Roman"/>
              </w:rPr>
              <w:t>;</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00B956E8" w:rsidRPr="00B956E8">
              <w:rPr>
                <w:rFonts w:ascii="Times New Roman" w:hAnsi="Times New Roman" w:cs="Times New Roman"/>
              </w:rPr>
              <w:t>музицирование</w:t>
            </w:r>
            <w:proofErr w:type="spellEnd"/>
            <w:r w:rsidR="00B956E8" w:rsidRPr="00B956E8">
              <w:rPr>
                <w:rFonts w:ascii="Times New Roman" w:hAnsi="Times New Roman" w:cs="Times New Roman"/>
              </w:rPr>
              <w:t>), творческой интерпретацией, придумыванием характеров музыкальных образов и средств выразительности</w:t>
            </w:r>
            <w:r w:rsidR="004D5ED2">
              <w:rPr>
                <w:rFonts w:ascii="Times New Roman" w:hAnsi="Times New Roman" w:cs="Times New Roman"/>
              </w:rPr>
              <w:t>;</w:t>
            </w:r>
            <w:r w:rsidR="00B956E8" w:rsidRPr="00B956E8">
              <w:rPr>
                <w:rFonts w:ascii="Times New Roman" w:hAnsi="Times New Roman" w:cs="Times New Roman"/>
              </w:rPr>
              <w:t xml:space="preserve"> </w:t>
            </w:r>
            <w:r w:rsidR="004D5ED2">
              <w:rPr>
                <w:rFonts w:ascii="Times New Roman" w:hAnsi="Times New Roman" w:cs="Times New Roman"/>
              </w:rPr>
              <w:t xml:space="preserve">  </w:t>
            </w:r>
            <w:r w:rsidR="00B956E8" w:rsidRPr="00B956E8">
              <w:rPr>
                <w:rFonts w:ascii="Times New Roman" w:hAnsi="Times New Roman" w:cs="Times New Roman"/>
              </w:rPr>
              <w:t>формировать первичные представления о «выразительных» возможностях музыки, богатстве музыкальных настроений и эмоций</w:t>
            </w:r>
            <w:r w:rsidR="004D5ED2">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871AFA" w:rsidP="00F25CB8">
            <w:pPr>
              <w:numPr>
                <w:ilvl w:val="0"/>
                <w:numId w:val="66"/>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стимулировать стремление  к достижению  результата музыкальной деятельности (спеть хорошо</w:t>
            </w:r>
            <w:r w:rsidR="008E11B0">
              <w:rPr>
                <w:rFonts w:ascii="Times New Roman" w:hAnsi="Times New Roman" w:cs="Times New Roman"/>
              </w:rPr>
              <w:t xml:space="preserve"> песню, хорошо станцевать танец</w:t>
            </w:r>
            <w:r w:rsidR="00B956E8" w:rsidRPr="00B956E8">
              <w:rPr>
                <w:rFonts w:ascii="Times New Roman" w:hAnsi="Times New Roman" w:cs="Times New Roman"/>
                <w:bCs/>
              </w:rPr>
              <w:t>)</w:t>
            </w:r>
            <w:r w:rsidR="00B956E8" w:rsidRPr="00B956E8">
              <w:rPr>
                <w:rFonts w:ascii="Times New Roman" w:hAnsi="Times New Roman" w:cs="Times New Roman"/>
              </w:rPr>
              <w:t>;</w:t>
            </w:r>
          </w:p>
          <w:p w:rsidR="00B956E8" w:rsidRPr="00B956E8" w:rsidRDefault="004D5ED2" w:rsidP="00F25CB8">
            <w:pPr>
              <w:numPr>
                <w:ilvl w:val="0"/>
                <w:numId w:val="66"/>
              </w:numPr>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воспитывать культуру поведения в коллективной музыкальной деятельности</w:t>
            </w:r>
            <w:r>
              <w:rPr>
                <w:rFonts w:ascii="Times New Roman" w:hAnsi="Times New Roman" w:cs="Times New Roman"/>
              </w:rPr>
              <w:t>.</w:t>
            </w:r>
          </w:p>
          <w:p w:rsidR="00B956E8" w:rsidRPr="00B956E8" w:rsidRDefault="00871AFA" w:rsidP="00B956E8">
            <w:pPr>
              <w:jc w:val="both"/>
              <w:rPr>
                <w:rFonts w:ascii="Times New Roman" w:hAnsi="Times New Roman" w:cs="Times New Roman"/>
                <w:iCs/>
              </w:rPr>
            </w:pPr>
            <w:r w:rsidRPr="00C3632C">
              <w:rPr>
                <w:rFonts w:ascii="Times New Roman" w:hAnsi="Times New Roman" w:cs="Times New Roman"/>
              </w:rPr>
              <w:t xml:space="preserve">    </w:t>
            </w:r>
            <w:r w:rsidR="00B956E8" w:rsidRPr="00B956E8">
              <w:rPr>
                <w:rFonts w:ascii="Times New Roman" w:hAnsi="Times New Roman" w:cs="Times New Roman"/>
              </w:rPr>
              <w:t>Развитие музыкально-художественной  деятельности</w:t>
            </w:r>
            <w:r w:rsidR="00B956E8" w:rsidRPr="00B956E8">
              <w:rPr>
                <w:rFonts w:ascii="Times New Roman" w:hAnsi="Times New Roman" w:cs="Times New Roman"/>
                <w:iCs/>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00B956E8" w:rsidRPr="00B956E8">
              <w:rPr>
                <w:rFonts w:ascii="Times New Roman" w:hAnsi="Times New Roman" w:cs="Times New Roman"/>
              </w:rPr>
              <w:t>слушательской</w:t>
            </w:r>
            <w:proofErr w:type="spellEnd"/>
            <w:r w:rsidR="00B956E8" w:rsidRPr="00B956E8">
              <w:rPr>
                <w:rFonts w:ascii="Times New Roman" w:hAnsi="Times New Roman" w:cs="Times New Roman"/>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r w:rsidR="004D5ED2">
              <w:rPr>
                <w:rFonts w:ascii="Times New Roman" w:hAnsi="Times New Roman" w:cs="Times New Roman"/>
              </w:rPr>
              <w:t>;</w:t>
            </w:r>
            <w:r w:rsidR="00B956E8" w:rsidRPr="00B956E8">
              <w:rPr>
                <w:rFonts w:ascii="Times New Roman" w:hAnsi="Times New Roman" w:cs="Times New Roman"/>
              </w:rPr>
              <w:t xml:space="preserve"> </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00B956E8" w:rsidRPr="00B956E8">
              <w:rPr>
                <w:rFonts w:ascii="Times New Roman" w:hAnsi="Times New Roman" w:cs="Times New Roman"/>
              </w:rPr>
              <w:t>попевок</w:t>
            </w:r>
            <w:proofErr w:type="spellEnd"/>
            <w:r w:rsidR="00B956E8" w:rsidRPr="00B956E8">
              <w:rPr>
                <w:rFonts w:ascii="Times New Roman" w:hAnsi="Times New Roman" w:cs="Times New Roman"/>
              </w:rPr>
              <w:t xml:space="preserve">, </w:t>
            </w:r>
            <w:proofErr w:type="spellStart"/>
            <w:r w:rsidR="00B956E8" w:rsidRPr="00B956E8">
              <w:rPr>
                <w:rFonts w:ascii="Times New Roman" w:hAnsi="Times New Roman" w:cs="Times New Roman"/>
              </w:rPr>
              <w:t>распевок</w:t>
            </w:r>
            <w:proofErr w:type="spellEnd"/>
            <w:r w:rsidR="00B956E8" w:rsidRPr="00B956E8">
              <w:rPr>
                <w:rFonts w:ascii="Times New Roman" w:hAnsi="Times New Roman" w:cs="Times New Roman"/>
              </w:rPr>
              <w:t>, двигательных, пластических, танцевальных этюдов, танцев;</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 xml:space="preserve">продолжать развивать музыкальные способности: </w:t>
            </w:r>
            <w:proofErr w:type="spellStart"/>
            <w:r w:rsidR="00B956E8" w:rsidRPr="00B956E8">
              <w:rPr>
                <w:rFonts w:ascii="Times New Roman" w:hAnsi="Times New Roman" w:cs="Times New Roman"/>
              </w:rPr>
              <w:t>звуковысотный</w:t>
            </w:r>
            <w:proofErr w:type="spellEnd"/>
            <w:r w:rsidR="00B956E8" w:rsidRPr="00B956E8">
              <w:rPr>
                <w:rFonts w:ascii="Times New Roman" w:hAnsi="Times New Roman" w:cs="Times New Roman"/>
              </w:rPr>
              <w:t>, ритмический, тембровый, динамический слух; эмоциональную отзывчивость и творческую активность</w:t>
            </w:r>
            <w:r w:rsidR="008E11B0">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способствовать развитию навыков пения, движений под музыку, игры и импровизация мелодий на детских муз</w:t>
            </w:r>
            <w:proofErr w:type="gramStart"/>
            <w:r w:rsidR="00B956E8" w:rsidRPr="00B956E8">
              <w:rPr>
                <w:rFonts w:ascii="Times New Roman" w:hAnsi="Times New Roman" w:cs="Times New Roman"/>
              </w:rPr>
              <w:t>.</w:t>
            </w:r>
            <w:proofErr w:type="gramEnd"/>
            <w:r w:rsidR="00B956E8" w:rsidRPr="00B956E8">
              <w:rPr>
                <w:rFonts w:ascii="Times New Roman" w:hAnsi="Times New Roman" w:cs="Times New Roman"/>
              </w:rPr>
              <w:t xml:space="preserve"> </w:t>
            </w:r>
            <w:proofErr w:type="gramStart"/>
            <w:r w:rsidR="00B956E8" w:rsidRPr="00B956E8">
              <w:rPr>
                <w:rFonts w:ascii="Times New Roman" w:hAnsi="Times New Roman" w:cs="Times New Roman"/>
              </w:rPr>
              <w:t>и</w:t>
            </w:r>
            <w:proofErr w:type="gramEnd"/>
            <w:r w:rsidR="00B956E8" w:rsidRPr="00B956E8">
              <w:rPr>
                <w:rFonts w:ascii="Times New Roman" w:hAnsi="Times New Roman" w:cs="Times New Roman"/>
              </w:rPr>
              <w:t>нструментах, учить импровизировать мелодию на заданный текст, формировать танцевальное творчество</w:t>
            </w:r>
            <w:r w:rsidR="004D5ED2">
              <w:rPr>
                <w:rFonts w:ascii="Times New Roman" w:hAnsi="Times New Roman" w:cs="Times New Roman"/>
              </w:rPr>
              <w:t>.</w:t>
            </w:r>
          </w:p>
          <w:p w:rsidR="00B956E8" w:rsidRPr="00B956E8" w:rsidRDefault="00871AFA" w:rsidP="00B956E8">
            <w:pPr>
              <w:jc w:val="both"/>
              <w:rPr>
                <w:rFonts w:ascii="Times New Roman" w:hAnsi="Times New Roman" w:cs="Times New Roman"/>
              </w:rPr>
            </w:pPr>
            <w:r w:rsidRPr="00871AFA">
              <w:rPr>
                <w:rFonts w:ascii="Times New Roman" w:hAnsi="Times New Roman" w:cs="Times New Roman"/>
              </w:rPr>
              <w:t xml:space="preserve">       </w:t>
            </w:r>
            <w:r w:rsidR="00B956E8" w:rsidRPr="00B956E8">
              <w:rPr>
                <w:rFonts w:ascii="Times New Roman" w:hAnsi="Times New Roman" w:cs="Times New Roman"/>
              </w:rPr>
              <w:t>Приобщение детей к музыкальному искусству</w:t>
            </w:r>
            <w:r w:rsidR="00782DA6">
              <w:rPr>
                <w:rFonts w:ascii="Times New Roman" w:hAnsi="Times New Roman" w:cs="Times New Roman"/>
              </w:rPr>
              <w:t>:</w:t>
            </w:r>
          </w:p>
          <w:p w:rsidR="00B956E8" w:rsidRPr="00B956E8" w:rsidRDefault="00871AFA" w:rsidP="00F25CB8">
            <w:pPr>
              <w:numPr>
                <w:ilvl w:val="0"/>
                <w:numId w:val="49"/>
              </w:numPr>
              <w:ind w:left="0"/>
              <w:jc w:val="both"/>
              <w:rPr>
                <w:rFonts w:ascii="Times New Roman" w:hAnsi="Times New Roman" w:cs="Times New Roman"/>
              </w:rPr>
            </w:pPr>
            <w:r w:rsidRPr="00871AFA">
              <w:rPr>
                <w:rFonts w:ascii="Times New Roman" w:hAnsi="Times New Roman" w:cs="Times New Roman"/>
              </w:rPr>
              <w:t>-</w:t>
            </w:r>
            <w:r w:rsidR="00B956E8" w:rsidRPr="00B956E8">
              <w:rPr>
                <w:rFonts w:ascii="Times New Roman" w:hAnsi="Times New Roman" w:cs="Times New Roman"/>
              </w:rPr>
              <w:t>продолжать развивать эстетическое восприятие, интерес и любовь к музыке</w:t>
            </w:r>
            <w:r w:rsidR="00782DA6">
              <w:rPr>
                <w:rFonts w:ascii="Times New Roman" w:hAnsi="Times New Roman" w:cs="Times New Roman"/>
              </w:rPr>
              <w:t>;</w:t>
            </w:r>
          </w:p>
          <w:p w:rsidR="002B0636" w:rsidRPr="00B91E5B" w:rsidRDefault="00782DA6" w:rsidP="00B91E5B">
            <w:pPr>
              <w:numPr>
                <w:ilvl w:val="0"/>
                <w:numId w:val="49"/>
              </w:numPr>
              <w:ind w:left="0"/>
              <w:jc w:val="both"/>
              <w:rPr>
                <w:rFonts w:ascii="Times New Roman" w:hAnsi="Times New Roman" w:cs="Times New Roman"/>
              </w:rPr>
            </w:pPr>
            <w:r>
              <w:rPr>
                <w:rFonts w:ascii="Times New Roman" w:hAnsi="Times New Roman" w:cs="Times New Roman"/>
              </w:rPr>
              <w:t>-</w:t>
            </w:r>
            <w:r w:rsidR="00B956E8" w:rsidRPr="00B956E8">
              <w:rPr>
                <w:rFonts w:ascii="Times New Roman" w:hAnsi="Times New Roman" w:cs="Times New Roman"/>
              </w:rPr>
              <w:t>формировать музыкальную культуру на основе знакомства с композиторами, классической, народной и современной музыкой</w:t>
            </w:r>
            <w:r>
              <w:rPr>
                <w:rFonts w:ascii="Times New Roman" w:hAnsi="Times New Roman" w:cs="Times New Roman"/>
              </w:rPr>
              <w:t>;</w:t>
            </w:r>
            <w:r w:rsidR="00B956E8" w:rsidRPr="00B956E8">
              <w:rPr>
                <w:rFonts w:ascii="Times New Roman" w:hAnsi="Times New Roman" w:cs="Times New Roman"/>
              </w:rPr>
              <w:t xml:space="preserve"> </w:t>
            </w:r>
          </w:p>
        </w:tc>
      </w:tr>
    </w:tbl>
    <w:p w:rsidR="00517A35" w:rsidRPr="00B91E5B" w:rsidRDefault="00517A35" w:rsidP="00B91E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D6E03" w:rsidRPr="00517A35" w:rsidRDefault="00085D79" w:rsidP="00F25CB8">
      <w:pPr>
        <w:pStyle w:val="a8"/>
        <w:numPr>
          <w:ilvl w:val="0"/>
          <w:numId w:val="20"/>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17A35">
        <w:rPr>
          <w:rFonts w:ascii="Times New Roman" w:eastAsia="Times New Roman" w:hAnsi="Times New Roman" w:cs="Times New Roman"/>
          <w:b/>
          <w:color w:val="000000"/>
          <w:sz w:val="24"/>
          <w:szCs w:val="24"/>
          <w:lang w:eastAsia="ru-RU"/>
        </w:rPr>
        <w:t xml:space="preserve">Образовательная  </w:t>
      </w:r>
      <w:r w:rsidR="007D6E03" w:rsidRPr="00517A35">
        <w:rPr>
          <w:rFonts w:ascii="Times New Roman" w:eastAsia="Times New Roman" w:hAnsi="Times New Roman" w:cs="Times New Roman"/>
          <w:b/>
          <w:color w:val="000000"/>
          <w:sz w:val="24"/>
          <w:szCs w:val="24"/>
          <w:lang w:eastAsia="ru-RU"/>
        </w:rPr>
        <w:t>область «ФИЗИЧЕСКОЕ РАЗВИТИЕ»</w:t>
      </w:r>
    </w:p>
    <w:tbl>
      <w:tblPr>
        <w:tblStyle w:val="aa"/>
        <w:tblW w:w="11057" w:type="dxa"/>
        <w:tblInd w:w="108" w:type="dxa"/>
        <w:tblLook w:val="04A0" w:firstRow="1" w:lastRow="0" w:firstColumn="1" w:lastColumn="0" w:noHBand="0" w:noVBand="1"/>
      </w:tblPr>
      <w:tblGrid>
        <w:gridCol w:w="851"/>
        <w:gridCol w:w="10206"/>
      </w:tblGrid>
      <w:tr w:rsidR="007D6E03" w:rsidTr="00B91E5B">
        <w:tc>
          <w:tcPr>
            <w:tcW w:w="11057" w:type="dxa"/>
            <w:gridSpan w:val="2"/>
          </w:tcPr>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82DA6" w:rsidRDefault="007D6E03" w:rsidP="007D6E03">
            <w:pPr>
              <w:jc w:val="both"/>
              <w:rPr>
                <w:rFonts w:ascii="Times New Roman" w:hAnsi="Times New Roman" w:cs="Times New Roman"/>
              </w:rPr>
            </w:pPr>
            <w:r w:rsidRPr="007D6E03">
              <w:rPr>
                <w:rFonts w:ascii="Times New Roman" w:hAnsi="Times New Roman" w:cs="Times New Roman"/>
              </w:rPr>
              <w:t>Задачи:</w:t>
            </w:r>
          </w:p>
          <w:p w:rsidR="00782DA6" w:rsidRDefault="007D6E03" w:rsidP="00782DA6">
            <w:pPr>
              <w:jc w:val="both"/>
              <w:rPr>
                <w:rFonts w:ascii="Times New Roman" w:hAnsi="Times New Roman" w:cs="Times New Roman"/>
              </w:rPr>
            </w:pPr>
            <w:r w:rsidRPr="007D6E03">
              <w:rPr>
                <w:rFonts w:ascii="Times New Roman" w:hAnsi="Times New Roman" w:cs="Times New Roman"/>
              </w:rPr>
              <w:t xml:space="preserve"> 1. Развитие физических качеств </w:t>
            </w:r>
          </w:p>
          <w:p w:rsidR="007D6E03" w:rsidRPr="007D6E03" w:rsidRDefault="007D6E03" w:rsidP="00782DA6">
            <w:pPr>
              <w:jc w:val="both"/>
              <w:rPr>
                <w:rFonts w:ascii="Times New Roman" w:hAnsi="Times New Roman" w:cs="Times New Roman"/>
              </w:rPr>
            </w:pPr>
            <w:r w:rsidRPr="007D6E03">
              <w:rPr>
                <w:rFonts w:ascii="Times New Roman" w:hAnsi="Times New Roman" w:cs="Times New Roman"/>
              </w:rPr>
              <w:t>2. Накопление и обогащение двигательного опыта детей (овладение основными  движениями)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3. Формирование у воспитанников потребности в двигательной активности и физическом совершенствовании</w:t>
            </w:r>
          </w:p>
          <w:p w:rsidR="007D6E03" w:rsidRPr="007D6E03" w:rsidRDefault="007D6E03" w:rsidP="007D6E03">
            <w:pPr>
              <w:jc w:val="both"/>
              <w:rPr>
                <w:rFonts w:ascii="Times New Roman" w:hAnsi="Times New Roman" w:cs="Times New Roman"/>
              </w:rPr>
            </w:pPr>
            <w:r w:rsidRPr="007D6E03">
              <w:rPr>
                <w:rFonts w:ascii="Times New Roman" w:hAnsi="Times New Roman" w:cs="Times New Roman"/>
              </w:rPr>
              <w:t>Цель: охрана здоровья детей и формир</w:t>
            </w:r>
            <w:r w:rsidR="00782DA6">
              <w:rPr>
                <w:rFonts w:ascii="Times New Roman" w:hAnsi="Times New Roman" w:cs="Times New Roman"/>
              </w:rPr>
              <w:t>ование основы культуры здоровья</w:t>
            </w:r>
          </w:p>
          <w:p w:rsidR="00782DA6" w:rsidRDefault="007D6E03" w:rsidP="007D6E03">
            <w:pPr>
              <w:jc w:val="both"/>
              <w:rPr>
                <w:rFonts w:ascii="Times New Roman" w:hAnsi="Times New Roman" w:cs="Times New Roman"/>
              </w:rPr>
            </w:pPr>
            <w:r w:rsidRPr="007D6E03">
              <w:rPr>
                <w:rFonts w:ascii="Times New Roman" w:hAnsi="Times New Roman" w:cs="Times New Roman"/>
              </w:rPr>
              <w:t xml:space="preserve">Задачи:   </w:t>
            </w:r>
          </w:p>
          <w:p w:rsidR="00782DA6" w:rsidRDefault="007D6E03" w:rsidP="00782DA6">
            <w:pPr>
              <w:jc w:val="both"/>
              <w:rPr>
                <w:rFonts w:ascii="Times New Roman" w:hAnsi="Times New Roman" w:cs="Times New Roman"/>
              </w:rPr>
            </w:pPr>
            <w:r w:rsidRPr="007D6E03">
              <w:rPr>
                <w:rFonts w:ascii="Times New Roman" w:hAnsi="Times New Roman" w:cs="Times New Roman"/>
              </w:rPr>
              <w:t xml:space="preserve">  1. Сохранение и укрепление физического и психического здоровья  детей</w:t>
            </w:r>
          </w:p>
          <w:p w:rsidR="00782DA6" w:rsidRDefault="00782DA6" w:rsidP="00782DA6">
            <w:pPr>
              <w:jc w:val="both"/>
              <w:rPr>
                <w:rFonts w:ascii="Times New Roman" w:hAnsi="Times New Roman" w:cs="Times New Roman"/>
              </w:rPr>
            </w:pPr>
            <w:r>
              <w:rPr>
                <w:rFonts w:ascii="Times New Roman" w:hAnsi="Times New Roman" w:cs="Times New Roman"/>
              </w:rPr>
              <w:t xml:space="preserve">  </w:t>
            </w:r>
            <w:r w:rsidR="007D6E03" w:rsidRPr="007D6E03">
              <w:rPr>
                <w:rFonts w:ascii="Times New Roman" w:hAnsi="Times New Roman" w:cs="Times New Roman"/>
              </w:rPr>
              <w:t>2. Воспитание культурно-гигиенических н</w:t>
            </w:r>
            <w:r>
              <w:rPr>
                <w:rFonts w:ascii="Times New Roman" w:hAnsi="Times New Roman" w:cs="Times New Roman"/>
              </w:rPr>
              <w:t>авыков</w:t>
            </w:r>
          </w:p>
          <w:p w:rsidR="007D6E03" w:rsidRPr="00782DA6" w:rsidRDefault="00782DA6" w:rsidP="00782DA6">
            <w:pPr>
              <w:jc w:val="both"/>
              <w:rPr>
                <w:rFonts w:ascii="Times New Roman" w:hAnsi="Times New Roman" w:cs="Times New Roman"/>
              </w:rPr>
            </w:pPr>
            <w:r>
              <w:rPr>
                <w:rFonts w:ascii="Times New Roman" w:hAnsi="Times New Roman" w:cs="Times New Roman"/>
              </w:rPr>
              <w:t xml:space="preserve">  </w:t>
            </w:r>
            <w:r w:rsidR="007D6E03" w:rsidRPr="007D6E03">
              <w:rPr>
                <w:rFonts w:ascii="Times New Roman" w:hAnsi="Times New Roman" w:cs="Times New Roman"/>
              </w:rPr>
              <w:t>3. Формирование начальных представлений о здоровом образе жизни</w:t>
            </w:r>
          </w:p>
        </w:tc>
      </w:tr>
      <w:tr w:rsidR="007D6E03" w:rsidTr="00B91E5B">
        <w:tc>
          <w:tcPr>
            <w:tcW w:w="11057" w:type="dxa"/>
            <w:gridSpan w:val="2"/>
          </w:tcPr>
          <w:p w:rsidR="007D6E03" w:rsidRPr="007D6E03" w:rsidRDefault="007D6E03" w:rsidP="007D6E03">
            <w:pPr>
              <w:spacing w:before="100" w:beforeAutospacing="1" w:after="100" w:afterAutospacing="1"/>
              <w:jc w:val="center"/>
              <w:rPr>
                <w:rFonts w:ascii="Times New Roman" w:hAnsi="Times New Roman" w:cs="Times New Roman"/>
                <w:i/>
                <w:sz w:val="24"/>
                <w:szCs w:val="24"/>
                <w:lang w:eastAsia="ru-RU"/>
              </w:rPr>
            </w:pPr>
            <w:r w:rsidRPr="007D6E03">
              <w:rPr>
                <w:rFonts w:ascii="Times New Roman" w:hAnsi="Times New Roman" w:cs="Times New Roman"/>
                <w:i/>
                <w:sz w:val="24"/>
                <w:szCs w:val="24"/>
                <w:lang w:eastAsia="ru-RU"/>
              </w:rPr>
              <w:t>Задачи</w:t>
            </w:r>
          </w:p>
        </w:tc>
      </w:tr>
      <w:tr w:rsidR="007D6E03" w:rsidTr="00B91E5B">
        <w:tc>
          <w:tcPr>
            <w:tcW w:w="851" w:type="dxa"/>
          </w:tcPr>
          <w:p w:rsidR="007D6E03" w:rsidRDefault="007023D1" w:rsidP="00A00A1C">
            <w:pPr>
              <w:spacing w:before="100" w:beforeAutospacing="1" w:after="100" w:afterAutospacing="1"/>
              <w:rPr>
                <w:rFonts w:ascii="Times New Roman" w:hAnsi="Times New Roman" w:cs="Times New Roman"/>
                <w:b/>
                <w:strike/>
                <w:sz w:val="24"/>
                <w:szCs w:val="24"/>
                <w:lang w:eastAsia="ru-RU"/>
              </w:rPr>
            </w:pPr>
            <w:r>
              <w:rPr>
                <w:rFonts w:ascii="Times New Roman" w:hAnsi="Times New Roman" w:cs="Times New Roman"/>
                <w:sz w:val="24"/>
                <w:szCs w:val="24"/>
              </w:rPr>
              <w:t>5-6 лет</w:t>
            </w:r>
          </w:p>
        </w:tc>
        <w:tc>
          <w:tcPr>
            <w:tcW w:w="10206" w:type="dxa"/>
          </w:tcPr>
          <w:p w:rsidR="007023D1" w:rsidRPr="007F101A" w:rsidRDefault="007023D1" w:rsidP="007023D1">
            <w:pPr>
              <w:jc w:val="both"/>
              <w:rPr>
                <w:rFonts w:ascii="Times New Roman" w:hAnsi="Times New Roman" w:cs="Times New Roman"/>
                <w:iCs/>
              </w:rPr>
            </w:pPr>
            <w:r>
              <w:rPr>
                <w:rFonts w:ascii="Times New Roman" w:hAnsi="Times New Roman" w:cs="Times New Roman"/>
                <w:iCs/>
                <w:sz w:val="24"/>
                <w:szCs w:val="24"/>
              </w:rPr>
              <w:t xml:space="preserve">  </w:t>
            </w:r>
            <w:r w:rsidRPr="007F101A">
              <w:rPr>
                <w:rFonts w:ascii="Times New Roman" w:hAnsi="Times New Roman" w:cs="Times New Roman"/>
                <w:iCs/>
              </w:rPr>
              <w:t>По формированию потребности в  двигательной активности и физическом совершенствовании:</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kern w:val="3"/>
                <w:sz w:val="22"/>
                <w:szCs w:val="22"/>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00782DA6">
              <w:rPr>
                <w:kern w:val="3"/>
                <w:sz w:val="22"/>
                <w:szCs w:val="22"/>
              </w:rPr>
              <w:t>;</w:t>
            </w:r>
            <w:r w:rsidRPr="007F101A">
              <w:rPr>
                <w:sz w:val="22"/>
                <w:szCs w:val="22"/>
              </w:rPr>
              <w:t xml:space="preserve"> </w:t>
            </w:r>
          </w:p>
          <w:p w:rsidR="007023D1" w:rsidRPr="007F101A" w:rsidRDefault="007023D1" w:rsidP="00F25CB8">
            <w:pPr>
              <w:pStyle w:val="a0"/>
              <w:numPr>
                <w:ilvl w:val="0"/>
                <w:numId w:val="8"/>
              </w:numPr>
              <w:suppressAutoHyphens w:val="0"/>
              <w:spacing w:after="0" w:line="240" w:lineRule="auto"/>
              <w:ind w:left="0"/>
              <w:jc w:val="both"/>
              <w:rPr>
                <w:bCs/>
                <w:iCs/>
                <w:kern w:val="3"/>
                <w:sz w:val="22"/>
                <w:szCs w:val="22"/>
              </w:rPr>
            </w:pPr>
            <w:r w:rsidRPr="007F101A">
              <w:rPr>
                <w:kern w:val="3"/>
                <w:sz w:val="22"/>
                <w:szCs w:val="22"/>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7023D1" w:rsidRPr="007F101A" w:rsidRDefault="007023D1" w:rsidP="00F25CB8">
            <w:pPr>
              <w:pStyle w:val="a0"/>
              <w:numPr>
                <w:ilvl w:val="0"/>
                <w:numId w:val="8"/>
              </w:numPr>
              <w:suppressAutoHyphens w:val="0"/>
              <w:spacing w:after="0" w:line="240" w:lineRule="auto"/>
              <w:ind w:left="0"/>
              <w:jc w:val="both"/>
              <w:rPr>
                <w:bCs/>
                <w:iCs/>
                <w:kern w:val="3"/>
                <w:sz w:val="22"/>
                <w:szCs w:val="22"/>
              </w:rPr>
            </w:pPr>
            <w:r w:rsidRPr="007F101A">
              <w:rPr>
                <w:kern w:val="3"/>
                <w:sz w:val="22"/>
                <w:szCs w:val="22"/>
              </w:rPr>
              <w:t>-поддерживать и поощрять стремление детей помогать взрослому в подготовке физкультурной среды группы и зала к занятиям физической культурой</w:t>
            </w:r>
            <w:r w:rsidRPr="007F101A">
              <w:rPr>
                <w:sz w:val="22"/>
                <w:szCs w:val="22"/>
              </w:rPr>
              <w:t xml:space="preserve"> </w:t>
            </w:r>
            <w:r w:rsidRPr="007F101A">
              <w:rPr>
                <w:kern w:val="3"/>
                <w:sz w:val="22"/>
                <w:szCs w:val="22"/>
              </w:rPr>
              <w:t>воспитывать стремление организовывать и участвовать в играх</w:t>
            </w:r>
            <w:r w:rsidR="00782DA6">
              <w:rPr>
                <w:kern w:val="3"/>
                <w:sz w:val="22"/>
                <w:szCs w:val="22"/>
              </w:rPr>
              <w:t>-соревнованиях, играх-эстафетах.</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 xml:space="preserve">  По накоплению и обогащению двигательного опыта (развитию основных движений), воспитанию культуры движений: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формировать правильную осанку;</w:t>
            </w:r>
          </w:p>
          <w:p w:rsidR="007023D1" w:rsidRPr="007F101A" w:rsidRDefault="007023D1" w:rsidP="00F25CB8">
            <w:pPr>
              <w:pStyle w:val="a0"/>
              <w:numPr>
                <w:ilvl w:val="0"/>
                <w:numId w:val="8"/>
              </w:numPr>
              <w:suppressAutoHyphens w:val="0"/>
              <w:spacing w:after="0" w:line="240" w:lineRule="auto"/>
              <w:ind w:left="0"/>
              <w:jc w:val="both"/>
              <w:rPr>
                <w:iCs/>
                <w:sz w:val="22"/>
                <w:szCs w:val="22"/>
              </w:rPr>
            </w:pPr>
            <w:r w:rsidRPr="007F101A">
              <w:rPr>
                <w:sz w:val="22"/>
                <w:szCs w:val="22"/>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w:t>
            </w:r>
            <w:r w:rsidR="00782DA6">
              <w:rPr>
                <w:sz w:val="22"/>
                <w:szCs w:val="22"/>
              </w:rPr>
              <w:t>ру освоения основных движений).</w:t>
            </w:r>
          </w:p>
          <w:p w:rsidR="007023D1" w:rsidRPr="007F101A" w:rsidRDefault="007023D1" w:rsidP="007023D1">
            <w:pPr>
              <w:tabs>
                <w:tab w:val="center" w:pos="7657"/>
              </w:tabs>
              <w:jc w:val="both"/>
              <w:rPr>
                <w:rFonts w:ascii="Times New Roman" w:hAnsi="Times New Roman" w:cs="Times New Roman"/>
                <w:iCs/>
              </w:rPr>
            </w:pPr>
            <w:r w:rsidRPr="007F101A">
              <w:rPr>
                <w:rFonts w:ascii="Times New Roman" w:hAnsi="Times New Roman" w:cs="Times New Roman"/>
                <w:iCs/>
              </w:rPr>
              <w:t xml:space="preserve">   По развитию физических качеств:</w:t>
            </w:r>
            <w:r w:rsidRPr="007F101A">
              <w:rPr>
                <w:rFonts w:ascii="Times New Roman" w:hAnsi="Times New Roman" w:cs="Times New Roman"/>
                <w:iCs/>
              </w:rPr>
              <w:tab/>
            </w:r>
          </w:p>
          <w:p w:rsidR="007023D1" w:rsidRPr="00CE36F7" w:rsidRDefault="007023D1" w:rsidP="00F25CB8">
            <w:pPr>
              <w:numPr>
                <w:ilvl w:val="0"/>
                <w:numId w:val="15"/>
              </w:numPr>
              <w:ind w:left="0"/>
              <w:jc w:val="both"/>
              <w:rPr>
                <w:rFonts w:ascii="Times New Roman" w:hAnsi="Times New Roman" w:cs="Times New Roman"/>
                <w:sz w:val="24"/>
                <w:szCs w:val="24"/>
              </w:rPr>
            </w:pPr>
            <w:r w:rsidRPr="007F101A">
              <w:rPr>
                <w:rFonts w:ascii="Times New Roman" w:hAnsi="Times New Roman" w:cs="Times New Roman"/>
              </w:rPr>
              <w:t>-совершенствовать физические качества во всех видах двигательной</w:t>
            </w:r>
            <w:r w:rsidR="00782DA6">
              <w:rPr>
                <w:rFonts w:ascii="Times New Roman" w:hAnsi="Times New Roman" w:cs="Times New Roman"/>
                <w:sz w:val="24"/>
                <w:szCs w:val="24"/>
              </w:rPr>
              <w:t xml:space="preserve"> </w:t>
            </w:r>
            <w:r w:rsidR="00782DA6" w:rsidRPr="00782DA6">
              <w:rPr>
                <w:rFonts w:ascii="Times New Roman" w:hAnsi="Times New Roman" w:cs="Times New Roman"/>
              </w:rPr>
              <w:t>активности</w:t>
            </w:r>
            <w:r w:rsidR="00782DA6">
              <w:rPr>
                <w:rFonts w:ascii="Times New Roman" w:hAnsi="Times New Roman" w:cs="Times New Roman"/>
              </w:rPr>
              <w:t>.</w:t>
            </w:r>
          </w:p>
          <w:p w:rsidR="007023D1" w:rsidRPr="005D4841" w:rsidRDefault="007023D1" w:rsidP="007023D1">
            <w:pPr>
              <w:ind w:firstLine="708"/>
              <w:jc w:val="both"/>
              <w:rPr>
                <w:rFonts w:ascii="Times New Roman" w:hAnsi="Times New Roman" w:cs="Times New Roman"/>
                <w:iCs/>
              </w:rPr>
            </w:pPr>
            <w:r w:rsidRPr="005D4841">
              <w:rPr>
                <w:rFonts w:ascii="Times New Roman" w:hAnsi="Times New Roman" w:cs="Times New Roman"/>
                <w:iCs/>
              </w:rPr>
              <w:t>По развитию интереса к спортивным играм и упражнениям:</w:t>
            </w:r>
          </w:p>
          <w:p w:rsidR="007023D1" w:rsidRPr="007F101A" w:rsidRDefault="007023D1" w:rsidP="00F25CB8">
            <w:pPr>
              <w:pStyle w:val="a0"/>
              <w:numPr>
                <w:ilvl w:val="0"/>
                <w:numId w:val="8"/>
              </w:numPr>
              <w:suppressAutoHyphens w:val="0"/>
              <w:spacing w:after="0" w:line="240" w:lineRule="auto"/>
              <w:ind w:left="0"/>
              <w:jc w:val="both"/>
              <w:rPr>
                <w:sz w:val="22"/>
                <w:szCs w:val="22"/>
              </w:rPr>
            </w:pPr>
            <w:r>
              <w:t>-</w:t>
            </w:r>
            <w:r w:rsidRPr="005D4841">
              <w:rPr>
                <w:sz w:val="22"/>
                <w:szCs w:val="22"/>
              </w:rPr>
              <w:t>поддерживать интерес детей к различным видам спорта, продолжать обогащать представления о них, спортивных</w:t>
            </w:r>
            <w:r w:rsidRPr="007F101A">
              <w:rPr>
                <w:sz w:val="22"/>
                <w:szCs w:val="22"/>
              </w:rPr>
              <w:t xml:space="preserve"> достижениях нашей страны, олимпийских победах</w:t>
            </w:r>
            <w:r w:rsidR="005D4841">
              <w:rPr>
                <w:sz w:val="22"/>
                <w:szCs w:val="22"/>
              </w:rPr>
              <w:t>;</w:t>
            </w:r>
            <w:r w:rsidRPr="007F101A">
              <w:rPr>
                <w:sz w:val="22"/>
                <w:szCs w:val="22"/>
              </w:rPr>
              <w:t xml:space="preserve">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совершенствовать умения в катании на санках, велосипеде и самокате, ходьбе на лыжах;</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 xml:space="preserve">-обучать спортивным играм (городки, бадминтон, элементам футбола, хоккея, баскетбола);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-продолжать развивать инициативность, активность, самостоятельность, произвольность  во всех формах двигательной деятельности</w:t>
            </w:r>
            <w:r w:rsidR="005D4841">
              <w:rPr>
                <w:sz w:val="22"/>
                <w:szCs w:val="22"/>
              </w:rPr>
              <w:t>;</w:t>
            </w:r>
            <w:r w:rsidRPr="007F101A">
              <w:rPr>
                <w:sz w:val="22"/>
                <w:szCs w:val="22"/>
              </w:rPr>
              <w:t xml:space="preserve">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w:t>
            </w:r>
            <w:r w:rsidR="005D4841">
              <w:rPr>
                <w:sz w:val="22"/>
                <w:szCs w:val="22"/>
              </w:rPr>
              <w:t xml:space="preserve">упражнениях и подвижных играх, </w:t>
            </w:r>
            <w:r w:rsidRPr="007F101A">
              <w:rPr>
                <w:sz w:val="22"/>
                <w:szCs w:val="22"/>
              </w:rPr>
              <w:t xml:space="preserve">поддерживать достижения сверстников, переживать за общие победы в соревнованиях и эстафетах; </w:t>
            </w:r>
          </w:p>
          <w:p w:rsidR="007023D1" w:rsidRPr="007F101A" w:rsidRDefault="007023D1" w:rsidP="00F25CB8">
            <w:pPr>
              <w:pStyle w:val="a0"/>
              <w:numPr>
                <w:ilvl w:val="0"/>
                <w:numId w:val="8"/>
              </w:numPr>
              <w:suppressAutoHyphens w:val="0"/>
              <w:spacing w:after="0" w:line="240" w:lineRule="auto"/>
              <w:ind w:left="0"/>
              <w:jc w:val="both"/>
              <w:rPr>
                <w:sz w:val="22"/>
                <w:szCs w:val="22"/>
              </w:rPr>
            </w:pPr>
            <w:r w:rsidRPr="007F101A">
              <w:rPr>
                <w:sz w:val="22"/>
                <w:szCs w:val="22"/>
              </w:rPr>
              <w:t>-воспитывать стремление действовать по правилам, соблюдая их;</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rPr>
              <w:t>-поддерживать и развивать творчество старших дошкольников в двигательной активности</w:t>
            </w:r>
            <w:r w:rsidR="005D4841">
              <w:rPr>
                <w:rFonts w:ascii="Times New Roman" w:hAnsi="Times New Roman" w:cs="Times New Roman"/>
              </w:rPr>
              <w:t>.</w:t>
            </w:r>
            <w:r w:rsidRPr="007F101A">
              <w:rPr>
                <w:rFonts w:ascii="Times New Roman" w:hAnsi="Times New Roman" w:cs="Times New Roman"/>
              </w:rPr>
              <w:t xml:space="preserve"> </w:t>
            </w:r>
          </w:p>
          <w:p w:rsidR="007023D1" w:rsidRPr="007F101A" w:rsidRDefault="007023D1" w:rsidP="007023D1">
            <w:pPr>
              <w:jc w:val="both"/>
              <w:rPr>
                <w:rFonts w:ascii="Times New Roman" w:hAnsi="Times New Roman" w:cs="Times New Roman"/>
                <w:iCs/>
              </w:rPr>
            </w:pPr>
            <w:r w:rsidRPr="007F101A">
              <w:rPr>
                <w:rFonts w:ascii="Times New Roman" w:hAnsi="Times New Roman" w:cs="Times New Roman"/>
                <w:iCs/>
              </w:rPr>
              <w:t xml:space="preserve">   По формированию культурно-гигиенических навыков:</w:t>
            </w:r>
          </w:p>
          <w:p w:rsidR="007023D1" w:rsidRPr="007F101A" w:rsidRDefault="007023D1" w:rsidP="00F25CB8">
            <w:pPr>
              <w:pStyle w:val="a0"/>
              <w:numPr>
                <w:ilvl w:val="0"/>
                <w:numId w:val="12"/>
              </w:numPr>
              <w:suppressAutoHyphens w:val="0"/>
              <w:spacing w:after="0" w:line="240" w:lineRule="auto"/>
              <w:ind w:left="0"/>
              <w:jc w:val="both"/>
              <w:rPr>
                <w:sz w:val="22"/>
                <w:szCs w:val="22"/>
              </w:rPr>
            </w:pPr>
            <w:r w:rsidRPr="007F101A">
              <w:rPr>
                <w:sz w:val="22"/>
                <w:szCs w:val="22"/>
              </w:rPr>
              <w:t>-развивать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w:t>
            </w:r>
            <w:r w:rsidR="005D4841">
              <w:rPr>
                <w:sz w:val="22"/>
                <w:szCs w:val="22"/>
              </w:rPr>
              <w:t>.</w:t>
            </w:r>
            <w:r w:rsidRPr="007F101A">
              <w:rPr>
                <w:sz w:val="22"/>
                <w:szCs w:val="22"/>
              </w:rPr>
              <w:t xml:space="preserve"> </w:t>
            </w:r>
          </w:p>
          <w:p w:rsidR="007023D1" w:rsidRPr="005D4841" w:rsidRDefault="005D4841" w:rsidP="00F25CB8">
            <w:pPr>
              <w:pStyle w:val="a0"/>
              <w:numPr>
                <w:ilvl w:val="0"/>
                <w:numId w:val="12"/>
              </w:numPr>
              <w:suppressAutoHyphens w:val="0"/>
              <w:spacing w:after="0" w:line="240" w:lineRule="auto"/>
              <w:ind w:left="0"/>
              <w:jc w:val="both"/>
              <w:rPr>
                <w:iCs/>
                <w:sz w:val="22"/>
                <w:szCs w:val="22"/>
              </w:rPr>
            </w:pPr>
            <w:r w:rsidRPr="005D4841">
              <w:rPr>
                <w:sz w:val="22"/>
                <w:szCs w:val="22"/>
              </w:rPr>
              <w:t xml:space="preserve">  </w:t>
            </w:r>
            <w:r w:rsidR="007023D1" w:rsidRPr="005D4841">
              <w:rPr>
                <w:iCs/>
                <w:sz w:val="22"/>
                <w:szCs w:val="22"/>
              </w:rPr>
              <w:t xml:space="preserve"> По формированию первичных ценностных представлений о здоровье и здоровом образе жизни:</w:t>
            </w:r>
          </w:p>
          <w:p w:rsidR="007023D1" w:rsidRPr="007F101A" w:rsidRDefault="007023D1" w:rsidP="00F25CB8">
            <w:pPr>
              <w:pStyle w:val="ae"/>
              <w:numPr>
                <w:ilvl w:val="0"/>
                <w:numId w:val="13"/>
              </w:numPr>
              <w:spacing w:after="0"/>
              <w:ind w:left="0"/>
              <w:jc w:val="both"/>
              <w:rPr>
                <w:rFonts w:ascii="Times New Roman" w:hAnsi="Times New Roman" w:cs="Times New Roman"/>
              </w:rPr>
            </w:pPr>
            <w:r w:rsidRPr="007F101A">
              <w:rPr>
                <w:rFonts w:ascii="Times New Roman" w:hAnsi="Times New Roman" w:cs="Times New Roman"/>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7F101A">
              <w:rPr>
                <w:rFonts w:ascii="Times New Roman" w:hAnsi="Times New Roman" w:cs="Times New Roman"/>
              </w:rPr>
              <w:t>здоровьесообразного</w:t>
            </w:r>
            <w:proofErr w:type="spellEnd"/>
            <w:r w:rsidRPr="007F101A">
              <w:rPr>
                <w:rFonts w:ascii="Times New Roman" w:hAnsi="Times New Roman" w:cs="Times New Roman"/>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7023D1" w:rsidRPr="007F101A" w:rsidRDefault="007023D1" w:rsidP="00F25CB8">
            <w:pPr>
              <w:pStyle w:val="ae"/>
              <w:numPr>
                <w:ilvl w:val="0"/>
                <w:numId w:val="13"/>
              </w:numPr>
              <w:spacing w:after="0"/>
              <w:ind w:left="0" w:hanging="425"/>
              <w:jc w:val="both"/>
              <w:rPr>
                <w:rFonts w:ascii="Times New Roman" w:hAnsi="Times New Roman" w:cs="Times New Roman"/>
              </w:rPr>
            </w:pPr>
            <w:r w:rsidRPr="007F101A">
              <w:rPr>
                <w:rFonts w:ascii="Times New Roman" w:hAnsi="Times New Roman" w:cs="Times New Roman"/>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023D1" w:rsidRPr="007F101A" w:rsidRDefault="007023D1" w:rsidP="00F25CB8">
            <w:pPr>
              <w:pStyle w:val="ae"/>
              <w:numPr>
                <w:ilvl w:val="0"/>
                <w:numId w:val="13"/>
              </w:numPr>
              <w:spacing w:after="0"/>
              <w:ind w:left="0"/>
              <w:jc w:val="both"/>
              <w:rPr>
                <w:rFonts w:ascii="Times New Roman" w:hAnsi="Times New Roman" w:cs="Times New Roman"/>
              </w:rPr>
            </w:pPr>
            <w:r w:rsidRPr="007F101A">
              <w:rPr>
                <w:rFonts w:ascii="Times New Roman" w:hAnsi="Times New Roman" w:cs="Times New Roman"/>
              </w:rPr>
              <w:lastRenderedPageBreak/>
              <w:t xml:space="preserve">-способствовать становлению устойчивого интереса к правилам </w:t>
            </w:r>
            <w:proofErr w:type="spellStart"/>
            <w:r w:rsidRPr="007F101A">
              <w:rPr>
                <w:rFonts w:ascii="Times New Roman" w:hAnsi="Times New Roman" w:cs="Times New Roman"/>
              </w:rPr>
              <w:t>здоровьесберегающего</w:t>
            </w:r>
            <w:proofErr w:type="spellEnd"/>
            <w:r w:rsidRPr="007F101A">
              <w:rPr>
                <w:rFonts w:ascii="Times New Roman" w:hAnsi="Times New Roman" w:cs="Times New Roman"/>
              </w:rPr>
              <w:t xml:space="preserve"> и безопасного поведения, развитию субъектной позиции детей в </w:t>
            </w:r>
            <w:proofErr w:type="spellStart"/>
            <w:r w:rsidRPr="007F101A">
              <w:rPr>
                <w:rFonts w:ascii="Times New Roman" w:hAnsi="Times New Roman" w:cs="Times New Roman"/>
              </w:rPr>
              <w:t>здоровьесберегающей</w:t>
            </w:r>
            <w:proofErr w:type="spellEnd"/>
            <w:r w:rsidRPr="007F101A">
              <w:rPr>
                <w:rFonts w:ascii="Times New Roman" w:hAnsi="Times New Roman" w:cs="Times New Roman"/>
              </w:rPr>
              <w:t xml:space="preserve"> деятельности;</w:t>
            </w:r>
          </w:p>
          <w:p w:rsidR="007023D1" w:rsidRPr="007F101A" w:rsidRDefault="007023D1" w:rsidP="00F25CB8">
            <w:pPr>
              <w:pStyle w:val="ae"/>
              <w:numPr>
                <w:ilvl w:val="0"/>
                <w:numId w:val="14"/>
              </w:numPr>
              <w:spacing w:after="0"/>
              <w:ind w:left="0"/>
              <w:jc w:val="both"/>
              <w:rPr>
                <w:rFonts w:ascii="Times New Roman" w:hAnsi="Times New Roman" w:cs="Times New Roman"/>
              </w:rPr>
            </w:pPr>
            <w:r w:rsidRPr="007F101A">
              <w:rPr>
                <w:rFonts w:ascii="Times New Roman" w:hAnsi="Times New Roman" w:cs="Times New Roman"/>
              </w:rPr>
              <w:t xml:space="preserve">-развивать представления о безопасном использовании окружающих предметов и бережном отношении к ним; </w:t>
            </w:r>
          </w:p>
          <w:p w:rsidR="007D6E03" w:rsidRPr="007023D1" w:rsidRDefault="007023D1" w:rsidP="00F25CB8">
            <w:pPr>
              <w:pStyle w:val="ae"/>
              <w:numPr>
                <w:ilvl w:val="0"/>
                <w:numId w:val="14"/>
              </w:numPr>
              <w:spacing w:after="0"/>
              <w:ind w:left="0"/>
              <w:jc w:val="both"/>
              <w:rPr>
                <w:rFonts w:ascii="Times New Roman" w:hAnsi="Times New Roman" w:cs="Times New Roman"/>
              </w:rPr>
            </w:pPr>
            <w:r w:rsidRPr="007F101A">
              <w:rPr>
                <w:rFonts w:ascii="Times New Roman" w:hAnsi="Times New Roman" w:cs="Times New Roman"/>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7F101A">
              <w:rPr>
                <w:rFonts w:ascii="Times New Roman" w:hAnsi="Times New Roman" w:cs="Times New Roman"/>
              </w:rPr>
              <w:t>здоровьесберегающего</w:t>
            </w:r>
            <w:proofErr w:type="spellEnd"/>
            <w:r w:rsidRPr="007F101A">
              <w:rPr>
                <w:rFonts w:ascii="Times New Roman" w:hAnsi="Times New Roman" w:cs="Times New Roman"/>
              </w:rPr>
              <w:t xml:space="preserve"> и безопасного поведения</w:t>
            </w:r>
            <w:r w:rsidRPr="007023D1">
              <w:rPr>
                <w:rFonts w:ascii="Times New Roman" w:hAnsi="Times New Roman" w:cs="Times New Roman"/>
              </w:rPr>
              <w:t>.</w:t>
            </w:r>
          </w:p>
        </w:tc>
      </w:tr>
    </w:tbl>
    <w:p w:rsidR="007904FC" w:rsidRDefault="007904FC" w:rsidP="006F7053">
      <w:pPr>
        <w:tabs>
          <w:tab w:val="left" w:pos="960"/>
        </w:tabs>
        <w:spacing w:line="240" w:lineRule="auto"/>
        <w:rPr>
          <w:rFonts w:ascii="Times New Roman" w:hAnsi="Times New Roman" w:cs="Times New Roman"/>
          <w:b/>
          <w:sz w:val="24"/>
          <w:szCs w:val="24"/>
        </w:rPr>
      </w:pPr>
    </w:p>
    <w:p w:rsidR="00AD32DA" w:rsidRPr="004D2DB5" w:rsidRDefault="00DA7D6E" w:rsidP="006F7053">
      <w:pPr>
        <w:tabs>
          <w:tab w:val="left" w:pos="960"/>
        </w:tabs>
        <w:spacing w:line="240" w:lineRule="auto"/>
        <w:rPr>
          <w:rFonts w:ascii="Times New Roman" w:hAnsi="Times New Roman" w:cs="Times New Roman"/>
          <w:b/>
          <w:sz w:val="24"/>
          <w:szCs w:val="24"/>
        </w:rPr>
      </w:pPr>
      <w:r w:rsidRP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2.5</w:t>
      </w:r>
      <w:r w:rsidR="004D2DB5">
        <w:rPr>
          <w:rFonts w:ascii="Times New Roman" w:hAnsi="Times New Roman" w:cs="Times New Roman"/>
          <w:b/>
          <w:sz w:val="24"/>
          <w:szCs w:val="24"/>
        </w:rPr>
        <w:t xml:space="preserve"> </w:t>
      </w:r>
      <w:r w:rsidR="00A271F0" w:rsidRPr="004D2DB5">
        <w:rPr>
          <w:rFonts w:ascii="Times New Roman" w:hAnsi="Times New Roman" w:cs="Times New Roman"/>
          <w:b/>
          <w:sz w:val="24"/>
          <w:szCs w:val="24"/>
        </w:rPr>
        <w:t xml:space="preserve"> </w:t>
      </w:r>
      <w:r w:rsidR="00991F4B" w:rsidRPr="004D2DB5">
        <w:rPr>
          <w:rFonts w:ascii="Times New Roman" w:hAnsi="Times New Roman" w:cs="Times New Roman"/>
          <w:b/>
          <w:sz w:val="24"/>
          <w:szCs w:val="24"/>
        </w:rPr>
        <w:t>Особенности организации образовательного процесса</w:t>
      </w:r>
      <w:r w:rsidRPr="004D2DB5">
        <w:rPr>
          <w:rFonts w:ascii="Times New Roman" w:hAnsi="Times New Roman" w:cs="Times New Roman"/>
          <w:b/>
          <w:sz w:val="24"/>
          <w:szCs w:val="24"/>
        </w:rPr>
        <w:t xml:space="preserve"> </w:t>
      </w:r>
    </w:p>
    <w:p w:rsidR="00517A35" w:rsidRDefault="00AD32DA" w:rsidP="004D2DB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47917">
        <w:rPr>
          <w:rFonts w:ascii="Times New Roman" w:eastAsia="Times New Roman" w:hAnsi="Times New Roman" w:cs="Times New Roman"/>
          <w:color w:val="000000"/>
          <w:sz w:val="24"/>
          <w:szCs w:val="24"/>
          <w:lang w:eastAsia="ru-RU"/>
        </w:rPr>
        <w:t>Особенностью климатических условий является жаркое лето и холодные зимы</w:t>
      </w:r>
      <w:r>
        <w:rPr>
          <w:rFonts w:ascii="Times New Roman" w:eastAsia="Times New Roman" w:hAnsi="Times New Roman" w:cs="Times New Roman"/>
          <w:color w:val="000000"/>
          <w:sz w:val="24"/>
          <w:szCs w:val="24"/>
          <w:lang w:eastAsia="ru-RU"/>
        </w:rPr>
        <w:t>. В теплое в</w:t>
      </w:r>
      <w:r w:rsidR="004D2DB5">
        <w:rPr>
          <w:rFonts w:ascii="Times New Roman" w:eastAsia="Times New Roman" w:hAnsi="Times New Roman" w:cs="Times New Roman"/>
          <w:color w:val="000000"/>
          <w:sz w:val="24"/>
          <w:szCs w:val="24"/>
          <w:lang w:eastAsia="ru-RU"/>
        </w:rPr>
        <w:t xml:space="preserve">ремя года </w:t>
      </w:r>
      <w:proofErr w:type="spellStart"/>
      <w:r w:rsidR="004D2DB5">
        <w:rPr>
          <w:rFonts w:ascii="Times New Roman" w:eastAsia="Times New Roman" w:hAnsi="Times New Roman" w:cs="Times New Roman"/>
          <w:color w:val="000000"/>
          <w:sz w:val="24"/>
          <w:szCs w:val="24"/>
          <w:lang w:eastAsia="ru-RU"/>
        </w:rPr>
        <w:t>воспитательно</w:t>
      </w:r>
      <w:proofErr w:type="spellEnd"/>
      <w:r w:rsidR="004D2DB5">
        <w:rPr>
          <w:rFonts w:ascii="Times New Roman" w:eastAsia="Times New Roman" w:hAnsi="Times New Roman" w:cs="Times New Roman"/>
          <w:color w:val="000000"/>
          <w:sz w:val="24"/>
          <w:szCs w:val="24"/>
          <w:lang w:eastAsia="ru-RU"/>
        </w:rPr>
        <w:t xml:space="preserve"> - образо</w:t>
      </w:r>
      <w:r>
        <w:rPr>
          <w:rFonts w:ascii="Times New Roman" w:eastAsia="Times New Roman" w:hAnsi="Times New Roman" w:cs="Times New Roman"/>
          <w:color w:val="000000"/>
          <w:sz w:val="24"/>
          <w:szCs w:val="24"/>
          <w:lang w:eastAsia="ru-RU"/>
        </w:rPr>
        <w:t>вательный процесс по возможности протекае</w:t>
      </w:r>
      <w:r w:rsidR="00517A35">
        <w:rPr>
          <w:rFonts w:ascii="Times New Roman" w:eastAsia="Times New Roman" w:hAnsi="Times New Roman" w:cs="Times New Roman"/>
          <w:color w:val="000000"/>
          <w:sz w:val="24"/>
          <w:szCs w:val="24"/>
          <w:lang w:eastAsia="ru-RU"/>
        </w:rPr>
        <w:t xml:space="preserve">т на свежем воздухе. </w:t>
      </w:r>
    </w:p>
    <w:p w:rsidR="00AD32DA" w:rsidRDefault="00517A35" w:rsidP="00AD3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группе </w:t>
      </w:r>
      <w:r w:rsidR="00B91E5B">
        <w:rPr>
          <w:rFonts w:ascii="Times New Roman" w:eastAsia="Times New Roman" w:hAnsi="Times New Roman" w:cs="Times New Roman"/>
          <w:color w:val="000000"/>
          <w:sz w:val="24"/>
          <w:szCs w:val="24"/>
          <w:lang w:eastAsia="ru-RU"/>
        </w:rPr>
        <w:t>17</w:t>
      </w:r>
      <w:r w:rsidR="00AD32DA">
        <w:rPr>
          <w:rFonts w:ascii="Times New Roman" w:eastAsia="Times New Roman" w:hAnsi="Times New Roman" w:cs="Times New Roman"/>
          <w:color w:val="000000"/>
          <w:sz w:val="24"/>
          <w:szCs w:val="24"/>
          <w:lang w:eastAsia="ru-RU"/>
        </w:rPr>
        <w:t xml:space="preserve"> воспитанников. </w:t>
      </w:r>
    </w:p>
    <w:p w:rsidR="004D2DB5" w:rsidRDefault="00AD32DA" w:rsidP="004D2DB5">
      <w:pPr>
        <w:pStyle w:val="a0"/>
        <w:ind w:firstLine="720"/>
        <w:jc w:val="center"/>
        <w:rPr>
          <w:i/>
          <w:color w:val="000000"/>
          <w:lang w:eastAsia="ru-RU"/>
        </w:rPr>
      </w:pPr>
      <w:r w:rsidRPr="004D2DB5">
        <w:rPr>
          <w:b/>
          <w:i/>
          <w:color w:val="000000"/>
          <w:lang w:eastAsia="ru-RU"/>
        </w:rPr>
        <w:t>Социальный статус семей</w:t>
      </w:r>
    </w:p>
    <w:p w:rsidR="004D2DB5" w:rsidRPr="003E276D" w:rsidRDefault="004D2DB5" w:rsidP="004D2DB5">
      <w:pPr>
        <w:pStyle w:val="a0"/>
        <w:ind w:firstLine="720"/>
      </w:pPr>
      <w:r>
        <w:t>Социальный статус родителей группы</w:t>
      </w:r>
      <w:r w:rsidRPr="003E276D">
        <w:t xml:space="preserve">  достаточно высок. Данные о количественном составе и социальном статусе родителей наших воспитанников можно представить в итоговой таблице</w:t>
      </w:r>
    </w:p>
    <w:p w:rsidR="004D2DB5" w:rsidRPr="004D2DB5" w:rsidRDefault="004D2DB5" w:rsidP="004D2DB5">
      <w:pPr>
        <w:spacing w:after="0" w:line="240" w:lineRule="auto"/>
        <w:rPr>
          <w:rFonts w:ascii="Times New Roman" w:hAnsi="Times New Roman" w:cs="Times New Roman"/>
          <w:b/>
          <w:i/>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2840"/>
      </w:tblGrid>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Наименование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Всего родителей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r>
      <w:tr w:rsidR="004D2DB5" w:rsidRPr="004D2DB5" w:rsidTr="005A0A0F">
        <w:tc>
          <w:tcPr>
            <w:tcW w:w="534" w:type="dxa"/>
          </w:tcPr>
          <w:p w:rsidR="004D2DB5" w:rsidRPr="004D2DB5" w:rsidRDefault="004D2DB5" w:rsidP="00F25CB8">
            <w:pPr>
              <w:numPr>
                <w:ilvl w:val="0"/>
                <w:numId w:val="69"/>
              </w:numPr>
              <w:spacing w:after="0" w:line="240" w:lineRule="auto"/>
              <w:ind w:right="6"/>
              <w:jc w:val="both"/>
              <w:rPr>
                <w:rFonts w:ascii="Times New Roman" w:hAnsi="Times New Roman" w:cs="Times New Roman"/>
                <w:sz w:val="24"/>
                <w:szCs w:val="24"/>
              </w:rPr>
            </w:pP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 полных семей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Неполных семей</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 xml:space="preserve">Одинокие родители </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Вдовы</w:t>
            </w:r>
          </w:p>
        </w:tc>
        <w:tc>
          <w:tcPr>
            <w:tcW w:w="2840" w:type="dxa"/>
          </w:tcPr>
          <w:p w:rsidR="004D2DB5" w:rsidRPr="004D2DB5" w:rsidRDefault="004D2DB5" w:rsidP="004D2DB5">
            <w:pPr>
              <w:spacing w:after="0" w:line="240" w:lineRule="auto"/>
              <w:rPr>
                <w:rFonts w:ascii="Times New Roman" w:hAnsi="Times New Roman" w:cs="Times New Roman"/>
                <w:sz w:val="24"/>
                <w:szCs w:val="24"/>
              </w:rPr>
            </w:pP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7</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Опекуны</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34"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8</w:t>
            </w:r>
          </w:p>
        </w:tc>
        <w:tc>
          <w:tcPr>
            <w:tcW w:w="3685"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Многодетные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bl>
    <w:p w:rsidR="004D2DB5" w:rsidRPr="004D2DB5" w:rsidRDefault="004D2DB5" w:rsidP="004D2DB5">
      <w:pPr>
        <w:spacing w:after="0" w:line="240" w:lineRule="auto"/>
        <w:rPr>
          <w:rFonts w:ascii="Times New Roman" w:hAnsi="Times New Roman" w:cs="Times New Roman"/>
          <w:b/>
          <w:i/>
          <w:sz w:val="24"/>
          <w:szCs w:val="24"/>
        </w:rPr>
      </w:pPr>
    </w:p>
    <w:p w:rsidR="004D2DB5" w:rsidRPr="004D2DB5" w:rsidRDefault="004D2DB5" w:rsidP="004D2DB5">
      <w:pPr>
        <w:spacing w:after="0" w:line="240" w:lineRule="auto"/>
        <w:jc w:val="center"/>
        <w:rPr>
          <w:rFonts w:ascii="Times New Roman" w:hAnsi="Times New Roman" w:cs="Times New Roman"/>
          <w:b/>
          <w:i/>
          <w:sz w:val="24"/>
          <w:szCs w:val="24"/>
        </w:rPr>
      </w:pPr>
      <w:r w:rsidRPr="004D2DB5">
        <w:rPr>
          <w:rFonts w:ascii="Times New Roman" w:hAnsi="Times New Roman" w:cs="Times New Roman"/>
          <w:b/>
          <w:i/>
          <w:sz w:val="24"/>
          <w:szCs w:val="24"/>
        </w:rPr>
        <w:t>Сведения об образовательном уровне родителей</w:t>
      </w:r>
    </w:p>
    <w:p w:rsidR="004D2DB5" w:rsidRPr="004D2DB5" w:rsidRDefault="004D2DB5" w:rsidP="004D2DB5">
      <w:pPr>
        <w:spacing w:after="0" w:line="240" w:lineRule="auto"/>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840"/>
      </w:tblGrid>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 xml:space="preserve">Наименование </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1</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Высшее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2</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Второе высшее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3</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Неполное высшее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Среднее техническое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Среднее специальное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Полное среднее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7</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Неполное среднее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D2DB5" w:rsidRPr="004D2DB5" w:rsidRDefault="004D2DB5" w:rsidP="004D2DB5">
      <w:pPr>
        <w:spacing w:after="0" w:line="240" w:lineRule="auto"/>
        <w:jc w:val="center"/>
        <w:rPr>
          <w:rFonts w:ascii="Times New Roman" w:hAnsi="Times New Roman" w:cs="Times New Roman"/>
          <w:b/>
          <w:i/>
          <w:sz w:val="24"/>
          <w:szCs w:val="24"/>
        </w:rPr>
      </w:pPr>
    </w:p>
    <w:p w:rsidR="004D2DB5" w:rsidRPr="004D2DB5" w:rsidRDefault="004D2DB5" w:rsidP="004D2DB5">
      <w:pPr>
        <w:pStyle w:val="2"/>
        <w:spacing w:line="240" w:lineRule="auto"/>
        <w:rPr>
          <w:b/>
          <w:sz w:val="24"/>
          <w:szCs w:val="24"/>
        </w:rPr>
      </w:pPr>
      <w:r w:rsidRPr="004D2DB5">
        <w:rPr>
          <w:b/>
          <w:sz w:val="24"/>
          <w:szCs w:val="24"/>
        </w:rPr>
        <w:t>Сведения о социальном статусе родителей</w:t>
      </w:r>
    </w:p>
    <w:p w:rsidR="004D2DB5" w:rsidRPr="004D2DB5" w:rsidRDefault="004D2DB5" w:rsidP="004D2DB5">
      <w:pPr>
        <w:spacing w:after="0" w:line="240" w:lineRule="auto"/>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840"/>
      </w:tblGrid>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наименование</w:t>
            </w:r>
          </w:p>
        </w:tc>
        <w:tc>
          <w:tcPr>
            <w:tcW w:w="2840"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Количество</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1</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Служащие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2</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Рабочие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3</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Частные предприниматели</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4</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Безработные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5</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Военнослужащие</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D2DB5" w:rsidRPr="004D2DB5" w:rsidTr="005A0A0F">
        <w:tc>
          <w:tcPr>
            <w:tcW w:w="567"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6</w:t>
            </w:r>
          </w:p>
        </w:tc>
        <w:tc>
          <w:tcPr>
            <w:tcW w:w="3686" w:type="dxa"/>
          </w:tcPr>
          <w:p w:rsidR="004D2DB5" w:rsidRPr="004D2DB5" w:rsidRDefault="004D2DB5" w:rsidP="004D2DB5">
            <w:pPr>
              <w:spacing w:after="0" w:line="240" w:lineRule="auto"/>
              <w:rPr>
                <w:rFonts w:ascii="Times New Roman" w:hAnsi="Times New Roman" w:cs="Times New Roman"/>
                <w:sz w:val="24"/>
                <w:szCs w:val="24"/>
              </w:rPr>
            </w:pPr>
            <w:r w:rsidRPr="004D2DB5">
              <w:rPr>
                <w:rFonts w:ascii="Times New Roman" w:hAnsi="Times New Roman" w:cs="Times New Roman"/>
                <w:sz w:val="24"/>
                <w:szCs w:val="24"/>
              </w:rPr>
              <w:t>Беженцы, переселенцы</w:t>
            </w:r>
          </w:p>
        </w:tc>
        <w:tc>
          <w:tcPr>
            <w:tcW w:w="2840" w:type="dxa"/>
          </w:tcPr>
          <w:p w:rsidR="004D2DB5" w:rsidRPr="004D2DB5" w:rsidRDefault="007904FC" w:rsidP="004D2DB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4D2DB5" w:rsidRPr="004D2DB5" w:rsidRDefault="004D2DB5" w:rsidP="00B91E5B">
      <w:pPr>
        <w:pStyle w:val="a0"/>
        <w:spacing w:after="0" w:line="240" w:lineRule="auto"/>
      </w:pPr>
    </w:p>
    <w:p w:rsidR="00AD32DA" w:rsidRPr="004D2DB5" w:rsidRDefault="004D2DB5" w:rsidP="004D2DB5">
      <w:pPr>
        <w:shd w:val="clear" w:color="auto" w:fill="FFFFFF"/>
        <w:spacing w:after="0" w:line="240" w:lineRule="auto"/>
        <w:ind w:firstLine="426"/>
        <w:rPr>
          <w:rFonts w:ascii="Times New Roman" w:hAnsi="Times New Roman" w:cs="Times New Roman"/>
          <w:sz w:val="24"/>
          <w:szCs w:val="24"/>
        </w:rPr>
      </w:pPr>
      <w:r w:rsidRPr="004D2DB5">
        <w:rPr>
          <w:rFonts w:ascii="Times New Roman" w:hAnsi="Times New Roman" w:cs="Times New Roman"/>
          <w:b/>
          <w:sz w:val="24"/>
          <w:szCs w:val="24"/>
        </w:rPr>
        <w:t xml:space="preserve">Вывод: </w:t>
      </w:r>
      <w:r w:rsidRPr="004D2DB5">
        <w:rPr>
          <w:rFonts w:ascii="Times New Roman" w:hAnsi="Times New Roman" w:cs="Times New Roman"/>
          <w:sz w:val="24"/>
          <w:szCs w:val="24"/>
        </w:rPr>
        <w:t xml:space="preserve">    Таким образом, полученные результаты показали, что контин</w:t>
      </w:r>
      <w:r w:rsidRPr="004D2DB5">
        <w:rPr>
          <w:rFonts w:ascii="Times New Roman" w:hAnsi="Times New Roman" w:cs="Times New Roman"/>
          <w:spacing w:val="-2"/>
          <w:sz w:val="24"/>
          <w:szCs w:val="24"/>
        </w:rPr>
        <w:t xml:space="preserve">гент родителей неоднороден, имеет различные цели и ценности. </w:t>
      </w:r>
      <w:r w:rsidRPr="004D2DB5">
        <w:rPr>
          <w:rFonts w:ascii="Times New Roman" w:hAnsi="Times New Roman" w:cs="Times New Roman"/>
          <w:spacing w:val="-3"/>
          <w:sz w:val="24"/>
          <w:szCs w:val="24"/>
        </w:rPr>
        <w:t>В целом для основного контингента родителей характерны: сред</w:t>
      </w:r>
      <w:r w:rsidRPr="004D2DB5">
        <w:rPr>
          <w:rFonts w:ascii="Times New Roman" w:hAnsi="Times New Roman" w:cs="Times New Roman"/>
          <w:spacing w:val="1"/>
          <w:sz w:val="24"/>
          <w:szCs w:val="24"/>
        </w:rPr>
        <w:t>ний уровень жизни и доходов, но для всех родителей характерны высокие требования и</w:t>
      </w:r>
      <w:r w:rsidRPr="004D2DB5">
        <w:rPr>
          <w:rFonts w:ascii="Times New Roman" w:hAnsi="Times New Roman" w:cs="Times New Roman"/>
          <w:spacing w:val="2"/>
          <w:sz w:val="24"/>
          <w:szCs w:val="24"/>
        </w:rPr>
        <w:t xml:space="preserve"> большое желание дать ребенку хорошее образование.</w:t>
      </w:r>
    </w:p>
    <w:p w:rsidR="004D2DB5" w:rsidRPr="004D2DB5" w:rsidRDefault="000B040F" w:rsidP="00AD32D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D2DB5">
        <w:rPr>
          <w:rFonts w:ascii="Times New Roman" w:eastAsia="Times New Roman" w:hAnsi="Times New Roman" w:cs="Times New Roman"/>
          <w:b/>
          <w:color w:val="000000"/>
          <w:sz w:val="24"/>
          <w:szCs w:val="24"/>
          <w:lang w:eastAsia="ru-RU"/>
        </w:rPr>
        <w:t>Приоритетное направление  в работе группы</w:t>
      </w:r>
    </w:p>
    <w:p w:rsidR="00AD32DA" w:rsidRPr="006B1DA9" w:rsidRDefault="000B040F" w:rsidP="00AD32DA">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 xml:space="preserve"> </w:t>
      </w:r>
      <w:r w:rsidR="002A59ED">
        <w:rPr>
          <w:rFonts w:ascii="Times New Roman" w:eastAsia="Times New Roman" w:hAnsi="Times New Roman" w:cs="Times New Roman"/>
          <w:color w:val="000000"/>
          <w:sz w:val="24"/>
          <w:szCs w:val="24"/>
          <w:lang w:eastAsia="ru-RU"/>
        </w:rPr>
        <w:t>Обучение и воспитание в ДОО</w:t>
      </w:r>
      <w:r w:rsidR="00AD32DA">
        <w:rPr>
          <w:rFonts w:ascii="Times New Roman" w:eastAsia="Times New Roman" w:hAnsi="Times New Roman" w:cs="Times New Roman"/>
          <w:color w:val="000000"/>
          <w:sz w:val="24"/>
          <w:szCs w:val="24"/>
          <w:lang w:eastAsia="ru-RU"/>
        </w:rPr>
        <w:t xml:space="preserve"> осуществляется на русском языке. </w:t>
      </w:r>
      <w:r w:rsidR="00AD32DA" w:rsidRPr="00311326">
        <w:rPr>
          <w:rFonts w:ascii="Times New Roman" w:hAnsi="Times New Roman" w:cs="Times New Roman"/>
          <w:sz w:val="24"/>
          <w:szCs w:val="24"/>
        </w:rPr>
        <w:t>Весь контингент воспита</w:t>
      </w:r>
      <w:r w:rsidR="004D2DB5">
        <w:rPr>
          <w:rFonts w:ascii="Times New Roman" w:hAnsi="Times New Roman" w:cs="Times New Roman"/>
          <w:sz w:val="24"/>
          <w:szCs w:val="24"/>
        </w:rPr>
        <w:t>нников проживает в условиях города</w:t>
      </w:r>
      <w:r w:rsidR="00AD32DA">
        <w:rPr>
          <w:rFonts w:ascii="Times New Roman" w:hAnsi="Times New Roman" w:cs="Times New Roman"/>
          <w:sz w:val="24"/>
          <w:szCs w:val="24"/>
        </w:rPr>
        <w:t>.</w:t>
      </w:r>
      <w:r w:rsidR="00AD32DA">
        <w:rPr>
          <w:rFonts w:ascii="Times New Roman" w:eastAsia="Times New Roman" w:hAnsi="Times New Roman" w:cs="Times New Roman"/>
          <w:color w:val="000000"/>
          <w:sz w:val="24"/>
          <w:szCs w:val="24"/>
          <w:lang w:eastAsia="ru-RU"/>
        </w:rPr>
        <w:t xml:space="preserve"> В связи с этим приоритетным направлением  работы группы выбрано  </w:t>
      </w:r>
      <w:r w:rsidR="0061554F">
        <w:rPr>
          <w:rFonts w:ascii="Times New Roman" w:eastAsia="Times New Roman" w:hAnsi="Times New Roman" w:cs="Times New Roman"/>
          <w:color w:val="000000"/>
          <w:sz w:val="24"/>
          <w:szCs w:val="24"/>
          <w:lang w:eastAsia="ru-RU"/>
        </w:rPr>
        <w:t>речевое развит</w:t>
      </w:r>
      <w:r w:rsidR="00AD32DA">
        <w:rPr>
          <w:rFonts w:ascii="Times New Roman" w:eastAsia="Times New Roman" w:hAnsi="Times New Roman" w:cs="Times New Roman"/>
          <w:color w:val="000000"/>
          <w:sz w:val="24"/>
          <w:szCs w:val="24"/>
          <w:lang w:eastAsia="ru-RU"/>
        </w:rPr>
        <w:t xml:space="preserve">ие детей. </w:t>
      </w:r>
      <w:r w:rsidR="005D24CD">
        <w:rPr>
          <w:rFonts w:ascii="Times New Roman" w:hAnsi="Times New Roman" w:cs="Times New Roman"/>
          <w:sz w:val="24"/>
          <w:szCs w:val="24"/>
        </w:rPr>
        <w:t xml:space="preserve">Данное направление работы </w:t>
      </w:r>
      <w:r w:rsidR="00AD32DA" w:rsidRPr="00F8668C">
        <w:rPr>
          <w:rFonts w:ascii="Times New Roman" w:hAnsi="Times New Roman" w:cs="Times New Roman"/>
          <w:sz w:val="24"/>
          <w:szCs w:val="24"/>
        </w:rPr>
        <w:t xml:space="preserve"> реализуется </w:t>
      </w:r>
      <w:r w:rsidR="004D2DB5">
        <w:rPr>
          <w:rFonts w:ascii="Times New Roman" w:hAnsi="Times New Roman" w:cs="Times New Roman"/>
          <w:sz w:val="24"/>
          <w:szCs w:val="24"/>
        </w:rPr>
        <w:t xml:space="preserve">через </w:t>
      </w:r>
      <w:r w:rsidR="005D24CD">
        <w:rPr>
          <w:rFonts w:ascii="Times New Roman" w:hAnsi="Times New Roman" w:cs="Times New Roman"/>
          <w:sz w:val="24"/>
          <w:szCs w:val="24"/>
        </w:rPr>
        <w:t>парциальную программу</w:t>
      </w:r>
      <w:r w:rsidR="007C5A8A">
        <w:rPr>
          <w:rFonts w:ascii="Times New Roman" w:hAnsi="Times New Roman" w:cs="Times New Roman"/>
          <w:sz w:val="24"/>
          <w:szCs w:val="24"/>
        </w:rPr>
        <w:t xml:space="preserve"> </w:t>
      </w:r>
      <w:r w:rsidR="007C5A8A" w:rsidRPr="006B1DA9">
        <w:rPr>
          <w:rFonts w:ascii="Times New Roman" w:hAnsi="Times New Roman" w:cs="Times New Roman"/>
          <w:b/>
          <w:sz w:val="24"/>
          <w:szCs w:val="24"/>
        </w:rPr>
        <w:t>«Вариативная примерная адаптированная основная образовательная программа для детей с тяжелыми нарушениями речи (общим недоразвитием речи) с 4 до 7 лет».</w:t>
      </w:r>
    </w:p>
    <w:p w:rsidR="007C5A8A" w:rsidRPr="00B91E5B" w:rsidRDefault="007C5A8A" w:rsidP="00B91E5B">
      <w:pPr>
        <w:shd w:val="clear" w:color="auto" w:fill="FFFFFF"/>
        <w:spacing w:after="0" w:line="240" w:lineRule="auto"/>
        <w:jc w:val="both"/>
        <w:rPr>
          <w:rFonts w:ascii="Times New Roman" w:hAnsi="Times New Roman" w:cs="Times New Roman"/>
          <w:sz w:val="24"/>
          <w:szCs w:val="24"/>
        </w:rPr>
      </w:pPr>
      <w:r w:rsidRPr="00B91E5B">
        <w:rPr>
          <w:rFonts w:ascii="Times New Roman" w:hAnsi="Times New Roman" w:cs="Times New Roman"/>
          <w:sz w:val="24"/>
          <w:szCs w:val="24"/>
        </w:rPr>
        <w:t xml:space="preserve">                            Издание третье, переработанное и дополненное в соответствии с ФГОС </w:t>
      </w:r>
      <w:proofErr w:type="gramStart"/>
      <w:r w:rsidRPr="00B91E5B">
        <w:rPr>
          <w:rFonts w:ascii="Times New Roman" w:hAnsi="Times New Roman" w:cs="Times New Roman"/>
          <w:sz w:val="24"/>
          <w:szCs w:val="24"/>
        </w:rPr>
        <w:t>ДО</w:t>
      </w:r>
      <w:proofErr w:type="gramEnd"/>
    </w:p>
    <w:p w:rsidR="007C5A8A" w:rsidRPr="00B91E5B" w:rsidRDefault="007C5A8A" w:rsidP="00B91E5B">
      <w:pPr>
        <w:shd w:val="clear" w:color="auto" w:fill="FFFFFF"/>
        <w:spacing w:after="0" w:line="240" w:lineRule="auto"/>
        <w:jc w:val="both"/>
        <w:rPr>
          <w:rFonts w:ascii="Times New Roman" w:hAnsi="Times New Roman" w:cs="Times New Roman"/>
          <w:sz w:val="24"/>
          <w:szCs w:val="24"/>
        </w:rPr>
      </w:pPr>
      <w:r w:rsidRPr="00B91E5B">
        <w:rPr>
          <w:rFonts w:ascii="Times New Roman" w:hAnsi="Times New Roman" w:cs="Times New Roman"/>
          <w:sz w:val="24"/>
          <w:szCs w:val="24"/>
        </w:rPr>
        <w:t xml:space="preserve">                                                         </w:t>
      </w:r>
      <w:r w:rsidR="006B1DA9" w:rsidRPr="00B91E5B">
        <w:rPr>
          <w:rFonts w:ascii="Times New Roman" w:hAnsi="Times New Roman" w:cs="Times New Roman"/>
          <w:sz w:val="24"/>
          <w:szCs w:val="24"/>
        </w:rPr>
        <w:t xml:space="preserve">          </w:t>
      </w:r>
      <w:r w:rsidRPr="00B91E5B">
        <w:rPr>
          <w:rFonts w:ascii="Times New Roman" w:hAnsi="Times New Roman" w:cs="Times New Roman"/>
          <w:sz w:val="24"/>
          <w:szCs w:val="24"/>
        </w:rPr>
        <w:t xml:space="preserve"> Автор</w:t>
      </w:r>
      <w:r w:rsidR="006B1DA9" w:rsidRPr="00B91E5B">
        <w:rPr>
          <w:rFonts w:ascii="Times New Roman" w:hAnsi="Times New Roman" w:cs="Times New Roman"/>
          <w:sz w:val="24"/>
          <w:szCs w:val="24"/>
        </w:rPr>
        <w:t>:</w:t>
      </w:r>
      <w:r w:rsidRPr="00B91E5B">
        <w:rPr>
          <w:rFonts w:ascii="Times New Roman" w:hAnsi="Times New Roman" w:cs="Times New Roman"/>
          <w:sz w:val="24"/>
          <w:szCs w:val="24"/>
        </w:rPr>
        <w:t xml:space="preserve"> учитель – логопед Н. В. </w:t>
      </w:r>
      <w:proofErr w:type="spellStart"/>
      <w:r w:rsidRPr="00B91E5B">
        <w:rPr>
          <w:rFonts w:ascii="Times New Roman" w:hAnsi="Times New Roman" w:cs="Times New Roman"/>
          <w:sz w:val="24"/>
          <w:szCs w:val="24"/>
        </w:rPr>
        <w:t>Нищева</w:t>
      </w:r>
      <w:proofErr w:type="spellEnd"/>
      <w:r w:rsidR="00AD5F02" w:rsidRPr="00B91E5B">
        <w:rPr>
          <w:rFonts w:ascii="Times New Roman" w:hAnsi="Times New Roman" w:cs="Times New Roman"/>
          <w:sz w:val="24"/>
          <w:szCs w:val="24"/>
        </w:rPr>
        <w:t xml:space="preserve">   </w:t>
      </w:r>
    </w:p>
    <w:p w:rsidR="006B1DA9" w:rsidRPr="00B91E5B" w:rsidRDefault="006B1DA9" w:rsidP="00B91E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1E5B">
        <w:rPr>
          <w:rFonts w:ascii="Times New Roman" w:hAnsi="Times New Roman" w:cs="Times New Roman"/>
          <w:sz w:val="24"/>
          <w:szCs w:val="24"/>
        </w:rPr>
        <w:t xml:space="preserve">                                                          Выходные данные: Санкт-Петербург ДЕТСТВО-ПРЕСС                </w:t>
      </w:r>
    </w:p>
    <w:p w:rsidR="00AD5F02" w:rsidRPr="00B91E5B" w:rsidRDefault="00AD32DA" w:rsidP="00B91E5B">
      <w:pPr>
        <w:shd w:val="clear" w:color="auto" w:fill="FFFFFF"/>
        <w:spacing w:after="0" w:line="240" w:lineRule="auto"/>
        <w:rPr>
          <w:rFonts w:ascii="Times New Roman" w:hAnsi="Times New Roman" w:cs="Times New Roman"/>
          <w:color w:val="000000"/>
          <w:sz w:val="24"/>
          <w:szCs w:val="24"/>
        </w:rPr>
      </w:pPr>
      <w:r w:rsidRPr="00B91E5B">
        <w:rPr>
          <w:rFonts w:ascii="Times New Roman" w:hAnsi="Times New Roman" w:cs="Times New Roman"/>
          <w:color w:val="000000"/>
          <w:sz w:val="24"/>
          <w:szCs w:val="24"/>
        </w:rPr>
        <w:t xml:space="preserve">                                              </w:t>
      </w:r>
      <w:r w:rsidR="006B1DA9" w:rsidRPr="00B91E5B">
        <w:rPr>
          <w:rFonts w:ascii="Times New Roman" w:hAnsi="Times New Roman" w:cs="Times New Roman"/>
          <w:color w:val="000000"/>
          <w:sz w:val="24"/>
          <w:szCs w:val="24"/>
        </w:rPr>
        <w:t xml:space="preserve">                                                          </w:t>
      </w:r>
      <w:r w:rsidR="00B91E5B">
        <w:rPr>
          <w:rFonts w:ascii="Times New Roman" w:hAnsi="Times New Roman" w:cs="Times New Roman"/>
          <w:color w:val="000000"/>
          <w:sz w:val="24"/>
          <w:szCs w:val="24"/>
        </w:rPr>
        <w:t>2015г</w:t>
      </w:r>
    </w:p>
    <w:p w:rsidR="004D2DB5" w:rsidRDefault="004D2DB5" w:rsidP="00AD32DA">
      <w:pPr>
        <w:spacing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ОБРАЗЦЫ ПРОГРАММ</w:t>
      </w: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214570">
        <w:rPr>
          <w:rFonts w:ascii="Times New Roman" w:hAnsi="Times New Roman" w:cs="Times New Roman"/>
          <w:b/>
          <w:i/>
          <w:sz w:val="24"/>
          <w:szCs w:val="24"/>
        </w:rPr>
        <w:t>Направление развития</w:t>
      </w:r>
      <w:r>
        <w:rPr>
          <w:rFonts w:ascii="Times New Roman" w:hAnsi="Times New Roman" w:cs="Times New Roman"/>
          <w:b/>
          <w:sz w:val="24"/>
          <w:szCs w:val="24"/>
        </w:rPr>
        <w:t xml:space="preserve">: </w:t>
      </w:r>
      <w:r w:rsidRPr="00CD2265">
        <w:rPr>
          <w:rFonts w:ascii="Times New Roman" w:hAnsi="Times New Roman" w:cs="Times New Roman"/>
          <w:b/>
          <w:i/>
          <w:sz w:val="24"/>
          <w:szCs w:val="24"/>
        </w:rPr>
        <w:t>«Социально-коммуникативное развитие»</w:t>
      </w: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«Основы безопасности детей дошкольного возраста»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 xml:space="preserve"> Авторы: </w:t>
      </w:r>
      <w:r w:rsidRPr="001D2AF9">
        <w:rPr>
          <w:rFonts w:ascii="Times New Roman" w:hAnsi="Times New Roman" w:cs="Times New Roman"/>
          <w:b/>
          <w:sz w:val="24"/>
          <w:szCs w:val="24"/>
        </w:rPr>
        <w:t xml:space="preserve"> Н.Н Авдеева, О.Л. Князева, Р.Б. </w:t>
      </w:r>
      <w:proofErr w:type="spellStart"/>
      <w:r w:rsidRPr="001D2AF9">
        <w:rPr>
          <w:rFonts w:ascii="Times New Roman" w:hAnsi="Times New Roman" w:cs="Times New Roman"/>
          <w:b/>
          <w:sz w:val="24"/>
          <w:szCs w:val="24"/>
        </w:rPr>
        <w:t>Стеркина</w:t>
      </w:r>
      <w:proofErr w:type="spellEnd"/>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М.: Просвещение 2007г.</w:t>
      </w:r>
    </w:p>
    <w:p w:rsidR="005A0A0F" w:rsidRPr="009F3700" w:rsidRDefault="005A0A0F" w:rsidP="005A0A0F">
      <w:pPr>
        <w:pStyle w:val="a9"/>
        <w:shd w:val="clear" w:color="auto" w:fill="FFFFFF"/>
        <w:spacing w:before="0" w:after="0" w:line="275" w:lineRule="atLeast"/>
        <w:jc w:val="both"/>
        <w:textAlignment w:val="baseline"/>
        <w:rPr>
          <w:color w:val="000000"/>
        </w:rPr>
      </w:pPr>
      <w:r w:rsidRPr="001D2AF9">
        <w:rPr>
          <w:b/>
          <w:i/>
        </w:rPr>
        <w:t>Краткая характеристика программы:</w:t>
      </w:r>
      <w:r w:rsidRPr="00116443">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r w:rsidRPr="002849FF">
        <w:t xml:space="preserve"> Программа имеет учебно-методический комплект: учебное пособие по основам безопасности жизнедеятельности детей старшего дошкольного возраста</w:t>
      </w:r>
      <w:r>
        <w:t xml:space="preserve">. Программа соответствует требованиям ФГОС </w:t>
      </w:r>
      <w:proofErr w:type="gramStart"/>
      <w:r>
        <w:t>ДО</w:t>
      </w:r>
      <w:proofErr w:type="gramEnd"/>
      <w:r>
        <w:t>.</w:t>
      </w:r>
      <w:r w:rsidRPr="009F3700">
        <w:rPr>
          <w:rFonts w:ascii="Arial" w:hAnsi="Arial" w:cs="Arial"/>
          <w:color w:val="000000"/>
          <w:sz w:val="16"/>
          <w:szCs w:val="16"/>
        </w:rPr>
        <w:t xml:space="preserve"> </w:t>
      </w:r>
      <w:r w:rsidRPr="009F3700">
        <w:rPr>
          <w:color w:val="000000"/>
        </w:rPr>
        <w:t>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 Прог</w:t>
      </w:r>
      <w:r>
        <w:rPr>
          <w:color w:val="000000"/>
        </w:rPr>
        <w:t xml:space="preserve">рамма имеет учебно-методический </w:t>
      </w:r>
      <w:r w:rsidRPr="009F3700">
        <w:rPr>
          <w:color w:val="000000"/>
        </w:rPr>
        <w:t>комплект:</w:t>
      </w:r>
      <w:r w:rsidRPr="009F3700">
        <w:rPr>
          <w:rStyle w:val="apple-converted-space"/>
          <w:color w:val="000000"/>
        </w:rPr>
        <w:t> </w:t>
      </w:r>
      <w:hyperlink r:id="rId11" w:tooltip="Учебные пособия" w:history="1">
        <w:r w:rsidRPr="009F3700">
          <w:rPr>
            <w:rStyle w:val="af1"/>
            <w:color w:val="743399"/>
            <w:bdr w:val="none" w:sz="0" w:space="0" w:color="auto" w:frame="1"/>
          </w:rPr>
          <w:t>учебное пособие</w:t>
        </w:r>
      </w:hyperlink>
      <w:r w:rsidRPr="009F3700">
        <w:rPr>
          <w:rStyle w:val="apple-converted-space"/>
          <w:color w:val="000000"/>
        </w:rPr>
        <w:t> </w:t>
      </w:r>
      <w:r w:rsidRPr="009F3700">
        <w:rPr>
          <w:color w:val="000000"/>
        </w:rPr>
        <w:t>по основам</w:t>
      </w:r>
      <w:r w:rsidRPr="009F3700">
        <w:rPr>
          <w:rStyle w:val="apple-converted-space"/>
          <w:color w:val="000000"/>
        </w:rPr>
        <w:t> </w:t>
      </w:r>
      <w:hyperlink r:id="rId12" w:tooltip="Безопасность жизнедеятельности" w:history="1">
        <w:r w:rsidRPr="009F3700">
          <w:rPr>
            <w:rStyle w:val="af1"/>
            <w:color w:val="743399"/>
            <w:bdr w:val="none" w:sz="0" w:space="0" w:color="auto" w:frame="1"/>
          </w:rPr>
          <w:t>безопасности жизнедеятельности</w:t>
        </w:r>
      </w:hyperlink>
      <w:r w:rsidRPr="009F3700">
        <w:rPr>
          <w:rStyle w:val="apple-converted-space"/>
          <w:color w:val="000000"/>
        </w:rPr>
        <w:t> </w:t>
      </w:r>
      <w:r w:rsidRPr="009F3700">
        <w:rPr>
          <w:color w:val="000000"/>
        </w:rPr>
        <w:t>детей старшего дошкольного возраста и четыре красочно иллюстрированных раздаточных альбома для детей.</w:t>
      </w:r>
    </w:p>
    <w:p w:rsidR="005A0A0F" w:rsidRPr="009F3700" w:rsidRDefault="005A0A0F" w:rsidP="005A0A0F">
      <w:pPr>
        <w:pStyle w:val="a9"/>
        <w:shd w:val="clear" w:color="auto" w:fill="FFFFFF"/>
        <w:spacing w:before="0" w:after="125" w:line="275" w:lineRule="atLeast"/>
        <w:jc w:val="both"/>
        <w:textAlignment w:val="baseline"/>
        <w:rPr>
          <w:color w:val="000000"/>
        </w:rPr>
      </w:pPr>
      <w:r w:rsidRPr="009F3700">
        <w:rPr>
          <w:color w:val="000000"/>
        </w:rPr>
        <w:t>Ребенок появляется на свет, а мама и папа днем и ночью заботятся о его благополучии. Малыш подрастает и становится самостоятельнее год от года. И вот он идет в детский сад, оставляя родителей, бабушек и дедушек за воротами. Этот очередной уровень свободы, и значит – пришла пора познакомиться с новыми правилами безопасности жизни и вспомнить уже известные. С рождения мы учим ребенка избегать опасных объектов и ситуаций, а к моменту поступления в дошкольное учреждение эти правила формируются в отдельную дисциплину. Ребенок эффективно усваивает знания, если они даются в определенной системе. Поэтому авторы создали программу «Основы Безопасности Жизнедеятельности»</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В этот курс ОБЖ для дошкольников вошли шесть разделов, затрагивающих</w:t>
      </w:r>
      <w:r w:rsidRPr="009F3700">
        <w:rPr>
          <w:rStyle w:val="apple-converted-space"/>
          <w:color w:val="000000"/>
        </w:rPr>
        <w:t> </w:t>
      </w:r>
      <w:r w:rsidRPr="009F3700">
        <w:rPr>
          <w:b/>
          <w:bCs/>
          <w:color w:val="000000"/>
          <w:bdr w:val="none" w:sz="0" w:space="0" w:color="auto" w:frame="1"/>
        </w:rPr>
        <w:t>основные сферы жизни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1. </w:t>
      </w:r>
      <w:r w:rsidRPr="009F3700">
        <w:rPr>
          <w:rStyle w:val="apple-converted-space"/>
          <w:b/>
          <w:bCs/>
          <w:color w:val="000000"/>
          <w:bdr w:val="none" w:sz="0" w:space="0" w:color="auto" w:frame="1"/>
        </w:rPr>
        <w:t> </w:t>
      </w:r>
      <w:r w:rsidRPr="009F3700">
        <w:rPr>
          <w:b/>
          <w:bCs/>
          <w:color w:val="000000"/>
          <w:bdr w:val="none" w:sz="0" w:space="0" w:color="auto" w:frame="1"/>
        </w:rPr>
        <w:t>Ребенок и другие люди.</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w:t>
      </w:r>
      <w:proofErr w:type="gramStart"/>
      <w:r w:rsidRPr="009F3700">
        <w:rPr>
          <w:color w:val="000000"/>
        </w:rPr>
        <w:t>опасно-неопасно</w:t>
      </w:r>
      <w:proofErr w:type="gramEnd"/>
      <w:r w:rsidRPr="009F3700">
        <w:rPr>
          <w:color w:val="000000"/>
        </w:rPr>
        <w:t>»,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w:t>
      </w:r>
      <w:r w:rsidR="00187277">
        <w:rPr>
          <w:color w:val="000000"/>
        </w:rPr>
        <w:t xml:space="preserve"> ребенок узнает в программе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2. </w:t>
      </w:r>
      <w:r w:rsidRPr="009F3700">
        <w:rPr>
          <w:rStyle w:val="apple-converted-space"/>
          <w:b/>
          <w:bCs/>
          <w:color w:val="000000"/>
          <w:bdr w:val="none" w:sz="0" w:space="0" w:color="auto" w:frame="1"/>
        </w:rPr>
        <w:t> </w:t>
      </w:r>
      <w:r w:rsidRPr="009F3700">
        <w:rPr>
          <w:b/>
          <w:bCs/>
          <w:color w:val="000000"/>
          <w:bdr w:val="none" w:sz="0" w:space="0" w:color="auto" w:frame="1"/>
        </w:rPr>
        <w:t>Ребенок и природа.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 xml:space="preserve">Всегда ли общение с природой несет пользу? Что дает самой природе деятельность человека? </w:t>
      </w:r>
      <w:proofErr w:type="gramStart"/>
      <w:r w:rsidRPr="009F3700">
        <w:rPr>
          <w:color w:val="000000"/>
        </w:rPr>
        <w:t>В этом разделе обсуждаются ситуации, несущие потенциальную опасность (неприятные моменты при встречи с различными</w:t>
      </w:r>
      <w:proofErr w:type="gramEnd"/>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Дети учатся бережному отношению к живой природе, пониманию того, что все в мире взаимосвязано.</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3. </w:t>
      </w:r>
      <w:r w:rsidRPr="009F3700">
        <w:rPr>
          <w:rStyle w:val="apple-converted-space"/>
          <w:b/>
          <w:bCs/>
          <w:color w:val="000000"/>
          <w:bdr w:val="none" w:sz="0" w:space="0" w:color="auto" w:frame="1"/>
        </w:rPr>
        <w:t> </w:t>
      </w:r>
      <w:r w:rsidRPr="009F3700">
        <w:rPr>
          <w:b/>
          <w:bCs/>
          <w:color w:val="000000"/>
          <w:bdr w:val="none" w:sz="0" w:space="0" w:color="auto" w:frame="1"/>
        </w:rPr>
        <w:t>Ребенок дома.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 xml:space="preserve">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w:t>
      </w:r>
      <w:r w:rsidRPr="009F3700">
        <w:rPr>
          <w:color w:val="000000"/>
        </w:rPr>
        <w:lastRenderedPageBreak/>
        <w:t>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4. </w:t>
      </w:r>
      <w:r w:rsidRPr="009F3700">
        <w:rPr>
          <w:rStyle w:val="apple-converted-space"/>
          <w:b/>
          <w:bCs/>
          <w:color w:val="000000"/>
          <w:bdr w:val="none" w:sz="0" w:space="0" w:color="auto" w:frame="1"/>
        </w:rPr>
        <w:t> </w:t>
      </w:r>
      <w:r w:rsidRPr="009F3700">
        <w:rPr>
          <w:b/>
          <w:bCs/>
          <w:color w:val="000000"/>
          <w:bdr w:val="none" w:sz="0" w:space="0" w:color="auto" w:frame="1"/>
        </w:rPr>
        <w:t>Здоровье ребенка.</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w:t>
      </w:r>
      <w:r w:rsidRPr="009F3700">
        <w:rPr>
          <w:rStyle w:val="apple-converted-space"/>
          <w:color w:val="000000"/>
        </w:rPr>
        <w:t> </w:t>
      </w:r>
      <w:hyperlink r:id="rId13" w:tooltip="Витамин" w:history="1">
        <w:r w:rsidRPr="009F3700">
          <w:rPr>
            <w:rStyle w:val="af1"/>
            <w:color w:val="743399"/>
            <w:bdr w:val="none" w:sz="0" w:space="0" w:color="auto" w:frame="1"/>
          </w:rPr>
          <w:t>витаминов</w:t>
        </w:r>
      </w:hyperlink>
      <w:r w:rsidRPr="009F3700">
        <w:rPr>
          <w:color w:val="000000"/>
        </w:rPr>
        <w:t>, личной гигиены, утренней гимнастики, 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5. Эмоциональное благополучие ребенка.</w:t>
      </w:r>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9F3700">
        <w:rPr>
          <w:color w:val="000000"/>
        </w:rPr>
        <w:t>саморегуляции</w:t>
      </w:r>
      <w:proofErr w:type="spellEnd"/>
      <w:r w:rsidRPr="009F3700">
        <w:rPr>
          <w:color w:val="000000"/>
        </w:rPr>
        <w:t xml:space="preserve">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5A0A0F" w:rsidRPr="009F3700" w:rsidRDefault="005A0A0F" w:rsidP="005A0A0F">
      <w:pPr>
        <w:pStyle w:val="a9"/>
        <w:shd w:val="clear" w:color="auto" w:fill="FFFFFF"/>
        <w:spacing w:before="0" w:after="0" w:line="275" w:lineRule="atLeast"/>
        <w:textAlignment w:val="baseline"/>
        <w:rPr>
          <w:color w:val="000000"/>
        </w:rPr>
      </w:pPr>
      <w:r w:rsidRPr="009F3700">
        <w:rPr>
          <w:b/>
          <w:bCs/>
          <w:color w:val="000000"/>
          <w:bdr w:val="none" w:sz="0" w:space="0" w:color="auto" w:frame="1"/>
        </w:rPr>
        <w:t>6. </w:t>
      </w:r>
      <w:r w:rsidRPr="009F3700">
        <w:rPr>
          <w:rStyle w:val="apple-converted-space"/>
          <w:b/>
          <w:bCs/>
          <w:color w:val="000000"/>
          <w:bdr w:val="none" w:sz="0" w:space="0" w:color="auto" w:frame="1"/>
        </w:rPr>
        <w:t> </w:t>
      </w:r>
      <w:r w:rsidRPr="009F3700">
        <w:rPr>
          <w:b/>
          <w:bCs/>
          <w:color w:val="000000"/>
          <w:bdr w:val="none" w:sz="0" w:space="0" w:color="auto" w:frame="1"/>
        </w:rPr>
        <w:t>Ребенок на улице.</w:t>
      </w:r>
    </w:p>
    <w:p w:rsidR="005A0A0F" w:rsidRPr="009F3700" w:rsidRDefault="005A0A0F" w:rsidP="005A0A0F">
      <w:pPr>
        <w:pStyle w:val="a9"/>
        <w:shd w:val="clear" w:color="auto" w:fill="FFFFFF"/>
        <w:spacing w:before="0" w:after="0" w:line="275" w:lineRule="atLeast"/>
        <w:textAlignment w:val="baseline"/>
        <w:rPr>
          <w:color w:val="000000"/>
        </w:rPr>
      </w:pPr>
      <w:r w:rsidRPr="009F3700">
        <w:rPr>
          <w:color w:val="000000"/>
        </w:rPr>
        <w:t xml:space="preserve">Выход ребенка в «большой мир» сопровождается встречей с множеством объектов, которые требуют навыков безопасного общения. </w:t>
      </w:r>
      <w:proofErr w:type="gramStart"/>
      <w:r w:rsidRPr="009F3700">
        <w:rPr>
          <w:color w:val="000000"/>
        </w:rPr>
        <w:t>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w:t>
      </w:r>
      <w:r w:rsidRPr="009F3700">
        <w:rPr>
          <w:rStyle w:val="apple-converted-space"/>
          <w:color w:val="000000"/>
        </w:rPr>
        <w:t> </w:t>
      </w:r>
      <w:hyperlink r:id="rId14" w:tooltip="Велосипед" w:history="1">
        <w:r w:rsidRPr="009F3700">
          <w:rPr>
            <w:rStyle w:val="af1"/>
            <w:color w:val="743399"/>
            <w:bdr w:val="none" w:sz="0" w:space="0" w:color="auto" w:frame="1"/>
          </w:rPr>
          <w:t>велосипедистов</w:t>
        </w:r>
      </w:hyperlink>
      <w:r w:rsidRPr="009F3700">
        <w:rPr>
          <w:color w:val="000000"/>
        </w:rPr>
        <w:t>, расскажет о работе ГАИ и научит, что делать, если ребенок потерялся.</w:t>
      </w:r>
      <w:proofErr w:type="gramEnd"/>
    </w:p>
    <w:p w:rsidR="005A0A0F" w:rsidRPr="009F3700" w:rsidRDefault="005A0A0F" w:rsidP="005A0A0F">
      <w:pPr>
        <w:pStyle w:val="a9"/>
        <w:shd w:val="clear" w:color="auto" w:fill="FFFFFF"/>
        <w:spacing w:before="0" w:after="125" w:line="275" w:lineRule="atLeast"/>
        <w:textAlignment w:val="baseline"/>
        <w:rPr>
          <w:color w:val="000000"/>
        </w:rPr>
      </w:pPr>
      <w:r w:rsidRPr="009F3700">
        <w:rPr>
          <w:color w:val="000000"/>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за свои поступки. На занятиях по ОБЖ дети тренируются самостоятельно разбираться в ситуации и реагировать на нее, опираясь на полученные ранее знания и собственный опыт. Ребенок овладевает способностью быть предусмотрительным, оценивать и анализировать ситуацию, видеть возможные последствия тех или иных действий.</w:t>
      </w:r>
    </w:p>
    <w:p w:rsidR="005A0A0F" w:rsidRPr="002849FF" w:rsidRDefault="005A0A0F" w:rsidP="005A0A0F">
      <w:pPr>
        <w:tabs>
          <w:tab w:val="left" w:pos="1875"/>
        </w:tabs>
        <w:spacing w:after="0" w:line="240" w:lineRule="auto"/>
        <w:rPr>
          <w:rFonts w:ascii="Times New Roman" w:hAnsi="Times New Roman" w:cs="Times New Roman"/>
          <w:b/>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2. </w:t>
      </w:r>
      <w:r>
        <w:rPr>
          <w:rFonts w:ascii="Times New Roman" w:hAnsi="Times New Roman" w:cs="Times New Roman"/>
          <w:b/>
          <w:i/>
          <w:sz w:val="24"/>
          <w:szCs w:val="24"/>
        </w:rPr>
        <w:t xml:space="preserve"> </w:t>
      </w:r>
      <w:r w:rsidRPr="00CD2265">
        <w:rPr>
          <w:rFonts w:ascii="Times New Roman" w:hAnsi="Times New Roman" w:cs="Times New Roman"/>
          <w:b/>
          <w:sz w:val="24"/>
          <w:szCs w:val="24"/>
        </w:rPr>
        <w:t xml:space="preserve"> </w:t>
      </w:r>
      <w:r w:rsidRPr="00CD2265">
        <w:rPr>
          <w:rFonts w:ascii="Times New Roman" w:hAnsi="Times New Roman" w:cs="Times New Roman"/>
          <w:b/>
          <w:i/>
          <w:sz w:val="24"/>
          <w:szCs w:val="24"/>
        </w:rPr>
        <w:t>Направление развития</w:t>
      </w:r>
      <w:r w:rsidRPr="00CD2265">
        <w:rPr>
          <w:rFonts w:ascii="Times New Roman" w:hAnsi="Times New Roman" w:cs="Times New Roman"/>
          <w:b/>
          <w:sz w:val="24"/>
          <w:szCs w:val="24"/>
        </w:rPr>
        <w:t>: «</w:t>
      </w:r>
      <w:r w:rsidRPr="00CD2265">
        <w:rPr>
          <w:rFonts w:ascii="Times New Roman" w:hAnsi="Times New Roman" w:cs="Times New Roman"/>
          <w:b/>
          <w:i/>
          <w:sz w:val="24"/>
          <w:szCs w:val="24"/>
        </w:rPr>
        <w:t>Познавательное развитие»</w:t>
      </w:r>
    </w:p>
    <w:p w:rsidR="005A0A0F" w:rsidRPr="00CD2265" w:rsidRDefault="005A0A0F" w:rsidP="005A0A0F">
      <w:pPr>
        <w:tabs>
          <w:tab w:val="left" w:pos="1875"/>
        </w:tabs>
        <w:spacing w:after="0" w:line="240" w:lineRule="auto"/>
        <w:rPr>
          <w:rFonts w:ascii="Times New Roman" w:hAnsi="Times New Roman" w:cs="Times New Roman"/>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экологического воспитания в детском саду «Юный эколог»</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С.Н. Николаева</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Pr="001D2AF9">
        <w:rPr>
          <w:rFonts w:ascii="Times New Roman" w:hAnsi="Times New Roman" w:cs="Times New Roman"/>
          <w:b/>
          <w:sz w:val="24"/>
          <w:szCs w:val="24"/>
        </w:rPr>
        <w:t xml:space="preserve"> М.:МОЗАИКА</w:t>
      </w:r>
      <w:r w:rsidR="00226734">
        <w:rPr>
          <w:rFonts w:ascii="Times New Roman" w:hAnsi="Times New Roman" w:cs="Times New Roman"/>
          <w:b/>
          <w:sz w:val="24"/>
          <w:szCs w:val="24"/>
        </w:rPr>
        <w:t xml:space="preserve">-СИНТЕЗ 2016 </w:t>
      </w:r>
      <w:r w:rsidRPr="001D2AF9">
        <w:rPr>
          <w:rFonts w:ascii="Times New Roman" w:hAnsi="Times New Roman" w:cs="Times New Roman"/>
          <w:b/>
          <w:sz w:val="24"/>
          <w:szCs w:val="24"/>
        </w:rPr>
        <w:t>г.</w:t>
      </w:r>
    </w:p>
    <w:p w:rsidR="005A0A0F" w:rsidRDefault="005A0A0F" w:rsidP="005A0A0F">
      <w:pPr>
        <w:tabs>
          <w:tab w:val="left" w:pos="1875"/>
        </w:tabs>
        <w:spacing w:after="0" w:line="240" w:lineRule="auto"/>
        <w:jc w:val="both"/>
        <w:rPr>
          <w:rFonts w:ascii="Times New Roman" w:hAnsi="Times New Roman" w:cs="Times New Roman"/>
          <w:sz w:val="24"/>
          <w:szCs w:val="24"/>
        </w:rPr>
      </w:pPr>
      <w:r w:rsidRPr="001D2AF9">
        <w:rPr>
          <w:rFonts w:ascii="Times New Roman" w:hAnsi="Times New Roman" w:cs="Times New Roman"/>
          <w:b/>
          <w:i/>
          <w:sz w:val="24"/>
          <w:szCs w:val="24"/>
        </w:rPr>
        <w:t>Краткая характеристика программы:</w:t>
      </w:r>
      <w:r>
        <w:rPr>
          <w:rFonts w:ascii="Times New Roman" w:hAnsi="Times New Roman" w:cs="Times New Roman"/>
          <w:i/>
          <w:sz w:val="24"/>
          <w:szCs w:val="24"/>
        </w:rPr>
        <w:t xml:space="preserve"> </w:t>
      </w:r>
      <w:r>
        <w:rPr>
          <w:rFonts w:ascii="Times New Roman" w:hAnsi="Times New Roman" w:cs="Times New Roman"/>
          <w:sz w:val="24"/>
          <w:szCs w:val="24"/>
        </w:rPr>
        <w:t xml:space="preserve">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w:t>
      </w:r>
      <w:proofErr w:type="gramStart"/>
      <w:r>
        <w:rPr>
          <w:rFonts w:ascii="Times New Roman" w:hAnsi="Times New Roman" w:cs="Times New Roman"/>
          <w:sz w:val="24"/>
          <w:szCs w:val="24"/>
        </w:rPr>
        <w:t>ДО</w:t>
      </w:r>
      <w:proofErr w:type="gramEnd"/>
      <w:r w:rsidR="008E11B0">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Программа математического развития «Математические ступеньки»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w:t>
      </w:r>
      <w:proofErr w:type="spellStart"/>
      <w:r w:rsidRPr="001D2AF9">
        <w:rPr>
          <w:rFonts w:ascii="Times New Roman" w:hAnsi="Times New Roman" w:cs="Times New Roman"/>
          <w:b/>
          <w:sz w:val="24"/>
          <w:szCs w:val="24"/>
        </w:rPr>
        <w:t>Е.В.Колесникова</w:t>
      </w:r>
      <w:proofErr w:type="spellEnd"/>
      <w:r w:rsidRPr="001D2AF9">
        <w:rPr>
          <w:rFonts w:ascii="Times New Roman" w:hAnsi="Times New Roman" w:cs="Times New Roman"/>
          <w:b/>
          <w:sz w:val="24"/>
          <w:szCs w:val="24"/>
        </w:rPr>
        <w:t>.</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lastRenderedPageBreak/>
        <w:t>Выходные данные:</w:t>
      </w:r>
      <w:r w:rsidRPr="001D2AF9">
        <w:rPr>
          <w:rFonts w:ascii="Times New Roman" w:hAnsi="Times New Roman" w:cs="Times New Roman"/>
          <w:b/>
          <w:sz w:val="24"/>
          <w:szCs w:val="24"/>
        </w:rPr>
        <w:t xml:space="preserve"> </w:t>
      </w:r>
      <w:proofErr w:type="spellStart"/>
      <w:r w:rsidRPr="001D2AF9">
        <w:rPr>
          <w:rFonts w:ascii="Times New Roman" w:hAnsi="Times New Roman" w:cs="Times New Roman"/>
          <w:b/>
          <w:sz w:val="24"/>
          <w:szCs w:val="24"/>
        </w:rPr>
        <w:t>М.:Сфера</w:t>
      </w:r>
      <w:proofErr w:type="spellEnd"/>
      <w:r w:rsidRPr="001D2AF9">
        <w:rPr>
          <w:rFonts w:ascii="Times New Roman" w:hAnsi="Times New Roman" w:cs="Times New Roman"/>
          <w:b/>
          <w:sz w:val="24"/>
          <w:szCs w:val="24"/>
        </w:rPr>
        <w:t xml:space="preserve"> 201</w:t>
      </w:r>
      <w:r w:rsidR="00A30A32">
        <w:rPr>
          <w:rFonts w:ascii="Times New Roman" w:hAnsi="Times New Roman" w:cs="Times New Roman"/>
          <w:b/>
          <w:sz w:val="24"/>
          <w:szCs w:val="24"/>
        </w:rPr>
        <w:t xml:space="preserve">6 </w:t>
      </w:r>
      <w:r w:rsidRPr="001D2AF9">
        <w:rPr>
          <w:rFonts w:ascii="Times New Roman" w:hAnsi="Times New Roman" w:cs="Times New Roman"/>
          <w:b/>
          <w:sz w:val="24"/>
          <w:szCs w:val="24"/>
        </w:rPr>
        <w:t>г.</w:t>
      </w:r>
    </w:p>
    <w:p w:rsidR="005A0A0F" w:rsidRPr="00794BCB" w:rsidRDefault="005A0A0F" w:rsidP="005A0A0F">
      <w:pPr>
        <w:pStyle w:val="Standard"/>
        <w:ind w:firstLine="708"/>
        <w:jc w:val="both"/>
        <w:rPr>
          <w:rFonts w:ascii="Times New Roman" w:hAnsi="Times New Roman" w:cs="Times New Roman"/>
        </w:rPr>
      </w:pPr>
      <w:r w:rsidRPr="001D2AF9">
        <w:rPr>
          <w:rFonts w:ascii="Times New Roman" w:hAnsi="Times New Roman" w:cs="Times New Roman"/>
          <w:b/>
          <w:i/>
        </w:rPr>
        <w:t>Краткая характеристика программы:</w:t>
      </w:r>
      <w:r>
        <w:rPr>
          <w:rFonts w:ascii="Times New Roman" w:hAnsi="Times New Roman" w:cs="Times New Roman"/>
          <w:i/>
        </w:rPr>
        <w:t xml:space="preserve"> </w:t>
      </w:r>
      <w:r w:rsidRPr="00CF60D4">
        <w:rPr>
          <w:rFonts w:ascii="Times New Roman" w:hAnsi="Times New Roman" w:cs="Times New Roman"/>
        </w:rPr>
        <w:t xml:space="preserve">программа </w:t>
      </w:r>
      <w:r w:rsidRPr="00CF60D4">
        <w:rPr>
          <w:rFonts w:ascii="Times New Roman" w:hAnsi="Times New Roman" w:cs="Times New Roman"/>
          <w:bCs/>
        </w:rPr>
        <w:t>направлена</w:t>
      </w:r>
      <w:r w:rsidRPr="00CF60D4">
        <w:rPr>
          <w:rFonts w:ascii="Times New Roman" w:hAnsi="Times New Roman" w:cs="Times New Roman"/>
          <w:b/>
          <w:bCs/>
        </w:rPr>
        <w:t xml:space="preserve"> </w:t>
      </w:r>
      <w:r w:rsidRPr="00CF60D4">
        <w:rPr>
          <w:rFonts w:ascii="Times New Roman" w:hAnsi="Times New Roman" w:cs="Times New Roman"/>
        </w:rPr>
        <w:t xml:space="preserve">на </w:t>
      </w:r>
      <w:r w:rsidRPr="00CF60D4">
        <w:rPr>
          <w:rFonts w:ascii="Times New Roman" w:hAnsi="Times New Roman" w:cs="Times New Roman"/>
          <w:color w:val="000000"/>
          <w:shd w:val="clear" w:color="auto" w:fill="FFFFFF"/>
        </w:rPr>
        <w:t xml:space="preserve">развитие математических представлений у дошкольников,  </w:t>
      </w:r>
      <w:r w:rsidRPr="00CF60D4">
        <w:rPr>
          <w:rFonts w:ascii="Times New Roman" w:hAnsi="Times New Roman" w:cs="Times New Roman"/>
        </w:rPr>
        <w:t>формирование у них более высокого уровня познавательного и личностного развития, что позволяет успешно учиться.</w:t>
      </w:r>
      <w:r w:rsidRPr="00CF60D4">
        <w:rPr>
          <w:rFonts w:ascii="Times New Roman" w:hAnsi="Times New Roman" w:cs="Times New Roman"/>
          <w:color w:val="000000"/>
          <w:shd w:val="clear" w:color="auto" w:fill="FFFFFF"/>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w:t>
      </w:r>
      <w:r w:rsidRPr="00CF60D4">
        <w:rPr>
          <w:rFonts w:ascii="Times New Roman" w:hAnsi="Times New Roman" w:cs="Times New Roman"/>
        </w:rPr>
        <w:t xml:space="preserve"> </w:t>
      </w:r>
      <w:r>
        <w:rPr>
          <w:rFonts w:ascii="Times New Roman" w:hAnsi="Times New Roman" w:cs="Times New Roman"/>
        </w:rPr>
        <w:t xml:space="preserve">Программа соответствует требованиям </w:t>
      </w:r>
      <w:r w:rsidRPr="00794BCB">
        <w:rPr>
          <w:rFonts w:ascii="Times New Roman" w:hAnsi="Times New Roman" w:cs="Times New Roman"/>
        </w:rPr>
        <w:t xml:space="preserve">ФГОС </w:t>
      </w:r>
      <w:proofErr w:type="gramStart"/>
      <w:r w:rsidRPr="00794BCB">
        <w:rPr>
          <w:rFonts w:ascii="Times New Roman" w:hAnsi="Times New Roman" w:cs="Times New Roman"/>
        </w:rPr>
        <w:t>ДО</w:t>
      </w:r>
      <w:proofErr w:type="gramEnd"/>
      <w:r w:rsidRPr="00794BCB">
        <w:rPr>
          <w:rFonts w:ascii="Times New Roman" w:hAnsi="Times New Roman" w:cs="Times New Roman"/>
        </w:rPr>
        <w:t xml:space="preserve">. Образовательная программа </w:t>
      </w:r>
      <w:r w:rsidRPr="00794BCB">
        <w:rPr>
          <w:rFonts w:ascii="Times New Roman" w:hAnsi="Times New Roman" w:cs="Times New Roman"/>
          <w:bCs/>
        </w:rPr>
        <w:t>направлена</w:t>
      </w:r>
      <w:r w:rsidRPr="00794BCB">
        <w:rPr>
          <w:rFonts w:ascii="Times New Roman" w:hAnsi="Times New Roman" w:cs="Times New Roman"/>
          <w:b/>
          <w:bCs/>
        </w:rPr>
        <w:t xml:space="preserve"> </w:t>
      </w:r>
      <w:r w:rsidRPr="00794BCB">
        <w:rPr>
          <w:rFonts w:ascii="Times New Roman" w:hAnsi="Times New Roman" w:cs="Times New Roman"/>
        </w:rPr>
        <w:t xml:space="preserve">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w:t>
      </w:r>
      <w:proofErr w:type="gramStart"/>
      <w:r w:rsidRPr="00794BCB">
        <w:rPr>
          <w:rFonts w:ascii="Times New Roman" w:hAnsi="Times New Roman" w:cs="Times New Roman"/>
        </w:rPr>
        <w:t>много  нового, учатся</w:t>
      </w:r>
      <w:proofErr w:type="gramEnd"/>
      <w:r w:rsidRPr="00794BCB">
        <w:rPr>
          <w:rFonts w:ascii="Times New Roman" w:hAnsi="Times New Roman" w:cs="Times New Roman"/>
        </w:rPr>
        <w:t xml:space="preserve"> обобщать.</w:t>
      </w:r>
      <w:r>
        <w:rPr>
          <w:rFonts w:ascii="Times New Roman" w:hAnsi="Times New Roman" w:cs="Times New Roman"/>
        </w:rPr>
        <w:t xml:space="preserve"> </w:t>
      </w:r>
      <w:r w:rsidRPr="00794BCB">
        <w:rPr>
          <w:rFonts w:ascii="Times New Roman" w:hAnsi="Times New Roman" w:cs="Times New Roman"/>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r>
        <w:rPr>
          <w:rFonts w:ascii="Times New Roman" w:hAnsi="Times New Roman" w:cs="Times New Roman"/>
        </w:rPr>
        <w:t xml:space="preserve"> </w:t>
      </w:r>
      <w:r w:rsidRPr="00794BCB">
        <w:rPr>
          <w:rFonts w:ascii="Times New Roman" w:hAnsi="Times New Roman" w:cs="Times New Roman"/>
        </w:rPr>
        <w:t>Программа позволяет педагогу использовать словесные, наглядные, проблемно-поисковые методы обучения.</w:t>
      </w:r>
    </w:p>
    <w:p w:rsidR="005A0A0F" w:rsidRPr="00794BCB" w:rsidRDefault="005A0A0F" w:rsidP="005A0A0F">
      <w:pPr>
        <w:pStyle w:val="Standard"/>
        <w:jc w:val="both"/>
        <w:rPr>
          <w:rFonts w:ascii="Times New Roman" w:hAnsi="Times New Roman" w:cs="Times New Roman"/>
          <w:b/>
          <w:bCs/>
        </w:rPr>
      </w:pPr>
      <w:r w:rsidRPr="00794BCB">
        <w:rPr>
          <w:rFonts w:ascii="Times New Roman" w:hAnsi="Times New Roman" w:cs="Times New Roman"/>
          <w:b/>
          <w:bCs/>
        </w:rPr>
        <w:t>Учебный материал организован по следующим разделам:</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Количество и счет.</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Величина.</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 пространстве.</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Ориентирование во времени.</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Геометрические фигуры.</w:t>
      </w:r>
    </w:p>
    <w:p w:rsidR="005A0A0F" w:rsidRPr="00794BCB" w:rsidRDefault="005A0A0F" w:rsidP="00F25CB8">
      <w:pPr>
        <w:pStyle w:val="Standard"/>
        <w:numPr>
          <w:ilvl w:val="0"/>
          <w:numId w:val="71"/>
        </w:numPr>
        <w:jc w:val="both"/>
        <w:rPr>
          <w:rFonts w:ascii="Times New Roman" w:hAnsi="Times New Roman" w:cs="Times New Roman"/>
        </w:rPr>
      </w:pPr>
      <w:r w:rsidRPr="00794BCB">
        <w:rPr>
          <w:rFonts w:ascii="Times New Roman" w:hAnsi="Times New Roman" w:cs="Times New Roman"/>
        </w:rPr>
        <w:t>Логические задачи.</w:t>
      </w:r>
    </w:p>
    <w:p w:rsidR="005A0A0F" w:rsidRDefault="005A0A0F" w:rsidP="005A0A0F">
      <w:pPr>
        <w:pStyle w:val="Standard"/>
        <w:jc w:val="both"/>
        <w:rPr>
          <w:rFonts w:ascii="Times New Roman" w:hAnsi="Times New Roman" w:cs="Times New Roman"/>
        </w:rPr>
      </w:pPr>
      <w:r>
        <w:rPr>
          <w:rFonts w:ascii="Times New Roman" w:hAnsi="Times New Roman" w:cs="Times New Roman"/>
        </w:rPr>
        <w:t>***</w:t>
      </w:r>
    </w:p>
    <w:p w:rsidR="005A0A0F" w:rsidRPr="00CF60D4" w:rsidRDefault="005A0A0F" w:rsidP="005A0A0F">
      <w:pPr>
        <w:pStyle w:val="Standard"/>
        <w:jc w:val="both"/>
        <w:rPr>
          <w:rFonts w:ascii="Times New Roman" w:hAnsi="Times New Roman" w:cs="Times New Roman"/>
        </w:rPr>
      </w:pPr>
    </w:p>
    <w:p w:rsidR="005A0A0F" w:rsidRPr="001D2AF9" w:rsidRDefault="005A0A0F" w:rsidP="005A0A0F">
      <w:pPr>
        <w:tabs>
          <w:tab w:val="left" w:pos="2220"/>
        </w:tabs>
        <w:spacing w:after="0"/>
        <w:rPr>
          <w:rFonts w:ascii="Times New Roman" w:hAnsi="Times New Roman" w:cs="Times New Roman"/>
          <w:b/>
          <w:sz w:val="24"/>
          <w:szCs w:val="24"/>
        </w:rPr>
      </w:pPr>
      <w:r w:rsidRPr="001D2AF9">
        <w:rPr>
          <w:rFonts w:ascii="Times New Roman" w:hAnsi="Times New Roman" w:cs="Times New Roman"/>
          <w:b/>
          <w:i/>
          <w:sz w:val="24"/>
          <w:szCs w:val="24"/>
        </w:rPr>
        <w:t>Наименование парциальной программы:</w:t>
      </w:r>
      <w:r w:rsidRPr="001D2AF9">
        <w:rPr>
          <w:rFonts w:ascii="Times New Roman" w:hAnsi="Times New Roman" w:cs="Times New Roman"/>
          <w:b/>
          <w:sz w:val="24"/>
          <w:szCs w:val="24"/>
        </w:rPr>
        <w:t xml:space="preserve"> «Мы живем в России».</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Автор:</w:t>
      </w:r>
      <w:r w:rsidRPr="001D2AF9">
        <w:rPr>
          <w:rFonts w:ascii="Times New Roman" w:hAnsi="Times New Roman" w:cs="Times New Roman"/>
          <w:b/>
          <w:sz w:val="24"/>
          <w:szCs w:val="24"/>
        </w:rPr>
        <w:t xml:space="preserve"> Н.Г. </w:t>
      </w:r>
      <w:proofErr w:type="spellStart"/>
      <w:r w:rsidRPr="001D2AF9">
        <w:rPr>
          <w:rFonts w:ascii="Times New Roman" w:hAnsi="Times New Roman" w:cs="Times New Roman"/>
          <w:b/>
          <w:sz w:val="24"/>
          <w:szCs w:val="24"/>
        </w:rPr>
        <w:t>Зеленова</w:t>
      </w:r>
      <w:proofErr w:type="spellEnd"/>
      <w:r w:rsidRPr="001D2AF9">
        <w:rPr>
          <w:rFonts w:ascii="Times New Roman" w:hAnsi="Times New Roman" w:cs="Times New Roman"/>
          <w:b/>
          <w:sz w:val="24"/>
          <w:szCs w:val="24"/>
        </w:rPr>
        <w:t xml:space="preserve">, Л.Е. Осипова  </w:t>
      </w:r>
    </w:p>
    <w:p w:rsidR="005A0A0F" w:rsidRPr="001D2AF9" w:rsidRDefault="005A0A0F" w:rsidP="005A0A0F">
      <w:pPr>
        <w:tabs>
          <w:tab w:val="left" w:pos="1875"/>
        </w:tabs>
        <w:spacing w:after="0" w:line="240" w:lineRule="auto"/>
        <w:rPr>
          <w:rFonts w:ascii="Times New Roman" w:hAnsi="Times New Roman" w:cs="Times New Roman"/>
          <w:b/>
          <w:sz w:val="24"/>
          <w:szCs w:val="24"/>
        </w:rPr>
      </w:pPr>
      <w:r w:rsidRPr="001D2AF9">
        <w:rPr>
          <w:rFonts w:ascii="Times New Roman" w:hAnsi="Times New Roman" w:cs="Times New Roman"/>
          <w:b/>
          <w:i/>
          <w:sz w:val="24"/>
          <w:szCs w:val="24"/>
        </w:rPr>
        <w:t>Выходные данные:</w:t>
      </w:r>
      <w:r w:rsidR="00226734">
        <w:rPr>
          <w:rFonts w:ascii="Times New Roman" w:hAnsi="Times New Roman" w:cs="Times New Roman"/>
          <w:b/>
          <w:sz w:val="24"/>
          <w:szCs w:val="24"/>
        </w:rPr>
        <w:t xml:space="preserve"> </w:t>
      </w:r>
      <w:proofErr w:type="spellStart"/>
      <w:r w:rsidR="00226734">
        <w:rPr>
          <w:rFonts w:ascii="Times New Roman" w:hAnsi="Times New Roman" w:cs="Times New Roman"/>
          <w:b/>
          <w:sz w:val="24"/>
          <w:szCs w:val="24"/>
        </w:rPr>
        <w:t>М.:Скрипторий</w:t>
      </w:r>
      <w:proofErr w:type="spellEnd"/>
      <w:r w:rsidR="00226734">
        <w:rPr>
          <w:rFonts w:ascii="Times New Roman" w:hAnsi="Times New Roman" w:cs="Times New Roman"/>
          <w:b/>
          <w:sz w:val="24"/>
          <w:szCs w:val="24"/>
        </w:rPr>
        <w:t xml:space="preserve"> 201</w:t>
      </w:r>
      <w:r w:rsidRPr="001D2AF9">
        <w:rPr>
          <w:rFonts w:ascii="Times New Roman" w:hAnsi="Times New Roman" w:cs="Times New Roman"/>
          <w:b/>
          <w:sz w:val="24"/>
          <w:szCs w:val="24"/>
        </w:rPr>
        <w:t>3 г.</w:t>
      </w:r>
    </w:p>
    <w:p w:rsidR="005A0A0F" w:rsidRPr="001D2AF9" w:rsidRDefault="005A0A0F" w:rsidP="005A0A0F">
      <w:pPr>
        <w:tabs>
          <w:tab w:val="left" w:pos="1875"/>
        </w:tabs>
        <w:spacing w:after="0" w:line="240" w:lineRule="auto"/>
        <w:rPr>
          <w:rFonts w:ascii="Times New Roman" w:hAnsi="Times New Roman" w:cs="Times New Roman"/>
          <w:b/>
          <w:i/>
        </w:rPr>
      </w:pPr>
      <w:r w:rsidRPr="001D2AF9">
        <w:rPr>
          <w:rFonts w:ascii="Times New Roman" w:hAnsi="Times New Roman" w:cs="Times New Roman"/>
          <w:b/>
          <w:i/>
        </w:rPr>
        <w:t>Краткая характеристика программы:</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color w:val="000000"/>
          <w:sz w:val="24"/>
          <w:szCs w:val="24"/>
        </w:rPr>
        <w:t xml:space="preserve">Программа «Мы живем в России» Н.Г. </w:t>
      </w:r>
      <w:proofErr w:type="spellStart"/>
      <w:r w:rsidRPr="001D2AF9">
        <w:rPr>
          <w:rFonts w:ascii="Times New Roman" w:eastAsia="Times New Roman" w:hAnsi="Times New Roman" w:cs="Times New Roman"/>
          <w:bCs/>
          <w:color w:val="000000"/>
          <w:sz w:val="24"/>
          <w:szCs w:val="24"/>
        </w:rPr>
        <w:t>Зеленовой</w:t>
      </w:r>
      <w:proofErr w:type="spellEnd"/>
      <w:r w:rsidRPr="001D2AF9">
        <w:rPr>
          <w:rFonts w:ascii="Times New Roman" w:eastAsia="Times New Roman" w:hAnsi="Times New Roman" w:cs="Times New Roman"/>
          <w:bCs/>
          <w:color w:val="000000"/>
          <w:sz w:val="24"/>
          <w:szCs w:val="24"/>
        </w:rPr>
        <w:t xml:space="preserve"> и Л.Е. Осиповой</w:t>
      </w:r>
      <w:r w:rsidRPr="001D2AF9">
        <w:rPr>
          <w:rFonts w:ascii="Times New Roman" w:eastAsia="Times New Roman" w:hAnsi="Times New Roman" w:cs="Times New Roman"/>
          <w:color w:val="000000"/>
          <w:sz w:val="24"/>
          <w:szCs w:val="24"/>
        </w:rPr>
        <w:t xml:space="preserve"> предназначена для реализации работы по гражданско-патриотическому воспитанию в условиях дошкольного образования и может быть использована как парциальная. Результатом освоения данной программы является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roofErr w:type="gramStart"/>
      <w:r w:rsidRPr="001D2AF9">
        <w:rPr>
          <w:rFonts w:ascii="Times New Roman" w:eastAsia="Times New Roman" w:hAnsi="Times New Roman" w:cs="Times New Roman"/>
          <w:color w:val="000000"/>
          <w:sz w:val="24"/>
          <w:szCs w:val="24"/>
        </w:rPr>
        <w:t>Программа рассчитана на три года и предназначена для работы с детьми в средней, старшей, подготовительной группах детского сада.</w:t>
      </w:r>
      <w:proofErr w:type="gramEnd"/>
      <w:r w:rsidRPr="001D2AF9">
        <w:rPr>
          <w:rFonts w:ascii="Times New Roman" w:eastAsia="Times New Roman" w:hAnsi="Times New Roman" w:cs="Times New Roman"/>
          <w:color w:val="000000"/>
          <w:sz w:val="24"/>
          <w:szCs w:val="24"/>
        </w:rPr>
        <w:t xml:space="preserve"> Программа разделена на 3 сборника-пособия по разным возрастным группам.</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xml:space="preserve">В программе представлено перспективное планирование, подробные конспекты занятий, утренников, развлечений. </w:t>
      </w:r>
      <w:proofErr w:type="gramStart"/>
      <w:r w:rsidRPr="001D2AF9">
        <w:rPr>
          <w:rFonts w:ascii="Times New Roman" w:eastAsia="Times New Roman" w:hAnsi="Times New Roman" w:cs="Times New Roman"/>
          <w:color w:val="000000"/>
          <w:sz w:val="24"/>
          <w:szCs w:val="24"/>
        </w:rPr>
        <w:t>Предлагаемы занятия связаны</w:t>
      </w:r>
      <w:proofErr w:type="gramEnd"/>
      <w:r w:rsidRPr="001D2AF9">
        <w:rPr>
          <w:rFonts w:ascii="Times New Roman" w:eastAsia="Times New Roman" w:hAnsi="Times New Roman" w:cs="Times New Roman"/>
          <w:color w:val="000000"/>
          <w:sz w:val="24"/>
          <w:szCs w:val="24"/>
        </w:rPr>
        <w:t xml:space="preserve"> между собой тематически.</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В сборниках представлен практический материал, расположенный в 5 разделах:</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семья</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Родной город</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страна</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природа</w:t>
      </w:r>
    </w:p>
    <w:p w:rsidR="005A0A0F" w:rsidRPr="001D2AF9" w:rsidRDefault="005A0A0F" w:rsidP="005A0A0F">
      <w:pPr>
        <w:shd w:val="clear" w:color="auto" w:fill="FFFFFF"/>
        <w:spacing w:after="0" w:line="240" w:lineRule="auto"/>
        <w:ind w:left="1260" w:hanging="36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Родная культура</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color w:val="000000"/>
          <w:sz w:val="24"/>
          <w:szCs w:val="24"/>
        </w:rPr>
        <w:t xml:space="preserve">Все </w:t>
      </w:r>
      <w:proofErr w:type="gramStart"/>
      <w:r w:rsidRPr="001D2AF9">
        <w:rPr>
          <w:rFonts w:ascii="Times New Roman" w:eastAsia="Times New Roman" w:hAnsi="Times New Roman" w:cs="Times New Roman"/>
          <w:color w:val="000000"/>
          <w:sz w:val="24"/>
          <w:szCs w:val="24"/>
        </w:rPr>
        <w:t>предлагаемы темы связаны</w:t>
      </w:r>
      <w:proofErr w:type="gramEnd"/>
      <w:r w:rsidRPr="001D2AF9">
        <w:rPr>
          <w:rFonts w:ascii="Times New Roman" w:eastAsia="Times New Roman" w:hAnsi="Times New Roman" w:cs="Times New Roman"/>
          <w:color w:val="000000"/>
          <w:sz w:val="24"/>
          <w:szCs w:val="24"/>
        </w:rPr>
        <w:t xml:space="preserve"> между собой логически и вместе представляют целостную картину сведений о России.</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семья</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xml:space="preserve"> Мир ребенка начинается с его семьи, впервые он осознает себя человеком – членом семейного общества. В рамках этого блока дети средней группы получают знания о своем ближайшем окружении, семье, у них воспитываются гуманные отношения </w:t>
      </w:r>
      <w:proofErr w:type="gramStart"/>
      <w:r w:rsidRPr="001D2AF9">
        <w:rPr>
          <w:rFonts w:ascii="Times New Roman" w:eastAsia="Times New Roman" w:hAnsi="Times New Roman" w:cs="Times New Roman"/>
          <w:color w:val="000000"/>
          <w:sz w:val="24"/>
          <w:szCs w:val="24"/>
        </w:rPr>
        <w:t>к</w:t>
      </w:r>
      <w:proofErr w:type="gramEnd"/>
      <w:r w:rsidRPr="001D2AF9">
        <w:rPr>
          <w:rFonts w:ascii="Times New Roman" w:eastAsia="Times New Roman" w:hAnsi="Times New Roman" w:cs="Times New Roman"/>
          <w:color w:val="000000"/>
          <w:sz w:val="24"/>
          <w:szCs w:val="24"/>
        </w:rPr>
        <w:t xml:space="preserve"> своим близким, уточняются представления детей о занятиях, именах близких людей, семейных историях, традициях.</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Родной город</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Дети получают краеведческие сведения о родном городе (районе, поселке), об истории его возникновения, его достопримечательностях, промышленности, видах транспорта</w:t>
      </w:r>
      <w:proofErr w:type="gramStart"/>
      <w:r w:rsidRPr="001D2AF9">
        <w:rPr>
          <w:rFonts w:ascii="Times New Roman" w:eastAsia="Times New Roman" w:hAnsi="Times New Roman" w:cs="Times New Roman"/>
          <w:color w:val="000000"/>
          <w:sz w:val="24"/>
          <w:szCs w:val="24"/>
        </w:rPr>
        <w:t>.</w:t>
      </w:r>
      <w:proofErr w:type="gramEnd"/>
      <w:r w:rsidRPr="001D2AF9">
        <w:rPr>
          <w:rFonts w:ascii="Times New Roman" w:eastAsia="Times New Roman" w:hAnsi="Times New Roman" w:cs="Times New Roman"/>
          <w:color w:val="000000"/>
          <w:sz w:val="24"/>
          <w:szCs w:val="24"/>
        </w:rPr>
        <w:t xml:space="preserve"> </w:t>
      </w:r>
      <w:proofErr w:type="gramStart"/>
      <w:r w:rsidRPr="001D2AF9">
        <w:rPr>
          <w:rFonts w:ascii="Times New Roman" w:eastAsia="Times New Roman" w:hAnsi="Times New Roman" w:cs="Times New Roman"/>
          <w:color w:val="000000"/>
          <w:sz w:val="24"/>
          <w:szCs w:val="24"/>
        </w:rPr>
        <w:t>г</w:t>
      </w:r>
      <w:proofErr w:type="gramEnd"/>
      <w:r w:rsidRPr="001D2AF9">
        <w:rPr>
          <w:rFonts w:ascii="Times New Roman" w:eastAsia="Times New Roman" w:hAnsi="Times New Roman" w:cs="Times New Roman"/>
          <w:color w:val="000000"/>
          <w:sz w:val="24"/>
          <w:szCs w:val="24"/>
        </w:rPr>
        <w:t>ородских зданиях и учреждениях, трудовой деятельности людей. деятелях культуры. знаменитых земляках. Воспитывается гордость за свою малую родину, желание сделать её лучше.</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страна.</w:t>
      </w:r>
      <w:r w:rsidRPr="001D2AF9">
        <w:rPr>
          <w:rFonts w:ascii="Times New Roman" w:eastAsia="Times New Roman" w:hAnsi="Times New Roman" w:cs="Times New Roman"/>
          <w:color w:val="000000"/>
          <w:sz w:val="24"/>
          <w:szCs w:val="24"/>
        </w:rPr>
        <w:t xml:space="preserve"> На занятиях этого блока дети получают географические сведения о территории России, в средней группе знакомятся с государственными символами России: герб, флаг, гимн. В </w:t>
      </w:r>
      <w:r w:rsidRPr="001D2AF9">
        <w:rPr>
          <w:rFonts w:ascii="Times New Roman" w:eastAsia="Times New Roman" w:hAnsi="Times New Roman" w:cs="Times New Roman"/>
          <w:color w:val="000000"/>
          <w:sz w:val="24"/>
          <w:szCs w:val="24"/>
        </w:rPr>
        <w:lastRenderedPageBreak/>
        <w:t xml:space="preserve">старшей и подготовительной </w:t>
      </w:r>
      <w:proofErr w:type="gramStart"/>
      <w:r w:rsidRPr="001D2AF9">
        <w:rPr>
          <w:rFonts w:ascii="Times New Roman" w:eastAsia="Times New Roman" w:hAnsi="Times New Roman" w:cs="Times New Roman"/>
          <w:color w:val="000000"/>
          <w:sz w:val="24"/>
          <w:szCs w:val="24"/>
        </w:rPr>
        <w:t>группах</w:t>
      </w:r>
      <w:proofErr w:type="gramEnd"/>
      <w:r w:rsidRPr="001D2AF9">
        <w:rPr>
          <w:rFonts w:ascii="Times New Roman" w:eastAsia="Times New Roman" w:hAnsi="Times New Roman" w:cs="Times New Roman"/>
          <w:color w:val="000000"/>
          <w:sz w:val="24"/>
          <w:szCs w:val="24"/>
        </w:rPr>
        <w:t xml:space="preserve"> расширяют представление о значении государственных символах России. Воспитывается уважительное отношение к гербу, флагу, гимну РФ. Дети знакомятся со столицей нашей Родины – Москвой и другими городами России, знаменитыми россиянами. Формируются основ гражданско-патриотических чувств: любовь, гордость и уважение к своей стране, её культуре, осознание личной причастности к жизни Родины.</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природа</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xml:space="preserve"> Любовь к родной природе – одно из проявлений патриотизма. При ознакомлении с родной природой дети средней группы получают сначала элементарные сведения о природе участка детского сада, затем краеведческие сведения о природе. И наконец, в старшей и подготовительной </w:t>
      </w:r>
      <w:proofErr w:type="gramStart"/>
      <w:r w:rsidRPr="001D2AF9">
        <w:rPr>
          <w:rFonts w:ascii="Times New Roman" w:eastAsia="Times New Roman" w:hAnsi="Times New Roman" w:cs="Times New Roman"/>
          <w:color w:val="000000"/>
          <w:sz w:val="24"/>
          <w:szCs w:val="24"/>
        </w:rPr>
        <w:t>группах</w:t>
      </w:r>
      <w:proofErr w:type="gramEnd"/>
      <w:r w:rsidRPr="001D2AF9">
        <w:rPr>
          <w:rFonts w:ascii="Times New Roman" w:eastAsia="Times New Roman" w:hAnsi="Times New Roman" w:cs="Times New Roman"/>
          <w:color w:val="000000"/>
          <w:sz w:val="24"/>
          <w:szCs w:val="24"/>
        </w:rPr>
        <w:t xml:space="preserve"> – общие географические сведения о России, природе родного края, реках, растениях, лекарственных травах, животном мире. Воспитывается умение эстетически воспринимать красоту окружающего мира, относиться к природе поэтически, эмоционально, бережно, желание больше узнать о родной природе.</w:t>
      </w:r>
    </w:p>
    <w:p w:rsidR="005A0A0F" w:rsidRPr="001D2AF9" w:rsidRDefault="005A0A0F" w:rsidP="005A0A0F">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D2AF9">
        <w:rPr>
          <w:rFonts w:ascii="Times New Roman" w:eastAsia="Times New Roman" w:hAnsi="Times New Roman" w:cs="Times New Roman"/>
          <w:bCs/>
          <w:i/>
          <w:color w:val="000000"/>
          <w:sz w:val="24"/>
          <w:szCs w:val="24"/>
        </w:rPr>
        <w:t>Родная культура</w:t>
      </w:r>
      <w:r w:rsidRPr="001D2AF9">
        <w:rPr>
          <w:rFonts w:ascii="Times New Roman" w:eastAsia="Times New Roman" w:hAnsi="Times New Roman" w:cs="Times New Roman"/>
          <w:b/>
          <w:bCs/>
          <w:color w:val="000000"/>
          <w:sz w:val="24"/>
          <w:szCs w:val="24"/>
        </w:rPr>
        <w:t>.</w:t>
      </w:r>
      <w:r w:rsidRPr="001D2AF9">
        <w:rPr>
          <w:rFonts w:ascii="Times New Roman" w:eastAsia="Times New Roman" w:hAnsi="Times New Roman" w:cs="Times New Roman"/>
          <w:color w:val="000000"/>
          <w:sz w:val="24"/>
          <w:szCs w:val="24"/>
        </w:rPr>
        <w:t xml:space="preserve"> Очень важно привить детям чувство любви и уважения к культурным ценностям и традициям русского народа. На занятиях этого блока дети знакомятся с устными народными творчеством: сказками, былинами, </w:t>
      </w:r>
      <w:proofErr w:type="spellStart"/>
      <w:r w:rsidRPr="001D2AF9">
        <w:rPr>
          <w:rFonts w:ascii="Times New Roman" w:eastAsia="Times New Roman" w:hAnsi="Times New Roman" w:cs="Times New Roman"/>
          <w:color w:val="000000"/>
          <w:sz w:val="24"/>
          <w:szCs w:val="24"/>
        </w:rPr>
        <w:t>потешками</w:t>
      </w:r>
      <w:proofErr w:type="spellEnd"/>
      <w:r w:rsidRPr="001D2AF9">
        <w:rPr>
          <w:rFonts w:ascii="Times New Roman" w:eastAsia="Times New Roman" w:hAnsi="Times New Roman" w:cs="Times New Roman"/>
          <w:color w:val="000000"/>
          <w:sz w:val="24"/>
          <w:szCs w:val="24"/>
        </w:rPr>
        <w:t>, праздниками и обрядами, народно-прикладным искусством. Педагоги формируют у детей общее представление о народной культуре, её богатстве и красоте, учат детей любить и ценить народную мудрость, гармонию жизни.</w:t>
      </w:r>
    </w:p>
    <w:p w:rsidR="005A0A0F" w:rsidRDefault="005A0A0F" w:rsidP="005A0A0F">
      <w:pPr>
        <w:tabs>
          <w:tab w:val="left" w:pos="1875"/>
        </w:tabs>
        <w:spacing w:after="0" w:line="240" w:lineRule="auto"/>
        <w:rPr>
          <w:rFonts w:ascii="Times New Roman" w:hAnsi="Times New Roman" w:cs="Times New Roman"/>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p>
    <w:p w:rsidR="005A0A0F" w:rsidRDefault="005A0A0F" w:rsidP="005A0A0F">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3. </w:t>
      </w:r>
      <w:r w:rsidRPr="00E27FBC">
        <w:rPr>
          <w:rFonts w:ascii="Times New Roman" w:hAnsi="Times New Roman" w:cs="Times New Roman"/>
          <w:b/>
          <w:i/>
          <w:sz w:val="24"/>
          <w:szCs w:val="24"/>
        </w:rPr>
        <w:t>Направление развития</w:t>
      </w:r>
      <w:r w:rsidRPr="00E27FBC">
        <w:rPr>
          <w:rFonts w:ascii="Times New Roman" w:hAnsi="Times New Roman" w:cs="Times New Roman"/>
          <w:b/>
          <w:sz w:val="24"/>
          <w:szCs w:val="24"/>
        </w:rPr>
        <w:t>: «</w:t>
      </w:r>
      <w:r w:rsidRPr="00E27FBC">
        <w:rPr>
          <w:rFonts w:ascii="Times New Roman" w:hAnsi="Times New Roman" w:cs="Times New Roman"/>
          <w:b/>
          <w:i/>
          <w:sz w:val="24"/>
          <w:szCs w:val="24"/>
        </w:rPr>
        <w:t>Речевое развитие»</w:t>
      </w:r>
    </w:p>
    <w:p w:rsidR="005A0A0F" w:rsidRPr="00E27FBC" w:rsidRDefault="005A0A0F" w:rsidP="005A0A0F">
      <w:pPr>
        <w:tabs>
          <w:tab w:val="left" w:pos="1875"/>
        </w:tabs>
        <w:spacing w:after="0" w:line="240" w:lineRule="auto"/>
        <w:rPr>
          <w:rFonts w:ascii="Times New Roman" w:hAnsi="Times New Roman" w:cs="Times New Roman"/>
          <w:b/>
          <w:i/>
          <w:sz w:val="24"/>
          <w:szCs w:val="24"/>
        </w:rPr>
      </w:pPr>
    </w:p>
    <w:p w:rsidR="005A0A0F" w:rsidRPr="006014F9" w:rsidRDefault="005A0A0F" w:rsidP="005A0A0F">
      <w:pPr>
        <w:tabs>
          <w:tab w:val="left" w:pos="1875"/>
        </w:tabs>
        <w:spacing w:after="0" w:line="240" w:lineRule="auto"/>
        <w:ind w:left="360"/>
        <w:rPr>
          <w:rFonts w:ascii="Times New Roman" w:hAnsi="Times New Roman" w:cs="Times New Roman"/>
          <w:sz w:val="24"/>
          <w:szCs w:val="24"/>
        </w:rPr>
      </w:pPr>
      <w:r w:rsidRPr="006014F9">
        <w:rPr>
          <w:rFonts w:ascii="Times New Roman" w:hAnsi="Times New Roman" w:cs="Times New Roman"/>
          <w:i/>
          <w:sz w:val="24"/>
          <w:szCs w:val="24"/>
        </w:rPr>
        <w:t>Наименование парциальной программы:</w:t>
      </w:r>
      <w:r w:rsidRPr="006014F9">
        <w:rPr>
          <w:rFonts w:ascii="Times New Roman" w:hAnsi="Times New Roman" w:cs="Times New Roman"/>
          <w:sz w:val="24"/>
          <w:szCs w:val="24"/>
        </w:rPr>
        <w:t xml:space="preserve"> «Программа развития речи детей дошкольного возраста в детском саду»</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457E06">
        <w:rPr>
          <w:rFonts w:ascii="Times New Roman" w:hAnsi="Times New Roman" w:cs="Times New Roman"/>
          <w:i/>
          <w:sz w:val="24"/>
          <w:szCs w:val="24"/>
        </w:rPr>
        <w:t>Авто</w:t>
      </w:r>
      <w:r>
        <w:rPr>
          <w:rFonts w:ascii="Times New Roman" w:hAnsi="Times New Roman" w:cs="Times New Roman"/>
          <w:i/>
          <w:sz w:val="24"/>
          <w:szCs w:val="24"/>
        </w:rPr>
        <w:t>р</w:t>
      </w:r>
      <w:r>
        <w:rPr>
          <w:rFonts w:ascii="Times New Roman" w:hAnsi="Times New Roman" w:cs="Times New Roman"/>
          <w:sz w:val="24"/>
          <w:szCs w:val="24"/>
        </w:rPr>
        <w:t>:</w:t>
      </w:r>
      <w:r w:rsidRPr="006014F9">
        <w:rPr>
          <w:rFonts w:ascii="Times New Roman" w:hAnsi="Times New Roman" w:cs="Times New Roman"/>
          <w:sz w:val="24"/>
          <w:szCs w:val="24"/>
        </w:rPr>
        <w:t xml:space="preserve"> </w:t>
      </w:r>
      <w:proofErr w:type="spellStart"/>
      <w:r>
        <w:rPr>
          <w:rFonts w:ascii="Times New Roman" w:hAnsi="Times New Roman" w:cs="Times New Roman"/>
          <w:sz w:val="24"/>
          <w:szCs w:val="24"/>
        </w:rPr>
        <w:t>О.С.Ушакова</w:t>
      </w:r>
      <w:proofErr w:type="spellEnd"/>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4570">
        <w:rPr>
          <w:rFonts w:ascii="Times New Roman" w:hAnsi="Times New Roman" w:cs="Times New Roman"/>
          <w:i/>
          <w:sz w:val="24"/>
          <w:szCs w:val="24"/>
        </w:rPr>
        <w:t>Выходные данные:</w:t>
      </w:r>
      <w:r w:rsidRPr="006014F9">
        <w:rPr>
          <w:rFonts w:ascii="Times New Roman" w:hAnsi="Times New Roman" w:cs="Times New Roman"/>
          <w:sz w:val="24"/>
          <w:szCs w:val="24"/>
        </w:rPr>
        <w:t xml:space="preserve"> </w:t>
      </w:r>
      <w:r w:rsidR="00226734">
        <w:rPr>
          <w:rFonts w:ascii="Times New Roman" w:hAnsi="Times New Roman" w:cs="Times New Roman"/>
          <w:sz w:val="24"/>
          <w:szCs w:val="24"/>
        </w:rPr>
        <w:t>М.:ТЦ СФЕРА 2015</w:t>
      </w:r>
      <w:r>
        <w:rPr>
          <w:rFonts w:ascii="Times New Roman" w:hAnsi="Times New Roman" w:cs="Times New Roman"/>
          <w:sz w:val="24"/>
          <w:szCs w:val="24"/>
        </w:rPr>
        <w:t>г.</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214570">
        <w:rPr>
          <w:rFonts w:ascii="Times New Roman" w:hAnsi="Times New Roman" w:cs="Times New Roman"/>
          <w:i/>
          <w:sz w:val="24"/>
          <w:szCs w:val="24"/>
        </w:rPr>
        <w:t>Краткая характеристика программы</w:t>
      </w:r>
      <w:r>
        <w:rPr>
          <w:rFonts w:ascii="Times New Roman" w:hAnsi="Times New Roman" w:cs="Times New Roman"/>
          <w:i/>
          <w:sz w:val="24"/>
          <w:szCs w:val="24"/>
        </w:rPr>
        <w:t xml:space="preserve">: </w:t>
      </w:r>
      <w:r w:rsidRPr="006014F9">
        <w:rPr>
          <w:rFonts w:ascii="Times New Roman" w:hAnsi="Times New Roman" w:cs="Times New Roman"/>
          <w:sz w:val="24"/>
          <w:szCs w:val="24"/>
        </w:rPr>
        <w:t>Пр</w:t>
      </w:r>
      <w:r>
        <w:rPr>
          <w:rFonts w:ascii="Times New Roman" w:hAnsi="Times New Roman" w:cs="Times New Roman"/>
          <w:sz w:val="24"/>
          <w:szCs w:val="24"/>
        </w:rPr>
        <w:t>о</w:t>
      </w:r>
      <w:r w:rsidRPr="006014F9">
        <w:rPr>
          <w:rFonts w:ascii="Times New Roman" w:hAnsi="Times New Roman" w:cs="Times New Roman"/>
          <w:sz w:val="24"/>
          <w:szCs w:val="24"/>
        </w:rPr>
        <w:t>грамма разработана на основе исследований,</w:t>
      </w:r>
      <w:r>
        <w:rPr>
          <w:rFonts w:ascii="Times New Roman" w:hAnsi="Times New Roman" w:cs="Times New Roman"/>
          <w:sz w:val="24"/>
          <w:szCs w:val="24"/>
        </w:rPr>
        <w:t xml:space="preserve">  </w:t>
      </w:r>
      <w:r w:rsidRPr="006014F9">
        <w:rPr>
          <w:rFonts w:ascii="Times New Roman" w:hAnsi="Times New Roman" w:cs="Times New Roman"/>
          <w:sz w:val="24"/>
          <w:szCs w:val="24"/>
        </w:rPr>
        <w:t>результаты которых позволили разработать систему работы по развитию речи детей дошкольного возраста</w:t>
      </w:r>
      <w:r>
        <w:rPr>
          <w:rFonts w:ascii="Times New Roman" w:hAnsi="Times New Roman" w:cs="Times New Roman"/>
          <w:sz w:val="24"/>
          <w:szCs w:val="24"/>
        </w:rPr>
        <w:t xml:space="preserve">,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5A0A0F" w:rsidRDefault="005A0A0F" w:rsidP="005A0A0F">
      <w:pPr>
        <w:tabs>
          <w:tab w:val="left" w:pos="1875"/>
        </w:tabs>
        <w:spacing w:after="0" w:line="240" w:lineRule="auto"/>
        <w:rPr>
          <w:rFonts w:ascii="Times New Roman" w:hAnsi="Times New Roman" w:cs="Times New Roman"/>
          <w:sz w:val="24"/>
          <w:szCs w:val="24"/>
        </w:rPr>
      </w:pPr>
    </w:p>
    <w:p w:rsidR="005A0A0F" w:rsidRPr="006014F9" w:rsidRDefault="005A0A0F" w:rsidP="005A0A0F">
      <w:pPr>
        <w:tabs>
          <w:tab w:val="left" w:pos="1875"/>
        </w:tabs>
        <w:spacing w:after="0" w:line="240" w:lineRule="auto"/>
        <w:rPr>
          <w:rFonts w:ascii="Times New Roman" w:hAnsi="Times New Roman" w:cs="Times New Roman"/>
          <w:sz w:val="24"/>
          <w:szCs w:val="24"/>
        </w:rPr>
      </w:pPr>
    </w:p>
    <w:p w:rsidR="005A0A0F" w:rsidRDefault="005A0A0F" w:rsidP="00F25CB8">
      <w:pPr>
        <w:pStyle w:val="a8"/>
        <w:numPr>
          <w:ilvl w:val="0"/>
          <w:numId w:val="70"/>
        </w:numPr>
        <w:tabs>
          <w:tab w:val="left" w:pos="1875"/>
        </w:tabs>
        <w:spacing w:after="0" w:line="240" w:lineRule="auto"/>
        <w:rPr>
          <w:rFonts w:ascii="Times New Roman" w:hAnsi="Times New Roman" w:cs="Times New Roman"/>
          <w:b/>
          <w:i/>
          <w:sz w:val="24"/>
          <w:szCs w:val="24"/>
        </w:rPr>
      </w:pPr>
      <w:r w:rsidRPr="00CF60D4">
        <w:rPr>
          <w:rFonts w:ascii="Times New Roman" w:hAnsi="Times New Roman" w:cs="Times New Roman"/>
          <w:b/>
          <w:i/>
          <w:sz w:val="24"/>
          <w:szCs w:val="24"/>
        </w:rPr>
        <w:t>Направление развития</w:t>
      </w:r>
      <w:r w:rsidRPr="00CF60D4">
        <w:rPr>
          <w:rFonts w:ascii="Times New Roman" w:hAnsi="Times New Roman" w:cs="Times New Roman"/>
          <w:b/>
          <w:sz w:val="24"/>
          <w:szCs w:val="24"/>
        </w:rPr>
        <w:t>:</w:t>
      </w:r>
      <w:r w:rsidRPr="00CF60D4">
        <w:rPr>
          <w:rFonts w:ascii="Times New Roman" w:hAnsi="Times New Roman" w:cs="Times New Roman"/>
          <w:sz w:val="24"/>
          <w:szCs w:val="24"/>
        </w:rPr>
        <w:t xml:space="preserve">  «</w:t>
      </w:r>
      <w:r w:rsidRPr="00CF60D4">
        <w:rPr>
          <w:rFonts w:ascii="Times New Roman" w:hAnsi="Times New Roman" w:cs="Times New Roman"/>
          <w:b/>
          <w:i/>
          <w:sz w:val="24"/>
          <w:szCs w:val="24"/>
        </w:rPr>
        <w:t>Художественно-эстетическое развитие»</w:t>
      </w:r>
    </w:p>
    <w:p w:rsidR="005A0A0F" w:rsidRPr="00CF60D4" w:rsidRDefault="005A0A0F" w:rsidP="005A0A0F">
      <w:pPr>
        <w:pStyle w:val="a8"/>
        <w:tabs>
          <w:tab w:val="left" w:pos="1875"/>
        </w:tabs>
        <w:spacing w:after="0" w:line="240" w:lineRule="auto"/>
        <w:rPr>
          <w:rFonts w:ascii="Times New Roman" w:hAnsi="Times New Roman" w:cs="Times New Roman"/>
          <w:b/>
          <w:i/>
          <w:sz w:val="24"/>
          <w:szCs w:val="24"/>
        </w:rPr>
      </w:pP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6014F9">
        <w:rPr>
          <w:rFonts w:ascii="Times New Roman" w:hAnsi="Times New Roman" w:cs="Times New Roman"/>
          <w:i/>
          <w:sz w:val="24"/>
          <w:szCs w:val="24"/>
        </w:rPr>
        <w:t>Наименование парциальной программы:</w:t>
      </w:r>
      <w:r w:rsidRPr="00004EF0">
        <w:rPr>
          <w:rFonts w:ascii="Times New Roman" w:hAnsi="Times New Roman" w:cs="Times New Roman"/>
          <w:sz w:val="24"/>
          <w:szCs w:val="24"/>
        </w:rPr>
        <w:t xml:space="preserve"> </w:t>
      </w:r>
      <w:r>
        <w:rPr>
          <w:rFonts w:ascii="Times New Roman" w:hAnsi="Times New Roman" w:cs="Times New Roman"/>
          <w:sz w:val="24"/>
          <w:szCs w:val="24"/>
        </w:rPr>
        <w:t>Программа художественного воспитания, обучения и развития детей 2-7 лет «Цветные ладошки»</w:t>
      </w:r>
    </w:p>
    <w:p w:rsidR="005A0A0F" w:rsidRDefault="005A0A0F"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i/>
          <w:sz w:val="24"/>
          <w:szCs w:val="24"/>
        </w:rPr>
        <w:t>Автор:</w:t>
      </w:r>
      <w:r w:rsidRPr="00004EF0">
        <w:rPr>
          <w:rFonts w:ascii="Times New Roman" w:hAnsi="Times New Roman" w:cs="Times New Roman"/>
          <w:sz w:val="24"/>
          <w:szCs w:val="24"/>
        </w:rPr>
        <w:t xml:space="preserve"> </w:t>
      </w:r>
      <w:r>
        <w:rPr>
          <w:rFonts w:ascii="Times New Roman" w:hAnsi="Times New Roman" w:cs="Times New Roman"/>
          <w:sz w:val="24"/>
          <w:szCs w:val="24"/>
        </w:rPr>
        <w:t>И.Л. Лыкова</w:t>
      </w:r>
    </w:p>
    <w:p w:rsidR="005A0A0F" w:rsidRDefault="005A0A0F" w:rsidP="005A0A0F">
      <w:pPr>
        <w:tabs>
          <w:tab w:val="left" w:pos="1875"/>
        </w:tabs>
        <w:spacing w:after="0" w:line="240" w:lineRule="auto"/>
        <w:rPr>
          <w:rFonts w:ascii="Times New Roman" w:hAnsi="Times New Roman" w:cs="Times New Roman"/>
          <w:sz w:val="24"/>
          <w:szCs w:val="24"/>
        </w:rPr>
      </w:pPr>
      <w:r w:rsidRPr="00214570">
        <w:rPr>
          <w:rFonts w:ascii="Times New Roman" w:hAnsi="Times New Roman" w:cs="Times New Roman"/>
          <w:i/>
          <w:sz w:val="24"/>
          <w:szCs w:val="24"/>
        </w:rPr>
        <w:t>Выходные данные:</w:t>
      </w:r>
      <w:r w:rsidRPr="00004EF0">
        <w:rPr>
          <w:rFonts w:ascii="Times New Roman" w:hAnsi="Times New Roman" w:cs="Times New Roman"/>
          <w:sz w:val="24"/>
          <w:szCs w:val="24"/>
        </w:rPr>
        <w:t xml:space="preserve"> </w:t>
      </w:r>
      <w:r>
        <w:rPr>
          <w:rFonts w:ascii="Times New Roman" w:hAnsi="Times New Roman" w:cs="Times New Roman"/>
          <w:sz w:val="24"/>
          <w:szCs w:val="24"/>
        </w:rPr>
        <w:t xml:space="preserve">Издательский дом «КАРАПУЗ-ДИДАКТИКА» Творческий центр </w:t>
      </w:r>
    </w:p>
    <w:p w:rsidR="005A0A0F" w:rsidRDefault="00226734" w:rsidP="005A0A0F">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2017</w:t>
      </w:r>
      <w:r w:rsidR="005A0A0F">
        <w:rPr>
          <w:rFonts w:ascii="Times New Roman" w:hAnsi="Times New Roman" w:cs="Times New Roman"/>
          <w:sz w:val="24"/>
          <w:szCs w:val="24"/>
        </w:rPr>
        <w:t>г.</w:t>
      </w:r>
    </w:p>
    <w:p w:rsidR="005A0A0F" w:rsidRPr="00004EF0" w:rsidRDefault="005A0A0F" w:rsidP="005A0A0F">
      <w:pPr>
        <w:tabs>
          <w:tab w:val="left" w:pos="1875"/>
        </w:tabs>
        <w:spacing w:after="0" w:line="240" w:lineRule="auto"/>
        <w:rPr>
          <w:rFonts w:ascii="Times New Roman" w:hAnsi="Times New Roman" w:cs="Times New Roman"/>
          <w:sz w:val="24"/>
          <w:szCs w:val="24"/>
        </w:rPr>
      </w:pPr>
      <w:r w:rsidRPr="00004EF0">
        <w:rPr>
          <w:rFonts w:ascii="Times New Roman" w:hAnsi="Times New Roman" w:cs="Times New Roman"/>
          <w:i/>
          <w:sz w:val="24"/>
          <w:szCs w:val="24"/>
        </w:rPr>
        <w:t>Рецензенты</w:t>
      </w:r>
      <w:r>
        <w:rPr>
          <w:rFonts w:ascii="Times New Roman" w:hAnsi="Times New Roman" w:cs="Times New Roman"/>
          <w:i/>
          <w:sz w:val="24"/>
          <w:szCs w:val="24"/>
        </w:rPr>
        <w:t>:</w:t>
      </w:r>
      <w:r w:rsidRPr="00004EF0">
        <w:rPr>
          <w:rFonts w:ascii="Times New Roman" w:hAnsi="Times New Roman" w:cs="Times New Roman"/>
          <w:sz w:val="24"/>
          <w:szCs w:val="24"/>
        </w:rPr>
        <w:t xml:space="preserve"> </w:t>
      </w:r>
      <w:r>
        <w:rPr>
          <w:rFonts w:ascii="Times New Roman" w:hAnsi="Times New Roman" w:cs="Times New Roman"/>
          <w:sz w:val="24"/>
          <w:szCs w:val="24"/>
        </w:rPr>
        <w:t xml:space="preserve">Л.Г. Савенкова, О.А.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В.В. Богданова</w:t>
      </w:r>
    </w:p>
    <w:p w:rsidR="004D2DB5" w:rsidRPr="00226734" w:rsidRDefault="005A0A0F" w:rsidP="00226734">
      <w:pPr>
        <w:tabs>
          <w:tab w:val="left" w:pos="1875"/>
        </w:tabs>
        <w:spacing w:after="0" w:line="240" w:lineRule="auto"/>
        <w:jc w:val="both"/>
        <w:rPr>
          <w:rFonts w:ascii="Times New Roman" w:hAnsi="Times New Roman" w:cs="Times New Roman"/>
          <w:sz w:val="24"/>
          <w:szCs w:val="24"/>
        </w:rPr>
      </w:pPr>
      <w:r w:rsidRPr="00747096">
        <w:rPr>
          <w:rFonts w:ascii="Times New Roman" w:hAnsi="Times New Roman" w:cs="Times New Roman"/>
          <w:i/>
          <w:sz w:val="24"/>
          <w:szCs w:val="24"/>
        </w:rPr>
        <w:t>Краткая характеристика программы:</w:t>
      </w:r>
      <w:r w:rsidRPr="0070072D">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w:t>
      </w:r>
      <w:r w:rsidR="008E11B0">
        <w:rPr>
          <w:rFonts w:ascii="Times New Roman" w:hAnsi="Times New Roman" w:cs="Times New Roman"/>
          <w:sz w:val="24"/>
          <w:szCs w:val="24"/>
        </w:rPr>
        <w:t xml:space="preserve"> </w:t>
      </w:r>
      <w:r w:rsidRPr="0070072D">
        <w:rPr>
          <w:rFonts w:ascii="Times New Roman" w:hAnsi="Times New Roman" w:cs="Times New Roman"/>
          <w:sz w:val="24"/>
          <w:szCs w:val="24"/>
        </w:rPr>
        <w:t>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Pr>
          <w:rFonts w:ascii="Times New Roman" w:hAnsi="Times New Roman" w:cs="Times New Roman"/>
          <w:i/>
          <w:sz w:val="24"/>
          <w:szCs w:val="24"/>
        </w:rPr>
        <w:t xml:space="preserve"> </w:t>
      </w:r>
      <w:r>
        <w:rPr>
          <w:rFonts w:ascii="Times New Roman" w:hAnsi="Times New Roman" w:cs="Times New Roman"/>
          <w:sz w:val="24"/>
          <w:szCs w:val="24"/>
        </w:rPr>
        <w:t>Соо</w:t>
      </w:r>
      <w:r w:rsidR="00226734">
        <w:rPr>
          <w:rFonts w:ascii="Times New Roman" w:hAnsi="Times New Roman" w:cs="Times New Roman"/>
          <w:sz w:val="24"/>
          <w:szCs w:val="24"/>
        </w:rPr>
        <w:t xml:space="preserve">тветствует требованиям ФГОС </w:t>
      </w:r>
      <w:proofErr w:type="gramStart"/>
      <w:r w:rsidR="00226734">
        <w:rPr>
          <w:rFonts w:ascii="Times New Roman" w:hAnsi="Times New Roman" w:cs="Times New Roman"/>
          <w:sz w:val="24"/>
          <w:szCs w:val="24"/>
        </w:rPr>
        <w:t>ДО</w:t>
      </w:r>
      <w:proofErr w:type="gramEnd"/>
      <w:r w:rsidR="00226734">
        <w:rPr>
          <w:rFonts w:ascii="Times New Roman" w:hAnsi="Times New Roman" w:cs="Times New Roman"/>
          <w:sz w:val="24"/>
          <w:szCs w:val="24"/>
        </w:rPr>
        <w:t>.</w:t>
      </w:r>
    </w:p>
    <w:p w:rsidR="003C65AC" w:rsidRPr="00AD32DA" w:rsidRDefault="00AD32DA" w:rsidP="00AD32DA">
      <w:pPr>
        <w:tabs>
          <w:tab w:val="left" w:pos="96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sidRPr="00D60D0A">
        <w:rPr>
          <w:rFonts w:ascii="Times New Roman" w:eastAsia="Times New Roman" w:hAnsi="Times New Roman" w:cs="Times New Roman"/>
          <w:b/>
          <w:color w:val="000000"/>
          <w:sz w:val="24"/>
          <w:szCs w:val="24"/>
          <w:u w:val="single"/>
          <w:lang w:eastAsia="ru-RU"/>
        </w:rPr>
        <w:t>Формы работы с детьми</w:t>
      </w:r>
    </w:p>
    <w:tbl>
      <w:tblPr>
        <w:tblStyle w:val="aa"/>
        <w:tblW w:w="10773" w:type="dxa"/>
        <w:tblInd w:w="392" w:type="dxa"/>
        <w:tblLook w:val="04A0" w:firstRow="1" w:lastRow="0" w:firstColumn="1" w:lastColumn="0" w:noHBand="0" w:noVBand="1"/>
      </w:tblPr>
      <w:tblGrid>
        <w:gridCol w:w="2268"/>
        <w:gridCol w:w="8505"/>
      </w:tblGrid>
      <w:tr w:rsidR="00935CF1" w:rsidRPr="00351601" w:rsidTr="00226734">
        <w:trPr>
          <w:gridAfter w:val="1"/>
          <w:wAfter w:w="8505" w:type="dxa"/>
          <w:trHeight w:val="276"/>
        </w:trPr>
        <w:tc>
          <w:tcPr>
            <w:tcW w:w="2268" w:type="dxa"/>
            <w:vMerge w:val="restart"/>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Образовательные области</w:t>
            </w:r>
          </w:p>
        </w:tc>
      </w:tr>
      <w:tr w:rsidR="00935CF1" w:rsidRPr="00351601" w:rsidTr="00226734">
        <w:tc>
          <w:tcPr>
            <w:tcW w:w="2268" w:type="dxa"/>
            <w:vMerge/>
            <w:tcBorders>
              <w:top w:val="single" w:sz="4" w:space="0" w:color="auto"/>
              <w:left w:val="single" w:sz="4" w:space="0" w:color="auto"/>
              <w:bottom w:val="single" w:sz="4" w:space="0" w:color="auto"/>
              <w:right w:val="single" w:sz="4" w:space="0" w:color="auto"/>
            </w:tcBorders>
            <w:vAlign w:val="center"/>
            <w:hideMark/>
          </w:tcPr>
          <w:p w:rsidR="00935CF1" w:rsidRPr="00351601" w:rsidRDefault="00935CF1" w:rsidP="00BE6B62">
            <w:pPr>
              <w:rPr>
                <w:rFonts w:ascii="Times New Roman" w:eastAsia="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sz w:val="24"/>
                <w:szCs w:val="24"/>
              </w:rPr>
            </w:pPr>
            <w:r w:rsidRPr="00351601">
              <w:rPr>
                <w:rFonts w:ascii="Times New Roman" w:hAnsi="Times New Roman" w:cs="Times New Roman"/>
                <w:sz w:val="24"/>
                <w:szCs w:val="24"/>
              </w:rPr>
              <w:t>Старший дошкольный возраст</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Физическое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Физкультурное занятие</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Игра и беседа</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Рассказ и чтение</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Рассматривание</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1601">
              <w:rPr>
                <w:rFonts w:ascii="Times New Roman" w:hAnsi="Times New Roman" w:cs="Times New Roman"/>
                <w:sz w:val="24"/>
                <w:szCs w:val="24"/>
              </w:rPr>
              <w:t>Контрольно-диагностическая деятельность</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Спортивные и физкультурные  досуги</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Спортивные состязания</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 xml:space="preserve">Совместная деятельность </w:t>
            </w:r>
            <w:proofErr w:type="gramStart"/>
            <w:r w:rsidRPr="00351601">
              <w:rPr>
                <w:rFonts w:ascii="Times New Roman" w:hAnsi="Times New Roman" w:cs="Times New Roman"/>
                <w:sz w:val="24"/>
                <w:szCs w:val="24"/>
              </w:rPr>
              <w:t>со</w:t>
            </w:r>
            <w:proofErr w:type="gramEnd"/>
            <w:r w:rsidRPr="00351601">
              <w:rPr>
                <w:rFonts w:ascii="Times New Roman" w:hAnsi="Times New Roman" w:cs="Times New Roman"/>
                <w:sz w:val="24"/>
                <w:szCs w:val="24"/>
              </w:rPr>
              <w:t xml:space="preserve"> взрослым тематического характера</w:t>
            </w: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Проблемная ситуация</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sidRPr="00351601">
              <w:rPr>
                <w:rFonts w:ascii="Times New Roman" w:hAnsi="Times New Roman" w:cs="Times New Roman"/>
                <w:sz w:val="24"/>
                <w:szCs w:val="24"/>
              </w:rPr>
              <w:t>Дежурства</w:t>
            </w:r>
            <w:r>
              <w:rPr>
                <w:rFonts w:ascii="Times New Roman" w:hAnsi="Times New Roman" w:cs="Times New Roman"/>
                <w:sz w:val="24"/>
                <w:szCs w:val="24"/>
              </w:rPr>
              <w:t xml:space="preserve">                         </w:t>
            </w:r>
          </w:p>
          <w:p w:rsidR="00935CF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Игры с правилами</w:t>
            </w:r>
          </w:p>
          <w:p w:rsidR="00935CF1" w:rsidRPr="00351601" w:rsidRDefault="00935CF1" w:rsidP="00A271F0">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lastRenderedPageBreak/>
              <w:t>Социально-коммуникативное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Индивидуальная игра</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 xml:space="preserve">Совместная игра </w:t>
            </w:r>
            <w:proofErr w:type="gramStart"/>
            <w:r w:rsidRPr="00351601">
              <w:rPr>
                <w:rFonts w:ascii="Times New Roman" w:hAnsi="Times New Roman" w:cs="Times New Roman"/>
                <w:sz w:val="24"/>
                <w:szCs w:val="24"/>
              </w:rPr>
              <w:t>со</w:t>
            </w:r>
            <w:proofErr w:type="gramEnd"/>
            <w:r w:rsidRPr="00351601">
              <w:rPr>
                <w:rFonts w:ascii="Times New Roman" w:hAnsi="Times New Roman" w:cs="Times New Roman"/>
                <w:sz w:val="24"/>
                <w:szCs w:val="24"/>
              </w:rPr>
              <w:t xml:space="preserve"> взрослым и сверстниками</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Чтение и беседа</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Наблюдение</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Педагогическая ситуация</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Экскурсии</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Ситуация морального выбора</w:t>
            </w:r>
          </w:p>
          <w:p w:rsidR="00935CF1" w:rsidRDefault="00935CF1" w:rsidP="003E26E2">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Праздники</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Совместные действия</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Просмотр и анализ мультфильмов, телепередач</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Экспериментирование</w:t>
            </w:r>
          </w:p>
          <w:p w:rsidR="00935CF1" w:rsidRDefault="00935CF1" w:rsidP="003E26E2">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Поручения и задания</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Дежурства</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 xml:space="preserve">Совместная деятельность </w:t>
            </w:r>
            <w:proofErr w:type="gramStart"/>
            <w:r w:rsidRPr="00351601">
              <w:rPr>
                <w:rFonts w:ascii="Times New Roman" w:hAnsi="Times New Roman" w:cs="Times New Roman"/>
                <w:sz w:val="24"/>
                <w:szCs w:val="24"/>
              </w:rPr>
              <w:t>со</w:t>
            </w:r>
            <w:proofErr w:type="gramEnd"/>
            <w:r w:rsidRPr="00351601">
              <w:rPr>
                <w:rFonts w:ascii="Times New Roman" w:hAnsi="Times New Roman" w:cs="Times New Roman"/>
                <w:sz w:val="24"/>
                <w:szCs w:val="24"/>
              </w:rPr>
              <w:t xml:space="preserve"> взрослым тематического характера</w:t>
            </w:r>
            <w:r>
              <w:rPr>
                <w:rFonts w:ascii="Times New Roman" w:hAnsi="Times New Roman" w:cs="Times New Roman"/>
                <w:sz w:val="24"/>
                <w:szCs w:val="24"/>
              </w:rPr>
              <w:t xml:space="preserve">               </w:t>
            </w:r>
            <w:r w:rsidRPr="00351601">
              <w:rPr>
                <w:rFonts w:ascii="Times New Roman" w:hAnsi="Times New Roman" w:cs="Times New Roman"/>
                <w:sz w:val="24"/>
                <w:szCs w:val="24"/>
              </w:rPr>
              <w:t>Дидактические игры</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Коллекционирование</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Сочинение сказок и рассказов</w:t>
            </w:r>
            <w:r>
              <w:rPr>
                <w:rFonts w:ascii="Times New Roman" w:hAnsi="Times New Roman" w:cs="Times New Roman"/>
                <w:sz w:val="24"/>
                <w:szCs w:val="24"/>
              </w:rPr>
              <w:t xml:space="preserve"> </w:t>
            </w:r>
          </w:p>
          <w:p w:rsidR="00935CF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Коммуникативные игры</w:t>
            </w:r>
            <w:r>
              <w:rPr>
                <w:rFonts w:ascii="Times New Roman" w:hAnsi="Times New Roman" w:cs="Times New Roman"/>
                <w:sz w:val="24"/>
                <w:szCs w:val="24"/>
              </w:rPr>
              <w:t xml:space="preserve"> </w:t>
            </w:r>
          </w:p>
          <w:p w:rsidR="00935CF1" w:rsidRPr="00351601" w:rsidRDefault="00935CF1" w:rsidP="003E26E2">
            <w:pPr>
              <w:rPr>
                <w:rFonts w:ascii="Times New Roman" w:hAnsi="Times New Roman" w:cs="Times New Roman"/>
                <w:sz w:val="24"/>
                <w:szCs w:val="24"/>
              </w:rPr>
            </w:pPr>
            <w:r w:rsidRPr="00351601">
              <w:rPr>
                <w:rFonts w:ascii="Times New Roman" w:hAnsi="Times New Roman" w:cs="Times New Roman"/>
                <w:sz w:val="24"/>
                <w:szCs w:val="24"/>
              </w:rPr>
              <w:t>Самообслуживан</w:t>
            </w:r>
            <w:r>
              <w:rPr>
                <w:rFonts w:ascii="Times New Roman" w:hAnsi="Times New Roman" w:cs="Times New Roman"/>
                <w:sz w:val="24"/>
                <w:szCs w:val="24"/>
              </w:rPr>
              <w:t>и</w:t>
            </w:r>
            <w:r w:rsidRPr="00351601">
              <w:rPr>
                <w:rFonts w:ascii="Times New Roman" w:hAnsi="Times New Roman" w:cs="Times New Roman"/>
                <w:sz w:val="24"/>
                <w:szCs w:val="24"/>
              </w:rPr>
              <w:t>е и элементарный бытовой труд</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sidRPr="00351601">
              <w:rPr>
                <w:rFonts w:ascii="Times New Roman" w:hAnsi="Times New Roman" w:cs="Times New Roman"/>
                <w:b/>
                <w:sz w:val="24"/>
                <w:szCs w:val="24"/>
              </w:rPr>
              <w:t>Речевое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Чтение и беседа</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Рассматривание</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Решение проблемных ситуаций</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Разговор с детьми</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Игра</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Рассказ и обсуждение</w:t>
            </w:r>
          </w:p>
          <w:p w:rsidR="00935CF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51601">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Ситуативный разговор</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Сочинение загадок</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Проблемные ситуации</w:t>
            </w:r>
            <w:r>
              <w:rPr>
                <w:rFonts w:ascii="Times New Roman" w:hAnsi="Times New Roman" w:cs="Times New Roman"/>
                <w:sz w:val="24"/>
                <w:szCs w:val="24"/>
              </w:rPr>
              <w:t xml:space="preserve">    </w:t>
            </w:r>
          </w:p>
          <w:p w:rsidR="00935CF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Театр разные виды</w:t>
            </w:r>
          </w:p>
          <w:p w:rsidR="00935CF1" w:rsidRPr="00351601" w:rsidRDefault="00935CF1" w:rsidP="00C3632C">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Коммуникативные игры</w:t>
            </w:r>
          </w:p>
          <w:p w:rsidR="00935CF1" w:rsidRPr="00351601" w:rsidRDefault="00935CF1" w:rsidP="00C3632C">
            <w:pPr>
              <w:rPr>
                <w:rFonts w:ascii="Times New Roman" w:hAnsi="Times New Roman" w:cs="Times New Roman"/>
                <w:sz w:val="24"/>
                <w:szCs w:val="24"/>
              </w:rPr>
            </w:pPr>
            <w:r w:rsidRPr="00351601">
              <w:rPr>
                <w:rFonts w:ascii="Times New Roman" w:hAnsi="Times New Roman" w:cs="Times New Roman"/>
                <w:sz w:val="24"/>
                <w:szCs w:val="24"/>
              </w:rPr>
              <w:t xml:space="preserve">Общение </w:t>
            </w:r>
            <w:proofErr w:type="gramStart"/>
            <w:r w:rsidRPr="00351601">
              <w:rPr>
                <w:rFonts w:ascii="Times New Roman" w:hAnsi="Times New Roman" w:cs="Times New Roman"/>
                <w:sz w:val="24"/>
                <w:szCs w:val="24"/>
              </w:rPr>
              <w:t>со</w:t>
            </w:r>
            <w:proofErr w:type="gramEnd"/>
            <w:r w:rsidRPr="00351601">
              <w:rPr>
                <w:rFonts w:ascii="Times New Roman" w:hAnsi="Times New Roman" w:cs="Times New Roman"/>
                <w:sz w:val="24"/>
                <w:szCs w:val="24"/>
              </w:rPr>
              <w:t xml:space="preserve"> взрослым</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ind w:firstLine="66"/>
              <w:jc w:val="both"/>
              <w:rPr>
                <w:rFonts w:ascii="Times New Roman" w:hAnsi="Times New Roman" w:cs="Times New Roman"/>
                <w:b/>
                <w:sz w:val="24"/>
                <w:szCs w:val="24"/>
              </w:rPr>
            </w:pPr>
            <w:r w:rsidRPr="00351601">
              <w:rPr>
                <w:rFonts w:ascii="Times New Roman" w:hAnsi="Times New Roman" w:cs="Times New Roman"/>
                <w:b/>
                <w:sz w:val="24"/>
                <w:szCs w:val="24"/>
              </w:rPr>
              <w:t>Познавательное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Создание коллекций</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Проектная деятельность</w:t>
            </w:r>
          </w:p>
          <w:p w:rsidR="00935CF1"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Исследовательская </w:t>
            </w:r>
            <w:r w:rsidRPr="00351601">
              <w:rPr>
                <w:rFonts w:ascii="Times New Roman" w:hAnsi="Times New Roman" w:cs="Times New Roman"/>
                <w:sz w:val="24"/>
                <w:szCs w:val="24"/>
              </w:rPr>
              <w:t>деятельность</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Конструирование</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Экспериментирование</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Развивающие игры и наблюдения</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Проблемные ситуации</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Рассказы и беседы</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p>
          <w:p w:rsidR="00935CF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Экскурсии</w:t>
            </w:r>
            <w:r>
              <w:rPr>
                <w:rFonts w:ascii="Times New Roman" w:hAnsi="Times New Roman" w:cs="Times New Roman"/>
                <w:sz w:val="24"/>
                <w:szCs w:val="24"/>
              </w:rPr>
              <w:t xml:space="preserve">             </w:t>
            </w:r>
          </w:p>
          <w:p w:rsidR="00760807" w:rsidRDefault="00935CF1" w:rsidP="004E4366">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Моделирование</w:t>
            </w:r>
            <w:r>
              <w:rPr>
                <w:rFonts w:ascii="Times New Roman" w:hAnsi="Times New Roman" w:cs="Times New Roman"/>
                <w:sz w:val="24"/>
                <w:szCs w:val="24"/>
              </w:rPr>
              <w:t xml:space="preserve">                </w:t>
            </w:r>
          </w:p>
          <w:p w:rsidR="00760807" w:rsidRDefault="00935CF1" w:rsidP="004E436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1601">
              <w:rPr>
                <w:rFonts w:ascii="Times New Roman" w:hAnsi="Times New Roman" w:cs="Times New Roman"/>
                <w:sz w:val="24"/>
                <w:szCs w:val="24"/>
              </w:rPr>
              <w:t>Игры с правилами</w:t>
            </w:r>
            <w:r>
              <w:rPr>
                <w:rFonts w:ascii="Times New Roman" w:hAnsi="Times New Roman" w:cs="Times New Roman"/>
                <w:sz w:val="24"/>
                <w:szCs w:val="24"/>
              </w:rPr>
              <w:t xml:space="preserve">       </w:t>
            </w:r>
          </w:p>
          <w:p w:rsidR="00935CF1" w:rsidRPr="00351601" w:rsidRDefault="00935CF1" w:rsidP="004E4366">
            <w:pPr>
              <w:rPr>
                <w:rFonts w:ascii="Times New Roman" w:hAnsi="Times New Roman" w:cs="Times New Roman"/>
                <w:sz w:val="24"/>
                <w:szCs w:val="24"/>
              </w:rPr>
            </w:pPr>
            <w:r w:rsidRPr="00351601">
              <w:rPr>
                <w:rFonts w:ascii="Times New Roman" w:hAnsi="Times New Roman" w:cs="Times New Roman"/>
                <w:sz w:val="24"/>
                <w:szCs w:val="24"/>
              </w:rPr>
              <w:t>Создание мини-музея</w:t>
            </w:r>
          </w:p>
        </w:tc>
      </w:tr>
      <w:tr w:rsidR="00935CF1" w:rsidRPr="00351601" w:rsidTr="00226734">
        <w:tc>
          <w:tcPr>
            <w:tcW w:w="2268" w:type="dxa"/>
            <w:tcBorders>
              <w:top w:val="single" w:sz="4" w:space="0" w:color="auto"/>
              <w:left w:val="single" w:sz="4" w:space="0" w:color="auto"/>
              <w:bottom w:val="single" w:sz="4" w:space="0" w:color="auto"/>
              <w:right w:val="single" w:sz="4" w:space="0" w:color="auto"/>
            </w:tcBorders>
            <w:hideMark/>
          </w:tcPr>
          <w:p w:rsidR="00935CF1" w:rsidRPr="00351601" w:rsidRDefault="00935CF1" w:rsidP="00BE6B62">
            <w:pPr>
              <w:jc w:val="both"/>
              <w:rPr>
                <w:rFonts w:ascii="Times New Roman" w:hAnsi="Times New Roman" w:cs="Times New Roman"/>
                <w:b/>
                <w:sz w:val="24"/>
                <w:szCs w:val="24"/>
              </w:rPr>
            </w:pPr>
            <w:r>
              <w:rPr>
                <w:rFonts w:ascii="Times New Roman" w:hAnsi="Times New Roman" w:cs="Times New Roman"/>
                <w:b/>
                <w:sz w:val="24"/>
                <w:szCs w:val="24"/>
              </w:rPr>
              <w:lastRenderedPageBreak/>
              <w:t>Художеств</w:t>
            </w:r>
            <w:r w:rsidRPr="00351601">
              <w:rPr>
                <w:rFonts w:ascii="Times New Roman" w:hAnsi="Times New Roman" w:cs="Times New Roman"/>
                <w:b/>
                <w:sz w:val="24"/>
                <w:szCs w:val="24"/>
              </w:rPr>
              <w:t>енно-эстетическое развитие</w:t>
            </w:r>
          </w:p>
        </w:tc>
        <w:tc>
          <w:tcPr>
            <w:tcW w:w="8505" w:type="dxa"/>
            <w:tcBorders>
              <w:top w:val="single" w:sz="4" w:space="0" w:color="auto"/>
              <w:left w:val="single" w:sz="4" w:space="0" w:color="auto"/>
              <w:bottom w:val="single" w:sz="4" w:space="0" w:color="auto"/>
              <w:right w:val="single" w:sz="4" w:space="0" w:color="auto"/>
            </w:tcBorders>
            <w:hideMark/>
          </w:tcPr>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Изготовление украшений для группы к праздникам, предметов для игры, сувениров</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Создание коллекций, макетов</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Рассматривание эстетически привлекательных предметов</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Игры и организация выставок</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Слушание музыки</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Музыкально-дидактические игры</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Беседы интегративного характера элементарного музыковедческого содержания</w:t>
            </w:r>
            <w:r>
              <w:rPr>
                <w:rFonts w:ascii="Times New Roman" w:hAnsi="Times New Roman" w:cs="Times New Roman"/>
                <w:sz w:val="24"/>
                <w:szCs w:val="24"/>
              </w:rPr>
              <w:t xml:space="preserve"> </w:t>
            </w:r>
            <w:r w:rsidRPr="00351601">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Совместное  и </w:t>
            </w:r>
            <w:r w:rsidRPr="00351601">
              <w:rPr>
                <w:rFonts w:ascii="Times New Roman" w:hAnsi="Times New Roman" w:cs="Times New Roman"/>
                <w:sz w:val="24"/>
                <w:szCs w:val="24"/>
              </w:rPr>
              <w:t>индивидуальное музыкальное исполнение</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Музыкальные упражнения</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proofErr w:type="spellStart"/>
            <w:r w:rsidRPr="00351601">
              <w:rPr>
                <w:rFonts w:ascii="Times New Roman" w:hAnsi="Times New Roman" w:cs="Times New Roman"/>
                <w:sz w:val="24"/>
                <w:szCs w:val="24"/>
              </w:rPr>
              <w:t>Попевки</w:t>
            </w:r>
            <w:proofErr w:type="spellEnd"/>
            <w:r w:rsidRPr="00351601">
              <w:rPr>
                <w:rFonts w:ascii="Times New Roman" w:hAnsi="Times New Roman" w:cs="Times New Roman"/>
                <w:sz w:val="24"/>
                <w:szCs w:val="24"/>
              </w:rPr>
              <w:t xml:space="preserve"> и </w:t>
            </w:r>
            <w:proofErr w:type="spellStart"/>
            <w:r w:rsidRPr="00351601">
              <w:rPr>
                <w:rFonts w:ascii="Times New Roman" w:hAnsi="Times New Roman" w:cs="Times New Roman"/>
                <w:sz w:val="24"/>
                <w:szCs w:val="24"/>
              </w:rPr>
              <w:t>распевки</w:t>
            </w:r>
            <w:proofErr w:type="spellEnd"/>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Двигательные пластические  танцевальные этюды</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Танцы и творческие задания</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Концерты-импровизации</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Музыкальные сюжетные игры</w:t>
            </w:r>
            <w:r>
              <w:rPr>
                <w:rFonts w:ascii="Times New Roman" w:hAnsi="Times New Roman" w:cs="Times New Roman"/>
                <w:sz w:val="24"/>
                <w:szCs w:val="24"/>
              </w:rPr>
              <w:t xml:space="preserve"> </w:t>
            </w:r>
          </w:p>
          <w:p w:rsidR="00C322AE"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Пластические этюды</w:t>
            </w:r>
          </w:p>
          <w:p w:rsidR="00935CF1" w:rsidRPr="00351601" w:rsidRDefault="00935CF1" w:rsidP="00304445">
            <w:pPr>
              <w:rPr>
                <w:rFonts w:ascii="Times New Roman" w:hAnsi="Times New Roman" w:cs="Times New Roman"/>
                <w:sz w:val="24"/>
                <w:szCs w:val="24"/>
              </w:rPr>
            </w:pPr>
            <w:r>
              <w:rPr>
                <w:rFonts w:ascii="Times New Roman" w:hAnsi="Times New Roman" w:cs="Times New Roman"/>
                <w:sz w:val="24"/>
                <w:szCs w:val="24"/>
              </w:rPr>
              <w:t xml:space="preserve"> </w:t>
            </w:r>
            <w:r w:rsidRPr="00351601">
              <w:rPr>
                <w:rFonts w:ascii="Times New Roman" w:hAnsi="Times New Roman" w:cs="Times New Roman"/>
                <w:sz w:val="24"/>
                <w:szCs w:val="24"/>
              </w:rPr>
              <w:t>Сюжетные танцы</w:t>
            </w:r>
          </w:p>
          <w:p w:rsidR="00935CF1" w:rsidRPr="00351601" w:rsidRDefault="00935CF1" w:rsidP="00304445">
            <w:pPr>
              <w:rPr>
                <w:rFonts w:ascii="Times New Roman" w:hAnsi="Times New Roman" w:cs="Times New Roman"/>
                <w:sz w:val="24"/>
                <w:szCs w:val="24"/>
              </w:rPr>
            </w:pPr>
            <w:r w:rsidRPr="00351601">
              <w:rPr>
                <w:rFonts w:ascii="Times New Roman" w:hAnsi="Times New Roman" w:cs="Times New Roman"/>
                <w:sz w:val="24"/>
                <w:szCs w:val="24"/>
              </w:rPr>
              <w:t>Игра на музыкальных инструментах</w:t>
            </w:r>
          </w:p>
        </w:tc>
      </w:tr>
    </w:tbl>
    <w:p w:rsidR="003C65AC" w:rsidRPr="00351601" w:rsidRDefault="003C65AC" w:rsidP="003C65AC">
      <w:pPr>
        <w:spacing w:line="240" w:lineRule="auto"/>
        <w:ind w:left="360"/>
        <w:jc w:val="both"/>
        <w:rPr>
          <w:rFonts w:ascii="Times New Roman" w:hAnsi="Times New Roman" w:cs="Times New Roman"/>
          <w:sz w:val="24"/>
          <w:szCs w:val="24"/>
        </w:rPr>
      </w:pPr>
    </w:p>
    <w:p w:rsidR="003C65AC" w:rsidRPr="00D60D0A" w:rsidRDefault="00D60D0A" w:rsidP="00D60D0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sidRPr="00D60D0A">
        <w:rPr>
          <w:rFonts w:ascii="Times New Roman" w:eastAsia="Times New Roman" w:hAnsi="Times New Roman" w:cs="Times New Roman"/>
          <w:b/>
          <w:color w:val="000000"/>
          <w:sz w:val="24"/>
          <w:szCs w:val="24"/>
          <w:u w:val="single"/>
          <w:lang w:eastAsia="ru-RU"/>
        </w:rPr>
        <w:t>Модель организации образовательной деятельности взрослого и детей</w:t>
      </w:r>
    </w:p>
    <w:p w:rsidR="00D60D0A" w:rsidRDefault="00D60D0A" w:rsidP="00226734">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Специально организованная образовательная деятельность взрослого и детей</w:t>
      </w:r>
    </w:p>
    <w:p w:rsidR="00D60D0A" w:rsidRDefault="00304445"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групповая,</w:t>
      </w:r>
    </w:p>
    <w:p w:rsidR="00D60D0A" w:rsidRDefault="00304445"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подгрупповая,</w:t>
      </w:r>
    </w:p>
    <w:p w:rsidR="00D60D0A" w:rsidRDefault="00304445" w:rsidP="00226734">
      <w:pPr>
        <w:shd w:val="clear" w:color="auto" w:fill="FFFFFF"/>
        <w:tabs>
          <w:tab w:val="left" w:pos="100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D0A">
        <w:rPr>
          <w:rFonts w:ascii="Times New Roman" w:eastAsia="Times New Roman" w:hAnsi="Times New Roman" w:cs="Times New Roman"/>
          <w:color w:val="000000"/>
          <w:sz w:val="24"/>
          <w:szCs w:val="24"/>
          <w:lang w:eastAsia="ru-RU"/>
        </w:rPr>
        <w:t>- индивидуальная</w:t>
      </w:r>
    </w:p>
    <w:p w:rsidR="000D11AF" w:rsidRPr="00226734" w:rsidRDefault="00D60D0A" w:rsidP="00226734">
      <w:pPr>
        <w:numPr>
          <w:ilvl w:val="0"/>
          <w:numId w:val="6"/>
        </w:numPr>
        <w:shd w:val="clear" w:color="auto" w:fill="FFFFFF"/>
        <w:tabs>
          <w:tab w:val="left" w:pos="1005"/>
        </w:tabs>
        <w:spacing w:after="0" w:line="240" w:lineRule="auto"/>
        <w:rPr>
          <w:rFonts w:ascii="Times New Roman" w:eastAsia="Times New Roman" w:hAnsi="Times New Roman" w:cs="Times New Roman"/>
          <w:i/>
          <w:color w:val="000000"/>
          <w:sz w:val="24"/>
          <w:szCs w:val="24"/>
          <w:lang w:eastAsia="ru-RU"/>
        </w:rPr>
      </w:pPr>
      <w:r w:rsidRPr="00D60D0A">
        <w:rPr>
          <w:rFonts w:ascii="Times New Roman" w:eastAsia="Times New Roman" w:hAnsi="Times New Roman" w:cs="Times New Roman"/>
          <w:i/>
          <w:color w:val="000000"/>
          <w:sz w:val="24"/>
          <w:szCs w:val="24"/>
          <w:lang w:eastAsia="ru-RU"/>
        </w:rPr>
        <w:t>Самостоятельная деятельность дете</w:t>
      </w:r>
      <w:r w:rsidR="000D11AF">
        <w:rPr>
          <w:rFonts w:ascii="Times New Roman" w:eastAsia="Times New Roman" w:hAnsi="Times New Roman" w:cs="Times New Roman"/>
          <w:i/>
          <w:color w:val="000000"/>
          <w:sz w:val="24"/>
          <w:szCs w:val="24"/>
          <w:lang w:eastAsia="ru-RU"/>
        </w:rPr>
        <w:t xml:space="preserve">й   </w:t>
      </w:r>
    </w:p>
    <w:p w:rsidR="003C65AC" w:rsidRPr="00EB2D19" w:rsidRDefault="00EB2D19" w:rsidP="003C65AC">
      <w:pPr>
        <w:tabs>
          <w:tab w:val="left" w:pos="960"/>
        </w:tabs>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3C65AC">
        <w:rPr>
          <w:rFonts w:ascii="Times New Roman" w:hAnsi="Times New Roman" w:cs="Times New Roman"/>
          <w:b/>
          <w:i/>
          <w:sz w:val="24"/>
          <w:szCs w:val="24"/>
        </w:rPr>
        <w:t xml:space="preserve">  </w:t>
      </w:r>
      <w:r w:rsidR="003C65AC" w:rsidRPr="00D60D0A">
        <w:rPr>
          <w:rFonts w:ascii="Times New Roman" w:hAnsi="Times New Roman" w:cs="Times New Roman"/>
          <w:b/>
          <w:i/>
          <w:sz w:val="24"/>
          <w:szCs w:val="24"/>
          <w:u w:val="single"/>
        </w:rPr>
        <w:t>Режим дня</w:t>
      </w:r>
    </w:p>
    <w:p w:rsidR="003C65AC" w:rsidRPr="006C2782" w:rsidRDefault="006C2782" w:rsidP="006C27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65AC" w:rsidRPr="006C2782">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СП учитывается разновозрастной состав группы и  используется гибкий режим дня, в него могут вноситься изменения исходя из возрастных и индивидуальных особенностей детей, особенностей сезона, состояния здоровья. На гибкость режима влияет и окружающий социум</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A0A0F" w:rsidRPr="002A2B30"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w:t>
      </w:r>
      <w:r w:rsidR="000D11AF">
        <w:rPr>
          <w:rFonts w:ascii="Times New Roman" w:eastAsia="Calibri" w:hAnsi="Times New Roman" w:cs="Times New Roman"/>
          <w:sz w:val="24"/>
          <w:szCs w:val="24"/>
        </w:rPr>
        <w:t xml:space="preserve">с </w:t>
      </w:r>
      <w:r w:rsidRPr="000D11AF">
        <w:rPr>
          <w:rFonts w:ascii="Times New Roman" w:eastAsia="Calibri" w:hAnsi="Times New Roman" w:cs="Times New Roman"/>
          <w:b/>
          <w:sz w:val="24"/>
          <w:szCs w:val="24"/>
          <w:u w:val="single"/>
        </w:rPr>
        <w:t>13 часов  (у детей старшего дошкольного возраста) до 15 часов</w:t>
      </w:r>
      <w:r w:rsidRPr="002A2B30">
        <w:rPr>
          <w:rFonts w:ascii="Times New Roman" w:eastAsia="Calibri" w:hAnsi="Times New Roman" w:cs="Times New Roman"/>
          <w:sz w:val="24"/>
          <w:szCs w:val="24"/>
        </w:rPr>
        <w:t>.</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proofErr w:type="gramStart"/>
      <w:r w:rsidRPr="002A2B30">
        <w:rPr>
          <w:rFonts w:ascii="Times New Roman" w:eastAsia="Calibri" w:hAnsi="Times New Roman" w:cs="Times New Roman"/>
          <w:sz w:val="24"/>
          <w:szCs w:val="24"/>
        </w:rPr>
        <w:t>Оптимальное</w:t>
      </w:r>
      <w:proofErr w:type="gramEnd"/>
      <w:r w:rsidRPr="002A2B30">
        <w:rPr>
          <w:rFonts w:ascii="Times New Roman" w:eastAsia="Calibri" w:hAnsi="Times New Roman" w:cs="Times New Roman"/>
          <w:sz w:val="24"/>
          <w:szCs w:val="24"/>
        </w:rPr>
        <w:t xml:space="preserve"> частота приёмов пищи – 4 – 5 раз, интервалы между ними не менее 2 часов, но не более 4 часов.</w:t>
      </w:r>
    </w:p>
    <w:p w:rsidR="005A0A0F" w:rsidRPr="002A2B30" w:rsidRDefault="005A0A0F" w:rsidP="00F25CB8">
      <w:pPr>
        <w:numPr>
          <w:ilvl w:val="0"/>
          <w:numId w:val="75"/>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A0A0F" w:rsidRDefault="005A0A0F" w:rsidP="005A0A0F">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w:t>
      </w:r>
      <w:r w:rsidRPr="002A2B30">
        <w:rPr>
          <w:rFonts w:ascii="Times New Roman" w:eastAsia="Calibri" w:hAnsi="Times New Roman" w:cs="Times New Roman"/>
          <w:sz w:val="24"/>
          <w:szCs w:val="24"/>
        </w:rPr>
        <w:lastRenderedPageBreak/>
        <w:t xml:space="preserve">педагогов с детьми и самостоятельной деятельности детей. Время начала и окончания прогулок может корректироваться в соответствии </w:t>
      </w:r>
      <w:proofErr w:type="gramStart"/>
      <w:r w:rsidRPr="002A2B30">
        <w:rPr>
          <w:rFonts w:ascii="Times New Roman" w:eastAsia="Calibri" w:hAnsi="Times New Roman" w:cs="Times New Roman"/>
          <w:sz w:val="24"/>
          <w:szCs w:val="24"/>
        </w:rPr>
        <w:t>с</w:t>
      </w:r>
      <w:proofErr w:type="gramEnd"/>
      <w:r w:rsidRPr="002A2B30">
        <w:rPr>
          <w:rFonts w:ascii="Times New Roman" w:eastAsia="Calibri" w:hAnsi="Times New Roman" w:cs="Times New Roman"/>
          <w:sz w:val="24"/>
          <w:szCs w:val="24"/>
        </w:rPr>
        <w:t xml:space="preserve"> временами года, климатическими изменениями и пр.</w:t>
      </w:r>
    </w:p>
    <w:p w:rsidR="005A0A0F" w:rsidRPr="00390AB7" w:rsidRDefault="005A0A0F" w:rsidP="005A0A0F">
      <w:pPr>
        <w:spacing w:after="0"/>
        <w:ind w:firstLine="748"/>
        <w:jc w:val="both"/>
        <w:rPr>
          <w:rFonts w:ascii="Times New Roman" w:eastAsia="Calibri" w:hAnsi="Times New Roman" w:cs="Times New Roman"/>
          <w:sz w:val="24"/>
          <w:szCs w:val="24"/>
        </w:rPr>
      </w:pPr>
      <w:proofErr w:type="gramStart"/>
      <w:r w:rsidRPr="00390AB7">
        <w:rPr>
          <w:rFonts w:ascii="Times New Roman" w:eastAsia="Calibri" w:hAnsi="Times New Roman" w:cs="Times New Roman"/>
          <w:i/>
          <w:sz w:val="24"/>
          <w:szCs w:val="24"/>
        </w:rPr>
        <w:t>Ежедневная</w:t>
      </w:r>
      <w:proofErr w:type="gramEnd"/>
      <w:r w:rsidRPr="00390AB7">
        <w:rPr>
          <w:rFonts w:ascii="Times New Roman" w:eastAsia="Calibri" w:hAnsi="Times New Roman" w:cs="Times New Roman"/>
          <w:i/>
          <w:sz w:val="24"/>
          <w:szCs w:val="24"/>
        </w:rPr>
        <w:t xml:space="preserve">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A0A0F" w:rsidRPr="00390AB7" w:rsidRDefault="005A0A0F" w:rsidP="00F25CB8">
      <w:pPr>
        <w:numPr>
          <w:ilvl w:val="0"/>
          <w:numId w:val="77"/>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5A0A0F" w:rsidRPr="00390AB7" w:rsidRDefault="005A0A0F" w:rsidP="005A0A0F">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A0A0F" w:rsidRPr="00390AB7" w:rsidRDefault="005A0A0F" w:rsidP="005A0A0F">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A0A0F" w:rsidRPr="00390AB7" w:rsidRDefault="005A0A0F" w:rsidP="005A0A0F">
      <w:pPr>
        <w:spacing w:after="0"/>
        <w:ind w:left="180"/>
        <w:jc w:val="both"/>
        <w:rPr>
          <w:rFonts w:ascii="Times New Roman" w:eastAsia="Calibri" w:hAnsi="Times New Roman" w:cs="Times New Roman"/>
          <w:sz w:val="24"/>
          <w:szCs w:val="24"/>
        </w:rPr>
      </w:pPr>
    </w:p>
    <w:p w:rsidR="005A0A0F" w:rsidRPr="00390AB7" w:rsidRDefault="005A0A0F" w:rsidP="005A0A0F">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w:t>
      </w:r>
      <w:r w:rsidR="008E11B0">
        <w:rPr>
          <w:rFonts w:ascii="Times New Roman" w:eastAsia="Calibri" w:hAnsi="Times New Roman" w:cs="Times New Roman"/>
          <w:sz w:val="24"/>
          <w:szCs w:val="24"/>
        </w:rPr>
        <w:t xml:space="preserve">вой режим  дня.  </w:t>
      </w:r>
    </w:p>
    <w:p w:rsidR="005A0A0F" w:rsidRPr="00390AB7" w:rsidRDefault="005A0A0F" w:rsidP="00F25CB8">
      <w:pPr>
        <w:numPr>
          <w:ilvl w:val="0"/>
          <w:numId w:val="76"/>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Организация  режима  дня  проводится  с  учетом  теплого  и  холодного  периода  года</w:t>
      </w:r>
      <w:r w:rsidR="008E11B0">
        <w:rPr>
          <w:rFonts w:ascii="Times New Roman" w:eastAsia="Calibri" w:hAnsi="Times New Roman" w:cs="Times New Roman"/>
          <w:sz w:val="24"/>
          <w:szCs w:val="24"/>
        </w:rPr>
        <w:t>.</w:t>
      </w:r>
      <w:r w:rsidRPr="00390AB7">
        <w:rPr>
          <w:rFonts w:ascii="Times New Roman" w:eastAsia="Calibri"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5A0A0F" w:rsidRPr="00293EAA" w:rsidRDefault="005A0A0F" w:rsidP="005A0A0F">
      <w:pPr>
        <w:spacing w:after="0" w:line="240" w:lineRule="auto"/>
        <w:ind w:firstLine="708"/>
        <w:jc w:val="both"/>
        <w:rPr>
          <w:rFonts w:ascii="Times New Roman" w:hAnsi="Times New Roman" w:cs="Times New Roman"/>
          <w:color w:val="000000"/>
          <w:sz w:val="24"/>
          <w:szCs w:val="24"/>
        </w:rPr>
      </w:pPr>
    </w:p>
    <w:p w:rsidR="005A0A0F" w:rsidRDefault="005A0A0F" w:rsidP="005A0A0F">
      <w:pPr>
        <w:pStyle w:val="a9"/>
        <w:shd w:val="clear" w:color="auto" w:fill="FFFFFF"/>
        <w:spacing w:before="0" w:after="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5A0A0F" w:rsidRPr="00293EAA" w:rsidRDefault="005A0A0F" w:rsidP="005A0A0F">
      <w:pPr>
        <w:pStyle w:val="a9"/>
        <w:shd w:val="clear" w:color="auto" w:fill="FFFFFF"/>
        <w:spacing w:before="0" w:after="0"/>
        <w:jc w:val="center"/>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1 вариант (для плохой погоды).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нем обязательны следующие компоненты: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 xml:space="preserve">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w:t>
      </w:r>
      <w:proofErr w:type="gramStart"/>
      <w:r w:rsidRPr="00293EAA">
        <w:rPr>
          <w:color w:val="000000"/>
        </w:rPr>
        <w:t>групповой</w:t>
      </w:r>
      <w:proofErr w:type="gramEnd"/>
      <w:r w:rsidRPr="00293EAA">
        <w:rPr>
          <w:color w:val="000000"/>
        </w:rPr>
        <w:t xml:space="preserve"> проводится сквозное проветривание.</w:t>
      </w:r>
    </w:p>
    <w:p w:rsidR="005A0A0F" w:rsidRDefault="005A0A0F" w:rsidP="005A0A0F">
      <w:pPr>
        <w:pStyle w:val="a9"/>
        <w:shd w:val="clear" w:color="auto" w:fill="FFFFFF"/>
        <w:spacing w:before="0" w:after="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5A0A0F" w:rsidRPr="00293EAA" w:rsidRDefault="005A0A0F" w:rsidP="005A0A0F">
      <w:pPr>
        <w:pStyle w:val="a9"/>
        <w:shd w:val="clear" w:color="auto" w:fill="FFFFFF"/>
        <w:spacing w:before="0" w:after="0"/>
        <w:textAlignment w:val="baseline"/>
        <w:rPr>
          <w:color w:val="000000"/>
        </w:rPr>
      </w:pPr>
      <w:r w:rsidRPr="00293EAA">
        <w:rPr>
          <w:color w:val="000000"/>
        </w:rPr>
        <w:t xml:space="preserve">3. Свободное перемещение детей по учреждению. На определенное время дети покидают </w:t>
      </w:r>
      <w:proofErr w:type="gramStart"/>
      <w:r w:rsidRPr="00293EAA">
        <w:rPr>
          <w:color w:val="000000"/>
        </w:rPr>
        <w:t>групповую</w:t>
      </w:r>
      <w:proofErr w:type="gramEnd"/>
      <w:r w:rsidRPr="00293EAA">
        <w:rPr>
          <w:color w:val="000000"/>
        </w:rPr>
        <w:t xml:space="preserve">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A0A0F" w:rsidRDefault="005A0A0F" w:rsidP="005A0A0F">
      <w:pPr>
        <w:pStyle w:val="a9"/>
        <w:shd w:val="clear" w:color="auto" w:fill="FFFFFF"/>
        <w:spacing w:before="0" w:after="0"/>
        <w:textAlignment w:val="baseline"/>
        <w:rPr>
          <w:color w:val="000000"/>
        </w:rPr>
      </w:pPr>
      <w:r w:rsidRPr="00293EAA">
        <w:rPr>
          <w:color w:val="000000"/>
        </w:rPr>
        <w:lastRenderedPageBreak/>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A0A0F" w:rsidRPr="00293EAA" w:rsidRDefault="005A0A0F" w:rsidP="005A0A0F">
      <w:pPr>
        <w:pStyle w:val="a9"/>
        <w:shd w:val="clear" w:color="auto" w:fill="FFFFFF"/>
        <w:spacing w:before="0" w:after="0"/>
        <w:textAlignment w:val="baseline"/>
        <w:rPr>
          <w:color w:val="000000"/>
        </w:rPr>
      </w:pP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2 вариант (в дни карантинов и периоды повышенной заболеваемости).</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3 вариант (режим свободного посещения дошкольного учреждения).</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4 вариант (при недостаточности персонала).</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5 вариант. Комфортная организация режимных моментов.</w:t>
      </w:r>
    </w:p>
    <w:p w:rsidR="005A0A0F" w:rsidRPr="00293EAA" w:rsidRDefault="005A0A0F" w:rsidP="005A0A0F">
      <w:pPr>
        <w:pStyle w:val="a9"/>
        <w:shd w:val="clear" w:color="auto" w:fill="FFFFFF"/>
        <w:spacing w:before="0" w:after="15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A0A0F" w:rsidRPr="00293EAA" w:rsidRDefault="005A0A0F" w:rsidP="005A0A0F">
      <w:pPr>
        <w:pStyle w:val="a9"/>
        <w:shd w:val="clear" w:color="auto" w:fill="FFFFFF"/>
        <w:spacing w:before="0" w:after="0"/>
        <w:textAlignment w:val="baseline"/>
        <w:rPr>
          <w:color w:val="000000"/>
        </w:rPr>
      </w:pPr>
      <w:r w:rsidRPr="00293EAA">
        <w:rPr>
          <w:b/>
          <w:bCs/>
          <w:color w:val="000000"/>
          <w:bdr w:val="none" w:sz="0" w:space="0" w:color="auto" w:frame="1"/>
        </w:rPr>
        <w:t>6 вариант. Каникулы.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5A0A0F" w:rsidRPr="00293EAA" w:rsidRDefault="005A0A0F" w:rsidP="005A0A0F">
      <w:pPr>
        <w:pStyle w:val="a9"/>
        <w:shd w:val="clear" w:color="auto" w:fill="FFFFFF"/>
        <w:spacing w:before="0" w:after="15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A0A0F" w:rsidRPr="00293EAA" w:rsidRDefault="005A0A0F" w:rsidP="005A0A0F">
      <w:pPr>
        <w:pStyle w:val="a9"/>
        <w:shd w:val="clear" w:color="auto" w:fill="FFFFFF"/>
        <w:spacing w:before="0" w:after="0"/>
        <w:textAlignment w:val="baseline"/>
        <w:rPr>
          <w:color w:val="000000"/>
        </w:rPr>
      </w:pPr>
      <w:r w:rsidRPr="00293EAA">
        <w:rPr>
          <w:color w:val="000000"/>
        </w:rPr>
        <w:t>В один из дней каникул организуется "</w:t>
      </w:r>
      <w:hyperlink r:id="rId15" w:tooltip="Вечеринка" w:history="1">
        <w:r w:rsidRPr="00293EAA">
          <w:rPr>
            <w:rStyle w:val="af1"/>
            <w:color w:val="743399"/>
            <w:bdr w:val="none" w:sz="0" w:space="0" w:color="auto" w:frame="1"/>
          </w:rPr>
          <w:t>вечеринка</w:t>
        </w:r>
      </w:hyperlink>
      <w:r w:rsidRPr="00293EAA">
        <w:rPr>
          <w:color w:val="000000"/>
        </w:rPr>
        <w:t xml:space="preserve">" с танцами, угощением, играми. Благоприятно сказывается на настроении детей деятельность, построенная по игровому или сказочному сюжету. </w:t>
      </w:r>
      <w:proofErr w:type="gramStart"/>
      <w:r w:rsidRPr="00293EAA">
        <w:rPr>
          <w:color w:val="000000"/>
        </w:rPr>
        <w:t>Например, "Неделя безобразника", "Неделя театра", "Путешествие по сказкам", "Неделя художника", "Неделя здоровья", "Город мастеров" и т. п.</w:t>
      </w:r>
      <w:proofErr w:type="gramEnd"/>
    </w:p>
    <w:p w:rsidR="005A0A0F" w:rsidRPr="00293EAA" w:rsidRDefault="005A0A0F" w:rsidP="005A0A0F">
      <w:pPr>
        <w:pStyle w:val="a9"/>
        <w:shd w:val="clear" w:color="auto" w:fill="FFFFFF"/>
        <w:spacing w:before="0" w:after="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A0A0F" w:rsidRDefault="005A0A0F" w:rsidP="005A0A0F">
      <w:pPr>
        <w:pStyle w:val="a9"/>
        <w:shd w:val="clear" w:color="auto" w:fill="FFFFFF"/>
        <w:spacing w:before="0" w:after="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5A0A0F" w:rsidRPr="001473E3" w:rsidRDefault="005A0A0F" w:rsidP="005A0A0F">
      <w:pPr>
        <w:pStyle w:val="a9"/>
        <w:shd w:val="clear" w:color="auto" w:fill="FFFFFF"/>
        <w:spacing w:before="0" w:after="0"/>
        <w:textAlignment w:val="baseline"/>
        <w:rPr>
          <w:b/>
          <w:color w:val="000000"/>
        </w:rPr>
      </w:pPr>
      <w:proofErr w:type="gramStart"/>
      <w:r w:rsidRPr="001473E3">
        <w:rPr>
          <w:iCs/>
          <w:color w:val="000000"/>
        </w:rPr>
        <w:lastRenderedPageBreak/>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5A0A0F"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proofErr w:type="gramStart"/>
      <w:r>
        <w:rPr>
          <w:rFonts w:ascii="Times New Roman" w:hAnsi="Times New Roman" w:cs="Times New Roman"/>
          <w:b/>
          <w:color w:val="000000"/>
          <w:sz w:val="24"/>
          <w:szCs w:val="24"/>
        </w:rPr>
        <w:t>вариант</w:t>
      </w:r>
      <w:proofErr w:type="gramEnd"/>
      <w:r>
        <w:rPr>
          <w:rFonts w:ascii="Times New Roman" w:hAnsi="Times New Roman" w:cs="Times New Roman"/>
          <w:b/>
          <w:color w:val="000000"/>
          <w:sz w:val="24"/>
          <w:szCs w:val="24"/>
        </w:rPr>
        <w:t xml:space="preserve">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5A0A0F" w:rsidRPr="00D53A44" w:rsidRDefault="005A0A0F" w:rsidP="005A0A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5A0A0F" w:rsidRDefault="005A0A0F" w:rsidP="005A0A0F">
      <w:pPr>
        <w:spacing w:after="0" w:line="240" w:lineRule="auto"/>
        <w:rPr>
          <w:rFonts w:ascii="Times New Roman" w:hAnsi="Times New Roman" w:cs="Times New Roman"/>
          <w:b/>
          <w:sz w:val="24"/>
          <w:szCs w:val="24"/>
        </w:rPr>
      </w:pPr>
    </w:p>
    <w:p w:rsidR="005A0A0F" w:rsidRDefault="005A0A0F" w:rsidP="005A0A0F">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A0A0F" w:rsidRPr="00685EB0" w:rsidRDefault="005A0A0F" w:rsidP="005A0A0F">
      <w:pPr>
        <w:spacing w:after="0" w:line="240" w:lineRule="auto"/>
        <w:jc w:val="center"/>
        <w:rPr>
          <w:rFonts w:ascii="Times New Roman" w:hAnsi="Times New Roman" w:cs="Times New Roman"/>
          <w:b/>
          <w:i/>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a"/>
        <w:tblW w:w="10722" w:type="dxa"/>
        <w:tblInd w:w="108" w:type="dxa"/>
        <w:tblLook w:val="04A0" w:firstRow="1" w:lastRow="0" w:firstColumn="1" w:lastColumn="0" w:noHBand="0" w:noVBand="1"/>
      </w:tblPr>
      <w:tblGrid>
        <w:gridCol w:w="1809"/>
        <w:gridCol w:w="4995"/>
        <w:gridCol w:w="3918"/>
      </w:tblGrid>
      <w:tr w:rsidR="005A0A0F" w:rsidRPr="00685EB0" w:rsidTr="00226734">
        <w:tc>
          <w:tcPr>
            <w:tcW w:w="1809"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A0A0F" w:rsidRPr="00685EB0" w:rsidRDefault="005A0A0F" w:rsidP="005A0A0F">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A0A0F" w:rsidRPr="00995BCB" w:rsidRDefault="005A0A0F" w:rsidP="005A0A0F">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A0A0F" w:rsidRPr="00390AB7" w:rsidRDefault="005A0A0F" w:rsidP="005A0A0F">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A0A0F" w:rsidRPr="00390AB7" w:rsidRDefault="005A0A0F" w:rsidP="005A0A0F">
            <w:pPr>
              <w:rPr>
                <w:rFonts w:ascii="Times New Roman" w:hAnsi="Times New Roman" w:cs="Times New Roman"/>
              </w:rPr>
            </w:pPr>
            <w:r w:rsidRPr="00390AB7">
              <w:rPr>
                <w:rFonts w:ascii="Times New Roman" w:hAnsi="Times New Roman" w:cs="Times New Roman"/>
              </w:rPr>
              <w:t xml:space="preserve">IV неделя (пребывание в </w:t>
            </w:r>
            <w:proofErr w:type="gramStart"/>
            <w:r w:rsidRPr="00390AB7">
              <w:rPr>
                <w:rFonts w:ascii="Times New Roman" w:hAnsi="Times New Roman" w:cs="Times New Roman"/>
              </w:rPr>
              <w:t>саду полный день</w:t>
            </w:r>
            <w:proofErr w:type="gramEnd"/>
            <w:r w:rsidRPr="00390AB7">
              <w:rPr>
                <w:rFonts w:ascii="Times New Roman" w:hAnsi="Times New Roman" w:cs="Times New Roman"/>
              </w:rPr>
              <w:t>)</w:t>
            </w: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A0A0F" w:rsidRPr="00995BCB" w:rsidRDefault="005A0A0F" w:rsidP="005A0A0F">
            <w:pPr>
              <w:jc w:val="center"/>
              <w:rPr>
                <w:rFonts w:ascii="Times New Roman" w:hAnsi="Times New Roman" w:cs="Times New Roman"/>
                <w:sz w:val="24"/>
                <w:szCs w:val="24"/>
              </w:rPr>
            </w:pPr>
          </w:p>
        </w:tc>
      </w:tr>
      <w:tr w:rsidR="005A0A0F" w:rsidRPr="00995BCB" w:rsidTr="00226734">
        <w:tc>
          <w:tcPr>
            <w:tcW w:w="1809" w:type="dxa"/>
          </w:tcPr>
          <w:p w:rsidR="005A0A0F" w:rsidRPr="00995BCB" w:rsidRDefault="005A0A0F" w:rsidP="005A0A0F">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A0A0F" w:rsidRPr="00995BCB" w:rsidRDefault="005A0A0F" w:rsidP="005A0A0F">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A0A0F" w:rsidRPr="00995BCB" w:rsidRDefault="005A0A0F" w:rsidP="005A0A0F">
            <w:pPr>
              <w:jc w:val="center"/>
              <w:rPr>
                <w:rFonts w:ascii="Times New Roman" w:hAnsi="Times New Roman" w:cs="Times New Roman"/>
                <w:sz w:val="24"/>
                <w:szCs w:val="24"/>
              </w:rPr>
            </w:pPr>
          </w:p>
        </w:tc>
      </w:tr>
    </w:tbl>
    <w:p w:rsidR="005A0A0F" w:rsidRPr="00685EB0" w:rsidRDefault="005A0A0F" w:rsidP="005A0A0F">
      <w:pPr>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5A0A0F" w:rsidRPr="00CD1515" w:rsidRDefault="005A0A0F" w:rsidP="005A0A0F">
      <w:pPr>
        <w:spacing w:after="0" w:line="240" w:lineRule="auto"/>
        <w:rPr>
          <w:rFonts w:ascii="Times New Roman" w:hAnsi="Times New Roman" w:cs="Times New Roman"/>
          <w:b/>
          <w:color w:val="000000"/>
          <w:sz w:val="24"/>
          <w:szCs w:val="24"/>
        </w:rPr>
      </w:pPr>
      <w:r w:rsidRPr="00685EB0">
        <w:rPr>
          <w:rFonts w:ascii="Times New Roman" w:hAnsi="Times New Roman" w:cs="Times New Roman"/>
          <w:color w:val="000000"/>
          <w:sz w:val="24"/>
          <w:szCs w:val="24"/>
        </w:rPr>
        <w:br/>
      </w:r>
      <w:r w:rsidRPr="00685EB0">
        <w:rPr>
          <w:rFonts w:ascii="Times New Roman" w:hAnsi="Times New Roman" w:cs="Times New Roman"/>
          <w:b/>
          <w:iCs/>
          <w:color w:val="000000"/>
          <w:sz w:val="24"/>
          <w:szCs w:val="24"/>
        </w:rPr>
        <w:t>Режим дня старшей группы в неблагоприятную погоду</w:t>
      </w:r>
      <w:r>
        <w:rPr>
          <w:rFonts w:ascii="Times New Roman" w:hAnsi="Times New Roman" w:cs="Times New Roman"/>
          <w:b/>
          <w:color w:val="000000"/>
          <w:sz w:val="24"/>
          <w:szCs w:val="24"/>
        </w:rPr>
        <w:t>.</w:t>
      </w:r>
    </w:p>
    <w:tbl>
      <w:tblPr>
        <w:tblStyle w:val="aa"/>
        <w:tblW w:w="10773" w:type="dxa"/>
        <w:tblInd w:w="108" w:type="dxa"/>
        <w:tblLook w:val="04A0" w:firstRow="1" w:lastRow="0" w:firstColumn="1" w:lastColumn="0" w:noHBand="0" w:noVBand="1"/>
      </w:tblPr>
      <w:tblGrid>
        <w:gridCol w:w="1384"/>
        <w:gridCol w:w="9389"/>
      </w:tblGrid>
      <w:tr w:rsidR="005A0A0F" w:rsidTr="00226734">
        <w:tc>
          <w:tcPr>
            <w:tcW w:w="1384"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9389" w:type="dxa"/>
          </w:tcPr>
          <w:p w:rsidR="005A0A0F" w:rsidRPr="006F15F0" w:rsidRDefault="005A0A0F" w:rsidP="005A0A0F">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8.30-8.55</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8.55- 9.00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10.00-10.35</w:t>
            </w:r>
          </w:p>
        </w:tc>
        <w:tc>
          <w:tcPr>
            <w:tcW w:w="9389" w:type="dxa"/>
          </w:tcPr>
          <w:p w:rsidR="005A0A0F" w:rsidRDefault="005A0A0F" w:rsidP="005A0A0F">
            <w:pPr>
              <w:rPr>
                <w:rFonts w:ascii="Times New Roman" w:hAnsi="Times New Roman" w:cs="Times New Roman"/>
                <w:b/>
                <w:color w:val="000000"/>
                <w:sz w:val="24"/>
                <w:szCs w:val="24"/>
              </w:rPr>
            </w:pPr>
            <w:r>
              <w:rPr>
                <w:rFonts w:ascii="Times New Roman" w:hAnsi="Times New Roman" w:cs="Times New Roman"/>
                <w:color w:val="000000"/>
                <w:sz w:val="24"/>
                <w:szCs w:val="24"/>
              </w:rPr>
              <w:t>И</w:t>
            </w:r>
            <w:r w:rsidRPr="00685EB0">
              <w:rPr>
                <w:rFonts w:ascii="Times New Roman" w:hAnsi="Times New Roman" w:cs="Times New Roman"/>
                <w:color w:val="000000"/>
                <w:sz w:val="24"/>
                <w:szCs w:val="24"/>
              </w:rPr>
              <w:t>гры, самостоятельная деятельность</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10.35-10.45</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lastRenderedPageBreak/>
              <w:t>10.45-12.40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226734">
        <w:tc>
          <w:tcPr>
            <w:tcW w:w="1384"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9389" w:type="dxa"/>
          </w:tcPr>
          <w:p w:rsidR="005A0A0F" w:rsidRDefault="005A0A0F" w:rsidP="005A0A0F">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15.10-15.30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15.50-16.15</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5A0A0F" w:rsidTr="00226734">
        <w:tc>
          <w:tcPr>
            <w:tcW w:w="1384"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16.15-19.00</w:t>
            </w:r>
          </w:p>
        </w:tc>
        <w:tc>
          <w:tcPr>
            <w:tcW w:w="9389" w:type="dxa"/>
          </w:tcPr>
          <w:p w:rsidR="005A0A0F" w:rsidRPr="00685EB0" w:rsidRDefault="005A0A0F" w:rsidP="005A0A0F">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A0A0F" w:rsidRPr="00685EB0" w:rsidRDefault="005A0A0F" w:rsidP="005A0A0F">
      <w:pPr>
        <w:spacing w:after="0" w:line="240" w:lineRule="auto"/>
        <w:rPr>
          <w:rFonts w:ascii="Times New Roman" w:hAnsi="Times New Roman" w:cs="Times New Roman"/>
          <w:b/>
          <w:color w:val="000000"/>
          <w:sz w:val="24"/>
          <w:szCs w:val="24"/>
        </w:rPr>
      </w:pPr>
    </w:p>
    <w:p w:rsidR="005A0A0F" w:rsidRPr="00CD1515" w:rsidRDefault="005A0A0F" w:rsidP="005A0A0F">
      <w:pPr>
        <w:spacing w:after="0" w:line="240" w:lineRule="auto"/>
        <w:rPr>
          <w:rFonts w:ascii="Times New Roman" w:hAnsi="Times New Roman" w:cs="Times New Roman"/>
          <w:color w:val="000000"/>
          <w:sz w:val="24"/>
          <w:szCs w:val="24"/>
        </w:rPr>
      </w:pPr>
    </w:p>
    <w:p w:rsidR="005A0A0F" w:rsidRPr="00995BCB" w:rsidRDefault="005A0A0F" w:rsidP="005A0A0F">
      <w:pPr>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5A0A0F" w:rsidRDefault="005A0A0F" w:rsidP="005A0A0F">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5A0A0F" w:rsidRPr="00D856E3" w:rsidRDefault="005A0A0F" w:rsidP="00F25CB8">
      <w:pPr>
        <w:pStyle w:val="a8"/>
        <w:numPr>
          <w:ilvl w:val="0"/>
          <w:numId w:val="74"/>
        </w:numPr>
        <w:spacing w:after="0" w:line="240" w:lineRule="auto"/>
        <w:jc w:val="both"/>
      </w:pPr>
      <w:r w:rsidRPr="00D856E3">
        <w:rPr>
          <w:b/>
          <w:i/>
        </w:rPr>
        <w:t>Сон.</w:t>
      </w:r>
      <w:r w:rsidRPr="00D856E3">
        <w:t xml:space="preserve"> </w:t>
      </w:r>
    </w:p>
    <w:p w:rsidR="005A0A0F" w:rsidRPr="00D856E3" w:rsidRDefault="005A0A0F" w:rsidP="005A0A0F">
      <w:pPr>
        <w:spacing w:after="0" w:line="240" w:lineRule="auto"/>
        <w:jc w:val="both"/>
        <w:rPr>
          <w:rFonts w:ascii="Times New Roman" w:hAnsi="Times New Roman" w:cs="Times New Roman"/>
          <w:sz w:val="24"/>
          <w:szCs w:val="24"/>
        </w:rPr>
      </w:pPr>
      <w:r w:rsidRPr="00D856E3">
        <w:rPr>
          <w:rFonts w:ascii="Times New Roman" w:hAnsi="Times New Roman" w:cs="Times New Roman"/>
          <w:sz w:val="24"/>
          <w:szCs w:val="24"/>
        </w:rPr>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w:t>
      </w:r>
      <w:proofErr w:type="gramStart"/>
      <w:r w:rsidRPr="00995BCB">
        <w:rPr>
          <w:rFonts w:ascii="Times New Roman" w:hAnsi="Times New Roman" w:cs="Times New Roman"/>
          <w:sz w:val="24"/>
          <w:szCs w:val="24"/>
        </w:rPr>
        <w:t>со</w:t>
      </w:r>
      <w:proofErr w:type="gramEnd"/>
      <w:r w:rsidRPr="00995BCB">
        <w:rPr>
          <w:rFonts w:ascii="Times New Roman" w:hAnsi="Times New Roman" w:cs="Times New Roman"/>
          <w:sz w:val="24"/>
          <w:szCs w:val="24"/>
        </w:rPr>
        <w:t xml:space="preserve">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A0A0F" w:rsidRDefault="005A0A0F" w:rsidP="005A0A0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w:t>
      </w:r>
      <w:proofErr w:type="gramStart"/>
      <w:r w:rsidRPr="00995BCB">
        <w:rPr>
          <w:rFonts w:ascii="Times New Roman" w:hAnsi="Times New Roman" w:cs="Times New Roman"/>
          <w:sz w:val="24"/>
          <w:szCs w:val="24"/>
        </w:rPr>
        <w:t>правильно</w:t>
      </w:r>
      <w:proofErr w:type="gramEnd"/>
      <w:r w:rsidRPr="00995BCB">
        <w:rPr>
          <w:rFonts w:ascii="Times New Roman" w:hAnsi="Times New Roman" w:cs="Times New Roman"/>
          <w:sz w:val="24"/>
          <w:szCs w:val="24"/>
        </w:rPr>
        <w:t xml:space="preserve">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A0A0F" w:rsidRPr="00D856E3" w:rsidRDefault="005A0A0F" w:rsidP="005A0A0F">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p>
    <w:p w:rsidR="005A0A0F" w:rsidRDefault="005A0A0F" w:rsidP="005A0A0F">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w:t>
      </w:r>
      <w:proofErr w:type="gramStart"/>
      <w:r w:rsidRPr="00995BCB">
        <w:rPr>
          <w:rFonts w:ascii="Times New Roman" w:hAnsi="Times New Roman" w:cs="Times New Roman"/>
          <w:sz w:val="24"/>
          <w:szCs w:val="24"/>
        </w:rPr>
        <w:t>° С</w:t>
      </w:r>
      <w:proofErr w:type="gramEnd"/>
      <w:r w:rsidRPr="00995BCB">
        <w:rPr>
          <w:rFonts w:ascii="Times New Roman" w:hAnsi="Times New Roman" w:cs="Times New Roman"/>
          <w:sz w:val="24"/>
          <w:szCs w:val="24"/>
        </w:rPr>
        <w:t xml:space="preserve">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5A0A0F" w:rsidRDefault="005A0A0F" w:rsidP="005A0A0F">
      <w:pPr>
        <w:spacing w:after="0" w:line="240" w:lineRule="auto"/>
        <w:rPr>
          <w:rFonts w:ascii="Times New Roman" w:hAnsi="Times New Roman" w:cs="Times New Roman"/>
          <w:b/>
          <w:sz w:val="24"/>
          <w:szCs w:val="24"/>
        </w:rPr>
      </w:pPr>
    </w:p>
    <w:p w:rsidR="00120377" w:rsidRDefault="00120377" w:rsidP="005A0A0F">
      <w:pPr>
        <w:spacing w:after="0" w:line="240" w:lineRule="auto"/>
        <w:rPr>
          <w:rFonts w:ascii="Times New Roman" w:hAnsi="Times New Roman" w:cs="Times New Roman"/>
          <w:b/>
          <w:sz w:val="24"/>
          <w:szCs w:val="24"/>
        </w:rPr>
      </w:pPr>
    </w:p>
    <w:p w:rsidR="00120377" w:rsidRDefault="00120377" w:rsidP="005A0A0F">
      <w:pPr>
        <w:spacing w:after="0" w:line="240" w:lineRule="auto"/>
        <w:rPr>
          <w:rFonts w:ascii="Times New Roman" w:hAnsi="Times New Roman" w:cs="Times New Roman"/>
          <w:b/>
          <w:sz w:val="24"/>
          <w:szCs w:val="24"/>
        </w:rPr>
      </w:pPr>
    </w:p>
    <w:p w:rsidR="00226734" w:rsidRDefault="00226734" w:rsidP="005A0A0F">
      <w:pPr>
        <w:spacing w:after="0" w:line="240" w:lineRule="auto"/>
        <w:rPr>
          <w:rFonts w:ascii="Times New Roman" w:hAnsi="Times New Roman" w:cs="Times New Roman"/>
          <w:b/>
          <w:sz w:val="24"/>
          <w:szCs w:val="24"/>
        </w:rPr>
      </w:pPr>
    </w:p>
    <w:p w:rsidR="005A0A0F"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Ограничения в ходе режимных моментов </w:t>
      </w:r>
    </w:p>
    <w:p w:rsidR="005A0A0F" w:rsidRPr="00C64C11" w:rsidRDefault="005A0A0F" w:rsidP="005A0A0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a"/>
        <w:tblW w:w="10403" w:type="dxa"/>
        <w:tblInd w:w="250" w:type="dxa"/>
        <w:tblLook w:val="04A0" w:firstRow="1" w:lastRow="0" w:firstColumn="1" w:lastColumn="0" w:noHBand="0" w:noVBand="1"/>
      </w:tblPr>
      <w:tblGrid>
        <w:gridCol w:w="675"/>
        <w:gridCol w:w="3437"/>
        <w:gridCol w:w="4110"/>
        <w:gridCol w:w="2181"/>
      </w:tblGrid>
      <w:tr w:rsidR="005A0A0F" w:rsidRPr="00EA2E49" w:rsidTr="00226734">
        <w:tc>
          <w:tcPr>
            <w:tcW w:w="675"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A0A0F" w:rsidRPr="00EA2E49" w:rsidRDefault="005A0A0F" w:rsidP="005A0A0F">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по </w:t>
            </w:r>
            <w:proofErr w:type="spellStart"/>
            <w:r w:rsidRPr="00EA2E49">
              <w:rPr>
                <w:rFonts w:ascii="Times New Roman" w:hAnsi="Times New Roman" w:cs="Times New Roman"/>
                <w:sz w:val="24"/>
                <w:szCs w:val="24"/>
              </w:rPr>
              <w:t>физо</w:t>
            </w:r>
            <w:proofErr w:type="spellEnd"/>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w:t>
            </w:r>
            <w:proofErr w:type="gramStart"/>
            <w:r w:rsidRPr="00EA2E49">
              <w:rPr>
                <w:rFonts w:ascii="Times New Roman" w:hAnsi="Times New Roman" w:cs="Times New Roman"/>
                <w:sz w:val="24"/>
                <w:szCs w:val="24"/>
              </w:rPr>
              <w:t xml:space="preserve"> С</w:t>
            </w:r>
            <w:proofErr w:type="gramEnd"/>
            <w:r w:rsidRPr="00EA2E49">
              <w:rPr>
                <w:rFonts w:ascii="Times New Roman" w:hAnsi="Times New Roman" w:cs="Times New Roman"/>
                <w:sz w:val="24"/>
                <w:szCs w:val="24"/>
              </w:rPr>
              <w:t>,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w:t>
            </w:r>
            <w:proofErr w:type="spellStart"/>
            <w:r>
              <w:rPr>
                <w:rFonts w:ascii="Times New Roman" w:hAnsi="Times New Roman" w:cs="Times New Roman"/>
                <w:sz w:val="24"/>
                <w:szCs w:val="24"/>
              </w:rPr>
              <w:t>докармливание</w:t>
            </w:r>
            <w:proofErr w:type="spellEnd"/>
            <w:r>
              <w:rPr>
                <w:rFonts w:ascii="Times New Roman" w:hAnsi="Times New Roman" w:cs="Times New Roman"/>
                <w:sz w:val="24"/>
                <w:szCs w:val="24"/>
              </w:rPr>
              <w:t xml:space="preserve"> </w:t>
            </w:r>
          </w:p>
          <w:p w:rsidR="005A0A0F" w:rsidRPr="00EA2E49" w:rsidRDefault="005A0A0F" w:rsidP="005A0A0F">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младщий</w:t>
            </w:r>
            <w:proofErr w:type="spellEnd"/>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proofErr w:type="spellStart"/>
            <w:r>
              <w:rPr>
                <w:rFonts w:ascii="Times New Roman" w:hAnsi="Times New Roman" w:cs="Times New Roman"/>
                <w:sz w:val="24"/>
                <w:szCs w:val="24"/>
              </w:rPr>
              <w:t>физо</w:t>
            </w:r>
            <w:proofErr w:type="spellEnd"/>
          </w:p>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Одевание в последнюю очередь, выход </w:t>
            </w:r>
            <w:proofErr w:type="gramStart"/>
            <w:r w:rsidRPr="00EA2E49">
              <w:rPr>
                <w:rFonts w:ascii="Times New Roman" w:hAnsi="Times New Roman" w:cs="Times New Roman"/>
                <w:sz w:val="24"/>
                <w:szCs w:val="24"/>
              </w:rPr>
              <w:t>последними</w:t>
            </w:r>
            <w:proofErr w:type="gramEnd"/>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Воспитатели, </w:t>
            </w:r>
            <w:proofErr w:type="spellStart"/>
            <w:r w:rsidRPr="00EA2E49">
              <w:rPr>
                <w:rFonts w:ascii="Times New Roman" w:hAnsi="Times New Roman" w:cs="Times New Roman"/>
                <w:sz w:val="24"/>
                <w:szCs w:val="24"/>
              </w:rPr>
              <w:t>пом</w:t>
            </w:r>
            <w:proofErr w:type="gramStart"/>
            <w:r w:rsidRPr="00EA2E49">
              <w:rPr>
                <w:rFonts w:ascii="Times New Roman" w:hAnsi="Times New Roman" w:cs="Times New Roman"/>
                <w:sz w:val="24"/>
                <w:szCs w:val="24"/>
              </w:rPr>
              <w:t>.в</w:t>
            </w:r>
            <w:proofErr w:type="gramEnd"/>
            <w:r w:rsidRPr="00EA2E49">
              <w:rPr>
                <w:rFonts w:ascii="Times New Roman" w:hAnsi="Times New Roman" w:cs="Times New Roman"/>
                <w:sz w:val="24"/>
                <w:szCs w:val="24"/>
              </w:rPr>
              <w:t>оспитателя</w:t>
            </w:r>
            <w:proofErr w:type="spellEnd"/>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A0A0F"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A0A0F" w:rsidRPr="00EA2E49" w:rsidRDefault="005A0A0F" w:rsidP="005A0A0F">
            <w:pPr>
              <w:jc w:val="both"/>
              <w:rPr>
                <w:rFonts w:ascii="Times New Roman" w:hAnsi="Times New Roman" w:cs="Times New Roman"/>
                <w:sz w:val="24"/>
                <w:szCs w:val="24"/>
              </w:rPr>
            </w:pP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A0A0F" w:rsidRPr="00EA2E49" w:rsidTr="00226734">
        <w:tc>
          <w:tcPr>
            <w:tcW w:w="675"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A0A0F" w:rsidRPr="00EA2E49" w:rsidRDefault="005A0A0F" w:rsidP="005A0A0F">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A0A0F" w:rsidRDefault="005A0A0F" w:rsidP="005A0A0F">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p w:rsidR="005A0A0F" w:rsidRPr="004E687D" w:rsidRDefault="005A0A0F" w:rsidP="005A0A0F">
      <w:pPr>
        <w:spacing w:after="0" w:line="240" w:lineRule="auto"/>
        <w:jc w:val="center"/>
        <w:rPr>
          <w:rFonts w:ascii="Times New Roman" w:hAnsi="Times New Roman" w:cs="Times New Roman"/>
          <w:b/>
          <w:sz w:val="24"/>
          <w:szCs w:val="24"/>
        </w:rPr>
      </w:pPr>
    </w:p>
    <w:tbl>
      <w:tblPr>
        <w:tblStyle w:val="aa"/>
        <w:tblW w:w="10404" w:type="dxa"/>
        <w:tblInd w:w="250" w:type="dxa"/>
        <w:tblLook w:val="04A0" w:firstRow="1" w:lastRow="0" w:firstColumn="1" w:lastColumn="0" w:noHBand="0" w:noVBand="1"/>
      </w:tblPr>
      <w:tblGrid>
        <w:gridCol w:w="1985"/>
        <w:gridCol w:w="2269"/>
        <w:gridCol w:w="3969"/>
        <w:gridCol w:w="2181"/>
      </w:tblGrid>
      <w:tr w:rsidR="005A0A0F" w:rsidRPr="00EA2E49" w:rsidTr="00226734">
        <w:tc>
          <w:tcPr>
            <w:tcW w:w="1985"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 xml:space="preserve">Острая пневмония, острые детские инфекционные заболевания, в том числе кишечные, протекающие в </w:t>
            </w:r>
            <w:proofErr w:type="gramStart"/>
            <w:r w:rsidRPr="00EA2E49">
              <w:rPr>
                <w:rFonts w:ascii="Times New Roman" w:hAnsi="Times New Roman" w:cs="Times New Roman"/>
                <w:sz w:val="24"/>
                <w:szCs w:val="24"/>
              </w:rPr>
              <w:t>средне-тяжелой</w:t>
            </w:r>
            <w:proofErr w:type="gramEnd"/>
            <w:r w:rsidRPr="00EA2E49">
              <w:rPr>
                <w:rFonts w:ascii="Times New Roman" w:hAnsi="Times New Roman" w:cs="Times New Roman"/>
                <w:sz w:val="24"/>
                <w:szCs w:val="24"/>
              </w:rPr>
              <w:t xml:space="preserve">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A0A0F" w:rsidRPr="00EA2E49" w:rsidRDefault="005A0A0F" w:rsidP="005A0A0F">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A0A0F" w:rsidRPr="00EA2E49" w:rsidTr="00226734">
        <w:tc>
          <w:tcPr>
            <w:tcW w:w="1985" w:type="dxa"/>
          </w:tcPr>
          <w:p w:rsidR="005A0A0F" w:rsidRPr="00EA2E49" w:rsidRDefault="005A0A0F" w:rsidP="005A0A0F">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A0A0F" w:rsidRDefault="005A0A0F" w:rsidP="005A0A0F">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A0A0F" w:rsidRPr="00EA2E49" w:rsidRDefault="005A0A0F" w:rsidP="005A0A0F">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A0A0F" w:rsidRDefault="005A0A0F" w:rsidP="005A0A0F">
      <w:pPr>
        <w:tabs>
          <w:tab w:val="left" w:pos="3464"/>
        </w:tabs>
        <w:spacing w:after="0"/>
        <w:rPr>
          <w:rFonts w:ascii="Times New Roman" w:hAnsi="Times New Roman" w:cs="Times New Roman"/>
          <w:b/>
          <w:sz w:val="24"/>
          <w:szCs w:val="24"/>
        </w:rPr>
      </w:pPr>
    </w:p>
    <w:p w:rsidR="005A0A0F" w:rsidRPr="004E687D" w:rsidRDefault="005A0A0F" w:rsidP="005A0A0F">
      <w:pPr>
        <w:tabs>
          <w:tab w:val="left" w:pos="3464"/>
        </w:tabs>
        <w:spacing w:after="0"/>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5A0A0F" w:rsidRDefault="005A0A0F" w:rsidP="005A0A0F">
      <w:pPr>
        <w:tabs>
          <w:tab w:val="left" w:pos="3464"/>
        </w:tabs>
        <w:spacing w:after="0"/>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5A0A0F" w:rsidRDefault="005A0A0F" w:rsidP="005A0A0F">
      <w:pPr>
        <w:tabs>
          <w:tab w:val="left" w:pos="3464"/>
        </w:tabs>
        <w:spacing w:after="0" w:line="240" w:lineRule="auto"/>
        <w:rPr>
          <w:rFonts w:ascii="Times New Roman" w:hAnsi="Times New Roman" w:cs="Times New Roman"/>
          <w:sz w:val="24"/>
          <w:szCs w:val="24"/>
        </w:rPr>
      </w:pPr>
    </w:p>
    <w:tbl>
      <w:tblPr>
        <w:tblStyle w:val="aa"/>
        <w:tblW w:w="10490" w:type="dxa"/>
        <w:tblInd w:w="250" w:type="dxa"/>
        <w:tblLook w:val="04A0" w:firstRow="1" w:lastRow="0" w:firstColumn="1" w:lastColumn="0" w:noHBand="0" w:noVBand="1"/>
      </w:tblPr>
      <w:tblGrid>
        <w:gridCol w:w="5387"/>
        <w:gridCol w:w="5103"/>
      </w:tblGrid>
      <w:tr w:rsidR="005A0A0F" w:rsidTr="00226734">
        <w:tc>
          <w:tcPr>
            <w:tcW w:w="10490" w:type="dxa"/>
            <w:gridSpan w:val="2"/>
          </w:tcPr>
          <w:p w:rsidR="005A0A0F" w:rsidRPr="004E687D" w:rsidRDefault="005A0A0F" w:rsidP="005A0A0F">
            <w:pPr>
              <w:tabs>
                <w:tab w:val="left" w:pos="1820"/>
              </w:tabs>
              <w:spacing w:line="276" w:lineRule="auto"/>
              <w:jc w:val="both"/>
              <w:rPr>
                <w:rFonts w:ascii="Times New Roman" w:hAnsi="Times New Roman" w:cs="Times New Roman"/>
                <w:sz w:val="24"/>
                <w:szCs w:val="24"/>
              </w:rPr>
            </w:pPr>
            <w:r w:rsidRPr="004E687D">
              <w:rPr>
                <w:rFonts w:ascii="Times New Roman" w:hAnsi="Times New Roman" w:cs="Times New Roman"/>
                <w:sz w:val="24"/>
                <w:szCs w:val="24"/>
              </w:rPr>
              <w:lastRenderedPageBreak/>
              <w:t>Осмотр врачом в день выписки, назначение индивидуального режима</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w:t>
            </w:r>
            <w:proofErr w:type="spellStart"/>
            <w:r w:rsidRPr="004E687D">
              <w:rPr>
                <w:rFonts w:ascii="Times New Roman" w:hAnsi="Times New Roman" w:cs="Times New Roman"/>
                <w:sz w:val="24"/>
                <w:szCs w:val="24"/>
              </w:rPr>
              <w:t>аденоидит</w:t>
            </w:r>
            <w:proofErr w:type="spellEnd"/>
            <w:r w:rsidRPr="004E687D">
              <w:rPr>
                <w:rFonts w:ascii="Times New Roman" w:hAnsi="Times New Roman" w:cs="Times New Roman"/>
                <w:sz w:val="24"/>
                <w:szCs w:val="24"/>
              </w:rPr>
              <w:t xml:space="preserve">, ветряная оспа, краснуха, коклюш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w:t>
            </w:r>
            <w:proofErr w:type="gramStart"/>
            <w:r w:rsidRPr="004E687D">
              <w:rPr>
                <w:rFonts w:ascii="Times New Roman" w:hAnsi="Times New Roman" w:cs="Times New Roman"/>
                <w:sz w:val="24"/>
                <w:szCs w:val="24"/>
              </w:rPr>
              <w:t>о</w:t>
            </w:r>
            <w:proofErr w:type="gramEnd"/>
            <w:r w:rsidRPr="004E687D">
              <w:rPr>
                <w:rFonts w:ascii="Times New Roman" w:hAnsi="Times New Roman" w:cs="Times New Roman"/>
                <w:sz w:val="24"/>
                <w:szCs w:val="24"/>
              </w:rPr>
              <w:t xml:space="preserve"> </w:t>
            </w:r>
            <w:proofErr w:type="gramStart"/>
            <w:r w:rsidRPr="004E687D">
              <w:rPr>
                <w:rFonts w:ascii="Times New Roman" w:hAnsi="Times New Roman" w:cs="Times New Roman"/>
                <w:sz w:val="24"/>
                <w:szCs w:val="24"/>
              </w:rPr>
              <w:t>от</w:t>
            </w:r>
            <w:proofErr w:type="gramEnd"/>
            <w:r w:rsidRPr="004E687D">
              <w:rPr>
                <w:rFonts w:ascii="Times New Roman" w:hAnsi="Times New Roman" w:cs="Times New Roman"/>
                <w:sz w:val="24"/>
                <w:szCs w:val="24"/>
              </w:rPr>
              <w:t xml:space="preserve"> утренней гимнастики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w:t>
            </w:r>
            <w:proofErr w:type="gramStart"/>
            <w:r w:rsidRPr="004E687D">
              <w:rPr>
                <w:rFonts w:ascii="Times New Roman" w:hAnsi="Times New Roman" w:cs="Times New Roman"/>
                <w:sz w:val="24"/>
                <w:szCs w:val="24"/>
              </w:rPr>
              <w:t>о</w:t>
            </w:r>
            <w:proofErr w:type="gramEnd"/>
            <w:r w:rsidRPr="004E687D">
              <w:rPr>
                <w:rFonts w:ascii="Times New Roman" w:hAnsi="Times New Roman" w:cs="Times New Roman"/>
                <w:sz w:val="24"/>
                <w:szCs w:val="24"/>
              </w:rPr>
              <w:t xml:space="preserve"> </w:t>
            </w:r>
            <w:proofErr w:type="gramStart"/>
            <w:r w:rsidRPr="004E687D">
              <w:rPr>
                <w:rFonts w:ascii="Times New Roman" w:hAnsi="Times New Roman" w:cs="Times New Roman"/>
                <w:sz w:val="24"/>
                <w:szCs w:val="24"/>
              </w:rPr>
              <w:t>от</w:t>
            </w:r>
            <w:proofErr w:type="gramEnd"/>
            <w:r w:rsidRPr="004E687D">
              <w:rPr>
                <w:rFonts w:ascii="Times New Roman" w:hAnsi="Times New Roman" w:cs="Times New Roman"/>
                <w:sz w:val="24"/>
                <w:szCs w:val="24"/>
              </w:rPr>
              <w:t xml:space="preserve"> утренней гимнастики от 2 недель до 1 месяц</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4 – </w:t>
            </w:r>
            <w:proofErr w:type="gramStart"/>
            <w:r w:rsidRPr="004E687D">
              <w:rPr>
                <w:rFonts w:ascii="Times New Roman" w:hAnsi="Times New Roman" w:cs="Times New Roman"/>
                <w:sz w:val="24"/>
                <w:szCs w:val="24"/>
              </w:rPr>
              <w:t>ой</w:t>
            </w:r>
            <w:proofErr w:type="gramEnd"/>
            <w:r w:rsidRPr="004E687D">
              <w:rPr>
                <w:rFonts w:ascii="Times New Roman" w:hAnsi="Times New Roman" w:cs="Times New Roman"/>
                <w:sz w:val="24"/>
                <w:szCs w:val="24"/>
              </w:rPr>
              <w:t xml:space="preserve"> недели 50 % нагрузки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 3 – </w:t>
            </w:r>
            <w:proofErr w:type="gramStart"/>
            <w:r w:rsidRPr="004E687D">
              <w:rPr>
                <w:rFonts w:ascii="Times New Roman" w:hAnsi="Times New Roman" w:cs="Times New Roman"/>
                <w:sz w:val="24"/>
                <w:szCs w:val="24"/>
              </w:rPr>
              <w:t>ой</w:t>
            </w:r>
            <w:proofErr w:type="gramEnd"/>
            <w:r w:rsidRPr="004E687D">
              <w:rPr>
                <w:rFonts w:ascii="Times New Roman" w:hAnsi="Times New Roman" w:cs="Times New Roman"/>
                <w:sz w:val="24"/>
                <w:szCs w:val="24"/>
              </w:rPr>
              <w:t xml:space="preserve"> недели 50 % нагрузки</w:t>
            </w:r>
          </w:p>
        </w:tc>
      </w:tr>
      <w:tr w:rsidR="005A0A0F" w:rsidTr="00226734">
        <w:tc>
          <w:tcPr>
            <w:tcW w:w="5387" w:type="dxa"/>
          </w:tcPr>
          <w:p w:rsidR="005A0A0F" w:rsidRPr="004E687D" w:rsidRDefault="005A0A0F" w:rsidP="005A0A0F">
            <w:pPr>
              <w:tabs>
                <w:tab w:val="left" w:pos="2608"/>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w:t>
            </w:r>
            <w:proofErr w:type="gramStart"/>
            <w:r w:rsidRPr="004E687D">
              <w:rPr>
                <w:rFonts w:ascii="Times New Roman" w:hAnsi="Times New Roman" w:cs="Times New Roman"/>
                <w:sz w:val="24"/>
                <w:szCs w:val="24"/>
              </w:rPr>
              <w:t>о</w:t>
            </w:r>
            <w:proofErr w:type="gramEnd"/>
            <w:r w:rsidRPr="004E687D">
              <w:rPr>
                <w:rFonts w:ascii="Times New Roman" w:hAnsi="Times New Roman" w:cs="Times New Roman"/>
                <w:sz w:val="24"/>
                <w:szCs w:val="24"/>
              </w:rPr>
              <w:t xml:space="preserve"> </w:t>
            </w:r>
            <w:proofErr w:type="gramStart"/>
            <w:r w:rsidRPr="004E687D">
              <w:rPr>
                <w:rFonts w:ascii="Times New Roman" w:hAnsi="Times New Roman" w:cs="Times New Roman"/>
                <w:sz w:val="24"/>
                <w:szCs w:val="24"/>
              </w:rPr>
              <w:t>от</w:t>
            </w:r>
            <w:proofErr w:type="gramEnd"/>
            <w:r w:rsidRPr="004E687D">
              <w:rPr>
                <w:rFonts w:ascii="Times New Roman" w:hAnsi="Times New Roman" w:cs="Times New Roman"/>
                <w:sz w:val="24"/>
                <w:szCs w:val="24"/>
              </w:rPr>
              <w:t xml:space="preserve"> закаливающих процедур – 2 недели </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w:t>
            </w:r>
            <w:proofErr w:type="gramStart"/>
            <w:r w:rsidRPr="004E687D">
              <w:rPr>
                <w:rFonts w:ascii="Times New Roman" w:hAnsi="Times New Roman" w:cs="Times New Roman"/>
                <w:sz w:val="24"/>
                <w:szCs w:val="24"/>
              </w:rPr>
              <w:t>о</w:t>
            </w:r>
            <w:proofErr w:type="gramEnd"/>
            <w:r w:rsidRPr="004E687D">
              <w:rPr>
                <w:rFonts w:ascii="Times New Roman" w:hAnsi="Times New Roman" w:cs="Times New Roman"/>
                <w:sz w:val="24"/>
                <w:szCs w:val="24"/>
              </w:rPr>
              <w:t xml:space="preserve"> </w:t>
            </w:r>
            <w:proofErr w:type="gramStart"/>
            <w:r w:rsidRPr="004E687D">
              <w:rPr>
                <w:rFonts w:ascii="Times New Roman" w:hAnsi="Times New Roman" w:cs="Times New Roman"/>
                <w:sz w:val="24"/>
                <w:szCs w:val="24"/>
              </w:rPr>
              <w:t>от</w:t>
            </w:r>
            <w:proofErr w:type="gramEnd"/>
            <w:r w:rsidRPr="004E687D">
              <w:rPr>
                <w:rFonts w:ascii="Times New Roman" w:hAnsi="Times New Roman" w:cs="Times New Roman"/>
                <w:sz w:val="24"/>
                <w:szCs w:val="24"/>
              </w:rPr>
              <w:t xml:space="preserve"> закаливающих процедур – 2 недели</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Со 2 – </w:t>
            </w:r>
            <w:proofErr w:type="gramStart"/>
            <w:r w:rsidRPr="004E687D">
              <w:rPr>
                <w:rFonts w:ascii="Times New Roman" w:hAnsi="Times New Roman" w:cs="Times New Roman"/>
                <w:sz w:val="24"/>
                <w:szCs w:val="24"/>
              </w:rPr>
              <w:t>ой</w:t>
            </w:r>
            <w:proofErr w:type="gramEnd"/>
            <w:r w:rsidRPr="004E687D">
              <w:rPr>
                <w:rFonts w:ascii="Times New Roman" w:hAnsi="Times New Roman" w:cs="Times New Roman"/>
                <w:sz w:val="24"/>
                <w:szCs w:val="24"/>
              </w:rPr>
              <w:t xml:space="preserve"> недели – постепенное прибавление времени и интенсивности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 xml:space="preserve">Со 3 – </w:t>
            </w:r>
            <w:proofErr w:type="gramStart"/>
            <w:r w:rsidRPr="004E687D">
              <w:rPr>
                <w:rFonts w:ascii="Times New Roman" w:hAnsi="Times New Roman" w:cs="Times New Roman"/>
                <w:sz w:val="24"/>
                <w:szCs w:val="24"/>
              </w:rPr>
              <w:t>ой</w:t>
            </w:r>
            <w:proofErr w:type="gramEnd"/>
            <w:r w:rsidRPr="004E687D">
              <w:rPr>
                <w:rFonts w:ascii="Times New Roman" w:hAnsi="Times New Roman" w:cs="Times New Roman"/>
                <w:sz w:val="24"/>
                <w:szCs w:val="24"/>
              </w:rPr>
              <w:t xml:space="preserve"> недели – постепенное прибавление времени и интенсивности</w:t>
            </w:r>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М/</w:t>
            </w:r>
            <w:proofErr w:type="gramStart"/>
            <w:r w:rsidRPr="004E687D">
              <w:rPr>
                <w:rFonts w:ascii="Times New Roman" w:hAnsi="Times New Roman" w:cs="Times New Roman"/>
                <w:sz w:val="24"/>
                <w:szCs w:val="24"/>
              </w:rPr>
              <w:t>о</w:t>
            </w:r>
            <w:proofErr w:type="gramEnd"/>
            <w:r w:rsidRPr="004E687D">
              <w:rPr>
                <w:rFonts w:ascii="Times New Roman" w:hAnsi="Times New Roman" w:cs="Times New Roman"/>
                <w:sz w:val="24"/>
                <w:szCs w:val="24"/>
              </w:rPr>
              <w:t xml:space="preserve"> </w:t>
            </w:r>
            <w:proofErr w:type="gramStart"/>
            <w:r w:rsidRPr="004E687D">
              <w:rPr>
                <w:rFonts w:ascii="Times New Roman" w:hAnsi="Times New Roman" w:cs="Times New Roman"/>
                <w:sz w:val="24"/>
                <w:szCs w:val="24"/>
              </w:rPr>
              <w:t>от</w:t>
            </w:r>
            <w:proofErr w:type="gramEnd"/>
            <w:r w:rsidRPr="004E687D">
              <w:rPr>
                <w:rFonts w:ascii="Times New Roman" w:hAnsi="Times New Roman" w:cs="Times New Roman"/>
                <w:sz w:val="24"/>
                <w:szCs w:val="24"/>
              </w:rPr>
              <w:t xml:space="preserve"> непосредственно образовательной деятельности по физической культуре – 2 –е недели</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proofErr w:type="gramStart"/>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roofErr w:type="gramEnd"/>
          </w:p>
        </w:tc>
      </w:tr>
      <w:tr w:rsidR="005A0A0F" w:rsidTr="00226734">
        <w:tc>
          <w:tcPr>
            <w:tcW w:w="5387"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A0A0F" w:rsidRPr="004E687D" w:rsidRDefault="005A0A0F" w:rsidP="005A0A0F">
            <w:pPr>
              <w:tabs>
                <w:tab w:val="left" w:pos="3464"/>
              </w:tabs>
              <w:spacing w:line="276" w:lineRule="auto"/>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A0A0F" w:rsidRPr="002A2B30" w:rsidRDefault="005A0A0F" w:rsidP="005A0A0F">
      <w:pPr>
        <w:spacing w:after="0" w:line="240" w:lineRule="auto"/>
        <w:rPr>
          <w:rFonts w:ascii="Times New Roman" w:hAnsi="Times New Roman" w:cs="Times New Roman"/>
          <w:b/>
          <w:sz w:val="24"/>
          <w:szCs w:val="24"/>
        </w:rPr>
      </w:pPr>
    </w:p>
    <w:p w:rsidR="005A0A0F" w:rsidRPr="00E86DF0" w:rsidRDefault="005A0A0F" w:rsidP="005A0A0F">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4111"/>
        <w:gridCol w:w="4536"/>
      </w:tblGrid>
      <w:tr w:rsidR="002C0F9A" w:rsidRPr="00E86DF0" w:rsidTr="00226734">
        <w:trPr>
          <w:gridAfter w:val="1"/>
          <w:wAfter w:w="4536" w:type="dxa"/>
          <w:trHeight w:val="276"/>
        </w:trPr>
        <w:tc>
          <w:tcPr>
            <w:tcW w:w="1985" w:type="dxa"/>
            <w:vMerge w:val="restart"/>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4111" w:type="dxa"/>
            <w:vMerge w:val="restart"/>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b/>
                <w:color w:val="000000"/>
                <w:sz w:val="24"/>
                <w:szCs w:val="24"/>
              </w:rPr>
            </w:pPr>
          </w:p>
        </w:tc>
        <w:tc>
          <w:tcPr>
            <w:tcW w:w="4111" w:type="dxa"/>
            <w:vMerge/>
          </w:tcPr>
          <w:p w:rsidR="002C0F9A" w:rsidRPr="00E86DF0" w:rsidRDefault="002C0F9A" w:rsidP="005A0A0F">
            <w:pPr>
              <w:spacing w:after="0" w:line="240" w:lineRule="auto"/>
              <w:jc w:val="center"/>
              <w:rPr>
                <w:rFonts w:ascii="Times New Roman" w:hAnsi="Times New Roman"/>
                <w:b/>
                <w:color w:val="000000"/>
                <w:sz w:val="24"/>
                <w:szCs w:val="24"/>
              </w:rPr>
            </w:pPr>
          </w:p>
        </w:tc>
        <w:tc>
          <w:tcPr>
            <w:tcW w:w="4536" w:type="dxa"/>
          </w:tcPr>
          <w:p w:rsidR="002C0F9A" w:rsidRPr="00E86DF0" w:rsidRDefault="002C0F9A" w:rsidP="005A0A0F">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2C0F9A" w:rsidRPr="00E86DF0" w:rsidTr="00226734">
        <w:tc>
          <w:tcPr>
            <w:tcW w:w="1985" w:type="dxa"/>
            <w:vMerge w:val="restart"/>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2C0F9A" w:rsidRPr="00E86DF0" w:rsidTr="00226734">
        <w:tc>
          <w:tcPr>
            <w:tcW w:w="1985" w:type="dxa"/>
            <w:vMerge/>
          </w:tcPr>
          <w:p w:rsidR="002C0F9A" w:rsidRPr="00E86DF0" w:rsidRDefault="002C0F9A" w:rsidP="005A0A0F">
            <w:pPr>
              <w:spacing w:after="0" w:line="240" w:lineRule="auto"/>
              <w:jc w:val="center"/>
              <w:rPr>
                <w:rFonts w:ascii="Times New Roman" w:hAnsi="Times New Roman"/>
                <w:color w:val="000000"/>
                <w:sz w:val="24"/>
                <w:szCs w:val="24"/>
              </w:rPr>
            </w:pPr>
          </w:p>
        </w:tc>
        <w:tc>
          <w:tcPr>
            <w:tcW w:w="4111"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4536" w:type="dxa"/>
          </w:tcPr>
          <w:p w:rsidR="002C0F9A" w:rsidRPr="00E86DF0" w:rsidRDefault="002C0F9A" w:rsidP="005A0A0F">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5A0A0F" w:rsidRPr="00914075" w:rsidRDefault="005A0A0F" w:rsidP="00226734">
      <w:pPr>
        <w:jc w:val="center"/>
        <w:rPr>
          <w:rFonts w:ascii="Times New Roman" w:hAnsi="Times New Roman" w:cs="Times New Roman"/>
          <w:b/>
          <w:i/>
          <w:iCs/>
          <w:color w:val="000000"/>
          <w:sz w:val="28"/>
          <w:szCs w:val="28"/>
        </w:rPr>
      </w:pPr>
      <w:r w:rsidRPr="00914075">
        <w:rPr>
          <w:rFonts w:ascii="Times New Roman" w:hAnsi="Times New Roman" w:cs="Times New Roman"/>
          <w:b/>
          <w:i/>
          <w:iCs/>
          <w:color w:val="000000"/>
          <w:sz w:val="28"/>
          <w:szCs w:val="28"/>
        </w:rPr>
        <w:t>Режим дня старшей группы в период каникул</w:t>
      </w:r>
    </w:p>
    <w:tbl>
      <w:tblPr>
        <w:tblStyle w:val="aa"/>
        <w:tblW w:w="0" w:type="auto"/>
        <w:tblInd w:w="250" w:type="dxa"/>
        <w:tblLook w:val="04A0" w:firstRow="1" w:lastRow="0" w:firstColumn="1" w:lastColumn="0" w:noHBand="0" w:noVBand="1"/>
      </w:tblPr>
      <w:tblGrid>
        <w:gridCol w:w="1526"/>
        <w:gridCol w:w="9105"/>
      </w:tblGrid>
      <w:tr w:rsidR="005A0A0F" w:rsidRPr="00914075" w:rsidTr="00226734">
        <w:tc>
          <w:tcPr>
            <w:tcW w:w="1526" w:type="dxa"/>
          </w:tcPr>
          <w:p w:rsidR="005A0A0F" w:rsidRPr="00914075"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9105" w:type="dxa"/>
          </w:tcPr>
          <w:p w:rsidR="005A0A0F" w:rsidRDefault="005A0A0F" w:rsidP="005A0A0F">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5A0A0F" w:rsidRPr="00914075" w:rsidRDefault="005A0A0F" w:rsidP="005A0A0F">
            <w:pPr>
              <w:jc w:val="center"/>
              <w:rPr>
                <w:rFonts w:ascii="Times New Roman" w:hAnsi="Times New Roman" w:cs="Times New Roman"/>
                <w:i/>
                <w:iCs/>
                <w:color w:val="000000"/>
                <w:sz w:val="24"/>
                <w:szCs w:val="24"/>
              </w:rPr>
            </w:pP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9105" w:type="dxa"/>
          </w:tcPr>
          <w:p w:rsidR="005A0A0F" w:rsidRPr="00D83476"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A0A0F" w:rsidTr="00226734">
        <w:tc>
          <w:tcPr>
            <w:tcW w:w="1526"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9105" w:type="dxa"/>
          </w:tcPr>
          <w:p w:rsidR="005A0A0F" w:rsidRDefault="005A0A0F" w:rsidP="005A0A0F">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9105"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9105" w:type="dxa"/>
          </w:tcPr>
          <w:p w:rsidR="005A0A0F" w:rsidRPr="00914075"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A0A0F" w:rsidRPr="00914075" w:rsidTr="00226734">
        <w:tc>
          <w:tcPr>
            <w:tcW w:w="1526" w:type="dxa"/>
          </w:tcPr>
          <w:p w:rsidR="005A0A0F" w:rsidRPr="00914075" w:rsidRDefault="005A0A0F" w:rsidP="005A0A0F">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9105" w:type="dxa"/>
          </w:tcPr>
          <w:p w:rsidR="005A0A0F" w:rsidRDefault="005A0A0F" w:rsidP="005A0A0F">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5A0A0F" w:rsidRPr="00914075" w:rsidRDefault="005A0A0F" w:rsidP="005A0A0F">
            <w:pPr>
              <w:rPr>
                <w:rFonts w:ascii="Times New Roman" w:hAnsi="Times New Roman" w:cs="Times New Roman"/>
                <w:color w:val="000000"/>
                <w:sz w:val="24"/>
                <w:szCs w:val="24"/>
              </w:rPr>
            </w:pPr>
          </w:p>
        </w:tc>
      </w:tr>
    </w:tbl>
    <w:p w:rsidR="005A0A0F" w:rsidRDefault="005A0A0F" w:rsidP="00226734">
      <w:pPr>
        <w:spacing w:after="0" w:line="240" w:lineRule="auto"/>
        <w:rPr>
          <w:rFonts w:ascii="Times New Roman" w:hAnsi="Times New Roman"/>
          <w:b/>
          <w:sz w:val="24"/>
          <w:szCs w:val="24"/>
        </w:rPr>
      </w:pPr>
    </w:p>
    <w:p w:rsidR="005A0A0F"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w:t>
      </w:r>
      <w:r>
        <w:rPr>
          <w:rFonts w:ascii="Times New Roman" w:hAnsi="Times New Roman"/>
          <w:b/>
          <w:sz w:val="24"/>
          <w:szCs w:val="24"/>
        </w:rPr>
        <w:t>рганизация образовательной деятельности в режимных моментах</w:t>
      </w:r>
    </w:p>
    <w:p w:rsidR="005A0A0F" w:rsidRPr="00E86DF0" w:rsidRDefault="005A0A0F" w:rsidP="005A0A0F">
      <w:pPr>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2806"/>
        <w:gridCol w:w="3212"/>
        <w:gridCol w:w="2301"/>
      </w:tblGrid>
      <w:tr w:rsidR="005A0A0F" w:rsidRPr="00E86DF0" w:rsidTr="00226734">
        <w:tc>
          <w:tcPr>
            <w:tcW w:w="2170"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bCs/>
                <w:color w:val="000000"/>
                <w:sz w:val="24"/>
                <w:szCs w:val="24"/>
              </w:rPr>
              <w:t>Режимные компоненты</w:t>
            </w:r>
          </w:p>
        </w:tc>
        <w:tc>
          <w:tcPr>
            <w:tcW w:w="2806"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Виды деятельности</w:t>
            </w:r>
          </w:p>
        </w:tc>
        <w:tc>
          <w:tcPr>
            <w:tcW w:w="3212"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Формы работы</w:t>
            </w:r>
          </w:p>
        </w:tc>
        <w:tc>
          <w:tcPr>
            <w:tcW w:w="2301" w:type="dxa"/>
          </w:tcPr>
          <w:p w:rsidR="005A0A0F" w:rsidRPr="00E86DF0" w:rsidRDefault="005A0A0F" w:rsidP="005A0A0F">
            <w:pPr>
              <w:spacing w:line="240" w:lineRule="auto"/>
              <w:jc w:val="center"/>
              <w:rPr>
                <w:rFonts w:ascii="Times New Roman" w:hAnsi="Times New Roman"/>
                <w:b/>
                <w:sz w:val="24"/>
                <w:szCs w:val="24"/>
              </w:rPr>
            </w:pPr>
            <w:r w:rsidRPr="00E86DF0">
              <w:rPr>
                <w:rFonts w:ascii="Times New Roman" w:hAnsi="Times New Roman"/>
                <w:b/>
                <w:sz w:val="24"/>
                <w:szCs w:val="24"/>
              </w:rPr>
              <w:t>Форма организации</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Утренний приём</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Общение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Поручение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Беседа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Дидактические игры</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питания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Дежурство</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Самообслуживание </w:t>
            </w: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прогулки</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 (общение)</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Наблюдение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Игры с элементами спорта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Труд в природе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Свободное общение по теме</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упражнения</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Организация сна</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 и элементарный бытовой труд</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Самообслуживание</w:t>
            </w:r>
          </w:p>
          <w:p w:rsidR="005A0A0F" w:rsidRPr="00E86DF0" w:rsidRDefault="005A0A0F" w:rsidP="005A0A0F">
            <w:pPr>
              <w:spacing w:after="0" w:line="240" w:lineRule="auto"/>
              <w:rPr>
                <w:rFonts w:ascii="Times New Roman" w:hAnsi="Times New Roman"/>
                <w:sz w:val="24"/>
                <w:szCs w:val="24"/>
              </w:rPr>
            </w:pP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r w:rsidR="005A0A0F" w:rsidRPr="00E86DF0" w:rsidTr="00226734">
        <w:tc>
          <w:tcPr>
            <w:tcW w:w="2170" w:type="dxa"/>
          </w:tcPr>
          <w:p w:rsidR="005A0A0F" w:rsidRPr="00E86DF0" w:rsidRDefault="005A0A0F" w:rsidP="005A0A0F">
            <w:pPr>
              <w:spacing w:after="0" w:line="240" w:lineRule="auto"/>
              <w:jc w:val="center"/>
              <w:rPr>
                <w:rFonts w:ascii="Times New Roman" w:hAnsi="Times New Roman"/>
                <w:b/>
                <w:sz w:val="24"/>
                <w:szCs w:val="24"/>
              </w:rPr>
            </w:pPr>
            <w:r w:rsidRPr="00E86DF0">
              <w:rPr>
                <w:rFonts w:ascii="Times New Roman" w:hAnsi="Times New Roman"/>
                <w:b/>
                <w:sz w:val="24"/>
                <w:szCs w:val="24"/>
              </w:rPr>
              <w:t>2-я половина дня</w:t>
            </w:r>
          </w:p>
        </w:tc>
        <w:tc>
          <w:tcPr>
            <w:tcW w:w="2806"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Конструирование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Двигательная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Коммуникация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Восприятие художественной литературы и фольклора</w:t>
            </w:r>
          </w:p>
          <w:p w:rsidR="005A0A0F" w:rsidRPr="00E86DF0" w:rsidRDefault="005A0A0F" w:rsidP="005A0A0F">
            <w:pPr>
              <w:spacing w:after="0" w:line="240" w:lineRule="auto"/>
              <w:rPr>
                <w:rFonts w:ascii="Times New Roman" w:hAnsi="Times New Roman"/>
                <w:sz w:val="24"/>
                <w:szCs w:val="24"/>
              </w:rPr>
            </w:pPr>
          </w:p>
        </w:tc>
        <w:tc>
          <w:tcPr>
            <w:tcW w:w="3212"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Театрализованные игры</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Игровые ситуации</w:t>
            </w:r>
          </w:p>
          <w:p w:rsidR="005A0A0F" w:rsidRPr="00E86DF0" w:rsidRDefault="005A0A0F" w:rsidP="005A0A0F">
            <w:pPr>
              <w:spacing w:after="0" w:line="240" w:lineRule="auto"/>
              <w:rPr>
                <w:rFonts w:ascii="Times New Roman" w:hAnsi="Times New Roman"/>
                <w:sz w:val="24"/>
                <w:szCs w:val="24"/>
              </w:rPr>
            </w:pPr>
            <w:proofErr w:type="spellStart"/>
            <w:r w:rsidRPr="00E86DF0">
              <w:rPr>
                <w:rFonts w:ascii="Times New Roman" w:hAnsi="Times New Roman"/>
                <w:sz w:val="24"/>
                <w:szCs w:val="24"/>
              </w:rPr>
              <w:t>Аудирование</w:t>
            </w:r>
            <w:proofErr w:type="spellEnd"/>
            <w:r w:rsidRPr="00E86DF0">
              <w:rPr>
                <w:rFonts w:ascii="Times New Roman" w:hAnsi="Times New Roman"/>
                <w:sz w:val="24"/>
                <w:szCs w:val="24"/>
              </w:rPr>
              <w:t xml:space="preserve">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Использование в конструктивной деятельности разного материала</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Подвижные дидактические игры</w:t>
            </w:r>
          </w:p>
        </w:tc>
        <w:tc>
          <w:tcPr>
            <w:tcW w:w="2301" w:type="dxa"/>
          </w:tcPr>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 xml:space="preserve">Групповая </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Индивидуальная</w:t>
            </w:r>
          </w:p>
          <w:p w:rsidR="005A0A0F" w:rsidRPr="00E86DF0" w:rsidRDefault="005A0A0F" w:rsidP="005A0A0F">
            <w:pPr>
              <w:spacing w:after="0" w:line="240" w:lineRule="auto"/>
              <w:rPr>
                <w:rFonts w:ascii="Times New Roman" w:hAnsi="Times New Roman"/>
                <w:sz w:val="24"/>
                <w:szCs w:val="24"/>
              </w:rPr>
            </w:pPr>
            <w:r w:rsidRPr="00E86DF0">
              <w:rPr>
                <w:rFonts w:ascii="Times New Roman" w:hAnsi="Times New Roman"/>
                <w:sz w:val="24"/>
                <w:szCs w:val="24"/>
              </w:rPr>
              <w:t>Подгрупповая</w:t>
            </w:r>
          </w:p>
        </w:tc>
      </w:tr>
    </w:tbl>
    <w:p w:rsidR="005A0A0F" w:rsidRPr="00E86DF0" w:rsidRDefault="005A0A0F" w:rsidP="005A0A0F">
      <w:pPr>
        <w:spacing w:after="0" w:line="240" w:lineRule="auto"/>
        <w:jc w:val="center"/>
        <w:rPr>
          <w:rFonts w:ascii="Times New Roman" w:hAnsi="Times New Roman"/>
          <w:b/>
          <w:sz w:val="24"/>
          <w:szCs w:val="24"/>
        </w:rPr>
      </w:pP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 xml:space="preserve">Модель организации </w:t>
      </w:r>
      <w:proofErr w:type="spellStart"/>
      <w:r w:rsidRPr="003B68F9">
        <w:rPr>
          <w:rFonts w:ascii="Times New Roman" w:eastAsia="Times New Roman" w:hAnsi="Times New Roman" w:cs="Times New Roman"/>
          <w:b/>
          <w:sz w:val="24"/>
          <w:szCs w:val="24"/>
          <w:lang w:eastAsia="ru-RU"/>
        </w:rPr>
        <w:t>воспитательно</w:t>
      </w:r>
      <w:proofErr w:type="spellEnd"/>
      <w:r w:rsidRPr="003B68F9">
        <w:rPr>
          <w:rFonts w:ascii="Times New Roman" w:eastAsia="Times New Roman" w:hAnsi="Times New Roman" w:cs="Times New Roman"/>
          <w:b/>
          <w:sz w:val="24"/>
          <w:szCs w:val="24"/>
          <w:lang w:eastAsia="ru-RU"/>
        </w:rPr>
        <w:t xml:space="preserve"> - образовательного процесса на день</w:t>
      </w: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B68F9">
        <w:rPr>
          <w:rFonts w:ascii="Times New Roman" w:eastAsia="Times New Roman" w:hAnsi="Times New Roman" w:cs="Times New Roman"/>
          <w:sz w:val="24"/>
          <w:szCs w:val="24"/>
          <w:lang w:eastAsia="ru-RU"/>
        </w:rPr>
        <w:t>Воспитательно</w:t>
      </w:r>
      <w:proofErr w:type="spellEnd"/>
      <w:r w:rsidRPr="003B68F9">
        <w:rPr>
          <w:rFonts w:ascii="Times New Roman" w:eastAsia="Times New Roman" w:hAnsi="Times New Roman" w:cs="Times New Roman"/>
          <w:sz w:val="24"/>
          <w:szCs w:val="24"/>
          <w:lang w:eastAsia="ru-RU"/>
        </w:rPr>
        <w:t>-образов</w:t>
      </w:r>
      <w:r w:rsidR="003F0CD1">
        <w:rPr>
          <w:rFonts w:ascii="Times New Roman" w:eastAsia="Times New Roman" w:hAnsi="Times New Roman" w:cs="Times New Roman"/>
          <w:sz w:val="24"/>
          <w:szCs w:val="24"/>
          <w:lang w:eastAsia="ru-RU"/>
        </w:rPr>
        <w:t>ательный процесс условно подраз</w:t>
      </w:r>
      <w:r w:rsidRPr="003B68F9">
        <w:rPr>
          <w:rFonts w:ascii="Times New Roman" w:eastAsia="Times New Roman" w:hAnsi="Times New Roman" w:cs="Times New Roman"/>
          <w:sz w:val="24"/>
          <w:szCs w:val="24"/>
          <w:lang w:eastAsia="ru-RU"/>
        </w:rPr>
        <w:t xml:space="preserve">делен </w:t>
      </w:r>
      <w:proofErr w:type="gramStart"/>
      <w:r w:rsidRPr="003B68F9">
        <w:rPr>
          <w:rFonts w:ascii="Times New Roman" w:eastAsia="Times New Roman" w:hAnsi="Times New Roman" w:cs="Times New Roman"/>
          <w:sz w:val="24"/>
          <w:szCs w:val="24"/>
          <w:lang w:eastAsia="ru-RU"/>
        </w:rPr>
        <w:t>на</w:t>
      </w:r>
      <w:proofErr w:type="gramEnd"/>
      <w:r w:rsidRPr="003B68F9">
        <w:rPr>
          <w:rFonts w:ascii="Times New Roman" w:eastAsia="Times New Roman" w:hAnsi="Times New Roman" w:cs="Times New Roman"/>
          <w:sz w:val="24"/>
          <w:szCs w:val="24"/>
          <w:lang w:eastAsia="ru-RU"/>
        </w:rPr>
        <w:t>:</w:t>
      </w:r>
    </w:p>
    <w:p w:rsidR="005A0A0F" w:rsidRPr="003B68F9" w:rsidRDefault="005A0A0F" w:rsidP="00F25CB8">
      <w:pPr>
        <w:widowControl w:val="0"/>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w:t>
      </w:r>
      <w:r w:rsidR="003F0CD1">
        <w:rPr>
          <w:rFonts w:ascii="Times New Roman" w:eastAsia="Times New Roman" w:hAnsi="Times New Roman" w:cs="Times New Roman"/>
          <w:sz w:val="24"/>
          <w:szCs w:val="24"/>
          <w:lang w:eastAsia="ru-RU"/>
        </w:rPr>
        <w:t>ществляемую в процессе организа</w:t>
      </w:r>
      <w:r w:rsidRPr="003B68F9">
        <w:rPr>
          <w:rFonts w:ascii="Times New Roman" w:eastAsia="Times New Roman" w:hAnsi="Times New Roman" w:cs="Times New Roman"/>
          <w:sz w:val="24"/>
          <w:szCs w:val="24"/>
          <w:lang w:eastAsia="ru-RU"/>
        </w:rPr>
        <w:t>ции различных видов детской деятельности;</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A0A0F" w:rsidRPr="003B68F9" w:rsidRDefault="005A0A0F" w:rsidP="00F25CB8">
      <w:pPr>
        <w:widowControl w:val="0"/>
        <w:numPr>
          <w:ilvl w:val="0"/>
          <w:numId w:val="72"/>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w:t>
      </w:r>
      <w:r w:rsidR="003F0CD1">
        <w:rPr>
          <w:rFonts w:ascii="Times New Roman" w:eastAsia="Times New Roman" w:hAnsi="Times New Roman" w:cs="Times New Roman"/>
          <w:sz w:val="24"/>
          <w:szCs w:val="24"/>
          <w:lang w:eastAsia="ru-RU"/>
        </w:rPr>
        <w:t>тей по реализации основной обра</w:t>
      </w:r>
      <w:r w:rsidRPr="003B68F9">
        <w:rPr>
          <w:rFonts w:ascii="Times New Roman" w:eastAsia="Times New Roman" w:hAnsi="Times New Roman" w:cs="Times New Roman"/>
          <w:sz w:val="24"/>
          <w:szCs w:val="24"/>
          <w:lang w:eastAsia="ru-RU"/>
        </w:rPr>
        <w:t>зовательной программы дошкольного образования.</w:t>
      </w:r>
    </w:p>
    <w:p w:rsidR="005A0A0F" w:rsidRPr="003B68F9" w:rsidRDefault="005A0A0F" w:rsidP="005A0A0F">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rsidR="005A0A0F"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деятельности взрослых и детей в ДОУ</w:t>
      </w:r>
      <w:r>
        <w:rPr>
          <w:rFonts w:ascii="Times New Roman" w:eastAsia="Times New Roman" w:hAnsi="Times New Roman" w:cs="Times New Roman"/>
          <w:b/>
          <w:sz w:val="24"/>
          <w:szCs w:val="24"/>
          <w:lang w:eastAsia="ru-RU"/>
        </w:rPr>
        <w:t>.</w:t>
      </w:r>
    </w:p>
    <w:p w:rsidR="005A0A0F" w:rsidRPr="00C64C11"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Старший дошкольный возраст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4316"/>
      </w:tblGrid>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Первая половина дня</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Вторая половина дня</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Социально –</w:t>
            </w:r>
          </w:p>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Оценка эмоционального настроения группы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Формирование навыков культуры 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Этика быта, трудовые поручения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Формирование навыков культуры общения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226734" w:rsidRDefault="005A0A0F" w:rsidP="00226734">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Сюжетно-ролевые игры</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lastRenderedPageBreak/>
              <w:t>Воспитание в процессе хозяйственно-бытового труда в природе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Тематические досуги в игровой </w:t>
            </w:r>
            <w:r w:rsidRPr="003B68F9">
              <w:rPr>
                <w:rFonts w:ascii="Times New Roman" w:eastAsia="Times New Roman" w:hAnsi="Times New Roman" w:cs="Times New Roman"/>
                <w:sz w:val="24"/>
                <w:szCs w:val="24"/>
                <w:lang w:eastAsia="ru-RU"/>
              </w:rPr>
              <w:lastRenderedPageBreak/>
              <w:t>форме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Работа в книжном уголке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Сюжетно – ролевые игры</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познавательному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Наблюдения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по участку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Интеллектуальные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развитию речи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Беседа</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Театрализованные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Развивающие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Дидактические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 Словесные игры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чтение</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Эстетика быта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Экскурсии в природу</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Посещение музеев</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Музыкально-художественные досуги</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Индивидуальная работа</w:t>
            </w:r>
          </w:p>
        </w:tc>
      </w:tr>
      <w:tr w:rsidR="005A0A0F" w:rsidRPr="003B68F9" w:rsidTr="00226734">
        <w:tc>
          <w:tcPr>
            <w:tcW w:w="2207" w:type="dxa"/>
            <w:tcBorders>
              <w:top w:val="single" w:sz="4" w:space="0" w:color="auto"/>
              <w:left w:val="single" w:sz="4" w:space="0" w:color="auto"/>
              <w:bottom w:val="single" w:sz="4" w:space="0" w:color="auto"/>
              <w:right w:val="single" w:sz="4" w:space="0" w:color="auto"/>
            </w:tcBorders>
            <w:hideMark/>
          </w:tcPr>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Прием детей в детский сад на воздухе в теплое время года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Утренняя гимнастика (подвижные игры, игровые сюжеты)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Специальные виды закаливания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 xml:space="preserve">Физкультминутки </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НОД по физическому развитию</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в двигательной активности</w:t>
            </w:r>
          </w:p>
        </w:tc>
        <w:tc>
          <w:tcPr>
            <w:tcW w:w="4316" w:type="dxa"/>
            <w:tcBorders>
              <w:top w:val="single" w:sz="4" w:space="0" w:color="auto"/>
              <w:left w:val="single" w:sz="4" w:space="0" w:color="auto"/>
              <w:bottom w:val="single" w:sz="4" w:space="0" w:color="auto"/>
              <w:right w:val="single" w:sz="4" w:space="0" w:color="auto"/>
            </w:tcBorders>
            <w:hideMark/>
          </w:tcPr>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Гимнастика после сна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Закаливание (воздушные ванны, ходьба босиком в спальне)</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Физкультурные досуги, игры и развлечения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Самостоятельная двигательная деятельность</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Ритмическая гимнастика</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Хореография</w:t>
            </w:r>
          </w:p>
          <w:p w:rsidR="005A0A0F" w:rsidRPr="003B68F9" w:rsidRDefault="005A0A0F" w:rsidP="00F25CB8">
            <w:pPr>
              <w:widowControl w:val="0"/>
              <w:numPr>
                <w:ilvl w:val="0"/>
                <w:numId w:val="73"/>
              </w:numPr>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5A0A0F" w:rsidRPr="003B68F9" w:rsidRDefault="005A0A0F" w:rsidP="005A0A0F">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A0A0F" w:rsidRPr="00E86DF0" w:rsidRDefault="005A0A0F" w:rsidP="005A0A0F">
      <w:pPr>
        <w:pStyle w:val="a9"/>
        <w:spacing w:before="0" w:after="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A0A0F" w:rsidRPr="00E86DF0" w:rsidRDefault="005A0A0F" w:rsidP="005A0A0F">
      <w:pPr>
        <w:pStyle w:val="a9"/>
        <w:spacing w:before="0" w:after="0"/>
        <w:jc w:val="both"/>
      </w:pPr>
      <w:r w:rsidRPr="00E86DF0">
        <w:rPr>
          <w:b/>
        </w:rPr>
        <w:t xml:space="preserve">        Распорядок дня</w:t>
      </w:r>
      <w:r w:rsidRPr="00E86DF0">
        <w:t xml:space="preserve"> включает: </w:t>
      </w:r>
    </w:p>
    <w:p w:rsidR="005A0A0F" w:rsidRPr="00E86DF0" w:rsidRDefault="005A0A0F" w:rsidP="005A0A0F">
      <w:pPr>
        <w:pStyle w:val="a9"/>
        <w:spacing w:before="0" w:after="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A0A0F" w:rsidRPr="00E86DF0" w:rsidRDefault="005A0A0F" w:rsidP="005A0A0F">
      <w:pPr>
        <w:pStyle w:val="a9"/>
        <w:spacing w:before="0" w:after="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roofErr w:type="gramStart"/>
      <w:r w:rsidRPr="00E86DF0">
        <w:t xml:space="preserve">Прогулка не проводится при температуре воздуха </w:t>
      </w:r>
      <w:r w:rsidRPr="00E86DF0">
        <w:lastRenderedPageBreak/>
        <w:t>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w:t>
      </w:r>
      <w:proofErr w:type="gramEnd"/>
      <w:r w:rsidRPr="00E86DF0">
        <w:t xml:space="preserve"> Подвижные игры проводят в конце прогулки перед возвращением детей в помещения </w:t>
      </w:r>
      <w:proofErr w:type="gramStart"/>
      <w:r w:rsidRPr="00E86DF0">
        <w:t>ДО</w:t>
      </w:r>
      <w:proofErr w:type="gramEnd"/>
      <w:r w:rsidRPr="00E86DF0">
        <w:t xml:space="preserve">. </w:t>
      </w:r>
    </w:p>
    <w:p w:rsidR="005A0A0F" w:rsidRPr="00E86DF0" w:rsidRDefault="005A0A0F" w:rsidP="005A0A0F">
      <w:pPr>
        <w:pStyle w:val="33"/>
        <w:shd w:val="clear" w:color="auto" w:fill="auto"/>
        <w:spacing w:after="0" w:line="240" w:lineRule="auto"/>
        <w:ind w:firstLine="400"/>
        <w:jc w:val="both"/>
        <w:rPr>
          <w:sz w:val="24"/>
          <w:szCs w:val="24"/>
        </w:rPr>
      </w:pPr>
      <w:r w:rsidRPr="00E86DF0">
        <w:rPr>
          <w:rStyle w:val="100"/>
          <w:sz w:val="24"/>
          <w:szCs w:val="24"/>
        </w:rPr>
        <w:t xml:space="preserve">- Ежедневное чтение. </w:t>
      </w:r>
      <w:r w:rsidRPr="00E86DF0">
        <w:rPr>
          <w:rStyle w:val="14"/>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4"/>
          <w:sz w:val="24"/>
          <w:szCs w:val="24"/>
        </w:rPr>
        <w:softHyphen/>
        <w:t xml:space="preserve">трированные энциклопедии, рассказы для детей по истории и культуре родной страны и зарубежных стран. </w:t>
      </w:r>
      <w:proofErr w:type="gramStart"/>
      <w:r w:rsidRPr="00E86DF0">
        <w:rPr>
          <w:rStyle w:val="14"/>
          <w:sz w:val="24"/>
          <w:szCs w:val="24"/>
        </w:rPr>
        <w:t>Чтение книг и обсуждение прочи</w:t>
      </w:r>
      <w:r w:rsidRPr="00E86DF0">
        <w:rPr>
          <w:rStyle w:val="14"/>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4"/>
          <w:sz w:val="24"/>
          <w:szCs w:val="24"/>
        </w:rPr>
        <w:softHyphen/>
        <w:t>ний и нотаций.</w:t>
      </w:r>
      <w:proofErr w:type="gramEnd"/>
      <w:r w:rsidRPr="00E86DF0">
        <w:rPr>
          <w:rStyle w:val="14"/>
          <w:sz w:val="24"/>
          <w:szCs w:val="24"/>
        </w:rPr>
        <w:t xml:space="preserve"> При этом нельзя превращать чтение в занятие - у ребен</w:t>
      </w:r>
      <w:r w:rsidRPr="00E86DF0">
        <w:rPr>
          <w:rStyle w:val="14"/>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A0A0F" w:rsidRPr="00E86DF0" w:rsidRDefault="005A0A0F" w:rsidP="005A0A0F">
      <w:pPr>
        <w:pStyle w:val="a9"/>
        <w:spacing w:before="0" w:after="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A0A0F" w:rsidRPr="00E86DF0" w:rsidRDefault="005A0A0F" w:rsidP="005A0A0F">
      <w:pPr>
        <w:pStyle w:val="a9"/>
        <w:spacing w:before="0" w:after="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A0A0F" w:rsidRPr="00E86DF0" w:rsidRDefault="005A0A0F" w:rsidP="005A0A0F">
      <w:pPr>
        <w:pStyle w:val="a9"/>
        <w:spacing w:before="0" w:after="0"/>
        <w:jc w:val="both"/>
      </w:pPr>
      <w:r w:rsidRPr="00E86DF0">
        <w:t xml:space="preserve">     - </w:t>
      </w:r>
      <w:r w:rsidRPr="00E86DF0">
        <w:rPr>
          <w:b/>
        </w:rPr>
        <w:t>Непосредственно образовательная деятельность</w:t>
      </w:r>
      <w:r w:rsidRPr="00E86DF0">
        <w:rPr>
          <w:i/>
        </w:rPr>
        <w:t xml:space="preserve">. </w:t>
      </w:r>
      <w:proofErr w:type="gramStart"/>
      <w:r w:rsidRPr="00E86DF0">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r w:rsidRPr="00FF224E">
        <w:rPr>
          <w:b/>
          <w:u w:val="single"/>
        </w:rPr>
        <w:t>в старшей группе</w:t>
      </w:r>
      <w:r w:rsidRPr="00E86DF0">
        <w:t xml:space="preserve"> </w:t>
      </w:r>
      <w:r w:rsidRPr="00FF224E">
        <w:rPr>
          <w:b/>
          <w:u w:val="single"/>
        </w:rPr>
        <w:t>(дети шестого года жизни) - 6 часов 15 минут</w:t>
      </w:r>
      <w:r w:rsidRPr="00E86DF0">
        <w:t>, в подготовительной (дети седьмого года жизни) - 8 часов 30 минут.</w:t>
      </w:r>
      <w:proofErr w:type="gramEnd"/>
    </w:p>
    <w:p w:rsidR="005A0A0F" w:rsidRPr="00E86DF0" w:rsidRDefault="005A0A0F" w:rsidP="005A0A0F">
      <w:pPr>
        <w:pStyle w:val="a9"/>
        <w:spacing w:before="0" w:after="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FF224E">
        <w:rPr>
          <w:b/>
          <w:u w:val="single"/>
        </w:rPr>
        <w:t>для детей 6-го</w:t>
      </w:r>
      <w:r w:rsidRPr="00E86DF0">
        <w:rPr>
          <w:i/>
        </w:rPr>
        <w:t xml:space="preserve"> </w:t>
      </w:r>
      <w:r w:rsidRPr="00FF224E">
        <w:rPr>
          <w:b/>
          <w:u w:val="single"/>
        </w:rPr>
        <w:t>года жизни - не более 25 минут</w:t>
      </w:r>
      <w:r w:rsidRPr="00E86DF0">
        <w:t xml:space="preserve">,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w:t>
      </w:r>
      <w:r w:rsidRPr="00FF224E">
        <w:rPr>
          <w:b/>
          <w:u w:val="single"/>
        </w:rPr>
        <w:t>в старшей</w:t>
      </w:r>
      <w:r w:rsidRPr="00E86DF0">
        <w:t xml:space="preserve"> и подготовительной </w:t>
      </w:r>
      <w:r w:rsidRPr="00FF224E">
        <w:rPr>
          <w:b/>
          <w:u w:val="single"/>
        </w:rPr>
        <w:t>45 минут</w:t>
      </w:r>
      <w:r w:rsidRPr="00E86DF0">
        <w:t xml:space="preserve">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w:t>
      </w:r>
      <w:r w:rsidRPr="00FF224E">
        <w:rPr>
          <w:b/>
          <w:u w:val="single"/>
        </w:rPr>
        <w:t>с детьми старшего дошкольного возраста</w:t>
      </w:r>
      <w:r w:rsidRPr="00E86DF0">
        <w:t xml:space="preserve">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A0A0F" w:rsidRPr="00E86DF0" w:rsidRDefault="005A0A0F" w:rsidP="005A0A0F">
      <w:pPr>
        <w:pStyle w:val="a9"/>
        <w:spacing w:before="0" w:after="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A0A0F" w:rsidRPr="00E86DF0" w:rsidRDefault="005A0A0F" w:rsidP="005A0A0F">
      <w:pPr>
        <w:pStyle w:val="a9"/>
        <w:spacing w:before="0" w:after="0"/>
        <w:ind w:firstLine="709"/>
        <w:jc w:val="both"/>
      </w:pPr>
      <w:r w:rsidRPr="00E86DF0">
        <w:t>- в младшей группе - 15 мин.,</w:t>
      </w:r>
    </w:p>
    <w:p w:rsidR="005A0A0F" w:rsidRPr="00E86DF0" w:rsidRDefault="005A0A0F" w:rsidP="005A0A0F">
      <w:pPr>
        <w:pStyle w:val="a9"/>
        <w:spacing w:before="0" w:after="0"/>
        <w:ind w:firstLine="709"/>
        <w:jc w:val="both"/>
      </w:pPr>
      <w:r w:rsidRPr="00E86DF0">
        <w:t>- в средней группе - 20 мин.,</w:t>
      </w:r>
    </w:p>
    <w:p w:rsidR="005A0A0F" w:rsidRPr="00E86DF0" w:rsidRDefault="005A0A0F" w:rsidP="005A0A0F">
      <w:pPr>
        <w:pStyle w:val="a9"/>
        <w:spacing w:before="0" w:after="0"/>
        <w:ind w:firstLine="709"/>
        <w:jc w:val="both"/>
      </w:pPr>
      <w:r w:rsidRPr="00FF224E">
        <w:rPr>
          <w:b/>
          <w:u w:val="single"/>
        </w:rPr>
        <w:t>- в старшей группе - 25 мин</w:t>
      </w:r>
      <w:r w:rsidRPr="00E86DF0">
        <w:t>.,</w:t>
      </w:r>
    </w:p>
    <w:p w:rsidR="005A0A0F" w:rsidRPr="00E86DF0" w:rsidRDefault="005A0A0F" w:rsidP="005A0A0F">
      <w:pPr>
        <w:pStyle w:val="a9"/>
        <w:spacing w:before="0" w:after="0"/>
        <w:ind w:firstLine="709"/>
        <w:jc w:val="both"/>
      </w:pPr>
      <w:r w:rsidRPr="00E86DF0">
        <w:t>- в подготовительной группе - 30 мин.</w:t>
      </w:r>
    </w:p>
    <w:p w:rsidR="005A0A0F" w:rsidRPr="00E86DF0" w:rsidRDefault="005A0A0F" w:rsidP="005A0A0F">
      <w:pPr>
        <w:pStyle w:val="a9"/>
        <w:spacing w:before="0" w:after="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A0A0F" w:rsidRPr="00E86DF0" w:rsidRDefault="005A0A0F" w:rsidP="005A0A0F">
      <w:pPr>
        <w:pStyle w:val="a9"/>
        <w:spacing w:before="0" w:after="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A0A0F" w:rsidRPr="00E86DF0" w:rsidRDefault="005A0A0F" w:rsidP="005A0A0F">
      <w:pPr>
        <w:pStyle w:val="a9"/>
        <w:spacing w:before="0" w:after="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A0A0F" w:rsidRPr="00E86DF0" w:rsidRDefault="005A0A0F" w:rsidP="005A0A0F">
      <w:pPr>
        <w:pStyle w:val="a9"/>
        <w:spacing w:before="0" w:after="0"/>
        <w:ind w:firstLine="709"/>
        <w:jc w:val="both"/>
      </w:pPr>
      <w:r w:rsidRPr="00E86DF0">
        <w:t>- для детей 4-го года жизни - не чаще 1 раза в неделю продолжительностью не более 15 минут;</w:t>
      </w:r>
    </w:p>
    <w:p w:rsidR="005A0A0F" w:rsidRPr="00E86DF0" w:rsidRDefault="005A0A0F" w:rsidP="005A0A0F">
      <w:pPr>
        <w:pStyle w:val="a9"/>
        <w:spacing w:before="0" w:after="0"/>
        <w:ind w:firstLine="709"/>
        <w:jc w:val="both"/>
      </w:pPr>
      <w:r w:rsidRPr="00E86DF0">
        <w:t>- для детей 5-го года жизни - не чаще 2 раз в неделю продолжительностью не более 25 минут;</w:t>
      </w:r>
    </w:p>
    <w:p w:rsidR="005A0A0F" w:rsidRPr="00FF224E" w:rsidRDefault="005A0A0F" w:rsidP="005A0A0F">
      <w:pPr>
        <w:pStyle w:val="a9"/>
        <w:spacing w:before="0" w:after="0"/>
        <w:ind w:firstLine="709"/>
        <w:jc w:val="both"/>
        <w:rPr>
          <w:b/>
          <w:u w:val="single"/>
        </w:rPr>
      </w:pPr>
      <w:r w:rsidRPr="00FF224E">
        <w:rPr>
          <w:b/>
          <w:u w:val="single"/>
        </w:rPr>
        <w:t>- для детей 6-го года жизни - не чаще 2 раз в неделю продолжительностью не более 25 минут;</w:t>
      </w:r>
    </w:p>
    <w:p w:rsidR="005A0A0F" w:rsidRPr="00E86DF0" w:rsidRDefault="005A0A0F" w:rsidP="005A0A0F">
      <w:pPr>
        <w:pStyle w:val="a9"/>
        <w:spacing w:before="0" w:after="0"/>
        <w:ind w:firstLine="709"/>
        <w:jc w:val="both"/>
      </w:pPr>
      <w:r w:rsidRPr="00E86DF0">
        <w:t>- для детей 7-го года жизни - не чаще 3 раз в неделю продолжительностью не более 30 минут.</w:t>
      </w:r>
    </w:p>
    <w:p w:rsidR="005A0A0F" w:rsidRPr="00E86DF0" w:rsidRDefault="005A0A0F" w:rsidP="005A0A0F">
      <w:pPr>
        <w:pStyle w:val="a9"/>
        <w:spacing w:before="0" w:after="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A0A0F" w:rsidRPr="00E86DF0" w:rsidRDefault="005A0A0F" w:rsidP="005A0A0F">
      <w:pPr>
        <w:pStyle w:val="a9"/>
        <w:spacing w:before="0" w:after="0"/>
        <w:jc w:val="both"/>
      </w:pPr>
      <w:r w:rsidRPr="00E86DF0">
        <w:t xml:space="preserve">     Домашние задания воспитанникам не задают.</w:t>
      </w:r>
    </w:p>
    <w:p w:rsidR="005A0A0F" w:rsidRPr="00E86DF0" w:rsidRDefault="005A0A0F" w:rsidP="005A0A0F">
      <w:pPr>
        <w:pStyle w:val="a9"/>
        <w:spacing w:before="0" w:after="0"/>
        <w:jc w:val="both"/>
      </w:pPr>
      <w:r w:rsidRPr="00E86DF0">
        <w:lastRenderedPageBreak/>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A0A0F" w:rsidRPr="00E86DF0" w:rsidRDefault="005A0A0F" w:rsidP="005A0A0F">
      <w:pPr>
        <w:pStyle w:val="a9"/>
        <w:spacing w:before="0" w:after="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A0A0F" w:rsidRPr="00E86DF0" w:rsidRDefault="005A0A0F" w:rsidP="005A0A0F">
      <w:pPr>
        <w:pStyle w:val="a9"/>
        <w:spacing w:before="0" w:after="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5A0A0F" w:rsidRPr="00E86DF0" w:rsidRDefault="005A0A0F" w:rsidP="005A0A0F">
      <w:pPr>
        <w:pStyle w:val="a9"/>
        <w:spacing w:before="0" w:after="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A0A0F" w:rsidRPr="00E86DF0" w:rsidRDefault="005A0A0F" w:rsidP="005A0A0F">
      <w:pPr>
        <w:pStyle w:val="a9"/>
        <w:spacing w:before="0" w:after="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A0A0F" w:rsidRPr="00E86DF0" w:rsidRDefault="005A0A0F" w:rsidP="005A0A0F">
      <w:pPr>
        <w:pStyle w:val="a9"/>
        <w:spacing w:before="0" w:after="0"/>
        <w:jc w:val="both"/>
      </w:pPr>
      <w:r w:rsidRPr="00E86DF0">
        <w:t xml:space="preserve">     - </w:t>
      </w:r>
      <w:r w:rsidRPr="00E86DF0">
        <w:rPr>
          <w:b/>
        </w:rPr>
        <w:t>Закаливание детей</w:t>
      </w:r>
      <w:r w:rsidRPr="00E86DF0">
        <w:t>,   включает систему мероприятий:</w:t>
      </w:r>
    </w:p>
    <w:p w:rsidR="005A0A0F" w:rsidRPr="00E86DF0" w:rsidRDefault="005A0A0F" w:rsidP="005A0A0F">
      <w:pPr>
        <w:pStyle w:val="a9"/>
        <w:spacing w:before="0" w:after="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A0A0F" w:rsidRPr="00E86DF0" w:rsidRDefault="005A0A0F" w:rsidP="005A0A0F">
      <w:pPr>
        <w:pStyle w:val="a9"/>
        <w:spacing w:before="0" w:after="0"/>
        <w:ind w:firstLine="709"/>
        <w:jc w:val="both"/>
      </w:pPr>
      <w:r w:rsidRPr="00E86DF0">
        <w:t>- специальные мероприятия: воздушные и солнечные.</w:t>
      </w:r>
    </w:p>
    <w:p w:rsidR="005A0A0F" w:rsidRPr="00E86DF0" w:rsidRDefault="005A0A0F" w:rsidP="005A0A0F">
      <w:pPr>
        <w:pStyle w:val="a9"/>
        <w:spacing w:before="0" w:after="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A0A0F" w:rsidRPr="00E86DF0" w:rsidRDefault="005A0A0F" w:rsidP="005A0A0F">
      <w:pPr>
        <w:pStyle w:val="a9"/>
        <w:spacing w:before="0" w:after="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A0A0F" w:rsidRPr="00E86DF0" w:rsidRDefault="005A0A0F" w:rsidP="005A0A0F">
      <w:pPr>
        <w:pStyle w:val="a9"/>
        <w:spacing w:before="0" w:after="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A0A0F" w:rsidRPr="00E86DF0" w:rsidRDefault="005A0A0F" w:rsidP="005A0A0F">
      <w:pPr>
        <w:pStyle w:val="a9"/>
        <w:spacing w:before="0" w:after="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A0A0F" w:rsidRPr="00E86DF0" w:rsidRDefault="005A0A0F" w:rsidP="005A0A0F">
      <w:pPr>
        <w:pStyle w:val="a9"/>
        <w:spacing w:before="0" w:after="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5A0A0F" w:rsidRPr="002A2B30" w:rsidRDefault="005A0A0F" w:rsidP="00226734">
      <w:pPr>
        <w:pStyle w:val="a9"/>
        <w:spacing w:before="0" w:after="0"/>
        <w:ind w:firstLine="709"/>
        <w:jc w:val="both"/>
        <w:rPr>
          <w:b/>
        </w:rPr>
      </w:pPr>
      <w:r w:rsidRPr="00E86DF0">
        <w:t>Работа по физическому развитию проводится с учетом состояния здоровья детей при регулярном контроле со</w:t>
      </w:r>
      <w:r w:rsidR="00226734">
        <w:t xml:space="preserve"> стороны медицинского работника</w:t>
      </w:r>
    </w:p>
    <w:p w:rsidR="003C65AC" w:rsidRDefault="003C65AC" w:rsidP="003C65AC">
      <w:pPr>
        <w:spacing w:line="240" w:lineRule="auto"/>
        <w:jc w:val="center"/>
        <w:rPr>
          <w:rFonts w:ascii="Times New Roman" w:hAnsi="Times New Roman" w:cs="Times New Roman"/>
          <w:b/>
        </w:rPr>
      </w:pPr>
    </w:p>
    <w:p w:rsidR="006C2782" w:rsidRPr="00FE678F" w:rsidRDefault="006C2782" w:rsidP="006C2782">
      <w:pPr>
        <w:spacing w:line="240" w:lineRule="auto"/>
        <w:jc w:val="center"/>
        <w:rPr>
          <w:rFonts w:ascii="Times New Roman" w:hAnsi="Times New Roman" w:cs="Times New Roman"/>
          <w:b/>
          <w:sz w:val="24"/>
          <w:szCs w:val="24"/>
        </w:rPr>
      </w:pPr>
      <w:r w:rsidRPr="00FE678F">
        <w:rPr>
          <w:rFonts w:ascii="Times New Roman" w:hAnsi="Times New Roman" w:cs="Times New Roman"/>
          <w:b/>
          <w:sz w:val="24"/>
          <w:szCs w:val="24"/>
        </w:rPr>
        <w:t>Система закаливания детей</w:t>
      </w:r>
      <w:r>
        <w:rPr>
          <w:rFonts w:ascii="Times New Roman" w:hAnsi="Times New Roman" w:cs="Times New Roman"/>
          <w:b/>
          <w:sz w:val="24"/>
          <w:szCs w:val="24"/>
        </w:rPr>
        <w:t xml:space="preserve"> </w:t>
      </w:r>
    </w:p>
    <w:tbl>
      <w:tblPr>
        <w:tblStyle w:val="aa"/>
        <w:tblW w:w="0" w:type="auto"/>
        <w:tblInd w:w="392" w:type="dxa"/>
        <w:tblLook w:val="04A0" w:firstRow="1" w:lastRow="0" w:firstColumn="1" w:lastColumn="0" w:noHBand="0" w:noVBand="1"/>
      </w:tblPr>
      <w:tblGrid>
        <w:gridCol w:w="567"/>
        <w:gridCol w:w="3250"/>
        <w:gridCol w:w="1316"/>
        <w:gridCol w:w="1394"/>
        <w:gridCol w:w="1419"/>
        <w:gridCol w:w="2084"/>
      </w:tblGrid>
      <w:tr w:rsidR="006C2782" w:rsidRPr="004D2BC4" w:rsidTr="00226734">
        <w:trPr>
          <w:trHeight w:val="420"/>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w:t>
            </w:r>
          </w:p>
        </w:tc>
        <w:tc>
          <w:tcPr>
            <w:tcW w:w="3250"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Мероприятия</w:t>
            </w:r>
          </w:p>
        </w:tc>
        <w:tc>
          <w:tcPr>
            <w:tcW w:w="1316"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Младшая группа</w:t>
            </w:r>
          </w:p>
        </w:tc>
        <w:tc>
          <w:tcPr>
            <w:tcW w:w="1394"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Средняя группа</w:t>
            </w:r>
          </w:p>
        </w:tc>
        <w:tc>
          <w:tcPr>
            <w:tcW w:w="1419"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Старшая группа</w:t>
            </w:r>
          </w:p>
        </w:tc>
        <w:tc>
          <w:tcPr>
            <w:tcW w:w="2084" w:type="dxa"/>
          </w:tcPr>
          <w:p w:rsidR="006C2782" w:rsidRPr="004D2BC4" w:rsidRDefault="006C2782" w:rsidP="00BE6B62">
            <w:pPr>
              <w:jc w:val="center"/>
              <w:rPr>
                <w:rFonts w:ascii="Times New Roman" w:hAnsi="Times New Roman" w:cs="Times New Roman"/>
                <w:b/>
              </w:rPr>
            </w:pPr>
            <w:r w:rsidRPr="004D2BC4">
              <w:rPr>
                <w:rFonts w:ascii="Times New Roman" w:hAnsi="Times New Roman" w:cs="Times New Roman"/>
                <w:b/>
              </w:rPr>
              <w:t>Подготовительная группа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Воздушно-температурный режим</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Группа + 21</w:t>
            </w:r>
            <w:r w:rsidRPr="00174CDF">
              <w:rPr>
                <w:rFonts w:cs="Times New Roman"/>
              </w:rPr>
              <w:t>⁰</w:t>
            </w:r>
            <w:r w:rsidRPr="00174CDF">
              <w:rPr>
                <w:rFonts w:ascii="Times New Roman" w:hAnsi="Times New Roman" w:cs="Times New Roman"/>
              </w:rPr>
              <w:t xml:space="preserve"> - +22</w:t>
            </w:r>
            <w:r w:rsidRPr="00174CDF">
              <w:rPr>
                <w:rFonts w:cs="Times New Roman"/>
              </w:rPr>
              <w:t>⁰</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Спальня +18</w:t>
            </w:r>
            <w:r w:rsidRPr="00174CDF">
              <w:rPr>
                <w:rFonts w:ascii="Times New Roman" w:cs="Times New Roman"/>
              </w:rPr>
              <w:t>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Сквозное проветривание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(4 -5 раз в день)</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В течение 5-7 мин</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до +14 °- +16°</w:t>
            </w:r>
          </w:p>
          <w:p w:rsidR="006C2782" w:rsidRPr="00174CDF" w:rsidRDefault="006C2782" w:rsidP="00BE6B62">
            <w:pPr>
              <w:jc w:val="center"/>
              <w:rPr>
                <w:rFonts w:ascii="Times New Roman" w:hAnsi="Times New Roman" w:cs="Times New Roman"/>
              </w:rPr>
            </w:pPr>
          </w:p>
        </w:tc>
      </w:tr>
      <w:tr w:rsidR="006C2782" w:rsidRPr="00174CDF" w:rsidTr="00226734">
        <w:trPr>
          <w:trHeight w:val="682"/>
        </w:trPr>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3</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Одежда в группе</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Облегченная: носки, гольфы, шорты, рубашка ли платье</w:t>
            </w:r>
          </w:p>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коротким рукавом (индивидуально)</w:t>
            </w:r>
          </w:p>
          <w:p w:rsidR="006C2782" w:rsidRPr="00174CDF" w:rsidRDefault="006C2782" w:rsidP="00BE6B62">
            <w:pPr>
              <w:jc w:val="center"/>
              <w:rPr>
                <w:rFonts w:ascii="Times New Roman" w:hAnsi="Times New Roman" w:cs="Times New Roman"/>
              </w:rPr>
            </w:pP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4</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Прогулка на свежем воздухе</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 раза в день ежедневно</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5</w:t>
            </w:r>
          </w:p>
        </w:tc>
        <w:tc>
          <w:tcPr>
            <w:tcW w:w="3250" w:type="dxa"/>
          </w:tcPr>
          <w:p w:rsidR="006C2782" w:rsidRPr="00174CDF" w:rsidRDefault="006C2782" w:rsidP="00BE6B62">
            <w:pPr>
              <w:rPr>
                <w:rFonts w:ascii="Times New Roman" w:hAnsi="Times New Roman" w:cs="Times New Roman"/>
              </w:rPr>
            </w:pPr>
            <w:r w:rsidRPr="00174CDF">
              <w:rPr>
                <w:rFonts w:ascii="Times New Roman" w:hAnsi="Times New Roman" w:cs="Times New Roman"/>
              </w:rPr>
              <w:t xml:space="preserve">              Дневной сон</w:t>
            </w:r>
          </w:p>
        </w:tc>
        <w:tc>
          <w:tcPr>
            <w:tcW w:w="6213" w:type="dxa"/>
            <w:gridSpan w:val="4"/>
          </w:tcPr>
          <w:p w:rsidR="006C2782" w:rsidRPr="00174CDF" w:rsidRDefault="00C3703C" w:rsidP="00BE6B62">
            <w:pPr>
              <w:jc w:val="center"/>
              <w:rPr>
                <w:rFonts w:ascii="Times New Roman" w:hAnsi="Times New Roman" w:cs="Times New Roman"/>
              </w:rPr>
            </w:pPr>
            <w:r>
              <w:rPr>
                <w:rFonts w:ascii="Times New Roman" w:hAnsi="Times New Roman" w:cs="Times New Roman"/>
              </w:rPr>
              <w:t>В хорошо проветренном помещ</w:t>
            </w:r>
            <w:r w:rsidR="006C2782" w:rsidRPr="00174CDF">
              <w:rPr>
                <w:rFonts w:ascii="Times New Roman" w:hAnsi="Times New Roman" w:cs="Times New Roman"/>
              </w:rPr>
              <w:t>ении</w:t>
            </w:r>
          </w:p>
          <w:p w:rsidR="006C2782" w:rsidRPr="00174CDF" w:rsidRDefault="006C2782" w:rsidP="00BE6B62">
            <w:pPr>
              <w:jc w:val="center"/>
              <w:rPr>
                <w:rFonts w:ascii="Times New Roman" w:hAnsi="Times New Roman" w:cs="Times New Roman"/>
              </w:rPr>
            </w:pP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6</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Утренний прием детей</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октябрь при благоприятных погодных условиях на улице</w:t>
            </w:r>
          </w:p>
          <w:p w:rsidR="006C2782" w:rsidRPr="00174CDF" w:rsidRDefault="006C2782" w:rsidP="00BE6B62">
            <w:pPr>
              <w:jc w:val="center"/>
              <w:rPr>
                <w:rFonts w:ascii="Times New Roman" w:hAnsi="Times New Roman" w:cs="Times New Roman"/>
              </w:rPr>
            </w:pPr>
          </w:p>
        </w:tc>
      </w:tr>
      <w:tr w:rsidR="006C2782" w:rsidRPr="00174CDF" w:rsidTr="00226734">
        <w:trPr>
          <w:trHeight w:val="405"/>
        </w:trPr>
        <w:tc>
          <w:tcPr>
            <w:tcW w:w="567"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7</w:t>
            </w:r>
          </w:p>
        </w:tc>
        <w:tc>
          <w:tcPr>
            <w:tcW w:w="3250" w:type="dxa"/>
            <w:vMerge w:val="restart"/>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Утренняя гимнастика с непрерывным бегом в медленном темпе</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 на улице</w:t>
            </w:r>
          </w:p>
        </w:tc>
      </w:tr>
      <w:tr w:rsidR="006C2782" w:rsidRPr="00174CDF" w:rsidTr="00226734">
        <w:trPr>
          <w:trHeight w:val="405"/>
        </w:trPr>
        <w:tc>
          <w:tcPr>
            <w:tcW w:w="567" w:type="dxa"/>
            <w:vMerge/>
          </w:tcPr>
          <w:p w:rsidR="006C2782" w:rsidRPr="00174CDF" w:rsidRDefault="006C2782" w:rsidP="00BE6B62">
            <w:pPr>
              <w:jc w:val="center"/>
              <w:rPr>
                <w:rFonts w:ascii="Times New Roman" w:hAnsi="Times New Roman" w:cs="Times New Roman"/>
              </w:rPr>
            </w:pPr>
          </w:p>
        </w:tc>
        <w:tc>
          <w:tcPr>
            <w:tcW w:w="3250" w:type="dxa"/>
            <w:vMerge/>
          </w:tcPr>
          <w:p w:rsidR="006C2782" w:rsidRPr="00174CDF" w:rsidRDefault="006C2782" w:rsidP="00BE6B62">
            <w:pPr>
              <w:jc w:val="center"/>
              <w:rPr>
                <w:rFonts w:ascii="Times New Roman" w:hAnsi="Times New Roman" w:cs="Times New Roman"/>
              </w:rPr>
            </w:pPr>
          </w:p>
        </w:tc>
        <w:tc>
          <w:tcPr>
            <w:tcW w:w="1316"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50-60 секунд</w:t>
            </w:r>
          </w:p>
        </w:tc>
        <w:tc>
          <w:tcPr>
            <w:tcW w:w="1394"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1-1,5мин</w:t>
            </w:r>
          </w:p>
        </w:tc>
        <w:tc>
          <w:tcPr>
            <w:tcW w:w="1419"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1,5-2мин</w:t>
            </w:r>
          </w:p>
        </w:tc>
        <w:tc>
          <w:tcPr>
            <w:tcW w:w="2084"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2-3мин</w:t>
            </w:r>
          </w:p>
        </w:tc>
      </w:tr>
      <w:tr w:rsidR="006C2782" w:rsidTr="00226734">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lastRenderedPageBreak/>
              <w:t>8</w:t>
            </w:r>
          </w:p>
        </w:tc>
        <w:tc>
          <w:tcPr>
            <w:tcW w:w="3250"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 xml:space="preserve">НОД по физической культуре </w:t>
            </w:r>
          </w:p>
        </w:tc>
        <w:tc>
          <w:tcPr>
            <w:tcW w:w="6213" w:type="dxa"/>
            <w:gridSpan w:val="4"/>
          </w:tcPr>
          <w:p w:rsidR="006C2782" w:rsidRDefault="006C2782" w:rsidP="00BE6B62">
            <w:pPr>
              <w:tabs>
                <w:tab w:val="center" w:pos="3144"/>
              </w:tabs>
              <w:jc w:val="center"/>
              <w:rPr>
                <w:rFonts w:ascii="Times New Roman" w:hAnsi="Times New Roman" w:cs="Times New Roman"/>
              </w:rPr>
            </w:pPr>
            <w:r>
              <w:rPr>
                <w:rFonts w:ascii="Times New Roman" w:hAnsi="Times New Roman" w:cs="Times New Roman"/>
              </w:rPr>
              <w:t>В спортивной форме и носочках.</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Гигиеническая гимнастика после сна</w:t>
            </w:r>
          </w:p>
        </w:tc>
        <w:tc>
          <w:tcPr>
            <w:tcW w:w="6213" w:type="dxa"/>
            <w:gridSpan w:val="4"/>
          </w:tcPr>
          <w:p w:rsidR="006C2782" w:rsidRPr="00174CDF" w:rsidRDefault="006C2782" w:rsidP="00BE6B62">
            <w:pPr>
              <w:tabs>
                <w:tab w:val="center" w:pos="3144"/>
              </w:tabs>
              <w:rPr>
                <w:rFonts w:ascii="Times New Roman" w:hAnsi="Times New Roman" w:cs="Times New Roman"/>
              </w:rPr>
            </w:pPr>
            <w:r>
              <w:rPr>
                <w:rFonts w:ascii="Times New Roman" w:hAnsi="Times New Roman" w:cs="Times New Roman"/>
              </w:rPr>
              <w:tab/>
            </w:r>
            <w:r w:rsidRPr="00174CDF">
              <w:rPr>
                <w:rFonts w:ascii="Times New Roman" w:hAnsi="Times New Roman" w:cs="Times New Roman"/>
              </w:rPr>
              <w:t>В течени</w:t>
            </w:r>
            <w:proofErr w:type="gramStart"/>
            <w:r w:rsidRPr="00174CDF">
              <w:rPr>
                <w:rFonts w:ascii="Times New Roman" w:hAnsi="Times New Roman" w:cs="Times New Roman"/>
              </w:rPr>
              <w:t>и</w:t>
            </w:r>
            <w:proofErr w:type="gramEnd"/>
            <w:r w:rsidRPr="00174CDF">
              <w:rPr>
                <w:rFonts w:ascii="Times New Roman" w:hAnsi="Times New Roman" w:cs="Times New Roman"/>
              </w:rPr>
              <w:t xml:space="preserve"> года</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9</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Ходьба босиком</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Pr>
                <w:rFonts w:ascii="Times New Roman" w:hAnsi="Times New Roman" w:cs="Times New Roman"/>
              </w:rPr>
              <w:t>Корригирующая  х</w:t>
            </w:r>
            <w:r w:rsidRPr="00174CDF">
              <w:rPr>
                <w:rFonts w:ascii="Times New Roman" w:hAnsi="Times New Roman" w:cs="Times New Roman"/>
              </w:rPr>
              <w:t xml:space="preserve">одьба по </w:t>
            </w:r>
            <w:r>
              <w:rPr>
                <w:rFonts w:ascii="Times New Roman" w:hAnsi="Times New Roman" w:cs="Times New Roman"/>
              </w:rPr>
              <w:t xml:space="preserve">массажным </w:t>
            </w:r>
            <w:r w:rsidRPr="00174CDF">
              <w:rPr>
                <w:rFonts w:ascii="Times New Roman" w:hAnsi="Times New Roman" w:cs="Times New Roman"/>
              </w:rPr>
              <w:t>коврикам</w:t>
            </w:r>
            <w:r>
              <w:rPr>
                <w:rFonts w:ascii="Times New Roman" w:hAnsi="Times New Roman" w:cs="Times New Roman"/>
              </w:rPr>
              <w:t xml:space="preserve"> босиком.</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10</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Солнечные ванны</w:t>
            </w:r>
          </w:p>
          <w:p w:rsidR="006C2782" w:rsidRPr="00174CDF" w:rsidRDefault="006C2782" w:rsidP="00BE6B62">
            <w:pPr>
              <w:jc w:val="center"/>
              <w:rPr>
                <w:rFonts w:ascii="Times New Roman" w:hAnsi="Times New Roman" w:cs="Times New Roman"/>
              </w:rPr>
            </w:pP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Июнь, июль, август с 10.00 до 10.30 (индивидуально)</w:t>
            </w:r>
          </w:p>
        </w:tc>
      </w:tr>
      <w:tr w:rsidR="006C2782" w:rsidRPr="00174CDF" w:rsidTr="00226734">
        <w:tc>
          <w:tcPr>
            <w:tcW w:w="567"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11</w:t>
            </w:r>
          </w:p>
        </w:tc>
        <w:tc>
          <w:tcPr>
            <w:tcW w:w="3250" w:type="dxa"/>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Мытье ног</w:t>
            </w:r>
          </w:p>
        </w:tc>
        <w:tc>
          <w:tcPr>
            <w:tcW w:w="6213" w:type="dxa"/>
            <w:gridSpan w:val="4"/>
          </w:tcPr>
          <w:p w:rsidR="006C2782" w:rsidRPr="00174CDF" w:rsidRDefault="006C2782" w:rsidP="00BE6B62">
            <w:pPr>
              <w:jc w:val="center"/>
              <w:rPr>
                <w:rFonts w:ascii="Times New Roman" w:hAnsi="Times New Roman" w:cs="Times New Roman"/>
              </w:rPr>
            </w:pPr>
            <w:r w:rsidRPr="00174CDF">
              <w:rPr>
                <w:rFonts w:ascii="Times New Roman" w:hAnsi="Times New Roman" w:cs="Times New Roman"/>
              </w:rPr>
              <w:t>С мая по сентябрь</w:t>
            </w:r>
          </w:p>
        </w:tc>
      </w:tr>
    </w:tbl>
    <w:p w:rsidR="006C2782" w:rsidRDefault="006C2782" w:rsidP="006C2782">
      <w:pPr>
        <w:spacing w:line="240" w:lineRule="auto"/>
        <w:rPr>
          <w:rFonts w:ascii="Times New Roman" w:hAnsi="Times New Roman" w:cs="Times New Roman"/>
          <w:sz w:val="24"/>
          <w:szCs w:val="24"/>
        </w:rPr>
      </w:pPr>
    </w:p>
    <w:p w:rsidR="003A54FE" w:rsidRPr="00226734" w:rsidRDefault="003A54FE" w:rsidP="00226734">
      <w:pPr>
        <w:pStyle w:val="a9"/>
        <w:spacing w:before="0" w:after="0"/>
        <w:jc w:val="center"/>
        <w:rPr>
          <w:b/>
        </w:rPr>
      </w:pPr>
      <w:r w:rsidRPr="00C631D7">
        <w:rPr>
          <w:b/>
        </w:rPr>
        <w:t>Примерный перечень событий, праздников и мероприяти</w:t>
      </w:r>
      <w:r w:rsidR="00C3703C">
        <w:rPr>
          <w:b/>
        </w:rPr>
        <w:t>й</w:t>
      </w:r>
    </w:p>
    <w:p w:rsidR="003A54FE" w:rsidRDefault="003A54FE" w:rsidP="003A54FE">
      <w:pPr>
        <w:pStyle w:val="a9"/>
        <w:spacing w:before="0" w:after="0"/>
        <w:jc w:val="center"/>
        <w:rPr>
          <w:b/>
          <w:kern w:val="24"/>
        </w:rPr>
      </w:pPr>
      <w:r>
        <w:rPr>
          <w:b/>
          <w:kern w:val="24"/>
        </w:rPr>
        <w:t>Старшая группа (от 5 до 6 лет)</w:t>
      </w:r>
    </w:p>
    <w:p w:rsidR="003A54FE" w:rsidRPr="00C631D7" w:rsidRDefault="003A54FE" w:rsidP="003A54FE">
      <w:pPr>
        <w:pStyle w:val="a9"/>
        <w:spacing w:before="0" w:after="0"/>
        <w:rPr>
          <w:b/>
        </w:rPr>
      </w:pPr>
      <w:r w:rsidRPr="00C631D7">
        <w:rPr>
          <w:b/>
        </w:rPr>
        <w:t xml:space="preserve">Задачи педагога по организации досуга </w:t>
      </w:r>
    </w:p>
    <w:p w:rsidR="003A54FE" w:rsidRPr="00C631D7" w:rsidRDefault="003A54FE" w:rsidP="003A54FE">
      <w:pPr>
        <w:pStyle w:val="a9"/>
        <w:spacing w:before="0" w:after="0"/>
        <w:jc w:val="both"/>
        <w:rPr>
          <w:b/>
          <w:i/>
        </w:rPr>
      </w:pPr>
      <w:r w:rsidRPr="00C631D7">
        <w:rPr>
          <w:b/>
          <w:i/>
        </w:rPr>
        <w:t xml:space="preserve">Отдых. </w:t>
      </w:r>
      <w:r>
        <w:rPr>
          <w:b/>
          <w:i/>
        </w:rPr>
        <w:t xml:space="preserve"> </w:t>
      </w:r>
      <w:r>
        <w:t xml:space="preserve">Развивать желание в свободное время заниматься интересной и содержательной деятельностью. </w:t>
      </w:r>
      <w:proofErr w:type="gramStart"/>
      <w:r>
        <w:t xml:space="preserve">Формировать основы досуговой культуры (игры, чтение книг, рисование, лепка, конструирование, прогулки, походы и т. д.). </w:t>
      </w:r>
      <w:proofErr w:type="gramEnd"/>
    </w:p>
    <w:p w:rsidR="003A54FE" w:rsidRDefault="003A54FE" w:rsidP="003A54FE">
      <w:pPr>
        <w:pStyle w:val="a9"/>
        <w:spacing w:before="0" w:after="0"/>
        <w:jc w:val="both"/>
      </w:pPr>
      <w:r w:rsidRPr="00C631D7">
        <w:rPr>
          <w:b/>
          <w:i/>
        </w:rPr>
        <w:t>Развлечения.</w:t>
      </w:r>
      <w: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A54FE" w:rsidRDefault="003A54FE" w:rsidP="003A54FE">
      <w:pPr>
        <w:pStyle w:val="a9"/>
        <w:spacing w:before="0" w:after="0"/>
        <w:jc w:val="both"/>
      </w:pPr>
      <w:r>
        <w:rPr>
          <w:b/>
          <w:i/>
        </w:rPr>
        <w:t xml:space="preserve">Праздники. </w:t>
      </w:r>
      <w:r>
        <w:t>Формировать у детей представления о будничных и праздничных днях. Вызывать</w:t>
      </w:r>
      <w:r w:rsidRPr="00C631D7">
        <w:rPr>
          <w:b/>
          <w:i/>
        </w:rPr>
        <w:t xml:space="preserve"> </w:t>
      </w:r>
      <w:r>
        <w:t xml:space="preserve">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A54FE" w:rsidRDefault="003A54FE" w:rsidP="003A54FE">
      <w:pPr>
        <w:pStyle w:val="a9"/>
        <w:spacing w:before="0" w:after="0"/>
        <w:jc w:val="both"/>
      </w:pPr>
      <w:r w:rsidRPr="00C631D7">
        <w:rPr>
          <w:b/>
          <w:i/>
        </w:rPr>
        <w:t>Самостоятельная деятельность.</w:t>
      </w:r>
      <w: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A54FE" w:rsidRPr="008C12F5" w:rsidRDefault="003A54FE" w:rsidP="003A54FE">
      <w:pPr>
        <w:pStyle w:val="a9"/>
        <w:spacing w:before="0" w:after="0"/>
        <w:jc w:val="both"/>
        <w:rPr>
          <w:b/>
          <w:i/>
        </w:rPr>
      </w:pPr>
      <w:r w:rsidRPr="008C12F5">
        <w:rPr>
          <w:b/>
          <w:i/>
        </w:rPr>
        <w:t xml:space="preserve">Творчество. </w:t>
      </w:r>
      <w:r>
        <w:rPr>
          <w:b/>
          <w:i/>
        </w:rPr>
        <w:t xml:space="preserve"> </w:t>
      </w:r>
      <w:r>
        <w:t xml:space="preserve">Развивать художественные наклонности в пении, рисовании, </w:t>
      </w:r>
      <w:proofErr w:type="spellStart"/>
      <w:r>
        <w:t>музицировании</w:t>
      </w:r>
      <w:proofErr w:type="spellEnd"/>
      <w: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A54FE" w:rsidRPr="00C631D7" w:rsidRDefault="003A54FE" w:rsidP="003A54FE">
      <w:pPr>
        <w:pStyle w:val="a9"/>
        <w:spacing w:before="0" w:after="0"/>
        <w:rPr>
          <w:b/>
          <w:i/>
        </w:rPr>
      </w:pPr>
      <w:r w:rsidRPr="00C631D7">
        <w:rPr>
          <w:b/>
        </w:rPr>
        <w:t>Перечень досугов и развлечений</w:t>
      </w:r>
      <w:r w:rsidRPr="00C631D7">
        <w:rPr>
          <w:b/>
          <w:i/>
        </w:rPr>
        <w:t xml:space="preserve"> </w:t>
      </w:r>
    </w:p>
    <w:p w:rsidR="003A54FE" w:rsidRDefault="003A54FE" w:rsidP="003A54FE">
      <w:pPr>
        <w:pStyle w:val="a9"/>
        <w:spacing w:before="0" w:after="0"/>
      </w:pPr>
      <w:r w:rsidRPr="00C631D7">
        <w:rPr>
          <w:b/>
          <w:i/>
        </w:rPr>
        <w:t xml:space="preserve">Праздники: </w:t>
      </w:r>
      <w:proofErr w:type="gramStart"/>
      <w: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r>
        <w:t xml:space="preserve"> </w:t>
      </w:r>
      <w:r w:rsidRPr="008C12F5">
        <w:rPr>
          <w:b/>
          <w:i/>
        </w:rPr>
        <w:t>Тематические праздники и развлечения</w:t>
      </w:r>
      <w: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3A54FE" w:rsidRDefault="003A54FE" w:rsidP="003A54FE">
      <w:pPr>
        <w:pStyle w:val="a9"/>
        <w:spacing w:before="0" w:after="0"/>
      </w:pPr>
      <w:r w:rsidRPr="008C12F5">
        <w:rPr>
          <w:b/>
          <w:i/>
        </w:rPr>
        <w:t>Театрализованные представления</w:t>
      </w:r>
      <w:r>
        <w:t>. Представления с использованием теневого, пальчикового, настольного, кукольного</w:t>
      </w:r>
      <w:r w:rsidRPr="008C12F5">
        <w:t xml:space="preserve"> </w:t>
      </w:r>
      <w:r>
        <w:t xml:space="preserve">театров. Постановка спектаклей, детских музыкальных опер, музыкальных ритмопластических спектаклей. </w:t>
      </w:r>
      <w:proofErr w:type="spellStart"/>
      <w:r>
        <w:t>Инсценирование</w:t>
      </w:r>
      <w:proofErr w:type="spellEnd"/>
      <w:r>
        <w:t xml:space="preserve"> сказок, стихов и других литературных произведений, а также песен. </w:t>
      </w:r>
    </w:p>
    <w:p w:rsidR="003A54FE" w:rsidRDefault="003A54FE" w:rsidP="003A54FE">
      <w:pPr>
        <w:pStyle w:val="a9"/>
        <w:spacing w:before="0" w:after="0"/>
      </w:pPr>
      <w:r w:rsidRPr="008C12F5">
        <w:rPr>
          <w:b/>
          <w:i/>
        </w:rPr>
        <w:t>Музыкально-литературные развлечения</w:t>
      </w:r>
      <w:r>
        <w:t xml:space="preserve">. «День цветов», «А. С. Пушкин и музыка», «Н. А. Римский-Корсаков и русские народные сказки». </w:t>
      </w:r>
    </w:p>
    <w:p w:rsidR="003A54FE" w:rsidRDefault="003A54FE" w:rsidP="003A54FE">
      <w:pPr>
        <w:pStyle w:val="a9"/>
        <w:spacing w:before="0" w:after="0"/>
      </w:pPr>
      <w:r w:rsidRPr="008C12F5">
        <w:rPr>
          <w:b/>
          <w:i/>
        </w:rPr>
        <w:t>Русское народное творчество</w:t>
      </w:r>
      <w: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3A54FE" w:rsidRDefault="003A54FE" w:rsidP="003A54FE">
      <w:pPr>
        <w:pStyle w:val="a9"/>
        <w:spacing w:before="0" w:after="0"/>
      </w:pPr>
      <w:r w:rsidRPr="008C12F5">
        <w:rPr>
          <w:b/>
          <w:i/>
        </w:rPr>
        <w:t>Концерты.</w:t>
      </w:r>
      <w:r>
        <w:t xml:space="preserve"> «Мы любим песни</w:t>
      </w:r>
      <w:r w:rsidR="004960C0">
        <w:t>», «Веселые ритмы», «Слушаем му</w:t>
      </w:r>
      <w:r>
        <w:t xml:space="preserve">зыку». Спортивные развлечения. «Веселые старты», «Подвижные игры», «Зимние состязания», «Детская Олимпиада». </w:t>
      </w:r>
    </w:p>
    <w:p w:rsidR="003A54FE" w:rsidRDefault="003A54FE" w:rsidP="003A54FE">
      <w:pPr>
        <w:pStyle w:val="a9"/>
        <w:spacing w:before="0" w:after="0"/>
      </w:pPr>
      <w:r w:rsidRPr="008C12F5">
        <w:rPr>
          <w:b/>
          <w:i/>
        </w:rPr>
        <w:t>КВН и викторины</w:t>
      </w:r>
      <w:r>
        <w:t xml:space="preserve">. «Домашние задания», «Вежливость», «Мисс Мальвина», «Знатоки леса», «Путешествие в Страну знаний», «Волшебная книга». </w:t>
      </w:r>
    </w:p>
    <w:p w:rsidR="003A54FE" w:rsidRPr="00FD7701" w:rsidRDefault="003A54FE" w:rsidP="003A54FE">
      <w:pPr>
        <w:pStyle w:val="a9"/>
        <w:spacing w:before="0" w:after="0"/>
        <w:rPr>
          <w:b/>
          <w:i/>
        </w:rPr>
      </w:pPr>
      <w:r w:rsidRPr="008C12F5">
        <w:rPr>
          <w:b/>
          <w:i/>
        </w:rPr>
        <w:t>Забавы</w:t>
      </w:r>
      <w:r>
        <w:t>. Фокусы, сюрпризные моменты, устное</w:t>
      </w:r>
      <w:r w:rsidRPr="008C12F5">
        <w:t xml:space="preserve"> </w:t>
      </w:r>
      <w:r>
        <w:t>народное творчество (шутки, прибаутки, небылицы), забавы с красками и карандашами.</w:t>
      </w:r>
    </w:p>
    <w:p w:rsidR="003A54FE" w:rsidRPr="003A54FE" w:rsidRDefault="003A54FE" w:rsidP="003A54FE">
      <w:pPr>
        <w:pStyle w:val="a9"/>
        <w:spacing w:before="0" w:after="0"/>
        <w:jc w:val="both"/>
        <w:rPr>
          <w:b/>
          <w:kern w:val="24"/>
        </w:rPr>
      </w:pPr>
      <w:r>
        <w:t xml:space="preserve"> </w:t>
      </w:r>
    </w:p>
    <w:p w:rsidR="003A54FE" w:rsidRPr="00DA7D6E" w:rsidRDefault="003A54FE" w:rsidP="003A54FE">
      <w:pPr>
        <w:ind w:left="720"/>
        <w:rPr>
          <w:rFonts w:ascii="Times New Roman" w:hAnsi="Times New Roman" w:cs="Times New Roman"/>
          <w:b/>
          <w:sz w:val="24"/>
          <w:szCs w:val="24"/>
        </w:rPr>
      </w:pPr>
      <w:r>
        <w:rPr>
          <w:rFonts w:ascii="Times New Roman" w:hAnsi="Times New Roman" w:cs="Times New Roman"/>
          <w:b/>
          <w:sz w:val="24"/>
          <w:szCs w:val="24"/>
        </w:rPr>
        <w:t xml:space="preserve">                         </w:t>
      </w:r>
      <w:r w:rsidRPr="00DA7D6E">
        <w:rPr>
          <w:rFonts w:ascii="Times New Roman" w:hAnsi="Times New Roman" w:cs="Times New Roman"/>
          <w:b/>
          <w:sz w:val="24"/>
          <w:szCs w:val="24"/>
        </w:rPr>
        <w:t>Празд</w:t>
      </w:r>
      <w:r>
        <w:rPr>
          <w:rFonts w:ascii="Times New Roman" w:hAnsi="Times New Roman" w:cs="Times New Roman"/>
          <w:b/>
          <w:sz w:val="24"/>
          <w:szCs w:val="24"/>
        </w:rPr>
        <w:t>ничные традиционные мероприятия</w:t>
      </w:r>
    </w:p>
    <w:tbl>
      <w:tblPr>
        <w:tblStyle w:val="aa"/>
        <w:tblW w:w="0" w:type="auto"/>
        <w:tblInd w:w="534" w:type="dxa"/>
        <w:tblLook w:val="04A0" w:firstRow="1" w:lastRow="0" w:firstColumn="1" w:lastColumn="0" w:noHBand="0" w:noVBand="1"/>
      </w:tblPr>
      <w:tblGrid>
        <w:gridCol w:w="709"/>
        <w:gridCol w:w="6469"/>
        <w:gridCol w:w="2994"/>
      </w:tblGrid>
      <w:tr w:rsidR="00F2049B" w:rsidTr="00226734">
        <w:tc>
          <w:tcPr>
            <w:tcW w:w="70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w:t>
            </w:r>
            <w:r>
              <w:rPr>
                <w:rFonts w:ascii="Times New Roman" w:hAnsi="Times New Roman" w:cs="Times New Roman"/>
                <w:b/>
                <w:sz w:val="24"/>
                <w:szCs w:val="24"/>
              </w:rPr>
              <w:t xml:space="preserve"> п\</w:t>
            </w:r>
            <w:proofErr w:type="gramStart"/>
            <w:r>
              <w:rPr>
                <w:rFonts w:ascii="Times New Roman" w:hAnsi="Times New Roman" w:cs="Times New Roman"/>
                <w:b/>
                <w:sz w:val="24"/>
                <w:szCs w:val="24"/>
              </w:rPr>
              <w:t>п</w:t>
            </w:r>
            <w:proofErr w:type="gramEnd"/>
          </w:p>
        </w:tc>
        <w:tc>
          <w:tcPr>
            <w:tcW w:w="6469"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Мероприятия</w:t>
            </w:r>
          </w:p>
        </w:tc>
        <w:tc>
          <w:tcPr>
            <w:tcW w:w="2994" w:type="dxa"/>
          </w:tcPr>
          <w:p w:rsidR="00F2049B" w:rsidRPr="00F27DED" w:rsidRDefault="00F2049B" w:rsidP="0071175B">
            <w:pPr>
              <w:jc w:val="center"/>
              <w:rPr>
                <w:rFonts w:ascii="Times New Roman" w:hAnsi="Times New Roman" w:cs="Times New Roman"/>
                <w:b/>
                <w:sz w:val="24"/>
                <w:szCs w:val="24"/>
              </w:rPr>
            </w:pPr>
            <w:r w:rsidRPr="00F27DED">
              <w:rPr>
                <w:rFonts w:ascii="Times New Roman" w:hAnsi="Times New Roman" w:cs="Times New Roman"/>
                <w:b/>
                <w:sz w:val="24"/>
                <w:szCs w:val="24"/>
              </w:rPr>
              <w:t>Сроки проведения</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«Здравствуй, осень золотая»</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2</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«Осенняя ярмарка»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469" w:type="dxa"/>
          </w:tcPr>
          <w:p w:rsidR="00F2049B" w:rsidRDefault="00F2049B" w:rsidP="0071175B">
            <w:pPr>
              <w:rPr>
                <w:rFonts w:ascii="Times New Roman" w:hAnsi="Times New Roman" w:cs="Times New Roman"/>
                <w:sz w:val="24"/>
                <w:szCs w:val="24"/>
              </w:rPr>
            </w:pPr>
            <w:proofErr w:type="gramStart"/>
            <w:r>
              <w:rPr>
                <w:rFonts w:ascii="Times New Roman" w:hAnsi="Times New Roman" w:cs="Times New Roman"/>
                <w:sz w:val="24"/>
                <w:szCs w:val="24"/>
              </w:rPr>
              <w:t>Концерт</w:t>
            </w:r>
            <w:proofErr w:type="gramEnd"/>
            <w:r>
              <w:rPr>
                <w:rFonts w:ascii="Times New Roman" w:hAnsi="Times New Roman" w:cs="Times New Roman"/>
                <w:sz w:val="24"/>
                <w:szCs w:val="24"/>
              </w:rPr>
              <w:t xml:space="preserve"> посвященный Дню матери</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Ноябрь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4</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5</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6</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защитника Отечества»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Февраль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7</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Развлечение «Широкая масленица»</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«Маму очень я люблю»</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Март</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8</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птиц</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Апрель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9</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«До свиданья, детский сад!»</w:t>
            </w:r>
          </w:p>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Концерт ко Дню победы</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Май</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10</w:t>
            </w:r>
          </w:p>
        </w:tc>
        <w:tc>
          <w:tcPr>
            <w:tcW w:w="6469" w:type="dxa"/>
          </w:tcPr>
          <w:p w:rsidR="00F2049B" w:rsidRDefault="00F2049B" w:rsidP="0071175B">
            <w:pPr>
              <w:rPr>
                <w:rFonts w:ascii="Times New Roman" w:hAnsi="Times New Roman" w:cs="Times New Roman"/>
                <w:sz w:val="24"/>
                <w:szCs w:val="24"/>
              </w:rPr>
            </w:pPr>
            <w:r>
              <w:rPr>
                <w:rFonts w:ascii="Times New Roman" w:hAnsi="Times New Roman" w:cs="Times New Roman"/>
                <w:sz w:val="24"/>
                <w:szCs w:val="24"/>
              </w:rPr>
              <w:t>Праздник «День Нептуна»</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Июнь</w:t>
            </w:r>
          </w:p>
        </w:tc>
      </w:tr>
      <w:tr w:rsidR="00F2049B" w:rsidTr="00226734">
        <w:tc>
          <w:tcPr>
            <w:tcW w:w="709"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11</w:t>
            </w:r>
          </w:p>
        </w:tc>
        <w:tc>
          <w:tcPr>
            <w:tcW w:w="6469" w:type="dxa"/>
          </w:tcPr>
          <w:p w:rsidR="00F2049B" w:rsidRDefault="00AB3F22" w:rsidP="0071175B">
            <w:pPr>
              <w:rPr>
                <w:rFonts w:ascii="Times New Roman" w:hAnsi="Times New Roman" w:cs="Times New Roman"/>
                <w:sz w:val="24"/>
                <w:szCs w:val="24"/>
              </w:rPr>
            </w:pPr>
            <w:r>
              <w:rPr>
                <w:rFonts w:ascii="Times New Roman" w:hAnsi="Times New Roman" w:cs="Times New Roman"/>
                <w:sz w:val="24"/>
                <w:szCs w:val="24"/>
              </w:rPr>
              <w:t>Праздник «День города</w:t>
            </w:r>
            <w:r w:rsidR="00F2049B">
              <w:rPr>
                <w:rFonts w:ascii="Times New Roman" w:hAnsi="Times New Roman" w:cs="Times New Roman"/>
                <w:sz w:val="24"/>
                <w:szCs w:val="24"/>
              </w:rPr>
              <w:t>»</w:t>
            </w:r>
          </w:p>
        </w:tc>
        <w:tc>
          <w:tcPr>
            <w:tcW w:w="2994" w:type="dxa"/>
          </w:tcPr>
          <w:p w:rsidR="00F2049B" w:rsidRDefault="00F2049B" w:rsidP="0071175B">
            <w:pPr>
              <w:jc w:val="center"/>
              <w:rPr>
                <w:rFonts w:ascii="Times New Roman" w:hAnsi="Times New Roman" w:cs="Times New Roman"/>
                <w:sz w:val="24"/>
                <w:szCs w:val="24"/>
              </w:rPr>
            </w:pPr>
            <w:r>
              <w:rPr>
                <w:rFonts w:ascii="Times New Roman" w:hAnsi="Times New Roman" w:cs="Times New Roman"/>
                <w:sz w:val="24"/>
                <w:szCs w:val="24"/>
              </w:rPr>
              <w:t>Июль</w:t>
            </w:r>
          </w:p>
        </w:tc>
      </w:tr>
    </w:tbl>
    <w:p w:rsidR="00C85E36" w:rsidRDefault="00C85E36" w:rsidP="00C85E36">
      <w:pPr>
        <w:spacing w:line="240" w:lineRule="auto"/>
        <w:rPr>
          <w:rFonts w:ascii="Times New Roman" w:hAnsi="Times New Roman" w:cs="Times New Roman"/>
          <w:b/>
          <w:sz w:val="24"/>
          <w:szCs w:val="24"/>
        </w:rPr>
      </w:pPr>
    </w:p>
    <w:p w:rsidR="005D0E1A" w:rsidRDefault="00C85E36" w:rsidP="005D0E1A">
      <w:pPr>
        <w:spacing w:line="240" w:lineRule="auto"/>
        <w:jc w:val="center"/>
        <w:rPr>
          <w:rFonts w:ascii="Times New Roman" w:hAnsi="Times New Roman" w:cs="Times New Roman"/>
          <w:b/>
          <w:sz w:val="24"/>
          <w:szCs w:val="24"/>
        </w:rPr>
      </w:pPr>
      <w:r w:rsidRPr="00CF0C82">
        <w:rPr>
          <w:rFonts w:ascii="Times New Roman" w:hAnsi="Times New Roman" w:cs="Times New Roman"/>
          <w:b/>
          <w:sz w:val="24"/>
          <w:szCs w:val="24"/>
        </w:rPr>
        <w:t>Взаимодействие с семьей, социумом</w:t>
      </w:r>
      <w:r>
        <w:rPr>
          <w:rFonts w:ascii="Times New Roman" w:hAnsi="Times New Roman" w:cs="Times New Roman"/>
          <w:b/>
          <w:sz w:val="24"/>
          <w:szCs w:val="24"/>
        </w:rPr>
        <w:t>:</w:t>
      </w:r>
    </w:p>
    <w:p w:rsidR="00C85E36" w:rsidRPr="005D0E1A" w:rsidRDefault="00C85E36" w:rsidP="005D0E1A">
      <w:pPr>
        <w:spacing w:line="240" w:lineRule="auto"/>
        <w:jc w:val="center"/>
        <w:rPr>
          <w:rFonts w:ascii="Times New Roman" w:hAnsi="Times New Roman" w:cs="Times New Roman"/>
          <w:b/>
          <w:sz w:val="24"/>
          <w:szCs w:val="24"/>
        </w:rPr>
      </w:pPr>
      <w:r w:rsidRPr="00B31AA2">
        <w:rPr>
          <w:rFonts w:ascii="Times New Roman" w:hAnsi="Times New Roman" w:cs="Times New Roman"/>
          <w:b/>
          <w:sz w:val="24"/>
          <w:szCs w:val="24"/>
        </w:rPr>
        <w:t xml:space="preserve">Цель: </w:t>
      </w:r>
      <w:r w:rsidRPr="00B31AA2">
        <w:rPr>
          <w:rFonts w:ascii="Times New Roman" w:hAnsi="Times New Roman" w:cs="Times New Roman"/>
          <w:sz w:val="24"/>
          <w:szCs w:val="24"/>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C85E36" w:rsidRPr="00B31AA2" w:rsidRDefault="00C85E36" w:rsidP="00C85E36">
      <w:pPr>
        <w:spacing w:line="240" w:lineRule="auto"/>
        <w:rPr>
          <w:rFonts w:ascii="Times New Roman" w:hAnsi="Times New Roman" w:cs="Times New Roman"/>
          <w:b/>
          <w:sz w:val="24"/>
          <w:szCs w:val="24"/>
        </w:rPr>
      </w:pPr>
      <w:r w:rsidRPr="00B31AA2">
        <w:rPr>
          <w:rFonts w:ascii="Times New Roman" w:hAnsi="Times New Roman" w:cs="Times New Roman"/>
          <w:b/>
          <w:sz w:val="24"/>
          <w:szCs w:val="24"/>
        </w:rPr>
        <w:t>Задачи:</w:t>
      </w:r>
    </w:p>
    <w:p w:rsidR="00C85E36"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росвещение родителей в вопросах развития и образования, охраны и укрепления здоровья;</w:t>
      </w:r>
    </w:p>
    <w:p w:rsidR="00C85E36" w:rsidRPr="00B31AA2" w:rsidRDefault="00C85E36" w:rsidP="00F25CB8">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w:t>
      </w:r>
      <w:r w:rsidRPr="00B31AA2">
        <w:rPr>
          <w:rFonts w:ascii="Times New Roman" w:hAnsi="Times New Roman" w:cs="Times New Roman"/>
          <w:sz w:val="24"/>
          <w:szCs w:val="24"/>
        </w:rPr>
        <w:t>ыработка общих тенденций и направлений процесса  становления и развития ребенка.</w:t>
      </w:r>
    </w:p>
    <w:p w:rsidR="00C85E36" w:rsidRPr="00B31AA2" w:rsidRDefault="00C85E36" w:rsidP="00C85E36">
      <w:pPr>
        <w:shd w:val="clear" w:color="auto" w:fill="FFFFFF"/>
        <w:spacing w:before="251" w:after="251" w:line="240" w:lineRule="auto"/>
        <w:rPr>
          <w:rFonts w:ascii="Times New Roman" w:hAnsi="Times New Roman" w:cs="Times New Roman"/>
          <w:b/>
          <w:sz w:val="24"/>
          <w:szCs w:val="24"/>
        </w:rPr>
      </w:pPr>
      <w:r w:rsidRPr="00B31AA2">
        <w:rPr>
          <w:rFonts w:ascii="Times New Roman" w:hAnsi="Times New Roman" w:cs="Times New Roman"/>
          <w:b/>
          <w:sz w:val="24"/>
          <w:szCs w:val="24"/>
        </w:rPr>
        <w:t>Принципы оказания поддержки семье:</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важения личности ребенка;</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Л</w:t>
      </w:r>
      <w:r w:rsidRPr="00B31AA2">
        <w:rPr>
          <w:rFonts w:ascii="Times New Roman" w:hAnsi="Times New Roman" w:cs="Times New Roman"/>
          <w:sz w:val="24"/>
          <w:szCs w:val="24"/>
        </w:rPr>
        <w:t>ичностно-развивающего и гуманистического характера взаимодействия взрослых (родителей (законных представителей, педагогическ</w:t>
      </w:r>
      <w:r>
        <w:rPr>
          <w:rFonts w:ascii="Times New Roman" w:hAnsi="Times New Roman" w:cs="Times New Roman"/>
          <w:sz w:val="24"/>
          <w:szCs w:val="24"/>
        </w:rPr>
        <w:t>их и иных работников СП</w:t>
      </w:r>
      <w:r w:rsidRPr="00B31AA2">
        <w:rPr>
          <w:rFonts w:ascii="Times New Roman" w:hAnsi="Times New Roman" w:cs="Times New Roman"/>
          <w:sz w:val="24"/>
          <w:szCs w:val="24"/>
        </w:rPr>
        <w:t>) и детей;</w:t>
      </w:r>
    </w:p>
    <w:p w:rsidR="00C85E36" w:rsidRDefault="00C85E36" w:rsidP="00F25CB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П</w:t>
      </w:r>
      <w:r w:rsidRPr="00B31AA2">
        <w:rPr>
          <w:rFonts w:ascii="Times New Roman" w:hAnsi="Times New Roman" w:cs="Times New Roman"/>
          <w:sz w:val="24"/>
          <w:szCs w:val="24"/>
        </w:rPr>
        <w:t>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0CE8" w:rsidRPr="00120377" w:rsidRDefault="00C85E36" w:rsidP="00760CE8">
      <w:pPr>
        <w:numPr>
          <w:ilvl w:val="0"/>
          <w:numId w:val="5"/>
        </w:numPr>
        <w:shd w:val="clear" w:color="auto" w:fill="FFFFFF"/>
        <w:spacing w:before="251" w:after="251" w:line="240" w:lineRule="auto"/>
        <w:rPr>
          <w:rFonts w:ascii="Times New Roman" w:hAnsi="Times New Roman" w:cs="Times New Roman"/>
          <w:sz w:val="24"/>
          <w:szCs w:val="24"/>
        </w:rPr>
      </w:pPr>
      <w:r>
        <w:rPr>
          <w:rFonts w:ascii="Times New Roman" w:hAnsi="Times New Roman" w:cs="Times New Roman"/>
          <w:sz w:val="24"/>
          <w:szCs w:val="24"/>
        </w:rPr>
        <w:t>У</w:t>
      </w:r>
      <w:r w:rsidRPr="00B31AA2">
        <w:rPr>
          <w:rFonts w:ascii="Times New Roman" w:hAnsi="Times New Roman" w:cs="Times New Roman"/>
          <w:sz w:val="24"/>
          <w:szCs w:val="24"/>
        </w:rPr>
        <w:t>чета специфических для детей данной возрастной группы видов деятельности при</w:t>
      </w:r>
      <w:r w:rsidR="00120377">
        <w:rPr>
          <w:rFonts w:ascii="Times New Roman" w:hAnsi="Times New Roman" w:cs="Times New Roman"/>
          <w:sz w:val="24"/>
          <w:szCs w:val="24"/>
        </w:rPr>
        <w:t xml:space="preserve"> реализации программы поддержки.</w:t>
      </w:r>
    </w:p>
    <w:p w:rsidR="00BE6B62" w:rsidRPr="00226734" w:rsidRDefault="00C85E36" w:rsidP="00226734">
      <w:pPr>
        <w:jc w:val="center"/>
        <w:rPr>
          <w:rFonts w:ascii="Times New Roman" w:hAnsi="Times New Roman" w:cs="Times New Roman"/>
          <w:b/>
          <w:sz w:val="24"/>
          <w:szCs w:val="24"/>
        </w:rPr>
      </w:pPr>
      <w:r>
        <w:rPr>
          <w:rFonts w:ascii="Times New Roman" w:hAnsi="Times New Roman" w:cs="Times New Roman"/>
          <w:b/>
          <w:sz w:val="24"/>
          <w:szCs w:val="24"/>
        </w:rPr>
        <w:t xml:space="preserve">Перспективный план </w:t>
      </w:r>
      <w:r w:rsidRPr="00CE75D1">
        <w:rPr>
          <w:rFonts w:ascii="Times New Roman" w:hAnsi="Times New Roman" w:cs="Times New Roman"/>
          <w:b/>
          <w:sz w:val="24"/>
          <w:szCs w:val="24"/>
        </w:rPr>
        <w:t>работы с родителями</w:t>
      </w:r>
      <w:r w:rsidR="00226734">
        <w:rPr>
          <w:rFonts w:ascii="Times New Roman" w:hAnsi="Times New Roman" w:cs="Times New Roman"/>
          <w:b/>
          <w:sz w:val="24"/>
          <w:szCs w:val="24"/>
        </w:rPr>
        <w:t xml:space="preserve">  на 2017-2018</w:t>
      </w:r>
      <w:r>
        <w:rPr>
          <w:rFonts w:ascii="Times New Roman" w:hAnsi="Times New Roman" w:cs="Times New Roman"/>
          <w:b/>
          <w:sz w:val="24"/>
          <w:szCs w:val="24"/>
        </w:rPr>
        <w:t xml:space="preserve"> учебный </w:t>
      </w:r>
      <w:r w:rsidR="00226734">
        <w:rPr>
          <w:rFonts w:ascii="Times New Roman" w:hAnsi="Times New Roman" w:cs="Times New Roman"/>
          <w:b/>
          <w:sz w:val="24"/>
          <w:szCs w:val="24"/>
        </w:rPr>
        <w:t>год</w:t>
      </w:r>
    </w:p>
    <w:p w:rsidR="00BE6B62" w:rsidRDefault="00F2049B" w:rsidP="00F2049B">
      <w:pPr>
        <w:rPr>
          <w:rFonts w:ascii="Times New Roman" w:hAnsi="Times New Roman" w:cs="Times New Roman"/>
          <w:b/>
          <w:i/>
          <w:sz w:val="24"/>
          <w:szCs w:val="24"/>
        </w:rPr>
      </w:pPr>
      <w:r w:rsidRPr="00F2049B">
        <w:rPr>
          <w:rFonts w:ascii="Times New Roman" w:hAnsi="Times New Roman" w:cs="Times New Roman"/>
          <w:b/>
          <w:i/>
          <w:sz w:val="24"/>
          <w:szCs w:val="24"/>
        </w:rPr>
        <w:t>2.6 Условия реализации Программы</w:t>
      </w:r>
    </w:p>
    <w:p w:rsidR="00ED128F" w:rsidRPr="00ED128F" w:rsidRDefault="00ED128F" w:rsidP="00B87921">
      <w:pPr>
        <w:tabs>
          <w:tab w:val="left" w:pos="993"/>
        </w:tabs>
        <w:spacing w:after="0" w:line="240" w:lineRule="auto"/>
        <w:ind w:left="1287"/>
        <w:jc w:val="center"/>
        <w:rPr>
          <w:rFonts w:ascii="Times New Roman" w:hAnsi="Times New Roman" w:cs="Times New Roman"/>
          <w:b/>
          <w:sz w:val="24"/>
          <w:szCs w:val="24"/>
        </w:rPr>
      </w:pPr>
      <w:r w:rsidRPr="00ED128F">
        <w:rPr>
          <w:rFonts w:ascii="Times New Roman" w:hAnsi="Times New Roman" w:cs="Times New Roman"/>
          <w:b/>
          <w:sz w:val="24"/>
          <w:szCs w:val="24"/>
        </w:rPr>
        <w:t>Мате</w:t>
      </w:r>
      <w:r w:rsidR="002A34C4">
        <w:rPr>
          <w:rFonts w:ascii="Times New Roman" w:hAnsi="Times New Roman" w:cs="Times New Roman"/>
          <w:b/>
          <w:sz w:val="24"/>
          <w:szCs w:val="24"/>
        </w:rPr>
        <w:t>риально-техническое обеспечение:</w:t>
      </w:r>
    </w:p>
    <w:p w:rsidR="002A34C4" w:rsidRDefault="002A34C4" w:rsidP="002A34C4">
      <w:pPr>
        <w:shd w:val="clear" w:color="auto" w:fill="FFFFFF"/>
        <w:spacing w:after="0" w:line="240" w:lineRule="auto"/>
        <w:jc w:val="both"/>
        <w:rPr>
          <w:rFonts w:ascii="Times New Roman" w:hAnsi="Times New Roman" w:cs="Times New Roman"/>
          <w:sz w:val="24"/>
          <w:szCs w:val="24"/>
        </w:rPr>
      </w:pPr>
    </w:p>
    <w:p w:rsidR="00B87921" w:rsidRDefault="005D0E1A" w:rsidP="002A34C4">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60CE8">
        <w:rPr>
          <w:rFonts w:ascii="Times New Roman" w:eastAsia="Calibri" w:hAnsi="Times New Roman" w:cs="Times New Roman"/>
          <w:color w:val="000000"/>
          <w:sz w:val="24"/>
          <w:szCs w:val="24"/>
        </w:rPr>
        <w:t>Г</w:t>
      </w:r>
      <w:r w:rsidR="00ED128F" w:rsidRPr="002A34C4">
        <w:rPr>
          <w:rFonts w:ascii="Times New Roman" w:eastAsia="Calibri" w:hAnsi="Times New Roman" w:cs="Times New Roman"/>
          <w:color w:val="000000"/>
          <w:sz w:val="24"/>
          <w:szCs w:val="24"/>
        </w:rPr>
        <w:t>рупп</w:t>
      </w:r>
      <w:r w:rsidR="00760CE8">
        <w:rPr>
          <w:rFonts w:ascii="Times New Roman" w:eastAsia="Calibri" w:hAnsi="Times New Roman" w:cs="Times New Roman"/>
          <w:color w:val="000000"/>
          <w:sz w:val="24"/>
          <w:szCs w:val="24"/>
        </w:rPr>
        <w:t>а</w:t>
      </w:r>
      <w:r w:rsidR="002A34C4">
        <w:rPr>
          <w:rFonts w:ascii="Times New Roman" w:eastAsia="Calibri" w:hAnsi="Times New Roman" w:cs="Times New Roman"/>
          <w:color w:val="000000"/>
          <w:sz w:val="24"/>
          <w:szCs w:val="24"/>
        </w:rPr>
        <w:t xml:space="preserve"> имеет следующие  помещения: игровая комната, комната для сна, туалетная комната, раздевальная комната, столовая.</w:t>
      </w:r>
      <w:r w:rsidR="002A34C4">
        <w:rPr>
          <w:rFonts w:ascii="Times New Roman" w:eastAsia="Calibri" w:hAnsi="Times New Roman" w:cs="Times New Roman"/>
          <w:sz w:val="24"/>
          <w:szCs w:val="24"/>
        </w:rPr>
        <w:t xml:space="preserve"> </w:t>
      </w:r>
      <w:r w:rsidR="00ED128F" w:rsidRPr="002A34C4">
        <w:rPr>
          <w:rFonts w:ascii="Times New Roman" w:eastAsia="Calibri" w:hAnsi="Times New Roman" w:cs="Times New Roman"/>
          <w:color w:val="000000"/>
          <w:sz w:val="24"/>
          <w:szCs w:val="24"/>
        </w:rPr>
        <w:t>Санитарно</w:t>
      </w:r>
      <w:r w:rsidR="002A34C4">
        <w:rPr>
          <w:rFonts w:ascii="Times New Roman" w:eastAsia="Calibri" w:hAnsi="Times New Roman" w:cs="Times New Roman"/>
          <w:color w:val="000000"/>
          <w:sz w:val="24"/>
          <w:szCs w:val="24"/>
        </w:rPr>
        <w:t>-гигиенические нормы выдержаны.</w:t>
      </w:r>
      <w:r w:rsidR="00ED128F" w:rsidRPr="002A34C4">
        <w:rPr>
          <w:rFonts w:ascii="Times New Roman" w:eastAsia="Calibri" w:hAnsi="Times New Roman" w:cs="Times New Roman"/>
          <w:color w:val="000000"/>
          <w:sz w:val="24"/>
          <w:szCs w:val="24"/>
        </w:rPr>
        <w:t xml:space="preserve"> </w:t>
      </w:r>
    </w:p>
    <w:p w:rsidR="00B87921" w:rsidRDefault="00B87921" w:rsidP="002A34C4">
      <w:pPr>
        <w:shd w:val="clear" w:color="auto" w:fill="FFFFFF"/>
        <w:spacing w:after="0" w:line="240" w:lineRule="auto"/>
        <w:jc w:val="both"/>
        <w:rPr>
          <w:rFonts w:ascii="Times New Roman" w:eastAsia="Calibri" w:hAnsi="Times New Roman" w:cs="Times New Roman"/>
          <w:color w:val="000000"/>
          <w:sz w:val="24"/>
          <w:szCs w:val="24"/>
        </w:rPr>
      </w:pPr>
    </w:p>
    <w:p w:rsidR="002A34C4" w:rsidRPr="00B87921" w:rsidRDefault="00B87921" w:rsidP="00B87921">
      <w:pPr>
        <w:shd w:val="clear" w:color="auto" w:fill="FFFFFF"/>
        <w:spacing w:after="0" w:line="240" w:lineRule="auto"/>
        <w:jc w:val="center"/>
        <w:rPr>
          <w:rFonts w:ascii="Times New Roman" w:hAnsi="Times New Roman" w:cs="Times New Roman"/>
          <w:b/>
          <w:sz w:val="24"/>
          <w:szCs w:val="24"/>
        </w:rPr>
      </w:pPr>
      <w:r w:rsidRPr="00B87921">
        <w:rPr>
          <w:rFonts w:ascii="Times New Roman" w:eastAsia="Calibri" w:hAnsi="Times New Roman" w:cs="Times New Roman"/>
          <w:sz w:val="24"/>
          <w:szCs w:val="24"/>
        </w:rPr>
        <w:t>О</w:t>
      </w:r>
      <w:r w:rsidR="002A34C4" w:rsidRPr="00B87921">
        <w:rPr>
          <w:rFonts w:ascii="Times New Roman" w:hAnsi="Times New Roman" w:cs="Times New Roman"/>
          <w:b/>
          <w:sz w:val="24"/>
          <w:szCs w:val="24"/>
        </w:rPr>
        <w:t>рганизация развивающей предметно-пространственной среды</w:t>
      </w:r>
    </w:p>
    <w:p w:rsidR="00B87921" w:rsidRDefault="00B87921" w:rsidP="002A34C4">
      <w:pPr>
        <w:shd w:val="clear" w:color="auto" w:fill="FFFFFF"/>
        <w:spacing w:after="0" w:line="240" w:lineRule="auto"/>
        <w:jc w:val="both"/>
        <w:rPr>
          <w:rFonts w:ascii="Times New Roman" w:hAnsi="Times New Roman" w:cs="Times New Roman"/>
          <w:b/>
          <w:i/>
          <w:sz w:val="24"/>
          <w:szCs w:val="24"/>
        </w:rPr>
      </w:pPr>
    </w:p>
    <w:p w:rsidR="00B87921" w:rsidRPr="0029464F" w:rsidRDefault="005D0E1A" w:rsidP="00B87921">
      <w:pPr>
        <w:spacing w:line="240" w:lineRule="auto"/>
        <w:jc w:val="both"/>
        <w:rPr>
          <w:rFonts w:ascii="Times New Roman" w:hAnsi="Times New Roman"/>
          <w:sz w:val="24"/>
          <w:szCs w:val="24"/>
        </w:rPr>
      </w:pPr>
      <w:r>
        <w:rPr>
          <w:rFonts w:ascii="Times New Roman" w:hAnsi="Times New Roman"/>
          <w:sz w:val="24"/>
          <w:szCs w:val="24"/>
        </w:rPr>
        <w:t xml:space="preserve">   </w:t>
      </w:r>
      <w:r w:rsidR="00B87921" w:rsidRPr="0029464F">
        <w:rPr>
          <w:rFonts w:ascii="Times New Roman" w:hAnsi="Times New Roman"/>
          <w:sz w:val="24"/>
          <w:szCs w:val="24"/>
        </w:rPr>
        <w:t>Развивающая предметно-пространственная среда</w:t>
      </w:r>
      <w:r w:rsidR="00B87921">
        <w:rPr>
          <w:rFonts w:ascii="Times New Roman" w:hAnsi="Times New Roman"/>
          <w:sz w:val="24"/>
          <w:szCs w:val="24"/>
        </w:rPr>
        <w:t xml:space="preserve"> обеспечивает</w:t>
      </w:r>
      <w:r w:rsidR="00B87921" w:rsidRPr="0029464F">
        <w:rPr>
          <w:rFonts w:ascii="Times New Roman" w:hAnsi="Times New Roman"/>
          <w:sz w:val="24"/>
          <w:szCs w:val="24"/>
        </w:rPr>
        <w:t xml:space="preserve"> максимальную</w:t>
      </w:r>
      <w:r w:rsidR="00B87921">
        <w:rPr>
          <w:rFonts w:ascii="Times New Roman" w:hAnsi="Times New Roman"/>
          <w:sz w:val="24"/>
          <w:szCs w:val="24"/>
        </w:rPr>
        <w:t xml:space="preserve"> </w:t>
      </w:r>
      <w:r w:rsidR="00B87921" w:rsidRPr="0029464F">
        <w:rPr>
          <w:rFonts w:ascii="Times New Roman" w:hAnsi="Times New Roman"/>
          <w:sz w:val="24"/>
          <w:szCs w:val="24"/>
        </w:rPr>
        <w:t>реализацию образовательного потенциала группы, а также</w:t>
      </w:r>
      <w:r w:rsidR="00B87921">
        <w:rPr>
          <w:rFonts w:ascii="Times New Roman" w:hAnsi="Times New Roman"/>
          <w:sz w:val="24"/>
          <w:szCs w:val="24"/>
        </w:rPr>
        <w:t xml:space="preserve"> территории, прилегающей к СП</w:t>
      </w:r>
      <w:r w:rsidR="00B87921" w:rsidRPr="0029464F">
        <w:rPr>
          <w:rFonts w:ascii="Times New Roman" w:hAnsi="Times New Roman"/>
          <w:sz w:val="24"/>
          <w:szCs w:val="24"/>
        </w:rPr>
        <w:t>, материалов, оборудования и инвентаря для развития</w:t>
      </w:r>
      <w:r w:rsidR="00B87921">
        <w:rPr>
          <w:rFonts w:ascii="Times New Roman" w:hAnsi="Times New Roman"/>
          <w:sz w:val="24"/>
          <w:szCs w:val="24"/>
        </w:rPr>
        <w:t xml:space="preserve"> </w:t>
      </w:r>
      <w:r w:rsidR="00B87921" w:rsidRPr="0029464F">
        <w:rPr>
          <w:rFonts w:ascii="Times New Roman" w:hAnsi="Times New Roman"/>
          <w:sz w:val="24"/>
          <w:szCs w:val="24"/>
        </w:rPr>
        <w:t>детей дошкольного возраста в соответствии с особенностями каждого возраст</w:t>
      </w:r>
      <w:r w:rsidR="00B87921">
        <w:rPr>
          <w:rFonts w:ascii="Times New Roman" w:hAnsi="Times New Roman"/>
          <w:sz w:val="24"/>
          <w:szCs w:val="24"/>
        </w:rPr>
        <w:t>а</w:t>
      </w:r>
      <w:r w:rsidR="00B87921" w:rsidRPr="0029464F">
        <w:rPr>
          <w:rFonts w:ascii="Times New Roman" w:hAnsi="Times New Roman"/>
          <w:sz w:val="24"/>
          <w:szCs w:val="24"/>
        </w:rPr>
        <w:t>,</w:t>
      </w:r>
      <w:r w:rsidR="00B87921">
        <w:rPr>
          <w:rFonts w:ascii="Times New Roman" w:hAnsi="Times New Roman"/>
          <w:sz w:val="24"/>
          <w:szCs w:val="24"/>
        </w:rPr>
        <w:t xml:space="preserve"> </w:t>
      </w:r>
      <w:r w:rsidR="00B87921" w:rsidRPr="0029464F">
        <w:rPr>
          <w:rFonts w:ascii="Times New Roman" w:hAnsi="Times New Roman"/>
          <w:sz w:val="24"/>
          <w:szCs w:val="24"/>
        </w:rPr>
        <w:t>охраны и укрепления их здоровья, учета особенностей их</w:t>
      </w:r>
      <w:r w:rsidR="00B87921">
        <w:rPr>
          <w:rFonts w:ascii="Times New Roman" w:hAnsi="Times New Roman"/>
          <w:sz w:val="24"/>
          <w:szCs w:val="24"/>
        </w:rPr>
        <w:t xml:space="preserve"> </w:t>
      </w:r>
      <w:r w:rsidR="00B87921" w:rsidRPr="0029464F">
        <w:rPr>
          <w:rFonts w:ascii="Times New Roman" w:hAnsi="Times New Roman"/>
          <w:sz w:val="24"/>
          <w:szCs w:val="24"/>
        </w:rPr>
        <w:t xml:space="preserve">развития. Развивающая предметно-пространственная среда </w:t>
      </w:r>
      <w:r w:rsidR="00B87921">
        <w:rPr>
          <w:rFonts w:ascii="Times New Roman" w:hAnsi="Times New Roman"/>
          <w:sz w:val="24"/>
          <w:szCs w:val="24"/>
        </w:rPr>
        <w:t xml:space="preserve">обеспечивает </w:t>
      </w:r>
      <w:r w:rsidR="00B87921" w:rsidRPr="0029464F">
        <w:rPr>
          <w:rFonts w:ascii="Times New Roman" w:hAnsi="Times New Roman"/>
          <w:sz w:val="24"/>
          <w:szCs w:val="24"/>
        </w:rPr>
        <w:t xml:space="preserve"> возможность</w:t>
      </w:r>
      <w:r w:rsidR="00B87921">
        <w:rPr>
          <w:rFonts w:ascii="Times New Roman" w:hAnsi="Times New Roman"/>
          <w:sz w:val="24"/>
          <w:szCs w:val="24"/>
        </w:rPr>
        <w:t xml:space="preserve"> </w:t>
      </w:r>
      <w:r w:rsidR="00B87921" w:rsidRPr="0029464F">
        <w:rPr>
          <w:rFonts w:ascii="Times New Roman" w:hAnsi="Times New Roman"/>
          <w:sz w:val="24"/>
          <w:szCs w:val="24"/>
        </w:rPr>
        <w:t xml:space="preserve">общения и совместной деятельности детей </w:t>
      </w:r>
      <w:r w:rsidR="00B87921">
        <w:rPr>
          <w:rFonts w:ascii="Times New Roman" w:hAnsi="Times New Roman"/>
          <w:sz w:val="24"/>
          <w:szCs w:val="24"/>
        </w:rPr>
        <w:t>разного возраста</w:t>
      </w:r>
      <w:r w:rsidR="00B87921" w:rsidRPr="0029464F">
        <w:rPr>
          <w:rFonts w:ascii="Times New Roman" w:hAnsi="Times New Roman"/>
          <w:sz w:val="24"/>
          <w:szCs w:val="24"/>
        </w:rPr>
        <w:t xml:space="preserve"> и</w:t>
      </w:r>
      <w:r w:rsidR="00B87921">
        <w:rPr>
          <w:rFonts w:ascii="Times New Roman" w:hAnsi="Times New Roman"/>
          <w:sz w:val="24"/>
          <w:szCs w:val="24"/>
        </w:rPr>
        <w:t xml:space="preserve"> </w:t>
      </w:r>
      <w:r w:rsidR="00B87921" w:rsidRPr="0029464F">
        <w:rPr>
          <w:rFonts w:ascii="Times New Roman" w:hAnsi="Times New Roman"/>
          <w:sz w:val="24"/>
          <w:szCs w:val="24"/>
        </w:rPr>
        <w:t>взрослых, двигательной активности детей, а также возможности для уединения</w:t>
      </w:r>
      <w:r w:rsidR="00B87921">
        <w:rPr>
          <w:rFonts w:ascii="Times New Roman" w:hAnsi="Times New Roman"/>
          <w:sz w:val="24"/>
          <w:szCs w:val="24"/>
        </w:rPr>
        <w:t xml:space="preserve">, обеспечивает  </w:t>
      </w:r>
      <w:r w:rsidR="00B87921" w:rsidRPr="0029464F">
        <w:rPr>
          <w:rFonts w:ascii="Times New Roman" w:hAnsi="Times New Roman"/>
          <w:sz w:val="24"/>
          <w:szCs w:val="24"/>
        </w:rPr>
        <w:t>реализацию различных образовательных программ;</w:t>
      </w:r>
      <w:r w:rsidR="00B87921">
        <w:rPr>
          <w:rFonts w:ascii="Times New Roman" w:hAnsi="Times New Roman"/>
          <w:sz w:val="24"/>
          <w:szCs w:val="24"/>
        </w:rPr>
        <w:t xml:space="preserve"> </w:t>
      </w:r>
      <w:r w:rsidR="00B87921" w:rsidRPr="0029464F">
        <w:rPr>
          <w:rFonts w:ascii="Times New Roman" w:hAnsi="Times New Roman"/>
          <w:sz w:val="24"/>
          <w:szCs w:val="24"/>
        </w:rPr>
        <w:t>учет национально-</w:t>
      </w:r>
      <w:r w:rsidR="00B87921" w:rsidRPr="0029464F">
        <w:rPr>
          <w:rFonts w:ascii="Times New Roman" w:hAnsi="Times New Roman"/>
          <w:sz w:val="24"/>
          <w:szCs w:val="24"/>
        </w:rPr>
        <w:lastRenderedPageBreak/>
        <w:t>культурных, климатических условий, в которых осуществляется</w:t>
      </w:r>
      <w:r w:rsidR="00B87921">
        <w:rPr>
          <w:rFonts w:ascii="Times New Roman" w:hAnsi="Times New Roman"/>
          <w:sz w:val="24"/>
          <w:szCs w:val="24"/>
        </w:rPr>
        <w:t xml:space="preserve"> </w:t>
      </w:r>
      <w:r w:rsidR="00B87921" w:rsidRPr="0029464F">
        <w:rPr>
          <w:rFonts w:ascii="Times New Roman" w:hAnsi="Times New Roman"/>
          <w:sz w:val="24"/>
          <w:szCs w:val="24"/>
        </w:rPr>
        <w:t>образовательная деятельность;</w:t>
      </w:r>
      <w:r w:rsidR="00B87921">
        <w:rPr>
          <w:rFonts w:ascii="Times New Roman" w:hAnsi="Times New Roman"/>
          <w:sz w:val="24"/>
          <w:szCs w:val="24"/>
        </w:rPr>
        <w:t xml:space="preserve"> </w:t>
      </w:r>
      <w:r w:rsidR="00B87921" w:rsidRPr="0029464F">
        <w:rPr>
          <w:rFonts w:ascii="Times New Roman" w:hAnsi="Times New Roman"/>
          <w:sz w:val="24"/>
          <w:szCs w:val="24"/>
        </w:rPr>
        <w:t>учет возрастных особенностей детей.</w:t>
      </w:r>
    </w:p>
    <w:p w:rsidR="00B87921" w:rsidRPr="002A34C4" w:rsidRDefault="00B87921" w:rsidP="002A34C4">
      <w:pPr>
        <w:shd w:val="clear" w:color="auto" w:fill="FFFFFF"/>
        <w:spacing w:after="0" w:line="240" w:lineRule="auto"/>
        <w:jc w:val="both"/>
        <w:rPr>
          <w:rFonts w:ascii="Times New Roman" w:eastAsia="Calibri" w:hAnsi="Times New Roman" w:cs="Times New Roman"/>
          <w:sz w:val="24"/>
          <w:szCs w:val="24"/>
        </w:rPr>
      </w:pPr>
    </w:p>
    <w:p w:rsidR="00B87921" w:rsidRPr="00280E7F" w:rsidRDefault="00B87921" w:rsidP="00B87921">
      <w:pPr>
        <w:spacing w:line="240" w:lineRule="auto"/>
        <w:jc w:val="center"/>
        <w:rPr>
          <w:rFonts w:ascii="Times New Roman" w:eastAsia="Calibri" w:hAnsi="Times New Roman" w:cs="Times New Roman"/>
          <w:b/>
          <w:sz w:val="24"/>
          <w:szCs w:val="24"/>
        </w:rPr>
      </w:pPr>
      <w:r w:rsidRPr="00280E7F">
        <w:rPr>
          <w:rFonts w:ascii="Times New Roman" w:eastAsia="Calibri" w:hAnsi="Times New Roman" w:cs="Times New Roman"/>
          <w:b/>
          <w:sz w:val="24"/>
          <w:szCs w:val="24"/>
        </w:rPr>
        <w:t xml:space="preserve">Предметно-пространственная развивающая среда </w:t>
      </w:r>
      <w:r w:rsidR="003A54FE" w:rsidRPr="00280E7F">
        <w:rPr>
          <w:rFonts w:ascii="Times New Roman" w:eastAsia="Calibri" w:hAnsi="Times New Roman" w:cs="Times New Roman"/>
          <w:b/>
          <w:sz w:val="24"/>
          <w:szCs w:val="24"/>
        </w:rPr>
        <w:t xml:space="preserve">в </w:t>
      </w:r>
      <w:r w:rsidR="004960C0" w:rsidRPr="00280E7F">
        <w:rPr>
          <w:rFonts w:ascii="Times New Roman" w:eastAsia="Calibri" w:hAnsi="Times New Roman" w:cs="Times New Roman"/>
          <w:b/>
          <w:sz w:val="24"/>
          <w:szCs w:val="24"/>
        </w:rPr>
        <w:t xml:space="preserve">старшей логопедической </w:t>
      </w:r>
      <w:r w:rsidR="003A54FE" w:rsidRPr="00280E7F">
        <w:rPr>
          <w:rFonts w:ascii="Times New Roman" w:eastAsia="Calibri" w:hAnsi="Times New Roman" w:cs="Times New Roman"/>
          <w:b/>
          <w:sz w:val="24"/>
          <w:szCs w:val="24"/>
        </w:rPr>
        <w:t>группе</w:t>
      </w:r>
      <w:r w:rsidR="004960C0" w:rsidRPr="00280E7F">
        <w:rPr>
          <w:rFonts w:ascii="Times New Roman" w:eastAsia="Calibri" w:hAnsi="Times New Roman" w:cs="Times New Roman"/>
          <w:b/>
          <w:sz w:val="24"/>
          <w:szCs w:val="24"/>
        </w:rPr>
        <w:t>.</w:t>
      </w:r>
    </w:p>
    <w:p w:rsidR="00760CE8" w:rsidRPr="00280E7F" w:rsidRDefault="00760CE8" w:rsidP="00760CE8">
      <w:pPr>
        <w:spacing w:after="0" w:line="240" w:lineRule="auto"/>
        <w:jc w:val="both"/>
        <w:rPr>
          <w:rFonts w:ascii="Times New Roman" w:hAnsi="Times New Roman" w:cs="Times New Roman"/>
          <w:b/>
          <w:i/>
          <w:sz w:val="24"/>
          <w:szCs w:val="24"/>
        </w:rPr>
      </w:pPr>
      <w:r w:rsidRPr="00280E7F">
        <w:rPr>
          <w:rFonts w:ascii="Times New Roman" w:hAnsi="Times New Roman" w:cs="Times New Roman"/>
          <w:b/>
          <w:i/>
          <w:sz w:val="24"/>
          <w:szCs w:val="24"/>
        </w:rPr>
        <w:t>Требования к развивающей предметно-пространственной среде.</w:t>
      </w:r>
    </w:p>
    <w:p w:rsidR="00760CE8" w:rsidRPr="00BF48A0" w:rsidRDefault="00760CE8" w:rsidP="00760CE8">
      <w:pPr>
        <w:spacing w:after="0" w:line="240" w:lineRule="auto"/>
        <w:jc w:val="both"/>
        <w:rPr>
          <w:rFonts w:ascii="Times New Roman" w:hAnsi="Times New Roman" w:cs="Times New Roman"/>
          <w:b/>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w:t>
      </w:r>
      <w:r>
        <w:rPr>
          <w:rFonts w:ascii="Times New Roman" w:hAnsi="Times New Roman" w:cs="Times New Roman"/>
          <w:sz w:val="24"/>
          <w:szCs w:val="24"/>
        </w:rPr>
        <w:t>тории, прилегающей к ДОУ</w:t>
      </w:r>
      <w:r w:rsidRPr="00BF48A0">
        <w:rPr>
          <w:rFonts w:ascii="Times New Roman" w:hAnsi="Times New Roman" w:cs="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3. Развивающая предметно-пространственная среда должна обеспечивать: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реализацию различных образовательных программ;</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учет возрастных особенностей детей.</w:t>
      </w:r>
    </w:p>
    <w:p w:rsidR="00760CE8"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0CE8" w:rsidRPr="00BF48A0" w:rsidRDefault="00760CE8" w:rsidP="00760CE8">
      <w:pPr>
        <w:spacing w:after="0" w:line="240" w:lineRule="auto"/>
        <w:jc w:val="both"/>
        <w:rPr>
          <w:rFonts w:ascii="Times New Roman" w:hAnsi="Times New Roman" w:cs="Times New Roman"/>
          <w:sz w:val="24"/>
          <w:szCs w:val="24"/>
        </w:rPr>
      </w:pPr>
    </w:p>
    <w:p w:rsidR="00760CE8" w:rsidRPr="00BF48A0" w:rsidRDefault="00760CE8" w:rsidP="00760CE8">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 xml:space="preserve">1) </w:t>
      </w:r>
      <w:r w:rsidRPr="00BF48A0">
        <w:rPr>
          <w:rFonts w:ascii="Times New Roman" w:hAnsi="Times New Roman" w:cs="Times New Roman"/>
          <w:b/>
          <w:i/>
          <w:sz w:val="24"/>
          <w:szCs w:val="24"/>
        </w:rPr>
        <w:t>Насыщенность среды</w:t>
      </w:r>
      <w:r w:rsidRPr="00BF48A0">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возможность самовыражения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2) </w:t>
      </w:r>
      <w:proofErr w:type="spellStart"/>
      <w:r w:rsidRPr="00BF48A0">
        <w:rPr>
          <w:rFonts w:ascii="Times New Roman" w:hAnsi="Times New Roman" w:cs="Times New Roman"/>
          <w:b/>
          <w:i/>
          <w:sz w:val="24"/>
          <w:szCs w:val="24"/>
        </w:rPr>
        <w:t>Трансформируемость</w:t>
      </w:r>
      <w:proofErr w:type="spellEnd"/>
      <w:r w:rsidRPr="00BF48A0">
        <w:rPr>
          <w:rFonts w:ascii="Times New Roman" w:hAnsi="Times New Roman" w:cs="Times New Roman"/>
          <w:b/>
          <w:i/>
          <w:sz w:val="24"/>
          <w:szCs w:val="24"/>
        </w:rPr>
        <w:t xml:space="preserve"> пространства</w:t>
      </w:r>
      <w:r w:rsidRPr="00BF48A0">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3) </w:t>
      </w:r>
      <w:proofErr w:type="spellStart"/>
      <w:r w:rsidRPr="00BF48A0">
        <w:rPr>
          <w:rFonts w:ascii="Times New Roman" w:hAnsi="Times New Roman" w:cs="Times New Roman"/>
          <w:sz w:val="24"/>
          <w:szCs w:val="24"/>
        </w:rPr>
        <w:t>П</w:t>
      </w:r>
      <w:r w:rsidRPr="00BF48A0">
        <w:rPr>
          <w:rFonts w:ascii="Times New Roman" w:hAnsi="Times New Roman" w:cs="Times New Roman"/>
          <w:b/>
          <w:i/>
          <w:sz w:val="24"/>
          <w:szCs w:val="24"/>
        </w:rPr>
        <w:t>олифункциональность</w:t>
      </w:r>
      <w:proofErr w:type="spellEnd"/>
      <w:r w:rsidRPr="00BF48A0">
        <w:rPr>
          <w:rFonts w:ascii="Times New Roman" w:hAnsi="Times New Roman" w:cs="Times New Roman"/>
          <w:b/>
          <w:i/>
          <w:sz w:val="24"/>
          <w:szCs w:val="24"/>
        </w:rPr>
        <w:t xml:space="preserve"> материалов</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4) </w:t>
      </w:r>
      <w:r w:rsidRPr="00BF48A0">
        <w:rPr>
          <w:rFonts w:ascii="Times New Roman" w:hAnsi="Times New Roman" w:cs="Times New Roman"/>
          <w:b/>
          <w:i/>
          <w:sz w:val="24"/>
          <w:szCs w:val="24"/>
        </w:rPr>
        <w:t>Вариативность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5) </w:t>
      </w:r>
      <w:r w:rsidRPr="00BF48A0">
        <w:rPr>
          <w:rFonts w:ascii="Times New Roman" w:hAnsi="Times New Roman" w:cs="Times New Roman"/>
          <w:b/>
          <w:i/>
          <w:sz w:val="24"/>
          <w:szCs w:val="24"/>
        </w:rPr>
        <w:t>Доступность среды</w:t>
      </w:r>
      <w:r w:rsidRPr="00BF48A0">
        <w:rPr>
          <w:rFonts w:ascii="Times New Roman" w:hAnsi="Times New Roman" w:cs="Times New Roman"/>
          <w:sz w:val="24"/>
          <w:szCs w:val="24"/>
        </w:rPr>
        <w:t xml:space="preserve"> предполагает:</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0CE8" w:rsidRPr="00BF48A0" w:rsidRDefault="00760CE8" w:rsidP="00760CE8">
      <w:pPr>
        <w:spacing w:after="0" w:line="240" w:lineRule="auto"/>
        <w:ind w:left="360" w:hanging="360"/>
        <w:jc w:val="both"/>
        <w:rPr>
          <w:rFonts w:ascii="Times New Roman" w:hAnsi="Times New Roman" w:cs="Times New Roman"/>
          <w:sz w:val="24"/>
          <w:szCs w:val="24"/>
        </w:rPr>
      </w:pPr>
      <w:r w:rsidRPr="00BF48A0">
        <w:rPr>
          <w:rFonts w:ascii="Times New Roman" w:hAnsi="Times New Roman" w:cs="Times New Roman"/>
          <w:sz w:val="24"/>
          <w:szCs w:val="24"/>
        </w:rPr>
        <w:t>исправность и сохранность материалов и оборудования.</w:t>
      </w:r>
    </w:p>
    <w:p w:rsidR="00760CE8" w:rsidRPr="00BF48A0" w:rsidRDefault="00760CE8" w:rsidP="00760CE8">
      <w:pPr>
        <w:spacing w:after="0" w:line="240" w:lineRule="auto"/>
        <w:ind w:left="142" w:hanging="360"/>
        <w:jc w:val="both"/>
        <w:rPr>
          <w:rFonts w:ascii="Times New Roman" w:hAnsi="Times New Roman" w:cs="Times New Roman"/>
          <w:sz w:val="24"/>
          <w:szCs w:val="24"/>
        </w:rPr>
      </w:pPr>
      <w:r w:rsidRPr="00BF48A0">
        <w:rPr>
          <w:rFonts w:ascii="Times New Roman" w:hAnsi="Times New Roman" w:cs="Times New Roman"/>
          <w:sz w:val="24"/>
          <w:szCs w:val="24"/>
        </w:rPr>
        <w:t xml:space="preserve">6) </w:t>
      </w:r>
      <w:r w:rsidRPr="00BF48A0">
        <w:rPr>
          <w:rFonts w:ascii="Times New Roman" w:hAnsi="Times New Roman" w:cs="Times New Roman"/>
          <w:b/>
          <w:i/>
          <w:sz w:val="24"/>
          <w:szCs w:val="24"/>
        </w:rPr>
        <w:t>Безопасность предметно-пространственной среды</w:t>
      </w:r>
      <w:r w:rsidRPr="00BF48A0">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3A54FE" w:rsidRPr="00226734" w:rsidRDefault="00760CE8" w:rsidP="00226734">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226734">
        <w:rPr>
          <w:rFonts w:ascii="Times New Roman" w:hAnsi="Times New Roman" w:cs="Times New Roman"/>
          <w:sz w:val="24"/>
          <w:szCs w:val="24"/>
        </w:rPr>
        <w:t>димые для реализации Программы.</w:t>
      </w:r>
    </w:p>
    <w:p w:rsidR="00760CE8" w:rsidRDefault="00760CE8" w:rsidP="00760CE8">
      <w:pPr>
        <w:pStyle w:val="a9"/>
        <w:spacing w:before="0" w:after="0" w:line="288" w:lineRule="auto"/>
        <w:rPr>
          <w:b/>
          <w:kern w:val="24"/>
        </w:rPr>
      </w:pPr>
      <w:r w:rsidRPr="00264397">
        <w:rPr>
          <w:b/>
          <w:kern w:val="24"/>
        </w:rPr>
        <w:t>2) Средства  обучения и воспитания</w:t>
      </w:r>
    </w:p>
    <w:p w:rsidR="00760CE8" w:rsidRPr="00EB4920" w:rsidRDefault="00760CE8" w:rsidP="00760CE8">
      <w:pPr>
        <w:pStyle w:val="a9"/>
        <w:shd w:val="clear" w:color="auto" w:fill="FFFFFF"/>
        <w:spacing w:before="0" w:after="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proofErr w:type="gramStart"/>
      <w:r>
        <w:rPr>
          <w:color w:val="000000"/>
        </w:rPr>
        <w:t>ДО</w:t>
      </w:r>
      <w:proofErr w:type="gramEnd"/>
      <w:r>
        <w:rPr>
          <w:color w:val="000000"/>
        </w:rPr>
        <w:t xml:space="preserve"> </w:t>
      </w:r>
      <w:proofErr w:type="gramStart"/>
      <w:r w:rsidRPr="00EB4920">
        <w:rPr>
          <w:color w:val="000000"/>
        </w:rPr>
        <w:t>к</w:t>
      </w:r>
      <w:proofErr w:type="gramEnd"/>
      <w:r w:rsidRPr="00EB4920">
        <w:rPr>
          <w:color w:val="000000"/>
        </w:rPr>
        <w:t xml:space="preserve">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w:t>
      </w:r>
      <w:proofErr w:type="spellStart"/>
      <w:r w:rsidRPr="00EB4920">
        <w:rPr>
          <w:color w:val="000000"/>
        </w:rPr>
        <w:t>воспитательно</w:t>
      </w:r>
      <w:proofErr w:type="spellEnd"/>
      <w:r w:rsidRPr="00EB4920">
        <w:rPr>
          <w:color w:val="000000"/>
        </w:rPr>
        <w:t>-образовательных задач в оптимальных условиях.</w:t>
      </w:r>
    </w:p>
    <w:p w:rsidR="00760CE8" w:rsidRPr="00EB4920" w:rsidRDefault="00760CE8" w:rsidP="00760CE8">
      <w:pPr>
        <w:pStyle w:val="a9"/>
        <w:shd w:val="clear" w:color="auto" w:fill="FFFFFF"/>
        <w:spacing w:before="0" w:after="0"/>
        <w:jc w:val="both"/>
        <w:rPr>
          <w:color w:val="000000"/>
        </w:rPr>
      </w:pPr>
      <w:r w:rsidRPr="00EB4920">
        <w:rPr>
          <w:color w:val="000000"/>
        </w:rPr>
        <w:t xml:space="preserve">Комплексное оснащение </w:t>
      </w:r>
      <w:proofErr w:type="spellStart"/>
      <w:r w:rsidRPr="00EB4920">
        <w:rPr>
          <w:color w:val="000000"/>
        </w:rPr>
        <w:t>воспитательно</w:t>
      </w:r>
      <w:proofErr w:type="spellEnd"/>
      <w:r w:rsidRPr="00EB4920">
        <w:rPr>
          <w:color w:val="000000"/>
        </w:rPr>
        <w:t>-образовательного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760CE8" w:rsidRPr="00EB4920" w:rsidRDefault="00760CE8" w:rsidP="00760CE8">
      <w:pPr>
        <w:pStyle w:val="a9"/>
        <w:shd w:val="clear" w:color="auto" w:fill="FFFFFF"/>
        <w:spacing w:before="0" w:after="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60CE8" w:rsidRPr="00760CE8" w:rsidRDefault="00760CE8" w:rsidP="00760CE8">
      <w:pPr>
        <w:pStyle w:val="a9"/>
        <w:shd w:val="clear" w:color="auto" w:fill="FFFFFF"/>
        <w:spacing w:before="0" w:after="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760CE8" w:rsidRDefault="00760CE8" w:rsidP="00760CE8">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proofErr w:type="gramStart"/>
      <w:r>
        <w:rPr>
          <w:rFonts w:ascii="Times New Roman" w:eastAsia="Times New Roman" w:hAnsi="Times New Roman" w:cs="Times New Roman"/>
          <w:b/>
          <w:sz w:val="24"/>
          <w:szCs w:val="24"/>
          <w:lang w:eastAsia="ru-RU"/>
        </w:rPr>
        <w:t>.</w:t>
      </w:r>
      <w:proofErr w:type="gramEnd"/>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proofErr w:type="gramStart"/>
      <w:r w:rsidRPr="0062278D">
        <w:rPr>
          <w:rFonts w:ascii="Times New Roman" w:hAnsi="Times New Roman" w:cs="Times New Roman"/>
          <w:color w:val="000000"/>
          <w:sz w:val="24"/>
          <w:szCs w:val="24"/>
          <w:shd w:val="clear" w:color="auto" w:fill="FFFFFF"/>
        </w:rPr>
        <w:t>м</w:t>
      </w:r>
      <w:proofErr w:type="gramEnd"/>
      <w:r w:rsidRPr="0062278D">
        <w:rPr>
          <w:rFonts w:ascii="Times New Roman" w:hAnsi="Times New Roman" w:cs="Times New Roman"/>
          <w:color w:val="000000"/>
          <w:sz w:val="24"/>
          <w:szCs w:val="24"/>
          <w:shd w:val="clear" w:color="auto" w:fill="FFFFFF"/>
        </w:rPr>
        <w:t>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62278D">
        <w:rPr>
          <w:rFonts w:ascii="Times New Roman" w:hAnsi="Times New Roman" w:cs="Times New Roman"/>
          <w:color w:val="000000"/>
          <w:sz w:val="24"/>
          <w:szCs w:val="24"/>
          <w:shd w:val="clear" w:color="auto" w:fill="FFFFFF"/>
        </w:rPr>
        <w:t>Дидактические средства обучения (носители информации):</w:t>
      </w:r>
      <w:r w:rsidRPr="0062278D">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00CB21EA">
        <w:rPr>
          <w:rFonts w:ascii="Times New Roman" w:hAnsi="Times New Roman" w:cs="Times New Roman"/>
          <w:color w:val="000000"/>
          <w:sz w:val="24"/>
          <w:szCs w:val="24"/>
          <w:shd w:val="clear" w:color="auto" w:fill="FFFFFF"/>
        </w:rPr>
        <w:t>экранные,</w:t>
      </w:r>
      <w:r w:rsidRPr="0062278D">
        <w:rPr>
          <w:rFonts w:ascii="Times New Roman" w:hAnsi="Times New Roman" w:cs="Times New Roman"/>
          <w:color w:val="000000"/>
          <w:sz w:val="24"/>
          <w:szCs w:val="24"/>
          <w:shd w:val="clear" w:color="auto" w:fill="FFFFFF"/>
        </w:rPr>
        <w:t xml:space="preserve"> статические (слайды); </w:t>
      </w:r>
    </w:p>
    <w:p w:rsidR="00575104" w:rsidRDefault="00760CE8" w:rsidP="00575104">
      <w:pPr>
        <w:spacing w:after="0" w:line="240" w:lineRule="auto"/>
        <w:ind w:left="34"/>
        <w:rPr>
          <w:rFonts w:ascii="Times New Roman" w:hAnsi="Times New Roman" w:cs="Times New Roman"/>
          <w:color w:val="000000"/>
          <w:sz w:val="24"/>
          <w:szCs w:val="24"/>
          <w:shd w:val="clear" w:color="auto" w:fill="FFFFFF"/>
        </w:rPr>
      </w:pPr>
      <w:proofErr w:type="gramStart"/>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roofErr w:type="gramEnd"/>
    </w:p>
    <w:p w:rsidR="00760CE8" w:rsidRPr="00575104" w:rsidRDefault="00760CE8" w:rsidP="00575104">
      <w:pPr>
        <w:spacing w:after="0" w:line="240" w:lineRule="auto"/>
        <w:ind w:left="34"/>
        <w:rPr>
          <w:b/>
          <w:sz w:val="24"/>
          <w:szCs w:val="24"/>
          <w:lang w:eastAsia="ru-RU"/>
        </w:rPr>
      </w:pPr>
      <w:r w:rsidRPr="00C97A4F">
        <w:rPr>
          <w:b/>
          <w:kern w:val="24"/>
          <w:sz w:val="28"/>
          <w:szCs w:val="28"/>
        </w:rPr>
        <w:t>Методические материалы:</w:t>
      </w:r>
    </w:p>
    <w:p w:rsidR="00760CE8" w:rsidRDefault="00760CE8" w:rsidP="00760CE8">
      <w:pPr>
        <w:pStyle w:val="a9"/>
        <w:spacing w:before="0" w:after="0" w:line="288" w:lineRule="auto"/>
        <w:rPr>
          <w:b/>
          <w:i/>
          <w:kern w:val="24"/>
          <w:sz w:val="28"/>
          <w:szCs w:val="28"/>
        </w:rPr>
      </w:pPr>
      <w:r w:rsidRPr="00EB4920">
        <w:rPr>
          <w:b/>
          <w:i/>
          <w:kern w:val="24"/>
          <w:sz w:val="28"/>
          <w:szCs w:val="28"/>
        </w:rPr>
        <w:t>- учебные издания</w:t>
      </w:r>
    </w:p>
    <w:p w:rsidR="00760CE8" w:rsidRDefault="00760CE8" w:rsidP="00760CE8">
      <w:pPr>
        <w:pStyle w:val="a9"/>
        <w:spacing w:before="0" w:after="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760CE8" w:rsidRPr="00854828" w:rsidRDefault="00760CE8" w:rsidP="00760CE8">
      <w:pPr>
        <w:pStyle w:val="a9"/>
        <w:spacing w:before="0" w:after="0"/>
        <w:rPr>
          <w:shd w:val="clear" w:color="auto" w:fill="FAFAEB"/>
        </w:rPr>
      </w:pPr>
    </w:p>
    <w:p w:rsidR="00760CE8" w:rsidRDefault="00760CE8" w:rsidP="00760CE8">
      <w:pPr>
        <w:pStyle w:val="a9"/>
        <w:spacing w:before="0" w:after="0" w:line="288" w:lineRule="auto"/>
        <w:jc w:val="center"/>
        <w:rPr>
          <w:b/>
          <w:kern w:val="24"/>
        </w:rPr>
      </w:pPr>
      <w:r>
        <w:rPr>
          <w:b/>
          <w:kern w:val="24"/>
        </w:rPr>
        <w:t>Перечень учебных изданий</w:t>
      </w:r>
    </w:p>
    <w:p w:rsidR="00760CE8" w:rsidRDefault="00760CE8" w:rsidP="00760CE8">
      <w:pPr>
        <w:pStyle w:val="a9"/>
        <w:spacing w:before="0" w:after="0" w:line="288" w:lineRule="auto"/>
        <w:jc w:val="center"/>
        <w:rPr>
          <w:b/>
          <w:kern w:val="24"/>
        </w:rPr>
      </w:pPr>
    </w:p>
    <w:tbl>
      <w:tblPr>
        <w:tblStyle w:val="aa"/>
        <w:tblW w:w="0" w:type="auto"/>
        <w:tblLook w:val="04A0" w:firstRow="1" w:lastRow="0" w:firstColumn="1" w:lastColumn="0" w:noHBand="0" w:noVBand="1"/>
      </w:tblPr>
      <w:tblGrid>
        <w:gridCol w:w="10137"/>
      </w:tblGrid>
      <w:tr w:rsidR="00760CE8" w:rsidTr="00760CE8">
        <w:tc>
          <w:tcPr>
            <w:tcW w:w="10137" w:type="dxa"/>
          </w:tcPr>
          <w:p w:rsidR="00760CE8" w:rsidRPr="00C03060" w:rsidRDefault="00760CE8" w:rsidP="00760CE8">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 xml:space="preserve">Э. Я. </w:t>
            </w:r>
            <w:proofErr w:type="spellStart"/>
            <w:r w:rsidRPr="00C03060">
              <w:rPr>
                <w:rFonts w:ascii="Times New Roman" w:eastAsia="Calibri" w:hAnsi="Times New Roman" w:cs="Times New Roman"/>
                <w:iCs/>
                <w:sz w:val="24"/>
                <w:szCs w:val="24"/>
                <w:u w:val="single"/>
              </w:rPr>
              <w:t>Степаненкова</w:t>
            </w:r>
            <w:proofErr w:type="spellEnd"/>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760CE8" w:rsidRPr="00C03060" w:rsidRDefault="00760CE8" w:rsidP="00760CE8">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 xml:space="preserve">Л. И. </w:t>
            </w:r>
            <w:proofErr w:type="spellStart"/>
            <w:r w:rsidRPr="00C03060">
              <w:rPr>
                <w:rFonts w:ascii="Times New Roman" w:eastAsia="Calibri" w:hAnsi="Times New Roman" w:cs="Times New Roman"/>
                <w:iCs/>
                <w:sz w:val="24"/>
                <w:szCs w:val="24"/>
                <w:u w:val="single"/>
              </w:rPr>
              <w:t>Пензулаева</w:t>
            </w:r>
            <w:proofErr w:type="spellEnd"/>
          </w:p>
          <w:p w:rsidR="00760CE8" w:rsidRPr="00C03060" w:rsidRDefault="00760CE8" w:rsidP="00760CE8">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*Физкультурные занятия в детском саду. Вторая младшая группа. - М: Мозаика-Синтез, 2009г.</w:t>
            </w:r>
          </w:p>
          <w:p w:rsidR="00760CE8" w:rsidRPr="00C03060" w:rsidRDefault="00760CE8" w:rsidP="00760CE8">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sidRPr="00C03060">
              <w:rPr>
                <w:rFonts w:ascii="Times New Roman" w:eastAsia="Times New Roman" w:hAnsi="Times New Roman" w:cs="Times New Roman"/>
                <w:sz w:val="24"/>
                <w:szCs w:val="24"/>
              </w:rPr>
              <w:t>, 2009 г.</w:t>
            </w:r>
          </w:p>
          <w:p w:rsidR="00760CE8" w:rsidRPr="00CB21EA" w:rsidRDefault="00760CE8" w:rsidP="00760CE8">
            <w:pPr>
              <w:rPr>
                <w:rFonts w:ascii="Times New Roman" w:eastAsia="Times New Roman" w:hAnsi="Times New Roman" w:cs="Times New Roman"/>
                <w:color w:val="FF0000"/>
                <w:sz w:val="24"/>
                <w:szCs w:val="24"/>
                <w:u w:val="single"/>
              </w:rPr>
            </w:pPr>
            <w:r w:rsidRPr="00C03060">
              <w:rPr>
                <w:rFonts w:ascii="Times New Roman" w:eastAsia="Times New Roman" w:hAnsi="Times New Roman" w:cs="Times New Roman"/>
                <w:sz w:val="24"/>
                <w:szCs w:val="24"/>
              </w:rPr>
              <w:t>*</w:t>
            </w:r>
            <w:r w:rsidRPr="00CB21EA">
              <w:rPr>
                <w:rFonts w:ascii="Times New Roman" w:eastAsia="Times New Roman" w:hAnsi="Times New Roman" w:cs="Times New Roman"/>
                <w:b/>
                <w:sz w:val="24"/>
                <w:szCs w:val="24"/>
              </w:rPr>
              <w:t>Физкультурные занятия в детском саду. Старшая группа. - М: Мозаика-Синтез, 2010 г.</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Нетрадиционные занятия физкультурой в </w:t>
            </w:r>
            <w:proofErr w:type="gramStart"/>
            <w:r w:rsidRPr="00C03060">
              <w:rPr>
                <w:rFonts w:ascii="Times New Roman" w:eastAsia="Times New Roman" w:hAnsi="Times New Roman" w:cs="Times New Roman"/>
                <w:iCs/>
                <w:sz w:val="24"/>
                <w:szCs w:val="24"/>
              </w:rPr>
              <w:t>дошкольном</w:t>
            </w:r>
            <w:proofErr w:type="gramEnd"/>
            <w:r w:rsidRPr="00C03060">
              <w:rPr>
                <w:rFonts w:ascii="Times New Roman" w:eastAsia="Times New Roman" w:hAnsi="Times New Roman" w:cs="Times New Roman"/>
                <w:iCs/>
                <w:sz w:val="24"/>
                <w:szCs w:val="24"/>
              </w:rPr>
              <w:t xml:space="preserve"> образовательном </w:t>
            </w:r>
            <w:proofErr w:type="spellStart"/>
            <w:r w:rsidRPr="00C03060">
              <w:rPr>
                <w:rFonts w:ascii="Times New Roman" w:eastAsia="Times New Roman" w:hAnsi="Times New Roman" w:cs="Times New Roman"/>
                <w:iCs/>
                <w:sz w:val="24"/>
                <w:szCs w:val="24"/>
              </w:rPr>
              <w:lastRenderedPageBreak/>
              <w:t>учрежлении</w:t>
            </w:r>
            <w:proofErr w:type="spellEnd"/>
            <w:r w:rsidRPr="00C03060">
              <w:rPr>
                <w:rFonts w:ascii="Times New Roman" w:eastAsia="Times New Roman" w:hAnsi="Times New Roman" w:cs="Times New Roman"/>
                <w:iCs/>
                <w:sz w:val="24"/>
                <w:szCs w:val="24"/>
              </w:rPr>
              <w:t xml:space="preserve">. – М.: </w:t>
            </w:r>
            <w:proofErr w:type="spellStart"/>
            <w:r w:rsidRPr="00C03060">
              <w:rPr>
                <w:rFonts w:ascii="Times New Roman" w:eastAsia="Times New Roman" w:hAnsi="Times New Roman" w:cs="Times New Roman"/>
                <w:iCs/>
                <w:sz w:val="24"/>
                <w:szCs w:val="24"/>
              </w:rPr>
              <w:t>Скрепторий</w:t>
            </w:r>
            <w:proofErr w:type="spellEnd"/>
            <w:r w:rsidRPr="00C03060">
              <w:rPr>
                <w:rFonts w:ascii="Times New Roman" w:eastAsia="Times New Roman" w:hAnsi="Times New Roman" w:cs="Times New Roman"/>
                <w:iCs/>
                <w:sz w:val="24"/>
                <w:szCs w:val="24"/>
              </w:rPr>
              <w:t>, 2004.</w:t>
            </w:r>
          </w:p>
          <w:p w:rsidR="00760CE8" w:rsidRPr="00C03060"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w:t>
            </w:r>
            <w:proofErr w:type="spellStart"/>
            <w:r w:rsidRPr="00C03060">
              <w:rPr>
                <w:rFonts w:ascii="Times New Roman" w:eastAsia="Times New Roman" w:hAnsi="Times New Roman" w:cs="Times New Roman"/>
                <w:iCs/>
                <w:sz w:val="24"/>
                <w:szCs w:val="24"/>
                <w:u w:val="single"/>
              </w:rPr>
              <w:t>Овчинникова</w:t>
            </w:r>
            <w:proofErr w:type="spellEnd"/>
            <w:r w:rsidRPr="00C03060">
              <w:rPr>
                <w:rFonts w:ascii="Times New Roman" w:eastAsia="Times New Roman" w:hAnsi="Times New Roman" w:cs="Times New Roman"/>
                <w:iCs/>
                <w:sz w:val="24"/>
                <w:szCs w:val="24"/>
                <w:u w:val="single"/>
              </w:rPr>
              <w:t xml:space="preserve"> </w:t>
            </w:r>
          </w:p>
          <w:p w:rsidR="00760CE8" w:rsidRPr="00C03060" w:rsidRDefault="00760CE8" w:rsidP="00760CE8">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 xml:space="preserve">Подвижные игры, </w:t>
            </w:r>
            <w:proofErr w:type="spellStart"/>
            <w:r w:rsidRPr="00C03060">
              <w:rPr>
                <w:rFonts w:ascii="Times New Roman" w:eastAsia="Times New Roman" w:hAnsi="Times New Roman" w:cs="Times New Roman"/>
                <w:iCs/>
                <w:sz w:val="24"/>
                <w:szCs w:val="24"/>
              </w:rPr>
              <w:t>физминутки</w:t>
            </w:r>
            <w:proofErr w:type="spellEnd"/>
            <w:r w:rsidRPr="00C03060">
              <w:rPr>
                <w:rFonts w:ascii="Times New Roman" w:eastAsia="Times New Roman" w:hAnsi="Times New Roman" w:cs="Times New Roman"/>
                <w:iCs/>
                <w:sz w:val="24"/>
                <w:szCs w:val="24"/>
              </w:rPr>
              <w:t xml:space="preserve"> и упражнения с речью и музыкой. - СПб.</w:t>
            </w:r>
            <w:proofErr w:type="gramStart"/>
            <w:r w:rsidRPr="00C03060">
              <w:rPr>
                <w:rFonts w:ascii="Times New Roman" w:eastAsia="Times New Roman" w:hAnsi="Times New Roman" w:cs="Times New Roman"/>
                <w:iCs/>
                <w:sz w:val="24"/>
                <w:szCs w:val="24"/>
              </w:rPr>
              <w:t>:</w:t>
            </w:r>
            <w:proofErr w:type="spellStart"/>
            <w:r w:rsidRPr="00C03060">
              <w:rPr>
                <w:rFonts w:ascii="Times New Roman" w:eastAsia="Times New Roman" w:hAnsi="Times New Roman" w:cs="Times New Roman"/>
                <w:iCs/>
                <w:sz w:val="24"/>
                <w:szCs w:val="24"/>
              </w:rPr>
              <w:t>К</w:t>
            </w:r>
            <w:proofErr w:type="gramEnd"/>
            <w:r w:rsidRPr="00C03060">
              <w:rPr>
                <w:rFonts w:ascii="Times New Roman" w:eastAsia="Times New Roman" w:hAnsi="Times New Roman" w:cs="Times New Roman"/>
                <w:iCs/>
                <w:sz w:val="24"/>
                <w:szCs w:val="24"/>
              </w:rPr>
              <w:t>аро</w:t>
            </w:r>
            <w:proofErr w:type="spellEnd"/>
            <w:r w:rsidRPr="00C03060">
              <w:rPr>
                <w:rFonts w:ascii="Times New Roman" w:eastAsia="Times New Roman" w:hAnsi="Times New Roman" w:cs="Times New Roman"/>
                <w:iCs/>
                <w:sz w:val="24"/>
                <w:szCs w:val="24"/>
              </w:rPr>
              <w:t>, 2006.</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w:t>
            </w:r>
            <w:proofErr w:type="spellStart"/>
            <w:r w:rsidRPr="00C03060">
              <w:rPr>
                <w:rFonts w:ascii="Times New Roman" w:eastAsia="Times New Roman" w:hAnsi="Times New Roman" w:cs="Times New Roman"/>
                <w:iCs/>
                <w:sz w:val="24"/>
                <w:szCs w:val="24"/>
                <w:u w:val="single"/>
              </w:rPr>
              <w:t>Рунова</w:t>
            </w:r>
            <w:proofErr w:type="spellEnd"/>
            <w:r w:rsidRPr="00C03060">
              <w:rPr>
                <w:rFonts w:ascii="Times New Roman" w:eastAsia="Times New Roman" w:hAnsi="Times New Roman" w:cs="Times New Roman"/>
                <w:iCs/>
                <w:sz w:val="24"/>
                <w:szCs w:val="24"/>
                <w:u w:val="single"/>
              </w:rPr>
              <w:t xml:space="preserve">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 1999.</w:t>
            </w:r>
          </w:p>
          <w:p w:rsidR="00760CE8" w:rsidRPr="00EE38AA" w:rsidRDefault="00760CE8" w:rsidP="00760CE8">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w:t>
            </w:r>
            <w:proofErr w:type="spellStart"/>
            <w:r w:rsidRPr="00C03060">
              <w:rPr>
                <w:rFonts w:ascii="Times New Roman" w:eastAsia="Times New Roman" w:hAnsi="Times New Roman" w:cs="Times New Roman"/>
                <w:iCs/>
                <w:sz w:val="24"/>
                <w:szCs w:val="24"/>
              </w:rPr>
              <w:t>Владос</w:t>
            </w:r>
            <w:proofErr w:type="spellEnd"/>
            <w:r w:rsidRPr="00C03060">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 xml:space="preserve">1999. </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w:t>
            </w:r>
            <w:proofErr w:type="spellStart"/>
            <w:r w:rsidRPr="00EE38AA">
              <w:rPr>
                <w:rFonts w:ascii="Times New Roman" w:eastAsia="Times New Roman" w:hAnsi="Times New Roman" w:cs="Times New Roman"/>
                <w:iCs/>
                <w:sz w:val="24"/>
                <w:szCs w:val="24"/>
                <w:u w:val="single"/>
              </w:rPr>
              <w:t>Алямовская</w:t>
            </w:r>
            <w:proofErr w:type="spellEnd"/>
            <w:r w:rsidRPr="00EE38AA">
              <w:rPr>
                <w:rFonts w:ascii="Times New Roman" w:eastAsia="Times New Roman" w:hAnsi="Times New Roman" w:cs="Times New Roman"/>
                <w:iCs/>
                <w:sz w:val="24"/>
                <w:szCs w:val="24"/>
                <w:u w:val="single"/>
              </w:rPr>
              <w:t xml:space="preserve">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Как воспитать здорового ребенка. – М.: </w:t>
            </w:r>
            <w:proofErr w:type="spellStart"/>
            <w:r w:rsidRPr="00EE38AA">
              <w:rPr>
                <w:rFonts w:ascii="Times New Roman" w:eastAsia="Times New Roman" w:hAnsi="Times New Roman" w:cs="Times New Roman"/>
                <w:iCs/>
                <w:sz w:val="24"/>
                <w:szCs w:val="24"/>
              </w:rPr>
              <w:t>linka</w:t>
            </w:r>
            <w:proofErr w:type="spellEnd"/>
            <w:r w:rsidRPr="00EE38AA">
              <w:rPr>
                <w:rFonts w:ascii="Times New Roman" w:eastAsia="Times New Roman" w:hAnsi="Times New Roman" w:cs="Times New Roman"/>
                <w:iCs/>
                <w:sz w:val="24"/>
                <w:szCs w:val="24"/>
              </w:rPr>
              <w:t xml:space="preserve">- </w:t>
            </w:r>
            <w:proofErr w:type="spellStart"/>
            <w:r w:rsidRPr="00EE38AA">
              <w:rPr>
                <w:rFonts w:ascii="Times New Roman" w:eastAsia="Times New Roman" w:hAnsi="Times New Roman" w:cs="Times New Roman"/>
                <w:iCs/>
                <w:sz w:val="24"/>
                <w:szCs w:val="24"/>
              </w:rPr>
              <w:t>press</w:t>
            </w:r>
            <w:proofErr w:type="spellEnd"/>
            <w:r w:rsidRPr="00EE38AA">
              <w:rPr>
                <w:rFonts w:ascii="Times New Roman" w:eastAsia="Times New Roman" w:hAnsi="Times New Roman" w:cs="Times New Roman"/>
                <w:iCs/>
                <w:sz w:val="24"/>
                <w:szCs w:val="24"/>
              </w:rPr>
              <w:t>, 1993.</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w:t>
            </w:r>
            <w:proofErr w:type="gramStart"/>
            <w:r w:rsidRPr="00EE38AA">
              <w:rPr>
                <w:rFonts w:ascii="Times New Roman" w:eastAsia="Times New Roman" w:hAnsi="Times New Roman" w:cs="Times New Roman"/>
                <w:iCs/>
                <w:sz w:val="24"/>
                <w:szCs w:val="24"/>
                <w:u w:val="single"/>
              </w:rPr>
              <w:t>Безруких</w:t>
            </w:r>
            <w:proofErr w:type="gramEnd"/>
            <w:r w:rsidRPr="00EE38AA">
              <w:rPr>
                <w:rFonts w:ascii="Times New Roman" w:eastAsia="Times New Roman" w:hAnsi="Times New Roman" w:cs="Times New Roman"/>
                <w:iCs/>
                <w:sz w:val="24"/>
                <w:szCs w:val="24"/>
                <w:u w:val="single"/>
              </w:rPr>
              <w:t xml:space="preserve">,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Разговор о правильном питании. – М.:  </w:t>
            </w:r>
            <w:proofErr w:type="spellStart"/>
            <w:r w:rsidRPr="00EE38AA">
              <w:rPr>
                <w:rFonts w:ascii="Times New Roman" w:eastAsia="Times New Roman" w:hAnsi="Times New Roman" w:cs="Times New Roman"/>
                <w:iCs/>
                <w:sz w:val="24"/>
                <w:szCs w:val="24"/>
              </w:rPr>
              <w:t>Олма</w:t>
            </w:r>
            <w:proofErr w:type="spellEnd"/>
            <w:r w:rsidRPr="00EE38AA">
              <w:rPr>
                <w:rFonts w:ascii="Times New Roman" w:eastAsia="Times New Roman" w:hAnsi="Times New Roman" w:cs="Times New Roman"/>
                <w:iCs/>
                <w:sz w:val="24"/>
                <w:szCs w:val="24"/>
              </w:rPr>
              <w:t>-Пресс, 2000.</w:t>
            </w:r>
          </w:p>
          <w:p w:rsidR="00760CE8" w:rsidRPr="00EE38AA" w:rsidRDefault="00760CE8" w:rsidP="00760CE8">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 xml:space="preserve">А. </w:t>
            </w:r>
            <w:proofErr w:type="spellStart"/>
            <w:r w:rsidRPr="00EE38AA">
              <w:rPr>
                <w:rFonts w:ascii="Times New Roman" w:eastAsia="Times New Roman" w:hAnsi="Times New Roman" w:cs="Times New Roman"/>
                <w:iCs/>
                <w:sz w:val="24"/>
                <w:szCs w:val="24"/>
                <w:u w:val="single"/>
              </w:rPr>
              <w:t>Доскин</w:t>
            </w:r>
            <w:proofErr w:type="spellEnd"/>
            <w:r w:rsidRPr="00EE38AA">
              <w:rPr>
                <w:rFonts w:ascii="Times New Roman" w:eastAsia="Times New Roman" w:hAnsi="Times New Roman" w:cs="Times New Roman"/>
                <w:iCs/>
                <w:sz w:val="24"/>
                <w:szCs w:val="24"/>
                <w:u w:val="single"/>
              </w:rPr>
              <w:t>,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760CE8" w:rsidRPr="00EE38AA" w:rsidRDefault="00760CE8" w:rsidP="00760CE8">
            <w:pPr>
              <w:rPr>
                <w:rFonts w:ascii="Times New Roman" w:eastAsia="Times New Roman" w:hAnsi="Times New Roman" w:cs="Times New Roman"/>
                <w:iCs/>
                <w:sz w:val="24"/>
                <w:szCs w:val="24"/>
                <w:u w:val="single"/>
              </w:rPr>
            </w:pPr>
            <w:proofErr w:type="spellStart"/>
            <w:r w:rsidRPr="00EE38AA">
              <w:rPr>
                <w:rFonts w:ascii="Times New Roman" w:eastAsia="Times New Roman" w:hAnsi="Times New Roman" w:cs="Times New Roman"/>
                <w:iCs/>
                <w:sz w:val="24"/>
                <w:szCs w:val="24"/>
                <w:u w:val="single"/>
              </w:rPr>
              <w:t>Г.Зайцев</w:t>
            </w:r>
            <w:proofErr w:type="spellEnd"/>
            <w:r w:rsidRPr="00EE38AA">
              <w:rPr>
                <w:rFonts w:ascii="Times New Roman" w:eastAsia="Times New Roman" w:hAnsi="Times New Roman" w:cs="Times New Roman"/>
                <w:iCs/>
                <w:sz w:val="24"/>
                <w:szCs w:val="24"/>
                <w:u w:val="single"/>
              </w:rPr>
              <w:t xml:space="preserve">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Уроки </w:t>
            </w:r>
            <w:proofErr w:type="spellStart"/>
            <w:r w:rsidRPr="00EE38AA">
              <w:rPr>
                <w:rFonts w:ascii="Times New Roman" w:eastAsia="Times New Roman" w:hAnsi="Times New Roman" w:cs="Times New Roman"/>
                <w:iCs/>
                <w:sz w:val="24"/>
                <w:szCs w:val="24"/>
              </w:rPr>
              <w:t>Мойдодыра</w:t>
            </w:r>
            <w:proofErr w:type="spellEnd"/>
            <w:r w:rsidRPr="00EE38AA">
              <w:rPr>
                <w:rFonts w:ascii="Times New Roman" w:eastAsia="Times New Roman" w:hAnsi="Times New Roman" w:cs="Times New Roman"/>
                <w:iCs/>
                <w:sz w:val="24"/>
                <w:szCs w:val="24"/>
              </w:rPr>
              <w:t>. – СПб</w:t>
            </w:r>
            <w:proofErr w:type="gramStart"/>
            <w:r w:rsidRPr="00EE38AA">
              <w:rPr>
                <w:rFonts w:ascii="Times New Roman" w:eastAsia="Times New Roman" w:hAnsi="Times New Roman" w:cs="Times New Roman"/>
                <w:iCs/>
                <w:sz w:val="24"/>
                <w:szCs w:val="24"/>
              </w:rPr>
              <w:t xml:space="preserve">.: </w:t>
            </w:r>
            <w:proofErr w:type="spellStart"/>
            <w:proofErr w:type="gramEnd"/>
            <w:r w:rsidRPr="00EE38AA">
              <w:rPr>
                <w:rFonts w:ascii="Times New Roman" w:eastAsia="Times New Roman" w:hAnsi="Times New Roman" w:cs="Times New Roman"/>
                <w:iCs/>
                <w:sz w:val="24"/>
                <w:szCs w:val="24"/>
              </w:rPr>
              <w:t>Акцидент</w:t>
            </w:r>
            <w:proofErr w:type="spellEnd"/>
            <w:r w:rsidRPr="00EE38AA">
              <w:rPr>
                <w:rFonts w:ascii="Times New Roman" w:eastAsia="Times New Roman" w:hAnsi="Times New Roman" w:cs="Times New Roman"/>
                <w:iCs/>
                <w:sz w:val="24"/>
                <w:szCs w:val="24"/>
              </w:rPr>
              <w:t>, 1997.</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М.Д. </w:t>
            </w:r>
            <w:proofErr w:type="spellStart"/>
            <w:r w:rsidRPr="00EE38AA">
              <w:rPr>
                <w:rFonts w:ascii="Times New Roman" w:eastAsia="Times New Roman" w:hAnsi="Times New Roman" w:cs="Times New Roman"/>
                <w:iCs/>
                <w:sz w:val="24"/>
                <w:szCs w:val="24"/>
                <w:u w:val="single"/>
              </w:rPr>
              <w:t>Маханева</w:t>
            </w:r>
            <w:proofErr w:type="spellEnd"/>
            <w:r w:rsidRPr="00EE38AA">
              <w:rPr>
                <w:rFonts w:ascii="Times New Roman" w:eastAsia="Times New Roman" w:hAnsi="Times New Roman" w:cs="Times New Roman"/>
                <w:iCs/>
                <w:sz w:val="24"/>
                <w:szCs w:val="24"/>
                <w:u w:val="single"/>
              </w:rPr>
              <w:t xml:space="preserve">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Воспитание здорового ребенка. – М.: </w:t>
            </w:r>
            <w:proofErr w:type="spellStart"/>
            <w:r w:rsidRPr="00EE38AA">
              <w:rPr>
                <w:rFonts w:ascii="Times New Roman" w:eastAsia="Times New Roman" w:hAnsi="Times New Roman" w:cs="Times New Roman"/>
                <w:iCs/>
                <w:sz w:val="24"/>
                <w:szCs w:val="24"/>
              </w:rPr>
              <w:t>Аркти</w:t>
            </w:r>
            <w:proofErr w:type="spellEnd"/>
            <w:r w:rsidRPr="00EE38AA">
              <w:rPr>
                <w:rFonts w:ascii="Times New Roman" w:eastAsia="Times New Roman" w:hAnsi="Times New Roman" w:cs="Times New Roman"/>
                <w:iCs/>
                <w:sz w:val="24"/>
                <w:szCs w:val="24"/>
              </w:rPr>
              <w:t>,  1997.</w:t>
            </w:r>
          </w:p>
          <w:p w:rsidR="00760CE8" w:rsidRPr="001B55A1"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Т.А. Тарасова</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760CE8" w:rsidRPr="00EE38AA" w:rsidRDefault="00760CE8" w:rsidP="00760CE8">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760CE8" w:rsidTr="00760CE8">
        <w:tc>
          <w:tcPr>
            <w:tcW w:w="10137" w:type="dxa"/>
          </w:tcPr>
          <w:p w:rsidR="00760CE8" w:rsidRPr="001B55A1" w:rsidRDefault="00760CE8" w:rsidP="00760CE8">
            <w:pPr>
              <w:rPr>
                <w:rFonts w:ascii="Times New Roman" w:hAnsi="Times New Roman" w:cs="Times New Roman"/>
                <w:b/>
                <w:bCs/>
                <w:sz w:val="24"/>
                <w:szCs w:val="24"/>
              </w:rPr>
            </w:pPr>
            <w:r w:rsidRPr="001B55A1">
              <w:rPr>
                <w:rFonts w:ascii="Times New Roman" w:hAnsi="Times New Roman" w:cs="Times New Roman"/>
                <w:b/>
                <w:bCs/>
                <w:sz w:val="24"/>
                <w:szCs w:val="24"/>
              </w:rPr>
              <w:lastRenderedPageBreak/>
              <w:t>Познавательное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 xml:space="preserve">Проектная деятельность дошкольников. Пособие для педагогов дошкольных учреждений. - М: </w:t>
            </w:r>
            <w:proofErr w:type="spellStart"/>
            <w:r w:rsidRPr="001B55A1">
              <w:rPr>
                <w:rFonts w:ascii="Times New Roman" w:eastAsia="Calibri" w:hAnsi="Times New Roman" w:cs="Times New Roman"/>
                <w:sz w:val="24"/>
                <w:szCs w:val="24"/>
              </w:rPr>
              <w:t>Аркти</w:t>
            </w:r>
            <w:proofErr w:type="spellEnd"/>
            <w:r w:rsidRPr="001B55A1">
              <w:rPr>
                <w:rFonts w:ascii="Times New Roman" w:eastAsia="Calibri" w:hAnsi="Times New Roman" w:cs="Times New Roman"/>
                <w:sz w:val="24"/>
                <w:szCs w:val="24"/>
              </w:rPr>
              <w:t>, 2006 г.</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 xml:space="preserve">Л. В. </w:t>
            </w:r>
            <w:proofErr w:type="spellStart"/>
            <w:r w:rsidRPr="001B55A1">
              <w:rPr>
                <w:rFonts w:ascii="Times New Roman" w:eastAsia="Calibri" w:hAnsi="Times New Roman" w:cs="Times New Roman"/>
                <w:sz w:val="24"/>
                <w:szCs w:val="24"/>
                <w:u w:val="single"/>
              </w:rPr>
              <w:t>Куцакова</w:t>
            </w:r>
            <w:proofErr w:type="spellEnd"/>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лет. - М: Мозаика-Синтез, 2008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занятий. - М: Мозаика-Синтез, 2009 г.</w:t>
            </w:r>
          </w:p>
          <w:p w:rsidR="00760CE8" w:rsidRPr="00CB21EA" w:rsidRDefault="00760CE8" w:rsidP="00760CE8">
            <w:pPr>
              <w:jc w:val="both"/>
              <w:rPr>
                <w:rFonts w:ascii="Times New Roman" w:eastAsia="Calibri" w:hAnsi="Times New Roman" w:cs="Times New Roman"/>
                <w:b/>
                <w:sz w:val="24"/>
                <w:szCs w:val="24"/>
              </w:rPr>
            </w:pPr>
            <w:r w:rsidRPr="00CB21EA">
              <w:rPr>
                <w:rFonts w:ascii="Times New Roman" w:eastAsia="Calibri" w:hAnsi="Times New Roman" w:cs="Times New Roman"/>
                <w:b/>
                <w:sz w:val="24"/>
                <w:szCs w:val="24"/>
              </w:rPr>
              <w:t>*Занятия по конструированию из строительного материала в старшей группе детского сада. Конспекты занятий. - М: Мозаика-Синтез, 2009 г.</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подготовительной к школе группе детского сада. - М: Мозаика-Синтез, 2009.</w:t>
            </w:r>
          </w:p>
          <w:p w:rsidR="00760CE8" w:rsidRPr="001B55A1" w:rsidRDefault="00760CE8" w:rsidP="00760CE8">
            <w:pPr>
              <w:jc w:val="both"/>
              <w:rPr>
                <w:rFonts w:ascii="Times New Roman" w:hAnsi="Times New Roman" w:cs="Times New Roman"/>
                <w:sz w:val="24"/>
                <w:szCs w:val="24"/>
                <w:u w:val="single"/>
              </w:rPr>
            </w:pPr>
            <w:proofErr w:type="spellStart"/>
            <w:r w:rsidRPr="001B55A1">
              <w:rPr>
                <w:rFonts w:ascii="Times New Roman" w:eastAsia="Calibri" w:hAnsi="Times New Roman" w:cs="Times New Roman"/>
                <w:sz w:val="24"/>
                <w:szCs w:val="24"/>
                <w:u w:val="single"/>
              </w:rPr>
              <w:t>С.Н.Николаева</w:t>
            </w:r>
            <w:proofErr w:type="spellEnd"/>
            <w:r w:rsidRPr="001B55A1">
              <w:rPr>
                <w:rFonts w:ascii="Times New Roman" w:eastAsia="Calibri" w:hAnsi="Times New Roman" w:cs="Times New Roman"/>
                <w:sz w:val="24"/>
                <w:szCs w:val="24"/>
                <w:u w:val="single"/>
              </w:rPr>
              <w:t xml:space="preserve"> </w:t>
            </w:r>
            <w:r w:rsidRPr="001B55A1">
              <w:rPr>
                <w:rFonts w:ascii="Times New Roman" w:eastAsia="Calibri" w:hAnsi="Times New Roman" w:cs="Times New Roman"/>
                <w:sz w:val="24"/>
                <w:szCs w:val="24"/>
              </w:rPr>
              <w:t>Юный эколог: Программа экологического воспитания дошкольников. – М.: Просвещение, 2006. Рекомендована МО РФ.</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детском саду. - М.: Просвещение, 2000.</w:t>
            </w:r>
          </w:p>
          <w:p w:rsidR="00760CE8" w:rsidRPr="001B55A1" w:rsidRDefault="00760CE8" w:rsidP="00760CE8">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 xml:space="preserve">Л.А. </w:t>
            </w:r>
            <w:proofErr w:type="spellStart"/>
            <w:r w:rsidRPr="00854828">
              <w:rPr>
                <w:rFonts w:ascii="Times New Roman" w:eastAsia="Calibri" w:hAnsi="Times New Roman" w:cs="Times New Roman"/>
                <w:iCs/>
                <w:sz w:val="24"/>
                <w:szCs w:val="24"/>
                <w:u w:val="single"/>
              </w:rPr>
              <w:t>Венгер</w:t>
            </w:r>
            <w:proofErr w:type="spellEnd"/>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дошкольников. - М.: Просвещение, 1998.</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w:t>
            </w:r>
            <w:proofErr w:type="spellStart"/>
            <w:proofErr w:type="gramStart"/>
            <w:r w:rsidRPr="001B55A1">
              <w:rPr>
                <w:rFonts w:ascii="Times New Roman" w:eastAsia="Calibri" w:hAnsi="Times New Roman" w:cs="Times New Roman"/>
                <w:iCs/>
                <w:sz w:val="24"/>
                <w:szCs w:val="24"/>
                <w:u w:val="single"/>
              </w:rPr>
              <w:t>Дыбина</w:t>
            </w:r>
            <w:proofErr w:type="spellEnd"/>
            <w:proofErr w:type="gramEnd"/>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прошлое предметов. – М.: Сфера, 1999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w:t>
            </w:r>
            <w:proofErr w:type="spellStart"/>
            <w:r w:rsidRPr="001B55A1">
              <w:rPr>
                <w:rFonts w:ascii="Times New Roman" w:eastAsia="Calibri" w:hAnsi="Times New Roman" w:cs="Times New Roman"/>
                <w:iCs/>
                <w:sz w:val="24"/>
                <w:szCs w:val="24"/>
                <w:u w:val="single"/>
              </w:rPr>
              <w:t>Дыбина</w:t>
            </w:r>
            <w:proofErr w:type="spellEnd"/>
            <w:r w:rsidRPr="001B55A1">
              <w:rPr>
                <w:rFonts w:ascii="Times New Roman" w:eastAsia="Calibri" w:hAnsi="Times New Roman" w:cs="Times New Roman"/>
                <w:iCs/>
                <w:sz w:val="24"/>
                <w:szCs w:val="24"/>
                <w:u w:val="single"/>
              </w:rPr>
              <w:t>, Н.П. Рахманова, В.В. Щетинина</w:t>
            </w:r>
            <w:r>
              <w:rPr>
                <w:rFonts w:ascii="Times New Roman" w:hAnsi="Times New Roman" w:cs="Times New Roman"/>
                <w:iCs/>
                <w:sz w:val="24"/>
                <w:szCs w:val="24"/>
                <w:u w:val="single"/>
              </w:rPr>
              <w:t xml:space="preserve"> </w:t>
            </w:r>
            <w:proofErr w:type="gramStart"/>
            <w:r w:rsidRPr="001B55A1">
              <w:rPr>
                <w:rFonts w:ascii="Times New Roman" w:eastAsia="Calibri" w:hAnsi="Times New Roman" w:cs="Times New Roman"/>
                <w:iCs/>
                <w:sz w:val="24"/>
                <w:szCs w:val="24"/>
              </w:rPr>
              <w:t>Неизведанное</w:t>
            </w:r>
            <w:proofErr w:type="gramEnd"/>
            <w:r w:rsidRPr="001B55A1">
              <w:rPr>
                <w:rFonts w:ascii="Times New Roman" w:eastAsia="Calibri" w:hAnsi="Times New Roman" w:cs="Times New Roman"/>
                <w:iCs/>
                <w:sz w:val="24"/>
                <w:szCs w:val="24"/>
              </w:rPr>
              <w:t xml:space="preserve"> рядом. Занимательные опыты и эксперименты для дошкольников. М.: Сфера, 2002 .</w:t>
            </w:r>
          </w:p>
          <w:p w:rsidR="00760CE8" w:rsidRPr="00854828" w:rsidRDefault="00760CE8" w:rsidP="00760CE8">
            <w:pPr>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О.А. </w:t>
            </w:r>
            <w:proofErr w:type="spellStart"/>
            <w:r w:rsidRPr="001B55A1">
              <w:rPr>
                <w:rFonts w:ascii="Times New Roman" w:eastAsia="Calibri" w:hAnsi="Times New Roman" w:cs="Times New Roman"/>
                <w:iCs/>
                <w:sz w:val="24"/>
                <w:szCs w:val="24"/>
                <w:u w:val="single"/>
              </w:rPr>
              <w:t>Скоролупова</w:t>
            </w:r>
            <w:proofErr w:type="spellEnd"/>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Занятия с детьми старшего дошк</w:t>
            </w:r>
            <w:r>
              <w:rPr>
                <w:rFonts w:ascii="Times New Roman" w:hAnsi="Times New Roman" w:cs="Times New Roman"/>
                <w:iCs/>
                <w:sz w:val="24"/>
                <w:szCs w:val="24"/>
              </w:rPr>
              <w:t>ольного возраста по тем</w:t>
            </w:r>
            <w:proofErr w:type="gramStart"/>
            <w:r>
              <w:rPr>
                <w:rFonts w:ascii="Times New Roman" w:hAnsi="Times New Roman" w:cs="Times New Roman"/>
                <w:iCs/>
                <w:sz w:val="24"/>
                <w:szCs w:val="24"/>
              </w:rPr>
              <w:t>е</w:t>
            </w:r>
            <w:r w:rsidRPr="001B55A1">
              <w:rPr>
                <w:rFonts w:ascii="Times New Roman" w:eastAsia="Calibri" w:hAnsi="Times New Roman" w:cs="Times New Roman"/>
                <w:iCs/>
                <w:sz w:val="24"/>
                <w:szCs w:val="24"/>
              </w:rPr>
              <w:t>-</w:t>
            </w:r>
            <w:proofErr w:type="gramEnd"/>
            <w:r w:rsidRPr="001B55A1">
              <w:rPr>
                <w:rFonts w:ascii="Times New Roman" w:eastAsia="Calibri" w:hAnsi="Times New Roman" w:cs="Times New Roman"/>
                <w:iCs/>
                <w:sz w:val="24"/>
                <w:szCs w:val="24"/>
              </w:rPr>
              <w:t xml:space="preserve"> М.: Скрипторий</w:t>
            </w:r>
          </w:p>
        </w:tc>
      </w:tr>
      <w:tr w:rsidR="00760CE8" w:rsidTr="00760CE8">
        <w:tc>
          <w:tcPr>
            <w:tcW w:w="10137" w:type="dxa"/>
          </w:tcPr>
          <w:p w:rsidR="00760CE8" w:rsidRDefault="00760CE8" w:rsidP="00760CE8">
            <w:pPr>
              <w:jc w:val="both"/>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О.С. Ушакова, </w:t>
            </w:r>
            <w:proofErr w:type="spellStart"/>
            <w:r w:rsidRPr="001B55A1">
              <w:rPr>
                <w:rFonts w:ascii="Times New Roman" w:eastAsia="Calibri" w:hAnsi="Times New Roman" w:cs="Times New Roman"/>
                <w:iCs/>
                <w:sz w:val="24"/>
                <w:szCs w:val="24"/>
                <w:u w:val="single"/>
              </w:rPr>
              <w:t>Н.В.Гавриш</w:t>
            </w:r>
            <w:proofErr w:type="spellEnd"/>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дошкольников с литературой. – М.: Сфера, 1998 .</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*Знакомим с литературой детей 3-5 лет. Конспекты занятий. – М.: Сфера, 2009 .</w:t>
            </w:r>
          </w:p>
          <w:p w:rsidR="00760CE8" w:rsidRPr="00CB21EA" w:rsidRDefault="00760CE8" w:rsidP="00760CE8">
            <w:pPr>
              <w:rPr>
                <w:rFonts w:ascii="Times New Roman" w:eastAsia="Calibri" w:hAnsi="Times New Roman" w:cs="Times New Roman"/>
                <w:b/>
                <w:iCs/>
                <w:sz w:val="24"/>
                <w:szCs w:val="24"/>
              </w:rPr>
            </w:pPr>
            <w:r w:rsidRPr="00CB21EA">
              <w:rPr>
                <w:rFonts w:ascii="Times New Roman" w:eastAsia="Calibri" w:hAnsi="Times New Roman" w:cs="Times New Roman"/>
                <w:b/>
                <w:iCs/>
                <w:sz w:val="24"/>
                <w:szCs w:val="24"/>
              </w:rPr>
              <w:t>*Знакомим с литературой детей 5-7 лет. Конспекты занятий. – М.: Сфера, 2009 .</w:t>
            </w:r>
          </w:p>
          <w:p w:rsidR="00760CE8" w:rsidRPr="001B55A1" w:rsidRDefault="00760CE8" w:rsidP="00760CE8">
            <w:pPr>
              <w:jc w:val="both"/>
              <w:rPr>
                <w:rFonts w:ascii="Times New Roman" w:eastAsia="Calibri" w:hAnsi="Times New Roman" w:cs="Times New Roman"/>
                <w:iCs/>
                <w:sz w:val="24"/>
                <w:szCs w:val="24"/>
              </w:rPr>
            </w:pPr>
            <w:r w:rsidRPr="00CB21EA">
              <w:rPr>
                <w:rFonts w:ascii="Times New Roman" w:eastAsia="Calibri" w:hAnsi="Times New Roman" w:cs="Times New Roman"/>
                <w:b/>
                <w:iCs/>
                <w:sz w:val="24"/>
                <w:szCs w:val="24"/>
                <w:u w:val="single"/>
              </w:rPr>
              <w:t>Книга для чтения</w:t>
            </w:r>
            <w:r w:rsidRPr="00CB21EA">
              <w:rPr>
                <w:rFonts w:ascii="Times New Roman" w:eastAsia="Calibri" w:hAnsi="Times New Roman" w:cs="Times New Roman"/>
                <w:b/>
                <w:iCs/>
                <w:sz w:val="24"/>
                <w:szCs w:val="24"/>
              </w:rPr>
              <w:t xml:space="preserve"> в детском саду и дома</w:t>
            </w:r>
            <w:r w:rsidRPr="001B55A1">
              <w:rPr>
                <w:rFonts w:ascii="Times New Roman" w:eastAsia="Calibri" w:hAnsi="Times New Roman" w:cs="Times New Roman"/>
                <w:iCs/>
                <w:sz w:val="24"/>
                <w:szCs w:val="24"/>
              </w:rPr>
              <w:t xml:space="preserve">. 2-4 (4-5, </w:t>
            </w:r>
            <w:r w:rsidRPr="00CB21EA">
              <w:rPr>
                <w:rFonts w:ascii="Times New Roman" w:eastAsia="Calibri" w:hAnsi="Times New Roman" w:cs="Times New Roman"/>
                <w:b/>
                <w:iCs/>
                <w:sz w:val="24"/>
                <w:szCs w:val="24"/>
              </w:rPr>
              <w:t>5-7)</w:t>
            </w:r>
            <w:r w:rsidRPr="001B55A1">
              <w:rPr>
                <w:rFonts w:ascii="Times New Roman" w:eastAsia="Calibri" w:hAnsi="Times New Roman" w:cs="Times New Roman"/>
                <w:iCs/>
                <w:sz w:val="24"/>
                <w:szCs w:val="24"/>
              </w:rPr>
              <w:t xml:space="preserve"> лет. / Под редакцией В. В. Гербовой, М.П. Ильчук - М.: Оникс ХХ</w:t>
            </w:r>
            <w:proofErr w:type="gramStart"/>
            <w:r w:rsidRPr="001B55A1">
              <w:rPr>
                <w:rFonts w:ascii="Times New Roman" w:eastAsia="Calibri" w:hAnsi="Times New Roman" w:cs="Times New Roman"/>
                <w:iCs/>
                <w:sz w:val="24"/>
                <w:szCs w:val="24"/>
              </w:rPr>
              <w:t>I</w:t>
            </w:r>
            <w:proofErr w:type="gramEnd"/>
            <w:r w:rsidRPr="001B55A1">
              <w:rPr>
                <w:rFonts w:ascii="Times New Roman" w:eastAsia="Calibri" w:hAnsi="Times New Roman" w:cs="Times New Roman"/>
                <w:iCs/>
                <w:sz w:val="24"/>
                <w:szCs w:val="24"/>
              </w:rPr>
              <w:t xml:space="preserve"> век,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w:t>
            </w:r>
            <w:proofErr w:type="gramStart"/>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w:t>
            </w:r>
            <w:proofErr w:type="spellStart"/>
            <w:proofErr w:type="gramEnd"/>
            <w:r w:rsidRPr="001B55A1">
              <w:rPr>
                <w:rFonts w:ascii="Times New Roman" w:eastAsia="Calibri" w:hAnsi="Times New Roman" w:cs="Times New Roman"/>
                <w:iCs/>
                <w:sz w:val="24"/>
                <w:szCs w:val="24"/>
              </w:rPr>
              <w:t>И.Жуковской</w:t>
            </w:r>
            <w:proofErr w:type="spellEnd"/>
            <w:r w:rsidRPr="001B55A1">
              <w:rPr>
                <w:rFonts w:ascii="Times New Roman" w:eastAsia="Calibri" w:hAnsi="Times New Roman" w:cs="Times New Roman"/>
                <w:iCs/>
                <w:sz w:val="24"/>
                <w:szCs w:val="24"/>
              </w:rPr>
              <w:t xml:space="preserve">, </w:t>
            </w:r>
            <w:proofErr w:type="spellStart"/>
            <w:r w:rsidRPr="001B55A1">
              <w:rPr>
                <w:rFonts w:ascii="Times New Roman" w:eastAsia="Calibri" w:hAnsi="Times New Roman" w:cs="Times New Roman"/>
                <w:iCs/>
                <w:sz w:val="24"/>
                <w:szCs w:val="24"/>
              </w:rPr>
              <w:t>Л.А.Пеньевской</w:t>
            </w:r>
            <w:proofErr w:type="spellEnd"/>
            <w:r w:rsidRPr="001B55A1">
              <w:rPr>
                <w:rFonts w:ascii="Times New Roman" w:eastAsia="Calibri" w:hAnsi="Times New Roman" w:cs="Times New Roman"/>
                <w:iCs/>
                <w:sz w:val="24"/>
                <w:szCs w:val="24"/>
              </w:rPr>
              <w:t>.  – М.: Просвещение, 1991.</w:t>
            </w:r>
          </w:p>
          <w:p w:rsidR="00760CE8" w:rsidRPr="00B279D4"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w:t>
            </w:r>
            <w:proofErr w:type="spellStart"/>
            <w:r w:rsidRPr="001B55A1">
              <w:rPr>
                <w:rFonts w:ascii="Times New Roman" w:eastAsia="Calibri" w:hAnsi="Times New Roman" w:cs="Times New Roman"/>
                <w:iCs/>
                <w:sz w:val="24"/>
                <w:szCs w:val="24"/>
              </w:rPr>
              <w:t>М.К.Боголюбской</w:t>
            </w:r>
            <w:proofErr w:type="spellEnd"/>
            <w:r w:rsidRPr="001B55A1">
              <w:rPr>
                <w:rFonts w:ascii="Times New Roman" w:eastAsia="Calibri" w:hAnsi="Times New Roman" w:cs="Times New Roman"/>
                <w:iCs/>
                <w:sz w:val="24"/>
                <w:szCs w:val="24"/>
              </w:rPr>
              <w:t xml:space="preserve">, </w:t>
            </w:r>
            <w:proofErr w:type="spellStart"/>
            <w:r w:rsidRPr="001B55A1">
              <w:rPr>
                <w:rFonts w:ascii="Times New Roman" w:eastAsia="Calibri" w:hAnsi="Times New Roman" w:cs="Times New Roman"/>
                <w:iCs/>
                <w:sz w:val="24"/>
                <w:szCs w:val="24"/>
              </w:rPr>
              <w:t>А.А.Табенкиной</w:t>
            </w:r>
            <w:proofErr w:type="spellEnd"/>
            <w:r w:rsidRPr="001B55A1">
              <w:rPr>
                <w:rFonts w:ascii="Times New Roman" w:eastAsia="Calibri" w:hAnsi="Times New Roman" w:cs="Times New Roman"/>
                <w:iCs/>
                <w:sz w:val="24"/>
                <w:szCs w:val="24"/>
              </w:rPr>
              <w:t>.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eastAsia="Calibri" w:hAnsi="Times New Roman" w:cs="Times New Roman"/>
                <w:sz w:val="24"/>
                <w:szCs w:val="24"/>
                <w:u w:val="single"/>
              </w:rPr>
              <w:t>А. И. Максаков</w:t>
            </w:r>
          </w:p>
          <w:p w:rsidR="00760CE8" w:rsidRPr="009C0DEC" w:rsidRDefault="00760CE8" w:rsidP="00760CE8">
            <w:pPr>
              <w:jc w:val="both"/>
              <w:rPr>
                <w:rFonts w:ascii="Times New Roman" w:hAnsi="Times New Roman" w:cs="Times New Roman"/>
                <w:sz w:val="24"/>
                <w:szCs w:val="24"/>
              </w:rPr>
            </w:pPr>
            <w:r w:rsidRPr="009C0DEC">
              <w:rPr>
                <w:rFonts w:ascii="Times New Roman" w:eastAsia="Calibri" w:hAnsi="Times New Roman" w:cs="Times New Roman"/>
                <w:sz w:val="24"/>
                <w:szCs w:val="24"/>
              </w:rPr>
              <w:t>*Воспитание звуковой культуры речи у дошкольников. – М.: Мозаика-Синтез, 2006.</w:t>
            </w:r>
          </w:p>
          <w:p w:rsidR="00760CE8" w:rsidRPr="009C0DEC" w:rsidRDefault="00760CE8" w:rsidP="00760CE8">
            <w:pPr>
              <w:rPr>
                <w:rFonts w:ascii="Times New Roman" w:eastAsia="Calibri" w:hAnsi="Times New Roman" w:cs="Times New Roman"/>
                <w:iCs/>
                <w:sz w:val="24"/>
                <w:szCs w:val="24"/>
                <w:u w:val="single"/>
              </w:rPr>
            </w:pPr>
            <w:proofErr w:type="spellStart"/>
            <w:r w:rsidRPr="009C0DEC">
              <w:rPr>
                <w:rFonts w:ascii="Times New Roman" w:eastAsia="Calibri" w:hAnsi="Times New Roman" w:cs="Times New Roman"/>
                <w:iCs/>
                <w:sz w:val="24"/>
                <w:szCs w:val="24"/>
                <w:u w:val="single"/>
              </w:rPr>
              <w:t>Л.В.Лебедева</w:t>
            </w:r>
            <w:proofErr w:type="spellEnd"/>
            <w:r w:rsidRPr="009C0DEC">
              <w:rPr>
                <w:rFonts w:ascii="Times New Roman" w:eastAsia="Calibri" w:hAnsi="Times New Roman" w:cs="Times New Roman"/>
                <w:iCs/>
                <w:sz w:val="24"/>
                <w:szCs w:val="24"/>
                <w:u w:val="single"/>
              </w:rPr>
              <w:t xml:space="preserve">, И.В. Козина, Т.В. Кулакова </w:t>
            </w:r>
          </w:p>
          <w:p w:rsidR="00760CE8" w:rsidRPr="009C0DEC"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Конспекты занятий по обучению пересказу с использованием опорных схем.</w:t>
            </w:r>
            <w:r w:rsidRPr="009C0DEC">
              <w:rPr>
                <w:rFonts w:ascii="Times New Roman" w:eastAsia="Calibri" w:hAnsi="Times New Roman" w:cs="Times New Roman"/>
                <w:iCs/>
                <w:sz w:val="24"/>
                <w:szCs w:val="24"/>
              </w:rPr>
              <w:t xml:space="preserve"> (Средняя, </w:t>
            </w:r>
            <w:r w:rsidRPr="00CB21EA">
              <w:rPr>
                <w:rFonts w:ascii="Times New Roman" w:eastAsia="Calibri" w:hAnsi="Times New Roman" w:cs="Times New Roman"/>
                <w:b/>
                <w:iCs/>
                <w:sz w:val="24"/>
                <w:szCs w:val="24"/>
              </w:rPr>
              <w:t>старшая</w:t>
            </w:r>
            <w:r w:rsidRPr="009C0DEC">
              <w:rPr>
                <w:rFonts w:ascii="Times New Roman" w:eastAsia="Calibri" w:hAnsi="Times New Roman" w:cs="Times New Roman"/>
                <w:iCs/>
                <w:sz w:val="24"/>
                <w:szCs w:val="24"/>
              </w:rPr>
              <w:t xml:space="preserve">, подготовительная к школе  группа). – М.: Центр </w:t>
            </w:r>
            <w:proofErr w:type="spellStart"/>
            <w:r w:rsidRPr="009C0DEC">
              <w:rPr>
                <w:rFonts w:ascii="Times New Roman" w:eastAsia="Calibri" w:hAnsi="Times New Roman" w:cs="Times New Roman"/>
                <w:iCs/>
                <w:sz w:val="24"/>
                <w:szCs w:val="24"/>
              </w:rPr>
              <w:t>пед</w:t>
            </w:r>
            <w:proofErr w:type="spellEnd"/>
            <w:r w:rsidRPr="009C0DEC">
              <w:rPr>
                <w:rFonts w:ascii="Times New Roman" w:eastAsia="Calibri" w:hAnsi="Times New Roman" w:cs="Times New Roman"/>
                <w:iCs/>
                <w:sz w:val="24"/>
                <w:szCs w:val="24"/>
              </w:rPr>
              <w:t>. обр., 2008 .</w:t>
            </w:r>
          </w:p>
          <w:p w:rsidR="00760CE8" w:rsidRPr="009C0DEC" w:rsidRDefault="00760CE8" w:rsidP="00760CE8">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А.И. Максаков, Г.А. </w:t>
            </w:r>
            <w:proofErr w:type="spellStart"/>
            <w:r w:rsidRPr="009C0DEC">
              <w:rPr>
                <w:rFonts w:ascii="Times New Roman" w:eastAsia="Calibri" w:hAnsi="Times New Roman" w:cs="Times New Roman"/>
                <w:iCs/>
                <w:sz w:val="24"/>
                <w:szCs w:val="24"/>
                <w:u w:val="single"/>
              </w:rPr>
              <w:t>Тумакова</w:t>
            </w:r>
            <w:proofErr w:type="spellEnd"/>
            <w:r w:rsidRPr="009C0DEC">
              <w:rPr>
                <w:rFonts w:ascii="Times New Roman" w:eastAsia="Calibri" w:hAnsi="Times New Roman" w:cs="Times New Roman"/>
                <w:iCs/>
                <w:sz w:val="24"/>
                <w:szCs w:val="24"/>
                <w:u w:val="single"/>
              </w:rPr>
              <w:t xml:space="preserve"> </w:t>
            </w:r>
          </w:p>
          <w:p w:rsidR="00760CE8" w:rsidRPr="009C0DEC" w:rsidRDefault="00760CE8" w:rsidP="00760CE8">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Учите, играя. – М.: Просвещение, 1983 .</w:t>
            </w:r>
          </w:p>
          <w:p w:rsidR="00760CE8" w:rsidRDefault="00760CE8" w:rsidP="00760CE8">
            <w:pPr>
              <w:jc w:val="both"/>
              <w:rPr>
                <w:rFonts w:ascii="Times New Roman" w:hAnsi="Times New Roman" w:cs="Times New Roman"/>
                <w:sz w:val="24"/>
                <w:szCs w:val="24"/>
                <w:u w:val="single"/>
              </w:rPr>
            </w:pPr>
            <w:r w:rsidRPr="009C0DEC">
              <w:rPr>
                <w:rFonts w:ascii="Times New Roman" w:eastAsia="Calibri" w:hAnsi="Times New Roman" w:cs="Times New Roman"/>
                <w:sz w:val="24"/>
                <w:szCs w:val="24"/>
                <w:u w:val="single"/>
              </w:rPr>
              <w:t>Марцинкевич</w:t>
            </w:r>
            <w:r>
              <w:rPr>
                <w:rFonts w:ascii="Times New Roman" w:hAnsi="Times New Roman" w:cs="Times New Roman"/>
                <w:sz w:val="24"/>
                <w:szCs w:val="24"/>
                <w:u w:val="single"/>
              </w:rPr>
              <w:t xml:space="preserve"> О.А. </w:t>
            </w:r>
          </w:p>
          <w:p w:rsidR="00760CE8" w:rsidRPr="009C0DEC" w:rsidRDefault="00760CE8" w:rsidP="00760CE8">
            <w:pPr>
              <w:jc w:val="both"/>
              <w:rPr>
                <w:rFonts w:ascii="Times New Roman" w:eastAsia="Calibri" w:hAnsi="Times New Roman" w:cs="Times New Roman"/>
                <w:sz w:val="24"/>
                <w:szCs w:val="24"/>
                <w:u w:val="single"/>
              </w:rPr>
            </w:pPr>
            <w:r w:rsidRPr="009C0DEC">
              <w:rPr>
                <w:rFonts w:ascii="Times New Roman" w:hAnsi="Times New Roman" w:cs="Times New Roman"/>
                <w:sz w:val="24"/>
                <w:szCs w:val="24"/>
              </w:rPr>
              <w:t>*</w:t>
            </w:r>
            <w:r w:rsidRPr="009C0DEC">
              <w:rPr>
                <w:rFonts w:ascii="Times New Roman" w:eastAsia="Calibri" w:hAnsi="Times New Roman" w:cs="Times New Roman"/>
                <w:sz w:val="24"/>
                <w:szCs w:val="24"/>
              </w:rPr>
              <w:t>Обучение дошкольников грамоте. Для занятий с детьми 3-7 лет. – М.: Мозаика-Синтез, 2009.</w:t>
            </w:r>
          </w:p>
          <w:p w:rsidR="00760CE8" w:rsidRPr="009C0DEC" w:rsidRDefault="00760CE8" w:rsidP="00760CE8">
            <w:pPr>
              <w:rPr>
                <w:rFonts w:ascii="Times New Roman" w:eastAsia="Calibri" w:hAnsi="Times New Roman" w:cs="Times New Roman"/>
                <w:iCs/>
                <w:sz w:val="24"/>
                <w:szCs w:val="24"/>
              </w:rPr>
            </w:pPr>
            <w:r>
              <w:rPr>
                <w:rFonts w:ascii="Times New Roman" w:hAnsi="Times New Roman" w:cs="Times New Roman"/>
                <w:iCs/>
                <w:sz w:val="24"/>
                <w:szCs w:val="24"/>
              </w:rPr>
              <w:lastRenderedPageBreak/>
              <w:t>*</w:t>
            </w:r>
            <w:r w:rsidRPr="009C0DEC">
              <w:rPr>
                <w:rFonts w:ascii="Times New Roman" w:eastAsia="Calibri" w:hAnsi="Times New Roman" w:cs="Times New Roman"/>
                <w:iCs/>
                <w:sz w:val="24"/>
                <w:szCs w:val="24"/>
              </w:rPr>
              <w:t>Ознакомление дошкольников со звучащим словом. – М.: Просвещение, 1991 .</w:t>
            </w:r>
          </w:p>
          <w:p w:rsidR="00760CE8" w:rsidRPr="009C0DEC" w:rsidRDefault="00760CE8" w:rsidP="00760CE8">
            <w:pPr>
              <w:rPr>
                <w:rFonts w:ascii="Times New Roman" w:eastAsia="Calibri" w:hAnsi="Times New Roman" w:cs="Times New Roman"/>
                <w:iCs/>
                <w:sz w:val="24"/>
                <w:szCs w:val="24"/>
                <w:u w:val="single"/>
              </w:rPr>
            </w:pPr>
            <w:proofErr w:type="spellStart"/>
            <w:r w:rsidRPr="009C0DEC">
              <w:rPr>
                <w:rFonts w:ascii="Times New Roman" w:eastAsia="Calibri" w:hAnsi="Times New Roman" w:cs="Times New Roman"/>
                <w:iCs/>
                <w:sz w:val="24"/>
                <w:szCs w:val="24"/>
                <w:u w:val="single"/>
              </w:rPr>
              <w:t>О.С.Ушакова</w:t>
            </w:r>
            <w:proofErr w:type="spellEnd"/>
            <w:r w:rsidRPr="009C0DEC">
              <w:rPr>
                <w:rFonts w:ascii="Times New Roman" w:eastAsia="Calibri" w:hAnsi="Times New Roman" w:cs="Times New Roman"/>
                <w:iCs/>
                <w:sz w:val="24"/>
                <w:szCs w:val="24"/>
                <w:u w:val="single"/>
              </w:rPr>
              <w:t xml:space="preserve">, Е.М. Струнина </w:t>
            </w:r>
          </w:p>
          <w:p w:rsidR="00760CE8" w:rsidRPr="009C0DEC"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Развитие речи детей</w:t>
            </w:r>
            <w:r w:rsidRPr="009C0DEC">
              <w:rPr>
                <w:rFonts w:ascii="Times New Roman" w:eastAsia="Calibri" w:hAnsi="Times New Roman" w:cs="Times New Roman"/>
                <w:iCs/>
                <w:sz w:val="24"/>
                <w:szCs w:val="24"/>
              </w:rPr>
              <w:t xml:space="preserve"> 3-4/4-5/</w:t>
            </w:r>
            <w:r w:rsidRPr="00CB21EA">
              <w:rPr>
                <w:rFonts w:ascii="Times New Roman" w:eastAsia="Calibri" w:hAnsi="Times New Roman" w:cs="Times New Roman"/>
                <w:b/>
                <w:iCs/>
                <w:sz w:val="24"/>
                <w:szCs w:val="24"/>
              </w:rPr>
              <w:t>6-7</w:t>
            </w:r>
            <w:r w:rsidRPr="009C0DEC">
              <w:rPr>
                <w:rFonts w:ascii="Times New Roman" w:eastAsia="Calibri" w:hAnsi="Times New Roman" w:cs="Times New Roman"/>
                <w:iCs/>
                <w:sz w:val="24"/>
                <w:szCs w:val="24"/>
              </w:rPr>
              <w:t xml:space="preserve"> лет: программа, методические рекомендации, конспекты занятий, игры и упражнения. – М.: </w:t>
            </w:r>
            <w:proofErr w:type="spellStart"/>
            <w:r w:rsidRPr="009C0DEC">
              <w:rPr>
                <w:rFonts w:ascii="Times New Roman" w:eastAsia="Calibri" w:hAnsi="Times New Roman" w:cs="Times New Roman"/>
                <w:iCs/>
                <w:sz w:val="24"/>
                <w:szCs w:val="24"/>
              </w:rPr>
              <w:t>Вентана</w:t>
            </w:r>
            <w:proofErr w:type="spellEnd"/>
            <w:r w:rsidRPr="009C0DEC">
              <w:rPr>
                <w:rFonts w:ascii="Times New Roman" w:eastAsia="Calibri" w:hAnsi="Times New Roman" w:cs="Times New Roman"/>
                <w:iCs/>
                <w:sz w:val="24"/>
                <w:szCs w:val="24"/>
              </w:rPr>
              <w:t>-Граф, 2009 .</w:t>
            </w:r>
          </w:p>
          <w:p w:rsidR="00760CE8" w:rsidRPr="009C0DEC" w:rsidRDefault="00760CE8" w:rsidP="00760CE8">
            <w:pPr>
              <w:rPr>
                <w:rFonts w:ascii="Times New Roman" w:eastAsia="Calibri" w:hAnsi="Times New Roman" w:cs="Times New Roman"/>
                <w:iCs/>
                <w:sz w:val="24"/>
                <w:szCs w:val="24"/>
                <w:u w:val="single"/>
              </w:rPr>
            </w:pPr>
            <w:proofErr w:type="spellStart"/>
            <w:r w:rsidRPr="009C0DEC">
              <w:rPr>
                <w:rFonts w:ascii="Times New Roman" w:eastAsia="Calibri" w:hAnsi="Times New Roman" w:cs="Times New Roman"/>
                <w:iCs/>
                <w:sz w:val="24"/>
                <w:szCs w:val="24"/>
                <w:u w:val="single"/>
              </w:rPr>
              <w:t>О.С.Ушакова</w:t>
            </w:r>
            <w:proofErr w:type="spellEnd"/>
            <w:r w:rsidRPr="009C0DEC">
              <w:rPr>
                <w:rFonts w:ascii="Times New Roman" w:eastAsia="Calibri" w:hAnsi="Times New Roman" w:cs="Times New Roman"/>
                <w:iCs/>
                <w:sz w:val="24"/>
                <w:szCs w:val="24"/>
                <w:u w:val="single"/>
              </w:rPr>
              <w:t xml:space="preserve"> </w:t>
            </w:r>
          </w:p>
          <w:p w:rsidR="00760CE8" w:rsidRPr="001B55A1" w:rsidRDefault="00760CE8" w:rsidP="00760CE8">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конспекты занятий. - М.:ТЦ Сфера, 2009</w:t>
            </w:r>
          </w:p>
        </w:tc>
      </w:tr>
      <w:tr w:rsidR="00760CE8" w:rsidTr="00760CE8">
        <w:tc>
          <w:tcPr>
            <w:tcW w:w="10137" w:type="dxa"/>
          </w:tcPr>
          <w:p w:rsidR="00760CE8" w:rsidRPr="001B55A1" w:rsidRDefault="00760CE8" w:rsidP="00760CE8">
            <w:pPr>
              <w:jc w:val="both"/>
              <w:rPr>
                <w:rFonts w:ascii="Times New Roman" w:hAnsi="Times New Roman" w:cs="Times New Roman"/>
                <w:b/>
                <w:bCs/>
                <w:sz w:val="24"/>
                <w:szCs w:val="24"/>
              </w:rPr>
            </w:pPr>
            <w:r w:rsidRPr="001B55A1">
              <w:rPr>
                <w:rFonts w:ascii="Times New Roman" w:hAnsi="Times New Roman" w:cs="Times New Roman"/>
                <w:b/>
                <w:bCs/>
                <w:sz w:val="24"/>
                <w:szCs w:val="24"/>
              </w:rPr>
              <w:lastRenderedPageBreak/>
              <w:t>Социально-коммуникативное развитие</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xml:space="preserve">. С. Комарова, Л. В. </w:t>
            </w:r>
            <w:proofErr w:type="spellStart"/>
            <w:r w:rsidRPr="001B55A1">
              <w:rPr>
                <w:rFonts w:ascii="Times New Roman" w:eastAsia="Calibri" w:hAnsi="Times New Roman" w:cs="Times New Roman"/>
                <w:sz w:val="24"/>
                <w:szCs w:val="24"/>
                <w:u w:val="single"/>
              </w:rPr>
              <w:t>Куцакова</w:t>
            </w:r>
            <w:proofErr w:type="spellEnd"/>
            <w:r w:rsidRPr="001B55A1">
              <w:rPr>
                <w:rFonts w:ascii="Times New Roman" w:eastAsia="Calibri" w:hAnsi="Times New Roman" w:cs="Times New Roman"/>
                <w:sz w:val="24"/>
                <w:szCs w:val="24"/>
                <w:u w:val="single"/>
              </w:rPr>
              <w:t>, Л. Ю. Павлова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760CE8" w:rsidRPr="001B55A1" w:rsidRDefault="00760CE8" w:rsidP="00760CE8">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w:t>
            </w:r>
            <w:proofErr w:type="spellStart"/>
            <w:r w:rsidRPr="001B55A1">
              <w:rPr>
                <w:rFonts w:ascii="Times New Roman" w:eastAsia="Calibri" w:hAnsi="Times New Roman" w:cs="Times New Roman"/>
                <w:sz w:val="24"/>
                <w:szCs w:val="24"/>
                <w:u w:val="single"/>
              </w:rPr>
              <w:t>Куцакова</w:t>
            </w:r>
            <w:proofErr w:type="spellEnd"/>
            <w:r w:rsidRPr="001B55A1">
              <w:rPr>
                <w:rFonts w:ascii="Times New Roman" w:eastAsia="Calibri" w:hAnsi="Times New Roman" w:cs="Times New Roman"/>
                <w:sz w:val="24"/>
                <w:szCs w:val="24"/>
                <w:u w:val="single"/>
              </w:rPr>
              <w:t xml:space="preserve"> </w:t>
            </w:r>
            <w:r w:rsidRPr="001B55A1">
              <w:rPr>
                <w:rFonts w:ascii="Times New Roman" w:eastAsia="Calibri" w:hAnsi="Times New Roman" w:cs="Times New Roman"/>
                <w:sz w:val="24"/>
                <w:szCs w:val="24"/>
              </w:rPr>
              <w:t>Нравственно-трудовое воспитание в детском саду. Для работы с детьми 3-7 лет. - М: Мозаика-Синтез, 2007 г.</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w:t>
            </w:r>
            <w:proofErr w:type="spellStart"/>
            <w:r w:rsidRPr="001B55A1">
              <w:rPr>
                <w:rFonts w:ascii="Times New Roman" w:eastAsia="Calibri" w:hAnsi="Times New Roman" w:cs="Times New Roman"/>
                <w:iCs/>
                <w:sz w:val="24"/>
                <w:szCs w:val="24"/>
                <w:u w:val="single"/>
              </w:rPr>
              <w:t>Дыбина</w:t>
            </w:r>
            <w:proofErr w:type="spellEnd"/>
            <w:r w:rsidRPr="001B55A1">
              <w:rPr>
                <w:rFonts w:ascii="Times New Roman" w:eastAsia="Calibri" w:hAnsi="Times New Roman" w:cs="Times New Roman"/>
                <w:iCs/>
                <w:sz w:val="24"/>
                <w:szCs w:val="24"/>
                <w:u w:val="single"/>
              </w:rPr>
              <w:t xml:space="preserve">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Рукотворный мир. Сценарии игр-занятий для дошкольников. – М.: Сфера, 2001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w:t>
            </w:r>
            <w:proofErr w:type="spellStart"/>
            <w:r w:rsidRPr="001B55A1">
              <w:rPr>
                <w:rFonts w:ascii="Times New Roman" w:eastAsia="Calibri" w:hAnsi="Times New Roman" w:cs="Times New Roman"/>
                <w:iCs/>
                <w:sz w:val="24"/>
                <w:szCs w:val="24"/>
                <w:u w:val="single"/>
              </w:rPr>
              <w:t>Куцакова</w:t>
            </w:r>
            <w:proofErr w:type="spellEnd"/>
            <w:r w:rsidRPr="001B55A1">
              <w:rPr>
                <w:rFonts w:ascii="Times New Roman" w:eastAsia="Calibri" w:hAnsi="Times New Roman" w:cs="Times New Roman"/>
                <w:iCs/>
                <w:sz w:val="24"/>
                <w:szCs w:val="24"/>
                <w:u w:val="single"/>
              </w:rPr>
              <w:t xml:space="preserve">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Нравственно-трудовое воспитание ребёнк</w:t>
            </w:r>
            <w:proofErr w:type="gramStart"/>
            <w:r w:rsidRPr="001B55A1">
              <w:rPr>
                <w:rFonts w:ascii="Times New Roman" w:eastAsia="Calibri" w:hAnsi="Times New Roman" w:cs="Times New Roman"/>
                <w:iCs/>
                <w:sz w:val="24"/>
                <w:szCs w:val="24"/>
              </w:rPr>
              <w:t>а-</w:t>
            </w:r>
            <w:proofErr w:type="gramEnd"/>
            <w:r w:rsidRPr="001B55A1">
              <w:rPr>
                <w:rFonts w:ascii="Times New Roman" w:eastAsia="Calibri" w:hAnsi="Times New Roman" w:cs="Times New Roman"/>
                <w:iCs/>
                <w:sz w:val="24"/>
                <w:szCs w:val="24"/>
              </w:rPr>
              <w:t xml:space="preserve"> дошкольника. Пособие для педагогов. - М.: </w:t>
            </w:r>
            <w:proofErr w:type="spellStart"/>
            <w:r w:rsidRPr="001B55A1">
              <w:rPr>
                <w:rFonts w:ascii="Times New Roman" w:eastAsia="Calibri" w:hAnsi="Times New Roman" w:cs="Times New Roman"/>
                <w:iCs/>
                <w:sz w:val="24"/>
                <w:szCs w:val="24"/>
              </w:rPr>
              <w:t>Владос</w:t>
            </w:r>
            <w:proofErr w:type="spellEnd"/>
            <w:r w:rsidRPr="001B55A1">
              <w:rPr>
                <w:rFonts w:ascii="Times New Roman" w:eastAsia="Calibri" w:hAnsi="Times New Roman" w:cs="Times New Roman"/>
                <w:iCs/>
                <w:sz w:val="24"/>
                <w:szCs w:val="24"/>
              </w:rPr>
              <w:t>, 2003 .</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2005. </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 Какие они? – М: ТЦ Сфера,2005.</w:t>
            </w:r>
          </w:p>
          <w:p w:rsidR="00760CE8" w:rsidRPr="00854828" w:rsidRDefault="00760CE8" w:rsidP="00760CE8">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760CE8" w:rsidRPr="00854828" w:rsidRDefault="00760CE8" w:rsidP="00760CE8">
            <w:pPr>
              <w:rPr>
                <w:rFonts w:ascii="Times New Roman" w:eastAsia="Calibri" w:hAnsi="Times New Roman" w:cs="Times New Roman"/>
                <w:sz w:val="24"/>
                <w:szCs w:val="24"/>
              </w:rPr>
            </w:pPr>
            <w:r w:rsidRPr="00854828">
              <w:rPr>
                <w:rFonts w:ascii="Times New Roman" w:eastAsia="Calibri" w:hAnsi="Times New Roman" w:cs="Times New Roman"/>
                <w:sz w:val="24"/>
                <w:szCs w:val="24"/>
              </w:rPr>
              <w:t>М</w:t>
            </w:r>
            <w:r w:rsidRPr="00854828">
              <w:rPr>
                <w:rFonts w:ascii="Times New Roman" w:eastAsia="Calibri" w:hAnsi="Times New Roman" w:cs="Times New Roman"/>
                <w:sz w:val="24"/>
                <w:szCs w:val="24"/>
                <w:u w:val="single"/>
              </w:rPr>
              <w:t xml:space="preserve">. Б. </w:t>
            </w:r>
            <w:proofErr w:type="spellStart"/>
            <w:r w:rsidRPr="00854828">
              <w:rPr>
                <w:rFonts w:ascii="Times New Roman" w:eastAsia="Calibri" w:hAnsi="Times New Roman" w:cs="Times New Roman"/>
                <w:sz w:val="24"/>
                <w:szCs w:val="24"/>
                <w:u w:val="single"/>
              </w:rPr>
              <w:t>Зацепина</w:t>
            </w:r>
            <w:proofErr w:type="spellEnd"/>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Дни воинской славы. Патриотическое воспитание дошкольников. Для работы с детьми 5-7 лет. - М: Мозаика-Синтез, 2010 г.</w:t>
            </w:r>
          </w:p>
          <w:p w:rsidR="00760CE8" w:rsidRPr="00B279D4" w:rsidRDefault="00760CE8" w:rsidP="00760CE8">
            <w:pPr>
              <w:jc w:val="both"/>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В. И. Петрова, Т. Д. </w:t>
            </w:r>
            <w:proofErr w:type="spellStart"/>
            <w:r w:rsidRPr="00B279D4">
              <w:rPr>
                <w:rFonts w:ascii="Times New Roman" w:eastAsia="Calibri" w:hAnsi="Times New Roman" w:cs="Times New Roman"/>
                <w:sz w:val="24"/>
                <w:szCs w:val="24"/>
                <w:u w:val="single"/>
              </w:rPr>
              <w:t>Стульник</w:t>
            </w:r>
            <w:proofErr w:type="spellEnd"/>
          </w:p>
          <w:p w:rsidR="00760CE8" w:rsidRPr="00B279D4" w:rsidRDefault="00760CE8" w:rsidP="00760CE8">
            <w:pPr>
              <w:jc w:val="both"/>
              <w:rPr>
                <w:rFonts w:ascii="Times New Roman" w:eastAsia="Calibri" w:hAnsi="Times New Roman" w:cs="Times New Roman"/>
                <w:sz w:val="24"/>
                <w:szCs w:val="24"/>
              </w:rPr>
            </w:pPr>
            <w:r w:rsidRPr="00B279D4">
              <w:rPr>
                <w:rFonts w:ascii="Times New Roman" w:eastAsia="Calibri" w:hAnsi="Times New Roman" w:cs="Times New Roman"/>
                <w:sz w:val="24"/>
                <w:szCs w:val="24"/>
              </w:rPr>
              <w:t>*Этические беседы с детьми 4-7 лет. Нравственное воспитание в детском саду. - М: Мозаика-Синтез, 2007 г.</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Е.С. Евдокимова, Н.В. </w:t>
            </w:r>
            <w:proofErr w:type="spellStart"/>
            <w:r w:rsidRPr="00B279D4">
              <w:rPr>
                <w:rFonts w:ascii="Times New Roman" w:eastAsia="Calibri" w:hAnsi="Times New Roman" w:cs="Times New Roman"/>
                <w:sz w:val="24"/>
                <w:szCs w:val="24"/>
                <w:u w:val="single"/>
              </w:rPr>
              <w:t>Додокина</w:t>
            </w:r>
            <w:proofErr w:type="spellEnd"/>
            <w:r w:rsidRPr="00B279D4">
              <w:rPr>
                <w:rFonts w:ascii="Times New Roman" w:eastAsia="Calibri" w:hAnsi="Times New Roman" w:cs="Times New Roman"/>
                <w:sz w:val="24"/>
                <w:szCs w:val="24"/>
                <w:u w:val="single"/>
              </w:rPr>
              <w:t>, Е.А. Кудрявцева</w:t>
            </w:r>
          </w:p>
          <w:p w:rsidR="00760CE8" w:rsidRPr="00B279D4" w:rsidRDefault="00760CE8" w:rsidP="00760CE8">
            <w:pPr>
              <w:rPr>
                <w:rFonts w:ascii="Times New Roman" w:hAnsi="Times New Roman" w:cs="Times New Roman"/>
                <w:sz w:val="24"/>
                <w:szCs w:val="24"/>
              </w:rPr>
            </w:pPr>
            <w:r w:rsidRPr="00B279D4">
              <w:rPr>
                <w:rFonts w:ascii="Times New Roman" w:eastAsia="Calibri" w:hAnsi="Times New Roman" w:cs="Times New Roman"/>
                <w:sz w:val="24"/>
                <w:szCs w:val="24"/>
              </w:rPr>
              <w:t>Детский сад и семья. Методика работы с родителями. - М: Мозаика-Синтез, 2007 г.</w:t>
            </w:r>
          </w:p>
          <w:p w:rsidR="00760CE8" w:rsidRPr="00B279D4" w:rsidRDefault="00760CE8" w:rsidP="00760CE8">
            <w:pPr>
              <w:rPr>
                <w:rFonts w:ascii="Times New Roman" w:eastAsia="Calibri" w:hAnsi="Times New Roman" w:cs="Times New Roman"/>
                <w:iCs/>
                <w:sz w:val="24"/>
                <w:szCs w:val="24"/>
              </w:rPr>
            </w:pPr>
            <w:r w:rsidRPr="00CB21EA">
              <w:rPr>
                <w:rFonts w:ascii="Times New Roman" w:eastAsia="Calibri" w:hAnsi="Times New Roman" w:cs="Times New Roman"/>
                <w:b/>
                <w:iCs/>
                <w:sz w:val="24"/>
                <w:szCs w:val="24"/>
              </w:rPr>
              <w:t>Н</w:t>
            </w:r>
            <w:r w:rsidRPr="00CB21EA">
              <w:rPr>
                <w:rFonts w:ascii="Times New Roman" w:eastAsia="Calibri" w:hAnsi="Times New Roman" w:cs="Times New Roman"/>
                <w:b/>
                <w:iCs/>
                <w:sz w:val="24"/>
                <w:szCs w:val="24"/>
                <w:u w:val="single"/>
              </w:rPr>
              <w:t xml:space="preserve">.В. </w:t>
            </w:r>
            <w:proofErr w:type="gramStart"/>
            <w:r w:rsidRPr="00CB21EA">
              <w:rPr>
                <w:rFonts w:ascii="Times New Roman" w:eastAsia="Calibri" w:hAnsi="Times New Roman" w:cs="Times New Roman"/>
                <w:b/>
                <w:iCs/>
                <w:sz w:val="24"/>
                <w:szCs w:val="24"/>
                <w:u w:val="single"/>
              </w:rPr>
              <w:t>Алешина</w:t>
            </w:r>
            <w:proofErr w:type="gramEnd"/>
            <w:r w:rsidRPr="00CB21EA">
              <w:rPr>
                <w:rFonts w:ascii="Times New Roman" w:hAnsi="Times New Roman" w:cs="Times New Roman"/>
                <w:b/>
                <w:iCs/>
                <w:sz w:val="24"/>
                <w:szCs w:val="24"/>
              </w:rPr>
              <w:t xml:space="preserve">  </w:t>
            </w:r>
            <w:r w:rsidRPr="00CB21EA">
              <w:rPr>
                <w:rFonts w:ascii="Times New Roman" w:eastAsia="Calibri" w:hAnsi="Times New Roman" w:cs="Times New Roman"/>
                <w:b/>
                <w:iCs/>
                <w:sz w:val="24"/>
                <w:szCs w:val="24"/>
              </w:rPr>
              <w:t>Ознакомление дошкольников с окружающей социальной действительностью.</w:t>
            </w:r>
            <w:r w:rsidRPr="00B279D4">
              <w:rPr>
                <w:rFonts w:ascii="Times New Roman" w:eastAsia="Calibri" w:hAnsi="Times New Roman" w:cs="Times New Roman"/>
                <w:iCs/>
                <w:sz w:val="24"/>
                <w:szCs w:val="24"/>
              </w:rPr>
              <w:t xml:space="preserve"> /Младшая, средняя, </w:t>
            </w:r>
            <w:r w:rsidRPr="00CB21EA">
              <w:rPr>
                <w:rFonts w:ascii="Times New Roman" w:eastAsia="Calibri" w:hAnsi="Times New Roman" w:cs="Times New Roman"/>
                <w:b/>
                <w:iCs/>
                <w:sz w:val="24"/>
                <w:szCs w:val="24"/>
              </w:rPr>
              <w:t>старшая,</w:t>
            </w:r>
            <w:r w:rsidRPr="00B279D4">
              <w:rPr>
                <w:rFonts w:ascii="Times New Roman" w:eastAsia="Calibri" w:hAnsi="Times New Roman" w:cs="Times New Roman"/>
                <w:iCs/>
                <w:sz w:val="24"/>
                <w:szCs w:val="24"/>
              </w:rPr>
              <w:t xml:space="preserve"> подготовительная  группы/. – М.: УЦ Перспектива, 2008.</w:t>
            </w:r>
          </w:p>
          <w:p w:rsidR="00760CE8" w:rsidRPr="00B279D4" w:rsidRDefault="00760CE8" w:rsidP="00760CE8">
            <w:pPr>
              <w:rPr>
                <w:rFonts w:ascii="Times New Roman" w:eastAsia="Calibri" w:hAnsi="Times New Roman" w:cs="Times New Roman"/>
                <w:iCs/>
                <w:sz w:val="24"/>
                <w:szCs w:val="24"/>
                <w:u w:val="single"/>
              </w:rPr>
            </w:pPr>
            <w:proofErr w:type="spellStart"/>
            <w:r w:rsidRPr="00B279D4">
              <w:rPr>
                <w:rFonts w:ascii="Times New Roman" w:eastAsia="Calibri" w:hAnsi="Times New Roman" w:cs="Times New Roman"/>
                <w:iCs/>
                <w:sz w:val="24"/>
                <w:szCs w:val="24"/>
                <w:u w:val="single"/>
              </w:rPr>
              <w:t>О.Н.Баранникова</w:t>
            </w:r>
            <w:proofErr w:type="spellEnd"/>
            <w:r w:rsidRPr="00B279D4">
              <w:rPr>
                <w:rFonts w:ascii="Times New Roman" w:eastAsia="Calibri" w:hAnsi="Times New Roman" w:cs="Times New Roman"/>
                <w:iCs/>
                <w:sz w:val="24"/>
                <w:szCs w:val="24"/>
                <w:u w:val="single"/>
              </w:rPr>
              <w:t xml:space="preserve">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Уроки гражданственности и патриотизма в детском саду: Практическое пособие. М.:</w:t>
            </w:r>
            <w:proofErr w:type="spellStart"/>
            <w:r w:rsidRPr="00B279D4">
              <w:rPr>
                <w:rFonts w:ascii="Times New Roman" w:eastAsia="Calibri" w:hAnsi="Times New Roman" w:cs="Times New Roman"/>
                <w:iCs/>
                <w:sz w:val="24"/>
                <w:szCs w:val="24"/>
              </w:rPr>
              <w:t>Аркти</w:t>
            </w:r>
            <w:proofErr w:type="spellEnd"/>
            <w:r w:rsidRPr="00B279D4">
              <w:rPr>
                <w:rFonts w:ascii="Times New Roman" w:eastAsia="Calibri" w:hAnsi="Times New Roman" w:cs="Times New Roman"/>
                <w:iCs/>
                <w:sz w:val="24"/>
                <w:szCs w:val="24"/>
              </w:rPr>
              <w:t>, 2007.</w:t>
            </w:r>
          </w:p>
          <w:p w:rsidR="00760CE8" w:rsidRPr="00B279D4" w:rsidRDefault="00760CE8" w:rsidP="00760CE8">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w:t>
            </w:r>
            <w:proofErr w:type="spellStart"/>
            <w:r w:rsidRPr="00B279D4">
              <w:rPr>
                <w:rFonts w:ascii="Times New Roman" w:eastAsia="Calibri" w:hAnsi="Times New Roman" w:cs="Times New Roman"/>
                <w:sz w:val="24"/>
                <w:szCs w:val="24"/>
                <w:u w:val="single"/>
              </w:rPr>
              <w:t>Р.Б.Стеркина</w:t>
            </w:r>
            <w:proofErr w:type="spellEnd"/>
            <w:r w:rsidRPr="00B279D4">
              <w:rPr>
                <w:rFonts w:ascii="Times New Roman" w:eastAsia="Calibri" w:hAnsi="Times New Roman" w:cs="Times New Roman"/>
                <w:sz w:val="24"/>
                <w:szCs w:val="24"/>
                <w:u w:val="single"/>
              </w:rPr>
              <w:t xml:space="preserve"> </w:t>
            </w:r>
          </w:p>
          <w:p w:rsidR="00760CE8" w:rsidRPr="00B279D4" w:rsidRDefault="00760CE8" w:rsidP="00760CE8">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дошкольного возраста». - М: Дрофа, 1999.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И.Ф. </w:t>
            </w:r>
            <w:proofErr w:type="spellStart"/>
            <w:r w:rsidRPr="00B279D4">
              <w:rPr>
                <w:rFonts w:ascii="Times New Roman" w:eastAsia="Calibri" w:hAnsi="Times New Roman" w:cs="Times New Roman"/>
                <w:iCs/>
                <w:sz w:val="24"/>
                <w:szCs w:val="24"/>
                <w:u w:val="single"/>
              </w:rPr>
              <w:t>Мулько</w:t>
            </w:r>
            <w:proofErr w:type="spellEnd"/>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Ковалева Г.А.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Воспитание маленького гражданина. Практическое пособие для работников ДОУ. – М.: </w:t>
            </w:r>
            <w:proofErr w:type="spellStart"/>
            <w:r w:rsidRPr="00B279D4">
              <w:rPr>
                <w:rFonts w:ascii="Times New Roman" w:eastAsia="Calibri" w:hAnsi="Times New Roman" w:cs="Times New Roman"/>
                <w:iCs/>
                <w:sz w:val="24"/>
                <w:szCs w:val="24"/>
              </w:rPr>
              <w:t>Аркти</w:t>
            </w:r>
            <w:proofErr w:type="spellEnd"/>
            <w:r w:rsidRPr="00B279D4">
              <w:rPr>
                <w:rFonts w:ascii="Times New Roman" w:eastAsia="Calibri" w:hAnsi="Times New Roman" w:cs="Times New Roman"/>
                <w:iCs/>
                <w:sz w:val="24"/>
                <w:szCs w:val="24"/>
              </w:rPr>
              <w:t>, 2004.</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М.Д. </w:t>
            </w:r>
            <w:proofErr w:type="spellStart"/>
            <w:r w:rsidRPr="00B279D4">
              <w:rPr>
                <w:rFonts w:ascii="Times New Roman" w:eastAsia="Calibri" w:hAnsi="Times New Roman" w:cs="Times New Roman"/>
                <w:iCs/>
                <w:sz w:val="24"/>
                <w:szCs w:val="24"/>
                <w:u w:val="single"/>
              </w:rPr>
              <w:t>Маханева</w:t>
            </w:r>
            <w:proofErr w:type="spellEnd"/>
            <w:r w:rsidRPr="00B279D4">
              <w:rPr>
                <w:rFonts w:ascii="Times New Roman" w:eastAsia="Calibri" w:hAnsi="Times New Roman" w:cs="Times New Roman"/>
                <w:iCs/>
                <w:sz w:val="24"/>
                <w:szCs w:val="24"/>
                <w:u w:val="single"/>
              </w:rPr>
              <w:t xml:space="preserve"> </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w:t>
            </w:r>
            <w:proofErr w:type="spellStart"/>
            <w:r w:rsidRPr="00B279D4">
              <w:rPr>
                <w:rFonts w:ascii="Times New Roman" w:eastAsia="Calibri" w:hAnsi="Times New Roman" w:cs="Times New Roman"/>
                <w:iCs/>
                <w:sz w:val="24"/>
                <w:szCs w:val="24"/>
              </w:rPr>
              <w:t>Аркти</w:t>
            </w:r>
            <w:proofErr w:type="spellEnd"/>
            <w:r w:rsidRPr="00B279D4">
              <w:rPr>
                <w:rFonts w:ascii="Times New Roman" w:eastAsia="Calibri" w:hAnsi="Times New Roman" w:cs="Times New Roman"/>
                <w:iCs/>
                <w:sz w:val="24"/>
                <w:szCs w:val="24"/>
              </w:rPr>
              <w:t>, 2005.</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Е.К. Ривина</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Российская символика: Методическое пособие для ДОУ. - М.: </w:t>
            </w:r>
            <w:proofErr w:type="spellStart"/>
            <w:r w:rsidRPr="00B279D4">
              <w:rPr>
                <w:rFonts w:ascii="Times New Roman" w:eastAsia="Calibri" w:hAnsi="Times New Roman" w:cs="Times New Roman"/>
                <w:iCs/>
                <w:sz w:val="24"/>
                <w:szCs w:val="24"/>
              </w:rPr>
              <w:t>Аркти</w:t>
            </w:r>
            <w:proofErr w:type="spellEnd"/>
            <w:r w:rsidRPr="00B279D4">
              <w:rPr>
                <w:rFonts w:ascii="Times New Roman" w:eastAsia="Calibri" w:hAnsi="Times New Roman" w:cs="Times New Roman"/>
                <w:iCs/>
                <w:sz w:val="24"/>
                <w:szCs w:val="24"/>
              </w:rPr>
              <w:t>, 2004.</w:t>
            </w:r>
          </w:p>
          <w:p w:rsidR="00760CE8" w:rsidRDefault="00760CE8" w:rsidP="00760CE8">
            <w:pPr>
              <w:rPr>
                <w:rFonts w:ascii="Times New Roman" w:hAnsi="Times New Roman" w:cs="Times New Roman"/>
                <w:iCs/>
                <w:sz w:val="24"/>
                <w:szCs w:val="24"/>
                <w:u w:val="single"/>
              </w:rPr>
            </w:pPr>
            <w:r w:rsidRPr="00B279D4">
              <w:rPr>
                <w:rFonts w:ascii="Times New Roman" w:eastAsia="Calibri" w:hAnsi="Times New Roman" w:cs="Times New Roman"/>
                <w:iCs/>
                <w:sz w:val="24"/>
                <w:szCs w:val="24"/>
                <w:u w:val="single"/>
              </w:rPr>
              <w:t xml:space="preserve">Н.Г. </w:t>
            </w:r>
            <w:proofErr w:type="spellStart"/>
            <w:r w:rsidRPr="00B279D4">
              <w:rPr>
                <w:rFonts w:ascii="Times New Roman" w:eastAsia="Calibri" w:hAnsi="Times New Roman" w:cs="Times New Roman"/>
                <w:iCs/>
                <w:sz w:val="24"/>
                <w:szCs w:val="24"/>
                <w:u w:val="single"/>
              </w:rPr>
              <w:t>Зеленова</w:t>
            </w:r>
            <w:proofErr w:type="spellEnd"/>
            <w:r w:rsidRPr="00B279D4">
              <w:rPr>
                <w:rFonts w:ascii="Times New Roman" w:eastAsia="Calibri" w:hAnsi="Times New Roman" w:cs="Times New Roman"/>
                <w:iCs/>
                <w:sz w:val="24"/>
                <w:szCs w:val="24"/>
                <w:u w:val="single"/>
              </w:rPr>
              <w:t>, Л.Е. Осипова</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w:t>
            </w:r>
            <w:proofErr w:type="spellStart"/>
            <w:r w:rsidRPr="00B279D4">
              <w:rPr>
                <w:rFonts w:ascii="Times New Roman" w:eastAsia="Calibri" w:hAnsi="Times New Roman" w:cs="Times New Roman"/>
                <w:iCs/>
                <w:sz w:val="24"/>
                <w:szCs w:val="24"/>
                <w:u w:val="single"/>
              </w:rPr>
              <w:t>Н.А.Короткова</w:t>
            </w:r>
            <w:proofErr w:type="spellEnd"/>
            <w:r w:rsidRPr="00B279D4">
              <w:rPr>
                <w:rFonts w:ascii="Times New Roman" w:eastAsia="Calibri" w:hAnsi="Times New Roman" w:cs="Times New Roman"/>
                <w:iCs/>
                <w:sz w:val="24"/>
                <w:szCs w:val="24"/>
                <w:u w:val="single"/>
              </w:rPr>
              <w:t xml:space="preserve"> </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дошкольном возрасте. – М.: Сфера, 2008.</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*Организация сюжетной игры в детском саду.  – М.: </w:t>
            </w:r>
            <w:proofErr w:type="spellStart"/>
            <w:r w:rsidRPr="00B279D4">
              <w:rPr>
                <w:rFonts w:ascii="Times New Roman" w:eastAsia="Calibri" w:hAnsi="Times New Roman" w:cs="Times New Roman"/>
                <w:iCs/>
                <w:sz w:val="24"/>
                <w:szCs w:val="24"/>
              </w:rPr>
              <w:t>Линка</w:t>
            </w:r>
            <w:proofErr w:type="spellEnd"/>
            <w:r w:rsidRPr="00B279D4">
              <w:rPr>
                <w:rFonts w:ascii="Times New Roman" w:eastAsia="Calibri" w:hAnsi="Times New Roman" w:cs="Times New Roman"/>
                <w:iCs/>
                <w:sz w:val="24"/>
                <w:szCs w:val="24"/>
              </w:rPr>
              <w:t>-Пресс,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760CE8" w:rsidRPr="00B279D4" w:rsidRDefault="00760CE8" w:rsidP="00760CE8">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Сюжетно-ролевые игры для старших дошкольников. Практическое пособие. – М: Айрис Пресс, 2008.</w:t>
            </w:r>
          </w:p>
        </w:tc>
      </w:tr>
      <w:tr w:rsidR="00760CE8" w:rsidTr="00760CE8">
        <w:tc>
          <w:tcPr>
            <w:tcW w:w="10137" w:type="dxa"/>
          </w:tcPr>
          <w:p w:rsidR="00760CE8" w:rsidRDefault="00760CE8" w:rsidP="00760CE8">
            <w:pP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 xml:space="preserve">М. Б. </w:t>
            </w:r>
            <w:proofErr w:type="spellStart"/>
            <w:r w:rsidRPr="001B55A1">
              <w:rPr>
                <w:rFonts w:ascii="Times New Roman" w:eastAsia="Calibri" w:hAnsi="Times New Roman" w:cs="Times New Roman"/>
                <w:sz w:val="24"/>
                <w:szCs w:val="24"/>
                <w:u w:val="single"/>
              </w:rPr>
              <w:t>Зацепина</w:t>
            </w:r>
            <w:proofErr w:type="spellEnd"/>
            <w:r w:rsidRPr="001B55A1">
              <w:rPr>
                <w:rFonts w:ascii="Times New Roman" w:eastAsia="Calibri" w:hAnsi="Times New Roman" w:cs="Times New Roman"/>
                <w:sz w:val="24"/>
                <w:szCs w:val="24"/>
                <w:u w:val="single"/>
              </w:rPr>
              <w:t>, Т. В. Антонова</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*Праздники и развлечения в детском саду. - М: Мозаика-Синтез, 2006.</w:t>
            </w:r>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*Народные праздники в детском саду. Методическое пособие для педагогов и музыкальных </w:t>
            </w:r>
            <w:r w:rsidRPr="001B55A1">
              <w:rPr>
                <w:rFonts w:ascii="Times New Roman" w:eastAsia="Calibri" w:hAnsi="Times New Roman" w:cs="Times New Roman"/>
                <w:sz w:val="24"/>
                <w:szCs w:val="24"/>
              </w:rPr>
              <w:lastRenderedPageBreak/>
              <w:t>руководителей. – М: Мозаика-Синтез, 2008.</w:t>
            </w:r>
          </w:p>
          <w:p w:rsidR="00760CE8" w:rsidRPr="001B55A1" w:rsidRDefault="00760CE8" w:rsidP="00760CE8">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 xml:space="preserve">М. Б. </w:t>
            </w:r>
            <w:proofErr w:type="spellStart"/>
            <w:r w:rsidRPr="001B55A1">
              <w:rPr>
                <w:rFonts w:ascii="Times New Roman" w:eastAsia="Calibri" w:hAnsi="Times New Roman" w:cs="Times New Roman"/>
                <w:sz w:val="24"/>
                <w:szCs w:val="24"/>
                <w:u w:val="single"/>
              </w:rPr>
              <w:t>Зацепина</w:t>
            </w:r>
            <w:proofErr w:type="spellEnd"/>
          </w:p>
          <w:p w:rsidR="00760CE8" w:rsidRPr="001B55A1" w:rsidRDefault="00760CE8" w:rsidP="00760CE8">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рекомендации. - М: Мозаика-Синтез, 2008.</w:t>
            </w:r>
          </w:p>
          <w:p w:rsidR="00760CE8" w:rsidRPr="001B55A1" w:rsidRDefault="00760CE8" w:rsidP="00760CE8">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рекомендации. - М: Мозаика-Синтез, 2009.</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А.Е. Антипина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Театрализованная деятельность в детском саду. – М.: ТЦ Сфера, 2003.</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Н.А. Ветлугина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Музыкальное воспитание в детском саду. – М.: Просвещение, 1981.</w:t>
            </w:r>
          </w:p>
          <w:p w:rsidR="00760CE8" w:rsidRPr="00B279D4" w:rsidRDefault="00760CE8" w:rsidP="00760CE8">
            <w:pPr>
              <w:jc w:val="both"/>
              <w:rPr>
                <w:rFonts w:ascii="Times New Roman" w:eastAsia="Calibri" w:hAnsi="Times New Roman" w:cs="Times New Roman"/>
                <w:iCs/>
                <w:sz w:val="24"/>
                <w:szCs w:val="24"/>
                <w:u w:val="single"/>
              </w:rPr>
            </w:pPr>
            <w:proofErr w:type="spellStart"/>
            <w:r w:rsidRPr="00B279D4">
              <w:rPr>
                <w:rFonts w:ascii="Times New Roman" w:eastAsia="Calibri" w:hAnsi="Times New Roman" w:cs="Times New Roman"/>
                <w:iCs/>
                <w:sz w:val="24"/>
                <w:szCs w:val="24"/>
                <w:u w:val="single"/>
              </w:rPr>
              <w:t>Л.В.Виноградов</w:t>
            </w:r>
            <w:proofErr w:type="spellEnd"/>
            <w:r w:rsidRPr="00B279D4">
              <w:rPr>
                <w:rFonts w:ascii="Times New Roman" w:eastAsia="Calibri" w:hAnsi="Times New Roman" w:cs="Times New Roman"/>
                <w:iCs/>
                <w:sz w:val="24"/>
                <w:szCs w:val="24"/>
                <w:u w:val="single"/>
              </w:rPr>
              <w:t xml:space="preserve">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Развитие музыкальных способностей у дошкольников: Методическое пособие для воспитателей ДОУ, преподавателей музыкальных школ и родителей. – М.: Речь, 2009. </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М.А. Давыдова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Музыкальное воспитание в детском саду: средняя, старшая и подготовительная группы. - М.:ВАКО, 2006.</w:t>
            </w:r>
          </w:p>
          <w:p w:rsidR="00760CE8" w:rsidRPr="001B55A1" w:rsidRDefault="00760CE8" w:rsidP="00760CE8">
            <w:pPr>
              <w:tabs>
                <w:tab w:val="left" w:pos="2242"/>
              </w:tabs>
              <w:jc w:val="both"/>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В. Зарецкая</w:t>
            </w:r>
            <w:r>
              <w:rPr>
                <w:rFonts w:ascii="Times New Roman" w:eastAsia="Calibri" w:hAnsi="Times New Roman" w:cs="Times New Roman"/>
                <w:iCs/>
                <w:sz w:val="24"/>
                <w:szCs w:val="24"/>
                <w:u w:val="single"/>
              </w:rPr>
              <w:tab/>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*Праздники и развлечения в ДОУ. Старший дошкольный возраст. – М.: Айрис-Пресс, 2006.</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*Танцы для детей старшего дошкольного возраста: Пособие для практических работников ДОУ. – </w:t>
            </w:r>
            <w:proofErr w:type="spellStart"/>
            <w:r w:rsidRPr="001B55A1">
              <w:rPr>
                <w:rFonts w:ascii="Times New Roman" w:eastAsia="Calibri" w:hAnsi="Times New Roman" w:cs="Times New Roman"/>
                <w:iCs/>
                <w:sz w:val="24"/>
                <w:szCs w:val="24"/>
              </w:rPr>
              <w:t>М.:Айрис-Пресс</w:t>
            </w:r>
            <w:proofErr w:type="spellEnd"/>
            <w:r w:rsidRPr="001B55A1">
              <w:rPr>
                <w:rFonts w:ascii="Times New Roman" w:eastAsia="Calibri" w:hAnsi="Times New Roman" w:cs="Times New Roman"/>
                <w:iCs/>
                <w:sz w:val="24"/>
                <w:szCs w:val="24"/>
              </w:rPr>
              <w:t>, 2006.</w:t>
            </w:r>
          </w:p>
          <w:p w:rsidR="00760CE8" w:rsidRPr="00B279D4" w:rsidRDefault="00760CE8" w:rsidP="00760CE8">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Н.Г. Кононова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Обучение дошкольников игре на детских музыкальных инструментах. - М.: Просвещение, 1990.</w:t>
            </w:r>
          </w:p>
          <w:p w:rsidR="00760CE8" w:rsidRPr="001B55A1" w:rsidRDefault="00760CE8" w:rsidP="00760CE8">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И.А. Кутузова, А.А. Кудрявцева</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*Музыкальные праздники в детском саду: Книга для музыкального руководителя и воспитателя детского сада. - М.: Просвещение, 2005.</w:t>
            </w:r>
          </w:p>
          <w:p w:rsidR="00760CE8" w:rsidRPr="001B55A1" w:rsidRDefault="00760CE8" w:rsidP="00760CE8">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*Музыкальный калейдоскоп. Методическое пособие для педагогов образовательных учреждений. - М: ИИП, 2002. </w:t>
            </w:r>
          </w:p>
          <w:p w:rsidR="00760CE8" w:rsidRPr="001B55A1"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 xml:space="preserve">Н.А. </w:t>
            </w:r>
            <w:proofErr w:type="spellStart"/>
            <w:r w:rsidRPr="002208AC">
              <w:rPr>
                <w:rFonts w:ascii="Times New Roman" w:eastAsia="Calibri" w:hAnsi="Times New Roman" w:cs="Times New Roman"/>
                <w:iCs/>
                <w:sz w:val="24"/>
                <w:szCs w:val="24"/>
                <w:u w:val="single"/>
              </w:rPr>
              <w:t>Метлов</w:t>
            </w:r>
            <w:proofErr w:type="spellEnd"/>
            <w:r w:rsidRPr="001B55A1">
              <w:rPr>
                <w:rFonts w:ascii="Times New Roman" w:eastAsia="Calibri" w:hAnsi="Times New Roman" w:cs="Times New Roman"/>
                <w:iCs/>
                <w:sz w:val="24"/>
                <w:szCs w:val="24"/>
              </w:rPr>
              <w:t xml:space="preserve"> Музыка детям. - М.: Просвещение, 1985.</w:t>
            </w:r>
          </w:p>
          <w:p w:rsidR="00760CE8" w:rsidRPr="002208AC" w:rsidRDefault="00760CE8" w:rsidP="00760CE8">
            <w:pPr>
              <w:jc w:val="both"/>
              <w:rPr>
                <w:rFonts w:ascii="Times New Roman" w:eastAsia="Calibri" w:hAnsi="Times New Roman" w:cs="Times New Roman"/>
                <w:iCs/>
                <w:sz w:val="24"/>
                <w:szCs w:val="24"/>
                <w:u w:val="single"/>
              </w:rPr>
            </w:pPr>
            <w:proofErr w:type="spellStart"/>
            <w:r w:rsidRPr="002208AC">
              <w:rPr>
                <w:rFonts w:ascii="Times New Roman" w:eastAsia="Calibri" w:hAnsi="Times New Roman" w:cs="Times New Roman"/>
                <w:iCs/>
                <w:sz w:val="24"/>
                <w:szCs w:val="24"/>
                <w:u w:val="single"/>
              </w:rPr>
              <w:t>С.И.Мерзлякова</w:t>
            </w:r>
            <w:proofErr w:type="spellEnd"/>
            <w:r w:rsidRPr="002208AC">
              <w:rPr>
                <w:rFonts w:ascii="Times New Roman" w:eastAsia="Calibri" w:hAnsi="Times New Roman" w:cs="Times New Roman"/>
                <w:iCs/>
                <w:sz w:val="24"/>
                <w:szCs w:val="24"/>
                <w:u w:val="single"/>
              </w:rPr>
              <w:t>, Т. П. Мерзлякова</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Музыкально-игровой материал для дошкольников и младших школьников: Наш веселый хоровод: Учеб</w:t>
            </w:r>
            <w:proofErr w:type="gramStart"/>
            <w:r w:rsidRPr="001B55A1">
              <w:rPr>
                <w:rFonts w:ascii="Times New Roman" w:eastAsia="Calibri" w:hAnsi="Times New Roman" w:cs="Times New Roman"/>
                <w:iCs/>
                <w:sz w:val="24"/>
                <w:szCs w:val="24"/>
              </w:rPr>
              <w:t>.</w:t>
            </w:r>
            <w:proofErr w:type="gramEnd"/>
            <w:r w:rsidRPr="001B55A1">
              <w:rPr>
                <w:rFonts w:ascii="Times New Roman" w:eastAsia="Calibri" w:hAnsi="Times New Roman" w:cs="Times New Roman"/>
                <w:iCs/>
                <w:sz w:val="24"/>
                <w:szCs w:val="24"/>
              </w:rPr>
              <w:t xml:space="preserve"> - </w:t>
            </w:r>
            <w:proofErr w:type="gramStart"/>
            <w:r w:rsidRPr="001B55A1">
              <w:rPr>
                <w:rFonts w:ascii="Times New Roman" w:eastAsia="Calibri" w:hAnsi="Times New Roman" w:cs="Times New Roman"/>
                <w:iCs/>
                <w:sz w:val="24"/>
                <w:szCs w:val="24"/>
              </w:rPr>
              <w:t>м</w:t>
            </w:r>
            <w:proofErr w:type="gramEnd"/>
            <w:r w:rsidRPr="001B55A1">
              <w:rPr>
                <w:rFonts w:ascii="Times New Roman" w:eastAsia="Calibri" w:hAnsi="Times New Roman" w:cs="Times New Roman"/>
                <w:iCs/>
                <w:sz w:val="24"/>
                <w:szCs w:val="24"/>
              </w:rPr>
              <w:t xml:space="preserve">етод. Пособие. - М.:ГИЦ </w:t>
            </w:r>
            <w:proofErr w:type="spellStart"/>
            <w:r w:rsidRPr="001B55A1">
              <w:rPr>
                <w:rFonts w:ascii="Times New Roman" w:eastAsia="Calibri" w:hAnsi="Times New Roman" w:cs="Times New Roman"/>
                <w:iCs/>
                <w:sz w:val="24"/>
                <w:szCs w:val="24"/>
              </w:rPr>
              <w:t>Владос</w:t>
            </w:r>
            <w:proofErr w:type="spellEnd"/>
            <w:r w:rsidRPr="001B55A1">
              <w:rPr>
                <w:rFonts w:ascii="Times New Roman" w:eastAsia="Calibri" w:hAnsi="Times New Roman" w:cs="Times New Roman"/>
                <w:iCs/>
                <w:sz w:val="24"/>
                <w:szCs w:val="24"/>
              </w:rPr>
              <w:t>, 2002.</w:t>
            </w:r>
          </w:p>
          <w:p w:rsidR="00760CE8" w:rsidRPr="002208AC" w:rsidRDefault="00760CE8" w:rsidP="00760CE8">
            <w:pPr>
              <w:jc w:val="both"/>
              <w:rPr>
                <w:rFonts w:ascii="Times New Roman" w:eastAsia="Calibri" w:hAnsi="Times New Roman" w:cs="Times New Roman"/>
                <w:iCs/>
                <w:sz w:val="24"/>
                <w:szCs w:val="24"/>
                <w:u w:val="single"/>
              </w:rPr>
            </w:pPr>
            <w:proofErr w:type="spellStart"/>
            <w:r w:rsidRPr="002208AC">
              <w:rPr>
                <w:rFonts w:ascii="Times New Roman" w:eastAsia="Calibri" w:hAnsi="Times New Roman" w:cs="Times New Roman"/>
                <w:iCs/>
                <w:sz w:val="24"/>
                <w:szCs w:val="24"/>
                <w:u w:val="single"/>
              </w:rPr>
              <w:t>Радынова</w:t>
            </w:r>
            <w:proofErr w:type="spellEnd"/>
            <w:r w:rsidRPr="002208AC">
              <w:rPr>
                <w:rFonts w:ascii="Times New Roman" w:eastAsia="Calibri" w:hAnsi="Times New Roman" w:cs="Times New Roman"/>
                <w:iCs/>
                <w:sz w:val="24"/>
                <w:szCs w:val="24"/>
                <w:u w:val="single"/>
              </w:rPr>
              <w:t xml:space="preserve"> О.П., </w:t>
            </w:r>
            <w:proofErr w:type="spellStart"/>
            <w:r w:rsidRPr="002208AC">
              <w:rPr>
                <w:rFonts w:ascii="Times New Roman" w:eastAsia="Calibri" w:hAnsi="Times New Roman" w:cs="Times New Roman"/>
                <w:iCs/>
                <w:sz w:val="24"/>
                <w:szCs w:val="24"/>
                <w:u w:val="single"/>
              </w:rPr>
              <w:t>Катинене</w:t>
            </w:r>
            <w:proofErr w:type="spellEnd"/>
            <w:r w:rsidRPr="002208AC">
              <w:rPr>
                <w:rFonts w:ascii="Times New Roman" w:eastAsia="Calibri" w:hAnsi="Times New Roman" w:cs="Times New Roman"/>
                <w:iCs/>
                <w:sz w:val="24"/>
                <w:szCs w:val="24"/>
                <w:u w:val="single"/>
              </w:rPr>
              <w:t xml:space="preserve"> А.И., </w:t>
            </w:r>
            <w:proofErr w:type="spellStart"/>
            <w:r w:rsidRPr="002208AC">
              <w:rPr>
                <w:rFonts w:ascii="Times New Roman" w:eastAsia="Calibri" w:hAnsi="Times New Roman" w:cs="Times New Roman"/>
                <w:iCs/>
                <w:sz w:val="24"/>
                <w:szCs w:val="24"/>
                <w:u w:val="single"/>
              </w:rPr>
              <w:t>Палавандишвили</w:t>
            </w:r>
            <w:proofErr w:type="spellEnd"/>
            <w:r w:rsidRPr="002208AC">
              <w:rPr>
                <w:rFonts w:ascii="Times New Roman" w:eastAsia="Calibri" w:hAnsi="Times New Roman" w:cs="Times New Roman"/>
                <w:iCs/>
                <w:sz w:val="24"/>
                <w:szCs w:val="24"/>
                <w:u w:val="single"/>
              </w:rPr>
              <w:t xml:space="preserve"> М.Л.  </w:t>
            </w:r>
          </w:p>
          <w:p w:rsidR="00760CE8" w:rsidRPr="001B55A1" w:rsidRDefault="00760CE8" w:rsidP="00760CE8">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Музыкальное воспитание дошкольников. – М.: Академия, 1998.</w:t>
            </w:r>
          </w:p>
          <w:p w:rsidR="00760CE8" w:rsidRPr="002208AC" w:rsidRDefault="00760CE8" w:rsidP="00760CE8">
            <w:pPr>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Н.Ф. Сорокина</w:t>
            </w:r>
          </w:p>
          <w:p w:rsidR="00760CE8" w:rsidRDefault="00760CE8" w:rsidP="00760CE8">
            <w:pPr>
              <w:rPr>
                <w:rFonts w:ascii="Times New Roman" w:hAnsi="Times New Roman" w:cs="Times New Roman"/>
                <w:iCs/>
                <w:sz w:val="24"/>
                <w:szCs w:val="24"/>
              </w:rPr>
            </w:pPr>
            <w:r w:rsidRPr="001B55A1">
              <w:rPr>
                <w:rFonts w:ascii="Times New Roman" w:eastAsia="Calibri" w:hAnsi="Times New Roman" w:cs="Times New Roman"/>
                <w:iCs/>
                <w:sz w:val="24"/>
                <w:szCs w:val="24"/>
              </w:rPr>
              <w:t xml:space="preserve">Играем в кукольный театр: Пособие для воспитателей, педагогов дополнительного образования и музыкальных руководителей. – М.: </w:t>
            </w:r>
            <w:proofErr w:type="spellStart"/>
            <w:r w:rsidRPr="001B55A1">
              <w:rPr>
                <w:rFonts w:ascii="Times New Roman" w:eastAsia="Calibri" w:hAnsi="Times New Roman" w:cs="Times New Roman"/>
                <w:iCs/>
                <w:sz w:val="24"/>
                <w:szCs w:val="24"/>
              </w:rPr>
              <w:t>Аркти</w:t>
            </w:r>
            <w:proofErr w:type="spellEnd"/>
            <w:r w:rsidRPr="001B55A1">
              <w:rPr>
                <w:rFonts w:ascii="Times New Roman" w:eastAsia="Calibri" w:hAnsi="Times New Roman" w:cs="Times New Roman"/>
                <w:iCs/>
                <w:sz w:val="24"/>
                <w:szCs w:val="24"/>
              </w:rPr>
              <w:t>, 2002.</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Т.Н. </w:t>
            </w:r>
            <w:proofErr w:type="spellStart"/>
            <w:r w:rsidRPr="002208AC">
              <w:rPr>
                <w:rFonts w:ascii="Times New Roman" w:eastAsia="Calibri" w:hAnsi="Times New Roman" w:cs="Times New Roman"/>
                <w:iCs/>
                <w:sz w:val="24"/>
                <w:szCs w:val="24"/>
                <w:u w:val="single"/>
              </w:rPr>
              <w:t>Доронова</w:t>
            </w:r>
            <w:proofErr w:type="spellEnd"/>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Младшие дошкольники М.: Просвещение, 2003.</w:t>
            </w:r>
          </w:p>
          <w:p w:rsidR="00760CE8" w:rsidRPr="00CB21EA" w:rsidRDefault="00760CE8" w:rsidP="00760CE8">
            <w:pPr>
              <w:jc w:val="both"/>
              <w:rPr>
                <w:rFonts w:ascii="Times New Roman" w:eastAsia="Calibri" w:hAnsi="Times New Roman" w:cs="Times New Roman"/>
                <w:b/>
                <w:iCs/>
                <w:sz w:val="24"/>
                <w:szCs w:val="24"/>
              </w:rPr>
            </w:pPr>
            <w:r w:rsidRPr="00CB21EA">
              <w:rPr>
                <w:rFonts w:ascii="Times New Roman" w:eastAsia="Calibri" w:hAnsi="Times New Roman" w:cs="Times New Roman"/>
                <w:b/>
                <w:iCs/>
                <w:sz w:val="24"/>
                <w:szCs w:val="24"/>
              </w:rPr>
              <w:t>*Дошкольникам об искусстве. Старший дошкольный возраст. – М.: Просвещение, 2003.</w:t>
            </w:r>
          </w:p>
          <w:p w:rsidR="00760CE8" w:rsidRPr="00CB21EA" w:rsidRDefault="00760CE8" w:rsidP="00760CE8">
            <w:pPr>
              <w:jc w:val="both"/>
              <w:rPr>
                <w:rFonts w:ascii="Times New Roman" w:eastAsia="Calibri" w:hAnsi="Times New Roman" w:cs="Times New Roman"/>
                <w:b/>
                <w:iCs/>
                <w:sz w:val="24"/>
                <w:szCs w:val="24"/>
                <w:u w:val="single"/>
              </w:rPr>
            </w:pPr>
            <w:r w:rsidRPr="00CB21EA">
              <w:rPr>
                <w:rFonts w:ascii="Times New Roman" w:eastAsia="Calibri" w:hAnsi="Times New Roman" w:cs="Times New Roman"/>
                <w:b/>
                <w:iCs/>
                <w:sz w:val="24"/>
                <w:szCs w:val="24"/>
                <w:u w:val="single"/>
              </w:rPr>
              <w:t xml:space="preserve">Т.Г. Казакова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*Занятия с дошкольниками по изобразительной деятельности: Кн. для воспитателей детского сада и родителей. – М.: Просвещение, 1996.</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младших дошкольников: Пособие для воспитателя. - М.: Просвещение, 1980.</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*Развивайте у дошкольников творчество: Пособие для воспитателей детского сада. - М.: Просвещение, 1985.</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Т.С. Комарова </w:t>
            </w:r>
            <w:r w:rsidRPr="002208AC">
              <w:rPr>
                <w:rFonts w:ascii="Times New Roman" w:eastAsia="Calibri" w:hAnsi="Times New Roman" w:cs="Times New Roman"/>
                <w:iCs/>
                <w:sz w:val="24"/>
                <w:szCs w:val="24"/>
              </w:rPr>
              <w:t>Занятия по изобразительной деятельности в детском саду. - М.: Просвещение, 1991.</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Т.С Комарова, </w:t>
            </w:r>
            <w:proofErr w:type="spellStart"/>
            <w:r w:rsidRPr="002208AC">
              <w:rPr>
                <w:rFonts w:ascii="Times New Roman" w:eastAsia="Calibri" w:hAnsi="Times New Roman" w:cs="Times New Roman"/>
                <w:iCs/>
                <w:sz w:val="24"/>
                <w:szCs w:val="24"/>
                <w:u w:val="single"/>
              </w:rPr>
              <w:t>О.Ю.Филлипс</w:t>
            </w:r>
            <w:proofErr w:type="spellEnd"/>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Эстетическая развивающая среда. - М.: Педагогическое общество России, 2005. </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*Изобразительная деятельность в детском саду: планирование, конспекты занятий, методические рекомендации. – М.: Карапуз-Дидактика, 2007 г.</w:t>
            </w:r>
          </w:p>
          <w:p w:rsidR="00760CE8" w:rsidRPr="002208AC" w:rsidRDefault="00760CE8" w:rsidP="00760CE8">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Г.С. </w:t>
            </w:r>
            <w:proofErr w:type="spellStart"/>
            <w:r w:rsidRPr="002208AC">
              <w:rPr>
                <w:rFonts w:ascii="Times New Roman" w:eastAsia="Calibri" w:hAnsi="Times New Roman" w:cs="Times New Roman"/>
                <w:iCs/>
                <w:sz w:val="24"/>
                <w:szCs w:val="24"/>
                <w:u w:val="single"/>
              </w:rPr>
              <w:t>Швайко</w:t>
            </w:r>
            <w:proofErr w:type="spellEnd"/>
            <w:r w:rsidRPr="002208AC">
              <w:rPr>
                <w:rFonts w:ascii="Times New Roman" w:eastAsia="Calibri" w:hAnsi="Times New Roman" w:cs="Times New Roman"/>
                <w:iCs/>
                <w:sz w:val="24"/>
                <w:szCs w:val="24"/>
                <w:u w:val="single"/>
              </w:rPr>
              <w:t xml:space="preserve"> </w:t>
            </w:r>
          </w:p>
          <w:p w:rsidR="00760CE8" w:rsidRPr="002208AC" w:rsidRDefault="00760CE8" w:rsidP="00760CE8">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по изобразительной деятельности в детском саду. - М.: </w:t>
            </w:r>
            <w:proofErr w:type="spellStart"/>
            <w:r w:rsidRPr="002208AC">
              <w:rPr>
                <w:rFonts w:ascii="Times New Roman" w:eastAsia="Calibri" w:hAnsi="Times New Roman" w:cs="Times New Roman"/>
                <w:iCs/>
                <w:sz w:val="24"/>
                <w:szCs w:val="24"/>
              </w:rPr>
              <w:t>Владос</w:t>
            </w:r>
            <w:proofErr w:type="spellEnd"/>
            <w:r w:rsidRPr="002208AC">
              <w:rPr>
                <w:rFonts w:ascii="Times New Roman" w:eastAsia="Calibri" w:hAnsi="Times New Roman" w:cs="Times New Roman"/>
                <w:iCs/>
                <w:sz w:val="24"/>
                <w:szCs w:val="24"/>
              </w:rPr>
              <w:t xml:space="preserve">, </w:t>
            </w:r>
          </w:p>
          <w:p w:rsidR="00760CE8" w:rsidRPr="00854828" w:rsidRDefault="00760CE8" w:rsidP="00760CE8">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2001.</w:t>
            </w:r>
          </w:p>
        </w:tc>
      </w:tr>
    </w:tbl>
    <w:p w:rsidR="00760CE8" w:rsidRPr="00BE6AC5" w:rsidRDefault="00760CE8" w:rsidP="00760CE8">
      <w:pPr>
        <w:pStyle w:val="a9"/>
        <w:spacing w:before="0" w:after="0" w:line="288" w:lineRule="auto"/>
        <w:rPr>
          <w:b/>
          <w:i/>
          <w:kern w:val="24"/>
          <w:sz w:val="28"/>
          <w:szCs w:val="28"/>
        </w:rPr>
      </w:pPr>
      <w:r w:rsidRPr="00BE6AC5">
        <w:rPr>
          <w:b/>
          <w:i/>
          <w:kern w:val="24"/>
          <w:sz w:val="28"/>
          <w:szCs w:val="28"/>
        </w:rPr>
        <w:lastRenderedPageBreak/>
        <w:t>- электронные образовательные ресурсы</w:t>
      </w:r>
    </w:p>
    <w:p w:rsidR="00760CE8" w:rsidRPr="00A36372" w:rsidRDefault="00760CE8" w:rsidP="00760CE8">
      <w:pPr>
        <w:pStyle w:val="a9"/>
        <w:spacing w:before="0" w:after="0" w:line="288" w:lineRule="auto"/>
        <w:rPr>
          <w:color w:val="000000"/>
        </w:rPr>
      </w:pPr>
      <w:r w:rsidRPr="00A36372">
        <w:rPr>
          <w:rStyle w:val="af3"/>
          <w:color w:val="000000"/>
        </w:rPr>
        <w:t xml:space="preserve">Федеральные образовательные </w:t>
      </w:r>
      <w:proofErr w:type="gramStart"/>
      <w:r w:rsidRPr="00A36372">
        <w:rPr>
          <w:rStyle w:val="af3"/>
          <w:color w:val="000000"/>
        </w:rPr>
        <w:t>Интернет-порталы</w:t>
      </w:r>
      <w:proofErr w:type="gramEnd"/>
      <w:r w:rsidRPr="00A36372">
        <w:rPr>
          <w:color w:val="000000"/>
        </w:rPr>
        <w:t xml:space="preserve">  </w:t>
      </w:r>
    </w:p>
    <w:p w:rsidR="00760CE8" w:rsidRPr="00A36372" w:rsidRDefault="00A30A32" w:rsidP="00760CE8">
      <w:pPr>
        <w:pStyle w:val="a9"/>
        <w:spacing w:before="0" w:after="0" w:line="288" w:lineRule="auto"/>
        <w:rPr>
          <w:color w:val="000000"/>
        </w:rPr>
      </w:pPr>
      <w:hyperlink r:id="rId16" w:history="1">
        <w:r w:rsidR="00760CE8" w:rsidRPr="00A36372">
          <w:rPr>
            <w:rStyle w:val="af1"/>
          </w:rPr>
          <w:t>www.mon.gov.ru</w:t>
        </w:r>
      </w:hyperlink>
      <w:r w:rsidR="00760CE8" w:rsidRPr="00A36372">
        <w:rPr>
          <w:color w:val="000000"/>
        </w:rPr>
        <w:t xml:space="preserve"> Сайт Министерства образования и науки РФ</w:t>
      </w:r>
      <w:r w:rsidR="00760CE8" w:rsidRPr="00A36372">
        <w:rPr>
          <w:rStyle w:val="apple-converted-space"/>
          <w:color w:val="000000"/>
        </w:rPr>
        <w:t> </w:t>
      </w:r>
      <w:r w:rsidR="00760CE8" w:rsidRPr="00A36372">
        <w:rPr>
          <w:color w:val="000000"/>
        </w:rPr>
        <w:t xml:space="preserve"> </w:t>
      </w:r>
    </w:p>
    <w:p w:rsidR="00760CE8" w:rsidRPr="00A36372" w:rsidRDefault="00A30A32" w:rsidP="00760CE8">
      <w:pPr>
        <w:pStyle w:val="a9"/>
        <w:spacing w:before="0" w:after="0" w:line="288" w:lineRule="auto"/>
        <w:rPr>
          <w:color w:val="000000"/>
        </w:rPr>
      </w:pPr>
      <w:hyperlink r:id="rId17" w:history="1">
        <w:r w:rsidR="00760CE8" w:rsidRPr="00A36372">
          <w:rPr>
            <w:rStyle w:val="af1"/>
          </w:rPr>
          <w:t>www.ed.gov.ru</w:t>
        </w:r>
      </w:hyperlink>
      <w:r w:rsidR="00760CE8" w:rsidRPr="00A36372">
        <w:rPr>
          <w:color w:val="000000"/>
        </w:rPr>
        <w:t xml:space="preserve">Сайт </w:t>
      </w:r>
      <w:proofErr w:type="spellStart"/>
      <w:r w:rsidR="00760CE8" w:rsidRPr="00A36372">
        <w:rPr>
          <w:color w:val="000000"/>
        </w:rPr>
        <w:t>Рособразования</w:t>
      </w:r>
      <w:proofErr w:type="spellEnd"/>
      <w:r w:rsidR="00760CE8" w:rsidRPr="00A36372">
        <w:rPr>
          <w:rStyle w:val="apple-converted-space"/>
          <w:color w:val="000000"/>
        </w:rPr>
        <w:t> </w:t>
      </w:r>
      <w:r w:rsidR="00760CE8" w:rsidRPr="00A36372">
        <w:rPr>
          <w:color w:val="000000"/>
        </w:rPr>
        <w:t xml:space="preserve"> </w:t>
      </w:r>
    </w:p>
    <w:p w:rsidR="00760CE8" w:rsidRDefault="00A30A32" w:rsidP="00760CE8">
      <w:pPr>
        <w:pStyle w:val="a9"/>
        <w:spacing w:before="0" w:after="0" w:line="288" w:lineRule="auto"/>
        <w:rPr>
          <w:rStyle w:val="af3"/>
          <w:color w:val="000000"/>
        </w:rPr>
      </w:pPr>
      <w:hyperlink r:id="rId18" w:history="1">
        <w:r w:rsidR="00760CE8" w:rsidRPr="00A36372">
          <w:rPr>
            <w:rStyle w:val="af1"/>
          </w:rPr>
          <w:t>www.edu.ru</w:t>
        </w:r>
      </w:hyperlink>
      <w:r w:rsidR="00760CE8" w:rsidRPr="00A36372">
        <w:rPr>
          <w:rStyle w:val="af3"/>
          <w:color w:val="000000"/>
        </w:rPr>
        <w:t xml:space="preserve"> </w:t>
      </w:r>
      <w:r w:rsidR="00760CE8" w:rsidRPr="00A36372">
        <w:rPr>
          <w:color w:val="000000"/>
        </w:rPr>
        <w:t>Федеральный портал «Российское образование»</w:t>
      </w:r>
      <w:r w:rsidR="00760CE8" w:rsidRPr="00A36372">
        <w:rPr>
          <w:rStyle w:val="apple-converted-space"/>
          <w:color w:val="000000"/>
        </w:rPr>
        <w:t> </w:t>
      </w:r>
      <w:r w:rsidR="00760CE8" w:rsidRPr="00A36372">
        <w:rPr>
          <w:rStyle w:val="af3"/>
          <w:color w:val="000000"/>
        </w:rPr>
        <w:t xml:space="preserve"> </w:t>
      </w:r>
    </w:p>
    <w:p w:rsidR="00760CE8" w:rsidRPr="00A36372" w:rsidRDefault="00760CE8" w:rsidP="00760CE8">
      <w:pPr>
        <w:pStyle w:val="a9"/>
        <w:spacing w:before="0" w:after="0" w:line="288" w:lineRule="auto"/>
        <w:rPr>
          <w:rStyle w:val="af3"/>
          <w:color w:val="000000"/>
        </w:rPr>
      </w:pPr>
    </w:p>
    <w:p w:rsidR="00760CE8" w:rsidRPr="00A36372" w:rsidRDefault="00760CE8" w:rsidP="00760CE8">
      <w:pPr>
        <w:pStyle w:val="a9"/>
        <w:spacing w:before="0" w:after="0" w:line="288" w:lineRule="auto"/>
        <w:rPr>
          <w:color w:val="000000"/>
        </w:rPr>
      </w:pPr>
      <w:r w:rsidRPr="00A36372">
        <w:rPr>
          <w:rStyle w:val="af3"/>
          <w:color w:val="000000"/>
        </w:rPr>
        <w:t xml:space="preserve">Региональные образовательные </w:t>
      </w:r>
      <w:proofErr w:type="gramStart"/>
      <w:r w:rsidRPr="00A36372">
        <w:rPr>
          <w:rStyle w:val="af3"/>
          <w:color w:val="000000"/>
        </w:rPr>
        <w:t>Интернет-порталы</w:t>
      </w:r>
      <w:proofErr w:type="gramEnd"/>
      <w:r w:rsidRPr="00A36372">
        <w:rPr>
          <w:color w:val="000000"/>
        </w:rPr>
        <w:t> </w:t>
      </w:r>
    </w:p>
    <w:p w:rsidR="00760CE8" w:rsidRPr="00A36372" w:rsidRDefault="00A30A32" w:rsidP="00760CE8">
      <w:pPr>
        <w:pStyle w:val="a9"/>
        <w:spacing w:before="0" w:after="0" w:line="288" w:lineRule="auto"/>
        <w:rPr>
          <w:color w:val="000000"/>
        </w:rPr>
      </w:pPr>
      <w:hyperlink r:id="rId19" w:history="1">
        <w:r w:rsidR="00760CE8" w:rsidRPr="00A36372">
          <w:rPr>
            <w:rStyle w:val="af1"/>
          </w:rPr>
          <w:t>www.educat.samregion.ru</w:t>
        </w:r>
      </w:hyperlink>
      <w:r w:rsidR="00760CE8" w:rsidRPr="00A36372">
        <w:rPr>
          <w:color w:val="000000"/>
        </w:rPr>
        <w:t xml:space="preserve">Министерство образования и науки Самарской области  </w:t>
      </w:r>
    </w:p>
    <w:p w:rsidR="00760CE8" w:rsidRPr="00A36372" w:rsidRDefault="00A30A32" w:rsidP="00760CE8">
      <w:pPr>
        <w:pStyle w:val="a9"/>
        <w:spacing w:before="0" w:after="0" w:line="288" w:lineRule="auto"/>
        <w:rPr>
          <w:color w:val="000000"/>
        </w:rPr>
      </w:pPr>
      <w:hyperlink r:id="rId20" w:history="1">
        <w:r w:rsidR="00760CE8" w:rsidRPr="00A36372">
          <w:rPr>
            <w:rStyle w:val="af1"/>
          </w:rPr>
          <w:t>www.rcmo.ru</w:t>
        </w:r>
      </w:hyperlink>
      <w:r w:rsidR="00760CE8" w:rsidRPr="00A36372">
        <w:rPr>
          <w:color w:val="000000"/>
        </w:rPr>
        <w:t xml:space="preserve">Самарский региональный центр мониторинга в образовании  </w:t>
      </w:r>
    </w:p>
    <w:p w:rsidR="00760CE8" w:rsidRPr="00A36372" w:rsidRDefault="00A30A32" w:rsidP="00760CE8">
      <w:pPr>
        <w:pStyle w:val="a9"/>
        <w:spacing w:before="0" w:after="0" w:line="288" w:lineRule="auto"/>
        <w:rPr>
          <w:color w:val="000000"/>
        </w:rPr>
      </w:pPr>
      <w:hyperlink r:id="rId21" w:history="1">
        <w:r w:rsidR="00760CE8" w:rsidRPr="00A36372">
          <w:rPr>
            <w:rStyle w:val="af1"/>
          </w:rPr>
          <w:t>www.sipkro.ru</w:t>
        </w:r>
      </w:hyperlink>
      <w:r w:rsidR="00760CE8" w:rsidRPr="00A36372">
        <w:rPr>
          <w:color w:val="000000"/>
        </w:rPr>
        <w:t xml:space="preserve">Самарский областной институт повышения квалификации и переподготовки работников образования (СИПКРО)  </w:t>
      </w:r>
    </w:p>
    <w:p w:rsidR="00760CE8" w:rsidRPr="00A36372" w:rsidRDefault="00A30A32" w:rsidP="00760CE8">
      <w:pPr>
        <w:pStyle w:val="a9"/>
        <w:spacing w:before="0" w:after="0" w:line="288" w:lineRule="auto"/>
        <w:rPr>
          <w:color w:val="000000"/>
        </w:rPr>
      </w:pPr>
      <w:hyperlink r:id="rId22" w:history="1">
        <w:r w:rsidR="00760CE8" w:rsidRPr="00A36372">
          <w:rPr>
            <w:rStyle w:val="af1"/>
          </w:rPr>
          <w:t>www.edc.samara.ru</w:t>
        </w:r>
      </w:hyperlink>
      <w:r w:rsidR="00760CE8" w:rsidRPr="00A36372">
        <w:rPr>
          <w:color w:val="000000"/>
        </w:rPr>
        <w:t xml:space="preserve">Центр развития образования </w:t>
      </w:r>
      <w:proofErr w:type="spellStart"/>
      <w:r w:rsidR="00760CE8" w:rsidRPr="00A36372">
        <w:rPr>
          <w:color w:val="000000"/>
        </w:rPr>
        <w:t>г.о</w:t>
      </w:r>
      <w:proofErr w:type="spellEnd"/>
      <w:r w:rsidR="00760CE8" w:rsidRPr="00A36372">
        <w:rPr>
          <w:color w:val="000000"/>
        </w:rPr>
        <w:t xml:space="preserve">. Самара  </w:t>
      </w:r>
    </w:p>
    <w:p w:rsidR="00760CE8" w:rsidRDefault="00A30A32" w:rsidP="00760CE8">
      <w:pPr>
        <w:pStyle w:val="a9"/>
        <w:spacing w:before="0" w:after="0" w:line="288" w:lineRule="auto"/>
        <w:rPr>
          <w:color w:val="000000"/>
        </w:rPr>
      </w:pPr>
      <w:hyperlink r:id="rId23" w:history="1">
        <w:r w:rsidR="00760CE8" w:rsidRPr="00A36372">
          <w:rPr>
            <w:rStyle w:val="af1"/>
          </w:rPr>
          <w:t>www.depsamobr.ru</w:t>
        </w:r>
      </w:hyperlink>
      <w:r w:rsidR="00760CE8" w:rsidRPr="00A36372">
        <w:rPr>
          <w:color w:val="000000"/>
        </w:rPr>
        <w:t>Сайт Департамента образования администрации г. о. Самара </w:t>
      </w:r>
    </w:p>
    <w:p w:rsidR="00760CE8" w:rsidRDefault="00760CE8" w:rsidP="00760CE8">
      <w:pPr>
        <w:pStyle w:val="a9"/>
        <w:spacing w:before="0" w:after="0" w:line="288" w:lineRule="auto"/>
        <w:rPr>
          <w:color w:val="000000"/>
        </w:rPr>
      </w:pPr>
      <w:r w:rsidRPr="00A36372">
        <w:rPr>
          <w:color w:val="000000"/>
        </w:rPr>
        <w:t xml:space="preserve"> </w:t>
      </w:r>
    </w:p>
    <w:p w:rsidR="00760CE8" w:rsidRPr="00A36372" w:rsidRDefault="00760CE8" w:rsidP="00760CE8">
      <w:pPr>
        <w:pStyle w:val="a9"/>
        <w:spacing w:before="0" w:after="0" w:line="288" w:lineRule="auto"/>
      </w:pPr>
      <w:r w:rsidRPr="00A36372">
        <w:rPr>
          <w:b/>
          <w:bCs/>
        </w:rPr>
        <w:t>О</w:t>
      </w:r>
      <w:r>
        <w:rPr>
          <w:b/>
          <w:bCs/>
        </w:rPr>
        <w:t>бразовательные сайты</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760CE8" w:rsidRPr="00A36372">
          <w:rPr>
            <w:rFonts w:ascii="Times New Roman" w:eastAsia="Times New Roman" w:hAnsi="Times New Roman"/>
            <w:sz w:val="24"/>
            <w:szCs w:val="24"/>
            <w:u w:val="single"/>
            <w:lang w:eastAsia="ru-RU"/>
          </w:rPr>
          <w:t>http://sputnik.mto.ru</w:t>
        </w:r>
      </w:hyperlink>
      <w:r w:rsidR="00760CE8"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00760CE8" w:rsidRPr="00A36372">
          <w:rPr>
            <w:rFonts w:ascii="Times New Roman" w:eastAsia="Times New Roman" w:hAnsi="Times New Roman"/>
            <w:sz w:val="24"/>
            <w:szCs w:val="24"/>
            <w:u w:val="single"/>
            <w:lang w:eastAsia="ru-RU"/>
          </w:rPr>
          <w:t>http://www.ed.gov.ru</w:t>
        </w:r>
      </w:hyperlink>
      <w:r w:rsidR="00760CE8" w:rsidRPr="00A36372">
        <w:rPr>
          <w:rFonts w:ascii="Times New Roman" w:eastAsia="Times New Roman" w:hAnsi="Times New Roman"/>
          <w:sz w:val="24"/>
          <w:szCs w:val="24"/>
          <w:lang w:eastAsia="ru-RU"/>
        </w:rPr>
        <w:t> – Федеральное аген</w:t>
      </w:r>
      <w:r w:rsidR="00CB21EA">
        <w:rPr>
          <w:rFonts w:ascii="Times New Roman" w:eastAsia="Times New Roman" w:hAnsi="Times New Roman"/>
          <w:sz w:val="24"/>
          <w:szCs w:val="24"/>
          <w:lang w:eastAsia="ru-RU"/>
        </w:rPr>
        <w:t>т</w:t>
      </w:r>
      <w:r w:rsidR="00760CE8" w:rsidRPr="00A36372">
        <w:rPr>
          <w:rFonts w:ascii="Times New Roman" w:eastAsia="Times New Roman" w:hAnsi="Times New Roman"/>
          <w:sz w:val="24"/>
          <w:szCs w:val="24"/>
          <w:lang w:eastAsia="ru-RU"/>
        </w:rPr>
        <w:t>ство по образованию.</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760CE8" w:rsidRPr="00A36372">
          <w:rPr>
            <w:rFonts w:ascii="Times New Roman" w:eastAsia="Times New Roman" w:hAnsi="Times New Roman"/>
            <w:sz w:val="24"/>
            <w:szCs w:val="24"/>
            <w:u w:val="single"/>
            <w:lang w:eastAsia="ru-RU"/>
          </w:rPr>
          <w:t>http://www.edu.-all.ru</w:t>
        </w:r>
      </w:hyperlink>
      <w:r w:rsidR="00760CE8" w:rsidRPr="00A36372">
        <w:rPr>
          <w:rFonts w:ascii="Times New Roman" w:eastAsia="Times New Roman" w:hAnsi="Times New Roman"/>
          <w:sz w:val="24"/>
          <w:szCs w:val="24"/>
          <w:lang w:eastAsia="ru-RU"/>
        </w:rPr>
        <w:t> – Портал «ВСЕОБУЧ» – всё об образовании.</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760CE8" w:rsidRPr="00A36372">
          <w:rPr>
            <w:rFonts w:ascii="Times New Roman" w:eastAsia="Times New Roman" w:hAnsi="Times New Roman"/>
            <w:sz w:val="24"/>
            <w:szCs w:val="24"/>
            <w:u w:val="single"/>
            <w:lang w:eastAsia="ru-RU"/>
          </w:rPr>
          <w:t>http://www.school.edu.ru</w:t>
        </w:r>
      </w:hyperlink>
      <w:r w:rsidR="00760CE8" w:rsidRPr="00A36372">
        <w:rPr>
          <w:rFonts w:ascii="Times New Roman" w:eastAsia="Times New Roman" w:hAnsi="Times New Roman"/>
          <w:sz w:val="24"/>
          <w:szCs w:val="24"/>
          <w:lang w:eastAsia="ru-RU"/>
        </w:rPr>
        <w:t xml:space="preserve"> – Российский общеобразовательный портал. </w:t>
      </w:r>
    </w:p>
    <w:p w:rsidR="00760CE8" w:rsidRDefault="00760CE8" w:rsidP="00760CE8">
      <w:pPr>
        <w:shd w:val="clear" w:color="auto" w:fill="FFFFFF"/>
        <w:spacing w:after="0" w:line="240" w:lineRule="auto"/>
        <w:jc w:val="both"/>
        <w:textAlignment w:val="baseline"/>
      </w:pP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A36372" w:rsidRDefault="00760CE8" w:rsidP="00760CE8">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760CE8" w:rsidRPr="00A36372">
          <w:rPr>
            <w:rFonts w:ascii="Times New Roman" w:eastAsia="Times New Roman" w:hAnsi="Times New Roman"/>
            <w:sz w:val="24"/>
            <w:szCs w:val="24"/>
            <w:u w:val="single"/>
            <w:lang w:eastAsia="ru-RU"/>
          </w:rPr>
          <w:t>http://deti.spb.ru</w:t>
        </w:r>
      </w:hyperlink>
      <w:r w:rsidR="00760CE8" w:rsidRPr="00A36372">
        <w:rPr>
          <w:rFonts w:ascii="Times New Roman" w:eastAsia="Times New Roman" w:hAnsi="Times New Roman"/>
          <w:sz w:val="24"/>
          <w:szCs w:val="24"/>
          <w:lang w:eastAsia="ru-RU"/>
        </w:rPr>
        <w:t> – Региональный сайт детских библиотек.</w:t>
      </w:r>
    </w:p>
    <w:p w:rsidR="00760CE8" w:rsidRDefault="00A30A32" w:rsidP="00760CE8">
      <w:pPr>
        <w:shd w:val="clear" w:color="auto" w:fill="FFFFFF"/>
        <w:spacing w:after="0" w:line="240" w:lineRule="auto"/>
        <w:textAlignment w:val="baseline"/>
        <w:rPr>
          <w:rFonts w:ascii="Times New Roman" w:eastAsia="Times New Roman" w:hAnsi="Times New Roman"/>
          <w:sz w:val="24"/>
          <w:szCs w:val="24"/>
          <w:lang w:eastAsia="ru-RU"/>
        </w:rPr>
      </w:pPr>
      <w:hyperlink r:id="rId29" w:history="1">
        <w:r w:rsidR="00760CE8" w:rsidRPr="00A36372">
          <w:rPr>
            <w:rFonts w:ascii="Times New Roman" w:eastAsia="Times New Roman" w:hAnsi="Times New Roman"/>
            <w:sz w:val="24"/>
            <w:szCs w:val="24"/>
            <w:u w:val="single"/>
            <w:lang w:eastAsia="ru-RU"/>
          </w:rPr>
          <w:t>http://detskiy-mir.net/rating.php</w:t>
        </w:r>
      </w:hyperlink>
      <w:r w:rsidR="00760CE8" w:rsidRPr="00A36372">
        <w:rPr>
          <w:rFonts w:ascii="Times New Roman" w:eastAsia="Times New Roman" w:hAnsi="Times New Roman"/>
          <w:sz w:val="24"/>
          <w:szCs w:val="24"/>
          <w:lang w:eastAsia="ru-RU"/>
        </w:rPr>
        <w:t xml:space="preserve"> – Детский мир. Каталог детских ресурсов. </w:t>
      </w:r>
      <w:hyperlink r:id="rId30" w:history="1">
        <w:r w:rsidR="00760CE8" w:rsidRPr="00A36372">
          <w:rPr>
            <w:rFonts w:ascii="Times New Roman" w:eastAsia="Times New Roman" w:hAnsi="Times New Roman"/>
            <w:sz w:val="24"/>
            <w:szCs w:val="24"/>
            <w:u w:val="single"/>
            <w:lang w:eastAsia="ru-RU"/>
          </w:rPr>
          <w:t>http://kidsbook.narod.ru</w:t>
        </w:r>
      </w:hyperlink>
      <w:r w:rsidR="00760CE8" w:rsidRPr="00A36372">
        <w:rPr>
          <w:rFonts w:ascii="Times New Roman" w:eastAsia="Times New Roman" w:hAnsi="Times New Roman"/>
          <w:sz w:val="24"/>
          <w:szCs w:val="24"/>
          <w:lang w:eastAsia="ru-RU"/>
        </w:rPr>
        <w:t xml:space="preserve"> – </w:t>
      </w:r>
      <w:proofErr w:type="spellStart"/>
      <w:r w:rsidR="00760CE8" w:rsidRPr="00A36372">
        <w:rPr>
          <w:rFonts w:ascii="Times New Roman" w:eastAsia="Times New Roman" w:hAnsi="Times New Roman"/>
          <w:sz w:val="24"/>
          <w:szCs w:val="24"/>
          <w:lang w:eastAsia="ru-RU"/>
        </w:rPr>
        <w:t>Kidsbook</w:t>
      </w:r>
      <w:proofErr w:type="spellEnd"/>
      <w:r w:rsidR="00760CE8" w:rsidRPr="00A36372">
        <w:rPr>
          <w:rFonts w:ascii="Times New Roman" w:eastAsia="Times New Roman" w:hAnsi="Times New Roman"/>
          <w:sz w:val="24"/>
          <w:szCs w:val="24"/>
          <w:lang w:eastAsia="ru-RU"/>
        </w:rPr>
        <w:t>: библиотека детской литературы.</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760CE8" w:rsidRPr="00A36372">
          <w:rPr>
            <w:rFonts w:ascii="Times New Roman" w:eastAsia="Times New Roman" w:hAnsi="Times New Roman"/>
            <w:sz w:val="24"/>
            <w:szCs w:val="24"/>
            <w:u w:val="single"/>
            <w:lang w:eastAsia="ru-RU"/>
          </w:rPr>
          <w:t>http://www.dedushka.net</w:t>
        </w:r>
      </w:hyperlink>
      <w:r w:rsidR="00760CE8" w:rsidRPr="00A36372">
        <w:rPr>
          <w:rFonts w:ascii="Times New Roman" w:eastAsia="Times New Roman" w:hAnsi="Times New Roman"/>
          <w:sz w:val="24"/>
          <w:szCs w:val="24"/>
          <w:lang w:eastAsia="ru-RU"/>
        </w:rPr>
        <w:t> – Детская сетевая библиотека..</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760CE8" w:rsidRPr="00A36372">
          <w:rPr>
            <w:rFonts w:ascii="Times New Roman" w:eastAsia="Times New Roman" w:hAnsi="Times New Roman"/>
            <w:sz w:val="24"/>
            <w:szCs w:val="24"/>
            <w:u w:val="single"/>
            <w:lang w:eastAsia="ru-RU"/>
          </w:rPr>
          <w:t>http://www.kulichki.com/moshkow/TALES/stishki.txt</w:t>
        </w:r>
      </w:hyperlink>
      <w:r w:rsidR="00760CE8" w:rsidRPr="00A36372">
        <w:rPr>
          <w:rFonts w:ascii="Times New Roman" w:eastAsia="Times New Roman" w:hAnsi="Times New Roman"/>
          <w:sz w:val="24"/>
          <w:szCs w:val="24"/>
          <w:lang w:eastAsia="ru-RU"/>
        </w:rPr>
        <w:t> – Детские стихи</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33"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760CE8" w:rsidRPr="00A36372">
          <w:rPr>
            <w:rFonts w:ascii="Times New Roman" w:eastAsia="Times New Roman" w:hAnsi="Times New Roman"/>
            <w:sz w:val="24"/>
            <w:szCs w:val="24"/>
            <w:u w:val="single"/>
            <w:lang w:eastAsia="ru-RU"/>
          </w:rPr>
          <w:t>http://potomy.ru</w:t>
        </w:r>
      </w:hyperlink>
      <w:r w:rsidR="00760CE8" w:rsidRPr="00A36372">
        <w:rPr>
          <w:rFonts w:ascii="Times New Roman" w:eastAsia="Times New Roman" w:hAnsi="Times New Roman"/>
          <w:sz w:val="24"/>
          <w:szCs w:val="24"/>
          <w:lang w:eastAsia="ru-RU"/>
        </w:rPr>
        <w:t> – «</w:t>
      </w:r>
      <w:proofErr w:type="spellStart"/>
      <w:r w:rsidR="00760CE8" w:rsidRPr="00A36372">
        <w:rPr>
          <w:rFonts w:ascii="Times New Roman" w:eastAsia="Times New Roman" w:hAnsi="Times New Roman"/>
          <w:sz w:val="24"/>
          <w:szCs w:val="24"/>
          <w:lang w:eastAsia="ru-RU"/>
        </w:rPr>
        <w:t>Потому</w:t>
      </w:r>
      <w:proofErr w:type="gramStart"/>
      <w:r w:rsidR="00760CE8" w:rsidRPr="00A36372">
        <w:rPr>
          <w:rFonts w:ascii="Times New Roman" w:eastAsia="Times New Roman" w:hAnsi="Times New Roman"/>
          <w:sz w:val="24"/>
          <w:szCs w:val="24"/>
          <w:lang w:eastAsia="ru-RU"/>
        </w:rPr>
        <w:t>.р</w:t>
      </w:r>
      <w:proofErr w:type="gramEnd"/>
      <w:r w:rsidR="00760CE8" w:rsidRPr="00A36372">
        <w:rPr>
          <w:rFonts w:ascii="Times New Roman" w:eastAsia="Times New Roman" w:hAnsi="Times New Roman"/>
          <w:sz w:val="24"/>
          <w:szCs w:val="24"/>
          <w:lang w:eastAsia="ru-RU"/>
        </w:rPr>
        <w:t>у</w:t>
      </w:r>
      <w:proofErr w:type="spellEnd"/>
      <w:r w:rsidR="00760CE8" w:rsidRPr="00A36372">
        <w:rPr>
          <w:rFonts w:ascii="Times New Roman" w:eastAsia="Times New Roman" w:hAnsi="Times New Roman"/>
          <w:sz w:val="24"/>
          <w:szCs w:val="24"/>
          <w:lang w:eastAsia="ru-RU"/>
        </w:rPr>
        <w:t xml:space="preserve"> – Детская энциклопедия.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00760CE8" w:rsidRPr="00A36372">
          <w:rPr>
            <w:rFonts w:ascii="Times New Roman" w:eastAsia="Times New Roman" w:hAnsi="Times New Roman"/>
            <w:sz w:val="24"/>
            <w:szCs w:val="24"/>
            <w:u w:val="single"/>
            <w:lang w:eastAsia="ru-RU"/>
          </w:rPr>
          <w:t>http://www.books.kharkov.com</w:t>
        </w:r>
      </w:hyperlink>
      <w:r w:rsidR="00760CE8" w:rsidRPr="00A36372">
        <w:rPr>
          <w:rFonts w:ascii="Times New Roman" w:eastAsia="Times New Roman" w:hAnsi="Times New Roman"/>
          <w:sz w:val="24"/>
          <w:szCs w:val="24"/>
          <w:lang w:eastAsia="ru-RU"/>
        </w:rPr>
        <w:t> – В.И. Даль. Толковый словарь живого великорусского языка.</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760CE8" w:rsidRPr="00A36372">
          <w:rPr>
            <w:rFonts w:ascii="Times New Roman" w:eastAsia="Times New Roman" w:hAnsi="Times New Roman"/>
            <w:sz w:val="24"/>
            <w:szCs w:val="24"/>
            <w:u w:val="single"/>
            <w:lang w:eastAsia="ru-RU"/>
          </w:rPr>
          <w:t>http://www.slovari.gramota.ru</w:t>
        </w:r>
      </w:hyperlink>
      <w:r w:rsidR="00760CE8" w:rsidRPr="00A36372">
        <w:rPr>
          <w:rFonts w:ascii="Times New Roman" w:eastAsia="Times New Roman" w:hAnsi="Times New Roman"/>
          <w:sz w:val="24"/>
          <w:szCs w:val="24"/>
          <w:lang w:eastAsia="ru-RU"/>
        </w:rPr>
        <w:t xml:space="preserve"> – Справочно-информационный портал.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Pr="00CC45D1" w:rsidRDefault="00760CE8" w:rsidP="00760CE8">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760CE8" w:rsidRPr="00A36372">
          <w:rPr>
            <w:rFonts w:ascii="Times New Roman" w:eastAsia="Times New Roman" w:hAnsi="Times New Roman"/>
            <w:sz w:val="24"/>
            <w:szCs w:val="24"/>
            <w:u w:val="single"/>
            <w:lang w:eastAsia="ru-RU"/>
          </w:rPr>
          <w:t>http://adalin.mospsy.ru</w:t>
        </w:r>
      </w:hyperlink>
      <w:r w:rsidR="00760CE8" w:rsidRPr="00A36372">
        <w:rPr>
          <w:rFonts w:ascii="Times New Roman" w:eastAsia="Times New Roman" w:hAnsi="Times New Roman"/>
          <w:sz w:val="24"/>
          <w:szCs w:val="24"/>
          <w:lang w:eastAsia="ru-RU"/>
        </w:rPr>
        <w:t xml:space="preserve"> – Психологический центр «АДАЛИН».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00760CE8" w:rsidRPr="00A36372">
          <w:rPr>
            <w:rFonts w:ascii="Times New Roman" w:eastAsia="Times New Roman" w:hAnsi="Times New Roman"/>
            <w:sz w:val="24"/>
            <w:szCs w:val="24"/>
            <w:u w:val="single"/>
            <w:lang w:eastAsia="ru-RU"/>
          </w:rPr>
          <w:t>http://homestead.narod.ru</w:t>
        </w:r>
      </w:hyperlink>
      <w:r w:rsidR="00760CE8" w:rsidRPr="00A36372">
        <w:rPr>
          <w:rFonts w:ascii="Times New Roman" w:eastAsia="Times New Roman" w:hAnsi="Times New Roman"/>
          <w:sz w:val="24"/>
          <w:szCs w:val="24"/>
          <w:lang w:eastAsia="ru-RU"/>
        </w:rPr>
        <w:t> – «Рай в шалаше». Сайт о раннем развитии детей.</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760CE8" w:rsidRPr="00A36372">
          <w:rPr>
            <w:rFonts w:ascii="Times New Roman" w:eastAsia="Times New Roman" w:hAnsi="Times New Roman"/>
            <w:sz w:val="24"/>
            <w:szCs w:val="24"/>
            <w:u w:val="single"/>
            <w:lang w:eastAsia="ru-RU"/>
          </w:rPr>
          <w:t>http://illustrators.odub.tomsk.ru/illustr</w:t>
        </w:r>
      </w:hyperlink>
      <w:r w:rsidR="00760CE8" w:rsidRPr="00A36372">
        <w:rPr>
          <w:rFonts w:ascii="Times New Roman" w:eastAsia="Times New Roman" w:hAnsi="Times New Roman"/>
          <w:sz w:val="24"/>
          <w:szCs w:val="24"/>
          <w:lang w:eastAsia="ru-RU"/>
        </w:rPr>
        <w:t xml:space="preserve"> – Художники-иллюстраторы детских книг.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history="1">
        <w:r w:rsidR="00760CE8" w:rsidRPr="00A36372">
          <w:rPr>
            <w:rFonts w:ascii="Times New Roman" w:eastAsia="Times New Roman" w:hAnsi="Times New Roman"/>
            <w:sz w:val="24"/>
            <w:szCs w:val="24"/>
            <w:u w:val="single"/>
            <w:lang w:eastAsia="ru-RU"/>
          </w:rPr>
          <w:t>http://kinklub.com</w:t>
        </w:r>
      </w:hyperlink>
      <w:r w:rsidR="00760CE8" w:rsidRPr="00A36372">
        <w:rPr>
          <w:rFonts w:ascii="Times New Roman" w:eastAsia="Times New Roman" w:hAnsi="Times New Roman"/>
          <w:sz w:val="24"/>
          <w:szCs w:val="24"/>
          <w:lang w:eastAsia="ru-RU"/>
        </w:rPr>
        <w:t> – Каталог детских сайтов. Детская поисковая система АГА.</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760CE8" w:rsidRPr="00A36372">
          <w:rPr>
            <w:rFonts w:ascii="Times New Roman" w:eastAsia="Times New Roman" w:hAnsi="Times New Roman"/>
            <w:sz w:val="24"/>
            <w:szCs w:val="24"/>
            <w:u w:val="single"/>
            <w:lang w:eastAsia="ru-RU"/>
          </w:rPr>
          <w:t>http://ladushki.ru</w:t>
        </w:r>
      </w:hyperlink>
      <w:r w:rsidR="00760CE8" w:rsidRPr="00A36372">
        <w:rPr>
          <w:rFonts w:ascii="Times New Roman" w:eastAsia="Times New Roman" w:hAnsi="Times New Roman"/>
          <w:sz w:val="24"/>
          <w:szCs w:val="24"/>
          <w:lang w:eastAsia="ru-RU"/>
        </w:rPr>
        <w:t> – «Ладушки». Сайт для малышей и малышек, а также их родителей.</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760CE8" w:rsidRPr="00A36372">
          <w:rPr>
            <w:rFonts w:ascii="Times New Roman" w:eastAsia="Times New Roman" w:hAnsi="Times New Roman"/>
            <w:sz w:val="24"/>
            <w:szCs w:val="24"/>
            <w:u w:val="single"/>
            <w:lang w:eastAsia="ru-RU"/>
          </w:rPr>
          <w:t>http://playroom.com.ru</w:t>
        </w:r>
      </w:hyperlink>
      <w:r w:rsidR="00760CE8" w:rsidRPr="00A36372">
        <w:rPr>
          <w:rFonts w:ascii="Times New Roman" w:eastAsia="Times New Roman" w:hAnsi="Times New Roman"/>
          <w:sz w:val="24"/>
          <w:szCs w:val="24"/>
          <w:lang w:eastAsia="ru-RU"/>
        </w:rPr>
        <w:t xml:space="preserve">. – Детская игровая комната.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tgtFrame="_blank" w:history="1">
        <w:r w:rsidR="00760CE8" w:rsidRPr="00A36372">
          <w:rPr>
            <w:rFonts w:ascii="Times New Roman" w:eastAsia="Times New Roman" w:hAnsi="Times New Roman"/>
            <w:sz w:val="24"/>
            <w:szCs w:val="24"/>
            <w:u w:val="single"/>
            <w:lang w:eastAsia="ru-RU"/>
          </w:rPr>
          <w:t>http://skazkater.narod.ru</w:t>
        </w:r>
      </w:hyperlink>
      <w:r w:rsidR="00760CE8" w:rsidRPr="00A36372">
        <w:rPr>
          <w:rFonts w:ascii="Times New Roman" w:eastAsia="Times New Roman" w:hAnsi="Times New Roman"/>
          <w:sz w:val="24"/>
          <w:szCs w:val="24"/>
          <w:lang w:eastAsia="ru-RU"/>
        </w:rPr>
        <w:t xml:space="preserve"> – Сообщество </w:t>
      </w:r>
      <w:proofErr w:type="spellStart"/>
      <w:r w:rsidR="00760CE8" w:rsidRPr="00A36372">
        <w:rPr>
          <w:rFonts w:ascii="Times New Roman" w:eastAsia="Times New Roman" w:hAnsi="Times New Roman"/>
          <w:sz w:val="24"/>
          <w:szCs w:val="24"/>
          <w:lang w:eastAsia="ru-RU"/>
        </w:rPr>
        <w:t>сказкотерапевтов</w:t>
      </w:r>
      <w:proofErr w:type="spellEnd"/>
      <w:r w:rsidR="00760CE8" w:rsidRPr="00A36372">
        <w:rPr>
          <w:rFonts w:ascii="Times New Roman" w:eastAsia="Times New Roman" w:hAnsi="Times New Roman"/>
          <w:sz w:val="24"/>
          <w:szCs w:val="24"/>
          <w:lang w:eastAsia="ru-RU"/>
        </w:rPr>
        <w:t xml:space="preserve">.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00760CE8" w:rsidRPr="00A36372">
          <w:rPr>
            <w:rFonts w:ascii="Times New Roman" w:eastAsia="Times New Roman" w:hAnsi="Times New Roman"/>
            <w:sz w:val="24"/>
            <w:szCs w:val="24"/>
            <w:u w:val="single"/>
            <w:lang w:eastAsia="ru-RU"/>
          </w:rPr>
          <w:t>http://www.babylib.by.ru</w:t>
        </w:r>
      </w:hyperlink>
      <w:r w:rsidR="00760CE8" w:rsidRPr="00A36372">
        <w:rPr>
          <w:rFonts w:ascii="Times New Roman" w:eastAsia="Times New Roman" w:hAnsi="Times New Roman"/>
          <w:sz w:val="24"/>
          <w:szCs w:val="24"/>
          <w:lang w:eastAsia="ru-RU"/>
        </w:rPr>
        <w:t xml:space="preserve"> – «Библиотека маленького гения». О раннем развитии детей и развивающих игрушках. Пособия Зайцева, Никитина, </w:t>
      </w:r>
      <w:proofErr w:type="spellStart"/>
      <w:r w:rsidR="00760CE8" w:rsidRPr="00A36372">
        <w:rPr>
          <w:rFonts w:ascii="Times New Roman" w:eastAsia="Times New Roman" w:hAnsi="Times New Roman"/>
          <w:sz w:val="24"/>
          <w:szCs w:val="24"/>
          <w:lang w:eastAsia="ru-RU"/>
        </w:rPr>
        <w:t>Монтессори</w:t>
      </w:r>
      <w:proofErr w:type="spellEnd"/>
      <w:r w:rsidR="00760CE8" w:rsidRPr="00A36372">
        <w:rPr>
          <w:rFonts w:ascii="Times New Roman" w:eastAsia="Times New Roman" w:hAnsi="Times New Roman"/>
          <w:sz w:val="24"/>
          <w:szCs w:val="24"/>
          <w:lang w:eastAsia="ru-RU"/>
        </w:rPr>
        <w:t>.</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760CE8" w:rsidRPr="00A36372">
          <w:rPr>
            <w:rFonts w:ascii="Times New Roman" w:eastAsia="Times New Roman" w:hAnsi="Times New Roman"/>
            <w:sz w:val="24"/>
            <w:szCs w:val="24"/>
            <w:u w:val="single"/>
            <w:lang w:eastAsia="ru-RU"/>
          </w:rPr>
          <w:t>http://www.danilova.ru</w:t>
        </w:r>
      </w:hyperlink>
      <w:r w:rsidR="00760CE8" w:rsidRPr="00A36372">
        <w:rPr>
          <w:rFonts w:ascii="Times New Roman" w:eastAsia="Times New Roman" w:hAnsi="Times New Roman"/>
          <w:b/>
          <w:bCs/>
          <w:sz w:val="24"/>
          <w:szCs w:val="24"/>
          <w:lang w:eastAsia="ru-RU"/>
        </w:rPr>
        <w:t> – </w:t>
      </w:r>
      <w:r w:rsidR="00760CE8" w:rsidRPr="00A36372">
        <w:rPr>
          <w:rFonts w:ascii="Times New Roman" w:eastAsia="Times New Roman" w:hAnsi="Times New Roman"/>
          <w:sz w:val="24"/>
          <w:szCs w:val="24"/>
          <w:lang w:eastAsia="ru-RU"/>
        </w:rPr>
        <w:t xml:space="preserve">сайт Лены Даниловой.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tgtFrame="_blank" w:history="1">
        <w:r w:rsidR="00760CE8" w:rsidRPr="00A36372">
          <w:rPr>
            <w:rFonts w:ascii="Times New Roman" w:eastAsia="Times New Roman" w:hAnsi="Times New Roman"/>
            <w:sz w:val="24"/>
            <w:szCs w:val="24"/>
            <w:u w:val="single"/>
            <w:lang w:eastAsia="ru-RU"/>
          </w:rPr>
          <w:t>http://detochka.ru</w:t>
        </w:r>
      </w:hyperlink>
      <w:r w:rsidR="00760CE8" w:rsidRPr="00A36372">
        <w:rPr>
          <w:rFonts w:ascii="Times New Roman" w:eastAsia="Times New Roman" w:hAnsi="Times New Roman"/>
          <w:sz w:val="24"/>
          <w:szCs w:val="24"/>
          <w:lang w:eastAsia="ru-RU"/>
        </w:rPr>
        <w:t xml:space="preserve"> – «Деточка». Справочники.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00760CE8" w:rsidRPr="00A36372">
          <w:rPr>
            <w:rFonts w:ascii="Times New Roman" w:eastAsia="Times New Roman" w:hAnsi="Times New Roman"/>
            <w:sz w:val="24"/>
            <w:szCs w:val="24"/>
            <w:u w:val="single"/>
            <w:lang w:eastAsia="ru-RU"/>
          </w:rPr>
          <w:t>http://detskiy-mir.net</w:t>
        </w:r>
      </w:hyperlink>
      <w:r w:rsidR="00760CE8" w:rsidRPr="00A36372">
        <w:rPr>
          <w:rFonts w:ascii="Times New Roman" w:eastAsia="Times New Roman" w:hAnsi="Times New Roman"/>
          <w:sz w:val="24"/>
          <w:szCs w:val="24"/>
          <w:lang w:eastAsia="ru-RU"/>
        </w:rPr>
        <w:t> – «Детский мир» – Весёлый детский сайт.</w:t>
      </w:r>
      <w:r w:rsidR="00760CE8" w:rsidRPr="00A36372">
        <w:rPr>
          <w:rFonts w:ascii="Times New Roman" w:eastAsia="Times New Roman" w:hAnsi="Times New Roman"/>
          <w:b/>
          <w:bCs/>
          <w:sz w:val="24"/>
          <w:szCs w:val="24"/>
          <w:lang w:eastAsia="ru-RU"/>
        </w:rPr>
        <w:t>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8"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w:t>
      </w:r>
      <w:proofErr w:type="spellStart"/>
      <w:r w:rsidRPr="00A36372">
        <w:rPr>
          <w:rFonts w:ascii="Times New Roman" w:eastAsia="Times New Roman" w:hAnsi="Times New Roman"/>
          <w:sz w:val="24"/>
          <w:szCs w:val="24"/>
          <w:lang w:eastAsia="ru-RU"/>
        </w:rPr>
        <w:t>сад</w:t>
      </w:r>
      <w:proofErr w:type="gramStart"/>
      <w:r w:rsidRPr="00A36372">
        <w:rPr>
          <w:rFonts w:ascii="Times New Roman" w:eastAsia="Times New Roman" w:hAnsi="Times New Roman"/>
          <w:sz w:val="24"/>
          <w:szCs w:val="24"/>
          <w:lang w:eastAsia="ru-RU"/>
        </w:rPr>
        <w:t>.Р</w:t>
      </w:r>
      <w:proofErr w:type="gramEnd"/>
      <w:r w:rsidRPr="00A36372">
        <w:rPr>
          <w:rFonts w:ascii="Times New Roman" w:eastAsia="Times New Roman" w:hAnsi="Times New Roman"/>
          <w:sz w:val="24"/>
          <w:szCs w:val="24"/>
          <w:lang w:eastAsia="ru-RU"/>
        </w:rPr>
        <w:t>у</w:t>
      </w:r>
      <w:proofErr w:type="spellEnd"/>
      <w:r w:rsidRPr="00A36372">
        <w:rPr>
          <w:rFonts w:ascii="Times New Roman" w:eastAsia="Times New Roman" w:hAnsi="Times New Roman"/>
          <w:sz w:val="24"/>
          <w:szCs w:val="24"/>
          <w:lang w:eastAsia="ru-RU"/>
        </w:rPr>
        <w:t xml:space="preserve"> – взрослым о детях».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760CE8" w:rsidRPr="00A36372">
          <w:rPr>
            <w:rFonts w:ascii="Times New Roman" w:eastAsia="Times New Roman" w:hAnsi="Times New Roman"/>
            <w:sz w:val="24"/>
            <w:szCs w:val="24"/>
            <w:u w:val="single"/>
            <w:lang w:eastAsia="ru-RU"/>
          </w:rPr>
          <w:t>http://www.forkids.ru</w:t>
        </w:r>
      </w:hyperlink>
      <w:r w:rsidR="00760CE8" w:rsidRPr="00A36372">
        <w:rPr>
          <w:rFonts w:ascii="Times New Roman" w:eastAsia="Times New Roman" w:hAnsi="Times New Roman"/>
          <w:sz w:val="24"/>
          <w:szCs w:val="24"/>
          <w:lang w:eastAsia="ru-RU"/>
        </w:rPr>
        <w:t xml:space="preserve"> – «Отдых и досуг детей».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760CE8" w:rsidRPr="00A36372">
          <w:rPr>
            <w:rFonts w:ascii="Times New Roman" w:eastAsia="Times New Roman" w:hAnsi="Times New Roman"/>
            <w:sz w:val="24"/>
            <w:szCs w:val="24"/>
            <w:u w:val="single"/>
            <w:lang w:eastAsia="ru-RU"/>
          </w:rPr>
          <w:t>http://www.juja.ru/</w:t>
        </w:r>
      </w:hyperlink>
      <w:r w:rsidR="00760CE8" w:rsidRPr="00A36372">
        <w:rPr>
          <w:rFonts w:ascii="Times New Roman" w:eastAsia="Times New Roman" w:hAnsi="Times New Roman"/>
          <w:sz w:val="24"/>
          <w:szCs w:val="24"/>
          <w:lang w:eastAsia="ru-RU"/>
        </w:rPr>
        <w:t xml:space="preserve"> – Ежедневная сказка для детей.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00760CE8" w:rsidRPr="00A36372">
          <w:rPr>
            <w:rFonts w:ascii="Times New Roman" w:eastAsia="Times New Roman" w:hAnsi="Times New Roman"/>
            <w:sz w:val="24"/>
            <w:szCs w:val="24"/>
            <w:u w:val="single"/>
            <w:lang w:eastAsia="ru-RU"/>
          </w:rPr>
          <w:t>http://www.moi-detsad.ru</w:t>
        </w:r>
      </w:hyperlink>
      <w:r w:rsidR="00760CE8" w:rsidRPr="00A36372">
        <w:rPr>
          <w:rFonts w:ascii="Times New Roman" w:eastAsia="Times New Roman" w:hAnsi="Times New Roman"/>
          <w:sz w:val="24"/>
          <w:szCs w:val="24"/>
          <w:lang w:eastAsia="ru-RU"/>
        </w:rPr>
        <w:t>;  </w:t>
      </w:r>
      <w:hyperlink r:id="rId52" w:history="1">
        <w:r w:rsidR="00760CE8" w:rsidRPr="00A36372">
          <w:rPr>
            <w:rFonts w:ascii="Times New Roman" w:eastAsia="Times New Roman" w:hAnsi="Times New Roman"/>
            <w:sz w:val="24"/>
            <w:szCs w:val="24"/>
            <w:u w:val="single"/>
            <w:lang w:eastAsia="ru-RU"/>
          </w:rPr>
          <w:t>http://ivalex.ucoz.ru</w:t>
        </w:r>
      </w:hyperlink>
      <w:r w:rsidR="00760CE8" w:rsidRPr="00A36372">
        <w:rPr>
          <w:rFonts w:ascii="Times New Roman" w:eastAsia="Times New Roman" w:hAnsi="Times New Roman"/>
          <w:sz w:val="24"/>
          <w:szCs w:val="24"/>
          <w:lang w:eastAsia="ru-RU"/>
        </w:rPr>
        <w:t xml:space="preserve"> – Все для детского сада.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760CE8" w:rsidRPr="00A36372">
          <w:rPr>
            <w:rFonts w:ascii="Times New Roman" w:eastAsia="Times New Roman" w:hAnsi="Times New Roman"/>
            <w:sz w:val="24"/>
            <w:szCs w:val="24"/>
            <w:u w:val="single"/>
            <w:lang w:eastAsia="ru-RU"/>
          </w:rPr>
          <w:t>http://www.nanya.ru</w:t>
        </w:r>
      </w:hyperlink>
      <w:r w:rsidR="00760CE8" w:rsidRPr="00A36372">
        <w:rPr>
          <w:rFonts w:ascii="Times New Roman" w:eastAsia="Times New Roman" w:hAnsi="Times New Roman"/>
          <w:sz w:val="24"/>
          <w:szCs w:val="24"/>
          <w:lang w:eastAsia="ru-RU"/>
        </w:rPr>
        <w:t xml:space="preserve"> – «Няня». Главный семейный портал страны.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760CE8" w:rsidRPr="00A36372">
          <w:rPr>
            <w:rFonts w:ascii="Times New Roman" w:eastAsia="Times New Roman" w:hAnsi="Times New Roman"/>
            <w:sz w:val="24"/>
            <w:szCs w:val="24"/>
            <w:u w:val="single"/>
            <w:lang w:eastAsia="ru-RU"/>
          </w:rPr>
          <w:t>http://www.skazka.com.ru</w:t>
        </w:r>
      </w:hyperlink>
      <w:r w:rsidR="00760CE8" w:rsidRPr="00A36372">
        <w:rPr>
          <w:rFonts w:ascii="Times New Roman" w:eastAsia="Times New Roman" w:hAnsi="Times New Roman"/>
          <w:sz w:val="24"/>
          <w:szCs w:val="24"/>
          <w:lang w:eastAsia="ru-RU"/>
        </w:rPr>
        <w:t xml:space="preserve"> – «Сказка». </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55"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760CE8" w:rsidRPr="00A36372">
          <w:rPr>
            <w:rFonts w:ascii="Times New Roman" w:eastAsia="Times New Roman" w:hAnsi="Times New Roman"/>
            <w:sz w:val="24"/>
            <w:szCs w:val="24"/>
            <w:u w:val="single"/>
            <w:lang w:eastAsia="ru-RU"/>
          </w:rPr>
          <w:t>http://dob.1september.ru</w:t>
        </w:r>
      </w:hyperlink>
      <w:r w:rsidR="00760CE8" w:rsidRPr="00A36372">
        <w:rPr>
          <w:rFonts w:ascii="Times New Roman" w:eastAsia="Times New Roman" w:hAnsi="Times New Roman"/>
          <w:sz w:val="24"/>
          <w:szCs w:val="24"/>
          <w:lang w:eastAsia="ru-RU"/>
        </w:rPr>
        <w:t> – Газета «Дошкольное образование».</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760CE8" w:rsidRPr="00A36372">
          <w:rPr>
            <w:rFonts w:ascii="Times New Roman" w:eastAsia="Times New Roman" w:hAnsi="Times New Roman"/>
            <w:sz w:val="24"/>
            <w:szCs w:val="24"/>
            <w:u w:val="single"/>
            <w:lang w:eastAsia="ru-RU"/>
          </w:rPr>
          <w:t>http://puzkarapuz.ru/2008/04/16/razvivajushhijj_zhurnal_dlja_detejj_umnjasha_122008.html</w:t>
        </w:r>
      </w:hyperlink>
      <w:r w:rsidR="00760CE8" w:rsidRPr="00A36372">
        <w:rPr>
          <w:rFonts w:ascii="Times New Roman" w:eastAsia="Times New Roman" w:hAnsi="Times New Roman"/>
          <w:sz w:val="24"/>
          <w:szCs w:val="24"/>
          <w:lang w:eastAsia="ru-RU"/>
        </w:rPr>
        <w:t> – Развивающий журнал «</w:t>
      </w:r>
      <w:proofErr w:type="spellStart"/>
      <w:r w:rsidR="00760CE8" w:rsidRPr="00A36372">
        <w:rPr>
          <w:rFonts w:ascii="Times New Roman" w:eastAsia="Times New Roman" w:hAnsi="Times New Roman"/>
          <w:sz w:val="24"/>
          <w:szCs w:val="24"/>
          <w:lang w:eastAsia="ru-RU"/>
        </w:rPr>
        <w:t>Умняша</w:t>
      </w:r>
      <w:proofErr w:type="spellEnd"/>
      <w:r w:rsidR="00760CE8" w:rsidRPr="00A36372">
        <w:rPr>
          <w:rFonts w:ascii="Times New Roman" w:eastAsia="Times New Roman" w:hAnsi="Times New Roman"/>
          <w:sz w:val="24"/>
          <w:szCs w:val="24"/>
          <w:lang w:eastAsia="ru-RU"/>
        </w:rPr>
        <w:t>» для детей дошкольного и младшего школьного возраста.</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760CE8" w:rsidRPr="00A36372">
          <w:rPr>
            <w:rFonts w:ascii="Times New Roman" w:eastAsia="Times New Roman" w:hAnsi="Times New Roman"/>
            <w:sz w:val="24"/>
            <w:szCs w:val="24"/>
            <w:u w:val="single"/>
            <w:lang w:eastAsia="ru-RU"/>
          </w:rPr>
          <w:t>http://zerno.narod.ru</w:t>
        </w:r>
      </w:hyperlink>
      <w:r w:rsidR="00760CE8" w:rsidRPr="00A36372">
        <w:rPr>
          <w:rFonts w:ascii="Times New Roman" w:eastAsia="Times New Roman" w:hAnsi="Times New Roman"/>
          <w:sz w:val="24"/>
          <w:szCs w:val="24"/>
          <w:lang w:eastAsia="ru-RU"/>
        </w:rPr>
        <w:t> – «Зёрнышко». П</w:t>
      </w:r>
      <w:r w:rsidR="00760CE8">
        <w:rPr>
          <w:rFonts w:ascii="Times New Roman" w:eastAsia="Times New Roman" w:hAnsi="Times New Roman"/>
          <w:sz w:val="24"/>
          <w:szCs w:val="24"/>
          <w:lang w:eastAsia="ru-RU"/>
        </w:rPr>
        <w:t>олноцветный христианский журнал</w:t>
      </w:r>
      <w:r w:rsidR="00760CE8" w:rsidRPr="00A36372">
        <w:rPr>
          <w:rFonts w:ascii="Times New Roman" w:eastAsia="Times New Roman" w:hAnsi="Times New Roman"/>
          <w:sz w:val="24"/>
          <w:szCs w:val="24"/>
          <w:lang w:eastAsia="ru-RU"/>
        </w:rPr>
        <w:t xml:space="preserve"> для</w:t>
      </w:r>
      <w:r w:rsidR="00760CE8">
        <w:rPr>
          <w:rFonts w:ascii="Times New Roman" w:eastAsia="Times New Roman" w:hAnsi="Times New Roman"/>
          <w:sz w:val="24"/>
          <w:szCs w:val="24"/>
          <w:lang w:eastAsia="ru-RU"/>
        </w:rPr>
        <w:t xml:space="preserve"> детей.</w:t>
      </w:r>
    </w:p>
    <w:p w:rsidR="00760CE8"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9"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760CE8" w:rsidRPr="00A36372">
          <w:rPr>
            <w:rFonts w:ascii="Times New Roman" w:eastAsia="Times New Roman" w:hAnsi="Times New Roman"/>
            <w:sz w:val="24"/>
            <w:szCs w:val="24"/>
            <w:u w:val="single"/>
            <w:lang w:eastAsia="ru-RU"/>
          </w:rPr>
          <w:t>http://www.kindereducation.com</w:t>
        </w:r>
      </w:hyperlink>
      <w:r w:rsidR="00760CE8" w:rsidRPr="00A36372">
        <w:rPr>
          <w:rFonts w:ascii="Times New Roman" w:eastAsia="Times New Roman" w:hAnsi="Times New Roman"/>
          <w:sz w:val="24"/>
          <w:szCs w:val="24"/>
          <w:lang w:eastAsia="ru-RU"/>
        </w:rPr>
        <w:t xml:space="preserve"> – «Дошколёнок».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760CE8" w:rsidRPr="00A36372">
          <w:rPr>
            <w:rFonts w:ascii="Times New Roman" w:eastAsia="Times New Roman" w:hAnsi="Times New Roman"/>
            <w:sz w:val="24"/>
            <w:szCs w:val="24"/>
            <w:u w:val="single"/>
            <w:lang w:eastAsia="ru-RU"/>
          </w:rPr>
          <w:t>http://www.klepa.ru</w:t>
        </w:r>
      </w:hyperlink>
      <w:r w:rsidR="00760CE8" w:rsidRPr="00A36372">
        <w:rPr>
          <w:rFonts w:ascii="Times New Roman" w:eastAsia="Times New Roman" w:hAnsi="Times New Roman"/>
          <w:sz w:val="24"/>
          <w:szCs w:val="24"/>
          <w:lang w:eastAsia="ru-RU"/>
        </w:rPr>
        <w:t> – «</w:t>
      </w:r>
      <w:proofErr w:type="spellStart"/>
      <w:r w:rsidR="00760CE8" w:rsidRPr="00A36372">
        <w:rPr>
          <w:rFonts w:ascii="Times New Roman" w:eastAsia="Times New Roman" w:hAnsi="Times New Roman"/>
          <w:sz w:val="24"/>
          <w:szCs w:val="24"/>
          <w:lang w:eastAsia="ru-RU"/>
        </w:rPr>
        <w:t>Клёпа</w:t>
      </w:r>
      <w:proofErr w:type="spellEnd"/>
      <w:r w:rsidR="00760CE8" w:rsidRPr="00A36372">
        <w:rPr>
          <w:rFonts w:ascii="Times New Roman" w:eastAsia="Times New Roman" w:hAnsi="Times New Roman"/>
          <w:sz w:val="24"/>
          <w:szCs w:val="24"/>
          <w:lang w:eastAsia="ru-RU"/>
        </w:rPr>
        <w:t>». Международн</w:t>
      </w:r>
      <w:r w:rsidR="00747A59">
        <w:rPr>
          <w:rFonts w:ascii="Times New Roman" w:eastAsia="Times New Roman" w:hAnsi="Times New Roman"/>
          <w:sz w:val="24"/>
          <w:szCs w:val="24"/>
          <w:lang w:eastAsia="ru-RU"/>
        </w:rPr>
        <w:t>ый детский журнал/альманах.</w:t>
      </w:r>
      <w:r w:rsidR="00760CE8" w:rsidRPr="00A36372">
        <w:rPr>
          <w:rFonts w:ascii="Times New Roman" w:eastAsia="Times New Roman" w:hAnsi="Times New Roman"/>
          <w:sz w:val="24"/>
          <w:szCs w:val="24"/>
          <w:lang w:eastAsia="ru-RU"/>
        </w:rPr>
        <w:t xml:space="preserve">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00760CE8" w:rsidRPr="00A36372">
          <w:rPr>
            <w:rFonts w:ascii="Times New Roman" w:eastAsia="Times New Roman" w:hAnsi="Times New Roman"/>
            <w:sz w:val="24"/>
            <w:szCs w:val="24"/>
            <w:u w:val="single"/>
            <w:lang w:eastAsia="ru-RU"/>
          </w:rPr>
          <w:t>http://www.krokha.ru</w:t>
        </w:r>
      </w:hyperlink>
      <w:r w:rsidR="00760CE8" w:rsidRPr="00A36372">
        <w:rPr>
          <w:rFonts w:ascii="Times New Roman" w:eastAsia="Times New Roman" w:hAnsi="Times New Roman"/>
          <w:sz w:val="24"/>
          <w:szCs w:val="24"/>
          <w:lang w:eastAsia="ru-RU"/>
        </w:rPr>
        <w:t xml:space="preserve"> – «Мой Кроха и Я».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00760CE8" w:rsidRPr="00A36372">
          <w:rPr>
            <w:rFonts w:ascii="Times New Roman" w:eastAsia="Times New Roman" w:hAnsi="Times New Roman"/>
            <w:sz w:val="24"/>
            <w:szCs w:val="24"/>
            <w:u w:val="single"/>
            <w:lang w:eastAsia="ru-RU"/>
          </w:rPr>
          <w:t>http://www.lazur.ru/anons/cvirel/cvirel4.html</w:t>
        </w:r>
      </w:hyperlink>
      <w:r w:rsidR="00760CE8" w:rsidRPr="00A36372">
        <w:rPr>
          <w:rFonts w:ascii="Times New Roman" w:eastAsia="Times New Roman" w:hAnsi="Times New Roman"/>
          <w:sz w:val="24"/>
          <w:szCs w:val="24"/>
          <w:lang w:eastAsia="ru-RU"/>
        </w:rPr>
        <w:t xml:space="preserve"> – «Свирель». Детский экологический журнал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history="1">
        <w:r w:rsidR="00760CE8" w:rsidRPr="00A36372">
          <w:rPr>
            <w:rFonts w:ascii="Times New Roman" w:eastAsia="Times New Roman" w:hAnsi="Times New Roman"/>
            <w:sz w:val="24"/>
            <w:szCs w:val="24"/>
            <w:u w:val="single"/>
            <w:lang w:eastAsia="ru-RU"/>
          </w:rPr>
          <w:t>http://www.medvejata.ru</w:t>
        </w:r>
      </w:hyperlink>
      <w:r w:rsidR="00760CE8" w:rsidRPr="00A36372">
        <w:rPr>
          <w:rFonts w:ascii="Times New Roman" w:eastAsia="Times New Roman" w:hAnsi="Times New Roman"/>
          <w:sz w:val="24"/>
          <w:szCs w:val="24"/>
          <w:lang w:eastAsia="ru-RU"/>
        </w:rPr>
        <w:t xml:space="preserve"> – «Весёлые медвежата».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5" w:history="1">
        <w:r w:rsidR="00760CE8" w:rsidRPr="00A36372">
          <w:rPr>
            <w:rFonts w:ascii="Times New Roman" w:eastAsia="Times New Roman" w:hAnsi="Times New Roman"/>
            <w:sz w:val="24"/>
            <w:szCs w:val="24"/>
            <w:u w:val="single"/>
            <w:lang w:eastAsia="ru-RU"/>
          </w:rPr>
          <w:t>http://www.merrypictures.ru/last_filya</w:t>
        </w:r>
      </w:hyperlink>
      <w:r w:rsidR="00760CE8" w:rsidRPr="00A36372">
        <w:rPr>
          <w:rFonts w:ascii="Times New Roman" w:eastAsia="Times New Roman" w:hAnsi="Times New Roman"/>
          <w:sz w:val="24"/>
          <w:szCs w:val="24"/>
          <w:lang w:eastAsia="ru-RU"/>
        </w:rPr>
        <w:t xml:space="preserve"> – «Филя». Журнал для детей о природе и экологии.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6" w:history="1">
        <w:r w:rsidR="00760CE8" w:rsidRPr="00A36372">
          <w:rPr>
            <w:rFonts w:ascii="Times New Roman" w:eastAsia="Times New Roman" w:hAnsi="Times New Roman"/>
            <w:sz w:val="24"/>
            <w:szCs w:val="24"/>
            <w:u w:val="single"/>
            <w:lang w:eastAsia="ru-RU"/>
          </w:rPr>
          <w:t>http://www.merrypictures.ru/last_vk</w:t>
        </w:r>
      </w:hyperlink>
      <w:r w:rsidR="00760CE8" w:rsidRPr="00A36372">
        <w:rPr>
          <w:rFonts w:ascii="Times New Roman" w:eastAsia="Times New Roman" w:hAnsi="Times New Roman"/>
          <w:sz w:val="24"/>
          <w:szCs w:val="24"/>
          <w:lang w:eastAsia="ru-RU"/>
        </w:rPr>
        <w:t xml:space="preserve"> – «Весёлые картинки».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7" w:history="1">
        <w:r w:rsidR="00760CE8" w:rsidRPr="00A36372">
          <w:rPr>
            <w:rFonts w:ascii="Times New Roman" w:eastAsia="Times New Roman" w:hAnsi="Times New Roman"/>
            <w:sz w:val="24"/>
            <w:szCs w:val="24"/>
            <w:u w:val="single"/>
            <w:lang w:eastAsia="ru-RU"/>
          </w:rPr>
          <w:t>http://www.murzilka.org/info/about/</w:t>
        </w:r>
      </w:hyperlink>
      <w:r w:rsidR="00760CE8" w:rsidRPr="00A36372">
        <w:rPr>
          <w:rFonts w:ascii="Times New Roman" w:eastAsia="Times New Roman" w:hAnsi="Times New Roman"/>
          <w:sz w:val="24"/>
          <w:szCs w:val="24"/>
          <w:lang w:eastAsia="ru-RU"/>
        </w:rPr>
        <w:t> – популярный детский литературно-художественный журнал «</w:t>
      </w:r>
      <w:proofErr w:type="spellStart"/>
      <w:r w:rsidR="00760CE8" w:rsidRPr="00A36372">
        <w:rPr>
          <w:rFonts w:ascii="Times New Roman" w:eastAsia="Times New Roman" w:hAnsi="Times New Roman"/>
          <w:sz w:val="24"/>
          <w:szCs w:val="24"/>
          <w:lang w:eastAsia="ru-RU"/>
        </w:rPr>
        <w:t>Мурзилка</w:t>
      </w:r>
      <w:proofErr w:type="spellEnd"/>
      <w:r w:rsidR="00760CE8" w:rsidRPr="00A36372">
        <w:rPr>
          <w:rFonts w:ascii="Times New Roman" w:eastAsia="Times New Roman" w:hAnsi="Times New Roman"/>
          <w:sz w:val="24"/>
          <w:szCs w:val="24"/>
          <w:lang w:eastAsia="ru-RU"/>
        </w:rPr>
        <w:t xml:space="preserve">». </w:t>
      </w:r>
    </w:p>
    <w:p w:rsidR="00760CE8"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8" w:history="1">
        <w:r w:rsidR="00760CE8" w:rsidRPr="00A36372">
          <w:rPr>
            <w:rFonts w:ascii="Times New Roman" w:eastAsia="Times New Roman" w:hAnsi="Times New Roman"/>
            <w:sz w:val="24"/>
            <w:szCs w:val="24"/>
            <w:u w:val="single"/>
            <w:lang w:eastAsia="ru-RU"/>
          </w:rPr>
          <w:t>http://www.unnaturalist.ru/index.php</w:t>
        </w:r>
      </w:hyperlink>
      <w:r w:rsidR="00760CE8" w:rsidRPr="00A36372">
        <w:rPr>
          <w:rFonts w:ascii="Times New Roman" w:eastAsia="Times New Roman" w:hAnsi="Times New Roman"/>
          <w:sz w:val="24"/>
          <w:szCs w:val="24"/>
          <w:lang w:eastAsia="ru-RU"/>
        </w:rPr>
        <w:t xml:space="preserve"> – «Юный натуралист». </w:t>
      </w:r>
    </w:p>
    <w:p w:rsidR="00760CE8" w:rsidRPr="00A36372" w:rsidRDefault="00760CE8" w:rsidP="00760CE8">
      <w:pPr>
        <w:shd w:val="clear" w:color="auto" w:fill="FFFFFF"/>
        <w:spacing w:after="0" w:line="240" w:lineRule="auto"/>
        <w:jc w:val="both"/>
        <w:textAlignment w:val="baseline"/>
        <w:rPr>
          <w:rFonts w:ascii="Times New Roman" w:eastAsia="Times New Roman" w:hAnsi="Times New Roman"/>
          <w:sz w:val="24"/>
          <w:szCs w:val="24"/>
          <w:lang w:eastAsia="ru-RU"/>
        </w:rPr>
      </w:pPr>
    </w:p>
    <w:p w:rsidR="00760CE8" w:rsidRDefault="00760CE8" w:rsidP="00760CE8">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69" w:history="1">
        <w:r w:rsidR="00760CE8" w:rsidRPr="00A36372">
          <w:rPr>
            <w:rFonts w:ascii="Times New Roman" w:eastAsia="Times New Roman" w:hAnsi="Times New Roman"/>
            <w:sz w:val="24"/>
            <w:szCs w:val="24"/>
            <w:u w:val="single"/>
            <w:lang w:eastAsia="ru-RU"/>
          </w:rPr>
          <w:t>http://www.cofe.ru/read-ka</w:t>
        </w:r>
      </w:hyperlink>
      <w:r w:rsidR="00760CE8" w:rsidRPr="00A36372">
        <w:rPr>
          <w:rFonts w:ascii="Times New Roman" w:eastAsia="Times New Roman" w:hAnsi="Times New Roman"/>
          <w:sz w:val="24"/>
          <w:szCs w:val="24"/>
          <w:lang w:eastAsia="ru-RU"/>
        </w:rPr>
        <w:t xml:space="preserve"> – «Почитай-ка». </w:t>
      </w:r>
    </w:p>
    <w:p w:rsidR="00760CE8" w:rsidRPr="00A36372" w:rsidRDefault="00A30A32" w:rsidP="00760CE8">
      <w:pPr>
        <w:shd w:val="clear" w:color="auto" w:fill="FFFFFF"/>
        <w:spacing w:after="0" w:line="240" w:lineRule="auto"/>
        <w:jc w:val="both"/>
        <w:textAlignment w:val="baseline"/>
        <w:rPr>
          <w:rFonts w:ascii="Times New Roman" w:eastAsia="Times New Roman" w:hAnsi="Times New Roman"/>
          <w:sz w:val="24"/>
          <w:szCs w:val="24"/>
          <w:lang w:eastAsia="ru-RU"/>
        </w:rPr>
      </w:pPr>
      <w:hyperlink r:id="rId70" w:tgtFrame="_blank" w:history="1">
        <w:r w:rsidR="00760CE8" w:rsidRPr="00A36372">
          <w:rPr>
            <w:rFonts w:ascii="Times New Roman" w:eastAsia="Times New Roman" w:hAnsi="Times New Roman"/>
            <w:sz w:val="24"/>
            <w:szCs w:val="24"/>
            <w:u w:val="single"/>
            <w:lang w:eastAsia="ru-RU"/>
          </w:rPr>
          <w:t>http://www.e-skazki.narod.ru</w:t>
        </w:r>
      </w:hyperlink>
      <w:r w:rsidR="00760CE8" w:rsidRPr="00A36372">
        <w:rPr>
          <w:rFonts w:ascii="Times New Roman" w:eastAsia="Times New Roman" w:hAnsi="Times New Roman"/>
          <w:sz w:val="24"/>
          <w:szCs w:val="24"/>
          <w:lang w:eastAsia="ru-RU"/>
        </w:rPr>
        <w:t> -</w:t>
      </w:r>
      <w:hyperlink r:id="rId71" w:tgtFrame="_blank" w:history="1">
        <w:r w:rsidR="00760CE8" w:rsidRPr="00A36372">
          <w:rPr>
            <w:rFonts w:ascii="Times New Roman" w:eastAsia="Times New Roman" w:hAnsi="Times New Roman"/>
            <w:sz w:val="24"/>
            <w:szCs w:val="24"/>
            <w:u w:val="single"/>
            <w:lang w:eastAsia="ru-RU"/>
          </w:rPr>
          <w:t>Сказка для народа – новости мира сказок</w:t>
        </w:r>
      </w:hyperlink>
      <w:r w:rsidR="00760CE8" w:rsidRPr="00A36372">
        <w:rPr>
          <w:rFonts w:ascii="Times New Roman" w:eastAsia="Times New Roman" w:hAnsi="Times New Roman"/>
          <w:sz w:val="24"/>
          <w:szCs w:val="24"/>
          <w:lang w:eastAsia="ru-RU"/>
        </w:rPr>
        <w:t xml:space="preserve">. </w:t>
      </w:r>
    </w:p>
    <w:p w:rsidR="00EB2D19" w:rsidRDefault="00EB2D19" w:rsidP="00760CE8">
      <w:pPr>
        <w:spacing w:line="240" w:lineRule="auto"/>
        <w:rPr>
          <w:rFonts w:ascii="Times New Roman" w:eastAsia="Times New Roman" w:hAnsi="Times New Roman" w:cs="Times New Roman"/>
          <w:b/>
          <w:color w:val="000000"/>
          <w:sz w:val="32"/>
          <w:szCs w:val="32"/>
          <w:lang w:eastAsia="ar-SA"/>
        </w:rPr>
      </w:pPr>
    </w:p>
    <w:p w:rsidR="00A92855" w:rsidRPr="00DF7706" w:rsidRDefault="00EB2D19" w:rsidP="00EB2D19">
      <w:pPr>
        <w:tabs>
          <w:tab w:val="left" w:pos="960"/>
        </w:tabs>
        <w:spacing w:line="240" w:lineRule="auto"/>
        <w:rPr>
          <w:rFonts w:ascii="Times New Roman" w:hAnsi="Times New Roman" w:cs="Times New Roman"/>
          <w:b/>
          <w:i/>
          <w:sz w:val="24"/>
          <w:szCs w:val="24"/>
        </w:rPr>
      </w:pPr>
      <w:r>
        <w:rPr>
          <w:rFonts w:ascii="Times New Roman" w:eastAsia="Times New Roman" w:hAnsi="Times New Roman" w:cs="Times New Roman"/>
          <w:b/>
          <w:color w:val="000000"/>
          <w:sz w:val="32"/>
          <w:szCs w:val="32"/>
          <w:lang w:eastAsia="ar-SA"/>
        </w:rPr>
        <w:t xml:space="preserve">                                       </w:t>
      </w:r>
      <w:r w:rsidR="00A92855" w:rsidRPr="001F0792">
        <w:rPr>
          <w:rFonts w:ascii="Times New Roman" w:hAnsi="Times New Roman" w:cs="Times New Roman"/>
          <w:b/>
          <w:i/>
          <w:sz w:val="24"/>
          <w:szCs w:val="24"/>
        </w:rPr>
        <w:t>Наглядные материалы:</w:t>
      </w:r>
    </w:p>
    <w:tbl>
      <w:tblPr>
        <w:tblStyle w:val="aa"/>
        <w:tblW w:w="0" w:type="auto"/>
        <w:tblInd w:w="108" w:type="dxa"/>
        <w:tblLook w:val="04A0" w:firstRow="1" w:lastRow="0" w:firstColumn="1" w:lastColumn="0" w:noHBand="0" w:noVBand="1"/>
      </w:tblPr>
      <w:tblGrid>
        <w:gridCol w:w="1085"/>
        <w:gridCol w:w="5713"/>
        <w:gridCol w:w="2665"/>
      </w:tblGrid>
      <w:tr w:rsidR="00A92855" w:rsidTr="0003345A">
        <w:tc>
          <w:tcPr>
            <w:tcW w:w="108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w:t>
            </w:r>
            <w:r w:rsidR="00BB6228">
              <w:rPr>
                <w:rFonts w:ascii="Times New Roman" w:hAnsi="Times New Roman" w:cs="Times New Roman"/>
                <w:b/>
                <w:sz w:val="24"/>
                <w:szCs w:val="24"/>
              </w:rPr>
              <w:t xml:space="preserve"> </w:t>
            </w:r>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gramEnd"/>
          </w:p>
        </w:tc>
        <w:tc>
          <w:tcPr>
            <w:tcW w:w="5713"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Наименование</w:t>
            </w:r>
          </w:p>
        </w:tc>
        <w:tc>
          <w:tcPr>
            <w:tcW w:w="2665" w:type="dxa"/>
          </w:tcPr>
          <w:p w:rsidR="00A92855" w:rsidRPr="00A20E6E" w:rsidRDefault="00A92855" w:rsidP="00710D39">
            <w:pPr>
              <w:tabs>
                <w:tab w:val="left" w:pos="960"/>
              </w:tabs>
              <w:jc w:val="center"/>
              <w:rPr>
                <w:rFonts w:ascii="Times New Roman" w:hAnsi="Times New Roman" w:cs="Times New Roman"/>
                <w:b/>
                <w:sz w:val="24"/>
                <w:szCs w:val="24"/>
              </w:rPr>
            </w:pPr>
            <w:r w:rsidRPr="00A20E6E">
              <w:rPr>
                <w:rFonts w:ascii="Times New Roman" w:hAnsi="Times New Roman" w:cs="Times New Roman"/>
                <w:b/>
                <w:sz w:val="24"/>
                <w:szCs w:val="24"/>
              </w:rPr>
              <w:t>Количество</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1</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A92855"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-Набор иллюстраций «</w:t>
            </w:r>
            <w:proofErr w:type="spellStart"/>
            <w:r>
              <w:rPr>
                <w:rFonts w:ascii="Times New Roman" w:hAnsi="Times New Roman" w:cs="Times New Roman"/>
                <w:sz w:val="24"/>
                <w:szCs w:val="24"/>
              </w:rPr>
              <w:t>Спец</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ранспорт</w:t>
            </w:r>
            <w:proofErr w:type="spellEnd"/>
            <w:r>
              <w:rPr>
                <w:rFonts w:ascii="Times New Roman" w:hAnsi="Times New Roman" w:cs="Times New Roman"/>
                <w:sz w:val="24"/>
                <w:szCs w:val="24"/>
              </w:rPr>
              <w:t>»</w:t>
            </w:r>
            <w:r w:rsidR="00A00A1C">
              <w:rPr>
                <w:rFonts w:ascii="Times New Roman" w:hAnsi="Times New Roman" w:cs="Times New Roman"/>
                <w:sz w:val="24"/>
                <w:szCs w:val="24"/>
              </w:rPr>
              <w:t xml:space="preserve">                       </w:t>
            </w:r>
            <w:r>
              <w:rPr>
                <w:rFonts w:ascii="Times New Roman" w:hAnsi="Times New Roman" w:cs="Times New Roman"/>
                <w:sz w:val="24"/>
                <w:szCs w:val="24"/>
              </w:rPr>
              <w:t>-Плакат «Дорожные знаки»</w:t>
            </w:r>
            <w:r w:rsidR="00A00A1C">
              <w:rPr>
                <w:rFonts w:ascii="Times New Roman" w:hAnsi="Times New Roman" w:cs="Times New Roman"/>
                <w:sz w:val="24"/>
                <w:szCs w:val="24"/>
              </w:rPr>
              <w:t xml:space="preserve">                                            </w:t>
            </w:r>
            <w:r>
              <w:rPr>
                <w:rFonts w:ascii="Times New Roman" w:hAnsi="Times New Roman" w:cs="Times New Roman"/>
                <w:sz w:val="24"/>
                <w:szCs w:val="24"/>
              </w:rPr>
              <w:t>-Плакаты: «Опасность на дороге», «Семья»</w:t>
            </w:r>
          </w:p>
          <w:p w:rsidR="001F0792" w:rsidRPr="005E1B70" w:rsidRDefault="00A92855" w:rsidP="00A00A1C">
            <w:pPr>
              <w:tabs>
                <w:tab w:val="left" w:pos="960"/>
              </w:tabs>
              <w:rPr>
                <w:rFonts w:ascii="Times New Roman" w:hAnsi="Times New Roman" w:cs="Times New Roman"/>
                <w:sz w:val="24"/>
                <w:szCs w:val="24"/>
              </w:rPr>
            </w:pPr>
            <w:r>
              <w:rPr>
                <w:rFonts w:ascii="Times New Roman" w:hAnsi="Times New Roman" w:cs="Times New Roman"/>
                <w:sz w:val="24"/>
                <w:szCs w:val="24"/>
              </w:rPr>
              <w:t>-Дидактическая игра «Подбери картинку</w:t>
            </w:r>
            <w:r w:rsidR="00A00A1C">
              <w:rPr>
                <w:rFonts w:ascii="Times New Roman" w:hAnsi="Times New Roman" w:cs="Times New Roman"/>
                <w:sz w:val="24"/>
                <w:szCs w:val="24"/>
              </w:rPr>
              <w:t xml:space="preserve">»                   </w:t>
            </w:r>
            <w:proofErr w:type="gramStart"/>
            <w:r w:rsidR="008C6E9A">
              <w:rPr>
                <w:rFonts w:ascii="Times New Roman" w:hAnsi="Times New Roman" w:cs="Times New Roman"/>
                <w:b/>
                <w:i/>
                <w:sz w:val="24"/>
                <w:szCs w:val="24"/>
              </w:rPr>
              <w:t>-</w:t>
            </w:r>
            <w:r w:rsidR="008C6E9A">
              <w:rPr>
                <w:rFonts w:ascii="Times New Roman" w:hAnsi="Times New Roman" w:cs="Times New Roman"/>
                <w:sz w:val="24"/>
                <w:szCs w:val="24"/>
              </w:rPr>
              <w:t>О</w:t>
            </w:r>
            <w:proofErr w:type="gramEnd"/>
            <w:r w:rsidR="008C6E9A">
              <w:rPr>
                <w:rFonts w:ascii="Times New Roman" w:hAnsi="Times New Roman" w:cs="Times New Roman"/>
                <w:sz w:val="24"/>
                <w:szCs w:val="24"/>
              </w:rPr>
              <w:t>бучающие карточки «Уроки безопасности</w:t>
            </w:r>
            <w:r w:rsidR="00A00A1C">
              <w:rPr>
                <w:rFonts w:ascii="Times New Roman" w:hAnsi="Times New Roman" w:cs="Times New Roman"/>
                <w:sz w:val="24"/>
                <w:szCs w:val="24"/>
              </w:rPr>
              <w:t>»</w:t>
            </w:r>
          </w:p>
        </w:tc>
        <w:tc>
          <w:tcPr>
            <w:tcW w:w="2665" w:type="dxa"/>
          </w:tcPr>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00A1C" w:rsidRPr="00A00A1C" w:rsidRDefault="00A00A1C" w:rsidP="00A00A1C">
            <w:pPr>
              <w:jc w:val="center"/>
            </w:pPr>
            <w:r>
              <w:t>2</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C72BB8" w:rsidRDefault="00C72BB8" w:rsidP="00C72BB8">
            <w:pPr>
              <w:jc w:val="center"/>
            </w:pPr>
            <w: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2</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5E1B70">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1F0792" w:rsidRPr="007C06B6" w:rsidRDefault="00A92855" w:rsidP="00A00A1C">
            <w:pPr>
              <w:tabs>
                <w:tab w:val="left" w:pos="960"/>
              </w:tabs>
              <w:rPr>
                <w:rFonts w:ascii="Times New Roman" w:hAnsi="Times New Roman" w:cs="Times New Roman"/>
                <w:sz w:val="24"/>
                <w:szCs w:val="24"/>
              </w:rPr>
            </w:pPr>
            <w:r>
              <w:rPr>
                <w:rFonts w:ascii="Times New Roman" w:hAnsi="Times New Roman" w:cs="Times New Roman"/>
                <w:b/>
                <w:i/>
                <w:sz w:val="24"/>
                <w:szCs w:val="24"/>
              </w:rPr>
              <w:t>-</w:t>
            </w:r>
            <w:r w:rsidR="00BF79D3">
              <w:rPr>
                <w:rFonts w:ascii="Times New Roman" w:hAnsi="Times New Roman" w:cs="Times New Roman"/>
                <w:sz w:val="24"/>
                <w:szCs w:val="24"/>
              </w:rPr>
              <w:t>Обучающие карточки</w:t>
            </w:r>
            <w:r>
              <w:rPr>
                <w:rFonts w:ascii="Times New Roman" w:hAnsi="Times New Roman" w:cs="Times New Roman"/>
                <w:sz w:val="24"/>
                <w:szCs w:val="24"/>
              </w:rPr>
              <w:t xml:space="preserve">: </w:t>
            </w:r>
            <w:r w:rsidR="00A00A1C">
              <w:rPr>
                <w:rFonts w:ascii="Times New Roman" w:hAnsi="Times New Roman" w:cs="Times New Roman"/>
                <w:sz w:val="24"/>
                <w:szCs w:val="24"/>
              </w:rPr>
              <w:t xml:space="preserve">                           </w:t>
            </w:r>
            <w:r w:rsidR="00BF79D3">
              <w:rPr>
                <w:rFonts w:ascii="Times New Roman" w:hAnsi="Times New Roman" w:cs="Times New Roman"/>
                <w:sz w:val="24"/>
                <w:szCs w:val="24"/>
              </w:rPr>
              <w:t>«Инструменты»,</w:t>
            </w:r>
            <w:r w:rsidR="008C6E9A">
              <w:rPr>
                <w:rFonts w:ascii="Times New Roman" w:hAnsi="Times New Roman" w:cs="Times New Roman"/>
                <w:sz w:val="24"/>
                <w:szCs w:val="24"/>
              </w:rPr>
              <w:t xml:space="preserve"> </w:t>
            </w:r>
            <w:r w:rsidR="00BF79D3">
              <w:rPr>
                <w:rFonts w:ascii="Times New Roman" w:hAnsi="Times New Roman" w:cs="Times New Roman"/>
                <w:sz w:val="24"/>
                <w:szCs w:val="24"/>
              </w:rPr>
              <w:t>«Цифры и фигуры»</w:t>
            </w:r>
            <w:r w:rsidR="00A00A1C">
              <w:rPr>
                <w:rFonts w:ascii="Times New Roman" w:hAnsi="Times New Roman" w:cs="Times New Roman"/>
                <w:sz w:val="24"/>
                <w:szCs w:val="24"/>
              </w:rPr>
              <w:t xml:space="preserve">, </w:t>
            </w:r>
            <w:r>
              <w:rPr>
                <w:rFonts w:ascii="Times New Roman" w:hAnsi="Times New Roman" w:cs="Times New Roman"/>
                <w:sz w:val="24"/>
                <w:szCs w:val="24"/>
              </w:rPr>
              <w:t xml:space="preserve">«Дикие и домашние животные», </w:t>
            </w:r>
            <w:r w:rsidRPr="007C06B6">
              <w:rPr>
                <w:rFonts w:ascii="Times New Roman" w:hAnsi="Times New Roman" w:cs="Times New Roman"/>
                <w:sz w:val="24"/>
                <w:szCs w:val="24"/>
              </w:rPr>
              <w:t>«Растения». «Грибы</w:t>
            </w:r>
            <w:r w:rsidR="00BF79D3">
              <w:rPr>
                <w:rFonts w:ascii="Times New Roman" w:hAnsi="Times New Roman" w:cs="Times New Roman"/>
                <w:sz w:val="24"/>
                <w:szCs w:val="24"/>
              </w:rPr>
              <w:t>, ягоды</w:t>
            </w:r>
            <w:r w:rsidRPr="007C06B6">
              <w:rPr>
                <w:rFonts w:ascii="Times New Roman" w:hAnsi="Times New Roman" w:cs="Times New Roman"/>
                <w:sz w:val="24"/>
                <w:szCs w:val="24"/>
              </w:rPr>
              <w:t xml:space="preserve">»,  </w:t>
            </w:r>
            <w:r w:rsidR="00BF79D3" w:rsidRPr="007C06B6">
              <w:rPr>
                <w:rFonts w:ascii="Times New Roman" w:hAnsi="Times New Roman" w:cs="Times New Roman"/>
                <w:sz w:val="24"/>
                <w:szCs w:val="24"/>
              </w:rPr>
              <w:t>«О</w:t>
            </w:r>
            <w:r w:rsidR="00BF79D3">
              <w:rPr>
                <w:rFonts w:ascii="Times New Roman" w:hAnsi="Times New Roman" w:cs="Times New Roman"/>
                <w:sz w:val="24"/>
                <w:szCs w:val="24"/>
              </w:rPr>
              <w:t>вощи и фрукты»</w:t>
            </w:r>
            <w:r w:rsidR="00A00A1C">
              <w:rPr>
                <w:rFonts w:ascii="Times New Roman" w:hAnsi="Times New Roman" w:cs="Times New Roman"/>
                <w:sz w:val="24"/>
                <w:szCs w:val="24"/>
              </w:rPr>
              <w:t xml:space="preserve">, </w:t>
            </w:r>
            <w:r w:rsidR="000D424E">
              <w:rPr>
                <w:rFonts w:ascii="Times New Roman" w:hAnsi="Times New Roman" w:cs="Times New Roman"/>
                <w:sz w:val="24"/>
                <w:szCs w:val="24"/>
              </w:rPr>
              <w:t xml:space="preserve">«Транспорт» </w:t>
            </w:r>
            <w:r w:rsidR="004779B4">
              <w:rPr>
                <w:rFonts w:ascii="Times New Roman" w:hAnsi="Times New Roman" w:cs="Times New Roman"/>
                <w:sz w:val="24"/>
                <w:szCs w:val="24"/>
              </w:rPr>
              <w:t xml:space="preserve"> </w:t>
            </w:r>
            <w:r w:rsidR="00A00A1C">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абор открыток «Лекарственные растения»</w:t>
            </w:r>
            <w:r w:rsidR="00A00A1C">
              <w:rPr>
                <w:rFonts w:ascii="Times New Roman" w:hAnsi="Times New Roman" w:cs="Times New Roman"/>
                <w:sz w:val="24"/>
                <w:szCs w:val="24"/>
              </w:rPr>
              <w:t xml:space="preserve">              </w:t>
            </w:r>
            <w:r>
              <w:rPr>
                <w:rFonts w:ascii="Times New Roman" w:hAnsi="Times New Roman" w:cs="Times New Roman"/>
                <w:sz w:val="24"/>
                <w:szCs w:val="24"/>
              </w:rPr>
              <w:t>-Гербарий</w:t>
            </w:r>
            <w:r w:rsidR="00A00A1C">
              <w:rPr>
                <w:rFonts w:ascii="Times New Roman" w:hAnsi="Times New Roman" w:cs="Times New Roman"/>
                <w:sz w:val="24"/>
                <w:szCs w:val="24"/>
              </w:rPr>
              <w:t xml:space="preserve">                                                               </w:t>
            </w:r>
            <w:r w:rsidR="000D424E">
              <w:rPr>
                <w:rFonts w:ascii="Times New Roman" w:hAnsi="Times New Roman" w:cs="Times New Roman"/>
                <w:sz w:val="24"/>
                <w:szCs w:val="24"/>
              </w:rPr>
              <w:t xml:space="preserve">        </w:t>
            </w:r>
            <w:r w:rsidR="00A00A1C">
              <w:rPr>
                <w:rFonts w:ascii="Times New Roman" w:hAnsi="Times New Roman" w:cs="Times New Roman"/>
                <w:sz w:val="24"/>
                <w:szCs w:val="24"/>
              </w:rPr>
              <w:t xml:space="preserve">  </w:t>
            </w:r>
            <w:r w:rsidR="000D424E">
              <w:rPr>
                <w:rFonts w:ascii="Times New Roman" w:hAnsi="Times New Roman" w:cs="Times New Roman"/>
                <w:sz w:val="24"/>
                <w:szCs w:val="24"/>
              </w:rPr>
              <w:t>-</w:t>
            </w:r>
            <w:r>
              <w:rPr>
                <w:rFonts w:ascii="Times New Roman" w:hAnsi="Times New Roman" w:cs="Times New Roman"/>
                <w:sz w:val="24"/>
                <w:szCs w:val="24"/>
              </w:rPr>
              <w:t>Плакаты: «Фрукты», «Овощи», «Обитатели океана», «Одежда», «Бытовые приборы»</w:t>
            </w:r>
            <w:r w:rsidR="00A00A1C">
              <w:rPr>
                <w:rFonts w:ascii="Times New Roman" w:hAnsi="Times New Roman" w:cs="Times New Roman"/>
                <w:sz w:val="24"/>
                <w:szCs w:val="24"/>
              </w:rPr>
              <w:t xml:space="preserve">                                    </w:t>
            </w:r>
            <w:r>
              <w:rPr>
                <w:rFonts w:ascii="Times New Roman" w:hAnsi="Times New Roman" w:cs="Times New Roman"/>
                <w:sz w:val="24"/>
                <w:szCs w:val="24"/>
              </w:rPr>
              <w:t>-</w:t>
            </w:r>
            <w:r w:rsidR="00A00A1C">
              <w:rPr>
                <w:rFonts w:ascii="Times New Roman" w:hAnsi="Times New Roman" w:cs="Times New Roman"/>
                <w:sz w:val="24"/>
                <w:szCs w:val="24"/>
              </w:rPr>
              <w:t xml:space="preserve"> </w:t>
            </w:r>
            <w:r>
              <w:rPr>
                <w:rFonts w:ascii="Times New Roman" w:hAnsi="Times New Roman" w:cs="Times New Roman"/>
                <w:sz w:val="24"/>
                <w:szCs w:val="24"/>
              </w:rPr>
              <w:t>Комплекты демонстрационного и раздаточного материала математического содержания</w:t>
            </w:r>
            <w:r w:rsidR="00A00A1C">
              <w:rPr>
                <w:rFonts w:ascii="Times New Roman" w:hAnsi="Times New Roman" w:cs="Times New Roman"/>
                <w:sz w:val="24"/>
                <w:szCs w:val="24"/>
              </w:rPr>
              <w:t xml:space="preserve">                      - </w:t>
            </w:r>
            <w:r w:rsidR="008C6E9A">
              <w:rPr>
                <w:rFonts w:ascii="Times New Roman" w:hAnsi="Times New Roman" w:cs="Times New Roman"/>
                <w:sz w:val="24"/>
                <w:szCs w:val="24"/>
              </w:rPr>
              <w:t>Комплект учебных пособий «Лесные звери»</w:t>
            </w:r>
            <w:r w:rsidR="00A00A1C">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идактические игры: «Чей малыш?», «»Чей домик?», «Кому что нужно?», «Из чего</w:t>
            </w:r>
            <w:r w:rsidR="008C6E9A">
              <w:rPr>
                <w:rFonts w:ascii="Times New Roman" w:hAnsi="Times New Roman" w:cs="Times New Roman"/>
                <w:sz w:val="24"/>
                <w:szCs w:val="24"/>
              </w:rPr>
              <w:t xml:space="preserve"> мы сделаны</w:t>
            </w:r>
            <w:r>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w:t>
            </w:r>
            <w:r w:rsidR="00A00A1C">
              <w:rPr>
                <w:rFonts w:ascii="Times New Roman" w:hAnsi="Times New Roman" w:cs="Times New Roman"/>
                <w:sz w:val="24"/>
                <w:szCs w:val="24"/>
              </w:rPr>
              <w:t xml:space="preserve"> </w:t>
            </w:r>
            <w:r w:rsidR="006A07F5">
              <w:rPr>
                <w:rFonts w:ascii="Times New Roman" w:hAnsi="Times New Roman" w:cs="Times New Roman"/>
                <w:sz w:val="24"/>
                <w:szCs w:val="24"/>
              </w:rPr>
              <w:t>Интерактивная энциклопедия</w:t>
            </w:r>
            <w:r w:rsidR="00BE4F1A">
              <w:rPr>
                <w:rFonts w:ascii="Times New Roman" w:hAnsi="Times New Roman" w:cs="Times New Roman"/>
                <w:sz w:val="24"/>
                <w:szCs w:val="24"/>
              </w:rPr>
              <w:t xml:space="preserve"> в вопросах и ответах</w:t>
            </w:r>
            <w:r w:rsidR="00A00A1C">
              <w:rPr>
                <w:rFonts w:ascii="Times New Roman" w:hAnsi="Times New Roman" w:cs="Times New Roman"/>
                <w:sz w:val="24"/>
                <w:szCs w:val="24"/>
              </w:rPr>
              <w:t xml:space="preserve"> </w:t>
            </w:r>
            <w:r w:rsidR="00BE4F1A">
              <w:rPr>
                <w:rFonts w:ascii="Times New Roman" w:hAnsi="Times New Roman" w:cs="Times New Roman"/>
                <w:sz w:val="24"/>
                <w:szCs w:val="24"/>
              </w:rPr>
              <w:t>«Все обо всем»</w:t>
            </w:r>
            <w:r w:rsidR="00A00A1C">
              <w:rPr>
                <w:rFonts w:ascii="Times New Roman" w:hAnsi="Times New Roman" w:cs="Times New Roman"/>
                <w:sz w:val="24"/>
                <w:szCs w:val="24"/>
              </w:rPr>
              <w:t xml:space="preserve">                                                                 </w:t>
            </w:r>
            <w:proofErr w:type="gramStart"/>
            <w:r w:rsidR="000D424E">
              <w:rPr>
                <w:rFonts w:ascii="Times New Roman" w:hAnsi="Times New Roman" w:cs="Times New Roman"/>
                <w:sz w:val="24"/>
                <w:szCs w:val="24"/>
              </w:rPr>
              <w:t>-И</w:t>
            </w:r>
            <w:proofErr w:type="gramEnd"/>
            <w:r w:rsidR="000D424E">
              <w:rPr>
                <w:rFonts w:ascii="Times New Roman" w:hAnsi="Times New Roman" w:cs="Times New Roman"/>
                <w:sz w:val="24"/>
                <w:szCs w:val="24"/>
              </w:rPr>
              <w:t>нтерактивные энциклопедии; с</w:t>
            </w:r>
            <w:r w:rsidR="00BE4F1A">
              <w:rPr>
                <w:rFonts w:ascii="Times New Roman" w:hAnsi="Times New Roman" w:cs="Times New Roman"/>
                <w:sz w:val="24"/>
                <w:szCs w:val="24"/>
              </w:rPr>
              <w:t>ерия «Детям обо всем на свете»:</w:t>
            </w:r>
            <w:r w:rsidR="001F0792">
              <w:rPr>
                <w:rFonts w:ascii="Times New Roman" w:hAnsi="Times New Roman" w:cs="Times New Roman"/>
                <w:sz w:val="24"/>
                <w:szCs w:val="24"/>
              </w:rPr>
              <w:t xml:space="preserve"> «В мире животных», «Капризы природы», «Мир насекомых», «Мир моря», «Солнечная система»</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w:t>
            </w:r>
            <w:r w:rsidR="00A00A1C">
              <w:rPr>
                <w:rFonts w:ascii="Times New Roman" w:hAnsi="Times New Roman" w:cs="Times New Roman"/>
                <w:sz w:val="24"/>
                <w:szCs w:val="24"/>
              </w:rPr>
              <w:t xml:space="preserve"> </w:t>
            </w:r>
            <w:r w:rsidR="001F0792">
              <w:rPr>
                <w:rFonts w:ascii="Times New Roman" w:hAnsi="Times New Roman" w:cs="Times New Roman"/>
                <w:sz w:val="24"/>
                <w:szCs w:val="24"/>
              </w:rPr>
              <w:t xml:space="preserve">«Энциклопедия </w:t>
            </w:r>
            <w:proofErr w:type="spellStart"/>
            <w:r w:rsidR="001F0792">
              <w:rPr>
                <w:rFonts w:ascii="Times New Roman" w:hAnsi="Times New Roman" w:cs="Times New Roman"/>
                <w:sz w:val="24"/>
                <w:szCs w:val="24"/>
              </w:rPr>
              <w:t>развивалок</w:t>
            </w:r>
            <w:proofErr w:type="spellEnd"/>
            <w:r w:rsidR="001F0792">
              <w:rPr>
                <w:rFonts w:ascii="Times New Roman" w:hAnsi="Times New Roman" w:cs="Times New Roman"/>
                <w:sz w:val="24"/>
                <w:szCs w:val="24"/>
              </w:rPr>
              <w:t>»</w:t>
            </w:r>
          </w:p>
          <w:p w:rsidR="00A92855" w:rsidRPr="005E1B70" w:rsidRDefault="00A92855" w:rsidP="00710D39">
            <w:pPr>
              <w:tabs>
                <w:tab w:val="left" w:pos="96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00A1C" w:rsidP="00EB2D19">
            <w:pPr>
              <w:tabs>
                <w:tab w:val="left" w:pos="960"/>
              </w:tabs>
              <w:rPr>
                <w:rFonts w:ascii="Times New Roman" w:hAnsi="Times New Roman" w:cs="Times New Roman"/>
                <w:sz w:val="24"/>
                <w:szCs w:val="24"/>
              </w:rPr>
            </w:pPr>
            <w:r>
              <w:rPr>
                <w:rFonts w:ascii="Times New Roman" w:hAnsi="Times New Roman" w:cs="Times New Roman"/>
                <w:sz w:val="24"/>
                <w:szCs w:val="24"/>
              </w:rPr>
              <w:t xml:space="preserve">                     </w:t>
            </w:r>
          </w:p>
          <w:p w:rsidR="00A92855" w:rsidRDefault="00A92855"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5D0E1A" w:rsidRDefault="005D0E1A" w:rsidP="00C72BB8">
            <w:pPr>
              <w:tabs>
                <w:tab w:val="left" w:pos="960"/>
              </w:tabs>
              <w:jc w:val="center"/>
              <w:rPr>
                <w:rFonts w:ascii="Times New Roman" w:hAnsi="Times New Roman" w:cs="Times New Roman"/>
                <w:sz w:val="24"/>
                <w:szCs w:val="24"/>
              </w:rPr>
            </w:pPr>
          </w:p>
          <w:p w:rsidR="005D0E1A" w:rsidRDefault="005D0E1A" w:rsidP="00C72BB8">
            <w:pPr>
              <w:tabs>
                <w:tab w:val="left" w:pos="960"/>
              </w:tabs>
              <w:jc w:val="center"/>
              <w:rPr>
                <w:rFonts w:ascii="Times New Roman" w:hAnsi="Times New Roman" w:cs="Times New Roman"/>
                <w:sz w:val="24"/>
                <w:szCs w:val="24"/>
              </w:rPr>
            </w:pP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p w:rsidR="00A92855" w:rsidRDefault="00A00A1C"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7</w:t>
            </w:r>
          </w:p>
          <w:p w:rsidR="00A92855"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92855" w:rsidP="00C72BB8">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C72BB8" w:rsidRDefault="00C72BB8" w:rsidP="00C72BB8">
            <w:pPr>
              <w:jc w:val="center"/>
            </w:pPr>
          </w:p>
          <w:p w:rsidR="00C72BB8" w:rsidRDefault="00C72BB8" w:rsidP="00C72BB8">
            <w:pPr>
              <w:jc w:val="center"/>
            </w:pPr>
          </w:p>
          <w:p w:rsidR="00A92855"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1</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r w:rsidRPr="00A00A1C">
              <w:rPr>
                <w:rFonts w:ascii="Times New Roman" w:hAnsi="Times New Roman" w:cs="Times New Roman"/>
                <w:sz w:val="24"/>
                <w:szCs w:val="24"/>
              </w:rPr>
              <w:t>5</w:t>
            </w: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A00A1C" w:rsidRDefault="00C72BB8" w:rsidP="00C72BB8">
            <w:pPr>
              <w:jc w:val="center"/>
              <w:rPr>
                <w:rFonts w:ascii="Times New Roman" w:hAnsi="Times New Roman" w:cs="Times New Roman"/>
                <w:sz w:val="24"/>
                <w:szCs w:val="24"/>
              </w:rPr>
            </w:pPr>
          </w:p>
          <w:p w:rsidR="00C72BB8" w:rsidRPr="00C72BB8" w:rsidRDefault="00C72BB8" w:rsidP="00C72BB8">
            <w:pPr>
              <w:jc w:val="center"/>
            </w:pPr>
            <w:r w:rsidRPr="00A00A1C">
              <w:rPr>
                <w:rFonts w:ascii="Times New Roman" w:hAnsi="Times New Roman" w:cs="Times New Roman"/>
                <w:sz w:val="24"/>
                <w:szCs w:val="24"/>
              </w:rPr>
              <w:t>1</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3</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137CEA">
              <w:rPr>
                <w:rFonts w:ascii="Times New Roman" w:hAnsi="Times New Roman" w:cs="Times New Roman"/>
                <w:b/>
                <w:i/>
                <w:sz w:val="24"/>
                <w:szCs w:val="24"/>
              </w:rPr>
              <w:t>Речевое развитие</w:t>
            </w:r>
          </w:p>
          <w:p w:rsidR="00A92855" w:rsidRPr="00137CEA"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 Дидактические</w:t>
            </w:r>
            <w:r w:rsidRPr="007C06B6">
              <w:rPr>
                <w:rFonts w:ascii="Times New Roman" w:hAnsi="Times New Roman" w:cs="Times New Roman"/>
                <w:sz w:val="24"/>
                <w:szCs w:val="24"/>
              </w:rPr>
              <w:t xml:space="preserve"> игр</w:t>
            </w:r>
            <w:r>
              <w:rPr>
                <w:rFonts w:ascii="Times New Roman" w:hAnsi="Times New Roman" w:cs="Times New Roman"/>
                <w:sz w:val="24"/>
                <w:szCs w:val="24"/>
              </w:rPr>
              <w:t>ы: «Подбери словечко», «Определи звук»</w:t>
            </w:r>
            <w:r w:rsidRPr="007C06B6">
              <w:rPr>
                <w:rFonts w:ascii="Times New Roman" w:hAnsi="Times New Roman" w:cs="Times New Roman"/>
                <w:sz w:val="24"/>
                <w:szCs w:val="24"/>
              </w:rPr>
              <w:t xml:space="preserve"> </w:t>
            </w:r>
            <w:r w:rsidR="00EB2D19">
              <w:rPr>
                <w:rFonts w:ascii="Times New Roman" w:hAnsi="Times New Roman" w:cs="Times New Roman"/>
                <w:sz w:val="24"/>
                <w:szCs w:val="24"/>
              </w:rPr>
              <w:t xml:space="preserve">                                                                  </w:t>
            </w:r>
            <w:proofErr w:type="gramStart"/>
            <w:r w:rsidR="00EB2D19">
              <w:rPr>
                <w:rFonts w:ascii="Times New Roman" w:hAnsi="Times New Roman" w:cs="Times New Roman"/>
                <w:sz w:val="24"/>
                <w:szCs w:val="24"/>
              </w:rPr>
              <w:t>-К</w:t>
            </w:r>
            <w:proofErr w:type="gramEnd"/>
            <w:r w:rsidR="00EB2D19">
              <w:rPr>
                <w:rFonts w:ascii="Times New Roman" w:hAnsi="Times New Roman" w:cs="Times New Roman"/>
                <w:sz w:val="24"/>
                <w:szCs w:val="24"/>
              </w:rPr>
              <w:t xml:space="preserve">омплект картин по развитию речи                             </w:t>
            </w:r>
            <w:r>
              <w:rPr>
                <w:rFonts w:ascii="Times New Roman" w:hAnsi="Times New Roman" w:cs="Times New Roman"/>
                <w:sz w:val="24"/>
                <w:szCs w:val="24"/>
              </w:rPr>
              <w:t>-</w:t>
            </w:r>
            <w:r w:rsidRPr="007C06B6">
              <w:rPr>
                <w:rFonts w:ascii="Times New Roman" w:hAnsi="Times New Roman" w:cs="Times New Roman"/>
                <w:sz w:val="24"/>
                <w:szCs w:val="24"/>
              </w:rPr>
              <w:t>Библиотечка детской художественной литературы</w:t>
            </w:r>
            <w:r w:rsidR="00EB2D19">
              <w:rPr>
                <w:rFonts w:ascii="Times New Roman" w:hAnsi="Times New Roman" w:cs="Times New Roman"/>
                <w:sz w:val="24"/>
                <w:szCs w:val="24"/>
              </w:rPr>
              <w:t xml:space="preserve">   </w:t>
            </w:r>
            <w:r w:rsidR="006A07F5">
              <w:rPr>
                <w:rFonts w:ascii="Times New Roman" w:hAnsi="Times New Roman" w:cs="Times New Roman"/>
                <w:sz w:val="24"/>
                <w:szCs w:val="24"/>
              </w:rPr>
              <w:lastRenderedPageBreak/>
              <w:t>-Книга «Логопедические игры</w:t>
            </w:r>
            <w:r w:rsidR="00EB2D19">
              <w:rPr>
                <w:rFonts w:ascii="Times New Roman" w:hAnsi="Times New Roman" w:cs="Times New Roman"/>
                <w:sz w:val="24"/>
                <w:szCs w:val="24"/>
              </w:rPr>
              <w:t xml:space="preserve">»                                     </w:t>
            </w:r>
            <w:r>
              <w:rPr>
                <w:rFonts w:ascii="Times New Roman" w:hAnsi="Times New Roman" w:cs="Times New Roman"/>
                <w:sz w:val="24"/>
                <w:szCs w:val="24"/>
              </w:rPr>
              <w:t xml:space="preserve">-Наборы </w:t>
            </w:r>
            <w:r w:rsidR="000D424E">
              <w:rPr>
                <w:rFonts w:ascii="Times New Roman" w:hAnsi="Times New Roman" w:cs="Times New Roman"/>
                <w:sz w:val="24"/>
                <w:szCs w:val="24"/>
              </w:rPr>
              <w:t>игрушек для речевого развития (к</w:t>
            </w:r>
            <w:r>
              <w:rPr>
                <w:rFonts w:ascii="Times New Roman" w:hAnsi="Times New Roman" w:cs="Times New Roman"/>
                <w:sz w:val="24"/>
                <w:szCs w:val="24"/>
              </w:rPr>
              <w:t>уклы, животные</w:t>
            </w:r>
            <w:r w:rsidR="00EB2D19">
              <w:rPr>
                <w:rFonts w:ascii="Times New Roman" w:hAnsi="Times New Roman" w:cs="Times New Roman"/>
                <w:sz w:val="24"/>
                <w:szCs w:val="24"/>
              </w:rPr>
              <w:t>)</w:t>
            </w:r>
          </w:p>
        </w:tc>
        <w:tc>
          <w:tcPr>
            <w:tcW w:w="2665" w:type="dxa"/>
          </w:tcPr>
          <w:p w:rsidR="00A92855" w:rsidRDefault="00A92855" w:rsidP="00710D39">
            <w:pPr>
              <w:tabs>
                <w:tab w:val="left" w:pos="960"/>
              </w:tabs>
              <w:jc w:val="center"/>
              <w:rPr>
                <w:rFonts w:ascii="Times New Roman" w:hAnsi="Times New Roman" w:cs="Times New Roman"/>
                <w:sz w:val="24"/>
                <w:szCs w:val="24"/>
              </w:rPr>
            </w:pP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C72BB8"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A92855" w:rsidRPr="00EB2D19" w:rsidRDefault="00A00A1C" w:rsidP="00A00A1C">
            <w:pPr>
              <w:tabs>
                <w:tab w:val="left" w:pos="960"/>
              </w:tabs>
              <w:jc w:val="center"/>
              <w:rPr>
                <w:rFonts w:ascii="Times New Roman" w:hAnsi="Times New Roman" w:cs="Times New Roman"/>
                <w:sz w:val="24"/>
                <w:szCs w:val="24"/>
              </w:rPr>
            </w:pPr>
            <w:r>
              <w:rPr>
                <w:rFonts w:ascii="Times New Roman" w:hAnsi="Times New Roman" w:cs="Times New Roman"/>
                <w:sz w:val="24"/>
                <w:szCs w:val="24"/>
              </w:rPr>
              <w:t>5</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8D70D6">
              <w:rPr>
                <w:rFonts w:ascii="Times New Roman" w:hAnsi="Times New Roman" w:cs="Times New Roman"/>
                <w:b/>
                <w:i/>
                <w:sz w:val="24"/>
                <w:szCs w:val="24"/>
              </w:rPr>
              <w:t>Художественно-эстетическое развитие</w:t>
            </w:r>
          </w:p>
          <w:p w:rsidR="008C6E9A" w:rsidRDefault="000D424E" w:rsidP="00EB2D19">
            <w:pPr>
              <w:tabs>
                <w:tab w:val="left" w:pos="960"/>
              </w:tabs>
              <w:rPr>
                <w:rFonts w:ascii="Times New Roman" w:hAnsi="Times New Roman" w:cs="Times New Roman"/>
                <w:sz w:val="24"/>
                <w:szCs w:val="24"/>
              </w:rPr>
            </w:pPr>
            <w:r>
              <w:rPr>
                <w:rFonts w:ascii="Times New Roman" w:hAnsi="Times New Roman" w:cs="Times New Roman"/>
                <w:sz w:val="24"/>
                <w:szCs w:val="24"/>
              </w:rPr>
              <w:t>-</w:t>
            </w:r>
            <w:r w:rsidR="00BF79D3">
              <w:rPr>
                <w:rFonts w:ascii="Times New Roman" w:hAnsi="Times New Roman" w:cs="Times New Roman"/>
                <w:sz w:val="24"/>
                <w:szCs w:val="24"/>
              </w:rPr>
              <w:t>Обучающие карточ</w:t>
            </w:r>
            <w:r w:rsidR="00EB2D19">
              <w:rPr>
                <w:rFonts w:ascii="Times New Roman" w:hAnsi="Times New Roman" w:cs="Times New Roman"/>
                <w:sz w:val="24"/>
                <w:szCs w:val="24"/>
              </w:rPr>
              <w:t xml:space="preserve">ки «Музыкальные инструменты» </w:t>
            </w:r>
            <w:proofErr w:type="gramStart"/>
            <w:r w:rsidR="00A92855">
              <w:rPr>
                <w:rFonts w:ascii="Times New Roman" w:hAnsi="Times New Roman" w:cs="Times New Roman"/>
                <w:sz w:val="24"/>
                <w:szCs w:val="24"/>
              </w:rPr>
              <w:t>-</w:t>
            </w:r>
            <w:r>
              <w:rPr>
                <w:rFonts w:ascii="Times New Roman" w:hAnsi="Times New Roman" w:cs="Times New Roman"/>
                <w:sz w:val="24"/>
                <w:szCs w:val="24"/>
              </w:rPr>
              <w:t>Н</w:t>
            </w:r>
            <w:proofErr w:type="gramEnd"/>
            <w:r>
              <w:rPr>
                <w:rFonts w:ascii="Times New Roman" w:hAnsi="Times New Roman" w:cs="Times New Roman"/>
                <w:sz w:val="24"/>
                <w:szCs w:val="24"/>
              </w:rPr>
              <w:t>абор репродукций картин</w:t>
            </w:r>
          </w:p>
          <w:p w:rsidR="00A92855" w:rsidRDefault="008C6E9A" w:rsidP="00710D39">
            <w:pPr>
              <w:tabs>
                <w:tab w:val="left" w:pos="960"/>
              </w:tabs>
              <w:rPr>
                <w:rFonts w:ascii="Times New Roman" w:hAnsi="Times New Roman" w:cs="Times New Roman"/>
                <w:sz w:val="24"/>
                <w:szCs w:val="24"/>
              </w:rPr>
            </w:pPr>
            <w:r>
              <w:rPr>
                <w:rFonts w:ascii="Times New Roman" w:hAnsi="Times New Roman" w:cs="Times New Roman"/>
                <w:sz w:val="24"/>
                <w:szCs w:val="24"/>
              </w:rPr>
              <w:t>-Книги: «Золотая хохлома», «</w:t>
            </w:r>
            <w:proofErr w:type="spellStart"/>
            <w:r>
              <w:rPr>
                <w:rFonts w:ascii="Times New Roman" w:hAnsi="Times New Roman" w:cs="Times New Roman"/>
                <w:sz w:val="24"/>
                <w:szCs w:val="24"/>
              </w:rPr>
              <w:t>Филимоновские</w:t>
            </w:r>
            <w:proofErr w:type="spellEnd"/>
            <w:r>
              <w:rPr>
                <w:rFonts w:ascii="Times New Roman" w:hAnsi="Times New Roman" w:cs="Times New Roman"/>
                <w:sz w:val="24"/>
                <w:szCs w:val="24"/>
              </w:rPr>
              <w:t xml:space="preserve"> игрушки»</w:t>
            </w:r>
            <w:r w:rsidR="00A92855" w:rsidRPr="007C06B6">
              <w:rPr>
                <w:rFonts w:ascii="Times New Roman" w:hAnsi="Times New Roman" w:cs="Times New Roman"/>
                <w:sz w:val="24"/>
                <w:szCs w:val="24"/>
              </w:rPr>
              <w:t xml:space="preserve"> </w:t>
            </w:r>
          </w:p>
          <w:p w:rsidR="00A92855" w:rsidRDefault="00BF79D3" w:rsidP="00710D39">
            <w:pPr>
              <w:tabs>
                <w:tab w:val="left" w:pos="960"/>
              </w:tabs>
              <w:rPr>
                <w:rFonts w:ascii="Times New Roman" w:hAnsi="Times New Roman" w:cs="Times New Roman"/>
                <w:sz w:val="24"/>
                <w:szCs w:val="24"/>
              </w:rPr>
            </w:pPr>
            <w:r>
              <w:rPr>
                <w:rFonts w:ascii="Times New Roman" w:hAnsi="Times New Roman" w:cs="Times New Roman"/>
                <w:sz w:val="24"/>
                <w:szCs w:val="24"/>
              </w:rPr>
              <w:t>-Муляжи фруктов, о</w:t>
            </w:r>
            <w:r w:rsidR="00A92855">
              <w:rPr>
                <w:rFonts w:ascii="Times New Roman" w:hAnsi="Times New Roman" w:cs="Times New Roman"/>
                <w:sz w:val="24"/>
                <w:szCs w:val="24"/>
              </w:rPr>
              <w:t>вощей</w:t>
            </w:r>
            <w:r w:rsidR="00A92855" w:rsidRPr="007C06B6">
              <w:rPr>
                <w:rFonts w:ascii="Times New Roman" w:hAnsi="Times New Roman" w:cs="Times New Roman"/>
                <w:sz w:val="24"/>
                <w:szCs w:val="24"/>
              </w:rPr>
              <w:t xml:space="preserve">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-И</w:t>
            </w:r>
            <w:r w:rsidRPr="007C06B6">
              <w:rPr>
                <w:rFonts w:ascii="Times New Roman" w:hAnsi="Times New Roman" w:cs="Times New Roman"/>
                <w:sz w:val="24"/>
                <w:szCs w:val="24"/>
              </w:rPr>
              <w:t>зо</w:t>
            </w:r>
            <w:r>
              <w:rPr>
                <w:rFonts w:ascii="Times New Roman" w:hAnsi="Times New Roman" w:cs="Times New Roman"/>
                <w:sz w:val="24"/>
                <w:szCs w:val="24"/>
              </w:rPr>
              <w:t xml:space="preserve">бразительные </w:t>
            </w:r>
            <w:r w:rsidR="000D424E">
              <w:rPr>
                <w:rFonts w:ascii="Times New Roman" w:hAnsi="Times New Roman" w:cs="Times New Roman"/>
                <w:sz w:val="24"/>
                <w:szCs w:val="24"/>
              </w:rPr>
              <w:t>материалы</w:t>
            </w:r>
            <w:r w:rsidRPr="007C06B6">
              <w:rPr>
                <w:rFonts w:ascii="Times New Roman" w:hAnsi="Times New Roman" w:cs="Times New Roman"/>
                <w:sz w:val="24"/>
                <w:szCs w:val="24"/>
              </w:rPr>
              <w:t xml:space="preserve"> </w:t>
            </w:r>
          </w:p>
          <w:p w:rsidR="00A92855" w:rsidRDefault="00A92855" w:rsidP="000D424E">
            <w:pPr>
              <w:tabs>
                <w:tab w:val="left" w:pos="960"/>
              </w:tabs>
              <w:rPr>
                <w:rFonts w:ascii="Times New Roman" w:hAnsi="Times New Roman" w:cs="Times New Roman"/>
                <w:sz w:val="24"/>
                <w:szCs w:val="24"/>
              </w:rPr>
            </w:pPr>
            <w:r>
              <w:rPr>
                <w:rFonts w:ascii="Times New Roman" w:hAnsi="Times New Roman" w:cs="Times New Roman"/>
                <w:sz w:val="24"/>
                <w:szCs w:val="24"/>
              </w:rPr>
              <w:t>-П</w:t>
            </w:r>
            <w:r w:rsidR="000D424E">
              <w:rPr>
                <w:rFonts w:ascii="Times New Roman" w:hAnsi="Times New Roman" w:cs="Times New Roman"/>
                <w:sz w:val="24"/>
                <w:szCs w:val="24"/>
              </w:rPr>
              <w:t>альчиковые театры</w:t>
            </w:r>
            <w:r w:rsidRPr="007C06B6">
              <w:rPr>
                <w:rFonts w:ascii="Times New Roman" w:hAnsi="Times New Roman" w:cs="Times New Roman"/>
                <w:sz w:val="24"/>
                <w:szCs w:val="24"/>
              </w:rPr>
              <w:t xml:space="preserve"> </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-Настольный театр «Репка», «Красная шапочка», «Колобок», «Два жадных медвежонка»</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-Т</w:t>
            </w:r>
            <w:r w:rsidRPr="007C06B6">
              <w:rPr>
                <w:rFonts w:ascii="Times New Roman" w:hAnsi="Times New Roman" w:cs="Times New Roman"/>
                <w:sz w:val="24"/>
                <w:szCs w:val="24"/>
              </w:rPr>
              <w:t>еатральные костюмы</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-М</w:t>
            </w:r>
            <w:r w:rsidRPr="007C06B6">
              <w:rPr>
                <w:rFonts w:ascii="Times New Roman" w:hAnsi="Times New Roman" w:cs="Times New Roman"/>
                <w:sz w:val="24"/>
                <w:szCs w:val="24"/>
              </w:rPr>
              <w:t>узыкально-дидактические игры</w:t>
            </w:r>
            <w:r>
              <w:rPr>
                <w:rFonts w:ascii="Times New Roman" w:hAnsi="Times New Roman" w:cs="Times New Roman"/>
                <w:sz w:val="24"/>
                <w:szCs w:val="24"/>
              </w:rPr>
              <w:t xml:space="preserve"> </w:t>
            </w:r>
          </w:p>
          <w:p w:rsidR="00EB2D19" w:rsidRDefault="00A92855" w:rsidP="00EB2D19">
            <w:pPr>
              <w:tabs>
                <w:tab w:val="left" w:pos="960"/>
              </w:tabs>
              <w:rPr>
                <w:rFonts w:ascii="Times New Roman" w:hAnsi="Times New Roman" w:cs="Times New Roman"/>
                <w:sz w:val="24"/>
                <w:szCs w:val="24"/>
              </w:rPr>
            </w:pPr>
            <w:r>
              <w:rPr>
                <w:rFonts w:ascii="Times New Roman" w:hAnsi="Times New Roman" w:cs="Times New Roman"/>
                <w:sz w:val="24"/>
                <w:szCs w:val="24"/>
              </w:rPr>
              <w:t>-Д</w:t>
            </w:r>
            <w:r w:rsidRPr="007C06B6">
              <w:rPr>
                <w:rFonts w:ascii="Times New Roman" w:hAnsi="Times New Roman" w:cs="Times New Roman"/>
                <w:sz w:val="24"/>
                <w:szCs w:val="24"/>
              </w:rPr>
              <w:t>иски, аудиокассеты с зап</w:t>
            </w:r>
            <w:r>
              <w:rPr>
                <w:rFonts w:ascii="Times New Roman" w:hAnsi="Times New Roman" w:cs="Times New Roman"/>
                <w:sz w:val="24"/>
                <w:szCs w:val="24"/>
              </w:rPr>
              <w:t>исями музыкальных произведени</w:t>
            </w:r>
            <w:r w:rsidR="00EB2D19">
              <w:rPr>
                <w:rFonts w:ascii="Times New Roman" w:hAnsi="Times New Roman" w:cs="Times New Roman"/>
                <w:sz w:val="24"/>
                <w:szCs w:val="24"/>
              </w:rPr>
              <w:t>й</w:t>
            </w:r>
          </w:p>
          <w:p w:rsidR="00A92855" w:rsidRPr="00EB2D19" w:rsidRDefault="00A92855" w:rsidP="00EB2D19">
            <w:pPr>
              <w:tabs>
                <w:tab w:val="left" w:pos="1350"/>
              </w:tabs>
              <w:rPr>
                <w:rFonts w:ascii="Times New Roman" w:hAnsi="Times New Roman" w:cs="Times New Roman"/>
                <w:sz w:val="24"/>
                <w:szCs w:val="24"/>
              </w:rPr>
            </w:pP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1</w:t>
            </w:r>
          </w:p>
          <w:p w:rsidR="00EB2D19" w:rsidRPr="00EB2D19" w:rsidRDefault="00A00A1C" w:rsidP="00EB2D19">
            <w:pPr>
              <w:rPr>
                <w:rFonts w:ascii="Times New Roman" w:hAnsi="Times New Roman" w:cs="Times New Roman"/>
              </w:rPr>
            </w:pPr>
            <w:r>
              <w:rPr>
                <w:rFonts w:ascii="Times New Roman" w:hAnsi="Times New Roman" w:cs="Times New Roman"/>
              </w:rPr>
              <w:t xml:space="preserve">                    </w:t>
            </w:r>
            <w:r w:rsidR="00EB2D19" w:rsidRPr="00EB2D19">
              <w:rPr>
                <w:rFonts w:ascii="Times New Roman" w:hAnsi="Times New Roman" w:cs="Times New Roman"/>
              </w:rPr>
              <w:t>1 комплект</w:t>
            </w:r>
          </w:p>
          <w:p w:rsidR="00A92855" w:rsidRDefault="00C72BB8"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2</w:t>
            </w:r>
          </w:p>
          <w:p w:rsidR="00A92855" w:rsidRDefault="00A92855" w:rsidP="00710D39">
            <w:pPr>
              <w:tabs>
                <w:tab w:val="left" w:pos="960"/>
              </w:tabs>
              <w:jc w:val="center"/>
              <w:rPr>
                <w:rFonts w:ascii="Times New Roman" w:hAnsi="Times New Roman" w:cs="Times New Roman"/>
                <w:sz w:val="24"/>
                <w:szCs w:val="24"/>
              </w:rPr>
            </w:pPr>
          </w:p>
          <w:p w:rsidR="00A92855"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3</w:t>
            </w:r>
          </w:p>
          <w:p w:rsidR="00C72BB8" w:rsidRDefault="00EB2D19" w:rsidP="00710D3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00A1C" w:rsidRDefault="00A92855" w:rsidP="00EB2D19">
            <w:pPr>
              <w:tabs>
                <w:tab w:val="left" w:pos="960"/>
              </w:tabs>
              <w:jc w:val="center"/>
              <w:rPr>
                <w:rFonts w:ascii="Times New Roman" w:hAnsi="Times New Roman" w:cs="Times New Roman"/>
                <w:sz w:val="24"/>
                <w:szCs w:val="24"/>
              </w:rPr>
            </w:pPr>
            <w:r>
              <w:rPr>
                <w:rFonts w:ascii="Times New Roman" w:hAnsi="Times New Roman" w:cs="Times New Roman"/>
                <w:sz w:val="24"/>
                <w:szCs w:val="24"/>
              </w:rPr>
              <w:t>4</w:t>
            </w:r>
          </w:p>
          <w:p w:rsidR="00A92855" w:rsidRPr="00A00A1C" w:rsidRDefault="00A00A1C" w:rsidP="00A00A1C">
            <w:pPr>
              <w:jc w:val="center"/>
            </w:pPr>
            <w:r>
              <w:t>6</w:t>
            </w:r>
          </w:p>
        </w:tc>
      </w:tr>
      <w:tr w:rsidR="00A92855" w:rsidTr="0003345A">
        <w:tc>
          <w:tcPr>
            <w:tcW w:w="1085" w:type="dxa"/>
          </w:tcPr>
          <w:p w:rsidR="00A92855" w:rsidRDefault="00A92855" w:rsidP="00710D39">
            <w:pPr>
              <w:tabs>
                <w:tab w:val="left" w:pos="960"/>
              </w:tabs>
              <w:jc w:val="center"/>
              <w:rPr>
                <w:rFonts w:ascii="Times New Roman" w:hAnsi="Times New Roman" w:cs="Times New Roman"/>
                <w:b/>
                <w:i/>
                <w:sz w:val="24"/>
                <w:szCs w:val="24"/>
              </w:rPr>
            </w:pPr>
            <w:r>
              <w:rPr>
                <w:rFonts w:ascii="Times New Roman" w:hAnsi="Times New Roman" w:cs="Times New Roman"/>
                <w:b/>
                <w:i/>
                <w:sz w:val="24"/>
                <w:szCs w:val="24"/>
              </w:rPr>
              <w:t>5</w:t>
            </w:r>
          </w:p>
        </w:tc>
        <w:tc>
          <w:tcPr>
            <w:tcW w:w="5713" w:type="dxa"/>
          </w:tcPr>
          <w:p w:rsidR="00A92855" w:rsidRDefault="00A92855" w:rsidP="00710D39">
            <w:pPr>
              <w:tabs>
                <w:tab w:val="left" w:pos="960"/>
              </w:tabs>
              <w:jc w:val="center"/>
              <w:rPr>
                <w:rFonts w:ascii="Times New Roman" w:hAnsi="Times New Roman" w:cs="Times New Roman"/>
                <w:b/>
                <w:i/>
                <w:sz w:val="24"/>
                <w:szCs w:val="24"/>
              </w:rPr>
            </w:pPr>
            <w:r w:rsidRPr="00910AE3">
              <w:rPr>
                <w:rFonts w:ascii="Times New Roman" w:hAnsi="Times New Roman" w:cs="Times New Roman"/>
                <w:b/>
                <w:i/>
                <w:sz w:val="24"/>
                <w:szCs w:val="24"/>
              </w:rPr>
              <w:t>Физическое развитие</w:t>
            </w:r>
            <w:r>
              <w:rPr>
                <w:rFonts w:ascii="Times New Roman" w:hAnsi="Times New Roman" w:cs="Times New Roman"/>
                <w:b/>
                <w:i/>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-С</w:t>
            </w:r>
            <w:r w:rsidRPr="007C06B6">
              <w:rPr>
                <w:rFonts w:ascii="Times New Roman" w:hAnsi="Times New Roman" w:cs="Times New Roman"/>
                <w:sz w:val="24"/>
                <w:szCs w:val="24"/>
              </w:rPr>
              <w:t>портивный инвентарь</w:t>
            </w:r>
            <w:r>
              <w:rPr>
                <w:rFonts w:ascii="Times New Roman" w:hAnsi="Times New Roman" w:cs="Times New Roman"/>
                <w:sz w:val="24"/>
                <w:szCs w:val="24"/>
              </w:rPr>
              <w:t xml:space="preserve">: </w:t>
            </w:r>
            <w:r w:rsidRPr="007C06B6">
              <w:rPr>
                <w:rFonts w:ascii="Times New Roman" w:hAnsi="Times New Roman" w:cs="Times New Roman"/>
                <w:sz w:val="24"/>
                <w:szCs w:val="24"/>
              </w:rPr>
              <w:t>(гимнастические палки, обручи, скак</w:t>
            </w:r>
            <w:r w:rsidR="000D424E">
              <w:rPr>
                <w:rFonts w:ascii="Times New Roman" w:hAnsi="Times New Roman" w:cs="Times New Roman"/>
                <w:sz w:val="24"/>
                <w:szCs w:val="24"/>
              </w:rPr>
              <w:t xml:space="preserve">алки, мячи, кегли,  </w:t>
            </w:r>
            <w:proofErr w:type="spellStart"/>
            <w:r w:rsidR="000D424E">
              <w:rPr>
                <w:rFonts w:ascii="Times New Roman" w:hAnsi="Times New Roman" w:cs="Times New Roman"/>
                <w:sz w:val="24"/>
                <w:szCs w:val="24"/>
              </w:rPr>
              <w:t>кольцебросы</w:t>
            </w:r>
            <w:proofErr w:type="spellEnd"/>
            <w:r w:rsidR="002B6DB9">
              <w:rPr>
                <w:rFonts w:ascii="Times New Roman" w:hAnsi="Times New Roman" w:cs="Times New Roman"/>
                <w:sz w:val="24"/>
                <w:szCs w:val="24"/>
              </w:rPr>
              <w:t>)</w:t>
            </w:r>
          </w:p>
          <w:p w:rsidR="00A92855"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 xml:space="preserve"> </w:t>
            </w:r>
            <w:r>
              <w:rPr>
                <w:rFonts w:ascii="Times New Roman" w:hAnsi="Times New Roman" w:cs="Times New Roman"/>
                <w:sz w:val="24"/>
                <w:szCs w:val="24"/>
              </w:rPr>
              <w:t>Г</w:t>
            </w:r>
            <w:r w:rsidR="000D424E">
              <w:rPr>
                <w:rFonts w:ascii="Times New Roman" w:hAnsi="Times New Roman" w:cs="Times New Roman"/>
                <w:sz w:val="24"/>
                <w:szCs w:val="24"/>
              </w:rPr>
              <w:t>имнастическая скамья</w:t>
            </w:r>
            <w:r w:rsidRPr="007C06B6">
              <w:rPr>
                <w:rFonts w:ascii="Times New Roman" w:hAnsi="Times New Roman" w:cs="Times New Roman"/>
                <w:sz w:val="24"/>
                <w:szCs w:val="24"/>
              </w:rPr>
              <w:t xml:space="preserve"> </w:t>
            </w:r>
          </w:p>
          <w:p w:rsidR="00A92855" w:rsidRPr="007C06B6"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-Р</w:t>
            </w:r>
            <w:r w:rsidRPr="007C06B6">
              <w:rPr>
                <w:rFonts w:ascii="Times New Roman" w:hAnsi="Times New Roman" w:cs="Times New Roman"/>
                <w:sz w:val="24"/>
                <w:szCs w:val="24"/>
              </w:rPr>
              <w:t>ебристая дорожка</w:t>
            </w:r>
          </w:p>
          <w:p w:rsidR="00A92855" w:rsidRPr="00910AE3" w:rsidRDefault="00A92855" w:rsidP="00710D39">
            <w:pPr>
              <w:tabs>
                <w:tab w:val="left" w:pos="960"/>
              </w:tabs>
              <w:rPr>
                <w:rFonts w:ascii="Times New Roman" w:hAnsi="Times New Roman" w:cs="Times New Roman"/>
                <w:sz w:val="24"/>
                <w:szCs w:val="24"/>
              </w:rPr>
            </w:pPr>
            <w:r>
              <w:rPr>
                <w:rFonts w:ascii="Times New Roman" w:hAnsi="Times New Roman" w:cs="Times New Roman"/>
                <w:sz w:val="24"/>
                <w:szCs w:val="24"/>
              </w:rPr>
              <w:t>-</w:t>
            </w:r>
            <w:r w:rsidRPr="007C06B6">
              <w:rPr>
                <w:rFonts w:ascii="Times New Roman" w:hAnsi="Times New Roman" w:cs="Times New Roman"/>
                <w:sz w:val="24"/>
                <w:szCs w:val="24"/>
              </w:rPr>
              <w:t>Оборудована прогулочная площадка</w:t>
            </w:r>
          </w:p>
        </w:tc>
        <w:tc>
          <w:tcPr>
            <w:tcW w:w="2665" w:type="dxa"/>
          </w:tcPr>
          <w:p w:rsidR="00A92855" w:rsidRDefault="00A92855" w:rsidP="00710D39">
            <w:pPr>
              <w:tabs>
                <w:tab w:val="left" w:pos="960"/>
              </w:tabs>
              <w:jc w:val="center"/>
              <w:rPr>
                <w:rFonts w:ascii="Times New Roman" w:hAnsi="Times New Roman" w:cs="Times New Roman"/>
                <w:b/>
                <w:i/>
                <w:sz w:val="24"/>
                <w:szCs w:val="24"/>
              </w:rPr>
            </w:pPr>
          </w:p>
          <w:p w:rsidR="00A92855" w:rsidRDefault="00A92855" w:rsidP="00710D39"/>
          <w:p w:rsidR="00C72BB8" w:rsidRDefault="00A00A1C" w:rsidP="00710D39">
            <w:pPr>
              <w:rPr>
                <w:rFonts w:ascii="Times New Roman" w:hAnsi="Times New Roman" w:cs="Times New Roman"/>
                <w:sz w:val="24"/>
                <w:szCs w:val="24"/>
              </w:rPr>
            </w:pPr>
            <w:r>
              <w:t xml:space="preserve">     </w:t>
            </w:r>
            <w:r w:rsidR="00A92855" w:rsidRPr="00633397">
              <w:rPr>
                <w:rFonts w:ascii="Times New Roman" w:hAnsi="Times New Roman" w:cs="Times New Roman"/>
                <w:sz w:val="24"/>
                <w:szCs w:val="24"/>
              </w:rPr>
              <w:t xml:space="preserve">По </w:t>
            </w:r>
            <w:r w:rsidR="00A92855">
              <w:rPr>
                <w:rFonts w:ascii="Times New Roman" w:hAnsi="Times New Roman" w:cs="Times New Roman"/>
                <w:sz w:val="24"/>
                <w:szCs w:val="24"/>
              </w:rPr>
              <w:t xml:space="preserve">количеству </w:t>
            </w:r>
            <w:r w:rsidR="00A92855" w:rsidRPr="00633397">
              <w:rPr>
                <w:rFonts w:ascii="Times New Roman" w:hAnsi="Times New Roman" w:cs="Times New Roman"/>
                <w:sz w:val="24"/>
                <w:szCs w:val="24"/>
              </w:rPr>
              <w:t>детей</w:t>
            </w:r>
            <w:r w:rsidR="00C72BB8">
              <w:rPr>
                <w:rFonts w:ascii="Times New Roman" w:hAnsi="Times New Roman" w:cs="Times New Roman"/>
                <w:sz w:val="24"/>
                <w:szCs w:val="24"/>
              </w:rPr>
              <w:t xml:space="preserve">            </w:t>
            </w:r>
          </w:p>
          <w:p w:rsidR="00A92855" w:rsidRDefault="00C72BB8" w:rsidP="00710D39">
            <w:pPr>
              <w:rPr>
                <w:rFonts w:ascii="Times New Roman" w:hAnsi="Times New Roman" w:cs="Times New Roman"/>
                <w:sz w:val="24"/>
                <w:szCs w:val="24"/>
              </w:rPr>
            </w:pPr>
            <w:r>
              <w:rPr>
                <w:rFonts w:ascii="Times New Roman" w:hAnsi="Times New Roman" w:cs="Times New Roman"/>
                <w:sz w:val="24"/>
                <w:szCs w:val="24"/>
              </w:rPr>
              <w:t xml:space="preserve">                      </w:t>
            </w:r>
            <w:r w:rsidR="00A92855">
              <w:rPr>
                <w:rFonts w:ascii="Times New Roman" w:hAnsi="Times New Roman" w:cs="Times New Roman"/>
                <w:sz w:val="24"/>
                <w:szCs w:val="24"/>
              </w:rPr>
              <w:t>1</w:t>
            </w:r>
          </w:p>
          <w:p w:rsidR="00A92855" w:rsidRPr="00633397" w:rsidRDefault="00A92855" w:rsidP="00710D39">
            <w:pPr>
              <w:rPr>
                <w:rFonts w:ascii="Times New Roman" w:hAnsi="Times New Roman" w:cs="Times New Roman"/>
                <w:sz w:val="24"/>
                <w:szCs w:val="24"/>
              </w:rPr>
            </w:pPr>
            <w:r>
              <w:rPr>
                <w:rFonts w:ascii="Times New Roman" w:hAnsi="Times New Roman" w:cs="Times New Roman"/>
                <w:sz w:val="24"/>
                <w:szCs w:val="24"/>
              </w:rPr>
              <w:t xml:space="preserve">                      1</w:t>
            </w:r>
          </w:p>
        </w:tc>
      </w:tr>
    </w:tbl>
    <w:p w:rsidR="002B6DB9" w:rsidRDefault="002B6DB9" w:rsidP="002B6DB9">
      <w:pPr>
        <w:spacing w:line="240" w:lineRule="auto"/>
        <w:rPr>
          <w:rFonts w:ascii="Times New Roman" w:eastAsia="Times New Roman" w:hAnsi="Times New Roman" w:cs="Times New Roman"/>
          <w:b/>
          <w:color w:val="000000"/>
          <w:sz w:val="32"/>
          <w:szCs w:val="32"/>
          <w:lang w:eastAsia="ar-SA"/>
        </w:rPr>
      </w:pPr>
    </w:p>
    <w:p w:rsidR="00B0720D" w:rsidRDefault="002B6DB9" w:rsidP="00ED42D1">
      <w:pPr>
        <w:spacing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32"/>
          <w:szCs w:val="32"/>
          <w:lang w:eastAsia="ar-SA"/>
        </w:rPr>
        <w:t xml:space="preserve">                           </w:t>
      </w:r>
      <w:bookmarkStart w:id="0" w:name="_GoBack"/>
      <w:bookmarkEnd w:id="0"/>
    </w:p>
    <w:p w:rsidR="00B0720D" w:rsidRDefault="00B0720D" w:rsidP="00B0720D">
      <w:pPr>
        <w:shd w:val="clear" w:color="auto" w:fill="FFFFFF"/>
        <w:spacing w:before="100" w:beforeAutospacing="1" w:after="100" w:afterAutospacing="1" w:line="240" w:lineRule="auto"/>
        <w:ind w:left="1260"/>
        <w:jc w:val="both"/>
        <w:rPr>
          <w:rFonts w:ascii="Times New Roman" w:eastAsia="Times New Roman" w:hAnsi="Times New Roman" w:cs="Times New Roman"/>
          <w:b/>
          <w:i/>
          <w:color w:val="000000"/>
          <w:sz w:val="24"/>
          <w:szCs w:val="24"/>
          <w:lang w:eastAsia="ru-RU"/>
        </w:rPr>
      </w:pPr>
    </w:p>
    <w:p w:rsidR="00F47917" w:rsidRPr="00311326" w:rsidRDefault="00F47917" w:rsidP="003113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47917" w:rsidRDefault="00F47917" w:rsidP="000739DA">
      <w:pPr>
        <w:pStyle w:val="ae"/>
        <w:ind w:left="1260"/>
        <w:jc w:val="both"/>
      </w:pPr>
    </w:p>
    <w:p w:rsidR="0058252F" w:rsidRPr="00920633" w:rsidRDefault="0058252F" w:rsidP="0058252F">
      <w:pPr>
        <w:spacing w:line="240" w:lineRule="auto"/>
        <w:jc w:val="both"/>
        <w:rPr>
          <w:rFonts w:ascii="Times New Roman" w:hAnsi="Times New Roman"/>
          <w:sz w:val="24"/>
          <w:szCs w:val="24"/>
        </w:rPr>
      </w:pPr>
    </w:p>
    <w:p w:rsidR="0058252F" w:rsidRPr="003635F9" w:rsidRDefault="0058252F" w:rsidP="008A5036">
      <w:pPr>
        <w:spacing w:line="240" w:lineRule="auto"/>
        <w:jc w:val="both"/>
        <w:rPr>
          <w:rFonts w:ascii="Times New Roman" w:hAnsi="Times New Roman"/>
          <w:sz w:val="24"/>
          <w:szCs w:val="24"/>
        </w:rPr>
      </w:pPr>
    </w:p>
    <w:sectPr w:rsidR="0058252F" w:rsidRPr="003635F9" w:rsidSect="00B91E5B">
      <w:pgSz w:w="11906" w:h="16838"/>
      <w:pgMar w:top="568" w:right="707"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75" w:rsidRDefault="00C96375" w:rsidP="00E4058A">
      <w:pPr>
        <w:spacing w:after="0" w:line="240" w:lineRule="auto"/>
      </w:pPr>
      <w:r>
        <w:separator/>
      </w:r>
    </w:p>
  </w:endnote>
  <w:endnote w:type="continuationSeparator" w:id="0">
    <w:p w:rsidR="00C96375" w:rsidRDefault="00C96375" w:rsidP="00E4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2">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75" w:rsidRDefault="00C96375" w:rsidP="00E4058A">
      <w:pPr>
        <w:spacing w:after="0" w:line="240" w:lineRule="auto"/>
      </w:pPr>
      <w:r>
        <w:separator/>
      </w:r>
    </w:p>
  </w:footnote>
  <w:footnote w:type="continuationSeparator" w:id="0">
    <w:p w:rsidR="00C96375" w:rsidRDefault="00C96375" w:rsidP="00E40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644"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1876" w:hanging="720"/>
      </w:pPr>
    </w:lvl>
    <w:lvl w:ilvl="3">
      <w:start w:val="1"/>
      <w:numFmt w:val="decimal"/>
      <w:lvlText w:val="%1.%2.%3.%4"/>
      <w:lvlJc w:val="left"/>
      <w:pPr>
        <w:tabs>
          <w:tab w:val="num" w:pos="0"/>
        </w:tabs>
        <w:ind w:left="2312" w:hanging="720"/>
      </w:pPr>
    </w:lvl>
    <w:lvl w:ilvl="4">
      <w:start w:val="1"/>
      <w:numFmt w:val="decimal"/>
      <w:lvlText w:val="%1.%2.%3.%4.%5"/>
      <w:lvlJc w:val="left"/>
      <w:pPr>
        <w:tabs>
          <w:tab w:val="num" w:pos="0"/>
        </w:tabs>
        <w:ind w:left="3108" w:hanging="1080"/>
      </w:pPr>
    </w:lvl>
    <w:lvl w:ilvl="5">
      <w:start w:val="1"/>
      <w:numFmt w:val="decimal"/>
      <w:lvlText w:val="%1.%2.%3.%4.%5.%6"/>
      <w:lvlJc w:val="left"/>
      <w:pPr>
        <w:tabs>
          <w:tab w:val="num" w:pos="0"/>
        </w:tabs>
        <w:ind w:left="3544" w:hanging="1080"/>
      </w:pPr>
    </w:lvl>
    <w:lvl w:ilvl="6">
      <w:start w:val="1"/>
      <w:numFmt w:val="decimal"/>
      <w:lvlText w:val="%1.%2.%3.%4.%5.%6.%7"/>
      <w:lvlJc w:val="left"/>
      <w:pPr>
        <w:tabs>
          <w:tab w:val="num" w:pos="0"/>
        </w:tabs>
        <w:ind w:left="4340" w:hanging="1440"/>
      </w:pPr>
    </w:lvl>
    <w:lvl w:ilvl="7">
      <w:start w:val="1"/>
      <w:numFmt w:val="decimal"/>
      <w:lvlText w:val="%1.%2.%3.%4.%5.%6.%7.%8"/>
      <w:lvlJc w:val="left"/>
      <w:pPr>
        <w:tabs>
          <w:tab w:val="num" w:pos="0"/>
        </w:tabs>
        <w:ind w:left="4776" w:hanging="1440"/>
      </w:pPr>
    </w:lvl>
    <w:lvl w:ilvl="8">
      <w:start w:val="1"/>
      <w:numFmt w:val="decimal"/>
      <w:lvlText w:val="%1.%2.%3.%4.%5.%6.%7.%8.%9"/>
      <w:lvlJc w:val="left"/>
      <w:pPr>
        <w:tabs>
          <w:tab w:val="num" w:pos="0"/>
        </w:tabs>
        <w:ind w:left="5572" w:hanging="180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8A7100D"/>
    <w:multiLevelType w:val="singleLevel"/>
    <w:tmpl w:val="0419000F"/>
    <w:lvl w:ilvl="0">
      <w:start w:val="1"/>
      <w:numFmt w:val="decimal"/>
      <w:lvlText w:val="%1."/>
      <w:lvlJc w:val="left"/>
      <w:pPr>
        <w:tabs>
          <w:tab w:val="num" w:pos="360"/>
        </w:tabs>
        <w:ind w:left="360" w:hanging="360"/>
      </w:pPr>
    </w:lvl>
  </w:abstractNum>
  <w:abstractNum w:abstractNumId="11">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957032D"/>
    <w:multiLevelType w:val="hybridMultilevel"/>
    <w:tmpl w:val="EC9CD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0511B37"/>
    <w:multiLevelType w:val="hybridMultilevel"/>
    <w:tmpl w:val="C2722C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1BE57EE"/>
    <w:multiLevelType w:val="hybridMultilevel"/>
    <w:tmpl w:val="8B9C45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B9B3D88"/>
    <w:multiLevelType w:val="multilevel"/>
    <w:tmpl w:val="778801F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8">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3302428"/>
    <w:multiLevelType w:val="hybridMultilevel"/>
    <w:tmpl w:val="76F03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147488"/>
    <w:multiLevelType w:val="hybridMultilevel"/>
    <w:tmpl w:val="C2ACB6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2">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5">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70314F64"/>
    <w:multiLevelType w:val="hybridMultilevel"/>
    <w:tmpl w:val="E430B0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9">
    <w:nsid w:val="71953916"/>
    <w:multiLevelType w:val="hybridMultilevel"/>
    <w:tmpl w:val="195C2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1"/>
  </w:num>
  <w:num w:numId="2">
    <w:abstractNumId w:val="12"/>
  </w:num>
  <w:num w:numId="3">
    <w:abstractNumId w:val="1"/>
  </w:num>
  <w:num w:numId="4">
    <w:abstractNumId w:val="50"/>
  </w:num>
  <w:num w:numId="5">
    <w:abstractNumId w:val="68"/>
  </w:num>
  <w:num w:numId="6">
    <w:abstractNumId w:val="69"/>
  </w:num>
  <w:num w:numId="7">
    <w:abstractNumId w:val="64"/>
  </w:num>
  <w:num w:numId="8">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num>
  <w:num w:numId="69">
    <w:abstractNumId w:val="10"/>
  </w:num>
  <w:num w:numId="70">
    <w:abstractNumId w:val="18"/>
  </w:num>
  <w:num w:numId="71">
    <w:abstractNumId w:val="47"/>
  </w:num>
  <w:num w:numId="72">
    <w:abstractNumId w:val="38"/>
  </w:num>
  <w:num w:numId="73">
    <w:abstractNumId w:val="66"/>
  </w:num>
  <w:num w:numId="74">
    <w:abstractNumId w:val="24"/>
  </w:num>
  <w:num w:numId="75">
    <w:abstractNumId w:val="9"/>
  </w:num>
  <w:num w:numId="76">
    <w:abstractNumId w:val="60"/>
  </w:num>
  <w:num w:numId="77">
    <w:abstractNumId w:val="59"/>
  </w:num>
  <w:num w:numId="78">
    <w:abstractNumId w:val="5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786B"/>
    <w:rsid w:val="000007EF"/>
    <w:rsid w:val="00002260"/>
    <w:rsid w:val="00002417"/>
    <w:rsid w:val="0000287D"/>
    <w:rsid w:val="00002E5D"/>
    <w:rsid w:val="000057D7"/>
    <w:rsid w:val="00006ABF"/>
    <w:rsid w:val="00006FAC"/>
    <w:rsid w:val="00010100"/>
    <w:rsid w:val="000101B5"/>
    <w:rsid w:val="0001166C"/>
    <w:rsid w:val="000123D2"/>
    <w:rsid w:val="000124C9"/>
    <w:rsid w:val="00013816"/>
    <w:rsid w:val="00013B30"/>
    <w:rsid w:val="00014FDD"/>
    <w:rsid w:val="00022468"/>
    <w:rsid w:val="00023EA7"/>
    <w:rsid w:val="000244A7"/>
    <w:rsid w:val="000247DD"/>
    <w:rsid w:val="00027CC0"/>
    <w:rsid w:val="00027EC3"/>
    <w:rsid w:val="00030487"/>
    <w:rsid w:val="00030BD8"/>
    <w:rsid w:val="0003345A"/>
    <w:rsid w:val="000339C2"/>
    <w:rsid w:val="00034607"/>
    <w:rsid w:val="0003557D"/>
    <w:rsid w:val="00035774"/>
    <w:rsid w:val="000358E1"/>
    <w:rsid w:val="000360C8"/>
    <w:rsid w:val="00036AE8"/>
    <w:rsid w:val="00036F71"/>
    <w:rsid w:val="00037EBE"/>
    <w:rsid w:val="0004273B"/>
    <w:rsid w:val="00042F86"/>
    <w:rsid w:val="000439FA"/>
    <w:rsid w:val="00045C93"/>
    <w:rsid w:val="000472E8"/>
    <w:rsid w:val="00047C04"/>
    <w:rsid w:val="00052FE0"/>
    <w:rsid w:val="00054B64"/>
    <w:rsid w:val="0005547A"/>
    <w:rsid w:val="000557FB"/>
    <w:rsid w:val="00055E53"/>
    <w:rsid w:val="000600A7"/>
    <w:rsid w:val="0006120A"/>
    <w:rsid w:val="0006207C"/>
    <w:rsid w:val="00063A58"/>
    <w:rsid w:val="00064352"/>
    <w:rsid w:val="00067C30"/>
    <w:rsid w:val="00070D89"/>
    <w:rsid w:val="00071913"/>
    <w:rsid w:val="0007337B"/>
    <w:rsid w:val="000739DA"/>
    <w:rsid w:val="00074A52"/>
    <w:rsid w:val="00075228"/>
    <w:rsid w:val="00075978"/>
    <w:rsid w:val="000764D9"/>
    <w:rsid w:val="000766CA"/>
    <w:rsid w:val="00076EF1"/>
    <w:rsid w:val="000776F9"/>
    <w:rsid w:val="00077C42"/>
    <w:rsid w:val="00081298"/>
    <w:rsid w:val="0008169D"/>
    <w:rsid w:val="00081FC3"/>
    <w:rsid w:val="00084DEB"/>
    <w:rsid w:val="00085C87"/>
    <w:rsid w:val="00085D79"/>
    <w:rsid w:val="0008668F"/>
    <w:rsid w:val="00091F8F"/>
    <w:rsid w:val="00093AE0"/>
    <w:rsid w:val="000940BF"/>
    <w:rsid w:val="00095035"/>
    <w:rsid w:val="00095D18"/>
    <w:rsid w:val="00097A1C"/>
    <w:rsid w:val="000A0339"/>
    <w:rsid w:val="000A3A49"/>
    <w:rsid w:val="000A6695"/>
    <w:rsid w:val="000A7991"/>
    <w:rsid w:val="000B040F"/>
    <w:rsid w:val="000B0527"/>
    <w:rsid w:val="000B0AAA"/>
    <w:rsid w:val="000B0F38"/>
    <w:rsid w:val="000B20C5"/>
    <w:rsid w:val="000B2FE4"/>
    <w:rsid w:val="000B5E65"/>
    <w:rsid w:val="000C090B"/>
    <w:rsid w:val="000C1179"/>
    <w:rsid w:val="000C1480"/>
    <w:rsid w:val="000C15A7"/>
    <w:rsid w:val="000C6DF3"/>
    <w:rsid w:val="000C786B"/>
    <w:rsid w:val="000C7E8B"/>
    <w:rsid w:val="000D11AF"/>
    <w:rsid w:val="000D1BEF"/>
    <w:rsid w:val="000D20DE"/>
    <w:rsid w:val="000D3CDD"/>
    <w:rsid w:val="000D424E"/>
    <w:rsid w:val="000D4C69"/>
    <w:rsid w:val="000D50E8"/>
    <w:rsid w:val="000D5C9F"/>
    <w:rsid w:val="000D5EE5"/>
    <w:rsid w:val="000D6870"/>
    <w:rsid w:val="000D7DC2"/>
    <w:rsid w:val="000E02C0"/>
    <w:rsid w:val="000E03B0"/>
    <w:rsid w:val="000E0414"/>
    <w:rsid w:val="000E0B43"/>
    <w:rsid w:val="000E3F57"/>
    <w:rsid w:val="000E4D2D"/>
    <w:rsid w:val="000E5E36"/>
    <w:rsid w:val="000E70E6"/>
    <w:rsid w:val="000F09FC"/>
    <w:rsid w:val="000F10AE"/>
    <w:rsid w:val="000F36EC"/>
    <w:rsid w:val="000F389C"/>
    <w:rsid w:val="000F45F1"/>
    <w:rsid w:val="000F5435"/>
    <w:rsid w:val="000F5FF6"/>
    <w:rsid w:val="000F7325"/>
    <w:rsid w:val="00100C0B"/>
    <w:rsid w:val="0010221A"/>
    <w:rsid w:val="00102EA5"/>
    <w:rsid w:val="0010385C"/>
    <w:rsid w:val="00103AA2"/>
    <w:rsid w:val="0010557F"/>
    <w:rsid w:val="001077C2"/>
    <w:rsid w:val="00110642"/>
    <w:rsid w:val="0011071F"/>
    <w:rsid w:val="0011075E"/>
    <w:rsid w:val="00110908"/>
    <w:rsid w:val="0011114F"/>
    <w:rsid w:val="00111F9D"/>
    <w:rsid w:val="00112990"/>
    <w:rsid w:val="00113AE0"/>
    <w:rsid w:val="00113C07"/>
    <w:rsid w:val="00113C59"/>
    <w:rsid w:val="00114D54"/>
    <w:rsid w:val="0011589E"/>
    <w:rsid w:val="001167C3"/>
    <w:rsid w:val="00117464"/>
    <w:rsid w:val="00120377"/>
    <w:rsid w:val="00122660"/>
    <w:rsid w:val="00122EF4"/>
    <w:rsid w:val="00123A8A"/>
    <w:rsid w:val="00125D57"/>
    <w:rsid w:val="00126040"/>
    <w:rsid w:val="00126093"/>
    <w:rsid w:val="00127077"/>
    <w:rsid w:val="001317AA"/>
    <w:rsid w:val="001320CE"/>
    <w:rsid w:val="00134A89"/>
    <w:rsid w:val="00136822"/>
    <w:rsid w:val="001373D0"/>
    <w:rsid w:val="001379C6"/>
    <w:rsid w:val="0014077F"/>
    <w:rsid w:val="001424CE"/>
    <w:rsid w:val="00143151"/>
    <w:rsid w:val="0014467C"/>
    <w:rsid w:val="00144BE2"/>
    <w:rsid w:val="001476AD"/>
    <w:rsid w:val="0014774F"/>
    <w:rsid w:val="0015024C"/>
    <w:rsid w:val="00151FE9"/>
    <w:rsid w:val="0015290D"/>
    <w:rsid w:val="00152CC7"/>
    <w:rsid w:val="00153152"/>
    <w:rsid w:val="00153E44"/>
    <w:rsid w:val="001542B2"/>
    <w:rsid w:val="0015450A"/>
    <w:rsid w:val="00155216"/>
    <w:rsid w:val="0015575A"/>
    <w:rsid w:val="00157AFF"/>
    <w:rsid w:val="0016098A"/>
    <w:rsid w:val="00160B70"/>
    <w:rsid w:val="00160C1D"/>
    <w:rsid w:val="001616C6"/>
    <w:rsid w:val="001638DF"/>
    <w:rsid w:val="00164166"/>
    <w:rsid w:val="001651DE"/>
    <w:rsid w:val="001656B4"/>
    <w:rsid w:val="00166800"/>
    <w:rsid w:val="00166DD3"/>
    <w:rsid w:val="00170C1C"/>
    <w:rsid w:val="00175B53"/>
    <w:rsid w:val="001767B1"/>
    <w:rsid w:val="00176985"/>
    <w:rsid w:val="00177355"/>
    <w:rsid w:val="00177BEE"/>
    <w:rsid w:val="00177D92"/>
    <w:rsid w:val="001800C3"/>
    <w:rsid w:val="00180276"/>
    <w:rsid w:val="00180356"/>
    <w:rsid w:val="00181FC3"/>
    <w:rsid w:val="00182C87"/>
    <w:rsid w:val="00184356"/>
    <w:rsid w:val="001847CD"/>
    <w:rsid w:val="00184C3D"/>
    <w:rsid w:val="00185128"/>
    <w:rsid w:val="00185C86"/>
    <w:rsid w:val="00185E2A"/>
    <w:rsid w:val="00187277"/>
    <w:rsid w:val="001873DC"/>
    <w:rsid w:val="001903EF"/>
    <w:rsid w:val="00192995"/>
    <w:rsid w:val="00193DCA"/>
    <w:rsid w:val="00194A1A"/>
    <w:rsid w:val="00194B25"/>
    <w:rsid w:val="00195C8E"/>
    <w:rsid w:val="00197469"/>
    <w:rsid w:val="001A28F5"/>
    <w:rsid w:val="001A306F"/>
    <w:rsid w:val="001A3F10"/>
    <w:rsid w:val="001A47FE"/>
    <w:rsid w:val="001A6C2C"/>
    <w:rsid w:val="001A72FA"/>
    <w:rsid w:val="001A734E"/>
    <w:rsid w:val="001A76C8"/>
    <w:rsid w:val="001B068E"/>
    <w:rsid w:val="001B0D3D"/>
    <w:rsid w:val="001B3CC4"/>
    <w:rsid w:val="001B3E06"/>
    <w:rsid w:val="001B40B1"/>
    <w:rsid w:val="001B5F78"/>
    <w:rsid w:val="001B66CF"/>
    <w:rsid w:val="001B7846"/>
    <w:rsid w:val="001C01A9"/>
    <w:rsid w:val="001C1320"/>
    <w:rsid w:val="001C1EF5"/>
    <w:rsid w:val="001C2D4A"/>
    <w:rsid w:val="001C43C3"/>
    <w:rsid w:val="001C5856"/>
    <w:rsid w:val="001C64C9"/>
    <w:rsid w:val="001C64F2"/>
    <w:rsid w:val="001D0431"/>
    <w:rsid w:val="001D0E51"/>
    <w:rsid w:val="001D3636"/>
    <w:rsid w:val="001D61CB"/>
    <w:rsid w:val="001E0D55"/>
    <w:rsid w:val="001E2190"/>
    <w:rsid w:val="001E313E"/>
    <w:rsid w:val="001E615B"/>
    <w:rsid w:val="001F06DB"/>
    <w:rsid w:val="001F0792"/>
    <w:rsid w:val="001F0C86"/>
    <w:rsid w:val="001F1361"/>
    <w:rsid w:val="001F28F6"/>
    <w:rsid w:val="001F3167"/>
    <w:rsid w:val="001F35BE"/>
    <w:rsid w:val="001F5DCB"/>
    <w:rsid w:val="001F6AB7"/>
    <w:rsid w:val="001F6F15"/>
    <w:rsid w:val="001F75FE"/>
    <w:rsid w:val="001F76F2"/>
    <w:rsid w:val="0020018E"/>
    <w:rsid w:val="002002E2"/>
    <w:rsid w:val="0020050E"/>
    <w:rsid w:val="002021C6"/>
    <w:rsid w:val="0020245E"/>
    <w:rsid w:val="00203C97"/>
    <w:rsid w:val="00204401"/>
    <w:rsid w:val="00210342"/>
    <w:rsid w:val="00214127"/>
    <w:rsid w:val="00220273"/>
    <w:rsid w:val="00220941"/>
    <w:rsid w:val="00221746"/>
    <w:rsid w:val="00222BED"/>
    <w:rsid w:val="00223D4D"/>
    <w:rsid w:val="0022468C"/>
    <w:rsid w:val="0022477E"/>
    <w:rsid w:val="002251E6"/>
    <w:rsid w:val="00226734"/>
    <w:rsid w:val="00230981"/>
    <w:rsid w:val="00231374"/>
    <w:rsid w:val="002318D5"/>
    <w:rsid w:val="00232DF6"/>
    <w:rsid w:val="00233ECE"/>
    <w:rsid w:val="00234003"/>
    <w:rsid w:val="00235F67"/>
    <w:rsid w:val="00236ED9"/>
    <w:rsid w:val="0023766D"/>
    <w:rsid w:val="002378CC"/>
    <w:rsid w:val="00242073"/>
    <w:rsid w:val="00242899"/>
    <w:rsid w:val="00244756"/>
    <w:rsid w:val="002448E2"/>
    <w:rsid w:val="00244C55"/>
    <w:rsid w:val="002450CA"/>
    <w:rsid w:val="0024703C"/>
    <w:rsid w:val="00247996"/>
    <w:rsid w:val="00247C82"/>
    <w:rsid w:val="00253E8F"/>
    <w:rsid w:val="00257123"/>
    <w:rsid w:val="00260B2B"/>
    <w:rsid w:val="0026399C"/>
    <w:rsid w:val="002647D2"/>
    <w:rsid w:val="00264E81"/>
    <w:rsid w:val="00265AB2"/>
    <w:rsid w:val="00265DD9"/>
    <w:rsid w:val="00274C73"/>
    <w:rsid w:val="002750A0"/>
    <w:rsid w:val="00275D2A"/>
    <w:rsid w:val="00276902"/>
    <w:rsid w:val="00276B55"/>
    <w:rsid w:val="00277ADB"/>
    <w:rsid w:val="0028055A"/>
    <w:rsid w:val="00280E7F"/>
    <w:rsid w:val="002822D6"/>
    <w:rsid w:val="00282461"/>
    <w:rsid w:val="00282C87"/>
    <w:rsid w:val="00283DCE"/>
    <w:rsid w:val="00284130"/>
    <w:rsid w:val="00284A01"/>
    <w:rsid w:val="00286AC8"/>
    <w:rsid w:val="00290117"/>
    <w:rsid w:val="0029090D"/>
    <w:rsid w:val="002948BC"/>
    <w:rsid w:val="002954D0"/>
    <w:rsid w:val="002956F0"/>
    <w:rsid w:val="00296C26"/>
    <w:rsid w:val="002A0932"/>
    <w:rsid w:val="002A0C1F"/>
    <w:rsid w:val="002A34C4"/>
    <w:rsid w:val="002A45ED"/>
    <w:rsid w:val="002A59ED"/>
    <w:rsid w:val="002A5A3E"/>
    <w:rsid w:val="002A5AEC"/>
    <w:rsid w:val="002A6840"/>
    <w:rsid w:val="002A6974"/>
    <w:rsid w:val="002A6CD9"/>
    <w:rsid w:val="002B0636"/>
    <w:rsid w:val="002B1095"/>
    <w:rsid w:val="002B2E93"/>
    <w:rsid w:val="002B3EEC"/>
    <w:rsid w:val="002B4AE7"/>
    <w:rsid w:val="002B5E0B"/>
    <w:rsid w:val="002B6DB9"/>
    <w:rsid w:val="002B73BA"/>
    <w:rsid w:val="002B7668"/>
    <w:rsid w:val="002C0F9A"/>
    <w:rsid w:val="002C0FE2"/>
    <w:rsid w:val="002C315B"/>
    <w:rsid w:val="002C52D3"/>
    <w:rsid w:val="002C6943"/>
    <w:rsid w:val="002D1076"/>
    <w:rsid w:val="002D107D"/>
    <w:rsid w:val="002D1E88"/>
    <w:rsid w:val="002D2051"/>
    <w:rsid w:val="002D3D52"/>
    <w:rsid w:val="002D57C3"/>
    <w:rsid w:val="002D7578"/>
    <w:rsid w:val="002D7A31"/>
    <w:rsid w:val="002D7EED"/>
    <w:rsid w:val="002E1B6D"/>
    <w:rsid w:val="002E23D1"/>
    <w:rsid w:val="002E2F80"/>
    <w:rsid w:val="002E3090"/>
    <w:rsid w:val="002E36A8"/>
    <w:rsid w:val="002E3F72"/>
    <w:rsid w:val="002E5607"/>
    <w:rsid w:val="002E630D"/>
    <w:rsid w:val="002E6CEB"/>
    <w:rsid w:val="002E7057"/>
    <w:rsid w:val="002F18A2"/>
    <w:rsid w:val="002F4936"/>
    <w:rsid w:val="002F4A02"/>
    <w:rsid w:val="003003E2"/>
    <w:rsid w:val="00300755"/>
    <w:rsid w:val="00300C02"/>
    <w:rsid w:val="00301589"/>
    <w:rsid w:val="003018C9"/>
    <w:rsid w:val="003030CE"/>
    <w:rsid w:val="003030F7"/>
    <w:rsid w:val="0030310D"/>
    <w:rsid w:val="00304026"/>
    <w:rsid w:val="00304445"/>
    <w:rsid w:val="00304B9D"/>
    <w:rsid w:val="0030515C"/>
    <w:rsid w:val="003054B5"/>
    <w:rsid w:val="00306771"/>
    <w:rsid w:val="0031054C"/>
    <w:rsid w:val="00311326"/>
    <w:rsid w:val="003126D2"/>
    <w:rsid w:val="00312E95"/>
    <w:rsid w:val="00313111"/>
    <w:rsid w:val="0031357D"/>
    <w:rsid w:val="00316901"/>
    <w:rsid w:val="0031734B"/>
    <w:rsid w:val="00317884"/>
    <w:rsid w:val="00320F51"/>
    <w:rsid w:val="00322E64"/>
    <w:rsid w:val="00323618"/>
    <w:rsid w:val="00324DEC"/>
    <w:rsid w:val="003261D9"/>
    <w:rsid w:val="00327AFF"/>
    <w:rsid w:val="00331C9C"/>
    <w:rsid w:val="00332E49"/>
    <w:rsid w:val="00333062"/>
    <w:rsid w:val="003348A9"/>
    <w:rsid w:val="00335C79"/>
    <w:rsid w:val="00336601"/>
    <w:rsid w:val="003371CB"/>
    <w:rsid w:val="00340461"/>
    <w:rsid w:val="00341045"/>
    <w:rsid w:val="00341833"/>
    <w:rsid w:val="00342CDB"/>
    <w:rsid w:val="003435E1"/>
    <w:rsid w:val="00345FCF"/>
    <w:rsid w:val="00346982"/>
    <w:rsid w:val="003477B5"/>
    <w:rsid w:val="00347D08"/>
    <w:rsid w:val="00351B26"/>
    <w:rsid w:val="0035269E"/>
    <w:rsid w:val="00352715"/>
    <w:rsid w:val="00353681"/>
    <w:rsid w:val="0035414F"/>
    <w:rsid w:val="00354229"/>
    <w:rsid w:val="00356A31"/>
    <w:rsid w:val="00357197"/>
    <w:rsid w:val="0036014E"/>
    <w:rsid w:val="00361774"/>
    <w:rsid w:val="00362151"/>
    <w:rsid w:val="00362686"/>
    <w:rsid w:val="003626D8"/>
    <w:rsid w:val="00362C21"/>
    <w:rsid w:val="0036481B"/>
    <w:rsid w:val="00364E28"/>
    <w:rsid w:val="00364E4D"/>
    <w:rsid w:val="00364EC9"/>
    <w:rsid w:val="00366CFC"/>
    <w:rsid w:val="00367620"/>
    <w:rsid w:val="003726B5"/>
    <w:rsid w:val="003728C5"/>
    <w:rsid w:val="00373F75"/>
    <w:rsid w:val="0037477E"/>
    <w:rsid w:val="003755A4"/>
    <w:rsid w:val="003757B9"/>
    <w:rsid w:val="00375B3C"/>
    <w:rsid w:val="00375BD1"/>
    <w:rsid w:val="003764A3"/>
    <w:rsid w:val="00377557"/>
    <w:rsid w:val="00377689"/>
    <w:rsid w:val="00381F42"/>
    <w:rsid w:val="00383E22"/>
    <w:rsid w:val="003849A7"/>
    <w:rsid w:val="00385808"/>
    <w:rsid w:val="00385C2D"/>
    <w:rsid w:val="00387DF0"/>
    <w:rsid w:val="0039116D"/>
    <w:rsid w:val="003921C2"/>
    <w:rsid w:val="0039258F"/>
    <w:rsid w:val="0039316A"/>
    <w:rsid w:val="0039469B"/>
    <w:rsid w:val="003946C5"/>
    <w:rsid w:val="0039759C"/>
    <w:rsid w:val="00397632"/>
    <w:rsid w:val="00397F8B"/>
    <w:rsid w:val="003A3371"/>
    <w:rsid w:val="003A3374"/>
    <w:rsid w:val="003A3853"/>
    <w:rsid w:val="003A507B"/>
    <w:rsid w:val="003A54FE"/>
    <w:rsid w:val="003A6214"/>
    <w:rsid w:val="003A667F"/>
    <w:rsid w:val="003A795D"/>
    <w:rsid w:val="003B13BC"/>
    <w:rsid w:val="003B18AB"/>
    <w:rsid w:val="003B25EC"/>
    <w:rsid w:val="003B2873"/>
    <w:rsid w:val="003B35F3"/>
    <w:rsid w:val="003B3927"/>
    <w:rsid w:val="003B3AE6"/>
    <w:rsid w:val="003B3CFE"/>
    <w:rsid w:val="003B7D88"/>
    <w:rsid w:val="003C0AFD"/>
    <w:rsid w:val="003C35EA"/>
    <w:rsid w:val="003C54C7"/>
    <w:rsid w:val="003C65AC"/>
    <w:rsid w:val="003C6CBF"/>
    <w:rsid w:val="003D1140"/>
    <w:rsid w:val="003D2A22"/>
    <w:rsid w:val="003D593B"/>
    <w:rsid w:val="003D5E6B"/>
    <w:rsid w:val="003D6522"/>
    <w:rsid w:val="003D6878"/>
    <w:rsid w:val="003E26E2"/>
    <w:rsid w:val="003E36D0"/>
    <w:rsid w:val="003E5C2E"/>
    <w:rsid w:val="003E6165"/>
    <w:rsid w:val="003E7D84"/>
    <w:rsid w:val="003F0742"/>
    <w:rsid w:val="003F0CD1"/>
    <w:rsid w:val="003F2884"/>
    <w:rsid w:val="003F2A8B"/>
    <w:rsid w:val="003F3B00"/>
    <w:rsid w:val="003F4895"/>
    <w:rsid w:val="003F5376"/>
    <w:rsid w:val="003F6B08"/>
    <w:rsid w:val="003F6C22"/>
    <w:rsid w:val="003F7199"/>
    <w:rsid w:val="00400085"/>
    <w:rsid w:val="00400452"/>
    <w:rsid w:val="00401225"/>
    <w:rsid w:val="004012B7"/>
    <w:rsid w:val="00401854"/>
    <w:rsid w:val="0040274A"/>
    <w:rsid w:val="004100D0"/>
    <w:rsid w:val="0041047E"/>
    <w:rsid w:val="0041167D"/>
    <w:rsid w:val="00411EEB"/>
    <w:rsid w:val="00417810"/>
    <w:rsid w:val="0042071F"/>
    <w:rsid w:val="0042145F"/>
    <w:rsid w:val="0042149D"/>
    <w:rsid w:val="00421849"/>
    <w:rsid w:val="004242BF"/>
    <w:rsid w:val="00424758"/>
    <w:rsid w:val="00424B5E"/>
    <w:rsid w:val="00424D62"/>
    <w:rsid w:val="00425EDA"/>
    <w:rsid w:val="00430017"/>
    <w:rsid w:val="00430790"/>
    <w:rsid w:val="00432535"/>
    <w:rsid w:val="00434A1B"/>
    <w:rsid w:val="00434C81"/>
    <w:rsid w:val="0043633F"/>
    <w:rsid w:val="00440001"/>
    <w:rsid w:val="004401C9"/>
    <w:rsid w:val="00441A06"/>
    <w:rsid w:val="00443291"/>
    <w:rsid w:val="00443785"/>
    <w:rsid w:val="004445D5"/>
    <w:rsid w:val="004449CF"/>
    <w:rsid w:val="00446A26"/>
    <w:rsid w:val="00447274"/>
    <w:rsid w:val="00447485"/>
    <w:rsid w:val="0045042E"/>
    <w:rsid w:val="00450A00"/>
    <w:rsid w:val="004515A5"/>
    <w:rsid w:val="0045278B"/>
    <w:rsid w:val="00453E7C"/>
    <w:rsid w:val="0045600D"/>
    <w:rsid w:val="00456523"/>
    <w:rsid w:val="004573A7"/>
    <w:rsid w:val="0045750E"/>
    <w:rsid w:val="00457A71"/>
    <w:rsid w:val="004604C2"/>
    <w:rsid w:val="00461A0B"/>
    <w:rsid w:val="00462313"/>
    <w:rsid w:val="00463FC6"/>
    <w:rsid w:val="00464224"/>
    <w:rsid w:val="00464429"/>
    <w:rsid w:val="004647D1"/>
    <w:rsid w:val="00464AF9"/>
    <w:rsid w:val="00464E15"/>
    <w:rsid w:val="00466AC5"/>
    <w:rsid w:val="00466E4E"/>
    <w:rsid w:val="004672FD"/>
    <w:rsid w:val="00473191"/>
    <w:rsid w:val="0047356F"/>
    <w:rsid w:val="00477437"/>
    <w:rsid w:val="004779B4"/>
    <w:rsid w:val="004803C4"/>
    <w:rsid w:val="00482BA2"/>
    <w:rsid w:val="00483D80"/>
    <w:rsid w:val="00483E7C"/>
    <w:rsid w:val="004844B0"/>
    <w:rsid w:val="0048614D"/>
    <w:rsid w:val="00486AF1"/>
    <w:rsid w:val="00487FC3"/>
    <w:rsid w:val="00490C63"/>
    <w:rsid w:val="00491E11"/>
    <w:rsid w:val="004928AC"/>
    <w:rsid w:val="0049400E"/>
    <w:rsid w:val="004952FB"/>
    <w:rsid w:val="004955BD"/>
    <w:rsid w:val="004958A8"/>
    <w:rsid w:val="004960C0"/>
    <w:rsid w:val="00496327"/>
    <w:rsid w:val="00497E1B"/>
    <w:rsid w:val="004A11AD"/>
    <w:rsid w:val="004A2B23"/>
    <w:rsid w:val="004A2D1A"/>
    <w:rsid w:val="004A3886"/>
    <w:rsid w:val="004A40DC"/>
    <w:rsid w:val="004A65AB"/>
    <w:rsid w:val="004A6E03"/>
    <w:rsid w:val="004A7009"/>
    <w:rsid w:val="004A787C"/>
    <w:rsid w:val="004B0801"/>
    <w:rsid w:val="004B2154"/>
    <w:rsid w:val="004B3133"/>
    <w:rsid w:val="004B4567"/>
    <w:rsid w:val="004B5115"/>
    <w:rsid w:val="004B6918"/>
    <w:rsid w:val="004C1B35"/>
    <w:rsid w:val="004C2229"/>
    <w:rsid w:val="004C27DC"/>
    <w:rsid w:val="004C3053"/>
    <w:rsid w:val="004C4B65"/>
    <w:rsid w:val="004C510E"/>
    <w:rsid w:val="004C5938"/>
    <w:rsid w:val="004C5B4B"/>
    <w:rsid w:val="004C70E0"/>
    <w:rsid w:val="004C761A"/>
    <w:rsid w:val="004D0922"/>
    <w:rsid w:val="004D10B8"/>
    <w:rsid w:val="004D1144"/>
    <w:rsid w:val="004D2513"/>
    <w:rsid w:val="004D2DB5"/>
    <w:rsid w:val="004D3064"/>
    <w:rsid w:val="004D556C"/>
    <w:rsid w:val="004D59BE"/>
    <w:rsid w:val="004D5ED2"/>
    <w:rsid w:val="004D6F6E"/>
    <w:rsid w:val="004E02CD"/>
    <w:rsid w:val="004E1823"/>
    <w:rsid w:val="004E2078"/>
    <w:rsid w:val="004E2362"/>
    <w:rsid w:val="004E2540"/>
    <w:rsid w:val="004E25DC"/>
    <w:rsid w:val="004E4366"/>
    <w:rsid w:val="004E4504"/>
    <w:rsid w:val="004E4639"/>
    <w:rsid w:val="004E6ABB"/>
    <w:rsid w:val="004E7682"/>
    <w:rsid w:val="004F026D"/>
    <w:rsid w:val="004F0EE8"/>
    <w:rsid w:val="004F417D"/>
    <w:rsid w:val="004F4BC0"/>
    <w:rsid w:val="004F54F8"/>
    <w:rsid w:val="004F7A41"/>
    <w:rsid w:val="004F7ADC"/>
    <w:rsid w:val="00500854"/>
    <w:rsid w:val="0050094A"/>
    <w:rsid w:val="00501541"/>
    <w:rsid w:val="0050189B"/>
    <w:rsid w:val="00501E10"/>
    <w:rsid w:val="00502357"/>
    <w:rsid w:val="00505A33"/>
    <w:rsid w:val="005069BC"/>
    <w:rsid w:val="00507CBD"/>
    <w:rsid w:val="005119B2"/>
    <w:rsid w:val="00513A85"/>
    <w:rsid w:val="00513C8A"/>
    <w:rsid w:val="00514528"/>
    <w:rsid w:val="00516E99"/>
    <w:rsid w:val="00517149"/>
    <w:rsid w:val="00517A35"/>
    <w:rsid w:val="00521B27"/>
    <w:rsid w:val="00523D23"/>
    <w:rsid w:val="00523D63"/>
    <w:rsid w:val="0052479A"/>
    <w:rsid w:val="00525145"/>
    <w:rsid w:val="00525146"/>
    <w:rsid w:val="0052557B"/>
    <w:rsid w:val="005301F1"/>
    <w:rsid w:val="005311AC"/>
    <w:rsid w:val="00531217"/>
    <w:rsid w:val="00532B78"/>
    <w:rsid w:val="005333D6"/>
    <w:rsid w:val="005333E8"/>
    <w:rsid w:val="00533DEB"/>
    <w:rsid w:val="0053453B"/>
    <w:rsid w:val="00534FCB"/>
    <w:rsid w:val="005362DF"/>
    <w:rsid w:val="00536CFC"/>
    <w:rsid w:val="00537F9C"/>
    <w:rsid w:val="005418D9"/>
    <w:rsid w:val="00542004"/>
    <w:rsid w:val="00543FBA"/>
    <w:rsid w:val="005441E1"/>
    <w:rsid w:val="00544554"/>
    <w:rsid w:val="005445ED"/>
    <w:rsid w:val="0054469B"/>
    <w:rsid w:val="00544E19"/>
    <w:rsid w:val="0054746E"/>
    <w:rsid w:val="005474A6"/>
    <w:rsid w:val="00547C89"/>
    <w:rsid w:val="0055036F"/>
    <w:rsid w:val="005508C8"/>
    <w:rsid w:val="00550FCE"/>
    <w:rsid w:val="00551CB4"/>
    <w:rsid w:val="005537F7"/>
    <w:rsid w:val="0055382F"/>
    <w:rsid w:val="00554D5F"/>
    <w:rsid w:val="00555A02"/>
    <w:rsid w:val="00557385"/>
    <w:rsid w:val="00557D78"/>
    <w:rsid w:val="00560F47"/>
    <w:rsid w:val="00561D53"/>
    <w:rsid w:val="0056341C"/>
    <w:rsid w:val="005651D5"/>
    <w:rsid w:val="00566E21"/>
    <w:rsid w:val="00566ECF"/>
    <w:rsid w:val="0056711E"/>
    <w:rsid w:val="00567ABC"/>
    <w:rsid w:val="005709BC"/>
    <w:rsid w:val="00573857"/>
    <w:rsid w:val="00573FD1"/>
    <w:rsid w:val="00575104"/>
    <w:rsid w:val="00576757"/>
    <w:rsid w:val="005769BC"/>
    <w:rsid w:val="00580208"/>
    <w:rsid w:val="00580FD2"/>
    <w:rsid w:val="0058179E"/>
    <w:rsid w:val="0058252F"/>
    <w:rsid w:val="005829DF"/>
    <w:rsid w:val="00583C5F"/>
    <w:rsid w:val="00584345"/>
    <w:rsid w:val="00584BCC"/>
    <w:rsid w:val="00585E62"/>
    <w:rsid w:val="00587584"/>
    <w:rsid w:val="00587627"/>
    <w:rsid w:val="00587E7F"/>
    <w:rsid w:val="00591CD8"/>
    <w:rsid w:val="005921A6"/>
    <w:rsid w:val="00592A3E"/>
    <w:rsid w:val="00592F37"/>
    <w:rsid w:val="005930B7"/>
    <w:rsid w:val="00594492"/>
    <w:rsid w:val="00594E4E"/>
    <w:rsid w:val="00595413"/>
    <w:rsid w:val="0059543F"/>
    <w:rsid w:val="00595571"/>
    <w:rsid w:val="005955B1"/>
    <w:rsid w:val="005A039E"/>
    <w:rsid w:val="005A07E9"/>
    <w:rsid w:val="005A0A0F"/>
    <w:rsid w:val="005A1A31"/>
    <w:rsid w:val="005A1C0D"/>
    <w:rsid w:val="005A1CE4"/>
    <w:rsid w:val="005A1F1C"/>
    <w:rsid w:val="005A1FD5"/>
    <w:rsid w:val="005A3F2B"/>
    <w:rsid w:val="005A40F7"/>
    <w:rsid w:val="005A43D6"/>
    <w:rsid w:val="005B05BB"/>
    <w:rsid w:val="005B0625"/>
    <w:rsid w:val="005B1B1E"/>
    <w:rsid w:val="005B4084"/>
    <w:rsid w:val="005B4C2B"/>
    <w:rsid w:val="005B5130"/>
    <w:rsid w:val="005B5332"/>
    <w:rsid w:val="005B5BDD"/>
    <w:rsid w:val="005B79B8"/>
    <w:rsid w:val="005C0367"/>
    <w:rsid w:val="005C1963"/>
    <w:rsid w:val="005C2369"/>
    <w:rsid w:val="005C388E"/>
    <w:rsid w:val="005C394C"/>
    <w:rsid w:val="005C4898"/>
    <w:rsid w:val="005C4BD4"/>
    <w:rsid w:val="005C6A02"/>
    <w:rsid w:val="005D0E1A"/>
    <w:rsid w:val="005D225D"/>
    <w:rsid w:val="005D24CD"/>
    <w:rsid w:val="005D2DF8"/>
    <w:rsid w:val="005D3950"/>
    <w:rsid w:val="005D4391"/>
    <w:rsid w:val="005D4799"/>
    <w:rsid w:val="005D4841"/>
    <w:rsid w:val="005D5259"/>
    <w:rsid w:val="005D6E35"/>
    <w:rsid w:val="005E011A"/>
    <w:rsid w:val="005E040C"/>
    <w:rsid w:val="005E0A6F"/>
    <w:rsid w:val="005E14CF"/>
    <w:rsid w:val="005E27EE"/>
    <w:rsid w:val="005E2F26"/>
    <w:rsid w:val="005E3083"/>
    <w:rsid w:val="005E4C38"/>
    <w:rsid w:val="005E4C88"/>
    <w:rsid w:val="005E688A"/>
    <w:rsid w:val="005F04C2"/>
    <w:rsid w:val="005F0B51"/>
    <w:rsid w:val="005F3962"/>
    <w:rsid w:val="005F3F9A"/>
    <w:rsid w:val="005F571D"/>
    <w:rsid w:val="005F5970"/>
    <w:rsid w:val="005F5A81"/>
    <w:rsid w:val="005F5CBB"/>
    <w:rsid w:val="005F66A8"/>
    <w:rsid w:val="005F70C0"/>
    <w:rsid w:val="005F7FA0"/>
    <w:rsid w:val="00600053"/>
    <w:rsid w:val="006044A7"/>
    <w:rsid w:val="00604B51"/>
    <w:rsid w:val="00604FFE"/>
    <w:rsid w:val="0060727F"/>
    <w:rsid w:val="0060784D"/>
    <w:rsid w:val="006110A7"/>
    <w:rsid w:val="0061352A"/>
    <w:rsid w:val="0061391F"/>
    <w:rsid w:val="0061426C"/>
    <w:rsid w:val="00614F12"/>
    <w:rsid w:val="0061554F"/>
    <w:rsid w:val="00616185"/>
    <w:rsid w:val="0061620E"/>
    <w:rsid w:val="00617C1F"/>
    <w:rsid w:val="0062019F"/>
    <w:rsid w:val="00621523"/>
    <w:rsid w:val="00622F66"/>
    <w:rsid w:val="00623F33"/>
    <w:rsid w:val="00625BE0"/>
    <w:rsid w:val="00630AE2"/>
    <w:rsid w:val="00631F23"/>
    <w:rsid w:val="006322CD"/>
    <w:rsid w:val="0063355A"/>
    <w:rsid w:val="0063480B"/>
    <w:rsid w:val="00635EA3"/>
    <w:rsid w:val="00636BE7"/>
    <w:rsid w:val="00637A94"/>
    <w:rsid w:val="006404CB"/>
    <w:rsid w:val="006409A7"/>
    <w:rsid w:val="00640DA2"/>
    <w:rsid w:val="006433E3"/>
    <w:rsid w:val="00643CBE"/>
    <w:rsid w:val="00645E6E"/>
    <w:rsid w:val="006468F0"/>
    <w:rsid w:val="00651553"/>
    <w:rsid w:val="006518E0"/>
    <w:rsid w:val="00651A90"/>
    <w:rsid w:val="00651DEB"/>
    <w:rsid w:val="00651F65"/>
    <w:rsid w:val="0065319D"/>
    <w:rsid w:val="006554D5"/>
    <w:rsid w:val="00656103"/>
    <w:rsid w:val="0065718F"/>
    <w:rsid w:val="00657347"/>
    <w:rsid w:val="006574CC"/>
    <w:rsid w:val="006606BE"/>
    <w:rsid w:val="0066276B"/>
    <w:rsid w:val="006630D1"/>
    <w:rsid w:val="0066530F"/>
    <w:rsid w:val="00665799"/>
    <w:rsid w:val="0066689A"/>
    <w:rsid w:val="00671873"/>
    <w:rsid w:val="00674EA3"/>
    <w:rsid w:val="00676E8F"/>
    <w:rsid w:val="00676FAB"/>
    <w:rsid w:val="00681ADA"/>
    <w:rsid w:val="00682C67"/>
    <w:rsid w:val="00683A99"/>
    <w:rsid w:val="00684B54"/>
    <w:rsid w:val="00685843"/>
    <w:rsid w:val="00686002"/>
    <w:rsid w:val="00691885"/>
    <w:rsid w:val="00691C08"/>
    <w:rsid w:val="0069378D"/>
    <w:rsid w:val="00693E6E"/>
    <w:rsid w:val="006944CD"/>
    <w:rsid w:val="006961B7"/>
    <w:rsid w:val="00696585"/>
    <w:rsid w:val="00696700"/>
    <w:rsid w:val="00696780"/>
    <w:rsid w:val="006A07F5"/>
    <w:rsid w:val="006A2F05"/>
    <w:rsid w:val="006A4086"/>
    <w:rsid w:val="006A453C"/>
    <w:rsid w:val="006A4FF9"/>
    <w:rsid w:val="006A523A"/>
    <w:rsid w:val="006A5BD1"/>
    <w:rsid w:val="006A5C06"/>
    <w:rsid w:val="006B1379"/>
    <w:rsid w:val="006B1DA9"/>
    <w:rsid w:val="006B30ED"/>
    <w:rsid w:val="006B36C4"/>
    <w:rsid w:val="006B4D33"/>
    <w:rsid w:val="006B58AE"/>
    <w:rsid w:val="006B634D"/>
    <w:rsid w:val="006B789F"/>
    <w:rsid w:val="006B7A2E"/>
    <w:rsid w:val="006C1BC5"/>
    <w:rsid w:val="006C221E"/>
    <w:rsid w:val="006C2782"/>
    <w:rsid w:val="006C39AD"/>
    <w:rsid w:val="006C40BB"/>
    <w:rsid w:val="006C4293"/>
    <w:rsid w:val="006C4EB1"/>
    <w:rsid w:val="006C4F50"/>
    <w:rsid w:val="006C5EFA"/>
    <w:rsid w:val="006C618F"/>
    <w:rsid w:val="006D1650"/>
    <w:rsid w:val="006D1675"/>
    <w:rsid w:val="006D1E58"/>
    <w:rsid w:val="006D2BF9"/>
    <w:rsid w:val="006D3216"/>
    <w:rsid w:val="006E1947"/>
    <w:rsid w:val="006E1B57"/>
    <w:rsid w:val="006E2F2B"/>
    <w:rsid w:val="006E3D59"/>
    <w:rsid w:val="006E3DA6"/>
    <w:rsid w:val="006E6004"/>
    <w:rsid w:val="006E65F0"/>
    <w:rsid w:val="006E69EC"/>
    <w:rsid w:val="006F0710"/>
    <w:rsid w:val="006F087D"/>
    <w:rsid w:val="006F0FA6"/>
    <w:rsid w:val="006F158B"/>
    <w:rsid w:val="006F1881"/>
    <w:rsid w:val="006F291F"/>
    <w:rsid w:val="006F350B"/>
    <w:rsid w:val="006F393C"/>
    <w:rsid w:val="006F3F51"/>
    <w:rsid w:val="006F4781"/>
    <w:rsid w:val="006F6145"/>
    <w:rsid w:val="006F69C2"/>
    <w:rsid w:val="006F7053"/>
    <w:rsid w:val="006F7291"/>
    <w:rsid w:val="007018BC"/>
    <w:rsid w:val="007023D1"/>
    <w:rsid w:val="0070269A"/>
    <w:rsid w:val="00702E71"/>
    <w:rsid w:val="00703B3D"/>
    <w:rsid w:val="00703F18"/>
    <w:rsid w:val="00704A2A"/>
    <w:rsid w:val="00704FD6"/>
    <w:rsid w:val="00705729"/>
    <w:rsid w:val="007069B6"/>
    <w:rsid w:val="0070740B"/>
    <w:rsid w:val="007079EC"/>
    <w:rsid w:val="007105AE"/>
    <w:rsid w:val="00710D39"/>
    <w:rsid w:val="00711263"/>
    <w:rsid w:val="0071175B"/>
    <w:rsid w:val="0071238E"/>
    <w:rsid w:val="00715F93"/>
    <w:rsid w:val="00715FC7"/>
    <w:rsid w:val="00716ECC"/>
    <w:rsid w:val="00722266"/>
    <w:rsid w:val="0072514C"/>
    <w:rsid w:val="007258AD"/>
    <w:rsid w:val="00725DC5"/>
    <w:rsid w:val="007273B7"/>
    <w:rsid w:val="007279EB"/>
    <w:rsid w:val="00727B2C"/>
    <w:rsid w:val="00731198"/>
    <w:rsid w:val="00731A1A"/>
    <w:rsid w:val="00731D9B"/>
    <w:rsid w:val="00733AD1"/>
    <w:rsid w:val="00735A58"/>
    <w:rsid w:val="00736142"/>
    <w:rsid w:val="00737202"/>
    <w:rsid w:val="00737BD5"/>
    <w:rsid w:val="00740737"/>
    <w:rsid w:val="00740DE8"/>
    <w:rsid w:val="00741446"/>
    <w:rsid w:val="00742F56"/>
    <w:rsid w:val="00744097"/>
    <w:rsid w:val="007458B1"/>
    <w:rsid w:val="00747590"/>
    <w:rsid w:val="00747A59"/>
    <w:rsid w:val="0075148A"/>
    <w:rsid w:val="007533B5"/>
    <w:rsid w:val="00753D39"/>
    <w:rsid w:val="0075516F"/>
    <w:rsid w:val="0075552E"/>
    <w:rsid w:val="00755B61"/>
    <w:rsid w:val="00755CEC"/>
    <w:rsid w:val="0075623C"/>
    <w:rsid w:val="00757222"/>
    <w:rsid w:val="007572A7"/>
    <w:rsid w:val="00757CFF"/>
    <w:rsid w:val="00757DCF"/>
    <w:rsid w:val="00760807"/>
    <w:rsid w:val="00760CE8"/>
    <w:rsid w:val="00760F89"/>
    <w:rsid w:val="0076280E"/>
    <w:rsid w:val="007642DF"/>
    <w:rsid w:val="007644C9"/>
    <w:rsid w:val="007700A1"/>
    <w:rsid w:val="0077027A"/>
    <w:rsid w:val="00770870"/>
    <w:rsid w:val="00770F05"/>
    <w:rsid w:val="0077194E"/>
    <w:rsid w:val="007723BC"/>
    <w:rsid w:val="00773246"/>
    <w:rsid w:val="007733E9"/>
    <w:rsid w:val="007749EC"/>
    <w:rsid w:val="00774E28"/>
    <w:rsid w:val="0077691A"/>
    <w:rsid w:val="00776C5A"/>
    <w:rsid w:val="007776FC"/>
    <w:rsid w:val="007812E1"/>
    <w:rsid w:val="0078152A"/>
    <w:rsid w:val="00782DA6"/>
    <w:rsid w:val="007848A8"/>
    <w:rsid w:val="007853A5"/>
    <w:rsid w:val="00785990"/>
    <w:rsid w:val="007869EA"/>
    <w:rsid w:val="00786CF7"/>
    <w:rsid w:val="00786E23"/>
    <w:rsid w:val="00786F5B"/>
    <w:rsid w:val="007904FC"/>
    <w:rsid w:val="0079165A"/>
    <w:rsid w:val="0079230F"/>
    <w:rsid w:val="00794CAC"/>
    <w:rsid w:val="007A12AA"/>
    <w:rsid w:val="007A2E75"/>
    <w:rsid w:val="007A324D"/>
    <w:rsid w:val="007A5478"/>
    <w:rsid w:val="007A62B8"/>
    <w:rsid w:val="007A63C1"/>
    <w:rsid w:val="007B02D3"/>
    <w:rsid w:val="007B03D8"/>
    <w:rsid w:val="007B1A54"/>
    <w:rsid w:val="007B29D6"/>
    <w:rsid w:val="007B348D"/>
    <w:rsid w:val="007B461B"/>
    <w:rsid w:val="007B7420"/>
    <w:rsid w:val="007B7EC0"/>
    <w:rsid w:val="007B7FA6"/>
    <w:rsid w:val="007C1047"/>
    <w:rsid w:val="007C131A"/>
    <w:rsid w:val="007C13F9"/>
    <w:rsid w:val="007C4709"/>
    <w:rsid w:val="007C5A8A"/>
    <w:rsid w:val="007D254B"/>
    <w:rsid w:val="007D5480"/>
    <w:rsid w:val="007D6E03"/>
    <w:rsid w:val="007D789A"/>
    <w:rsid w:val="007E040E"/>
    <w:rsid w:val="007E0AEF"/>
    <w:rsid w:val="007E0EE3"/>
    <w:rsid w:val="007E22E5"/>
    <w:rsid w:val="007E2688"/>
    <w:rsid w:val="007E396C"/>
    <w:rsid w:val="007E3F1C"/>
    <w:rsid w:val="007E5EC2"/>
    <w:rsid w:val="007E75FB"/>
    <w:rsid w:val="007F00ED"/>
    <w:rsid w:val="007F101A"/>
    <w:rsid w:val="007F2C80"/>
    <w:rsid w:val="007F2EE6"/>
    <w:rsid w:val="007F5DFC"/>
    <w:rsid w:val="007F627D"/>
    <w:rsid w:val="007F6C54"/>
    <w:rsid w:val="007F76C4"/>
    <w:rsid w:val="008008C6"/>
    <w:rsid w:val="00800C14"/>
    <w:rsid w:val="00800DF3"/>
    <w:rsid w:val="00801122"/>
    <w:rsid w:val="00802E46"/>
    <w:rsid w:val="008031FB"/>
    <w:rsid w:val="008035EF"/>
    <w:rsid w:val="00803D55"/>
    <w:rsid w:val="008040C7"/>
    <w:rsid w:val="00806673"/>
    <w:rsid w:val="008066C7"/>
    <w:rsid w:val="008068DD"/>
    <w:rsid w:val="008102B7"/>
    <w:rsid w:val="00810C99"/>
    <w:rsid w:val="0081248E"/>
    <w:rsid w:val="00814128"/>
    <w:rsid w:val="008156A7"/>
    <w:rsid w:val="00816FA1"/>
    <w:rsid w:val="00816FFD"/>
    <w:rsid w:val="008202A5"/>
    <w:rsid w:val="00821490"/>
    <w:rsid w:val="00821BC6"/>
    <w:rsid w:val="00823421"/>
    <w:rsid w:val="00824802"/>
    <w:rsid w:val="008273F8"/>
    <w:rsid w:val="0082791B"/>
    <w:rsid w:val="00827C39"/>
    <w:rsid w:val="00831975"/>
    <w:rsid w:val="0083518D"/>
    <w:rsid w:val="00835367"/>
    <w:rsid w:val="008372B8"/>
    <w:rsid w:val="00837F73"/>
    <w:rsid w:val="00841B64"/>
    <w:rsid w:val="00844590"/>
    <w:rsid w:val="00844E4A"/>
    <w:rsid w:val="0084585E"/>
    <w:rsid w:val="008472C2"/>
    <w:rsid w:val="00847527"/>
    <w:rsid w:val="008503EF"/>
    <w:rsid w:val="00851A88"/>
    <w:rsid w:val="0085296A"/>
    <w:rsid w:val="008529AC"/>
    <w:rsid w:val="00854168"/>
    <w:rsid w:val="00856E5B"/>
    <w:rsid w:val="00861F58"/>
    <w:rsid w:val="008629F9"/>
    <w:rsid w:val="008638F0"/>
    <w:rsid w:val="00865515"/>
    <w:rsid w:val="0086635B"/>
    <w:rsid w:val="0086664F"/>
    <w:rsid w:val="00866E92"/>
    <w:rsid w:val="00866EF4"/>
    <w:rsid w:val="00870316"/>
    <w:rsid w:val="0087041C"/>
    <w:rsid w:val="008706E4"/>
    <w:rsid w:val="00871760"/>
    <w:rsid w:val="00871AFA"/>
    <w:rsid w:val="0087333D"/>
    <w:rsid w:val="00875E83"/>
    <w:rsid w:val="00875F91"/>
    <w:rsid w:val="0088135D"/>
    <w:rsid w:val="00883036"/>
    <w:rsid w:val="00885E73"/>
    <w:rsid w:val="008869C1"/>
    <w:rsid w:val="00887C72"/>
    <w:rsid w:val="00890177"/>
    <w:rsid w:val="008910BD"/>
    <w:rsid w:val="00891717"/>
    <w:rsid w:val="00894935"/>
    <w:rsid w:val="00896A51"/>
    <w:rsid w:val="008A06C8"/>
    <w:rsid w:val="008A0F14"/>
    <w:rsid w:val="008A3B0B"/>
    <w:rsid w:val="008A43D5"/>
    <w:rsid w:val="008A5036"/>
    <w:rsid w:val="008A5D39"/>
    <w:rsid w:val="008A78B4"/>
    <w:rsid w:val="008B073F"/>
    <w:rsid w:val="008B1BF0"/>
    <w:rsid w:val="008B2CC5"/>
    <w:rsid w:val="008B335A"/>
    <w:rsid w:val="008B6424"/>
    <w:rsid w:val="008B73F3"/>
    <w:rsid w:val="008C1E60"/>
    <w:rsid w:val="008C2CE4"/>
    <w:rsid w:val="008C3A6A"/>
    <w:rsid w:val="008C3DCC"/>
    <w:rsid w:val="008C44B8"/>
    <w:rsid w:val="008C6381"/>
    <w:rsid w:val="008C6462"/>
    <w:rsid w:val="008C6E9A"/>
    <w:rsid w:val="008C7875"/>
    <w:rsid w:val="008D05ED"/>
    <w:rsid w:val="008D0822"/>
    <w:rsid w:val="008D1A87"/>
    <w:rsid w:val="008D1BDD"/>
    <w:rsid w:val="008D20D6"/>
    <w:rsid w:val="008D2C26"/>
    <w:rsid w:val="008D3F95"/>
    <w:rsid w:val="008D49B5"/>
    <w:rsid w:val="008D5792"/>
    <w:rsid w:val="008D69F7"/>
    <w:rsid w:val="008E0D2B"/>
    <w:rsid w:val="008E1038"/>
    <w:rsid w:val="008E11B0"/>
    <w:rsid w:val="008E162B"/>
    <w:rsid w:val="008E1E1F"/>
    <w:rsid w:val="008E2D58"/>
    <w:rsid w:val="008E3379"/>
    <w:rsid w:val="008E455F"/>
    <w:rsid w:val="008E4725"/>
    <w:rsid w:val="008E4F83"/>
    <w:rsid w:val="008E5206"/>
    <w:rsid w:val="008E5BD4"/>
    <w:rsid w:val="008E5C01"/>
    <w:rsid w:val="008E73D4"/>
    <w:rsid w:val="008F0F53"/>
    <w:rsid w:val="008F1A51"/>
    <w:rsid w:val="008F1C04"/>
    <w:rsid w:val="008F1D10"/>
    <w:rsid w:val="008F25A4"/>
    <w:rsid w:val="008F2AEA"/>
    <w:rsid w:val="008F3294"/>
    <w:rsid w:val="008F3570"/>
    <w:rsid w:val="008F5984"/>
    <w:rsid w:val="008F5D59"/>
    <w:rsid w:val="008F5D5C"/>
    <w:rsid w:val="00902CD3"/>
    <w:rsid w:val="00903561"/>
    <w:rsid w:val="0090532F"/>
    <w:rsid w:val="00906C91"/>
    <w:rsid w:val="0091082B"/>
    <w:rsid w:val="00910D95"/>
    <w:rsid w:val="009112E2"/>
    <w:rsid w:val="009114FC"/>
    <w:rsid w:val="00912F17"/>
    <w:rsid w:val="00913635"/>
    <w:rsid w:val="00914E36"/>
    <w:rsid w:val="00915D12"/>
    <w:rsid w:val="00916AB2"/>
    <w:rsid w:val="00917EE9"/>
    <w:rsid w:val="00921DBF"/>
    <w:rsid w:val="00921E9D"/>
    <w:rsid w:val="009228ED"/>
    <w:rsid w:val="009232C5"/>
    <w:rsid w:val="00924960"/>
    <w:rsid w:val="00926849"/>
    <w:rsid w:val="00926ABE"/>
    <w:rsid w:val="009308DB"/>
    <w:rsid w:val="00931E7F"/>
    <w:rsid w:val="00932839"/>
    <w:rsid w:val="00932F6D"/>
    <w:rsid w:val="00935CF1"/>
    <w:rsid w:val="00936A21"/>
    <w:rsid w:val="00940218"/>
    <w:rsid w:val="00940591"/>
    <w:rsid w:val="00940DF6"/>
    <w:rsid w:val="00941A27"/>
    <w:rsid w:val="00942477"/>
    <w:rsid w:val="00942F1A"/>
    <w:rsid w:val="009430C1"/>
    <w:rsid w:val="009432D8"/>
    <w:rsid w:val="00943E61"/>
    <w:rsid w:val="00944EAB"/>
    <w:rsid w:val="00946A51"/>
    <w:rsid w:val="0094708E"/>
    <w:rsid w:val="00951245"/>
    <w:rsid w:val="00954B6A"/>
    <w:rsid w:val="00954EBC"/>
    <w:rsid w:val="0095686F"/>
    <w:rsid w:val="0095778A"/>
    <w:rsid w:val="00957AA6"/>
    <w:rsid w:val="009618F6"/>
    <w:rsid w:val="00962BD8"/>
    <w:rsid w:val="00964A54"/>
    <w:rsid w:val="00964D45"/>
    <w:rsid w:val="009660C5"/>
    <w:rsid w:val="0096610A"/>
    <w:rsid w:val="0097180D"/>
    <w:rsid w:val="00974033"/>
    <w:rsid w:val="009740D0"/>
    <w:rsid w:val="009747E2"/>
    <w:rsid w:val="0097627F"/>
    <w:rsid w:val="009764AA"/>
    <w:rsid w:val="009774E7"/>
    <w:rsid w:val="00977BB7"/>
    <w:rsid w:val="009812EE"/>
    <w:rsid w:val="009829B0"/>
    <w:rsid w:val="00982AC3"/>
    <w:rsid w:val="0098369B"/>
    <w:rsid w:val="00983FFE"/>
    <w:rsid w:val="00984839"/>
    <w:rsid w:val="00984D72"/>
    <w:rsid w:val="009853EE"/>
    <w:rsid w:val="0098552B"/>
    <w:rsid w:val="009868E9"/>
    <w:rsid w:val="0098791B"/>
    <w:rsid w:val="00990F27"/>
    <w:rsid w:val="009919A4"/>
    <w:rsid w:val="00991F4B"/>
    <w:rsid w:val="0099255D"/>
    <w:rsid w:val="009927B2"/>
    <w:rsid w:val="0099543D"/>
    <w:rsid w:val="009A03F2"/>
    <w:rsid w:val="009A1147"/>
    <w:rsid w:val="009A2ACC"/>
    <w:rsid w:val="009A5223"/>
    <w:rsid w:val="009A5842"/>
    <w:rsid w:val="009A5A5C"/>
    <w:rsid w:val="009A5FC1"/>
    <w:rsid w:val="009A64BB"/>
    <w:rsid w:val="009B0AB5"/>
    <w:rsid w:val="009B1C61"/>
    <w:rsid w:val="009B3120"/>
    <w:rsid w:val="009B4D1F"/>
    <w:rsid w:val="009B667F"/>
    <w:rsid w:val="009B7448"/>
    <w:rsid w:val="009B75EC"/>
    <w:rsid w:val="009B7FE3"/>
    <w:rsid w:val="009C0113"/>
    <w:rsid w:val="009C055A"/>
    <w:rsid w:val="009C2A4C"/>
    <w:rsid w:val="009C4AD9"/>
    <w:rsid w:val="009C69D0"/>
    <w:rsid w:val="009D17C5"/>
    <w:rsid w:val="009D2BA8"/>
    <w:rsid w:val="009D31D0"/>
    <w:rsid w:val="009D32C4"/>
    <w:rsid w:val="009D40C1"/>
    <w:rsid w:val="009D57B9"/>
    <w:rsid w:val="009D779A"/>
    <w:rsid w:val="009E07D4"/>
    <w:rsid w:val="009E142A"/>
    <w:rsid w:val="009E1D1C"/>
    <w:rsid w:val="009E2A4A"/>
    <w:rsid w:val="009E4240"/>
    <w:rsid w:val="009E42C7"/>
    <w:rsid w:val="009E5091"/>
    <w:rsid w:val="009E782F"/>
    <w:rsid w:val="009F0D3C"/>
    <w:rsid w:val="009F0F97"/>
    <w:rsid w:val="009F119A"/>
    <w:rsid w:val="009F6EEE"/>
    <w:rsid w:val="00A00A1C"/>
    <w:rsid w:val="00A00B0F"/>
    <w:rsid w:val="00A00DF1"/>
    <w:rsid w:val="00A0107B"/>
    <w:rsid w:val="00A0172D"/>
    <w:rsid w:val="00A0220D"/>
    <w:rsid w:val="00A02F0E"/>
    <w:rsid w:val="00A04705"/>
    <w:rsid w:val="00A068F5"/>
    <w:rsid w:val="00A06B89"/>
    <w:rsid w:val="00A06FEA"/>
    <w:rsid w:val="00A0733E"/>
    <w:rsid w:val="00A10BEA"/>
    <w:rsid w:val="00A12271"/>
    <w:rsid w:val="00A14CC5"/>
    <w:rsid w:val="00A15561"/>
    <w:rsid w:val="00A16E5B"/>
    <w:rsid w:val="00A216D5"/>
    <w:rsid w:val="00A22DD3"/>
    <w:rsid w:val="00A24740"/>
    <w:rsid w:val="00A250A9"/>
    <w:rsid w:val="00A271F0"/>
    <w:rsid w:val="00A27C85"/>
    <w:rsid w:val="00A30592"/>
    <w:rsid w:val="00A30A32"/>
    <w:rsid w:val="00A31657"/>
    <w:rsid w:val="00A31EE5"/>
    <w:rsid w:val="00A32F05"/>
    <w:rsid w:val="00A33CBA"/>
    <w:rsid w:val="00A3508B"/>
    <w:rsid w:val="00A35B50"/>
    <w:rsid w:val="00A35ED7"/>
    <w:rsid w:val="00A4043F"/>
    <w:rsid w:val="00A40840"/>
    <w:rsid w:val="00A40970"/>
    <w:rsid w:val="00A43FBA"/>
    <w:rsid w:val="00A44A19"/>
    <w:rsid w:val="00A44E27"/>
    <w:rsid w:val="00A45A9B"/>
    <w:rsid w:val="00A45F52"/>
    <w:rsid w:val="00A46012"/>
    <w:rsid w:val="00A4739E"/>
    <w:rsid w:val="00A47D8D"/>
    <w:rsid w:val="00A503C7"/>
    <w:rsid w:val="00A51DEE"/>
    <w:rsid w:val="00A52459"/>
    <w:rsid w:val="00A52D61"/>
    <w:rsid w:val="00A54106"/>
    <w:rsid w:val="00A5527C"/>
    <w:rsid w:val="00A61859"/>
    <w:rsid w:val="00A62921"/>
    <w:rsid w:val="00A64001"/>
    <w:rsid w:val="00A6501B"/>
    <w:rsid w:val="00A65DFD"/>
    <w:rsid w:val="00A66458"/>
    <w:rsid w:val="00A709E9"/>
    <w:rsid w:val="00A70B9E"/>
    <w:rsid w:val="00A71BFC"/>
    <w:rsid w:val="00A72A28"/>
    <w:rsid w:val="00A742BD"/>
    <w:rsid w:val="00A7521E"/>
    <w:rsid w:val="00A76A77"/>
    <w:rsid w:val="00A76AF2"/>
    <w:rsid w:val="00A76EEA"/>
    <w:rsid w:val="00A7700F"/>
    <w:rsid w:val="00A77603"/>
    <w:rsid w:val="00A77BD1"/>
    <w:rsid w:val="00A77F87"/>
    <w:rsid w:val="00A823A2"/>
    <w:rsid w:val="00A828AD"/>
    <w:rsid w:val="00A8467F"/>
    <w:rsid w:val="00A86B99"/>
    <w:rsid w:val="00A86E29"/>
    <w:rsid w:val="00A87765"/>
    <w:rsid w:val="00A87B44"/>
    <w:rsid w:val="00A87E5C"/>
    <w:rsid w:val="00A90BE9"/>
    <w:rsid w:val="00A92855"/>
    <w:rsid w:val="00A92E5D"/>
    <w:rsid w:val="00A95286"/>
    <w:rsid w:val="00A967B7"/>
    <w:rsid w:val="00AA08D9"/>
    <w:rsid w:val="00AA0E59"/>
    <w:rsid w:val="00AA2524"/>
    <w:rsid w:val="00AA3297"/>
    <w:rsid w:val="00AA533A"/>
    <w:rsid w:val="00AA53ED"/>
    <w:rsid w:val="00AA5949"/>
    <w:rsid w:val="00AA5EF2"/>
    <w:rsid w:val="00AA69A0"/>
    <w:rsid w:val="00AA74B9"/>
    <w:rsid w:val="00AA7C38"/>
    <w:rsid w:val="00AB0A83"/>
    <w:rsid w:val="00AB17B5"/>
    <w:rsid w:val="00AB1BCB"/>
    <w:rsid w:val="00AB1BEB"/>
    <w:rsid w:val="00AB2A1B"/>
    <w:rsid w:val="00AB2F13"/>
    <w:rsid w:val="00AB3DC0"/>
    <w:rsid w:val="00AB3F22"/>
    <w:rsid w:val="00AB4ACF"/>
    <w:rsid w:val="00AB5D37"/>
    <w:rsid w:val="00AC0076"/>
    <w:rsid w:val="00AC41C8"/>
    <w:rsid w:val="00AC546C"/>
    <w:rsid w:val="00AC7AED"/>
    <w:rsid w:val="00AD15B2"/>
    <w:rsid w:val="00AD175E"/>
    <w:rsid w:val="00AD293C"/>
    <w:rsid w:val="00AD32DA"/>
    <w:rsid w:val="00AD4528"/>
    <w:rsid w:val="00AD4670"/>
    <w:rsid w:val="00AD5D15"/>
    <w:rsid w:val="00AD5F02"/>
    <w:rsid w:val="00AD686A"/>
    <w:rsid w:val="00AE0919"/>
    <w:rsid w:val="00AE2B8C"/>
    <w:rsid w:val="00AE3820"/>
    <w:rsid w:val="00AE459E"/>
    <w:rsid w:val="00AE6A4C"/>
    <w:rsid w:val="00AE7FB1"/>
    <w:rsid w:val="00AF57EA"/>
    <w:rsid w:val="00AF7A31"/>
    <w:rsid w:val="00AF7C7E"/>
    <w:rsid w:val="00B00929"/>
    <w:rsid w:val="00B009B8"/>
    <w:rsid w:val="00B01AB2"/>
    <w:rsid w:val="00B01BC3"/>
    <w:rsid w:val="00B04227"/>
    <w:rsid w:val="00B0454A"/>
    <w:rsid w:val="00B04E05"/>
    <w:rsid w:val="00B05054"/>
    <w:rsid w:val="00B0541F"/>
    <w:rsid w:val="00B062FE"/>
    <w:rsid w:val="00B063CA"/>
    <w:rsid w:val="00B06A34"/>
    <w:rsid w:val="00B0720D"/>
    <w:rsid w:val="00B07C00"/>
    <w:rsid w:val="00B10125"/>
    <w:rsid w:val="00B10484"/>
    <w:rsid w:val="00B10669"/>
    <w:rsid w:val="00B1110A"/>
    <w:rsid w:val="00B12320"/>
    <w:rsid w:val="00B17347"/>
    <w:rsid w:val="00B175F2"/>
    <w:rsid w:val="00B17C0C"/>
    <w:rsid w:val="00B20340"/>
    <w:rsid w:val="00B204B2"/>
    <w:rsid w:val="00B2215D"/>
    <w:rsid w:val="00B23429"/>
    <w:rsid w:val="00B23C62"/>
    <w:rsid w:val="00B24F8B"/>
    <w:rsid w:val="00B25945"/>
    <w:rsid w:val="00B25ED6"/>
    <w:rsid w:val="00B26A6F"/>
    <w:rsid w:val="00B27A6E"/>
    <w:rsid w:val="00B301B2"/>
    <w:rsid w:val="00B30796"/>
    <w:rsid w:val="00B31E3A"/>
    <w:rsid w:val="00B324F5"/>
    <w:rsid w:val="00B327A9"/>
    <w:rsid w:val="00B32A4C"/>
    <w:rsid w:val="00B336E4"/>
    <w:rsid w:val="00B36221"/>
    <w:rsid w:val="00B379BF"/>
    <w:rsid w:val="00B37C2B"/>
    <w:rsid w:val="00B40E09"/>
    <w:rsid w:val="00B42123"/>
    <w:rsid w:val="00B432A9"/>
    <w:rsid w:val="00B4339C"/>
    <w:rsid w:val="00B4703C"/>
    <w:rsid w:val="00B47454"/>
    <w:rsid w:val="00B51A7E"/>
    <w:rsid w:val="00B51EA5"/>
    <w:rsid w:val="00B537B2"/>
    <w:rsid w:val="00B56103"/>
    <w:rsid w:val="00B56197"/>
    <w:rsid w:val="00B57139"/>
    <w:rsid w:val="00B57BDA"/>
    <w:rsid w:val="00B60804"/>
    <w:rsid w:val="00B637BB"/>
    <w:rsid w:val="00B63A5F"/>
    <w:rsid w:val="00B63E39"/>
    <w:rsid w:val="00B641C2"/>
    <w:rsid w:val="00B64DB6"/>
    <w:rsid w:val="00B65597"/>
    <w:rsid w:val="00B656C8"/>
    <w:rsid w:val="00B65822"/>
    <w:rsid w:val="00B65999"/>
    <w:rsid w:val="00B659B2"/>
    <w:rsid w:val="00B66EA1"/>
    <w:rsid w:val="00B67A56"/>
    <w:rsid w:val="00B70717"/>
    <w:rsid w:val="00B70C92"/>
    <w:rsid w:val="00B71B35"/>
    <w:rsid w:val="00B72AFE"/>
    <w:rsid w:val="00B73B1C"/>
    <w:rsid w:val="00B74BAB"/>
    <w:rsid w:val="00B75CF8"/>
    <w:rsid w:val="00B80481"/>
    <w:rsid w:val="00B8105B"/>
    <w:rsid w:val="00B819E5"/>
    <w:rsid w:val="00B84C27"/>
    <w:rsid w:val="00B857EE"/>
    <w:rsid w:val="00B86F92"/>
    <w:rsid w:val="00B87921"/>
    <w:rsid w:val="00B87D7D"/>
    <w:rsid w:val="00B901F5"/>
    <w:rsid w:val="00B90858"/>
    <w:rsid w:val="00B90E69"/>
    <w:rsid w:val="00B90EFC"/>
    <w:rsid w:val="00B91C79"/>
    <w:rsid w:val="00B91E5B"/>
    <w:rsid w:val="00B9323E"/>
    <w:rsid w:val="00B93C45"/>
    <w:rsid w:val="00B9455A"/>
    <w:rsid w:val="00B956E8"/>
    <w:rsid w:val="00B9672D"/>
    <w:rsid w:val="00B968E4"/>
    <w:rsid w:val="00B97856"/>
    <w:rsid w:val="00B97C8C"/>
    <w:rsid w:val="00BA02F9"/>
    <w:rsid w:val="00BA0BF1"/>
    <w:rsid w:val="00BA0CE6"/>
    <w:rsid w:val="00BA0E1B"/>
    <w:rsid w:val="00BA0E91"/>
    <w:rsid w:val="00BA2E49"/>
    <w:rsid w:val="00BA308C"/>
    <w:rsid w:val="00BA7069"/>
    <w:rsid w:val="00BA7101"/>
    <w:rsid w:val="00BB068D"/>
    <w:rsid w:val="00BB14E4"/>
    <w:rsid w:val="00BB2C62"/>
    <w:rsid w:val="00BB2F19"/>
    <w:rsid w:val="00BB3028"/>
    <w:rsid w:val="00BB5422"/>
    <w:rsid w:val="00BB6111"/>
    <w:rsid w:val="00BB6228"/>
    <w:rsid w:val="00BB71C5"/>
    <w:rsid w:val="00BC0747"/>
    <w:rsid w:val="00BC0865"/>
    <w:rsid w:val="00BC0C5A"/>
    <w:rsid w:val="00BC164A"/>
    <w:rsid w:val="00BC2295"/>
    <w:rsid w:val="00BC4059"/>
    <w:rsid w:val="00BC40D3"/>
    <w:rsid w:val="00BC5ABA"/>
    <w:rsid w:val="00BC5F6E"/>
    <w:rsid w:val="00BC65B4"/>
    <w:rsid w:val="00BC6978"/>
    <w:rsid w:val="00BD2A47"/>
    <w:rsid w:val="00BD344B"/>
    <w:rsid w:val="00BD360D"/>
    <w:rsid w:val="00BD4293"/>
    <w:rsid w:val="00BD63BE"/>
    <w:rsid w:val="00BE09AD"/>
    <w:rsid w:val="00BE0BEB"/>
    <w:rsid w:val="00BE109C"/>
    <w:rsid w:val="00BE1CD1"/>
    <w:rsid w:val="00BE1F5D"/>
    <w:rsid w:val="00BE2462"/>
    <w:rsid w:val="00BE2DE7"/>
    <w:rsid w:val="00BE4F1A"/>
    <w:rsid w:val="00BE6077"/>
    <w:rsid w:val="00BE6B62"/>
    <w:rsid w:val="00BE6D02"/>
    <w:rsid w:val="00BF0BB1"/>
    <w:rsid w:val="00BF0E2A"/>
    <w:rsid w:val="00BF17AA"/>
    <w:rsid w:val="00BF1C5E"/>
    <w:rsid w:val="00BF1D5B"/>
    <w:rsid w:val="00BF4921"/>
    <w:rsid w:val="00BF5D16"/>
    <w:rsid w:val="00BF78FE"/>
    <w:rsid w:val="00BF79D3"/>
    <w:rsid w:val="00C00940"/>
    <w:rsid w:val="00C00BFD"/>
    <w:rsid w:val="00C020A9"/>
    <w:rsid w:val="00C02B86"/>
    <w:rsid w:val="00C02D34"/>
    <w:rsid w:val="00C05BE5"/>
    <w:rsid w:val="00C06679"/>
    <w:rsid w:val="00C07DC1"/>
    <w:rsid w:val="00C11D23"/>
    <w:rsid w:val="00C11DCC"/>
    <w:rsid w:val="00C12EE8"/>
    <w:rsid w:val="00C136A6"/>
    <w:rsid w:val="00C136E3"/>
    <w:rsid w:val="00C1381B"/>
    <w:rsid w:val="00C16332"/>
    <w:rsid w:val="00C1679F"/>
    <w:rsid w:val="00C1759C"/>
    <w:rsid w:val="00C206A3"/>
    <w:rsid w:val="00C2134D"/>
    <w:rsid w:val="00C21A2F"/>
    <w:rsid w:val="00C2303D"/>
    <w:rsid w:val="00C24EA5"/>
    <w:rsid w:val="00C258DC"/>
    <w:rsid w:val="00C25C95"/>
    <w:rsid w:val="00C260C7"/>
    <w:rsid w:val="00C2736D"/>
    <w:rsid w:val="00C31E6B"/>
    <w:rsid w:val="00C322AE"/>
    <w:rsid w:val="00C329D3"/>
    <w:rsid w:val="00C341D1"/>
    <w:rsid w:val="00C34DB4"/>
    <w:rsid w:val="00C34E9D"/>
    <w:rsid w:val="00C3541B"/>
    <w:rsid w:val="00C35FB9"/>
    <w:rsid w:val="00C360DF"/>
    <w:rsid w:val="00C3632C"/>
    <w:rsid w:val="00C36FA1"/>
    <w:rsid w:val="00C3703C"/>
    <w:rsid w:val="00C37186"/>
    <w:rsid w:val="00C4384D"/>
    <w:rsid w:val="00C44773"/>
    <w:rsid w:val="00C47686"/>
    <w:rsid w:val="00C5177F"/>
    <w:rsid w:val="00C51B37"/>
    <w:rsid w:val="00C52903"/>
    <w:rsid w:val="00C5375E"/>
    <w:rsid w:val="00C54CE1"/>
    <w:rsid w:val="00C55F51"/>
    <w:rsid w:val="00C57885"/>
    <w:rsid w:val="00C6023B"/>
    <w:rsid w:val="00C60586"/>
    <w:rsid w:val="00C605FE"/>
    <w:rsid w:val="00C63726"/>
    <w:rsid w:val="00C641CF"/>
    <w:rsid w:val="00C6462F"/>
    <w:rsid w:val="00C65A29"/>
    <w:rsid w:val="00C668BE"/>
    <w:rsid w:val="00C705C1"/>
    <w:rsid w:val="00C7094D"/>
    <w:rsid w:val="00C7122A"/>
    <w:rsid w:val="00C713A8"/>
    <w:rsid w:val="00C71535"/>
    <w:rsid w:val="00C71898"/>
    <w:rsid w:val="00C72B18"/>
    <w:rsid w:val="00C72BB8"/>
    <w:rsid w:val="00C73AB7"/>
    <w:rsid w:val="00C74FBB"/>
    <w:rsid w:val="00C75806"/>
    <w:rsid w:val="00C769A3"/>
    <w:rsid w:val="00C778E4"/>
    <w:rsid w:val="00C77E3A"/>
    <w:rsid w:val="00C8008A"/>
    <w:rsid w:val="00C80817"/>
    <w:rsid w:val="00C81208"/>
    <w:rsid w:val="00C812E2"/>
    <w:rsid w:val="00C81803"/>
    <w:rsid w:val="00C81ADE"/>
    <w:rsid w:val="00C85686"/>
    <w:rsid w:val="00C85E36"/>
    <w:rsid w:val="00C9278D"/>
    <w:rsid w:val="00C9381E"/>
    <w:rsid w:val="00C94548"/>
    <w:rsid w:val="00C94728"/>
    <w:rsid w:val="00C96375"/>
    <w:rsid w:val="00C971F9"/>
    <w:rsid w:val="00C978CC"/>
    <w:rsid w:val="00CA0FA9"/>
    <w:rsid w:val="00CA10BD"/>
    <w:rsid w:val="00CA114C"/>
    <w:rsid w:val="00CA1306"/>
    <w:rsid w:val="00CA16C6"/>
    <w:rsid w:val="00CA220F"/>
    <w:rsid w:val="00CA2D74"/>
    <w:rsid w:val="00CA55A1"/>
    <w:rsid w:val="00CA6B2A"/>
    <w:rsid w:val="00CA6D81"/>
    <w:rsid w:val="00CA79C7"/>
    <w:rsid w:val="00CB00B8"/>
    <w:rsid w:val="00CB0F06"/>
    <w:rsid w:val="00CB0FD5"/>
    <w:rsid w:val="00CB21EA"/>
    <w:rsid w:val="00CB37FD"/>
    <w:rsid w:val="00CB7988"/>
    <w:rsid w:val="00CC1890"/>
    <w:rsid w:val="00CC2B1F"/>
    <w:rsid w:val="00CC4479"/>
    <w:rsid w:val="00CC476B"/>
    <w:rsid w:val="00CC4A0C"/>
    <w:rsid w:val="00CC4ECD"/>
    <w:rsid w:val="00CC4EDA"/>
    <w:rsid w:val="00CC5E4D"/>
    <w:rsid w:val="00CC6146"/>
    <w:rsid w:val="00CC6386"/>
    <w:rsid w:val="00CC703A"/>
    <w:rsid w:val="00CC72FF"/>
    <w:rsid w:val="00CC75D5"/>
    <w:rsid w:val="00CD0EE7"/>
    <w:rsid w:val="00CD17FC"/>
    <w:rsid w:val="00CD1DBF"/>
    <w:rsid w:val="00CD24EF"/>
    <w:rsid w:val="00CD2683"/>
    <w:rsid w:val="00CD27DE"/>
    <w:rsid w:val="00CD2E28"/>
    <w:rsid w:val="00CD4275"/>
    <w:rsid w:val="00CD7079"/>
    <w:rsid w:val="00CE1862"/>
    <w:rsid w:val="00CE1B6D"/>
    <w:rsid w:val="00CE2A9D"/>
    <w:rsid w:val="00CE2FE4"/>
    <w:rsid w:val="00CE4FBD"/>
    <w:rsid w:val="00CE713E"/>
    <w:rsid w:val="00CE75D1"/>
    <w:rsid w:val="00CE7E1E"/>
    <w:rsid w:val="00CF070C"/>
    <w:rsid w:val="00CF08BE"/>
    <w:rsid w:val="00CF0C82"/>
    <w:rsid w:val="00CF3024"/>
    <w:rsid w:val="00CF3420"/>
    <w:rsid w:val="00CF4229"/>
    <w:rsid w:val="00CF7D47"/>
    <w:rsid w:val="00CF7FBB"/>
    <w:rsid w:val="00D00031"/>
    <w:rsid w:val="00D004ED"/>
    <w:rsid w:val="00D0153C"/>
    <w:rsid w:val="00D0344E"/>
    <w:rsid w:val="00D036D7"/>
    <w:rsid w:val="00D0476F"/>
    <w:rsid w:val="00D04D6B"/>
    <w:rsid w:val="00D05877"/>
    <w:rsid w:val="00D06146"/>
    <w:rsid w:val="00D108D1"/>
    <w:rsid w:val="00D10AB2"/>
    <w:rsid w:val="00D10F77"/>
    <w:rsid w:val="00D11309"/>
    <w:rsid w:val="00D126BE"/>
    <w:rsid w:val="00D12AE4"/>
    <w:rsid w:val="00D12E41"/>
    <w:rsid w:val="00D17945"/>
    <w:rsid w:val="00D17C19"/>
    <w:rsid w:val="00D20302"/>
    <w:rsid w:val="00D209D2"/>
    <w:rsid w:val="00D2102C"/>
    <w:rsid w:val="00D21E30"/>
    <w:rsid w:val="00D22380"/>
    <w:rsid w:val="00D22D0A"/>
    <w:rsid w:val="00D23B37"/>
    <w:rsid w:val="00D24553"/>
    <w:rsid w:val="00D24F3F"/>
    <w:rsid w:val="00D255D2"/>
    <w:rsid w:val="00D30309"/>
    <w:rsid w:val="00D31CE2"/>
    <w:rsid w:val="00D37815"/>
    <w:rsid w:val="00D40713"/>
    <w:rsid w:val="00D407A2"/>
    <w:rsid w:val="00D41E3E"/>
    <w:rsid w:val="00D43232"/>
    <w:rsid w:val="00D45A7E"/>
    <w:rsid w:val="00D46133"/>
    <w:rsid w:val="00D471BD"/>
    <w:rsid w:val="00D51540"/>
    <w:rsid w:val="00D51FC0"/>
    <w:rsid w:val="00D52137"/>
    <w:rsid w:val="00D53349"/>
    <w:rsid w:val="00D534F6"/>
    <w:rsid w:val="00D53AD0"/>
    <w:rsid w:val="00D53C3C"/>
    <w:rsid w:val="00D55658"/>
    <w:rsid w:val="00D572D4"/>
    <w:rsid w:val="00D60D0A"/>
    <w:rsid w:val="00D627C7"/>
    <w:rsid w:val="00D63DC4"/>
    <w:rsid w:val="00D63DCC"/>
    <w:rsid w:val="00D65405"/>
    <w:rsid w:val="00D7046F"/>
    <w:rsid w:val="00D73289"/>
    <w:rsid w:val="00D7657B"/>
    <w:rsid w:val="00D77E18"/>
    <w:rsid w:val="00D8131D"/>
    <w:rsid w:val="00D81530"/>
    <w:rsid w:val="00D81FE1"/>
    <w:rsid w:val="00D826B1"/>
    <w:rsid w:val="00D83ACB"/>
    <w:rsid w:val="00D844F8"/>
    <w:rsid w:val="00D848A4"/>
    <w:rsid w:val="00D852C3"/>
    <w:rsid w:val="00D85596"/>
    <w:rsid w:val="00D855FD"/>
    <w:rsid w:val="00D85D43"/>
    <w:rsid w:val="00D86009"/>
    <w:rsid w:val="00D867B6"/>
    <w:rsid w:val="00D86DF2"/>
    <w:rsid w:val="00D877DA"/>
    <w:rsid w:val="00D904BC"/>
    <w:rsid w:val="00D90DF9"/>
    <w:rsid w:val="00D915FE"/>
    <w:rsid w:val="00D94AF7"/>
    <w:rsid w:val="00D96056"/>
    <w:rsid w:val="00D96169"/>
    <w:rsid w:val="00DA0411"/>
    <w:rsid w:val="00DA08D5"/>
    <w:rsid w:val="00DA5494"/>
    <w:rsid w:val="00DA5AC5"/>
    <w:rsid w:val="00DA6101"/>
    <w:rsid w:val="00DA6185"/>
    <w:rsid w:val="00DA765A"/>
    <w:rsid w:val="00DA7787"/>
    <w:rsid w:val="00DA7D6E"/>
    <w:rsid w:val="00DB2460"/>
    <w:rsid w:val="00DB35AF"/>
    <w:rsid w:val="00DB37CD"/>
    <w:rsid w:val="00DB3964"/>
    <w:rsid w:val="00DB58DE"/>
    <w:rsid w:val="00DB6012"/>
    <w:rsid w:val="00DB6360"/>
    <w:rsid w:val="00DC0041"/>
    <w:rsid w:val="00DC0AF2"/>
    <w:rsid w:val="00DC2C1F"/>
    <w:rsid w:val="00DC3B63"/>
    <w:rsid w:val="00DC65B1"/>
    <w:rsid w:val="00DC67C8"/>
    <w:rsid w:val="00DC76A0"/>
    <w:rsid w:val="00DD174B"/>
    <w:rsid w:val="00DD1783"/>
    <w:rsid w:val="00DD1B34"/>
    <w:rsid w:val="00DD3997"/>
    <w:rsid w:val="00DD409D"/>
    <w:rsid w:val="00DD4AD1"/>
    <w:rsid w:val="00DD5E44"/>
    <w:rsid w:val="00DD5EE9"/>
    <w:rsid w:val="00DD720E"/>
    <w:rsid w:val="00DD7BE4"/>
    <w:rsid w:val="00DE3A99"/>
    <w:rsid w:val="00DE43F5"/>
    <w:rsid w:val="00DE5672"/>
    <w:rsid w:val="00DE5B3A"/>
    <w:rsid w:val="00DE6580"/>
    <w:rsid w:val="00DE71D1"/>
    <w:rsid w:val="00DE7F50"/>
    <w:rsid w:val="00DF091D"/>
    <w:rsid w:val="00DF0B01"/>
    <w:rsid w:val="00DF1E64"/>
    <w:rsid w:val="00DF34DD"/>
    <w:rsid w:val="00DF517B"/>
    <w:rsid w:val="00DF61A2"/>
    <w:rsid w:val="00DF6210"/>
    <w:rsid w:val="00DF7D67"/>
    <w:rsid w:val="00E004DC"/>
    <w:rsid w:val="00E0175F"/>
    <w:rsid w:val="00E03A82"/>
    <w:rsid w:val="00E04154"/>
    <w:rsid w:val="00E051ED"/>
    <w:rsid w:val="00E05ED7"/>
    <w:rsid w:val="00E06CF6"/>
    <w:rsid w:val="00E076A5"/>
    <w:rsid w:val="00E1027D"/>
    <w:rsid w:val="00E13E90"/>
    <w:rsid w:val="00E1545E"/>
    <w:rsid w:val="00E168BD"/>
    <w:rsid w:val="00E17B0B"/>
    <w:rsid w:val="00E208EE"/>
    <w:rsid w:val="00E221C0"/>
    <w:rsid w:val="00E23110"/>
    <w:rsid w:val="00E232C8"/>
    <w:rsid w:val="00E249DC"/>
    <w:rsid w:val="00E24A06"/>
    <w:rsid w:val="00E2507B"/>
    <w:rsid w:val="00E255BE"/>
    <w:rsid w:val="00E26B99"/>
    <w:rsid w:val="00E26FE1"/>
    <w:rsid w:val="00E30A4B"/>
    <w:rsid w:val="00E30B2C"/>
    <w:rsid w:val="00E310FA"/>
    <w:rsid w:val="00E31AF5"/>
    <w:rsid w:val="00E324E1"/>
    <w:rsid w:val="00E32FFB"/>
    <w:rsid w:val="00E36041"/>
    <w:rsid w:val="00E36E39"/>
    <w:rsid w:val="00E37844"/>
    <w:rsid w:val="00E403AD"/>
    <w:rsid w:val="00E4058A"/>
    <w:rsid w:val="00E410D2"/>
    <w:rsid w:val="00E4128B"/>
    <w:rsid w:val="00E42AA3"/>
    <w:rsid w:val="00E43F0E"/>
    <w:rsid w:val="00E45863"/>
    <w:rsid w:val="00E4629C"/>
    <w:rsid w:val="00E47E86"/>
    <w:rsid w:val="00E5043B"/>
    <w:rsid w:val="00E50545"/>
    <w:rsid w:val="00E538FD"/>
    <w:rsid w:val="00E569E5"/>
    <w:rsid w:val="00E5723F"/>
    <w:rsid w:val="00E60B17"/>
    <w:rsid w:val="00E624D0"/>
    <w:rsid w:val="00E6253E"/>
    <w:rsid w:val="00E62CC3"/>
    <w:rsid w:val="00E62E23"/>
    <w:rsid w:val="00E638D2"/>
    <w:rsid w:val="00E640CC"/>
    <w:rsid w:val="00E67616"/>
    <w:rsid w:val="00E67D15"/>
    <w:rsid w:val="00E70303"/>
    <w:rsid w:val="00E70607"/>
    <w:rsid w:val="00E71172"/>
    <w:rsid w:val="00E7196B"/>
    <w:rsid w:val="00E72281"/>
    <w:rsid w:val="00E72F05"/>
    <w:rsid w:val="00E732A9"/>
    <w:rsid w:val="00E75945"/>
    <w:rsid w:val="00E7703C"/>
    <w:rsid w:val="00E807AF"/>
    <w:rsid w:val="00E81D28"/>
    <w:rsid w:val="00E82041"/>
    <w:rsid w:val="00E827CD"/>
    <w:rsid w:val="00E829D9"/>
    <w:rsid w:val="00E83E83"/>
    <w:rsid w:val="00E857BA"/>
    <w:rsid w:val="00E8587B"/>
    <w:rsid w:val="00E86219"/>
    <w:rsid w:val="00E86522"/>
    <w:rsid w:val="00E87577"/>
    <w:rsid w:val="00E90035"/>
    <w:rsid w:val="00E932F2"/>
    <w:rsid w:val="00E94200"/>
    <w:rsid w:val="00E94C5F"/>
    <w:rsid w:val="00E969B3"/>
    <w:rsid w:val="00E97BCB"/>
    <w:rsid w:val="00EA0A89"/>
    <w:rsid w:val="00EA16F1"/>
    <w:rsid w:val="00EA17D9"/>
    <w:rsid w:val="00EA1B1D"/>
    <w:rsid w:val="00EA24E9"/>
    <w:rsid w:val="00EA2B72"/>
    <w:rsid w:val="00EA362B"/>
    <w:rsid w:val="00EA435E"/>
    <w:rsid w:val="00EA53B8"/>
    <w:rsid w:val="00EA572B"/>
    <w:rsid w:val="00EA5B3E"/>
    <w:rsid w:val="00EA5EDE"/>
    <w:rsid w:val="00EA605B"/>
    <w:rsid w:val="00EA6541"/>
    <w:rsid w:val="00EA6F74"/>
    <w:rsid w:val="00EA7EA9"/>
    <w:rsid w:val="00EB0CE3"/>
    <w:rsid w:val="00EB237A"/>
    <w:rsid w:val="00EB2D19"/>
    <w:rsid w:val="00EB7ABB"/>
    <w:rsid w:val="00EC1B97"/>
    <w:rsid w:val="00EC28A3"/>
    <w:rsid w:val="00EC4A2D"/>
    <w:rsid w:val="00ED0BDD"/>
    <w:rsid w:val="00ED0C4A"/>
    <w:rsid w:val="00ED128F"/>
    <w:rsid w:val="00ED1FD9"/>
    <w:rsid w:val="00ED2D83"/>
    <w:rsid w:val="00ED3762"/>
    <w:rsid w:val="00ED41A5"/>
    <w:rsid w:val="00ED42D1"/>
    <w:rsid w:val="00ED4911"/>
    <w:rsid w:val="00ED531F"/>
    <w:rsid w:val="00ED6958"/>
    <w:rsid w:val="00ED6F42"/>
    <w:rsid w:val="00ED74DA"/>
    <w:rsid w:val="00ED7622"/>
    <w:rsid w:val="00EE0973"/>
    <w:rsid w:val="00EE0AA1"/>
    <w:rsid w:val="00EE0AEF"/>
    <w:rsid w:val="00EE0D03"/>
    <w:rsid w:val="00EE2092"/>
    <w:rsid w:val="00EE2C2E"/>
    <w:rsid w:val="00EE356B"/>
    <w:rsid w:val="00EE35F1"/>
    <w:rsid w:val="00EE3729"/>
    <w:rsid w:val="00EE4B5E"/>
    <w:rsid w:val="00EE510E"/>
    <w:rsid w:val="00EF3B99"/>
    <w:rsid w:val="00EF3F96"/>
    <w:rsid w:val="00EF6822"/>
    <w:rsid w:val="00EF6F69"/>
    <w:rsid w:val="00F01F95"/>
    <w:rsid w:val="00F04B0E"/>
    <w:rsid w:val="00F05099"/>
    <w:rsid w:val="00F1009F"/>
    <w:rsid w:val="00F1079A"/>
    <w:rsid w:val="00F1163D"/>
    <w:rsid w:val="00F11C16"/>
    <w:rsid w:val="00F12125"/>
    <w:rsid w:val="00F125FA"/>
    <w:rsid w:val="00F12D4F"/>
    <w:rsid w:val="00F134B7"/>
    <w:rsid w:val="00F14456"/>
    <w:rsid w:val="00F149DB"/>
    <w:rsid w:val="00F14E44"/>
    <w:rsid w:val="00F1736D"/>
    <w:rsid w:val="00F17470"/>
    <w:rsid w:val="00F17D8E"/>
    <w:rsid w:val="00F2049B"/>
    <w:rsid w:val="00F21583"/>
    <w:rsid w:val="00F21648"/>
    <w:rsid w:val="00F23754"/>
    <w:rsid w:val="00F24A96"/>
    <w:rsid w:val="00F256AA"/>
    <w:rsid w:val="00F25864"/>
    <w:rsid w:val="00F25AEB"/>
    <w:rsid w:val="00F25C8A"/>
    <w:rsid w:val="00F25CB8"/>
    <w:rsid w:val="00F318F0"/>
    <w:rsid w:val="00F33F9C"/>
    <w:rsid w:val="00F3456C"/>
    <w:rsid w:val="00F377F7"/>
    <w:rsid w:val="00F37D10"/>
    <w:rsid w:val="00F37E53"/>
    <w:rsid w:val="00F37FFE"/>
    <w:rsid w:val="00F403AB"/>
    <w:rsid w:val="00F40D9F"/>
    <w:rsid w:val="00F41DD0"/>
    <w:rsid w:val="00F41EFA"/>
    <w:rsid w:val="00F4332E"/>
    <w:rsid w:val="00F4416B"/>
    <w:rsid w:val="00F47405"/>
    <w:rsid w:val="00F47776"/>
    <w:rsid w:val="00F47917"/>
    <w:rsid w:val="00F47CF9"/>
    <w:rsid w:val="00F47D71"/>
    <w:rsid w:val="00F50F4E"/>
    <w:rsid w:val="00F5113D"/>
    <w:rsid w:val="00F535A7"/>
    <w:rsid w:val="00F55263"/>
    <w:rsid w:val="00F603C3"/>
    <w:rsid w:val="00F60D61"/>
    <w:rsid w:val="00F6104D"/>
    <w:rsid w:val="00F634EC"/>
    <w:rsid w:val="00F647C0"/>
    <w:rsid w:val="00F649BF"/>
    <w:rsid w:val="00F65C21"/>
    <w:rsid w:val="00F6659B"/>
    <w:rsid w:val="00F67478"/>
    <w:rsid w:val="00F67A0E"/>
    <w:rsid w:val="00F701CB"/>
    <w:rsid w:val="00F704E1"/>
    <w:rsid w:val="00F711AF"/>
    <w:rsid w:val="00F720C0"/>
    <w:rsid w:val="00F72725"/>
    <w:rsid w:val="00F73183"/>
    <w:rsid w:val="00F75C96"/>
    <w:rsid w:val="00F76852"/>
    <w:rsid w:val="00F76E58"/>
    <w:rsid w:val="00F81730"/>
    <w:rsid w:val="00F83A8F"/>
    <w:rsid w:val="00F84065"/>
    <w:rsid w:val="00F84111"/>
    <w:rsid w:val="00F842D5"/>
    <w:rsid w:val="00F8668C"/>
    <w:rsid w:val="00F87458"/>
    <w:rsid w:val="00F906FA"/>
    <w:rsid w:val="00F92F0D"/>
    <w:rsid w:val="00F93BF4"/>
    <w:rsid w:val="00F95460"/>
    <w:rsid w:val="00F95ABB"/>
    <w:rsid w:val="00F9751A"/>
    <w:rsid w:val="00FA2186"/>
    <w:rsid w:val="00FA3895"/>
    <w:rsid w:val="00FA42B9"/>
    <w:rsid w:val="00FA4570"/>
    <w:rsid w:val="00FA5A62"/>
    <w:rsid w:val="00FA69C3"/>
    <w:rsid w:val="00FA6BEA"/>
    <w:rsid w:val="00FA7486"/>
    <w:rsid w:val="00FB0418"/>
    <w:rsid w:val="00FB161A"/>
    <w:rsid w:val="00FB3807"/>
    <w:rsid w:val="00FB4986"/>
    <w:rsid w:val="00FB5E38"/>
    <w:rsid w:val="00FB6472"/>
    <w:rsid w:val="00FB74C8"/>
    <w:rsid w:val="00FC1371"/>
    <w:rsid w:val="00FC16C9"/>
    <w:rsid w:val="00FC1BCE"/>
    <w:rsid w:val="00FC20F8"/>
    <w:rsid w:val="00FC28FD"/>
    <w:rsid w:val="00FC3AF8"/>
    <w:rsid w:val="00FC3CDC"/>
    <w:rsid w:val="00FC45D5"/>
    <w:rsid w:val="00FC59BE"/>
    <w:rsid w:val="00FC729C"/>
    <w:rsid w:val="00FC7781"/>
    <w:rsid w:val="00FC7A68"/>
    <w:rsid w:val="00FD1DF8"/>
    <w:rsid w:val="00FD23FA"/>
    <w:rsid w:val="00FD5AD5"/>
    <w:rsid w:val="00FD62F4"/>
    <w:rsid w:val="00FD69E4"/>
    <w:rsid w:val="00FD71E6"/>
    <w:rsid w:val="00FE1109"/>
    <w:rsid w:val="00FE16F5"/>
    <w:rsid w:val="00FE35D0"/>
    <w:rsid w:val="00FE4C5A"/>
    <w:rsid w:val="00FE58C0"/>
    <w:rsid w:val="00FE6371"/>
    <w:rsid w:val="00FE6F3B"/>
    <w:rsid w:val="00FF1BBB"/>
    <w:rsid w:val="00FF224E"/>
    <w:rsid w:val="00FF40E7"/>
    <w:rsid w:val="00FF569E"/>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F3"/>
  </w:style>
  <w:style w:type="paragraph" w:styleId="1">
    <w:name w:val="heading 1"/>
    <w:basedOn w:val="a"/>
    <w:link w:val="10"/>
    <w:uiPriority w:val="9"/>
    <w:qFormat/>
    <w:rsid w:val="005A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0"/>
    <w:link w:val="20"/>
    <w:qFormat/>
    <w:rsid w:val="00110908"/>
    <w:pPr>
      <w:keepNext/>
      <w:tabs>
        <w:tab w:val="num" w:pos="576"/>
      </w:tabs>
      <w:suppressAutoHyphens/>
      <w:spacing w:after="0" w:line="100" w:lineRule="atLeast"/>
      <w:ind w:firstLine="567"/>
      <w:jc w:val="center"/>
      <w:outlineLvl w:val="1"/>
    </w:pPr>
    <w:rPr>
      <w:rFonts w:ascii="Times New Roman" w:eastAsia="Times New Roman" w:hAnsi="Times New Roman" w:cs="Times New Roman"/>
      <w:kern w:val="1"/>
      <w:sz w:val="28"/>
      <w:szCs w:val="20"/>
      <w:lang w:eastAsia="hi-IN" w:bidi="hi-IN"/>
    </w:rPr>
  </w:style>
  <w:style w:type="paragraph" w:styleId="3">
    <w:name w:val="heading 3"/>
    <w:basedOn w:val="a"/>
    <w:next w:val="a"/>
    <w:link w:val="30"/>
    <w:uiPriority w:val="9"/>
    <w:semiHidden/>
    <w:unhideWhenUsed/>
    <w:qFormat/>
    <w:rsid w:val="005A0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E4058A"/>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E4058A"/>
  </w:style>
  <w:style w:type="paragraph" w:styleId="a6">
    <w:name w:val="footer"/>
    <w:basedOn w:val="a"/>
    <w:link w:val="a7"/>
    <w:unhideWhenUsed/>
    <w:rsid w:val="00E4058A"/>
    <w:pPr>
      <w:tabs>
        <w:tab w:val="center" w:pos="4677"/>
        <w:tab w:val="right" w:pos="9355"/>
      </w:tabs>
      <w:spacing w:after="0" w:line="240" w:lineRule="auto"/>
    </w:pPr>
  </w:style>
  <w:style w:type="character" w:customStyle="1" w:styleId="a7">
    <w:name w:val="Нижний колонтитул Знак"/>
    <w:basedOn w:val="a1"/>
    <w:link w:val="a6"/>
    <w:rsid w:val="00E4058A"/>
  </w:style>
  <w:style w:type="paragraph" w:styleId="a8">
    <w:name w:val="List Paragraph"/>
    <w:basedOn w:val="a"/>
    <w:uiPriority w:val="34"/>
    <w:qFormat/>
    <w:rsid w:val="00DE7F50"/>
    <w:pPr>
      <w:ind w:left="720"/>
      <w:contextualSpacing/>
    </w:pPr>
  </w:style>
  <w:style w:type="character" w:customStyle="1" w:styleId="FontStyle14">
    <w:name w:val="Font Style14"/>
    <w:rsid w:val="002C52D3"/>
    <w:rPr>
      <w:rFonts w:ascii="Times New Roman" w:hAnsi="Times New Roman" w:cs="Times New Roman"/>
      <w:b/>
      <w:bCs/>
      <w:sz w:val="24"/>
      <w:szCs w:val="24"/>
    </w:rPr>
  </w:style>
  <w:style w:type="paragraph" w:customStyle="1" w:styleId="Style3">
    <w:name w:val="Style3"/>
    <w:basedOn w:val="a"/>
    <w:rsid w:val="002C52D3"/>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styleId="a9">
    <w:name w:val="Normal (Web)"/>
    <w:basedOn w:val="a"/>
    <w:uiPriority w:val="99"/>
    <w:rsid w:val="00F81730"/>
    <w:pPr>
      <w:suppressAutoHyphens/>
      <w:spacing w:before="280" w:after="280" w:line="240" w:lineRule="auto"/>
    </w:pPr>
    <w:rPr>
      <w:rFonts w:ascii="Times New Roman" w:eastAsia="Times New Roman" w:hAnsi="Times New Roman" w:cs="Times New Roman"/>
      <w:sz w:val="24"/>
      <w:szCs w:val="24"/>
      <w:lang w:eastAsia="ar-SA"/>
    </w:rPr>
  </w:style>
  <w:style w:type="table" w:styleId="aa">
    <w:name w:val="Table Grid"/>
    <w:basedOn w:val="a2"/>
    <w:uiPriority w:val="59"/>
    <w:rsid w:val="006C4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99"/>
    <w:rsid w:val="009B7FE3"/>
    <w:pPr>
      <w:suppressAutoHyphens/>
      <w:spacing w:after="0" w:line="240" w:lineRule="auto"/>
      <w:ind w:left="720"/>
    </w:pPr>
    <w:rPr>
      <w:rFonts w:ascii="Times New Roman" w:eastAsia="SimSun" w:hAnsi="Times New Roman" w:cs="font182"/>
      <w:kern w:val="1"/>
      <w:sz w:val="24"/>
      <w:szCs w:val="24"/>
      <w:lang w:eastAsia="hi-IN" w:bidi="hi-IN"/>
    </w:rPr>
  </w:style>
  <w:style w:type="character" w:customStyle="1" w:styleId="apple-converted-space">
    <w:name w:val="apple-converted-space"/>
    <w:basedOn w:val="a1"/>
    <w:rsid w:val="006F0FA6"/>
  </w:style>
  <w:style w:type="character" w:customStyle="1" w:styleId="FontStyle207">
    <w:name w:val="Font Style207"/>
    <w:basedOn w:val="a1"/>
    <w:rsid w:val="006F291F"/>
    <w:rPr>
      <w:rFonts w:ascii="Century Schoolbook" w:hAnsi="Century Schoolbook" w:cs="Century Schoolbook"/>
      <w:sz w:val="18"/>
      <w:szCs w:val="18"/>
    </w:rPr>
  </w:style>
  <w:style w:type="character" w:customStyle="1" w:styleId="20">
    <w:name w:val="Заголовок 2 Знак"/>
    <w:basedOn w:val="a1"/>
    <w:link w:val="2"/>
    <w:rsid w:val="00110908"/>
    <w:rPr>
      <w:rFonts w:ascii="Times New Roman" w:eastAsia="Times New Roman" w:hAnsi="Times New Roman" w:cs="Times New Roman"/>
      <w:kern w:val="1"/>
      <w:sz w:val="28"/>
      <w:szCs w:val="20"/>
      <w:lang w:eastAsia="hi-IN" w:bidi="hi-IN"/>
    </w:rPr>
  </w:style>
  <w:style w:type="paragraph" w:styleId="a0">
    <w:name w:val="Body Text"/>
    <w:basedOn w:val="a"/>
    <w:link w:val="ab"/>
    <w:rsid w:val="00110908"/>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b">
    <w:name w:val="Основной текст Знак"/>
    <w:basedOn w:val="a1"/>
    <w:link w:val="a0"/>
    <w:rsid w:val="00110908"/>
    <w:rPr>
      <w:rFonts w:ascii="Times New Roman" w:eastAsia="Times New Roman" w:hAnsi="Times New Roman" w:cs="Times New Roman"/>
      <w:kern w:val="1"/>
      <w:sz w:val="24"/>
      <w:szCs w:val="24"/>
      <w:lang w:eastAsia="hi-IN" w:bidi="hi-IN"/>
    </w:rPr>
  </w:style>
  <w:style w:type="character" w:customStyle="1" w:styleId="ac">
    <w:name w:val="Текст выноски Знак"/>
    <w:basedOn w:val="a1"/>
    <w:link w:val="ad"/>
    <w:uiPriority w:val="99"/>
    <w:semiHidden/>
    <w:rsid w:val="007D6E03"/>
    <w:rPr>
      <w:rFonts w:ascii="Tahoma" w:eastAsia="Times New Roman" w:hAnsi="Tahoma" w:cs="Tahoma"/>
      <w:sz w:val="16"/>
      <w:szCs w:val="16"/>
      <w:lang w:eastAsia="ru-RU"/>
    </w:rPr>
  </w:style>
  <w:style w:type="paragraph" w:styleId="ad">
    <w:name w:val="Balloon Text"/>
    <w:basedOn w:val="a"/>
    <w:link w:val="ac"/>
    <w:uiPriority w:val="99"/>
    <w:semiHidden/>
    <w:unhideWhenUsed/>
    <w:rsid w:val="007D6E03"/>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uiPriority w:val="99"/>
    <w:semiHidden/>
    <w:rsid w:val="007D6E03"/>
    <w:rPr>
      <w:rFonts w:ascii="Tahoma" w:hAnsi="Tahoma" w:cs="Tahoma"/>
      <w:sz w:val="16"/>
      <w:szCs w:val="16"/>
    </w:rPr>
  </w:style>
  <w:style w:type="paragraph" w:styleId="ae">
    <w:name w:val="Body Text Indent"/>
    <w:basedOn w:val="a"/>
    <w:link w:val="af"/>
    <w:uiPriority w:val="99"/>
    <w:unhideWhenUsed/>
    <w:rsid w:val="007D6E03"/>
    <w:pPr>
      <w:spacing w:after="120"/>
      <w:ind w:left="283"/>
    </w:pPr>
  </w:style>
  <w:style w:type="character" w:customStyle="1" w:styleId="af">
    <w:name w:val="Основной текст с отступом Знак"/>
    <w:basedOn w:val="a1"/>
    <w:link w:val="ae"/>
    <w:uiPriority w:val="99"/>
    <w:rsid w:val="007D6E03"/>
  </w:style>
  <w:style w:type="paragraph" w:styleId="31">
    <w:name w:val="Body Text 3"/>
    <w:basedOn w:val="a"/>
    <w:link w:val="32"/>
    <w:uiPriority w:val="99"/>
    <w:unhideWhenUsed/>
    <w:rsid w:val="00AD5D15"/>
    <w:pPr>
      <w:spacing w:after="120"/>
    </w:pPr>
    <w:rPr>
      <w:sz w:val="16"/>
      <w:szCs w:val="16"/>
    </w:rPr>
  </w:style>
  <w:style w:type="character" w:customStyle="1" w:styleId="32">
    <w:name w:val="Основной текст 3 Знак"/>
    <w:basedOn w:val="a1"/>
    <w:link w:val="31"/>
    <w:uiPriority w:val="99"/>
    <w:rsid w:val="00AD5D15"/>
    <w:rPr>
      <w:sz w:val="16"/>
      <w:szCs w:val="16"/>
    </w:rPr>
  </w:style>
  <w:style w:type="paragraph" w:styleId="21">
    <w:name w:val="Body Text Indent 2"/>
    <w:basedOn w:val="a"/>
    <w:link w:val="22"/>
    <w:uiPriority w:val="99"/>
    <w:semiHidden/>
    <w:unhideWhenUsed/>
    <w:rsid w:val="00496327"/>
    <w:pPr>
      <w:spacing w:after="120" w:line="480" w:lineRule="auto"/>
      <w:ind w:left="283"/>
    </w:pPr>
  </w:style>
  <w:style w:type="character" w:customStyle="1" w:styleId="22">
    <w:name w:val="Основной текст с отступом 2 Знак"/>
    <w:basedOn w:val="a1"/>
    <w:link w:val="21"/>
    <w:uiPriority w:val="99"/>
    <w:semiHidden/>
    <w:rsid w:val="00496327"/>
  </w:style>
  <w:style w:type="paragraph" w:customStyle="1" w:styleId="23">
    <w:name w:val="Стиль2"/>
    <w:basedOn w:val="a"/>
    <w:uiPriority w:val="99"/>
    <w:rsid w:val="00070D8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styleId="af0">
    <w:name w:val="No Spacing"/>
    <w:uiPriority w:val="99"/>
    <w:qFormat/>
    <w:rsid w:val="001424CE"/>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424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5A0A0F"/>
    <w:pPr>
      <w:widowControl w:val="0"/>
      <w:suppressAutoHyphens/>
      <w:autoSpaceDN w:val="0"/>
      <w:spacing w:after="0" w:line="240" w:lineRule="auto"/>
    </w:pPr>
    <w:rPr>
      <w:rFonts w:ascii="Arial" w:eastAsia="SimSun" w:hAnsi="Arial" w:cs="Mangal"/>
      <w:kern w:val="3"/>
      <w:sz w:val="24"/>
      <w:szCs w:val="24"/>
      <w:lang w:eastAsia="zh-CN" w:bidi="hi-IN"/>
    </w:rPr>
  </w:style>
  <w:style w:type="character" w:styleId="af1">
    <w:name w:val="Hyperlink"/>
    <w:basedOn w:val="a1"/>
    <w:uiPriority w:val="99"/>
    <w:semiHidden/>
    <w:unhideWhenUsed/>
    <w:rsid w:val="005A0A0F"/>
    <w:rPr>
      <w:color w:val="0000FF"/>
      <w:u w:val="single"/>
    </w:rPr>
  </w:style>
  <w:style w:type="character" w:customStyle="1" w:styleId="10">
    <w:name w:val="Заголовок 1 Знак"/>
    <w:basedOn w:val="a1"/>
    <w:link w:val="1"/>
    <w:uiPriority w:val="9"/>
    <w:rsid w:val="005A0A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5A0A0F"/>
    <w:rPr>
      <w:rFonts w:asciiTheme="majorHAnsi" w:eastAsiaTheme="majorEastAsia" w:hAnsiTheme="majorHAnsi" w:cstheme="majorBidi"/>
      <w:b/>
      <w:bCs/>
      <w:color w:val="4F81BD" w:themeColor="accent1"/>
    </w:rPr>
  </w:style>
  <w:style w:type="numbering" w:customStyle="1" w:styleId="13">
    <w:name w:val="Нет списка1"/>
    <w:next w:val="a3"/>
    <w:uiPriority w:val="99"/>
    <w:semiHidden/>
    <w:unhideWhenUsed/>
    <w:rsid w:val="005A0A0F"/>
  </w:style>
  <w:style w:type="character" w:customStyle="1" w:styleId="af2">
    <w:name w:val="Основной текст_"/>
    <w:basedOn w:val="a1"/>
    <w:link w:val="33"/>
    <w:uiPriority w:val="99"/>
    <w:locked/>
    <w:rsid w:val="005A0A0F"/>
    <w:rPr>
      <w:rFonts w:ascii="Times New Roman" w:hAnsi="Times New Roman" w:cs="Times New Roman"/>
      <w:spacing w:val="7"/>
      <w:sz w:val="20"/>
      <w:szCs w:val="20"/>
      <w:shd w:val="clear" w:color="auto" w:fill="FFFFFF"/>
    </w:rPr>
  </w:style>
  <w:style w:type="character" w:customStyle="1" w:styleId="14">
    <w:name w:val="Основной текст1"/>
    <w:basedOn w:val="af2"/>
    <w:uiPriority w:val="99"/>
    <w:rsid w:val="005A0A0F"/>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2"/>
    <w:uiPriority w:val="99"/>
    <w:rsid w:val="005A0A0F"/>
    <w:rPr>
      <w:rFonts w:ascii="Times New Roman" w:hAnsi="Times New Roman" w:cs="Times New Roman"/>
      <w:b/>
      <w:bCs/>
      <w:color w:val="000000"/>
      <w:spacing w:val="-3"/>
      <w:w w:val="100"/>
      <w:position w:val="0"/>
      <w:sz w:val="21"/>
      <w:szCs w:val="21"/>
      <w:shd w:val="clear" w:color="auto" w:fill="FFFFFF"/>
      <w:lang w:val="ru-RU"/>
    </w:rPr>
  </w:style>
  <w:style w:type="paragraph" w:customStyle="1" w:styleId="33">
    <w:name w:val="Основной текст3"/>
    <w:basedOn w:val="a"/>
    <w:link w:val="af2"/>
    <w:uiPriority w:val="99"/>
    <w:rsid w:val="005A0A0F"/>
    <w:pPr>
      <w:widowControl w:val="0"/>
      <w:shd w:val="clear" w:color="auto" w:fill="FFFFFF"/>
      <w:spacing w:after="7320" w:line="221" w:lineRule="exact"/>
    </w:pPr>
    <w:rPr>
      <w:rFonts w:ascii="Times New Roman" w:hAnsi="Times New Roman" w:cs="Times New Roman"/>
      <w:spacing w:val="7"/>
      <w:sz w:val="20"/>
      <w:szCs w:val="20"/>
    </w:rPr>
  </w:style>
  <w:style w:type="character" w:styleId="af3">
    <w:name w:val="Strong"/>
    <w:basedOn w:val="a1"/>
    <w:uiPriority w:val="22"/>
    <w:qFormat/>
    <w:rsid w:val="005A0A0F"/>
    <w:rPr>
      <w:b/>
      <w:bCs/>
    </w:rPr>
  </w:style>
  <w:style w:type="paragraph" w:styleId="af4">
    <w:name w:val="endnote text"/>
    <w:basedOn w:val="a"/>
    <w:link w:val="af5"/>
    <w:uiPriority w:val="99"/>
    <w:semiHidden/>
    <w:unhideWhenUsed/>
    <w:rsid w:val="007E75FB"/>
    <w:pPr>
      <w:spacing w:after="0" w:line="240" w:lineRule="auto"/>
    </w:pPr>
    <w:rPr>
      <w:sz w:val="20"/>
      <w:szCs w:val="20"/>
    </w:rPr>
  </w:style>
  <w:style w:type="character" w:customStyle="1" w:styleId="af5">
    <w:name w:val="Текст концевой сноски Знак"/>
    <w:basedOn w:val="a1"/>
    <w:link w:val="af4"/>
    <w:uiPriority w:val="99"/>
    <w:semiHidden/>
    <w:rsid w:val="007E75FB"/>
    <w:rPr>
      <w:sz w:val="20"/>
      <w:szCs w:val="20"/>
    </w:rPr>
  </w:style>
  <w:style w:type="character" w:styleId="af6">
    <w:name w:val="endnote reference"/>
    <w:basedOn w:val="a1"/>
    <w:uiPriority w:val="99"/>
    <w:semiHidden/>
    <w:unhideWhenUsed/>
    <w:rsid w:val="007E75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979">
      <w:bodyDiv w:val="1"/>
      <w:marLeft w:val="0"/>
      <w:marRight w:val="0"/>
      <w:marTop w:val="0"/>
      <w:marBottom w:val="0"/>
      <w:divBdr>
        <w:top w:val="none" w:sz="0" w:space="0" w:color="auto"/>
        <w:left w:val="none" w:sz="0" w:space="0" w:color="auto"/>
        <w:bottom w:val="none" w:sz="0" w:space="0" w:color="auto"/>
        <w:right w:val="none" w:sz="0" w:space="0" w:color="auto"/>
      </w:divBdr>
    </w:div>
    <w:div w:id="288438758">
      <w:bodyDiv w:val="1"/>
      <w:marLeft w:val="0"/>
      <w:marRight w:val="0"/>
      <w:marTop w:val="0"/>
      <w:marBottom w:val="0"/>
      <w:divBdr>
        <w:top w:val="none" w:sz="0" w:space="0" w:color="auto"/>
        <w:left w:val="none" w:sz="0" w:space="0" w:color="auto"/>
        <w:bottom w:val="none" w:sz="0" w:space="0" w:color="auto"/>
        <w:right w:val="none" w:sz="0" w:space="0" w:color="auto"/>
      </w:divBdr>
    </w:div>
    <w:div w:id="1669014471">
      <w:bodyDiv w:val="1"/>
      <w:marLeft w:val="0"/>
      <w:marRight w:val="0"/>
      <w:marTop w:val="0"/>
      <w:marBottom w:val="0"/>
      <w:divBdr>
        <w:top w:val="none" w:sz="0" w:space="0" w:color="auto"/>
        <w:left w:val="none" w:sz="0" w:space="0" w:color="auto"/>
        <w:bottom w:val="none" w:sz="0" w:space="0" w:color="auto"/>
        <w:right w:val="none" w:sz="0" w:space="0" w:color="auto"/>
      </w:divBdr>
    </w:div>
    <w:div w:id="19554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dia.ru/text/category/vitamin/" TargetMode="External"/><Relationship Id="rId18" Type="http://schemas.openxmlformats.org/officeDocument/2006/relationships/hyperlink" Target="http://www.edu.ru/" TargetMode="External"/><Relationship Id="rId26" Type="http://schemas.openxmlformats.org/officeDocument/2006/relationships/hyperlink" Target="http://www.edu.-all.ru/" TargetMode="External"/><Relationship Id="rId39" Type="http://schemas.openxmlformats.org/officeDocument/2006/relationships/hyperlink" Target="http://illustrators.odub.tomsk.ru/illustr" TargetMode="External"/><Relationship Id="rId21" Type="http://schemas.openxmlformats.org/officeDocument/2006/relationships/hyperlink" Target="http://www.sipkro.ru/" TargetMode="External"/><Relationship Id="rId34" Type="http://schemas.openxmlformats.org/officeDocument/2006/relationships/hyperlink" Target="http://potomy.ru/" TargetMode="External"/><Relationship Id="rId42" Type="http://schemas.openxmlformats.org/officeDocument/2006/relationships/hyperlink" Target="http://playroom.com.ru/" TargetMode="External"/><Relationship Id="rId47" Type="http://schemas.openxmlformats.org/officeDocument/2006/relationships/hyperlink" Target="http://detskiy-mir.net/" TargetMode="External"/><Relationship Id="rId50" Type="http://schemas.openxmlformats.org/officeDocument/2006/relationships/hyperlink" Target="http://www.juja.ru/" TargetMode="External"/><Relationship Id="rId55" Type="http://schemas.openxmlformats.org/officeDocument/2006/relationships/hyperlink" Target="http://www.solnet.ee/" TargetMode="External"/><Relationship Id="rId63" Type="http://schemas.openxmlformats.org/officeDocument/2006/relationships/hyperlink" Target="http://www.lazur.ru/anons/cvirel/cvirel4.html" TargetMode="External"/><Relationship Id="rId68" Type="http://schemas.openxmlformats.org/officeDocument/2006/relationships/hyperlink" Target="http://www.unnaturalist.ru/index.php" TargetMode="External"/><Relationship Id="rId7" Type="http://schemas.openxmlformats.org/officeDocument/2006/relationships/footnotes" Target="footnotes.xml"/><Relationship Id="rId71" Type="http://schemas.openxmlformats.org/officeDocument/2006/relationships/hyperlink" Target="http://list.mail.ru/site_jump.bat?site_id=539019243&amp;cat_id=17098&amp;url=http%3A%2F%2Fwww.e-skazki.narod.ru" TargetMode="External"/><Relationship Id="rId2" Type="http://schemas.openxmlformats.org/officeDocument/2006/relationships/numbering" Target="numbering.xml"/><Relationship Id="rId16" Type="http://schemas.openxmlformats.org/officeDocument/2006/relationships/hyperlink" Target="http://www.mon.gov.ru/" TargetMode="External"/><Relationship Id="rId29" Type="http://schemas.openxmlformats.org/officeDocument/2006/relationships/hyperlink" Target="http://detskiy-mir.net/rating.php" TargetMode="External"/><Relationship Id="rId11" Type="http://schemas.openxmlformats.org/officeDocument/2006/relationships/hyperlink" Target="http://pandia.ru/text/category/uchebnie_posobiya/" TargetMode="External"/><Relationship Id="rId24" Type="http://schemas.openxmlformats.org/officeDocument/2006/relationships/hyperlink" Target="http://sputnik.mto.ru/" TargetMode="External"/><Relationship Id="rId32" Type="http://schemas.openxmlformats.org/officeDocument/2006/relationships/hyperlink" Target="http://www.kulichki.com/moshkow/TALES/stishki.txt" TargetMode="External"/><Relationship Id="rId37" Type="http://schemas.openxmlformats.org/officeDocument/2006/relationships/hyperlink" Target="http://adalin.mospsy.ru/" TargetMode="External"/><Relationship Id="rId40" Type="http://schemas.openxmlformats.org/officeDocument/2006/relationships/hyperlink" Target="http://kinklub.com/" TargetMode="External"/><Relationship Id="rId45" Type="http://schemas.openxmlformats.org/officeDocument/2006/relationships/hyperlink" Target="http://www.danilova.ru/" TargetMode="External"/><Relationship Id="rId53" Type="http://schemas.openxmlformats.org/officeDocument/2006/relationships/hyperlink" Target="http://www.nanya.ru/" TargetMode="External"/><Relationship Id="rId58" Type="http://schemas.openxmlformats.org/officeDocument/2006/relationships/hyperlink" Target="http://zerno.narod.ru/" TargetMode="External"/><Relationship Id="rId66" Type="http://schemas.openxmlformats.org/officeDocument/2006/relationships/hyperlink" Target="http://www.merrypictures.ru/last_vk/" TargetMode="External"/><Relationship Id="rId5" Type="http://schemas.openxmlformats.org/officeDocument/2006/relationships/settings" Target="settings.xml"/><Relationship Id="rId15" Type="http://schemas.openxmlformats.org/officeDocument/2006/relationships/hyperlink" Target="http://www.pandia.ru/text/category/vecherinka/" TargetMode="External"/><Relationship Id="rId23" Type="http://schemas.openxmlformats.org/officeDocument/2006/relationships/hyperlink" Target="http://www.depsamobr.ru/" TargetMode="External"/><Relationship Id="rId28" Type="http://schemas.openxmlformats.org/officeDocument/2006/relationships/hyperlink" Target="http://deti.spb.ru/" TargetMode="External"/><Relationship Id="rId36" Type="http://schemas.openxmlformats.org/officeDocument/2006/relationships/hyperlink" Target="http://www.slovari.ru/" TargetMode="External"/><Relationship Id="rId49" Type="http://schemas.openxmlformats.org/officeDocument/2006/relationships/hyperlink" Target="http://www.forkids.ru/" TargetMode="External"/><Relationship Id="rId57" Type="http://schemas.openxmlformats.org/officeDocument/2006/relationships/hyperlink" Target="http://puzkarapuz.ru/2008/04/16/razvivajushhijj_zhurnal_dlja_detejj_umnjasha_122008.html" TargetMode="External"/><Relationship Id="rId61" Type="http://schemas.openxmlformats.org/officeDocument/2006/relationships/hyperlink" Target="http://www.klepa.ru/" TargetMode="External"/><Relationship Id="rId10" Type="http://schemas.openxmlformats.org/officeDocument/2006/relationships/oleObject" Target="embeddings/oleObject1.bin"/><Relationship Id="rId19" Type="http://schemas.openxmlformats.org/officeDocument/2006/relationships/hyperlink" Target="http://www.educat.samregion.ru/" TargetMode="External"/><Relationship Id="rId31" Type="http://schemas.openxmlformats.org/officeDocument/2006/relationships/hyperlink" Target="http://www.dedushka.net/" TargetMode="External"/><Relationship Id="rId44" Type="http://schemas.openxmlformats.org/officeDocument/2006/relationships/hyperlink" Target="http://www.babylib.by.ru/" TargetMode="External"/><Relationship Id="rId52" Type="http://schemas.openxmlformats.org/officeDocument/2006/relationships/hyperlink" Target="http://ivalex.ucoz.ru/" TargetMode="External"/><Relationship Id="rId60" Type="http://schemas.openxmlformats.org/officeDocument/2006/relationships/hyperlink" Target="http://www.kindereducation.com/" TargetMode="External"/><Relationship Id="rId65" Type="http://schemas.openxmlformats.org/officeDocument/2006/relationships/hyperlink" Target="http://www.merrypictures.ru/last_filya/"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andia.ru/text/category/velosiped/" TargetMode="External"/><Relationship Id="rId22" Type="http://schemas.openxmlformats.org/officeDocument/2006/relationships/hyperlink" Target="http://www.edc.samara.ru/" TargetMode="External"/><Relationship Id="rId27" Type="http://schemas.openxmlformats.org/officeDocument/2006/relationships/hyperlink" Target="http://school.edu.ru/" TargetMode="External"/><Relationship Id="rId30" Type="http://schemas.openxmlformats.org/officeDocument/2006/relationships/hyperlink" Target="http://kidsbook.narod.ru/" TargetMode="External"/><Relationship Id="rId35" Type="http://schemas.openxmlformats.org/officeDocument/2006/relationships/hyperlink" Target="http://www.books.kharkov.com/" TargetMode="External"/><Relationship Id="rId43" Type="http://schemas.openxmlformats.org/officeDocument/2006/relationships/hyperlink" Target="http://skazkater.narod.ru/" TargetMode="External"/><Relationship Id="rId48" Type="http://schemas.openxmlformats.org/officeDocument/2006/relationships/hyperlink" Target="http://www.detskiysad.ru/" TargetMode="External"/><Relationship Id="rId56" Type="http://schemas.openxmlformats.org/officeDocument/2006/relationships/hyperlink" Target="http://dob.1september.ru/" TargetMode="External"/><Relationship Id="rId64" Type="http://schemas.openxmlformats.org/officeDocument/2006/relationships/hyperlink" Target="http://www.medvejata.ru/" TargetMode="External"/><Relationship Id="rId69" Type="http://schemas.openxmlformats.org/officeDocument/2006/relationships/hyperlink" Target="http://www.cofe.ru/read-ka/" TargetMode="External"/><Relationship Id="rId8" Type="http://schemas.openxmlformats.org/officeDocument/2006/relationships/endnotes" Target="endnotes.xml"/><Relationship Id="rId51" Type="http://schemas.openxmlformats.org/officeDocument/2006/relationships/hyperlink" Target="http://www.moi-detsad.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andia.ru/text/category/bezopasnostmz_zhiznedeyatelmznosti/" TargetMode="External"/><Relationship Id="rId17" Type="http://schemas.openxmlformats.org/officeDocument/2006/relationships/hyperlink" Target="http://www.ed.gov.ru/" TargetMode="External"/><Relationship Id="rId25" Type="http://schemas.openxmlformats.org/officeDocument/2006/relationships/hyperlink" Target="http://www.ed.gov.ru/" TargetMode="External"/><Relationship Id="rId33" Type="http://schemas.openxmlformats.org/officeDocument/2006/relationships/hyperlink" Target="http://www.rgdb.ru/Default1.aspx" TargetMode="External"/><Relationship Id="rId38" Type="http://schemas.openxmlformats.org/officeDocument/2006/relationships/hyperlink" Target="http://homestead.narod.ru/" TargetMode="External"/><Relationship Id="rId46" Type="http://schemas.openxmlformats.org/officeDocument/2006/relationships/hyperlink" Target="http://www.mavicanet.com/weblink?MGWLPN=CATA&amp;MGWAPP=g&amp;id=842175" TargetMode="External"/><Relationship Id="rId59" Type="http://schemas.openxmlformats.org/officeDocument/2006/relationships/hyperlink" Target="http://www.1september.ru/" TargetMode="External"/><Relationship Id="rId67" Type="http://schemas.openxmlformats.org/officeDocument/2006/relationships/hyperlink" Target="http://www.murzilka.org/info/about/" TargetMode="External"/><Relationship Id="rId20" Type="http://schemas.openxmlformats.org/officeDocument/2006/relationships/hyperlink" Target="http://www.rcmo.ru/" TargetMode="External"/><Relationship Id="rId41" Type="http://schemas.openxmlformats.org/officeDocument/2006/relationships/hyperlink" Target="http://ladushki.ru/" TargetMode="External"/><Relationship Id="rId54" Type="http://schemas.openxmlformats.org/officeDocument/2006/relationships/hyperlink" Target="http://www.skazka.com.ru/" TargetMode="External"/><Relationship Id="rId62" Type="http://schemas.openxmlformats.org/officeDocument/2006/relationships/hyperlink" Target="http://www.krokha.ru/" TargetMode="External"/><Relationship Id="rId70" Type="http://schemas.openxmlformats.org/officeDocument/2006/relationships/hyperlink" Target="http://list.mail.ru/site_jump.bat?site_id=539019243&amp;cat_id=17098&amp;url=http%3A%2F%2Fwww.e-skazki.narod.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8B2B-F559-442E-8B53-8304A6EE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4337</TotalTime>
  <Pages>57</Pages>
  <Words>26691</Words>
  <Characters>152142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202</cp:revision>
  <dcterms:created xsi:type="dcterms:W3CDTF">2015-09-26T14:04:00Z</dcterms:created>
  <dcterms:modified xsi:type="dcterms:W3CDTF">2018-02-15T07:56:00Z</dcterms:modified>
</cp:coreProperties>
</file>